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3D" w:rsidRPr="00055F17" w:rsidRDefault="00B5670F" w:rsidP="00A3503D">
      <w:pPr>
        <w:pStyle w:val="Header"/>
        <w:tabs>
          <w:tab w:val="clear" w:pos="4680"/>
          <w:tab w:val="clear" w:pos="9360"/>
          <w:tab w:val="left" w:pos="9000"/>
        </w:tabs>
        <w:rPr>
          <w:rFonts w:ascii="Times New Roman" w:hAnsi="Times New Roman"/>
          <w:b/>
          <w:color w:val="00214E"/>
          <w:sz w:val="36"/>
          <w:szCs w:val="36"/>
        </w:rPr>
      </w:pPr>
      <w:r>
        <w:rPr>
          <w:rFonts w:ascii="Times New Roman" w:hAnsi="Times New Roman"/>
          <w:b/>
          <w:noProof/>
          <w:sz w:val="32"/>
          <w:szCs w:val="32"/>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5.5pt;margin-top:-1.25pt;width:66pt;height:53.05pt;z-index:-251658240">
            <v:imagedata r:id="rId9" o:title=""/>
          </v:shape>
          <o:OLEObject Type="Embed" ProgID="CorelDRAW.Graphic.13" ShapeID="_x0000_s1027" DrawAspect="Content" ObjectID="_1747562821" r:id="rId10"/>
        </w:pict>
      </w:r>
      <w:r w:rsidR="008231E2">
        <w:rPr>
          <w:rFonts w:ascii="Times New Roman" w:hAnsi="Times New Roman"/>
          <w:b/>
          <w:noProof/>
          <w:sz w:val="32"/>
          <w:szCs w:val="32"/>
          <w:lang w:val="ro-RO" w:eastAsia="ro-RO"/>
        </w:rPr>
        <w:drawing>
          <wp:anchor distT="0" distB="0" distL="114300" distR="114300" simplePos="0" relativeHeight="251657216" behindDoc="0" locked="0" layoutInCell="1" allowOverlap="1" wp14:anchorId="237DB0BF" wp14:editId="27F261F6">
            <wp:simplePos x="0" y="0"/>
            <wp:positionH relativeFrom="column">
              <wp:posOffset>-216535</wp:posOffset>
            </wp:positionH>
            <wp:positionV relativeFrom="paragraph">
              <wp:posOffset>-154305</wp:posOffset>
            </wp:positionV>
            <wp:extent cx="859155" cy="850265"/>
            <wp:effectExtent l="0" t="0" r="0" b="6985"/>
            <wp:wrapSquare wrapText="bothSides"/>
            <wp:docPr id="4"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841501">
        <w:rPr>
          <w:rFonts w:ascii="Times New Roman" w:hAnsi="Times New Roman"/>
          <w:b/>
          <w:color w:val="00214E"/>
          <w:sz w:val="32"/>
          <w:szCs w:val="32"/>
          <w:lang w:val="ro-RO"/>
        </w:rPr>
        <w:t xml:space="preserve">  </w:t>
      </w:r>
      <w:r w:rsidR="000852B7">
        <w:rPr>
          <w:rFonts w:ascii="Times New Roman" w:hAnsi="Times New Roman"/>
          <w:b/>
          <w:color w:val="00214E"/>
          <w:sz w:val="32"/>
          <w:szCs w:val="32"/>
          <w:lang w:val="ro-RO"/>
        </w:rPr>
        <w:t xml:space="preserve"> </w:t>
      </w:r>
      <w:r w:rsidR="00A3503D">
        <w:rPr>
          <w:rFonts w:ascii="Times New Roman" w:hAnsi="Times New Roman"/>
          <w:b/>
          <w:color w:val="00214E"/>
          <w:sz w:val="32"/>
          <w:szCs w:val="32"/>
          <w:lang w:val="ro-RO"/>
        </w:rPr>
        <w:t xml:space="preserve">                       </w:t>
      </w:r>
      <w:r w:rsidR="00A3503D">
        <w:rPr>
          <w:rFonts w:ascii="Times New Roman" w:hAnsi="Times New Roman"/>
          <w:b/>
          <w:color w:val="00214E"/>
          <w:sz w:val="36"/>
          <w:szCs w:val="36"/>
          <w:lang w:val="ro-RO"/>
        </w:rPr>
        <w:t xml:space="preserve">               </w:t>
      </w:r>
    </w:p>
    <w:p w:rsidR="008915E3" w:rsidRPr="00381DBF" w:rsidRDefault="008915E3" w:rsidP="008915E3">
      <w:pPr>
        <w:pStyle w:val="Header"/>
        <w:tabs>
          <w:tab w:val="clear" w:pos="4680"/>
          <w:tab w:val="clear" w:pos="9360"/>
          <w:tab w:val="left" w:pos="9000"/>
        </w:tabs>
        <w:rPr>
          <w:rFonts w:ascii="Times New Roman" w:hAnsi="Times New Roman"/>
          <w:b/>
          <w:sz w:val="28"/>
          <w:szCs w:val="28"/>
        </w:rPr>
      </w:pPr>
      <w:r>
        <w:rPr>
          <w:rFonts w:ascii="Times New Roman" w:hAnsi="Times New Roman"/>
          <w:b/>
          <w:sz w:val="28"/>
          <w:szCs w:val="28"/>
          <w:lang w:val="it-IT"/>
        </w:rPr>
        <w:t xml:space="preserve">            </w:t>
      </w:r>
      <w:r w:rsidR="00381DBF">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381DBF">
        <w:rPr>
          <w:rFonts w:ascii="Times New Roman" w:hAnsi="Times New Roman"/>
          <w:b/>
          <w:sz w:val="28"/>
          <w:szCs w:val="28"/>
          <w:lang w:val="it-IT"/>
        </w:rPr>
        <w:t>, Apelor şi Pădurilor</w:t>
      </w:r>
    </w:p>
    <w:p w:rsidR="008915E3" w:rsidRPr="00E757D2" w:rsidRDefault="008915E3" w:rsidP="008915E3">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241" w:type="dxa"/>
        <w:tblBorders>
          <w:top w:val="single" w:sz="8" w:space="0" w:color="000000"/>
          <w:bottom w:val="single" w:sz="8" w:space="0" w:color="000000"/>
        </w:tblBorders>
        <w:tblLook w:val="04A0" w:firstRow="1" w:lastRow="0" w:firstColumn="1" w:lastColumn="0" w:noHBand="0" w:noVBand="1"/>
      </w:tblPr>
      <w:tblGrid>
        <w:gridCol w:w="10241"/>
      </w:tblGrid>
      <w:tr w:rsidR="008915E3" w:rsidRPr="004075B3" w:rsidTr="00B75342">
        <w:trPr>
          <w:trHeight w:val="692"/>
        </w:trPr>
        <w:tc>
          <w:tcPr>
            <w:tcW w:w="10031" w:type="dxa"/>
            <w:tcBorders>
              <w:top w:val="single" w:sz="8" w:space="0" w:color="000000"/>
              <w:bottom w:val="single" w:sz="8" w:space="0" w:color="000000"/>
            </w:tcBorders>
            <w:shd w:val="clear" w:color="auto" w:fill="auto"/>
            <w:vAlign w:val="center"/>
          </w:tcPr>
          <w:p w:rsidR="008915E3" w:rsidRPr="004075B3" w:rsidRDefault="008915E3" w:rsidP="00B7534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w:t>
            </w:r>
            <w:r>
              <w:rPr>
                <w:rFonts w:ascii="Times New Roman" w:hAnsi="Times New Roman"/>
                <w:b/>
                <w:bCs/>
                <w:sz w:val="28"/>
                <w:szCs w:val="28"/>
                <w:lang w:val="ro-RO"/>
              </w:rPr>
              <w:t>ȘTI</w:t>
            </w:r>
          </w:p>
        </w:tc>
      </w:tr>
    </w:tbl>
    <w:p w:rsidR="00DC3E55" w:rsidRDefault="00DC3E55" w:rsidP="00DC3E55">
      <w:pPr>
        <w:tabs>
          <w:tab w:val="left" w:pos="0"/>
        </w:tabs>
        <w:spacing w:after="0" w:line="240" w:lineRule="auto"/>
        <w:jc w:val="both"/>
        <w:outlineLvl w:val="0"/>
        <w:rPr>
          <w:rFonts w:ascii="Times New Roman" w:hAnsi="Times New Roman"/>
          <w:b/>
          <w:sz w:val="28"/>
          <w:szCs w:val="28"/>
          <w:lang w:val="ro-RO"/>
        </w:rPr>
      </w:pPr>
    </w:p>
    <w:p w:rsidR="00C54D3E" w:rsidRPr="00F654E1" w:rsidRDefault="00C54D3E" w:rsidP="007F1750">
      <w:pPr>
        <w:pStyle w:val="Header"/>
        <w:tabs>
          <w:tab w:val="clear" w:pos="4680"/>
          <w:tab w:val="clear" w:pos="9360"/>
          <w:tab w:val="left" w:pos="9000"/>
        </w:tabs>
        <w:jc w:val="center"/>
        <w:rPr>
          <w:rFonts w:ascii="Times New Roman" w:hAnsi="Times New Roman"/>
          <w:b/>
          <w:i/>
          <w:color w:val="365F91"/>
          <w:sz w:val="24"/>
          <w:szCs w:val="24"/>
          <w:lang w:val="ro-RO"/>
        </w:rPr>
      </w:pPr>
    </w:p>
    <w:p w:rsidR="00A3503D" w:rsidRDefault="00A3503D" w:rsidP="007F1750">
      <w:pPr>
        <w:tabs>
          <w:tab w:val="center" w:pos="4873"/>
          <w:tab w:val="left" w:pos="7394"/>
        </w:tabs>
        <w:spacing w:after="0" w:line="240" w:lineRule="auto"/>
        <w:jc w:val="center"/>
        <w:rPr>
          <w:rFonts w:ascii="Times New Roman" w:hAnsi="Times New Roman"/>
          <w:b/>
          <w:sz w:val="24"/>
          <w:szCs w:val="24"/>
          <w:lang w:val="ro-RO"/>
        </w:rPr>
      </w:pPr>
    </w:p>
    <w:p w:rsidR="00C54D3E" w:rsidRPr="0069712A" w:rsidRDefault="00DB05F6" w:rsidP="007F1750">
      <w:pPr>
        <w:tabs>
          <w:tab w:val="center" w:pos="4873"/>
          <w:tab w:val="left" w:pos="7394"/>
        </w:tabs>
        <w:spacing w:after="0" w:line="240" w:lineRule="auto"/>
        <w:jc w:val="center"/>
        <w:rPr>
          <w:rFonts w:ascii="Garamond" w:hAnsi="Garamond"/>
          <w:b/>
          <w:sz w:val="24"/>
          <w:szCs w:val="24"/>
          <w:lang w:val="ro-RO"/>
        </w:rPr>
      </w:pPr>
      <w:r w:rsidRPr="0069712A">
        <w:rPr>
          <w:rFonts w:ascii="Garamond" w:hAnsi="Garamond"/>
          <w:b/>
          <w:sz w:val="24"/>
          <w:szCs w:val="24"/>
          <w:lang w:val="ro-RO"/>
        </w:rPr>
        <w:t>REGIUNEA</w:t>
      </w:r>
      <w:r w:rsidR="00177591" w:rsidRPr="0069712A">
        <w:rPr>
          <w:rFonts w:ascii="Garamond" w:hAnsi="Garamond"/>
          <w:b/>
          <w:sz w:val="24"/>
          <w:szCs w:val="24"/>
          <w:lang w:val="ro-RO"/>
        </w:rPr>
        <w:t xml:space="preserve"> 8</w:t>
      </w:r>
      <w:r w:rsidR="007359AB" w:rsidRPr="0069712A">
        <w:rPr>
          <w:rFonts w:ascii="Garamond" w:hAnsi="Garamond"/>
          <w:b/>
          <w:sz w:val="24"/>
          <w:szCs w:val="24"/>
          <w:lang w:val="ro-RO"/>
        </w:rPr>
        <w:t xml:space="preserve"> Bucure</w:t>
      </w:r>
      <w:r w:rsidR="00900F8D" w:rsidRPr="0069712A">
        <w:rPr>
          <w:rFonts w:ascii="Garamond" w:hAnsi="Garamond"/>
          <w:b/>
          <w:sz w:val="24"/>
          <w:szCs w:val="24"/>
          <w:lang w:val="ro-RO"/>
        </w:rPr>
        <w:t>ş</w:t>
      </w:r>
      <w:r w:rsidR="007359AB" w:rsidRPr="0069712A">
        <w:rPr>
          <w:rFonts w:ascii="Garamond" w:hAnsi="Garamond"/>
          <w:b/>
          <w:sz w:val="24"/>
          <w:szCs w:val="24"/>
          <w:lang w:val="ro-RO"/>
        </w:rPr>
        <w:t>ti-Ilfov</w:t>
      </w:r>
    </w:p>
    <w:p w:rsidR="00C54D3E" w:rsidRPr="0069712A" w:rsidRDefault="00C54D3E" w:rsidP="007F1750">
      <w:pPr>
        <w:tabs>
          <w:tab w:val="center" w:pos="4873"/>
          <w:tab w:val="left" w:pos="7394"/>
        </w:tabs>
        <w:spacing w:after="0" w:line="240" w:lineRule="auto"/>
        <w:jc w:val="center"/>
        <w:rPr>
          <w:rFonts w:ascii="Garamond" w:hAnsi="Garamond"/>
          <w:b/>
          <w:i/>
          <w:color w:val="365F91"/>
          <w:sz w:val="24"/>
          <w:szCs w:val="24"/>
          <w:lang w:val="ro-RO"/>
        </w:rPr>
      </w:pPr>
    </w:p>
    <w:p w:rsidR="00C54D3E" w:rsidRPr="0069712A" w:rsidRDefault="00C54D3E" w:rsidP="007F1750">
      <w:pPr>
        <w:tabs>
          <w:tab w:val="center" w:pos="4873"/>
          <w:tab w:val="left" w:pos="7394"/>
        </w:tabs>
        <w:spacing w:after="0" w:line="240" w:lineRule="auto"/>
        <w:jc w:val="center"/>
        <w:rPr>
          <w:rFonts w:ascii="Garamond" w:hAnsi="Garamond"/>
          <w:b/>
          <w:sz w:val="24"/>
          <w:szCs w:val="24"/>
          <w:lang w:val="ro-RO"/>
        </w:rPr>
      </w:pPr>
      <w:r w:rsidRPr="0069712A">
        <w:rPr>
          <w:rFonts w:ascii="Garamond" w:hAnsi="Garamond"/>
          <w:b/>
          <w:sz w:val="24"/>
          <w:szCs w:val="24"/>
          <w:lang w:val="ro-RO"/>
        </w:rPr>
        <w:t>RAPORTARE</w:t>
      </w:r>
    </w:p>
    <w:p w:rsidR="00C54D3E" w:rsidRPr="0069712A" w:rsidRDefault="00C54D3E" w:rsidP="007F1750">
      <w:pPr>
        <w:spacing w:after="0" w:line="240" w:lineRule="auto"/>
        <w:jc w:val="center"/>
        <w:rPr>
          <w:rFonts w:ascii="Garamond" w:hAnsi="Garamond"/>
          <w:b/>
          <w:sz w:val="24"/>
          <w:szCs w:val="24"/>
          <w:lang w:val="ro-RO"/>
        </w:rPr>
      </w:pPr>
    </w:p>
    <w:p w:rsidR="00C54D3E" w:rsidRPr="00E3707E" w:rsidRDefault="00C54D3E" w:rsidP="007F1750">
      <w:pPr>
        <w:spacing w:after="0" w:line="240" w:lineRule="auto"/>
        <w:jc w:val="center"/>
        <w:rPr>
          <w:rFonts w:ascii="Garamond" w:hAnsi="Garamond"/>
          <w:b/>
          <w:sz w:val="24"/>
          <w:szCs w:val="24"/>
          <w:lang w:val="ro-RO"/>
        </w:rPr>
      </w:pPr>
      <w:r w:rsidRPr="00E3707E">
        <w:rPr>
          <w:rFonts w:ascii="Garamond" w:hAnsi="Garamond"/>
          <w:b/>
          <w:sz w:val="24"/>
          <w:szCs w:val="24"/>
          <w:lang w:val="ro-RO"/>
        </w:rPr>
        <w:t>P.L.A.M. Bucureşti</w:t>
      </w:r>
      <w:r w:rsidR="00496184" w:rsidRPr="00E3707E">
        <w:rPr>
          <w:rFonts w:ascii="Garamond" w:hAnsi="Garamond"/>
          <w:b/>
          <w:sz w:val="24"/>
          <w:szCs w:val="24"/>
          <w:lang w:val="ro-RO"/>
        </w:rPr>
        <w:t xml:space="preserve"> revizuit</w:t>
      </w:r>
      <w:r w:rsidR="005D1502" w:rsidRPr="00E3707E">
        <w:rPr>
          <w:rFonts w:ascii="Garamond" w:hAnsi="Garamond"/>
          <w:b/>
          <w:sz w:val="24"/>
          <w:szCs w:val="24"/>
          <w:lang w:val="ro-RO"/>
        </w:rPr>
        <w:t xml:space="preserve"> 2021</w:t>
      </w:r>
    </w:p>
    <w:p w:rsidR="00C54D3E" w:rsidRPr="00E3707E" w:rsidRDefault="00C54D3E" w:rsidP="007F1750">
      <w:pPr>
        <w:spacing w:after="0" w:line="240" w:lineRule="auto"/>
        <w:jc w:val="center"/>
        <w:rPr>
          <w:rFonts w:ascii="Garamond" w:hAnsi="Garamond"/>
          <w:b/>
          <w:sz w:val="24"/>
          <w:szCs w:val="24"/>
          <w:lang w:val="ro-RO"/>
        </w:rPr>
      </w:pPr>
    </w:p>
    <w:p w:rsidR="00C54D3E" w:rsidRPr="00E3707E" w:rsidRDefault="00C54D3E" w:rsidP="007F1750">
      <w:pPr>
        <w:spacing w:after="0" w:line="240" w:lineRule="auto"/>
        <w:jc w:val="center"/>
        <w:rPr>
          <w:rFonts w:ascii="Garamond" w:hAnsi="Garamond"/>
          <w:b/>
          <w:sz w:val="24"/>
          <w:szCs w:val="24"/>
          <w:lang w:val="ro-RO"/>
        </w:rPr>
      </w:pPr>
      <w:r w:rsidRPr="00E3707E">
        <w:rPr>
          <w:rFonts w:ascii="Garamond" w:hAnsi="Garamond"/>
          <w:b/>
          <w:sz w:val="24"/>
          <w:szCs w:val="24"/>
          <w:lang w:val="ro-RO"/>
        </w:rPr>
        <w:t>SEMESTRUL</w:t>
      </w:r>
      <w:r w:rsidR="00203AD8" w:rsidRPr="00E3707E">
        <w:rPr>
          <w:rFonts w:ascii="Garamond" w:hAnsi="Garamond"/>
          <w:b/>
          <w:sz w:val="24"/>
          <w:szCs w:val="24"/>
          <w:lang w:val="ro-RO"/>
        </w:rPr>
        <w:t xml:space="preserve"> </w:t>
      </w:r>
      <w:r w:rsidR="005D1502" w:rsidRPr="00E3707E">
        <w:rPr>
          <w:rFonts w:ascii="Garamond" w:hAnsi="Garamond"/>
          <w:b/>
          <w:sz w:val="24"/>
          <w:szCs w:val="24"/>
          <w:lang w:val="ro-RO"/>
        </w:rPr>
        <w:t>I</w:t>
      </w:r>
      <w:r w:rsidR="00E711F4" w:rsidRPr="00E3707E">
        <w:rPr>
          <w:rFonts w:ascii="Garamond" w:hAnsi="Garamond"/>
          <w:b/>
          <w:sz w:val="24"/>
          <w:szCs w:val="24"/>
          <w:lang w:val="ro-RO"/>
        </w:rPr>
        <w:t>I</w:t>
      </w:r>
      <w:r w:rsidR="004A1250" w:rsidRPr="00E3707E">
        <w:rPr>
          <w:rFonts w:ascii="Garamond" w:hAnsi="Garamond"/>
          <w:b/>
          <w:sz w:val="24"/>
          <w:szCs w:val="24"/>
          <w:lang w:val="ro-RO"/>
        </w:rPr>
        <w:t xml:space="preserve"> </w:t>
      </w:r>
      <w:r w:rsidRPr="00E3707E">
        <w:rPr>
          <w:rFonts w:ascii="Garamond" w:hAnsi="Garamond"/>
          <w:b/>
          <w:sz w:val="24"/>
          <w:szCs w:val="24"/>
          <w:lang w:val="ro-RO"/>
        </w:rPr>
        <w:t>/</w:t>
      </w:r>
      <w:r w:rsidR="004A1250" w:rsidRPr="00E3707E">
        <w:rPr>
          <w:rFonts w:ascii="Garamond" w:hAnsi="Garamond"/>
          <w:b/>
          <w:sz w:val="24"/>
          <w:szCs w:val="24"/>
          <w:lang w:val="ro-RO"/>
        </w:rPr>
        <w:t xml:space="preserve"> </w:t>
      </w:r>
      <w:r w:rsidRPr="00E3707E">
        <w:rPr>
          <w:rFonts w:ascii="Garamond" w:hAnsi="Garamond"/>
          <w:b/>
          <w:sz w:val="24"/>
          <w:szCs w:val="24"/>
          <w:lang w:val="ro-RO"/>
        </w:rPr>
        <w:t>20</w:t>
      </w:r>
      <w:r w:rsidR="00E718CA" w:rsidRPr="00E3707E">
        <w:rPr>
          <w:rFonts w:ascii="Garamond" w:hAnsi="Garamond"/>
          <w:b/>
          <w:sz w:val="24"/>
          <w:szCs w:val="24"/>
          <w:lang w:val="ro-RO"/>
        </w:rPr>
        <w:t>2</w:t>
      </w:r>
      <w:r w:rsidR="00336C35" w:rsidRPr="00E3707E">
        <w:rPr>
          <w:rFonts w:ascii="Garamond" w:hAnsi="Garamond"/>
          <w:b/>
          <w:sz w:val="24"/>
          <w:szCs w:val="24"/>
          <w:lang w:val="ro-RO"/>
        </w:rPr>
        <w:t>2</w:t>
      </w:r>
    </w:p>
    <w:p w:rsidR="008F43CF" w:rsidRPr="0069712A" w:rsidRDefault="008F43CF" w:rsidP="007F1750">
      <w:pPr>
        <w:spacing w:after="0" w:line="240" w:lineRule="auto"/>
        <w:jc w:val="center"/>
        <w:rPr>
          <w:rFonts w:ascii="Garamond" w:hAnsi="Garamond"/>
          <w:b/>
          <w:color w:val="0070C0"/>
          <w:sz w:val="24"/>
          <w:szCs w:val="24"/>
          <w:lang w:val="ro-RO"/>
        </w:rPr>
      </w:pPr>
    </w:p>
    <w:tbl>
      <w:tblPr>
        <w:tblW w:w="10442" w:type="dxa"/>
        <w:tblInd w:w="108" w:type="dxa"/>
        <w:tblLayout w:type="fixed"/>
        <w:tblLook w:val="0000" w:firstRow="0" w:lastRow="0" w:firstColumn="0" w:lastColumn="0" w:noHBand="0" w:noVBand="0"/>
      </w:tblPr>
      <w:tblGrid>
        <w:gridCol w:w="10442"/>
      </w:tblGrid>
      <w:tr w:rsidR="00C54D3E" w:rsidRPr="00F654E1" w:rsidTr="002A055E">
        <w:trPr>
          <w:trHeight w:val="13"/>
        </w:trPr>
        <w:tc>
          <w:tcPr>
            <w:tcW w:w="10442" w:type="dxa"/>
            <w:tcBorders>
              <w:top w:val="single" w:sz="4" w:space="0" w:color="000000"/>
              <w:left w:val="single" w:sz="4" w:space="0" w:color="000000"/>
              <w:bottom w:val="single" w:sz="4" w:space="0" w:color="000000"/>
              <w:right w:val="single" w:sz="4" w:space="0" w:color="000000"/>
            </w:tcBorders>
          </w:tcPr>
          <w:p w:rsidR="00C54D3E" w:rsidRPr="002B2009" w:rsidRDefault="000A7174" w:rsidP="007F1750">
            <w:pPr>
              <w:tabs>
                <w:tab w:val="center" w:pos="4680"/>
                <w:tab w:val="right" w:pos="9360"/>
              </w:tabs>
              <w:snapToGrid w:val="0"/>
              <w:spacing w:after="0" w:line="240" w:lineRule="auto"/>
              <w:rPr>
                <w:rFonts w:ascii="Garamond" w:hAnsi="Garamond"/>
                <w:b/>
                <w:color w:val="365F91"/>
                <w:sz w:val="28"/>
                <w:szCs w:val="28"/>
                <w:lang w:val="ro-RO"/>
              </w:rPr>
            </w:pPr>
            <w:r>
              <w:rPr>
                <w:rFonts w:ascii="Times New Roman" w:hAnsi="Times New Roman"/>
                <w:b/>
                <w:color w:val="365F91"/>
                <w:sz w:val="24"/>
                <w:szCs w:val="24"/>
                <w:lang w:val="ro-RO"/>
              </w:rPr>
              <w:t xml:space="preserve">   </w:t>
            </w:r>
            <w:r w:rsidR="00C54D3E" w:rsidRPr="002B2009">
              <w:rPr>
                <w:rFonts w:ascii="Garamond" w:hAnsi="Garamond"/>
                <w:b/>
                <w:color w:val="365F91"/>
                <w:sz w:val="28"/>
                <w:szCs w:val="28"/>
                <w:lang w:val="ro-RO"/>
              </w:rPr>
              <w:t>Cap. 1  STADIUL ACTUAL AL PROCESULUI DE PLANIFICARE DE MEDIU</w:t>
            </w:r>
          </w:p>
          <w:p w:rsidR="00C54D3E" w:rsidRPr="00F654E1" w:rsidRDefault="00C54D3E" w:rsidP="007F1750">
            <w:pPr>
              <w:tabs>
                <w:tab w:val="center" w:pos="4680"/>
                <w:tab w:val="right" w:pos="9360"/>
              </w:tabs>
              <w:spacing w:after="0" w:line="240" w:lineRule="auto"/>
              <w:jc w:val="both"/>
              <w:rPr>
                <w:rFonts w:ascii="Times New Roman" w:hAnsi="Times New Roman"/>
                <w:b/>
                <w:color w:val="365F91"/>
                <w:sz w:val="24"/>
                <w:szCs w:val="24"/>
                <w:lang w:val="ro-RO"/>
              </w:rPr>
            </w:pPr>
          </w:p>
        </w:tc>
      </w:tr>
      <w:tr w:rsidR="00C54D3E" w:rsidRPr="00F654E1" w:rsidTr="002A055E">
        <w:trPr>
          <w:trHeight w:val="4"/>
        </w:trPr>
        <w:tc>
          <w:tcPr>
            <w:tcW w:w="10442" w:type="dxa"/>
            <w:tcBorders>
              <w:top w:val="single" w:sz="4" w:space="0" w:color="000000"/>
              <w:left w:val="single" w:sz="4" w:space="0" w:color="000000"/>
              <w:bottom w:val="single" w:sz="4" w:space="0" w:color="auto"/>
              <w:right w:val="single" w:sz="4" w:space="0" w:color="000000"/>
            </w:tcBorders>
          </w:tcPr>
          <w:p w:rsidR="00EA7FBD" w:rsidRPr="00663D29" w:rsidRDefault="00140869" w:rsidP="00EA7FBD">
            <w:pPr>
              <w:tabs>
                <w:tab w:val="center" w:pos="4680"/>
                <w:tab w:val="right" w:pos="9360"/>
              </w:tabs>
              <w:snapToGrid w:val="0"/>
              <w:spacing w:after="0" w:line="240" w:lineRule="auto"/>
              <w:jc w:val="both"/>
              <w:rPr>
                <w:rFonts w:ascii="Times New Roman" w:hAnsi="Times New Roman"/>
                <w:b/>
                <w:sz w:val="24"/>
                <w:szCs w:val="24"/>
                <w:lang w:val="ro-RO"/>
              </w:rPr>
            </w:pPr>
            <w:r w:rsidRPr="00663D29">
              <w:rPr>
                <w:rFonts w:ascii="Times New Roman" w:hAnsi="Times New Roman"/>
                <w:b/>
                <w:sz w:val="24"/>
                <w:szCs w:val="24"/>
                <w:lang w:val="ro-RO"/>
              </w:rPr>
              <w:t xml:space="preserve"> </w:t>
            </w:r>
          </w:p>
          <w:p w:rsidR="00EA7FBD" w:rsidRPr="00663D29" w:rsidRDefault="00EA7FBD" w:rsidP="001F2FBD">
            <w:pPr>
              <w:tabs>
                <w:tab w:val="center" w:pos="4680"/>
                <w:tab w:val="right" w:pos="9360"/>
              </w:tabs>
              <w:snapToGrid w:val="0"/>
              <w:spacing w:after="0" w:line="240" w:lineRule="auto"/>
              <w:jc w:val="both"/>
              <w:rPr>
                <w:rFonts w:ascii="Garamond" w:hAnsi="Garamond"/>
                <w:b/>
                <w:sz w:val="24"/>
                <w:szCs w:val="24"/>
                <w:lang w:val="ro-RO"/>
              </w:rPr>
            </w:pPr>
            <w:r w:rsidRPr="00663D29">
              <w:rPr>
                <w:rFonts w:ascii="Times New Roman" w:hAnsi="Times New Roman"/>
                <w:b/>
                <w:sz w:val="24"/>
                <w:szCs w:val="24"/>
                <w:lang w:val="ro-RO"/>
              </w:rPr>
              <w:t xml:space="preserve">     </w:t>
            </w:r>
            <w:r w:rsidRPr="00663D29">
              <w:rPr>
                <w:rFonts w:ascii="Times New Roman" w:hAnsi="Times New Roman"/>
                <w:sz w:val="24"/>
                <w:szCs w:val="24"/>
                <w:lang w:val="ro-RO"/>
              </w:rPr>
              <w:t xml:space="preserve">     </w:t>
            </w:r>
            <w:r w:rsidRPr="00663D29">
              <w:rPr>
                <w:rFonts w:ascii="Garamond" w:hAnsi="Garamond"/>
                <w:b/>
                <w:sz w:val="24"/>
                <w:szCs w:val="24"/>
                <w:lang w:val="ro-RO"/>
              </w:rPr>
              <w:t>P.L.A.M. Bucure</w:t>
            </w:r>
            <w:r w:rsidRPr="00663D29">
              <w:rPr>
                <w:rFonts w:ascii="Garamond" w:hAnsi="Garamond"/>
                <w:b/>
                <w:bCs/>
                <w:sz w:val="24"/>
                <w:szCs w:val="24"/>
                <w:lang w:val="ro-RO"/>
              </w:rPr>
              <w:t>ş</w:t>
            </w:r>
            <w:r w:rsidRPr="00663D29">
              <w:rPr>
                <w:rFonts w:ascii="Garamond" w:hAnsi="Garamond"/>
                <w:b/>
                <w:sz w:val="24"/>
                <w:szCs w:val="24"/>
                <w:lang w:val="ro-RO"/>
              </w:rPr>
              <w:t xml:space="preserve">ti </w:t>
            </w:r>
            <w:r w:rsidR="000D16E3" w:rsidRPr="00663D29">
              <w:rPr>
                <w:rFonts w:ascii="Garamond" w:hAnsi="Garamond"/>
                <w:b/>
                <w:sz w:val="24"/>
                <w:szCs w:val="24"/>
                <w:lang w:val="ro-RO"/>
              </w:rPr>
              <w:t>r</w:t>
            </w:r>
            <w:r w:rsidRPr="00663D29">
              <w:rPr>
                <w:rFonts w:ascii="Garamond" w:hAnsi="Garamond"/>
                <w:b/>
                <w:sz w:val="24"/>
                <w:szCs w:val="24"/>
                <w:lang w:val="ro-RO"/>
              </w:rPr>
              <w:t>evizuit</w:t>
            </w:r>
            <w:r w:rsidR="000D16E3" w:rsidRPr="00663D29">
              <w:rPr>
                <w:rFonts w:ascii="Garamond" w:hAnsi="Garamond"/>
                <w:b/>
                <w:sz w:val="24"/>
                <w:szCs w:val="24"/>
                <w:lang w:val="ro-RO"/>
              </w:rPr>
              <w:t xml:space="preserve"> 2021</w:t>
            </w:r>
            <w:r w:rsidRPr="00663D29">
              <w:rPr>
                <w:rFonts w:ascii="Garamond" w:hAnsi="Garamond"/>
                <w:b/>
                <w:sz w:val="24"/>
                <w:szCs w:val="24"/>
                <w:lang w:val="ro-RO"/>
              </w:rPr>
              <w:t xml:space="preserve"> se află</w:t>
            </w:r>
            <w:r w:rsidRPr="00663D29">
              <w:rPr>
                <w:rFonts w:ascii="Garamond" w:hAnsi="Garamond"/>
                <w:b/>
                <w:sz w:val="24"/>
                <w:szCs w:val="24"/>
              </w:rPr>
              <w:t xml:space="preserve"> </w:t>
            </w:r>
            <w:r w:rsidRPr="00663D29">
              <w:rPr>
                <w:rFonts w:ascii="Garamond" w:hAnsi="Garamond"/>
                <w:b/>
                <w:sz w:val="24"/>
                <w:szCs w:val="24"/>
                <w:lang w:val="ro-RO"/>
              </w:rPr>
              <w:t>în etapa de implementare/monitorizare a acţiunilor cuprinse în document şi</w:t>
            </w:r>
            <w:r w:rsidRPr="00663D29">
              <w:rPr>
                <w:rFonts w:ascii="Garamond" w:hAnsi="Garamond"/>
                <w:b/>
                <w:bCs/>
                <w:sz w:val="24"/>
                <w:szCs w:val="24"/>
              </w:rPr>
              <w:t xml:space="preserve"> evaluarea rezultatelor</w:t>
            </w:r>
            <w:r w:rsidRPr="00663D29">
              <w:rPr>
                <w:rFonts w:ascii="Garamond" w:hAnsi="Garamond"/>
                <w:b/>
                <w:sz w:val="24"/>
                <w:szCs w:val="24"/>
                <w:lang w:val="ro-RO"/>
              </w:rPr>
              <w:t xml:space="preserve">. </w:t>
            </w:r>
          </w:p>
          <w:p w:rsidR="00FB6EFC" w:rsidRPr="00663D29" w:rsidRDefault="00FB6EFC" w:rsidP="00EA7FBD">
            <w:pPr>
              <w:snapToGrid w:val="0"/>
              <w:spacing w:after="0" w:line="240" w:lineRule="auto"/>
              <w:jc w:val="both"/>
              <w:rPr>
                <w:rFonts w:ascii="Garamond" w:hAnsi="Garamond"/>
                <w:b/>
                <w:sz w:val="24"/>
                <w:szCs w:val="24"/>
                <w:lang w:val="ro-RO"/>
              </w:rPr>
            </w:pPr>
            <w:r w:rsidRPr="00663D29">
              <w:rPr>
                <w:rFonts w:ascii="Garamond" w:hAnsi="Garamond"/>
                <w:b/>
                <w:sz w:val="24"/>
                <w:szCs w:val="24"/>
                <w:lang w:val="ro-RO"/>
              </w:rPr>
              <w:t xml:space="preserve">   Etapa VII (etapa actuală): implementarea/monitorizarea acţiunilor cuprinse în documentul P.L.A.M. Bucureşti revizuit</w:t>
            </w:r>
            <w:r w:rsidR="000D16E3" w:rsidRPr="00663D29">
              <w:rPr>
                <w:rFonts w:ascii="Garamond" w:hAnsi="Garamond"/>
                <w:b/>
                <w:sz w:val="24"/>
                <w:szCs w:val="24"/>
                <w:lang w:val="ro-RO"/>
              </w:rPr>
              <w:t xml:space="preserve"> 2021</w:t>
            </w:r>
            <w:r w:rsidRPr="00663D29">
              <w:rPr>
                <w:rFonts w:ascii="Garamond" w:hAnsi="Garamond"/>
                <w:b/>
                <w:sz w:val="24"/>
                <w:szCs w:val="24"/>
                <w:lang w:val="ro-RO"/>
              </w:rPr>
              <w:t xml:space="preserve"> şi evaluarea rezultatelor.</w:t>
            </w:r>
          </w:p>
          <w:p w:rsidR="00670084" w:rsidRPr="00663D29" w:rsidRDefault="00670084" w:rsidP="00EA7FBD">
            <w:pPr>
              <w:snapToGrid w:val="0"/>
              <w:spacing w:after="0" w:line="240" w:lineRule="auto"/>
              <w:jc w:val="both"/>
              <w:rPr>
                <w:rFonts w:ascii="Garamond" w:hAnsi="Garamond"/>
                <w:b/>
                <w:sz w:val="24"/>
                <w:szCs w:val="24"/>
                <w:lang w:val="ro-RO"/>
              </w:rPr>
            </w:pPr>
          </w:p>
          <w:p w:rsidR="00057D65" w:rsidRPr="00663D29" w:rsidRDefault="00057D65" w:rsidP="00EA7FBD">
            <w:pPr>
              <w:snapToGrid w:val="0"/>
              <w:spacing w:after="0" w:line="240" w:lineRule="auto"/>
              <w:jc w:val="both"/>
              <w:rPr>
                <w:rFonts w:ascii="Garamond" w:hAnsi="Garamond"/>
                <w:sz w:val="24"/>
                <w:szCs w:val="24"/>
                <w:lang w:val="ro-RO"/>
              </w:rPr>
            </w:pPr>
            <w:r w:rsidRPr="00663D29">
              <w:rPr>
                <w:rFonts w:ascii="Garamond" w:hAnsi="Garamond"/>
                <w:b/>
                <w:sz w:val="24"/>
                <w:szCs w:val="24"/>
                <w:lang w:val="ro-RO"/>
              </w:rPr>
              <w:t xml:space="preserve">    </w:t>
            </w:r>
            <w:r w:rsidRPr="00663D29">
              <w:rPr>
                <w:rFonts w:ascii="Garamond" w:hAnsi="Garamond"/>
                <w:sz w:val="24"/>
                <w:szCs w:val="24"/>
                <w:lang w:val="ro-RO"/>
              </w:rPr>
              <w:t xml:space="preserve">P.L.A.M. Bucureşti </w:t>
            </w:r>
            <w:r w:rsidR="005D1502" w:rsidRPr="00663D29">
              <w:rPr>
                <w:rFonts w:ascii="Garamond" w:hAnsi="Garamond"/>
                <w:sz w:val="24"/>
                <w:szCs w:val="24"/>
                <w:lang w:val="ro-RO"/>
              </w:rPr>
              <w:t>a</w:t>
            </w:r>
            <w:r w:rsidRPr="00663D29">
              <w:rPr>
                <w:rFonts w:ascii="Garamond" w:hAnsi="Garamond"/>
                <w:sz w:val="24"/>
                <w:szCs w:val="24"/>
                <w:lang w:val="ro-RO"/>
              </w:rPr>
              <w:t xml:space="preserve"> </w:t>
            </w:r>
            <w:r w:rsidR="005D1502" w:rsidRPr="00663D29">
              <w:rPr>
                <w:rFonts w:ascii="Garamond" w:hAnsi="Garamond"/>
                <w:sz w:val="24"/>
                <w:szCs w:val="24"/>
                <w:lang w:val="ro-RO"/>
              </w:rPr>
              <w:t xml:space="preserve">fost </w:t>
            </w:r>
            <w:r w:rsidR="00670084" w:rsidRPr="00663D29">
              <w:rPr>
                <w:rFonts w:ascii="Garamond" w:hAnsi="Garamond"/>
                <w:sz w:val="24"/>
                <w:szCs w:val="24"/>
                <w:lang w:val="ro-RO"/>
              </w:rPr>
              <w:t xml:space="preserve"> </w:t>
            </w:r>
            <w:r w:rsidRPr="00663D29">
              <w:rPr>
                <w:rFonts w:ascii="Garamond" w:hAnsi="Garamond"/>
                <w:sz w:val="24"/>
                <w:szCs w:val="24"/>
                <w:lang w:val="ro-RO"/>
              </w:rPr>
              <w:t xml:space="preserve">în etapa de revizuire </w:t>
            </w:r>
            <w:r w:rsidR="005D1502" w:rsidRPr="00663D29">
              <w:rPr>
                <w:rFonts w:ascii="Garamond" w:hAnsi="Garamond"/>
                <w:sz w:val="24"/>
                <w:szCs w:val="24"/>
                <w:lang w:val="ro-RO"/>
              </w:rPr>
              <w:t xml:space="preserve">şi </w:t>
            </w:r>
            <w:r w:rsidR="00DE4122" w:rsidRPr="00663D29">
              <w:rPr>
                <w:rFonts w:ascii="Garamond" w:hAnsi="Garamond"/>
                <w:sz w:val="24"/>
                <w:szCs w:val="24"/>
                <w:lang w:val="ro-RO"/>
              </w:rPr>
              <w:t>î</w:t>
            </w:r>
            <w:r w:rsidR="005D1502" w:rsidRPr="00663D29">
              <w:rPr>
                <w:rFonts w:ascii="Garamond" w:hAnsi="Garamond"/>
                <w:sz w:val="24"/>
                <w:szCs w:val="24"/>
                <w:lang w:val="ro-RO"/>
              </w:rPr>
              <w:t xml:space="preserve">n </w:t>
            </w:r>
            <w:r w:rsidRPr="00663D29">
              <w:rPr>
                <w:rFonts w:ascii="Garamond" w:hAnsi="Garamond"/>
                <w:sz w:val="24"/>
                <w:szCs w:val="24"/>
                <w:lang w:val="ro-RO"/>
              </w:rPr>
              <w:t>implementare a procesului de planificare.</w:t>
            </w:r>
          </w:p>
          <w:p w:rsidR="00DF0C2E" w:rsidRPr="00663D29" w:rsidRDefault="00684598" w:rsidP="00C904AF">
            <w:pPr>
              <w:autoSpaceDE w:val="0"/>
              <w:autoSpaceDN w:val="0"/>
              <w:adjustRightInd w:val="0"/>
              <w:spacing w:after="0" w:line="240" w:lineRule="auto"/>
              <w:jc w:val="both"/>
              <w:rPr>
                <w:rFonts w:ascii="Garamond" w:hAnsi="Garamond"/>
                <w:sz w:val="24"/>
                <w:szCs w:val="24"/>
                <w:lang w:val="ro-RO"/>
              </w:rPr>
            </w:pPr>
            <w:r w:rsidRPr="00663D29">
              <w:rPr>
                <w:rFonts w:ascii="Garamond" w:hAnsi="Garamond"/>
                <w:b/>
                <w:bCs/>
                <w:sz w:val="24"/>
                <w:szCs w:val="24"/>
              </w:rPr>
              <w:t xml:space="preserve">    </w:t>
            </w:r>
            <w:r w:rsidRPr="00663D29">
              <w:rPr>
                <w:rFonts w:ascii="Garamond" w:hAnsi="Garamond"/>
                <w:b/>
                <w:bCs/>
                <w:i/>
                <w:sz w:val="24"/>
                <w:szCs w:val="24"/>
              </w:rPr>
              <w:t>A.P.M. Bucure</w:t>
            </w:r>
            <w:r w:rsidRPr="00663D29">
              <w:rPr>
                <w:rFonts w:ascii="Times New Roman" w:hAnsi="Times New Roman"/>
                <w:b/>
                <w:bCs/>
                <w:i/>
                <w:sz w:val="24"/>
                <w:szCs w:val="24"/>
              </w:rPr>
              <w:t>ș</w:t>
            </w:r>
            <w:r w:rsidRPr="00663D29">
              <w:rPr>
                <w:rFonts w:ascii="Garamond" w:hAnsi="Garamond"/>
                <w:b/>
                <w:bCs/>
                <w:i/>
                <w:sz w:val="24"/>
                <w:szCs w:val="24"/>
              </w:rPr>
              <w:t>ti a ini</w:t>
            </w:r>
            <w:r w:rsidRPr="00663D29">
              <w:rPr>
                <w:rFonts w:ascii="Times New Roman" w:hAnsi="Times New Roman"/>
                <w:b/>
                <w:bCs/>
                <w:i/>
                <w:sz w:val="24"/>
                <w:szCs w:val="24"/>
              </w:rPr>
              <w:t>ț</w:t>
            </w:r>
            <w:r w:rsidRPr="00663D29">
              <w:rPr>
                <w:rFonts w:ascii="Garamond" w:hAnsi="Garamond"/>
                <w:b/>
                <w:bCs/>
                <w:i/>
                <w:sz w:val="24"/>
                <w:szCs w:val="24"/>
              </w:rPr>
              <w:t xml:space="preserve">iat </w:t>
            </w:r>
            <w:r w:rsidR="00057D65" w:rsidRPr="00663D29">
              <w:rPr>
                <w:rFonts w:ascii="Garamond" w:hAnsi="Garamond"/>
                <w:b/>
                <w:bCs/>
                <w:i/>
                <w:sz w:val="24"/>
                <w:szCs w:val="24"/>
              </w:rPr>
              <w:t xml:space="preserve">a treia actualizare/revizuire </w:t>
            </w:r>
            <w:r w:rsidRPr="00663D29">
              <w:rPr>
                <w:rFonts w:ascii="Garamond" w:hAnsi="Garamond"/>
                <w:b/>
                <w:bCs/>
                <w:i/>
                <w:sz w:val="24"/>
                <w:szCs w:val="24"/>
              </w:rPr>
              <w:t>a Planului Local de Ac</w:t>
            </w:r>
            <w:r w:rsidRPr="00663D29">
              <w:rPr>
                <w:rFonts w:ascii="Times New Roman" w:hAnsi="Times New Roman"/>
                <w:b/>
                <w:bCs/>
                <w:i/>
                <w:sz w:val="24"/>
                <w:szCs w:val="24"/>
              </w:rPr>
              <w:t>ț</w:t>
            </w:r>
            <w:r w:rsidRPr="00663D29">
              <w:rPr>
                <w:rFonts w:ascii="Garamond" w:hAnsi="Garamond"/>
                <w:b/>
                <w:bCs/>
                <w:i/>
                <w:sz w:val="24"/>
                <w:szCs w:val="24"/>
              </w:rPr>
              <w:t>iune pentru mediu varianta 2015</w:t>
            </w:r>
            <w:r w:rsidRPr="00663D29">
              <w:rPr>
                <w:rFonts w:ascii="Garamond" w:hAnsi="Garamond"/>
                <w:bCs/>
                <w:i/>
                <w:sz w:val="24"/>
                <w:szCs w:val="24"/>
              </w:rPr>
              <w:t>, în baza deciziei nr. 150/24.10.2019</w:t>
            </w:r>
            <w:r w:rsidR="00ED4369" w:rsidRPr="00663D29">
              <w:rPr>
                <w:rFonts w:ascii="Garamond" w:hAnsi="Garamond"/>
                <w:bCs/>
                <w:i/>
                <w:sz w:val="24"/>
                <w:szCs w:val="24"/>
              </w:rPr>
              <w:t xml:space="preserve">. </w:t>
            </w:r>
          </w:p>
          <w:p w:rsidR="00EA7FBD" w:rsidRPr="00663D29" w:rsidRDefault="00DF0C2E" w:rsidP="00EA7FBD">
            <w:pPr>
              <w:snapToGrid w:val="0"/>
              <w:spacing w:after="0" w:line="240" w:lineRule="auto"/>
              <w:jc w:val="both"/>
              <w:rPr>
                <w:rFonts w:ascii="Garamond" w:hAnsi="Garamond"/>
                <w:sz w:val="24"/>
                <w:szCs w:val="24"/>
                <w:lang w:val="ro-RO"/>
              </w:rPr>
            </w:pPr>
            <w:r w:rsidRPr="00663D29">
              <w:rPr>
                <w:rFonts w:ascii="Garamond" w:hAnsi="Garamond"/>
                <w:sz w:val="24"/>
                <w:szCs w:val="24"/>
                <w:lang w:val="ro-RO"/>
              </w:rPr>
              <w:t xml:space="preserve">   </w:t>
            </w:r>
            <w:r w:rsidR="00EA7FBD" w:rsidRPr="00663D29">
              <w:rPr>
                <w:rFonts w:ascii="Garamond" w:hAnsi="Garamond"/>
                <w:sz w:val="24"/>
                <w:szCs w:val="24"/>
                <w:lang w:val="ro-RO"/>
              </w:rPr>
              <w:t xml:space="preserve"> Planul Local de Acţiune pentru Protecţia Mediului Bucure</w:t>
            </w:r>
            <w:r w:rsidR="00EA7FBD" w:rsidRPr="00663D29">
              <w:rPr>
                <w:rFonts w:ascii="Garamond" w:hAnsi="Garamond"/>
                <w:bCs/>
                <w:sz w:val="24"/>
                <w:szCs w:val="24"/>
                <w:lang w:val="ro-RO"/>
              </w:rPr>
              <w:t>ş</w:t>
            </w:r>
            <w:r w:rsidR="00EA7FBD" w:rsidRPr="00663D29">
              <w:rPr>
                <w:rFonts w:ascii="Garamond" w:hAnsi="Garamond"/>
                <w:sz w:val="24"/>
                <w:szCs w:val="24"/>
                <w:lang w:val="ro-RO"/>
              </w:rPr>
              <w:t xml:space="preserve">ti este monitorizat semestrial, conform specificaţiilor prevăzute în capitolul „Monitorizarea şi evaluarea rezultatelor”. </w:t>
            </w:r>
          </w:p>
          <w:p w:rsidR="00EA7FBD" w:rsidRPr="00663D29" w:rsidRDefault="00EA7FBD" w:rsidP="00EA7FBD">
            <w:pPr>
              <w:pStyle w:val="BodyTextIndent3"/>
              <w:tabs>
                <w:tab w:val="left" w:pos="426"/>
              </w:tabs>
              <w:spacing w:after="0" w:line="240" w:lineRule="auto"/>
              <w:ind w:left="0"/>
              <w:jc w:val="both"/>
              <w:rPr>
                <w:rFonts w:ascii="Garamond" w:hAnsi="Garamond"/>
                <w:i/>
                <w:sz w:val="24"/>
                <w:szCs w:val="24"/>
                <w:lang w:val="en-US"/>
              </w:rPr>
            </w:pPr>
          </w:p>
          <w:p w:rsidR="005B01E3" w:rsidRPr="00663D29" w:rsidRDefault="00140869" w:rsidP="005B01E3">
            <w:pPr>
              <w:tabs>
                <w:tab w:val="center" w:pos="4680"/>
                <w:tab w:val="right" w:pos="9360"/>
              </w:tabs>
              <w:snapToGrid w:val="0"/>
              <w:spacing w:after="0" w:line="240" w:lineRule="auto"/>
              <w:jc w:val="both"/>
              <w:rPr>
                <w:rFonts w:ascii="Garamond" w:hAnsi="Garamond"/>
                <w:b/>
                <w:i/>
                <w:sz w:val="24"/>
                <w:szCs w:val="24"/>
                <w:u w:val="single"/>
                <w:lang w:val="ro-RO"/>
              </w:rPr>
            </w:pPr>
            <w:r w:rsidRPr="00663D29">
              <w:rPr>
                <w:rFonts w:ascii="Garamond" w:hAnsi="Garamond"/>
                <w:b/>
                <w:sz w:val="24"/>
                <w:szCs w:val="24"/>
                <w:lang w:val="ro-RO"/>
              </w:rPr>
              <w:t xml:space="preserve">  </w:t>
            </w:r>
            <w:r w:rsidR="00A87A72" w:rsidRPr="00663D29">
              <w:rPr>
                <w:rFonts w:ascii="Garamond" w:hAnsi="Garamond"/>
                <w:b/>
                <w:sz w:val="24"/>
                <w:szCs w:val="24"/>
                <w:lang w:val="ro-RO"/>
              </w:rPr>
              <w:t xml:space="preserve">    </w:t>
            </w:r>
            <w:r w:rsidR="00A25B89" w:rsidRPr="00663D29">
              <w:rPr>
                <w:rFonts w:ascii="Garamond" w:hAnsi="Garamond"/>
                <w:bCs/>
                <w:sz w:val="24"/>
                <w:szCs w:val="24"/>
              </w:rPr>
              <w:t xml:space="preserve">       </w:t>
            </w:r>
            <w:r w:rsidR="005B01E3" w:rsidRPr="00663D29">
              <w:rPr>
                <w:rFonts w:ascii="Garamond" w:hAnsi="Garamond"/>
                <w:sz w:val="24"/>
                <w:szCs w:val="24"/>
                <w:lang w:val="ro-RO"/>
              </w:rPr>
              <w:t xml:space="preserve">             </w:t>
            </w:r>
            <w:r w:rsidR="005B01E3" w:rsidRPr="00663D29">
              <w:rPr>
                <w:rFonts w:ascii="Garamond" w:hAnsi="Garamond"/>
                <w:b/>
                <w:i/>
                <w:sz w:val="24"/>
                <w:szCs w:val="24"/>
                <w:u w:val="single"/>
                <w:lang w:val="ro-RO"/>
              </w:rPr>
              <w:t xml:space="preserve">Semestrul </w:t>
            </w:r>
            <w:r w:rsidR="005D1502" w:rsidRPr="00663D29">
              <w:rPr>
                <w:rFonts w:ascii="Garamond" w:hAnsi="Garamond"/>
                <w:b/>
                <w:i/>
                <w:sz w:val="24"/>
                <w:szCs w:val="24"/>
                <w:u w:val="single"/>
                <w:lang w:val="ro-RO"/>
              </w:rPr>
              <w:t>I</w:t>
            </w:r>
            <w:r w:rsidR="005B01E3" w:rsidRPr="00663D29">
              <w:rPr>
                <w:rFonts w:ascii="Garamond" w:hAnsi="Garamond"/>
                <w:b/>
                <w:i/>
                <w:sz w:val="24"/>
                <w:szCs w:val="24"/>
                <w:u w:val="single"/>
                <w:lang w:val="ro-RO"/>
              </w:rPr>
              <w:t>I 202</w:t>
            </w:r>
            <w:r w:rsidR="00336C35" w:rsidRPr="00663D29">
              <w:rPr>
                <w:rFonts w:ascii="Garamond" w:hAnsi="Garamond"/>
                <w:b/>
                <w:i/>
                <w:sz w:val="24"/>
                <w:szCs w:val="24"/>
                <w:u w:val="single"/>
                <w:lang w:val="ro-RO"/>
              </w:rPr>
              <w:t>2</w:t>
            </w:r>
            <w:r w:rsidR="005B01E3" w:rsidRPr="00663D29">
              <w:rPr>
                <w:rFonts w:ascii="Garamond" w:hAnsi="Garamond"/>
                <w:b/>
                <w:i/>
                <w:sz w:val="24"/>
                <w:szCs w:val="24"/>
                <w:u w:val="single"/>
                <w:lang w:val="ro-RO"/>
              </w:rPr>
              <w:t xml:space="preserve"> (</w:t>
            </w:r>
            <w:r w:rsidR="00336C35" w:rsidRPr="00663D29">
              <w:rPr>
                <w:rFonts w:ascii="Garamond" w:hAnsi="Garamond"/>
                <w:b/>
                <w:i/>
                <w:sz w:val="24"/>
                <w:szCs w:val="24"/>
                <w:u w:val="single"/>
                <w:lang w:val="ro-RO"/>
              </w:rPr>
              <w:t>iu</w:t>
            </w:r>
            <w:r w:rsidR="005D1502" w:rsidRPr="00663D29">
              <w:rPr>
                <w:rFonts w:ascii="Garamond" w:hAnsi="Garamond"/>
                <w:b/>
                <w:i/>
                <w:sz w:val="24"/>
                <w:szCs w:val="24"/>
                <w:u w:val="single"/>
                <w:lang w:val="ro-RO"/>
              </w:rPr>
              <w:t>l</w:t>
            </w:r>
            <w:r w:rsidR="00336C35" w:rsidRPr="00663D29">
              <w:rPr>
                <w:rFonts w:ascii="Garamond" w:hAnsi="Garamond"/>
                <w:b/>
                <w:i/>
                <w:sz w:val="24"/>
                <w:szCs w:val="24"/>
                <w:u w:val="single"/>
                <w:lang w:val="ro-RO"/>
              </w:rPr>
              <w:t>i</w:t>
            </w:r>
            <w:r w:rsidR="005B01E3" w:rsidRPr="00663D29">
              <w:rPr>
                <w:rFonts w:ascii="Garamond" w:hAnsi="Garamond"/>
                <w:b/>
                <w:i/>
                <w:sz w:val="24"/>
                <w:szCs w:val="24"/>
                <w:u w:val="single"/>
                <w:lang w:val="ro-RO"/>
              </w:rPr>
              <w:t>e</w:t>
            </w:r>
            <w:r w:rsidR="005D1502" w:rsidRPr="00663D29">
              <w:rPr>
                <w:rFonts w:ascii="Garamond" w:hAnsi="Garamond"/>
                <w:b/>
                <w:i/>
                <w:sz w:val="24"/>
                <w:szCs w:val="24"/>
                <w:u w:val="single"/>
                <w:lang w:val="ro-RO"/>
              </w:rPr>
              <w:t>-decembrie</w:t>
            </w:r>
            <w:r w:rsidR="005B01E3" w:rsidRPr="00663D29">
              <w:rPr>
                <w:rFonts w:ascii="Garamond" w:hAnsi="Garamond"/>
                <w:b/>
                <w:i/>
                <w:sz w:val="24"/>
                <w:szCs w:val="24"/>
                <w:u w:val="single"/>
                <w:lang w:val="ro-RO"/>
              </w:rPr>
              <w:t>):</w:t>
            </w:r>
          </w:p>
          <w:p w:rsidR="005B01E3" w:rsidRPr="00663D29" w:rsidRDefault="005B01E3" w:rsidP="005B01E3">
            <w:pPr>
              <w:tabs>
                <w:tab w:val="center" w:pos="4680"/>
                <w:tab w:val="right" w:pos="9360"/>
              </w:tabs>
              <w:snapToGrid w:val="0"/>
              <w:spacing w:after="0" w:line="240" w:lineRule="auto"/>
              <w:jc w:val="both"/>
              <w:rPr>
                <w:rFonts w:ascii="Garamond" w:hAnsi="Garamond"/>
                <w:b/>
                <w:sz w:val="24"/>
                <w:szCs w:val="24"/>
                <w:lang w:val="ro-RO"/>
              </w:rPr>
            </w:pPr>
          </w:p>
          <w:p w:rsidR="00336C35" w:rsidRPr="00663D29" w:rsidRDefault="005B01E3" w:rsidP="005B01E3">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xml:space="preserve">    </w:t>
            </w:r>
            <w:r w:rsidRPr="00663D29">
              <w:rPr>
                <w:rFonts w:ascii="Garamond" w:hAnsi="Garamond"/>
                <w:b/>
                <w:sz w:val="24"/>
                <w:szCs w:val="24"/>
                <w:lang w:val="ro-RO"/>
              </w:rPr>
              <w:t>În semestrul I</w:t>
            </w:r>
            <w:r w:rsidR="005D1502" w:rsidRPr="00663D29">
              <w:rPr>
                <w:rFonts w:ascii="Garamond" w:hAnsi="Garamond"/>
                <w:b/>
                <w:sz w:val="24"/>
                <w:szCs w:val="24"/>
                <w:lang w:val="ro-RO"/>
              </w:rPr>
              <w:t>I</w:t>
            </w:r>
            <w:r w:rsidRPr="00663D29">
              <w:rPr>
                <w:rFonts w:ascii="Garamond" w:hAnsi="Garamond"/>
                <w:b/>
                <w:sz w:val="24"/>
                <w:szCs w:val="24"/>
                <w:lang w:val="ro-RO"/>
              </w:rPr>
              <w:t xml:space="preserve"> 202</w:t>
            </w:r>
            <w:r w:rsidR="00336C35" w:rsidRPr="00663D29">
              <w:rPr>
                <w:rFonts w:ascii="Garamond" w:hAnsi="Garamond"/>
                <w:b/>
                <w:sz w:val="24"/>
                <w:szCs w:val="24"/>
                <w:lang w:val="ro-RO"/>
              </w:rPr>
              <w:t>2</w:t>
            </w:r>
            <w:r w:rsidRPr="00663D29">
              <w:rPr>
                <w:rFonts w:ascii="Garamond" w:hAnsi="Garamond"/>
                <w:b/>
                <w:sz w:val="24"/>
                <w:szCs w:val="24"/>
                <w:lang w:val="ro-RO"/>
              </w:rPr>
              <w:t xml:space="preserve"> </w:t>
            </w:r>
            <w:r w:rsidR="00336C35" w:rsidRPr="00663D29">
              <w:rPr>
                <w:rFonts w:ascii="Garamond" w:hAnsi="Garamond"/>
                <w:b/>
                <w:sz w:val="24"/>
                <w:szCs w:val="24"/>
                <w:lang w:val="ro-RO"/>
              </w:rPr>
              <w:t>(</w:t>
            </w:r>
            <w:r w:rsidR="005D1502" w:rsidRPr="00663D29">
              <w:rPr>
                <w:rFonts w:ascii="Garamond" w:hAnsi="Garamond"/>
                <w:b/>
                <w:sz w:val="24"/>
                <w:szCs w:val="24"/>
                <w:lang w:val="ro-RO"/>
              </w:rPr>
              <w:t>iulie-decembrie</w:t>
            </w:r>
            <w:r w:rsidR="00336C35" w:rsidRPr="00663D29">
              <w:rPr>
                <w:rFonts w:ascii="Garamond" w:hAnsi="Garamond"/>
                <w:b/>
                <w:sz w:val="24"/>
                <w:szCs w:val="24"/>
                <w:lang w:val="ro-RO"/>
              </w:rPr>
              <w:t xml:space="preserve">) </w:t>
            </w:r>
            <w:r w:rsidRPr="00663D29">
              <w:rPr>
                <w:rFonts w:ascii="Garamond" w:hAnsi="Garamond"/>
                <w:sz w:val="24"/>
                <w:szCs w:val="24"/>
                <w:lang w:val="ro-RO"/>
              </w:rPr>
              <w:t>s-a lucrat la colectarea datelor, rapoarte, prelucrarea acestora şi elaborarea raportului de evaluare a implementării P.L.A.M. pe semestrul I al anului 202</w:t>
            </w:r>
            <w:r w:rsidR="00756235">
              <w:rPr>
                <w:rFonts w:ascii="Garamond" w:hAnsi="Garamond"/>
                <w:sz w:val="24"/>
                <w:szCs w:val="24"/>
                <w:lang w:val="ro-RO"/>
              </w:rPr>
              <w:t>2</w:t>
            </w:r>
            <w:r w:rsidRPr="00663D29">
              <w:rPr>
                <w:rFonts w:ascii="Garamond" w:hAnsi="Garamond"/>
                <w:sz w:val="24"/>
                <w:szCs w:val="24"/>
                <w:lang w:val="ro-RO"/>
              </w:rPr>
              <w:t>;</w:t>
            </w:r>
          </w:p>
          <w:p w:rsidR="00B879DD" w:rsidRPr="00663D29" w:rsidRDefault="0068001F" w:rsidP="0068001F">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w:t>
            </w:r>
            <w:r w:rsidR="005B01E3" w:rsidRPr="00663D29">
              <w:rPr>
                <w:rFonts w:ascii="Garamond" w:hAnsi="Garamond"/>
                <w:sz w:val="24"/>
                <w:szCs w:val="24"/>
                <w:lang w:val="ro-RO"/>
              </w:rPr>
              <w:t>s-au solicitat date privind acţiunile/proiectele aflate în implementare de la Primăria Municipiului Bucureşti şi alte autorităţi responsabile de implementarea problemelor cuprinse în P.L.A.M. Bucureşti revizuit (S.C. Apa Nova S.A. Bucureşti, Administraţia Naţională Apele Române - Administraţia Bazinală de Apă Argeş-Vedea, S.G.A. Ilfov-Bucure</w:t>
            </w:r>
            <w:r w:rsidR="005B01E3" w:rsidRPr="00663D29">
              <w:rPr>
                <w:rFonts w:ascii="Times New Roman" w:hAnsi="Times New Roman"/>
                <w:sz w:val="24"/>
                <w:szCs w:val="24"/>
                <w:lang w:val="ro-RO"/>
              </w:rPr>
              <w:t>ș</w:t>
            </w:r>
            <w:r w:rsidR="005B01E3" w:rsidRPr="00663D29">
              <w:rPr>
                <w:rFonts w:ascii="Garamond" w:hAnsi="Garamond"/>
                <w:sz w:val="24"/>
                <w:szCs w:val="24"/>
                <w:lang w:val="ro-RO"/>
              </w:rPr>
              <w:t>ti, responsabilii din subgrupurile de lucru din Prim</w:t>
            </w:r>
            <w:r w:rsidR="005B01E3" w:rsidRPr="00663D29">
              <w:rPr>
                <w:rFonts w:ascii="Garamond" w:hAnsi="Garamond" w:cs="Garamond"/>
                <w:sz w:val="24"/>
                <w:szCs w:val="24"/>
                <w:lang w:val="ro-RO"/>
              </w:rPr>
              <w:t>ă</w:t>
            </w:r>
            <w:r w:rsidR="005B01E3" w:rsidRPr="00663D29">
              <w:rPr>
                <w:rFonts w:ascii="Garamond" w:hAnsi="Garamond"/>
                <w:sz w:val="24"/>
                <w:szCs w:val="24"/>
                <w:lang w:val="ro-RO"/>
              </w:rPr>
              <w:t>riile de sector - Poli</w:t>
            </w:r>
            <w:r w:rsidR="005B01E3" w:rsidRPr="00663D29">
              <w:rPr>
                <w:rFonts w:ascii="Garamond" w:hAnsi="Garamond" w:cs="Garamond"/>
                <w:sz w:val="24"/>
                <w:szCs w:val="24"/>
                <w:lang w:val="ro-RO"/>
              </w:rPr>
              <w:t>ţ</w:t>
            </w:r>
            <w:r w:rsidR="005B01E3" w:rsidRPr="00663D29">
              <w:rPr>
                <w:rFonts w:ascii="Garamond" w:hAnsi="Garamond"/>
                <w:sz w:val="24"/>
                <w:szCs w:val="24"/>
                <w:lang w:val="ro-RO"/>
              </w:rPr>
              <w:t xml:space="preserve">ia Locală, G.N.M. - Comisariatul Mun. Bucureşti, Direcţia de Sănătate Publică a Mun. Bucureşti, </w:t>
            </w:r>
            <w:r w:rsidRPr="00663D29">
              <w:rPr>
                <w:rFonts w:ascii="Garamond" w:hAnsi="Garamond"/>
                <w:sz w:val="24"/>
                <w:szCs w:val="24"/>
                <w:lang w:val="ro-RO"/>
              </w:rPr>
              <w:t>Administraţia Naţională de Meteorologie</w:t>
            </w:r>
            <w:r w:rsidR="00AF7408" w:rsidRPr="00663D29">
              <w:rPr>
                <w:rFonts w:ascii="Garamond" w:hAnsi="Garamond"/>
                <w:sz w:val="24"/>
                <w:szCs w:val="24"/>
                <w:lang w:val="ro-RO"/>
              </w:rPr>
              <w:t xml:space="preserve">, </w:t>
            </w:r>
            <w:r w:rsidR="005B01E3" w:rsidRPr="00663D29">
              <w:rPr>
                <w:rFonts w:ascii="Garamond" w:hAnsi="Garamond"/>
                <w:sz w:val="24"/>
                <w:szCs w:val="24"/>
                <w:lang w:val="ro-RO"/>
              </w:rPr>
              <w:t>O.N.G.-uri, Regia Naţională a Pădurilor ROMSILVA - Direcţia Silvică Ilfov - Ocolul Silvic Bucureşti, Institutul de Biologie Bucureşti, Grădina Botanică, A.L.P.A.B., universităţi, S.T. Bucureşti</w:t>
            </w:r>
            <w:r w:rsidR="00AF7408" w:rsidRPr="00663D29">
              <w:rPr>
                <w:rFonts w:ascii="Garamond" w:hAnsi="Garamond"/>
                <w:sz w:val="24"/>
                <w:szCs w:val="24"/>
                <w:lang w:val="ro-RO"/>
              </w:rPr>
              <w:t>,</w:t>
            </w:r>
            <w:r w:rsidR="005B01E3" w:rsidRPr="00663D29">
              <w:rPr>
                <w:rFonts w:ascii="Garamond" w:hAnsi="Garamond"/>
                <w:sz w:val="24"/>
                <w:szCs w:val="24"/>
                <w:lang w:val="ro-RO"/>
              </w:rPr>
              <w:t xml:space="preserve"> agenţi economici, societăţi de salubritate, etc.);</w:t>
            </w:r>
            <w:r w:rsidR="0011282F" w:rsidRPr="00663D29">
              <w:rPr>
                <w:rFonts w:ascii="Garamond" w:hAnsi="Garamond"/>
                <w:sz w:val="24"/>
                <w:szCs w:val="24"/>
                <w:lang w:val="ro-RO"/>
              </w:rPr>
              <w:t xml:space="preserve"> </w:t>
            </w:r>
            <w:r w:rsidRPr="00663D29">
              <w:rPr>
                <w:rFonts w:ascii="Garamond" w:hAnsi="Garamond"/>
                <w:sz w:val="24"/>
                <w:szCs w:val="24"/>
                <w:lang w:val="ro-RO"/>
              </w:rPr>
              <w:t>-</w:t>
            </w:r>
            <w:r w:rsidR="005B01E3" w:rsidRPr="00663D29">
              <w:rPr>
                <w:rFonts w:ascii="Garamond" w:hAnsi="Garamond"/>
                <w:sz w:val="24"/>
                <w:szCs w:val="24"/>
                <w:lang w:val="ro-RO"/>
              </w:rPr>
              <w:t>colectare de informaţii privind proiectele/acţiunile implementate care vizează</w:t>
            </w:r>
            <w:r w:rsidR="00B879DD" w:rsidRPr="00663D29">
              <w:rPr>
                <w:rFonts w:ascii="Garamond" w:hAnsi="Garamond"/>
                <w:sz w:val="24"/>
                <w:szCs w:val="24"/>
                <w:lang w:val="ro-RO"/>
              </w:rPr>
              <w:t xml:space="preserve"> </w:t>
            </w:r>
            <w:r w:rsidR="0011282F" w:rsidRPr="00663D29">
              <w:rPr>
                <w:rFonts w:ascii="Garamond" w:hAnsi="Garamond"/>
                <w:sz w:val="24"/>
                <w:szCs w:val="24"/>
                <w:lang w:val="ro-RO"/>
              </w:rPr>
              <w:t>Gestionarea deşeurilor, substanţe chimice periculoase, calitatea solului şi terenuri degradate, Protecţia naturii, biodiversitate şi păduri, Poluarea atmosferei şi schimbări climatice, Dezvoltarea mediului urban, protecţia împotriva zgomotului, Educaţie ecologică şi dezvoltare durabilă, Calitatea apelor de suprafaţă şi subterane, Alimentarea cu apă, Evacuarea apelor uzate, în perioada respectivă.</w:t>
            </w:r>
          </w:p>
          <w:p w:rsidR="00B879DD" w:rsidRPr="00663D29" w:rsidRDefault="00B879DD" w:rsidP="0068001F">
            <w:pPr>
              <w:tabs>
                <w:tab w:val="center" w:pos="4680"/>
                <w:tab w:val="right" w:pos="9360"/>
              </w:tabs>
              <w:snapToGrid w:val="0"/>
              <w:spacing w:after="0" w:line="240" w:lineRule="auto"/>
              <w:jc w:val="both"/>
              <w:rPr>
                <w:rFonts w:ascii="Garamond" w:hAnsi="Garamond"/>
                <w:sz w:val="24"/>
                <w:szCs w:val="24"/>
                <w:lang w:val="ro-RO"/>
              </w:rPr>
            </w:pPr>
          </w:p>
          <w:p w:rsidR="00065056" w:rsidRPr="00663D29" w:rsidRDefault="00257965" w:rsidP="00065056">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xml:space="preserve">    </w:t>
            </w:r>
            <w:r w:rsidR="00065056" w:rsidRPr="00663D29">
              <w:rPr>
                <w:rFonts w:ascii="Garamond" w:hAnsi="Garamond"/>
                <w:sz w:val="24"/>
                <w:szCs w:val="24"/>
                <w:lang w:val="ro-RO"/>
              </w:rPr>
              <w:t xml:space="preserve">În luna </w:t>
            </w:r>
            <w:r w:rsidR="00065056" w:rsidRPr="00663D29">
              <w:rPr>
                <w:rFonts w:ascii="Garamond" w:hAnsi="Garamond"/>
                <w:b/>
                <w:sz w:val="24"/>
                <w:szCs w:val="24"/>
                <w:lang w:val="ro-RO"/>
              </w:rPr>
              <w:t>i</w:t>
            </w:r>
            <w:r w:rsidR="009414B8" w:rsidRPr="00663D29">
              <w:rPr>
                <w:rFonts w:ascii="Garamond" w:hAnsi="Garamond"/>
                <w:b/>
                <w:sz w:val="24"/>
                <w:szCs w:val="24"/>
                <w:lang w:val="ro-RO"/>
              </w:rPr>
              <w:t>uli</w:t>
            </w:r>
            <w:r w:rsidR="00065056" w:rsidRPr="00663D29">
              <w:rPr>
                <w:rFonts w:ascii="Garamond" w:hAnsi="Garamond"/>
                <w:b/>
                <w:sz w:val="24"/>
                <w:szCs w:val="24"/>
                <w:lang w:val="ro-RO"/>
              </w:rPr>
              <w:t>e 202</w:t>
            </w:r>
            <w:r w:rsidR="009414B8" w:rsidRPr="00663D29">
              <w:rPr>
                <w:rFonts w:ascii="Garamond" w:hAnsi="Garamond"/>
                <w:b/>
                <w:sz w:val="24"/>
                <w:szCs w:val="24"/>
                <w:lang w:val="ro-RO"/>
              </w:rPr>
              <w:t>2</w:t>
            </w:r>
            <w:r w:rsidR="00065056" w:rsidRPr="00663D29">
              <w:rPr>
                <w:rFonts w:ascii="Garamond" w:hAnsi="Garamond"/>
                <w:b/>
                <w:sz w:val="24"/>
                <w:szCs w:val="24"/>
                <w:lang w:val="ro-RO"/>
              </w:rPr>
              <w:t xml:space="preserve"> </w:t>
            </w:r>
            <w:r w:rsidR="00065056" w:rsidRPr="00663D29">
              <w:rPr>
                <w:rFonts w:ascii="Garamond" w:hAnsi="Garamond"/>
                <w:sz w:val="24"/>
                <w:szCs w:val="24"/>
                <w:lang w:val="ro-RO"/>
              </w:rPr>
              <w:t>s-au desfăşurat următoarele activităţi:</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colectat informaţi;</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verificat răspunsuri şi completat Raportul de monitorizare P.L.A.M. Bucureşti pe anul 2021;</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-elaborat şi redactat</w:t>
            </w:r>
            <w:r w:rsidRPr="00663D29">
              <w:rPr>
                <w:rFonts w:ascii="Garamond" w:hAnsi="Garamond"/>
                <w:b/>
                <w:sz w:val="24"/>
                <w:szCs w:val="24"/>
                <w:lang w:val="ro-RO"/>
              </w:rPr>
              <w:t xml:space="preserve"> Raportul de monitorizare P.L.A.M. Bucureşti pe anul 2021</w:t>
            </w:r>
            <w:r w:rsidRPr="00663D29">
              <w:rPr>
                <w:rFonts w:ascii="Garamond" w:hAnsi="Garamond"/>
                <w:sz w:val="24"/>
                <w:szCs w:val="24"/>
                <w:lang w:val="ro-RO"/>
              </w:rPr>
              <w:t>;</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-revizuire P.L.A.M. Bucureşti: corespondenţă cu Direcţia de Mediu din P.M.B. privind actualizarea conţinutului şi paginarea P.L.A.M. revizuit 2021.</w:t>
            </w:r>
          </w:p>
          <w:p w:rsidR="00065056" w:rsidRPr="00663D29" w:rsidRDefault="00065056" w:rsidP="00065056">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i/>
                <w:sz w:val="24"/>
                <w:szCs w:val="24"/>
                <w:lang w:val="ro-RO"/>
              </w:rPr>
              <w:t xml:space="preserve"> </w:t>
            </w:r>
            <w:r w:rsidR="00257965" w:rsidRPr="00663D29">
              <w:rPr>
                <w:rFonts w:ascii="Garamond" w:hAnsi="Garamond"/>
                <w:sz w:val="24"/>
                <w:szCs w:val="24"/>
                <w:lang w:val="ro-RO"/>
              </w:rPr>
              <w:t xml:space="preserve">    </w:t>
            </w:r>
            <w:r w:rsidRPr="00663D29">
              <w:rPr>
                <w:rFonts w:ascii="Garamond" w:hAnsi="Garamond"/>
                <w:sz w:val="24"/>
                <w:szCs w:val="24"/>
                <w:lang w:val="ro-RO"/>
              </w:rPr>
              <w:t xml:space="preserve">În luna </w:t>
            </w:r>
            <w:r w:rsidR="009414B8" w:rsidRPr="00663D29">
              <w:rPr>
                <w:rFonts w:ascii="Garamond" w:hAnsi="Garamond"/>
                <w:b/>
                <w:sz w:val="24"/>
                <w:szCs w:val="24"/>
                <w:lang w:val="ro-RO"/>
              </w:rPr>
              <w:t>august</w:t>
            </w:r>
            <w:r w:rsidRPr="00663D29">
              <w:rPr>
                <w:rFonts w:ascii="Garamond" w:hAnsi="Garamond"/>
                <w:b/>
                <w:sz w:val="24"/>
                <w:szCs w:val="24"/>
                <w:lang w:val="ro-RO"/>
              </w:rPr>
              <w:t xml:space="preserve"> 2022</w:t>
            </w:r>
            <w:r w:rsidRPr="00663D29">
              <w:rPr>
                <w:rFonts w:ascii="Garamond" w:hAnsi="Garamond"/>
                <w:sz w:val="24"/>
                <w:szCs w:val="24"/>
                <w:lang w:val="ro-RO"/>
              </w:rPr>
              <w:t xml:space="preserve"> s-au desfăşurat următoarele activităţi:</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colectare informaţi;</w:t>
            </w:r>
          </w:p>
          <w:p w:rsidR="00723E7E" w:rsidRPr="00663D29" w:rsidRDefault="00723E7E" w:rsidP="00723E7E">
            <w:pPr>
              <w:tabs>
                <w:tab w:val="center" w:pos="4680"/>
                <w:tab w:val="right" w:pos="9360"/>
              </w:tabs>
              <w:snapToGrid w:val="0"/>
              <w:spacing w:after="0" w:line="240" w:lineRule="auto"/>
              <w:jc w:val="both"/>
              <w:rPr>
                <w:rFonts w:ascii="Garamond" w:hAnsi="Garamond"/>
                <w:b/>
                <w:sz w:val="24"/>
                <w:szCs w:val="24"/>
                <w:lang w:val="ro-RO"/>
              </w:rPr>
            </w:pPr>
            <w:r w:rsidRPr="00663D29">
              <w:rPr>
                <w:rFonts w:ascii="Garamond" w:hAnsi="Garamond"/>
                <w:sz w:val="24"/>
                <w:szCs w:val="24"/>
                <w:lang w:val="ro-RO"/>
              </w:rPr>
              <w:lastRenderedPageBreak/>
              <w:t xml:space="preserve">- </w:t>
            </w:r>
            <w:r w:rsidRPr="00663D29">
              <w:rPr>
                <w:rFonts w:ascii="Garamond" w:hAnsi="Garamond"/>
                <w:b/>
                <w:sz w:val="24"/>
                <w:szCs w:val="24"/>
                <w:lang w:val="ro-RO"/>
              </w:rPr>
              <w:t>postat Raportul de monitorizare P.L.A.M. Bucureşti pe anul 2021 pe site-ul A.P.M. Bucure</w:t>
            </w:r>
            <w:r w:rsidRPr="00663D29">
              <w:rPr>
                <w:rFonts w:ascii="Times New Roman" w:hAnsi="Times New Roman"/>
                <w:b/>
                <w:sz w:val="24"/>
                <w:szCs w:val="24"/>
                <w:lang w:val="ro-RO"/>
              </w:rPr>
              <w:t>ș</w:t>
            </w:r>
            <w:r w:rsidRPr="00663D29">
              <w:rPr>
                <w:rFonts w:ascii="Garamond" w:hAnsi="Garamond"/>
                <w:b/>
                <w:sz w:val="24"/>
                <w:szCs w:val="24"/>
                <w:lang w:val="ro-RO"/>
              </w:rPr>
              <w:t>ti / Dezvoltare Durabil</w:t>
            </w:r>
            <w:r w:rsidRPr="00663D29">
              <w:rPr>
                <w:rFonts w:ascii="Garamond" w:hAnsi="Garamond" w:cs="Garamond"/>
                <w:b/>
                <w:sz w:val="24"/>
                <w:szCs w:val="24"/>
                <w:lang w:val="ro-RO"/>
              </w:rPr>
              <w:t>ă</w:t>
            </w:r>
            <w:r w:rsidRPr="00663D29">
              <w:rPr>
                <w:rFonts w:ascii="Garamond" w:hAnsi="Garamond"/>
                <w:b/>
                <w:sz w:val="24"/>
                <w:szCs w:val="24"/>
                <w:lang w:val="ro-RO"/>
              </w:rPr>
              <w:t xml:space="preserve">;  </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verificat şi centralizat răspunsurile membrilor şi responsabililor Grupurilor de Lucru, pentru întocmirea Raportului de monitorizare P.L.A.M. Bucureşti pe semestrul I 2022;</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-elaborat şi redactat parţial Raportul de monitorizare P.L.A.M. Bucureşti pe semestrul I 2022;</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transmi</w:t>
            </w:r>
            <w:r w:rsidR="002F55C0" w:rsidRPr="00663D29">
              <w:rPr>
                <w:rFonts w:ascii="Garamond" w:hAnsi="Garamond"/>
                <w:sz w:val="24"/>
                <w:szCs w:val="24"/>
                <w:lang w:val="ro-RO"/>
              </w:rPr>
              <w:t>s</w:t>
            </w:r>
            <w:r w:rsidRPr="00663D29">
              <w:rPr>
                <w:rFonts w:ascii="Garamond" w:hAnsi="Garamond"/>
                <w:sz w:val="24"/>
                <w:szCs w:val="24"/>
                <w:lang w:val="ro-RO"/>
              </w:rPr>
              <w:t xml:space="preserve"> spre aprobare prin Hotărâre a Consiliului General al Municipiului Bucure</w:t>
            </w:r>
            <w:r w:rsidRPr="00663D29">
              <w:rPr>
                <w:rFonts w:ascii="Times New Roman" w:hAnsi="Times New Roman"/>
                <w:sz w:val="24"/>
                <w:szCs w:val="24"/>
                <w:lang w:val="ro-RO"/>
              </w:rPr>
              <w:t>ș</w:t>
            </w:r>
            <w:r w:rsidRPr="00663D29">
              <w:rPr>
                <w:rFonts w:ascii="Garamond" w:hAnsi="Garamond"/>
                <w:sz w:val="24"/>
                <w:szCs w:val="24"/>
                <w:lang w:val="ro-RO"/>
              </w:rPr>
              <w:t>ti proiectul Planului Local de Ac</w:t>
            </w:r>
            <w:r w:rsidRPr="00663D29">
              <w:rPr>
                <w:rFonts w:ascii="Garamond" w:hAnsi="Garamond" w:cs="Garamond"/>
                <w:sz w:val="24"/>
                <w:szCs w:val="24"/>
                <w:lang w:val="ro-RO"/>
              </w:rPr>
              <w:t>ţ</w:t>
            </w:r>
            <w:r w:rsidRPr="00663D29">
              <w:rPr>
                <w:rFonts w:ascii="Garamond" w:hAnsi="Garamond"/>
                <w:sz w:val="24"/>
                <w:szCs w:val="24"/>
                <w:lang w:val="ro-RO"/>
              </w:rPr>
              <w:t>iune pentru Mediu al Municipiului Bucure</w:t>
            </w:r>
            <w:r w:rsidRPr="00663D29">
              <w:rPr>
                <w:rFonts w:ascii="Times New Roman" w:hAnsi="Times New Roman"/>
                <w:sz w:val="24"/>
                <w:szCs w:val="24"/>
                <w:lang w:val="ro-RO"/>
              </w:rPr>
              <w:t>ș</w:t>
            </w:r>
            <w:r w:rsidRPr="00663D29">
              <w:rPr>
                <w:rFonts w:ascii="Garamond" w:hAnsi="Garamond"/>
                <w:sz w:val="24"/>
                <w:szCs w:val="24"/>
                <w:lang w:val="ro-RO"/>
              </w:rPr>
              <w:t>ti revizuit 2021, varianta final</w:t>
            </w:r>
            <w:r w:rsidRPr="00663D29">
              <w:rPr>
                <w:rFonts w:ascii="Garamond" w:hAnsi="Garamond" w:cs="Garamond"/>
                <w:sz w:val="24"/>
                <w:szCs w:val="24"/>
                <w:lang w:val="ro-RO"/>
              </w:rPr>
              <w:t>ă</w:t>
            </w:r>
            <w:r w:rsidRPr="00663D29">
              <w:rPr>
                <w:rFonts w:ascii="Garamond" w:hAnsi="Garamond"/>
                <w:sz w:val="24"/>
                <w:szCs w:val="24"/>
                <w:lang w:val="ro-RO"/>
              </w:rPr>
              <w:t xml:space="preserve"> - dup</w:t>
            </w:r>
            <w:r w:rsidRPr="00663D29">
              <w:rPr>
                <w:rFonts w:ascii="Garamond" w:hAnsi="Garamond" w:cs="Garamond"/>
                <w:sz w:val="24"/>
                <w:szCs w:val="24"/>
                <w:lang w:val="ro-RO"/>
              </w:rPr>
              <w:t>ă</w:t>
            </w:r>
            <w:r w:rsidRPr="00663D29">
              <w:rPr>
                <w:rFonts w:ascii="Garamond" w:hAnsi="Garamond"/>
                <w:sz w:val="24"/>
                <w:szCs w:val="24"/>
                <w:lang w:val="ro-RO"/>
              </w:rPr>
              <w:t xml:space="preserve"> consultarea dintre Agen</w:t>
            </w:r>
            <w:r w:rsidRPr="00663D29">
              <w:rPr>
                <w:rFonts w:ascii="Times New Roman" w:hAnsi="Times New Roman"/>
                <w:sz w:val="24"/>
                <w:szCs w:val="24"/>
                <w:lang w:val="ro-RO"/>
              </w:rPr>
              <w:t>ț</w:t>
            </w:r>
            <w:r w:rsidRPr="00663D29">
              <w:rPr>
                <w:rFonts w:ascii="Garamond" w:hAnsi="Garamond"/>
                <w:sz w:val="24"/>
                <w:szCs w:val="24"/>
                <w:lang w:val="ro-RO"/>
              </w:rPr>
              <w:t>ia pentru Protec</w:t>
            </w:r>
            <w:r w:rsidRPr="00663D29">
              <w:rPr>
                <w:rFonts w:ascii="Times New Roman" w:hAnsi="Times New Roman"/>
                <w:sz w:val="24"/>
                <w:szCs w:val="24"/>
                <w:lang w:val="ro-RO"/>
              </w:rPr>
              <w:t>ț</w:t>
            </w:r>
            <w:r w:rsidRPr="00663D29">
              <w:rPr>
                <w:rFonts w:ascii="Garamond" w:hAnsi="Garamond"/>
                <w:sz w:val="24"/>
                <w:szCs w:val="24"/>
                <w:lang w:val="ro-RO"/>
              </w:rPr>
              <w:t>ia Mediului Bucure</w:t>
            </w:r>
            <w:r w:rsidRPr="00663D29">
              <w:rPr>
                <w:rFonts w:ascii="Times New Roman" w:hAnsi="Times New Roman"/>
                <w:sz w:val="24"/>
                <w:szCs w:val="24"/>
                <w:lang w:val="ro-RO"/>
              </w:rPr>
              <w:t>ș</w:t>
            </w:r>
            <w:r w:rsidRPr="00663D29">
              <w:rPr>
                <w:rFonts w:ascii="Garamond" w:hAnsi="Garamond"/>
                <w:sz w:val="24"/>
                <w:szCs w:val="24"/>
                <w:lang w:val="ro-RO"/>
              </w:rPr>
              <w:t xml:space="preserve">ti </w:t>
            </w:r>
            <w:r w:rsidRPr="00663D29">
              <w:rPr>
                <w:rFonts w:ascii="Times New Roman" w:hAnsi="Times New Roman"/>
                <w:sz w:val="24"/>
                <w:szCs w:val="24"/>
                <w:lang w:val="ro-RO"/>
              </w:rPr>
              <w:t>ș</w:t>
            </w:r>
            <w:r w:rsidRPr="00663D29">
              <w:rPr>
                <w:rFonts w:ascii="Garamond" w:hAnsi="Garamond"/>
                <w:sz w:val="24"/>
                <w:szCs w:val="24"/>
                <w:lang w:val="ro-RO"/>
              </w:rPr>
              <w:t>i Prim</w:t>
            </w:r>
            <w:r w:rsidRPr="00663D29">
              <w:rPr>
                <w:rFonts w:ascii="Garamond" w:hAnsi="Garamond" w:cs="Garamond"/>
                <w:sz w:val="24"/>
                <w:szCs w:val="24"/>
                <w:lang w:val="ro-RO"/>
              </w:rPr>
              <w:t>ă</w:t>
            </w:r>
            <w:r w:rsidRPr="00663D29">
              <w:rPr>
                <w:rFonts w:ascii="Garamond" w:hAnsi="Garamond"/>
                <w:sz w:val="24"/>
                <w:szCs w:val="24"/>
                <w:lang w:val="ro-RO"/>
              </w:rPr>
              <w:t>ria Municipiului Bucure</w:t>
            </w:r>
            <w:r w:rsidRPr="00663D29">
              <w:rPr>
                <w:rFonts w:ascii="Times New Roman" w:hAnsi="Times New Roman"/>
                <w:sz w:val="24"/>
                <w:szCs w:val="24"/>
                <w:lang w:val="ro-RO"/>
              </w:rPr>
              <w:t>ș</w:t>
            </w:r>
            <w:r w:rsidRPr="00663D29">
              <w:rPr>
                <w:rFonts w:ascii="Garamond" w:hAnsi="Garamond"/>
                <w:sz w:val="24"/>
                <w:szCs w:val="24"/>
                <w:lang w:val="ro-RO"/>
              </w:rPr>
              <w:t>ti martie 2022</w:t>
            </w:r>
            <w:r w:rsidR="00175722" w:rsidRPr="00663D29">
              <w:rPr>
                <w:rFonts w:ascii="Garamond" w:hAnsi="Garamond"/>
                <w:sz w:val="24"/>
                <w:szCs w:val="24"/>
                <w:lang w:val="ro-RO"/>
              </w:rPr>
              <w:t xml:space="preserve"> </w:t>
            </w:r>
            <w:r w:rsidRPr="00663D29">
              <w:rPr>
                <w:rFonts w:ascii="Garamond" w:hAnsi="Garamond"/>
                <w:sz w:val="24"/>
                <w:szCs w:val="24"/>
                <w:lang w:val="ro-RO"/>
              </w:rPr>
              <w:t>-</w:t>
            </w:r>
            <w:r w:rsidR="00175722" w:rsidRPr="00663D29">
              <w:rPr>
                <w:rFonts w:ascii="Garamond" w:hAnsi="Garamond"/>
                <w:sz w:val="24"/>
                <w:szCs w:val="24"/>
                <w:lang w:val="ro-RO"/>
              </w:rPr>
              <w:t xml:space="preserve"> </w:t>
            </w:r>
            <w:r w:rsidRPr="00663D29">
              <w:rPr>
                <w:rFonts w:ascii="Garamond" w:hAnsi="Garamond"/>
                <w:sz w:val="24"/>
                <w:szCs w:val="24"/>
                <w:lang w:val="ro-RO"/>
              </w:rPr>
              <w:t>iunie 2022.</w:t>
            </w:r>
          </w:p>
          <w:p w:rsidR="00065056" w:rsidRPr="00663D29" w:rsidRDefault="00065056" w:rsidP="00065056">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xml:space="preserve">     În luna </w:t>
            </w:r>
            <w:r w:rsidR="009414B8" w:rsidRPr="00663D29">
              <w:rPr>
                <w:rFonts w:ascii="Garamond" w:hAnsi="Garamond"/>
                <w:b/>
                <w:sz w:val="24"/>
                <w:szCs w:val="24"/>
                <w:lang w:val="ro-RO"/>
              </w:rPr>
              <w:t>septembrie</w:t>
            </w:r>
            <w:r w:rsidRPr="00663D29">
              <w:rPr>
                <w:rFonts w:ascii="Garamond" w:hAnsi="Garamond"/>
                <w:b/>
                <w:sz w:val="24"/>
                <w:szCs w:val="24"/>
                <w:lang w:val="ro-RO"/>
              </w:rPr>
              <w:t xml:space="preserve"> 2022 </w:t>
            </w:r>
            <w:r w:rsidRPr="00663D29">
              <w:rPr>
                <w:rFonts w:ascii="Garamond" w:hAnsi="Garamond"/>
                <w:sz w:val="24"/>
                <w:szCs w:val="24"/>
                <w:lang w:val="ro-RO"/>
              </w:rPr>
              <w:t>s-au desfăşurat următoarele activităţi:</w:t>
            </w:r>
          </w:p>
          <w:p w:rsidR="0009415F" w:rsidRPr="00663D29" w:rsidRDefault="0009415F" w:rsidP="0009415F">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colectarea informaţiilor;</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primit şi analizat corespondenţa cu subgrupurile de lucru pentru Raportul de monitorizare P.L.A.M. Bucureşti pe semestru I 2022;</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w:t>
            </w:r>
            <w:r w:rsidRPr="00663D29">
              <w:rPr>
                <w:rFonts w:ascii="Garamond" w:hAnsi="Garamond"/>
                <w:b/>
                <w:sz w:val="24"/>
                <w:szCs w:val="24"/>
                <w:lang w:val="ro-RO"/>
              </w:rPr>
              <w:t>elaborat şi redactat parţial Raportul de monitorizare P.L.A.M. Bucureşti pe semestru I 2022</w:t>
            </w:r>
            <w:r w:rsidRPr="00663D29">
              <w:rPr>
                <w:rFonts w:ascii="Garamond" w:hAnsi="Garamond"/>
                <w:sz w:val="24"/>
                <w:szCs w:val="24"/>
                <w:lang w:val="ro-RO"/>
              </w:rPr>
              <w:t>;</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-corespondenţă cu Direc</w:t>
            </w:r>
            <w:r w:rsidR="00DE4122" w:rsidRPr="00663D29">
              <w:rPr>
                <w:rFonts w:ascii="Garamond" w:hAnsi="Garamond"/>
                <w:sz w:val="24"/>
                <w:szCs w:val="24"/>
                <w:lang w:val="ro-RO"/>
              </w:rPr>
              <w:t>ţ</w:t>
            </w:r>
            <w:r w:rsidRPr="00663D29">
              <w:rPr>
                <w:rFonts w:ascii="Garamond" w:hAnsi="Garamond"/>
                <w:sz w:val="24"/>
                <w:szCs w:val="24"/>
                <w:lang w:val="ro-RO"/>
              </w:rPr>
              <w:t>ia de Mediu din cadrul P.M.B.;</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-discuţii cu Direcţia de Mediu din cadrul P.M.B. privind statusul aprobării P.L.A.M. Bucureşti revizuit 2021.</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xml:space="preserve">   Documentul P.L.A.M. Bucureşti revizuit 2021 </w:t>
            </w:r>
            <w:r w:rsidR="00DE4122" w:rsidRPr="00663D29">
              <w:rPr>
                <w:rFonts w:ascii="Garamond" w:hAnsi="Garamond"/>
                <w:sz w:val="24"/>
                <w:szCs w:val="24"/>
                <w:lang w:val="ro-RO"/>
              </w:rPr>
              <w:t>a fost</w:t>
            </w:r>
            <w:r w:rsidRPr="00663D29">
              <w:rPr>
                <w:rFonts w:ascii="Garamond" w:hAnsi="Garamond"/>
                <w:sz w:val="24"/>
                <w:szCs w:val="24"/>
                <w:lang w:val="ro-RO"/>
              </w:rPr>
              <w:t xml:space="preserve"> în procedura de aprobare de către C.G.M.B.</w:t>
            </w:r>
          </w:p>
          <w:p w:rsidR="006C07FD" w:rsidRPr="00663D29" w:rsidRDefault="00065056" w:rsidP="006C07FD">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xml:space="preserve">  </w:t>
            </w:r>
            <w:r w:rsidR="00257965" w:rsidRPr="00663D29">
              <w:rPr>
                <w:rFonts w:ascii="Garamond" w:hAnsi="Garamond"/>
                <w:sz w:val="24"/>
                <w:szCs w:val="24"/>
                <w:lang w:val="ro-RO"/>
              </w:rPr>
              <w:t xml:space="preserve"> </w:t>
            </w:r>
            <w:r w:rsidRPr="00663D29">
              <w:rPr>
                <w:rFonts w:ascii="Garamond" w:hAnsi="Garamond"/>
                <w:sz w:val="24"/>
                <w:szCs w:val="24"/>
                <w:lang w:val="ro-RO"/>
              </w:rPr>
              <w:t xml:space="preserve"> </w:t>
            </w:r>
            <w:r w:rsidR="006C07FD" w:rsidRPr="00663D29">
              <w:rPr>
                <w:rFonts w:ascii="Garamond" w:hAnsi="Garamond"/>
                <w:sz w:val="24"/>
                <w:szCs w:val="24"/>
                <w:lang w:val="ro-RO"/>
              </w:rPr>
              <w:t xml:space="preserve">În luna </w:t>
            </w:r>
            <w:r w:rsidR="009414B8" w:rsidRPr="00663D29">
              <w:rPr>
                <w:rFonts w:ascii="Garamond" w:hAnsi="Garamond"/>
                <w:b/>
                <w:sz w:val="24"/>
                <w:szCs w:val="24"/>
                <w:lang w:val="ro-RO"/>
              </w:rPr>
              <w:t>octombrie</w:t>
            </w:r>
            <w:r w:rsidR="009414B8" w:rsidRPr="00663D29">
              <w:rPr>
                <w:rFonts w:ascii="Garamond" w:hAnsi="Garamond"/>
                <w:sz w:val="24"/>
                <w:szCs w:val="24"/>
                <w:lang w:val="ro-RO"/>
              </w:rPr>
              <w:t xml:space="preserve"> </w:t>
            </w:r>
            <w:r w:rsidR="006C07FD" w:rsidRPr="00663D29">
              <w:rPr>
                <w:rFonts w:ascii="Garamond" w:hAnsi="Garamond"/>
                <w:b/>
                <w:sz w:val="24"/>
                <w:szCs w:val="24"/>
                <w:lang w:val="ro-RO"/>
              </w:rPr>
              <w:t>2022</w:t>
            </w:r>
            <w:r w:rsidR="006C07FD" w:rsidRPr="00663D29">
              <w:rPr>
                <w:rFonts w:ascii="Garamond" w:hAnsi="Garamond"/>
                <w:sz w:val="24"/>
                <w:szCs w:val="24"/>
                <w:lang w:val="ro-RO"/>
              </w:rPr>
              <w:t xml:space="preserve"> s-au desfăşurat următoarele activităţi:</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colectare de informaţii;</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-elaborat şi redactat, finalizat Raportul de monitorizare P.L.A.M. Bucureşti pentru semestrul I 2022;</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transmis către Agenţia Naţionlă pentru Protecţia Mediului, spre validare, Raportul de monitorizare P.L.A.M. Bucureşti pentru semestrul I 2022;</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i/>
                <w:sz w:val="24"/>
                <w:szCs w:val="24"/>
                <w:lang w:val="ro-RO"/>
              </w:rPr>
              <w:t>-</w:t>
            </w:r>
            <w:r w:rsidRPr="00663D29">
              <w:rPr>
                <w:rFonts w:ascii="Garamond" w:hAnsi="Garamond"/>
                <w:sz w:val="24"/>
                <w:szCs w:val="24"/>
                <w:lang w:val="ro-RO"/>
              </w:rPr>
              <w:t>corespondenţă cu Direcţia de Mediu din cadrul P.M.B.;</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-discuţii cu Direcţia de Mediu din cadrul P.M.B. privind statusul aprobării P.L.A.M. Bucureşti revizuit 2021.</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xml:space="preserve">  Proiectul P.L.A.M. Bucureşti revizuit 2021 </w:t>
            </w:r>
            <w:r w:rsidR="002F55C0" w:rsidRPr="00663D29">
              <w:rPr>
                <w:rFonts w:ascii="Garamond" w:hAnsi="Garamond"/>
                <w:sz w:val="24"/>
                <w:szCs w:val="24"/>
                <w:lang w:val="ro-RO"/>
              </w:rPr>
              <w:t>a fost</w:t>
            </w:r>
            <w:r w:rsidRPr="00663D29">
              <w:rPr>
                <w:rFonts w:ascii="Garamond" w:hAnsi="Garamond"/>
                <w:sz w:val="24"/>
                <w:szCs w:val="24"/>
                <w:lang w:val="ro-RO"/>
              </w:rPr>
              <w:t xml:space="preserve"> în dezbatere publică conform Legii nr. 52/2003 privind transparenţa decizională</w:t>
            </w:r>
            <w:r w:rsidR="00DE4122" w:rsidRPr="00663D29">
              <w:rPr>
                <w:rFonts w:ascii="Garamond" w:hAnsi="Garamond"/>
                <w:sz w:val="24"/>
                <w:szCs w:val="24"/>
                <w:lang w:val="ro-RO"/>
              </w:rPr>
              <w:t>,</w:t>
            </w:r>
            <w:r w:rsidRPr="00663D29">
              <w:rPr>
                <w:rFonts w:ascii="Garamond" w:hAnsi="Garamond"/>
                <w:sz w:val="24"/>
                <w:szCs w:val="24"/>
                <w:lang w:val="ro-RO"/>
              </w:rPr>
              <w:t xml:space="preserve"> </w:t>
            </w:r>
            <w:r w:rsidR="002F55C0" w:rsidRPr="00663D29">
              <w:rPr>
                <w:rFonts w:ascii="Garamond" w:hAnsi="Garamond"/>
                <w:sz w:val="24"/>
                <w:szCs w:val="24"/>
                <w:lang w:val="ro-RO"/>
              </w:rPr>
              <w:t xml:space="preserve">a fost </w:t>
            </w:r>
            <w:r w:rsidRPr="00663D29">
              <w:rPr>
                <w:rFonts w:ascii="Garamond" w:hAnsi="Garamond"/>
                <w:sz w:val="24"/>
                <w:szCs w:val="24"/>
                <w:lang w:val="ro-RO"/>
              </w:rPr>
              <w:t xml:space="preserve"> postat pe site-ul P.M.B. - (Proiect de hotărâre privind aprobarea Planului Local de Ac</w:t>
            </w:r>
            <w:r w:rsidRPr="00663D29">
              <w:rPr>
                <w:rFonts w:ascii="Times New Roman" w:hAnsi="Times New Roman"/>
                <w:sz w:val="24"/>
                <w:szCs w:val="24"/>
                <w:lang w:val="ro-RO"/>
              </w:rPr>
              <w:t>ț</w:t>
            </w:r>
            <w:r w:rsidRPr="00663D29">
              <w:rPr>
                <w:rFonts w:ascii="Garamond" w:hAnsi="Garamond"/>
                <w:sz w:val="24"/>
                <w:szCs w:val="24"/>
                <w:lang w:val="ro-RO"/>
              </w:rPr>
              <w:t>iune pentru mediu al Municipiului Bucure</w:t>
            </w:r>
            <w:r w:rsidRPr="00663D29">
              <w:rPr>
                <w:rFonts w:ascii="Times New Roman" w:hAnsi="Times New Roman"/>
                <w:sz w:val="24"/>
                <w:szCs w:val="24"/>
                <w:lang w:val="ro-RO"/>
              </w:rPr>
              <w:t>ș</w:t>
            </w:r>
            <w:r w:rsidRPr="00663D29">
              <w:rPr>
                <w:rFonts w:ascii="Garamond" w:hAnsi="Garamond"/>
                <w:sz w:val="24"/>
                <w:szCs w:val="24"/>
                <w:lang w:val="ro-RO"/>
              </w:rPr>
              <w:t>ti revizuit 2021 nr. 1597/21.10.2022).</w:t>
            </w:r>
          </w:p>
          <w:p w:rsidR="006C07FD" w:rsidRPr="00663D29" w:rsidRDefault="00257965" w:rsidP="006C07FD">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xml:space="preserve">    </w:t>
            </w:r>
            <w:r w:rsidR="006C07FD" w:rsidRPr="00663D29">
              <w:rPr>
                <w:rFonts w:ascii="Garamond" w:hAnsi="Garamond"/>
                <w:sz w:val="24"/>
                <w:szCs w:val="24"/>
                <w:lang w:val="ro-RO"/>
              </w:rPr>
              <w:t xml:space="preserve">În luna </w:t>
            </w:r>
            <w:r w:rsidR="009414B8" w:rsidRPr="00663D29">
              <w:rPr>
                <w:rFonts w:ascii="Garamond" w:hAnsi="Garamond"/>
                <w:b/>
                <w:sz w:val="24"/>
                <w:szCs w:val="24"/>
                <w:lang w:val="ro-RO"/>
              </w:rPr>
              <w:t>noiembri</w:t>
            </w:r>
            <w:r w:rsidR="006C07FD" w:rsidRPr="00663D29">
              <w:rPr>
                <w:rFonts w:ascii="Garamond" w:hAnsi="Garamond"/>
                <w:b/>
                <w:sz w:val="24"/>
                <w:szCs w:val="24"/>
                <w:lang w:val="ro-RO"/>
              </w:rPr>
              <w:t>e 2022</w:t>
            </w:r>
            <w:r w:rsidR="006C07FD" w:rsidRPr="00663D29">
              <w:rPr>
                <w:rFonts w:ascii="Garamond" w:hAnsi="Garamond"/>
                <w:sz w:val="24"/>
                <w:szCs w:val="24"/>
                <w:lang w:val="ro-RO"/>
              </w:rPr>
              <w:t xml:space="preserve"> s-au desfăşurat următoarele activităţi:</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colectare de informaţii;</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sz w:val="24"/>
                <w:szCs w:val="24"/>
                <w:lang w:val="ro-RO"/>
              </w:rPr>
              <w:t xml:space="preserve">- a fost </w:t>
            </w:r>
            <w:r w:rsidRPr="00663D29">
              <w:rPr>
                <w:rFonts w:ascii="Garamond" w:hAnsi="Garamond"/>
                <w:b/>
                <w:sz w:val="24"/>
                <w:szCs w:val="24"/>
                <w:lang w:val="ro-RO"/>
              </w:rPr>
              <w:t>afişat pe site-ul Agenţiei pentru Protecţia Mediului Bucureşti</w:t>
            </w:r>
            <w:r w:rsidRPr="00663D29">
              <w:rPr>
                <w:rFonts w:ascii="Garamond" w:hAnsi="Garamond"/>
                <w:sz w:val="24"/>
                <w:szCs w:val="24"/>
                <w:lang w:val="ro-RO"/>
              </w:rPr>
              <w:t xml:space="preserve"> (la Domeniul Dezvoltare Durabilă - Planificare de Mediu) </w:t>
            </w:r>
            <w:r w:rsidRPr="00663D29">
              <w:rPr>
                <w:rFonts w:ascii="Garamond" w:hAnsi="Garamond"/>
                <w:b/>
                <w:sz w:val="24"/>
                <w:szCs w:val="24"/>
                <w:lang w:val="ro-RO"/>
              </w:rPr>
              <w:t>Raportul de monitorizare P.L.A.M. Bucureşti pentru semestrul I 2022</w:t>
            </w:r>
            <w:r w:rsidRPr="00663D29">
              <w:rPr>
                <w:rFonts w:ascii="Garamond" w:hAnsi="Garamond"/>
                <w:sz w:val="24"/>
                <w:szCs w:val="24"/>
                <w:lang w:val="ro-RO"/>
              </w:rPr>
              <w:t xml:space="preserve">;    </w:t>
            </w:r>
          </w:p>
          <w:p w:rsidR="00723E7E" w:rsidRPr="00663D29" w:rsidRDefault="00723E7E" w:rsidP="00723E7E">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i/>
                <w:sz w:val="24"/>
                <w:szCs w:val="24"/>
                <w:lang w:val="ro-RO"/>
              </w:rPr>
              <w:t xml:space="preserve">- </w:t>
            </w:r>
            <w:r w:rsidRPr="00663D29">
              <w:rPr>
                <w:rFonts w:ascii="Garamond" w:hAnsi="Garamond"/>
                <w:sz w:val="24"/>
                <w:szCs w:val="24"/>
                <w:lang w:val="ro-RO"/>
              </w:rPr>
              <w:t>au avut loc discuţii şi corespondenţă cu Direcţia de Mediu din cadrul P.M.B. privind statusul aprobării P.L.A.M. Bucureşti revizuit 2021,</w:t>
            </w:r>
            <w:r w:rsidR="00F66392" w:rsidRPr="00663D29">
              <w:rPr>
                <w:rFonts w:ascii="Garamond" w:hAnsi="Garamond"/>
                <w:sz w:val="24"/>
                <w:szCs w:val="24"/>
                <w:lang w:val="ro-RO"/>
              </w:rPr>
              <w:t xml:space="preserve"> </w:t>
            </w:r>
            <w:r w:rsidRPr="00663D29">
              <w:rPr>
                <w:rFonts w:ascii="Garamond" w:hAnsi="Garamond"/>
                <w:sz w:val="24"/>
                <w:szCs w:val="24"/>
                <w:lang w:val="ro-RO"/>
              </w:rPr>
              <w:t xml:space="preserve">sugestii/propuneri în dezbaterea publică a P.L.A.M. municipiul Bucureşti. </w:t>
            </w:r>
          </w:p>
          <w:p w:rsidR="009414B8" w:rsidRPr="00663D29" w:rsidRDefault="00723E7E" w:rsidP="009414B8">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i/>
                <w:sz w:val="24"/>
                <w:szCs w:val="24"/>
                <w:lang w:val="ro-RO"/>
              </w:rPr>
              <w:t xml:space="preserve">     </w:t>
            </w:r>
            <w:r w:rsidR="009414B8" w:rsidRPr="00663D29">
              <w:rPr>
                <w:rFonts w:ascii="Garamond" w:hAnsi="Garamond"/>
                <w:sz w:val="24"/>
                <w:szCs w:val="24"/>
                <w:lang w:val="ro-RO"/>
              </w:rPr>
              <w:t xml:space="preserve">În luna </w:t>
            </w:r>
            <w:r w:rsidR="009414B8" w:rsidRPr="00663D29">
              <w:rPr>
                <w:rFonts w:ascii="Garamond" w:hAnsi="Garamond"/>
                <w:b/>
                <w:sz w:val="24"/>
                <w:szCs w:val="24"/>
                <w:lang w:val="ro-RO"/>
              </w:rPr>
              <w:t>decembrie 2022</w:t>
            </w:r>
            <w:r w:rsidR="009414B8" w:rsidRPr="00663D29">
              <w:rPr>
                <w:rFonts w:ascii="Garamond" w:hAnsi="Garamond"/>
                <w:sz w:val="24"/>
                <w:szCs w:val="24"/>
                <w:lang w:val="ro-RO"/>
              </w:rPr>
              <w:t xml:space="preserve"> s-au desfăşurat următoarele activităţi:</w:t>
            </w:r>
          </w:p>
          <w:p w:rsidR="00600BAC" w:rsidRPr="00663D29" w:rsidRDefault="00600BAC" w:rsidP="00600BAC">
            <w:pPr>
              <w:spacing w:after="0" w:line="240" w:lineRule="auto"/>
              <w:jc w:val="both"/>
              <w:outlineLvl w:val="0"/>
              <w:rPr>
                <w:rFonts w:ascii="Garamond" w:hAnsi="Garamond"/>
                <w:sz w:val="24"/>
                <w:szCs w:val="24"/>
              </w:rPr>
            </w:pPr>
            <w:r w:rsidRPr="00663D29">
              <w:rPr>
                <w:rFonts w:ascii="Garamond" w:hAnsi="Garamond"/>
                <w:sz w:val="24"/>
                <w:szCs w:val="24"/>
              </w:rPr>
              <w:t>- colectare de informaţii;</w:t>
            </w:r>
          </w:p>
          <w:p w:rsidR="00600BAC" w:rsidRPr="00663D29" w:rsidRDefault="00600BAC" w:rsidP="00600BAC">
            <w:pPr>
              <w:spacing w:after="0" w:line="240" w:lineRule="auto"/>
              <w:jc w:val="both"/>
              <w:outlineLvl w:val="0"/>
              <w:rPr>
                <w:rFonts w:ascii="Garamond" w:hAnsi="Garamond"/>
                <w:sz w:val="24"/>
                <w:szCs w:val="24"/>
              </w:rPr>
            </w:pPr>
            <w:r w:rsidRPr="00663D29">
              <w:rPr>
                <w:rFonts w:ascii="Garamond" w:hAnsi="Garamond"/>
                <w:sz w:val="24"/>
                <w:szCs w:val="24"/>
              </w:rPr>
              <w:t xml:space="preserve">- discuţii şi corespondenţă cu Primăria Municipiul Bucureşti în urma </w:t>
            </w:r>
            <w:r w:rsidRPr="00663D29">
              <w:rPr>
                <w:rFonts w:ascii="Garamond" w:hAnsi="Garamond"/>
                <w:b/>
                <w:sz w:val="24"/>
                <w:szCs w:val="24"/>
              </w:rPr>
              <w:t>dezbaterii publice a proiectului</w:t>
            </w:r>
            <w:r w:rsidRPr="00663D29">
              <w:rPr>
                <w:rFonts w:ascii="Garamond" w:hAnsi="Garamond"/>
                <w:sz w:val="24"/>
                <w:szCs w:val="24"/>
              </w:rPr>
              <w:t xml:space="preserve"> </w:t>
            </w:r>
            <w:r w:rsidRPr="00663D29">
              <w:rPr>
                <w:rFonts w:ascii="Garamond" w:hAnsi="Garamond"/>
                <w:b/>
                <w:sz w:val="24"/>
                <w:szCs w:val="24"/>
              </w:rPr>
              <w:t>P.L.A.M. Bucureşti revizuit 2021</w:t>
            </w:r>
            <w:r w:rsidRPr="00663D29">
              <w:rPr>
                <w:rFonts w:ascii="Garamond" w:hAnsi="Garamond"/>
                <w:sz w:val="24"/>
                <w:szCs w:val="24"/>
              </w:rPr>
              <w:t xml:space="preserve">. </w:t>
            </w:r>
          </w:p>
          <w:p w:rsidR="00600BAC" w:rsidRPr="00663D29" w:rsidRDefault="00600BAC" w:rsidP="00600BAC">
            <w:pPr>
              <w:spacing w:after="0" w:line="240" w:lineRule="auto"/>
              <w:jc w:val="both"/>
              <w:rPr>
                <w:rFonts w:ascii="Garamond" w:eastAsia="Times New Roman" w:hAnsi="Garamond"/>
                <w:bCs/>
                <w:sz w:val="24"/>
                <w:szCs w:val="24"/>
                <w:lang w:val="ro-RO" w:eastAsia="ro-RO"/>
              </w:rPr>
            </w:pPr>
            <w:r w:rsidRPr="00663D29">
              <w:rPr>
                <w:rFonts w:ascii="Garamond" w:hAnsi="Garamond"/>
                <w:sz w:val="24"/>
                <w:szCs w:val="24"/>
              </w:rPr>
              <w:t xml:space="preserve">    </w:t>
            </w:r>
            <w:r w:rsidRPr="00663D29">
              <w:rPr>
                <w:rFonts w:ascii="Garamond" w:eastAsia="Times New Roman" w:hAnsi="Garamond"/>
                <w:bCs/>
                <w:sz w:val="24"/>
                <w:szCs w:val="24"/>
                <w:lang w:val="ro-RO" w:eastAsia="ro-RO"/>
              </w:rPr>
              <w:t xml:space="preserve">Documentul </w:t>
            </w:r>
            <w:r w:rsidRPr="00663D29">
              <w:rPr>
                <w:rFonts w:ascii="Garamond" w:eastAsia="Times New Roman" w:hAnsi="Garamond"/>
                <w:b/>
                <w:bCs/>
                <w:sz w:val="24"/>
                <w:szCs w:val="24"/>
                <w:u w:val="single"/>
                <w:lang w:val="ro-RO" w:eastAsia="ro-RO"/>
              </w:rPr>
              <w:t>P.L.A.M. Bucureşti revizuit 2021</w:t>
            </w:r>
            <w:r w:rsidRPr="00663D29">
              <w:rPr>
                <w:rFonts w:ascii="Garamond" w:eastAsia="Times New Roman" w:hAnsi="Garamond"/>
                <w:bCs/>
                <w:sz w:val="24"/>
                <w:szCs w:val="24"/>
                <w:lang w:val="ro-RO" w:eastAsia="ro-RO"/>
              </w:rPr>
              <w:t xml:space="preserve"> a fost aprobat prin Hotărârea Cosiliului General al municipiului Bucureşti nr. 698/2022, adoptată de C.G.M.B. în şedinţa ordinară din 22.12.2022.</w:t>
            </w:r>
          </w:p>
          <w:p w:rsidR="00600BAC" w:rsidRPr="00663D29" w:rsidRDefault="00600BAC" w:rsidP="00600BAC">
            <w:pPr>
              <w:spacing w:after="0" w:line="240" w:lineRule="auto"/>
              <w:rPr>
                <w:rFonts w:ascii="Garamond" w:eastAsia="Times New Roman" w:hAnsi="Garamond"/>
                <w:bCs/>
                <w:sz w:val="24"/>
                <w:szCs w:val="24"/>
                <w:lang w:val="ro-RO" w:eastAsia="ro-RO"/>
              </w:rPr>
            </w:pPr>
            <w:r w:rsidRPr="00663D29">
              <w:rPr>
                <w:rFonts w:ascii="Garamond" w:eastAsia="Times New Roman" w:hAnsi="Garamond"/>
                <w:bCs/>
                <w:sz w:val="24"/>
                <w:szCs w:val="24"/>
                <w:lang w:val="ro-RO" w:eastAsia="ro-RO"/>
              </w:rPr>
              <w:t xml:space="preserve">Anexa la H.C.G.M.B. nr. 698/2022 </w:t>
            </w:r>
            <w:r w:rsidR="00175722" w:rsidRPr="00663D29">
              <w:rPr>
                <w:rFonts w:ascii="Garamond" w:eastAsia="Times New Roman" w:hAnsi="Garamond"/>
                <w:bCs/>
                <w:sz w:val="24"/>
                <w:szCs w:val="24"/>
                <w:lang w:val="ro-RO" w:eastAsia="ro-RO"/>
              </w:rPr>
              <w:t>.</w:t>
            </w:r>
          </w:p>
          <w:p w:rsidR="00600BAC" w:rsidRPr="00663D29" w:rsidRDefault="00600BAC" w:rsidP="00600BAC">
            <w:pPr>
              <w:spacing w:after="0" w:line="240" w:lineRule="auto"/>
              <w:jc w:val="both"/>
              <w:rPr>
                <w:rFonts w:ascii="Garamond" w:hAnsi="Garamond"/>
                <w:b/>
                <w:bCs/>
                <w:iCs/>
                <w:sz w:val="24"/>
                <w:szCs w:val="24"/>
                <w:lang w:val="ro-RO"/>
              </w:rPr>
            </w:pPr>
            <w:r w:rsidRPr="00663D29">
              <w:rPr>
                <w:rFonts w:ascii="Garamond" w:hAnsi="Garamond"/>
                <w:b/>
                <w:bCs/>
                <w:iCs/>
                <w:sz w:val="24"/>
                <w:szCs w:val="24"/>
                <w:lang w:val="ro-RO"/>
              </w:rPr>
              <w:t xml:space="preserve">   </w:t>
            </w:r>
            <w:r w:rsidRPr="00663D29">
              <w:rPr>
                <w:rFonts w:ascii="Garamond" w:hAnsi="Garamond"/>
                <w:bCs/>
                <w:iCs/>
                <w:sz w:val="24"/>
                <w:szCs w:val="24"/>
                <w:lang w:val="ro-RO"/>
              </w:rPr>
              <w:t xml:space="preserve">Documentul P.L.A.M. Bucureşti revizuit 2021 este afişat pe site-ul Agenţiei pentru Protecţia Mediului Bucureşti: www.apmbuc.anpm.ro → Domenii, la Dezvoltare Durabilă → la Planificare de Mediu, </w:t>
            </w:r>
            <w:r w:rsidRPr="00663D29">
              <w:rPr>
                <w:rFonts w:ascii="Garamond" w:hAnsi="Garamond"/>
                <w:b/>
                <w:bCs/>
                <w:iCs/>
                <w:sz w:val="24"/>
                <w:szCs w:val="24"/>
                <w:u w:val="single"/>
                <w:lang w:val="ro-RO"/>
              </w:rPr>
              <w:t>Proiectul P.L.A.M. Bucureşti revizuit 2021, vol. 1 şi vol. 2</w:t>
            </w:r>
            <w:r w:rsidRPr="00663D29">
              <w:rPr>
                <w:rFonts w:ascii="Garamond" w:hAnsi="Garamond"/>
                <w:b/>
                <w:bCs/>
                <w:iCs/>
                <w:sz w:val="24"/>
                <w:szCs w:val="24"/>
                <w:lang w:val="ro-RO"/>
              </w:rPr>
              <w:t xml:space="preserve"> </w:t>
            </w:r>
            <w:r w:rsidRPr="00663D29">
              <w:rPr>
                <w:rFonts w:ascii="Garamond" w:hAnsi="Garamond"/>
                <w:bCs/>
                <w:iCs/>
                <w:sz w:val="24"/>
                <w:szCs w:val="24"/>
                <w:lang w:val="ro-RO"/>
              </w:rPr>
              <w:t>.</w:t>
            </w:r>
          </w:p>
          <w:p w:rsidR="00600BAC" w:rsidRPr="00663D29" w:rsidRDefault="00600BAC" w:rsidP="00600BAC">
            <w:pPr>
              <w:spacing w:after="0" w:line="240" w:lineRule="auto"/>
              <w:jc w:val="both"/>
              <w:rPr>
                <w:rFonts w:ascii="Garamond" w:hAnsi="Garamond"/>
                <w:b/>
                <w:bCs/>
                <w:iCs/>
                <w:sz w:val="24"/>
                <w:szCs w:val="24"/>
                <w:lang w:val="ro-RO"/>
              </w:rPr>
            </w:pPr>
            <w:r w:rsidRPr="00663D29">
              <w:rPr>
                <w:rFonts w:ascii="Garamond" w:hAnsi="Garamond"/>
                <w:b/>
                <w:bCs/>
                <w:iCs/>
                <w:sz w:val="24"/>
                <w:szCs w:val="24"/>
                <w:lang w:val="ro-RO"/>
              </w:rPr>
              <w:t xml:space="preserve">     </w:t>
            </w:r>
            <w:r w:rsidRPr="00663D29">
              <w:rPr>
                <w:rFonts w:ascii="Garamond" w:hAnsi="Garamond"/>
                <w:bCs/>
                <w:iCs/>
                <w:sz w:val="24"/>
                <w:szCs w:val="24"/>
                <w:lang w:val="ro-RO"/>
              </w:rPr>
              <w:t>Procesul de monitorizare şi evaluare a rezultatelor începe imediat după aprobarea documentului prin Hotărâre de Consiliu General al municipiului Bucure</w:t>
            </w:r>
            <w:r w:rsidRPr="00663D29">
              <w:rPr>
                <w:rFonts w:ascii="Times New Roman" w:hAnsi="Times New Roman"/>
                <w:bCs/>
                <w:iCs/>
                <w:sz w:val="24"/>
                <w:szCs w:val="24"/>
                <w:lang w:val="ro-RO"/>
              </w:rPr>
              <w:t>ș</w:t>
            </w:r>
            <w:r w:rsidRPr="00663D29">
              <w:rPr>
                <w:rFonts w:ascii="Garamond" w:hAnsi="Garamond"/>
                <w:bCs/>
                <w:iCs/>
                <w:sz w:val="24"/>
                <w:szCs w:val="24"/>
                <w:lang w:val="ro-RO"/>
              </w:rPr>
              <w:t xml:space="preserve">ti </w:t>
            </w:r>
            <w:r w:rsidRPr="00663D29">
              <w:rPr>
                <w:rFonts w:ascii="Times New Roman" w:hAnsi="Times New Roman"/>
                <w:bCs/>
                <w:iCs/>
                <w:sz w:val="24"/>
                <w:szCs w:val="24"/>
                <w:lang w:val="ro-RO"/>
              </w:rPr>
              <w:t>ș</w:t>
            </w:r>
            <w:r w:rsidRPr="00663D29">
              <w:rPr>
                <w:rFonts w:ascii="Garamond" w:hAnsi="Garamond"/>
                <w:bCs/>
                <w:iCs/>
                <w:sz w:val="24"/>
                <w:szCs w:val="24"/>
                <w:lang w:val="ro-RO"/>
              </w:rPr>
              <w:t>i ini</w:t>
            </w:r>
            <w:r w:rsidRPr="00663D29">
              <w:rPr>
                <w:rFonts w:ascii="Garamond" w:hAnsi="Garamond" w:cs="Garamond"/>
                <w:bCs/>
                <w:iCs/>
                <w:sz w:val="24"/>
                <w:szCs w:val="24"/>
                <w:lang w:val="ro-RO"/>
              </w:rPr>
              <w:t>ţ</w:t>
            </w:r>
            <w:r w:rsidRPr="00663D29">
              <w:rPr>
                <w:rFonts w:ascii="Garamond" w:hAnsi="Garamond"/>
                <w:bCs/>
                <w:iCs/>
                <w:sz w:val="24"/>
                <w:szCs w:val="24"/>
                <w:lang w:val="ro-RO"/>
              </w:rPr>
              <w:t>ierea implement</w:t>
            </w:r>
            <w:r w:rsidRPr="00663D29">
              <w:rPr>
                <w:rFonts w:ascii="Garamond" w:hAnsi="Garamond" w:cs="Garamond"/>
                <w:bCs/>
                <w:iCs/>
                <w:sz w:val="24"/>
                <w:szCs w:val="24"/>
                <w:lang w:val="ro-RO"/>
              </w:rPr>
              <w:t>ă</w:t>
            </w:r>
            <w:r w:rsidRPr="00663D29">
              <w:rPr>
                <w:rFonts w:ascii="Garamond" w:hAnsi="Garamond"/>
                <w:bCs/>
                <w:iCs/>
                <w:sz w:val="24"/>
                <w:szCs w:val="24"/>
                <w:lang w:val="ro-RO"/>
              </w:rPr>
              <w:t>rii</w:t>
            </w:r>
            <w:r w:rsidRPr="00663D29">
              <w:rPr>
                <w:rFonts w:ascii="Garamond" w:hAnsi="Garamond"/>
                <w:b/>
                <w:bCs/>
                <w:iCs/>
                <w:sz w:val="24"/>
                <w:szCs w:val="24"/>
                <w:lang w:val="ro-RO"/>
              </w:rPr>
              <w:t>.</w:t>
            </w:r>
          </w:p>
          <w:p w:rsidR="00600BAC" w:rsidRPr="00663D29" w:rsidRDefault="00600BAC" w:rsidP="00600BAC">
            <w:pPr>
              <w:spacing w:after="0" w:line="240" w:lineRule="auto"/>
              <w:jc w:val="both"/>
              <w:outlineLvl w:val="0"/>
              <w:rPr>
                <w:rFonts w:ascii="Times New Roman" w:hAnsi="Times New Roman"/>
                <w:b/>
                <w:sz w:val="24"/>
                <w:szCs w:val="24"/>
                <w:lang w:val="ro-RO"/>
              </w:rPr>
            </w:pPr>
            <w:r w:rsidRPr="00663D29">
              <w:rPr>
                <w:rFonts w:ascii="Times New Roman" w:eastAsia="Times New Roman" w:hAnsi="Times New Roman"/>
                <w:b/>
                <w:bCs/>
                <w:sz w:val="24"/>
                <w:szCs w:val="24"/>
                <w:lang w:val="ro-RO" w:eastAsia="ro-RO"/>
              </w:rPr>
              <w:t xml:space="preserve">  </w:t>
            </w:r>
          </w:p>
        </w:tc>
      </w:tr>
      <w:tr w:rsidR="00C54D3E" w:rsidRPr="00F654E1" w:rsidTr="002A055E">
        <w:trPr>
          <w:trHeight w:val="14"/>
        </w:trPr>
        <w:tc>
          <w:tcPr>
            <w:tcW w:w="10442" w:type="dxa"/>
            <w:tcBorders>
              <w:top w:val="single" w:sz="4" w:space="0" w:color="000000"/>
              <w:left w:val="single" w:sz="4" w:space="0" w:color="000000"/>
              <w:bottom w:val="single" w:sz="4" w:space="0" w:color="auto"/>
              <w:right w:val="single" w:sz="4" w:space="0" w:color="000000"/>
            </w:tcBorders>
          </w:tcPr>
          <w:p w:rsidR="00C54D3E" w:rsidRPr="00C67286" w:rsidRDefault="009A26BD" w:rsidP="009A26BD">
            <w:pPr>
              <w:tabs>
                <w:tab w:val="center" w:pos="4680"/>
                <w:tab w:val="right" w:pos="9360"/>
              </w:tabs>
              <w:snapToGrid w:val="0"/>
              <w:spacing w:after="0" w:line="240" w:lineRule="auto"/>
              <w:jc w:val="both"/>
              <w:rPr>
                <w:rFonts w:ascii="Garamond" w:hAnsi="Garamond"/>
                <w:b/>
                <w:color w:val="365F91" w:themeColor="accent1" w:themeShade="BF"/>
                <w:sz w:val="28"/>
                <w:szCs w:val="28"/>
                <w:lang w:val="ro-RO"/>
              </w:rPr>
            </w:pPr>
            <w:r w:rsidRPr="00C67286">
              <w:rPr>
                <w:rFonts w:ascii="Garamond" w:hAnsi="Garamond"/>
                <w:b/>
                <w:color w:val="365F91" w:themeColor="accent1" w:themeShade="BF"/>
                <w:sz w:val="28"/>
                <w:szCs w:val="28"/>
                <w:lang w:val="ro-RO"/>
              </w:rPr>
              <w:lastRenderedPageBreak/>
              <w:t>1.1.</w:t>
            </w:r>
            <w:r w:rsidR="00CC148C" w:rsidRPr="00C67286">
              <w:rPr>
                <w:rFonts w:ascii="Garamond" w:hAnsi="Garamond"/>
                <w:b/>
                <w:color w:val="365F91" w:themeColor="accent1" w:themeShade="BF"/>
                <w:sz w:val="28"/>
                <w:szCs w:val="28"/>
                <w:lang w:val="ro-RO"/>
              </w:rPr>
              <w:t xml:space="preserve"> </w:t>
            </w:r>
            <w:r w:rsidR="00C54D3E" w:rsidRPr="00C67286">
              <w:rPr>
                <w:rFonts w:ascii="Garamond" w:hAnsi="Garamond"/>
                <w:b/>
                <w:color w:val="365F91" w:themeColor="accent1" w:themeShade="BF"/>
                <w:sz w:val="28"/>
                <w:szCs w:val="28"/>
                <w:lang w:val="ro-RO"/>
              </w:rPr>
              <w:t>Iniţierea procesului de actualizare</w:t>
            </w:r>
          </w:p>
          <w:p w:rsidR="004201BC" w:rsidRPr="00083C31" w:rsidRDefault="004201BC" w:rsidP="007F1750">
            <w:pPr>
              <w:pStyle w:val="ListParagraph"/>
              <w:tabs>
                <w:tab w:val="center" w:pos="4680"/>
                <w:tab w:val="right" w:pos="9360"/>
              </w:tabs>
              <w:snapToGrid w:val="0"/>
              <w:spacing w:after="0" w:line="240" w:lineRule="auto"/>
              <w:ind w:left="0"/>
              <w:jc w:val="both"/>
              <w:rPr>
                <w:rFonts w:ascii="Times New Roman" w:hAnsi="Times New Roman"/>
                <w:b/>
                <w:color w:val="365F91" w:themeColor="accent1" w:themeShade="BF"/>
                <w:sz w:val="24"/>
                <w:szCs w:val="24"/>
                <w:lang w:val="ro-RO"/>
              </w:rPr>
            </w:pPr>
          </w:p>
        </w:tc>
      </w:tr>
      <w:tr w:rsidR="004201BC" w:rsidRPr="00F654E1" w:rsidTr="002A055E">
        <w:trPr>
          <w:trHeight w:val="11"/>
        </w:trPr>
        <w:tc>
          <w:tcPr>
            <w:tcW w:w="10442" w:type="dxa"/>
            <w:tcBorders>
              <w:top w:val="single" w:sz="4" w:space="0" w:color="000000"/>
              <w:left w:val="single" w:sz="4" w:space="0" w:color="000000"/>
              <w:bottom w:val="single" w:sz="4" w:space="0" w:color="auto"/>
              <w:right w:val="single" w:sz="4" w:space="0" w:color="000000"/>
            </w:tcBorders>
          </w:tcPr>
          <w:p w:rsidR="008630C8" w:rsidRPr="00663D29" w:rsidRDefault="008630C8" w:rsidP="00186105">
            <w:pPr>
              <w:tabs>
                <w:tab w:val="center" w:pos="4680"/>
                <w:tab w:val="right" w:pos="9360"/>
              </w:tabs>
              <w:snapToGrid w:val="0"/>
              <w:spacing w:after="0" w:line="240" w:lineRule="auto"/>
              <w:jc w:val="both"/>
              <w:rPr>
                <w:rFonts w:ascii="Times New Roman" w:hAnsi="Times New Roman"/>
                <w:b/>
                <w:bCs/>
                <w:sz w:val="24"/>
                <w:szCs w:val="24"/>
                <w:lang w:val="ro-RO"/>
              </w:rPr>
            </w:pPr>
          </w:p>
          <w:p w:rsidR="00186105" w:rsidRPr="00663D29" w:rsidRDefault="008630C8" w:rsidP="00923472">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b/>
                <w:bCs/>
                <w:sz w:val="24"/>
                <w:szCs w:val="24"/>
                <w:lang w:val="ro-RO"/>
              </w:rPr>
              <w:t xml:space="preserve">    Obiectivul general al P.L.A.M. revizuit îl reprezintă îmbunătăţirea condiţiilor de mediu pe teritoriul municipiului Bucure</w:t>
            </w:r>
            <w:r w:rsidRPr="00663D29">
              <w:rPr>
                <w:rFonts w:ascii="Times New Roman" w:hAnsi="Times New Roman"/>
                <w:b/>
                <w:bCs/>
                <w:sz w:val="24"/>
                <w:szCs w:val="24"/>
                <w:lang w:val="ro-RO"/>
              </w:rPr>
              <w:t>ș</w:t>
            </w:r>
            <w:r w:rsidRPr="00663D29">
              <w:rPr>
                <w:rFonts w:ascii="Garamond" w:hAnsi="Garamond"/>
                <w:b/>
                <w:bCs/>
                <w:sz w:val="24"/>
                <w:szCs w:val="24"/>
                <w:lang w:val="ro-RO"/>
              </w:rPr>
              <w:t>ti</w:t>
            </w:r>
          </w:p>
          <w:p w:rsidR="00A5660A" w:rsidRPr="00663D29" w:rsidRDefault="00D839B8" w:rsidP="00923472">
            <w:pPr>
              <w:tabs>
                <w:tab w:val="center" w:pos="4680"/>
                <w:tab w:val="right" w:pos="9360"/>
              </w:tabs>
              <w:snapToGrid w:val="0"/>
              <w:spacing w:after="0" w:line="240" w:lineRule="auto"/>
              <w:jc w:val="both"/>
              <w:rPr>
                <w:rFonts w:ascii="Garamond" w:hAnsi="Garamond"/>
                <w:sz w:val="24"/>
                <w:szCs w:val="24"/>
                <w:lang w:val="ro-RO"/>
              </w:rPr>
            </w:pPr>
            <w:r w:rsidRPr="00663D29">
              <w:rPr>
                <w:rFonts w:ascii="Garamond" w:hAnsi="Garamond"/>
                <w:b/>
                <w:bCs/>
                <w:sz w:val="24"/>
                <w:szCs w:val="24"/>
              </w:rPr>
              <w:t xml:space="preserve">     A.P.M. Bucure</w:t>
            </w:r>
            <w:r w:rsidRPr="00663D29">
              <w:rPr>
                <w:rFonts w:ascii="Times New Roman" w:hAnsi="Times New Roman"/>
                <w:b/>
                <w:bCs/>
                <w:sz w:val="24"/>
                <w:szCs w:val="24"/>
              </w:rPr>
              <w:t>ș</w:t>
            </w:r>
            <w:r w:rsidRPr="00663D29">
              <w:rPr>
                <w:rFonts w:ascii="Garamond" w:hAnsi="Garamond"/>
                <w:b/>
                <w:bCs/>
                <w:sz w:val="24"/>
                <w:szCs w:val="24"/>
              </w:rPr>
              <w:t>ti a ini</w:t>
            </w:r>
            <w:r w:rsidRPr="00663D29">
              <w:rPr>
                <w:rFonts w:ascii="Times New Roman" w:hAnsi="Times New Roman"/>
                <w:b/>
                <w:bCs/>
                <w:sz w:val="24"/>
                <w:szCs w:val="24"/>
              </w:rPr>
              <w:t>ț</w:t>
            </w:r>
            <w:r w:rsidRPr="00663D29">
              <w:rPr>
                <w:rFonts w:ascii="Garamond" w:hAnsi="Garamond"/>
                <w:b/>
                <w:bCs/>
                <w:sz w:val="24"/>
                <w:szCs w:val="24"/>
              </w:rPr>
              <w:t>iat revizuirea Planului Local de Ac</w:t>
            </w:r>
            <w:r w:rsidRPr="00663D29">
              <w:rPr>
                <w:rFonts w:ascii="Times New Roman" w:hAnsi="Times New Roman"/>
                <w:b/>
                <w:bCs/>
                <w:sz w:val="24"/>
                <w:szCs w:val="24"/>
              </w:rPr>
              <w:t>ț</w:t>
            </w:r>
            <w:r w:rsidRPr="00663D29">
              <w:rPr>
                <w:rFonts w:ascii="Garamond" w:hAnsi="Garamond"/>
                <w:b/>
                <w:bCs/>
                <w:sz w:val="24"/>
                <w:szCs w:val="24"/>
              </w:rPr>
              <w:t>iune pentru mediu varianta 20</w:t>
            </w:r>
            <w:r w:rsidR="00E473E0" w:rsidRPr="00663D29">
              <w:rPr>
                <w:rFonts w:ascii="Garamond" w:hAnsi="Garamond"/>
                <w:b/>
                <w:bCs/>
                <w:sz w:val="24"/>
                <w:szCs w:val="24"/>
              </w:rPr>
              <w:t>21</w:t>
            </w:r>
            <w:r w:rsidRPr="00663D29">
              <w:rPr>
                <w:rFonts w:ascii="Garamond" w:hAnsi="Garamond"/>
                <w:bCs/>
                <w:sz w:val="24"/>
                <w:szCs w:val="24"/>
              </w:rPr>
              <w:t xml:space="preserve">, </w:t>
            </w:r>
            <w:r w:rsidRPr="00663D29">
              <w:rPr>
                <w:rFonts w:ascii="Garamond" w:hAnsi="Garamond"/>
                <w:b/>
                <w:bCs/>
                <w:sz w:val="24"/>
                <w:szCs w:val="24"/>
              </w:rPr>
              <w:t>în baza deciziei nr. 150/24.10.2019</w:t>
            </w:r>
            <w:r w:rsidR="00F939A7" w:rsidRPr="00663D29">
              <w:rPr>
                <w:rFonts w:ascii="Garamond" w:hAnsi="Garamond"/>
                <w:b/>
                <w:bCs/>
                <w:sz w:val="24"/>
                <w:szCs w:val="24"/>
              </w:rPr>
              <w:t xml:space="preserve">, </w:t>
            </w:r>
            <w:r w:rsidR="00A5660A" w:rsidRPr="00663D29">
              <w:rPr>
                <w:rFonts w:ascii="Garamond" w:hAnsi="Garamond"/>
                <w:sz w:val="24"/>
                <w:szCs w:val="24"/>
                <w:lang w:val="ro-RO"/>
              </w:rPr>
              <w:t xml:space="preserve">prin care s-a stabilit </w:t>
            </w:r>
            <w:r w:rsidR="00A5660A" w:rsidRPr="00663D29">
              <w:rPr>
                <w:rFonts w:ascii="Garamond" w:hAnsi="Garamond"/>
                <w:b/>
                <w:sz w:val="24"/>
                <w:szCs w:val="24"/>
                <w:lang w:val="ro-RO"/>
              </w:rPr>
              <w:t>structura organizatorică pentru coordonarea şi revizuirea P.L.A.M.</w:t>
            </w:r>
            <w:r w:rsidR="00A5660A" w:rsidRPr="00663D29">
              <w:rPr>
                <w:rFonts w:ascii="Garamond" w:hAnsi="Garamond"/>
                <w:sz w:val="24"/>
                <w:szCs w:val="24"/>
                <w:lang w:val="ro-RO"/>
              </w:rPr>
              <w:t>, respectiv structura operaţională pentru revizuirea/implementarea P.L.A.M.</w:t>
            </w:r>
          </w:p>
          <w:p w:rsidR="00A5660A" w:rsidRPr="00663D29" w:rsidRDefault="00A5660A" w:rsidP="00923472">
            <w:pPr>
              <w:autoSpaceDE w:val="0"/>
              <w:autoSpaceDN w:val="0"/>
              <w:adjustRightInd w:val="0"/>
              <w:spacing w:after="0" w:line="240" w:lineRule="auto"/>
              <w:jc w:val="both"/>
              <w:rPr>
                <w:rFonts w:ascii="Garamond" w:hAnsi="Garamond"/>
                <w:sz w:val="24"/>
                <w:szCs w:val="24"/>
              </w:rPr>
            </w:pPr>
            <w:r w:rsidRPr="00663D29">
              <w:rPr>
                <w:rFonts w:ascii="Garamond" w:hAnsi="Garamond"/>
                <w:sz w:val="24"/>
                <w:szCs w:val="24"/>
              </w:rPr>
              <w:t xml:space="preserve">   Au fost desemna</w:t>
            </w:r>
            <w:r w:rsidRPr="00663D29">
              <w:rPr>
                <w:rFonts w:ascii="Times New Roman" w:hAnsi="Times New Roman"/>
                <w:sz w:val="24"/>
                <w:szCs w:val="24"/>
              </w:rPr>
              <w:t>ț</w:t>
            </w:r>
            <w:r w:rsidRPr="00663D29">
              <w:rPr>
                <w:rFonts w:ascii="Garamond" w:hAnsi="Garamond"/>
                <w:sz w:val="24"/>
                <w:szCs w:val="24"/>
              </w:rPr>
              <w:t xml:space="preserve">i </w:t>
            </w:r>
            <w:r w:rsidRPr="00663D29">
              <w:rPr>
                <w:rFonts w:ascii="Garamond" w:hAnsi="Garamond"/>
                <w:b/>
                <w:sz w:val="24"/>
                <w:szCs w:val="24"/>
              </w:rPr>
              <w:t>speciali</w:t>
            </w:r>
            <w:r w:rsidRPr="00663D29">
              <w:rPr>
                <w:rFonts w:ascii="Times New Roman" w:hAnsi="Times New Roman"/>
                <w:b/>
                <w:sz w:val="24"/>
                <w:szCs w:val="24"/>
              </w:rPr>
              <w:t>ș</w:t>
            </w:r>
            <w:r w:rsidRPr="00663D29">
              <w:rPr>
                <w:rFonts w:ascii="Garamond" w:hAnsi="Garamond"/>
                <w:b/>
                <w:sz w:val="24"/>
                <w:szCs w:val="24"/>
              </w:rPr>
              <w:t>ti din cadrul A.P.M. Bucure</w:t>
            </w:r>
            <w:r w:rsidRPr="00663D29">
              <w:rPr>
                <w:rFonts w:ascii="Times New Roman" w:hAnsi="Times New Roman"/>
                <w:b/>
                <w:sz w:val="24"/>
                <w:szCs w:val="24"/>
              </w:rPr>
              <w:t>ș</w:t>
            </w:r>
            <w:r w:rsidRPr="00663D29">
              <w:rPr>
                <w:rFonts w:ascii="Garamond" w:hAnsi="Garamond"/>
                <w:b/>
                <w:sz w:val="24"/>
                <w:szCs w:val="24"/>
              </w:rPr>
              <w:t>ti</w:t>
            </w:r>
            <w:r w:rsidRPr="00663D29">
              <w:rPr>
                <w:rFonts w:ascii="Garamond" w:hAnsi="Garamond"/>
                <w:sz w:val="24"/>
                <w:szCs w:val="24"/>
              </w:rPr>
              <w:t xml:space="preserve"> cu atribu</w:t>
            </w:r>
            <w:r w:rsidRPr="00663D29">
              <w:rPr>
                <w:rFonts w:ascii="Times New Roman" w:hAnsi="Times New Roman"/>
                <w:sz w:val="24"/>
                <w:szCs w:val="24"/>
              </w:rPr>
              <w:t>ț</w:t>
            </w:r>
            <w:r w:rsidRPr="00663D29">
              <w:rPr>
                <w:rFonts w:ascii="Garamond" w:hAnsi="Garamond"/>
                <w:sz w:val="24"/>
                <w:szCs w:val="24"/>
              </w:rPr>
              <w:t xml:space="preserve">ii </w:t>
            </w:r>
            <w:r w:rsidRPr="00663D29">
              <w:rPr>
                <w:rFonts w:ascii="Garamond" w:hAnsi="Garamond" w:cs="Garamond"/>
                <w:sz w:val="24"/>
                <w:szCs w:val="24"/>
              </w:rPr>
              <w:t>î</w:t>
            </w:r>
            <w:r w:rsidRPr="00663D29">
              <w:rPr>
                <w:rFonts w:ascii="Garamond" w:hAnsi="Garamond"/>
                <w:sz w:val="24"/>
                <w:szCs w:val="24"/>
              </w:rPr>
              <w:t xml:space="preserve">n cadrul procesului de revizuire P.L.A.M. </w:t>
            </w:r>
          </w:p>
          <w:p w:rsidR="002940EA" w:rsidRPr="00663D29" w:rsidRDefault="002940EA" w:rsidP="00923472">
            <w:pPr>
              <w:pStyle w:val="BodyTextIndent3"/>
              <w:tabs>
                <w:tab w:val="left" w:pos="426"/>
              </w:tabs>
              <w:spacing w:after="0" w:line="240" w:lineRule="auto"/>
              <w:ind w:left="0"/>
              <w:jc w:val="both"/>
              <w:rPr>
                <w:rFonts w:ascii="Garamond" w:hAnsi="Garamond"/>
                <w:b/>
                <w:sz w:val="24"/>
                <w:szCs w:val="24"/>
                <w:lang w:val="ro-RO"/>
              </w:rPr>
            </w:pPr>
            <w:r w:rsidRPr="00663D29">
              <w:rPr>
                <w:rFonts w:ascii="Garamond" w:hAnsi="Garamond"/>
                <w:sz w:val="24"/>
                <w:szCs w:val="24"/>
                <w:lang w:val="ro-RO"/>
              </w:rPr>
              <w:t xml:space="preserve">     </w:t>
            </w:r>
            <w:r w:rsidRPr="00663D29">
              <w:rPr>
                <w:rFonts w:ascii="Garamond" w:hAnsi="Garamond"/>
                <w:sz w:val="24"/>
                <w:szCs w:val="24"/>
              </w:rPr>
              <w:t xml:space="preserve">   </w:t>
            </w:r>
            <w:r w:rsidRPr="00663D29">
              <w:rPr>
                <w:rFonts w:ascii="Garamond" w:hAnsi="Garamond"/>
                <w:sz w:val="28"/>
                <w:szCs w:val="28"/>
                <w:lang w:val="ro-RO"/>
              </w:rPr>
              <w:t xml:space="preserve"> </w:t>
            </w:r>
          </w:p>
          <w:p w:rsidR="007C68D2" w:rsidRPr="00663D29" w:rsidRDefault="007C68D2" w:rsidP="00923472">
            <w:pPr>
              <w:tabs>
                <w:tab w:val="center" w:pos="4680"/>
                <w:tab w:val="right" w:pos="9360"/>
              </w:tabs>
              <w:snapToGrid w:val="0"/>
              <w:spacing w:after="0" w:line="240" w:lineRule="auto"/>
              <w:jc w:val="both"/>
              <w:rPr>
                <w:rFonts w:ascii="Garamond" w:hAnsi="Garamond"/>
                <w:sz w:val="24"/>
                <w:szCs w:val="24"/>
              </w:rPr>
            </w:pPr>
            <w:r w:rsidRPr="00663D29">
              <w:rPr>
                <w:rFonts w:ascii="Garamond" w:hAnsi="Garamond"/>
                <w:sz w:val="28"/>
                <w:szCs w:val="28"/>
              </w:rPr>
              <w:lastRenderedPageBreak/>
              <w:t xml:space="preserve">   </w:t>
            </w:r>
            <w:r w:rsidRPr="00663D29">
              <w:rPr>
                <w:rFonts w:ascii="Garamond" w:hAnsi="Garamond"/>
                <w:b/>
                <w:sz w:val="24"/>
                <w:szCs w:val="24"/>
              </w:rPr>
              <w:t>Ini</w:t>
            </w:r>
            <w:r w:rsidRPr="00663D29">
              <w:rPr>
                <w:rFonts w:ascii="Times New Roman" w:hAnsi="Times New Roman"/>
                <w:b/>
                <w:sz w:val="24"/>
                <w:szCs w:val="24"/>
              </w:rPr>
              <w:t>ț</w:t>
            </w:r>
            <w:r w:rsidRPr="00663D29">
              <w:rPr>
                <w:rFonts w:ascii="Garamond" w:hAnsi="Garamond"/>
                <w:b/>
                <w:sz w:val="24"/>
                <w:szCs w:val="24"/>
              </w:rPr>
              <w:t>ierea actualiz</w:t>
            </w:r>
            <w:r w:rsidRPr="00663D29">
              <w:rPr>
                <w:rFonts w:ascii="Garamond" w:hAnsi="Garamond" w:cs="Garamond"/>
                <w:b/>
                <w:sz w:val="24"/>
                <w:szCs w:val="24"/>
              </w:rPr>
              <w:t>ă</w:t>
            </w:r>
            <w:r w:rsidRPr="00663D29">
              <w:rPr>
                <w:rFonts w:ascii="Garamond" w:hAnsi="Garamond"/>
                <w:b/>
                <w:sz w:val="24"/>
                <w:szCs w:val="24"/>
              </w:rPr>
              <w:t>rii P</w:t>
            </w:r>
            <w:r w:rsidR="00A5660A" w:rsidRPr="00663D29">
              <w:rPr>
                <w:rFonts w:ascii="Garamond" w:hAnsi="Garamond"/>
                <w:b/>
                <w:sz w:val="24"/>
                <w:szCs w:val="24"/>
              </w:rPr>
              <w:t>.</w:t>
            </w:r>
            <w:r w:rsidRPr="00663D29">
              <w:rPr>
                <w:rFonts w:ascii="Garamond" w:hAnsi="Garamond"/>
                <w:b/>
                <w:sz w:val="24"/>
                <w:szCs w:val="24"/>
              </w:rPr>
              <w:t>L</w:t>
            </w:r>
            <w:r w:rsidR="00A5660A" w:rsidRPr="00663D29">
              <w:rPr>
                <w:rFonts w:ascii="Garamond" w:hAnsi="Garamond"/>
                <w:b/>
                <w:sz w:val="24"/>
                <w:szCs w:val="24"/>
              </w:rPr>
              <w:t>.</w:t>
            </w:r>
            <w:r w:rsidRPr="00663D29">
              <w:rPr>
                <w:rFonts w:ascii="Garamond" w:hAnsi="Garamond"/>
                <w:b/>
                <w:sz w:val="24"/>
                <w:szCs w:val="24"/>
              </w:rPr>
              <w:t>A</w:t>
            </w:r>
            <w:r w:rsidR="00A5660A" w:rsidRPr="00663D29">
              <w:rPr>
                <w:rFonts w:ascii="Garamond" w:hAnsi="Garamond"/>
                <w:b/>
                <w:sz w:val="24"/>
                <w:szCs w:val="24"/>
              </w:rPr>
              <w:t>.</w:t>
            </w:r>
            <w:r w:rsidRPr="00663D29">
              <w:rPr>
                <w:rFonts w:ascii="Garamond" w:hAnsi="Garamond"/>
                <w:b/>
                <w:sz w:val="24"/>
                <w:szCs w:val="24"/>
              </w:rPr>
              <w:t>M</w:t>
            </w:r>
            <w:r w:rsidR="00A5660A" w:rsidRPr="00663D29">
              <w:rPr>
                <w:rFonts w:ascii="Garamond" w:hAnsi="Garamond"/>
                <w:b/>
                <w:sz w:val="24"/>
                <w:szCs w:val="24"/>
              </w:rPr>
              <w:t>.</w:t>
            </w:r>
            <w:r w:rsidRPr="00663D29">
              <w:rPr>
                <w:rFonts w:ascii="Garamond" w:hAnsi="Garamond"/>
                <w:sz w:val="24"/>
                <w:szCs w:val="24"/>
              </w:rPr>
              <w:t xml:space="preserve"> </w:t>
            </w:r>
            <w:r w:rsidR="00A5660A" w:rsidRPr="00663D29">
              <w:rPr>
                <w:rFonts w:ascii="Garamond" w:hAnsi="Garamond"/>
                <w:sz w:val="24"/>
                <w:szCs w:val="24"/>
              </w:rPr>
              <w:t xml:space="preserve">(2019) </w:t>
            </w:r>
            <w:r w:rsidRPr="00663D29">
              <w:rPr>
                <w:rFonts w:ascii="Garamond" w:hAnsi="Garamond"/>
                <w:sz w:val="24"/>
                <w:szCs w:val="24"/>
              </w:rPr>
              <w:t>a fost adusă la cuno</w:t>
            </w:r>
            <w:r w:rsidRPr="00663D29">
              <w:rPr>
                <w:rFonts w:ascii="Times New Roman" w:hAnsi="Times New Roman"/>
                <w:sz w:val="24"/>
                <w:szCs w:val="24"/>
              </w:rPr>
              <w:t>ș</w:t>
            </w:r>
            <w:r w:rsidRPr="00663D29">
              <w:rPr>
                <w:rFonts w:ascii="Garamond" w:hAnsi="Garamond"/>
                <w:sz w:val="24"/>
                <w:szCs w:val="24"/>
              </w:rPr>
              <w:t>tin</w:t>
            </w:r>
            <w:r w:rsidRPr="00663D29">
              <w:rPr>
                <w:rFonts w:ascii="Times New Roman" w:hAnsi="Times New Roman"/>
                <w:sz w:val="24"/>
                <w:szCs w:val="24"/>
              </w:rPr>
              <w:t>ț</w:t>
            </w:r>
            <w:r w:rsidRPr="00663D29">
              <w:rPr>
                <w:rFonts w:ascii="Garamond" w:hAnsi="Garamond" w:cs="Garamond"/>
                <w:sz w:val="24"/>
                <w:szCs w:val="24"/>
              </w:rPr>
              <w:t>ă</w:t>
            </w:r>
            <w:r w:rsidRPr="00663D29">
              <w:rPr>
                <w:rFonts w:ascii="Garamond" w:hAnsi="Garamond"/>
                <w:sz w:val="24"/>
                <w:szCs w:val="24"/>
              </w:rPr>
              <w:t xml:space="preserve"> societ</w:t>
            </w:r>
            <w:r w:rsidRPr="00663D29">
              <w:rPr>
                <w:rFonts w:ascii="Garamond" w:hAnsi="Garamond" w:cs="Garamond"/>
                <w:sz w:val="24"/>
                <w:szCs w:val="24"/>
              </w:rPr>
              <w:t>ă</w:t>
            </w:r>
            <w:r w:rsidRPr="00663D29">
              <w:rPr>
                <w:rFonts w:ascii="Times New Roman" w:hAnsi="Times New Roman"/>
                <w:sz w:val="24"/>
                <w:szCs w:val="24"/>
              </w:rPr>
              <w:t>ț</w:t>
            </w:r>
            <w:r w:rsidRPr="00663D29">
              <w:rPr>
                <w:rFonts w:ascii="Garamond" w:hAnsi="Garamond"/>
                <w:sz w:val="24"/>
                <w:szCs w:val="24"/>
              </w:rPr>
              <w:t>ii civile (Comunicat de Pres</w:t>
            </w:r>
            <w:r w:rsidRPr="00663D29">
              <w:rPr>
                <w:rFonts w:ascii="Garamond" w:hAnsi="Garamond" w:cs="Garamond"/>
                <w:sz w:val="24"/>
                <w:szCs w:val="24"/>
              </w:rPr>
              <w:t>ă</w:t>
            </w:r>
            <w:r w:rsidRPr="00663D29">
              <w:rPr>
                <w:rFonts w:ascii="Garamond" w:hAnsi="Garamond"/>
                <w:sz w:val="24"/>
                <w:szCs w:val="24"/>
              </w:rPr>
              <w:t xml:space="preserve">) </w:t>
            </w:r>
            <w:r w:rsidRPr="00663D29">
              <w:rPr>
                <w:rFonts w:ascii="Times New Roman" w:hAnsi="Times New Roman"/>
                <w:sz w:val="24"/>
                <w:szCs w:val="24"/>
              </w:rPr>
              <w:t>ș</w:t>
            </w:r>
            <w:r w:rsidRPr="00663D29">
              <w:rPr>
                <w:rFonts w:ascii="Garamond" w:hAnsi="Garamond"/>
                <w:sz w:val="24"/>
                <w:szCs w:val="24"/>
              </w:rPr>
              <w:t>i Agen</w:t>
            </w:r>
            <w:r w:rsidR="00CC26F5" w:rsidRPr="00663D29">
              <w:rPr>
                <w:rFonts w:ascii="Garamond" w:hAnsi="Garamond"/>
                <w:sz w:val="24"/>
                <w:szCs w:val="24"/>
              </w:rPr>
              <w:t>ţ</w:t>
            </w:r>
            <w:r w:rsidRPr="00663D29">
              <w:rPr>
                <w:rFonts w:ascii="Garamond" w:hAnsi="Garamond"/>
                <w:sz w:val="24"/>
                <w:szCs w:val="24"/>
              </w:rPr>
              <w:t>iei Na</w:t>
            </w:r>
            <w:r w:rsidR="00CC26F5" w:rsidRPr="00663D29">
              <w:rPr>
                <w:rFonts w:ascii="Garamond" w:hAnsi="Garamond"/>
                <w:sz w:val="24"/>
                <w:szCs w:val="24"/>
              </w:rPr>
              <w:t>ţ</w:t>
            </w:r>
            <w:r w:rsidRPr="00663D29">
              <w:rPr>
                <w:rFonts w:ascii="Garamond" w:hAnsi="Garamond"/>
                <w:sz w:val="24"/>
                <w:szCs w:val="24"/>
              </w:rPr>
              <w:t>ionale pentru Protec</w:t>
            </w:r>
            <w:r w:rsidR="00CC26F5" w:rsidRPr="00663D29">
              <w:rPr>
                <w:rFonts w:ascii="Garamond" w:hAnsi="Garamond"/>
                <w:sz w:val="24"/>
                <w:szCs w:val="24"/>
              </w:rPr>
              <w:t>ţ</w:t>
            </w:r>
            <w:r w:rsidRPr="00663D29">
              <w:rPr>
                <w:rFonts w:ascii="Garamond" w:hAnsi="Garamond"/>
                <w:sz w:val="24"/>
                <w:szCs w:val="24"/>
              </w:rPr>
              <w:t>ia Mediului Bucure</w:t>
            </w:r>
            <w:r w:rsidRPr="00663D29">
              <w:rPr>
                <w:rFonts w:ascii="Times New Roman" w:hAnsi="Times New Roman"/>
                <w:sz w:val="24"/>
                <w:szCs w:val="24"/>
              </w:rPr>
              <w:t>ș</w:t>
            </w:r>
            <w:r w:rsidRPr="00663D29">
              <w:rPr>
                <w:rFonts w:ascii="Garamond" w:hAnsi="Garamond"/>
                <w:sz w:val="24"/>
                <w:szCs w:val="24"/>
              </w:rPr>
              <w:t>ti.</w:t>
            </w:r>
          </w:p>
          <w:p w:rsidR="00E01799" w:rsidRPr="00663D29" w:rsidRDefault="00E01799" w:rsidP="00923472">
            <w:pPr>
              <w:tabs>
                <w:tab w:val="center" w:pos="4680"/>
                <w:tab w:val="right" w:pos="9360"/>
              </w:tabs>
              <w:snapToGrid w:val="0"/>
              <w:spacing w:after="0" w:line="240" w:lineRule="auto"/>
              <w:jc w:val="both"/>
              <w:rPr>
                <w:rFonts w:ascii="Garamond" w:hAnsi="Garamond"/>
                <w:b/>
                <w:sz w:val="24"/>
                <w:szCs w:val="24"/>
              </w:rPr>
            </w:pPr>
          </w:p>
          <w:p w:rsidR="0060167C" w:rsidRPr="00663D29" w:rsidRDefault="00E01799" w:rsidP="00923472">
            <w:pPr>
              <w:tabs>
                <w:tab w:val="center" w:pos="4680"/>
                <w:tab w:val="right" w:pos="9360"/>
              </w:tabs>
              <w:snapToGrid w:val="0"/>
              <w:spacing w:after="0" w:line="240" w:lineRule="auto"/>
              <w:jc w:val="both"/>
              <w:rPr>
                <w:rFonts w:ascii="Garamond" w:hAnsi="Garamond"/>
                <w:b/>
                <w:sz w:val="24"/>
                <w:szCs w:val="24"/>
              </w:rPr>
            </w:pPr>
            <w:r w:rsidRPr="00663D29">
              <w:rPr>
                <w:rFonts w:ascii="Garamond" w:hAnsi="Garamond"/>
                <w:b/>
                <w:sz w:val="24"/>
                <w:szCs w:val="24"/>
              </w:rPr>
              <w:t xml:space="preserve"> </w:t>
            </w:r>
            <w:r w:rsidR="00221DB8" w:rsidRPr="00663D29">
              <w:rPr>
                <w:rFonts w:ascii="Garamond" w:hAnsi="Garamond"/>
                <w:b/>
                <w:sz w:val="24"/>
                <w:szCs w:val="24"/>
              </w:rPr>
              <w:t xml:space="preserve">  </w:t>
            </w:r>
            <w:r w:rsidR="0060167C" w:rsidRPr="00663D29">
              <w:rPr>
                <w:rFonts w:ascii="Garamond" w:hAnsi="Garamond"/>
                <w:b/>
                <w:sz w:val="24"/>
                <w:szCs w:val="24"/>
              </w:rPr>
              <w:t>P.L.A.M. Bucure</w:t>
            </w:r>
            <w:r w:rsidR="0060167C" w:rsidRPr="00663D29">
              <w:rPr>
                <w:rFonts w:ascii="Times New Roman" w:hAnsi="Times New Roman"/>
                <w:b/>
                <w:sz w:val="24"/>
                <w:szCs w:val="24"/>
              </w:rPr>
              <w:t>ș</w:t>
            </w:r>
            <w:r w:rsidR="0060167C" w:rsidRPr="00663D29">
              <w:rPr>
                <w:rFonts w:ascii="Garamond" w:hAnsi="Garamond"/>
                <w:b/>
                <w:sz w:val="24"/>
                <w:szCs w:val="24"/>
              </w:rPr>
              <w:t>ti revizuit 2019 a fost avizat de c</w:t>
            </w:r>
            <w:r w:rsidR="0060167C" w:rsidRPr="00663D29">
              <w:rPr>
                <w:rFonts w:ascii="Garamond" w:hAnsi="Garamond" w:cs="Garamond"/>
                <w:b/>
                <w:sz w:val="24"/>
                <w:szCs w:val="24"/>
              </w:rPr>
              <w:t>ă</w:t>
            </w:r>
            <w:r w:rsidR="0060167C" w:rsidRPr="00663D29">
              <w:rPr>
                <w:rFonts w:ascii="Garamond" w:hAnsi="Garamond"/>
                <w:b/>
                <w:sz w:val="24"/>
                <w:szCs w:val="24"/>
              </w:rPr>
              <w:t>tre A.N.P.M.</w:t>
            </w:r>
            <w:r w:rsidR="00D16706" w:rsidRPr="00663D29">
              <w:rPr>
                <w:rFonts w:ascii="Garamond" w:hAnsi="Garamond"/>
                <w:b/>
                <w:sz w:val="24"/>
                <w:szCs w:val="24"/>
              </w:rPr>
              <w:t xml:space="preserve"> </w:t>
            </w:r>
            <w:r w:rsidR="00CC26F5" w:rsidRPr="00663D29">
              <w:rPr>
                <w:rFonts w:ascii="Garamond" w:hAnsi="Garamond"/>
                <w:b/>
                <w:sz w:val="24"/>
                <w:szCs w:val="24"/>
              </w:rPr>
              <w:t>î</w:t>
            </w:r>
            <w:r w:rsidR="00D16706" w:rsidRPr="00663D29">
              <w:rPr>
                <w:rFonts w:ascii="Garamond" w:hAnsi="Garamond"/>
                <w:b/>
                <w:sz w:val="24"/>
                <w:szCs w:val="24"/>
              </w:rPr>
              <w:t>n luna mai 2021.</w:t>
            </w:r>
          </w:p>
          <w:p w:rsidR="00D16706" w:rsidRPr="00663D29" w:rsidRDefault="00D16706" w:rsidP="00923472">
            <w:pPr>
              <w:tabs>
                <w:tab w:val="center" w:pos="4680"/>
                <w:tab w:val="right" w:pos="9360"/>
              </w:tabs>
              <w:snapToGrid w:val="0"/>
              <w:spacing w:after="0" w:line="240" w:lineRule="auto"/>
              <w:jc w:val="both"/>
              <w:rPr>
                <w:rFonts w:ascii="Garamond" w:hAnsi="Garamond"/>
                <w:sz w:val="24"/>
                <w:szCs w:val="24"/>
              </w:rPr>
            </w:pPr>
            <w:r w:rsidRPr="00663D29">
              <w:rPr>
                <w:rFonts w:ascii="Garamond" w:hAnsi="Garamond"/>
                <w:sz w:val="24"/>
                <w:szCs w:val="24"/>
              </w:rPr>
              <w:t>In luna iunie 2021 P.L.A.M. Bucure</w:t>
            </w:r>
            <w:r w:rsidRPr="00663D29">
              <w:rPr>
                <w:rFonts w:ascii="Times New Roman" w:hAnsi="Times New Roman"/>
                <w:sz w:val="24"/>
                <w:szCs w:val="24"/>
              </w:rPr>
              <w:t>ș</w:t>
            </w:r>
            <w:r w:rsidRPr="00663D29">
              <w:rPr>
                <w:rFonts w:ascii="Garamond" w:hAnsi="Garamond"/>
                <w:sz w:val="24"/>
                <w:szCs w:val="24"/>
              </w:rPr>
              <w:t>ti revizuit 2019 a fost prezentat spre validare Comitetului de Coordonare (</w:t>
            </w:r>
            <w:r w:rsidR="00CC26F5" w:rsidRPr="00663D29">
              <w:rPr>
                <w:rFonts w:ascii="Garamond" w:hAnsi="Garamond"/>
                <w:sz w:val="24"/>
                <w:szCs w:val="24"/>
              </w:rPr>
              <w:t>î</w:t>
            </w:r>
            <w:r w:rsidRPr="00663D29">
              <w:rPr>
                <w:rFonts w:ascii="Garamond" w:hAnsi="Garamond"/>
                <w:sz w:val="24"/>
                <w:szCs w:val="24"/>
              </w:rPr>
              <w:t>n cele dou</w:t>
            </w:r>
            <w:r w:rsidR="00CC26F5" w:rsidRPr="00663D29">
              <w:rPr>
                <w:rFonts w:ascii="Garamond" w:hAnsi="Garamond"/>
                <w:sz w:val="24"/>
                <w:szCs w:val="24"/>
              </w:rPr>
              <w:t>ă</w:t>
            </w:r>
            <w:r w:rsidRPr="00663D29">
              <w:rPr>
                <w:rFonts w:ascii="Garamond" w:hAnsi="Garamond"/>
                <w:sz w:val="24"/>
                <w:szCs w:val="24"/>
              </w:rPr>
              <w:t xml:space="preserve"> sesiuni ale </w:t>
            </w:r>
            <w:r w:rsidRPr="00663D29">
              <w:rPr>
                <w:rFonts w:ascii="Times New Roman" w:hAnsi="Times New Roman"/>
                <w:sz w:val="24"/>
                <w:szCs w:val="24"/>
              </w:rPr>
              <w:t>ș</w:t>
            </w:r>
            <w:r w:rsidRPr="00663D29">
              <w:rPr>
                <w:rFonts w:ascii="Garamond" w:hAnsi="Garamond"/>
                <w:sz w:val="24"/>
                <w:szCs w:val="24"/>
              </w:rPr>
              <w:t>edin</w:t>
            </w:r>
            <w:r w:rsidRPr="00663D29">
              <w:rPr>
                <w:rFonts w:ascii="Times New Roman" w:hAnsi="Times New Roman"/>
                <w:sz w:val="24"/>
                <w:szCs w:val="24"/>
              </w:rPr>
              <w:t>ț</w:t>
            </w:r>
            <w:r w:rsidRPr="00663D29">
              <w:rPr>
                <w:rFonts w:ascii="Garamond" w:hAnsi="Garamond"/>
                <w:sz w:val="24"/>
                <w:szCs w:val="24"/>
              </w:rPr>
              <w:t>elor desf</w:t>
            </w:r>
            <w:r w:rsidR="00CC26F5" w:rsidRPr="00663D29">
              <w:rPr>
                <w:rFonts w:ascii="Garamond" w:hAnsi="Garamond"/>
                <w:sz w:val="24"/>
                <w:szCs w:val="24"/>
              </w:rPr>
              <w:t>ăş</w:t>
            </w:r>
            <w:r w:rsidRPr="00663D29">
              <w:rPr>
                <w:rFonts w:ascii="Garamond" w:hAnsi="Garamond"/>
                <w:sz w:val="24"/>
                <w:szCs w:val="24"/>
              </w:rPr>
              <w:t>urate la sediul A.P.M. Bucureşti).</w:t>
            </w:r>
          </w:p>
          <w:p w:rsidR="00055F17" w:rsidRPr="00663D29" w:rsidRDefault="00055F17" w:rsidP="00923472">
            <w:pPr>
              <w:tabs>
                <w:tab w:val="center" w:pos="4680"/>
                <w:tab w:val="right" w:pos="9360"/>
              </w:tabs>
              <w:snapToGrid w:val="0"/>
              <w:spacing w:after="0" w:line="240" w:lineRule="auto"/>
              <w:jc w:val="both"/>
              <w:rPr>
                <w:rFonts w:ascii="Garamond" w:hAnsi="Garamond"/>
                <w:sz w:val="24"/>
                <w:szCs w:val="24"/>
              </w:rPr>
            </w:pPr>
          </w:p>
          <w:p w:rsidR="00600BAC" w:rsidRPr="00663D29" w:rsidRDefault="00055F17" w:rsidP="00923472">
            <w:pPr>
              <w:spacing w:after="0" w:line="240" w:lineRule="auto"/>
              <w:jc w:val="both"/>
              <w:rPr>
                <w:rFonts w:ascii="Garamond" w:eastAsia="Times New Roman" w:hAnsi="Garamond"/>
                <w:bCs/>
                <w:sz w:val="24"/>
                <w:szCs w:val="24"/>
                <w:lang w:val="ro-RO" w:eastAsia="ro-RO"/>
              </w:rPr>
            </w:pPr>
            <w:r w:rsidRPr="00663D29">
              <w:rPr>
                <w:rFonts w:ascii="Garamond" w:hAnsi="Garamond"/>
                <w:b/>
                <w:sz w:val="24"/>
                <w:szCs w:val="24"/>
              </w:rPr>
              <w:t xml:space="preserve"> </w:t>
            </w:r>
            <w:r w:rsidR="00221DB8" w:rsidRPr="00663D29">
              <w:rPr>
                <w:rFonts w:ascii="Garamond" w:hAnsi="Garamond"/>
                <w:b/>
                <w:sz w:val="24"/>
                <w:szCs w:val="24"/>
              </w:rPr>
              <w:t xml:space="preserve">  </w:t>
            </w:r>
            <w:r w:rsidRPr="00663D29">
              <w:rPr>
                <w:rFonts w:ascii="Garamond" w:hAnsi="Garamond"/>
                <w:b/>
                <w:sz w:val="24"/>
                <w:szCs w:val="24"/>
              </w:rPr>
              <w:t>P.L.A.M. Bucure</w:t>
            </w:r>
            <w:r w:rsidRPr="00663D29">
              <w:rPr>
                <w:rFonts w:ascii="Times New Roman" w:hAnsi="Times New Roman"/>
                <w:b/>
                <w:sz w:val="24"/>
                <w:szCs w:val="24"/>
              </w:rPr>
              <w:t>ș</w:t>
            </w:r>
            <w:r w:rsidRPr="00663D29">
              <w:rPr>
                <w:rFonts w:ascii="Garamond" w:hAnsi="Garamond"/>
                <w:b/>
                <w:sz w:val="24"/>
                <w:szCs w:val="24"/>
              </w:rPr>
              <w:t xml:space="preserve">ti revizuit 2021 </w:t>
            </w:r>
            <w:r w:rsidR="00002951" w:rsidRPr="00663D29">
              <w:rPr>
                <w:rFonts w:ascii="Garamond" w:hAnsi="Garamond"/>
                <w:b/>
                <w:sz w:val="24"/>
                <w:szCs w:val="24"/>
              </w:rPr>
              <w:t>a fost</w:t>
            </w:r>
            <w:r w:rsidRPr="00663D29">
              <w:rPr>
                <w:rFonts w:ascii="Garamond" w:hAnsi="Garamond"/>
                <w:b/>
                <w:sz w:val="24"/>
                <w:szCs w:val="24"/>
              </w:rPr>
              <w:t xml:space="preserve"> în procedura de aprobare de către C.G.M.B.</w:t>
            </w:r>
            <w:r w:rsidR="00600BAC" w:rsidRPr="00663D29">
              <w:rPr>
                <w:rFonts w:ascii="Garamond" w:eastAsia="Times New Roman" w:hAnsi="Garamond"/>
                <w:bCs/>
                <w:sz w:val="24"/>
                <w:szCs w:val="24"/>
                <w:lang w:val="ro-RO" w:eastAsia="ro-RO"/>
              </w:rPr>
              <w:t xml:space="preserve"> în şedinţa ordinară din 22.12.2022.</w:t>
            </w:r>
          </w:p>
          <w:p w:rsidR="00600BAC" w:rsidRPr="00663D29" w:rsidRDefault="00600BAC" w:rsidP="00923472">
            <w:pPr>
              <w:spacing w:after="0" w:line="240" w:lineRule="auto"/>
              <w:rPr>
                <w:rFonts w:ascii="Garamond" w:eastAsia="Times New Roman" w:hAnsi="Garamond"/>
                <w:bCs/>
                <w:sz w:val="24"/>
                <w:szCs w:val="24"/>
                <w:lang w:val="ro-RO" w:eastAsia="ro-RO"/>
              </w:rPr>
            </w:pPr>
            <w:r w:rsidRPr="00663D29">
              <w:rPr>
                <w:rFonts w:ascii="Garamond" w:eastAsia="Times New Roman" w:hAnsi="Garamond"/>
                <w:bCs/>
                <w:sz w:val="24"/>
                <w:szCs w:val="24"/>
                <w:lang w:val="ro-RO" w:eastAsia="ro-RO"/>
              </w:rPr>
              <w:t>Anexa la H.C.G.M.B. nr. 698/2022 se poate consulta pe site-ul P.M.B.  (www.pmb-acte normative).</w:t>
            </w:r>
          </w:p>
          <w:p w:rsidR="004201BC" w:rsidRPr="00663D29" w:rsidRDefault="00640081" w:rsidP="003A1A66">
            <w:pPr>
              <w:spacing w:after="0" w:line="240" w:lineRule="auto"/>
              <w:jc w:val="both"/>
              <w:rPr>
                <w:rFonts w:ascii="Times New Roman" w:hAnsi="Times New Roman"/>
                <w:b/>
                <w:sz w:val="24"/>
                <w:szCs w:val="24"/>
                <w:lang w:val="ro-RO"/>
              </w:rPr>
            </w:pPr>
            <w:r w:rsidRPr="00663D29">
              <w:rPr>
                <w:rFonts w:ascii="Times New Roman" w:hAnsi="Times New Roman"/>
                <w:b/>
                <w:sz w:val="24"/>
                <w:szCs w:val="24"/>
                <w:lang w:val="ro-RO"/>
              </w:rPr>
              <w:t xml:space="preserve">     </w:t>
            </w:r>
            <w:r w:rsidR="00186105" w:rsidRPr="00663D29">
              <w:rPr>
                <w:rFonts w:ascii="Times New Roman" w:hAnsi="Times New Roman"/>
                <w:b/>
                <w:sz w:val="24"/>
                <w:szCs w:val="24"/>
                <w:lang w:val="ro-RO"/>
              </w:rPr>
              <w:t xml:space="preserve"> </w:t>
            </w:r>
            <w:r w:rsidR="00D839B8" w:rsidRPr="00663D29">
              <w:rPr>
                <w:rFonts w:ascii="Times New Roman" w:hAnsi="Times New Roman"/>
                <w:sz w:val="24"/>
                <w:szCs w:val="24"/>
                <w:lang w:val="ro-RO"/>
              </w:rPr>
              <w:t xml:space="preserve">   </w:t>
            </w:r>
            <w:r w:rsidR="009D1BFF" w:rsidRPr="00663D29">
              <w:rPr>
                <w:rFonts w:ascii="Times New Roman" w:hAnsi="Times New Roman"/>
                <w:sz w:val="24"/>
                <w:szCs w:val="24"/>
              </w:rPr>
              <w:t xml:space="preserve"> </w:t>
            </w:r>
          </w:p>
        </w:tc>
      </w:tr>
      <w:tr w:rsidR="004201BC" w:rsidRPr="004D7110" w:rsidTr="002A055E">
        <w:trPr>
          <w:trHeight w:val="8"/>
        </w:trPr>
        <w:tc>
          <w:tcPr>
            <w:tcW w:w="10442" w:type="dxa"/>
            <w:tcBorders>
              <w:top w:val="single" w:sz="4" w:space="0" w:color="000000"/>
              <w:left w:val="single" w:sz="4" w:space="0" w:color="000000"/>
              <w:bottom w:val="single" w:sz="4" w:space="0" w:color="000000"/>
              <w:right w:val="single" w:sz="4" w:space="0" w:color="000000"/>
            </w:tcBorders>
          </w:tcPr>
          <w:p w:rsidR="004201BC" w:rsidRPr="00083C31" w:rsidRDefault="004201BC" w:rsidP="007F1750">
            <w:pPr>
              <w:tabs>
                <w:tab w:val="center" w:pos="4680"/>
                <w:tab w:val="right" w:pos="9360"/>
              </w:tabs>
              <w:snapToGrid w:val="0"/>
              <w:spacing w:after="0" w:line="240" w:lineRule="auto"/>
              <w:jc w:val="both"/>
              <w:rPr>
                <w:rFonts w:ascii="Garamond" w:hAnsi="Garamond"/>
                <w:b/>
                <w:color w:val="365F91" w:themeColor="accent1" w:themeShade="BF"/>
                <w:sz w:val="28"/>
                <w:szCs w:val="28"/>
                <w:lang w:val="ro-RO"/>
              </w:rPr>
            </w:pPr>
            <w:r w:rsidRPr="00083C31">
              <w:rPr>
                <w:rFonts w:ascii="Garamond" w:hAnsi="Garamond"/>
                <w:b/>
                <w:color w:val="365F91" w:themeColor="accent1" w:themeShade="BF"/>
                <w:sz w:val="28"/>
                <w:szCs w:val="28"/>
                <w:lang w:val="ro-RO"/>
              </w:rPr>
              <w:lastRenderedPageBreak/>
              <w:t>1.2. Identificarea părţilor participante la P.L.A.M. şi stabilirea structurii organizatorice</w:t>
            </w:r>
          </w:p>
          <w:p w:rsidR="00CC148C" w:rsidRPr="00663D29" w:rsidRDefault="00CC148C"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4201BC" w:rsidRPr="00F654E1" w:rsidTr="002A055E">
        <w:trPr>
          <w:trHeight w:val="12"/>
        </w:trPr>
        <w:tc>
          <w:tcPr>
            <w:tcW w:w="10442" w:type="dxa"/>
            <w:tcBorders>
              <w:top w:val="single" w:sz="4" w:space="0" w:color="000000"/>
              <w:left w:val="single" w:sz="4" w:space="0" w:color="000000"/>
              <w:bottom w:val="single" w:sz="4" w:space="0" w:color="000000"/>
              <w:right w:val="single" w:sz="4" w:space="0" w:color="000000"/>
            </w:tcBorders>
          </w:tcPr>
          <w:p w:rsidR="008B6F60" w:rsidRPr="00663D29" w:rsidRDefault="004201BC" w:rsidP="008B6F60">
            <w:pPr>
              <w:pStyle w:val="NormalWeb"/>
              <w:spacing w:before="0" w:beforeAutospacing="0" w:after="0" w:afterAutospacing="0"/>
              <w:jc w:val="both"/>
              <w:rPr>
                <w:lang w:val="ro-RO"/>
              </w:rPr>
            </w:pPr>
            <w:r w:rsidRPr="00663D29">
              <w:rPr>
                <w:lang w:val="ro-RO"/>
              </w:rPr>
              <w:t xml:space="preserve">   </w:t>
            </w:r>
          </w:p>
          <w:p w:rsidR="008B6F60" w:rsidRPr="00663D29" w:rsidRDefault="008B6F60" w:rsidP="008B6F60">
            <w:pPr>
              <w:pStyle w:val="NormalWeb"/>
              <w:spacing w:before="0" w:beforeAutospacing="0" w:after="0" w:afterAutospacing="0"/>
              <w:jc w:val="both"/>
              <w:rPr>
                <w:rFonts w:ascii="Garamond" w:hAnsi="Garamond"/>
                <w:lang w:val="ro-RO"/>
              </w:rPr>
            </w:pPr>
            <w:r w:rsidRPr="00663D29">
              <w:rPr>
                <w:lang w:val="pt-BR"/>
              </w:rPr>
              <w:t xml:space="preserve">  </w:t>
            </w:r>
            <w:r w:rsidR="004201BC" w:rsidRPr="00663D29">
              <w:rPr>
                <w:lang w:val="pt-BR"/>
              </w:rPr>
              <w:t xml:space="preserve"> </w:t>
            </w:r>
            <w:r w:rsidRPr="00663D29">
              <w:rPr>
                <w:rFonts w:ascii="Garamond" w:hAnsi="Garamond"/>
                <w:lang w:val="ro-RO"/>
              </w:rPr>
              <w:t xml:space="preserve">A fost emisă Decizia A.P.M. Bucureşti nr. 149/24.10.2019 prin care s-a stabilit </w:t>
            </w:r>
            <w:r w:rsidRPr="00663D29">
              <w:rPr>
                <w:rFonts w:ascii="Garamond" w:hAnsi="Garamond"/>
                <w:u w:val="single"/>
                <w:lang w:val="ro-RO"/>
              </w:rPr>
              <w:t>structura organizatorică</w:t>
            </w:r>
            <w:r w:rsidRPr="00663D29">
              <w:rPr>
                <w:rFonts w:ascii="Garamond" w:hAnsi="Garamond"/>
                <w:lang w:val="ro-RO"/>
              </w:rPr>
              <w:t xml:space="preserve"> pentru coordonarea şi revizuirea P.L.A.M., respectiv structura operaţională pentru revizuirea/implementarea P.L.A.M.</w:t>
            </w:r>
          </w:p>
          <w:p w:rsidR="008630C8" w:rsidRPr="00663D29" w:rsidRDefault="004201BC" w:rsidP="008B6F60">
            <w:pPr>
              <w:spacing w:after="0" w:line="240" w:lineRule="auto"/>
              <w:jc w:val="both"/>
              <w:rPr>
                <w:rFonts w:ascii="Garamond" w:hAnsi="Garamond"/>
                <w:sz w:val="24"/>
                <w:szCs w:val="24"/>
              </w:rPr>
            </w:pPr>
            <w:r w:rsidRPr="00663D29">
              <w:rPr>
                <w:rFonts w:ascii="Garamond" w:hAnsi="Garamond"/>
                <w:sz w:val="24"/>
                <w:szCs w:val="24"/>
                <w:lang w:val="pt-BR"/>
              </w:rPr>
              <w:t xml:space="preserve"> </w:t>
            </w:r>
            <w:r w:rsidRPr="00663D29">
              <w:rPr>
                <w:rFonts w:ascii="Garamond" w:hAnsi="Garamond"/>
                <w:b/>
                <w:sz w:val="24"/>
                <w:szCs w:val="24"/>
                <w:lang w:val="ro-RO"/>
              </w:rPr>
              <w:t xml:space="preserve"> </w:t>
            </w:r>
            <w:r w:rsidR="008B6F60" w:rsidRPr="00663D29">
              <w:rPr>
                <w:rFonts w:ascii="Garamond" w:hAnsi="Garamond"/>
                <w:b/>
                <w:sz w:val="24"/>
                <w:szCs w:val="24"/>
                <w:lang w:val="ro-RO"/>
              </w:rPr>
              <w:t xml:space="preserve">  </w:t>
            </w:r>
            <w:r w:rsidR="00C904AF" w:rsidRPr="00663D29">
              <w:rPr>
                <w:rFonts w:ascii="Garamond" w:hAnsi="Garamond"/>
                <w:b/>
                <w:sz w:val="24"/>
                <w:szCs w:val="24"/>
                <w:lang w:val="ro-RO"/>
              </w:rPr>
              <w:t>Pentru P</w:t>
            </w:r>
            <w:r w:rsidR="003D48E5" w:rsidRPr="00663D29">
              <w:rPr>
                <w:rFonts w:ascii="Garamond" w:hAnsi="Garamond"/>
                <w:b/>
                <w:sz w:val="24"/>
                <w:szCs w:val="24"/>
                <w:lang w:val="ro-RO"/>
              </w:rPr>
              <w:t>.</w:t>
            </w:r>
            <w:r w:rsidR="00C904AF" w:rsidRPr="00663D29">
              <w:rPr>
                <w:rFonts w:ascii="Garamond" w:hAnsi="Garamond"/>
                <w:b/>
                <w:sz w:val="24"/>
                <w:szCs w:val="24"/>
                <w:lang w:val="ro-RO"/>
              </w:rPr>
              <w:t>L</w:t>
            </w:r>
            <w:r w:rsidR="003D48E5" w:rsidRPr="00663D29">
              <w:rPr>
                <w:rFonts w:ascii="Garamond" w:hAnsi="Garamond"/>
                <w:b/>
                <w:sz w:val="24"/>
                <w:szCs w:val="24"/>
                <w:lang w:val="ro-RO"/>
              </w:rPr>
              <w:t>.</w:t>
            </w:r>
            <w:r w:rsidR="00C904AF" w:rsidRPr="00663D29">
              <w:rPr>
                <w:rFonts w:ascii="Garamond" w:hAnsi="Garamond"/>
                <w:b/>
                <w:sz w:val="24"/>
                <w:szCs w:val="24"/>
                <w:lang w:val="ro-RO"/>
              </w:rPr>
              <w:t>A</w:t>
            </w:r>
            <w:r w:rsidR="003D48E5" w:rsidRPr="00663D29">
              <w:rPr>
                <w:rFonts w:ascii="Garamond" w:hAnsi="Garamond"/>
                <w:b/>
                <w:sz w:val="24"/>
                <w:szCs w:val="24"/>
                <w:lang w:val="ro-RO"/>
              </w:rPr>
              <w:t>.</w:t>
            </w:r>
            <w:r w:rsidR="00C904AF" w:rsidRPr="00663D29">
              <w:rPr>
                <w:rFonts w:ascii="Garamond" w:hAnsi="Garamond"/>
                <w:b/>
                <w:sz w:val="24"/>
                <w:szCs w:val="24"/>
                <w:lang w:val="ro-RO"/>
              </w:rPr>
              <w:t>M</w:t>
            </w:r>
            <w:r w:rsidR="003D48E5" w:rsidRPr="00663D29">
              <w:rPr>
                <w:rFonts w:ascii="Garamond" w:hAnsi="Garamond"/>
                <w:b/>
                <w:sz w:val="24"/>
                <w:szCs w:val="24"/>
                <w:lang w:val="ro-RO"/>
              </w:rPr>
              <w:t>.</w:t>
            </w:r>
            <w:r w:rsidR="00C904AF" w:rsidRPr="00663D29">
              <w:rPr>
                <w:rFonts w:ascii="Garamond" w:hAnsi="Garamond"/>
                <w:b/>
                <w:sz w:val="24"/>
                <w:szCs w:val="24"/>
                <w:lang w:val="ro-RO"/>
              </w:rPr>
              <w:t xml:space="preserve"> revizuit 20</w:t>
            </w:r>
            <w:r w:rsidR="00E809DC" w:rsidRPr="00663D29">
              <w:rPr>
                <w:rFonts w:ascii="Garamond" w:hAnsi="Garamond"/>
                <w:b/>
                <w:sz w:val="24"/>
                <w:szCs w:val="24"/>
                <w:lang w:val="ro-RO"/>
              </w:rPr>
              <w:t>21</w:t>
            </w:r>
            <w:r w:rsidR="00C904AF" w:rsidRPr="00663D29">
              <w:rPr>
                <w:rFonts w:ascii="Garamond" w:hAnsi="Garamond"/>
                <w:b/>
                <w:sz w:val="24"/>
                <w:szCs w:val="24"/>
                <w:lang w:val="ro-RO"/>
              </w:rPr>
              <w:t xml:space="preserve"> </w:t>
            </w:r>
            <w:r w:rsidRPr="00663D29">
              <w:rPr>
                <w:rFonts w:ascii="Garamond" w:hAnsi="Garamond"/>
                <w:b/>
                <w:sz w:val="24"/>
                <w:szCs w:val="24"/>
                <w:lang w:val="ro-RO"/>
              </w:rPr>
              <w:t xml:space="preserve">a fost stabilită următoarea </w:t>
            </w:r>
            <w:r w:rsidRPr="00663D29">
              <w:rPr>
                <w:rFonts w:ascii="Garamond" w:hAnsi="Garamond"/>
                <w:b/>
                <w:sz w:val="24"/>
                <w:szCs w:val="24"/>
                <w:u w:val="single"/>
                <w:lang w:val="ro-RO"/>
              </w:rPr>
              <w:t>structură organizatorică</w:t>
            </w:r>
            <w:r w:rsidR="008630C8" w:rsidRPr="00663D29">
              <w:rPr>
                <w:rFonts w:ascii="Garamond" w:hAnsi="Garamond"/>
                <w:sz w:val="24"/>
                <w:szCs w:val="24"/>
                <w:lang w:val="ro-RO"/>
              </w:rPr>
              <w:t xml:space="preserve">, </w:t>
            </w:r>
            <w:r w:rsidR="008630C8" w:rsidRPr="00663D29">
              <w:rPr>
                <w:rFonts w:ascii="Garamond" w:hAnsi="Garamond"/>
                <w:sz w:val="24"/>
                <w:szCs w:val="24"/>
              </w:rPr>
              <w:t>(au fost desemna</w:t>
            </w:r>
            <w:r w:rsidR="008630C8" w:rsidRPr="00663D29">
              <w:rPr>
                <w:rFonts w:ascii="Times New Roman" w:hAnsi="Times New Roman"/>
                <w:sz w:val="24"/>
                <w:szCs w:val="24"/>
              </w:rPr>
              <w:t>ț</w:t>
            </w:r>
            <w:r w:rsidR="008630C8" w:rsidRPr="00663D29">
              <w:rPr>
                <w:rFonts w:ascii="Garamond" w:hAnsi="Garamond"/>
                <w:sz w:val="24"/>
                <w:szCs w:val="24"/>
              </w:rPr>
              <w:t xml:space="preserve">i </w:t>
            </w:r>
            <w:r w:rsidR="008630C8" w:rsidRPr="00663D29">
              <w:rPr>
                <w:rFonts w:ascii="Garamond" w:hAnsi="Garamond"/>
                <w:b/>
                <w:sz w:val="24"/>
                <w:szCs w:val="24"/>
              </w:rPr>
              <w:t>speciali</w:t>
            </w:r>
            <w:r w:rsidR="008630C8" w:rsidRPr="00663D29">
              <w:rPr>
                <w:rFonts w:ascii="Times New Roman" w:hAnsi="Times New Roman"/>
                <w:b/>
                <w:sz w:val="24"/>
                <w:szCs w:val="24"/>
              </w:rPr>
              <w:t>ș</w:t>
            </w:r>
            <w:r w:rsidR="008630C8" w:rsidRPr="00663D29">
              <w:rPr>
                <w:rFonts w:ascii="Garamond" w:hAnsi="Garamond"/>
                <w:b/>
                <w:sz w:val="24"/>
                <w:szCs w:val="24"/>
              </w:rPr>
              <w:t>ti din cadrul A.P.M. Bucure</w:t>
            </w:r>
            <w:r w:rsidR="008630C8" w:rsidRPr="00663D29">
              <w:rPr>
                <w:rFonts w:ascii="Times New Roman" w:hAnsi="Times New Roman"/>
                <w:b/>
                <w:sz w:val="24"/>
                <w:szCs w:val="24"/>
              </w:rPr>
              <w:t>ș</w:t>
            </w:r>
            <w:r w:rsidR="008630C8" w:rsidRPr="00663D29">
              <w:rPr>
                <w:rFonts w:ascii="Garamond" w:hAnsi="Garamond"/>
                <w:b/>
                <w:sz w:val="24"/>
                <w:szCs w:val="24"/>
              </w:rPr>
              <w:t>ti</w:t>
            </w:r>
            <w:r w:rsidR="008630C8" w:rsidRPr="00663D29">
              <w:rPr>
                <w:rFonts w:ascii="Garamond" w:hAnsi="Garamond"/>
                <w:sz w:val="24"/>
                <w:szCs w:val="24"/>
              </w:rPr>
              <w:t xml:space="preserve"> cu atribu</w:t>
            </w:r>
            <w:r w:rsidR="008630C8" w:rsidRPr="00663D29">
              <w:rPr>
                <w:rFonts w:ascii="Times New Roman" w:hAnsi="Times New Roman"/>
                <w:sz w:val="24"/>
                <w:szCs w:val="24"/>
              </w:rPr>
              <w:t>ț</w:t>
            </w:r>
            <w:r w:rsidR="008630C8" w:rsidRPr="00663D29">
              <w:rPr>
                <w:rFonts w:ascii="Garamond" w:hAnsi="Garamond"/>
                <w:sz w:val="24"/>
                <w:szCs w:val="24"/>
              </w:rPr>
              <w:t xml:space="preserve">ii </w:t>
            </w:r>
            <w:r w:rsidR="008630C8" w:rsidRPr="00663D29">
              <w:rPr>
                <w:rFonts w:ascii="Garamond" w:hAnsi="Garamond" w:cs="Garamond"/>
                <w:sz w:val="24"/>
                <w:szCs w:val="24"/>
              </w:rPr>
              <w:t>î</w:t>
            </w:r>
            <w:r w:rsidR="008630C8" w:rsidRPr="00663D29">
              <w:rPr>
                <w:rFonts w:ascii="Garamond" w:hAnsi="Garamond"/>
                <w:sz w:val="24"/>
                <w:szCs w:val="24"/>
              </w:rPr>
              <w:t xml:space="preserve">n cadrul procesului de revizuire P.L.A.M.): </w:t>
            </w:r>
          </w:p>
          <w:p w:rsidR="004201BC" w:rsidRPr="00663D29" w:rsidRDefault="004201BC" w:rsidP="001B3469">
            <w:pPr>
              <w:pStyle w:val="NormalWeb"/>
              <w:numPr>
                <w:ilvl w:val="0"/>
                <w:numId w:val="12"/>
              </w:numPr>
              <w:spacing w:before="0" w:beforeAutospacing="0" w:after="0" w:afterAutospacing="0"/>
              <w:jc w:val="both"/>
              <w:rPr>
                <w:rFonts w:ascii="Garamond" w:hAnsi="Garamond"/>
                <w:lang w:val="ro-RO"/>
              </w:rPr>
            </w:pPr>
            <w:r w:rsidRPr="00663D29">
              <w:rPr>
                <w:rFonts w:ascii="Garamond" w:hAnsi="Garamond"/>
                <w:b/>
                <w:lang w:val="ro-RO"/>
              </w:rPr>
              <w:t>Coordonator P</w:t>
            </w:r>
            <w:r w:rsidR="003A65A2" w:rsidRPr="00663D29">
              <w:rPr>
                <w:rFonts w:ascii="Garamond" w:hAnsi="Garamond"/>
                <w:b/>
                <w:lang w:val="ro-RO"/>
              </w:rPr>
              <w:t>.</w:t>
            </w:r>
            <w:r w:rsidRPr="00663D29">
              <w:rPr>
                <w:rFonts w:ascii="Garamond" w:hAnsi="Garamond"/>
                <w:b/>
                <w:lang w:val="ro-RO"/>
              </w:rPr>
              <w:t>L</w:t>
            </w:r>
            <w:r w:rsidR="003A65A2" w:rsidRPr="00663D29">
              <w:rPr>
                <w:rFonts w:ascii="Garamond" w:hAnsi="Garamond"/>
                <w:b/>
                <w:lang w:val="ro-RO"/>
              </w:rPr>
              <w:t>.</w:t>
            </w:r>
            <w:r w:rsidRPr="00663D29">
              <w:rPr>
                <w:rFonts w:ascii="Garamond" w:hAnsi="Garamond"/>
                <w:b/>
                <w:lang w:val="ro-RO"/>
              </w:rPr>
              <w:t>A</w:t>
            </w:r>
            <w:r w:rsidR="003A65A2" w:rsidRPr="00663D29">
              <w:rPr>
                <w:rFonts w:ascii="Garamond" w:hAnsi="Garamond"/>
                <w:b/>
                <w:lang w:val="ro-RO"/>
              </w:rPr>
              <w:t>.</w:t>
            </w:r>
            <w:r w:rsidRPr="00663D29">
              <w:rPr>
                <w:rFonts w:ascii="Garamond" w:hAnsi="Garamond"/>
                <w:b/>
                <w:lang w:val="ro-RO"/>
              </w:rPr>
              <w:t>M</w:t>
            </w:r>
            <w:r w:rsidR="003A65A2" w:rsidRPr="00663D29">
              <w:rPr>
                <w:rFonts w:ascii="Garamond" w:hAnsi="Garamond"/>
                <w:b/>
                <w:lang w:val="ro-RO"/>
              </w:rPr>
              <w:t>.</w:t>
            </w:r>
            <w:r w:rsidRPr="00663D29">
              <w:rPr>
                <w:rFonts w:ascii="Garamond" w:hAnsi="Garamond"/>
                <w:lang w:val="ro-RO"/>
              </w:rPr>
              <w:t xml:space="preserve"> – Directorul Executiv al A.P.M. Bucureşti</w:t>
            </w:r>
            <w:r w:rsidR="008630C8" w:rsidRPr="00663D29">
              <w:rPr>
                <w:rFonts w:ascii="Garamond" w:hAnsi="Garamond"/>
                <w:lang w:val="ro-RO"/>
              </w:rPr>
              <w:t xml:space="preserve"> Dr. Ing. Simona Mihaela Aldea</w:t>
            </w:r>
            <w:r w:rsidRPr="00663D29">
              <w:rPr>
                <w:rFonts w:ascii="Garamond" w:hAnsi="Garamond"/>
                <w:lang w:val="ro-RO"/>
              </w:rPr>
              <w:t>;</w:t>
            </w:r>
          </w:p>
          <w:p w:rsidR="008630C8" w:rsidRPr="00663D29" w:rsidRDefault="008630C8" w:rsidP="008630C8">
            <w:pPr>
              <w:pStyle w:val="NormalWeb"/>
              <w:spacing w:before="0" w:beforeAutospacing="0" w:after="0" w:afterAutospacing="0"/>
              <w:jc w:val="both"/>
              <w:rPr>
                <w:rFonts w:ascii="Garamond" w:hAnsi="Garamond"/>
                <w:lang w:val="ro-RO"/>
              </w:rPr>
            </w:pPr>
            <w:r w:rsidRPr="00663D29">
              <w:rPr>
                <w:rFonts w:ascii="Garamond" w:hAnsi="Garamond"/>
                <w:lang w:val="ro-RO"/>
              </w:rPr>
              <w:t>-responsabil Grup de Lucru: Dr. Ing. Marinela Tilly</w:t>
            </w:r>
            <w:r w:rsidR="000D16E3" w:rsidRPr="00663D29">
              <w:rPr>
                <w:rFonts w:ascii="Garamond" w:hAnsi="Garamond"/>
                <w:lang w:val="ro-RO"/>
              </w:rPr>
              <w:t>,</w:t>
            </w:r>
            <w:r w:rsidRPr="00663D29">
              <w:rPr>
                <w:rFonts w:ascii="Garamond" w:hAnsi="Garamond"/>
                <w:lang w:val="ro-RO"/>
              </w:rPr>
              <w:t xml:space="preserve"> Agenţia pentru Protecţia Mediului Bucureşti;</w:t>
            </w:r>
          </w:p>
          <w:p w:rsidR="008630C8" w:rsidRPr="00663D29" w:rsidRDefault="008630C8" w:rsidP="008630C8">
            <w:pPr>
              <w:pStyle w:val="NormalWeb"/>
              <w:spacing w:before="0" w:beforeAutospacing="0" w:after="0" w:afterAutospacing="0"/>
              <w:jc w:val="both"/>
              <w:rPr>
                <w:rFonts w:ascii="Garamond" w:hAnsi="Garamond"/>
                <w:lang w:val="ro-RO"/>
              </w:rPr>
            </w:pPr>
            <w:r w:rsidRPr="00663D29">
              <w:rPr>
                <w:rFonts w:ascii="Garamond" w:hAnsi="Garamond"/>
                <w:lang w:val="ro-RO"/>
              </w:rPr>
              <w:t>-secretar şi membru Grup de Lucru: Ing. Mihaela Cotigă, Agenţia pentru Protecţia Mediului Bucureşti;</w:t>
            </w:r>
          </w:p>
          <w:p w:rsidR="008630C8" w:rsidRPr="00663D29" w:rsidRDefault="008630C8" w:rsidP="008630C8">
            <w:pPr>
              <w:pStyle w:val="NormalWeb"/>
              <w:spacing w:before="0" w:beforeAutospacing="0" w:after="0" w:afterAutospacing="0"/>
              <w:jc w:val="both"/>
              <w:rPr>
                <w:rFonts w:ascii="Garamond" w:hAnsi="Garamond"/>
                <w:lang w:val="ro-RO"/>
              </w:rPr>
            </w:pPr>
            <w:r w:rsidRPr="00663D29">
              <w:rPr>
                <w:rFonts w:ascii="Garamond" w:hAnsi="Garamond"/>
                <w:lang w:val="ro-RO"/>
              </w:rPr>
              <w:t>-responsabil monitorizare implementare şi membru Grup de Lucru P.L.A.M.: Ing. Viorica Bocioagă, Agenţia pentru Protecţia Mediului Bucureşti;</w:t>
            </w:r>
          </w:p>
          <w:p w:rsidR="004201BC" w:rsidRPr="00663D29" w:rsidRDefault="004201BC" w:rsidP="001B3469">
            <w:pPr>
              <w:pStyle w:val="NormalWeb"/>
              <w:numPr>
                <w:ilvl w:val="0"/>
                <w:numId w:val="12"/>
              </w:numPr>
              <w:spacing w:before="0" w:beforeAutospacing="0" w:after="0" w:afterAutospacing="0"/>
              <w:jc w:val="both"/>
              <w:rPr>
                <w:rFonts w:ascii="Garamond" w:hAnsi="Garamond"/>
                <w:lang w:val="ro-RO"/>
              </w:rPr>
            </w:pPr>
            <w:r w:rsidRPr="00663D29">
              <w:rPr>
                <w:rFonts w:ascii="Garamond" w:hAnsi="Garamond"/>
                <w:b/>
                <w:lang w:val="ro-RO"/>
              </w:rPr>
              <w:t>Comitet de Coordonare</w:t>
            </w:r>
            <w:r w:rsidRPr="00663D29">
              <w:rPr>
                <w:rFonts w:ascii="Garamond" w:hAnsi="Garamond"/>
                <w:lang w:val="ro-RO"/>
              </w:rPr>
              <w:t xml:space="preserve"> – format din reprezentanţi cu putere de decizie ai autorităţilor administraţiei publice locale, instituţiilor deconcentrate, </w:t>
            </w:r>
            <w:r w:rsidR="00157479" w:rsidRPr="00663D29">
              <w:rPr>
                <w:rFonts w:ascii="Garamond" w:hAnsi="Garamond"/>
                <w:lang w:val="ro-RO"/>
              </w:rPr>
              <w:t xml:space="preserve">unităţilor de învăţământ, </w:t>
            </w:r>
            <w:r w:rsidRPr="00663D29">
              <w:rPr>
                <w:rFonts w:ascii="Garamond" w:hAnsi="Garamond"/>
                <w:lang w:val="ro-RO"/>
              </w:rPr>
              <w:t>operatorilor economici</w:t>
            </w:r>
            <w:r w:rsidR="003D48E5" w:rsidRPr="00663D29">
              <w:rPr>
                <w:rFonts w:ascii="Garamond" w:hAnsi="Garamond"/>
                <w:lang w:val="ro-RO"/>
              </w:rPr>
              <w:t>, ONG</w:t>
            </w:r>
            <w:r w:rsidR="00157479" w:rsidRPr="00663D29">
              <w:rPr>
                <w:rFonts w:ascii="Garamond" w:hAnsi="Garamond"/>
                <w:lang w:val="ro-RO"/>
              </w:rPr>
              <w:t>, etc.</w:t>
            </w:r>
            <w:r w:rsidRPr="00663D29">
              <w:rPr>
                <w:rFonts w:ascii="Garamond" w:hAnsi="Garamond"/>
                <w:lang w:val="ro-RO"/>
              </w:rPr>
              <w:t>;</w:t>
            </w:r>
          </w:p>
          <w:p w:rsidR="003645D8" w:rsidRPr="00663D29" w:rsidRDefault="003645D8" w:rsidP="001B3469">
            <w:pPr>
              <w:pStyle w:val="NormalWeb"/>
              <w:numPr>
                <w:ilvl w:val="0"/>
                <w:numId w:val="12"/>
              </w:numPr>
              <w:spacing w:before="0" w:beforeAutospacing="0" w:after="0" w:afterAutospacing="0"/>
              <w:jc w:val="both"/>
              <w:rPr>
                <w:rFonts w:ascii="Garamond" w:hAnsi="Garamond"/>
                <w:b/>
                <w:lang w:val="ro-RO"/>
              </w:rPr>
            </w:pPr>
            <w:r w:rsidRPr="00663D29">
              <w:rPr>
                <w:rFonts w:ascii="Garamond" w:hAnsi="Garamond"/>
                <w:b/>
                <w:lang w:val="ro-RO"/>
              </w:rPr>
              <w:t>Comitetul de Analiză Tehnică</w:t>
            </w:r>
            <w:r w:rsidRPr="00663D29">
              <w:rPr>
                <w:rFonts w:ascii="Garamond" w:hAnsi="Garamond"/>
                <w:lang w:val="ro-RO"/>
              </w:rPr>
              <w:t>;</w:t>
            </w:r>
          </w:p>
          <w:p w:rsidR="003645D8" w:rsidRPr="00663D29" w:rsidRDefault="004201BC" w:rsidP="001B3469">
            <w:pPr>
              <w:pStyle w:val="NormalWeb"/>
              <w:numPr>
                <w:ilvl w:val="0"/>
                <w:numId w:val="12"/>
              </w:numPr>
              <w:spacing w:before="0" w:beforeAutospacing="0" w:after="0" w:afterAutospacing="0"/>
              <w:jc w:val="both"/>
              <w:rPr>
                <w:rFonts w:ascii="Garamond" w:hAnsi="Garamond"/>
                <w:lang w:val="ro-RO"/>
              </w:rPr>
            </w:pPr>
            <w:r w:rsidRPr="00663D29">
              <w:rPr>
                <w:rFonts w:ascii="Garamond" w:hAnsi="Garamond"/>
                <w:b/>
                <w:lang w:val="ro-RO"/>
              </w:rPr>
              <w:t>Grup de lucru</w:t>
            </w:r>
            <w:r w:rsidRPr="00663D29">
              <w:rPr>
                <w:rFonts w:ascii="Garamond" w:hAnsi="Garamond"/>
                <w:lang w:val="ro-RO"/>
              </w:rPr>
              <w:t xml:space="preserve">, împărţit în </w:t>
            </w:r>
            <w:r w:rsidRPr="00663D29">
              <w:rPr>
                <w:rFonts w:ascii="Garamond" w:hAnsi="Garamond"/>
                <w:b/>
                <w:lang w:val="ro-RO"/>
              </w:rPr>
              <w:t xml:space="preserve">6 subgrupuri </w:t>
            </w:r>
            <w:r w:rsidR="003645D8" w:rsidRPr="00663D29">
              <w:rPr>
                <w:rFonts w:ascii="Garamond" w:hAnsi="Garamond"/>
                <w:b/>
                <w:lang w:val="ro-RO"/>
              </w:rPr>
              <w:t>de lucru</w:t>
            </w:r>
            <w:r w:rsidR="003645D8" w:rsidRPr="00663D29">
              <w:rPr>
                <w:rFonts w:ascii="Garamond" w:hAnsi="Garamond"/>
                <w:lang w:val="ro-RO"/>
              </w:rPr>
              <w:t xml:space="preserve">, pe domenii de interes, (cu responsabilităţi privind activităţile cu caracter tehnic): </w:t>
            </w:r>
          </w:p>
          <w:p w:rsidR="006F6324" w:rsidRPr="00663D29" w:rsidRDefault="006F6324" w:rsidP="008630C8">
            <w:pPr>
              <w:pStyle w:val="NormalWeb"/>
              <w:spacing w:before="0" w:beforeAutospacing="0" w:after="0" w:afterAutospacing="0"/>
              <w:ind w:left="720"/>
              <w:jc w:val="both"/>
              <w:rPr>
                <w:rFonts w:ascii="Garamond" w:hAnsi="Garamond"/>
                <w:lang w:val="ro-RO"/>
              </w:rPr>
            </w:pPr>
            <w:r w:rsidRPr="00663D29">
              <w:rPr>
                <w:rFonts w:ascii="Garamond" w:hAnsi="Garamond"/>
                <w:lang w:val="ro-RO"/>
              </w:rPr>
              <w:t>-Managementul deşeurilor, economie circulară şi substanţe chimice periculoase,</w:t>
            </w:r>
          </w:p>
          <w:p w:rsidR="006F6324" w:rsidRPr="00663D29" w:rsidRDefault="006F6324" w:rsidP="008630C8">
            <w:pPr>
              <w:pStyle w:val="NormalWeb"/>
              <w:spacing w:before="0" w:beforeAutospacing="0" w:after="0" w:afterAutospacing="0"/>
              <w:ind w:left="720"/>
              <w:jc w:val="both"/>
              <w:rPr>
                <w:rFonts w:ascii="Garamond" w:hAnsi="Garamond"/>
                <w:lang w:val="ro-RO"/>
              </w:rPr>
            </w:pPr>
            <w:r w:rsidRPr="00663D29">
              <w:rPr>
                <w:rFonts w:ascii="Garamond" w:hAnsi="Garamond"/>
                <w:lang w:val="ro-RO"/>
              </w:rPr>
              <w:t xml:space="preserve">-Calitatea aerului, schimbări climatice </w:t>
            </w:r>
            <w:r w:rsidRPr="00663D29">
              <w:rPr>
                <w:lang w:val="ro-RO"/>
              </w:rPr>
              <w:t>ș</w:t>
            </w:r>
            <w:r w:rsidRPr="00663D29">
              <w:rPr>
                <w:rFonts w:ascii="Garamond" w:hAnsi="Garamond"/>
                <w:lang w:val="ro-RO"/>
              </w:rPr>
              <w:t>i protec</w:t>
            </w:r>
            <w:r w:rsidRPr="00663D29">
              <w:rPr>
                <w:rFonts w:ascii="Garamond" w:hAnsi="Garamond" w:cs="Garamond"/>
                <w:lang w:val="ro-RO"/>
              </w:rPr>
              <w:t>ţ</w:t>
            </w:r>
            <w:r w:rsidRPr="00663D29">
              <w:rPr>
                <w:rFonts w:ascii="Garamond" w:hAnsi="Garamond"/>
                <w:lang w:val="ro-RO"/>
              </w:rPr>
              <w:t xml:space="preserve">ia </w:t>
            </w:r>
            <w:r w:rsidRPr="00663D29">
              <w:rPr>
                <w:rFonts w:ascii="Garamond" w:hAnsi="Garamond" w:cs="Garamond"/>
                <w:lang w:val="ro-RO"/>
              </w:rPr>
              <w:t>î</w:t>
            </w:r>
            <w:r w:rsidRPr="00663D29">
              <w:rPr>
                <w:rFonts w:ascii="Garamond" w:hAnsi="Garamond"/>
                <w:lang w:val="ro-RO"/>
              </w:rPr>
              <w:t>mpotriva zgomotului,</w:t>
            </w:r>
          </w:p>
          <w:p w:rsidR="006F6324" w:rsidRPr="00663D29" w:rsidRDefault="006F6324" w:rsidP="008630C8">
            <w:pPr>
              <w:pStyle w:val="NormalWeb"/>
              <w:spacing w:before="0" w:beforeAutospacing="0" w:after="0" w:afterAutospacing="0"/>
              <w:ind w:left="720"/>
              <w:jc w:val="both"/>
              <w:rPr>
                <w:rFonts w:ascii="Garamond" w:hAnsi="Garamond"/>
                <w:lang w:val="ro-RO"/>
              </w:rPr>
            </w:pPr>
            <w:r w:rsidRPr="00663D29">
              <w:rPr>
                <w:rFonts w:ascii="Garamond" w:hAnsi="Garamond"/>
                <w:lang w:val="ro-RO"/>
              </w:rPr>
              <w:t xml:space="preserve">-Dezvoltarea mediului urban, calitatea solurilor </w:t>
            </w:r>
            <w:r w:rsidRPr="00663D29">
              <w:rPr>
                <w:lang w:val="ro-RO"/>
              </w:rPr>
              <w:t>ș</w:t>
            </w:r>
            <w:r w:rsidRPr="00663D29">
              <w:rPr>
                <w:rFonts w:ascii="Garamond" w:hAnsi="Garamond"/>
                <w:lang w:val="ro-RO"/>
              </w:rPr>
              <w:t>i utilizarea terenurilor,</w:t>
            </w:r>
          </w:p>
          <w:p w:rsidR="006F6324" w:rsidRPr="00663D29" w:rsidRDefault="006F6324" w:rsidP="008630C8">
            <w:pPr>
              <w:pStyle w:val="NormalWeb"/>
              <w:spacing w:before="0" w:beforeAutospacing="0" w:after="0" w:afterAutospacing="0"/>
              <w:ind w:left="720"/>
              <w:jc w:val="both"/>
              <w:rPr>
                <w:rFonts w:ascii="Garamond" w:hAnsi="Garamond"/>
                <w:lang w:val="ro-RO"/>
              </w:rPr>
            </w:pPr>
            <w:r w:rsidRPr="00663D29">
              <w:rPr>
                <w:rFonts w:ascii="Garamond" w:hAnsi="Garamond"/>
                <w:lang w:val="ro-RO"/>
              </w:rPr>
              <w:t xml:space="preserve">-Managementul apelor -Ape de suprafaţă </w:t>
            </w:r>
            <w:r w:rsidRPr="00663D29">
              <w:rPr>
                <w:lang w:val="ro-RO"/>
              </w:rPr>
              <w:t>ș</w:t>
            </w:r>
            <w:r w:rsidRPr="00663D29">
              <w:rPr>
                <w:rFonts w:ascii="Garamond" w:hAnsi="Garamond"/>
                <w:lang w:val="ro-RO"/>
              </w:rPr>
              <w:t>i ape subterane/ Apa potabil</w:t>
            </w:r>
            <w:r w:rsidRPr="00663D29">
              <w:rPr>
                <w:rFonts w:ascii="Garamond" w:hAnsi="Garamond" w:cs="Garamond"/>
                <w:lang w:val="ro-RO"/>
              </w:rPr>
              <w:t>ă</w:t>
            </w:r>
            <w:r w:rsidRPr="00663D29">
              <w:rPr>
                <w:rFonts w:ascii="Garamond" w:hAnsi="Garamond"/>
                <w:lang w:val="ro-RO"/>
              </w:rPr>
              <w:t xml:space="preserve"> </w:t>
            </w:r>
            <w:r w:rsidRPr="00663D29">
              <w:rPr>
                <w:lang w:val="ro-RO"/>
              </w:rPr>
              <w:t>ș</w:t>
            </w:r>
            <w:r w:rsidRPr="00663D29">
              <w:rPr>
                <w:rFonts w:ascii="Garamond" w:hAnsi="Garamond"/>
                <w:lang w:val="ro-RO"/>
              </w:rPr>
              <w:t>i apele uzate,</w:t>
            </w:r>
          </w:p>
          <w:p w:rsidR="003645D8" w:rsidRPr="00663D29" w:rsidRDefault="003645D8" w:rsidP="008630C8">
            <w:pPr>
              <w:pStyle w:val="NormalWeb"/>
              <w:spacing w:before="0" w:beforeAutospacing="0" w:after="0" w:afterAutospacing="0"/>
              <w:ind w:left="720"/>
              <w:jc w:val="both"/>
              <w:rPr>
                <w:rFonts w:ascii="Garamond" w:hAnsi="Garamond"/>
                <w:lang w:val="ro-RO"/>
              </w:rPr>
            </w:pPr>
            <w:r w:rsidRPr="00663D29">
              <w:rPr>
                <w:rFonts w:ascii="Garamond" w:hAnsi="Garamond"/>
                <w:lang w:val="ro-RO"/>
              </w:rPr>
              <w:t xml:space="preserve">-Protecţia naturii, biodiversitate </w:t>
            </w:r>
            <w:r w:rsidRPr="00663D29">
              <w:rPr>
                <w:lang w:val="ro-RO"/>
              </w:rPr>
              <w:t>ș</w:t>
            </w:r>
            <w:r w:rsidRPr="00663D29">
              <w:rPr>
                <w:rFonts w:ascii="Garamond" w:hAnsi="Garamond"/>
                <w:lang w:val="ro-RO"/>
              </w:rPr>
              <w:t>i p</w:t>
            </w:r>
            <w:r w:rsidRPr="00663D29">
              <w:rPr>
                <w:rFonts w:ascii="Garamond" w:hAnsi="Garamond" w:cs="Garamond"/>
                <w:lang w:val="ro-RO"/>
              </w:rPr>
              <w:t>ă</w:t>
            </w:r>
            <w:r w:rsidRPr="00663D29">
              <w:rPr>
                <w:rFonts w:ascii="Garamond" w:hAnsi="Garamond"/>
                <w:lang w:val="ro-RO"/>
              </w:rPr>
              <w:t xml:space="preserve">duri, </w:t>
            </w:r>
          </w:p>
          <w:p w:rsidR="003645D8" w:rsidRPr="00663D29" w:rsidRDefault="003645D8" w:rsidP="008630C8">
            <w:pPr>
              <w:pStyle w:val="NormalWeb"/>
              <w:spacing w:before="0" w:beforeAutospacing="0" w:after="0" w:afterAutospacing="0"/>
              <w:ind w:left="720"/>
              <w:jc w:val="both"/>
              <w:rPr>
                <w:rFonts w:ascii="Garamond" w:hAnsi="Garamond"/>
                <w:lang w:val="ro-RO"/>
              </w:rPr>
            </w:pPr>
            <w:r w:rsidRPr="00663D29">
              <w:rPr>
                <w:rFonts w:ascii="Garamond" w:hAnsi="Garamond"/>
                <w:lang w:val="ro-RO"/>
              </w:rPr>
              <w:t xml:space="preserve">-Educaţie ecologică, dezvoltare durabilă </w:t>
            </w:r>
            <w:r w:rsidRPr="00663D29">
              <w:rPr>
                <w:lang w:val="ro-RO"/>
              </w:rPr>
              <w:t>ș</w:t>
            </w:r>
            <w:r w:rsidRPr="00663D29">
              <w:rPr>
                <w:rFonts w:ascii="Garamond" w:hAnsi="Garamond"/>
                <w:lang w:val="ro-RO"/>
              </w:rPr>
              <w:t>i calitatea vie</w:t>
            </w:r>
            <w:r w:rsidRPr="00663D29">
              <w:rPr>
                <w:rFonts w:ascii="Garamond" w:hAnsi="Garamond" w:cs="Garamond"/>
                <w:lang w:val="ro-RO"/>
              </w:rPr>
              <w:t>ţ</w:t>
            </w:r>
            <w:r w:rsidRPr="00663D29">
              <w:rPr>
                <w:rFonts w:ascii="Garamond" w:hAnsi="Garamond"/>
                <w:lang w:val="ro-RO"/>
              </w:rPr>
              <w:t>ii.</w:t>
            </w:r>
          </w:p>
          <w:p w:rsidR="003645D8" w:rsidRPr="00663D29" w:rsidRDefault="003645D8" w:rsidP="008630C8">
            <w:pPr>
              <w:pStyle w:val="NormalWeb"/>
              <w:spacing w:before="0" w:beforeAutospacing="0" w:after="0" w:afterAutospacing="0"/>
              <w:ind w:left="720"/>
              <w:jc w:val="both"/>
              <w:rPr>
                <w:rFonts w:ascii="Garamond" w:hAnsi="Garamond"/>
                <w:lang w:val="ro-RO"/>
              </w:rPr>
            </w:pPr>
          </w:p>
          <w:p w:rsidR="00C27587" w:rsidRPr="00663D29" w:rsidRDefault="00C27587" w:rsidP="00C27587">
            <w:pPr>
              <w:pStyle w:val="NormalWeb"/>
              <w:spacing w:before="0" w:beforeAutospacing="0" w:after="0" w:afterAutospacing="0"/>
              <w:jc w:val="both"/>
              <w:rPr>
                <w:rFonts w:ascii="Garamond" w:hAnsi="Garamond"/>
                <w:lang w:val="ro-RO"/>
              </w:rPr>
            </w:pPr>
            <w:r w:rsidRPr="00663D29">
              <w:rPr>
                <w:rFonts w:ascii="Garamond" w:hAnsi="Garamond"/>
                <w:lang w:val="ro-RO"/>
              </w:rPr>
              <w:t xml:space="preserve">    </w:t>
            </w:r>
            <w:r w:rsidRPr="00663D29">
              <w:rPr>
                <w:rFonts w:ascii="Garamond" w:hAnsi="Garamond"/>
                <w:b/>
                <w:lang w:val="ro-RO"/>
              </w:rPr>
              <w:t>Comitetul de Coordonare (C.C.)</w:t>
            </w:r>
            <w:r w:rsidRPr="00663D29">
              <w:rPr>
                <w:rFonts w:ascii="Garamond" w:hAnsi="Garamond"/>
                <w:lang w:val="ro-RO"/>
              </w:rPr>
              <w:t xml:space="preserve"> a reprezentat componenta de decizie a structurii organizatorice a P.L.A.M. cu următoarea componenţă:</w:t>
            </w:r>
          </w:p>
          <w:p w:rsidR="002A055E" w:rsidRPr="00663D29" w:rsidRDefault="002A055E" w:rsidP="00C27587">
            <w:pPr>
              <w:pStyle w:val="NormalWeb"/>
              <w:spacing w:before="0" w:beforeAutospacing="0" w:after="0" w:afterAutospacing="0"/>
              <w:jc w:val="both"/>
              <w:rPr>
                <w:lang w:val="ro-RO"/>
              </w:rPr>
            </w:pPr>
          </w:p>
          <w:p w:rsidR="009D69F9" w:rsidRPr="00663D29" w:rsidRDefault="009D69F9" w:rsidP="00C27587">
            <w:pPr>
              <w:pStyle w:val="NormalWeb"/>
              <w:spacing w:before="0" w:beforeAutospacing="0" w:after="0" w:afterAutospacing="0"/>
              <w:jc w:val="both"/>
              <w:rPr>
                <w:lang w:val="ro-RO"/>
              </w:rPr>
            </w:pPr>
          </w:p>
          <w:tbl>
            <w:tblPr>
              <w:tblW w:w="9519" w:type="dxa"/>
              <w:jc w:val="center"/>
              <w:tblLayout w:type="fixed"/>
              <w:tblLook w:val="0000" w:firstRow="0" w:lastRow="0" w:firstColumn="0" w:lastColumn="0" w:noHBand="0" w:noVBand="0"/>
            </w:tblPr>
            <w:tblGrid>
              <w:gridCol w:w="694"/>
              <w:gridCol w:w="6358"/>
              <w:gridCol w:w="2467"/>
            </w:tblGrid>
            <w:tr w:rsidR="00E32C1B" w:rsidRPr="00663D29" w:rsidTr="00856839">
              <w:trPr>
                <w:trHeight w:val="486"/>
                <w:jc w:val="center"/>
              </w:trPr>
              <w:tc>
                <w:tcPr>
                  <w:tcW w:w="694" w:type="dxa"/>
                  <w:tcBorders>
                    <w:top w:val="single" w:sz="4" w:space="0" w:color="000000"/>
                    <w:left w:val="single" w:sz="4" w:space="0" w:color="000000"/>
                    <w:bottom w:val="single" w:sz="4" w:space="0" w:color="000000"/>
                  </w:tcBorders>
                  <w:shd w:val="clear" w:color="auto" w:fill="auto"/>
                </w:tcPr>
                <w:p w:rsidR="00E32C1B" w:rsidRPr="00663D29" w:rsidRDefault="00E32C1B" w:rsidP="00E32C1B">
                  <w:pPr>
                    <w:snapToGrid w:val="0"/>
                    <w:spacing w:after="90" w:line="259" w:lineRule="auto"/>
                    <w:jc w:val="both"/>
                    <w:rPr>
                      <w:rFonts w:ascii="Garamond" w:eastAsia="Times New Roman" w:hAnsi="Garamond"/>
                      <w:b/>
                      <w:bCs/>
                      <w:caps/>
                      <w:sz w:val="20"/>
                      <w:szCs w:val="20"/>
                      <w:lang w:val="ro-RO"/>
                    </w:rPr>
                  </w:pPr>
                  <w:r w:rsidRPr="00663D29">
                    <w:rPr>
                      <w:rFonts w:ascii="Garamond" w:eastAsia="Times New Roman" w:hAnsi="Garamond"/>
                      <w:b/>
                      <w:bCs/>
                      <w:caps/>
                      <w:sz w:val="20"/>
                      <w:szCs w:val="20"/>
                      <w:lang w:val="ro-RO"/>
                    </w:rPr>
                    <w:t>N</w:t>
                  </w:r>
                  <w:r w:rsidRPr="00663D29">
                    <w:rPr>
                      <w:rFonts w:ascii="Garamond" w:eastAsia="Times New Roman" w:hAnsi="Garamond"/>
                      <w:b/>
                      <w:bCs/>
                      <w:sz w:val="20"/>
                      <w:szCs w:val="20"/>
                      <w:lang w:val="ro-RO"/>
                    </w:rPr>
                    <w:t>r</w:t>
                  </w:r>
                  <w:r w:rsidRPr="00663D29">
                    <w:rPr>
                      <w:rFonts w:ascii="Garamond" w:eastAsia="Times New Roman" w:hAnsi="Garamond"/>
                      <w:b/>
                      <w:bCs/>
                      <w:caps/>
                      <w:sz w:val="20"/>
                      <w:szCs w:val="20"/>
                      <w:lang w:val="ro-RO"/>
                    </w:rPr>
                    <w:t>.</w:t>
                  </w:r>
                  <w:r w:rsidRPr="00663D29">
                    <w:rPr>
                      <w:rFonts w:ascii="Garamond" w:eastAsia="Times New Roman" w:hAnsi="Garamond"/>
                      <w:caps/>
                      <w:sz w:val="20"/>
                      <w:szCs w:val="20"/>
                      <w:lang w:val="ro-RO"/>
                    </w:rPr>
                    <w:br/>
                  </w:r>
                  <w:r w:rsidRPr="00663D29">
                    <w:rPr>
                      <w:rFonts w:ascii="Garamond" w:eastAsia="Times New Roman" w:hAnsi="Garamond"/>
                      <w:b/>
                      <w:bCs/>
                      <w:caps/>
                      <w:sz w:val="20"/>
                      <w:szCs w:val="20"/>
                      <w:lang w:val="ro-RO"/>
                    </w:rPr>
                    <w:t>C</w:t>
                  </w:r>
                  <w:r w:rsidRPr="00663D29">
                    <w:rPr>
                      <w:rFonts w:ascii="Garamond" w:eastAsia="Times New Roman" w:hAnsi="Garamond"/>
                      <w:b/>
                      <w:bCs/>
                      <w:sz w:val="20"/>
                      <w:szCs w:val="20"/>
                      <w:lang w:val="ro-RO"/>
                    </w:rPr>
                    <w:t>rt</w:t>
                  </w:r>
                  <w:r w:rsidRPr="00663D29">
                    <w:rPr>
                      <w:rFonts w:ascii="Garamond" w:eastAsia="Times New Roman" w:hAnsi="Garamond"/>
                      <w:b/>
                      <w:bCs/>
                      <w:caps/>
                      <w:sz w:val="20"/>
                      <w:szCs w:val="20"/>
                      <w:lang w:val="ro-RO"/>
                    </w:rPr>
                    <w:t>.</w:t>
                  </w:r>
                </w:p>
              </w:tc>
              <w:tc>
                <w:tcPr>
                  <w:tcW w:w="6358" w:type="dxa"/>
                  <w:tcBorders>
                    <w:top w:val="single" w:sz="4" w:space="0" w:color="000000"/>
                    <w:left w:val="single" w:sz="4" w:space="0" w:color="000000"/>
                    <w:bottom w:val="single" w:sz="4" w:space="0" w:color="000000"/>
                  </w:tcBorders>
                  <w:shd w:val="clear" w:color="auto" w:fill="auto"/>
                </w:tcPr>
                <w:p w:rsidR="00E32C1B" w:rsidRPr="00663D29" w:rsidRDefault="00E32C1B" w:rsidP="00E32C1B">
                  <w:pPr>
                    <w:snapToGrid w:val="0"/>
                    <w:spacing w:after="90" w:line="259" w:lineRule="auto"/>
                    <w:jc w:val="both"/>
                    <w:rPr>
                      <w:rFonts w:ascii="Garamond" w:eastAsia="Times New Roman" w:hAnsi="Garamond"/>
                      <w:b/>
                      <w:bCs/>
                      <w:caps/>
                      <w:sz w:val="20"/>
                      <w:szCs w:val="20"/>
                      <w:lang w:val="ro-RO"/>
                    </w:rPr>
                  </w:pPr>
                </w:p>
                <w:p w:rsidR="00E32C1B" w:rsidRPr="00663D29" w:rsidRDefault="00E32C1B" w:rsidP="00E32C1B">
                  <w:pPr>
                    <w:snapToGrid w:val="0"/>
                    <w:spacing w:after="90" w:line="259" w:lineRule="auto"/>
                    <w:jc w:val="both"/>
                    <w:rPr>
                      <w:rFonts w:ascii="Garamond" w:eastAsia="Times New Roman" w:hAnsi="Garamond"/>
                      <w:b/>
                      <w:bCs/>
                      <w:sz w:val="20"/>
                      <w:szCs w:val="20"/>
                      <w:lang w:val="ro-RO"/>
                    </w:rPr>
                  </w:pPr>
                  <w:r w:rsidRPr="00663D29">
                    <w:rPr>
                      <w:rFonts w:ascii="Garamond" w:eastAsia="Times New Roman" w:hAnsi="Garamond"/>
                      <w:b/>
                      <w:bCs/>
                      <w:caps/>
                      <w:sz w:val="20"/>
                      <w:szCs w:val="20"/>
                      <w:lang w:val="ro-RO"/>
                    </w:rPr>
                    <w:t>I</w:t>
                  </w:r>
                  <w:r w:rsidRPr="00663D29">
                    <w:rPr>
                      <w:rFonts w:ascii="Garamond" w:eastAsia="Times New Roman" w:hAnsi="Garamond"/>
                      <w:b/>
                      <w:bCs/>
                      <w:sz w:val="20"/>
                      <w:szCs w:val="20"/>
                      <w:lang w:val="ro-RO"/>
                    </w:rPr>
                    <w:t>nstituţia</w:t>
                  </w:r>
                </w:p>
              </w:tc>
              <w:tc>
                <w:tcPr>
                  <w:tcW w:w="2467" w:type="dxa"/>
                  <w:tcBorders>
                    <w:top w:val="single" w:sz="4" w:space="0" w:color="000000"/>
                    <w:left w:val="single" w:sz="4" w:space="0" w:color="000000"/>
                    <w:bottom w:val="single" w:sz="4" w:space="0" w:color="000000"/>
                    <w:right w:val="single" w:sz="4" w:space="0" w:color="000000"/>
                  </w:tcBorders>
                  <w:shd w:val="clear" w:color="auto" w:fill="auto"/>
                </w:tcPr>
                <w:p w:rsidR="00E32C1B" w:rsidRPr="00663D29" w:rsidRDefault="00E32C1B" w:rsidP="00E32C1B">
                  <w:pPr>
                    <w:snapToGrid w:val="0"/>
                    <w:spacing w:after="90" w:line="259" w:lineRule="auto"/>
                    <w:jc w:val="both"/>
                    <w:rPr>
                      <w:rFonts w:ascii="Garamond" w:eastAsia="Times New Roman" w:hAnsi="Garamond"/>
                      <w:b/>
                      <w:bCs/>
                      <w:caps/>
                      <w:sz w:val="20"/>
                      <w:szCs w:val="20"/>
                      <w:lang w:val="ro-RO"/>
                    </w:rPr>
                  </w:pPr>
                </w:p>
                <w:p w:rsidR="00E32C1B" w:rsidRPr="00663D29" w:rsidRDefault="00E32C1B" w:rsidP="00E32C1B">
                  <w:pPr>
                    <w:snapToGrid w:val="0"/>
                    <w:spacing w:after="90" w:line="259" w:lineRule="auto"/>
                    <w:jc w:val="both"/>
                    <w:rPr>
                      <w:rFonts w:ascii="Garamond" w:eastAsia="Times New Roman" w:hAnsi="Garamond"/>
                      <w:b/>
                      <w:bCs/>
                      <w:sz w:val="20"/>
                      <w:szCs w:val="20"/>
                      <w:lang w:val="ro-RO"/>
                    </w:rPr>
                  </w:pPr>
                  <w:r w:rsidRPr="00663D29">
                    <w:rPr>
                      <w:rFonts w:ascii="Garamond" w:eastAsia="Times New Roman" w:hAnsi="Garamond"/>
                      <w:b/>
                      <w:bCs/>
                      <w:caps/>
                      <w:sz w:val="20"/>
                      <w:szCs w:val="20"/>
                      <w:lang w:val="ro-RO"/>
                    </w:rPr>
                    <w:t>F</w:t>
                  </w:r>
                  <w:r w:rsidRPr="00663D29">
                    <w:rPr>
                      <w:rFonts w:ascii="Garamond" w:eastAsia="Times New Roman" w:hAnsi="Garamond"/>
                      <w:b/>
                      <w:bCs/>
                      <w:sz w:val="20"/>
                      <w:szCs w:val="20"/>
                      <w:lang w:val="ro-RO"/>
                    </w:rPr>
                    <w:t>uncţia</w:t>
                  </w:r>
                </w:p>
              </w:tc>
            </w:tr>
            <w:tr w:rsidR="00E32C1B" w:rsidRPr="00663D29" w:rsidTr="00856839">
              <w:trPr>
                <w:trHeight w:val="185"/>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caps/>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INSTITU</w:t>
                  </w:r>
                  <w:r w:rsidRPr="00663D29">
                    <w:rPr>
                      <w:rFonts w:ascii="Times New Roman" w:eastAsia="Times New Roman" w:hAnsi="Times New Roman"/>
                      <w:sz w:val="20"/>
                      <w:szCs w:val="20"/>
                      <w:lang w:val="ro-RO"/>
                    </w:rPr>
                    <w:t>Ț</w:t>
                  </w:r>
                  <w:r w:rsidRPr="00663D29">
                    <w:rPr>
                      <w:rFonts w:ascii="Garamond" w:eastAsia="Times New Roman" w:hAnsi="Garamond"/>
                      <w:sz w:val="20"/>
                      <w:szCs w:val="20"/>
                      <w:lang w:val="ro-RO"/>
                    </w:rPr>
                    <w:t>IA PREFECTULUI MUNICIPIULUI BUCURE</w:t>
                  </w:r>
                  <w:r w:rsidRPr="00663D29">
                    <w:rPr>
                      <w:rFonts w:ascii="Garamond" w:eastAsia="Times New Roman" w:hAnsi="Garamond" w:cs="Garamond"/>
                      <w:sz w:val="20"/>
                      <w:szCs w:val="20"/>
                      <w:lang w:val="ro-RO"/>
                    </w:rPr>
                    <w:t>Ş</w:t>
                  </w:r>
                  <w:r w:rsidRPr="00663D29">
                    <w:rPr>
                      <w:rFonts w:ascii="Garamond" w:eastAsia="Times New Roman" w:hAnsi="Garamond"/>
                      <w:sz w:val="20"/>
                      <w:szCs w:val="20"/>
                      <w:lang w:val="ro-RO"/>
                    </w:rPr>
                    <w:t>TI</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Prefect</w:t>
                  </w:r>
                </w:p>
              </w:tc>
            </w:tr>
            <w:tr w:rsidR="00E32C1B" w:rsidRPr="00663D29" w:rsidTr="00856839">
              <w:trPr>
                <w:trHeight w:val="207"/>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PRIMĂRIA MUNICIPIULUI BUCUREŞTI</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Primar General</w:t>
                  </w:r>
                </w:p>
              </w:tc>
            </w:tr>
            <w:tr w:rsidR="00E32C1B" w:rsidRPr="00663D29" w:rsidTr="00856839">
              <w:trPr>
                <w:trHeight w:val="207"/>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 xml:space="preserve">AGENŢIA PENTRU PROTECŢIA MEDIULUI BUCUREŞTI </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 xml:space="preserve">Director Executiv </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PRIMĂRIA SECTORULUI 1</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Primar</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PRIMĂRIA SECTORULUI 2</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Primar</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PRIMĂRIA SECTORULUI 3</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Primar</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PRIMĂRIA SECTORULUI 4</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Primar</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PRIMĂRIA SECTORULUI 5</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Primar</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PRIMĂRIA SECTORULUI 6</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Primar</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GARDA NAŢIONALĂ DE MEDIU – COMISARIATUL MUN. BUCUREŞTI</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Comisar Şef</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AGENŢIA NAŢIONALĂ PENTRU PROTECŢA MEDIULUI</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Preşedinte</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AGENŢIA PENTRU PROTECŢIA MEDIULUI ILFOV</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Director Executiv</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ADMINISTRAŢIA NAŢIONALĂ “APELE ROMÂNE” – DIRECŢIA APELOR ARGEŞ VEDEA – SISTEMUL DE GOSPODĂRIREA APELOR ILFOV- BUCUREŞTI</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 xml:space="preserve">Director </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AGENŢIA PENTRU DEZVOLTARE REGIONALĂ BUCUREŞTI – ILFOV</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Director General</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DIRECŢIA DE SĂNĂTATE PUBLICĂ A MUNICIPIULUI BUCUREŞTI</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D54DF9">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 xml:space="preserve">Director </w:t>
                  </w:r>
                  <w:r w:rsidR="00D54DF9" w:rsidRPr="00663D29">
                    <w:rPr>
                      <w:rFonts w:ascii="Garamond" w:eastAsia="Times New Roman" w:hAnsi="Garamond"/>
                      <w:sz w:val="20"/>
                      <w:szCs w:val="20"/>
                      <w:lang w:val="ro-RO"/>
                    </w:rPr>
                    <w:t>Executiv</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ADMINISTRAŢIA NAŢIONALĂ DE METEOROLOGIE</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Director General</w:t>
                  </w:r>
                </w:p>
              </w:tc>
            </w:tr>
            <w:tr w:rsidR="00E32C1B" w:rsidRPr="00663D29" w:rsidTr="00856839">
              <w:trPr>
                <w:trHeight w:val="63"/>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2A055E" w:rsidP="00E32C1B">
                  <w:pPr>
                    <w:snapToGrid w:val="0"/>
                    <w:spacing w:after="90" w:line="259" w:lineRule="auto"/>
                    <w:jc w:val="both"/>
                    <w:rPr>
                      <w:rFonts w:ascii="Garamond" w:eastAsia="Times New Roman" w:hAnsi="Garamond"/>
                      <w:i/>
                      <w:sz w:val="20"/>
                      <w:szCs w:val="20"/>
                      <w:lang w:val="ro-RO"/>
                    </w:rPr>
                  </w:pPr>
                  <w:r w:rsidRPr="00663D29">
                    <w:rPr>
                      <w:rFonts w:ascii="Garamond" w:eastAsia="Times New Roman" w:hAnsi="Garamond"/>
                      <w:sz w:val="20"/>
                      <w:szCs w:val="20"/>
                      <w:lang w:val="ro-RO"/>
                    </w:rPr>
                    <w:t>S.C. APA NOVA BUCUREŞTI S.A.</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E32C1B"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Director General</w:t>
                  </w:r>
                  <w:r w:rsidR="002A055E" w:rsidRPr="00663D29">
                    <w:rPr>
                      <w:rFonts w:ascii="Garamond" w:eastAsia="Times New Roman" w:hAnsi="Garamond"/>
                      <w:sz w:val="20"/>
                      <w:szCs w:val="20"/>
                      <w:lang w:val="ro-RO"/>
                    </w:rPr>
                    <w:t xml:space="preserve"> Adjunct</w:t>
                  </w:r>
                </w:p>
              </w:tc>
            </w:tr>
            <w:tr w:rsidR="00E32C1B" w:rsidRPr="00663D29" w:rsidTr="00856839">
              <w:trPr>
                <w:trHeight w:val="349"/>
                <w:jc w:val="center"/>
              </w:trPr>
              <w:tc>
                <w:tcPr>
                  <w:tcW w:w="694" w:type="dxa"/>
                  <w:tcBorders>
                    <w:top w:val="single" w:sz="4" w:space="0" w:color="000000"/>
                    <w:left w:val="single" w:sz="4" w:space="0" w:color="000000"/>
                    <w:bottom w:val="single" w:sz="4" w:space="0" w:color="000000"/>
                  </w:tcBorders>
                </w:tcPr>
                <w:p w:rsidR="00E32C1B" w:rsidRPr="00663D29" w:rsidRDefault="00E32C1B"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E32C1B" w:rsidRPr="00663D29" w:rsidRDefault="002A055E" w:rsidP="00E32C1B">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UNIVERSITATEA DIN BUCUREŞTI - CENTRUL DE CERCETARE A MEDIULUI ŞI EFECTUARE A STUDIILOR DE IMPACT</w:t>
                  </w:r>
                </w:p>
              </w:tc>
              <w:tc>
                <w:tcPr>
                  <w:tcW w:w="2467" w:type="dxa"/>
                  <w:tcBorders>
                    <w:top w:val="single" w:sz="4" w:space="0" w:color="000000"/>
                    <w:left w:val="single" w:sz="4" w:space="0" w:color="000000"/>
                    <w:bottom w:val="single" w:sz="4" w:space="0" w:color="000000"/>
                    <w:right w:val="single" w:sz="4" w:space="0" w:color="000000"/>
                  </w:tcBorders>
                </w:tcPr>
                <w:p w:rsidR="00E32C1B" w:rsidRPr="00663D29" w:rsidRDefault="002A055E" w:rsidP="002A055E">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Director</w:t>
                  </w:r>
                </w:p>
              </w:tc>
            </w:tr>
            <w:tr w:rsidR="002A055E" w:rsidRPr="00663D29" w:rsidTr="00856839">
              <w:trPr>
                <w:trHeight w:val="63"/>
                <w:jc w:val="center"/>
              </w:trPr>
              <w:tc>
                <w:tcPr>
                  <w:tcW w:w="694" w:type="dxa"/>
                  <w:tcBorders>
                    <w:top w:val="single" w:sz="4" w:space="0" w:color="000000"/>
                    <w:left w:val="single" w:sz="4" w:space="0" w:color="000000"/>
                    <w:bottom w:val="single" w:sz="4" w:space="0" w:color="000000"/>
                  </w:tcBorders>
                </w:tcPr>
                <w:p w:rsidR="002A055E" w:rsidRPr="00663D29" w:rsidRDefault="002A055E" w:rsidP="001B3469">
                  <w:pPr>
                    <w:numPr>
                      <w:ilvl w:val="0"/>
                      <w:numId w:val="39"/>
                    </w:numPr>
                    <w:tabs>
                      <w:tab w:val="num" w:pos="303"/>
                    </w:tabs>
                    <w:suppressAutoHyphens/>
                    <w:snapToGrid w:val="0"/>
                    <w:spacing w:after="90" w:line="259" w:lineRule="auto"/>
                    <w:ind w:left="303" w:hanging="151"/>
                    <w:jc w:val="both"/>
                    <w:rPr>
                      <w:rFonts w:ascii="Garamond" w:eastAsia="Times New Roman" w:hAnsi="Garamond"/>
                      <w:sz w:val="20"/>
                      <w:szCs w:val="20"/>
                      <w:lang w:val="ro-RO"/>
                    </w:rPr>
                  </w:pPr>
                </w:p>
              </w:tc>
              <w:tc>
                <w:tcPr>
                  <w:tcW w:w="6358" w:type="dxa"/>
                  <w:tcBorders>
                    <w:top w:val="single" w:sz="4" w:space="0" w:color="000000"/>
                    <w:left w:val="single" w:sz="4" w:space="0" w:color="000000"/>
                    <w:bottom w:val="single" w:sz="4" w:space="0" w:color="000000"/>
                  </w:tcBorders>
                </w:tcPr>
                <w:p w:rsidR="002A055E" w:rsidRPr="00663D29" w:rsidRDefault="002A055E" w:rsidP="00D05096">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FUNDA</w:t>
                  </w:r>
                  <w:r w:rsidRPr="00663D29">
                    <w:rPr>
                      <w:rFonts w:ascii="Times New Roman" w:eastAsia="Times New Roman" w:hAnsi="Times New Roman"/>
                      <w:sz w:val="20"/>
                      <w:szCs w:val="20"/>
                      <w:lang w:val="ro-RO"/>
                    </w:rPr>
                    <w:t>Ț</w:t>
                  </w:r>
                  <w:r w:rsidRPr="00663D29">
                    <w:rPr>
                      <w:rFonts w:ascii="Garamond" w:eastAsia="Times New Roman" w:hAnsi="Garamond"/>
                      <w:sz w:val="20"/>
                      <w:szCs w:val="20"/>
                      <w:lang w:val="ro-RO"/>
                    </w:rPr>
                    <w:t>IA CENTRUL DE PREVENIRE A POLU</w:t>
                  </w:r>
                  <w:r w:rsidRPr="00663D29">
                    <w:rPr>
                      <w:rFonts w:ascii="Garamond" w:eastAsia="Times New Roman" w:hAnsi="Garamond" w:cs="Garamond"/>
                      <w:sz w:val="20"/>
                      <w:szCs w:val="20"/>
                      <w:lang w:val="ro-RO"/>
                    </w:rPr>
                    <w:t>Ă</w:t>
                  </w:r>
                  <w:r w:rsidRPr="00663D29">
                    <w:rPr>
                      <w:rFonts w:ascii="Garamond" w:eastAsia="Times New Roman" w:hAnsi="Garamond"/>
                      <w:sz w:val="20"/>
                      <w:szCs w:val="20"/>
                      <w:lang w:val="ro-RO"/>
                    </w:rPr>
                    <w:t>RII</w:t>
                  </w:r>
                </w:p>
              </w:tc>
              <w:tc>
                <w:tcPr>
                  <w:tcW w:w="2467" w:type="dxa"/>
                  <w:tcBorders>
                    <w:top w:val="single" w:sz="4" w:space="0" w:color="000000"/>
                    <w:left w:val="single" w:sz="4" w:space="0" w:color="000000"/>
                    <w:bottom w:val="single" w:sz="4" w:space="0" w:color="000000"/>
                    <w:right w:val="single" w:sz="4" w:space="0" w:color="000000"/>
                  </w:tcBorders>
                </w:tcPr>
                <w:p w:rsidR="002A055E" w:rsidRPr="00663D29" w:rsidRDefault="002A055E" w:rsidP="00D05096">
                  <w:pPr>
                    <w:snapToGrid w:val="0"/>
                    <w:spacing w:after="90" w:line="259" w:lineRule="auto"/>
                    <w:jc w:val="both"/>
                    <w:rPr>
                      <w:rFonts w:ascii="Garamond" w:eastAsia="Times New Roman" w:hAnsi="Garamond"/>
                      <w:sz w:val="20"/>
                      <w:szCs w:val="20"/>
                      <w:lang w:val="ro-RO"/>
                    </w:rPr>
                  </w:pPr>
                  <w:r w:rsidRPr="00663D29">
                    <w:rPr>
                      <w:rFonts w:ascii="Garamond" w:eastAsia="Times New Roman" w:hAnsi="Garamond"/>
                      <w:sz w:val="20"/>
                      <w:szCs w:val="20"/>
                      <w:lang w:val="ro-RO"/>
                    </w:rPr>
                    <w:t>Director</w:t>
                  </w:r>
                </w:p>
              </w:tc>
            </w:tr>
          </w:tbl>
          <w:p w:rsidR="00DE7CD6" w:rsidRPr="00663D29" w:rsidRDefault="003645D8" w:rsidP="00760CB8">
            <w:pPr>
              <w:pStyle w:val="NormalWeb"/>
              <w:spacing w:before="0" w:beforeAutospacing="0" w:after="0" w:afterAutospacing="0"/>
              <w:jc w:val="both"/>
              <w:rPr>
                <w:lang w:val="ro-RO"/>
              </w:rPr>
            </w:pPr>
            <w:r w:rsidRPr="00663D29">
              <w:rPr>
                <w:b/>
                <w:lang w:val="ro-RO"/>
              </w:rPr>
              <w:t xml:space="preserve">   </w:t>
            </w:r>
          </w:p>
          <w:p w:rsidR="00B02A10" w:rsidRPr="00663D29" w:rsidRDefault="003645D8" w:rsidP="008B6F60">
            <w:pPr>
              <w:pStyle w:val="NormalWeb"/>
              <w:spacing w:before="0" w:beforeAutospacing="0" w:after="0" w:afterAutospacing="0"/>
              <w:jc w:val="both"/>
              <w:rPr>
                <w:b/>
                <w:lang w:val="ro-RO"/>
              </w:rPr>
            </w:pPr>
            <w:r w:rsidRPr="00663D29">
              <w:rPr>
                <w:b/>
                <w:i/>
                <w:lang w:val="ro-RO"/>
              </w:rPr>
              <w:t xml:space="preserve">   </w:t>
            </w:r>
            <w:r w:rsidR="00CB31CC" w:rsidRPr="00663D29">
              <w:rPr>
                <w:b/>
                <w:i/>
                <w:lang w:val="ro-RO"/>
              </w:rPr>
              <w:t xml:space="preserve">    </w:t>
            </w:r>
          </w:p>
        </w:tc>
      </w:tr>
      <w:tr w:rsidR="004201BC" w:rsidRPr="00F654E1" w:rsidTr="002A055E">
        <w:trPr>
          <w:trHeight w:val="3"/>
        </w:trPr>
        <w:tc>
          <w:tcPr>
            <w:tcW w:w="10442" w:type="dxa"/>
            <w:tcBorders>
              <w:top w:val="single" w:sz="4" w:space="0" w:color="000000"/>
              <w:left w:val="single" w:sz="4" w:space="0" w:color="000000"/>
              <w:bottom w:val="single" w:sz="4" w:space="0" w:color="000000"/>
              <w:right w:val="single" w:sz="4" w:space="0" w:color="000000"/>
            </w:tcBorders>
          </w:tcPr>
          <w:p w:rsidR="004201BC" w:rsidRPr="00EA4756" w:rsidRDefault="000A7174" w:rsidP="007F1750">
            <w:pPr>
              <w:tabs>
                <w:tab w:val="center" w:pos="4680"/>
                <w:tab w:val="right" w:pos="9360"/>
              </w:tabs>
              <w:snapToGrid w:val="0"/>
              <w:spacing w:after="0" w:line="240" w:lineRule="auto"/>
              <w:jc w:val="both"/>
              <w:rPr>
                <w:rFonts w:ascii="Garamond" w:hAnsi="Garamond"/>
                <w:b/>
                <w:color w:val="365F91" w:themeColor="accent1" w:themeShade="BF"/>
                <w:sz w:val="28"/>
                <w:szCs w:val="28"/>
                <w:lang w:val="ro-RO"/>
              </w:rPr>
            </w:pPr>
            <w:r w:rsidRPr="00EA4756">
              <w:rPr>
                <w:rFonts w:ascii="Garamond" w:hAnsi="Garamond"/>
                <w:b/>
                <w:color w:val="365F91" w:themeColor="accent1" w:themeShade="BF"/>
                <w:sz w:val="28"/>
                <w:szCs w:val="28"/>
                <w:lang w:val="ro-RO"/>
              </w:rPr>
              <w:lastRenderedPageBreak/>
              <w:t xml:space="preserve">   </w:t>
            </w:r>
            <w:r w:rsidR="004201BC" w:rsidRPr="00EA4756">
              <w:rPr>
                <w:rFonts w:ascii="Garamond" w:hAnsi="Garamond"/>
                <w:b/>
                <w:color w:val="365F91" w:themeColor="accent1" w:themeShade="BF"/>
                <w:sz w:val="28"/>
                <w:szCs w:val="28"/>
                <w:lang w:val="ro-RO"/>
              </w:rPr>
              <w:t>1.3.</w:t>
            </w:r>
            <w:r w:rsidR="00CC148C" w:rsidRPr="00EA4756">
              <w:rPr>
                <w:rFonts w:ascii="Garamond" w:hAnsi="Garamond"/>
                <w:b/>
                <w:color w:val="365F91" w:themeColor="accent1" w:themeShade="BF"/>
                <w:sz w:val="28"/>
                <w:szCs w:val="28"/>
                <w:lang w:val="ro-RO"/>
              </w:rPr>
              <w:t xml:space="preserve"> </w:t>
            </w:r>
            <w:r w:rsidR="004201BC" w:rsidRPr="00EA4756">
              <w:rPr>
                <w:rFonts w:ascii="Garamond" w:hAnsi="Garamond"/>
                <w:b/>
                <w:color w:val="365F91" w:themeColor="accent1" w:themeShade="BF"/>
                <w:sz w:val="28"/>
                <w:szCs w:val="28"/>
                <w:lang w:val="ro-RO"/>
              </w:rPr>
              <w:t>Instituţionalizarea desfăşurării procesului de planificare</w:t>
            </w:r>
          </w:p>
          <w:p w:rsidR="00CC148C" w:rsidRPr="00F654E1" w:rsidRDefault="00CC148C" w:rsidP="007F1750">
            <w:pPr>
              <w:tabs>
                <w:tab w:val="center" w:pos="4680"/>
                <w:tab w:val="right" w:pos="9360"/>
              </w:tabs>
              <w:snapToGrid w:val="0"/>
              <w:spacing w:after="0" w:line="240" w:lineRule="auto"/>
              <w:jc w:val="both"/>
              <w:rPr>
                <w:rFonts w:ascii="Times New Roman" w:hAnsi="Times New Roman"/>
                <w:b/>
                <w:color w:val="365F91"/>
                <w:sz w:val="24"/>
                <w:szCs w:val="24"/>
                <w:lang w:val="ro-RO"/>
              </w:rPr>
            </w:pPr>
          </w:p>
        </w:tc>
      </w:tr>
      <w:tr w:rsidR="004201BC" w:rsidRPr="00F654E1" w:rsidTr="002A055E">
        <w:trPr>
          <w:trHeight w:val="3"/>
        </w:trPr>
        <w:tc>
          <w:tcPr>
            <w:tcW w:w="10442" w:type="dxa"/>
            <w:tcBorders>
              <w:top w:val="single" w:sz="4" w:space="0" w:color="000000"/>
              <w:left w:val="single" w:sz="4" w:space="0" w:color="000000"/>
              <w:bottom w:val="single" w:sz="4" w:space="0" w:color="000000"/>
              <w:right w:val="single" w:sz="4" w:space="0" w:color="000000"/>
            </w:tcBorders>
          </w:tcPr>
          <w:p w:rsidR="008B6F60" w:rsidRDefault="008B6F60" w:rsidP="008B6F60">
            <w:pPr>
              <w:pStyle w:val="NormalWeb"/>
              <w:spacing w:before="0" w:beforeAutospacing="0" w:after="0" w:afterAutospacing="0"/>
              <w:jc w:val="both"/>
              <w:rPr>
                <w:b/>
                <w:i/>
                <w:color w:val="0070C0"/>
                <w:lang w:val="ro-RO"/>
              </w:rPr>
            </w:pPr>
          </w:p>
          <w:p w:rsidR="008B6F60" w:rsidRPr="00582330" w:rsidRDefault="008B6F60" w:rsidP="008B6F60">
            <w:pPr>
              <w:pStyle w:val="NormalWeb"/>
              <w:spacing w:before="0" w:beforeAutospacing="0" w:after="0" w:afterAutospacing="0"/>
              <w:jc w:val="both"/>
              <w:rPr>
                <w:rFonts w:ascii="Garamond" w:hAnsi="Garamond"/>
                <w:lang w:val="ro-RO"/>
              </w:rPr>
            </w:pPr>
            <w:r w:rsidRPr="00582330">
              <w:rPr>
                <w:b/>
                <w:i/>
                <w:lang w:val="ro-RO"/>
              </w:rPr>
              <w:t xml:space="preserve">      </w:t>
            </w:r>
            <w:r w:rsidRPr="00582330">
              <w:rPr>
                <w:rFonts w:ascii="Garamond" w:hAnsi="Garamond"/>
                <w:lang w:val="ro-RO"/>
              </w:rPr>
              <w:t>Revizuirea</w:t>
            </w:r>
            <w:r w:rsidR="00AE4D4C" w:rsidRPr="00582330">
              <w:rPr>
                <w:rFonts w:ascii="Garamond" w:hAnsi="Garamond"/>
                <w:lang w:val="ro-RO"/>
              </w:rPr>
              <w:t xml:space="preserve"> </w:t>
            </w:r>
            <w:r w:rsidRPr="00582330">
              <w:rPr>
                <w:rFonts w:ascii="Garamond" w:hAnsi="Garamond"/>
                <w:lang w:val="ro-RO"/>
              </w:rPr>
              <w:t>Planului Local de Actiune pentru Mediu al municipiului Bucuresti a fost stabilită în baza Deciziei nr. 150/24.10.2019 emisă de Directorul Executiv al A.P.M. Bucure</w:t>
            </w:r>
            <w:r w:rsidRPr="00582330">
              <w:rPr>
                <w:lang w:val="ro-RO"/>
              </w:rPr>
              <w:t>ș</w:t>
            </w:r>
            <w:r w:rsidRPr="00582330">
              <w:rPr>
                <w:rFonts w:ascii="Garamond" w:hAnsi="Garamond"/>
                <w:lang w:val="ro-RO"/>
              </w:rPr>
              <w:t>ti.</w:t>
            </w:r>
          </w:p>
          <w:p w:rsidR="00CE5236" w:rsidRPr="00582330" w:rsidRDefault="00CE5236" w:rsidP="00B940CA">
            <w:pPr>
              <w:pStyle w:val="BodyTextIndent3"/>
              <w:tabs>
                <w:tab w:val="left" w:pos="426"/>
              </w:tabs>
              <w:spacing w:after="0" w:line="240" w:lineRule="auto"/>
              <w:ind w:left="0"/>
              <w:jc w:val="both"/>
              <w:rPr>
                <w:rFonts w:ascii="Garamond" w:hAnsi="Garamond"/>
                <w:b/>
                <w:sz w:val="24"/>
                <w:szCs w:val="24"/>
                <w:lang w:val="ro-RO"/>
              </w:rPr>
            </w:pPr>
          </w:p>
          <w:p w:rsidR="00760CB8" w:rsidRPr="00582330" w:rsidRDefault="00760CB8" w:rsidP="00760CB8">
            <w:pPr>
              <w:spacing w:after="0" w:line="240" w:lineRule="auto"/>
              <w:jc w:val="both"/>
              <w:rPr>
                <w:rFonts w:ascii="Garamond" w:eastAsia="Times New Roman" w:hAnsi="Garamond"/>
                <w:sz w:val="24"/>
                <w:szCs w:val="24"/>
                <w:lang w:val="ro-RO"/>
              </w:rPr>
            </w:pPr>
            <w:r w:rsidRPr="00582330">
              <w:rPr>
                <w:rFonts w:ascii="Garamond" w:eastAsia="Times New Roman" w:hAnsi="Garamond"/>
                <w:sz w:val="24"/>
                <w:szCs w:val="24"/>
                <w:lang w:val="ro-RO"/>
              </w:rPr>
              <w:t xml:space="preserve">   </w:t>
            </w:r>
            <w:r w:rsidRPr="00582330">
              <w:rPr>
                <w:rFonts w:ascii="Garamond" w:eastAsia="Times New Roman" w:hAnsi="Garamond"/>
                <w:b/>
                <w:i/>
                <w:sz w:val="24"/>
                <w:szCs w:val="24"/>
                <w:lang w:val="ro-RO"/>
              </w:rPr>
              <w:t>Cadrul legislativ</w:t>
            </w:r>
            <w:r w:rsidRPr="00582330">
              <w:rPr>
                <w:rFonts w:ascii="Garamond" w:eastAsia="Times New Roman" w:hAnsi="Garamond"/>
                <w:sz w:val="24"/>
                <w:szCs w:val="24"/>
                <w:lang w:val="ro-RO"/>
              </w:rPr>
              <w:t xml:space="preserve"> a fost asigurat de actele normative existente în legislaţia României, acte prin care s-au transpus directivele Uniunii Europene în domeniul protecţiei mediului. S-au avut în vedere angajamentele asumate de România prin Capitolul 22 al documentului de poziţie pentru aderarea la Uniunea Europeană, precum şi măsurile din planul de acţiune la nivel local pentru implementarea acquis-ului comunitar.</w:t>
            </w:r>
          </w:p>
          <w:p w:rsidR="00760CB8" w:rsidRPr="00582330" w:rsidRDefault="00760CB8" w:rsidP="00760CB8">
            <w:pPr>
              <w:spacing w:after="0" w:line="240" w:lineRule="auto"/>
              <w:jc w:val="both"/>
              <w:rPr>
                <w:rFonts w:ascii="Garamond" w:eastAsia="Times New Roman" w:hAnsi="Garamond"/>
                <w:b/>
                <w:bCs/>
                <w:sz w:val="24"/>
                <w:szCs w:val="24"/>
                <w:lang w:val="ro-RO"/>
              </w:rPr>
            </w:pPr>
          </w:p>
          <w:p w:rsidR="00760CB8" w:rsidRPr="00582330" w:rsidRDefault="00760CB8" w:rsidP="00760CB8">
            <w:pPr>
              <w:spacing w:after="0" w:line="240" w:lineRule="auto"/>
              <w:jc w:val="both"/>
              <w:rPr>
                <w:rFonts w:ascii="Garamond" w:eastAsia="Times New Roman" w:hAnsi="Garamond"/>
                <w:b/>
                <w:bCs/>
                <w:sz w:val="24"/>
                <w:szCs w:val="24"/>
                <w:lang w:val="ro-RO"/>
              </w:rPr>
            </w:pPr>
            <w:bookmarkStart w:id="0" w:name="_Toc103856305"/>
            <w:bookmarkStart w:id="1" w:name="_Toc103856708"/>
            <w:bookmarkStart w:id="2" w:name="_Toc103857042"/>
            <w:bookmarkStart w:id="3" w:name="_Toc103857760"/>
            <w:r w:rsidRPr="00582330">
              <w:rPr>
                <w:rFonts w:ascii="Garamond" w:eastAsia="Times New Roman" w:hAnsi="Garamond"/>
                <w:sz w:val="24"/>
                <w:szCs w:val="24"/>
                <w:lang w:val="ro-RO"/>
              </w:rPr>
              <w:t xml:space="preserve">    Întregul proces de elaborare al P.L.A.M. a respectat metodologia aprobată de către Ministerul Mediului şi Gospodăririi Apelor „Manual pentru elaborarea şi implementarea planurilor locale de acţiune pentru mediu la nivel judeţean”. Acest manual este conceput după:</w:t>
            </w:r>
            <w:bookmarkEnd w:id="0"/>
            <w:bookmarkEnd w:id="1"/>
            <w:bookmarkEnd w:id="2"/>
            <w:bookmarkEnd w:id="3"/>
          </w:p>
          <w:p w:rsidR="00760CB8" w:rsidRPr="00582330" w:rsidRDefault="00760CB8" w:rsidP="00760CB8">
            <w:pPr>
              <w:spacing w:after="0" w:line="240" w:lineRule="auto"/>
              <w:jc w:val="both"/>
              <w:rPr>
                <w:rFonts w:ascii="Garamond" w:eastAsia="Times New Roman" w:hAnsi="Garamond"/>
                <w:sz w:val="24"/>
                <w:szCs w:val="24"/>
                <w:lang w:val="ro-RO"/>
              </w:rPr>
            </w:pPr>
            <w:r w:rsidRPr="00582330">
              <w:rPr>
                <w:rFonts w:ascii="Garamond" w:eastAsia="Times New Roman" w:hAnsi="Garamond"/>
                <w:sz w:val="24"/>
                <w:szCs w:val="24"/>
                <w:lang w:val="ro-RO"/>
              </w:rPr>
              <w:t xml:space="preserve">  </w:t>
            </w:r>
            <w:r w:rsidR="00471037" w:rsidRPr="00582330">
              <w:rPr>
                <w:rFonts w:ascii="Garamond" w:eastAsia="Times New Roman" w:hAnsi="Garamond"/>
                <w:sz w:val="24"/>
                <w:szCs w:val="24"/>
                <w:lang w:val="ro-RO"/>
              </w:rPr>
              <w:t xml:space="preserve"> </w:t>
            </w:r>
            <w:r w:rsidRPr="00582330">
              <w:rPr>
                <w:rFonts w:ascii="Garamond" w:eastAsia="Times New Roman" w:hAnsi="Garamond"/>
                <w:sz w:val="24"/>
                <w:szCs w:val="24"/>
                <w:lang w:val="ro-RO"/>
              </w:rPr>
              <w:t>Ghidul de implementare a Programelor de Acţiune pentru Mediu în Europa Centrală şi de Est elaborat de Paul Markowitz de la Institutul pentru Comunităţi Durabile, Montpelier, Vermont, S</w:t>
            </w:r>
            <w:r w:rsidR="00AE4D4C" w:rsidRPr="00582330">
              <w:rPr>
                <w:rFonts w:ascii="Garamond" w:eastAsia="Times New Roman" w:hAnsi="Garamond"/>
                <w:sz w:val="24"/>
                <w:szCs w:val="24"/>
                <w:lang w:val="ro-RO"/>
              </w:rPr>
              <w:t>.</w:t>
            </w:r>
            <w:r w:rsidRPr="00582330">
              <w:rPr>
                <w:rFonts w:ascii="Garamond" w:eastAsia="Times New Roman" w:hAnsi="Garamond"/>
                <w:sz w:val="24"/>
                <w:szCs w:val="24"/>
                <w:lang w:val="ro-RO"/>
              </w:rPr>
              <w:t>U</w:t>
            </w:r>
            <w:r w:rsidR="00AE4D4C" w:rsidRPr="00582330">
              <w:rPr>
                <w:rFonts w:ascii="Garamond" w:eastAsia="Times New Roman" w:hAnsi="Garamond"/>
                <w:sz w:val="24"/>
                <w:szCs w:val="24"/>
                <w:lang w:val="ro-RO"/>
              </w:rPr>
              <w:t>.</w:t>
            </w:r>
            <w:r w:rsidRPr="00582330">
              <w:rPr>
                <w:rFonts w:ascii="Garamond" w:eastAsia="Times New Roman" w:hAnsi="Garamond"/>
                <w:sz w:val="24"/>
                <w:szCs w:val="24"/>
                <w:lang w:val="ro-RO"/>
              </w:rPr>
              <w:t>A</w:t>
            </w:r>
            <w:r w:rsidR="00AE4D4C" w:rsidRPr="00582330">
              <w:rPr>
                <w:rFonts w:ascii="Garamond" w:eastAsia="Times New Roman" w:hAnsi="Garamond"/>
                <w:sz w:val="24"/>
                <w:szCs w:val="24"/>
                <w:lang w:val="ro-RO"/>
              </w:rPr>
              <w:t>.</w:t>
            </w:r>
            <w:r w:rsidRPr="00582330">
              <w:rPr>
                <w:rFonts w:ascii="Garamond" w:eastAsia="Times New Roman" w:hAnsi="Garamond"/>
                <w:sz w:val="24"/>
                <w:szCs w:val="24"/>
                <w:lang w:val="ro-RO"/>
              </w:rPr>
              <w:t xml:space="preserve"> în cooperare cu Centrul Regional de Protecţia Mediului pentru Europa Centrală şi de Est (REC).</w:t>
            </w:r>
          </w:p>
          <w:p w:rsidR="00760CB8" w:rsidRPr="00582330" w:rsidRDefault="00760CB8" w:rsidP="00760CB8">
            <w:pPr>
              <w:spacing w:after="0" w:line="240" w:lineRule="auto"/>
              <w:jc w:val="both"/>
              <w:rPr>
                <w:rFonts w:ascii="Garamond" w:eastAsia="Times New Roman" w:hAnsi="Garamond"/>
                <w:sz w:val="24"/>
                <w:szCs w:val="24"/>
                <w:lang w:val="ro-RO"/>
              </w:rPr>
            </w:pPr>
            <w:r w:rsidRPr="00582330">
              <w:rPr>
                <w:rFonts w:ascii="Garamond" w:eastAsia="Times New Roman" w:hAnsi="Garamond"/>
                <w:sz w:val="24"/>
                <w:szCs w:val="24"/>
                <w:lang w:val="ro-RO"/>
              </w:rPr>
              <w:t>Metodologia pentru elaborarea şi implementarea programului local de acţiune pentru protecţia mediului, elaborată în cadrul Proiectului Phare RO9804.04.01.001.</w:t>
            </w:r>
          </w:p>
          <w:p w:rsidR="00760CB8" w:rsidRPr="00582330" w:rsidRDefault="00760CB8" w:rsidP="00760CB8">
            <w:pPr>
              <w:pStyle w:val="NormalWeb"/>
              <w:spacing w:before="0" w:beforeAutospacing="0" w:after="0" w:afterAutospacing="0"/>
              <w:ind w:left="360"/>
              <w:jc w:val="both"/>
              <w:rPr>
                <w:rFonts w:ascii="Garamond" w:hAnsi="Garamond"/>
                <w:lang w:val="ro-RO"/>
              </w:rPr>
            </w:pPr>
          </w:p>
          <w:p w:rsidR="00AF38C9" w:rsidRPr="00582330" w:rsidRDefault="00D655D7" w:rsidP="00AE4D4C">
            <w:pPr>
              <w:pStyle w:val="BodyTextIndent3"/>
              <w:tabs>
                <w:tab w:val="left" w:pos="426"/>
              </w:tabs>
              <w:spacing w:after="0" w:line="240" w:lineRule="auto"/>
              <w:ind w:left="0"/>
              <w:jc w:val="both"/>
              <w:rPr>
                <w:rFonts w:ascii="Garamond" w:hAnsi="Garamond"/>
                <w:b/>
                <w:sz w:val="24"/>
                <w:szCs w:val="24"/>
                <w:lang w:val="sq-AL"/>
              </w:rPr>
            </w:pPr>
            <w:r w:rsidRPr="00582330">
              <w:rPr>
                <w:rFonts w:ascii="Garamond" w:hAnsi="Garamond"/>
                <w:sz w:val="24"/>
                <w:szCs w:val="24"/>
                <w:lang w:val="ro-RO"/>
              </w:rPr>
              <w:t xml:space="preserve">  </w:t>
            </w:r>
            <w:r w:rsidR="004201BC" w:rsidRPr="00582330">
              <w:rPr>
                <w:rFonts w:ascii="Garamond" w:hAnsi="Garamond"/>
                <w:sz w:val="24"/>
                <w:szCs w:val="24"/>
                <w:lang w:val="ro-RO"/>
              </w:rPr>
              <w:t xml:space="preserve"> </w:t>
            </w:r>
            <w:r w:rsidR="00B373F5" w:rsidRPr="00582330">
              <w:rPr>
                <w:rFonts w:ascii="Garamond" w:hAnsi="Garamond"/>
                <w:b/>
                <w:sz w:val="24"/>
                <w:szCs w:val="24"/>
                <w:lang w:val="ro-RO"/>
              </w:rPr>
              <w:t>P</w:t>
            </w:r>
            <w:r w:rsidR="003A65A2" w:rsidRPr="00582330">
              <w:rPr>
                <w:rFonts w:ascii="Garamond" w:hAnsi="Garamond"/>
                <w:b/>
                <w:sz w:val="24"/>
                <w:szCs w:val="24"/>
                <w:lang w:val="ro-RO"/>
              </w:rPr>
              <w:t>.</w:t>
            </w:r>
            <w:r w:rsidR="00B373F5" w:rsidRPr="00582330">
              <w:rPr>
                <w:rFonts w:ascii="Garamond" w:hAnsi="Garamond"/>
                <w:b/>
                <w:sz w:val="24"/>
                <w:szCs w:val="24"/>
                <w:lang w:val="ro-RO"/>
              </w:rPr>
              <w:t>L</w:t>
            </w:r>
            <w:r w:rsidR="003A65A2" w:rsidRPr="00582330">
              <w:rPr>
                <w:rFonts w:ascii="Garamond" w:hAnsi="Garamond"/>
                <w:b/>
                <w:sz w:val="24"/>
                <w:szCs w:val="24"/>
                <w:lang w:val="ro-RO"/>
              </w:rPr>
              <w:t>.</w:t>
            </w:r>
            <w:r w:rsidR="00B373F5" w:rsidRPr="00582330">
              <w:rPr>
                <w:rFonts w:ascii="Garamond" w:hAnsi="Garamond"/>
                <w:b/>
                <w:sz w:val="24"/>
                <w:szCs w:val="24"/>
                <w:lang w:val="ro-RO"/>
              </w:rPr>
              <w:t>A</w:t>
            </w:r>
            <w:r w:rsidR="003A65A2" w:rsidRPr="00582330">
              <w:rPr>
                <w:rFonts w:ascii="Garamond" w:hAnsi="Garamond"/>
                <w:b/>
                <w:sz w:val="24"/>
                <w:szCs w:val="24"/>
                <w:lang w:val="ro-RO"/>
              </w:rPr>
              <w:t>.</w:t>
            </w:r>
            <w:r w:rsidR="00B373F5" w:rsidRPr="00582330">
              <w:rPr>
                <w:rFonts w:ascii="Garamond" w:hAnsi="Garamond"/>
                <w:b/>
                <w:sz w:val="24"/>
                <w:szCs w:val="24"/>
                <w:lang w:val="ro-RO"/>
              </w:rPr>
              <w:t>M</w:t>
            </w:r>
            <w:r w:rsidR="003A65A2" w:rsidRPr="00582330">
              <w:rPr>
                <w:rFonts w:ascii="Garamond" w:hAnsi="Garamond"/>
                <w:b/>
                <w:sz w:val="24"/>
                <w:szCs w:val="24"/>
                <w:lang w:val="ro-RO"/>
              </w:rPr>
              <w:t>.</w:t>
            </w:r>
            <w:r w:rsidR="00B373F5" w:rsidRPr="00582330">
              <w:rPr>
                <w:rFonts w:ascii="Garamond" w:hAnsi="Garamond"/>
                <w:b/>
                <w:sz w:val="24"/>
                <w:szCs w:val="24"/>
                <w:lang w:val="ro-RO"/>
              </w:rPr>
              <w:t xml:space="preserve"> </w:t>
            </w:r>
            <w:r w:rsidR="00B373F5" w:rsidRPr="00582330">
              <w:rPr>
                <w:rFonts w:ascii="Garamond" w:hAnsi="Garamond"/>
                <w:b/>
                <w:bCs/>
                <w:sz w:val="24"/>
                <w:szCs w:val="24"/>
                <w:lang w:val="ro-RO"/>
              </w:rPr>
              <w:t>Bucureşti revizuit 20</w:t>
            </w:r>
            <w:r w:rsidR="00AF38C9" w:rsidRPr="00582330">
              <w:rPr>
                <w:rFonts w:ascii="Garamond" w:hAnsi="Garamond"/>
                <w:b/>
                <w:bCs/>
                <w:sz w:val="24"/>
                <w:szCs w:val="24"/>
                <w:lang w:val="ro-RO"/>
              </w:rPr>
              <w:t>21</w:t>
            </w:r>
            <w:r w:rsidR="004201BC" w:rsidRPr="00582330">
              <w:rPr>
                <w:rFonts w:ascii="Garamond" w:hAnsi="Garamond"/>
                <w:b/>
                <w:sz w:val="24"/>
                <w:szCs w:val="24"/>
                <w:lang w:val="sq-AL"/>
              </w:rPr>
              <w:t xml:space="preserve"> </w:t>
            </w:r>
            <w:r w:rsidR="00AF38C9" w:rsidRPr="00582330">
              <w:rPr>
                <w:rFonts w:ascii="Garamond" w:hAnsi="Garamond"/>
                <w:b/>
                <w:sz w:val="24"/>
                <w:szCs w:val="24"/>
                <w:lang w:val="sq-AL"/>
              </w:rPr>
              <w:t xml:space="preserve">a fost avizat de către Preşedintele A.N.P.M. </w:t>
            </w:r>
            <w:r w:rsidR="00E809DC" w:rsidRPr="00582330">
              <w:rPr>
                <w:rFonts w:ascii="Garamond" w:hAnsi="Garamond"/>
                <w:b/>
                <w:sz w:val="24"/>
                <w:szCs w:val="24"/>
                <w:lang w:val="sq-AL"/>
              </w:rPr>
              <w:t>în luna mai 2021</w:t>
            </w:r>
          </w:p>
          <w:p w:rsidR="00C36D19" w:rsidRPr="00582330" w:rsidRDefault="00AF38C9" w:rsidP="00AE4D4C">
            <w:pPr>
              <w:pStyle w:val="BodyTextIndent3"/>
              <w:tabs>
                <w:tab w:val="left" w:pos="426"/>
              </w:tabs>
              <w:spacing w:after="0" w:line="240" w:lineRule="auto"/>
              <w:ind w:left="0"/>
              <w:jc w:val="both"/>
              <w:rPr>
                <w:rFonts w:ascii="Garamond" w:hAnsi="Garamond"/>
                <w:bCs/>
                <w:sz w:val="24"/>
                <w:szCs w:val="24"/>
                <w:lang w:val="ro-RO"/>
              </w:rPr>
            </w:pPr>
            <w:r w:rsidRPr="00582330">
              <w:rPr>
                <w:rFonts w:ascii="Garamond" w:hAnsi="Garamond"/>
                <w:sz w:val="24"/>
                <w:szCs w:val="24"/>
                <w:lang w:val="sq-AL"/>
              </w:rPr>
              <w:t xml:space="preserve"> </w:t>
            </w:r>
            <w:r w:rsidRPr="00582330">
              <w:rPr>
                <w:rFonts w:ascii="Garamond" w:hAnsi="Garamond"/>
                <w:b/>
                <w:sz w:val="24"/>
                <w:szCs w:val="24"/>
                <w:lang w:val="sq-AL"/>
              </w:rPr>
              <w:t>şi</w:t>
            </w:r>
            <w:r w:rsidRPr="00582330">
              <w:rPr>
                <w:rFonts w:ascii="Garamond" w:hAnsi="Garamond"/>
                <w:sz w:val="24"/>
                <w:szCs w:val="24"/>
                <w:lang w:val="sq-AL"/>
              </w:rPr>
              <w:t xml:space="preserve"> </w:t>
            </w:r>
            <w:r w:rsidR="004201BC" w:rsidRPr="00582330">
              <w:rPr>
                <w:rFonts w:ascii="Garamond" w:hAnsi="Garamond"/>
                <w:b/>
                <w:sz w:val="24"/>
                <w:szCs w:val="24"/>
                <w:lang w:val="sq-AL"/>
              </w:rPr>
              <w:t xml:space="preserve">a fost </w:t>
            </w:r>
            <w:r w:rsidR="004201BC" w:rsidRPr="00582330">
              <w:rPr>
                <w:rFonts w:ascii="Garamond" w:hAnsi="Garamond"/>
                <w:b/>
                <w:bCs/>
                <w:sz w:val="24"/>
                <w:szCs w:val="24"/>
                <w:lang w:val="sq-AL"/>
              </w:rPr>
              <w:t xml:space="preserve">aprobat prin Hotărârea Consiliului General al Municipiului Bucureşti </w:t>
            </w:r>
            <w:r w:rsidR="00F44911" w:rsidRPr="00582330">
              <w:rPr>
                <w:rFonts w:ascii="Garamond" w:hAnsi="Garamond"/>
                <w:b/>
                <w:bCs/>
                <w:sz w:val="24"/>
                <w:szCs w:val="24"/>
                <w:lang w:val="sq-AL"/>
              </w:rPr>
              <w:t>î</w:t>
            </w:r>
            <w:r w:rsidR="00B940CA" w:rsidRPr="00582330">
              <w:rPr>
                <w:rFonts w:ascii="Garamond" w:hAnsi="Garamond"/>
                <w:b/>
                <w:bCs/>
                <w:sz w:val="24"/>
                <w:szCs w:val="24"/>
                <w:lang w:val="sq-AL"/>
              </w:rPr>
              <w:t>n luna</w:t>
            </w:r>
            <w:r w:rsidR="004201BC" w:rsidRPr="00582330">
              <w:rPr>
                <w:rFonts w:ascii="Garamond" w:hAnsi="Garamond"/>
                <w:b/>
                <w:bCs/>
                <w:sz w:val="24"/>
                <w:szCs w:val="24"/>
                <w:lang w:val="sq-AL"/>
              </w:rPr>
              <w:t xml:space="preserve"> </w:t>
            </w:r>
            <w:r w:rsidRPr="00582330">
              <w:rPr>
                <w:rFonts w:ascii="Garamond" w:hAnsi="Garamond"/>
                <w:b/>
                <w:bCs/>
                <w:sz w:val="24"/>
                <w:szCs w:val="24"/>
                <w:lang w:val="sq-AL"/>
              </w:rPr>
              <w:t>decembrie</w:t>
            </w:r>
            <w:r w:rsidR="00B940CA" w:rsidRPr="00582330">
              <w:rPr>
                <w:rFonts w:ascii="Garamond" w:hAnsi="Garamond"/>
                <w:b/>
                <w:bCs/>
                <w:sz w:val="24"/>
                <w:szCs w:val="24"/>
                <w:lang w:val="ro-RO"/>
              </w:rPr>
              <w:t xml:space="preserve"> 20</w:t>
            </w:r>
            <w:r w:rsidRPr="00582330">
              <w:rPr>
                <w:rFonts w:ascii="Garamond" w:hAnsi="Garamond"/>
                <w:b/>
                <w:bCs/>
                <w:sz w:val="24"/>
                <w:szCs w:val="24"/>
                <w:lang w:val="ro-RO"/>
              </w:rPr>
              <w:t>22.</w:t>
            </w:r>
          </w:p>
          <w:p w:rsidR="004201BC" w:rsidRPr="00582330" w:rsidRDefault="00D655D7" w:rsidP="00B940CA">
            <w:pPr>
              <w:pStyle w:val="BodyTextIndent3"/>
              <w:tabs>
                <w:tab w:val="left" w:pos="426"/>
              </w:tabs>
              <w:spacing w:after="0" w:line="240" w:lineRule="auto"/>
              <w:ind w:left="0"/>
              <w:jc w:val="both"/>
              <w:rPr>
                <w:rFonts w:ascii="Garamond" w:hAnsi="Garamond"/>
                <w:sz w:val="24"/>
                <w:szCs w:val="24"/>
                <w:lang w:val="sq-AL"/>
              </w:rPr>
            </w:pPr>
            <w:r w:rsidRPr="00582330">
              <w:rPr>
                <w:rFonts w:ascii="Garamond" w:hAnsi="Garamond"/>
                <w:sz w:val="24"/>
                <w:szCs w:val="24"/>
                <w:lang w:val="ro-RO"/>
              </w:rPr>
              <w:t xml:space="preserve">   </w:t>
            </w:r>
            <w:r w:rsidR="004A5C9A" w:rsidRPr="00582330">
              <w:rPr>
                <w:rFonts w:ascii="Garamond" w:hAnsi="Garamond"/>
                <w:sz w:val="24"/>
                <w:szCs w:val="24"/>
                <w:lang w:val="ro-RO"/>
              </w:rPr>
              <w:t>S</w:t>
            </w:r>
            <w:r w:rsidR="004201BC" w:rsidRPr="00582330">
              <w:rPr>
                <w:rFonts w:ascii="Garamond" w:hAnsi="Garamond"/>
                <w:sz w:val="24"/>
                <w:szCs w:val="24"/>
                <w:lang w:val="ro-RO"/>
              </w:rPr>
              <w:t xml:space="preserve">-au avut în vedere angajamentele asumate de România prin Capitolul 22 al documentului de poziţie pentru aderarea la Uniunea Europeană, precum şi măsurile din planul de acţiune la nivel local pentru implementarea </w:t>
            </w:r>
            <w:r w:rsidR="004201BC" w:rsidRPr="00582330">
              <w:rPr>
                <w:rFonts w:ascii="Garamond" w:hAnsi="Garamond"/>
                <w:sz w:val="24"/>
                <w:szCs w:val="24"/>
                <w:lang w:val="sq-AL"/>
              </w:rPr>
              <w:t xml:space="preserve">acquis-lui comunitar. </w:t>
            </w:r>
          </w:p>
          <w:p w:rsidR="00CC148C" w:rsidRPr="00582330" w:rsidRDefault="004610C6" w:rsidP="004610C6">
            <w:pPr>
              <w:spacing w:after="0" w:line="240" w:lineRule="auto"/>
              <w:jc w:val="both"/>
              <w:rPr>
                <w:rFonts w:ascii="Garamond" w:hAnsi="Garamond"/>
                <w:b/>
                <w:bCs/>
                <w:sz w:val="24"/>
                <w:szCs w:val="24"/>
                <w:lang w:val="ro-RO"/>
              </w:rPr>
            </w:pPr>
            <w:r w:rsidRPr="00582330">
              <w:rPr>
                <w:rFonts w:ascii="Garamond" w:hAnsi="Garamond"/>
                <w:sz w:val="24"/>
                <w:szCs w:val="24"/>
                <w:lang w:val="ro-RO"/>
              </w:rPr>
              <w:t xml:space="preserve">     </w:t>
            </w:r>
            <w:r w:rsidR="004201BC" w:rsidRPr="00582330">
              <w:rPr>
                <w:rFonts w:ascii="Garamond" w:hAnsi="Garamond"/>
                <w:sz w:val="24"/>
                <w:szCs w:val="24"/>
                <w:lang w:val="ro-RO"/>
              </w:rPr>
              <w:t xml:space="preserve">Conform metodologiei pentru elaborarea şi implementarea planurilor locale de acţiune pentru mediu, revizuirea se face la un interval de trei ani şi implică </w:t>
            </w:r>
            <w:r w:rsidR="004201BC" w:rsidRPr="00582330">
              <w:rPr>
                <w:rFonts w:ascii="Garamond" w:hAnsi="Garamond"/>
                <w:bCs/>
                <w:sz w:val="24"/>
                <w:szCs w:val="24"/>
                <w:lang w:val="ro-RO"/>
              </w:rPr>
              <w:t>toate structurile P</w:t>
            </w:r>
            <w:r w:rsidR="003A65A2" w:rsidRPr="00582330">
              <w:rPr>
                <w:rFonts w:ascii="Garamond" w:hAnsi="Garamond"/>
                <w:bCs/>
                <w:sz w:val="24"/>
                <w:szCs w:val="24"/>
                <w:lang w:val="ro-RO"/>
              </w:rPr>
              <w:t>.</w:t>
            </w:r>
            <w:r w:rsidR="004201BC" w:rsidRPr="00582330">
              <w:rPr>
                <w:rFonts w:ascii="Garamond" w:hAnsi="Garamond"/>
                <w:bCs/>
                <w:sz w:val="24"/>
                <w:szCs w:val="24"/>
                <w:lang w:val="ro-RO"/>
              </w:rPr>
              <w:t>L</w:t>
            </w:r>
            <w:r w:rsidR="003A65A2" w:rsidRPr="00582330">
              <w:rPr>
                <w:rFonts w:ascii="Garamond" w:hAnsi="Garamond"/>
                <w:bCs/>
                <w:sz w:val="24"/>
                <w:szCs w:val="24"/>
                <w:lang w:val="ro-RO"/>
              </w:rPr>
              <w:t>.</w:t>
            </w:r>
            <w:r w:rsidR="004201BC" w:rsidRPr="00582330">
              <w:rPr>
                <w:rFonts w:ascii="Garamond" w:hAnsi="Garamond"/>
                <w:bCs/>
                <w:sz w:val="24"/>
                <w:szCs w:val="24"/>
                <w:lang w:val="ro-RO"/>
              </w:rPr>
              <w:t>A</w:t>
            </w:r>
            <w:r w:rsidR="003A65A2" w:rsidRPr="00582330">
              <w:rPr>
                <w:rFonts w:ascii="Garamond" w:hAnsi="Garamond"/>
                <w:bCs/>
                <w:sz w:val="24"/>
                <w:szCs w:val="24"/>
                <w:lang w:val="ro-RO"/>
              </w:rPr>
              <w:t>.</w:t>
            </w:r>
            <w:r w:rsidR="004201BC" w:rsidRPr="00582330">
              <w:rPr>
                <w:rFonts w:ascii="Garamond" w:hAnsi="Garamond"/>
                <w:bCs/>
                <w:sz w:val="24"/>
                <w:szCs w:val="24"/>
                <w:lang w:val="ro-RO"/>
              </w:rPr>
              <w:t>M</w:t>
            </w:r>
            <w:r w:rsidR="004201BC" w:rsidRPr="00582330">
              <w:rPr>
                <w:rFonts w:ascii="Garamond" w:hAnsi="Garamond"/>
                <w:b/>
                <w:bCs/>
                <w:sz w:val="24"/>
                <w:szCs w:val="24"/>
                <w:lang w:val="ro-RO"/>
              </w:rPr>
              <w:t xml:space="preserve">. </w:t>
            </w:r>
          </w:p>
          <w:p w:rsidR="004201BC" w:rsidRPr="00582330" w:rsidRDefault="00152FCA" w:rsidP="007F1750">
            <w:pPr>
              <w:spacing w:after="0" w:line="240" w:lineRule="auto"/>
              <w:jc w:val="both"/>
              <w:rPr>
                <w:rFonts w:ascii="Garamond" w:hAnsi="Garamond"/>
                <w:sz w:val="24"/>
                <w:szCs w:val="24"/>
                <w:lang w:val="ro-RO"/>
              </w:rPr>
            </w:pPr>
            <w:r w:rsidRPr="00582330">
              <w:rPr>
                <w:rFonts w:ascii="Garamond" w:hAnsi="Garamond"/>
                <w:b/>
                <w:bCs/>
                <w:sz w:val="24"/>
                <w:szCs w:val="24"/>
                <w:lang w:val="ro-RO"/>
              </w:rPr>
              <w:t xml:space="preserve">      </w:t>
            </w:r>
            <w:r w:rsidR="004201BC" w:rsidRPr="00582330">
              <w:rPr>
                <w:rFonts w:ascii="Garamond" w:hAnsi="Garamond"/>
                <w:sz w:val="24"/>
                <w:szCs w:val="24"/>
                <w:lang w:val="ro-RO"/>
              </w:rPr>
              <w:t>Instituţionalizarea P</w:t>
            </w:r>
            <w:r w:rsidR="003A65A2" w:rsidRPr="00582330">
              <w:rPr>
                <w:rFonts w:ascii="Garamond" w:hAnsi="Garamond"/>
                <w:sz w:val="24"/>
                <w:szCs w:val="24"/>
                <w:lang w:val="ro-RO"/>
              </w:rPr>
              <w:t>.</w:t>
            </w:r>
            <w:r w:rsidR="004201BC" w:rsidRPr="00582330">
              <w:rPr>
                <w:rFonts w:ascii="Garamond" w:hAnsi="Garamond"/>
                <w:sz w:val="24"/>
                <w:szCs w:val="24"/>
                <w:lang w:val="ro-RO"/>
              </w:rPr>
              <w:t>L</w:t>
            </w:r>
            <w:r w:rsidR="003A65A2" w:rsidRPr="00582330">
              <w:rPr>
                <w:rFonts w:ascii="Garamond" w:hAnsi="Garamond"/>
                <w:sz w:val="24"/>
                <w:szCs w:val="24"/>
                <w:lang w:val="ro-RO"/>
              </w:rPr>
              <w:t>.</w:t>
            </w:r>
            <w:r w:rsidR="004201BC" w:rsidRPr="00582330">
              <w:rPr>
                <w:rFonts w:ascii="Garamond" w:hAnsi="Garamond"/>
                <w:sz w:val="24"/>
                <w:szCs w:val="24"/>
                <w:lang w:val="ro-RO"/>
              </w:rPr>
              <w:t>A</w:t>
            </w:r>
            <w:r w:rsidR="003A65A2" w:rsidRPr="00582330">
              <w:rPr>
                <w:rFonts w:ascii="Garamond" w:hAnsi="Garamond"/>
                <w:sz w:val="24"/>
                <w:szCs w:val="24"/>
                <w:lang w:val="ro-RO"/>
              </w:rPr>
              <w:t>.</w:t>
            </w:r>
            <w:r w:rsidR="004201BC" w:rsidRPr="00582330">
              <w:rPr>
                <w:rFonts w:ascii="Garamond" w:hAnsi="Garamond"/>
                <w:sz w:val="24"/>
                <w:szCs w:val="24"/>
                <w:lang w:val="ro-RO"/>
              </w:rPr>
              <w:t>M</w:t>
            </w:r>
            <w:r w:rsidR="003A65A2" w:rsidRPr="00582330">
              <w:rPr>
                <w:rFonts w:ascii="Garamond" w:hAnsi="Garamond"/>
                <w:sz w:val="24"/>
                <w:szCs w:val="24"/>
                <w:lang w:val="ro-RO"/>
              </w:rPr>
              <w:t>.</w:t>
            </w:r>
            <w:r w:rsidR="004201BC" w:rsidRPr="00582330">
              <w:rPr>
                <w:rFonts w:ascii="Garamond" w:hAnsi="Garamond"/>
                <w:sz w:val="24"/>
                <w:szCs w:val="24"/>
                <w:lang w:val="ro-RO"/>
              </w:rPr>
              <w:t xml:space="preserve"> B</w:t>
            </w:r>
            <w:r w:rsidR="000E4A03" w:rsidRPr="00582330">
              <w:rPr>
                <w:rFonts w:ascii="Garamond" w:hAnsi="Garamond"/>
                <w:sz w:val="24"/>
                <w:szCs w:val="24"/>
                <w:lang w:val="ro-RO"/>
              </w:rPr>
              <w:t>ucuresti</w:t>
            </w:r>
            <w:r w:rsidR="004201BC" w:rsidRPr="00582330">
              <w:rPr>
                <w:rFonts w:ascii="Garamond" w:hAnsi="Garamond"/>
                <w:sz w:val="24"/>
                <w:szCs w:val="24"/>
                <w:lang w:val="ro-RO"/>
              </w:rPr>
              <w:t xml:space="preserve"> a reprezentat o etapă importantă pentru desfăşurarea întregului proces. Aceasta a marcat pe de o parte, angajamentul celor implicaţi de a face toate eforturile pentru elaborarea şi implementarea P</w:t>
            </w:r>
            <w:r w:rsidR="003A65A2" w:rsidRPr="00582330">
              <w:rPr>
                <w:rFonts w:ascii="Garamond" w:hAnsi="Garamond"/>
                <w:sz w:val="24"/>
                <w:szCs w:val="24"/>
                <w:lang w:val="ro-RO"/>
              </w:rPr>
              <w:t>.</w:t>
            </w:r>
            <w:r w:rsidR="004201BC" w:rsidRPr="00582330">
              <w:rPr>
                <w:rFonts w:ascii="Garamond" w:hAnsi="Garamond"/>
                <w:sz w:val="24"/>
                <w:szCs w:val="24"/>
                <w:lang w:val="ro-RO"/>
              </w:rPr>
              <w:t>L</w:t>
            </w:r>
            <w:r w:rsidR="003A65A2" w:rsidRPr="00582330">
              <w:rPr>
                <w:rFonts w:ascii="Garamond" w:hAnsi="Garamond"/>
                <w:sz w:val="24"/>
                <w:szCs w:val="24"/>
                <w:lang w:val="ro-RO"/>
              </w:rPr>
              <w:t>.</w:t>
            </w:r>
            <w:r w:rsidR="004201BC" w:rsidRPr="00582330">
              <w:rPr>
                <w:rFonts w:ascii="Garamond" w:hAnsi="Garamond"/>
                <w:sz w:val="24"/>
                <w:szCs w:val="24"/>
                <w:lang w:val="ro-RO"/>
              </w:rPr>
              <w:t>A</w:t>
            </w:r>
            <w:r w:rsidR="003A65A2" w:rsidRPr="00582330">
              <w:rPr>
                <w:rFonts w:ascii="Garamond" w:hAnsi="Garamond"/>
                <w:sz w:val="24"/>
                <w:szCs w:val="24"/>
                <w:lang w:val="ro-RO"/>
              </w:rPr>
              <w:t>.</w:t>
            </w:r>
            <w:r w:rsidR="004201BC" w:rsidRPr="00582330">
              <w:rPr>
                <w:rFonts w:ascii="Garamond" w:hAnsi="Garamond"/>
                <w:sz w:val="24"/>
                <w:szCs w:val="24"/>
                <w:lang w:val="ro-RO"/>
              </w:rPr>
              <w:t>M</w:t>
            </w:r>
            <w:r w:rsidR="003A65A2" w:rsidRPr="00582330">
              <w:rPr>
                <w:rFonts w:ascii="Garamond" w:hAnsi="Garamond"/>
                <w:sz w:val="24"/>
                <w:szCs w:val="24"/>
                <w:lang w:val="ro-RO"/>
              </w:rPr>
              <w:t>.</w:t>
            </w:r>
            <w:r w:rsidR="004201BC" w:rsidRPr="00582330">
              <w:rPr>
                <w:rFonts w:ascii="Garamond" w:hAnsi="Garamond"/>
                <w:sz w:val="24"/>
                <w:szCs w:val="24"/>
                <w:lang w:val="ro-RO"/>
              </w:rPr>
              <w:t>, iar pe de altă parte, oficializarea unui proces în beneficiul comunităţii, cu implicarea comunităţii în luarea deciziilor.</w:t>
            </w:r>
          </w:p>
          <w:p w:rsidR="004201BC" w:rsidRPr="00582330" w:rsidRDefault="004201BC" w:rsidP="00B940CA">
            <w:pPr>
              <w:spacing w:after="0" w:line="240" w:lineRule="auto"/>
              <w:jc w:val="both"/>
              <w:outlineLvl w:val="0"/>
              <w:rPr>
                <w:rFonts w:ascii="Garamond" w:hAnsi="Garamond"/>
                <w:b/>
                <w:sz w:val="24"/>
                <w:szCs w:val="24"/>
                <w:lang w:val="ro-RO"/>
              </w:rPr>
            </w:pPr>
            <w:r w:rsidRPr="00582330">
              <w:rPr>
                <w:rFonts w:ascii="Garamond" w:hAnsi="Garamond"/>
                <w:b/>
                <w:bCs/>
                <w:sz w:val="24"/>
                <w:szCs w:val="24"/>
                <w:lang w:val="ro-RO"/>
              </w:rPr>
              <w:t xml:space="preserve">    În procesul de revizuire al P</w:t>
            </w:r>
            <w:r w:rsidR="003A65A2" w:rsidRPr="00582330">
              <w:rPr>
                <w:rFonts w:ascii="Garamond" w:hAnsi="Garamond"/>
                <w:b/>
                <w:bCs/>
                <w:sz w:val="24"/>
                <w:szCs w:val="24"/>
                <w:lang w:val="ro-RO"/>
              </w:rPr>
              <w:t>.</w:t>
            </w:r>
            <w:r w:rsidRPr="00582330">
              <w:rPr>
                <w:rFonts w:ascii="Garamond" w:hAnsi="Garamond"/>
                <w:b/>
                <w:bCs/>
                <w:sz w:val="24"/>
                <w:szCs w:val="24"/>
                <w:lang w:val="ro-RO"/>
              </w:rPr>
              <w:t>L</w:t>
            </w:r>
            <w:r w:rsidR="003A65A2" w:rsidRPr="00582330">
              <w:rPr>
                <w:rFonts w:ascii="Garamond" w:hAnsi="Garamond"/>
                <w:b/>
                <w:bCs/>
                <w:sz w:val="24"/>
                <w:szCs w:val="24"/>
                <w:lang w:val="ro-RO"/>
              </w:rPr>
              <w:t>.</w:t>
            </w:r>
            <w:r w:rsidRPr="00582330">
              <w:rPr>
                <w:rFonts w:ascii="Garamond" w:hAnsi="Garamond"/>
                <w:b/>
                <w:bCs/>
                <w:sz w:val="24"/>
                <w:szCs w:val="24"/>
                <w:lang w:val="ro-RO"/>
              </w:rPr>
              <w:t>A</w:t>
            </w:r>
            <w:r w:rsidR="003A65A2" w:rsidRPr="00582330">
              <w:rPr>
                <w:rFonts w:ascii="Garamond" w:hAnsi="Garamond"/>
                <w:b/>
                <w:bCs/>
                <w:sz w:val="24"/>
                <w:szCs w:val="24"/>
                <w:lang w:val="ro-RO"/>
              </w:rPr>
              <w:t>.</w:t>
            </w:r>
            <w:r w:rsidRPr="00582330">
              <w:rPr>
                <w:rFonts w:ascii="Garamond" w:hAnsi="Garamond"/>
                <w:b/>
                <w:bCs/>
                <w:sz w:val="24"/>
                <w:szCs w:val="24"/>
                <w:lang w:val="ro-RO"/>
              </w:rPr>
              <w:t>M</w:t>
            </w:r>
            <w:r w:rsidR="003A65A2" w:rsidRPr="00582330">
              <w:rPr>
                <w:rFonts w:ascii="Garamond" w:hAnsi="Garamond"/>
                <w:b/>
                <w:bCs/>
                <w:sz w:val="24"/>
                <w:szCs w:val="24"/>
                <w:lang w:val="ro-RO"/>
              </w:rPr>
              <w:t>.,</w:t>
            </w:r>
            <w:r w:rsidRPr="00582330">
              <w:rPr>
                <w:rFonts w:ascii="Garamond" w:hAnsi="Garamond"/>
                <w:b/>
                <w:bCs/>
                <w:sz w:val="24"/>
                <w:szCs w:val="24"/>
                <w:lang w:val="ro-RO"/>
              </w:rPr>
              <w:t xml:space="preserve"> A.P.M. Bucureşti a înaintat către Instituţia Prefectului Municipiului Bucureşti structura organizatorică şi lista cu persoanele nominalizate în procesul de planificare</w:t>
            </w:r>
            <w:r w:rsidR="00B940CA" w:rsidRPr="00582330">
              <w:rPr>
                <w:rFonts w:ascii="Garamond" w:hAnsi="Garamond"/>
                <w:b/>
                <w:bCs/>
                <w:sz w:val="24"/>
                <w:szCs w:val="24"/>
                <w:lang w:val="ro-RO"/>
              </w:rPr>
              <w:t>.</w:t>
            </w:r>
            <w:r w:rsidR="00CA437C" w:rsidRPr="00582330">
              <w:rPr>
                <w:rFonts w:ascii="Garamond" w:hAnsi="Garamond"/>
                <w:b/>
                <w:bCs/>
                <w:sz w:val="24"/>
                <w:szCs w:val="24"/>
                <w:lang w:val="ro-RO"/>
              </w:rPr>
              <w:t xml:space="preserve">  </w:t>
            </w:r>
            <w:r w:rsidRPr="00582330">
              <w:rPr>
                <w:rFonts w:ascii="Garamond" w:hAnsi="Garamond"/>
                <w:b/>
                <w:bCs/>
                <w:sz w:val="24"/>
                <w:szCs w:val="24"/>
                <w:lang w:val="ro-RO"/>
              </w:rPr>
              <w:t xml:space="preserve">    </w:t>
            </w:r>
          </w:p>
          <w:p w:rsidR="004201BC" w:rsidRPr="00582330" w:rsidRDefault="004201BC" w:rsidP="00760CB8">
            <w:pPr>
              <w:tabs>
                <w:tab w:val="center" w:pos="4680"/>
                <w:tab w:val="right" w:pos="9360"/>
              </w:tabs>
              <w:spacing w:after="0" w:line="240" w:lineRule="auto"/>
              <w:jc w:val="both"/>
              <w:rPr>
                <w:rFonts w:ascii="Garamond" w:eastAsia="Times New Roman" w:hAnsi="Garamond"/>
                <w:sz w:val="24"/>
                <w:szCs w:val="24"/>
                <w:lang w:val="ro-RO" w:eastAsia="ro-RO"/>
              </w:rPr>
            </w:pPr>
            <w:r w:rsidRPr="00582330">
              <w:rPr>
                <w:rFonts w:ascii="Garamond" w:hAnsi="Garamond"/>
                <w:sz w:val="24"/>
                <w:szCs w:val="24"/>
                <w:lang w:val="ro-RO"/>
              </w:rPr>
              <w:t xml:space="preserve">    În sprijinul bunei desfăşurări a procesului de actualizare al P</w:t>
            </w:r>
            <w:r w:rsidR="003A65A2" w:rsidRPr="00582330">
              <w:rPr>
                <w:rFonts w:ascii="Garamond" w:hAnsi="Garamond"/>
                <w:sz w:val="24"/>
                <w:szCs w:val="24"/>
                <w:lang w:val="ro-RO"/>
              </w:rPr>
              <w:t>.</w:t>
            </w:r>
            <w:r w:rsidRPr="00582330">
              <w:rPr>
                <w:rFonts w:ascii="Garamond" w:hAnsi="Garamond"/>
                <w:sz w:val="24"/>
                <w:szCs w:val="24"/>
                <w:lang w:val="ro-RO"/>
              </w:rPr>
              <w:t>L</w:t>
            </w:r>
            <w:r w:rsidR="003A65A2" w:rsidRPr="00582330">
              <w:rPr>
                <w:rFonts w:ascii="Garamond" w:hAnsi="Garamond"/>
                <w:sz w:val="24"/>
                <w:szCs w:val="24"/>
                <w:lang w:val="ro-RO"/>
              </w:rPr>
              <w:t>.</w:t>
            </w:r>
            <w:r w:rsidRPr="00582330">
              <w:rPr>
                <w:rFonts w:ascii="Garamond" w:hAnsi="Garamond"/>
                <w:sz w:val="24"/>
                <w:szCs w:val="24"/>
                <w:lang w:val="ro-RO"/>
              </w:rPr>
              <w:t>A</w:t>
            </w:r>
            <w:r w:rsidR="003A65A2" w:rsidRPr="00582330">
              <w:rPr>
                <w:rFonts w:ascii="Garamond" w:hAnsi="Garamond"/>
                <w:sz w:val="24"/>
                <w:szCs w:val="24"/>
                <w:lang w:val="ro-RO"/>
              </w:rPr>
              <w:t>.</w:t>
            </w:r>
            <w:r w:rsidRPr="00582330">
              <w:rPr>
                <w:rFonts w:ascii="Garamond" w:hAnsi="Garamond"/>
                <w:sz w:val="24"/>
                <w:szCs w:val="24"/>
                <w:lang w:val="ro-RO"/>
              </w:rPr>
              <w:t>M</w:t>
            </w:r>
            <w:r w:rsidR="003A65A2" w:rsidRPr="00582330">
              <w:rPr>
                <w:rFonts w:ascii="Garamond" w:hAnsi="Garamond"/>
                <w:sz w:val="24"/>
                <w:szCs w:val="24"/>
                <w:lang w:val="ro-RO"/>
              </w:rPr>
              <w:t>.</w:t>
            </w:r>
            <w:r w:rsidRPr="00582330">
              <w:rPr>
                <w:rFonts w:ascii="Garamond" w:hAnsi="Garamond"/>
                <w:sz w:val="24"/>
                <w:szCs w:val="24"/>
                <w:lang w:val="ro-RO"/>
              </w:rPr>
              <w:t>, a fost necesară stabilirea cadrului de coordonare şi a modului de colaborare dintre componentele structurii organizatorice a Planului Local de Acţiune pentru Mediu Bucuresti, A.P.M.B. a elaborat</w:t>
            </w:r>
            <w:r w:rsidRPr="00582330">
              <w:rPr>
                <w:rFonts w:ascii="Garamond" w:eastAsia="Times New Roman" w:hAnsi="Garamond"/>
                <w:sz w:val="24"/>
                <w:szCs w:val="24"/>
                <w:lang w:val="ro-RO" w:eastAsia="ro-RO"/>
              </w:rPr>
              <w:t>: Memorandumul de Cooperare, care stabileşte formele şi procedeele de colaborare între părţile implicate în procesul planificării de mediu şi funcţionarea structurii organizatorice (</w:t>
            </w:r>
            <w:r w:rsidRPr="00582330">
              <w:rPr>
                <w:rFonts w:ascii="Garamond" w:eastAsia="Times New Roman" w:hAnsi="Garamond"/>
                <w:b/>
                <w:sz w:val="24"/>
                <w:szCs w:val="24"/>
                <w:lang w:val="ro-RO" w:eastAsia="ro-RO"/>
              </w:rPr>
              <w:t>Comitet</w:t>
            </w:r>
            <w:r w:rsidR="00C60229" w:rsidRPr="00582330">
              <w:rPr>
                <w:rFonts w:ascii="Garamond" w:eastAsia="Times New Roman" w:hAnsi="Garamond"/>
                <w:b/>
                <w:sz w:val="24"/>
                <w:szCs w:val="24"/>
                <w:lang w:val="ro-RO" w:eastAsia="ro-RO"/>
              </w:rPr>
              <w:t>ul</w:t>
            </w:r>
            <w:r w:rsidRPr="00582330">
              <w:rPr>
                <w:rFonts w:ascii="Garamond" w:eastAsia="Times New Roman" w:hAnsi="Garamond"/>
                <w:b/>
                <w:sz w:val="24"/>
                <w:szCs w:val="24"/>
                <w:lang w:val="ro-RO" w:eastAsia="ro-RO"/>
              </w:rPr>
              <w:t xml:space="preserve"> de Coordonare şi Grup</w:t>
            </w:r>
            <w:r w:rsidR="00C60229" w:rsidRPr="00582330">
              <w:rPr>
                <w:rFonts w:ascii="Garamond" w:eastAsia="Times New Roman" w:hAnsi="Garamond"/>
                <w:b/>
                <w:sz w:val="24"/>
                <w:szCs w:val="24"/>
                <w:lang w:val="ro-RO" w:eastAsia="ro-RO"/>
              </w:rPr>
              <w:t>ul</w:t>
            </w:r>
            <w:r w:rsidRPr="00582330">
              <w:rPr>
                <w:rFonts w:ascii="Garamond" w:eastAsia="Times New Roman" w:hAnsi="Garamond"/>
                <w:b/>
                <w:sz w:val="24"/>
                <w:szCs w:val="24"/>
                <w:lang w:val="ro-RO" w:eastAsia="ro-RO"/>
              </w:rPr>
              <w:t xml:space="preserve"> de Lucru</w:t>
            </w:r>
            <w:r w:rsidRPr="00582330">
              <w:rPr>
                <w:rFonts w:ascii="Garamond" w:eastAsia="Times New Roman" w:hAnsi="Garamond"/>
                <w:sz w:val="24"/>
                <w:szCs w:val="24"/>
                <w:lang w:val="ro-RO" w:eastAsia="ro-RO"/>
              </w:rPr>
              <w:t>).</w:t>
            </w:r>
          </w:p>
          <w:p w:rsidR="00760CB8" w:rsidRPr="00582330" w:rsidRDefault="00760CB8" w:rsidP="00760CB8">
            <w:pPr>
              <w:pStyle w:val="NormalWeb"/>
              <w:spacing w:before="0" w:beforeAutospacing="0" w:after="0" w:afterAutospacing="0"/>
              <w:jc w:val="both"/>
              <w:rPr>
                <w:rFonts w:ascii="Garamond" w:hAnsi="Garamond"/>
                <w:lang w:val="ro-RO"/>
              </w:rPr>
            </w:pPr>
            <w:r w:rsidRPr="00582330">
              <w:rPr>
                <w:rFonts w:ascii="Garamond" w:hAnsi="Garamond"/>
                <w:lang w:val="ro-RO"/>
              </w:rPr>
              <w:lastRenderedPageBreak/>
              <w:t xml:space="preserve">  </w:t>
            </w:r>
            <w:r w:rsidR="00471037" w:rsidRPr="00582330">
              <w:rPr>
                <w:rFonts w:ascii="Garamond" w:hAnsi="Garamond"/>
                <w:lang w:val="ro-RO"/>
              </w:rPr>
              <w:t xml:space="preserve">  </w:t>
            </w:r>
            <w:r w:rsidRPr="00582330">
              <w:rPr>
                <w:rFonts w:ascii="Garamond" w:hAnsi="Garamond"/>
                <w:lang w:val="ro-RO"/>
              </w:rPr>
              <w:t xml:space="preserve">Procesul P.L.A.M. este un proces ciclic pentru planificarea, implementarea </w:t>
            </w:r>
            <w:r w:rsidRPr="00582330">
              <w:rPr>
                <w:lang w:val="ro-RO"/>
              </w:rPr>
              <w:t>ș</w:t>
            </w:r>
            <w:r w:rsidRPr="00582330">
              <w:rPr>
                <w:rFonts w:ascii="Garamond" w:hAnsi="Garamond"/>
                <w:lang w:val="ro-RO"/>
              </w:rPr>
              <w:t>i revizuirea ac</w:t>
            </w:r>
            <w:r w:rsidRPr="00582330">
              <w:rPr>
                <w:rFonts w:ascii="Garamond" w:hAnsi="Garamond" w:cs="Garamond"/>
                <w:lang w:val="ro-RO"/>
              </w:rPr>
              <w:t>ţ</w:t>
            </w:r>
            <w:r w:rsidRPr="00582330">
              <w:rPr>
                <w:rFonts w:ascii="Garamond" w:hAnsi="Garamond"/>
                <w:lang w:val="ro-RO"/>
              </w:rPr>
              <w:t>iunilor de mediu la nivel local.</w:t>
            </w:r>
          </w:p>
          <w:p w:rsidR="00760CB8" w:rsidRPr="00582330" w:rsidRDefault="00760CB8" w:rsidP="00760CB8">
            <w:pPr>
              <w:pStyle w:val="NormalWeb"/>
              <w:spacing w:before="0" w:beforeAutospacing="0" w:after="0" w:afterAutospacing="0"/>
              <w:jc w:val="both"/>
              <w:rPr>
                <w:rFonts w:ascii="Garamond" w:hAnsi="Garamond"/>
                <w:lang w:val="ro-RO"/>
              </w:rPr>
            </w:pPr>
            <w:r w:rsidRPr="00582330">
              <w:rPr>
                <w:rFonts w:ascii="Garamond" w:hAnsi="Garamond"/>
                <w:lang w:val="ro-RO"/>
              </w:rPr>
              <w:t xml:space="preserve">  </w:t>
            </w:r>
            <w:r w:rsidR="00471037" w:rsidRPr="00582330">
              <w:rPr>
                <w:rFonts w:ascii="Garamond" w:hAnsi="Garamond"/>
                <w:lang w:val="ro-RO"/>
              </w:rPr>
              <w:t xml:space="preserve">  </w:t>
            </w:r>
            <w:r w:rsidRPr="00582330">
              <w:rPr>
                <w:rFonts w:ascii="Garamond" w:hAnsi="Garamond"/>
                <w:lang w:val="ro-RO"/>
              </w:rPr>
              <w:t>Obiectivul general îl constituie îmbunătăţirea calităţii mediului în Municipiul Bucureşti şi integrarea tuturor consideraţiilor cu privire la mediu într-un document care să asigure suportul pentru pregătirea proiectelor care pot accesa surse de finanţare relevante, în scopul asigurării unei dezvoltări durabile.</w:t>
            </w:r>
          </w:p>
          <w:p w:rsidR="0057244E" w:rsidRPr="00760CB8" w:rsidRDefault="00760CB8" w:rsidP="00471037">
            <w:pPr>
              <w:spacing w:after="0" w:line="240" w:lineRule="auto"/>
              <w:rPr>
                <w:rFonts w:ascii="Times New Roman" w:hAnsi="Times New Roman"/>
                <w:color w:val="FF0000"/>
                <w:sz w:val="24"/>
                <w:szCs w:val="24"/>
                <w:lang w:val="ro-RO"/>
              </w:rPr>
            </w:pPr>
            <w:bookmarkStart w:id="4" w:name="_Toc103856304"/>
            <w:bookmarkStart w:id="5" w:name="_Toc103856707"/>
            <w:bookmarkStart w:id="6" w:name="_Toc103857041"/>
            <w:bookmarkStart w:id="7" w:name="_Toc103857759"/>
            <w:r w:rsidRPr="00471037">
              <w:rPr>
                <w:rFonts w:ascii="Times New Roman" w:eastAsia="Times New Roman" w:hAnsi="Times New Roman"/>
                <w:b/>
                <w:i/>
                <w:iCs/>
                <w:color w:val="0070C0"/>
                <w:sz w:val="24"/>
                <w:szCs w:val="24"/>
                <w:lang w:val="ro-RO"/>
              </w:rPr>
              <w:t xml:space="preserve">    </w:t>
            </w:r>
            <w:bookmarkEnd w:id="4"/>
            <w:bookmarkEnd w:id="5"/>
            <w:bookmarkEnd w:id="6"/>
            <w:bookmarkEnd w:id="7"/>
          </w:p>
        </w:tc>
      </w:tr>
      <w:tr w:rsidR="004201BC" w:rsidRPr="00F654E1" w:rsidTr="002A055E">
        <w:trPr>
          <w:trHeight w:val="10"/>
        </w:trPr>
        <w:tc>
          <w:tcPr>
            <w:tcW w:w="10442" w:type="dxa"/>
            <w:tcBorders>
              <w:top w:val="single" w:sz="4" w:space="0" w:color="000000"/>
              <w:left w:val="single" w:sz="4" w:space="0" w:color="000000"/>
              <w:bottom w:val="single" w:sz="4" w:space="0" w:color="auto"/>
              <w:right w:val="single" w:sz="4" w:space="0" w:color="000000"/>
            </w:tcBorders>
          </w:tcPr>
          <w:p w:rsidR="004201BC" w:rsidRPr="006A5681" w:rsidRDefault="000A7174" w:rsidP="007F1750">
            <w:pPr>
              <w:tabs>
                <w:tab w:val="center" w:pos="4680"/>
                <w:tab w:val="right" w:pos="9360"/>
              </w:tabs>
              <w:snapToGrid w:val="0"/>
              <w:spacing w:after="0" w:line="240" w:lineRule="auto"/>
              <w:jc w:val="both"/>
              <w:rPr>
                <w:rFonts w:ascii="Garamond" w:hAnsi="Garamond"/>
                <w:b/>
                <w:color w:val="365F91" w:themeColor="accent1" w:themeShade="BF"/>
                <w:sz w:val="28"/>
                <w:szCs w:val="28"/>
                <w:lang w:val="ro-RO"/>
              </w:rPr>
            </w:pPr>
            <w:r>
              <w:rPr>
                <w:rFonts w:ascii="Times New Roman" w:hAnsi="Times New Roman"/>
                <w:b/>
                <w:color w:val="365F91" w:themeColor="accent1" w:themeShade="BF"/>
                <w:sz w:val="24"/>
                <w:szCs w:val="24"/>
                <w:lang w:val="ro-RO"/>
              </w:rPr>
              <w:lastRenderedPageBreak/>
              <w:t xml:space="preserve">   </w:t>
            </w:r>
            <w:r w:rsidR="004201BC" w:rsidRPr="006A5681">
              <w:rPr>
                <w:rFonts w:ascii="Garamond" w:hAnsi="Garamond"/>
                <w:b/>
                <w:color w:val="365F91" w:themeColor="accent1" w:themeShade="BF"/>
                <w:sz w:val="28"/>
                <w:szCs w:val="28"/>
                <w:lang w:val="ro-RO"/>
              </w:rPr>
              <w:t>1.4. Evaluarea potenţialului şi a limitărilor comunităţii</w:t>
            </w:r>
          </w:p>
          <w:p w:rsidR="00B940CA" w:rsidRPr="00F654E1" w:rsidRDefault="00B940CA" w:rsidP="007F1750">
            <w:pPr>
              <w:tabs>
                <w:tab w:val="center" w:pos="4680"/>
                <w:tab w:val="right" w:pos="9360"/>
              </w:tabs>
              <w:snapToGrid w:val="0"/>
              <w:spacing w:after="0" w:line="240" w:lineRule="auto"/>
              <w:jc w:val="both"/>
              <w:rPr>
                <w:rFonts w:ascii="Times New Roman" w:hAnsi="Times New Roman"/>
                <w:b/>
                <w:sz w:val="24"/>
                <w:szCs w:val="24"/>
                <w:lang w:val="ro-RO"/>
              </w:rPr>
            </w:pPr>
          </w:p>
        </w:tc>
      </w:tr>
      <w:tr w:rsidR="00C60229" w:rsidRPr="00F654E1" w:rsidTr="00D87118">
        <w:trPr>
          <w:trHeight w:val="2"/>
        </w:trPr>
        <w:tc>
          <w:tcPr>
            <w:tcW w:w="10442" w:type="dxa"/>
            <w:tcBorders>
              <w:top w:val="single" w:sz="4" w:space="0" w:color="000000"/>
              <w:left w:val="single" w:sz="4" w:space="0" w:color="000000"/>
              <w:bottom w:val="single" w:sz="4" w:space="0" w:color="auto"/>
              <w:right w:val="single" w:sz="4" w:space="0" w:color="000000"/>
            </w:tcBorders>
          </w:tcPr>
          <w:p w:rsidR="00354B7D" w:rsidRDefault="00354B7D" w:rsidP="007F1750">
            <w:pPr>
              <w:snapToGrid w:val="0"/>
              <w:spacing w:after="0" w:line="240" w:lineRule="auto"/>
              <w:jc w:val="both"/>
              <w:rPr>
                <w:rFonts w:ascii="Times New Roman" w:hAnsi="Times New Roman"/>
                <w:i/>
                <w:sz w:val="24"/>
                <w:szCs w:val="24"/>
                <w:lang w:val="ro-RO"/>
              </w:rPr>
            </w:pPr>
          </w:p>
          <w:p w:rsidR="00C60229" w:rsidRPr="00D823D3" w:rsidRDefault="00F658DC" w:rsidP="007F1750">
            <w:pPr>
              <w:snapToGrid w:val="0"/>
              <w:spacing w:after="0" w:line="240" w:lineRule="auto"/>
              <w:jc w:val="both"/>
              <w:rPr>
                <w:rFonts w:ascii="Garamond" w:hAnsi="Garamond"/>
                <w:b/>
                <w:i/>
                <w:sz w:val="24"/>
                <w:szCs w:val="24"/>
                <w:lang w:val="ro-RO"/>
              </w:rPr>
            </w:pPr>
            <w:r w:rsidRPr="00D823D3">
              <w:rPr>
                <w:rFonts w:ascii="Times New Roman" w:hAnsi="Times New Roman"/>
                <w:b/>
                <w:i/>
                <w:sz w:val="24"/>
                <w:szCs w:val="24"/>
                <w:lang w:val="ro-RO"/>
              </w:rPr>
              <w:t xml:space="preserve">      </w:t>
            </w:r>
            <w:r w:rsidR="00354B7D" w:rsidRPr="00D823D3">
              <w:rPr>
                <w:rFonts w:ascii="Garamond" w:hAnsi="Garamond"/>
                <w:b/>
                <w:i/>
                <w:sz w:val="24"/>
                <w:szCs w:val="24"/>
                <w:lang w:val="ro-RO"/>
              </w:rPr>
              <w:t>ANALIZA SWOT</w:t>
            </w:r>
          </w:p>
          <w:p w:rsidR="00354B7D" w:rsidRPr="00D823D3" w:rsidRDefault="00354B7D" w:rsidP="007F1750">
            <w:pPr>
              <w:snapToGrid w:val="0"/>
              <w:spacing w:after="0" w:line="240" w:lineRule="auto"/>
              <w:jc w:val="both"/>
              <w:rPr>
                <w:rFonts w:ascii="Garamond" w:hAnsi="Garamond"/>
                <w:sz w:val="24"/>
                <w:szCs w:val="24"/>
                <w:lang w:val="ro-RO"/>
              </w:rPr>
            </w:pPr>
          </w:p>
          <w:p w:rsidR="00C60229" w:rsidRPr="00D823D3" w:rsidRDefault="00C60229" w:rsidP="007F1750">
            <w:pPr>
              <w:snapToGrid w:val="0"/>
              <w:spacing w:after="0" w:line="240" w:lineRule="auto"/>
              <w:jc w:val="both"/>
              <w:rPr>
                <w:rFonts w:ascii="Garamond" w:hAnsi="Garamond"/>
                <w:sz w:val="24"/>
                <w:szCs w:val="24"/>
                <w:lang w:val="ro-RO"/>
              </w:rPr>
            </w:pPr>
            <w:r w:rsidRPr="00D823D3">
              <w:rPr>
                <w:rFonts w:ascii="Garamond" w:hAnsi="Garamond"/>
                <w:sz w:val="24"/>
                <w:szCs w:val="24"/>
                <w:lang w:val="ro-RO"/>
              </w:rPr>
              <w:t xml:space="preserve">      Metoda utilizată pentru evaluarea potenţialului şi a limitărilor comunităţii a fost analiza SWOT. </w:t>
            </w:r>
          </w:p>
          <w:p w:rsidR="00C60229" w:rsidRPr="00D823D3" w:rsidRDefault="00C60229" w:rsidP="007F1750">
            <w:pPr>
              <w:spacing w:after="0" w:line="240" w:lineRule="auto"/>
              <w:jc w:val="both"/>
              <w:rPr>
                <w:rFonts w:ascii="Garamond" w:hAnsi="Garamond"/>
                <w:sz w:val="24"/>
                <w:szCs w:val="24"/>
                <w:lang w:val="ro-RO"/>
              </w:rPr>
            </w:pPr>
            <w:r w:rsidRPr="00D823D3">
              <w:rPr>
                <w:rFonts w:ascii="Garamond" w:hAnsi="Garamond"/>
                <w:sz w:val="24"/>
                <w:szCs w:val="24"/>
                <w:lang w:val="ro-RO"/>
              </w:rPr>
              <w:t xml:space="preserve">Analiza SWOT reprezintă una din metodele utilizate pentru evaluarea potenţialului şi limitelor comunităţii, dar şi oportunităţi şi ameninţări ce sunt considerate externe. </w:t>
            </w:r>
          </w:p>
          <w:p w:rsidR="001C2AE5" w:rsidRPr="00D823D3" w:rsidRDefault="001C2AE5" w:rsidP="001C2AE5">
            <w:pPr>
              <w:spacing w:after="0" w:line="240" w:lineRule="auto"/>
              <w:jc w:val="both"/>
              <w:rPr>
                <w:rFonts w:ascii="Garamond" w:hAnsi="Garamond"/>
                <w:sz w:val="24"/>
                <w:szCs w:val="24"/>
                <w:lang w:val="ro-RO"/>
              </w:rPr>
            </w:pPr>
            <w:r w:rsidRPr="00D823D3">
              <w:rPr>
                <w:rFonts w:ascii="Garamond" w:hAnsi="Garamond"/>
                <w:sz w:val="24"/>
                <w:szCs w:val="24"/>
                <w:lang w:val="ro-RO"/>
              </w:rPr>
              <w:t xml:space="preserve">    Analiza mediului intern şi extern al comunităţii - Analiza SWOT = Strengths (puncte tari);</w:t>
            </w:r>
          </w:p>
          <w:p w:rsidR="001C2AE5" w:rsidRPr="00D823D3" w:rsidRDefault="001C2AE5" w:rsidP="001C2AE5">
            <w:pPr>
              <w:spacing w:after="0" w:line="240" w:lineRule="auto"/>
              <w:jc w:val="both"/>
              <w:rPr>
                <w:rFonts w:ascii="Garamond" w:hAnsi="Garamond"/>
                <w:sz w:val="24"/>
                <w:szCs w:val="24"/>
                <w:lang w:val="ro-RO"/>
              </w:rPr>
            </w:pPr>
            <w:r w:rsidRPr="00D823D3">
              <w:rPr>
                <w:rFonts w:ascii="Garamond" w:hAnsi="Garamond"/>
                <w:sz w:val="24"/>
                <w:szCs w:val="24"/>
                <w:lang w:val="ro-RO"/>
              </w:rPr>
              <w:t>Weaknesses (puncte slabe), Opportunities (oportunităţi), Threats (ameninţări);</w:t>
            </w:r>
          </w:p>
          <w:p w:rsidR="001C2AE5" w:rsidRPr="00D823D3" w:rsidRDefault="001C2AE5" w:rsidP="001C2AE5">
            <w:pPr>
              <w:spacing w:after="0" w:line="240" w:lineRule="auto"/>
              <w:jc w:val="both"/>
              <w:rPr>
                <w:rFonts w:ascii="Garamond" w:hAnsi="Garamond"/>
                <w:sz w:val="24"/>
                <w:szCs w:val="24"/>
                <w:lang w:val="ro-RO"/>
              </w:rPr>
            </w:pPr>
            <w:r w:rsidRPr="00D823D3">
              <w:rPr>
                <w:rFonts w:ascii="Garamond" w:hAnsi="Garamond"/>
                <w:sz w:val="24"/>
                <w:szCs w:val="24"/>
                <w:lang w:val="ro-RO"/>
              </w:rPr>
              <w:t>•</w:t>
            </w:r>
            <w:r w:rsidRPr="00D823D3">
              <w:rPr>
                <w:rFonts w:ascii="Garamond" w:hAnsi="Garamond"/>
                <w:sz w:val="24"/>
                <w:szCs w:val="24"/>
                <w:lang w:val="ro-RO"/>
              </w:rPr>
              <w:tab/>
              <w:t>Punctele tari interioare ale comunităţii, respectiv potenţialul propriu al judeţului;</w:t>
            </w:r>
          </w:p>
          <w:p w:rsidR="001C2AE5" w:rsidRPr="00D823D3" w:rsidRDefault="001C2AE5" w:rsidP="001C2AE5">
            <w:pPr>
              <w:spacing w:after="0" w:line="240" w:lineRule="auto"/>
              <w:jc w:val="both"/>
              <w:rPr>
                <w:rFonts w:ascii="Garamond" w:hAnsi="Garamond"/>
                <w:sz w:val="24"/>
                <w:szCs w:val="24"/>
                <w:lang w:val="ro-RO"/>
              </w:rPr>
            </w:pPr>
            <w:r w:rsidRPr="00D823D3">
              <w:rPr>
                <w:rFonts w:ascii="Garamond" w:hAnsi="Garamond"/>
                <w:sz w:val="24"/>
                <w:szCs w:val="24"/>
                <w:lang w:val="ro-RO"/>
              </w:rPr>
              <w:t>•</w:t>
            </w:r>
            <w:r w:rsidRPr="00D823D3">
              <w:rPr>
                <w:rFonts w:ascii="Garamond" w:hAnsi="Garamond"/>
                <w:sz w:val="24"/>
                <w:szCs w:val="24"/>
                <w:lang w:val="ro-RO"/>
              </w:rPr>
              <w:tab/>
              <w:t>Punctele slabe interioare ale comunităţii;</w:t>
            </w:r>
          </w:p>
          <w:p w:rsidR="001C2AE5" w:rsidRPr="00D823D3" w:rsidRDefault="001C2AE5" w:rsidP="001C2AE5">
            <w:pPr>
              <w:spacing w:after="0" w:line="240" w:lineRule="auto"/>
              <w:jc w:val="both"/>
              <w:rPr>
                <w:rFonts w:ascii="Garamond" w:hAnsi="Garamond"/>
                <w:sz w:val="24"/>
                <w:szCs w:val="24"/>
                <w:lang w:val="ro-RO"/>
              </w:rPr>
            </w:pPr>
            <w:r w:rsidRPr="00D823D3">
              <w:rPr>
                <w:rFonts w:ascii="Garamond" w:hAnsi="Garamond"/>
                <w:sz w:val="24"/>
                <w:szCs w:val="24"/>
                <w:lang w:val="ro-RO"/>
              </w:rPr>
              <w:t>•</w:t>
            </w:r>
            <w:r w:rsidRPr="00D823D3">
              <w:rPr>
                <w:rFonts w:ascii="Garamond" w:hAnsi="Garamond"/>
                <w:sz w:val="24"/>
                <w:szCs w:val="24"/>
                <w:lang w:val="ro-RO"/>
              </w:rPr>
              <w:tab/>
              <w:t>Oportunităţile exterioare pe care le poate folosi comunitatea;</w:t>
            </w:r>
          </w:p>
          <w:p w:rsidR="001C2AE5" w:rsidRPr="00D823D3" w:rsidRDefault="001C2AE5" w:rsidP="001C2AE5">
            <w:pPr>
              <w:spacing w:after="0" w:line="240" w:lineRule="auto"/>
              <w:jc w:val="both"/>
              <w:rPr>
                <w:rFonts w:ascii="Garamond" w:hAnsi="Garamond"/>
                <w:sz w:val="24"/>
                <w:szCs w:val="24"/>
                <w:lang w:val="ro-RO"/>
              </w:rPr>
            </w:pPr>
            <w:r w:rsidRPr="00D823D3">
              <w:rPr>
                <w:rFonts w:ascii="Garamond" w:hAnsi="Garamond"/>
                <w:sz w:val="24"/>
                <w:szCs w:val="24"/>
                <w:lang w:val="ro-RO"/>
              </w:rPr>
              <w:t>•</w:t>
            </w:r>
            <w:r w:rsidRPr="00D823D3">
              <w:rPr>
                <w:rFonts w:ascii="Garamond" w:hAnsi="Garamond"/>
                <w:sz w:val="24"/>
                <w:szCs w:val="24"/>
                <w:lang w:val="ro-RO"/>
              </w:rPr>
              <w:tab/>
              <w:t>Riscurile, respectiv ameninţările acesteia prin neimplementarea măsurilor.</w:t>
            </w:r>
          </w:p>
          <w:p w:rsidR="002924FF" w:rsidRPr="00D823D3" w:rsidRDefault="002924FF" w:rsidP="002924FF">
            <w:pPr>
              <w:spacing w:after="0" w:line="240" w:lineRule="auto"/>
              <w:jc w:val="both"/>
              <w:rPr>
                <w:rFonts w:ascii="Garamond" w:hAnsi="Garamond"/>
                <w:sz w:val="24"/>
                <w:szCs w:val="24"/>
                <w:lang w:val="ro-RO"/>
              </w:rPr>
            </w:pPr>
          </w:p>
          <w:p w:rsidR="00C60229" w:rsidRPr="00D823D3" w:rsidRDefault="0004001F" w:rsidP="007F1750">
            <w:pPr>
              <w:pStyle w:val="BodyTextIndent"/>
              <w:spacing w:after="0" w:line="240" w:lineRule="auto"/>
              <w:ind w:left="0"/>
              <w:jc w:val="both"/>
              <w:rPr>
                <w:rFonts w:ascii="Garamond" w:hAnsi="Garamond" w:cs="Times New Roman"/>
                <w:sz w:val="24"/>
                <w:szCs w:val="24"/>
                <w:lang w:val="ro-RO"/>
              </w:rPr>
            </w:pPr>
            <w:r w:rsidRPr="00D823D3">
              <w:rPr>
                <w:rFonts w:ascii="Garamond" w:hAnsi="Garamond" w:cs="Times New Roman"/>
                <w:sz w:val="24"/>
                <w:szCs w:val="24"/>
                <w:lang w:val="ro-RO"/>
              </w:rPr>
              <w:t xml:space="preserve">     </w:t>
            </w:r>
            <w:r w:rsidR="00C60229" w:rsidRPr="00D823D3">
              <w:rPr>
                <w:rFonts w:ascii="Garamond" w:hAnsi="Garamond" w:cs="Times New Roman"/>
                <w:sz w:val="24"/>
                <w:szCs w:val="24"/>
                <w:lang w:val="ro-RO"/>
              </w:rPr>
              <w:t xml:space="preserve">În cadrul analizei SWOT realizată </w:t>
            </w:r>
            <w:r w:rsidR="009501C0" w:rsidRPr="00D823D3">
              <w:rPr>
                <w:rFonts w:ascii="Garamond" w:hAnsi="Garamond" w:cs="Times New Roman"/>
                <w:sz w:val="24"/>
                <w:szCs w:val="24"/>
                <w:lang w:val="ro-RO"/>
              </w:rPr>
              <w:t xml:space="preserve">pentru </w:t>
            </w:r>
            <w:r w:rsidR="00C60229" w:rsidRPr="00D823D3">
              <w:rPr>
                <w:rFonts w:ascii="Garamond" w:hAnsi="Garamond" w:cs="Times New Roman"/>
                <w:sz w:val="24"/>
                <w:szCs w:val="24"/>
                <w:lang w:val="ro-RO"/>
              </w:rPr>
              <w:t>elabor</w:t>
            </w:r>
            <w:r w:rsidR="009501C0" w:rsidRPr="00D823D3">
              <w:rPr>
                <w:rFonts w:ascii="Garamond" w:hAnsi="Garamond" w:cs="Times New Roman"/>
                <w:sz w:val="24"/>
                <w:szCs w:val="24"/>
                <w:lang w:val="ro-RO"/>
              </w:rPr>
              <w:t>a</w:t>
            </w:r>
            <w:r w:rsidR="00C60229" w:rsidRPr="00D823D3">
              <w:rPr>
                <w:rFonts w:ascii="Garamond" w:hAnsi="Garamond" w:cs="Times New Roman"/>
                <w:sz w:val="24"/>
                <w:szCs w:val="24"/>
                <w:lang w:val="ro-RO"/>
              </w:rPr>
              <w:t>r</w:t>
            </w:r>
            <w:r w:rsidR="009501C0" w:rsidRPr="00D823D3">
              <w:rPr>
                <w:rFonts w:ascii="Garamond" w:hAnsi="Garamond" w:cs="Times New Roman"/>
                <w:sz w:val="24"/>
                <w:szCs w:val="24"/>
                <w:lang w:val="ro-RO"/>
              </w:rPr>
              <w:t>ea</w:t>
            </w:r>
            <w:r w:rsidR="00C60229" w:rsidRPr="00D823D3">
              <w:rPr>
                <w:rFonts w:ascii="Garamond" w:hAnsi="Garamond" w:cs="Times New Roman"/>
                <w:sz w:val="24"/>
                <w:szCs w:val="24"/>
                <w:lang w:val="ro-RO"/>
              </w:rPr>
              <w:t xml:space="preserve"> </w:t>
            </w:r>
            <w:r w:rsidR="00C60229" w:rsidRPr="00D823D3">
              <w:rPr>
                <w:rFonts w:ascii="Garamond" w:hAnsi="Garamond" w:cs="Times New Roman"/>
                <w:b/>
                <w:sz w:val="24"/>
                <w:szCs w:val="24"/>
                <w:lang w:val="ro-RO"/>
              </w:rPr>
              <w:t>P</w:t>
            </w:r>
            <w:r w:rsidR="003A65A2" w:rsidRPr="00D823D3">
              <w:rPr>
                <w:rFonts w:ascii="Garamond" w:hAnsi="Garamond" w:cs="Times New Roman"/>
                <w:b/>
                <w:sz w:val="24"/>
                <w:szCs w:val="24"/>
                <w:lang w:val="ro-RO"/>
              </w:rPr>
              <w:t>.</w:t>
            </w:r>
            <w:r w:rsidR="00C60229" w:rsidRPr="00D823D3">
              <w:rPr>
                <w:rFonts w:ascii="Garamond" w:hAnsi="Garamond" w:cs="Times New Roman"/>
                <w:b/>
                <w:sz w:val="24"/>
                <w:szCs w:val="24"/>
                <w:lang w:val="ro-RO"/>
              </w:rPr>
              <w:t>L</w:t>
            </w:r>
            <w:r w:rsidR="003A65A2" w:rsidRPr="00D823D3">
              <w:rPr>
                <w:rFonts w:ascii="Garamond" w:hAnsi="Garamond" w:cs="Times New Roman"/>
                <w:b/>
                <w:sz w:val="24"/>
                <w:szCs w:val="24"/>
                <w:lang w:val="ro-RO"/>
              </w:rPr>
              <w:t>.</w:t>
            </w:r>
            <w:r w:rsidR="00C60229" w:rsidRPr="00D823D3">
              <w:rPr>
                <w:rFonts w:ascii="Garamond" w:hAnsi="Garamond" w:cs="Times New Roman"/>
                <w:b/>
                <w:sz w:val="24"/>
                <w:szCs w:val="24"/>
                <w:lang w:val="ro-RO"/>
              </w:rPr>
              <w:t>A</w:t>
            </w:r>
            <w:r w:rsidR="003A65A2" w:rsidRPr="00D823D3">
              <w:rPr>
                <w:rFonts w:ascii="Garamond" w:hAnsi="Garamond" w:cs="Times New Roman"/>
                <w:b/>
                <w:sz w:val="24"/>
                <w:szCs w:val="24"/>
                <w:lang w:val="ro-RO"/>
              </w:rPr>
              <w:t>.</w:t>
            </w:r>
            <w:r w:rsidR="00C60229" w:rsidRPr="00D823D3">
              <w:rPr>
                <w:rFonts w:ascii="Garamond" w:hAnsi="Garamond" w:cs="Times New Roman"/>
                <w:b/>
                <w:sz w:val="24"/>
                <w:szCs w:val="24"/>
                <w:lang w:val="ro-RO"/>
              </w:rPr>
              <w:t>M</w:t>
            </w:r>
            <w:r w:rsidR="003A65A2" w:rsidRPr="00D823D3">
              <w:rPr>
                <w:rFonts w:ascii="Garamond" w:hAnsi="Garamond" w:cs="Times New Roman"/>
                <w:b/>
                <w:sz w:val="24"/>
                <w:szCs w:val="24"/>
                <w:lang w:val="ro-RO"/>
              </w:rPr>
              <w:t>.</w:t>
            </w:r>
            <w:r w:rsidR="00C60229" w:rsidRPr="00D823D3">
              <w:rPr>
                <w:rFonts w:ascii="Garamond" w:hAnsi="Garamond" w:cs="Times New Roman"/>
                <w:b/>
                <w:sz w:val="24"/>
                <w:szCs w:val="24"/>
                <w:lang w:val="ro-RO"/>
              </w:rPr>
              <w:t xml:space="preserve"> Bucureşti</w:t>
            </w:r>
            <w:r w:rsidR="009501C0" w:rsidRPr="00D823D3">
              <w:rPr>
                <w:rFonts w:ascii="Garamond" w:hAnsi="Garamond" w:cs="Times New Roman"/>
                <w:b/>
                <w:sz w:val="24"/>
                <w:szCs w:val="24"/>
                <w:lang w:val="ro-RO"/>
              </w:rPr>
              <w:t xml:space="preserve"> revizuit</w:t>
            </w:r>
            <w:r w:rsidR="00C60229" w:rsidRPr="00D823D3">
              <w:rPr>
                <w:rFonts w:ascii="Garamond" w:hAnsi="Garamond" w:cs="Times New Roman"/>
                <w:b/>
                <w:sz w:val="24"/>
                <w:szCs w:val="24"/>
                <w:lang w:val="ro-RO"/>
              </w:rPr>
              <w:t xml:space="preserve"> 20</w:t>
            </w:r>
            <w:r w:rsidR="00100CA1" w:rsidRPr="00D823D3">
              <w:rPr>
                <w:rFonts w:ascii="Garamond" w:hAnsi="Garamond" w:cs="Times New Roman"/>
                <w:b/>
                <w:sz w:val="24"/>
                <w:szCs w:val="24"/>
                <w:lang w:val="ro-RO"/>
              </w:rPr>
              <w:t>21</w:t>
            </w:r>
            <w:r w:rsidR="00C60229" w:rsidRPr="00D823D3">
              <w:rPr>
                <w:rFonts w:ascii="Garamond" w:hAnsi="Garamond" w:cs="Times New Roman"/>
                <w:sz w:val="24"/>
                <w:szCs w:val="24"/>
                <w:lang w:val="ro-RO"/>
              </w:rPr>
              <w:t>, au fost identificate elementele cheie, care a avut ca rezultat identificarea problemelor, stabilirea priorităţilor şi ierarhizarea celor mai importante dintre probleme.</w:t>
            </w:r>
          </w:p>
          <w:p w:rsidR="00C60229" w:rsidRPr="00D823D3" w:rsidRDefault="00C60229" w:rsidP="007F1750">
            <w:pPr>
              <w:pStyle w:val="Title"/>
              <w:jc w:val="both"/>
              <w:rPr>
                <w:rFonts w:ascii="Garamond" w:hAnsi="Garamond"/>
                <w:sz w:val="24"/>
                <w14:shadow w14:blurRad="50800" w14:dist="38100" w14:dir="2700000" w14:sx="100000" w14:sy="100000" w14:kx="0" w14:ky="0" w14:algn="tl">
                  <w14:srgbClr w14:val="000000">
                    <w14:alpha w14:val="60000"/>
                  </w14:srgbClr>
                </w14:shadow>
              </w:rPr>
            </w:pPr>
          </w:p>
          <w:p w:rsidR="00C04BC7" w:rsidRPr="00D823D3" w:rsidRDefault="008F1A6B" w:rsidP="008F1A6B">
            <w:pPr>
              <w:spacing w:after="0" w:line="240" w:lineRule="auto"/>
              <w:jc w:val="both"/>
              <w:rPr>
                <w:rFonts w:ascii="Garamond" w:eastAsia="Times New Roman" w:hAnsi="Garamond"/>
                <w:sz w:val="24"/>
                <w:szCs w:val="24"/>
                <w:lang w:val="ro-RO"/>
              </w:rPr>
            </w:pPr>
            <w:r w:rsidRPr="00D823D3">
              <w:rPr>
                <w:rFonts w:ascii="Garamond" w:eastAsia="Times New Roman" w:hAnsi="Garamond" w:cs="Arial"/>
                <w:sz w:val="24"/>
                <w:szCs w:val="24"/>
                <w:lang w:val="ro-RO"/>
              </w:rPr>
              <w:t xml:space="preserve">       </w:t>
            </w:r>
            <w:r w:rsidR="00C04BC7" w:rsidRPr="00D823D3">
              <w:rPr>
                <w:rFonts w:ascii="Garamond" w:eastAsia="Times New Roman" w:hAnsi="Garamond"/>
                <w:sz w:val="24"/>
                <w:szCs w:val="24"/>
                <w:lang w:val="ro-RO"/>
              </w:rPr>
              <w:t>Pentru evaluarea limitelor poten</w:t>
            </w:r>
            <w:r w:rsidR="00C04BC7" w:rsidRPr="00D823D3">
              <w:rPr>
                <w:rFonts w:ascii="Times New Roman" w:eastAsia="Times New Roman" w:hAnsi="Times New Roman"/>
                <w:sz w:val="24"/>
                <w:szCs w:val="24"/>
                <w:lang w:val="ro-RO"/>
              </w:rPr>
              <w:t>ț</w:t>
            </w:r>
            <w:r w:rsidR="00C04BC7" w:rsidRPr="00D823D3">
              <w:rPr>
                <w:rFonts w:ascii="Garamond" w:eastAsia="Times New Roman" w:hAnsi="Garamond"/>
                <w:sz w:val="24"/>
                <w:szCs w:val="24"/>
                <w:lang w:val="ro-RO"/>
              </w:rPr>
              <w:t xml:space="preserve">ialului natural, economic </w:t>
            </w:r>
            <w:r w:rsidR="00C04BC7" w:rsidRPr="00D823D3">
              <w:rPr>
                <w:rFonts w:ascii="Times New Roman" w:eastAsia="Times New Roman" w:hAnsi="Times New Roman"/>
                <w:sz w:val="24"/>
                <w:szCs w:val="24"/>
                <w:lang w:val="ro-RO"/>
              </w:rPr>
              <w:t>ș</w:t>
            </w:r>
            <w:r w:rsidR="00C04BC7" w:rsidRPr="00D823D3">
              <w:rPr>
                <w:rFonts w:ascii="Garamond" w:eastAsia="Times New Roman" w:hAnsi="Garamond"/>
                <w:sz w:val="24"/>
                <w:szCs w:val="24"/>
                <w:lang w:val="ro-RO"/>
              </w:rPr>
              <w:t>i social al municipiului Bucure</w:t>
            </w:r>
            <w:r w:rsidR="00C04BC7" w:rsidRPr="00D823D3">
              <w:rPr>
                <w:rFonts w:ascii="Times New Roman" w:eastAsia="Times New Roman" w:hAnsi="Times New Roman"/>
                <w:sz w:val="24"/>
                <w:szCs w:val="24"/>
                <w:lang w:val="ro-RO"/>
              </w:rPr>
              <w:t>ș</w:t>
            </w:r>
            <w:r w:rsidR="00C04BC7" w:rsidRPr="00D823D3">
              <w:rPr>
                <w:rFonts w:ascii="Garamond" w:eastAsia="Times New Roman" w:hAnsi="Garamond"/>
                <w:sz w:val="24"/>
                <w:szCs w:val="24"/>
                <w:lang w:val="ro-RO"/>
              </w:rPr>
              <w:t xml:space="preserve">ti s-a folosit </w:t>
            </w:r>
            <w:r w:rsidR="00C04BC7" w:rsidRPr="00D823D3">
              <w:rPr>
                <w:rFonts w:ascii="Garamond" w:eastAsia="Times New Roman" w:hAnsi="Garamond"/>
                <w:b/>
                <w:sz w:val="24"/>
                <w:szCs w:val="24"/>
                <w:lang w:val="ro-RO"/>
              </w:rPr>
              <w:t>analiza SWOT</w:t>
            </w:r>
            <w:r w:rsidR="00C04BC7" w:rsidRPr="00D823D3">
              <w:rPr>
                <w:rFonts w:ascii="Garamond" w:eastAsia="Times New Roman" w:hAnsi="Garamond"/>
                <w:sz w:val="24"/>
                <w:szCs w:val="24"/>
                <w:lang w:val="ro-RO"/>
              </w:rPr>
              <w:t>. Analiza SWOT constituie o metodă eficientă, utilizată în cazul planificării strategice pentru identificarea poten</w:t>
            </w:r>
            <w:r w:rsidR="00C04BC7" w:rsidRPr="00D823D3">
              <w:rPr>
                <w:rFonts w:ascii="Times New Roman" w:eastAsia="Times New Roman" w:hAnsi="Times New Roman"/>
                <w:sz w:val="24"/>
                <w:szCs w:val="24"/>
                <w:lang w:val="ro-RO"/>
              </w:rPr>
              <w:t>ț</w:t>
            </w:r>
            <w:r w:rsidR="00C04BC7" w:rsidRPr="00D823D3">
              <w:rPr>
                <w:rFonts w:ascii="Garamond" w:eastAsia="Times New Roman" w:hAnsi="Garamond"/>
                <w:sz w:val="24"/>
                <w:szCs w:val="24"/>
                <w:lang w:val="ro-RO"/>
              </w:rPr>
              <w:t>ialului, a priorită</w:t>
            </w:r>
            <w:r w:rsidR="00C04BC7" w:rsidRPr="00D823D3">
              <w:rPr>
                <w:rFonts w:ascii="Times New Roman" w:eastAsia="Times New Roman" w:hAnsi="Times New Roman"/>
                <w:sz w:val="24"/>
                <w:szCs w:val="24"/>
                <w:lang w:val="ro-RO"/>
              </w:rPr>
              <w:t>ț</w:t>
            </w:r>
            <w:r w:rsidR="00C04BC7" w:rsidRPr="00D823D3">
              <w:rPr>
                <w:rFonts w:ascii="Garamond" w:eastAsia="Times New Roman" w:hAnsi="Garamond"/>
                <w:sz w:val="24"/>
                <w:szCs w:val="24"/>
                <w:lang w:val="ro-RO"/>
              </w:rPr>
              <w:t xml:space="preserve">ilor </w:t>
            </w:r>
            <w:r w:rsidR="00C04BC7" w:rsidRPr="00D823D3">
              <w:rPr>
                <w:rFonts w:ascii="Times New Roman" w:eastAsia="Times New Roman" w:hAnsi="Times New Roman"/>
                <w:sz w:val="24"/>
                <w:szCs w:val="24"/>
                <w:lang w:val="ro-RO"/>
              </w:rPr>
              <w:t>ș</w:t>
            </w:r>
            <w:r w:rsidR="00C04BC7" w:rsidRPr="00D823D3">
              <w:rPr>
                <w:rFonts w:ascii="Garamond" w:eastAsia="Times New Roman" w:hAnsi="Garamond"/>
                <w:sz w:val="24"/>
                <w:szCs w:val="24"/>
                <w:lang w:val="ro-RO"/>
              </w:rPr>
              <w:t>i pentru crearea unei viziuni comune de actualizare a Planului Local de Ac</w:t>
            </w:r>
            <w:r w:rsidR="00C04BC7" w:rsidRPr="00D823D3">
              <w:rPr>
                <w:rFonts w:ascii="Times New Roman" w:eastAsia="Times New Roman" w:hAnsi="Times New Roman"/>
                <w:sz w:val="24"/>
                <w:szCs w:val="24"/>
                <w:lang w:val="ro-RO"/>
              </w:rPr>
              <w:t>ț</w:t>
            </w:r>
            <w:r w:rsidR="00C04BC7" w:rsidRPr="00D823D3">
              <w:rPr>
                <w:rFonts w:ascii="Garamond" w:eastAsia="Times New Roman" w:hAnsi="Garamond"/>
                <w:sz w:val="24"/>
                <w:szCs w:val="24"/>
                <w:lang w:val="ro-RO"/>
              </w:rPr>
              <w:t xml:space="preserve">iune pentru Mediu </w:t>
            </w:r>
            <w:r w:rsidR="00AE4D4C" w:rsidRPr="00D823D3">
              <w:rPr>
                <w:rFonts w:ascii="Garamond" w:eastAsia="Times New Roman" w:hAnsi="Garamond"/>
                <w:sz w:val="24"/>
                <w:szCs w:val="24"/>
                <w:lang w:val="ro-RO"/>
              </w:rPr>
              <w:t xml:space="preserve">- </w:t>
            </w:r>
            <w:r w:rsidR="00C04BC7" w:rsidRPr="00D823D3">
              <w:rPr>
                <w:rFonts w:ascii="Garamond" w:eastAsia="Times New Roman" w:hAnsi="Garamond"/>
                <w:sz w:val="24"/>
                <w:szCs w:val="24"/>
                <w:lang w:val="ro-RO"/>
              </w:rPr>
              <w:t>Municipiul Bucure</w:t>
            </w:r>
            <w:r w:rsidR="00C04BC7" w:rsidRPr="00D823D3">
              <w:rPr>
                <w:rFonts w:ascii="Times New Roman" w:eastAsia="Times New Roman" w:hAnsi="Times New Roman"/>
                <w:sz w:val="24"/>
                <w:szCs w:val="24"/>
                <w:lang w:val="ro-RO"/>
              </w:rPr>
              <w:t>ș</w:t>
            </w:r>
            <w:r w:rsidR="00C04BC7" w:rsidRPr="00D823D3">
              <w:rPr>
                <w:rFonts w:ascii="Garamond" w:eastAsia="Times New Roman" w:hAnsi="Garamond"/>
                <w:sz w:val="24"/>
                <w:szCs w:val="24"/>
                <w:lang w:val="ro-RO"/>
              </w:rPr>
              <w:t>ti.</w:t>
            </w:r>
          </w:p>
          <w:p w:rsidR="00C04BC7" w:rsidRPr="00D823D3" w:rsidRDefault="00C04BC7" w:rsidP="00C04BC7">
            <w:pPr>
              <w:spacing w:after="0" w:line="240" w:lineRule="auto"/>
              <w:ind w:firstLine="360"/>
              <w:jc w:val="both"/>
              <w:rPr>
                <w:rFonts w:ascii="Garamond" w:eastAsia="Times New Roman" w:hAnsi="Garamond"/>
                <w:b/>
                <w:sz w:val="24"/>
                <w:szCs w:val="24"/>
                <w:lang w:val="ro-RO"/>
              </w:rPr>
            </w:pPr>
            <w:r w:rsidRPr="00D823D3">
              <w:rPr>
                <w:rFonts w:ascii="Garamond" w:eastAsia="Times New Roman" w:hAnsi="Garamond"/>
                <w:b/>
                <w:sz w:val="24"/>
                <w:szCs w:val="24"/>
                <w:lang w:val="ro-RO"/>
              </w:rPr>
              <w:t>Elementele – cheie ale analizei SWOT au inclus:</w:t>
            </w:r>
          </w:p>
          <w:p w:rsidR="00C04BC7" w:rsidRPr="00D823D3" w:rsidRDefault="00C04BC7" w:rsidP="00C04BC7">
            <w:pPr>
              <w:spacing w:after="0" w:line="240" w:lineRule="auto"/>
              <w:jc w:val="both"/>
              <w:rPr>
                <w:rFonts w:ascii="Garamond" w:eastAsia="Times New Roman" w:hAnsi="Garamond"/>
                <w:sz w:val="24"/>
                <w:szCs w:val="24"/>
                <w:lang w:val="ro-RO"/>
              </w:rPr>
            </w:pPr>
            <w:r w:rsidRPr="00D823D3">
              <w:rPr>
                <w:rFonts w:ascii="Garamond" w:eastAsia="Times New Roman" w:hAnsi="Garamond"/>
                <w:sz w:val="24"/>
                <w:szCs w:val="24"/>
                <w:lang w:val="ro-RO"/>
              </w:rPr>
              <w:t>-</w:t>
            </w:r>
            <w:r w:rsidR="00AE4D4C" w:rsidRPr="00D823D3">
              <w:rPr>
                <w:rFonts w:ascii="Garamond" w:eastAsia="Times New Roman" w:hAnsi="Garamond"/>
                <w:sz w:val="24"/>
                <w:szCs w:val="24"/>
                <w:lang w:val="ro-RO"/>
              </w:rPr>
              <w:t>i</w:t>
            </w:r>
            <w:r w:rsidRPr="00D823D3">
              <w:rPr>
                <w:rFonts w:ascii="Garamond" w:eastAsia="Times New Roman" w:hAnsi="Garamond"/>
                <w:sz w:val="24"/>
                <w:szCs w:val="24"/>
                <w:lang w:val="ro-RO"/>
              </w:rPr>
              <w:t xml:space="preserve">dentificarea </w:t>
            </w:r>
            <w:r w:rsidRPr="00D823D3">
              <w:rPr>
                <w:rFonts w:ascii="Times New Roman" w:eastAsia="Times New Roman" w:hAnsi="Times New Roman"/>
                <w:sz w:val="24"/>
                <w:szCs w:val="24"/>
                <w:lang w:val="ro-RO"/>
              </w:rPr>
              <w:t>ș</w:t>
            </w:r>
            <w:r w:rsidRPr="00D823D3">
              <w:rPr>
                <w:rFonts w:ascii="Garamond" w:eastAsia="Times New Roman" w:hAnsi="Garamond"/>
                <w:sz w:val="24"/>
                <w:szCs w:val="24"/>
                <w:lang w:val="ro-RO"/>
              </w:rPr>
              <w:t>i evaluarea poten</w:t>
            </w:r>
            <w:r w:rsidRPr="00D823D3">
              <w:rPr>
                <w:rFonts w:ascii="Times New Roman" w:eastAsia="Times New Roman" w:hAnsi="Times New Roman"/>
                <w:sz w:val="24"/>
                <w:szCs w:val="24"/>
                <w:lang w:val="ro-RO"/>
              </w:rPr>
              <w:t>ț</w:t>
            </w:r>
            <w:r w:rsidRPr="00D823D3">
              <w:rPr>
                <w:rFonts w:ascii="Garamond" w:eastAsia="Times New Roman" w:hAnsi="Garamond"/>
                <w:sz w:val="24"/>
                <w:szCs w:val="24"/>
                <w:lang w:val="ro-RO"/>
              </w:rPr>
              <w:t>ialului comunit</w:t>
            </w:r>
            <w:r w:rsidRPr="00D823D3">
              <w:rPr>
                <w:rFonts w:ascii="Garamond" w:eastAsia="Times New Roman" w:hAnsi="Garamond" w:cs="Garamond"/>
                <w:sz w:val="24"/>
                <w:szCs w:val="24"/>
                <w:lang w:val="ro-RO"/>
              </w:rPr>
              <w:t>ă</w:t>
            </w:r>
            <w:r w:rsidRPr="00D823D3">
              <w:rPr>
                <w:rFonts w:ascii="Times New Roman" w:eastAsia="Times New Roman" w:hAnsi="Times New Roman"/>
                <w:sz w:val="24"/>
                <w:szCs w:val="24"/>
                <w:lang w:val="ro-RO"/>
              </w:rPr>
              <w:t>ț</w:t>
            </w:r>
            <w:r w:rsidRPr="00D823D3">
              <w:rPr>
                <w:rFonts w:ascii="Garamond" w:eastAsia="Times New Roman" w:hAnsi="Garamond"/>
                <w:sz w:val="24"/>
                <w:szCs w:val="24"/>
                <w:lang w:val="ro-RO"/>
              </w:rPr>
              <w:t xml:space="preserve">ii, a punctelor tari interioare </w:t>
            </w:r>
            <w:r w:rsidRPr="00D823D3">
              <w:rPr>
                <w:rFonts w:ascii="Times New Roman" w:eastAsia="Times New Roman" w:hAnsi="Times New Roman"/>
                <w:sz w:val="24"/>
                <w:szCs w:val="24"/>
                <w:lang w:val="ro-RO"/>
              </w:rPr>
              <w:t>ș</w:t>
            </w:r>
            <w:r w:rsidRPr="00D823D3">
              <w:rPr>
                <w:rFonts w:ascii="Garamond" w:eastAsia="Times New Roman" w:hAnsi="Garamond"/>
                <w:sz w:val="24"/>
                <w:szCs w:val="24"/>
                <w:lang w:val="ro-RO"/>
              </w:rPr>
              <w:t>i a oportunit</w:t>
            </w:r>
            <w:r w:rsidRPr="00D823D3">
              <w:rPr>
                <w:rFonts w:ascii="Garamond" w:eastAsia="Times New Roman" w:hAnsi="Garamond" w:cs="Garamond"/>
                <w:sz w:val="24"/>
                <w:szCs w:val="24"/>
                <w:lang w:val="ro-RO"/>
              </w:rPr>
              <w:t>ă</w:t>
            </w:r>
            <w:r w:rsidRPr="00D823D3">
              <w:rPr>
                <w:rFonts w:ascii="Times New Roman" w:eastAsia="Times New Roman" w:hAnsi="Times New Roman"/>
                <w:sz w:val="24"/>
                <w:szCs w:val="24"/>
                <w:lang w:val="ro-RO"/>
              </w:rPr>
              <w:t>ț</w:t>
            </w:r>
            <w:r w:rsidRPr="00D823D3">
              <w:rPr>
                <w:rFonts w:ascii="Garamond" w:eastAsia="Times New Roman" w:hAnsi="Garamond"/>
                <w:sz w:val="24"/>
                <w:szCs w:val="24"/>
                <w:lang w:val="ro-RO"/>
              </w:rPr>
              <w:t>ilor exterioare pe care le poate folosi comunitatea;</w:t>
            </w:r>
          </w:p>
          <w:p w:rsidR="00C04BC7" w:rsidRPr="00D823D3" w:rsidRDefault="00C04BC7" w:rsidP="00C04BC7">
            <w:pPr>
              <w:spacing w:after="0" w:line="240" w:lineRule="auto"/>
              <w:jc w:val="both"/>
              <w:rPr>
                <w:rFonts w:ascii="Garamond" w:eastAsia="Times New Roman" w:hAnsi="Garamond"/>
                <w:sz w:val="24"/>
                <w:szCs w:val="24"/>
                <w:lang w:val="ro-RO"/>
              </w:rPr>
            </w:pPr>
            <w:r w:rsidRPr="00D823D3">
              <w:rPr>
                <w:rFonts w:ascii="Garamond" w:eastAsia="Times New Roman" w:hAnsi="Garamond"/>
                <w:sz w:val="24"/>
                <w:szCs w:val="24"/>
                <w:lang w:val="ro-RO"/>
              </w:rPr>
              <w:t>-</w:t>
            </w:r>
            <w:r w:rsidR="00AE4D4C" w:rsidRPr="00D823D3">
              <w:rPr>
                <w:rFonts w:ascii="Garamond" w:eastAsia="Times New Roman" w:hAnsi="Garamond"/>
                <w:sz w:val="24"/>
                <w:szCs w:val="24"/>
                <w:lang w:val="ro-RO"/>
              </w:rPr>
              <w:t>i</w:t>
            </w:r>
            <w:r w:rsidRPr="00D823D3">
              <w:rPr>
                <w:rFonts w:ascii="Garamond" w:eastAsia="Times New Roman" w:hAnsi="Garamond"/>
                <w:sz w:val="24"/>
                <w:szCs w:val="24"/>
                <w:lang w:val="ro-RO"/>
              </w:rPr>
              <w:t xml:space="preserve">dentificarea </w:t>
            </w:r>
            <w:r w:rsidRPr="00D823D3">
              <w:rPr>
                <w:rFonts w:ascii="Times New Roman" w:eastAsia="Times New Roman" w:hAnsi="Times New Roman"/>
                <w:sz w:val="24"/>
                <w:szCs w:val="24"/>
                <w:lang w:val="ro-RO"/>
              </w:rPr>
              <w:t>ș</w:t>
            </w:r>
            <w:r w:rsidRPr="00D823D3">
              <w:rPr>
                <w:rFonts w:ascii="Garamond" w:eastAsia="Times New Roman" w:hAnsi="Garamond"/>
                <w:sz w:val="24"/>
                <w:szCs w:val="24"/>
                <w:lang w:val="ro-RO"/>
              </w:rPr>
              <w:t>i evaluarea punctelor slabe interioare ale comunit</w:t>
            </w:r>
            <w:r w:rsidRPr="00D823D3">
              <w:rPr>
                <w:rFonts w:ascii="Garamond" w:eastAsia="Times New Roman" w:hAnsi="Garamond" w:cs="Garamond"/>
                <w:sz w:val="24"/>
                <w:szCs w:val="24"/>
                <w:lang w:val="ro-RO"/>
              </w:rPr>
              <w:t>ă</w:t>
            </w:r>
            <w:r w:rsidRPr="00D823D3">
              <w:rPr>
                <w:rFonts w:ascii="Times New Roman" w:eastAsia="Times New Roman" w:hAnsi="Times New Roman"/>
                <w:sz w:val="24"/>
                <w:szCs w:val="24"/>
                <w:lang w:val="ro-RO"/>
              </w:rPr>
              <w:t>ț</w:t>
            </w:r>
            <w:r w:rsidRPr="00D823D3">
              <w:rPr>
                <w:rFonts w:ascii="Garamond" w:eastAsia="Times New Roman" w:hAnsi="Garamond"/>
                <w:sz w:val="24"/>
                <w:szCs w:val="24"/>
                <w:lang w:val="ro-RO"/>
              </w:rPr>
              <w:t xml:space="preserve">ii </w:t>
            </w:r>
            <w:r w:rsidRPr="00D823D3">
              <w:rPr>
                <w:rFonts w:ascii="Times New Roman" w:eastAsia="Times New Roman" w:hAnsi="Times New Roman"/>
                <w:sz w:val="24"/>
                <w:szCs w:val="24"/>
                <w:lang w:val="ro-RO"/>
              </w:rPr>
              <w:t>ș</w:t>
            </w:r>
            <w:r w:rsidRPr="00D823D3">
              <w:rPr>
                <w:rFonts w:ascii="Garamond" w:eastAsia="Times New Roman" w:hAnsi="Garamond"/>
                <w:sz w:val="24"/>
                <w:szCs w:val="24"/>
                <w:lang w:val="ro-RO"/>
              </w:rPr>
              <w:t>i ale amenin</w:t>
            </w:r>
            <w:r w:rsidRPr="00D823D3">
              <w:rPr>
                <w:rFonts w:ascii="Times New Roman" w:eastAsia="Times New Roman" w:hAnsi="Times New Roman"/>
                <w:sz w:val="24"/>
                <w:szCs w:val="24"/>
                <w:lang w:val="ro-RO"/>
              </w:rPr>
              <w:t>ț</w:t>
            </w:r>
            <w:r w:rsidRPr="00D823D3">
              <w:rPr>
                <w:rFonts w:ascii="Garamond" w:eastAsia="Times New Roman" w:hAnsi="Garamond" w:cs="Garamond"/>
                <w:sz w:val="24"/>
                <w:szCs w:val="24"/>
                <w:lang w:val="ro-RO"/>
              </w:rPr>
              <w:t>ă</w:t>
            </w:r>
            <w:r w:rsidRPr="00D823D3">
              <w:rPr>
                <w:rFonts w:ascii="Garamond" w:eastAsia="Times New Roman" w:hAnsi="Garamond"/>
                <w:sz w:val="24"/>
                <w:szCs w:val="24"/>
                <w:lang w:val="ro-RO"/>
              </w:rPr>
              <w:t>rilor exterioare.</w:t>
            </w:r>
          </w:p>
          <w:p w:rsidR="00354B7D" w:rsidRPr="00D823D3" w:rsidRDefault="00354B7D" w:rsidP="00C04BC7">
            <w:pPr>
              <w:spacing w:after="0" w:line="240" w:lineRule="auto"/>
              <w:jc w:val="both"/>
              <w:rPr>
                <w:rFonts w:ascii="Garamond" w:eastAsia="Times New Roman" w:hAnsi="Garamond"/>
                <w:sz w:val="24"/>
                <w:szCs w:val="24"/>
                <w:lang w:val="ro-RO"/>
              </w:rPr>
            </w:pPr>
          </w:p>
          <w:p w:rsidR="00C04BC7" w:rsidRPr="00D823D3" w:rsidRDefault="008F1A6B" w:rsidP="008F1A6B">
            <w:pPr>
              <w:spacing w:after="0" w:line="240" w:lineRule="auto"/>
              <w:jc w:val="both"/>
              <w:rPr>
                <w:rFonts w:ascii="Garamond" w:eastAsia="Times New Roman" w:hAnsi="Garamond"/>
                <w:b/>
                <w:sz w:val="24"/>
                <w:szCs w:val="24"/>
                <w:lang w:val="ro-RO"/>
              </w:rPr>
            </w:pPr>
            <w:r w:rsidRPr="00D823D3">
              <w:rPr>
                <w:rFonts w:ascii="Garamond" w:eastAsia="Times New Roman" w:hAnsi="Garamond"/>
                <w:sz w:val="24"/>
                <w:szCs w:val="24"/>
                <w:lang w:val="ro-RO"/>
              </w:rPr>
              <w:t xml:space="preserve">       </w:t>
            </w:r>
            <w:r w:rsidR="00C04BC7" w:rsidRPr="00D823D3">
              <w:rPr>
                <w:rFonts w:ascii="Garamond" w:eastAsia="Times New Roman" w:hAnsi="Garamond"/>
                <w:sz w:val="24"/>
                <w:szCs w:val="24"/>
                <w:lang w:val="ro-RO"/>
              </w:rPr>
              <w:t xml:space="preserve">Punctele slabe </w:t>
            </w:r>
            <w:r w:rsidR="00C04BC7" w:rsidRPr="00D823D3">
              <w:rPr>
                <w:rFonts w:ascii="Times New Roman" w:eastAsia="Times New Roman" w:hAnsi="Times New Roman"/>
                <w:sz w:val="24"/>
                <w:szCs w:val="24"/>
                <w:lang w:val="ro-RO"/>
              </w:rPr>
              <w:t>ș</w:t>
            </w:r>
            <w:r w:rsidR="00C04BC7" w:rsidRPr="00D823D3">
              <w:rPr>
                <w:rFonts w:ascii="Garamond" w:eastAsia="Times New Roman" w:hAnsi="Garamond"/>
                <w:sz w:val="24"/>
                <w:szCs w:val="24"/>
                <w:lang w:val="ro-RO"/>
              </w:rPr>
              <w:t xml:space="preserve">i punctele tari sunt </w:t>
            </w:r>
            <w:r w:rsidR="00C04BC7" w:rsidRPr="00D823D3">
              <w:rPr>
                <w:rFonts w:ascii="Garamond" w:eastAsia="Times New Roman" w:hAnsi="Garamond" w:cs="Garamond"/>
                <w:sz w:val="24"/>
                <w:szCs w:val="24"/>
                <w:lang w:val="ro-RO"/>
              </w:rPr>
              <w:t>î</w:t>
            </w:r>
            <w:r w:rsidR="00C04BC7" w:rsidRPr="00D823D3">
              <w:rPr>
                <w:rFonts w:ascii="Garamond" w:eastAsia="Times New Roman" w:hAnsi="Garamond"/>
                <w:sz w:val="24"/>
                <w:szCs w:val="24"/>
                <w:lang w:val="ro-RO"/>
              </w:rPr>
              <w:t xml:space="preserve">n general considerate elemente </w:t>
            </w:r>
            <w:r w:rsidR="00C04BC7" w:rsidRPr="00D823D3">
              <w:rPr>
                <w:rFonts w:ascii="Garamond" w:eastAsia="Times New Roman" w:hAnsi="Garamond"/>
                <w:b/>
                <w:sz w:val="24"/>
                <w:szCs w:val="24"/>
                <w:lang w:val="ro-RO"/>
              </w:rPr>
              <w:t>“interne”</w:t>
            </w:r>
            <w:r w:rsidR="00C04BC7" w:rsidRPr="00D823D3">
              <w:rPr>
                <w:rFonts w:ascii="Garamond" w:eastAsia="Times New Roman" w:hAnsi="Garamond"/>
                <w:sz w:val="24"/>
                <w:szCs w:val="24"/>
                <w:lang w:val="ro-RO"/>
              </w:rPr>
              <w:t xml:space="preserve"> ale comunită</w:t>
            </w:r>
            <w:r w:rsidR="00C04BC7" w:rsidRPr="00D823D3">
              <w:rPr>
                <w:rFonts w:ascii="Times New Roman" w:eastAsia="Times New Roman" w:hAnsi="Times New Roman"/>
                <w:sz w:val="24"/>
                <w:szCs w:val="24"/>
                <w:lang w:val="ro-RO"/>
              </w:rPr>
              <w:t>ț</w:t>
            </w:r>
            <w:r w:rsidR="00C04BC7" w:rsidRPr="00D823D3">
              <w:rPr>
                <w:rFonts w:ascii="Garamond" w:eastAsia="Times New Roman" w:hAnsi="Garamond"/>
                <w:sz w:val="24"/>
                <w:szCs w:val="24"/>
                <w:lang w:val="ro-RO"/>
              </w:rPr>
              <w:t>ii, care se refer</w:t>
            </w:r>
            <w:r w:rsidR="00C04BC7" w:rsidRPr="00D823D3">
              <w:rPr>
                <w:rFonts w:ascii="Garamond" w:eastAsia="Times New Roman" w:hAnsi="Garamond" w:cs="Garamond"/>
                <w:sz w:val="24"/>
                <w:szCs w:val="24"/>
                <w:lang w:val="ro-RO"/>
              </w:rPr>
              <w:t>ă</w:t>
            </w:r>
            <w:r w:rsidR="00C04BC7" w:rsidRPr="00D823D3">
              <w:rPr>
                <w:rFonts w:ascii="Garamond" w:eastAsia="Times New Roman" w:hAnsi="Garamond"/>
                <w:sz w:val="24"/>
                <w:szCs w:val="24"/>
                <w:lang w:val="ro-RO"/>
              </w:rPr>
              <w:t xml:space="preserve"> </w:t>
            </w:r>
            <w:r w:rsidR="00C04BC7" w:rsidRPr="00D823D3">
              <w:rPr>
                <w:rFonts w:ascii="Garamond" w:eastAsia="Times New Roman" w:hAnsi="Garamond" w:cs="Garamond"/>
                <w:sz w:val="24"/>
                <w:szCs w:val="24"/>
                <w:lang w:val="ro-RO"/>
              </w:rPr>
              <w:t>î</w:t>
            </w:r>
            <w:r w:rsidR="00C04BC7" w:rsidRPr="00D823D3">
              <w:rPr>
                <w:rFonts w:ascii="Garamond" w:eastAsia="Times New Roman" w:hAnsi="Garamond"/>
                <w:sz w:val="24"/>
                <w:szCs w:val="24"/>
                <w:lang w:val="ro-RO"/>
              </w:rPr>
              <w:t xml:space="preserve">n principal la resursele acesteia, </w:t>
            </w:r>
            <w:r w:rsidR="00C04BC7" w:rsidRPr="00D823D3">
              <w:rPr>
                <w:rFonts w:ascii="Garamond" w:eastAsia="Times New Roman" w:hAnsi="Garamond" w:cs="Garamond"/>
                <w:sz w:val="24"/>
                <w:szCs w:val="24"/>
                <w:lang w:val="ro-RO"/>
              </w:rPr>
              <w:t>î</w:t>
            </w:r>
            <w:r w:rsidR="00C04BC7" w:rsidRPr="00D823D3">
              <w:rPr>
                <w:rFonts w:ascii="Garamond" w:eastAsia="Times New Roman" w:hAnsi="Garamond"/>
                <w:sz w:val="24"/>
                <w:szCs w:val="24"/>
                <w:lang w:val="ro-RO"/>
              </w:rPr>
              <w:t>n timp ce oportunit</w:t>
            </w:r>
            <w:r w:rsidR="00C04BC7" w:rsidRPr="00D823D3">
              <w:rPr>
                <w:rFonts w:ascii="Garamond" w:eastAsia="Times New Roman" w:hAnsi="Garamond" w:cs="Garamond"/>
                <w:sz w:val="24"/>
                <w:szCs w:val="24"/>
                <w:lang w:val="ro-RO"/>
              </w:rPr>
              <w:t>ă</w:t>
            </w:r>
            <w:r w:rsidR="00C04BC7" w:rsidRPr="00D823D3">
              <w:rPr>
                <w:rFonts w:ascii="Times New Roman" w:eastAsia="Times New Roman" w:hAnsi="Times New Roman"/>
                <w:sz w:val="24"/>
                <w:szCs w:val="24"/>
                <w:lang w:val="ro-RO"/>
              </w:rPr>
              <w:t>ț</w:t>
            </w:r>
            <w:r w:rsidR="00C04BC7" w:rsidRPr="00D823D3">
              <w:rPr>
                <w:rFonts w:ascii="Garamond" w:eastAsia="Times New Roman" w:hAnsi="Garamond"/>
                <w:sz w:val="24"/>
                <w:szCs w:val="24"/>
                <w:lang w:val="ro-RO"/>
              </w:rPr>
              <w:t xml:space="preserve">ile </w:t>
            </w:r>
            <w:r w:rsidR="00C04BC7" w:rsidRPr="00D823D3">
              <w:rPr>
                <w:rFonts w:ascii="Times New Roman" w:eastAsia="Times New Roman" w:hAnsi="Times New Roman"/>
                <w:sz w:val="24"/>
                <w:szCs w:val="24"/>
                <w:lang w:val="ro-RO"/>
              </w:rPr>
              <w:t>ș</w:t>
            </w:r>
            <w:r w:rsidR="00C04BC7" w:rsidRPr="00D823D3">
              <w:rPr>
                <w:rFonts w:ascii="Garamond" w:eastAsia="Times New Roman" w:hAnsi="Garamond"/>
                <w:sz w:val="24"/>
                <w:szCs w:val="24"/>
                <w:lang w:val="ro-RO"/>
              </w:rPr>
              <w:t>i amenint</w:t>
            </w:r>
            <w:r w:rsidR="00C04BC7" w:rsidRPr="00D823D3">
              <w:rPr>
                <w:rFonts w:ascii="Garamond" w:eastAsia="Times New Roman" w:hAnsi="Garamond" w:cs="Garamond"/>
                <w:sz w:val="24"/>
                <w:szCs w:val="24"/>
                <w:lang w:val="ro-RO"/>
              </w:rPr>
              <w:t>ă</w:t>
            </w:r>
            <w:r w:rsidR="00C04BC7" w:rsidRPr="00D823D3">
              <w:rPr>
                <w:rFonts w:ascii="Garamond" w:eastAsia="Times New Roman" w:hAnsi="Garamond"/>
                <w:sz w:val="24"/>
                <w:szCs w:val="24"/>
                <w:lang w:val="ro-RO"/>
              </w:rPr>
              <w:t xml:space="preserve">rile sunt considerate elemente </w:t>
            </w:r>
            <w:r w:rsidR="00C04BC7" w:rsidRPr="00D823D3">
              <w:rPr>
                <w:rFonts w:ascii="Garamond" w:eastAsia="Times New Roman" w:hAnsi="Garamond"/>
                <w:b/>
                <w:sz w:val="24"/>
                <w:szCs w:val="24"/>
                <w:lang w:val="ro-RO"/>
              </w:rPr>
              <w:t>“externe”.</w:t>
            </w:r>
          </w:p>
          <w:p w:rsidR="00C04BC7" w:rsidRPr="00D823D3" w:rsidRDefault="00C04BC7" w:rsidP="00C04BC7">
            <w:pPr>
              <w:pStyle w:val="Title"/>
              <w:jc w:val="both"/>
              <w:rPr>
                <w:sz w:val="24"/>
                <w14:shadow w14:blurRad="50800" w14:dist="38100" w14:dir="2700000" w14:sx="100000" w14:sy="100000" w14:kx="0" w14:ky="0" w14:algn="tl">
                  <w14:srgbClr w14:val="000000">
                    <w14:alpha w14:val="60000"/>
                  </w14:srgbClr>
                </w14:shadow>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4030"/>
              <w:gridCol w:w="3945"/>
            </w:tblGrid>
            <w:tr w:rsidR="00D823D3" w:rsidRPr="00D823D3" w:rsidTr="00003C4D">
              <w:trPr>
                <w:trHeight w:val="390"/>
              </w:trPr>
              <w:tc>
                <w:tcPr>
                  <w:tcW w:w="2032" w:type="dxa"/>
                  <w:tcBorders>
                    <w:top w:val="nil"/>
                    <w:left w:val="nil"/>
                    <w:bottom w:val="single" w:sz="4" w:space="0" w:color="auto"/>
                    <w:right w:val="single" w:sz="4" w:space="0" w:color="auto"/>
                  </w:tcBorders>
                  <w:shd w:val="clear" w:color="auto" w:fill="auto"/>
                </w:tcPr>
                <w:p w:rsidR="006E6540" w:rsidRPr="00D823D3" w:rsidRDefault="006E6540" w:rsidP="00DE7CD6">
                  <w:pPr>
                    <w:spacing w:after="90"/>
                    <w:jc w:val="both"/>
                    <w:rPr>
                      <w:rFonts w:ascii="Garamond" w:hAnsi="Garamond"/>
                      <w:b/>
                      <w:sz w:val="24"/>
                      <w:szCs w:val="24"/>
                    </w:rPr>
                  </w:pPr>
                </w:p>
              </w:tc>
              <w:tc>
                <w:tcPr>
                  <w:tcW w:w="4030" w:type="dxa"/>
                  <w:tcBorders>
                    <w:left w:val="single" w:sz="4" w:space="0" w:color="auto"/>
                  </w:tcBorders>
                  <w:shd w:val="clear" w:color="auto" w:fill="auto"/>
                </w:tcPr>
                <w:p w:rsidR="006E6540" w:rsidRPr="00D823D3" w:rsidRDefault="006E6540" w:rsidP="00DE7CD6">
                  <w:pPr>
                    <w:spacing w:after="90"/>
                    <w:jc w:val="center"/>
                    <w:rPr>
                      <w:rFonts w:ascii="Garamond" w:hAnsi="Garamond"/>
                      <w:b/>
                      <w:sz w:val="20"/>
                      <w:szCs w:val="20"/>
                    </w:rPr>
                  </w:pPr>
                  <w:r w:rsidRPr="00D823D3">
                    <w:rPr>
                      <w:rFonts w:ascii="Garamond" w:hAnsi="Garamond"/>
                      <w:b/>
                      <w:sz w:val="20"/>
                      <w:szCs w:val="20"/>
                    </w:rPr>
                    <w:t>ELEMENTE POZITIVE</w:t>
                  </w:r>
                </w:p>
              </w:tc>
              <w:tc>
                <w:tcPr>
                  <w:tcW w:w="3945" w:type="dxa"/>
                  <w:shd w:val="clear" w:color="auto" w:fill="auto"/>
                </w:tcPr>
                <w:p w:rsidR="006E6540" w:rsidRPr="00D823D3" w:rsidRDefault="006E6540" w:rsidP="00DE7CD6">
                  <w:pPr>
                    <w:spacing w:after="90"/>
                    <w:jc w:val="center"/>
                    <w:rPr>
                      <w:rFonts w:ascii="Garamond" w:hAnsi="Garamond"/>
                      <w:b/>
                      <w:sz w:val="20"/>
                      <w:szCs w:val="20"/>
                    </w:rPr>
                  </w:pPr>
                  <w:r w:rsidRPr="00D823D3">
                    <w:rPr>
                      <w:rFonts w:ascii="Garamond" w:hAnsi="Garamond"/>
                      <w:b/>
                      <w:sz w:val="20"/>
                      <w:szCs w:val="20"/>
                    </w:rPr>
                    <w:t>ELEMENTE NEGATIVE</w:t>
                  </w:r>
                </w:p>
              </w:tc>
            </w:tr>
            <w:tr w:rsidR="006E6540" w:rsidRPr="00D823D3" w:rsidTr="00003C4D">
              <w:trPr>
                <w:trHeight w:val="1472"/>
              </w:trPr>
              <w:tc>
                <w:tcPr>
                  <w:tcW w:w="2032" w:type="dxa"/>
                  <w:tcBorders>
                    <w:top w:val="single" w:sz="4" w:space="0" w:color="auto"/>
                  </w:tcBorders>
                  <w:shd w:val="clear" w:color="auto" w:fill="auto"/>
                </w:tcPr>
                <w:p w:rsidR="006E6540" w:rsidRPr="00D823D3" w:rsidRDefault="006E6540" w:rsidP="006E6540">
                  <w:pPr>
                    <w:spacing w:after="0" w:line="240" w:lineRule="auto"/>
                    <w:jc w:val="center"/>
                    <w:rPr>
                      <w:rFonts w:ascii="Garamond" w:hAnsi="Garamond"/>
                      <w:b/>
                      <w:sz w:val="20"/>
                      <w:szCs w:val="20"/>
                    </w:rPr>
                  </w:pPr>
                  <w:r w:rsidRPr="00D823D3">
                    <w:rPr>
                      <w:rFonts w:ascii="Garamond" w:hAnsi="Garamond"/>
                      <w:b/>
                      <w:sz w:val="20"/>
                      <w:szCs w:val="20"/>
                    </w:rPr>
                    <w:t>INFLUEN</w:t>
                  </w:r>
                  <w:r w:rsidRPr="00D823D3">
                    <w:rPr>
                      <w:rFonts w:ascii="Times New Roman" w:hAnsi="Times New Roman"/>
                      <w:b/>
                      <w:sz w:val="20"/>
                      <w:szCs w:val="20"/>
                    </w:rPr>
                    <w:t>Ț</w:t>
                  </w:r>
                  <w:r w:rsidRPr="00D823D3">
                    <w:rPr>
                      <w:rFonts w:ascii="Garamond" w:hAnsi="Garamond"/>
                      <w:b/>
                      <w:sz w:val="20"/>
                      <w:szCs w:val="20"/>
                    </w:rPr>
                    <w:t>E</w:t>
                  </w:r>
                </w:p>
                <w:p w:rsidR="006E6540" w:rsidRPr="00D823D3" w:rsidRDefault="006E6540" w:rsidP="006E6540">
                  <w:pPr>
                    <w:spacing w:after="0" w:line="240" w:lineRule="auto"/>
                    <w:jc w:val="center"/>
                    <w:rPr>
                      <w:rFonts w:ascii="Garamond" w:hAnsi="Garamond"/>
                      <w:b/>
                      <w:sz w:val="20"/>
                      <w:szCs w:val="20"/>
                    </w:rPr>
                  </w:pPr>
                  <w:r w:rsidRPr="00D823D3">
                    <w:rPr>
                      <w:rFonts w:ascii="Garamond" w:hAnsi="Garamond"/>
                      <w:b/>
                      <w:sz w:val="20"/>
                      <w:szCs w:val="20"/>
                    </w:rPr>
                    <w:t>INTERNE</w:t>
                  </w:r>
                </w:p>
                <w:p w:rsidR="006E6540" w:rsidRPr="00D823D3" w:rsidRDefault="006E6540" w:rsidP="006E6540">
                  <w:pPr>
                    <w:spacing w:after="0" w:line="240" w:lineRule="auto"/>
                    <w:jc w:val="center"/>
                    <w:rPr>
                      <w:rFonts w:ascii="Garamond" w:hAnsi="Garamond"/>
                      <w:b/>
                      <w:sz w:val="20"/>
                      <w:szCs w:val="20"/>
                    </w:rPr>
                  </w:pPr>
                </w:p>
              </w:tc>
              <w:tc>
                <w:tcPr>
                  <w:tcW w:w="4030" w:type="dxa"/>
                  <w:shd w:val="clear" w:color="auto" w:fill="auto"/>
                </w:tcPr>
                <w:p w:rsidR="006E6540" w:rsidRPr="00D823D3" w:rsidRDefault="006E6540" w:rsidP="006E6540">
                  <w:pPr>
                    <w:spacing w:after="0" w:line="240" w:lineRule="auto"/>
                    <w:rPr>
                      <w:rFonts w:ascii="Garamond" w:hAnsi="Garamond"/>
                      <w:b/>
                      <w:sz w:val="24"/>
                      <w:szCs w:val="24"/>
                    </w:rPr>
                  </w:pPr>
                  <w:r w:rsidRPr="00D823D3">
                    <w:rPr>
                      <w:rFonts w:ascii="Garamond" w:hAnsi="Garamond"/>
                      <w:b/>
                      <w:sz w:val="24"/>
                      <w:szCs w:val="24"/>
                    </w:rPr>
                    <w:t>Puncte tari</w:t>
                  </w:r>
                </w:p>
                <w:p w:rsidR="006E6540" w:rsidRPr="00D823D3" w:rsidRDefault="006E6540" w:rsidP="006E6540">
                  <w:pPr>
                    <w:spacing w:after="0" w:line="240" w:lineRule="auto"/>
                    <w:rPr>
                      <w:rFonts w:ascii="Garamond" w:hAnsi="Garamond"/>
                      <w:i/>
                    </w:rPr>
                  </w:pPr>
                  <w:r w:rsidRPr="00D823D3">
                    <w:rPr>
                      <w:rFonts w:ascii="Garamond" w:hAnsi="Garamond"/>
                      <w:i/>
                    </w:rPr>
                    <w:t>(care trebuie exploatate)</w:t>
                  </w:r>
                </w:p>
                <w:p w:rsidR="006E6540" w:rsidRPr="00D823D3" w:rsidRDefault="006E6540" w:rsidP="006E6540">
                  <w:pPr>
                    <w:spacing w:after="0" w:line="240" w:lineRule="auto"/>
                    <w:rPr>
                      <w:rFonts w:ascii="Garamond" w:hAnsi="Garamond"/>
                    </w:rPr>
                  </w:pPr>
                  <w:r w:rsidRPr="00D823D3">
                    <w:rPr>
                      <w:rFonts w:ascii="Garamond" w:hAnsi="Garamond"/>
                    </w:rPr>
                    <w:t>Care sunt avantajele?</w:t>
                  </w:r>
                </w:p>
                <w:p w:rsidR="006E6540" w:rsidRPr="00D823D3" w:rsidRDefault="006E6540" w:rsidP="006E6540">
                  <w:pPr>
                    <w:spacing w:after="0" w:line="240" w:lineRule="auto"/>
                    <w:rPr>
                      <w:rFonts w:ascii="Garamond" w:hAnsi="Garamond"/>
                    </w:rPr>
                  </w:pPr>
                  <w:r w:rsidRPr="00D823D3">
                    <w:rPr>
                      <w:rFonts w:ascii="Garamond" w:hAnsi="Garamond"/>
                    </w:rPr>
                    <w:t>Ce se face bine?</w:t>
                  </w:r>
                </w:p>
                <w:p w:rsidR="006E6540" w:rsidRPr="00D823D3" w:rsidRDefault="006E6540" w:rsidP="006E6540">
                  <w:pPr>
                    <w:spacing w:after="0" w:line="240" w:lineRule="auto"/>
                    <w:rPr>
                      <w:rFonts w:ascii="Garamond" w:hAnsi="Garamond"/>
                      <w:b/>
                      <w:sz w:val="24"/>
                      <w:szCs w:val="24"/>
                    </w:rPr>
                  </w:pPr>
                  <w:r w:rsidRPr="00D823D3">
                    <w:rPr>
                      <w:rFonts w:ascii="Garamond" w:hAnsi="Garamond"/>
                    </w:rPr>
                    <w:t>Ce caracteristici favorabile se întâlnesc?</w:t>
                  </w:r>
                </w:p>
              </w:tc>
              <w:tc>
                <w:tcPr>
                  <w:tcW w:w="3945" w:type="dxa"/>
                  <w:shd w:val="clear" w:color="auto" w:fill="auto"/>
                </w:tcPr>
                <w:p w:rsidR="006E6540" w:rsidRPr="00D823D3" w:rsidRDefault="006E6540" w:rsidP="006E6540">
                  <w:pPr>
                    <w:spacing w:after="0" w:line="240" w:lineRule="auto"/>
                    <w:rPr>
                      <w:rFonts w:ascii="Garamond" w:hAnsi="Garamond"/>
                      <w:b/>
                      <w:sz w:val="24"/>
                      <w:szCs w:val="24"/>
                    </w:rPr>
                  </w:pPr>
                  <w:r w:rsidRPr="00D823D3">
                    <w:rPr>
                      <w:rFonts w:ascii="Garamond" w:hAnsi="Garamond"/>
                      <w:b/>
                      <w:sz w:val="24"/>
                      <w:szCs w:val="24"/>
                    </w:rPr>
                    <w:t>Puncte slabe</w:t>
                  </w:r>
                </w:p>
                <w:p w:rsidR="006E6540" w:rsidRPr="00D823D3" w:rsidRDefault="006E6540" w:rsidP="006E6540">
                  <w:pPr>
                    <w:spacing w:after="0" w:line="240" w:lineRule="auto"/>
                    <w:rPr>
                      <w:rFonts w:ascii="Garamond" w:hAnsi="Garamond"/>
                      <w:i/>
                    </w:rPr>
                  </w:pPr>
                  <w:r w:rsidRPr="00D823D3">
                    <w:rPr>
                      <w:rFonts w:ascii="Garamond" w:hAnsi="Garamond"/>
                      <w:i/>
                    </w:rPr>
                    <w:t xml:space="preserve">(care trebuie protejate </w:t>
                  </w:r>
                  <w:r w:rsidRPr="00D823D3">
                    <w:rPr>
                      <w:rFonts w:ascii="Times New Roman" w:hAnsi="Times New Roman"/>
                      <w:i/>
                      <w:sz w:val="20"/>
                      <w:szCs w:val="20"/>
                    </w:rPr>
                    <w:t>ș</w:t>
                  </w:r>
                  <w:r w:rsidRPr="00D823D3">
                    <w:rPr>
                      <w:rFonts w:ascii="Garamond" w:hAnsi="Garamond"/>
                      <w:i/>
                    </w:rPr>
                    <w:t>i pentru care</w:t>
                  </w:r>
                </w:p>
                <w:p w:rsidR="006E6540" w:rsidRPr="00D823D3" w:rsidRDefault="006E6540" w:rsidP="006E6540">
                  <w:pPr>
                    <w:spacing w:after="0" w:line="240" w:lineRule="auto"/>
                    <w:rPr>
                      <w:rFonts w:ascii="Garamond" w:hAnsi="Garamond"/>
                      <w:i/>
                    </w:rPr>
                  </w:pPr>
                  <w:r w:rsidRPr="00D823D3">
                    <w:rPr>
                      <w:rFonts w:ascii="Garamond" w:hAnsi="Garamond"/>
                      <w:i/>
                    </w:rPr>
                    <w:t>trebuie initiate ac</w:t>
                  </w:r>
                  <w:r w:rsidRPr="00D823D3">
                    <w:rPr>
                      <w:rFonts w:ascii="Times New Roman" w:hAnsi="Times New Roman"/>
                      <w:i/>
                    </w:rPr>
                    <w:t>ț</w:t>
                  </w:r>
                  <w:r w:rsidRPr="00D823D3">
                    <w:rPr>
                      <w:rFonts w:ascii="Garamond" w:hAnsi="Garamond"/>
                      <w:i/>
                    </w:rPr>
                    <w:t>iuni de remediere)</w:t>
                  </w:r>
                </w:p>
                <w:p w:rsidR="006E6540" w:rsidRPr="00D823D3" w:rsidRDefault="006E6540" w:rsidP="006E6540">
                  <w:pPr>
                    <w:spacing w:after="0" w:line="240" w:lineRule="auto"/>
                    <w:rPr>
                      <w:rFonts w:ascii="Garamond" w:hAnsi="Garamond"/>
                      <w:i/>
                    </w:rPr>
                  </w:pPr>
                  <w:r w:rsidRPr="00D823D3">
                    <w:rPr>
                      <w:rFonts w:ascii="Garamond" w:hAnsi="Garamond"/>
                      <w:i/>
                    </w:rPr>
                    <w:t>Ce nu se face bine?</w:t>
                  </w:r>
                </w:p>
                <w:p w:rsidR="006E6540" w:rsidRPr="00D823D3" w:rsidRDefault="006E6540" w:rsidP="006E6540">
                  <w:pPr>
                    <w:spacing w:after="0" w:line="240" w:lineRule="auto"/>
                    <w:rPr>
                      <w:rFonts w:ascii="Garamond" w:hAnsi="Garamond"/>
                      <w:i/>
                    </w:rPr>
                  </w:pPr>
                  <w:r w:rsidRPr="00D823D3">
                    <w:rPr>
                      <w:rFonts w:ascii="Garamond" w:hAnsi="Garamond"/>
                      <w:i/>
                    </w:rPr>
                    <w:t>Ce fac al</w:t>
                  </w:r>
                  <w:r w:rsidRPr="00D823D3">
                    <w:rPr>
                      <w:rFonts w:ascii="Times New Roman" w:hAnsi="Times New Roman"/>
                      <w:i/>
                    </w:rPr>
                    <w:t>ț</w:t>
                  </w:r>
                  <w:r w:rsidRPr="00D823D3">
                    <w:rPr>
                      <w:rFonts w:ascii="Garamond" w:hAnsi="Garamond"/>
                      <w:i/>
                    </w:rPr>
                    <w:t>ii mai bine?</w:t>
                  </w:r>
                </w:p>
                <w:p w:rsidR="006E6540" w:rsidRPr="00D823D3" w:rsidRDefault="006E6540" w:rsidP="006E6540">
                  <w:pPr>
                    <w:spacing w:after="0" w:line="240" w:lineRule="auto"/>
                    <w:rPr>
                      <w:rFonts w:ascii="Garamond" w:hAnsi="Garamond"/>
                      <w:i/>
                      <w:sz w:val="24"/>
                      <w:szCs w:val="24"/>
                    </w:rPr>
                  </w:pPr>
                  <w:r w:rsidRPr="00D823D3">
                    <w:rPr>
                      <w:rFonts w:ascii="Garamond" w:hAnsi="Garamond"/>
                      <w:i/>
                    </w:rPr>
                    <w:t>Care sunt dezavantajele?</w:t>
                  </w:r>
                </w:p>
              </w:tc>
            </w:tr>
            <w:tr w:rsidR="006E6540" w:rsidRPr="00D823D3" w:rsidTr="00003C4D">
              <w:trPr>
                <w:trHeight w:val="1417"/>
              </w:trPr>
              <w:tc>
                <w:tcPr>
                  <w:tcW w:w="2032" w:type="dxa"/>
                  <w:shd w:val="clear" w:color="auto" w:fill="auto"/>
                </w:tcPr>
                <w:p w:rsidR="006E6540" w:rsidRPr="00D823D3" w:rsidRDefault="006E6540" w:rsidP="006E6540">
                  <w:pPr>
                    <w:spacing w:after="0" w:line="240" w:lineRule="auto"/>
                    <w:jc w:val="center"/>
                    <w:rPr>
                      <w:rFonts w:ascii="Garamond" w:hAnsi="Garamond"/>
                      <w:b/>
                      <w:sz w:val="20"/>
                      <w:szCs w:val="20"/>
                    </w:rPr>
                  </w:pPr>
                  <w:r w:rsidRPr="00D823D3">
                    <w:rPr>
                      <w:rFonts w:ascii="Garamond" w:hAnsi="Garamond"/>
                      <w:b/>
                      <w:sz w:val="20"/>
                      <w:szCs w:val="20"/>
                    </w:rPr>
                    <w:t>INFLUEN</w:t>
                  </w:r>
                  <w:r w:rsidRPr="00D823D3">
                    <w:rPr>
                      <w:rFonts w:ascii="Times New Roman" w:hAnsi="Times New Roman"/>
                      <w:b/>
                      <w:sz w:val="20"/>
                      <w:szCs w:val="20"/>
                    </w:rPr>
                    <w:t>Ț</w:t>
                  </w:r>
                  <w:r w:rsidRPr="00D823D3">
                    <w:rPr>
                      <w:rFonts w:ascii="Garamond" w:hAnsi="Garamond"/>
                      <w:b/>
                      <w:sz w:val="20"/>
                      <w:szCs w:val="20"/>
                    </w:rPr>
                    <w:t>E</w:t>
                  </w:r>
                </w:p>
                <w:p w:rsidR="006E6540" w:rsidRPr="00D823D3" w:rsidRDefault="006E6540" w:rsidP="006E6540">
                  <w:pPr>
                    <w:spacing w:after="0" w:line="240" w:lineRule="auto"/>
                    <w:jc w:val="center"/>
                    <w:rPr>
                      <w:rFonts w:ascii="Garamond" w:hAnsi="Garamond"/>
                      <w:b/>
                      <w:sz w:val="20"/>
                      <w:szCs w:val="20"/>
                    </w:rPr>
                  </w:pPr>
                  <w:r w:rsidRPr="00D823D3">
                    <w:rPr>
                      <w:rFonts w:ascii="Garamond" w:hAnsi="Garamond"/>
                      <w:b/>
                      <w:sz w:val="20"/>
                      <w:szCs w:val="20"/>
                    </w:rPr>
                    <w:t>EXTERNE</w:t>
                  </w:r>
                </w:p>
              </w:tc>
              <w:tc>
                <w:tcPr>
                  <w:tcW w:w="4030" w:type="dxa"/>
                  <w:shd w:val="clear" w:color="auto" w:fill="auto"/>
                </w:tcPr>
                <w:p w:rsidR="006E6540" w:rsidRPr="00D823D3" w:rsidRDefault="006E6540" w:rsidP="006E6540">
                  <w:pPr>
                    <w:spacing w:after="0" w:line="240" w:lineRule="auto"/>
                    <w:rPr>
                      <w:rFonts w:ascii="Garamond" w:hAnsi="Garamond"/>
                      <w:b/>
                      <w:sz w:val="24"/>
                      <w:szCs w:val="24"/>
                    </w:rPr>
                  </w:pPr>
                  <w:r w:rsidRPr="00D823D3">
                    <w:rPr>
                      <w:rFonts w:ascii="Garamond" w:hAnsi="Garamond"/>
                      <w:b/>
                      <w:sz w:val="24"/>
                      <w:szCs w:val="24"/>
                    </w:rPr>
                    <w:t>Oportunită</w:t>
                  </w:r>
                  <w:r w:rsidRPr="00D823D3">
                    <w:rPr>
                      <w:rFonts w:ascii="Times New Roman" w:hAnsi="Times New Roman"/>
                      <w:b/>
                      <w:sz w:val="24"/>
                      <w:szCs w:val="24"/>
                    </w:rPr>
                    <w:t>ț</w:t>
                  </w:r>
                  <w:r w:rsidRPr="00D823D3">
                    <w:rPr>
                      <w:rFonts w:ascii="Garamond" w:hAnsi="Garamond"/>
                      <w:b/>
                      <w:sz w:val="24"/>
                      <w:szCs w:val="24"/>
                    </w:rPr>
                    <w:t>i</w:t>
                  </w:r>
                </w:p>
                <w:p w:rsidR="006E6540" w:rsidRPr="00D823D3" w:rsidRDefault="006E6540" w:rsidP="006E6540">
                  <w:pPr>
                    <w:spacing w:after="0" w:line="240" w:lineRule="auto"/>
                    <w:rPr>
                      <w:rFonts w:ascii="Garamond" w:hAnsi="Garamond"/>
                      <w:i/>
                    </w:rPr>
                  </w:pPr>
                  <w:r w:rsidRPr="00D823D3">
                    <w:rPr>
                      <w:rFonts w:ascii="Garamond" w:hAnsi="Garamond"/>
                      <w:i/>
                    </w:rPr>
                    <w:t>(care trebuie urmărite)</w:t>
                  </w:r>
                </w:p>
                <w:p w:rsidR="006E6540" w:rsidRPr="00D823D3" w:rsidRDefault="006E6540" w:rsidP="006E6540">
                  <w:pPr>
                    <w:spacing w:after="0" w:line="240" w:lineRule="auto"/>
                    <w:rPr>
                      <w:rFonts w:ascii="Garamond" w:hAnsi="Garamond"/>
                      <w:i/>
                    </w:rPr>
                  </w:pPr>
                  <w:r w:rsidRPr="00D823D3">
                    <w:rPr>
                      <w:rFonts w:ascii="Garamond" w:hAnsi="Garamond"/>
                      <w:i/>
                    </w:rPr>
                    <w:t xml:space="preserve">Care sunt schimbările externe pozitive </w:t>
                  </w:r>
                  <w:r w:rsidRPr="00D823D3">
                    <w:rPr>
                      <w:rFonts w:ascii="Times New Roman" w:hAnsi="Times New Roman"/>
                      <w:i/>
                    </w:rPr>
                    <w:t>ș</w:t>
                  </w:r>
                  <w:r w:rsidRPr="00D823D3">
                    <w:rPr>
                      <w:rFonts w:ascii="Garamond" w:hAnsi="Garamond"/>
                      <w:i/>
                    </w:rPr>
                    <w:t>i favorabile?</w:t>
                  </w:r>
                </w:p>
                <w:p w:rsidR="006E6540" w:rsidRPr="00D823D3" w:rsidRDefault="006E6540" w:rsidP="006E6540">
                  <w:pPr>
                    <w:spacing w:after="0" w:line="240" w:lineRule="auto"/>
                    <w:rPr>
                      <w:rFonts w:ascii="Garamond" w:hAnsi="Garamond"/>
                      <w:i/>
                      <w:sz w:val="24"/>
                      <w:szCs w:val="24"/>
                    </w:rPr>
                  </w:pPr>
                  <w:r w:rsidRPr="00D823D3">
                    <w:rPr>
                      <w:rFonts w:ascii="Garamond" w:hAnsi="Garamond"/>
                      <w:i/>
                    </w:rPr>
                    <w:t xml:space="preserve">Unde se întâlnesc </w:t>
                  </w:r>
                  <w:r w:rsidRPr="00D823D3">
                    <w:rPr>
                      <w:rFonts w:ascii="Times New Roman" w:hAnsi="Times New Roman"/>
                      <w:i/>
                    </w:rPr>
                    <w:t>ș</w:t>
                  </w:r>
                  <w:r w:rsidRPr="00D823D3">
                    <w:rPr>
                      <w:rFonts w:ascii="Garamond" w:hAnsi="Garamond"/>
                      <w:i/>
                    </w:rPr>
                    <w:t>anse favorabile?</w:t>
                  </w:r>
                </w:p>
              </w:tc>
              <w:tc>
                <w:tcPr>
                  <w:tcW w:w="3945" w:type="dxa"/>
                  <w:shd w:val="clear" w:color="auto" w:fill="auto"/>
                </w:tcPr>
                <w:p w:rsidR="006E6540" w:rsidRPr="00D823D3" w:rsidRDefault="006E6540" w:rsidP="006E6540">
                  <w:pPr>
                    <w:spacing w:after="0" w:line="240" w:lineRule="auto"/>
                    <w:rPr>
                      <w:rFonts w:ascii="Garamond" w:hAnsi="Garamond"/>
                      <w:b/>
                      <w:sz w:val="24"/>
                      <w:szCs w:val="24"/>
                    </w:rPr>
                  </w:pPr>
                  <w:r w:rsidRPr="00D823D3">
                    <w:rPr>
                      <w:rFonts w:ascii="Garamond" w:hAnsi="Garamond"/>
                      <w:b/>
                      <w:sz w:val="24"/>
                      <w:szCs w:val="24"/>
                    </w:rPr>
                    <w:t>Amenin</w:t>
                  </w:r>
                  <w:r w:rsidRPr="00D823D3">
                    <w:rPr>
                      <w:rFonts w:ascii="Times New Roman" w:hAnsi="Times New Roman"/>
                      <w:b/>
                      <w:sz w:val="24"/>
                      <w:szCs w:val="24"/>
                    </w:rPr>
                    <w:t>ț</w:t>
                  </w:r>
                  <w:r w:rsidRPr="00D823D3">
                    <w:rPr>
                      <w:rFonts w:ascii="Garamond" w:hAnsi="Garamond" w:cs="Garamond"/>
                      <w:b/>
                      <w:sz w:val="24"/>
                      <w:szCs w:val="24"/>
                    </w:rPr>
                    <w:t>ă</w:t>
                  </w:r>
                  <w:r w:rsidRPr="00D823D3">
                    <w:rPr>
                      <w:rFonts w:ascii="Garamond" w:hAnsi="Garamond"/>
                      <w:b/>
                      <w:sz w:val="24"/>
                      <w:szCs w:val="24"/>
                    </w:rPr>
                    <w:t>ri</w:t>
                  </w:r>
                </w:p>
                <w:p w:rsidR="006E6540" w:rsidRPr="00D823D3" w:rsidRDefault="006E6540" w:rsidP="006E6540">
                  <w:pPr>
                    <w:spacing w:after="0" w:line="240" w:lineRule="auto"/>
                    <w:rPr>
                      <w:rFonts w:ascii="Garamond" w:hAnsi="Garamond"/>
                      <w:i/>
                    </w:rPr>
                  </w:pPr>
                  <w:r w:rsidRPr="00D823D3">
                    <w:rPr>
                      <w:rFonts w:ascii="Garamond" w:hAnsi="Garamond"/>
                      <w:i/>
                    </w:rPr>
                    <w:t>(care trebuie evitate, pe cât posibil)</w:t>
                  </w:r>
                </w:p>
                <w:p w:rsidR="006E6540" w:rsidRPr="00D823D3" w:rsidRDefault="006E6540" w:rsidP="006E6540">
                  <w:pPr>
                    <w:spacing w:after="0" w:line="240" w:lineRule="auto"/>
                    <w:rPr>
                      <w:rFonts w:ascii="Garamond" w:hAnsi="Garamond"/>
                      <w:i/>
                    </w:rPr>
                  </w:pPr>
                  <w:r w:rsidRPr="00D823D3">
                    <w:rPr>
                      <w:rFonts w:ascii="Garamond" w:hAnsi="Garamond"/>
                      <w:i/>
                    </w:rPr>
                    <w:t>Care sunt cerin</w:t>
                  </w:r>
                  <w:r w:rsidRPr="00D823D3">
                    <w:rPr>
                      <w:rFonts w:ascii="Times New Roman" w:hAnsi="Times New Roman"/>
                      <w:i/>
                    </w:rPr>
                    <w:t>ț</w:t>
                  </w:r>
                  <w:r w:rsidRPr="00D823D3">
                    <w:rPr>
                      <w:rFonts w:ascii="Garamond" w:hAnsi="Garamond"/>
                      <w:i/>
                    </w:rPr>
                    <w:t>ele greu realizabile?</w:t>
                  </w:r>
                </w:p>
                <w:p w:rsidR="0038220B" w:rsidRPr="00D823D3" w:rsidRDefault="006E6540" w:rsidP="006E6540">
                  <w:pPr>
                    <w:spacing w:after="0" w:line="240" w:lineRule="auto"/>
                    <w:rPr>
                      <w:rFonts w:ascii="Garamond" w:hAnsi="Garamond"/>
                      <w:i/>
                    </w:rPr>
                  </w:pPr>
                  <w:r w:rsidRPr="00D823D3">
                    <w:rPr>
                      <w:rFonts w:ascii="Garamond" w:hAnsi="Garamond"/>
                      <w:i/>
                    </w:rPr>
                    <w:t>Care sunt schimbările cu care nu</w:t>
                  </w:r>
                </w:p>
                <w:p w:rsidR="0038220B" w:rsidRPr="00D823D3" w:rsidRDefault="006E6540" w:rsidP="006E6540">
                  <w:pPr>
                    <w:spacing w:after="0" w:line="240" w:lineRule="auto"/>
                    <w:rPr>
                      <w:rFonts w:ascii="Garamond" w:hAnsi="Garamond"/>
                      <w:i/>
                    </w:rPr>
                  </w:pPr>
                  <w:r w:rsidRPr="00D823D3">
                    <w:rPr>
                      <w:rFonts w:ascii="Garamond" w:hAnsi="Garamond"/>
                      <w:i/>
                    </w:rPr>
                    <w:t xml:space="preserve">se poate concura </w:t>
                  </w:r>
                  <w:r w:rsidRPr="00D823D3">
                    <w:rPr>
                      <w:rFonts w:ascii="Times New Roman" w:hAnsi="Times New Roman"/>
                      <w:i/>
                    </w:rPr>
                    <w:t>ș</w:t>
                  </w:r>
                  <w:r w:rsidRPr="00D823D3">
                    <w:rPr>
                      <w:rFonts w:ascii="Garamond" w:hAnsi="Garamond"/>
                      <w:i/>
                    </w:rPr>
                    <w:t xml:space="preserve">i care </w:t>
                  </w:r>
                </w:p>
                <w:p w:rsidR="006E6540" w:rsidRPr="00D823D3" w:rsidRDefault="006E6540" w:rsidP="006E6540">
                  <w:pPr>
                    <w:spacing w:after="0" w:line="240" w:lineRule="auto"/>
                    <w:rPr>
                      <w:rFonts w:ascii="Garamond" w:hAnsi="Garamond"/>
                      <w:i/>
                      <w:sz w:val="24"/>
                      <w:szCs w:val="24"/>
                    </w:rPr>
                  </w:pPr>
                  <w:r w:rsidRPr="00D823D3">
                    <w:rPr>
                      <w:rFonts w:ascii="Garamond" w:hAnsi="Garamond"/>
                      <w:i/>
                    </w:rPr>
                    <w:t>dezavantajează</w:t>
                  </w:r>
                  <w:r w:rsidRPr="00D823D3">
                    <w:rPr>
                      <w:rFonts w:ascii="Garamond" w:hAnsi="Garamond"/>
                      <w:i/>
                      <w:sz w:val="24"/>
                      <w:szCs w:val="24"/>
                    </w:rPr>
                    <w:t>?</w:t>
                  </w:r>
                </w:p>
              </w:tc>
            </w:tr>
          </w:tbl>
          <w:p w:rsidR="006E6540" w:rsidRPr="0038220B" w:rsidRDefault="006E6540" w:rsidP="00C04BC7">
            <w:pPr>
              <w:pStyle w:val="Title"/>
              <w:jc w:val="both"/>
              <w:rPr>
                <w:sz w:val="24"/>
                <w14:shadow w14:blurRad="50800" w14:dist="38100" w14:dir="2700000" w14:sx="100000" w14:sy="100000" w14:kx="0" w14:ky="0" w14:algn="tl">
                  <w14:srgbClr w14:val="000000">
                    <w14:alpha w14:val="60000"/>
                  </w14:srgbClr>
                </w14:shadow>
              </w:rPr>
            </w:pPr>
          </w:p>
          <w:p w:rsidR="00794DA1" w:rsidRPr="008E4083" w:rsidRDefault="00794DA1" w:rsidP="00794DA1">
            <w:pPr>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Punctele tari sunt cele pe care se poate baza comunitatea </w:t>
            </w:r>
            <w:r w:rsidRPr="008E4083">
              <w:rPr>
                <w:rFonts w:ascii="Times New Roman" w:eastAsia="Times New Roman" w:hAnsi="Times New Roman"/>
                <w:sz w:val="24"/>
                <w:szCs w:val="24"/>
                <w:lang w:val="ro-RO"/>
              </w:rPr>
              <w:t>ș</w:t>
            </w:r>
            <w:r w:rsidRPr="008E4083">
              <w:rPr>
                <w:rFonts w:ascii="Garamond" w:eastAsia="Times New Roman" w:hAnsi="Garamond"/>
                <w:sz w:val="24"/>
                <w:szCs w:val="24"/>
                <w:lang w:val="ro-RO"/>
              </w:rPr>
              <w:t>i care pot contribui decisiv la realizarea unor ac</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 xml:space="preserve">iuni </w:t>
            </w:r>
            <w:r w:rsidRPr="008E4083">
              <w:rPr>
                <w:rFonts w:ascii="Times New Roman" w:eastAsia="Times New Roman" w:hAnsi="Times New Roman"/>
                <w:sz w:val="24"/>
                <w:szCs w:val="24"/>
                <w:lang w:val="ro-RO"/>
              </w:rPr>
              <w:t>ș</w:t>
            </w:r>
            <w:r w:rsidRPr="008E4083">
              <w:rPr>
                <w:rFonts w:ascii="Garamond" w:eastAsia="Times New Roman" w:hAnsi="Garamond"/>
                <w:sz w:val="24"/>
                <w:szCs w:val="24"/>
                <w:lang w:val="ro-RO"/>
              </w:rPr>
              <w:t>i a efectelor lor, pe c</w:t>
            </w:r>
            <w:r w:rsidRPr="008E4083">
              <w:rPr>
                <w:rFonts w:ascii="Garamond" w:eastAsia="Times New Roman" w:hAnsi="Garamond" w:cs="Garamond"/>
                <w:sz w:val="24"/>
                <w:szCs w:val="24"/>
                <w:lang w:val="ro-RO"/>
              </w:rPr>
              <w:t>â</w:t>
            </w:r>
            <w:r w:rsidRPr="008E4083">
              <w:rPr>
                <w:rFonts w:ascii="Garamond" w:eastAsia="Times New Roman" w:hAnsi="Garamond"/>
                <w:sz w:val="24"/>
                <w:szCs w:val="24"/>
                <w:lang w:val="ro-RO"/>
              </w:rPr>
              <w:t xml:space="preserve">nd punctele slabe sunt domenii care trebuie </w:t>
            </w:r>
            <w:r w:rsidRPr="008E4083">
              <w:rPr>
                <w:rFonts w:ascii="Garamond" w:eastAsia="Times New Roman" w:hAnsi="Garamond" w:cs="Garamond"/>
                <w:sz w:val="24"/>
                <w:szCs w:val="24"/>
                <w:lang w:val="ro-RO"/>
              </w:rPr>
              <w:t>î</w:t>
            </w:r>
            <w:r w:rsidRPr="008E4083">
              <w:rPr>
                <w:rFonts w:ascii="Garamond" w:eastAsia="Times New Roman" w:hAnsi="Garamond"/>
                <w:sz w:val="24"/>
                <w:szCs w:val="24"/>
                <w:lang w:val="ro-RO"/>
              </w:rPr>
              <w:t>mbun</w:t>
            </w:r>
            <w:r w:rsidRPr="008E4083">
              <w:rPr>
                <w:rFonts w:ascii="Garamond" w:eastAsia="Times New Roman" w:hAnsi="Garamond" w:cs="Garamond"/>
                <w:sz w:val="24"/>
                <w:szCs w:val="24"/>
                <w:lang w:val="ro-RO"/>
              </w:rPr>
              <w:t>ă</w:t>
            </w:r>
            <w:r w:rsidRPr="008E4083">
              <w:rPr>
                <w:rFonts w:ascii="Garamond" w:eastAsia="Times New Roman" w:hAnsi="Garamond"/>
                <w:sz w:val="24"/>
                <w:szCs w:val="24"/>
                <w:lang w:val="ro-RO"/>
              </w:rPr>
              <w:t>t</w:t>
            </w:r>
            <w:r w:rsidRPr="008E4083">
              <w:rPr>
                <w:rFonts w:ascii="Garamond" w:eastAsia="Times New Roman" w:hAnsi="Garamond" w:cs="Garamond"/>
                <w:sz w:val="24"/>
                <w:szCs w:val="24"/>
                <w:lang w:val="ro-RO"/>
              </w:rPr>
              <w:t>ă</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ite sau c</w:t>
            </w:r>
            <w:r w:rsidRPr="008E4083">
              <w:rPr>
                <w:rFonts w:ascii="Garamond" w:eastAsia="Times New Roman" w:hAnsi="Garamond" w:cs="Garamond"/>
                <w:sz w:val="24"/>
                <w:szCs w:val="24"/>
                <w:lang w:val="ro-RO"/>
              </w:rPr>
              <w:t>ă</w:t>
            </w:r>
            <w:r w:rsidRPr="008E4083">
              <w:rPr>
                <w:rFonts w:ascii="Garamond" w:eastAsia="Times New Roman" w:hAnsi="Garamond"/>
                <w:sz w:val="24"/>
                <w:szCs w:val="24"/>
                <w:lang w:val="ro-RO"/>
              </w:rPr>
              <w:t>rora trebuie s</w:t>
            </w:r>
            <w:r w:rsidRPr="008E4083">
              <w:rPr>
                <w:rFonts w:ascii="Garamond" w:eastAsia="Times New Roman" w:hAnsi="Garamond" w:cs="Garamond"/>
                <w:sz w:val="24"/>
                <w:szCs w:val="24"/>
                <w:lang w:val="ro-RO"/>
              </w:rPr>
              <w:t>ă</w:t>
            </w:r>
            <w:r w:rsidRPr="008E4083">
              <w:rPr>
                <w:rFonts w:ascii="Garamond" w:eastAsia="Times New Roman" w:hAnsi="Garamond"/>
                <w:sz w:val="24"/>
                <w:szCs w:val="24"/>
                <w:lang w:val="ro-RO"/>
              </w:rPr>
              <w:t xml:space="preserve"> le fie întărită capacitatea. Oportunită</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ile sunt for</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e externe care pot influen</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a hot</w:t>
            </w:r>
            <w:r w:rsidRPr="008E4083">
              <w:rPr>
                <w:rFonts w:ascii="Garamond" w:eastAsia="Times New Roman" w:hAnsi="Garamond" w:cs="Garamond"/>
                <w:sz w:val="24"/>
                <w:szCs w:val="24"/>
                <w:lang w:val="ro-RO"/>
              </w:rPr>
              <w:t>ă</w:t>
            </w:r>
            <w:r w:rsidRPr="008E4083">
              <w:rPr>
                <w:rFonts w:ascii="Garamond" w:eastAsia="Times New Roman" w:hAnsi="Garamond"/>
                <w:sz w:val="24"/>
                <w:szCs w:val="24"/>
                <w:lang w:val="ro-RO"/>
              </w:rPr>
              <w:t>r</w:t>
            </w:r>
            <w:r w:rsidRPr="008E4083">
              <w:rPr>
                <w:rFonts w:ascii="Garamond" w:eastAsia="Times New Roman" w:hAnsi="Garamond" w:cs="Garamond"/>
                <w:sz w:val="24"/>
                <w:szCs w:val="24"/>
                <w:lang w:val="ro-RO"/>
              </w:rPr>
              <w:t>â</w:t>
            </w:r>
            <w:r w:rsidRPr="008E4083">
              <w:rPr>
                <w:rFonts w:ascii="Garamond" w:eastAsia="Times New Roman" w:hAnsi="Garamond"/>
                <w:sz w:val="24"/>
                <w:szCs w:val="24"/>
                <w:lang w:val="ro-RO"/>
              </w:rPr>
              <w:t>tor efectele unor ac</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 xml:space="preserve">iuni, </w:t>
            </w:r>
            <w:r w:rsidRPr="008E4083">
              <w:rPr>
                <w:rFonts w:ascii="Garamond" w:eastAsia="Times New Roman" w:hAnsi="Garamond" w:cs="Garamond"/>
                <w:sz w:val="24"/>
                <w:szCs w:val="24"/>
                <w:lang w:val="ro-RO"/>
              </w:rPr>
              <w:t>î</w:t>
            </w:r>
            <w:r w:rsidRPr="008E4083">
              <w:rPr>
                <w:rFonts w:ascii="Garamond" w:eastAsia="Times New Roman" w:hAnsi="Garamond"/>
                <w:sz w:val="24"/>
                <w:szCs w:val="24"/>
                <w:lang w:val="ro-RO"/>
              </w:rPr>
              <w:t>n timp ce amenin</w:t>
            </w:r>
            <w:r w:rsidRPr="008E4083">
              <w:rPr>
                <w:rFonts w:ascii="Times New Roman" w:eastAsia="Times New Roman" w:hAnsi="Times New Roman"/>
                <w:sz w:val="24"/>
                <w:szCs w:val="24"/>
                <w:lang w:val="ro-RO"/>
              </w:rPr>
              <w:t>ț</w:t>
            </w:r>
            <w:r w:rsidRPr="008E4083">
              <w:rPr>
                <w:rFonts w:ascii="Garamond" w:eastAsia="Times New Roman" w:hAnsi="Garamond" w:cs="Garamond"/>
                <w:sz w:val="24"/>
                <w:szCs w:val="24"/>
                <w:lang w:val="ro-RO"/>
              </w:rPr>
              <w:t>ă</w:t>
            </w:r>
            <w:r w:rsidRPr="008E4083">
              <w:rPr>
                <w:rFonts w:ascii="Garamond" w:eastAsia="Times New Roman" w:hAnsi="Garamond"/>
                <w:sz w:val="24"/>
                <w:szCs w:val="24"/>
                <w:lang w:val="ro-RO"/>
              </w:rPr>
              <w:t>rile sunt for</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e care pot ac</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 xml:space="preserve">iona </w:t>
            </w:r>
            <w:r w:rsidRPr="008E4083">
              <w:rPr>
                <w:rFonts w:ascii="Garamond" w:eastAsia="Times New Roman" w:hAnsi="Garamond" w:cs="Garamond"/>
                <w:sz w:val="24"/>
                <w:szCs w:val="24"/>
                <w:lang w:val="ro-RO"/>
              </w:rPr>
              <w:t>î</w:t>
            </w:r>
            <w:r w:rsidRPr="008E4083">
              <w:rPr>
                <w:rFonts w:ascii="Garamond" w:eastAsia="Times New Roman" w:hAnsi="Garamond"/>
                <w:sz w:val="24"/>
                <w:szCs w:val="24"/>
                <w:lang w:val="ro-RO"/>
              </w:rPr>
              <w:t>mpotriva comunit</w:t>
            </w:r>
            <w:r w:rsidRPr="008E4083">
              <w:rPr>
                <w:rFonts w:ascii="Garamond" w:eastAsia="Times New Roman" w:hAnsi="Garamond" w:cs="Garamond"/>
                <w:sz w:val="24"/>
                <w:szCs w:val="24"/>
                <w:lang w:val="ro-RO"/>
              </w:rPr>
              <w:t>ă</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 xml:space="preserve">ii </w:t>
            </w:r>
            <w:r w:rsidRPr="008E4083">
              <w:rPr>
                <w:rFonts w:ascii="Times New Roman" w:eastAsia="Times New Roman" w:hAnsi="Times New Roman"/>
                <w:sz w:val="24"/>
                <w:szCs w:val="24"/>
                <w:lang w:val="ro-RO"/>
              </w:rPr>
              <w:t>ș</w:t>
            </w:r>
            <w:r w:rsidRPr="008E4083">
              <w:rPr>
                <w:rFonts w:ascii="Garamond" w:eastAsia="Times New Roman" w:hAnsi="Garamond"/>
                <w:sz w:val="24"/>
                <w:szCs w:val="24"/>
                <w:lang w:val="ro-RO"/>
              </w:rPr>
              <w:t>i care trebuie minimizate, iar influen</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 xml:space="preserve">a </w:t>
            </w:r>
            <w:r w:rsidRPr="008E4083">
              <w:rPr>
                <w:rFonts w:ascii="Garamond" w:eastAsia="Times New Roman" w:hAnsi="Garamond"/>
                <w:sz w:val="24"/>
                <w:szCs w:val="24"/>
                <w:lang w:val="ro-RO"/>
              </w:rPr>
              <w:lastRenderedPageBreak/>
              <w:t>lor trebuie evitat</w:t>
            </w:r>
            <w:r w:rsidRPr="008E4083">
              <w:rPr>
                <w:rFonts w:ascii="Garamond" w:eastAsia="Times New Roman" w:hAnsi="Garamond" w:cs="Garamond"/>
                <w:sz w:val="24"/>
                <w:szCs w:val="24"/>
                <w:lang w:val="ro-RO"/>
              </w:rPr>
              <w:t>ă</w:t>
            </w:r>
            <w:r w:rsidRPr="008E4083">
              <w:rPr>
                <w:rFonts w:ascii="Garamond" w:eastAsia="Times New Roman" w:hAnsi="Garamond"/>
                <w:sz w:val="24"/>
                <w:szCs w:val="24"/>
                <w:lang w:val="ro-RO"/>
              </w:rPr>
              <w:t xml:space="preserve"> sau diminunată.</w:t>
            </w:r>
          </w:p>
          <w:p w:rsidR="00794DA1" w:rsidRPr="008E4083" w:rsidRDefault="00794DA1" w:rsidP="00794DA1">
            <w:pPr>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Baza pentru identificarea şi selectarea acţiunilor posibile a constat pe de o parte în punctele tari interne existente în municipiu la nivelul autorităţilor, instituţiilor şi societăţii civile, iar pe de altă parte în oportunităţile oferite de forţele exterioare (legislaţie, posibilitatea unor finanţări din bugetul statului sau din surse externe). Identificarea şi selectarea acţiunilor posibile au avut în vedere, de asemenea, punctele slabe existente (lipsa de fonduri suficiente pentru proiectele de mediu, personal insuficient în instituţiile publice pentru a rezolva şi gestiona eficient problemele de mediu, inexistenţa unui cadru legislativ specific anumitor domenii referitoare la mediu, insuficienta corelare a legislaţiei de mediu cu legislaţia din alte domenii etc.), urmărindu-se compensarea acestora prin acţiuni care să vizeze îmbunătăţirea şi/sau întărirea capacităţilor unor domenii.</w:t>
            </w:r>
          </w:p>
          <w:p w:rsidR="00794DA1" w:rsidRPr="008E4083" w:rsidRDefault="00794DA1" w:rsidP="00794DA1">
            <w:pPr>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Pornind de la analiza realizată, scopul elaborării şi implementării PLAM-ului este de a promova dezvoltarea economică bazată pe existenţa unui potenţial local în administrarea capitalului natural şi social, în concordanţă cu principiile conservării şi protecţiei capitalului natural existent.</w:t>
            </w:r>
          </w:p>
          <w:p w:rsidR="00CA364B" w:rsidRPr="008E4083" w:rsidRDefault="00CA364B" w:rsidP="00CA364B">
            <w:pPr>
              <w:spacing w:after="0" w:line="240" w:lineRule="auto"/>
              <w:ind w:firstLine="567"/>
              <w:jc w:val="both"/>
              <w:rPr>
                <w:rFonts w:ascii="Garamond" w:eastAsia="Times New Roman" w:hAnsi="Garamond"/>
                <w:sz w:val="24"/>
                <w:szCs w:val="24"/>
                <w:lang w:val="ro-RO"/>
              </w:rPr>
            </w:pPr>
          </w:p>
          <w:p w:rsidR="00CA364B" w:rsidRPr="008E4083" w:rsidRDefault="00CA364B" w:rsidP="00CA364B">
            <w:pPr>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PUNCTE TARI</w:t>
            </w:r>
            <w:r w:rsidR="00EB7C3D"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existen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a sistemului de monitorizare a calit</w:t>
            </w:r>
            <w:r w:rsidR="00CA364B" w:rsidRPr="008E4083">
              <w:rPr>
                <w:rFonts w:ascii="Garamond" w:eastAsia="Times New Roman" w:hAnsi="Garamond" w:cs="Garamond"/>
                <w:sz w:val="24"/>
                <w:szCs w:val="24"/>
                <w:lang w:val="ro-RO"/>
              </w:rPr>
              <w:t>ă</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ii aerului (sta</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ii automate) datele referitoare la calitatea aerului </w:t>
            </w:r>
            <w:r w:rsidR="00CA364B" w:rsidRPr="008E4083">
              <w:rPr>
                <w:rFonts w:ascii="Garamond" w:eastAsia="Times New Roman" w:hAnsi="Garamond" w:cs="Garamond"/>
                <w:sz w:val="24"/>
                <w:szCs w:val="24"/>
                <w:lang w:val="ro-RO"/>
              </w:rPr>
              <w:t>î</w:t>
            </w:r>
            <w:r w:rsidR="00CA364B" w:rsidRPr="008E4083">
              <w:rPr>
                <w:rFonts w:ascii="Garamond" w:eastAsia="Times New Roman" w:hAnsi="Garamond"/>
                <w:sz w:val="24"/>
                <w:szCs w:val="24"/>
                <w:lang w:val="ro-RO"/>
              </w:rPr>
              <w:t>n municipiul Bucure</w:t>
            </w:r>
            <w:r w:rsidR="00CA364B" w:rsidRPr="008E4083">
              <w:rPr>
                <w:rFonts w:ascii="Garamond" w:eastAsia="Times New Roman" w:hAnsi="Garamond" w:cs="Garamond"/>
                <w:sz w:val="24"/>
                <w:szCs w:val="24"/>
                <w:lang w:val="ro-RO"/>
              </w:rPr>
              <w:t>ş</w:t>
            </w:r>
            <w:r w:rsidR="00CA364B" w:rsidRPr="008E4083">
              <w:rPr>
                <w:rFonts w:ascii="Garamond" w:eastAsia="Times New Roman" w:hAnsi="Garamond"/>
                <w:sz w:val="24"/>
                <w:szCs w:val="24"/>
                <w:lang w:val="ro-RO"/>
              </w:rPr>
              <w:t>ti (poluan</w:t>
            </w:r>
            <w:r w:rsidR="00CA364B" w:rsidRPr="008E4083">
              <w:rPr>
                <w:rFonts w:ascii="Garamond" w:eastAsia="Times New Roman" w:hAnsi="Garamond" w:cs="Garamond"/>
                <w:sz w:val="24"/>
                <w:szCs w:val="24"/>
                <w:lang w:val="ro-RO"/>
              </w:rPr>
              <w:t>ţ</w:t>
            </w:r>
            <w:r w:rsidR="00CA364B" w:rsidRPr="008E4083">
              <w:rPr>
                <w:rFonts w:ascii="Garamond" w:eastAsia="Times New Roman" w:hAnsi="Garamond"/>
                <w:sz w:val="24"/>
                <w:szCs w:val="24"/>
                <w:lang w:val="ro-RO"/>
              </w:rPr>
              <w:t>ii m</w:t>
            </w:r>
            <w:r w:rsidR="00CA364B" w:rsidRPr="008E4083">
              <w:rPr>
                <w:rFonts w:ascii="Garamond" w:eastAsia="Times New Roman" w:hAnsi="Garamond" w:cs="Garamond"/>
                <w:sz w:val="24"/>
                <w:szCs w:val="24"/>
                <w:lang w:val="ro-RO"/>
              </w:rPr>
              <w:t>ă</w:t>
            </w:r>
            <w:r w:rsidR="00CA364B" w:rsidRPr="008E4083">
              <w:rPr>
                <w:rFonts w:ascii="Garamond" w:eastAsia="Times New Roman" w:hAnsi="Garamond"/>
                <w:sz w:val="24"/>
                <w:szCs w:val="24"/>
                <w:lang w:val="ro-RO"/>
              </w:rPr>
              <w:t>sura</w:t>
            </w:r>
            <w:r w:rsidR="00CA364B" w:rsidRPr="008E4083">
              <w:rPr>
                <w:rFonts w:ascii="Garamond" w:eastAsia="Times New Roman" w:hAnsi="Garamond" w:cs="Garamond"/>
                <w:sz w:val="24"/>
                <w:szCs w:val="24"/>
                <w:lang w:val="ro-RO"/>
              </w:rPr>
              <w:t>ţ</w:t>
            </w:r>
            <w:r w:rsidR="00CA364B" w:rsidRPr="008E4083">
              <w:rPr>
                <w:rFonts w:ascii="Garamond" w:eastAsia="Times New Roman" w:hAnsi="Garamond"/>
                <w:sz w:val="24"/>
                <w:szCs w:val="24"/>
                <w:lang w:val="ro-RO"/>
              </w:rPr>
              <w:t>i fiind urm</w:t>
            </w:r>
            <w:r w:rsidR="00CA364B" w:rsidRPr="008E4083">
              <w:rPr>
                <w:rFonts w:ascii="Garamond" w:eastAsia="Times New Roman" w:hAnsi="Garamond" w:cs="Garamond"/>
                <w:sz w:val="24"/>
                <w:szCs w:val="24"/>
                <w:lang w:val="ro-RO"/>
              </w:rPr>
              <w:t>ă</w:t>
            </w:r>
            <w:r w:rsidR="00CA364B" w:rsidRPr="008E4083">
              <w:rPr>
                <w:rFonts w:ascii="Garamond" w:eastAsia="Times New Roman" w:hAnsi="Garamond"/>
                <w:sz w:val="24"/>
                <w:szCs w:val="24"/>
                <w:lang w:val="ro-RO"/>
              </w:rPr>
              <w:t>torii: SO</w:t>
            </w:r>
            <w:r w:rsidR="00CA364B" w:rsidRPr="008E4083">
              <w:rPr>
                <w:rFonts w:ascii="Garamond" w:eastAsia="Times New Roman" w:hAnsi="Garamond"/>
                <w:sz w:val="24"/>
                <w:szCs w:val="24"/>
                <w:vertAlign w:val="subscript"/>
                <w:lang w:val="ro-RO"/>
              </w:rPr>
              <w:t>2</w:t>
            </w:r>
            <w:r w:rsidR="00CA364B" w:rsidRPr="008E4083">
              <w:rPr>
                <w:rFonts w:ascii="Garamond" w:eastAsia="Times New Roman" w:hAnsi="Garamond"/>
                <w:sz w:val="24"/>
                <w:szCs w:val="24"/>
                <w:lang w:val="ro-RO"/>
              </w:rPr>
              <w:t>, NOx, CO, O</w:t>
            </w:r>
            <w:r w:rsidR="00CA364B" w:rsidRPr="008E4083">
              <w:rPr>
                <w:rFonts w:ascii="Garamond" w:eastAsia="Times New Roman" w:hAnsi="Garamond"/>
                <w:sz w:val="24"/>
                <w:szCs w:val="24"/>
                <w:vertAlign w:val="subscript"/>
                <w:lang w:val="ro-RO"/>
              </w:rPr>
              <w:t>3</w:t>
            </w:r>
            <w:r w:rsidR="00CA364B" w:rsidRPr="008E4083">
              <w:rPr>
                <w:rFonts w:ascii="Garamond" w:eastAsia="Times New Roman" w:hAnsi="Garamond"/>
                <w:sz w:val="24"/>
                <w:szCs w:val="24"/>
                <w:lang w:val="ro-RO"/>
              </w:rPr>
              <w:t>, benzen, PM</w:t>
            </w:r>
            <w:r w:rsidR="00955FDE"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10, PM</w:t>
            </w:r>
            <w:r w:rsidR="00955FDE"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2,5</w:t>
            </w:r>
            <w:r w:rsidR="00955FDE"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 plumb) sunt furnizate în timp real - inclusiv publicului</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investi</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ii ale agen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ilor economici </w:t>
            </w:r>
            <w:r w:rsidR="00CA364B" w:rsidRPr="008E4083">
              <w:rPr>
                <w:rFonts w:ascii="Garamond" w:eastAsia="Times New Roman" w:hAnsi="Garamond" w:cs="Garamond"/>
                <w:sz w:val="24"/>
                <w:szCs w:val="24"/>
                <w:lang w:val="ro-RO"/>
              </w:rPr>
              <w:t>î</w:t>
            </w:r>
            <w:r w:rsidR="00CA364B" w:rsidRPr="008E4083">
              <w:rPr>
                <w:rFonts w:ascii="Garamond" w:eastAsia="Times New Roman" w:hAnsi="Garamond"/>
                <w:sz w:val="24"/>
                <w:szCs w:val="24"/>
                <w:lang w:val="ro-RO"/>
              </w:rPr>
              <w:t>n sisteme de reducere a emisiilor în atmosferă</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legislaţie de mediu armonizată cu legislaţia uniunii europene; strategii şi planuri de implementare a directivelor Uniunii Europene pe fiecare sector de mediu;</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existenţa a numeroase acorduri/protocoale de cooperare;</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o</w:t>
            </w:r>
            <w:r w:rsidR="00CA364B" w:rsidRPr="008E4083">
              <w:rPr>
                <w:rFonts w:ascii="Garamond" w:eastAsia="Times New Roman" w:hAnsi="Garamond"/>
                <w:sz w:val="24"/>
                <w:szCs w:val="24"/>
                <w:lang w:val="ro-RO"/>
              </w:rPr>
              <w:t>peratori economici specializa</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 </w:t>
            </w:r>
            <w:r w:rsidR="00CA364B" w:rsidRPr="008E4083">
              <w:rPr>
                <w:rFonts w:ascii="Garamond" w:eastAsia="Times New Roman" w:hAnsi="Garamond" w:cs="Garamond"/>
                <w:sz w:val="24"/>
                <w:szCs w:val="24"/>
                <w:lang w:val="ro-RO"/>
              </w:rPr>
              <w:t>î</w:t>
            </w:r>
            <w:r w:rsidR="00CA364B" w:rsidRPr="008E4083">
              <w:rPr>
                <w:rFonts w:ascii="Garamond" w:eastAsia="Times New Roman" w:hAnsi="Garamond"/>
                <w:sz w:val="24"/>
                <w:szCs w:val="24"/>
                <w:lang w:val="ro-RO"/>
              </w:rPr>
              <w:t>n efectuarea serviciilor de salubritate, autoriza</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i pentru colectarea/tratarea/depozitatea tutror tipurilor de de</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euri</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trend descrescător al emisiilor de noxe sub formă de gaz</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e</w:t>
            </w:r>
            <w:r w:rsidR="00CA364B" w:rsidRPr="008E4083">
              <w:rPr>
                <w:rFonts w:ascii="Garamond" w:eastAsia="Times New Roman" w:hAnsi="Garamond"/>
                <w:sz w:val="24"/>
                <w:szCs w:val="24"/>
                <w:lang w:val="ro-RO"/>
              </w:rPr>
              <w:t>xistenta programului integrat l calităţii aerului, aprobat prin H</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C</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G</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M</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B</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 xml:space="preserve"> nr. 325/2018 cu mici exceptii, evidenţiate în raportările anuale, măsurile din program sunt îndeplinite; colaborare foarte bună cu P</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M</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B</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 xml:space="preserve">; se observă o îmbunătăţire a calităţii aerului în ultimii ani;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regiunea cu cea mai cuprinzătoare re</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ea de ap</w:t>
            </w:r>
            <w:r w:rsidR="00CA364B" w:rsidRPr="008E4083">
              <w:rPr>
                <w:rFonts w:ascii="Garamond" w:eastAsia="Times New Roman" w:hAnsi="Garamond" w:cs="Garamond"/>
                <w:sz w:val="24"/>
                <w:szCs w:val="24"/>
                <w:lang w:val="ro-RO"/>
              </w:rPr>
              <w:t>ă</w:t>
            </w:r>
            <w:r w:rsidR="00CA364B" w:rsidRPr="008E4083">
              <w:rPr>
                <w:rFonts w:ascii="Garamond" w:eastAsia="Times New Roman" w:hAnsi="Garamond"/>
                <w:sz w:val="24"/>
                <w:szCs w:val="24"/>
                <w:lang w:val="ro-RO"/>
              </w:rPr>
              <w:t xml:space="preserve"> </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 xml:space="preserve">i canalizare;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 xml:space="preserve">sistem de informare a consumatorilor asupra calităţii apei destinate consumului;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 xml:space="preserve">apă potabilă corespunzătoare din punct de vedere calitativ;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 xml:space="preserve">existenţa resurselor diversificate de alimentare cu apă;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 xml:space="preserve">alimentare cu apă, în sistem centralizat;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legislaţie de mediu în sectorul apă armonizată cu legislaţia Uniunii Europene;</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existen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a mecanismelor institu</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ionale pentru integrarea </w:t>
            </w:r>
            <w:r w:rsidR="00CA364B" w:rsidRPr="008E4083">
              <w:rPr>
                <w:rFonts w:ascii="Garamond" w:eastAsia="Times New Roman" w:hAnsi="Garamond" w:cs="Garamond"/>
                <w:sz w:val="24"/>
                <w:szCs w:val="24"/>
                <w:lang w:val="ro-RO"/>
              </w:rPr>
              <w:t>î</w:t>
            </w:r>
            <w:r w:rsidR="00CA364B" w:rsidRPr="008E4083">
              <w:rPr>
                <w:rFonts w:ascii="Garamond" w:eastAsia="Times New Roman" w:hAnsi="Garamond"/>
                <w:sz w:val="24"/>
                <w:szCs w:val="24"/>
                <w:lang w:val="ro-RO"/>
              </w:rPr>
              <w:t xml:space="preserve">n planurile </w:t>
            </w:r>
            <w:r w:rsidR="00CA364B" w:rsidRPr="008E4083">
              <w:rPr>
                <w:rFonts w:ascii="Garamond" w:eastAsia="Times New Roman" w:hAnsi="Garamond" w:cs="Garamond"/>
                <w:sz w:val="24"/>
                <w:szCs w:val="24"/>
                <w:lang w:val="ro-RO"/>
              </w:rPr>
              <w:t>ş</w:t>
            </w:r>
            <w:r w:rsidR="00CA364B" w:rsidRPr="008E4083">
              <w:rPr>
                <w:rFonts w:ascii="Garamond" w:eastAsia="Times New Roman" w:hAnsi="Garamond"/>
                <w:sz w:val="24"/>
                <w:szCs w:val="24"/>
                <w:lang w:val="ro-RO"/>
              </w:rPr>
              <w:t>i programele sectoriale a obiectivelor de protec</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ia mediului;</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existenta multor proiecte finanţate din fonduri proprii sau din fonduri europene în domeniul managementului de</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eurilor, substan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elor chimice periculoase </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 xml:space="preserve">i </w:t>
            </w:r>
            <w:r w:rsidR="00CA364B" w:rsidRPr="008E4083">
              <w:rPr>
                <w:rFonts w:ascii="Garamond" w:eastAsia="Times New Roman" w:hAnsi="Garamond" w:cs="Garamond"/>
                <w:sz w:val="24"/>
                <w:szCs w:val="24"/>
                <w:lang w:val="ro-RO"/>
              </w:rPr>
              <w:t>î</w:t>
            </w:r>
            <w:r w:rsidR="00CA364B" w:rsidRPr="008E4083">
              <w:rPr>
                <w:rFonts w:ascii="Garamond" w:eastAsia="Times New Roman" w:hAnsi="Garamond"/>
                <w:sz w:val="24"/>
                <w:szCs w:val="24"/>
                <w:lang w:val="ro-RO"/>
              </w:rPr>
              <w:t xml:space="preserve">n domeniul managementului siturilor contaminate;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existenţa planului de gestiune a deşeurilor al municipiului Bucure</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ti;</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 xml:space="preserve">operatori economici specializaţi în efectuarea serviciilor de utilitate publică de salubritate, tratare/denocivizare, etc. autorizaţi pentru colectarea, tratarea </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i depozitarea de</w:t>
            </w:r>
            <w:r w:rsidR="00CA364B" w:rsidRPr="008E4083">
              <w:rPr>
                <w:rFonts w:ascii="Garamond" w:eastAsia="Times New Roman" w:hAnsi="Garamond" w:cs="Garamond"/>
                <w:sz w:val="24"/>
                <w:szCs w:val="24"/>
                <w:lang w:val="ro-RO"/>
              </w:rPr>
              <w:t>ş</w:t>
            </w:r>
            <w:r w:rsidR="00CA364B" w:rsidRPr="008E4083">
              <w:rPr>
                <w:rFonts w:ascii="Garamond" w:eastAsia="Times New Roman" w:hAnsi="Garamond"/>
                <w:sz w:val="24"/>
                <w:szCs w:val="24"/>
                <w:lang w:val="ro-RO"/>
              </w:rPr>
              <w:t>eurilor, a reziduurilor municipale şi a altor de</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euri speciale;</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 xml:space="preserve">existenţa mecanismelor funcţionale în gestionarea problemei DEEE, VSU, acumulatori uzaţi, deşeuri de ambalaje, deşeuri spitaliceşti;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activitate de educa</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ie </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i con</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tientizare</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marile parcuri aflate în gestiunea Primăriei Municipiului Bucureşti ocupă o suprafaţă de 190,875 ha -</w:t>
            </w:r>
            <w:r w:rsidR="00955FDE"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Grădina Cişmigiu, parcul Bordei, parcul Floreasca, parcul Sala Palatului, parcul Carol I, parcul Tineretului, parcul Regele Mihai I, parcul Circului şi parcul Unirii</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 xml:space="preserve">reabilitarea parcurilor </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poten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ialul </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tiin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ific </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i didactic ridicat al Gr</w:t>
            </w:r>
            <w:r w:rsidR="00CA364B" w:rsidRPr="008E4083">
              <w:rPr>
                <w:rFonts w:ascii="Garamond" w:eastAsia="Times New Roman" w:hAnsi="Garamond" w:cs="Garamond"/>
                <w:sz w:val="24"/>
                <w:szCs w:val="24"/>
                <w:lang w:val="ro-RO"/>
              </w:rPr>
              <w:t>ă</w:t>
            </w:r>
            <w:r w:rsidR="00CA364B" w:rsidRPr="008E4083">
              <w:rPr>
                <w:rFonts w:ascii="Garamond" w:eastAsia="Times New Roman" w:hAnsi="Garamond"/>
                <w:sz w:val="24"/>
                <w:szCs w:val="24"/>
                <w:lang w:val="ro-RO"/>
              </w:rPr>
              <w:t>dinii Botanice din Bucure</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ti, Gr</w:t>
            </w:r>
            <w:r w:rsidR="00CA364B" w:rsidRPr="008E4083">
              <w:rPr>
                <w:rFonts w:ascii="Garamond" w:eastAsia="Times New Roman" w:hAnsi="Garamond" w:cs="Garamond"/>
                <w:sz w:val="24"/>
                <w:szCs w:val="24"/>
                <w:lang w:val="ro-RO"/>
              </w:rPr>
              <w:t>ă</w:t>
            </w:r>
            <w:r w:rsidR="00CA364B" w:rsidRPr="008E4083">
              <w:rPr>
                <w:rFonts w:ascii="Garamond" w:eastAsia="Times New Roman" w:hAnsi="Garamond"/>
                <w:sz w:val="24"/>
                <w:szCs w:val="24"/>
                <w:lang w:val="ro-RO"/>
              </w:rPr>
              <w:t>dinii Zoologice, Muzeului Antipa</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exista un număr important de specii de păsări (populaţii ale parcurilor, lacurilor/bălţilor şi în principal a tuturor zonelor verzi)</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existen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a cadastrului verde al municipiului Bucure</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ti</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asigurarea accesului publicului la informa</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ia de mediu </w:t>
            </w:r>
            <w:r w:rsidR="00CA364B" w:rsidRPr="008E4083">
              <w:rPr>
                <w:rFonts w:ascii="Garamond" w:eastAsia="Times New Roman" w:hAnsi="Garamond" w:cs="Garamond"/>
                <w:sz w:val="24"/>
                <w:szCs w:val="24"/>
                <w:lang w:val="ro-RO"/>
              </w:rPr>
              <w:t>ş</w:t>
            </w:r>
            <w:r w:rsidR="00CA364B" w:rsidRPr="008E4083">
              <w:rPr>
                <w:rFonts w:ascii="Garamond" w:eastAsia="Times New Roman" w:hAnsi="Garamond"/>
                <w:sz w:val="24"/>
                <w:szCs w:val="24"/>
                <w:lang w:val="ro-RO"/>
              </w:rPr>
              <w:t>i la luarea deciziilor de mediu la nivel local</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existen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a multor proiecte </w:t>
            </w:r>
            <w:r w:rsidR="00CA364B" w:rsidRPr="008E4083">
              <w:rPr>
                <w:rFonts w:ascii="Garamond" w:eastAsia="Times New Roman" w:hAnsi="Garamond" w:cs="Garamond"/>
                <w:sz w:val="24"/>
                <w:szCs w:val="24"/>
                <w:lang w:val="ro-RO"/>
              </w:rPr>
              <w:t>î</w:t>
            </w:r>
            <w:r w:rsidR="00CA364B" w:rsidRPr="008E4083">
              <w:rPr>
                <w:rFonts w:ascii="Garamond" w:eastAsia="Times New Roman" w:hAnsi="Garamond"/>
                <w:sz w:val="24"/>
                <w:szCs w:val="24"/>
                <w:lang w:val="ro-RO"/>
              </w:rPr>
              <w:t>n domeniu, finan</w:t>
            </w:r>
            <w:r w:rsidR="00CA364B" w:rsidRPr="008E4083">
              <w:rPr>
                <w:rFonts w:ascii="Garamond" w:eastAsia="Times New Roman" w:hAnsi="Garamond" w:cs="Garamond"/>
                <w:sz w:val="24"/>
                <w:szCs w:val="24"/>
                <w:lang w:val="ro-RO"/>
              </w:rPr>
              <w:t>ţ</w:t>
            </w:r>
            <w:r w:rsidR="00CA364B" w:rsidRPr="008E4083">
              <w:rPr>
                <w:rFonts w:ascii="Garamond" w:eastAsia="Times New Roman" w:hAnsi="Garamond"/>
                <w:sz w:val="24"/>
                <w:szCs w:val="24"/>
                <w:lang w:val="ro-RO"/>
              </w:rPr>
              <w:t>ate din fonduri proprii sau din fonduri europene</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 xml:space="preserve">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lastRenderedPageBreak/>
              <w:t xml:space="preserve">- </w:t>
            </w:r>
            <w:r w:rsidR="00CA364B" w:rsidRPr="008E4083">
              <w:rPr>
                <w:rFonts w:ascii="Garamond" w:eastAsia="Times New Roman" w:hAnsi="Garamond"/>
                <w:sz w:val="24"/>
                <w:szCs w:val="24"/>
                <w:lang w:val="ro-RO"/>
              </w:rPr>
              <w:t>repartizarea uniformă a reţelei de transport public de suprafaţă pe întreg teritoriul capitalei</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repartizarea relativ echilibrată, pe moduri de transport, a structurii reţelei de transport public de suprafaţă, având în vedere caracteristicile fiecărui tip de reţea:</w:t>
            </w:r>
          </w:p>
          <w:p w:rsidR="00CA364B" w:rsidRPr="008E4083" w:rsidRDefault="00EB7C3D" w:rsidP="00CA364B">
            <w:pPr>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-reţeaua de tramvai reprezintă 22,5</w:t>
            </w:r>
            <w:r w:rsidR="00955FDE"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 din totalul reţelei de transport de suprafaţă</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-reţeaua de troleibuz reprezintă 11,3 % din totalul reţelei de transport de suprafaţă</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-reţeaua de autobuz reprezintă 66,2 % din totalul reţelei de transport de suprafaţă (prezintă avantajul unei mari mobilităţi, putând fi adaptată în funcţie de direcţiile noi ale mobilităţii urbane)</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capacitatea mare de transport (în raport cu spaţiul ocupat) oferită de transportul public (un tramvai transportă în medie pe oră şi sens un număr de călători care, printr-un calcul echivalent ar încăpea în aproximativ 1.000 de vehicule individuale, cu un grad de ocupare echivalent de 4,5 călători)</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raportul scăzut dintre nivelul de emisii/călător datorită capacităţii mari de transport oferită de sistemele de transport public, în comparaţie cu  raportul similar în cazul unui vehicul individual</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existen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a mecanismelor institu</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ionale pentru integrarea </w:t>
            </w:r>
            <w:r w:rsidR="00CA364B" w:rsidRPr="008E4083">
              <w:rPr>
                <w:rFonts w:ascii="Garamond" w:eastAsia="Times New Roman" w:hAnsi="Garamond" w:cs="Garamond"/>
                <w:sz w:val="24"/>
                <w:szCs w:val="24"/>
                <w:lang w:val="ro-RO"/>
              </w:rPr>
              <w:t>î</w:t>
            </w:r>
            <w:r w:rsidR="00CA364B" w:rsidRPr="008E4083">
              <w:rPr>
                <w:rFonts w:ascii="Garamond" w:eastAsia="Times New Roman" w:hAnsi="Garamond"/>
                <w:sz w:val="24"/>
                <w:szCs w:val="24"/>
                <w:lang w:val="ro-RO"/>
              </w:rPr>
              <w:t xml:space="preserve">n planurile </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i programele sectoriale a obiectivelor de protec</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ia mediului</w:t>
            </w:r>
            <w:r w:rsidR="00955FDE" w:rsidRPr="008E4083">
              <w:rPr>
                <w:rFonts w:ascii="Garamond" w:eastAsia="Times New Roman" w:hAnsi="Garamond"/>
                <w:sz w:val="24"/>
                <w:szCs w:val="24"/>
                <w:lang w:val="ro-RO"/>
              </w:rPr>
              <w:t>;</w:t>
            </w:r>
          </w:p>
          <w:p w:rsidR="00CA364B" w:rsidRPr="008E4083" w:rsidRDefault="00EB7C3D" w:rsidP="006D045C">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asigurarea accesului publicului la informaţia de mediu şi la luarea deciziilor de mediu la nivel local</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cre</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terea ponderii marilor complexe de locuin</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e ce beneficiaz</w:t>
            </w:r>
            <w:r w:rsidR="00CA364B" w:rsidRPr="008E4083">
              <w:rPr>
                <w:rFonts w:ascii="Garamond" w:eastAsia="Times New Roman" w:hAnsi="Garamond" w:cs="Garamond"/>
                <w:sz w:val="24"/>
                <w:szCs w:val="24"/>
                <w:lang w:val="ro-RO"/>
              </w:rPr>
              <w:t>ă</w:t>
            </w:r>
            <w:r w:rsidR="00CA364B" w:rsidRPr="008E4083">
              <w:rPr>
                <w:rFonts w:ascii="Garamond" w:eastAsia="Times New Roman" w:hAnsi="Garamond"/>
                <w:sz w:val="24"/>
                <w:szCs w:val="24"/>
                <w:lang w:val="ro-RO"/>
              </w:rPr>
              <w:t xml:space="preserve"> de izolare termic</w:t>
            </w:r>
            <w:r w:rsidR="00CA364B" w:rsidRPr="008E4083">
              <w:rPr>
                <w:rFonts w:ascii="Garamond" w:eastAsia="Times New Roman" w:hAnsi="Garamond" w:cs="Garamond"/>
                <w:sz w:val="24"/>
                <w:szCs w:val="24"/>
                <w:lang w:val="ro-RO"/>
              </w:rPr>
              <w:t>ă</w:t>
            </w:r>
            <w:r w:rsidR="00955FDE" w:rsidRPr="008E4083">
              <w:rPr>
                <w:rFonts w:ascii="Garamond" w:eastAsia="Times New Roman" w:hAnsi="Garamond"/>
                <w:sz w:val="24"/>
                <w:szCs w:val="24"/>
                <w:lang w:val="ro-RO"/>
              </w:rPr>
              <w:t>;</w:t>
            </w:r>
            <w:r w:rsidR="00CA364B" w:rsidRPr="008E4083">
              <w:rPr>
                <w:rFonts w:ascii="Garamond" w:eastAsia="Times New Roman" w:hAnsi="Garamond"/>
                <w:sz w:val="24"/>
                <w:szCs w:val="24"/>
                <w:lang w:val="ro-RO"/>
              </w:rPr>
              <w:t xml:space="preserve"> </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producerea de energie electrică, prin valorificarea biogazului şi prin funcţionarea turbinei hidroelectrice la Staţia de Epurare a Apelor Uzate Glina, ce a condus la evitarea unor emisii de gaze cu efect de seră</w:t>
            </w:r>
            <w:r w:rsidR="00955FDE" w:rsidRPr="008E4083">
              <w:rPr>
                <w:rFonts w:ascii="Garamond" w:eastAsia="Times New Roman" w:hAnsi="Garamond"/>
                <w:sz w:val="24"/>
                <w:szCs w:val="24"/>
                <w:lang w:val="ro-RO"/>
              </w:rPr>
              <w:t>;</w:t>
            </w:r>
          </w:p>
          <w:p w:rsidR="00CA364B" w:rsidRPr="008E4083" w:rsidRDefault="00EB7C3D" w:rsidP="00CA364B">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CA364B" w:rsidRPr="008E4083">
              <w:rPr>
                <w:rFonts w:ascii="Garamond" w:eastAsia="Times New Roman" w:hAnsi="Garamond"/>
                <w:sz w:val="24"/>
                <w:szCs w:val="24"/>
                <w:lang w:val="ro-RO"/>
              </w:rPr>
              <w:t>capacită</w:t>
            </w:r>
            <w:r w:rsidR="00CA364B" w:rsidRPr="008E4083">
              <w:rPr>
                <w:rFonts w:ascii="Times New Roman" w:eastAsia="Times New Roman" w:hAnsi="Times New Roman"/>
                <w:sz w:val="24"/>
                <w:szCs w:val="24"/>
                <w:lang w:val="ro-RO"/>
              </w:rPr>
              <w:t>ț</w:t>
            </w:r>
            <w:r w:rsidR="00CA364B" w:rsidRPr="008E4083">
              <w:rPr>
                <w:rFonts w:ascii="Garamond" w:eastAsia="Times New Roman" w:hAnsi="Garamond"/>
                <w:sz w:val="24"/>
                <w:szCs w:val="24"/>
                <w:lang w:val="ro-RO"/>
              </w:rPr>
              <w:t xml:space="preserve">ile instalate </w:t>
            </w:r>
            <w:r w:rsidR="00CA364B" w:rsidRPr="008E4083">
              <w:rPr>
                <w:rFonts w:ascii="Garamond" w:eastAsia="Times New Roman" w:hAnsi="Garamond" w:cs="Garamond"/>
                <w:sz w:val="24"/>
                <w:szCs w:val="24"/>
                <w:lang w:val="ro-RO"/>
              </w:rPr>
              <w:t>î</w:t>
            </w:r>
            <w:r w:rsidR="00CA364B" w:rsidRPr="008E4083">
              <w:rPr>
                <w:rFonts w:ascii="Garamond" w:eastAsia="Times New Roman" w:hAnsi="Garamond"/>
                <w:sz w:val="24"/>
                <w:szCs w:val="24"/>
                <w:lang w:val="ro-RO"/>
              </w:rPr>
              <w:t>n centralele termice din sistemul de alimentare centralizat</w:t>
            </w:r>
            <w:r w:rsidR="00CA364B" w:rsidRPr="008E4083">
              <w:rPr>
                <w:rFonts w:ascii="Garamond" w:eastAsia="Times New Roman" w:hAnsi="Garamond" w:cs="Garamond"/>
                <w:sz w:val="24"/>
                <w:szCs w:val="24"/>
                <w:lang w:val="ro-RO"/>
              </w:rPr>
              <w:t>ă</w:t>
            </w:r>
            <w:r w:rsidR="00CA364B" w:rsidRPr="008E4083">
              <w:rPr>
                <w:rFonts w:ascii="Garamond" w:eastAsia="Times New Roman" w:hAnsi="Garamond"/>
                <w:sz w:val="24"/>
                <w:szCs w:val="24"/>
                <w:lang w:val="ro-RO"/>
              </w:rPr>
              <w:t xml:space="preserve"> cu energie termic</w:t>
            </w:r>
            <w:r w:rsidR="00CA364B" w:rsidRPr="008E4083">
              <w:rPr>
                <w:rFonts w:ascii="Garamond" w:eastAsia="Times New Roman" w:hAnsi="Garamond" w:cs="Garamond"/>
                <w:sz w:val="24"/>
                <w:szCs w:val="24"/>
                <w:lang w:val="ro-RO"/>
              </w:rPr>
              <w:t>ă</w:t>
            </w:r>
            <w:r w:rsidR="00CA364B" w:rsidRPr="008E4083">
              <w:rPr>
                <w:rFonts w:ascii="Garamond" w:eastAsia="Times New Roman" w:hAnsi="Garamond"/>
                <w:sz w:val="24"/>
                <w:szCs w:val="24"/>
                <w:lang w:val="ro-RO"/>
              </w:rPr>
              <w:t xml:space="preserve"> a consumatorilor din Municipiul Bucure</w:t>
            </w:r>
            <w:r w:rsidR="00CA364B" w:rsidRPr="008E4083">
              <w:rPr>
                <w:rFonts w:ascii="Times New Roman" w:eastAsia="Times New Roman" w:hAnsi="Times New Roman"/>
                <w:sz w:val="24"/>
                <w:szCs w:val="24"/>
                <w:lang w:val="ro-RO"/>
              </w:rPr>
              <w:t>ș</w:t>
            </w:r>
            <w:r w:rsidR="00CA364B" w:rsidRPr="008E4083">
              <w:rPr>
                <w:rFonts w:ascii="Garamond" w:eastAsia="Times New Roman" w:hAnsi="Garamond"/>
                <w:sz w:val="24"/>
                <w:szCs w:val="24"/>
                <w:lang w:val="ro-RO"/>
              </w:rPr>
              <w:t>ti.</w:t>
            </w:r>
          </w:p>
          <w:p w:rsidR="00416366" w:rsidRPr="008E4083" w:rsidRDefault="00416366" w:rsidP="00416366">
            <w:pPr>
              <w:spacing w:after="0" w:line="240" w:lineRule="auto"/>
              <w:ind w:firstLine="567"/>
              <w:jc w:val="both"/>
              <w:rPr>
                <w:rFonts w:ascii="Garamond" w:eastAsia="Times New Roman" w:hAnsi="Garamond"/>
                <w:sz w:val="24"/>
                <w:szCs w:val="24"/>
                <w:lang w:val="ro-RO"/>
              </w:rPr>
            </w:pPr>
          </w:p>
          <w:p w:rsidR="00416366" w:rsidRPr="008E4083" w:rsidRDefault="00416366" w:rsidP="00416366">
            <w:pPr>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PUNCTE SLABE</w:t>
            </w:r>
            <w:r w:rsidR="00EB7C3D"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diminuarea spaţiilor verzi în municipiul Bucureşti prin creşterea suprafeţelor construite</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fondul natural existent favorizează existenţa pulberilor în suspensie şi sedimentabile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depăşirea pragurilor CMA  la poluanţi specifici proveniţi din trafic şi din surse de combustie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emisiile surselor mobile (din transportul rutier, în principal de maşinile private, autovehiculele de mare tonaj şi transport public, în special autobuze şi taxiuri) sunt principalele surse de poluare a aerului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absenţa unui sistem de prognoză, alertare şi monitorizare la scara locală în condiţiile creşterii nivelului de poluare asociat condiţiilor meteorologice nefavorabile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absenţa unui sistem de mediatizare a efectelor poluării asupra stării de sănătate a populaţiei şi a calităţii mediului, precum şi a principalelor surse de poluare a aerului din municipiul Bucureşti</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A630F5">
              <w:rPr>
                <w:rFonts w:ascii="Garamond" w:eastAsia="Times New Roman" w:hAnsi="Garamond"/>
                <w:sz w:val="24"/>
                <w:szCs w:val="24"/>
                <w:lang w:val="ro-RO"/>
              </w:rPr>
              <w:t xml:space="preserve">- </w:t>
            </w:r>
            <w:r w:rsidR="00416366" w:rsidRPr="00A630F5">
              <w:rPr>
                <w:rFonts w:ascii="Garamond" w:eastAsia="Times New Roman" w:hAnsi="Garamond"/>
                <w:sz w:val="24"/>
                <w:szCs w:val="24"/>
                <w:lang w:val="ro-RO"/>
              </w:rPr>
              <w:t xml:space="preserve">existenţa </w:t>
            </w:r>
            <w:r w:rsidR="00416366" w:rsidRPr="008E4083">
              <w:rPr>
                <w:rFonts w:ascii="Garamond" w:eastAsia="Times New Roman" w:hAnsi="Garamond"/>
                <w:sz w:val="24"/>
                <w:szCs w:val="24"/>
                <w:lang w:val="ro-RO"/>
              </w:rPr>
              <w:t xml:space="preserve">unor clădiri care au izolaţie fonică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termic</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necorespunz</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toare normativelor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n vigoare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extinderea insulei de căldură în municipiului Bucureşti datorită diminuării suprafeţelor verzi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marea majoritate a organizărilor de şantier generează, prin activitatea desfăşurată, praf şi zgomot</w:t>
            </w:r>
            <w:r w:rsidR="00293DE3" w:rsidRPr="008E4083">
              <w:rPr>
                <w:rFonts w:ascii="Garamond" w:eastAsia="Times New Roman" w:hAnsi="Garamond"/>
                <w:sz w:val="24"/>
                <w:szCs w:val="24"/>
                <w:lang w:val="ro-RO"/>
              </w:rPr>
              <w:t>;</w:t>
            </w:r>
          </w:p>
          <w:p w:rsidR="006379CF" w:rsidRPr="00EA5DA4" w:rsidRDefault="00EB7C3D" w:rsidP="006379CF">
            <w:pPr>
              <w:spacing w:after="0" w:line="240" w:lineRule="auto"/>
              <w:jc w:val="both"/>
              <w:rPr>
                <w:rFonts w:ascii="Garamond" w:eastAsia="Times New Roman" w:hAnsi="Garamond"/>
                <w:sz w:val="24"/>
                <w:szCs w:val="24"/>
                <w:lang w:val="ro-RO"/>
              </w:rPr>
            </w:pPr>
            <w:r w:rsidRPr="00EA5DA4">
              <w:rPr>
                <w:rFonts w:ascii="Garamond" w:eastAsia="Times New Roman" w:hAnsi="Garamond"/>
                <w:sz w:val="24"/>
                <w:szCs w:val="24"/>
                <w:lang w:val="ro-RO"/>
              </w:rPr>
              <w:t xml:space="preserve">- </w:t>
            </w:r>
            <w:r w:rsidR="006379CF" w:rsidRPr="00EA5DA4">
              <w:rPr>
                <w:rFonts w:ascii="Garamond" w:eastAsia="Times New Roman" w:hAnsi="Garamond"/>
                <w:sz w:val="24"/>
                <w:szCs w:val="24"/>
                <w:lang w:val="ro-RO"/>
              </w:rPr>
              <w:t>nu există suficiente facilităţi de compostare în municipiul Bucure</w:t>
            </w:r>
            <w:r w:rsidR="006379CF" w:rsidRPr="00EA5DA4">
              <w:rPr>
                <w:rFonts w:ascii="Times New Roman" w:eastAsia="Times New Roman" w:hAnsi="Times New Roman"/>
                <w:sz w:val="24"/>
                <w:szCs w:val="24"/>
                <w:lang w:val="ro-RO"/>
              </w:rPr>
              <w:t>ș</w:t>
            </w:r>
            <w:r w:rsidR="006379CF" w:rsidRPr="00EA5DA4">
              <w:rPr>
                <w:rFonts w:ascii="Garamond" w:eastAsia="Times New Roman" w:hAnsi="Garamond"/>
                <w:sz w:val="24"/>
                <w:szCs w:val="24"/>
                <w:lang w:val="ro-RO"/>
              </w:rPr>
              <w:t>ti (doar A.L.P.A.B., iar Iridex Group S</w:t>
            </w:r>
            <w:r w:rsidR="00EA5DA4">
              <w:rPr>
                <w:rFonts w:ascii="Garamond" w:eastAsia="Times New Roman" w:hAnsi="Garamond"/>
                <w:sz w:val="24"/>
                <w:szCs w:val="24"/>
                <w:lang w:val="ro-RO"/>
              </w:rPr>
              <w:t>.</w:t>
            </w:r>
            <w:r w:rsidR="006379CF" w:rsidRPr="00EA5DA4">
              <w:rPr>
                <w:rFonts w:ascii="Garamond" w:eastAsia="Times New Roman" w:hAnsi="Garamond"/>
                <w:sz w:val="24"/>
                <w:szCs w:val="24"/>
                <w:lang w:val="ro-RO"/>
              </w:rPr>
              <w:t>R</w:t>
            </w:r>
            <w:r w:rsidR="00EA5DA4">
              <w:rPr>
                <w:rFonts w:ascii="Garamond" w:eastAsia="Times New Roman" w:hAnsi="Garamond"/>
                <w:sz w:val="24"/>
                <w:szCs w:val="24"/>
                <w:lang w:val="ro-RO"/>
              </w:rPr>
              <w:t>.</w:t>
            </w:r>
            <w:r w:rsidR="006379CF" w:rsidRPr="00EA5DA4">
              <w:rPr>
                <w:rFonts w:ascii="Garamond" w:eastAsia="Times New Roman" w:hAnsi="Garamond"/>
                <w:sz w:val="24"/>
                <w:szCs w:val="24"/>
                <w:lang w:val="ro-RO"/>
              </w:rPr>
              <w:t>L</w:t>
            </w:r>
            <w:r w:rsidR="00EA5DA4">
              <w:rPr>
                <w:rFonts w:ascii="Garamond" w:eastAsia="Times New Roman" w:hAnsi="Garamond"/>
                <w:sz w:val="24"/>
                <w:szCs w:val="24"/>
                <w:lang w:val="ro-RO"/>
              </w:rPr>
              <w:t>.</w:t>
            </w:r>
            <w:r w:rsidR="006379CF" w:rsidRPr="00EA5DA4">
              <w:rPr>
                <w:rFonts w:ascii="Garamond" w:eastAsia="Times New Roman" w:hAnsi="Garamond"/>
                <w:sz w:val="24"/>
                <w:szCs w:val="24"/>
                <w:lang w:val="ro-RO"/>
              </w:rPr>
              <w:t xml:space="preserve"> are sta</w:t>
            </w:r>
            <w:r w:rsidR="00EA5DA4">
              <w:rPr>
                <w:rFonts w:ascii="Garamond" w:eastAsia="Times New Roman" w:hAnsi="Garamond"/>
                <w:sz w:val="24"/>
                <w:szCs w:val="24"/>
                <w:lang w:val="ro-RO"/>
              </w:rPr>
              <w:t>ţ</w:t>
            </w:r>
            <w:r w:rsidR="006379CF" w:rsidRPr="00EA5DA4">
              <w:rPr>
                <w:rFonts w:ascii="Garamond" w:eastAsia="Times New Roman" w:hAnsi="Garamond"/>
                <w:sz w:val="24"/>
                <w:szCs w:val="24"/>
                <w:lang w:val="ro-RO"/>
              </w:rPr>
              <w:t>ie de tratare mecano-biologic</w:t>
            </w:r>
            <w:r w:rsidR="00EA5DA4">
              <w:rPr>
                <w:rFonts w:ascii="Garamond" w:eastAsia="Times New Roman" w:hAnsi="Garamond"/>
                <w:sz w:val="24"/>
                <w:szCs w:val="24"/>
                <w:lang w:val="ro-RO"/>
              </w:rPr>
              <w:t>ă</w:t>
            </w:r>
            <w:r w:rsidR="006379CF" w:rsidRPr="00EA5DA4">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EA5DA4">
              <w:rPr>
                <w:rFonts w:ascii="Garamond" w:eastAsia="Times New Roman" w:hAnsi="Garamond"/>
                <w:sz w:val="24"/>
                <w:szCs w:val="24"/>
                <w:lang w:val="ro-RO"/>
              </w:rPr>
              <w:t xml:space="preserve">- </w:t>
            </w:r>
            <w:r w:rsidR="00416366" w:rsidRPr="00EA5DA4">
              <w:rPr>
                <w:rFonts w:ascii="Garamond" w:eastAsia="Times New Roman" w:hAnsi="Garamond"/>
                <w:sz w:val="24"/>
                <w:szCs w:val="24"/>
                <w:lang w:val="ro-RO"/>
              </w:rPr>
              <w:t xml:space="preserve">nu există suficiente facilităţi de reciclare </w:t>
            </w:r>
            <w:r w:rsidR="00416366" w:rsidRPr="008E4083">
              <w:rPr>
                <w:rFonts w:ascii="Garamond" w:eastAsia="Times New Roman" w:hAnsi="Garamond"/>
                <w:sz w:val="24"/>
                <w:szCs w:val="24"/>
                <w:lang w:val="ro-RO"/>
              </w:rPr>
              <w:t>pentru sticlă</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A630F5">
              <w:rPr>
                <w:rFonts w:ascii="Garamond" w:eastAsia="Times New Roman" w:hAnsi="Garamond"/>
                <w:sz w:val="24"/>
                <w:szCs w:val="24"/>
                <w:lang w:val="ro-RO"/>
              </w:rPr>
              <w:t xml:space="preserve">sunt necesare mai </w:t>
            </w:r>
            <w:r w:rsidR="00416366" w:rsidRPr="008E4083">
              <w:rPr>
                <w:rFonts w:ascii="Garamond" w:eastAsia="Times New Roman" w:hAnsi="Garamond"/>
                <w:sz w:val="24"/>
                <w:szCs w:val="24"/>
                <w:lang w:val="ro-RO"/>
              </w:rPr>
              <w:t>multe campanii de colectare a de</w:t>
            </w:r>
            <w:r w:rsidR="00416366" w:rsidRPr="008E4083">
              <w:rPr>
                <w:rFonts w:ascii="Garamond" w:eastAsia="Times New Roman" w:hAnsi="Garamond" w:cs="Garamond"/>
                <w:sz w:val="24"/>
                <w:szCs w:val="24"/>
                <w:lang w:val="ro-RO"/>
              </w:rPr>
              <w:t>ş</w:t>
            </w:r>
            <w:r w:rsidR="00416366" w:rsidRPr="008E4083">
              <w:rPr>
                <w:rFonts w:ascii="Garamond" w:eastAsia="Times New Roman" w:hAnsi="Garamond"/>
                <w:sz w:val="24"/>
                <w:szCs w:val="24"/>
                <w:lang w:val="ro-RO"/>
              </w:rPr>
              <w:t xml:space="preserve">eurilor de echipamente electrice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electronice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 xml:space="preserve">neîndeplinirea </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intelor pentru DEE-uri, de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euri din amabalaje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 xml:space="preserve">neîndeplinirea </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intelor de reducere a de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eurilor biodegradabile</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insuficienta preocupare a agenţilor economici generatori de deşeuri în ceea ce priveşte minimizarea, recuperarea şi reutilizarea deşeurilor</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de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 xml:space="preserve">euri abandonate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n p</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duri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inexisten</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a unei strategii pentru economie circular</w:t>
            </w:r>
            <w:r w:rsidR="00416366" w:rsidRPr="008E4083">
              <w:rPr>
                <w:rFonts w:ascii="Garamond" w:eastAsia="Times New Roman" w:hAnsi="Garamond" w:cs="Garamond"/>
                <w:sz w:val="24"/>
                <w:szCs w:val="24"/>
                <w:lang w:val="ro-RO"/>
              </w:rPr>
              <w:t>ă</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lipsa unor studii de cercetare-evaluare a biodiversităţii la nivelul Municipiului Bucureşti</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zonele cu deficit de vegeta</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ie forestier</w:t>
            </w:r>
            <w:r w:rsidR="00416366" w:rsidRPr="008E4083">
              <w:rPr>
                <w:rFonts w:ascii="Garamond" w:eastAsia="Times New Roman" w:hAnsi="Garamond" w:cs="Garamond"/>
                <w:sz w:val="24"/>
                <w:szCs w:val="24"/>
                <w:lang w:val="ro-RO"/>
              </w:rPr>
              <w:t>ă</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efectele secundare ce derivă din creşterea animalelor de companie fără a exista un cadru legislativ generalizat</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disponibilitatea redusă a unor agen</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 economici cu impact asupra mediului de a investi în ac</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iuni pentru protec</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ia mediului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nivelul redus al resurselor alocate activită</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ilor de protec</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ia mediului</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interesul redus pentru atragerea de fonduri pentru protec</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ia mediului</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corelarea insuficientă a datelor privind starea de sănătate a populaţiei şi a celor privind poluarea mediului în municipiul Bucureşti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depăşirea nivelului zgomotului de fond în majoritatea zonelor rezidenţiale traversate de căi de comunicaţie rutiere sau feroviare importante, obiective industriale şi prestări servicii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lipsa panourilor fonoabsorbante de pe lângă marii generatori de zgomot</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lastRenderedPageBreak/>
              <w:t xml:space="preserve">- </w:t>
            </w:r>
            <w:r w:rsidR="00416366" w:rsidRPr="008E4083">
              <w:rPr>
                <w:rFonts w:ascii="Garamond" w:eastAsia="Times New Roman" w:hAnsi="Garamond"/>
                <w:sz w:val="24"/>
                <w:szCs w:val="24"/>
                <w:lang w:val="ro-RO"/>
              </w:rPr>
              <w:t>nerespectarea prevederilor legale privind zonele de protecţie sanitară pentru sursele de apă, inclusiv pentru aducţiunile de apă</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starea tehnică necorespunzătoare a reţelelor de aducţiune şi de distribuţie a apei potabile, cu pierderi de apă</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sursa alternativă de alimentare cu apă a Bucureştilor (fronturile subterane-în special pentru puţurile de mare adâncime) este slab exploatată şi riscă să se deterioreze</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existenţa unor zone lipsite de canalizare, ceea ce conduce la poluarea stratului freatic</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generarea de emisii poluante prin arderea de combustibili fosili ducand la emisii de gaze cu efect de seră (CO</w:t>
            </w:r>
            <w:r w:rsidR="00416366" w:rsidRPr="008E4083">
              <w:rPr>
                <w:rFonts w:ascii="Garamond" w:eastAsia="Times New Roman" w:hAnsi="Garamond"/>
                <w:sz w:val="24"/>
                <w:szCs w:val="24"/>
                <w:vertAlign w:val="subscript"/>
                <w:lang w:val="ro-RO"/>
              </w:rPr>
              <w:t>2</w:t>
            </w:r>
            <w:r w:rsidR="00416366" w:rsidRPr="008E4083">
              <w:rPr>
                <w:rFonts w:ascii="Garamond" w:eastAsia="Times New Roman" w:hAnsi="Garamond"/>
                <w:sz w:val="24"/>
                <w:szCs w:val="24"/>
                <w:lang w:val="ro-RO"/>
              </w:rPr>
              <w:t>) în cadrul sistemului centralizat SACET de alimentare cu energie termică în municipiul Bucure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ti</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 xml:space="preserve">grad avansat de uzură fizică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moral</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a instala</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 xml:space="preserve">iilor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echipamentelor din sistemul centralizat de alimentare cu energie termică în municipiul Bucure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ti, ce determin</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pierderi de agent termic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implicit, un consum suplimentar de combustibil la surs</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cu efect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n cre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terea emisiilor poluante, mai ales a gazelor cu efect de ser</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(GES)</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 xml:space="preserve">utilizarea de surse individuale (centrale cu alimentare pe gaze natural)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locale de energie termic</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cu dispersia emisiilor in atmosfera practic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n zona locuit</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afect</w:t>
            </w:r>
            <w:r w:rsidR="00416366" w:rsidRPr="008E4083">
              <w:rPr>
                <w:rFonts w:ascii="Garamond" w:eastAsia="Times New Roman" w:hAnsi="Garamond" w:cs="Garamond"/>
                <w:sz w:val="24"/>
                <w:szCs w:val="24"/>
                <w:lang w:val="ro-RO"/>
              </w:rPr>
              <w:t>â</w:t>
            </w:r>
            <w:r w:rsidR="00416366" w:rsidRPr="008E4083">
              <w:rPr>
                <w:rFonts w:ascii="Garamond" w:eastAsia="Times New Roman" w:hAnsi="Garamond"/>
                <w:sz w:val="24"/>
                <w:szCs w:val="24"/>
                <w:lang w:val="ro-RO"/>
              </w:rPr>
              <w:t>nd calitatea aerului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implicarea redusă a cetăţenilor în problemele de mediu ale capitalei</w:t>
            </w:r>
            <w:r w:rsidRPr="008E4083">
              <w:rPr>
                <w:rFonts w:ascii="Garamond" w:eastAsia="Times New Roman" w:hAnsi="Garamond"/>
                <w:sz w:val="24"/>
                <w:szCs w:val="24"/>
                <w:lang w:val="ro-RO"/>
              </w:rPr>
              <w:t>.</w:t>
            </w:r>
          </w:p>
          <w:p w:rsidR="00416366" w:rsidRPr="008E4083" w:rsidRDefault="00416366" w:rsidP="00416366">
            <w:pPr>
              <w:spacing w:after="0" w:line="240" w:lineRule="auto"/>
              <w:ind w:firstLine="567"/>
              <w:jc w:val="both"/>
              <w:rPr>
                <w:rFonts w:ascii="Garamond" w:eastAsia="Times New Roman" w:hAnsi="Garamond"/>
                <w:sz w:val="24"/>
                <w:szCs w:val="24"/>
                <w:lang w:val="ro-RO"/>
              </w:rPr>
            </w:pPr>
          </w:p>
          <w:p w:rsidR="00416366" w:rsidRPr="008E4083" w:rsidRDefault="00416366" w:rsidP="00416366">
            <w:pPr>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OPORTUNITĂ</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I</w:t>
            </w:r>
            <w:r w:rsidR="00EB7C3D"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promovarea de proiecte şi investiţii</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posibilitatea accesării finanţărilor din programe comunitare</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dezvoltarea de parteneriate public private pentru sectorul de apă</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beneficii din punct de vedere urbanistic, prin proiectele de amenajare ale Râului Dâmbovi</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a</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beneficii din punct de vedere turistic, prin  amenajarea lacurilor Herăstrău, Floreasca şi Tei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colaborarea A</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P</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M</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P</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M</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B</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cu organismele guvernamentale naţionale şi internaţionale, precum şi cu instituţii financiare internaţionale pentru promovarea de proiecte şi investiţii</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creşterea gradului de accesare a fondurilor pentru proiectele de mediu derulate prin Agenţia pentru Dezvoltare Regională Bucureşti - Ilfov şi prin alte instituţii</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posibilitatea accesării finanţărilor din programe na</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 xml:space="preserve">ionale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comunitare</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cantitatea mare de de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euri urbane ofer</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posibilitatea cre</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rii unei pie</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e a serviciilor, a recicl</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rii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a economiei circulare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 xml:space="preserve">oportunităţi pentru investiţii private şi comerţ </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dezvoltarea de parteneriate public private pentru sectorul de deşeuri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îmbunătăţirea relaţiei cu publicul a autorităţilor/instituţiilor administraţiei publice locale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 xml:space="preserve">promovarea unor proiecte publice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private bazate pe tehnologii curate sau verzi (case pasive, cl</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diri eco, garduri verzi, panouri solare, pompe de căldură, spa</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ii verzi, etc.)</w:t>
            </w:r>
            <w:r w:rsidR="00293DE3" w:rsidRPr="008E4083">
              <w:rPr>
                <w:rFonts w:ascii="Garamond" w:eastAsia="Times New Roman" w:hAnsi="Garamond"/>
                <w:sz w:val="24"/>
                <w:szCs w:val="24"/>
                <w:lang w:val="ro-RO"/>
              </w:rPr>
              <w:t>;</w:t>
            </w:r>
          </w:p>
          <w:p w:rsidR="00416366" w:rsidRPr="008E4083" w:rsidRDefault="00416366"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o</w:t>
            </w:r>
            <w:r w:rsidRPr="008E4083">
              <w:rPr>
                <w:rFonts w:ascii="Garamond" w:eastAsia="Times New Roman" w:hAnsi="Garamond"/>
                <w:sz w:val="24"/>
                <w:szCs w:val="24"/>
                <w:lang w:val="ro-RO"/>
              </w:rPr>
              <w:tab/>
              <w:t>sprijinirea eficien</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ei energetice, a gestion</w:t>
            </w:r>
            <w:r w:rsidRPr="008E4083">
              <w:rPr>
                <w:rFonts w:ascii="Garamond" w:eastAsia="Times New Roman" w:hAnsi="Garamond" w:cs="Garamond"/>
                <w:sz w:val="24"/>
                <w:szCs w:val="24"/>
                <w:lang w:val="ro-RO"/>
              </w:rPr>
              <w:t>ă</w:t>
            </w:r>
            <w:r w:rsidRPr="008E4083">
              <w:rPr>
                <w:rFonts w:ascii="Garamond" w:eastAsia="Times New Roman" w:hAnsi="Garamond"/>
                <w:sz w:val="24"/>
                <w:szCs w:val="24"/>
                <w:lang w:val="ro-RO"/>
              </w:rPr>
              <w:t xml:space="preserve">rii inteligente a energiei </w:t>
            </w:r>
            <w:r w:rsidRPr="008E4083">
              <w:rPr>
                <w:rFonts w:ascii="Times New Roman" w:eastAsia="Times New Roman" w:hAnsi="Times New Roman"/>
                <w:sz w:val="24"/>
                <w:szCs w:val="24"/>
                <w:lang w:val="ro-RO"/>
              </w:rPr>
              <w:t>ș</w:t>
            </w:r>
            <w:r w:rsidRPr="008E4083">
              <w:rPr>
                <w:rFonts w:ascii="Garamond" w:eastAsia="Times New Roman" w:hAnsi="Garamond"/>
                <w:sz w:val="24"/>
                <w:szCs w:val="24"/>
                <w:lang w:val="ro-RO"/>
              </w:rPr>
              <w:t>i a utiliz</w:t>
            </w:r>
            <w:r w:rsidRPr="008E4083">
              <w:rPr>
                <w:rFonts w:ascii="Garamond" w:eastAsia="Times New Roman" w:hAnsi="Garamond" w:cs="Garamond"/>
                <w:sz w:val="24"/>
                <w:szCs w:val="24"/>
                <w:lang w:val="ro-RO"/>
              </w:rPr>
              <w:t>ă</w:t>
            </w:r>
            <w:r w:rsidRPr="008E4083">
              <w:rPr>
                <w:rFonts w:ascii="Garamond" w:eastAsia="Times New Roman" w:hAnsi="Garamond"/>
                <w:sz w:val="24"/>
                <w:szCs w:val="24"/>
                <w:lang w:val="ro-RO"/>
              </w:rPr>
              <w:t xml:space="preserve">rii energiei din surse regenerabile </w:t>
            </w:r>
            <w:r w:rsidRPr="008E4083">
              <w:rPr>
                <w:rFonts w:ascii="Garamond" w:eastAsia="Times New Roman" w:hAnsi="Garamond" w:cs="Garamond"/>
                <w:sz w:val="24"/>
                <w:szCs w:val="24"/>
                <w:lang w:val="ro-RO"/>
              </w:rPr>
              <w:t>î</w:t>
            </w:r>
            <w:r w:rsidRPr="008E4083">
              <w:rPr>
                <w:rFonts w:ascii="Garamond" w:eastAsia="Times New Roman" w:hAnsi="Garamond"/>
                <w:sz w:val="24"/>
                <w:szCs w:val="24"/>
                <w:lang w:val="ro-RO"/>
              </w:rPr>
              <w:t xml:space="preserve">n infrastructurile publice, inclusiv </w:t>
            </w:r>
            <w:r w:rsidRPr="008E4083">
              <w:rPr>
                <w:rFonts w:ascii="Garamond" w:eastAsia="Times New Roman" w:hAnsi="Garamond" w:cs="Garamond"/>
                <w:sz w:val="24"/>
                <w:szCs w:val="24"/>
                <w:lang w:val="ro-RO"/>
              </w:rPr>
              <w:t>î</w:t>
            </w:r>
            <w:r w:rsidRPr="008E4083">
              <w:rPr>
                <w:rFonts w:ascii="Garamond" w:eastAsia="Times New Roman" w:hAnsi="Garamond"/>
                <w:sz w:val="24"/>
                <w:szCs w:val="24"/>
                <w:lang w:val="ro-RO"/>
              </w:rPr>
              <w:t>n cl</w:t>
            </w:r>
            <w:r w:rsidRPr="008E4083">
              <w:rPr>
                <w:rFonts w:ascii="Garamond" w:eastAsia="Times New Roman" w:hAnsi="Garamond" w:cs="Garamond"/>
                <w:sz w:val="24"/>
                <w:szCs w:val="24"/>
                <w:lang w:val="ro-RO"/>
              </w:rPr>
              <w:t>ă</w:t>
            </w:r>
            <w:r w:rsidRPr="008E4083">
              <w:rPr>
                <w:rFonts w:ascii="Garamond" w:eastAsia="Times New Roman" w:hAnsi="Garamond"/>
                <w:sz w:val="24"/>
                <w:szCs w:val="24"/>
                <w:lang w:val="ro-RO"/>
              </w:rPr>
              <w:t xml:space="preserve">dirile publice, </w:t>
            </w:r>
            <w:r w:rsidRPr="008E4083">
              <w:rPr>
                <w:rFonts w:ascii="Times New Roman" w:eastAsia="Times New Roman" w:hAnsi="Times New Roman"/>
                <w:sz w:val="24"/>
                <w:szCs w:val="24"/>
                <w:lang w:val="ro-RO"/>
              </w:rPr>
              <w:t>ș</w:t>
            </w:r>
            <w:r w:rsidRPr="008E4083">
              <w:rPr>
                <w:rFonts w:ascii="Garamond" w:eastAsia="Times New Roman" w:hAnsi="Garamond"/>
                <w:sz w:val="24"/>
                <w:szCs w:val="24"/>
                <w:lang w:val="ro-RO"/>
              </w:rPr>
              <w:t xml:space="preserve">i </w:t>
            </w:r>
            <w:r w:rsidRPr="008E4083">
              <w:rPr>
                <w:rFonts w:ascii="Garamond" w:eastAsia="Times New Roman" w:hAnsi="Garamond" w:cs="Garamond"/>
                <w:sz w:val="24"/>
                <w:szCs w:val="24"/>
                <w:lang w:val="ro-RO"/>
              </w:rPr>
              <w:t>î</w:t>
            </w:r>
            <w:r w:rsidRPr="008E4083">
              <w:rPr>
                <w:rFonts w:ascii="Garamond" w:eastAsia="Times New Roman" w:hAnsi="Garamond"/>
                <w:sz w:val="24"/>
                <w:szCs w:val="24"/>
                <w:lang w:val="ro-RO"/>
              </w:rPr>
              <w:t>n sectorul locuin</w:t>
            </w:r>
            <w:r w:rsidRPr="008E4083">
              <w:rPr>
                <w:rFonts w:ascii="Times New Roman" w:eastAsia="Times New Roman" w:hAnsi="Times New Roman"/>
                <w:sz w:val="24"/>
                <w:szCs w:val="24"/>
                <w:lang w:val="ro-RO"/>
              </w:rPr>
              <w:t>ț</w:t>
            </w:r>
            <w:r w:rsidRPr="008E4083">
              <w:rPr>
                <w:rFonts w:ascii="Garamond" w:eastAsia="Times New Roman" w:hAnsi="Garamond"/>
                <w:sz w:val="24"/>
                <w:szCs w:val="24"/>
                <w:lang w:val="ro-RO"/>
              </w:rPr>
              <w:t>elor-proiecte depuse prin PNRR;</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cre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terea performan</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elor energetice ale locuin</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elor prin adoptarea de solu</w:t>
            </w:r>
            <w:r w:rsidR="00416366" w:rsidRPr="008E4083">
              <w:rPr>
                <w:rFonts w:ascii="Garamond" w:eastAsia="Times New Roman" w:hAnsi="Garamond" w:cs="Garamond"/>
                <w:sz w:val="24"/>
                <w:szCs w:val="24"/>
                <w:lang w:val="ro-RO"/>
              </w:rPr>
              <w:t>ţ</w:t>
            </w:r>
            <w:r w:rsidR="00416366" w:rsidRPr="008E4083">
              <w:rPr>
                <w:rFonts w:ascii="Garamond" w:eastAsia="Times New Roman" w:hAnsi="Garamond"/>
                <w:sz w:val="24"/>
                <w:szCs w:val="24"/>
                <w:lang w:val="ro-RO"/>
              </w:rPr>
              <w:t>ii de reabilitare termic</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a cl</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dirilor multietajate, la nivelul anvelopei acestora (refacere izola</w:t>
            </w:r>
            <w:r w:rsidR="00416366" w:rsidRPr="008E4083">
              <w:rPr>
                <w:rFonts w:ascii="Garamond" w:eastAsia="Times New Roman" w:hAnsi="Garamond" w:cs="Garamond"/>
                <w:sz w:val="24"/>
                <w:szCs w:val="24"/>
                <w:lang w:val="ro-RO"/>
              </w:rPr>
              <w:t>ţ</w:t>
            </w:r>
            <w:r w:rsidR="00416366" w:rsidRPr="008E4083">
              <w:rPr>
                <w:rFonts w:ascii="Garamond" w:eastAsia="Times New Roman" w:hAnsi="Garamond"/>
                <w:sz w:val="24"/>
                <w:szCs w:val="24"/>
                <w:lang w:val="ro-RO"/>
              </w:rPr>
              <w:t xml:space="preserve">ii termice, fonice, hidrofuge, lucrări de eliminare a condensului, refacere faţade, terase etc.), conducând la reducerea consumului de energie termică în sistem centralizat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la reducerea utiliz</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rii aparatelor de aer condi</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ionat</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 xml:space="preserve">etapizarea lucrărilor de extindere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modernizare a sta</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iei de epurare a apelor uzate Glina pentru asigurarea trat</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rii mecanice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 xml:space="preserve">i biologice a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 xml:space="preserve">ntregului debit de ape uzate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de gestionare a  n</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molului rezultat din procesul de epurare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lucrări de reducere a infiltra</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iilor de ap</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freatic</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n sistemul de canalizare al Municipiului Bucure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 xml:space="preserve">ti prin reabilitarea principalelor colectoare de canalizare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a canalului colector (Caseta)</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gestionarea viitoare a nămolurilor provenite din staţiile de epurare orăşeneşti şi industriale în incineratorul de nămoluri de la Glina</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 xml:space="preserve">adaptarea infrastructurii de apă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ap</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uzat</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la nevoile actuale </w:t>
            </w:r>
            <w:r w:rsidR="00416366" w:rsidRPr="008E4083">
              <w:rPr>
                <w:rFonts w:ascii="Garamond" w:eastAsia="Times New Roman" w:hAnsi="Garamond" w:cs="Garamond"/>
                <w:sz w:val="24"/>
                <w:szCs w:val="24"/>
                <w:lang w:val="ro-RO"/>
              </w:rPr>
              <w:t>ş</w:t>
            </w:r>
            <w:r w:rsidR="00416366" w:rsidRPr="008E4083">
              <w:rPr>
                <w:rFonts w:ascii="Garamond" w:eastAsia="Times New Roman" w:hAnsi="Garamond"/>
                <w:sz w:val="24"/>
                <w:szCs w:val="24"/>
                <w:lang w:val="ro-RO"/>
              </w:rPr>
              <w:t>i la dezvoltarea urban</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prin redimensionarea sistemului de distribu</w:t>
            </w:r>
            <w:r w:rsidR="00416366" w:rsidRPr="008E4083">
              <w:rPr>
                <w:rFonts w:ascii="Garamond" w:eastAsia="Times New Roman" w:hAnsi="Garamond" w:cs="Garamond"/>
                <w:sz w:val="24"/>
                <w:szCs w:val="24"/>
                <w:lang w:val="ro-RO"/>
              </w:rPr>
              <w:t>ţ</w:t>
            </w:r>
            <w:r w:rsidR="00416366" w:rsidRPr="008E4083">
              <w:rPr>
                <w:rFonts w:ascii="Garamond" w:eastAsia="Times New Roman" w:hAnsi="Garamond"/>
                <w:sz w:val="24"/>
                <w:szCs w:val="24"/>
                <w:lang w:val="ro-RO"/>
              </w:rPr>
              <w:t xml:space="preserve">ie a apei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 xml:space="preserve">i de colectare a apei uzate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n Bucure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 xml:space="preserve">ti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 xml:space="preserve">i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n zonele limitrofe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 xml:space="preserve">reducerea riscului de inundaţii în zonele centrale şi depresionare prin extinderea reţelei de canalizare pluviale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 xml:space="preserve">i menajere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prin cre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terea capacit</w:t>
            </w:r>
            <w:r w:rsidR="00416366" w:rsidRPr="008E4083">
              <w:rPr>
                <w:rFonts w:ascii="Garamond" w:eastAsia="Times New Roman" w:hAnsi="Garamond" w:cs="Garamond"/>
                <w:sz w:val="24"/>
                <w:szCs w:val="24"/>
                <w:lang w:val="ro-RO"/>
              </w:rPr>
              <w:t>ăţ</w:t>
            </w:r>
            <w:r w:rsidR="00416366" w:rsidRPr="008E4083">
              <w:rPr>
                <w:rFonts w:ascii="Garamond" w:eastAsia="Times New Roman" w:hAnsi="Garamond"/>
                <w:sz w:val="24"/>
                <w:szCs w:val="24"/>
                <w:lang w:val="ro-RO"/>
              </w:rPr>
              <w:t>ii de transport a re</w:t>
            </w:r>
            <w:r w:rsidR="00416366" w:rsidRPr="008E4083">
              <w:rPr>
                <w:rFonts w:ascii="Garamond" w:eastAsia="Times New Roman" w:hAnsi="Garamond" w:cs="Garamond"/>
                <w:sz w:val="24"/>
                <w:szCs w:val="24"/>
                <w:lang w:val="ro-RO"/>
              </w:rPr>
              <w:t>ţ</w:t>
            </w:r>
            <w:r w:rsidR="00416366" w:rsidRPr="008E4083">
              <w:rPr>
                <w:rFonts w:ascii="Garamond" w:eastAsia="Times New Roman" w:hAnsi="Garamond"/>
                <w:sz w:val="24"/>
                <w:szCs w:val="24"/>
                <w:lang w:val="ro-RO"/>
              </w:rPr>
              <w:t>elei</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cre</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terea siguran</w:t>
            </w:r>
            <w:r w:rsidR="00416366" w:rsidRPr="008E4083">
              <w:rPr>
                <w:rFonts w:ascii="Garamond" w:eastAsia="Times New Roman" w:hAnsi="Garamond" w:cs="Garamond"/>
                <w:sz w:val="24"/>
                <w:szCs w:val="24"/>
                <w:lang w:val="ro-RO"/>
              </w:rPr>
              <w:t>ţ</w:t>
            </w:r>
            <w:r w:rsidR="00416366" w:rsidRPr="008E4083">
              <w:rPr>
                <w:rFonts w:ascii="Garamond" w:eastAsia="Times New Roman" w:hAnsi="Garamond"/>
                <w:sz w:val="24"/>
                <w:szCs w:val="24"/>
                <w:lang w:val="ro-RO"/>
              </w:rPr>
              <w:t>ei sistemului de alimentare cu ap</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n caz de situa</w:t>
            </w:r>
            <w:r w:rsidR="00416366" w:rsidRPr="008E4083">
              <w:rPr>
                <w:rFonts w:ascii="Garamond" w:eastAsia="Times New Roman" w:hAnsi="Garamond" w:cs="Garamond"/>
                <w:sz w:val="24"/>
                <w:szCs w:val="24"/>
                <w:lang w:val="ro-RO"/>
              </w:rPr>
              <w:t>ţ</w:t>
            </w:r>
            <w:r w:rsidR="00416366" w:rsidRPr="008E4083">
              <w:rPr>
                <w:rFonts w:ascii="Garamond" w:eastAsia="Times New Roman" w:hAnsi="Garamond"/>
                <w:sz w:val="24"/>
                <w:szCs w:val="24"/>
                <w:lang w:val="ro-RO"/>
              </w:rPr>
              <w:t>ii de urgen</w:t>
            </w:r>
            <w:r w:rsidR="00416366" w:rsidRPr="008E4083">
              <w:rPr>
                <w:rFonts w:ascii="Garamond" w:eastAsia="Times New Roman" w:hAnsi="Garamond" w:cs="Garamond"/>
                <w:sz w:val="24"/>
                <w:szCs w:val="24"/>
                <w:lang w:val="ro-RO"/>
              </w:rPr>
              <w:t>ţă</w:t>
            </w:r>
            <w:r w:rsidR="00416366" w:rsidRPr="008E4083">
              <w:rPr>
                <w:rFonts w:ascii="Garamond" w:eastAsia="Times New Roman" w:hAnsi="Garamond"/>
                <w:sz w:val="24"/>
                <w:szCs w:val="24"/>
                <w:lang w:val="ro-RO"/>
              </w:rPr>
              <w:t xml:space="preserve"> (cutremure de mare intensitate, poluări), prin construcţia unor surse independente strategice de apă - puţuri de mare adâncime;</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asigurarea unui grad ridicat de decarbonare pe termen lung prin investi</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 xml:space="preserve">ii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 xml:space="preserve">n eficientizarea sistemului centralizat de producere, transport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distribu</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 xml:space="preserve">ie a energiei termice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a apei calde</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lastRenderedPageBreak/>
              <w:t xml:space="preserve">- </w:t>
            </w:r>
            <w:r w:rsidR="00416366" w:rsidRPr="008E4083">
              <w:rPr>
                <w:rFonts w:ascii="Garamond" w:eastAsia="Times New Roman" w:hAnsi="Garamond"/>
                <w:sz w:val="24"/>
                <w:szCs w:val="24"/>
                <w:lang w:val="ro-RO"/>
              </w:rPr>
              <w:t>reducerea emisiilor poluante de CO</w:t>
            </w:r>
            <w:r w:rsidR="00416366" w:rsidRPr="008E4083">
              <w:rPr>
                <w:rFonts w:ascii="Garamond" w:eastAsia="Times New Roman" w:hAnsi="Garamond"/>
                <w:sz w:val="24"/>
                <w:szCs w:val="24"/>
                <w:vertAlign w:val="subscript"/>
                <w:lang w:val="ro-RO"/>
              </w:rPr>
              <w:t>2</w:t>
            </w:r>
            <w:r w:rsidR="00416366" w:rsidRPr="008E4083">
              <w:rPr>
                <w:rFonts w:ascii="Garamond" w:eastAsia="Times New Roman" w:hAnsi="Garamond"/>
                <w:sz w:val="24"/>
                <w:szCs w:val="24"/>
                <w:lang w:val="ro-RO"/>
              </w:rPr>
              <w:t>, CO, SO</w:t>
            </w:r>
            <w:r w:rsidR="00416366" w:rsidRPr="008E4083">
              <w:rPr>
                <w:rFonts w:ascii="Garamond" w:eastAsia="Times New Roman" w:hAnsi="Garamond"/>
                <w:sz w:val="24"/>
                <w:szCs w:val="24"/>
                <w:vertAlign w:val="subscript"/>
                <w:lang w:val="ro-RO"/>
              </w:rPr>
              <w:t>2</w:t>
            </w:r>
            <w:r w:rsidR="00416366" w:rsidRPr="008E4083">
              <w:rPr>
                <w:rFonts w:ascii="Garamond" w:eastAsia="Times New Roman" w:hAnsi="Garamond"/>
                <w:sz w:val="24"/>
                <w:szCs w:val="24"/>
                <w:lang w:val="ro-RO"/>
              </w:rPr>
              <w:t>, NOx, pulberi etc. datorată reabilitării sistemului de transport si distributie a energiei termice, care conduce la o produc</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ie total</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de c</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ldur</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mai mic</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necesar</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satisfacerii cererii consumatorilor</w:t>
            </w:r>
            <w:r w:rsidR="00293DE3" w:rsidRPr="008E4083">
              <w:rPr>
                <w:rFonts w:ascii="Garamond" w:eastAsia="Times New Roman" w:hAnsi="Garamond"/>
                <w:sz w:val="24"/>
                <w:szCs w:val="24"/>
                <w:lang w:val="ro-RO"/>
              </w:rPr>
              <w:t>;</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utilizarea ra</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ional</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a resurselor energetice neregenerabile, prin consumul acestora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n surse de producere a energiei cu eficien</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/randament crescut</w:t>
            </w:r>
            <w:r w:rsidR="00293DE3" w:rsidRPr="008E4083">
              <w:rPr>
                <w:rFonts w:ascii="Garamond" w:eastAsia="Times New Roman" w:hAnsi="Garamond"/>
                <w:sz w:val="24"/>
                <w:szCs w:val="24"/>
                <w:lang w:val="ro-RO"/>
              </w:rPr>
              <w:t>;</w:t>
            </w:r>
            <w:r w:rsidR="00416366" w:rsidRPr="008E4083">
              <w:rPr>
                <w:rFonts w:ascii="Garamond" w:eastAsia="Times New Roman" w:hAnsi="Garamond"/>
                <w:sz w:val="24"/>
                <w:szCs w:val="24"/>
                <w:lang w:val="ro-RO"/>
              </w:rPr>
              <w:t xml:space="preserve"> </w:t>
            </w:r>
          </w:p>
          <w:p w:rsidR="00416366" w:rsidRPr="008E4083" w:rsidRDefault="00EB7C3D" w:rsidP="00416366">
            <w:pPr>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eficientizarea produc</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iei de energie termic</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w:t>
            </w:r>
            <w:r w:rsidR="00416366" w:rsidRPr="008E4083">
              <w:rPr>
                <w:rFonts w:ascii="Garamond" w:eastAsia="Times New Roman" w:hAnsi="Garamond" w:cs="Garamond"/>
                <w:sz w:val="24"/>
                <w:szCs w:val="24"/>
                <w:lang w:val="ro-RO"/>
              </w:rPr>
              <w:t>î</w:t>
            </w:r>
            <w:r w:rsidR="00416366" w:rsidRPr="008E4083">
              <w:rPr>
                <w:rFonts w:ascii="Garamond" w:eastAsia="Times New Roman" w:hAnsi="Garamond"/>
                <w:sz w:val="24"/>
                <w:szCs w:val="24"/>
                <w:lang w:val="ro-RO"/>
              </w:rPr>
              <w:t xml:space="preserve">n cogenerare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promovarea resurselor energetice regenerabile;</w:t>
            </w:r>
            <w:r w:rsidR="00293DE3" w:rsidRPr="008E4083">
              <w:rPr>
                <w:rFonts w:ascii="Garamond" w:eastAsia="Times New Roman" w:hAnsi="Garamond"/>
                <w:sz w:val="24"/>
                <w:szCs w:val="24"/>
                <w:lang w:val="ro-RO"/>
              </w:rPr>
              <w:t xml:space="preserve"> </w:t>
            </w:r>
            <w:r w:rsidR="00416366" w:rsidRPr="008E4083">
              <w:rPr>
                <w:rFonts w:ascii="Garamond" w:eastAsia="Times New Roman" w:hAnsi="Garamond"/>
                <w:sz w:val="24"/>
                <w:szCs w:val="24"/>
                <w:lang w:val="ro-RO"/>
              </w:rPr>
              <w:t>reducerea emisiilor poluante în spa</w:t>
            </w:r>
            <w:r w:rsidR="00416366" w:rsidRPr="008E4083">
              <w:rPr>
                <w:rFonts w:ascii="Times New Roman" w:eastAsia="Times New Roman" w:hAnsi="Times New Roman"/>
                <w:sz w:val="24"/>
                <w:szCs w:val="24"/>
                <w:lang w:val="ro-RO"/>
              </w:rPr>
              <w:t>ț</w:t>
            </w:r>
            <w:r w:rsidR="00416366" w:rsidRPr="008E4083">
              <w:rPr>
                <w:rFonts w:ascii="Garamond" w:eastAsia="Times New Roman" w:hAnsi="Garamond"/>
                <w:sz w:val="24"/>
                <w:szCs w:val="24"/>
                <w:lang w:val="ro-RO"/>
              </w:rPr>
              <w:t>iul urban locuibil generate at</w:t>
            </w:r>
            <w:r w:rsidR="00416366" w:rsidRPr="008E4083">
              <w:rPr>
                <w:rFonts w:ascii="Garamond" w:eastAsia="Times New Roman" w:hAnsi="Garamond" w:cs="Garamond"/>
                <w:sz w:val="24"/>
                <w:szCs w:val="24"/>
                <w:lang w:val="ro-RO"/>
              </w:rPr>
              <w:t>â</w:t>
            </w:r>
            <w:r w:rsidR="00416366" w:rsidRPr="008E4083">
              <w:rPr>
                <w:rFonts w:ascii="Garamond" w:eastAsia="Times New Roman" w:hAnsi="Garamond"/>
                <w:sz w:val="24"/>
                <w:szCs w:val="24"/>
                <w:lang w:val="ro-RO"/>
              </w:rPr>
              <w:t xml:space="preserve">t de utilizarea surselor individuale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locale de energie termic</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 xml:space="preserve"> c</w:t>
            </w:r>
            <w:r w:rsidR="00416366" w:rsidRPr="008E4083">
              <w:rPr>
                <w:rFonts w:ascii="Garamond" w:eastAsia="Times New Roman" w:hAnsi="Garamond" w:cs="Garamond"/>
                <w:sz w:val="24"/>
                <w:szCs w:val="24"/>
                <w:lang w:val="ro-RO"/>
              </w:rPr>
              <w:t>â</w:t>
            </w:r>
            <w:r w:rsidR="00416366" w:rsidRPr="008E4083">
              <w:rPr>
                <w:rFonts w:ascii="Garamond" w:eastAsia="Times New Roman" w:hAnsi="Garamond"/>
                <w:sz w:val="24"/>
                <w:szCs w:val="24"/>
                <w:lang w:val="ro-RO"/>
              </w:rPr>
              <w:t xml:space="preserve">t </w:t>
            </w:r>
            <w:r w:rsidR="00416366" w:rsidRPr="008E4083">
              <w:rPr>
                <w:rFonts w:ascii="Times New Roman" w:eastAsia="Times New Roman" w:hAnsi="Times New Roman"/>
                <w:sz w:val="24"/>
                <w:szCs w:val="24"/>
                <w:lang w:val="ro-RO"/>
              </w:rPr>
              <w:t>ș</w:t>
            </w:r>
            <w:r w:rsidR="00416366" w:rsidRPr="008E4083">
              <w:rPr>
                <w:rFonts w:ascii="Garamond" w:eastAsia="Times New Roman" w:hAnsi="Garamond"/>
                <w:sz w:val="24"/>
                <w:szCs w:val="24"/>
                <w:lang w:val="ro-RO"/>
              </w:rPr>
              <w:t>i a polu</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rii globale prin diminuarea emisiilor de gaze cu efect de ser</w:t>
            </w:r>
            <w:r w:rsidR="00416366" w:rsidRPr="008E4083">
              <w:rPr>
                <w:rFonts w:ascii="Garamond" w:eastAsia="Times New Roman" w:hAnsi="Garamond" w:cs="Garamond"/>
                <w:sz w:val="24"/>
                <w:szCs w:val="24"/>
                <w:lang w:val="ro-RO"/>
              </w:rPr>
              <w:t>ă</w:t>
            </w:r>
            <w:r w:rsidR="00416366" w:rsidRPr="008E4083">
              <w:rPr>
                <w:rFonts w:ascii="Garamond" w:eastAsia="Times New Roman" w:hAnsi="Garamond"/>
                <w:sz w:val="24"/>
                <w:szCs w:val="24"/>
                <w:lang w:val="ro-RO"/>
              </w:rPr>
              <w:t>.</w:t>
            </w:r>
          </w:p>
          <w:p w:rsidR="00416366" w:rsidRPr="008E4083" w:rsidRDefault="00416366" w:rsidP="000D7FA3">
            <w:pPr>
              <w:autoSpaceDE w:val="0"/>
              <w:autoSpaceDN w:val="0"/>
              <w:adjustRightInd w:val="0"/>
              <w:spacing w:after="0" w:line="240" w:lineRule="auto"/>
              <w:jc w:val="both"/>
              <w:rPr>
                <w:rFonts w:ascii="Garamond" w:eastAsia="Times New Roman" w:hAnsi="Garamond"/>
                <w:b/>
                <w:bCs/>
                <w:sz w:val="24"/>
                <w:szCs w:val="24"/>
                <w:lang w:val="ro-RO"/>
              </w:rPr>
            </w:pPr>
          </w:p>
          <w:p w:rsidR="00293DE3" w:rsidRPr="008E4083" w:rsidRDefault="00293DE3"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AMENIN</w:t>
            </w:r>
            <w:r w:rsidRPr="008E4083">
              <w:rPr>
                <w:rFonts w:ascii="Times New Roman" w:eastAsia="Times New Roman" w:hAnsi="Times New Roman"/>
                <w:bCs/>
                <w:sz w:val="24"/>
                <w:szCs w:val="24"/>
                <w:lang w:val="ro-RO"/>
              </w:rPr>
              <w:t>Ț</w:t>
            </w:r>
            <w:r w:rsidRPr="008E4083">
              <w:rPr>
                <w:rFonts w:ascii="Garamond" w:eastAsia="Times New Roman" w:hAnsi="Garamond" w:cs="Garamond"/>
                <w:bCs/>
                <w:sz w:val="24"/>
                <w:szCs w:val="24"/>
                <w:lang w:val="ro-RO"/>
              </w:rPr>
              <w:t>Ă</w:t>
            </w:r>
            <w:r w:rsidRPr="008E4083">
              <w:rPr>
                <w:rFonts w:ascii="Garamond" w:eastAsia="Times New Roman" w:hAnsi="Garamond"/>
                <w:bCs/>
                <w:sz w:val="24"/>
                <w:szCs w:val="24"/>
                <w:lang w:val="ro-RO"/>
              </w:rPr>
              <w:t>RI</w:t>
            </w:r>
            <w:r w:rsidR="00EB7C3D" w:rsidRPr="008E4083">
              <w:rPr>
                <w:rFonts w:ascii="Garamond" w:eastAsia="Times New Roman" w:hAnsi="Garamond"/>
                <w:bCs/>
                <w:sz w:val="24"/>
                <w:szCs w:val="24"/>
                <w:lang w:val="ro-RO"/>
              </w:rPr>
              <w:t>:</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extinderea spa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iilor construite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 xml:space="preserve">n detrimentul infrastructurilor verzi; </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dezechilibrul dintre dezvoltarea socio-economică a oraşului şi conservarea capitalului natural de care dispune;</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cre</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terea popula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iei de specii invazive; </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 xml:space="preserve">creşterea alarmantă a populaţiilor unor specii  de animale (rozătoare, insecte etc.) care pot afecta sănătatea populaţiei şi calitatea mediului urban; </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 xml:space="preserve">corelarea deficitară a planificării de mediu cu cea de amenajare a teritoriului şi de urbanism, precum </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i cu alte planuri/programe sectoriale;</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deficitul unor func</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ii urbanistice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n raport cu necesit</w:t>
            </w:r>
            <w:r w:rsidR="00293DE3" w:rsidRPr="008E4083">
              <w:rPr>
                <w:rFonts w:ascii="Garamond" w:eastAsia="Times New Roman" w:hAnsi="Garamond" w:cs="Garamond"/>
                <w:bCs/>
                <w:sz w:val="24"/>
                <w:szCs w:val="24"/>
                <w:lang w:val="ro-RO"/>
              </w:rPr>
              <w:t>ă</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ile actuale ale ora</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ului (spa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ii verzi, spa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ii de agrement, spa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ii de parcare); </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existenţa de cartiere de locuit cu acces scăzut la serviciile publice (alimentare cu apă, canalizare, salubritate, transport în comun, încălzire), ce se constituie în sursă de poluare difuză pentru mediul urban;</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 xml:space="preserve">amplificarea fenomenului de poluare atmosferică ca urmare a intensificării traficului auto </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i a santierelor de constructii;</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supradimensionarea capacită</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ii de transport a re</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elelor de alimentare cu ap</w:t>
            </w:r>
            <w:r w:rsidR="00293DE3" w:rsidRPr="008E4083">
              <w:rPr>
                <w:rFonts w:ascii="Garamond" w:eastAsia="Times New Roman" w:hAnsi="Garamond" w:cs="Garamond"/>
                <w:bCs/>
                <w:sz w:val="24"/>
                <w:szCs w:val="24"/>
                <w:lang w:val="ro-RO"/>
              </w:rPr>
              <w:t>ă</w:t>
            </w:r>
            <w:r w:rsidR="00293DE3" w:rsidRPr="008E4083">
              <w:rPr>
                <w:rFonts w:ascii="Garamond" w:eastAsia="Times New Roman" w:hAnsi="Garamond"/>
                <w:bCs/>
                <w:sz w:val="24"/>
                <w:szCs w:val="24"/>
                <w:lang w:val="ro-RO"/>
              </w:rPr>
              <w:t xml:space="preserve"> </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i canalizare urmare a dezvolt</w:t>
            </w:r>
            <w:r w:rsidR="00293DE3" w:rsidRPr="008E4083">
              <w:rPr>
                <w:rFonts w:ascii="Garamond" w:eastAsia="Times New Roman" w:hAnsi="Garamond" w:cs="Garamond"/>
                <w:bCs/>
                <w:sz w:val="24"/>
                <w:szCs w:val="24"/>
                <w:lang w:val="ro-RO"/>
              </w:rPr>
              <w:t>ă</w:t>
            </w:r>
            <w:r w:rsidR="00293DE3" w:rsidRPr="008E4083">
              <w:rPr>
                <w:rFonts w:ascii="Garamond" w:eastAsia="Times New Roman" w:hAnsi="Garamond"/>
                <w:bCs/>
                <w:sz w:val="24"/>
                <w:szCs w:val="24"/>
                <w:lang w:val="ro-RO"/>
              </w:rPr>
              <w:t>rii urbane;</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 xml:space="preserve">posibilitate redusă de colectare, transport </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i desc</w:t>
            </w:r>
            <w:r w:rsidR="00293DE3" w:rsidRPr="008E4083">
              <w:rPr>
                <w:rFonts w:ascii="Garamond" w:eastAsia="Times New Roman" w:hAnsi="Garamond" w:cs="Garamond"/>
                <w:bCs/>
                <w:sz w:val="24"/>
                <w:szCs w:val="24"/>
                <w:lang w:val="ro-RO"/>
              </w:rPr>
              <w:t>ă</w:t>
            </w:r>
            <w:r w:rsidR="00293DE3" w:rsidRPr="008E4083">
              <w:rPr>
                <w:rFonts w:ascii="Garamond" w:eastAsia="Times New Roman" w:hAnsi="Garamond"/>
                <w:bCs/>
                <w:sz w:val="24"/>
                <w:szCs w:val="24"/>
                <w:lang w:val="ro-RO"/>
              </w:rPr>
              <w:t xml:space="preserve">rcare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n emisar a apelor meteorice din zonele care nu beneficiaz</w:t>
            </w:r>
            <w:r w:rsidR="00293DE3" w:rsidRPr="008E4083">
              <w:rPr>
                <w:rFonts w:ascii="Garamond" w:eastAsia="Times New Roman" w:hAnsi="Garamond" w:cs="Garamond"/>
                <w:bCs/>
                <w:sz w:val="24"/>
                <w:szCs w:val="24"/>
                <w:lang w:val="ro-RO"/>
              </w:rPr>
              <w:t>ă</w:t>
            </w:r>
            <w:r w:rsidR="00293DE3" w:rsidRPr="008E4083">
              <w:rPr>
                <w:rFonts w:ascii="Garamond" w:eastAsia="Times New Roman" w:hAnsi="Garamond"/>
                <w:bCs/>
                <w:sz w:val="24"/>
                <w:szCs w:val="24"/>
                <w:lang w:val="ro-RO"/>
              </w:rPr>
              <w:t xml:space="preserve"> de canalizare pluvială;</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recunoaşterea dreptului de proprietate pe terenuri care sunt traversate de canale de desecare, apeducte, infrastructură;</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nerespectarea integrală de către agenţii economici a prevederilor legale în vigoare privind protecţia mediului;</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extinderea arealului insulei de căldură;</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cre</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terea importan</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ei surselor difuze de degradare a mediului,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 xml:space="preserve">n special mici </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 xml:space="preserve">i mijlocii,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n determinarea calit</w:t>
            </w:r>
            <w:r w:rsidR="00293DE3" w:rsidRPr="008E4083">
              <w:rPr>
                <w:rFonts w:ascii="Garamond" w:eastAsia="Times New Roman" w:hAnsi="Garamond" w:cs="Garamond"/>
                <w:bCs/>
                <w:sz w:val="24"/>
                <w:szCs w:val="24"/>
                <w:lang w:val="ro-RO"/>
              </w:rPr>
              <w:t>ă</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ii mediului la nivel urban;</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diversificarea spa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iilor expuse la conflicte de mediu, care contribuie la încărcarea semnificativă a activită</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ii institu</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iilor administrative </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i la sc</w:t>
            </w:r>
            <w:r w:rsidR="00293DE3" w:rsidRPr="008E4083">
              <w:rPr>
                <w:rFonts w:ascii="Garamond" w:eastAsia="Times New Roman" w:hAnsi="Garamond" w:cs="Garamond"/>
                <w:bCs/>
                <w:sz w:val="24"/>
                <w:szCs w:val="24"/>
                <w:lang w:val="ro-RO"/>
              </w:rPr>
              <w:t>ă</w:t>
            </w:r>
            <w:r w:rsidR="00293DE3" w:rsidRPr="008E4083">
              <w:rPr>
                <w:rFonts w:ascii="Garamond" w:eastAsia="Times New Roman" w:hAnsi="Garamond"/>
                <w:bCs/>
                <w:sz w:val="24"/>
                <w:szCs w:val="24"/>
                <w:lang w:val="ro-RO"/>
              </w:rPr>
              <w:t>derea calit</w:t>
            </w:r>
            <w:r w:rsidR="00293DE3" w:rsidRPr="008E4083">
              <w:rPr>
                <w:rFonts w:ascii="Garamond" w:eastAsia="Times New Roman" w:hAnsi="Garamond" w:cs="Garamond"/>
                <w:bCs/>
                <w:sz w:val="24"/>
                <w:szCs w:val="24"/>
                <w:lang w:val="ro-RO"/>
              </w:rPr>
              <w:t>ă</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ii locuirii; </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 xml:space="preserve">vizibilitatea redusă a campaniilor de informare </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i con</w:t>
            </w:r>
            <w:r w:rsidR="00293DE3" w:rsidRPr="008E4083">
              <w:rPr>
                <w:rFonts w:ascii="Times New Roman" w:eastAsia="Times New Roman" w:hAnsi="Times New Roman"/>
                <w:bCs/>
                <w:sz w:val="24"/>
                <w:szCs w:val="24"/>
                <w:lang w:val="ro-RO"/>
              </w:rPr>
              <w:t>ș</w:t>
            </w:r>
            <w:r w:rsidR="00293DE3" w:rsidRPr="008E4083">
              <w:rPr>
                <w:rFonts w:ascii="Garamond" w:eastAsia="Times New Roman" w:hAnsi="Garamond"/>
                <w:bCs/>
                <w:sz w:val="24"/>
                <w:szCs w:val="24"/>
                <w:lang w:val="ro-RO"/>
              </w:rPr>
              <w:t>tientizare a popula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iei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 xml:space="preserve">n probleme de mediu; </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infomarea deficitară a popula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iei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 xml:space="preserve">n raport cu starea factorilor de mediu; </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nivelul redus de educa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ie al popula</w:t>
            </w:r>
            <w:r w:rsidR="00293DE3" w:rsidRPr="008E4083">
              <w:rPr>
                <w:rFonts w:ascii="Times New Roman" w:eastAsia="Times New Roman" w:hAnsi="Times New Roman"/>
                <w:bCs/>
                <w:sz w:val="24"/>
                <w:szCs w:val="24"/>
                <w:lang w:val="ro-RO"/>
              </w:rPr>
              <w:t>ț</w:t>
            </w:r>
            <w:r w:rsidR="00293DE3" w:rsidRPr="008E4083">
              <w:rPr>
                <w:rFonts w:ascii="Garamond" w:eastAsia="Times New Roman" w:hAnsi="Garamond"/>
                <w:bCs/>
                <w:sz w:val="24"/>
                <w:szCs w:val="24"/>
                <w:lang w:val="ro-RO"/>
              </w:rPr>
              <w:t xml:space="preserve">iei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n raport cu problemele de mediu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 xml:space="preserve">n special </w:t>
            </w:r>
            <w:r w:rsidR="00293DE3" w:rsidRPr="008E4083">
              <w:rPr>
                <w:rFonts w:ascii="Garamond" w:eastAsia="Times New Roman" w:hAnsi="Garamond" w:cs="Garamond"/>
                <w:bCs/>
                <w:sz w:val="24"/>
                <w:szCs w:val="24"/>
                <w:lang w:val="ro-RO"/>
              </w:rPr>
              <w:t>î</w:t>
            </w:r>
            <w:r w:rsidR="00293DE3" w:rsidRPr="008E4083">
              <w:rPr>
                <w:rFonts w:ascii="Garamond" w:eastAsia="Times New Roman" w:hAnsi="Garamond"/>
                <w:bCs/>
                <w:sz w:val="24"/>
                <w:szCs w:val="24"/>
                <w:lang w:val="ro-RO"/>
              </w:rPr>
              <w:t>n zonele s</w:t>
            </w:r>
            <w:r w:rsidR="00293DE3" w:rsidRPr="008E4083">
              <w:rPr>
                <w:rFonts w:ascii="Garamond" w:eastAsia="Times New Roman" w:hAnsi="Garamond" w:cs="Garamond"/>
                <w:bCs/>
                <w:sz w:val="24"/>
                <w:szCs w:val="24"/>
                <w:lang w:val="ro-RO"/>
              </w:rPr>
              <w:t>ă</w:t>
            </w:r>
            <w:r w:rsidR="00293DE3" w:rsidRPr="008E4083">
              <w:rPr>
                <w:rFonts w:ascii="Garamond" w:eastAsia="Times New Roman" w:hAnsi="Garamond"/>
                <w:bCs/>
                <w:sz w:val="24"/>
                <w:szCs w:val="24"/>
                <w:lang w:val="ro-RO"/>
              </w:rPr>
              <w:t>race ale municipiului Bucure</w:t>
            </w:r>
            <w:r w:rsidR="00293DE3" w:rsidRPr="008E4083">
              <w:rPr>
                <w:rFonts w:ascii="Garamond" w:eastAsia="Times New Roman" w:hAnsi="Garamond" w:cs="Garamond"/>
                <w:bCs/>
                <w:sz w:val="24"/>
                <w:szCs w:val="24"/>
                <w:lang w:val="ro-RO"/>
              </w:rPr>
              <w:t>ş</w:t>
            </w:r>
            <w:r w:rsidR="00293DE3" w:rsidRPr="008E4083">
              <w:rPr>
                <w:rFonts w:ascii="Garamond" w:eastAsia="Times New Roman" w:hAnsi="Garamond"/>
                <w:bCs/>
                <w:sz w:val="24"/>
                <w:szCs w:val="24"/>
                <w:lang w:val="ro-RO"/>
              </w:rPr>
              <w:t>ti);</w:t>
            </w:r>
          </w:p>
          <w:p w:rsidR="00293DE3" w:rsidRPr="008E4083" w:rsidRDefault="00A618D4" w:rsidP="00293DE3">
            <w:pPr>
              <w:autoSpaceDE w:val="0"/>
              <w:autoSpaceDN w:val="0"/>
              <w:adjustRightInd w:val="0"/>
              <w:spacing w:after="0" w:line="240" w:lineRule="auto"/>
              <w:jc w:val="both"/>
              <w:rPr>
                <w:rFonts w:ascii="Garamond" w:eastAsia="Times New Roman" w:hAnsi="Garamond"/>
                <w:bCs/>
                <w:sz w:val="24"/>
                <w:szCs w:val="24"/>
                <w:lang w:val="ro-RO"/>
              </w:rPr>
            </w:pPr>
            <w:r w:rsidRPr="008E4083">
              <w:rPr>
                <w:rFonts w:ascii="Garamond" w:eastAsia="Times New Roman" w:hAnsi="Garamond"/>
                <w:bCs/>
                <w:sz w:val="24"/>
                <w:szCs w:val="24"/>
                <w:lang w:val="ro-RO"/>
              </w:rPr>
              <w:t xml:space="preserve">- </w:t>
            </w:r>
            <w:r w:rsidR="00293DE3" w:rsidRPr="008E4083">
              <w:rPr>
                <w:rFonts w:ascii="Garamond" w:eastAsia="Times New Roman" w:hAnsi="Garamond"/>
                <w:bCs/>
                <w:sz w:val="24"/>
                <w:szCs w:val="24"/>
                <w:lang w:val="ro-RO"/>
              </w:rPr>
              <w:t>poluarea solurilor urbane cu metale grele rezultate din emisiile mijloacelor de transport.</w:t>
            </w:r>
          </w:p>
          <w:p w:rsidR="00416366" w:rsidRPr="008E4083" w:rsidRDefault="00416366" w:rsidP="000D7FA3">
            <w:pPr>
              <w:autoSpaceDE w:val="0"/>
              <w:autoSpaceDN w:val="0"/>
              <w:adjustRightInd w:val="0"/>
              <w:spacing w:after="0" w:line="240" w:lineRule="auto"/>
              <w:jc w:val="both"/>
              <w:rPr>
                <w:rFonts w:ascii="Garamond" w:eastAsia="Times New Roman" w:hAnsi="Garamond"/>
                <w:bCs/>
                <w:sz w:val="24"/>
                <w:szCs w:val="24"/>
                <w:lang w:val="ro-RO"/>
              </w:rPr>
            </w:pPr>
          </w:p>
          <w:p w:rsidR="00071256" w:rsidRPr="008E4083" w:rsidRDefault="00293DE3" w:rsidP="000D7FA3">
            <w:pPr>
              <w:autoSpaceDE w:val="0"/>
              <w:autoSpaceDN w:val="0"/>
              <w:adjustRightInd w:val="0"/>
              <w:spacing w:after="0" w:line="240" w:lineRule="auto"/>
              <w:jc w:val="both"/>
              <w:rPr>
                <w:rFonts w:ascii="Garamond" w:eastAsia="Times New Roman,Bold" w:hAnsi="Garamond"/>
                <w:b/>
                <w:bCs/>
                <w:i/>
                <w:sz w:val="24"/>
                <w:szCs w:val="24"/>
                <w:lang w:val="ro-RO"/>
              </w:rPr>
            </w:pPr>
            <w:r w:rsidRPr="008E4083">
              <w:rPr>
                <w:rFonts w:ascii="Garamond" w:eastAsia="Times New Roman" w:hAnsi="Garamond"/>
                <w:b/>
                <w:bCs/>
                <w:sz w:val="24"/>
                <w:szCs w:val="24"/>
                <w:lang w:val="ro-RO"/>
              </w:rPr>
              <w:t xml:space="preserve">    </w:t>
            </w:r>
            <w:r w:rsidR="00D05096" w:rsidRPr="008E4083">
              <w:rPr>
                <w:rFonts w:ascii="Garamond" w:eastAsia="Times New Roman" w:hAnsi="Garamond"/>
                <w:b/>
                <w:bCs/>
                <w:sz w:val="24"/>
                <w:szCs w:val="24"/>
                <w:lang w:val="ro-RO"/>
              </w:rPr>
              <w:t xml:space="preserve">   </w:t>
            </w:r>
            <w:r w:rsidR="00071256" w:rsidRPr="008E4083">
              <w:rPr>
                <w:rFonts w:ascii="Garamond" w:eastAsia="Times New Roman" w:hAnsi="Garamond"/>
                <w:b/>
                <w:bCs/>
                <w:i/>
                <w:sz w:val="24"/>
                <w:szCs w:val="24"/>
                <w:lang w:val="ro-RO"/>
              </w:rPr>
              <w:t>Definirea ob</w:t>
            </w:r>
            <w:r w:rsidR="00071256" w:rsidRPr="008E4083">
              <w:rPr>
                <w:rFonts w:ascii="Garamond" w:eastAsia="Times New Roman,Bold" w:hAnsi="Garamond"/>
                <w:b/>
                <w:bCs/>
                <w:i/>
                <w:sz w:val="24"/>
                <w:szCs w:val="24"/>
                <w:lang w:val="ro-RO"/>
              </w:rPr>
              <w:t>iectivelor strategice, generale şi specifice</w:t>
            </w:r>
          </w:p>
          <w:p w:rsidR="00071256" w:rsidRPr="008E4083" w:rsidRDefault="00071256" w:rsidP="000D7FA3">
            <w:pPr>
              <w:autoSpaceDE w:val="0"/>
              <w:autoSpaceDN w:val="0"/>
              <w:adjustRightInd w:val="0"/>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Pentru a putea crea cadrul adecvat identificării obiectivelor strategice, generale şi specifice şi a acţiunilor necesare rezolvării problemelor de mediu este necesar ca într-o primă etapă să fie analizată strategia de dezvoltare durabilă a României şi a Municipiului Bucureşti, precum şi acţiunile strategice necesare a fi implementate pe termen scurt, mediu şi lung.</w:t>
            </w:r>
          </w:p>
          <w:p w:rsidR="00071256" w:rsidRPr="008E4083" w:rsidRDefault="00071256" w:rsidP="000D7FA3">
            <w:pPr>
              <w:autoSpaceDE w:val="0"/>
              <w:autoSpaceDN w:val="0"/>
              <w:adjustRightInd w:val="0"/>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În acest scop au fost identificate priorităţile Uniunii Europene, naţionale, regionale şi locale privind dezvoltarea durabilă, definite în Strategia Naţională pentru Dezvoltare Durabilă, precum şi principalele axe de acţiune din Programul Operaţional Regional (</w:t>
            </w:r>
            <w:r w:rsidRPr="008E4083">
              <w:rPr>
                <w:rFonts w:ascii="Garamond" w:eastAsia="Times New Roman" w:hAnsi="Garamond"/>
                <w:bCs/>
                <w:iCs/>
                <w:sz w:val="24"/>
                <w:szCs w:val="24"/>
                <w:lang w:val="ro-RO"/>
              </w:rPr>
              <w:t>Orizont 2020</w:t>
            </w:r>
            <w:r w:rsidRPr="008E4083">
              <w:rPr>
                <w:rFonts w:ascii="Garamond" w:eastAsia="Times New Roman" w:hAnsi="Garamond"/>
                <w:b/>
                <w:bCs/>
                <w:iCs/>
                <w:sz w:val="24"/>
                <w:szCs w:val="24"/>
                <w:lang w:val="ro-RO"/>
              </w:rPr>
              <w:t>:</w:t>
            </w:r>
            <w:r w:rsidRPr="008E4083">
              <w:rPr>
                <w:rFonts w:ascii="Garamond" w:eastAsia="Times New Roman" w:hAnsi="Garamond"/>
                <w:b/>
                <w:bCs/>
                <w:i/>
                <w:iCs/>
                <w:sz w:val="24"/>
                <w:szCs w:val="24"/>
                <w:lang w:val="ro-RO"/>
              </w:rPr>
              <w:t xml:space="preserve"> </w:t>
            </w:r>
            <w:r w:rsidRPr="008E4083">
              <w:rPr>
                <w:rFonts w:ascii="Garamond" w:eastAsia="Times New Roman" w:hAnsi="Garamond"/>
                <w:sz w:val="24"/>
                <w:szCs w:val="24"/>
                <w:lang w:val="ro-RO"/>
              </w:rPr>
              <w:t xml:space="preserve">Atingerea nivelului mediu actual al ţărilor UE la principalii indicatori ai dezvoltării durabile), precum </w:t>
            </w:r>
            <w:r w:rsidRPr="008E4083">
              <w:rPr>
                <w:rFonts w:ascii="Times New Roman" w:eastAsia="Times New Roman" w:hAnsi="Times New Roman"/>
                <w:sz w:val="24"/>
                <w:szCs w:val="24"/>
                <w:lang w:val="ro-RO"/>
              </w:rPr>
              <w:t>ș</w:t>
            </w:r>
            <w:r w:rsidRPr="008E4083">
              <w:rPr>
                <w:rFonts w:ascii="Garamond" w:eastAsia="Times New Roman" w:hAnsi="Garamond"/>
                <w:sz w:val="24"/>
                <w:szCs w:val="24"/>
                <w:lang w:val="ro-RO"/>
              </w:rPr>
              <w:t xml:space="preserve">i </w:t>
            </w:r>
            <w:r w:rsidRPr="008E4083">
              <w:rPr>
                <w:rFonts w:ascii="Garamond" w:eastAsia="Times New Roman" w:hAnsi="Garamond" w:cs="Garamond"/>
                <w:sz w:val="24"/>
                <w:szCs w:val="24"/>
                <w:lang w:val="ro-RO"/>
              </w:rPr>
              <w:t>î</w:t>
            </w:r>
            <w:r w:rsidRPr="008E4083">
              <w:rPr>
                <w:rFonts w:ascii="Garamond" w:eastAsia="Times New Roman" w:hAnsi="Garamond"/>
                <w:sz w:val="24"/>
                <w:szCs w:val="24"/>
                <w:lang w:val="ro-RO"/>
              </w:rPr>
              <w:t>n alte documente programatice:</w:t>
            </w:r>
          </w:p>
          <w:p w:rsidR="00071256" w:rsidRPr="008E4083" w:rsidRDefault="00071256" w:rsidP="001B3469">
            <w:pPr>
              <w:numPr>
                <w:ilvl w:val="0"/>
                <w:numId w:val="38"/>
              </w:numPr>
              <w:autoSpaceDE w:val="0"/>
              <w:autoSpaceDN w:val="0"/>
              <w:adjustRightInd w:val="0"/>
              <w:spacing w:after="0" w:line="240" w:lineRule="auto"/>
              <w:contextualSpacing/>
              <w:jc w:val="both"/>
              <w:rPr>
                <w:rFonts w:ascii="Garamond" w:eastAsia="Times New Roman" w:hAnsi="Garamond"/>
                <w:bCs/>
                <w:sz w:val="24"/>
                <w:szCs w:val="24"/>
                <w:lang w:val="ro-RO"/>
              </w:rPr>
            </w:pPr>
            <w:r w:rsidRPr="008E4083">
              <w:rPr>
                <w:rFonts w:ascii="Garamond" w:eastAsia="Times New Roman" w:hAnsi="Garamond"/>
                <w:bCs/>
                <w:sz w:val="24"/>
                <w:szCs w:val="24"/>
                <w:lang w:val="ro-RO"/>
              </w:rPr>
              <w:t>Program General al Uniunii Europene de ac</w:t>
            </w:r>
            <w:r w:rsidRPr="008E4083">
              <w:rPr>
                <w:rFonts w:ascii="Times New Roman" w:eastAsia="Times New Roman" w:hAnsi="Times New Roman"/>
                <w:bCs/>
                <w:sz w:val="24"/>
                <w:szCs w:val="24"/>
                <w:lang w:val="ro-RO"/>
              </w:rPr>
              <w:t>ț</w:t>
            </w:r>
            <w:r w:rsidRPr="008E4083">
              <w:rPr>
                <w:rFonts w:ascii="Garamond" w:eastAsia="Times New Roman" w:hAnsi="Garamond"/>
                <w:bCs/>
                <w:sz w:val="24"/>
                <w:szCs w:val="24"/>
                <w:lang w:val="ro-RO"/>
              </w:rPr>
              <w:t>iune pentru mediu p</w:t>
            </w:r>
            <w:r w:rsidRPr="008E4083">
              <w:rPr>
                <w:rFonts w:ascii="Garamond" w:eastAsia="Times New Roman" w:hAnsi="Garamond" w:cs="Garamond"/>
                <w:bCs/>
                <w:sz w:val="24"/>
                <w:szCs w:val="24"/>
                <w:lang w:val="ro-RO"/>
              </w:rPr>
              <w:t>â</w:t>
            </w:r>
            <w:r w:rsidRPr="008E4083">
              <w:rPr>
                <w:rFonts w:ascii="Garamond" w:eastAsia="Times New Roman" w:hAnsi="Garamond"/>
                <w:bCs/>
                <w:sz w:val="24"/>
                <w:szCs w:val="24"/>
                <w:lang w:val="ro-RO"/>
              </w:rPr>
              <w:t>n</w:t>
            </w:r>
            <w:r w:rsidRPr="008E4083">
              <w:rPr>
                <w:rFonts w:ascii="Garamond" w:eastAsia="Times New Roman" w:hAnsi="Garamond" w:cs="Garamond"/>
                <w:bCs/>
                <w:sz w:val="24"/>
                <w:szCs w:val="24"/>
                <w:lang w:val="ro-RO"/>
              </w:rPr>
              <w:t>ă</w:t>
            </w:r>
            <w:r w:rsidRPr="008E4083">
              <w:rPr>
                <w:rFonts w:ascii="Garamond" w:eastAsia="Times New Roman" w:hAnsi="Garamond"/>
                <w:bCs/>
                <w:sz w:val="24"/>
                <w:szCs w:val="24"/>
                <w:lang w:val="ro-RO"/>
              </w:rPr>
              <w:t xml:space="preserve"> </w:t>
            </w:r>
            <w:r w:rsidRPr="008E4083">
              <w:rPr>
                <w:rFonts w:ascii="Garamond" w:eastAsia="Times New Roman" w:hAnsi="Garamond" w:cs="Garamond"/>
                <w:bCs/>
                <w:sz w:val="24"/>
                <w:szCs w:val="24"/>
                <w:lang w:val="ro-RO"/>
              </w:rPr>
              <w:t>î</w:t>
            </w:r>
            <w:r w:rsidRPr="008E4083">
              <w:rPr>
                <w:rFonts w:ascii="Garamond" w:eastAsia="Times New Roman" w:hAnsi="Garamond"/>
                <w:bCs/>
                <w:sz w:val="24"/>
                <w:szCs w:val="24"/>
                <w:lang w:val="ro-RO"/>
              </w:rPr>
              <w:t>n 2020</w:t>
            </w:r>
            <w:r w:rsidR="007A745B" w:rsidRPr="008E4083">
              <w:rPr>
                <w:rFonts w:ascii="Garamond" w:eastAsia="Times New Roman" w:hAnsi="Garamond"/>
                <w:bCs/>
                <w:sz w:val="24"/>
                <w:szCs w:val="24"/>
                <w:lang w:val="ro-RO"/>
              </w:rPr>
              <w:t>,</w:t>
            </w:r>
            <w:r w:rsidRPr="008E4083">
              <w:rPr>
                <w:rFonts w:ascii="Garamond" w:eastAsia="Times New Roman" w:hAnsi="Garamond"/>
                <w:bCs/>
                <w:sz w:val="24"/>
                <w:szCs w:val="24"/>
                <w:lang w:val="ro-RO"/>
              </w:rPr>
              <w:t xml:space="preserve"> </w:t>
            </w:r>
          </w:p>
          <w:p w:rsidR="00071256" w:rsidRPr="008E4083" w:rsidRDefault="00071256" w:rsidP="001B3469">
            <w:pPr>
              <w:numPr>
                <w:ilvl w:val="0"/>
                <w:numId w:val="38"/>
              </w:numPr>
              <w:autoSpaceDE w:val="0"/>
              <w:autoSpaceDN w:val="0"/>
              <w:adjustRightInd w:val="0"/>
              <w:spacing w:after="0" w:line="240" w:lineRule="auto"/>
              <w:contextualSpacing/>
              <w:jc w:val="both"/>
              <w:rPr>
                <w:rFonts w:ascii="Garamond" w:eastAsia="Times New Roman" w:hAnsi="Garamond"/>
                <w:sz w:val="24"/>
                <w:szCs w:val="24"/>
                <w:lang w:val="ro-RO"/>
              </w:rPr>
            </w:pPr>
            <w:r w:rsidRPr="008E4083">
              <w:rPr>
                <w:rFonts w:ascii="Garamond" w:eastAsia="Times New Roman" w:hAnsi="Garamond"/>
                <w:sz w:val="24"/>
                <w:szCs w:val="24"/>
                <w:lang w:val="ro-RO"/>
              </w:rPr>
              <w:t>Planulul Naţional de Acţiune pentru Mediu,</w:t>
            </w:r>
          </w:p>
          <w:p w:rsidR="00071256" w:rsidRPr="008E4083" w:rsidRDefault="00071256" w:rsidP="001B3469">
            <w:pPr>
              <w:numPr>
                <w:ilvl w:val="0"/>
                <w:numId w:val="38"/>
              </w:numPr>
              <w:autoSpaceDE w:val="0"/>
              <w:autoSpaceDN w:val="0"/>
              <w:adjustRightInd w:val="0"/>
              <w:spacing w:after="0" w:line="240" w:lineRule="auto"/>
              <w:contextualSpacing/>
              <w:jc w:val="both"/>
              <w:rPr>
                <w:rFonts w:ascii="Garamond" w:eastAsia="Times New Roman" w:hAnsi="Garamond"/>
                <w:sz w:val="24"/>
                <w:szCs w:val="24"/>
                <w:lang w:val="ro-RO"/>
              </w:rPr>
            </w:pPr>
            <w:r w:rsidRPr="008E4083">
              <w:rPr>
                <w:rFonts w:ascii="Garamond" w:eastAsia="Times New Roman" w:hAnsi="Garamond"/>
                <w:sz w:val="24"/>
                <w:szCs w:val="24"/>
                <w:lang w:val="ro-RO"/>
              </w:rPr>
              <w:t>Strategia Naţională de Gestionare a Deşeurilor,</w:t>
            </w:r>
          </w:p>
          <w:p w:rsidR="00071256" w:rsidRPr="008E4083" w:rsidRDefault="00071256" w:rsidP="001B3469">
            <w:pPr>
              <w:numPr>
                <w:ilvl w:val="0"/>
                <w:numId w:val="38"/>
              </w:numPr>
              <w:autoSpaceDE w:val="0"/>
              <w:autoSpaceDN w:val="0"/>
              <w:adjustRightInd w:val="0"/>
              <w:spacing w:after="0" w:line="240" w:lineRule="auto"/>
              <w:contextualSpacing/>
              <w:jc w:val="both"/>
              <w:rPr>
                <w:rFonts w:ascii="Garamond" w:eastAsia="Times New Roman" w:hAnsi="Garamond"/>
                <w:sz w:val="24"/>
                <w:szCs w:val="24"/>
                <w:lang w:val="ro-RO"/>
              </w:rPr>
            </w:pPr>
            <w:r w:rsidRPr="008E4083">
              <w:rPr>
                <w:rFonts w:ascii="Garamond" w:eastAsia="Times New Roman" w:hAnsi="Garamond"/>
                <w:sz w:val="24"/>
                <w:szCs w:val="24"/>
                <w:lang w:val="ro-RO"/>
              </w:rPr>
              <w:t>Planul Naţional de Gestionare a Deşeurilor,</w:t>
            </w:r>
          </w:p>
          <w:p w:rsidR="00071256" w:rsidRPr="008E4083" w:rsidRDefault="00071256" w:rsidP="001B3469">
            <w:pPr>
              <w:numPr>
                <w:ilvl w:val="0"/>
                <w:numId w:val="38"/>
              </w:numPr>
              <w:autoSpaceDE w:val="0"/>
              <w:autoSpaceDN w:val="0"/>
              <w:adjustRightInd w:val="0"/>
              <w:spacing w:after="0" w:line="240" w:lineRule="auto"/>
              <w:contextualSpacing/>
              <w:rPr>
                <w:rFonts w:ascii="Garamond" w:eastAsia="Times New Roman" w:hAnsi="Garamond"/>
                <w:bCs/>
                <w:sz w:val="24"/>
                <w:szCs w:val="24"/>
                <w:lang w:val="ro-RO"/>
              </w:rPr>
            </w:pPr>
            <w:r w:rsidRPr="008E4083">
              <w:rPr>
                <w:rFonts w:ascii="Garamond" w:eastAsia="Times New Roman" w:hAnsi="Garamond"/>
                <w:bCs/>
                <w:sz w:val="24"/>
                <w:szCs w:val="24"/>
                <w:lang w:val="ro-RO"/>
              </w:rPr>
              <w:lastRenderedPageBreak/>
              <w:t xml:space="preserve">Planul de Dezvoltare Regională al Regiunii Bucureşti-Ilfov </w:t>
            </w:r>
            <w:r w:rsidRPr="008E4083">
              <w:rPr>
                <w:rFonts w:ascii="Garamond" w:eastAsia="Times New Roman" w:hAnsi="Garamond"/>
                <w:sz w:val="24"/>
                <w:szCs w:val="24"/>
                <w:lang w:val="ro-RO"/>
              </w:rPr>
              <w:t>2021-2027</w:t>
            </w:r>
            <w:r w:rsidRPr="008E4083">
              <w:rPr>
                <w:rFonts w:ascii="Garamond" w:eastAsia="Times New Roman" w:hAnsi="Garamond"/>
                <w:bCs/>
                <w:sz w:val="24"/>
                <w:szCs w:val="24"/>
                <w:lang w:val="ro-RO"/>
              </w:rPr>
              <w:t>,</w:t>
            </w:r>
          </w:p>
          <w:p w:rsidR="00071256" w:rsidRPr="008E4083" w:rsidRDefault="00071256" w:rsidP="001B3469">
            <w:pPr>
              <w:numPr>
                <w:ilvl w:val="0"/>
                <w:numId w:val="38"/>
              </w:numPr>
              <w:autoSpaceDE w:val="0"/>
              <w:autoSpaceDN w:val="0"/>
              <w:adjustRightInd w:val="0"/>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Strategia de Dezvoltare Urbană Integrată a Municipiului Bucureşti,</w:t>
            </w:r>
          </w:p>
          <w:p w:rsidR="00071256" w:rsidRPr="008E4083" w:rsidRDefault="00071256" w:rsidP="001B3469">
            <w:pPr>
              <w:numPr>
                <w:ilvl w:val="0"/>
                <w:numId w:val="38"/>
              </w:numPr>
              <w:autoSpaceDE w:val="0"/>
              <w:autoSpaceDN w:val="0"/>
              <w:adjustRightInd w:val="0"/>
              <w:spacing w:after="0" w:line="240" w:lineRule="auto"/>
              <w:contextualSpacing/>
              <w:jc w:val="both"/>
              <w:rPr>
                <w:rFonts w:ascii="Garamond" w:eastAsia="Times New Roman" w:hAnsi="Garamond"/>
                <w:sz w:val="24"/>
                <w:szCs w:val="24"/>
                <w:lang w:val="ro-RO"/>
              </w:rPr>
            </w:pPr>
            <w:r w:rsidRPr="008E4083">
              <w:rPr>
                <w:rFonts w:ascii="Garamond" w:eastAsia="Times New Roman" w:hAnsi="Garamond"/>
                <w:sz w:val="24"/>
                <w:szCs w:val="24"/>
                <w:lang w:val="ro-RO"/>
              </w:rPr>
              <w:t>Planul Local de Gestiune a De</w:t>
            </w:r>
            <w:r w:rsidRPr="008E4083">
              <w:rPr>
                <w:rFonts w:ascii="Times New Roman" w:eastAsia="Times New Roman" w:hAnsi="Times New Roman"/>
                <w:sz w:val="24"/>
                <w:szCs w:val="24"/>
                <w:lang w:val="ro-RO"/>
              </w:rPr>
              <w:t>ș</w:t>
            </w:r>
            <w:r w:rsidRPr="008E4083">
              <w:rPr>
                <w:rFonts w:ascii="Garamond" w:eastAsia="Times New Roman" w:hAnsi="Garamond"/>
                <w:sz w:val="24"/>
                <w:szCs w:val="24"/>
                <w:lang w:val="ro-RO"/>
              </w:rPr>
              <w:t>eurilor 2020-2025,</w:t>
            </w:r>
          </w:p>
          <w:p w:rsidR="00071256" w:rsidRPr="008E4083" w:rsidRDefault="00071256" w:rsidP="001B3469">
            <w:pPr>
              <w:numPr>
                <w:ilvl w:val="0"/>
                <w:numId w:val="38"/>
              </w:numPr>
              <w:autoSpaceDE w:val="0"/>
              <w:autoSpaceDN w:val="0"/>
              <w:adjustRightInd w:val="0"/>
              <w:spacing w:after="0" w:line="240" w:lineRule="auto"/>
              <w:contextualSpacing/>
              <w:jc w:val="both"/>
              <w:rPr>
                <w:rFonts w:ascii="Garamond" w:eastAsia="Times New Roman" w:hAnsi="Garamond"/>
                <w:sz w:val="24"/>
                <w:szCs w:val="24"/>
                <w:lang w:val="ro-RO"/>
              </w:rPr>
            </w:pPr>
            <w:r w:rsidRPr="008E4083">
              <w:rPr>
                <w:rFonts w:ascii="Garamond" w:eastAsia="Times New Roman" w:hAnsi="Garamond"/>
                <w:sz w:val="24"/>
                <w:szCs w:val="24"/>
                <w:lang w:val="ro-RO"/>
              </w:rPr>
              <w:t>Planul Integrat de Calitate a Aerului în Municipiul Bucure</w:t>
            </w:r>
            <w:r w:rsidRPr="008E4083">
              <w:rPr>
                <w:rFonts w:ascii="Times New Roman" w:eastAsia="Times New Roman" w:hAnsi="Times New Roman"/>
                <w:sz w:val="24"/>
                <w:szCs w:val="24"/>
                <w:lang w:val="ro-RO"/>
              </w:rPr>
              <w:t>ș</w:t>
            </w:r>
            <w:r w:rsidRPr="008E4083">
              <w:rPr>
                <w:rFonts w:ascii="Garamond" w:eastAsia="Times New Roman" w:hAnsi="Garamond"/>
                <w:sz w:val="24"/>
                <w:szCs w:val="24"/>
                <w:lang w:val="ro-RO"/>
              </w:rPr>
              <w:t>ti 2018-2022,</w:t>
            </w:r>
          </w:p>
          <w:p w:rsidR="00071256" w:rsidRPr="008E4083" w:rsidRDefault="00071256" w:rsidP="001B3469">
            <w:pPr>
              <w:numPr>
                <w:ilvl w:val="0"/>
                <w:numId w:val="38"/>
              </w:numPr>
              <w:autoSpaceDE w:val="0"/>
              <w:autoSpaceDN w:val="0"/>
              <w:adjustRightInd w:val="0"/>
              <w:spacing w:after="0" w:line="240" w:lineRule="auto"/>
              <w:contextualSpacing/>
              <w:jc w:val="both"/>
              <w:rPr>
                <w:rFonts w:ascii="Garamond" w:eastAsia="Times New Roman" w:hAnsi="Garamond"/>
                <w:sz w:val="24"/>
                <w:szCs w:val="24"/>
                <w:lang w:val="ro-RO"/>
              </w:rPr>
            </w:pPr>
            <w:r w:rsidRPr="008E4083">
              <w:rPr>
                <w:rFonts w:ascii="Garamond" w:eastAsia="Times New Roman" w:hAnsi="Garamond"/>
                <w:sz w:val="24"/>
                <w:szCs w:val="24"/>
                <w:lang w:val="ro-RO"/>
              </w:rPr>
              <w:t>Planul Urbanistic General al Municipiului Bucure</w:t>
            </w:r>
            <w:r w:rsidRPr="008E4083">
              <w:rPr>
                <w:rFonts w:ascii="Times New Roman" w:eastAsia="Times New Roman" w:hAnsi="Times New Roman"/>
                <w:sz w:val="24"/>
                <w:szCs w:val="24"/>
                <w:lang w:val="ro-RO"/>
              </w:rPr>
              <w:t>ș</w:t>
            </w:r>
            <w:r w:rsidRPr="008E4083">
              <w:rPr>
                <w:rFonts w:ascii="Garamond" w:eastAsia="Times New Roman" w:hAnsi="Garamond"/>
                <w:sz w:val="24"/>
                <w:szCs w:val="24"/>
                <w:lang w:val="ro-RO"/>
              </w:rPr>
              <w:t>ti</w:t>
            </w:r>
            <w:r w:rsidR="00D05096" w:rsidRPr="008E4083">
              <w:rPr>
                <w:rFonts w:ascii="Garamond" w:eastAsia="Times New Roman" w:hAnsi="Garamond"/>
                <w:sz w:val="24"/>
                <w:szCs w:val="24"/>
                <w:lang w:val="ro-RO"/>
              </w:rPr>
              <w:t>.</w:t>
            </w:r>
          </w:p>
          <w:p w:rsidR="00071256" w:rsidRPr="008E4083" w:rsidRDefault="00071256" w:rsidP="000D7FA3">
            <w:pPr>
              <w:autoSpaceDE w:val="0"/>
              <w:autoSpaceDN w:val="0"/>
              <w:adjustRightInd w:val="0"/>
              <w:spacing w:after="0" w:line="240" w:lineRule="auto"/>
              <w:jc w:val="both"/>
              <w:rPr>
                <w:rFonts w:ascii="Garamond" w:eastAsia="Times New Roman" w:hAnsi="Garamond"/>
                <w:sz w:val="24"/>
                <w:szCs w:val="24"/>
                <w:lang w:val="ro-RO"/>
              </w:rPr>
            </w:pPr>
          </w:p>
          <w:p w:rsidR="00972B9E" w:rsidRPr="008E4083" w:rsidRDefault="00071256" w:rsidP="00972B9E">
            <w:pPr>
              <w:autoSpaceDE w:val="0"/>
              <w:autoSpaceDN w:val="0"/>
              <w:adjustRightInd w:val="0"/>
              <w:spacing w:after="0" w:line="240" w:lineRule="auto"/>
              <w:ind w:firstLine="567"/>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Pentru toate categoriile de probleme identificate şi ierarhizate au fost stabilite obiectivele strategice care reprezintă ameliorarea, îmbunătăţirea situaţiei constatate şi la care dorim să ajungem prin rezolvarea problemei. </w:t>
            </w:r>
            <w:r w:rsidR="00972B9E" w:rsidRPr="008E4083">
              <w:rPr>
                <w:rFonts w:ascii="Garamond" w:eastAsia="Times New Roman" w:hAnsi="Garamond"/>
                <w:sz w:val="24"/>
                <w:szCs w:val="24"/>
                <w:lang w:val="ro-RO"/>
              </w:rPr>
              <w:t>Aceste obiective vor orienta strategic eforturile de rezolvare a problemelor pe termen lung.</w:t>
            </w:r>
          </w:p>
          <w:p w:rsidR="00972B9E" w:rsidRPr="008E4083" w:rsidRDefault="00972B9E" w:rsidP="00972B9E">
            <w:pPr>
              <w:widowControl w:val="0"/>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Tipurile de obiective strategice stabilite sunt: </w:t>
            </w:r>
          </w:p>
          <w:p w:rsidR="00972B9E" w:rsidRPr="008E4083" w:rsidRDefault="00972B9E" w:rsidP="00972B9E">
            <w:pPr>
              <w:widowControl w:val="0"/>
              <w:spacing w:after="0" w:line="240" w:lineRule="auto"/>
              <w:contextualSpacing/>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-tematice legate de componentele de mediu: aer, apă, sol; </w:t>
            </w:r>
          </w:p>
          <w:p w:rsidR="00972B9E" w:rsidRPr="008E4083" w:rsidRDefault="00972B9E" w:rsidP="00972B9E">
            <w:pPr>
              <w:widowControl w:val="0"/>
              <w:spacing w:after="0" w:line="240" w:lineRule="auto"/>
              <w:contextualSpacing/>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-transversale legate de cunoşterea şi monitorizarea mediului: informare, sensibilizare şi educaţie ecologică; </w:t>
            </w:r>
          </w:p>
          <w:p w:rsidR="00972B9E" w:rsidRPr="008E4083" w:rsidRDefault="00972B9E" w:rsidP="00972B9E">
            <w:pPr>
              <w:widowControl w:val="0"/>
              <w:spacing w:after="0" w:line="240" w:lineRule="auto"/>
              <w:contextualSpacing/>
              <w:jc w:val="both"/>
              <w:rPr>
                <w:rFonts w:ascii="Garamond" w:eastAsia="Times New Roman" w:hAnsi="Garamond"/>
                <w:sz w:val="24"/>
                <w:szCs w:val="24"/>
                <w:lang w:val="ro-RO"/>
              </w:rPr>
            </w:pPr>
            <w:r w:rsidRPr="008E4083">
              <w:rPr>
                <w:rFonts w:ascii="Garamond" w:eastAsia="Times New Roman" w:hAnsi="Garamond"/>
                <w:sz w:val="24"/>
                <w:szCs w:val="24"/>
                <w:lang w:val="ro-RO"/>
              </w:rPr>
              <w:t>-cu specific teritorial: dezvoltarea durabilă.</w:t>
            </w:r>
          </w:p>
          <w:p w:rsidR="00972B9E" w:rsidRPr="008E4083" w:rsidRDefault="00972B9E" w:rsidP="00972B9E">
            <w:pPr>
              <w:widowControl w:val="0"/>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Acţiunile strategice privind protecţia mediului înconjurător fac referire la măsurile generale ce trebuie realizate pentru îmbunătăţirea calităţii mediului. Aceste recomandări cadru vor stabili direcţiile prioritare necesar a fi abordate în Planul Local de Acţiune pentru Mediu.</w:t>
            </w:r>
          </w:p>
          <w:p w:rsidR="00071256" w:rsidRPr="008E4083" w:rsidRDefault="00972B9E" w:rsidP="00972B9E">
            <w:pPr>
              <w:autoSpaceDE w:val="0"/>
              <w:autoSpaceDN w:val="0"/>
              <w:adjustRightInd w:val="0"/>
              <w:spacing w:after="0" w:line="240" w:lineRule="auto"/>
              <w:jc w:val="both"/>
              <w:rPr>
                <w:rFonts w:ascii="Garamond" w:eastAsia="Times New Roman" w:hAnsi="Garamond"/>
                <w:sz w:val="24"/>
                <w:szCs w:val="24"/>
                <w:lang w:val="ro-RO"/>
              </w:rPr>
            </w:pPr>
            <w:r w:rsidRPr="008E4083">
              <w:rPr>
                <w:rFonts w:ascii="Garamond" w:eastAsia="Times New Roman" w:hAnsi="Garamond"/>
                <w:sz w:val="24"/>
                <w:szCs w:val="24"/>
                <w:lang w:val="ro-RO"/>
              </w:rPr>
              <w:t xml:space="preserve">    </w:t>
            </w:r>
            <w:r w:rsidR="00071256" w:rsidRPr="008E4083">
              <w:rPr>
                <w:rFonts w:ascii="Garamond" w:eastAsia="Times New Roman" w:hAnsi="Garamond"/>
                <w:sz w:val="24"/>
                <w:szCs w:val="24"/>
                <w:lang w:val="ro-RO"/>
              </w:rPr>
              <w:t>Pentru realizarea Planului Local de Acţiune pentru Mediu, Grupul de Lucru al P</w:t>
            </w:r>
            <w:r w:rsidR="004B0BA5" w:rsidRPr="008E4083">
              <w:rPr>
                <w:rFonts w:ascii="Garamond" w:eastAsia="Times New Roman" w:hAnsi="Garamond"/>
                <w:sz w:val="24"/>
                <w:szCs w:val="24"/>
                <w:lang w:val="ro-RO"/>
              </w:rPr>
              <w:t>.</w:t>
            </w:r>
            <w:r w:rsidR="00071256" w:rsidRPr="008E4083">
              <w:rPr>
                <w:rFonts w:ascii="Garamond" w:eastAsia="Times New Roman" w:hAnsi="Garamond"/>
                <w:sz w:val="24"/>
                <w:szCs w:val="24"/>
                <w:lang w:val="ro-RO"/>
              </w:rPr>
              <w:t>L</w:t>
            </w:r>
            <w:r w:rsidR="004B0BA5" w:rsidRPr="008E4083">
              <w:rPr>
                <w:rFonts w:ascii="Garamond" w:eastAsia="Times New Roman" w:hAnsi="Garamond"/>
                <w:sz w:val="24"/>
                <w:szCs w:val="24"/>
                <w:lang w:val="ro-RO"/>
              </w:rPr>
              <w:t>.</w:t>
            </w:r>
            <w:r w:rsidR="00071256" w:rsidRPr="008E4083">
              <w:rPr>
                <w:rFonts w:ascii="Garamond" w:eastAsia="Times New Roman" w:hAnsi="Garamond"/>
                <w:sz w:val="24"/>
                <w:szCs w:val="24"/>
                <w:lang w:val="ro-RO"/>
              </w:rPr>
              <w:t>A</w:t>
            </w:r>
            <w:r w:rsidR="004B0BA5" w:rsidRPr="008E4083">
              <w:rPr>
                <w:rFonts w:ascii="Garamond" w:eastAsia="Times New Roman" w:hAnsi="Garamond"/>
                <w:sz w:val="24"/>
                <w:szCs w:val="24"/>
                <w:lang w:val="ro-RO"/>
              </w:rPr>
              <w:t>.</w:t>
            </w:r>
            <w:r w:rsidR="00071256" w:rsidRPr="008E4083">
              <w:rPr>
                <w:rFonts w:ascii="Garamond" w:eastAsia="Times New Roman" w:hAnsi="Garamond"/>
                <w:sz w:val="24"/>
                <w:szCs w:val="24"/>
                <w:lang w:val="ro-RO"/>
              </w:rPr>
              <w:t>M</w:t>
            </w:r>
            <w:r w:rsidR="004B0BA5" w:rsidRPr="008E4083">
              <w:rPr>
                <w:rFonts w:ascii="Garamond" w:eastAsia="Times New Roman" w:hAnsi="Garamond"/>
                <w:sz w:val="24"/>
                <w:szCs w:val="24"/>
                <w:lang w:val="ro-RO"/>
              </w:rPr>
              <w:t>.</w:t>
            </w:r>
            <w:r w:rsidR="00071256" w:rsidRPr="008E4083">
              <w:rPr>
                <w:rFonts w:ascii="Garamond" w:eastAsia="Times New Roman" w:hAnsi="Garamond"/>
                <w:sz w:val="24"/>
                <w:szCs w:val="24"/>
                <w:lang w:val="ro-RO"/>
              </w:rPr>
              <w:t xml:space="preserve"> a efectuat o analiză critică a situaţiei existente în municipiului Bucureşti, luând în considerare toate aspectele legate de starea mediului (starea calităţii atmosferei, starea apelor de suprafaţă şi subterane, starea solurilor, starea spa</w:t>
            </w:r>
            <w:r w:rsidR="00071256" w:rsidRPr="008E4083">
              <w:rPr>
                <w:rFonts w:ascii="Times New Roman" w:eastAsia="Times New Roman" w:hAnsi="Times New Roman"/>
                <w:sz w:val="24"/>
                <w:szCs w:val="24"/>
                <w:lang w:val="ro-RO"/>
              </w:rPr>
              <w:t>ț</w:t>
            </w:r>
            <w:r w:rsidR="00071256" w:rsidRPr="008E4083">
              <w:rPr>
                <w:rFonts w:ascii="Garamond" w:eastAsia="Times New Roman" w:hAnsi="Garamond"/>
                <w:sz w:val="24"/>
                <w:szCs w:val="24"/>
                <w:lang w:val="ro-RO"/>
              </w:rPr>
              <w:t xml:space="preserve">iilor verzi </w:t>
            </w:r>
            <w:r w:rsidR="00071256" w:rsidRPr="008E4083">
              <w:rPr>
                <w:rFonts w:ascii="Times New Roman" w:eastAsia="Times New Roman" w:hAnsi="Times New Roman"/>
                <w:sz w:val="24"/>
                <w:szCs w:val="24"/>
                <w:lang w:val="ro-RO"/>
              </w:rPr>
              <w:t>ș</w:t>
            </w:r>
            <w:r w:rsidR="00071256" w:rsidRPr="008E4083">
              <w:rPr>
                <w:rFonts w:ascii="Garamond" w:eastAsia="Times New Roman" w:hAnsi="Garamond"/>
                <w:sz w:val="24"/>
                <w:szCs w:val="24"/>
                <w:lang w:val="ro-RO"/>
              </w:rPr>
              <w:t>i a p</w:t>
            </w:r>
            <w:r w:rsidR="00071256" w:rsidRPr="008E4083">
              <w:rPr>
                <w:rFonts w:ascii="Garamond" w:eastAsia="Times New Roman" w:hAnsi="Garamond" w:cs="Garamond"/>
                <w:sz w:val="24"/>
                <w:szCs w:val="24"/>
                <w:lang w:val="ro-RO"/>
              </w:rPr>
              <w:t>ă</w:t>
            </w:r>
            <w:r w:rsidR="00071256" w:rsidRPr="008E4083">
              <w:rPr>
                <w:rFonts w:ascii="Garamond" w:eastAsia="Times New Roman" w:hAnsi="Garamond"/>
                <w:sz w:val="24"/>
                <w:szCs w:val="24"/>
                <w:lang w:val="ro-RO"/>
              </w:rPr>
              <w:t xml:space="preserve">durilor etc.). Datele referitoare la starea mediului au fost cele mai importante, acestea constituind punctul de plecare </w:t>
            </w:r>
            <w:r w:rsidR="00071256" w:rsidRPr="008E4083">
              <w:rPr>
                <w:rFonts w:ascii="Garamond" w:eastAsia="Times New Roman" w:hAnsi="Garamond" w:cs="Garamond"/>
                <w:sz w:val="24"/>
                <w:szCs w:val="24"/>
                <w:lang w:val="ro-RO"/>
              </w:rPr>
              <w:t>î</w:t>
            </w:r>
            <w:r w:rsidR="00071256" w:rsidRPr="008E4083">
              <w:rPr>
                <w:rFonts w:ascii="Garamond" w:eastAsia="Times New Roman" w:hAnsi="Garamond"/>
                <w:sz w:val="24"/>
                <w:szCs w:val="24"/>
                <w:lang w:val="ro-RO"/>
              </w:rPr>
              <w:t xml:space="preserve">n identificarea, evaluarea, ierarhizarea </w:t>
            </w:r>
            <w:r w:rsidR="00071256" w:rsidRPr="008E4083">
              <w:rPr>
                <w:rFonts w:ascii="Garamond" w:eastAsia="Times New Roman" w:hAnsi="Garamond" w:cs="Garamond"/>
                <w:sz w:val="24"/>
                <w:szCs w:val="24"/>
                <w:lang w:val="ro-RO"/>
              </w:rPr>
              <w:t>ş</w:t>
            </w:r>
            <w:r w:rsidR="00071256" w:rsidRPr="008E4083">
              <w:rPr>
                <w:rFonts w:ascii="Garamond" w:eastAsia="Times New Roman" w:hAnsi="Garamond"/>
                <w:sz w:val="24"/>
                <w:szCs w:val="24"/>
                <w:lang w:val="ro-RO"/>
              </w:rPr>
              <w:t>i prioritizarea problemelor/aspectelor de mediu din Municipiul Bucureşti.</w:t>
            </w:r>
          </w:p>
          <w:p w:rsidR="002038EC" w:rsidRPr="008E4083" w:rsidRDefault="002038EC" w:rsidP="00531762">
            <w:pPr>
              <w:spacing w:after="0" w:line="240" w:lineRule="auto"/>
              <w:ind w:firstLine="360"/>
              <w:jc w:val="both"/>
              <w:rPr>
                <w:rFonts w:ascii="Garamond" w:hAnsi="Garamond"/>
                <w:sz w:val="24"/>
                <w:szCs w:val="24"/>
              </w:rPr>
            </w:pPr>
          </w:p>
          <w:p w:rsidR="002038EC" w:rsidRPr="008E4083" w:rsidRDefault="002038EC" w:rsidP="002038EC">
            <w:pPr>
              <w:spacing w:after="0" w:line="240" w:lineRule="auto"/>
              <w:ind w:firstLine="360"/>
              <w:jc w:val="both"/>
              <w:rPr>
                <w:rFonts w:ascii="Garamond" w:hAnsi="Garamond"/>
                <w:sz w:val="24"/>
                <w:szCs w:val="24"/>
              </w:rPr>
            </w:pPr>
            <w:r w:rsidRPr="008E4083">
              <w:rPr>
                <w:rFonts w:ascii="Garamond" w:hAnsi="Garamond"/>
                <w:sz w:val="24"/>
                <w:szCs w:val="24"/>
              </w:rPr>
              <w:t>P</w:t>
            </w:r>
            <w:r w:rsidR="00146B6D" w:rsidRPr="008E4083">
              <w:rPr>
                <w:rFonts w:ascii="Garamond" w:hAnsi="Garamond"/>
                <w:sz w:val="24"/>
                <w:szCs w:val="24"/>
              </w:rPr>
              <w:t>.</w:t>
            </w:r>
            <w:r w:rsidRPr="008E4083">
              <w:rPr>
                <w:rFonts w:ascii="Garamond" w:hAnsi="Garamond"/>
                <w:sz w:val="24"/>
                <w:szCs w:val="24"/>
              </w:rPr>
              <w:t>L</w:t>
            </w:r>
            <w:r w:rsidR="00146B6D" w:rsidRPr="008E4083">
              <w:rPr>
                <w:rFonts w:ascii="Garamond" w:hAnsi="Garamond"/>
                <w:sz w:val="24"/>
                <w:szCs w:val="24"/>
              </w:rPr>
              <w:t>.</w:t>
            </w:r>
            <w:r w:rsidRPr="008E4083">
              <w:rPr>
                <w:rFonts w:ascii="Garamond" w:hAnsi="Garamond"/>
                <w:sz w:val="24"/>
                <w:szCs w:val="24"/>
              </w:rPr>
              <w:t>A</w:t>
            </w:r>
            <w:r w:rsidR="00146B6D" w:rsidRPr="008E4083">
              <w:rPr>
                <w:rFonts w:ascii="Garamond" w:hAnsi="Garamond"/>
                <w:sz w:val="24"/>
                <w:szCs w:val="24"/>
              </w:rPr>
              <w:t>.</w:t>
            </w:r>
            <w:r w:rsidRPr="008E4083">
              <w:rPr>
                <w:rFonts w:ascii="Garamond" w:hAnsi="Garamond"/>
                <w:sz w:val="24"/>
                <w:szCs w:val="24"/>
              </w:rPr>
              <w:t>M</w:t>
            </w:r>
            <w:r w:rsidR="00146B6D" w:rsidRPr="008E4083">
              <w:rPr>
                <w:rFonts w:ascii="Garamond" w:hAnsi="Garamond"/>
                <w:sz w:val="24"/>
                <w:szCs w:val="24"/>
              </w:rPr>
              <w:t>.</w:t>
            </w:r>
            <w:r w:rsidRPr="008E4083">
              <w:rPr>
                <w:rFonts w:ascii="Garamond" w:hAnsi="Garamond"/>
                <w:sz w:val="24"/>
                <w:szCs w:val="24"/>
              </w:rPr>
              <w:t xml:space="preserve"> reprezintă un proces dinamic a cărui evoluţie este continuă, depin</w:t>
            </w:r>
            <w:r w:rsidR="00880944" w:rsidRPr="008E4083">
              <w:rPr>
                <w:rFonts w:ascii="Garamond" w:hAnsi="Garamond"/>
                <w:sz w:val="24"/>
                <w:szCs w:val="24"/>
              </w:rPr>
              <w:t>de</w:t>
            </w:r>
            <w:r w:rsidRPr="008E4083">
              <w:rPr>
                <w:rFonts w:ascii="Garamond" w:hAnsi="Garamond"/>
                <w:sz w:val="24"/>
                <w:szCs w:val="24"/>
              </w:rPr>
              <w:t xml:space="preserve"> de o serie de factori social-economici care evoluează în timp. De aceea, planul necesită o permanentă monitorizare şi actualizare, iar în stabilirea obiectivelor, indicatorilor, acţiunilor şi a termenelor pentru atingerea acestora s-au luat în considerare obligaţiile ce revin României, în vederea conformării cu cerinţele Uniunii Europene, în domeniul protecţiei mediului.</w:t>
            </w:r>
          </w:p>
          <w:p w:rsidR="00B8317D" w:rsidRPr="00F12667" w:rsidRDefault="00B8317D" w:rsidP="002038EC">
            <w:pPr>
              <w:spacing w:after="0" w:line="240" w:lineRule="auto"/>
              <w:ind w:firstLine="360"/>
              <w:jc w:val="both"/>
              <w:rPr>
                <w:rFonts w:ascii="Times New Roman" w:hAnsi="Times New Roman"/>
                <w:color w:val="0070C0"/>
                <w:sz w:val="24"/>
                <w:szCs w:val="24"/>
              </w:rPr>
            </w:pPr>
          </w:p>
          <w:p w:rsidR="00B8317D" w:rsidRPr="009905EA" w:rsidRDefault="00B8317D" w:rsidP="002038EC">
            <w:pPr>
              <w:spacing w:after="0" w:line="240" w:lineRule="auto"/>
              <w:ind w:firstLine="360"/>
              <w:jc w:val="both"/>
              <w:rPr>
                <w:rFonts w:ascii="Times New Roman" w:hAnsi="Times New Roman"/>
                <w:sz w:val="24"/>
                <w:szCs w:val="24"/>
              </w:rPr>
            </w:pPr>
          </w:p>
          <w:tbl>
            <w:tblPr>
              <w:tblStyle w:val="TableGrid"/>
              <w:tblpPr w:leftFromText="180" w:rightFromText="180" w:vertAnchor="text" w:horzAnchor="margin" w:tblpX="-147" w:tblpY="-218"/>
              <w:tblOverlap w:val="never"/>
              <w:tblW w:w="10365" w:type="dxa"/>
              <w:tblLayout w:type="fixed"/>
              <w:tblLook w:val="04A0" w:firstRow="1" w:lastRow="0" w:firstColumn="1" w:lastColumn="0" w:noHBand="0" w:noVBand="1"/>
            </w:tblPr>
            <w:tblGrid>
              <w:gridCol w:w="10365"/>
            </w:tblGrid>
            <w:tr w:rsidR="00692ABD" w:rsidRPr="00692ABD" w:rsidTr="002924FF">
              <w:trPr>
                <w:trHeight w:val="15"/>
              </w:trPr>
              <w:tc>
                <w:tcPr>
                  <w:tcW w:w="10365" w:type="dxa"/>
                </w:tcPr>
                <w:p w:rsidR="00B8317D" w:rsidRPr="00C80928" w:rsidRDefault="000A7174" w:rsidP="00B8317D">
                  <w:pPr>
                    <w:jc w:val="both"/>
                    <w:rPr>
                      <w:rFonts w:ascii="Garamond" w:hAnsi="Garamond"/>
                      <w:b/>
                      <w:color w:val="365F91" w:themeColor="accent1" w:themeShade="BF"/>
                      <w:sz w:val="28"/>
                      <w:szCs w:val="28"/>
                      <w:lang w:val="ro-RO"/>
                    </w:rPr>
                  </w:pPr>
                  <w:r w:rsidRPr="00692ABD">
                    <w:rPr>
                      <w:rFonts w:ascii="Times New Roman" w:hAnsi="Times New Roman"/>
                      <w:b/>
                      <w:color w:val="365F91" w:themeColor="accent1" w:themeShade="BF"/>
                      <w:sz w:val="24"/>
                      <w:szCs w:val="24"/>
                      <w:lang w:val="ro-RO"/>
                    </w:rPr>
                    <w:t xml:space="preserve">    </w:t>
                  </w:r>
                  <w:r w:rsidR="00B8317D" w:rsidRPr="00C80928">
                    <w:rPr>
                      <w:rFonts w:ascii="Garamond" w:hAnsi="Garamond"/>
                      <w:b/>
                      <w:color w:val="365F91" w:themeColor="accent1" w:themeShade="BF"/>
                      <w:sz w:val="28"/>
                      <w:szCs w:val="28"/>
                      <w:lang w:val="ro-RO"/>
                    </w:rPr>
                    <w:t>1.5.  Identificarea şi evaluarea problemelor/aspectelor de mediu</w:t>
                  </w:r>
                </w:p>
                <w:p w:rsidR="00B8317D" w:rsidRPr="00692ABD" w:rsidRDefault="00B8317D" w:rsidP="00B8317D">
                  <w:pPr>
                    <w:ind w:left="-131"/>
                    <w:jc w:val="both"/>
                    <w:rPr>
                      <w:rFonts w:ascii="Times New Roman" w:hAnsi="Times New Roman"/>
                      <w:color w:val="365F91" w:themeColor="accent1" w:themeShade="BF"/>
                      <w:sz w:val="24"/>
                      <w:szCs w:val="24"/>
                    </w:rPr>
                  </w:pPr>
                </w:p>
              </w:tc>
            </w:tr>
          </w:tbl>
          <w:p w:rsidR="00B8317D" w:rsidRPr="008E4083" w:rsidRDefault="00B8317D"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 xml:space="preserve">    </w:t>
            </w:r>
            <w:r w:rsidR="000A7174" w:rsidRPr="008E4083">
              <w:rPr>
                <w:rFonts w:ascii="Garamond" w:hAnsi="Garamond" w:cs="Times New Roman"/>
                <w:i w:val="0"/>
                <w:lang w:val="ro-RO"/>
              </w:rPr>
              <w:t xml:space="preserve">     </w:t>
            </w:r>
            <w:r w:rsidRPr="008E4083">
              <w:rPr>
                <w:rFonts w:ascii="Garamond" w:hAnsi="Garamond" w:cs="Times New Roman"/>
                <w:i w:val="0"/>
                <w:lang w:val="ro-RO"/>
              </w:rPr>
              <w:t>Problemele au fost identificate în etapa de elaborare a P</w:t>
            </w:r>
            <w:r w:rsidR="00146B6D" w:rsidRPr="008E4083">
              <w:rPr>
                <w:rFonts w:ascii="Garamond" w:hAnsi="Garamond" w:cs="Times New Roman"/>
                <w:i w:val="0"/>
                <w:lang w:val="ro-RO"/>
              </w:rPr>
              <w:t>.</w:t>
            </w:r>
            <w:r w:rsidRPr="008E4083">
              <w:rPr>
                <w:rFonts w:ascii="Garamond" w:hAnsi="Garamond" w:cs="Times New Roman"/>
                <w:i w:val="0"/>
                <w:lang w:val="ro-RO"/>
              </w:rPr>
              <w:t>L</w:t>
            </w:r>
            <w:r w:rsidR="00146B6D" w:rsidRPr="008E4083">
              <w:rPr>
                <w:rFonts w:ascii="Garamond" w:hAnsi="Garamond" w:cs="Times New Roman"/>
                <w:i w:val="0"/>
                <w:lang w:val="ro-RO"/>
              </w:rPr>
              <w:t>.</w:t>
            </w:r>
            <w:r w:rsidRPr="008E4083">
              <w:rPr>
                <w:rFonts w:ascii="Garamond" w:hAnsi="Garamond" w:cs="Times New Roman"/>
                <w:i w:val="0"/>
                <w:lang w:val="ro-RO"/>
              </w:rPr>
              <w:t>A</w:t>
            </w:r>
            <w:r w:rsidR="00146B6D" w:rsidRPr="008E4083">
              <w:rPr>
                <w:rFonts w:ascii="Garamond" w:hAnsi="Garamond" w:cs="Times New Roman"/>
                <w:i w:val="0"/>
                <w:lang w:val="ro-RO"/>
              </w:rPr>
              <w:t>.</w:t>
            </w:r>
            <w:r w:rsidRPr="008E4083">
              <w:rPr>
                <w:rFonts w:ascii="Garamond" w:hAnsi="Garamond" w:cs="Times New Roman"/>
                <w:i w:val="0"/>
                <w:lang w:val="ro-RO"/>
              </w:rPr>
              <w:t>M</w:t>
            </w:r>
            <w:r w:rsidR="00146B6D" w:rsidRPr="008E4083">
              <w:rPr>
                <w:rFonts w:ascii="Garamond" w:hAnsi="Garamond" w:cs="Times New Roman"/>
                <w:i w:val="0"/>
                <w:lang w:val="ro-RO"/>
              </w:rPr>
              <w:t>.</w:t>
            </w:r>
            <w:r w:rsidRPr="008E4083">
              <w:rPr>
                <w:rFonts w:ascii="Garamond" w:hAnsi="Garamond" w:cs="Times New Roman"/>
                <w:i w:val="0"/>
                <w:lang w:val="ro-RO"/>
              </w:rPr>
              <w:t xml:space="preserve"> Bucureşti; în etapa de monitorizare/implementare s-au parcurs problemele identificate şi s-au discutat măsurile întreprinse în vederea soluţionării acestora.</w:t>
            </w:r>
          </w:p>
          <w:p w:rsidR="000E0C21" w:rsidRPr="008E4083" w:rsidRDefault="000E0C21"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 xml:space="preserve">   Identificare şi de evaluare a problemelor/ aspectelor de mediu a fost esenţială pentru fundamentarea planului de acţiune. Stabilirea priorităţilor de mediu a condus la stabilirea priorităţilor de acţiune, a obiectivelor generale şi specifice ale planului de acţiune, la stabilirea ţintelor necesar a fi atinse, precum şi la stabilirea indicatorilor pentru monitorizarea P.L.A.M.</w:t>
            </w:r>
          </w:p>
          <w:p w:rsidR="000E0C21" w:rsidRPr="008E4083" w:rsidRDefault="000E0C21"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 xml:space="preserve">   Activităţile de identificare, evaluare şi caracterizare a problemelor/aspectelor de mediu au fost realizate de Grupul de Lucru P.L.A.M., cu sprijinul Comitetului de Analiză Tehnică şi a Comitetului de Coordonare, sub îndrumarea coordonatorului P.L.A.M. şi a responsabilului Grupului de Lucru.</w:t>
            </w:r>
          </w:p>
          <w:p w:rsidR="008777BA" w:rsidRPr="008E4083" w:rsidRDefault="008777BA"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 xml:space="preserve">   </w:t>
            </w:r>
            <w:r w:rsidR="006E7AAA" w:rsidRPr="008E4083">
              <w:rPr>
                <w:rFonts w:ascii="Garamond" w:hAnsi="Garamond" w:cs="Times New Roman"/>
                <w:i w:val="0"/>
                <w:lang w:val="ro-RO"/>
              </w:rPr>
              <w:t xml:space="preserve"> </w:t>
            </w:r>
            <w:r w:rsidRPr="008E4083">
              <w:rPr>
                <w:rFonts w:ascii="Garamond" w:hAnsi="Garamond" w:cs="Times New Roman"/>
                <w:i w:val="0"/>
                <w:lang w:val="ro-RO"/>
              </w:rPr>
              <w:t>Întrucât întregul proces al elaborării P.L.A.M. a fost un proces participativ, care a presupus asumarea responsabilităţii tuturor factorilor implicaţi, a fost necesar ca toţi membrii Subgrupurilor de Lucru să se implice în activităţile de identificare şi de evaluare a problemelor de mediu, de ierarhizare şi de stabilire a priorităţilor de mediu, în funcţie de domeniul de specializare al fiecăruia.</w:t>
            </w:r>
          </w:p>
          <w:p w:rsidR="000E0C21" w:rsidRPr="008E4083" w:rsidRDefault="008777BA"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 xml:space="preserve">    </w:t>
            </w:r>
            <w:r w:rsidR="000E0C21" w:rsidRPr="008E4083">
              <w:rPr>
                <w:rFonts w:ascii="Garamond" w:hAnsi="Garamond" w:cs="Times New Roman"/>
                <w:i w:val="0"/>
                <w:lang w:val="ro-RO"/>
              </w:rPr>
              <w:t xml:space="preserve">Sursele de date cele mai importante pentru identificarea problemelor/aspectelor de mediu au fost: instituţiile deconcentrate ale statului, autorităţile administraţiei publice locale, unităţi economice, instituţii de cercetare şi de învăţământ superior. </w:t>
            </w:r>
          </w:p>
          <w:p w:rsidR="000E0C21" w:rsidRPr="008E4083" w:rsidRDefault="000E0C21"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Procesarea datelor şi informaţiilor a condus la:</w:t>
            </w:r>
          </w:p>
          <w:p w:rsidR="000E0C21" w:rsidRPr="008E4083" w:rsidRDefault="000E0C21"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-identificarea problemelor de mediu individuale, grupate în şase categorii de probleme</w:t>
            </w:r>
            <w:r w:rsidR="00A618D4" w:rsidRPr="008E4083">
              <w:rPr>
                <w:rFonts w:ascii="Garamond" w:hAnsi="Garamond" w:cs="Times New Roman"/>
                <w:i w:val="0"/>
                <w:lang w:val="ro-RO"/>
              </w:rPr>
              <w:t>;</w:t>
            </w:r>
            <w:r w:rsidRPr="008E4083">
              <w:rPr>
                <w:rFonts w:ascii="Garamond" w:hAnsi="Garamond" w:cs="Times New Roman"/>
                <w:i w:val="0"/>
                <w:lang w:val="ro-RO"/>
              </w:rPr>
              <w:t xml:space="preserve"> </w:t>
            </w:r>
          </w:p>
          <w:p w:rsidR="000E0C21" w:rsidRPr="008E4083" w:rsidRDefault="000E0C21"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-caracterizarea (descrierea) problemelor / aspectelor de mediu</w:t>
            </w:r>
            <w:r w:rsidR="00A618D4" w:rsidRPr="008E4083">
              <w:rPr>
                <w:rFonts w:ascii="Garamond" w:hAnsi="Garamond" w:cs="Times New Roman"/>
                <w:i w:val="0"/>
                <w:lang w:val="ro-RO"/>
              </w:rPr>
              <w:t>;</w:t>
            </w:r>
          </w:p>
          <w:p w:rsidR="000E0C21" w:rsidRPr="008E4083" w:rsidRDefault="000E0C21"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-în cadrul activităţii de procesare a datelor o atenţie deosebită a fost acordată corelării informaţiilor referitoare la aceeaşi problemă, provenită din mai multe surse, pentru a se asigura o fundamentare corectă şi reală a procesului de identificare şi de caracterizare a problemelor de mediu.</w:t>
            </w:r>
          </w:p>
          <w:p w:rsidR="000E0C21" w:rsidRPr="008E4083" w:rsidRDefault="000E0C21" w:rsidP="008777BA">
            <w:pPr>
              <w:pStyle w:val="Caption"/>
              <w:spacing w:before="0" w:after="0" w:line="240" w:lineRule="auto"/>
              <w:jc w:val="both"/>
              <w:rPr>
                <w:rFonts w:ascii="Garamond" w:hAnsi="Garamond" w:cs="Times New Roman"/>
                <w:i w:val="0"/>
                <w:lang w:val="ro-RO"/>
              </w:rPr>
            </w:pPr>
            <w:r w:rsidRPr="008E4083">
              <w:rPr>
                <w:rFonts w:ascii="Garamond" w:hAnsi="Garamond" w:cs="Times New Roman"/>
                <w:i w:val="0"/>
                <w:lang w:val="ro-RO"/>
              </w:rPr>
              <w:t xml:space="preserve">    Pe lângă evaluarea problemelor existente au fost analizate problemele legate de conformarea cu cerinţele </w:t>
            </w:r>
            <w:r w:rsidRPr="008E4083">
              <w:rPr>
                <w:rFonts w:ascii="Garamond" w:hAnsi="Garamond" w:cs="Times New Roman"/>
                <w:i w:val="0"/>
                <w:lang w:val="ro-RO"/>
              </w:rPr>
              <w:lastRenderedPageBreak/>
              <w:t>directivelor Uniunii Europene (pentru</w:t>
            </w:r>
            <w:r w:rsidR="00A618D4" w:rsidRPr="008E4083">
              <w:rPr>
                <w:rFonts w:ascii="Garamond" w:hAnsi="Garamond" w:cs="Times New Roman"/>
                <w:i w:val="0"/>
                <w:lang w:val="ro-RO"/>
              </w:rPr>
              <w:t>:</w:t>
            </w:r>
            <w:r w:rsidRPr="008E4083">
              <w:rPr>
                <w:rFonts w:ascii="Garamond" w:hAnsi="Garamond" w:cs="Times New Roman"/>
                <w:i w:val="0"/>
                <w:lang w:val="ro-RO"/>
              </w:rPr>
              <w:t xml:space="preserve"> apă, deşeuri, aer, poluare industrială, biodiversitate, zgomot etc.) şi cu prevederile legislaţiei orizontale implementate în legislaţia naţională.</w:t>
            </w:r>
          </w:p>
          <w:p w:rsidR="00B8317D" w:rsidRPr="008E4083" w:rsidRDefault="00B8317D" w:rsidP="00CD220B">
            <w:pPr>
              <w:spacing w:after="0" w:line="240" w:lineRule="auto"/>
              <w:jc w:val="both"/>
              <w:rPr>
                <w:rFonts w:ascii="Garamond" w:hAnsi="Garamond"/>
                <w:sz w:val="24"/>
              </w:rPr>
            </w:pPr>
            <w:r w:rsidRPr="008E4083">
              <w:rPr>
                <w:rFonts w:ascii="Garamond" w:hAnsi="Garamond"/>
                <w:sz w:val="24"/>
                <w:szCs w:val="24"/>
                <w:lang w:val="ro-RO"/>
              </w:rPr>
              <w:t xml:space="preserve">   </w:t>
            </w:r>
            <w:r w:rsidR="00CD220B" w:rsidRPr="008E4083">
              <w:rPr>
                <w:rFonts w:ascii="Garamond" w:hAnsi="Garamond"/>
                <w:sz w:val="24"/>
                <w:szCs w:val="24"/>
                <w:lang w:val="ro-RO"/>
              </w:rPr>
              <w:t xml:space="preserve"> </w:t>
            </w:r>
            <w:r w:rsidRPr="008E4083">
              <w:rPr>
                <w:rFonts w:ascii="Garamond" w:hAnsi="Garamond"/>
                <w:sz w:val="24"/>
              </w:rPr>
              <w:t>În P</w:t>
            </w:r>
            <w:r w:rsidR="00146B6D" w:rsidRPr="008E4083">
              <w:rPr>
                <w:rFonts w:ascii="Garamond" w:hAnsi="Garamond"/>
                <w:sz w:val="24"/>
              </w:rPr>
              <w:t>.</w:t>
            </w:r>
            <w:r w:rsidRPr="008E4083">
              <w:rPr>
                <w:rFonts w:ascii="Garamond" w:hAnsi="Garamond"/>
                <w:sz w:val="24"/>
              </w:rPr>
              <w:t>L</w:t>
            </w:r>
            <w:r w:rsidR="00146B6D" w:rsidRPr="008E4083">
              <w:rPr>
                <w:rFonts w:ascii="Garamond" w:hAnsi="Garamond"/>
                <w:sz w:val="24"/>
              </w:rPr>
              <w:t>.</w:t>
            </w:r>
            <w:r w:rsidRPr="008E4083">
              <w:rPr>
                <w:rFonts w:ascii="Garamond" w:hAnsi="Garamond"/>
                <w:sz w:val="24"/>
              </w:rPr>
              <w:t>A</w:t>
            </w:r>
            <w:r w:rsidR="00146B6D" w:rsidRPr="008E4083">
              <w:rPr>
                <w:rFonts w:ascii="Garamond" w:hAnsi="Garamond"/>
                <w:sz w:val="24"/>
              </w:rPr>
              <w:t>.</w:t>
            </w:r>
            <w:r w:rsidRPr="008E4083">
              <w:rPr>
                <w:rFonts w:ascii="Garamond" w:hAnsi="Garamond"/>
                <w:sz w:val="24"/>
              </w:rPr>
              <w:t>M</w:t>
            </w:r>
            <w:r w:rsidR="00146B6D" w:rsidRPr="008E4083">
              <w:rPr>
                <w:rFonts w:ascii="Garamond" w:hAnsi="Garamond"/>
                <w:sz w:val="24"/>
              </w:rPr>
              <w:t>.</w:t>
            </w:r>
            <w:r w:rsidRPr="008E4083">
              <w:rPr>
                <w:rFonts w:ascii="Garamond" w:hAnsi="Garamond"/>
                <w:sz w:val="24"/>
              </w:rPr>
              <w:t xml:space="preserve"> Bucureşti revizuit 20</w:t>
            </w:r>
            <w:r w:rsidR="00100CA1" w:rsidRPr="008E4083">
              <w:rPr>
                <w:rFonts w:ascii="Garamond" w:hAnsi="Garamond"/>
                <w:sz w:val="24"/>
              </w:rPr>
              <w:t>21</w:t>
            </w:r>
            <w:r w:rsidRPr="008E4083">
              <w:rPr>
                <w:rFonts w:ascii="Garamond" w:hAnsi="Garamond"/>
                <w:sz w:val="24"/>
              </w:rPr>
              <w:t xml:space="preserve"> au fost introduse problemele de mediu existente generate de activităţile trecute, problemele de mediu generate de activităţile prezente şi cele potenţiale.</w:t>
            </w:r>
          </w:p>
          <w:p w:rsidR="00F654E1" w:rsidRPr="008E4083" w:rsidRDefault="00F654E1" w:rsidP="002038EC">
            <w:pPr>
              <w:pStyle w:val="Title"/>
              <w:jc w:val="both"/>
              <w:rPr>
                <w:rFonts w:ascii="Garamond" w:hAnsi="Garamond"/>
                <w:sz w:val="24"/>
                <w14:shadow w14:blurRad="50800" w14:dist="38100" w14:dir="2700000" w14:sx="100000" w14:sy="100000" w14:kx="0" w14:ky="0" w14:algn="tl">
                  <w14:srgbClr w14:val="000000">
                    <w14:alpha w14:val="60000"/>
                  </w14:srgbClr>
                </w14:shadow>
              </w:rPr>
            </w:pPr>
          </w:p>
          <w:p w:rsidR="00033D8B" w:rsidRPr="008E4083" w:rsidRDefault="00DF7ED0" w:rsidP="00033D8B">
            <w:pPr>
              <w:snapToGrid w:val="0"/>
              <w:spacing w:after="0" w:line="240" w:lineRule="auto"/>
              <w:jc w:val="both"/>
              <w:rPr>
                <w:rFonts w:ascii="Garamond" w:hAnsi="Garamond"/>
                <w:b/>
                <w:bCs/>
                <w:i/>
                <w:sz w:val="24"/>
                <w:szCs w:val="24"/>
              </w:rPr>
            </w:pPr>
            <w:r w:rsidRPr="008E4083">
              <w:rPr>
                <w:rFonts w:ascii="Garamond" w:hAnsi="Garamond"/>
                <w:b/>
                <w:bCs/>
                <w:sz w:val="24"/>
                <w:szCs w:val="24"/>
                <w:lang w:val="ro-RO"/>
              </w:rPr>
              <w:t xml:space="preserve">   </w:t>
            </w:r>
            <w:r w:rsidR="0087757F" w:rsidRPr="008E4083">
              <w:rPr>
                <w:rFonts w:ascii="Garamond" w:hAnsi="Garamond"/>
                <w:b/>
                <w:bCs/>
                <w:sz w:val="24"/>
                <w:szCs w:val="24"/>
                <w:lang w:val="ro-RO"/>
              </w:rPr>
              <w:t xml:space="preserve"> </w:t>
            </w:r>
            <w:r w:rsidR="00033D8B" w:rsidRPr="008E4083">
              <w:rPr>
                <w:rFonts w:ascii="Garamond" w:hAnsi="Garamond"/>
                <w:b/>
                <w:bCs/>
                <w:i/>
                <w:sz w:val="24"/>
                <w:szCs w:val="24"/>
                <w:lang w:val="vi-VN"/>
              </w:rPr>
              <w:t xml:space="preserve">Evaluarea stării mediului în </w:t>
            </w:r>
            <w:r w:rsidR="00033D8B" w:rsidRPr="008E4083">
              <w:rPr>
                <w:rFonts w:ascii="Garamond" w:hAnsi="Garamond"/>
                <w:b/>
                <w:bCs/>
                <w:i/>
                <w:sz w:val="24"/>
                <w:szCs w:val="24"/>
              </w:rPr>
              <w:t>Municipiul Bucureşti</w:t>
            </w:r>
          </w:p>
          <w:p w:rsidR="00475978" w:rsidRPr="008E4083" w:rsidRDefault="00475978" w:rsidP="00475978">
            <w:pPr>
              <w:snapToGrid w:val="0"/>
              <w:spacing w:after="0" w:line="240" w:lineRule="auto"/>
              <w:jc w:val="both"/>
              <w:rPr>
                <w:rFonts w:ascii="Garamond" w:hAnsi="Garamond"/>
                <w:bCs/>
                <w:i/>
                <w:sz w:val="24"/>
                <w:szCs w:val="24"/>
              </w:rPr>
            </w:pPr>
          </w:p>
          <w:p w:rsidR="00475978" w:rsidRPr="008E4083" w:rsidRDefault="00475978" w:rsidP="00475978">
            <w:pPr>
              <w:snapToGrid w:val="0"/>
              <w:spacing w:after="0" w:line="240" w:lineRule="auto"/>
              <w:jc w:val="both"/>
              <w:rPr>
                <w:rFonts w:ascii="Garamond" w:hAnsi="Garamond"/>
                <w:bCs/>
                <w:sz w:val="24"/>
                <w:szCs w:val="24"/>
              </w:rPr>
            </w:pPr>
            <w:r w:rsidRPr="008E4083">
              <w:rPr>
                <w:rFonts w:ascii="Garamond" w:hAnsi="Garamond"/>
                <w:bCs/>
                <w:sz w:val="24"/>
                <w:szCs w:val="24"/>
              </w:rPr>
              <w:t xml:space="preserve">   În elaborarea programului de acţiune pentru mediu s-a plecat de la stabilirea iniţială a stării mediului faţă de care să se poată măsura şi compara schimbările realizate. Baza de pornire pentru evaluarea stării mediului sunt Rapoartele anuale privind starea mediului pentru 2019 </w:t>
            </w:r>
            <w:r w:rsidRPr="008E4083">
              <w:rPr>
                <w:rFonts w:ascii="Times New Roman" w:hAnsi="Times New Roman"/>
                <w:bCs/>
                <w:sz w:val="24"/>
                <w:szCs w:val="24"/>
              </w:rPr>
              <w:t>ș</w:t>
            </w:r>
            <w:r w:rsidRPr="008E4083">
              <w:rPr>
                <w:rFonts w:ascii="Garamond" w:hAnsi="Garamond"/>
                <w:bCs/>
                <w:sz w:val="24"/>
                <w:szCs w:val="24"/>
              </w:rPr>
              <w:t>i 2020, Rapoartele anuale privind monitorizarea implement</w:t>
            </w:r>
            <w:r w:rsidRPr="008E4083">
              <w:rPr>
                <w:rFonts w:ascii="Garamond" w:hAnsi="Garamond" w:cs="Garamond"/>
                <w:bCs/>
                <w:sz w:val="24"/>
                <w:szCs w:val="24"/>
              </w:rPr>
              <w:t>ă</w:t>
            </w:r>
            <w:r w:rsidRPr="008E4083">
              <w:rPr>
                <w:rFonts w:ascii="Garamond" w:hAnsi="Garamond"/>
                <w:bCs/>
                <w:sz w:val="24"/>
                <w:szCs w:val="24"/>
              </w:rPr>
              <w:t>rii P.L.A.M. Bucure</w:t>
            </w:r>
            <w:r w:rsidRPr="008E4083">
              <w:rPr>
                <w:rFonts w:ascii="Times New Roman" w:hAnsi="Times New Roman"/>
                <w:bCs/>
                <w:sz w:val="24"/>
                <w:szCs w:val="24"/>
              </w:rPr>
              <w:t>ș</w:t>
            </w:r>
            <w:r w:rsidRPr="008E4083">
              <w:rPr>
                <w:rFonts w:ascii="Garamond" w:hAnsi="Garamond"/>
                <w:bCs/>
                <w:sz w:val="24"/>
                <w:szCs w:val="24"/>
              </w:rPr>
              <w:t xml:space="preserve">ti revizuit 2015, dar </w:t>
            </w:r>
            <w:r w:rsidRPr="008E4083">
              <w:rPr>
                <w:rFonts w:ascii="Times New Roman" w:hAnsi="Times New Roman"/>
                <w:bCs/>
                <w:sz w:val="24"/>
                <w:szCs w:val="24"/>
              </w:rPr>
              <w:t>ș</w:t>
            </w:r>
            <w:r w:rsidRPr="008E4083">
              <w:rPr>
                <w:rFonts w:ascii="Garamond" w:hAnsi="Garamond"/>
                <w:bCs/>
                <w:sz w:val="24"/>
                <w:szCs w:val="24"/>
              </w:rPr>
              <w:t>i alte planuri sectoriale din care s-au identificat problemele legate de factorii specifici de mediu privind apa, aerul, solul, deşeurile, zgomotul, dar şi de problemele care au caracter transversal:</w:t>
            </w:r>
          </w:p>
          <w:p w:rsidR="00475978" w:rsidRPr="008E4083" w:rsidRDefault="00475978" w:rsidP="00475978">
            <w:pPr>
              <w:snapToGrid w:val="0"/>
              <w:spacing w:after="0" w:line="240" w:lineRule="auto"/>
              <w:jc w:val="both"/>
              <w:rPr>
                <w:rFonts w:ascii="Garamond" w:hAnsi="Garamond"/>
                <w:bCs/>
                <w:sz w:val="24"/>
                <w:szCs w:val="24"/>
              </w:rPr>
            </w:pPr>
            <w:r w:rsidRPr="008E4083">
              <w:rPr>
                <w:rFonts w:ascii="Garamond" w:hAnsi="Garamond"/>
                <w:bCs/>
                <w:sz w:val="24"/>
                <w:szCs w:val="24"/>
              </w:rPr>
              <w:t xml:space="preserve">-sursele de poluare şi impactul lor asupra mediului natural; </w:t>
            </w:r>
          </w:p>
          <w:p w:rsidR="00475978" w:rsidRPr="008E4083" w:rsidRDefault="00475978" w:rsidP="00475978">
            <w:pPr>
              <w:snapToGrid w:val="0"/>
              <w:spacing w:after="0" w:line="240" w:lineRule="auto"/>
              <w:jc w:val="both"/>
              <w:rPr>
                <w:rFonts w:ascii="Garamond" w:hAnsi="Garamond"/>
                <w:bCs/>
                <w:sz w:val="24"/>
                <w:szCs w:val="24"/>
              </w:rPr>
            </w:pPr>
            <w:r w:rsidRPr="008E4083">
              <w:rPr>
                <w:rFonts w:ascii="Garamond" w:hAnsi="Garamond"/>
                <w:bCs/>
                <w:sz w:val="24"/>
                <w:szCs w:val="24"/>
              </w:rPr>
              <w:t>-accesul populaţiei la resursele naturale (apă potabilă, oportunităţi de recreere, spaţii verzi);</w:t>
            </w:r>
          </w:p>
          <w:p w:rsidR="00475978" w:rsidRPr="008E4083" w:rsidRDefault="00475978" w:rsidP="00475978">
            <w:pPr>
              <w:snapToGrid w:val="0"/>
              <w:spacing w:after="0" w:line="240" w:lineRule="auto"/>
              <w:jc w:val="both"/>
              <w:rPr>
                <w:rFonts w:ascii="Garamond" w:hAnsi="Garamond"/>
                <w:bCs/>
                <w:sz w:val="24"/>
                <w:szCs w:val="24"/>
              </w:rPr>
            </w:pPr>
            <w:r w:rsidRPr="008E4083">
              <w:rPr>
                <w:rFonts w:ascii="Garamond" w:hAnsi="Garamond"/>
                <w:bCs/>
                <w:sz w:val="24"/>
                <w:szCs w:val="24"/>
              </w:rPr>
              <w:t>-managementul şi folosirea raţională a resurselor naturale locale, inclusiv utilizarea terenurilor, degradarea unor arii naturale valoroase, pierderea sau diminurea unor resurse naturale;</w:t>
            </w:r>
          </w:p>
          <w:p w:rsidR="00475978" w:rsidRPr="008E4083" w:rsidRDefault="00475978" w:rsidP="00475978">
            <w:pPr>
              <w:snapToGrid w:val="0"/>
              <w:spacing w:after="0" w:line="240" w:lineRule="auto"/>
              <w:jc w:val="both"/>
              <w:rPr>
                <w:rFonts w:ascii="Garamond" w:hAnsi="Garamond"/>
                <w:bCs/>
                <w:sz w:val="24"/>
                <w:szCs w:val="24"/>
              </w:rPr>
            </w:pPr>
            <w:r w:rsidRPr="008E4083">
              <w:rPr>
                <w:rFonts w:ascii="Garamond" w:hAnsi="Garamond"/>
                <w:bCs/>
                <w:sz w:val="24"/>
                <w:szCs w:val="24"/>
              </w:rPr>
              <w:t xml:space="preserve">-starea sănătăţii populaţiei. </w:t>
            </w:r>
          </w:p>
          <w:p w:rsidR="00475978" w:rsidRPr="008E4083" w:rsidRDefault="00475978" w:rsidP="00475978">
            <w:pPr>
              <w:snapToGrid w:val="0"/>
              <w:spacing w:after="0" w:line="240" w:lineRule="auto"/>
              <w:jc w:val="both"/>
              <w:rPr>
                <w:rFonts w:ascii="Garamond" w:hAnsi="Garamond"/>
                <w:bCs/>
                <w:sz w:val="24"/>
                <w:szCs w:val="24"/>
              </w:rPr>
            </w:pPr>
            <w:r w:rsidRPr="008E4083">
              <w:rPr>
                <w:rFonts w:ascii="Garamond" w:hAnsi="Garamond"/>
                <w:bCs/>
                <w:sz w:val="24"/>
                <w:szCs w:val="24"/>
              </w:rPr>
              <w:t>Pe baza analizei stării mediului s-a întocmit lista exhaustivă cu problemele de mediu identificate.</w:t>
            </w:r>
          </w:p>
          <w:p w:rsidR="00033D8B" w:rsidRPr="008E4083" w:rsidRDefault="00033D8B" w:rsidP="00475978">
            <w:pPr>
              <w:tabs>
                <w:tab w:val="center" w:pos="4680"/>
                <w:tab w:val="right" w:pos="9360"/>
              </w:tabs>
              <w:snapToGrid w:val="0"/>
              <w:spacing w:after="0" w:line="240" w:lineRule="auto"/>
              <w:jc w:val="both"/>
              <w:rPr>
                <w:rFonts w:ascii="Garamond" w:hAnsi="Garamond"/>
                <w:b/>
                <w:sz w:val="24"/>
              </w:rPr>
            </w:pPr>
            <w:r w:rsidRPr="008E4083">
              <w:rPr>
                <w:rFonts w:ascii="Garamond" w:hAnsi="Garamond"/>
                <w:sz w:val="24"/>
                <w:szCs w:val="24"/>
              </w:rPr>
              <w:t xml:space="preserve">    </w:t>
            </w:r>
          </w:p>
          <w:p w:rsidR="0087757F" w:rsidRPr="008E4083" w:rsidRDefault="0087757F" w:rsidP="0087757F">
            <w:pPr>
              <w:pStyle w:val="BlockText"/>
              <w:jc w:val="both"/>
              <w:rPr>
                <w:rFonts w:ascii="Garamond" w:hAnsi="Garamond" w:cs="Times New Roman"/>
                <w:b/>
                <w:i/>
                <w:sz w:val="24"/>
              </w:rPr>
            </w:pPr>
            <w:r w:rsidRPr="008E4083">
              <w:rPr>
                <w:rFonts w:ascii="Garamond" w:hAnsi="Garamond" w:cs="Times New Roman"/>
                <w:b/>
                <w:sz w:val="24"/>
              </w:rPr>
              <w:t xml:space="preserve">    </w:t>
            </w:r>
            <w:r w:rsidRPr="008E4083">
              <w:rPr>
                <w:rFonts w:ascii="Garamond" w:hAnsi="Garamond" w:cs="Times New Roman"/>
                <w:b/>
                <w:i/>
                <w:sz w:val="24"/>
              </w:rPr>
              <w:t>Identificarea şi evaluarea problemelor de mediu. Stabilirea problemelor prioritare de mediu</w:t>
            </w:r>
          </w:p>
          <w:p w:rsidR="00FC45A9" w:rsidRPr="008E4083" w:rsidRDefault="00FC45A9" w:rsidP="00FC45A9">
            <w:pPr>
              <w:pStyle w:val="BlockText"/>
              <w:ind w:left="0" w:firstLine="0"/>
              <w:jc w:val="both"/>
              <w:rPr>
                <w:rFonts w:ascii="Garamond" w:hAnsi="Garamond" w:cs="Times New Roman"/>
                <w:b/>
                <w:i/>
                <w:sz w:val="24"/>
              </w:rPr>
            </w:pPr>
          </w:p>
          <w:p w:rsidR="00A618D4" w:rsidRPr="008E4083" w:rsidRDefault="00A618D4" w:rsidP="00A618D4">
            <w:pPr>
              <w:pStyle w:val="BlockText"/>
              <w:ind w:left="0" w:firstLine="0"/>
              <w:jc w:val="both"/>
              <w:rPr>
                <w:rFonts w:ascii="Garamond" w:hAnsi="Garamond" w:cs="Times New Roman"/>
                <w:sz w:val="24"/>
              </w:rPr>
            </w:pPr>
            <w:r w:rsidRPr="008E4083">
              <w:rPr>
                <w:rFonts w:ascii="Garamond" w:hAnsi="Garamond" w:cs="Times New Roman"/>
                <w:sz w:val="24"/>
              </w:rPr>
              <w:t xml:space="preserve">    </w:t>
            </w:r>
            <w:r w:rsidR="0087757F" w:rsidRPr="008E4083">
              <w:rPr>
                <w:rFonts w:ascii="Garamond" w:hAnsi="Garamond" w:cs="Times New Roman"/>
                <w:sz w:val="24"/>
              </w:rPr>
              <w:t xml:space="preserve">Cu ajutorul datelor disponibile privind evaluarea stării mediului au fost identificate </w:t>
            </w:r>
            <w:r w:rsidR="0087757F" w:rsidRPr="008E4083">
              <w:rPr>
                <w:rFonts w:cs="Times New Roman"/>
                <w:sz w:val="24"/>
              </w:rPr>
              <w:t>ș</w:t>
            </w:r>
            <w:r w:rsidR="0087757F" w:rsidRPr="008E4083">
              <w:rPr>
                <w:rFonts w:ascii="Garamond" w:hAnsi="Garamond" w:cs="Times New Roman"/>
                <w:sz w:val="24"/>
              </w:rPr>
              <w:t xml:space="preserve">ase </w:t>
            </w:r>
            <w:r w:rsidR="00FC45A9" w:rsidRPr="008E4083">
              <w:rPr>
                <w:rFonts w:ascii="Garamond" w:hAnsi="Garamond" w:cs="Times New Roman"/>
                <w:sz w:val="24"/>
              </w:rPr>
              <w:t>c</w:t>
            </w:r>
            <w:r w:rsidR="0087757F" w:rsidRPr="008E4083">
              <w:rPr>
                <w:rFonts w:ascii="Garamond" w:hAnsi="Garamond" w:cs="Times New Roman"/>
                <w:sz w:val="24"/>
              </w:rPr>
              <w:t>ategorii</w:t>
            </w:r>
            <w:r w:rsidRPr="008E4083">
              <w:rPr>
                <w:rFonts w:ascii="Garamond" w:hAnsi="Garamond" w:cs="Times New Roman"/>
                <w:sz w:val="24"/>
              </w:rPr>
              <w:t xml:space="preserve"> </w:t>
            </w:r>
            <w:r w:rsidR="0087757F" w:rsidRPr="008E4083">
              <w:rPr>
                <w:rFonts w:ascii="Garamond" w:hAnsi="Garamond" w:cs="Times New Roman"/>
                <w:sz w:val="24"/>
              </w:rPr>
              <w:t xml:space="preserve">de </w:t>
            </w:r>
          </w:p>
          <w:p w:rsidR="0087757F" w:rsidRPr="008E4083" w:rsidRDefault="0087757F" w:rsidP="00A618D4">
            <w:pPr>
              <w:pStyle w:val="BlockText"/>
              <w:ind w:left="0" w:firstLine="0"/>
              <w:jc w:val="both"/>
              <w:rPr>
                <w:rFonts w:ascii="Garamond" w:hAnsi="Garamond" w:cs="Times New Roman"/>
                <w:sz w:val="24"/>
              </w:rPr>
            </w:pPr>
            <w:r w:rsidRPr="008E4083">
              <w:rPr>
                <w:rFonts w:ascii="Garamond" w:hAnsi="Garamond" w:cs="Times New Roman"/>
                <w:sz w:val="24"/>
              </w:rPr>
              <w:t>probleme:</w:t>
            </w:r>
          </w:p>
          <w:p w:rsidR="0087757F" w:rsidRPr="008E4083" w:rsidRDefault="0087757F" w:rsidP="00FC45A9">
            <w:pPr>
              <w:pStyle w:val="BlockText"/>
              <w:jc w:val="both"/>
              <w:rPr>
                <w:rFonts w:ascii="Garamond" w:hAnsi="Garamond" w:cs="Times New Roman"/>
                <w:sz w:val="24"/>
              </w:rPr>
            </w:pPr>
            <w:r w:rsidRPr="008E4083">
              <w:rPr>
                <w:rFonts w:ascii="Garamond" w:hAnsi="Garamond" w:cs="Times New Roman"/>
                <w:b/>
                <w:sz w:val="24"/>
              </w:rPr>
              <w:t>•</w:t>
            </w:r>
            <w:r w:rsidRPr="008E4083">
              <w:rPr>
                <w:rFonts w:ascii="Garamond" w:hAnsi="Garamond" w:cs="Times New Roman"/>
                <w:sz w:val="24"/>
              </w:rPr>
              <w:t xml:space="preserve">Calitatea aerului, schimbări climatice </w:t>
            </w:r>
            <w:r w:rsidRPr="008E4083">
              <w:rPr>
                <w:rFonts w:cs="Times New Roman"/>
                <w:sz w:val="24"/>
              </w:rPr>
              <w:t>ș</w:t>
            </w:r>
            <w:r w:rsidRPr="008E4083">
              <w:rPr>
                <w:rFonts w:ascii="Garamond" w:hAnsi="Garamond" w:cs="Times New Roman"/>
                <w:sz w:val="24"/>
              </w:rPr>
              <w:t xml:space="preserve">i managementul zgomotului; </w:t>
            </w:r>
          </w:p>
          <w:p w:rsidR="0087757F" w:rsidRPr="008E4083" w:rsidRDefault="0087757F" w:rsidP="00FC45A9">
            <w:pPr>
              <w:pStyle w:val="BlockText"/>
              <w:jc w:val="both"/>
              <w:rPr>
                <w:rFonts w:ascii="Garamond" w:hAnsi="Garamond" w:cs="Times New Roman"/>
                <w:sz w:val="24"/>
              </w:rPr>
            </w:pPr>
            <w:r w:rsidRPr="008E4083">
              <w:rPr>
                <w:rFonts w:ascii="Garamond" w:hAnsi="Garamond" w:cs="Times New Roman"/>
                <w:sz w:val="24"/>
              </w:rPr>
              <w:t xml:space="preserve">•Protecţia naturii, biodiversitate, păduri; </w:t>
            </w:r>
          </w:p>
          <w:p w:rsidR="0087757F" w:rsidRPr="008E4083" w:rsidRDefault="0087757F" w:rsidP="00FC45A9">
            <w:pPr>
              <w:pStyle w:val="BlockText"/>
              <w:jc w:val="both"/>
              <w:rPr>
                <w:rFonts w:ascii="Garamond" w:hAnsi="Garamond" w:cs="Times New Roman"/>
                <w:sz w:val="24"/>
              </w:rPr>
            </w:pPr>
            <w:r w:rsidRPr="008E4083">
              <w:rPr>
                <w:rFonts w:ascii="Garamond" w:hAnsi="Garamond" w:cs="Times New Roman"/>
                <w:sz w:val="24"/>
              </w:rPr>
              <w:t xml:space="preserve">•Managementul deşeuri, economie circulară şi substanţelor chimice periculoase; </w:t>
            </w:r>
          </w:p>
          <w:p w:rsidR="0087757F" w:rsidRPr="008E4083" w:rsidRDefault="0087757F" w:rsidP="00FC45A9">
            <w:pPr>
              <w:pStyle w:val="BlockText"/>
              <w:jc w:val="both"/>
              <w:rPr>
                <w:rFonts w:ascii="Garamond" w:hAnsi="Garamond" w:cs="Times New Roman"/>
                <w:sz w:val="24"/>
              </w:rPr>
            </w:pPr>
            <w:r w:rsidRPr="008E4083">
              <w:rPr>
                <w:rFonts w:ascii="Garamond" w:hAnsi="Garamond" w:cs="Times New Roman"/>
                <w:sz w:val="24"/>
              </w:rPr>
              <w:t xml:space="preserve">•Dezoltarea mediului urban, calitatea solurilor </w:t>
            </w:r>
            <w:r w:rsidRPr="008E4083">
              <w:rPr>
                <w:rFonts w:cs="Times New Roman"/>
                <w:sz w:val="24"/>
              </w:rPr>
              <w:t>ș</w:t>
            </w:r>
            <w:r w:rsidRPr="008E4083">
              <w:rPr>
                <w:rFonts w:ascii="Garamond" w:hAnsi="Garamond" w:cs="Times New Roman"/>
                <w:sz w:val="24"/>
              </w:rPr>
              <w:t>i utilizarea terenurilor;</w:t>
            </w:r>
          </w:p>
          <w:p w:rsidR="0087757F" w:rsidRPr="008E4083" w:rsidRDefault="0087757F" w:rsidP="0087757F">
            <w:pPr>
              <w:pStyle w:val="BlockText"/>
              <w:jc w:val="both"/>
              <w:rPr>
                <w:rFonts w:ascii="Garamond" w:hAnsi="Garamond" w:cs="Times New Roman"/>
                <w:sz w:val="24"/>
              </w:rPr>
            </w:pPr>
            <w:r w:rsidRPr="008E4083">
              <w:rPr>
                <w:rFonts w:ascii="Garamond" w:hAnsi="Garamond" w:cs="Times New Roman"/>
                <w:sz w:val="24"/>
              </w:rPr>
              <w:t xml:space="preserve">•Managementul apelor - Ape de suprafaţă </w:t>
            </w:r>
            <w:r w:rsidRPr="008E4083">
              <w:rPr>
                <w:rFonts w:cs="Times New Roman"/>
                <w:sz w:val="24"/>
              </w:rPr>
              <w:t>ș</w:t>
            </w:r>
            <w:r w:rsidRPr="008E4083">
              <w:rPr>
                <w:rFonts w:ascii="Garamond" w:hAnsi="Garamond" w:cs="Times New Roman"/>
                <w:sz w:val="24"/>
              </w:rPr>
              <w:t xml:space="preserve">i ape subterane / Apa potabilă </w:t>
            </w:r>
            <w:r w:rsidRPr="008E4083">
              <w:rPr>
                <w:rFonts w:cs="Times New Roman"/>
                <w:sz w:val="24"/>
              </w:rPr>
              <w:t>ș</w:t>
            </w:r>
            <w:r w:rsidRPr="008E4083">
              <w:rPr>
                <w:rFonts w:ascii="Garamond" w:hAnsi="Garamond" w:cs="Times New Roman"/>
                <w:sz w:val="24"/>
              </w:rPr>
              <w:t>i apele uzate;</w:t>
            </w:r>
          </w:p>
          <w:p w:rsidR="0087757F" w:rsidRPr="008E4083" w:rsidRDefault="0087757F" w:rsidP="0087757F">
            <w:pPr>
              <w:pStyle w:val="BlockText"/>
              <w:ind w:left="0" w:right="0" w:firstLine="0"/>
              <w:jc w:val="both"/>
              <w:rPr>
                <w:rFonts w:ascii="Garamond" w:hAnsi="Garamond" w:cs="Times New Roman"/>
                <w:sz w:val="24"/>
              </w:rPr>
            </w:pPr>
            <w:r w:rsidRPr="008E4083">
              <w:rPr>
                <w:rFonts w:ascii="Garamond" w:hAnsi="Garamond" w:cs="Times New Roman"/>
                <w:sz w:val="24"/>
              </w:rPr>
              <w:t xml:space="preserve">•Educaţie ecologică, dezvoltare durabilă </w:t>
            </w:r>
            <w:r w:rsidRPr="008E4083">
              <w:rPr>
                <w:rFonts w:cs="Times New Roman"/>
                <w:sz w:val="24"/>
              </w:rPr>
              <w:t>ș</w:t>
            </w:r>
            <w:r w:rsidRPr="008E4083">
              <w:rPr>
                <w:rFonts w:ascii="Garamond" w:hAnsi="Garamond" w:cs="Times New Roman"/>
                <w:sz w:val="24"/>
              </w:rPr>
              <w:t>i calitatea vieţii.</w:t>
            </w:r>
          </w:p>
          <w:p w:rsidR="00B2475C" w:rsidRPr="008E4083" w:rsidRDefault="00B2475C" w:rsidP="00B2475C">
            <w:pPr>
              <w:autoSpaceDE w:val="0"/>
              <w:autoSpaceDN w:val="0"/>
              <w:adjustRightInd w:val="0"/>
              <w:spacing w:after="0"/>
              <w:jc w:val="both"/>
              <w:rPr>
                <w:rFonts w:ascii="Garamond" w:hAnsi="Garamond" w:cs="Arial"/>
              </w:rPr>
            </w:pPr>
            <w:r w:rsidRPr="008E4083">
              <w:rPr>
                <w:rFonts w:ascii="Garamond" w:hAnsi="Garamond" w:cs="Arial"/>
              </w:rPr>
              <w:t xml:space="preserve">       </w:t>
            </w:r>
          </w:p>
          <w:p w:rsidR="00B2475C" w:rsidRPr="008E4083" w:rsidRDefault="00B2475C" w:rsidP="00B2475C">
            <w:pPr>
              <w:autoSpaceDE w:val="0"/>
              <w:autoSpaceDN w:val="0"/>
              <w:adjustRightInd w:val="0"/>
              <w:spacing w:after="0" w:line="240" w:lineRule="auto"/>
              <w:jc w:val="both"/>
              <w:rPr>
                <w:rFonts w:ascii="Garamond" w:hAnsi="Garamond"/>
                <w:sz w:val="24"/>
                <w:szCs w:val="24"/>
              </w:rPr>
            </w:pPr>
            <w:r w:rsidRPr="008E4083">
              <w:rPr>
                <w:rFonts w:ascii="Garamond" w:hAnsi="Garamond"/>
                <w:sz w:val="24"/>
                <w:szCs w:val="24"/>
              </w:rPr>
              <w:t xml:space="preserve">     Metodologia utilizată în identificarea preliminară a problemelor de mediu a avut în vedere modelul combinat al metodei de tip expert care necesită evaluări cantitative pentru măsurarea sau modelarea manifestării unui impact negativ asupra sănătăţii umane, a mediului şi asupra calităţii vieţii şi al metodei de tip participativ care reprezintă un instrument de identificare şi evaluare calitativă a problemelor de mediu, bazat pe procesul de colectare a informaţiilor şi datelor referitoare la problemele de mediu.</w:t>
            </w:r>
          </w:p>
          <w:p w:rsidR="00D30FB3" w:rsidRPr="008E4083" w:rsidRDefault="00D30FB3" w:rsidP="00531762">
            <w:pPr>
              <w:spacing w:after="0" w:line="240" w:lineRule="auto"/>
              <w:jc w:val="both"/>
              <w:rPr>
                <w:rFonts w:ascii="Times New Roman" w:hAnsi="Times New Roman"/>
                <w:sz w:val="24"/>
                <w:szCs w:val="24"/>
                <w14:shadow w14:blurRad="50800" w14:dist="38100" w14:dir="2700000" w14:sx="100000" w14:sy="100000" w14:kx="0" w14:ky="0" w14:algn="tl">
                  <w14:srgbClr w14:val="000000">
                    <w14:alpha w14:val="60000"/>
                  </w14:srgbClr>
                </w14:shadow>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1"/>
            </w:tblGrid>
            <w:tr w:rsidR="00DC3891" w:rsidTr="005A10CA">
              <w:trPr>
                <w:trHeight w:val="520"/>
              </w:trPr>
              <w:tc>
                <w:tcPr>
                  <w:tcW w:w="10411" w:type="dxa"/>
                </w:tcPr>
                <w:p w:rsidR="00DC3891" w:rsidRPr="00C80928" w:rsidRDefault="00DC3891" w:rsidP="00DC3891">
                  <w:pPr>
                    <w:spacing w:after="0" w:line="240" w:lineRule="auto"/>
                    <w:jc w:val="both"/>
                    <w:rPr>
                      <w:rFonts w:ascii="Garamond" w:hAnsi="Garamond"/>
                      <w:b/>
                      <w:color w:val="365F91" w:themeColor="accent1" w:themeShade="BF"/>
                      <w:sz w:val="28"/>
                      <w:szCs w:val="28"/>
                      <w:lang w:val="ro-RO"/>
                    </w:rPr>
                  </w:pPr>
                  <w:r w:rsidRPr="00C80928">
                    <w:rPr>
                      <w:rFonts w:ascii="Garamond" w:hAnsi="Garamond"/>
                      <w:b/>
                      <w:color w:val="365F91" w:themeColor="accent1" w:themeShade="BF"/>
                      <w:sz w:val="28"/>
                      <w:szCs w:val="28"/>
                      <w:lang w:val="ro-RO"/>
                    </w:rPr>
                    <w:t>1.6.  Ierarhizarea şi prioritizarea problemelor de mediu</w:t>
                  </w:r>
                </w:p>
                <w:p w:rsidR="00DC3891" w:rsidRDefault="00DC3891" w:rsidP="00FE2B3F">
                  <w:pPr>
                    <w:spacing w:after="0" w:line="240" w:lineRule="auto"/>
                    <w:jc w:val="both"/>
                    <w:rPr>
                      <w:rFonts w:ascii="Times New Roman" w:hAnsi="Times New Roman"/>
                      <w:b/>
                      <w:color w:val="365F91"/>
                      <w:sz w:val="24"/>
                      <w:szCs w:val="24"/>
                      <w:lang w:val="ro-RO"/>
                    </w:rPr>
                  </w:pPr>
                </w:p>
              </w:tc>
            </w:tr>
          </w:tbl>
          <w:p w:rsidR="000C30C9" w:rsidRDefault="000C30C9" w:rsidP="000C30C9">
            <w:pPr>
              <w:spacing w:after="0" w:line="240" w:lineRule="auto"/>
              <w:jc w:val="both"/>
              <w:rPr>
                <w:rFonts w:ascii="Times New Roman" w:hAnsi="Times New Roman"/>
                <w:sz w:val="24"/>
                <w:szCs w:val="24"/>
                <w:lang w:val="ro-RO"/>
              </w:rPr>
            </w:pPr>
          </w:p>
          <w:p w:rsidR="000B29F9" w:rsidRPr="000C3D31" w:rsidRDefault="003040C8" w:rsidP="003040C8">
            <w:pPr>
              <w:spacing w:after="0" w:line="240" w:lineRule="auto"/>
              <w:jc w:val="both"/>
              <w:rPr>
                <w:rFonts w:ascii="Garamond" w:hAnsi="Garamond"/>
                <w:sz w:val="24"/>
                <w:szCs w:val="24"/>
                <w:lang w:val="ro-RO"/>
              </w:rPr>
            </w:pPr>
            <w:r w:rsidRPr="000C3D31">
              <w:rPr>
                <w:rFonts w:ascii="Times New Roman" w:hAnsi="Times New Roman"/>
                <w:sz w:val="24"/>
                <w:szCs w:val="24"/>
                <w:lang w:val="ro-RO"/>
              </w:rPr>
              <w:t xml:space="preserve"> </w:t>
            </w:r>
            <w:r w:rsidR="000C30C9" w:rsidRPr="000C3D31">
              <w:rPr>
                <w:rFonts w:ascii="Times New Roman" w:hAnsi="Times New Roman"/>
                <w:sz w:val="24"/>
                <w:szCs w:val="24"/>
                <w:lang w:val="ro-RO"/>
              </w:rPr>
              <w:t xml:space="preserve">    </w:t>
            </w:r>
            <w:r w:rsidRPr="000C3D31">
              <w:rPr>
                <w:rFonts w:ascii="Garamond" w:hAnsi="Garamond"/>
                <w:sz w:val="24"/>
                <w:szCs w:val="24"/>
                <w:lang w:val="ro-RO"/>
              </w:rPr>
              <w:t>Ierarhizarea problemelor de mediu şi stabilirea priorităţilor a fost efectuată în etapa de elaborare a P.L.A.M. Bucureşti revizut 2021. Ierarhizarea a reprezentat faza preliminară a procesului de stabilire a priorităţilor de mediu, iar aceasta a constat în clasificarea problemelor identificate în ordinea descrescândă a importanţei.</w:t>
            </w:r>
          </w:p>
          <w:p w:rsidR="003040C8" w:rsidRPr="000C3D31" w:rsidRDefault="009B6A03" w:rsidP="000B29F9">
            <w:pPr>
              <w:spacing w:after="0" w:line="240" w:lineRule="auto"/>
              <w:jc w:val="both"/>
              <w:rPr>
                <w:rFonts w:ascii="Garamond" w:hAnsi="Garamond"/>
                <w:sz w:val="24"/>
                <w:szCs w:val="24"/>
                <w:lang w:val="ro-RO"/>
              </w:rPr>
            </w:pPr>
            <w:r w:rsidRPr="000C3D31">
              <w:rPr>
                <w:rFonts w:ascii="Garamond" w:hAnsi="Garamond"/>
                <w:sz w:val="24"/>
                <w:szCs w:val="24"/>
                <w:lang w:val="ro-RO"/>
              </w:rPr>
              <w:t xml:space="preserve">  </w:t>
            </w:r>
            <w:r w:rsidR="003040C8" w:rsidRPr="000C3D31">
              <w:rPr>
                <w:rFonts w:ascii="Garamond" w:hAnsi="Garamond"/>
                <w:sz w:val="24"/>
                <w:szCs w:val="24"/>
                <w:lang w:val="ro-RO"/>
              </w:rPr>
              <w:t xml:space="preserve">  </w:t>
            </w:r>
            <w:r w:rsidR="003040C8" w:rsidRPr="000C3D31">
              <w:rPr>
                <w:rFonts w:ascii="Garamond" w:hAnsi="Garamond"/>
                <w:b/>
                <w:sz w:val="24"/>
                <w:szCs w:val="24"/>
                <w:lang w:val="ro-RO"/>
              </w:rPr>
              <w:t>Ierarhizarea şi prioritizarea problemelor de mediu</w:t>
            </w:r>
            <w:r w:rsidR="003040C8" w:rsidRPr="000C3D31">
              <w:rPr>
                <w:rFonts w:ascii="Garamond" w:hAnsi="Garamond"/>
                <w:sz w:val="24"/>
                <w:szCs w:val="24"/>
                <w:lang w:val="ro-RO"/>
              </w:rPr>
              <w:t xml:space="preserve"> se realizeaza utilizând metoda analizei multicriteriale bazată pe matrici, care conduc la obţinerea unor scoruri care permit ierarhizarea şi prioritizarea problemelor cât mai obiectiv. </w:t>
            </w:r>
          </w:p>
          <w:p w:rsidR="003040C8" w:rsidRPr="000C3D31" w:rsidRDefault="003040C8" w:rsidP="000B29F9">
            <w:pPr>
              <w:spacing w:after="0" w:line="240" w:lineRule="auto"/>
              <w:jc w:val="both"/>
              <w:rPr>
                <w:rFonts w:ascii="Garamond" w:hAnsi="Garamond"/>
                <w:sz w:val="24"/>
                <w:szCs w:val="24"/>
                <w:lang w:val="ro-RO"/>
              </w:rPr>
            </w:pPr>
            <w:r w:rsidRPr="000C3D31">
              <w:rPr>
                <w:rFonts w:ascii="Garamond" w:hAnsi="Garamond"/>
                <w:sz w:val="24"/>
                <w:szCs w:val="24"/>
                <w:lang w:val="ro-RO"/>
              </w:rPr>
              <w:t xml:space="preserve">    Criteriile utilizate pentru ierarhizare sunt definite în raport cu impactul asupra sănătăţii umane, a mediului şi raportate la standardul de viaţă, iar cele pentru prioritizare sunt legate de costuri şi beneficii. Priorităţile cele mai mari le au problemele a căror soluţionare necesită costuri mici şi beneficii mari.</w:t>
            </w:r>
          </w:p>
          <w:p w:rsidR="00A07A5A" w:rsidRPr="000C3D31" w:rsidRDefault="003040C8" w:rsidP="00C87185">
            <w:pPr>
              <w:spacing w:after="0" w:line="240" w:lineRule="auto"/>
              <w:jc w:val="both"/>
              <w:rPr>
                <w:rFonts w:ascii="Garamond" w:hAnsi="Garamond"/>
                <w:sz w:val="24"/>
                <w:szCs w:val="24"/>
                <w:lang w:val="ro-RO"/>
                <w14:shadow w14:blurRad="50800" w14:dist="38100" w14:dir="2700000" w14:sx="100000" w14:sy="100000" w14:kx="0" w14:ky="0" w14:algn="tl">
                  <w14:srgbClr w14:val="000000">
                    <w14:alpha w14:val="60000"/>
                  </w14:srgbClr>
                </w14:shadow>
              </w:rPr>
            </w:pPr>
            <w:r w:rsidRPr="000C3D31">
              <w:rPr>
                <w:rFonts w:ascii="Garamond" w:hAnsi="Garamond"/>
                <w:sz w:val="24"/>
                <w:szCs w:val="24"/>
                <w:lang w:val="ro-RO"/>
              </w:rPr>
              <w:t xml:space="preserve">   </w:t>
            </w:r>
          </w:p>
          <w:p w:rsidR="008B5FD3" w:rsidRPr="000C3D31" w:rsidRDefault="008B5FD3" w:rsidP="008B5FD3">
            <w:pPr>
              <w:spacing w:after="0" w:line="240" w:lineRule="auto"/>
              <w:jc w:val="both"/>
              <w:rPr>
                <w:rFonts w:ascii="Garamond" w:eastAsia="Times New Roman" w:hAnsi="Garamond"/>
                <w:b/>
                <w:i/>
                <w:sz w:val="24"/>
                <w:szCs w:val="24"/>
                <w:lang w:val="ro-RO"/>
              </w:rPr>
            </w:pPr>
            <w:r w:rsidRPr="000C3D31">
              <w:rPr>
                <w:rFonts w:ascii="Garamond" w:eastAsia="Times New Roman" w:hAnsi="Garamond" w:cs="Arial"/>
                <w:b/>
                <w:i/>
                <w:sz w:val="24"/>
                <w:szCs w:val="24"/>
                <w:lang w:val="ro-RO"/>
              </w:rPr>
              <w:t xml:space="preserve">   </w:t>
            </w:r>
            <w:r w:rsidR="0045615B" w:rsidRPr="000C3D31">
              <w:rPr>
                <w:rFonts w:ascii="Garamond" w:eastAsia="Times New Roman" w:hAnsi="Garamond" w:cs="Arial"/>
                <w:b/>
                <w:i/>
                <w:sz w:val="24"/>
                <w:szCs w:val="24"/>
                <w:lang w:val="ro-RO"/>
              </w:rPr>
              <w:t xml:space="preserve">     </w:t>
            </w:r>
            <w:r w:rsidRPr="000C3D31">
              <w:rPr>
                <w:rFonts w:ascii="Garamond" w:eastAsia="Times New Roman" w:hAnsi="Garamond"/>
                <w:b/>
                <w:i/>
                <w:sz w:val="24"/>
                <w:szCs w:val="24"/>
                <w:lang w:val="ro-RO"/>
              </w:rPr>
              <w:t xml:space="preserve"> Identificarea si clasificarea problemelor /aspectelor de mediu</w:t>
            </w:r>
          </w:p>
          <w:p w:rsidR="008B5FD3" w:rsidRPr="000C3D31" w:rsidRDefault="008B5FD3" w:rsidP="008B5FD3">
            <w:pPr>
              <w:spacing w:after="0" w:line="240" w:lineRule="auto"/>
              <w:jc w:val="both"/>
              <w:rPr>
                <w:rFonts w:ascii="Garamond" w:eastAsia="Times New Roman" w:hAnsi="Garamond"/>
                <w:b/>
                <w:i/>
                <w:sz w:val="24"/>
                <w:szCs w:val="24"/>
                <w:lang w:val="ro-RO"/>
              </w:rPr>
            </w:pPr>
          </w:p>
          <w:p w:rsidR="008B5FD3" w:rsidRPr="000C3D31" w:rsidRDefault="008B5FD3" w:rsidP="008B5FD3">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Etapa de identificare şi de evaluare a problemelor/aspectelor de mediu a fost esenţială pentru fundamentarea planului de acţiune. Stabilirea priorităţilor de mediu a condus la stabilirea priorităţilor de acţiune, a obiectivelor generale şi specifice ale planului de acţiune, la stabilirea ţintelor necesar a fi atinse, </w:t>
            </w:r>
            <w:r w:rsidRPr="000C3D31">
              <w:rPr>
                <w:rFonts w:ascii="Garamond" w:eastAsia="Times New Roman" w:hAnsi="Garamond"/>
                <w:sz w:val="24"/>
                <w:szCs w:val="24"/>
                <w:lang w:val="ro-RO"/>
              </w:rPr>
              <w:lastRenderedPageBreak/>
              <w:t>precum şi la stabilirea indicatorilor pentru monitorizarea P.L.A.M.</w:t>
            </w:r>
          </w:p>
          <w:p w:rsidR="008B5FD3" w:rsidRPr="000C3D31" w:rsidRDefault="008B5FD3" w:rsidP="008B5FD3">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Activităţile de identificare, evaluare şi caracterizare a problemelor/aspectelor de mediu au fost realizate de Grupul de Lucru P.L.A.M., cu sprijinul Comitetului de Analiză Tehnică şi a Comitetului de Coordonare.</w:t>
            </w:r>
          </w:p>
          <w:p w:rsidR="008B5FD3" w:rsidRPr="000C3D31" w:rsidRDefault="008B5FD3" w:rsidP="008B5FD3">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Sursele de date cele mai importante pentru identificarea problemelor/aspectelor de mediu au fost: instituţiile deconcentrate ale statului, autorităţile administraţiei publice locale, unităţi economice, instituţii de cercetare şi de învăţământ superior. </w:t>
            </w:r>
          </w:p>
          <w:p w:rsidR="008B5FD3" w:rsidRPr="000C3D31" w:rsidRDefault="007D2B1C" w:rsidP="008B5FD3">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w:t>
            </w:r>
            <w:r w:rsidR="008B5FD3" w:rsidRPr="000C3D31">
              <w:rPr>
                <w:rFonts w:ascii="Garamond" w:eastAsia="Times New Roman" w:hAnsi="Garamond"/>
                <w:sz w:val="24"/>
                <w:szCs w:val="24"/>
                <w:lang w:val="ro-RO"/>
              </w:rPr>
              <w:t>Procesarea datelor şi informaţiilor a condus la:</w:t>
            </w:r>
          </w:p>
          <w:p w:rsidR="008B5FD3" w:rsidRPr="000C3D31" w:rsidRDefault="008B5FD3" w:rsidP="008B5FD3">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-identificarea problemelor de mediu individuale, grupate în şase categorii de probleme, </w:t>
            </w:r>
          </w:p>
          <w:p w:rsidR="008B5FD3" w:rsidRPr="000C3D31" w:rsidRDefault="008B5FD3" w:rsidP="008B5FD3">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-caracterizarea (descrierea) problemelor/aspectelor de mediu,</w:t>
            </w:r>
          </w:p>
          <w:p w:rsidR="008B5FD3" w:rsidRPr="000C3D31" w:rsidRDefault="008B5FD3" w:rsidP="008B5FD3">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-în cadrul activităţii de procesare a datelor o atenţie deosebită a fost acordată corelării informaţiilor referitoare la aceeaşi problemă, provenită din mai multe surse, pentru a se asigura o fundamentare corectă şi reală a procesului de identificare şi de caracterizare a problemelor de mediu.</w:t>
            </w:r>
          </w:p>
          <w:p w:rsidR="008B5FD3" w:rsidRPr="000C3D31" w:rsidRDefault="008B5FD3" w:rsidP="008B5FD3">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Pe lângă evaluarea problemelor existente au fost analizate problemele legate de conformarea cu cerinţele directivelor Uniunii Europene (pentru apă, deşeuri, aer, poluare industrială, biodiversitate, zgomot etc.) şi cu prevederile legislaţiei orizontale implementate în legislaţia naţională.</w:t>
            </w:r>
          </w:p>
          <w:p w:rsidR="00CF2B6D" w:rsidRPr="000C3D31" w:rsidRDefault="00CF2B6D" w:rsidP="00B824E3">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w:t>
            </w:r>
          </w:p>
          <w:p w:rsidR="00B824E3" w:rsidRPr="000C3D31" w:rsidRDefault="00CF2B6D" w:rsidP="00B824E3">
            <w:pPr>
              <w:spacing w:after="0" w:line="240" w:lineRule="auto"/>
              <w:jc w:val="both"/>
              <w:rPr>
                <w:rFonts w:ascii="Garamond" w:eastAsia="Times New Roman" w:hAnsi="Garamond"/>
                <w:b/>
                <w:i/>
                <w:sz w:val="24"/>
                <w:szCs w:val="24"/>
                <w:lang w:val="ro-RO"/>
              </w:rPr>
            </w:pPr>
            <w:r w:rsidRPr="000C3D31">
              <w:rPr>
                <w:rFonts w:ascii="Garamond" w:eastAsia="Times New Roman" w:hAnsi="Garamond"/>
                <w:sz w:val="24"/>
                <w:szCs w:val="24"/>
                <w:lang w:val="ro-RO"/>
              </w:rPr>
              <w:t xml:space="preserve">     </w:t>
            </w:r>
            <w:r w:rsidR="00517298" w:rsidRPr="000C3D31">
              <w:rPr>
                <w:rFonts w:ascii="Garamond" w:eastAsia="Times New Roman" w:hAnsi="Garamond"/>
                <w:b/>
                <w:i/>
                <w:sz w:val="24"/>
                <w:szCs w:val="24"/>
                <w:lang w:val="ro-RO"/>
              </w:rPr>
              <w:t>Clasific</w:t>
            </w:r>
            <w:r w:rsidRPr="000C3D31">
              <w:rPr>
                <w:rFonts w:ascii="Garamond" w:eastAsia="Times New Roman" w:hAnsi="Garamond"/>
                <w:b/>
                <w:i/>
                <w:sz w:val="24"/>
                <w:szCs w:val="24"/>
                <w:lang w:val="ro-RO"/>
              </w:rPr>
              <w:t>area problemelor de mediu:</w:t>
            </w:r>
          </w:p>
          <w:p w:rsidR="00B824E3" w:rsidRPr="000C3D31" w:rsidRDefault="00B824E3" w:rsidP="00B824E3">
            <w:pPr>
              <w:spacing w:after="0" w:line="240" w:lineRule="auto"/>
              <w:jc w:val="both"/>
              <w:rPr>
                <w:rFonts w:ascii="Garamond" w:eastAsia="Times New Roman" w:hAnsi="Garamond"/>
                <w:sz w:val="24"/>
                <w:szCs w:val="24"/>
                <w:lang w:val="ro-RO"/>
              </w:rPr>
            </w:pPr>
            <w:r w:rsidRPr="000C3D31">
              <w:rPr>
                <w:rFonts w:ascii="Garamond" w:eastAsia="Times New Roman" w:hAnsi="Garamond"/>
                <w:b/>
                <w:sz w:val="24"/>
                <w:szCs w:val="24"/>
                <w:lang w:val="ro-RO"/>
              </w:rPr>
              <w:t>PM 01</w:t>
            </w:r>
            <w:r w:rsidRPr="000C3D31">
              <w:rPr>
                <w:rFonts w:ascii="Garamond" w:eastAsia="Times New Roman" w:hAnsi="Garamond"/>
                <w:sz w:val="24"/>
                <w:szCs w:val="24"/>
                <w:lang w:val="ro-RO"/>
              </w:rPr>
              <w:t xml:space="preserve"> </w:t>
            </w:r>
            <w:r w:rsidR="002F39BF" w:rsidRPr="000C3D31">
              <w:rPr>
                <w:rFonts w:ascii="Garamond" w:eastAsia="Times New Roman" w:hAnsi="Garamond"/>
                <w:sz w:val="24"/>
                <w:szCs w:val="24"/>
                <w:lang w:val="ro-RO"/>
              </w:rPr>
              <w:t>-</w:t>
            </w:r>
            <w:r w:rsidRPr="000C3D31">
              <w:rPr>
                <w:rFonts w:ascii="Garamond" w:eastAsia="Times New Roman" w:hAnsi="Garamond"/>
                <w:sz w:val="24"/>
                <w:szCs w:val="24"/>
                <w:lang w:val="ro-RO"/>
              </w:rPr>
              <w:t>Managementul deşeurilor, economie circulară şi substanţe chimice periculoase</w:t>
            </w:r>
            <w:r w:rsidR="00BD0909" w:rsidRPr="000C3D31">
              <w:rPr>
                <w:rFonts w:ascii="Garamond" w:eastAsia="Times New Roman" w:hAnsi="Garamond"/>
                <w:sz w:val="24"/>
                <w:szCs w:val="24"/>
                <w:lang w:val="ro-RO"/>
              </w:rPr>
              <w:t>.</w:t>
            </w:r>
          </w:p>
          <w:p w:rsidR="00B824E3" w:rsidRPr="000C3D31" w:rsidRDefault="00B824E3" w:rsidP="00B824E3">
            <w:pPr>
              <w:spacing w:after="0" w:line="240" w:lineRule="auto"/>
              <w:jc w:val="both"/>
              <w:rPr>
                <w:rFonts w:ascii="Garamond" w:eastAsia="Times New Roman" w:hAnsi="Garamond"/>
                <w:sz w:val="24"/>
                <w:szCs w:val="24"/>
                <w:lang w:val="ro-RO"/>
              </w:rPr>
            </w:pPr>
            <w:r w:rsidRPr="000C3D31">
              <w:rPr>
                <w:rFonts w:ascii="Garamond" w:eastAsia="Times New Roman" w:hAnsi="Garamond"/>
                <w:b/>
                <w:sz w:val="24"/>
                <w:szCs w:val="24"/>
                <w:lang w:val="ro-RO"/>
              </w:rPr>
              <w:t>PM 02</w:t>
            </w:r>
            <w:r w:rsidRPr="000C3D31">
              <w:rPr>
                <w:rFonts w:ascii="Garamond" w:eastAsia="Times New Roman" w:hAnsi="Garamond"/>
                <w:sz w:val="24"/>
                <w:szCs w:val="24"/>
                <w:lang w:val="ro-RO"/>
              </w:rPr>
              <w:t xml:space="preserve"> </w:t>
            </w:r>
            <w:r w:rsidR="002F39BF" w:rsidRPr="000C3D31">
              <w:rPr>
                <w:rFonts w:ascii="Garamond" w:eastAsia="Times New Roman" w:hAnsi="Garamond"/>
                <w:sz w:val="24"/>
                <w:szCs w:val="24"/>
                <w:lang w:val="ro-RO"/>
              </w:rPr>
              <w:t>-</w:t>
            </w:r>
            <w:r w:rsidRPr="000C3D31">
              <w:rPr>
                <w:rFonts w:ascii="Garamond" w:eastAsia="Times New Roman" w:hAnsi="Garamond"/>
                <w:sz w:val="24"/>
                <w:szCs w:val="24"/>
                <w:lang w:val="ro-RO"/>
              </w:rPr>
              <w:t>Calitatea aerului, schimbări climatice şi managementul zgomotului.</w:t>
            </w:r>
          </w:p>
          <w:p w:rsidR="00B824E3" w:rsidRPr="000C3D31" w:rsidRDefault="00B824E3" w:rsidP="00B824E3">
            <w:pPr>
              <w:spacing w:after="0" w:line="240" w:lineRule="auto"/>
              <w:jc w:val="both"/>
              <w:rPr>
                <w:rFonts w:ascii="Garamond" w:eastAsia="Times New Roman" w:hAnsi="Garamond"/>
                <w:sz w:val="24"/>
                <w:szCs w:val="24"/>
                <w:lang w:val="ro-RO"/>
              </w:rPr>
            </w:pPr>
            <w:r w:rsidRPr="000C3D31">
              <w:rPr>
                <w:rFonts w:ascii="Garamond" w:eastAsia="Times New Roman" w:hAnsi="Garamond"/>
                <w:b/>
                <w:sz w:val="24"/>
                <w:szCs w:val="24"/>
                <w:lang w:val="ro-RO"/>
              </w:rPr>
              <w:t>PM 03</w:t>
            </w:r>
            <w:r w:rsidRPr="000C3D31">
              <w:rPr>
                <w:rFonts w:ascii="Garamond" w:eastAsia="Times New Roman" w:hAnsi="Garamond"/>
                <w:sz w:val="24"/>
                <w:szCs w:val="24"/>
                <w:lang w:val="ro-RO"/>
              </w:rPr>
              <w:t xml:space="preserve"> </w:t>
            </w:r>
            <w:r w:rsidR="002F39BF" w:rsidRPr="000C3D31">
              <w:rPr>
                <w:rFonts w:ascii="Garamond" w:eastAsia="Times New Roman" w:hAnsi="Garamond"/>
                <w:sz w:val="24"/>
                <w:szCs w:val="24"/>
                <w:lang w:val="ro-RO"/>
              </w:rPr>
              <w:t>-</w:t>
            </w:r>
            <w:r w:rsidRPr="000C3D31">
              <w:rPr>
                <w:rFonts w:ascii="Garamond" w:eastAsia="Times New Roman" w:hAnsi="Garamond"/>
                <w:sz w:val="24"/>
                <w:szCs w:val="24"/>
                <w:lang w:val="ro-RO"/>
              </w:rPr>
              <w:t>Dezvoltarea mediului urban, calitatea solurilor şi utilizarea terenurilor.</w:t>
            </w:r>
          </w:p>
          <w:p w:rsidR="00B824E3" w:rsidRPr="000C3D31" w:rsidRDefault="00B824E3" w:rsidP="00B824E3">
            <w:pPr>
              <w:spacing w:after="0" w:line="240" w:lineRule="auto"/>
              <w:jc w:val="both"/>
              <w:rPr>
                <w:rFonts w:ascii="Garamond" w:eastAsia="Times New Roman" w:hAnsi="Garamond"/>
                <w:sz w:val="24"/>
                <w:szCs w:val="24"/>
                <w:lang w:val="ro-RO"/>
              </w:rPr>
            </w:pPr>
            <w:r w:rsidRPr="000C3D31">
              <w:rPr>
                <w:rFonts w:ascii="Garamond" w:eastAsia="Times New Roman" w:hAnsi="Garamond"/>
                <w:b/>
                <w:sz w:val="24"/>
                <w:szCs w:val="24"/>
                <w:lang w:val="ro-RO"/>
              </w:rPr>
              <w:t>PM 04</w:t>
            </w:r>
            <w:r w:rsidRPr="000C3D31">
              <w:rPr>
                <w:rFonts w:ascii="Garamond" w:eastAsia="Times New Roman" w:hAnsi="Garamond"/>
                <w:sz w:val="24"/>
                <w:szCs w:val="24"/>
                <w:lang w:val="ro-RO"/>
              </w:rPr>
              <w:t xml:space="preserve"> </w:t>
            </w:r>
            <w:r w:rsidR="002F39BF" w:rsidRPr="000C3D31">
              <w:rPr>
                <w:rFonts w:ascii="Garamond" w:eastAsia="Times New Roman" w:hAnsi="Garamond"/>
                <w:sz w:val="24"/>
                <w:szCs w:val="24"/>
                <w:lang w:val="ro-RO"/>
              </w:rPr>
              <w:t>-</w:t>
            </w:r>
            <w:r w:rsidRPr="000C3D31">
              <w:rPr>
                <w:rFonts w:ascii="Garamond" w:eastAsia="Times New Roman" w:hAnsi="Garamond"/>
                <w:sz w:val="24"/>
                <w:szCs w:val="24"/>
                <w:lang w:val="ro-RO"/>
              </w:rPr>
              <w:t>Managementul apelor - Calitatea apelor de suprafaţă şi subterane. Alimentarea cu apă. Evacuarea apelor uzate.</w:t>
            </w:r>
          </w:p>
          <w:p w:rsidR="00B824E3" w:rsidRPr="000C3D31" w:rsidRDefault="00B824E3" w:rsidP="00B824E3">
            <w:pPr>
              <w:spacing w:after="0" w:line="240" w:lineRule="auto"/>
              <w:jc w:val="both"/>
              <w:rPr>
                <w:rFonts w:ascii="Garamond" w:eastAsia="Times New Roman" w:hAnsi="Garamond"/>
                <w:sz w:val="24"/>
                <w:szCs w:val="24"/>
                <w:lang w:val="ro-RO"/>
              </w:rPr>
            </w:pPr>
            <w:r w:rsidRPr="000C3D31">
              <w:rPr>
                <w:rFonts w:ascii="Garamond" w:eastAsia="Times New Roman" w:hAnsi="Garamond"/>
                <w:b/>
                <w:sz w:val="24"/>
                <w:szCs w:val="24"/>
                <w:lang w:val="ro-RO"/>
              </w:rPr>
              <w:t>PM 05</w:t>
            </w:r>
            <w:r w:rsidRPr="000C3D31">
              <w:rPr>
                <w:rFonts w:ascii="Garamond" w:eastAsia="Times New Roman" w:hAnsi="Garamond"/>
                <w:sz w:val="24"/>
                <w:szCs w:val="24"/>
                <w:lang w:val="ro-RO"/>
              </w:rPr>
              <w:t xml:space="preserve"> </w:t>
            </w:r>
            <w:r w:rsidR="002F39BF" w:rsidRPr="000C3D31">
              <w:rPr>
                <w:rFonts w:ascii="Garamond" w:eastAsia="Times New Roman" w:hAnsi="Garamond"/>
                <w:sz w:val="24"/>
                <w:szCs w:val="24"/>
                <w:lang w:val="ro-RO"/>
              </w:rPr>
              <w:t>-</w:t>
            </w:r>
            <w:r w:rsidRPr="000C3D31">
              <w:rPr>
                <w:rFonts w:ascii="Garamond" w:eastAsia="Times New Roman" w:hAnsi="Garamond"/>
                <w:sz w:val="24"/>
                <w:szCs w:val="24"/>
                <w:lang w:val="ro-RO"/>
              </w:rPr>
              <w:t>Protecţia naturii, biodiversitate, păduri.</w:t>
            </w:r>
          </w:p>
          <w:p w:rsidR="008B5FD3" w:rsidRPr="000C3D31" w:rsidRDefault="00B824E3" w:rsidP="00B824E3">
            <w:pPr>
              <w:spacing w:after="0" w:line="240" w:lineRule="auto"/>
              <w:jc w:val="both"/>
              <w:rPr>
                <w:rFonts w:ascii="Garamond" w:eastAsia="Times New Roman" w:hAnsi="Garamond"/>
                <w:sz w:val="24"/>
                <w:szCs w:val="24"/>
                <w:lang w:val="ro-RO"/>
              </w:rPr>
            </w:pPr>
            <w:r w:rsidRPr="000C3D31">
              <w:rPr>
                <w:rFonts w:ascii="Garamond" w:eastAsia="Times New Roman" w:hAnsi="Garamond"/>
                <w:b/>
                <w:sz w:val="24"/>
                <w:szCs w:val="24"/>
                <w:lang w:val="ro-RO"/>
              </w:rPr>
              <w:t>PM 06</w:t>
            </w:r>
            <w:r w:rsidRPr="000C3D31">
              <w:rPr>
                <w:rFonts w:ascii="Garamond" w:eastAsia="Times New Roman" w:hAnsi="Garamond"/>
                <w:sz w:val="24"/>
                <w:szCs w:val="24"/>
                <w:lang w:val="ro-RO"/>
              </w:rPr>
              <w:t xml:space="preserve"> </w:t>
            </w:r>
            <w:r w:rsidR="002F39BF" w:rsidRPr="000C3D31">
              <w:rPr>
                <w:rFonts w:ascii="Garamond" w:eastAsia="Times New Roman" w:hAnsi="Garamond"/>
                <w:sz w:val="24"/>
                <w:szCs w:val="24"/>
                <w:lang w:val="ro-RO"/>
              </w:rPr>
              <w:t>-</w:t>
            </w:r>
            <w:r w:rsidRPr="000C3D31">
              <w:rPr>
                <w:rFonts w:ascii="Garamond" w:eastAsia="Times New Roman" w:hAnsi="Garamond"/>
                <w:sz w:val="24"/>
                <w:szCs w:val="24"/>
                <w:lang w:val="ro-RO"/>
              </w:rPr>
              <w:t>Educaţie ecologică, calitatea vieţii şi dezvoltare durabilă.</w:t>
            </w:r>
          </w:p>
          <w:p w:rsidR="00C87185" w:rsidRPr="000C3D31" w:rsidRDefault="00C87185" w:rsidP="00C87185">
            <w:pPr>
              <w:autoSpaceDE w:val="0"/>
              <w:autoSpaceDN w:val="0"/>
              <w:adjustRightInd w:val="0"/>
              <w:spacing w:after="0" w:line="240" w:lineRule="auto"/>
              <w:ind w:firstLine="567"/>
              <w:jc w:val="both"/>
              <w:rPr>
                <w:rFonts w:ascii="Garamond" w:eastAsia="Times New Roman,Bold" w:hAnsi="Garamond" w:cs="Arial"/>
                <w:b/>
                <w:bCs/>
                <w:sz w:val="24"/>
                <w:szCs w:val="24"/>
                <w:lang w:val="ro-RO"/>
              </w:rPr>
            </w:pPr>
          </w:p>
          <w:p w:rsidR="00BF20BD" w:rsidRPr="000C3D31" w:rsidRDefault="00C87185" w:rsidP="00C87185">
            <w:pPr>
              <w:autoSpaceDE w:val="0"/>
              <w:autoSpaceDN w:val="0"/>
              <w:adjustRightInd w:val="0"/>
              <w:spacing w:after="0" w:line="240" w:lineRule="auto"/>
              <w:jc w:val="both"/>
              <w:rPr>
                <w:rFonts w:ascii="Garamond" w:hAnsi="Garamond"/>
                <w:sz w:val="24"/>
                <w:szCs w:val="24"/>
                <w:lang w:val="ro-RO"/>
              </w:rPr>
            </w:pPr>
            <w:r w:rsidRPr="000C3D31">
              <w:rPr>
                <w:rFonts w:ascii="Garamond" w:eastAsia="Times New Roman,Bold" w:hAnsi="Garamond"/>
                <w:b/>
                <w:bCs/>
                <w:sz w:val="24"/>
                <w:szCs w:val="24"/>
                <w:lang w:val="ro-RO"/>
              </w:rPr>
              <w:t xml:space="preserve">    </w:t>
            </w:r>
            <w:r w:rsidR="0047493B" w:rsidRPr="000C3D31">
              <w:rPr>
                <w:rFonts w:ascii="Garamond" w:hAnsi="Garamond"/>
                <w:b/>
                <w:sz w:val="24"/>
                <w:szCs w:val="24"/>
                <w:lang w:val="ro-RO"/>
              </w:rPr>
              <w:t xml:space="preserve"> </w:t>
            </w:r>
            <w:r w:rsidR="00BF20BD" w:rsidRPr="000C3D31">
              <w:rPr>
                <w:rFonts w:ascii="Garamond" w:hAnsi="Garamond"/>
                <w:sz w:val="24"/>
                <w:szCs w:val="24"/>
                <w:lang w:val="ro-RO"/>
              </w:rPr>
              <w:t>Planul Local de Acţiune pentru Mediu reprezintă un document de detaliu pentru viitoarele investiţii şi activitatea care vizează îmbunătăţirea calităţii şi protecţiei mediului în municipiul Bucureşti.</w:t>
            </w:r>
          </w:p>
          <w:p w:rsidR="00BF20BD" w:rsidRPr="000C3D31" w:rsidRDefault="00BF20BD" w:rsidP="00C87185">
            <w:pPr>
              <w:spacing w:after="0" w:line="240" w:lineRule="auto"/>
              <w:jc w:val="both"/>
              <w:rPr>
                <w:rFonts w:ascii="Garamond" w:hAnsi="Garamond"/>
                <w:sz w:val="24"/>
                <w:szCs w:val="24"/>
                <w:lang w:val="ro-RO"/>
              </w:rPr>
            </w:pPr>
            <w:r w:rsidRPr="000C3D31">
              <w:rPr>
                <w:rFonts w:ascii="Garamond" w:hAnsi="Garamond"/>
                <w:b/>
                <w:sz w:val="24"/>
                <w:szCs w:val="24"/>
                <w:lang w:val="ro-RO"/>
              </w:rPr>
              <w:t xml:space="preserve">     Scop</w:t>
            </w:r>
            <w:r w:rsidRPr="000C3D31">
              <w:rPr>
                <w:rFonts w:ascii="Garamond" w:hAnsi="Garamond"/>
                <w:sz w:val="24"/>
                <w:szCs w:val="24"/>
                <w:lang w:val="ro-RO"/>
              </w:rPr>
              <w:t xml:space="preserve">: dezvoltarea unui plan de acţiuni concrete pentru îmbunătăţirea calităţii mediului în Municipiul Bucureşti. </w:t>
            </w:r>
          </w:p>
          <w:p w:rsidR="00BF20BD" w:rsidRPr="000C3D31" w:rsidRDefault="00BD0909" w:rsidP="00C87185">
            <w:pPr>
              <w:spacing w:after="0" w:line="240" w:lineRule="auto"/>
              <w:jc w:val="both"/>
              <w:rPr>
                <w:rFonts w:ascii="Garamond" w:hAnsi="Garamond"/>
                <w:sz w:val="24"/>
                <w:szCs w:val="24"/>
                <w:lang w:val="ro-RO"/>
              </w:rPr>
            </w:pPr>
            <w:r w:rsidRPr="000C3D31">
              <w:rPr>
                <w:rFonts w:ascii="Garamond" w:hAnsi="Garamond"/>
                <w:sz w:val="24"/>
                <w:szCs w:val="24"/>
                <w:lang w:val="ro-RO"/>
              </w:rPr>
              <w:t xml:space="preserve">    </w:t>
            </w:r>
            <w:r w:rsidR="00BF20BD" w:rsidRPr="000C3D31">
              <w:rPr>
                <w:rFonts w:ascii="Garamond" w:hAnsi="Garamond"/>
                <w:sz w:val="24"/>
                <w:szCs w:val="24"/>
                <w:lang w:val="ro-RO"/>
              </w:rPr>
              <w:t>Luând în considerare liniile strategice şi obiectivele privind reabilitarea şi protejarea mediului în contextul unei dezvoltări durabile a Municipiului Bucureşti, pentru fiecare problemă de mediu prioritară selectată în cadrul procesului de elaborare a P</w:t>
            </w:r>
            <w:r w:rsidR="001E57B9" w:rsidRPr="000C3D31">
              <w:rPr>
                <w:rFonts w:ascii="Garamond" w:hAnsi="Garamond"/>
                <w:sz w:val="24"/>
                <w:szCs w:val="24"/>
                <w:lang w:val="ro-RO"/>
              </w:rPr>
              <w:t>.</w:t>
            </w:r>
            <w:r w:rsidR="00BF20BD" w:rsidRPr="000C3D31">
              <w:rPr>
                <w:rFonts w:ascii="Garamond" w:hAnsi="Garamond"/>
                <w:sz w:val="24"/>
                <w:szCs w:val="24"/>
                <w:lang w:val="ro-RO"/>
              </w:rPr>
              <w:t>L</w:t>
            </w:r>
            <w:r w:rsidR="001E57B9" w:rsidRPr="000C3D31">
              <w:rPr>
                <w:rFonts w:ascii="Garamond" w:hAnsi="Garamond"/>
                <w:sz w:val="24"/>
                <w:szCs w:val="24"/>
                <w:lang w:val="ro-RO"/>
              </w:rPr>
              <w:t>.</w:t>
            </w:r>
            <w:r w:rsidR="00BF20BD" w:rsidRPr="000C3D31">
              <w:rPr>
                <w:rFonts w:ascii="Garamond" w:hAnsi="Garamond"/>
                <w:sz w:val="24"/>
                <w:szCs w:val="24"/>
                <w:lang w:val="ro-RO"/>
              </w:rPr>
              <w:t>A</w:t>
            </w:r>
            <w:r w:rsidR="001E57B9" w:rsidRPr="000C3D31">
              <w:rPr>
                <w:rFonts w:ascii="Garamond" w:hAnsi="Garamond"/>
                <w:sz w:val="24"/>
                <w:szCs w:val="24"/>
                <w:lang w:val="ro-RO"/>
              </w:rPr>
              <w:t>.</w:t>
            </w:r>
            <w:r w:rsidR="00BF20BD" w:rsidRPr="000C3D31">
              <w:rPr>
                <w:rFonts w:ascii="Garamond" w:hAnsi="Garamond"/>
                <w:sz w:val="24"/>
                <w:szCs w:val="24"/>
                <w:lang w:val="ro-RO"/>
              </w:rPr>
              <w:t>M</w:t>
            </w:r>
            <w:r w:rsidR="001E57B9" w:rsidRPr="000C3D31">
              <w:rPr>
                <w:rFonts w:ascii="Garamond" w:hAnsi="Garamond"/>
                <w:sz w:val="24"/>
                <w:szCs w:val="24"/>
                <w:lang w:val="ro-RO"/>
              </w:rPr>
              <w:t>.</w:t>
            </w:r>
            <w:r w:rsidR="00BF20BD" w:rsidRPr="000C3D31">
              <w:rPr>
                <w:rFonts w:ascii="Garamond" w:hAnsi="Garamond"/>
                <w:sz w:val="24"/>
                <w:szCs w:val="24"/>
                <w:lang w:val="ro-RO"/>
              </w:rPr>
              <w:t xml:space="preserve"> au fost stabilite: obiectivul general necesar a fi atins prin soluţionarea problemei de mediu respective, obiectivele specifice corespunzătoare, ţintele necesar a fi avute în vedere şi indicatorii care permit cuantificarea rezultatelor implementării acţiunilor pentru soluţionarea problemei de mediu.</w:t>
            </w:r>
          </w:p>
          <w:p w:rsidR="00BF20BD" w:rsidRPr="000C3D31" w:rsidRDefault="00BF20BD" w:rsidP="00BF20BD">
            <w:pPr>
              <w:autoSpaceDE w:val="0"/>
              <w:spacing w:after="0" w:line="240" w:lineRule="auto"/>
              <w:jc w:val="both"/>
              <w:rPr>
                <w:rFonts w:ascii="Garamond" w:hAnsi="Garamond"/>
                <w:b/>
                <w:sz w:val="24"/>
                <w:szCs w:val="24"/>
                <w:lang w:val="ro-RO"/>
                <w14:shadow w14:blurRad="50800" w14:dist="38100" w14:dir="2700000" w14:sx="100000" w14:sy="100000" w14:kx="0" w14:ky="0" w14:algn="tl">
                  <w14:srgbClr w14:val="000000">
                    <w14:alpha w14:val="60000"/>
                  </w14:srgbClr>
                </w14:shadow>
              </w:rPr>
            </w:pPr>
            <w:r w:rsidRPr="000C3D31">
              <w:rPr>
                <w:rFonts w:ascii="Garamond" w:hAnsi="Garamond"/>
                <w:b/>
                <w:sz w:val="24"/>
                <w:szCs w:val="24"/>
                <w:lang w:val="ro-RO"/>
                <w14:shadow w14:blurRad="50800" w14:dist="38100" w14:dir="2700000" w14:sx="100000" w14:sy="100000" w14:kx="0" w14:ky="0" w14:algn="tl">
                  <w14:srgbClr w14:val="000000">
                    <w14:alpha w14:val="60000"/>
                  </w14:srgbClr>
                </w14:shadow>
              </w:rPr>
              <w:t xml:space="preserve">     Beneficii: </w:t>
            </w:r>
          </w:p>
          <w:p w:rsidR="00BF20BD" w:rsidRPr="000C3D31" w:rsidRDefault="00BF20BD" w:rsidP="00870F5B">
            <w:pPr>
              <w:tabs>
                <w:tab w:val="left" w:pos="360"/>
              </w:tabs>
              <w:autoSpaceDE w:val="0"/>
              <w:spacing w:after="0" w:line="240" w:lineRule="auto"/>
              <w:jc w:val="both"/>
              <w:rPr>
                <w:rFonts w:ascii="Garamond" w:hAnsi="Garamond"/>
                <w:sz w:val="24"/>
                <w:szCs w:val="24"/>
                <w:lang w:val="ro-RO"/>
              </w:rPr>
            </w:pPr>
            <w:r w:rsidRPr="000C3D31">
              <w:rPr>
                <w:rFonts w:ascii="Garamond" w:hAnsi="Garamond"/>
                <w:sz w:val="24"/>
                <w:szCs w:val="24"/>
                <w:lang w:val="ro-RO"/>
              </w:rPr>
              <w:t>-utilizarea eficientă a resurselor financiare şi umane;</w:t>
            </w:r>
          </w:p>
          <w:p w:rsidR="00BF20BD" w:rsidRPr="000C3D31" w:rsidRDefault="00BF20BD" w:rsidP="00870F5B">
            <w:pPr>
              <w:tabs>
                <w:tab w:val="left" w:pos="360"/>
              </w:tabs>
              <w:autoSpaceDE w:val="0"/>
              <w:spacing w:after="0" w:line="240" w:lineRule="auto"/>
              <w:jc w:val="both"/>
              <w:rPr>
                <w:rFonts w:ascii="Garamond" w:hAnsi="Garamond"/>
                <w:sz w:val="24"/>
                <w:szCs w:val="24"/>
                <w:lang w:val="ro-RO"/>
              </w:rPr>
            </w:pPr>
            <w:r w:rsidRPr="000C3D31">
              <w:rPr>
                <w:rFonts w:ascii="Garamond" w:hAnsi="Garamond"/>
                <w:sz w:val="24"/>
                <w:szCs w:val="24"/>
                <w:lang w:val="ro-RO"/>
              </w:rPr>
              <w:t>-îmbunătăţirea reală, vizibilă şi durabilă a mediului în municipiul Bucureşti;</w:t>
            </w:r>
          </w:p>
          <w:p w:rsidR="00BF20BD" w:rsidRPr="000C3D31" w:rsidRDefault="00BF20BD" w:rsidP="00870F5B">
            <w:pPr>
              <w:tabs>
                <w:tab w:val="left" w:pos="360"/>
              </w:tabs>
              <w:autoSpaceDE w:val="0"/>
              <w:spacing w:after="0" w:line="240" w:lineRule="auto"/>
              <w:jc w:val="both"/>
              <w:rPr>
                <w:rFonts w:ascii="Garamond" w:hAnsi="Garamond"/>
                <w:sz w:val="24"/>
                <w:szCs w:val="24"/>
                <w:lang w:val="ro-RO"/>
              </w:rPr>
            </w:pPr>
            <w:r w:rsidRPr="000C3D31">
              <w:rPr>
                <w:rFonts w:ascii="Garamond" w:hAnsi="Garamond"/>
                <w:sz w:val="24"/>
                <w:szCs w:val="24"/>
                <w:lang w:val="ro-RO"/>
              </w:rPr>
              <w:t>-soluţionarea celor mai urgente probleme de mediu;</w:t>
            </w:r>
          </w:p>
          <w:p w:rsidR="00BF20BD" w:rsidRPr="000C3D31" w:rsidRDefault="00BF20BD" w:rsidP="00614CDD">
            <w:pPr>
              <w:numPr>
                <w:ilvl w:val="0"/>
                <w:numId w:val="8"/>
              </w:numPr>
              <w:tabs>
                <w:tab w:val="left" w:pos="360"/>
              </w:tabs>
              <w:suppressAutoHyphens/>
              <w:autoSpaceDE w:val="0"/>
              <w:spacing w:after="0" w:line="240" w:lineRule="auto"/>
              <w:ind w:left="0" w:hanging="720"/>
              <w:jc w:val="both"/>
              <w:rPr>
                <w:rFonts w:ascii="Garamond" w:hAnsi="Garamond"/>
                <w:sz w:val="24"/>
                <w:szCs w:val="24"/>
                <w:lang w:val="ro-RO"/>
              </w:rPr>
            </w:pPr>
            <w:r w:rsidRPr="000C3D31">
              <w:rPr>
                <w:rFonts w:ascii="Garamond" w:hAnsi="Garamond"/>
                <w:sz w:val="24"/>
                <w:szCs w:val="24"/>
                <w:lang w:val="ro-RO"/>
              </w:rPr>
              <w:t>-implementarea viitoarelor investiţii în domeniul mediului;</w:t>
            </w:r>
          </w:p>
          <w:p w:rsidR="00BF20BD" w:rsidRPr="000C3D31" w:rsidRDefault="00BF20BD" w:rsidP="00614CDD">
            <w:pPr>
              <w:numPr>
                <w:ilvl w:val="0"/>
                <w:numId w:val="8"/>
              </w:numPr>
              <w:tabs>
                <w:tab w:val="left" w:pos="360"/>
              </w:tabs>
              <w:suppressAutoHyphens/>
              <w:autoSpaceDE w:val="0"/>
              <w:spacing w:after="0" w:line="240" w:lineRule="auto"/>
              <w:ind w:left="0" w:hanging="720"/>
              <w:jc w:val="both"/>
              <w:rPr>
                <w:rFonts w:ascii="Garamond" w:hAnsi="Garamond"/>
                <w:sz w:val="24"/>
                <w:szCs w:val="24"/>
                <w:lang w:val="ro-RO"/>
              </w:rPr>
            </w:pPr>
            <w:r w:rsidRPr="000C3D31">
              <w:rPr>
                <w:rFonts w:ascii="Garamond" w:hAnsi="Garamond"/>
                <w:sz w:val="24"/>
                <w:szCs w:val="24"/>
                <w:lang w:val="ro-RO"/>
              </w:rPr>
              <w:t>-conformarea cu cerinţele Uniunii Europene.</w:t>
            </w:r>
          </w:p>
          <w:p w:rsidR="006E7AAA" w:rsidRPr="000C3D31" w:rsidRDefault="006E7AAA" w:rsidP="006E7AAA">
            <w:pPr>
              <w:spacing w:after="0" w:line="240" w:lineRule="auto"/>
              <w:jc w:val="both"/>
              <w:rPr>
                <w:rFonts w:ascii="Garamond" w:hAnsi="Garamond"/>
                <w:sz w:val="24"/>
                <w:szCs w:val="24"/>
              </w:rPr>
            </w:pPr>
          </w:p>
          <w:p w:rsidR="006E7AAA" w:rsidRPr="000C3D31" w:rsidRDefault="006E7AAA" w:rsidP="006E7AAA">
            <w:pPr>
              <w:spacing w:after="0" w:line="240" w:lineRule="auto"/>
              <w:jc w:val="both"/>
              <w:rPr>
                <w:rFonts w:ascii="Garamond" w:hAnsi="Garamond"/>
                <w:b/>
                <w:i/>
                <w:sz w:val="24"/>
                <w:szCs w:val="24"/>
              </w:rPr>
            </w:pPr>
            <w:r w:rsidRPr="000C3D31">
              <w:rPr>
                <w:rFonts w:ascii="Garamond" w:hAnsi="Garamond"/>
                <w:sz w:val="24"/>
                <w:szCs w:val="24"/>
              </w:rPr>
              <w:t xml:space="preserve">    </w:t>
            </w:r>
            <w:r w:rsidRPr="000C3D31">
              <w:rPr>
                <w:rFonts w:ascii="Garamond" w:hAnsi="Garamond"/>
                <w:b/>
                <w:i/>
                <w:sz w:val="24"/>
                <w:szCs w:val="24"/>
              </w:rPr>
              <w:t>Transformarea problemelor/aspectelor de mediu intr-un plan de ac</w:t>
            </w:r>
            <w:r w:rsidR="00BD0909" w:rsidRPr="000C3D31">
              <w:rPr>
                <w:rFonts w:ascii="Garamond" w:hAnsi="Garamond"/>
                <w:b/>
                <w:i/>
                <w:sz w:val="24"/>
                <w:szCs w:val="24"/>
                <w:lang w:val="ro-RO"/>
              </w:rPr>
              <w:t>ţ</w:t>
            </w:r>
            <w:r w:rsidRPr="000C3D31">
              <w:rPr>
                <w:rFonts w:ascii="Garamond" w:hAnsi="Garamond"/>
                <w:b/>
                <w:i/>
                <w:sz w:val="24"/>
                <w:szCs w:val="24"/>
              </w:rPr>
              <w:t>iune</w:t>
            </w:r>
          </w:p>
          <w:p w:rsidR="006E7AAA" w:rsidRPr="000C3D31" w:rsidRDefault="006E7AAA" w:rsidP="006E7AAA">
            <w:pPr>
              <w:spacing w:after="0" w:line="240" w:lineRule="auto"/>
              <w:jc w:val="both"/>
              <w:rPr>
                <w:rFonts w:ascii="Garamond" w:hAnsi="Garamond"/>
                <w:i/>
                <w:sz w:val="24"/>
                <w:szCs w:val="24"/>
              </w:rPr>
            </w:pP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 xml:space="preserve">    Planul de Acţiune pentru Mediu a fost elaborat pe baza activităţilor structurii organizatorice şi a reprezentat acordul participanţilor asupra celor mai bune căi de soluţionare a problemelor/aspectelor de mediu. Acţiunile cuprinse în acest plan sunt strâns legate de procesele de planificare şi reglementare ale autorităţilor locale.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 xml:space="preserve">   Planul de acţiune a fost elaborat separat pe categorii de probleme, în cadrul fiecărei categorii luându-se în considerare problemele/aspectele de mediu individuale.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 xml:space="preserve">   În vederea asigurării unei coerenţe între problemele de mediu, scopul acţiunilor pentru soluţionare şi acţiunile propriu-zise, pentru fiecare problemă de mediu au fost stabilite: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-obiective generale;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-obiective specifice;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-ţinte pentru realizarea fiecărui obiectiv specific - sarcini cuantificabile necesar a fi implementate într-un anumit interval de timp;</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-indicator pentru fiecare ţintă - instrumente cuantificabile utilizate în evaluarea şi măsurarea progresului în implementarea P.L.A.M. (indicatorii ajută la evaluarea stadiului de realizare a obiectivului propus);</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lastRenderedPageBreak/>
              <w:t>-acţiuni pentru atingerea indicatorilor;</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-responsabili pentru implementarea acţiunilor;</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-termene de finalizare a acţiunilor.</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 xml:space="preserve">     Acţiunile luate în considerare în realizarea planului de acţiune au fost: </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 xml:space="preserve">-prevenirea poluării şi acţiuni tehnologice; </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-acţiuni de informare si educare;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-măsuri economice;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-măsuri legislative;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-măsuri organizatorice;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-acţiuni de implementare.</w:t>
            </w:r>
            <w:r w:rsidRPr="000C3D31">
              <w:rPr>
                <w:rFonts w:ascii="Garamond" w:hAnsi="Garamond"/>
                <w:sz w:val="24"/>
                <w:szCs w:val="24"/>
              </w:rPr>
              <w:tab/>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 xml:space="preserve">   După stabilirea tuturor elementelor componente ale planului de acţiune, acestea au fost incluse în matrici. Fiecare matrice reprezintă sinteza planurilor de acţiune care se adresează problemelor individuale în cadrul unei categorii de probleme.</w:t>
            </w:r>
          </w:p>
          <w:p w:rsidR="006E7AAA" w:rsidRPr="000C3D31" w:rsidRDefault="006E7AAA" w:rsidP="006E7AAA">
            <w:pPr>
              <w:spacing w:after="0" w:line="240" w:lineRule="auto"/>
              <w:jc w:val="both"/>
              <w:rPr>
                <w:rFonts w:ascii="Garamond" w:hAnsi="Garamond"/>
                <w:sz w:val="24"/>
                <w:szCs w:val="24"/>
              </w:rPr>
            </w:pPr>
            <w:r w:rsidRPr="000C3D31">
              <w:rPr>
                <w:rFonts w:ascii="Garamond" w:hAnsi="Garamond"/>
                <w:sz w:val="24"/>
                <w:szCs w:val="24"/>
              </w:rPr>
              <w:t xml:space="preserve">   Planul de acţiuni este strâns legat de strategiile şi planurile de implementare a acquis-ului comunitar. Unul dinte cele mai importante aspecte care a fost luat în considerare la elaborarea planului de acţiune a fost identificarea acelor acţiuni care să conducă la diminuarea presiunilor asupra mediului generate de planurile de dezvoltare economică şi socială.  </w:t>
            </w:r>
          </w:p>
          <w:p w:rsidR="00D32941" w:rsidRPr="000C3D31" w:rsidRDefault="00D32941" w:rsidP="006E7AAA">
            <w:pPr>
              <w:spacing w:after="0" w:line="240" w:lineRule="auto"/>
              <w:jc w:val="both"/>
              <w:rPr>
                <w:rFonts w:ascii="Garamond" w:hAnsi="Garamond"/>
                <w:sz w:val="24"/>
                <w:szCs w:val="24"/>
              </w:rPr>
            </w:pPr>
          </w:p>
          <w:p w:rsidR="003034CD" w:rsidRPr="00C80928" w:rsidRDefault="003034CD" w:rsidP="003034CD">
            <w:pPr>
              <w:spacing w:after="0" w:line="240" w:lineRule="auto"/>
              <w:jc w:val="both"/>
              <w:rPr>
                <w:rFonts w:ascii="Garamond" w:hAnsi="Garamond"/>
                <w:color w:val="0070C0"/>
                <w:sz w:val="24"/>
                <w:szCs w:val="24"/>
              </w:rPr>
            </w:pPr>
          </w:p>
          <w:tbl>
            <w:tblPr>
              <w:tblpPr w:leftFromText="180" w:rightFromText="180" w:vertAnchor="text" w:horzAnchor="margin" w:tblpY="-19"/>
              <w:tblOverlap w:val="never"/>
              <w:tblW w:w="10345" w:type="dxa"/>
              <w:tblLayout w:type="fixed"/>
              <w:tblLook w:val="0000" w:firstRow="0" w:lastRow="0" w:firstColumn="0" w:lastColumn="0" w:noHBand="0" w:noVBand="0"/>
            </w:tblPr>
            <w:tblGrid>
              <w:gridCol w:w="10345"/>
            </w:tblGrid>
            <w:tr w:rsidR="003034CD" w:rsidRPr="00C80928" w:rsidTr="00C80928">
              <w:trPr>
                <w:trHeight w:val="696"/>
              </w:trPr>
              <w:tc>
                <w:tcPr>
                  <w:tcW w:w="10345" w:type="dxa"/>
                  <w:tcBorders>
                    <w:top w:val="single" w:sz="4" w:space="0" w:color="auto"/>
                    <w:left w:val="single" w:sz="4" w:space="0" w:color="000000"/>
                    <w:bottom w:val="single" w:sz="4" w:space="0" w:color="auto"/>
                    <w:right w:val="single" w:sz="4" w:space="0" w:color="000000"/>
                  </w:tcBorders>
                </w:tcPr>
                <w:p w:rsidR="003034CD" w:rsidRPr="00C80928" w:rsidRDefault="003034CD" w:rsidP="003034CD">
                  <w:pPr>
                    <w:snapToGrid w:val="0"/>
                    <w:spacing w:after="0" w:line="240" w:lineRule="auto"/>
                    <w:jc w:val="both"/>
                    <w:rPr>
                      <w:rFonts w:ascii="Garamond" w:hAnsi="Garamond"/>
                      <w:b/>
                      <w:color w:val="365F91" w:themeColor="accent1" w:themeShade="BF"/>
                      <w:sz w:val="28"/>
                      <w:szCs w:val="28"/>
                      <w:lang w:val="ro-RO"/>
                    </w:rPr>
                  </w:pPr>
                  <w:r w:rsidRPr="00C80928">
                    <w:rPr>
                      <w:rFonts w:ascii="Garamond" w:hAnsi="Garamond"/>
                      <w:b/>
                      <w:i/>
                      <w:color w:val="365F91" w:themeColor="accent1" w:themeShade="BF"/>
                      <w:sz w:val="24"/>
                      <w:szCs w:val="24"/>
                      <w:lang w:val="ro-RO"/>
                    </w:rPr>
                    <w:t xml:space="preserve"> </w:t>
                  </w:r>
                  <w:r w:rsidRPr="00C80928">
                    <w:rPr>
                      <w:rFonts w:ascii="Garamond" w:hAnsi="Garamond"/>
                      <w:b/>
                      <w:color w:val="365F91" w:themeColor="accent1" w:themeShade="BF"/>
                      <w:sz w:val="28"/>
                      <w:szCs w:val="28"/>
                      <w:lang w:val="ro-RO"/>
                    </w:rPr>
                    <w:t>Cap. 2  APROBĂRI OBŢINUTE PRIVIND ELABORAREA ŞI ACTUALIZAREA P.L.A.M.</w:t>
                  </w:r>
                </w:p>
                <w:p w:rsidR="003034CD" w:rsidRPr="00C80928" w:rsidRDefault="003034CD" w:rsidP="003034CD">
                  <w:pPr>
                    <w:tabs>
                      <w:tab w:val="center" w:pos="4680"/>
                      <w:tab w:val="right" w:pos="10129"/>
                    </w:tabs>
                    <w:snapToGrid w:val="0"/>
                    <w:spacing w:after="0" w:line="240" w:lineRule="auto"/>
                    <w:jc w:val="both"/>
                    <w:rPr>
                      <w:rFonts w:ascii="Garamond" w:hAnsi="Garamond"/>
                      <w:i/>
                      <w:sz w:val="24"/>
                      <w:szCs w:val="24"/>
                      <w:lang w:val="ro-RO"/>
                    </w:rPr>
                  </w:pPr>
                  <w:r w:rsidRPr="00C80928">
                    <w:rPr>
                      <w:rFonts w:ascii="Garamond" w:hAnsi="Garamond"/>
                      <w:i/>
                      <w:sz w:val="24"/>
                      <w:szCs w:val="24"/>
                      <w:lang w:val="ro-RO"/>
                    </w:rPr>
                    <w:t xml:space="preserve"> </w:t>
                  </w:r>
                </w:p>
              </w:tc>
            </w:tr>
          </w:tbl>
          <w:p w:rsidR="003034CD" w:rsidRPr="000C3D31" w:rsidRDefault="003034CD" w:rsidP="003034CD">
            <w:pPr>
              <w:spacing w:after="0" w:line="240" w:lineRule="auto"/>
              <w:jc w:val="both"/>
              <w:rPr>
                <w:rFonts w:ascii="Garamond" w:hAnsi="Garamond"/>
                <w:sz w:val="24"/>
                <w:szCs w:val="24"/>
                <w:lang w:val="ro-RO"/>
              </w:rPr>
            </w:pPr>
            <w:r w:rsidRPr="00C80928">
              <w:rPr>
                <w:rFonts w:ascii="Garamond" w:hAnsi="Garamond"/>
                <w:color w:val="0070C0"/>
                <w:sz w:val="24"/>
                <w:szCs w:val="24"/>
                <w:lang w:val="ro-RO"/>
              </w:rPr>
              <w:t xml:space="preserve">  </w:t>
            </w:r>
            <w:r w:rsidRPr="000C3D31">
              <w:rPr>
                <w:rFonts w:ascii="Garamond" w:hAnsi="Garamond"/>
                <w:sz w:val="24"/>
                <w:szCs w:val="24"/>
                <w:lang w:val="ro-RO"/>
              </w:rPr>
              <w:t xml:space="preserve">Cadrul legislativ a fost asigurat de actele normative existente în legislaţia României, acte prin care s-au transpus directivele Uniunii Europene în domeniul protecţiei mediului. </w:t>
            </w:r>
          </w:p>
          <w:p w:rsidR="003034CD" w:rsidRPr="000C3D31" w:rsidRDefault="003034CD" w:rsidP="003034CD">
            <w:pPr>
              <w:tabs>
                <w:tab w:val="center" w:pos="4680"/>
                <w:tab w:val="right" w:pos="9360"/>
              </w:tabs>
              <w:snapToGrid w:val="0"/>
              <w:spacing w:after="0" w:line="240" w:lineRule="auto"/>
              <w:jc w:val="both"/>
              <w:rPr>
                <w:rFonts w:ascii="Garamond" w:hAnsi="Garamond"/>
                <w:sz w:val="24"/>
                <w:szCs w:val="24"/>
                <w:lang w:val="ro-RO"/>
              </w:rPr>
            </w:pPr>
            <w:r w:rsidRPr="000C3D31">
              <w:rPr>
                <w:rFonts w:ascii="Garamond" w:hAnsi="Garamond"/>
                <w:b/>
                <w:bCs/>
                <w:sz w:val="24"/>
                <w:szCs w:val="24"/>
              </w:rPr>
              <w:t xml:space="preserve">     A.P.M. Bucure</w:t>
            </w:r>
            <w:r w:rsidRPr="000C3D31">
              <w:rPr>
                <w:rFonts w:ascii="Times New Roman" w:hAnsi="Times New Roman"/>
                <w:b/>
                <w:bCs/>
                <w:sz w:val="24"/>
                <w:szCs w:val="24"/>
              </w:rPr>
              <w:t>ș</w:t>
            </w:r>
            <w:r w:rsidRPr="000C3D31">
              <w:rPr>
                <w:rFonts w:ascii="Garamond" w:hAnsi="Garamond"/>
                <w:b/>
                <w:bCs/>
                <w:sz w:val="24"/>
                <w:szCs w:val="24"/>
              </w:rPr>
              <w:t>ti a ini</w:t>
            </w:r>
            <w:r w:rsidRPr="000C3D31">
              <w:rPr>
                <w:rFonts w:ascii="Times New Roman" w:hAnsi="Times New Roman"/>
                <w:b/>
                <w:bCs/>
                <w:sz w:val="24"/>
                <w:szCs w:val="24"/>
              </w:rPr>
              <w:t>ț</w:t>
            </w:r>
            <w:r w:rsidRPr="000C3D31">
              <w:rPr>
                <w:rFonts w:ascii="Garamond" w:hAnsi="Garamond"/>
                <w:b/>
                <w:bCs/>
                <w:sz w:val="24"/>
                <w:szCs w:val="24"/>
              </w:rPr>
              <w:t>iat revizuirea Planului Local de Ac</w:t>
            </w:r>
            <w:r w:rsidRPr="000C3D31">
              <w:rPr>
                <w:rFonts w:ascii="Times New Roman" w:hAnsi="Times New Roman"/>
                <w:b/>
                <w:bCs/>
                <w:sz w:val="24"/>
                <w:szCs w:val="24"/>
              </w:rPr>
              <w:t>ț</w:t>
            </w:r>
            <w:r w:rsidRPr="000C3D31">
              <w:rPr>
                <w:rFonts w:ascii="Garamond" w:hAnsi="Garamond"/>
                <w:b/>
                <w:bCs/>
                <w:sz w:val="24"/>
                <w:szCs w:val="24"/>
              </w:rPr>
              <w:t>iune pentru mediu varianta 2021</w:t>
            </w:r>
            <w:r w:rsidRPr="000C3D31">
              <w:rPr>
                <w:rFonts w:ascii="Garamond" w:hAnsi="Garamond"/>
                <w:bCs/>
                <w:sz w:val="24"/>
                <w:szCs w:val="24"/>
              </w:rPr>
              <w:t xml:space="preserve">, </w:t>
            </w:r>
            <w:r w:rsidRPr="000C3D31">
              <w:rPr>
                <w:rFonts w:ascii="Garamond" w:hAnsi="Garamond"/>
                <w:b/>
                <w:bCs/>
                <w:sz w:val="24"/>
                <w:szCs w:val="24"/>
              </w:rPr>
              <w:t xml:space="preserve">în baza deciziei nr. 150/24.10.2019, </w:t>
            </w:r>
            <w:r w:rsidRPr="000C3D31">
              <w:rPr>
                <w:rFonts w:ascii="Garamond" w:hAnsi="Garamond"/>
                <w:sz w:val="24"/>
                <w:szCs w:val="24"/>
                <w:lang w:val="ro-RO"/>
              </w:rPr>
              <w:t xml:space="preserve">prin care s-a stabilit </w:t>
            </w:r>
            <w:r w:rsidRPr="000C3D31">
              <w:rPr>
                <w:rFonts w:ascii="Garamond" w:hAnsi="Garamond"/>
                <w:b/>
                <w:sz w:val="24"/>
                <w:szCs w:val="24"/>
                <w:lang w:val="ro-RO"/>
              </w:rPr>
              <w:t>structura organizatorică pentru coordonarea şi revizuirea P.L.A.M.</w:t>
            </w:r>
            <w:r w:rsidRPr="000C3D31">
              <w:rPr>
                <w:rFonts w:ascii="Garamond" w:hAnsi="Garamond"/>
                <w:sz w:val="24"/>
                <w:szCs w:val="24"/>
                <w:lang w:val="ro-RO"/>
              </w:rPr>
              <w:t>, respectiv structura operaţională pentru revizuirea/implementarea P.L.A.M.</w:t>
            </w:r>
          </w:p>
          <w:p w:rsidR="003034CD" w:rsidRPr="000C3D31" w:rsidRDefault="003034CD" w:rsidP="003034CD">
            <w:pPr>
              <w:autoSpaceDE w:val="0"/>
              <w:autoSpaceDN w:val="0"/>
              <w:adjustRightInd w:val="0"/>
              <w:spacing w:after="0" w:line="240" w:lineRule="auto"/>
              <w:jc w:val="both"/>
              <w:rPr>
                <w:rFonts w:ascii="Garamond" w:hAnsi="Garamond"/>
                <w:sz w:val="24"/>
                <w:szCs w:val="24"/>
              </w:rPr>
            </w:pPr>
            <w:r w:rsidRPr="000C3D31">
              <w:rPr>
                <w:rFonts w:ascii="Garamond" w:hAnsi="Garamond"/>
                <w:sz w:val="24"/>
                <w:szCs w:val="24"/>
              </w:rPr>
              <w:t xml:space="preserve">   Au fost desemna</w:t>
            </w:r>
            <w:r w:rsidRPr="000C3D31">
              <w:rPr>
                <w:rFonts w:ascii="Times New Roman" w:hAnsi="Times New Roman"/>
                <w:sz w:val="24"/>
                <w:szCs w:val="24"/>
              </w:rPr>
              <w:t>ț</w:t>
            </w:r>
            <w:r w:rsidRPr="000C3D31">
              <w:rPr>
                <w:rFonts w:ascii="Garamond" w:hAnsi="Garamond"/>
                <w:sz w:val="24"/>
                <w:szCs w:val="24"/>
              </w:rPr>
              <w:t xml:space="preserve">i </w:t>
            </w:r>
            <w:r w:rsidRPr="000C3D31">
              <w:rPr>
                <w:rFonts w:ascii="Garamond" w:hAnsi="Garamond"/>
                <w:b/>
                <w:sz w:val="24"/>
                <w:szCs w:val="24"/>
              </w:rPr>
              <w:t>speciali</w:t>
            </w:r>
            <w:r w:rsidRPr="000C3D31">
              <w:rPr>
                <w:rFonts w:ascii="Times New Roman" w:hAnsi="Times New Roman"/>
                <w:b/>
                <w:sz w:val="24"/>
                <w:szCs w:val="24"/>
              </w:rPr>
              <w:t>ș</w:t>
            </w:r>
            <w:r w:rsidRPr="000C3D31">
              <w:rPr>
                <w:rFonts w:ascii="Garamond" w:hAnsi="Garamond"/>
                <w:b/>
                <w:sz w:val="24"/>
                <w:szCs w:val="24"/>
              </w:rPr>
              <w:t>ti din cadrul A.P.M. Bucure</w:t>
            </w:r>
            <w:r w:rsidRPr="000C3D31">
              <w:rPr>
                <w:rFonts w:ascii="Times New Roman" w:hAnsi="Times New Roman"/>
                <w:b/>
                <w:sz w:val="24"/>
                <w:szCs w:val="24"/>
              </w:rPr>
              <w:t>ș</w:t>
            </w:r>
            <w:r w:rsidRPr="000C3D31">
              <w:rPr>
                <w:rFonts w:ascii="Garamond" w:hAnsi="Garamond"/>
                <w:b/>
                <w:sz w:val="24"/>
                <w:szCs w:val="24"/>
              </w:rPr>
              <w:t>ti</w:t>
            </w:r>
            <w:r w:rsidRPr="000C3D31">
              <w:rPr>
                <w:rFonts w:ascii="Garamond" w:hAnsi="Garamond"/>
                <w:sz w:val="24"/>
                <w:szCs w:val="24"/>
              </w:rPr>
              <w:t xml:space="preserve"> cu atribu</w:t>
            </w:r>
            <w:r w:rsidRPr="000C3D31">
              <w:rPr>
                <w:rFonts w:ascii="Times New Roman" w:hAnsi="Times New Roman"/>
                <w:sz w:val="24"/>
                <w:szCs w:val="24"/>
              </w:rPr>
              <w:t>ț</w:t>
            </w:r>
            <w:r w:rsidRPr="000C3D31">
              <w:rPr>
                <w:rFonts w:ascii="Garamond" w:hAnsi="Garamond"/>
                <w:sz w:val="24"/>
                <w:szCs w:val="24"/>
              </w:rPr>
              <w:t xml:space="preserve">ii </w:t>
            </w:r>
            <w:r w:rsidRPr="000C3D31">
              <w:rPr>
                <w:rFonts w:ascii="Garamond" w:hAnsi="Garamond" w:cs="Garamond"/>
                <w:sz w:val="24"/>
                <w:szCs w:val="24"/>
              </w:rPr>
              <w:t>î</w:t>
            </w:r>
            <w:r w:rsidRPr="000C3D31">
              <w:rPr>
                <w:rFonts w:ascii="Garamond" w:hAnsi="Garamond"/>
                <w:sz w:val="24"/>
                <w:szCs w:val="24"/>
              </w:rPr>
              <w:t xml:space="preserve">n cadrul procesului de revizuire P.L.A.M. </w:t>
            </w:r>
          </w:p>
          <w:p w:rsidR="003034CD" w:rsidRPr="000C3D31" w:rsidRDefault="003034CD" w:rsidP="003034CD">
            <w:pPr>
              <w:pStyle w:val="BodyTextIndent3"/>
              <w:tabs>
                <w:tab w:val="left" w:pos="426"/>
              </w:tabs>
              <w:spacing w:after="0" w:line="240" w:lineRule="auto"/>
              <w:ind w:left="0"/>
              <w:jc w:val="both"/>
              <w:rPr>
                <w:rFonts w:ascii="Garamond" w:hAnsi="Garamond"/>
                <w:sz w:val="24"/>
                <w:szCs w:val="24"/>
              </w:rPr>
            </w:pPr>
            <w:r w:rsidRPr="000C3D31">
              <w:rPr>
                <w:rFonts w:ascii="Garamond" w:hAnsi="Garamond"/>
                <w:sz w:val="24"/>
                <w:szCs w:val="24"/>
                <w:lang w:val="ro-RO"/>
              </w:rPr>
              <w:t xml:space="preserve">    </w:t>
            </w:r>
            <w:r w:rsidRPr="000C3D31">
              <w:rPr>
                <w:rFonts w:ascii="Garamond" w:hAnsi="Garamond"/>
                <w:b/>
                <w:sz w:val="24"/>
                <w:szCs w:val="24"/>
              </w:rPr>
              <w:t>Ini</w:t>
            </w:r>
            <w:r w:rsidRPr="000C3D31">
              <w:rPr>
                <w:rFonts w:ascii="Times New Roman" w:hAnsi="Times New Roman"/>
                <w:b/>
                <w:sz w:val="24"/>
                <w:szCs w:val="24"/>
              </w:rPr>
              <w:t>ț</w:t>
            </w:r>
            <w:r w:rsidRPr="000C3D31">
              <w:rPr>
                <w:rFonts w:ascii="Garamond" w:hAnsi="Garamond"/>
                <w:b/>
                <w:sz w:val="24"/>
                <w:szCs w:val="24"/>
              </w:rPr>
              <w:t>ierea actualiz</w:t>
            </w:r>
            <w:r w:rsidRPr="000C3D31">
              <w:rPr>
                <w:rFonts w:ascii="Garamond" w:hAnsi="Garamond" w:cs="Garamond"/>
                <w:b/>
                <w:sz w:val="24"/>
                <w:szCs w:val="24"/>
              </w:rPr>
              <w:t>ă</w:t>
            </w:r>
            <w:r w:rsidRPr="000C3D31">
              <w:rPr>
                <w:rFonts w:ascii="Garamond" w:hAnsi="Garamond"/>
                <w:b/>
                <w:sz w:val="24"/>
                <w:szCs w:val="24"/>
              </w:rPr>
              <w:t>rii P.L.A.M.</w:t>
            </w:r>
            <w:r w:rsidRPr="000C3D31">
              <w:rPr>
                <w:rFonts w:ascii="Garamond" w:hAnsi="Garamond"/>
                <w:sz w:val="24"/>
                <w:szCs w:val="24"/>
              </w:rPr>
              <w:t xml:space="preserve"> (2019) a fost adusă la cuno</w:t>
            </w:r>
            <w:r w:rsidRPr="000C3D31">
              <w:rPr>
                <w:rFonts w:ascii="Times New Roman" w:hAnsi="Times New Roman"/>
                <w:sz w:val="24"/>
                <w:szCs w:val="24"/>
              </w:rPr>
              <w:t>ș</w:t>
            </w:r>
            <w:r w:rsidRPr="000C3D31">
              <w:rPr>
                <w:rFonts w:ascii="Garamond" w:hAnsi="Garamond"/>
                <w:sz w:val="24"/>
                <w:szCs w:val="24"/>
              </w:rPr>
              <w:t>tin</w:t>
            </w:r>
            <w:r w:rsidRPr="000C3D31">
              <w:rPr>
                <w:rFonts w:ascii="Times New Roman" w:hAnsi="Times New Roman"/>
                <w:sz w:val="24"/>
                <w:szCs w:val="24"/>
              </w:rPr>
              <w:t>ț</w:t>
            </w:r>
            <w:r w:rsidRPr="000C3D31">
              <w:rPr>
                <w:rFonts w:ascii="Garamond" w:hAnsi="Garamond" w:cs="Garamond"/>
                <w:sz w:val="24"/>
                <w:szCs w:val="24"/>
              </w:rPr>
              <w:t>ă</w:t>
            </w:r>
            <w:r w:rsidRPr="000C3D31">
              <w:rPr>
                <w:rFonts w:ascii="Garamond" w:hAnsi="Garamond"/>
                <w:sz w:val="24"/>
                <w:szCs w:val="24"/>
              </w:rPr>
              <w:t xml:space="preserve"> societ</w:t>
            </w:r>
            <w:r w:rsidRPr="000C3D31">
              <w:rPr>
                <w:rFonts w:ascii="Garamond" w:hAnsi="Garamond" w:cs="Garamond"/>
                <w:sz w:val="24"/>
                <w:szCs w:val="24"/>
              </w:rPr>
              <w:t>ă</w:t>
            </w:r>
            <w:r w:rsidRPr="000C3D31">
              <w:rPr>
                <w:rFonts w:ascii="Times New Roman" w:hAnsi="Times New Roman"/>
                <w:sz w:val="24"/>
                <w:szCs w:val="24"/>
              </w:rPr>
              <w:t>ț</w:t>
            </w:r>
            <w:r w:rsidRPr="000C3D31">
              <w:rPr>
                <w:rFonts w:ascii="Garamond" w:hAnsi="Garamond"/>
                <w:sz w:val="24"/>
                <w:szCs w:val="24"/>
              </w:rPr>
              <w:t>ii civile (Comunicat de Pres</w:t>
            </w:r>
            <w:r w:rsidRPr="000C3D31">
              <w:rPr>
                <w:rFonts w:ascii="Garamond" w:hAnsi="Garamond" w:cs="Garamond"/>
                <w:sz w:val="24"/>
                <w:szCs w:val="24"/>
              </w:rPr>
              <w:t>ă</w:t>
            </w:r>
            <w:r w:rsidRPr="000C3D31">
              <w:rPr>
                <w:rFonts w:ascii="Garamond" w:hAnsi="Garamond"/>
                <w:sz w:val="24"/>
                <w:szCs w:val="24"/>
              </w:rPr>
              <w:t xml:space="preserve">) </w:t>
            </w:r>
            <w:r w:rsidRPr="000C3D31">
              <w:rPr>
                <w:rFonts w:ascii="Times New Roman" w:hAnsi="Times New Roman"/>
                <w:sz w:val="24"/>
                <w:szCs w:val="24"/>
              </w:rPr>
              <w:t>ș</w:t>
            </w:r>
            <w:r w:rsidRPr="000C3D31">
              <w:rPr>
                <w:rFonts w:ascii="Garamond" w:hAnsi="Garamond"/>
                <w:sz w:val="24"/>
                <w:szCs w:val="24"/>
              </w:rPr>
              <w:t>i Agen</w:t>
            </w:r>
            <w:r w:rsidRPr="000C3D31">
              <w:rPr>
                <w:rFonts w:ascii="Garamond" w:hAnsi="Garamond" w:cs="Garamond"/>
                <w:sz w:val="24"/>
                <w:szCs w:val="24"/>
              </w:rPr>
              <w:t>ţ</w:t>
            </w:r>
            <w:r w:rsidRPr="000C3D31">
              <w:rPr>
                <w:rFonts w:ascii="Garamond" w:hAnsi="Garamond"/>
                <w:sz w:val="24"/>
                <w:szCs w:val="24"/>
              </w:rPr>
              <w:t>iei Na</w:t>
            </w:r>
            <w:r w:rsidRPr="000C3D31">
              <w:rPr>
                <w:rFonts w:ascii="Garamond" w:hAnsi="Garamond" w:cs="Garamond"/>
                <w:sz w:val="24"/>
                <w:szCs w:val="24"/>
              </w:rPr>
              <w:t>ţ</w:t>
            </w:r>
            <w:r w:rsidRPr="000C3D31">
              <w:rPr>
                <w:rFonts w:ascii="Garamond" w:hAnsi="Garamond"/>
                <w:sz w:val="24"/>
                <w:szCs w:val="24"/>
              </w:rPr>
              <w:t>ionale pentru Protec</w:t>
            </w:r>
            <w:r w:rsidRPr="000C3D31">
              <w:rPr>
                <w:rFonts w:ascii="Garamond" w:hAnsi="Garamond" w:cs="Garamond"/>
                <w:sz w:val="24"/>
                <w:szCs w:val="24"/>
              </w:rPr>
              <w:t>ţ</w:t>
            </w:r>
            <w:r w:rsidRPr="000C3D31">
              <w:rPr>
                <w:rFonts w:ascii="Garamond" w:hAnsi="Garamond"/>
                <w:sz w:val="24"/>
                <w:szCs w:val="24"/>
              </w:rPr>
              <w:t>ia Mediului Bucure</w:t>
            </w:r>
            <w:r w:rsidRPr="000C3D31">
              <w:rPr>
                <w:rFonts w:ascii="Times New Roman" w:hAnsi="Times New Roman"/>
                <w:sz w:val="24"/>
                <w:szCs w:val="24"/>
              </w:rPr>
              <w:t>ș</w:t>
            </w:r>
            <w:r w:rsidRPr="000C3D31">
              <w:rPr>
                <w:rFonts w:ascii="Garamond" w:hAnsi="Garamond"/>
                <w:sz w:val="24"/>
                <w:szCs w:val="24"/>
              </w:rPr>
              <w:t>ti.</w:t>
            </w:r>
          </w:p>
          <w:p w:rsidR="003034CD" w:rsidRPr="000C3D31" w:rsidRDefault="003034CD" w:rsidP="003034CD">
            <w:pPr>
              <w:tabs>
                <w:tab w:val="center" w:pos="4680"/>
                <w:tab w:val="right" w:pos="9360"/>
              </w:tabs>
              <w:snapToGrid w:val="0"/>
              <w:spacing w:after="0" w:line="240" w:lineRule="auto"/>
              <w:jc w:val="both"/>
              <w:rPr>
                <w:rFonts w:ascii="Garamond" w:hAnsi="Garamond"/>
                <w:sz w:val="24"/>
                <w:szCs w:val="24"/>
              </w:rPr>
            </w:pPr>
            <w:r w:rsidRPr="000C3D31">
              <w:rPr>
                <w:rFonts w:ascii="Garamond" w:hAnsi="Garamond"/>
                <w:sz w:val="24"/>
                <w:szCs w:val="24"/>
              </w:rPr>
              <w:t xml:space="preserve">    P.L.A.M. Bucure</w:t>
            </w:r>
            <w:r w:rsidRPr="000C3D31">
              <w:rPr>
                <w:rFonts w:ascii="Times New Roman" w:hAnsi="Times New Roman"/>
                <w:sz w:val="24"/>
                <w:szCs w:val="24"/>
              </w:rPr>
              <w:t>ș</w:t>
            </w:r>
            <w:r w:rsidRPr="000C3D31">
              <w:rPr>
                <w:rFonts w:ascii="Garamond" w:hAnsi="Garamond"/>
                <w:sz w:val="24"/>
                <w:szCs w:val="24"/>
              </w:rPr>
              <w:t>ti revizuit 2019 a fost avizat de c</w:t>
            </w:r>
            <w:r w:rsidRPr="000C3D31">
              <w:rPr>
                <w:rFonts w:ascii="Garamond" w:hAnsi="Garamond" w:cs="Garamond"/>
                <w:sz w:val="24"/>
                <w:szCs w:val="24"/>
              </w:rPr>
              <w:t>ă</w:t>
            </w:r>
            <w:r w:rsidRPr="000C3D31">
              <w:rPr>
                <w:rFonts w:ascii="Garamond" w:hAnsi="Garamond"/>
                <w:sz w:val="24"/>
                <w:szCs w:val="24"/>
              </w:rPr>
              <w:t>tre Pre</w:t>
            </w:r>
            <w:r w:rsidRPr="000C3D31">
              <w:rPr>
                <w:rFonts w:ascii="Garamond" w:hAnsi="Garamond" w:cs="Garamond"/>
                <w:sz w:val="24"/>
                <w:szCs w:val="24"/>
              </w:rPr>
              <w:t>ş</w:t>
            </w:r>
            <w:r w:rsidRPr="000C3D31">
              <w:rPr>
                <w:rFonts w:ascii="Garamond" w:hAnsi="Garamond"/>
                <w:sz w:val="24"/>
                <w:szCs w:val="24"/>
              </w:rPr>
              <w:t xml:space="preserve">edintele A.N.P.M. </w:t>
            </w:r>
            <w:r w:rsidRPr="000C3D31">
              <w:rPr>
                <w:rFonts w:ascii="Garamond" w:hAnsi="Garamond" w:cs="Garamond"/>
                <w:sz w:val="24"/>
                <w:szCs w:val="24"/>
              </w:rPr>
              <w:t>î</w:t>
            </w:r>
            <w:r w:rsidRPr="000C3D31">
              <w:rPr>
                <w:rFonts w:ascii="Garamond" w:hAnsi="Garamond"/>
                <w:sz w:val="24"/>
                <w:szCs w:val="24"/>
              </w:rPr>
              <w:t>n luna mai 2021.</w:t>
            </w:r>
          </w:p>
          <w:p w:rsidR="003034CD" w:rsidRPr="000C3D31" w:rsidRDefault="003034CD" w:rsidP="003034CD">
            <w:pPr>
              <w:tabs>
                <w:tab w:val="center" w:pos="4680"/>
                <w:tab w:val="right" w:pos="9360"/>
              </w:tabs>
              <w:snapToGrid w:val="0"/>
              <w:spacing w:after="0" w:line="240" w:lineRule="auto"/>
              <w:jc w:val="both"/>
              <w:rPr>
                <w:rFonts w:ascii="Garamond" w:hAnsi="Garamond"/>
                <w:sz w:val="24"/>
                <w:szCs w:val="24"/>
              </w:rPr>
            </w:pPr>
            <w:r w:rsidRPr="000C3D31">
              <w:rPr>
                <w:rFonts w:ascii="Garamond" w:hAnsi="Garamond"/>
                <w:sz w:val="24"/>
                <w:szCs w:val="24"/>
              </w:rPr>
              <w:t xml:space="preserve">    In luna iunie 2021 proiectul P.L.A.M. Bucure</w:t>
            </w:r>
            <w:r w:rsidRPr="000C3D31">
              <w:rPr>
                <w:rFonts w:ascii="Times New Roman" w:hAnsi="Times New Roman"/>
                <w:sz w:val="24"/>
                <w:szCs w:val="24"/>
              </w:rPr>
              <w:t>ș</w:t>
            </w:r>
            <w:r w:rsidRPr="000C3D31">
              <w:rPr>
                <w:rFonts w:ascii="Garamond" w:hAnsi="Garamond"/>
                <w:sz w:val="24"/>
                <w:szCs w:val="24"/>
              </w:rPr>
              <w:t>ti revizuit 2019 a fost prezentat spre validare Comitetului de Coordonare (</w:t>
            </w:r>
            <w:r w:rsidRPr="000C3D31">
              <w:rPr>
                <w:rFonts w:ascii="Garamond" w:hAnsi="Garamond" w:cs="Garamond"/>
                <w:sz w:val="24"/>
                <w:szCs w:val="24"/>
              </w:rPr>
              <w:t>î</w:t>
            </w:r>
            <w:r w:rsidRPr="000C3D31">
              <w:rPr>
                <w:rFonts w:ascii="Garamond" w:hAnsi="Garamond"/>
                <w:sz w:val="24"/>
                <w:szCs w:val="24"/>
              </w:rPr>
              <w:t xml:space="preserve">n cele două sesiuni ale </w:t>
            </w:r>
            <w:r w:rsidRPr="000C3D31">
              <w:rPr>
                <w:rFonts w:ascii="Times New Roman" w:hAnsi="Times New Roman"/>
                <w:sz w:val="24"/>
                <w:szCs w:val="24"/>
              </w:rPr>
              <w:t>ș</w:t>
            </w:r>
            <w:r w:rsidRPr="000C3D31">
              <w:rPr>
                <w:rFonts w:ascii="Garamond" w:hAnsi="Garamond"/>
                <w:sz w:val="24"/>
                <w:szCs w:val="24"/>
              </w:rPr>
              <w:t>edin</w:t>
            </w:r>
            <w:r w:rsidRPr="000C3D31">
              <w:rPr>
                <w:rFonts w:ascii="Times New Roman" w:hAnsi="Times New Roman"/>
                <w:sz w:val="24"/>
                <w:szCs w:val="24"/>
              </w:rPr>
              <w:t>ț</w:t>
            </w:r>
            <w:r w:rsidRPr="000C3D31">
              <w:rPr>
                <w:rFonts w:ascii="Garamond" w:hAnsi="Garamond"/>
                <w:sz w:val="24"/>
                <w:szCs w:val="24"/>
              </w:rPr>
              <w:t>elor desf</w:t>
            </w:r>
            <w:r w:rsidRPr="000C3D31">
              <w:rPr>
                <w:rFonts w:ascii="Garamond" w:hAnsi="Garamond" w:cs="Garamond"/>
                <w:sz w:val="24"/>
                <w:szCs w:val="24"/>
              </w:rPr>
              <w:t>ăş</w:t>
            </w:r>
            <w:r w:rsidRPr="000C3D31">
              <w:rPr>
                <w:rFonts w:ascii="Garamond" w:hAnsi="Garamond"/>
                <w:sz w:val="24"/>
                <w:szCs w:val="24"/>
              </w:rPr>
              <w:t>urate la sediul A.P.M. Bucure</w:t>
            </w:r>
            <w:r w:rsidRPr="000C3D31">
              <w:rPr>
                <w:rFonts w:ascii="Garamond" w:hAnsi="Garamond" w:cs="Garamond"/>
                <w:sz w:val="24"/>
                <w:szCs w:val="24"/>
              </w:rPr>
              <w:t>ş</w:t>
            </w:r>
            <w:r w:rsidRPr="000C3D31">
              <w:rPr>
                <w:rFonts w:ascii="Garamond" w:hAnsi="Garamond"/>
                <w:sz w:val="24"/>
                <w:szCs w:val="24"/>
              </w:rPr>
              <w:t>ti).</w:t>
            </w:r>
          </w:p>
          <w:p w:rsidR="003034CD" w:rsidRPr="000C3D31" w:rsidRDefault="003034CD" w:rsidP="003034CD">
            <w:pPr>
              <w:spacing w:after="0" w:line="240" w:lineRule="auto"/>
              <w:jc w:val="both"/>
              <w:rPr>
                <w:rFonts w:ascii="Garamond" w:eastAsia="Times New Roman" w:hAnsi="Garamond"/>
                <w:bCs/>
                <w:sz w:val="24"/>
                <w:szCs w:val="24"/>
                <w:lang w:val="ro-RO" w:eastAsia="ro-RO"/>
              </w:rPr>
            </w:pPr>
            <w:r w:rsidRPr="000C3D31">
              <w:rPr>
                <w:rFonts w:ascii="Garamond" w:hAnsi="Garamond"/>
                <w:b/>
                <w:sz w:val="24"/>
                <w:szCs w:val="24"/>
              </w:rPr>
              <w:t xml:space="preserve">    P.L.A.M. Bucure</w:t>
            </w:r>
            <w:r w:rsidRPr="000C3D31">
              <w:rPr>
                <w:rFonts w:ascii="Times New Roman" w:hAnsi="Times New Roman"/>
                <w:b/>
                <w:sz w:val="24"/>
                <w:szCs w:val="24"/>
              </w:rPr>
              <w:t>ș</w:t>
            </w:r>
            <w:r w:rsidRPr="000C3D31">
              <w:rPr>
                <w:rFonts w:ascii="Garamond" w:hAnsi="Garamond"/>
                <w:b/>
                <w:sz w:val="24"/>
                <w:szCs w:val="24"/>
              </w:rPr>
              <w:t xml:space="preserve">ti revizuit 2021 a fost </w:t>
            </w:r>
            <w:r w:rsidRPr="000C3D31">
              <w:rPr>
                <w:rFonts w:ascii="Garamond" w:hAnsi="Garamond" w:cs="Garamond"/>
                <w:b/>
                <w:sz w:val="24"/>
                <w:szCs w:val="24"/>
              </w:rPr>
              <w:t>î</w:t>
            </w:r>
            <w:r w:rsidRPr="000C3D31">
              <w:rPr>
                <w:rFonts w:ascii="Garamond" w:hAnsi="Garamond"/>
                <w:b/>
                <w:sz w:val="24"/>
                <w:szCs w:val="24"/>
              </w:rPr>
              <w:t>n procedura de aprobare de c</w:t>
            </w:r>
            <w:r w:rsidRPr="000C3D31">
              <w:rPr>
                <w:rFonts w:ascii="Garamond" w:hAnsi="Garamond" w:cs="Garamond"/>
                <w:b/>
                <w:sz w:val="24"/>
                <w:szCs w:val="24"/>
              </w:rPr>
              <w:t>ă</w:t>
            </w:r>
            <w:r w:rsidRPr="000C3D31">
              <w:rPr>
                <w:rFonts w:ascii="Garamond" w:hAnsi="Garamond"/>
                <w:b/>
                <w:sz w:val="24"/>
                <w:szCs w:val="24"/>
              </w:rPr>
              <w:t>tre C.G.M.B.</w:t>
            </w:r>
            <w:r w:rsidRPr="000C3D31">
              <w:rPr>
                <w:rFonts w:ascii="Garamond" w:eastAsia="Times New Roman" w:hAnsi="Garamond"/>
                <w:bCs/>
                <w:sz w:val="24"/>
                <w:szCs w:val="24"/>
                <w:lang w:val="ro-RO" w:eastAsia="ro-RO"/>
              </w:rPr>
              <w:t xml:space="preserve"> în şedinţa ordinară din 22.12.2022.</w:t>
            </w:r>
          </w:p>
          <w:p w:rsidR="003034CD" w:rsidRPr="000C3D31" w:rsidRDefault="003034CD" w:rsidP="003034CD">
            <w:pPr>
              <w:spacing w:after="0" w:line="240" w:lineRule="auto"/>
              <w:jc w:val="both"/>
              <w:rPr>
                <w:rFonts w:ascii="Garamond" w:hAnsi="Garamond"/>
                <w:sz w:val="24"/>
                <w:szCs w:val="24"/>
                <w:lang w:val="ro-RO"/>
              </w:rPr>
            </w:pPr>
            <w:r w:rsidRPr="000C3D31">
              <w:rPr>
                <w:rFonts w:ascii="Garamond" w:eastAsia="Times New Roman" w:hAnsi="Garamond"/>
                <w:bCs/>
                <w:sz w:val="24"/>
                <w:szCs w:val="24"/>
                <w:lang w:val="ro-RO" w:eastAsia="ro-RO"/>
              </w:rPr>
              <w:t>Anexa la H.C.G.M.B. nr. 698/2022 se poate consulta pe site-ul P.M.B.  (www.pmb-acte normative).</w:t>
            </w:r>
          </w:p>
          <w:p w:rsidR="0010245C" w:rsidRPr="000C3D31" w:rsidRDefault="0010245C" w:rsidP="00BF20BD">
            <w:pPr>
              <w:spacing w:after="0" w:line="240" w:lineRule="auto"/>
              <w:ind w:left="1080"/>
              <w:jc w:val="both"/>
              <w:rPr>
                <w:rFonts w:ascii="Garamond" w:hAnsi="Garamond"/>
                <w:sz w:val="24"/>
                <w:szCs w:val="24"/>
              </w:rPr>
            </w:pPr>
          </w:p>
          <w:p w:rsidR="0010245C" w:rsidRDefault="0010245C" w:rsidP="00BF20BD">
            <w:pPr>
              <w:spacing w:after="0" w:line="240" w:lineRule="auto"/>
              <w:ind w:left="1080"/>
              <w:jc w:val="both"/>
            </w:pPr>
          </w:p>
          <w:p w:rsidR="0010245C" w:rsidRDefault="0010245C" w:rsidP="00BF20BD">
            <w:pPr>
              <w:spacing w:after="0" w:line="240" w:lineRule="auto"/>
              <w:ind w:left="1080"/>
              <w:jc w:val="both"/>
            </w:pPr>
          </w:p>
          <w:tbl>
            <w:tblPr>
              <w:tblpPr w:leftFromText="180" w:rightFromText="180" w:vertAnchor="text" w:horzAnchor="margin" w:tblpX="-5" w:tblpY="-275"/>
              <w:tblOverlap w:val="never"/>
              <w:tblW w:w="10294" w:type="dxa"/>
              <w:tblLayout w:type="fixed"/>
              <w:tblLook w:val="0000" w:firstRow="0" w:lastRow="0" w:firstColumn="0" w:lastColumn="0" w:noHBand="0" w:noVBand="0"/>
            </w:tblPr>
            <w:tblGrid>
              <w:gridCol w:w="10294"/>
            </w:tblGrid>
            <w:tr w:rsidR="003034CD" w:rsidRPr="00531495" w:rsidTr="00BD0909">
              <w:trPr>
                <w:trHeight w:val="15"/>
              </w:trPr>
              <w:tc>
                <w:tcPr>
                  <w:tcW w:w="10294" w:type="dxa"/>
                  <w:tcBorders>
                    <w:top w:val="single" w:sz="4" w:space="0" w:color="auto"/>
                    <w:left w:val="single" w:sz="4" w:space="0" w:color="000000"/>
                    <w:bottom w:val="single" w:sz="4" w:space="0" w:color="auto"/>
                    <w:right w:val="single" w:sz="4" w:space="0" w:color="000000"/>
                  </w:tcBorders>
                </w:tcPr>
                <w:p w:rsidR="003034CD" w:rsidRPr="00C80928" w:rsidRDefault="003034CD" w:rsidP="003034CD">
                  <w:pPr>
                    <w:tabs>
                      <w:tab w:val="center" w:pos="4680"/>
                      <w:tab w:val="right" w:pos="10129"/>
                    </w:tabs>
                    <w:snapToGrid w:val="0"/>
                    <w:spacing w:after="0" w:line="240" w:lineRule="auto"/>
                    <w:jc w:val="both"/>
                    <w:rPr>
                      <w:rFonts w:ascii="Garamond" w:hAnsi="Garamond"/>
                      <w:color w:val="365F91" w:themeColor="accent1" w:themeShade="BF"/>
                      <w:sz w:val="28"/>
                      <w:szCs w:val="28"/>
                      <w:lang w:val="ro-RO"/>
                    </w:rPr>
                  </w:pPr>
                  <w:r w:rsidRPr="00531495">
                    <w:rPr>
                      <w:rFonts w:ascii="Times New Roman" w:hAnsi="Times New Roman"/>
                      <w:i/>
                      <w:sz w:val="24"/>
                      <w:szCs w:val="24"/>
                      <w:lang w:val="ro-RO"/>
                    </w:rPr>
                    <w:t xml:space="preserve"> </w:t>
                  </w:r>
                  <w:r w:rsidRPr="00C80928">
                    <w:rPr>
                      <w:rFonts w:ascii="Garamond" w:hAnsi="Garamond"/>
                      <w:b/>
                      <w:color w:val="365F91" w:themeColor="accent1" w:themeShade="BF"/>
                      <w:sz w:val="28"/>
                      <w:szCs w:val="28"/>
                      <w:lang w:val="ro-RO"/>
                    </w:rPr>
                    <w:t>Cap. 3 RAPORTUL SEMESTRIAL DE EVALUARE A REZULTATELOR  IMPLEMENTĂRII  P.L.A.M.</w:t>
                  </w:r>
                </w:p>
              </w:tc>
            </w:tr>
          </w:tbl>
          <w:p w:rsidR="003034CD" w:rsidRPr="000C3D31" w:rsidRDefault="003034CD" w:rsidP="003034CD">
            <w:pPr>
              <w:spacing w:after="0" w:line="240" w:lineRule="auto"/>
              <w:rPr>
                <w:rFonts w:ascii="Garamond" w:eastAsia="Times New Roman" w:hAnsi="Garamond"/>
                <w:b/>
                <w:i/>
                <w:sz w:val="24"/>
                <w:szCs w:val="24"/>
                <w:lang w:val="ro-RO"/>
              </w:rPr>
            </w:pPr>
            <w:r w:rsidRPr="000C3D31">
              <w:rPr>
                <w:rFonts w:ascii="Garamond" w:eastAsia="Times New Roman" w:hAnsi="Garamond"/>
                <w:b/>
                <w:i/>
                <w:sz w:val="24"/>
                <w:szCs w:val="24"/>
                <w:lang w:val="ro-RO"/>
              </w:rPr>
              <w:t xml:space="preserve">Acţiuni de implementat    </w:t>
            </w:r>
          </w:p>
          <w:p w:rsidR="003034CD" w:rsidRPr="000C3D31" w:rsidRDefault="003034CD" w:rsidP="00BD0909">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S-au identificat potenţialii responsabili pentru implementare, s-a pregătit planul de implementare , prezentat în volumul 2 al acestui document şi s-a urmărit asigurarea integrării Planului de Acţiune pentru Mediu în procesele legale de planificare.</w:t>
            </w:r>
          </w:p>
          <w:p w:rsidR="003034CD" w:rsidRPr="000C3D31" w:rsidRDefault="003034CD" w:rsidP="00BD0909">
            <w:pPr>
              <w:widowControl w:val="0"/>
              <w:spacing w:after="0" w:line="240" w:lineRule="auto"/>
              <w:jc w:val="both"/>
              <w:rPr>
                <w:rFonts w:ascii="Garamond" w:eastAsia="Times New Roman" w:hAnsi="Garamond"/>
                <w:b/>
                <w:sz w:val="24"/>
                <w:szCs w:val="24"/>
                <w:lang w:val="ro-RO"/>
              </w:rPr>
            </w:pPr>
            <w:r w:rsidRPr="000C3D31">
              <w:rPr>
                <w:rFonts w:ascii="Garamond" w:eastAsia="Times New Roman" w:hAnsi="Garamond"/>
                <w:b/>
                <w:sz w:val="24"/>
                <w:szCs w:val="24"/>
                <w:lang w:val="ro-RO"/>
              </w:rPr>
              <w:t xml:space="preserve">Elaborarea Planului de acţiune </w:t>
            </w:r>
          </w:p>
          <w:p w:rsidR="003034CD" w:rsidRPr="000C3D31" w:rsidRDefault="003034CD" w:rsidP="003034CD">
            <w:pPr>
              <w:spacing w:after="0" w:line="240" w:lineRule="auto"/>
              <w:jc w:val="both"/>
              <w:rPr>
                <w:rFonts w:ascii="Garamond" w:hAnsi="Garamond"/>
                <w:i/>
                <w:sz w:val="24"/>
                <w:szCs w:val="24"/>
                <w:lang w:val="ro-RO"/>
              </w:rPr>
            </w:pPr>
          </w:p>
          <w:p w:rsidR="003034CD" w:rsidRPr="000C3D31" w:rsidRDefault="003034CD" w:rsidP="003034CD">
            <w:pPr>
              <w:widowControl w:val="0"/>
              <w:spacing w:after="0" w:line="240" w:lineRule="auto"/>
              <w:jc w:val="both"/>
              <w:rPr>
                <w:rFonts w:ascii="Garamond" w:eastAsia="Times New Roman" w:hAnsi="Garamond"/>
                <w:b/>
                <w:i/>
                <w:sz w:val="24"/>
                <w:szCs w:val="24"/>
                <w:lang w:val="ro-RO"/>
              </w:rPr>
            </w:pPr>
            <w:r w:rsidRPr="000C3D31">
              <w:rPr>
                <w:rFonts w:ascii="Garamond" w:eastAsia="Times New Roman" w:hAnsi="Garamond"/>
                <w:b/>
                <w:sz w:val="24"/>
                <w:szCs w:val="24"/>
                <w:lang w:val="ro-RO"/>
              </w:rPr>
              <w:t xml:space="preserve">        </w:t>
            </w:r>
            <w:r w:rsidRPr="000C3D31">
              <w:rPr>
                <w:rFonts w:ascii="Garamond" w:eastAsia="Times New Roman" w:hAnsi="Garamond"/>
                <w:b/>
                <w:i/>
                <w:sz w:val="24"/>
                <w:szCs w:val="24"/>
                <w:lang w:val="ro-RO"/>
              </w:rPr>
              <w:t xml:space="preserve">Definirea obiectivelor strategice, generale şi specifice </w:t>
            </w:r>
          </w:p>
          <w:p w:rsidR="003034CD" w:rsidRPr="000C3D31" w:rsidRDefault="003034CD" w:rsidP="003034CD">
            <w:pPr>
              <w:widowControl w:val="0"/>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Pentru a putea crea cadrul adecvat identificării obiectivelor strategice, generale şi specifice şi acţiunilor necesare rezolvării problemelor de mediu într-o primă etapă a fost analizată strategia de dezvoltare durabilă a României, precum şi acţiunile strategice necesare a fi implementate pe termen scurt, mediu şi lung. </w:t>
            </w:r>
          </w:p>
          <w:p w:rsidR="003034CD" w:rsidRPr="000C3D31" w:rsidRDefault="003034CD" w:rsidP="003034CD">
            <w:pPr>
              <w:widowControl w:val="0"/>
              <w:spacing w:after="0" w:line="240" w:lineRule="auto"/>
              <w:ind w:firstLine="720"/>
              <w:jc w:val="both"/>
              <w:rPr>
                <w:rFonts w:ascii="Garamond" w:eastAsia="Times New Roman" w:hAnsi="Garamond"/>
                <w:b/>
                <w:sz w:val="24"/>
                <w:szCs w:val="24"/>
                <w:lang w:val="ro-RO"/>
              </w:rPr>
            </w:pPr>
            <w:r w:rsidRPr="000C3D31">
              <w:rPr>
                <w:rFonts w:ascii="Garamond" w:eastAsia="Times New Roman" w:hAnsi="Garamond"/>
                <w:sz w:val="24"/>
                <w:szCs w:val="24"/>
                <w:lang w:val="ro-RO"/>
              </w:rPr>
              <w:t xml:space="preserve">În acest scop au fost identificate priorităţile naţionale, regionale şi locale privind dezvoltarea durabilă, definite în </w:t>
            </w:r>
            <w:r w:rsidRPr="000C3D31">
              <w:rPr>
                <w:rFonts w:ascii="Garamond" w:eastAsia="Times New Roman" w:hAnsi="Garamond"/>
                <w:b/>
                <w:sz w:val="24"/>
                <w:szCs w:val="24"/>
                <w:lang w:val="ro-RO"/>
              </w:rPr>
              <w:t>Strategia Naţională pentru Dezvoltarea Durabilă a României 2030</w:t>
            </w:r>
            <w:r w:rsidRPr="000C3D31">
              <w:rPr>
                <w:rFonts w:ascii="Garamond" w:eastAsia="Times New Roman" w:hAnsi="Garamond"/>
                <w:sz w:val="24"/>
                <w:szCs w:val="24"/>
                <w:lang w:val="ro-RO"/>
              </w:rPr>
              <w:t xml:space="preserve">, precum şi principalele axe </w:t>
            </w:r>
            <w:r w:rsidRPr="000C3D31">
              <w:rPr>
                <w:rFonts w:ascii="Garamond" w:eastAsia="Times New Roman" w:hAnsi="Garamond"/>
                <w:sz w:val="24"/>
                <w:szCs w:val="24"/>
                <w:lang w:val="ro-RO"/>
              </w:rPr>
              <w:lastRenderedPageBreak/>
              <w:t xml:space="preserve">de acţiune din </w:t>
            </w:r>
            <w:r w:rsidRPr="000C3D31">
              <w:rPr>
                <w:rFonts w:ascii="Garamond" w:eastAsia="Times New Roman" w:hAnsi="Garamond"/>
                <w:b/>
                <w:sz w:val="24"/>
                <w:szCs w:val="24"/>
                <w:lang w:val="ro-RO"/>
              </w:rPr>
              <w:t>Programul Opera</w:t>
            </w:r>
            <w:r w:rsidRPr="000C3D31">
              <w:rPr>
                <w:rFonts w:ascii="Times New Roman" w:eastAsia="Times New Roman" w:hAnsi="Times New Roman"/>
                <w:b/>
                <w:sz w:val="24"/>
                <w:szCs w:val="24"/>
                <w:lang w:val="ro-RO"/>
              </w:rPr>
              <w:t>ț</w:t>
            </w:r>
            <w:r w:rsidRPr="000C3D31">
              <w:rPr>
                <w:rFonts w:ascii="Garamond" w:eastAsia="Times New Roman" w:hAnsi="Garamond"/>
                <w:b/>
                <w:sz w:val="24"/>
                <w:szCs w:val="24"/>
                <w:lang w:val="ro-RO"/>
              </w:rPr>
              <w:t>ional Regional (POR) 2014-2020</w:t>
            </w:r>
            <w:r w:rsidRPr="000C3D31">
              <w:rPr>
                <w:rFonts w:ascii="Garamond" w:eastAsia="Times New Roman" w:hAnsi="Garamond"/>
                <w:sz w:val="24"/>
                <w:szCs w:val="24"/>
                <w:lang w:val="ro-RO"/>
              </w:rPr>
              <w:t xml:space="preserve"> şi în </w:t>
            </w:r>
            <w:r w:rsidRPr="000C3D31">
              <w:rPr>
                <w:rFonts w:ascii="Garamond" w:eastAsia="Times New Roman" w:hAnsi="Garamond"/>
                <w:b/>
                <w:bCs/>
                <w:sz w:val="24"/>
                <w:szCs w:val="24"/>
                <w:bdr w:val="none" w:sz="0" w:space="0" w:color="auto" w:frame="1"/>
                <w:lang w:val="ro-RO"/>
              </w:rPr>
              <w:t>Programul Operational Infrastructura Mare (POIM) 2014 -</w:t>
            </w:r>
            <w:r w:rsidR="00CE0F47" w:rsidRPr="000C3D31">
              <w:rPr>
                <w:rFonts w:ascii="Garamond" w:eastAsia="Times New Roman" w:hAnsi="Garamond"/>
                <w:b/>
                <w:bCs/>
                <w:sz w:val="24"/>
                <w:szCs w:val="24"/>
                <w:bdr w:val="none" w:sz="0" w:space="0" w:color="auto" w:frame="1"/>
                <w:lang w:val="ro-RO"/>
              </w:rPr>
              <w:t xml:space="preserve"> </w:t>
            </w:r>
            <w:r w:rsidRPr="000C3D31">
              <w:rPr>
                <w:rFonts w:ascii="Garamond" w:eastAsia="Times New Roman" w:hAnsi="Garamond"/>
                <w:b/>
                <w:bCs/>
                <w:sz w:val="24"/>
                <w:szCs w:val="24"/>
                <w:bdr w:val="none" w:sz="0" w:space="0" w:color="auto" w:frame="1"/>
                <w:lang w:val="ro-RO"/>
              </w:rPr>
              <w:t>2020.</w:t>
            </w:r>
          </w:p>
          <w:p w:rsidR="003034CD" w:rsidRPr="000C3D31" w:rsidRDefault="003034CD" w:rsidP="003034CD">
            <w:pPr>
              <w:shd w:val="clear" w:color="auto" w:fill="FFFFFF"/>
              <w:spacing w:after="0" w:line="240" w:lineRule="auto"/>
              <w:ind w:firstLine="709"/>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Viziunea strategică privind nevoile de dezvoltare cărora trebuie să le răspundă POR 2014</w:t>
            </w:r>
            <w:r w:rsidR="000A5124" w:rsidRPr="000C3D31">
              <w:rPr>
                <w:rFonts w:ascii="Garamond" w:eastAsia="Times New Roman" w:hAnsi="Garamond"/>
                <w:sz w:val="24"/>
                <w:szCs w:val="24"/>
                <w:lang w:val="ro-RO" w:bidi="pa-IN"/>
              </w:rPr>
              <w:t xml:space="preserve"> </w:t>
            </w:r>
            <w:r w:rsidRPr="000C3D31">
              <w:rPr>
                <w:rFonts w:ascii="Garamond" w:eastAsia="Times New Roman" w:hAnsi="Garamond"/>
                <w:sz w:val="24"/>
                <w:szCs w:val="24"/>
                <w:lang w:val="ro-RO" w:bidi="pa-IN"/>
              </w:rPr>
              <w:t>-</w:t>
            </w:r>
            <w:r w:rsidR="000A5124" w:rsidRPr="000C3D31">
              <w:rPr>
                <w:rFonts w:ascii="Garamond" w:eastAsia="Times New Roman" w:hAnsi="Garamond"/>
                <w:sz w:val="24"/>
                <w:szCs w:val="24"/>
                <w:lang w:val="ro-RO" w:bidi="pa-IN"/>
              </w:rPr>
              <w:t xml:space="preserve"> </w:t>
            </w:r>
            <w:r w:rsidRPr="000C3D31">
              <w:rPr>
                <w:rFonts w:ascii="Garamond" w:eastAsia="Times New Roman" w:hAnsi="Garamond"/>
                <w:sz w:val="24"/>
                <w:szCs w:val="24"/>
                <w:lang w:val="ro-RO" w:bidi="pa-IN"/>
              </w:rPr>
              <w:t>2020 are la bază analiza situa</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 xml:space="preserve">iei economice </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i sociale a regiunilor Rom</w:t>
            </w:r>
            <w:r w:rsidRPr="000C3D31">
              <w:rPr>
                <w:rFonts w:ascii="Garamond" w:eastAsia="Times New Roman" w:hAnsi="Garamond" w:cs="Garamond"/>
                <w:sz w:val="24"/>
                <w:szCs w:val="24"/>
                <w:lang w:val="ro-RO" w:bidi="pa-IN"/>
              </w:rPr>
              <w:t>â</w:t>
            </w:r>
            <w:r w:rsidRPr="000C3D31">
              <w:rPr>
                <w:rFonts w:ascii="Garamond" w:eastAsia="Times New Roman" w:hAnsi="Garamond"/>
                <w:sz w:val="24"/>
                <w:szCs w:val="24"/>
                <w:lang w:val="ro-RO" w:bidi="pa-IN"/>
              </w:rPr>
              <w:t>niei (</w:t>
            </w:r>
            <w:r w:rsidRPr="000C3D31">
              <w:rPr>
                <w:rFonts w:ascii="Garamond" w:eastAsia="Times New Roman" w:hAnsi="Garamond" w:cs="Garamond"/>
                <w:sz w:val="24"/>
                <w:szCs w:val="24"/>
                <w:lang w:val="ro-RO" w:bidi="pa-IN"/>
              </w:rPr>
              <w:t>î</w:t>
            </w:r>
            <w:r w:rsidRPr="000C3D31">
              <w:rPr>
                <w:rFonts w:ascii="Garamond" w:eastAsia="Times New Roman" w:hAnsi="Garamond"/>
                <w:sz w:val="24"/>
                <w:szCs w:val="24"/>
                <w:lang w:val="ro-RO" w:bidi="pa-IN"/>
              </w:rPr>
              <w:t>n Strategia Na</w:t>
            </w:r>
            <w:r w:rsidRPr="000C3D31">
              <w:rPr>
                <w:rFonts w:ascii="Garamond" w:eastAsia="Times New Roman" w:hAnsi="Garamond" w:cs="Garamond"/>
                <w:sz w:val="24"/>
                <w:szCs w:val="24"/>
                <w:lang w:val="ro-RO" w:bidi="pa-IN"/>
              </w:rPr>
              <w:t>ţ</w:t>
            </w:r>
            <w:r w:rsidRPr="000C3D31">
              <w:rPr>
                <w:rFonts w:ascii="Garamond" w:eastAsia="Times New Roman" w:hAnsi="Garamond"/>
                <w:sz w:val="24"/>
                <w:szCs w:val="24"/>
                <w:lang w:val="ro-RO" w:bidi="pa-IN"/>
              </w:rPr>
              <w:t>ional</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pentru Dezvoltare Regional</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2014</w:t>
            </w:r>
            <w:r w:rsidR="000A5124" w:rsidRPr="000C3D31">
              <w:rPr>
                <w:rFonts w:ascii="Garamond" w:eastAsia="Times New Roman" w:hAnsi="Garamond"/>
                <w:sz w:val="24"/>
                <w:szCs w:val="24"/>
                <w:lang w:val="ro-RO" w:bidi="pa-IN"/>
              </w:rPr>
              <w:t xml:space="preserve"> </w:t>
            </w:r>
            <w:r w:rsidRPr="000C3D31">
              <w:rPr>
                <w:rFonts w:ascii="Garamond" w:eastAsia="Times New Roman" w:hAnsi="Garamond"/>
                <w:sz w:val="24"/>
                <w:szCs w:val="24"/>
                <w:lang w:val="ro-RO" w:bidi="pa-IN"/>
              </w:rPr>
              <w:t>-</w:t>
            </w:r>
            <w:r w:rsidR="000A5124" w:rsidRPr="000C3D31">
              <w:rPr>
                <w:rFonts w:ascii="Garamond" w:eastAsia="Times New Roman" w:hAnsi="Garamond"/>
                <w:sz w:val="24"/>
                <w:szCs w:val="24"/>
                <w:lang w:val="ro-RO" w:bidi="pa-IN"/>
              </w:rPr>
              <w:t xml:space="preserve"> </w:t>
            </w:r>
            <w:r w:rsidRPr="000C3D31">
              <w:rPr>
                <w:rFonts w:ascii="Garamond" w:eastAsia="Times New Roman" w:hAnsi="Garamond"/>
                <w:sz w:val="24"/>
                <w:szCs w:val="24"/>
                <w:lang w:val="ro-RO" w:bidi="pa-IN"/>
              </w:rPr>
              <w:t>2020), care a dus la identificarea principalelor probleme:</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 xml:space="preserve">Cercetare-dezvoltare </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i inovare: transfer limitat al rezultatelor cercet</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rii </w:t>
            </w:r>
            <w:r w:rsidRPr="000C3D31">
              <w:rPr>
                <w:rFonts w:ascii="Garamond" w:eastAsia="Times New Roman" w:hAnsi="Garamond" w:cs="Garamond"/>
                <w:sz w:val="24"/>
                <w:szCs w:val="24"/>
                <w:lang w:val="ro-RO" w:bidi="pa-IN"/>
              </w:rPr>
              <w:t>î</w:t>
            </w:r>
            <w:r w:rsidRPr="000C3D31">
              <w:rPr>
                <w:rFonts w:ascii="Garamond" w:eastAsia="Times New Roman" w:hAnsi="Garamond"/>
                <w:sz w:val="24"/>
                <w:szCs w:val="24"/>
                <w:lang w:val="ro-RO" w:bidi="pa-IN"/>
              </w:rPr>
              <w:t>n pia</w:t>
            </w:r>
            <w:r w:rsidRPr="000C3D31">
              <w:rPr>
                <w:rFonts w:ascii="Times New Roman" w:eastAsia="Times New Roman" w:hAnsi="Times New Roman"/>
                <w:sz w:val="24"/>
                <w:szCs w:val="24"/>
                <w:lang w:val="ro-RO" w:bidi="pa-IN"/>
              </w:rPr>
              <w:t>ț</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i nivel scăzut de asimilare a inovării în firme,</w:t>
            </w:r>
          </w:p>
          <w:p w:rsidR="003034CD" w:rsidRPr="000C3D31" w:rsidRDefault="003034CD" w:rsidP="003034CD">
            <w:pPr>
              <w:numPr>
                <w:ilvl w:val="0"/>
                <w:numId w:val="44"/>
              </w:numPr>
              <w:shd w:val="clear" w:color="auto" w:fill="FFFFFF"/>
              <w:spacing w:after="0" w:line="240" w:lineRule="auto"/>
              <w:contextualSpacing/>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IMM: sector al IMM-urilor insuficient dezvoltat, cu impact negativ asupra competitivită</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 xml:space="preserve">ii economiilor regionale. Principalele puncte slabe ale sectorului IMM-urilor, </w:t>
            </w:r>
            <w:r w:rsidRPr="000C3D31">
              <w:rPr>
                <w:rFonts w:ascii="Garamond" w:eastAsia="Times New Roman" w:hAnsi="Garamond" w:cs="Garamond"/>
                <w:sz w:val="24"/>
                <w:szCs w:val="24"/>
                <w:lang w:val="ro-RO" w:bidi="pa-IN"/>
              </w:rPr>
              <w:t>î</w:t>
            </w:r>
            <w:r w:rsidRPr="000C3D31">
              <w:rPr>
                <w:rFonts w:ascii="Garamond" w:eastAsia="Times New Roman" w:hAnsi="Garamond"/>
                <w:sz w:val="24"/>
                <w:szCs w:val="24"/>
                <w:lang w:val="ro-RO" w:bidi="pa-IN"/>
              </w:rPr>
              <w:t>n documentele de programare strategic</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na</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ional</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sunt: -gradul redus de cultură antreprenorială – reflectat prin densitatea relativ scăzută a afacerilor în toate regiunile; -rezilien</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a sc</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zut</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a noilor afaceri </w:t>
            </w:r>
            <w:r w:rsidRPr="000C3D31">
              <w:rPr>
                <w:rFonts w:ascii="Garamond" w:eastAsia="Times New Roman" w:hAnsi="Garamond" w:cs="Garamond"/>
                <w:sz w:val="24"/>
                <w:szCs w:val="24"/>
                <w:lang w:val="ro-RO" w:bidi="pa-IN"/>
              </w:rPr>
              <w:t>–</w:t>
            </w:r>
            <w:r w:rsidRPr="000C3D31">
              <w:rPr>
                <w:rFonts w:ascii="Garamond" w:eastAsia="Times New Roman" w:hAnsi="Garamond"/>
                <w:sz w:val="24"/>
                <w:szCs w:val="24"/>
                <w:lang w:val="ro-RO" w:bidi="pa-IN"/>
              </w:rPr>
              <w:t xml:space="preserve"> 2/3 dintre </w:t>
            </w:r>
            <w:r w:rsidRPr="000C3D31">
              <w:rPr>
                <w:rFonts w:ascii="Garamond" w:eastAsia="Times New Roman" w:hAnsi="Garamond" w:cs="Garamond"/>
                <w:sz w:val="24"/>
                <w:szCs w:val="24"/>
                <w:lang w:val="ro-RO" w:bidi="pa-IN"/>
              </w:rPr>
              <w:t>î</w:t>
            </w:r>
            <w:r w:rsidRPr="000C3D31">
              <w:rPr>
                <w:rFonts w:ascii="Garamond" w:eastAsia="Times New Roman" w:hAnsi="Garamond"/>
                <w:sz w:val="24"/>
                <w:szCs w:val="24"/>
                <w:lang w:val="ro-RO" w:bidi="pa-IN"/>
              </w:rPr>
              <w:t>ntreprinderile noi dispar de pe pia</w:t>
            </w:r>
            <w:r w:rsidRPr="000C3D31">
              <w:rPr>
                <w:rFonts w:ascii="Times New Roman" w:eastAsia="Times New Roman" w:hAnsi="Times New Roman"/>
                <w:sz w:val="24"/>
                <w:szCs w:val="24"/>
                <w:lang w:val="ro-RO" w:bidi="pa-IN"/>
              </w:rPr>
              <w:t>ț</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w:t>
            </w:r>
            <w:r w:rsidRPr="000C3D31">
              <w:rPr>
                <w:rFonts w:ascii="Garamond" w:eastAsia="Times New Roman" w:hAnsi="Garamond" w:cs="Garamond"/>
                <w:sz w:val="24"/>
                <w:szCs w:val="24"/>
                <w:lang w:val="ro-RO" w:bidi="pa-IN"/>
              </w:rPr>
              <w:t>î</w:t>
            </w:r>
            <w:r w:rsidRPr="000C3D31">
              <w:rPr>
                <w:rFonts w:ascii="Garamond" w:eastAsia="Times New Roman" w:hAnsi="Garamond"/>
                <w:sz w:val="24"/>
                <w:szCs w:val="24"/>
                <w:lang w:val="ro-RO" w:bidi="pa-IN"/>
              </w:rPr>
              <w:t>n primul an de via</w:t>
            </w:r>
            <w:r w:rsidRPr="000C3D31">
              <w:rPr>
                <w:rFonts w:ascii="Times New Roman" w:eastAsia="Times New Roman" w:hAnsi="Times New Roman"/>
                <w:sz w:val="24"/>
                <w:szCs w:val="24"/>
                <w:lang w:val="ro-RO" w:bidi="pa-IN"/>
              </w:rPr>
              <w:t>ț</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Eficien</w:t>
            </w:r>
            <w:r w:rsidRPr="000C3D31">
              <w:rPr>
                <w:rFonts w:ascii="Times New Roman" w:eastAsia="Times New Roman" w:hAnsi="Times New Roman"/>
                <w:sz w:val="24"/>
                <w:szCs w:val="24"/>
                <w:lang w:val="ro-RO" w:bidi="pa-IN"/>
              </w:rPr>
              <w:t>ț</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energetică: consumuri energetice nesustenabile </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i poten</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 xml:space="preserve">ial de economisire ridicat </w:t>
            </w:r>
            <w:r w:rsidRPr="000C3D31">
              <w:rPr>
                <w:rFonts w:ascii="Garamond" w:eastAsia="Times New Roman" w:hAnsi="Garamond" w:cs="Garamond"/>
                <w:sz w:val="24"/>
                <w:szCs w:val="24"/>
                <w:lang w:val="ro-RO" w:bidi="pa-IN"/>
              </w:rPr>
              <w:t>î</w:t>
            </w:r>
            <w:r w:rsidRPr="000C3D31">
              <w:rPr>
                <w:rFonts w:ascii="Garamond" w:eastAsia="Times New Roman" w:hAnsi="Garamond"/>
                <w:sz w:val="24"/>
                <w:szCs w:val="24"/>
                <w:lang w:val="ro-RO" w:bidi="pa-IN"/>
              </w:rPr>
              <w:t>n infrastructurile publice, inclusiv cl</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diri publice </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i cl</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diri reziden</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iale;</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Mediu: nivel de poluare ridicat în zonele urbane;</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Dezvoltare urbană: zone urbane degradate, vacante sau neutilizate corespunzător în ora</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ele din Rom</w:t>
            </w:r>
            <w:r w:rsidRPr="000C3D31">
              <w:rPr>
                <w:rFonts w:ascii="Garamond" w:eastAsia="Times New Roman" w:hAnsi="Garamond" w:cs="Garamond"/>
                <w:sz w:val="24"/>
                <w:szCs w:val="24"/>
                <w:lang w:val="ro-RO" w:bidi="pa-IN"/>
              </w:rPr>
              <w:t>â</w:t>
            </w:r>
            <w:r w:rsidRPr="000C3D31">
              <w:rPr>
                <w:rFonts w:ascii="Garamond" w:eastAsia="Times New Roman" w:hAnsi="Garamond"/>
                <w:sz w:val="24"/>
                <w:szCs w:val="24"/>
                <w:lang w:val="ro-RO" w:bidi="pa-IN"/>
              </w:rPr>
              <w:t>nia;</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Resurse de patrimoniu: resurse valoroase de patrimoniu cultural slab valorificate;</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Turism: poten</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 xml:space="preserve">ial turistic valoros, echilibrat distribuit teritorial </w:t>
            </w:r>
            <w:r w:rsidRPr="000C3D31">
              <w:rPr>
                <w:rFonts w:ascii="Garamond" w:eastAsia="Times New Roman" w:hAnsi="Garamond" w:cs="Garamond"/>
                <w:sz w:val="24"/>
                <w:szCs w:val="24"/>
                <w:lang w:val="ro-RO" w:bidi="pa-IN"/>
              </w:rPr>
              <w:t>–</w:t>
            </w:r>
            <w:r w:rsidRPr="000C3D31">
              <w:rPr>
                <w:rFonts w:ascii="Garamond" w:eastAsia="Times New Roman" w:hAnsi="Garamond"/>
                <w:sz w:val="24"/>
                <w:szCs w:val="24"/>
                <w:lang w:val="ro-RO" w:bidi="pa-IN"/>
              </w:rPr>
              <w:t xml:space="preserve"> alternativ</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pentru revigorarea zonelor mai pu</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in dezvoltate/izolate;</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Infrastructură rutieră: gradul scăzut de accesibilitate al anumitor zone ale ţării, care are drept consecinţă o atractivitate scăzută şi investiţii extrem de reduse;</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 xml:space="preserve">Infrastructura socială </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i pentru educa</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ie: infrastructurile educa</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ionale, de s</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n</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tate </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 xml:space="preserve">i de servicii sociale subdimensionate </w:t>
            </w:r>
            <w:r w:rsidRPr="000C3D31">
              <w:rPr>
                <w:rFonts w:ascii="Garamond" w:eastAsia="Times New Roman" w:hAnsi="Garamond" w:cs="Garamond"/>
                <w:sz w:val="24"/>
                <w:szCs w:val="24"/>
                <w:lang w:val="ro-RO" w:bidi="pa-IN"/>
              </w:rPr>
              <w:t>î</w:t>
            </w:r>
            <w:r w:rsidRPr="000C3D31">
              <w:rPr>
                <w:rFonts w:ascii="Garamond" w:eastAsia="Times New Roman" w:hAnsi="Garamond"/>
                <w:sz w:val="24"/>
                <w:szCs w:val="24"/>
                <w:lang w:val="ro-RO" w:bidi="pa-IN"/>
              </w:rPr>
              <w:t>mpiedic</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incluziunea social</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i dezvoltarea capitalului uman;</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Cadastru: nivel scăzut al înregistrărilor cadastrale, care afectează implementarea politicilor privind dezvoltarea socio-economică a comunită</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ilor locale;</w:t>
            </w:r>
          </w:p>
          <w:p w:rsidR="003034CD" w:rsidRPr="000C3D31" w:rsidRDefault="003034CD" w:rsidP="003034CD">
            <w:pPr>
              <w:numPr>
                <w:ilvl w:val="0"/>
                <w:numId w:val="44"/>
              </w:numPr>
              <w:shd w:val="clear" w:color="auto" w:fill="FFFFFF"/>
              <w:spacing w:after="0" w:line="240" w:lineRule="auto"/>
              <w:jc w:val="both"/>
              <w:rPr>
                <w:rFonts w:ascii="Garamond" w:eastAsia="Times New Roman" w:hAnsi="Garamond"/>
                <w:sz w:val="24"/>
                <w:szCs w:val="24"/>
                <w:lang w:val="ro-RO" w:bidi="pa-IN"/>
              </w:rPr>
            </w:pPr>
            <w:r w:rsidRPr="000C3D31">
              <w:rPr>
                <w:rFonts w:ascii="Garamond" w:eastAsia="Times New Roman" w:hAnsi="Garamond"/>
                <w:sz w:val="24"/>
                <w:szCs w:val="24"/>
                <w:lang w:val="ro-RO" w:bidi="pa-IN"/>
              </w:rPr>
              <w:t>Capacitate administrativă: nevoia întăririi capacită</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ii administrative a Autorit</w:t>
            </w:r>
            <w:r w:rsidRPr="000C3D31">
              <w:rPr>
                <w:rFonts w:ascii="Garamond" w:eastAsia="Times New Roman" w:hAnsi="Garamond" w:cs="Garamond"/>
                <w:sz w:val="24"/>
                <w:szCs w:val="24"/>
                <w:lang w:val="ro-RO" w:bidi="pa-IN"/>
              </w:rPr>
              <w:t>ă</w:t>
            </w:r>
            <w:r w:rsidRPr="000C3D31">
              <w:rPr>
                <w:rFonts w:ascii="Times New Roman" w:eastAsia="Times New Roman" w:hAnsi="Times New Roman"/>
                <w:sz w:val="24"/>
                <w:szCs w:val="24"/>
                <w:lang w:val="ro-RO" w:bidi="pa-IN"/>
              </w:rPr>
              <w:t>ț</w:t>
            </w:r>
            <w:r w:rsidRPr="000C3D31">
              <w:rPr>
                <w:rFonts w:ascii="Garamond" w:eastAsia="Times New Roman" w:hAnsi="Garamond"/>
                <w:sz w:val="24"/>
                <w:szCs w:val="24"/>
                <w:lang w:val="ro-RO" w:bidi="pa-IN"/>
              </w:rPr>
              <w:t xml:space="preserve">ii de Management a POR, a Organismelor de Implementare a POR </w:t>
            </w:r>
            <w:r w:rsidRPr="000C3D31">
              <w:rPr>
                <w:rFonts w:ascii="Times New Roman" w:eastAsia="Times New Roman" w:hAnsi="Times New Roman"/>
                <w:sz w:val="24"/>
                <w:szCs w:val="24"/>
                <w:lang w:val="ro-RO" w:bidi="pa-IN"/>
              </w:rPr>
              <w:t>ș</w:t>
            </w:r>
            <w:r w:rsidRPr="000C3D31">
              <w:rPr>
                <w:rFonts w:ascii="Garamond" w:eastAsia="Times New Roman" w:hAnsi="Garamond"/>
                <w:sz w:val="24"/>
                <w:szCs w:val="24"/>
                <w:lang w:val="ro-RO" w:bidi="pa-IN"/>
              </w:rPr>
              <w:t>i a beneficiarilor, pentru o bun</w:t>
            </w:r>
            <w:r w:rsidRPr="000C3D31">
              <w:rPr>
                <w:rFonts w:ascii="Garamond" w:eastAsia="Times New Roman" w:hAnsi="Garamond" w:cs="Garamond"/>
                <w:sz w:val="24"/>
                <w:szCs w:val="24"/>
                <w:lang w:val="ro-RO" w:bidi="pa-IN"/>
              </w:rPr>
              <w:t>ă</w:t>
            </w:r>
            <w:r w:rsidRPr="000C3D31">
              <w:rPr>
                <w:rFonts w:ascii="Garamond" w:eastAsia="Times New Roman" w:hAnsi="Garamond"/>
                <w:sz w:val="24"/>
                <w:szCs w:val="24"/>
                <w:lang w:val="ro-RO" w:bidi="pa-IN"/>
              </w:rPr>
              <w:t xml:space="preserve"> implementare a POR.</w:t>
            </w:r>
          </w:p>
          <w:p w:rsidR="003034CD" w:rsidRPr="000C3D31" w:rsidRDefault="003034CD" w:rsidP="003034CD">
            <w:pPr>
              <w:shd w:val="clear" w:color="auto" w:fill="FFFFFF"/>
              <w:spacing w:after="0" w:line="240" w:lineRule="auto"/>
              <w:jc w:val="both"/>
              <w:textAlignment w:val="baseline"/>
              <w:rPr>
                <w:rFonts w:ascii="Garamond" w:eastAsia="Times New Roman" w:hAnsi="Garamond"/>
                <w:sz w:val="24"/>
                <w:szCs w:val="24"/>
                <w:lang w:val="ro-RO"/>
              </w:rPr>
            </w:pPr>
            <w:r w:rsidRPr="000C3D31">
              <w:rPr>
                <w:rFonts w:ascii="Garamond" w:eastAsia="Times New Roman" w:hAnsi="Garamond"/>
                <w:b/>
                <w:sz w:val="24"/>
                <w:szCs w:val="24"/>
                <w:lang w:val="ro-RO"/>
              </w:rPr>
              <w:t xml:space="preserve">    Programul Opera</w:t>
            </w:r>
            <w:r w:rsidRPr="000C3D31">
              <w:rPr>
                <w:rFonts w:ascii="Times New Roman" w:eastAsia="Times New Roman" w:hAnsi="Times New Roman"/>
                <w:b/>
                <w:sz w:val="24"/>
                <w:szCs w:val="24"/>
                <w:lang w:val="ro-RO"/>
              </w:rPr>
              <w:t>ț</w:t>
            </w:r>
            <w:r w:rsidRPr="000C3D31">
              <w:rPr>
                <w:rFonts w:ascii="Garamond" w:eastAsia="Times New Roman" w:hAnsi="Garamond"/>
                <w:b/>
                <w:sz w:val="24"/>
                <w:szCs w:val="24"/>
                <w:lang w:val="ro-RO"/>
              </w:rPr>
              <w:t>ional Regional (POR) 2021-2027</w:t>
            </w:r>
            <w:r w:rsidRPr="000C3D31">
              <w:rPr>
                <w:rFonts w:ascii="Garamond" w:eastAsia="Times New Roman" w:hAnsi="Garamond"/>
                <w:sz w:val="24"/>
                <w:szCs w:val="24"/>
                <w:lang w:val="ro-RO"/>
              </w:rPr>
              <w:t>-priorită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ile acestui program vor fi aliniate cu cele ale Uniunii Europene pentru dezvoltarea regiunii prin protejarea mediului, sprijinirea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naltei mobilit</w:t>
            </w:r>
            <w:r w:rsidRPr="000C3D31">
              <w:rPr>
                <w:rFonts w:ascii="Garamond" w:eastAsia="Times New Roman" w:hAnsi="Garamond" w:cs="Garamond"/>
                <w:sz w:val="24"/>
                <w:szCs w:val="24"/>
                <w:lang w:val="ro-RO"/>
              </w:rPr>
              <w: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reducerea amprentei de carbon.</w:t>
            </w:r>
          </w:p>
          <w:p w:rsidR="003034CD" w:rsidRPr="000C3D31" w:rsidRDefault="003034CD" w:rsidP="003034CD">
            <w:pPr>
              <w:shd w:val="clear" w:color="auto" w:fill="FFFFFF"/>
              <w:spacing w:after="0" w:line="240" w:lineRule="auto"/>
              <w:jc w:val="both"/>
              <w:textAlignment w:val="baseline"/>
              <w:rPr>
                <w:rFonts w:ascii="Garamond" w:eastAsia="Times New Roman" w:hAnsi="Garamond"/>
                <w:b/>
                <w:i/>
                <w:iCs/>
                <w:sz w:val="24"/>
                <w:szCs w:val="24"/>
                <w:lang w:val="ro-RO"/>
              </w:rPr>
            </w:pPr>
            <w:r w:rsidRPr="000C3D31">
              <w:rPr>
                <w:rFonts w:ascii="Garamond" w:eastAsia="Times New Roman" w:hAnsi="Garamond"/>
                <w:sz w:val="24"/>
                <w:szCs w:val="24"/>
                <w:lang w:val="ro-RO"/>
              </w:rPr>
              <w:t xml:space="preserve">     </w:t>
            </w:r>
            <w:r w:rsidRPr="000C3D31">
              <w:rPr>
                <w:rFonts w:ascii="Garamond" w:eastAsia="Times New Roman" w:hAnsi="Garamond"/>
                <w:bCs/>
                <w:iCs/>
                <w:sz w:val="24"/>
                <w:szCs w:val="24"/>
                <w:bdr w:val="none" w:sz="0" w:space="0" w:color="auto" w:frame="1"/>
                <w:lang w:val="ro-RO"/>
              </w:rPr>
              <w:t>Programul Operational Infrastructura Mare (POIM) 2014 -</w:t>
            </w:r>
            <w:r w:rsidR="000A5124" w:rsidRPr="000C3D31">
              <w:rPr>
                <w:rFonts w:ascii="Garamond" w:eastAsia="Times New Roman" w:hAnsi="Garamond"/>
                <w:bCs/>
                <w:iCs/>
                <w:sz w:val="24"/>
                <w:szCs w:val="24"/>
                <w:bdr w:val="none" w:sz="0" w:space="0" w:color="auto" w:frame="1"/>
                <w:lang w:val="ro-RO"/>
              </w:rPr>
              <w:t xml:space="preserve"> </w:t>
            </w:r>
            <w:r w:rsidRPr="000C3D31">
              <w:rPr>
                <w:rFonts w:ascii="Garamond" w:eastAsia="Times New Roman" w:hAnsi="Garamond"/>
                <w:bCs/>
                <w:iCs/>
                <w:sz w:val="24"/>
                <w:szCs w:val="24"/>
                <w:bdr w:val="none" w:sz="0" w:space="0" w:color="auto" w:frame="1"/>
                <w:lang w:val="ro-RO"/>
              </w:rPr>
              <w:t>2020</w:t>
            </w:r>
            <w:r w:rsidRPr="000C3D31">
              <w:rPr>
                <w:rFonts w:ascii="Garamond" w:eastAsia="Times New Roman" w:hAnsi="Garamond"/>
                <w:i/>
                <w:iCs/>
                <w:sz w:val="24"/>
                <w:szCs w:val="24"/>
                <w:lang w:val="ro-RO"/>
              </w:rPr>
              <w:t xml:space="preserve"> </w:t>
            </w:r>
            <w:r w:rsidRPr="000C3D31">
              <w:rPr>
                <w:rFonts w:ascii="Garamond" w:eastAsia="Times New Roman" w:hAnsi="Garamond"/>
                <w:sz w:val="24"/>
                <w:szCs w:val="24"/>
                <w:lang w:val="ro-RO"/>
              </w:rPr>
              <w:t>este al doilea program ca mărime din UE, cel mai complex din Romania pe aceasta perioadă de programare, cu o alocare de aproximativ </w:t>
            </w:r>
            <w:r w:rsidRPr="000C3D31">
              <w:rPr>
                <w:rFonts w:ascii="Garamond" w:eastAsia="Times New Roman" w:hAnsi="Garamond"/>
                <w:bCs/>
                <w:sz w:val="24"/>
                <w:szCs w:val="24"/>
                <w:bdr w:val="none" w:sz="0" w:space="0" w:color="auto" w:frame="1"/>
                <w:lang w:val="ro-RO"/>
              </w:rPr>
              <w:t>12 miliarde de euro</w:t>
            </w:r>
            <w:r w:rsidRPr="000C3D31">
              <w:rPr>
                <w:rFonts w:ascii="Garamond" w:eastAsia="Times New Roman" w:hAnsi="Garamond"/>
                <w:sz w:val="24"/>
                <w:szCs w:val="24"/>
                <w:lang w:val="ro-RO"/>
              </w:rPr>
              <w:t> pentru sectoarele de </w:t>
            </w:r>
            <w:r w:rsidRPr="000C3D31">
              <w:rPr>
                <w:rFonts w:ascii="Garamond" w:eastAsia="Times New Roman" w:hAnsi="Garamond"/>
                <w:bCs/>
                <w:sz w:val="24"/>
                <w:szCs w:val="24"/>
                <w:bdr w:val="none" w:sz="0" w:space="0" w:color="auto" w:frame="1"/>
                <w:lang w:val="ro-RO"/>
              </w:rPr>
              <w:t xml:space="preserve">transport, mediu </w:t>
            </w:r>
            <w:r w:rsidRPr="000C3D31">
              <w:rPr>
                <w:rFonts w:ascii="Times New Roman" w:eastAsia="Times New Roman" w:hAnsi="Times New Roman"/>
                <w:bCs/>
                <w:sz w:val="24"/>
                <w:szCs w:val="24"/>
                <w:bdr w:val="none" w:sz="0" w:space="0" w:color="auto" w:frame="1"/>
                <w:lang w:val="ro-RO"/>
              </w:rPr>
              <w:t>ș</w:t>
            </w:r>
            <w:r w:rsidRPr="000C3D31">
              <w:rPr>
                <w:rFonts w:ascii="Garamond" w:eastAsia="Times New Roman" w:hAnsi="Garamond"/>
                <w:bCs/>
                <w:sz w:val="24"/>
                <w:szCs w:val="24"/>
                <w:bdr w:val="none" w:sz="0" w:space="0" w:color="auto" w:frame="1"/>
                <w:lang w:val="ro-RO"/>
              </w:rPr>
              <w:t>i energie</w:t>
            </w:r>
            <w:r w:rsidRPr="000C3D31">
              <w:rPr>
                <w:rFonts w:ascii="Garamond" w:eastAsia="Times New Roman" w:hAnsi="Garamond"/>
                <w:b/>
                <w:sz w:val="24"/>
                <w:szCs w:val="24"/>
                <w:lang w:val="ro-RO"/>
              </w:rPr>
              <w:t>.</w:t>
            </w:r>
            <w:r w:rsidRPr="000C3D31">
              <w:rPr>
                <w:rFonts w:ascii="Garamond" w:eastAsia="Times New Roman" w:hAnsi="Garamond"/>
                <w:sz w:val="24"/>
                <w:szCs w:val="24"/>
                <w:lang w:val="ro-RO"/>
              </w:rPr>
              <w:t xml:space="preserve"> Programul finantează activită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 din patru sectoare: infrastructura de transport, </w:t>
            </w:r>
            <w:r w:rsidRPr="000C3D31">
              <w:rPr>
                <w:rFonts w:ascii="Garamond" w:eastAsia="Times New Roman" w:hAnsi="Garamond"/>
                <w:bCs/>
                <w:i/>
                <w:iCs/>
                <w:sz w:val="24"/>
                <w:szCs w:val="24"/>
                <w:lang w:val="ro-RO"/>
              </w:rPr>
              <w:t>protec</w:t>
            </w:r>
            <w:r w:rsidRPr="000C3D31">
              <w:rPr>
                <w:rFonts w:ascii="Times New Roman" w:eastAsia="Times New Roman" w:hAnsi="Times New Roman"/>
                <w:bCs/>
                <w:i/>
                <w:iCs/>
                <w:sz w:val="24"/>
                <w:szCs w:val="24"/>
                <w:lang w:val="ro-RO"/>
              </w:rPr>
              <w:t>ț</w:t>
            </w:r>
            <w:r w:rsidRPr="000C3D31">
              <w:rPr>
                <w:rFonts w:ascii="Garamond" w:eastAsia="Times New Roman" w:hAnsi="Garamond"/>
                <w:bCs/>
                <w:i/>
                <w:iCs/>
                <w:sz w:val="24"/>
                <w:szCs w:val="24"/>
                <w:lang w:val="ro-RO"/>
              </w:rPr>
              <w:t>ia mediului</w:t>
            </w:r>
            <w:r w:rsidRPr="000C3D31">
              <w:rPr>
                <w:rFonts w:ascii="Garamond" w:eastAsia="Times New Roman" w:hAnsi="Garamond"/>
                <w:sz w:val="24"/>
                <w:szCs w:val="24"/>
                <w:lang w:val="ro-RO"/>
              </w:rPr>
              <w:t xml:space="preserve">, managementul riscurilor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adaptarea la schimb</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rile climatice, energie si eficien</w:t>
            </w:r>
            <w:r w:rsidRPr="000C3D31">
              <w:rPr>
                <w:rFonts w:ascii="Times New Roman" w:eastAsia="Times New Roman" w:hAnsi="Times New Roman"/>
                <w:sz w:val="24"/>
                <w:szCs w:val="24"/>
                <w:lang w:val="ro-RO"/>
              </w:rPr>
              <w:t>ț</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energetic</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contribuind la Strategia Uniunii pentru o cre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tere inteligent</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durabil</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favorabil</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incluziunii. In vederea atingerii obiectivelor propuse, în cadrul POIM au fost stabilite </w:t>
            </w:r>
            <w:r w:rsidRPr="000C3D31">
              <w:rPr>
                <w:rFonts w:ascii="Garamond" w:eastAsia="Times New Roman" w:hAnsi="Garamond"/>
                <w:bCs/>
                <w:sz w:val="24"/>
                <w:szCs w:val="24"/>
                <w:bdr w:val="none" w:sz="0" w:space="0" w:color="auto" w:frame="1"/>
                <w:lang w:val="ro-RO"/>
              </w:rPr>
              <w:t>8 Axe Prioritare</w:t>
            </w:r>
            <w:r w:rsidRPr="000C3D31">
              <w:rPr>
                <w:rFonts w:ascii="Garamond" w:eastAsia="Times New Roman" w:hAnsi="Garamond"/>
                <w:b/>
                <w:sz w:val="24"/>
                <w:szCs w:val="24"/>
                <w:lang w:val="ro-RO"/>
              </w:rPr>
              <w:t>.</w:t>
            </w:r>
          </w:p>
          <w:p w:rsidR="0010245C" w:rsidRPr="000C3D31" w:rsidRDefault="0010245C" w:rsidP="003034CD">
            <w:pPr>
              <w:spacing w:after="0" w:line="240" w:lineRule="auto"/>
              <w:jc w:val="both"/>
              <w:rPr>
                <w:rFonts w:ascii="Garamond" w:hAnsi="Garamond"/>
                <w:sz w:val="24"/>
                <w:szCs w:val="24"/>
              </w:rPr>
            </w:pPr>
          </w:p>
          <w:p w:rsidR="003034CD" w:rsidRPr="000C3D31" w:rsidRDefault="003034CD" w:rsidP="003034CD">
            <w:pPr>
              <w:widowControl w:val="0"/>
              <w:spacing w:after="0" w:line="240" w:lineRule="auto"/>
              <w:jc w:val="both"/>
              <w:rPr>
                <w:rFonts w:ascii="Garamond" w:eastAsia="Times New Roman" w:hAnsi="Garamond"/>
                <w:sz w:val="24"/>
                <w:szCs w:val="24"/>
                <w:shd w:val="clear" w:color="auto" w:fill="FFFFFF"/>
                <w:lang w:val="ro-RO"/>
              </w:rPr>
            </w:pPr>
            <w:r w:rsidRPr="000C3D31">
              <w:rPr>
                <w:rFonts w:ascii="Garamond" w:eastAsia="Times New Roman" w:hAnsi="Garamond"/>
                <w:bCs/>
                <w:sz w:val="24"/>
                <w:szCs w:val="24"/>
                <w:shd w:val="clear" w:color="auto" w:fill="FFFFFF"/>
                <w:lang w:val="ro-RO"/>
              </w:rPr>
              <w:t xml:space="preserve">Axa Prioritară 1 - Îmbunătăţirea mobilităţii prin dezvoltarea reţelei TEN-T </w:t>
            </w:r>
            <w:r w:rsidRPr="000C3D31">
              <w:rPr>
                <w:rFonts w:ascii="Times New Roman" w:eastAsia="Times New Roman" w:hAnsi="Times New Roman"/>
                <w:bCs/>
                <w:sz w:val="24"/>
                <w:szCs w:val="24"/>
                <w:shd w:val="clear" w:color="auto" w:fill="FFFFFF"/>
                <w:lang w:val="ro-RO"/>
              </w:rPr>
              <w:t>ș</w:t>
            </w:r>
            <w:r w:rsidRPr="000C3D31">
              <w:rPr>
                <w:rFonts w:ascii="Garamond" w:eastAsia="Times New Roman" w:hAnsi="Garamond"/>
                <w:bCs/>
                <w:sz w:val="24"/>
                <w:szCs w:val="24"/>
                <w:shd w:val="clear" w:color="auto" w:fill="FFFFFF"/>
                <w:lang w:val="ro-RO"/>
              </w:rPr>
              <w:t>i a metroului.</w:t>
            </w:r>
          </w:p>
          <w:p w:rsidR="003034CD" w:rsidRPr="000C3D31" w:rsidRDefault="003034CD" w:rsidP="003034CD">
            <w:pPr>
              <w:widowControl w:val="0"/>
              <w:spacing w:after="0" w:line="240" w:lineRule="auto"/>
              <w:jc w:val="both"/>
              <w:rPr>
                <w:rFonts w:ascii="Garamond" w:eastAsia="Times New Roman" w:hAnsi="Garamond"/>
                <w:sz w:val="24"/>
                <w:szCs w:val="24"/>
                <w:shd w:val="clear" w:color="auto" w:fill="FFFFFF"/>
                <w:lang w:val="ro-RO"/>
              </w:rPr>
            </w:pPr>
            <w:r w:rsidRPr="000C3D31">
              <w:rPr>
                <w:rFonts w:ascii="Garamond" w:eastAsia="Times New Roman" w:hAnsi="Garamond"/>
                <w:bCs/>
                <w:sz w:val="24"/>
                <w:szCs w:val="24"/>
                <w:shd w:val="clear" w:color="auto" w:fill="FFFFFF"/>
                <w:lang w:val="ro-RO"/>
              </w:rPr>
              <w:t>Axa Prioritară 2 - Dezvoltarea unui sistem de transport multimodal, de calitate, durabil şi eficient.</w:t>
            </w:r>
          </w:p>
          <w:p w:rsidR="003034CD" w:rsidRPr="000C3D31" w:rsidRDefault="003034CD" w:rsidP="003034CD">
            <w:pPr>
              <w:widowControl w:val="0"/>
              <w:spacing w:after="0" w:line="240" w:lineRule="auto"/>
              <w:jc w:val="both"/>
              <w:rPr>
                <w:rFonts w:ascii="Garamond" w:eastAsia="Times New Roman" w:hAnsi="Garamond"/>
                <w:sz w:val="24"/>
                <w:szCs w:val="24"/>
                <w:shd w:val="clear" w:color="auto" w:fill="FFFFFF"/>
                <w:lang w:val="ro-RO"/>
              </w:rPr>
            </w:pPr>
            <w:r w:rsidRPr="000C3D31">
              <w:rPr>
                <w:rFonts w:ascii="Garamond" w:eastAsia="Times New Roman" w:hAnsi="Garamond"/>
                <w:bCs/>
                <w:sz w:val="24"/>
                <w:szCs w:val="24"/>
                <w:shd w:val="clear" w:color="auto" w:fill="FFFFFF"/>
                <w:lang w:val="ro-RO"/>
              </w:rPr>
              <w:t>Axa Prioritară 3 - Dezvoltarea infrastructurii de mediu în condiţii de management eficient al resurselor.</w:t>
            </w:r>
          </w:p>
          <w:p w:rsidR="003034CD" w:rsidRPr="000C3D31" w:rsidRDefault="003034CD" w:rsidP="003034CD">
            <w:pPr>
              <w:widowControl w:val="0"/>
              <w:spacing w:after="0" w:line="240" w:lineRule="auto"/>
              <w:jc w:val="both"/>
              <w:rPr>
                <w:rFonts w:ascii="Garamond" w:eastAsia="Times New Roman" w:hAnsi="Garamond"/>
                <w:sz w:val="24"/>
                <w:szCs w:val="24"/>
                <w:shd w:val="clear" w:color="auto" w:fill="FFFFFF"/>
                <w:lang w:val="ro-RO"/>
              </w:rPr>
            </w:pPr>
            <w:r w:rsidRPr="000C3D31">
              <w:rPr>
                <w:rFonts w:ascii="Garamond" w:eastAsia="Times New Roman" w:hAnsi="Garamond"/>
                <w:bCs/>
                <w:sz w:val="24"/>
                <w:szCs w:val="24"/>
                <w:shd w:val="clear" w:color="auto" w:fill="FFFFFF"/>
                <w:lang w:val="ro-RO"/>
              </w:rPr>
              <w:t>Axa Prioritară 4 - Protecţia mediului prin măsuri de conservare a biodiversităţii, monitorizarea calităţii aerului şi decontaminare a siturilor poluate istoric.</w:t>
            </w:r>
          </w:p>
          <w:p w:rsidR="003034CD" w:rsidRPr="000C3D31" w:rsidRDefault="003034CD" w:rsidP="003034CD">
            <w:pPr>
              <w:widowControl w:val="0"/>
              <w:spacing w:after="0" w:line="240" w:lineRule="auto"/>
              <w:jc w:val="both"/>
              <w:rPr>
                <w:rFonts w:ascii="Garamond" w:eastAsia="Times New Roman" w:hAnsi="Garamond"/>
                <w:sz w:val="24"/>
                <w:szCs w:val="24"/>
                <w:shd w:val="clear" w:color="auto" w:fill="FFFFFF"/>
                <w:lang w:val="ro-RO"/>
              </w:rPr>
            </w:pPr>
            <w:r w:rsidRPr="000C3D31">
              <w:rPr>
                <w:rFonts w:ascii="Garamond" w:eastAsia="Times New Roman" w:hAnsi="Garamond"/>
                <w:bCs/>
                <w:sz w:val="24"/>
                <w:szCs w:val="24"/>
                <w:shd w:val="clear" w:color="auto" w:fill="FFFFFF"/>
                <w:lang w:val="ro-RO"/>
              </w:rPr>
              <w:t>Axa Prioritară 5 - Promovarea adaptării la schimbările climatice, prevenirea şi gestionarea riscurilor.</w:t>
            </w:r>
          </w:p>
          <w:p w:rsidR="003034CD" w:rsidRPr="000C3D31" w:rsidRDefault="003034CD" w:rsidP="003034CD">
            <w:pPr>
              <w:widowControl w:val="0"/>
              <w:spacing w:after="0" w:line="240" w:lineRule="auto"/>
              <w:jc w:val="both"/>
              <w:rPr>
                <w:rFonts w:ascii="Garamond" w:eastAsia="Times New Roman" w:hAnsi="Garamond"/>
                <w:sz w:val="24"/>
                <w:szCs w:val="24"/>
                <w:shd w:val="clear" w:color="auto" w:fill="FFFFFF"/>
                <w:lang w:val="ro-RO"/>
              </w:rPr>
            </w:pPr>
            <w:r w:rsidRPr="000C3D31">
              <w:rPr>
                <w:rFonts w:ascii="Garamond" w:eastAsia="Times New Roman" w:hAnsi="Garamond"/>
                <w:bCs/>
                <w:sz w:val="24"/>
                <w:szCs w:val="24"/>
                <w:shd w:val="clear" w:color="auto" w:fill="FFFFFF"/>
                <w:lang w:val="ro-RO"/>
              </w:rPr>
              <w:t>Axa Prioritară 6 - Promovarea energiei curate şi eficienţei energetice în vederea sus</w:t>
            </w:r>
            <w:r w:rsidRPr="000C3D31">
              <w:rPr>
                <w:rFonts w:ascii="Times New Roman" w:eastAsia="Times New Roman" w:hAnsi="Times New Roman"/>
                <w:bCs/>
                <w:sz w:val="24"/>
                <w:szCs w:val="24"/>
                <w:shd w:val="clear" w:color="auto" w:fill="FFFFFF"/>
                <w:lang w:val="ro-RO"/>
              </w:rPr>
              <w:t>ț</w:t>
            </w:r>
            <w:r w:rsidRPr="000C3D31">
              <w:rPr>
                <w:rFonts w:ascii="Garamond" w:eastAsia="Times New Roman" w:hAnsi="Garamond"/>
                <w:bCs/>
                <w:sz w:val="24"/>
                <w:szCs w:val="24"/>
                <w:shd w:val="clear" w:color="auto" w:fill="FFFFFF"/>
                <w:lang w:val="ro-RO"/>
              </w:rPr>
              <w:t>inerii unei economii cu emisii scăzute de carbon.</w:t>
            </w:r>
          </w:p>
          <w:p w:rsidR="00CD2197" w:rsidRPr="000C3D31" w:rsidRDefault="003034CD" w:rsidP="003034CD">
            <w:pPr>
              <w:widowControl w:val="0"/>
              <w:spacing w:after="0" w:line="240" w:lineRule="auto"/>
              <w:jc w:val="both"/>
              <w:rPr>
                <w:rFonts w:ascii="Garamond" w:eastAsia="Times New Roman" w:hAnsi="Garamond"/>
                <w:sz w:val="24"/>
                <w:szCs w:val="24"/>
                <w:shd w:val="clear" w:color="auto" w:fill="FFFFFF"/>
                <w:lang w:val="ro-RO"/>
              </w:rPr>
            </w:pPr>
            <w:r w:rsidRPr="000C3D31">
              <w:rPr>
                <w:rFonts w:ascii="Garamond" w:eastAsia="Times New Roman" w:hAnsi="Garamond"/>
                <w:bCs/>
                <w:sz w:val="24"/>
                <w:szCs w:val="24"/>
                <w:shd w:val="clear" w:color="auto" w:fill="FFFFFF"/>
                <w:lang w:val="ro-RO"/>
              </w:rPr>
              <w:t>Axa Prioritară 7 - Creşterea eficienţei energetice la nivelul sistemului centralizat de termoficare în oraşele selectate.</w:t>
            </w:r>
          </w:p>
          <w:p w:rsidR="003034CD" w:rsidRPr="000C3D31" w:rsidRDefault="003034CD" w:rsidP="003034CD">
            <w:pPr>
              <w:widowControl w:val="0"/>
              <w:spacing w:after="0" w:line="240" w:lineRule="auto"/>
              <w:jc w:val="both"/>
              <w:rPr>
                <w:rFonts w:ascii="Garamond" w:eastAsia="Times New Roman" w:hAnsi="Garamond"/>
                <w:sz w:val="24"/>
                <w:szCs w:val="24"/>
                <w:shd w:val="clear" w:color="auto" w:fill="FFFFFF"/>
                <w:lang w:val="ro-RO"/>
              </w:rPr>
            </w:pPr>
            <w:r w:rsidRPr="000C3D31">
              <w:rPr>
                <w:rFonts w:ascii="Garamond" w:eastAsia="Times New Roman" w:hAnsi="Garamond"/>
                <w:bCs/>
                <w:sz w:val="24"/>
                <w:szCs w:val="24"/>
                <w:shd w:val="clear" w:color="auto" w:fill="FFFFFF"/>
                <w:lang w:val="ro-RO"/>
              </w:rPr>
              <w:t>Axa Prioritară 8 - Sisteme inteligente şi sustenabile de transport al energiei electrice şi gazelor naturale.</w:t>
            </w:r>
          </w:p>
          <w:p w:rsidR="003034CD" w:rsidRPr="000C3D31" w:rsidRDefault="003034CD" w:rsidP="003034CD">
            <w:pPr>
              <w:widowControl w:val="0"/>
              <w:spacing w:after="0" w:line="240" w:lineRule="auto"/>
              <w:jc w:val="both"/>
              <w:rPr>
                <w:rFonts w:ascii="Garamond" w:eastAsia="Times New Roman" w:hAnsi="Garamond"/>
                <w:b/>
                <w:sz w:val="24"/>
                <w:szCs w:val="24"/>
                <w:lang w:val="ro-RO"/>
              </w:rPr>
            </w:pPr>
            <w:r w:rsidRPr="000C3D31">
              <w:rPr>
                <w:rFonts w:ascii="Garamond" w:eastAsia="Times New Roman" w:hAnsi="Garamond"/>
                <w:b/>
                <w:sz w:val="24"/>
                <w:szCs w:val="24"/>
                <w:lang w:val="ro-RO"/>
              </w:rPr>
              <w:t xml:space="preserve">          </w:t>
            </w:r>
          </w:p>
          <w:p w:rsidR="003034CD" w:rsidRPr="000C3D31" w:rsidRDefault="003034CD" w:rsidP="003034CD">
            <w:pPr>
              <w:widowControl w:val="0"/>
              <w:spacing w:after="0" w:line="240" w:lineRule="auto"/>
              <w:jc w:val="both"/>
              <w:rPr>
                <w:rFonts w:ascii="Garamond" w:eastAsia="Times New Roman" w:hAnsi="Garamond"/>
                <w:b/>
                <w:sz w:val="24"/>
                <w:szCs w:val="24"/>
                <w:lang w:val="ro-RO"/>
              </w:rPr>
            </w:pPr>
            <w:r w:rsidRPr="000C3D31">
              <w:rPr>
                <w:rFonts w:ascii="Garamond" w:eastAsia="Times New Roman" w:hAnsi="Garamond"/>
                <w:b/>
                <w:bCs/>
                <w:sz w:val="24"/>
                <w:szCs w:val="24"/>
                <w:shd w:val="clear" w:color="auto" w:fill="FFFFFF"/>
                <w:lang w:val="ro-RO"/>
              </w:rPr>
              <w:t xml:space="preserve">        Programul Opera</w:t>
            </w:r>
            <w:r w:rsidRPr="000C3D31">
              <w:rPr>
                <w:rFonts w:ascii="Times New Roman" w:eastAsia="Times New Roman" w:hAnsi="Times New Roman"/>
                <w:b/>
                <w:bCs/>
                <w:sz w:val="24"/>
                <w:szCs w:val="24"/>
                <w:shd w:val="clear" w:color="auto" w:fill="FFFFFF"/>
                <w:lang w:val="ro-RO"/>
              </w:rPr>
              <w:t>ț</w:t>
            </w:r>
            <w:r w:rsidRPr="000C3D31">
              <w:rPr>
                <w:rFonts w:ascii="Garamond" w:eastAsia="Times New Roman" w:hAnsi="Garamond"/>
                <w:b/>
                <w:bCs/>
                <w:sz w:val="24"/>
                <w:szCs w:val="24"/>
                <w:shd w:val="clear" w:color="auto" w:fill="FFFFFF"/>
                <w:lang w:val="ro-RO"/>
              </w:rPr>
              <w:t>ional Dezvoltare Durabil</w:t>
            </w:r>
            <w:r w:rsidRPr="000C3D31">
              <w:rPr>
                <w:rFonts w:ascii="Garamond" w:eastAsia="Times New Roman" w:hAnsi="Garamond" w:cs="Garamond"/>
                <w:b/>
                <w:bCs/>
                <w:sz w:val="24"/>
                <w:szCs w:val="24"/>
                <w:shd w:val="clear" w:color="auto" w:fill="FFFFFF"/>
                <w:lang w:val="ro-RO"/>
              </w:rPr>
              <w:t>ă</w:t>
            </w:r>
            <w:r w:rsidRPr="000C3D31">
              <w:rPr>
                <w:rFonts w:ascii="Garamond" w:eastAsia="Times New Roman" w:hAnsi="Garamond"/>
                <w:b/>
                <w:bCs/>
                <w:sz w:val="24"/>
                <w:szCs w:val="24"/>
                <w:shd w:val="clear" w:color="auto" w:fill="FFFFFF"/>
                <w:lang w:val="ro-RO"/>
              </w:rPr>
              <w:t xml:space="preserve"> (PODD)</w:t>
            </w:r>
            <w:r w:rsidRPr="000C3D31">
              <w:rPr>
                <w:rFonts w:ascii="Garamond" w:eastAsia="Times New Roman" w:hAnsi="Garamond"/>
                <w:b/>
                <w:sz w:val="24"/>
                <w:szCs w:val="24"/>
                <w:lang w:val="ro-RO"/>
              </w:rPr>
              <w:t xml:space="preserve"> </w:t>
            </w:r>
          </w:p>
          <w:p w:rsidR="003034CD" w:rsidRPr="000C3D31" w:rsidRDefault="003034CD" w:rsidP="003034CD">
            <w:pPr>
              <w:widowControl w:val="0"/>
              <w:spacing w:after="0" w:line="240" w:lineRule="auto"/>
              <w:jc w:val="both"/>
              <w:rPr>
                <w:rFonts w:ascii="Garamond" w:eastAsia="Times New Roman" w:hAnsi="Garamond"/>
                <w:sz w:val="24"/>
                <w:szCs w:val="24"/>
                <w:lang w:val="ro-RO"/>
              </w:rPr>
            </w:pPr>
            <w:r w:rsidRPr="000C3D31">
              <w:rPr>
                <w:rFonts w:ascii="Garamond" w:eastAsia="Times New Roman" w:hAnsi="Garamond"/>
                <w:b/>
                <w:sz w:val="24"/>
                <w:szCs w:val="24"/>
                <w:lang w:val="ro-RO"/>
              </w:rPr>
              <w:t xml:space="preserve">    </w:t>
            </w:r>
            <w:r w:rsidRPr="000C3D31">
              <w:rPr>
                <w:rFonts w:ascii="Garamond" w:eastAsia="Times New Roman" w:hAnsi="Garamond"/>
                <w:sz w:val="24"/>
                <w:szCs w:val="24"/>
                <w:lang w:val="ro-RO"/>
              </w:rPr>
              <w:t>Obiectivul general al viitorului program PODD 2021-2027 este în concordan</w:t>
            </w:r>
            <w:r w:rsidRPr="000C3D31">
              <w:rPr>
                <w:rFonts w:ascii="Times New Roman" w:eastAsia="Times New Roman" w:hAnsi="Times New Roman"/>
                <w:sz w:val="24"/>
                <w:szCs w:val="24"/>
                <w:lang w:val="ro-RO"/>
              </w:rPr>
              <w:t>ț</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cu obiectivul Uniunii Europene de conservare, protec</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mbun</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t</w:t>
            </w:r>
            <w:r w:rsidRPr="000C3D31">
              <w:rPr>
                <w:rFonts w:ascii="Garamond" w:eastAsia="Times New Roman" w:hAnsi="Garamond" w:cs="Garamond"/>
                <w:sz w:val="24"/>
                <w:szCs w:val="24"/>
                <w:lang w:val="ro-RO"/>
              </w:rPr>
              <w: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ire a calit</w:t>
            </w:r>
            <w:r w:rsidRPr="000C3D31">
              <w:rPr>
                <w:rFonts w:ascii="Garamond" w:eastAsia="Times New Roman" w:hAnsi="Garamond" w:cs="Garamond"/>
                <w:sz w:val="24"/>
                <w:szCs w:val="24"/>
                <w:lang w:val="ro-RO"/>
              </w:rPr>
              <w: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ii mediului,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 xml:space="preserve">n conformitate cu articolul 11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cu articolul 191 alineatul (1) din TFUE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cu obiectivul 2 al politicii de coeziune, </w:t>
            </w:r>
            <w:r w:rsidRPr="000C3D31">
              <w:rPr>
                <w:rFonts w:ascii="Garamond" w:eastAsia="Times New Roman" w:hAnsi="Garamond" w:cs="Garamond"/>
                <w:sz w:val="24"/>
                <w:szCs w:val="24"/>
                <w:lang w:val="ro-RO"/>
              </w:rPr>
              <w:t>”</w:t>
            </w:r>
            <w:r w:rsidRPr="000C3D31">
              <w:rPr>
                <w:rFonts w:ascii="Garamond" w:eastAsia="Times New Roman" w:hAnsi="Garamond"/>
                <w:sz w:val="24"/>
                <w:szCs w:val="24"/>
                <w:lang w:val="ro-RO"/>
              </w:rPr>
              <w:t>O Europ</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mai verde</w:t>
            </w:r>
            <w:r w:rsidRPr="000C3D31">
              <w:rPr>
                <w:rFonts w:ascii="Garamond" w:eastAsia="Times New Roman" w:hAnsi="Garamond" w:cs="Garamond"/>
                <w:sz w:val="24"/>
                <w:szCs w:val="24"/>
                <w:lang w:val="ro-RO"/>
              </w:rPr>
              <w:t>”</w:t>
            </w:r>
            <w:r w:rsidRPr="000C3D31">
              <w:rPr>
                <w:rFonts w:ascii="Garamond" w:eastAsia="Times New Roman" w:hAnsi="Garamond"/>
                <w:sz w:val="24"/>
                <w:szCs w:val="24"/>
                <w:lang w:val="ro-RO"/>
              </w:rPr>
              <w:t xml:space="preserv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urm</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re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te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 xml:space="preserve">n principal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mbun</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t</w:t>
            </w:r>
            <w:r w:rsidRPr="000C3D31">
              <w:rPr>
                <w:rFonts w:ascii="Garamond" w:eastAsia="Times New Roman" w:hAnsi="Garamond" w:cs="Garamond"/>
                <w:sz w:val="24"/>
                <w:szCs w:val="24"/>
                <w:lang w:val="ro-RO"/>
              </w:rPr>
              <w:t>ăţ</w:t>
            </w:r>
            <w:r w:rsidRPr="000C3D31">
              <w:rPr>
                <w:rFonts w:ascii="Garamond" w:eastAsia="Times New Roman" w:hAnsi="Garamond"/>
                <w:sz w:val="24"/>
                <w:szCs w:val="24"/>
                <w:lang w:val="ro-RO"/>
              </w:rPr>
              <w:t>irea standardelor de via</w:t>
            </w:r>
            <w:r w:rsidRPr="000C3D31">
              <w:rPr>
                <w:rFonts w:ascii="Garamond" w:eastAsia="Times New Roman" w:hAnsi="Garamond" w:cs="Garamond"/>
                <w:sz w:val="24"/>
                <w:szCs w:val="24"/>
                <w:lang w:val="ro-RO"/>
              </w:rPr>
              <w:t>ţă</w:t>
            </w:r>
            <w:r w:rsidRPr="000C3D31">
              <w:rPr>
                <w:rFonts w:ascii="Garamond" w:eastAsia="Times New Roman" w:hAnsi="Garamond"/>
                <w:sz w:val="24"/>
                <w:szCs w:val="24"/>
                <w:lang w:val="ro-RO"/>
              </w:rPr>
              <w:t xml:space="preserve"> ale popula</w:t>
            </w:r>
            <w:r w:rsidRPr="000C3D31">
              <w:rPr>
                <w:rFonts w:ascii="Garamond" w:eastAsia="Times New Roman" w:hAnsi="Garamond" w:cs="Garamond"/>
                <w:sz w:val="24"/>
                <w:szCs w:val="24"/>
                <w:lang w:val="ro-RO"/>
              </w:rPr>
              <w:t>ţ</w:t>
            </w:r>
            <w:r w:rsidRPr="000C3D31">
              <w:rPr>
                <w:rFonts w:ascii="Garamond" w:eastAsia="Times New Roman" w:hAnsi="Garamond"/>
                <w:sz w:val="24"/>
                <w:szCs w:val="24"/>
                <w:lang w:val="ro-RO"/>
              </w:rPr>
              <w:t xml:space="preserve">iei </w:t>
            </w:r>
            <w:r w:rsidRPr="000C3D31">
              <w:rPr>
                <w:rFonts w:ascii="Garamond" w:eastAsia="Times New Roman" w:hAnsi="Garamond" w:cs="Garamond"/>
                <w:sz w:val="24"/>
                <w:szCs w:val="24"/>
                <w:lang w:val="ro-RO"/>
              </w:rPr>
              <w:t>ş</w:t>
            </w:r>
            <w:r w:rsidRPr="000C3D31">
              <w:rPr>
                <w:rFonts w:ascii="Garamond" w:eastAsia="Times New Roman" w:hAnsi="Garamond"/>
                <w:sz w:val="24"/>
                <w:szCs w:val="24"/>
                <w:lang w:val="ro-RO"/>
              </w:rPr>
              <w:t xml:space="preserve">i a standardelor de mediu, precum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w:t>
            </w:r>
            <w:r w:rsidRPr="000C3D31">
              <w:rPr>
                <w:rFonts w:ascii="Garamond" w:eastAsia="Times New Roman" w:hAnsi="Garamond" w:cs="Garamond"/>
                <w:sz w:val="24"/>
                <w:szCs w:val="24"/>
                <w:lang w:val="ro-RO"/>
              </w:rPr>
              <w:lastRenderedPageBreak/>
              <w:t>î</w:t>
            </w:r>
            <w:r w:rsidRPr="000C3D31">
              <w:rPr>
                <w:rFonts w:ascii="Garamond" w:eastAsia="Times New Roman" w:hAnsi="Garamond"/>
                <w:sz w:val="24"/>
                <w:szCs w:val="24"/>
                <w:lang w:val="ro-RO"/>
              </w:rPr>
              <w:t>ndeplinirea obliga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iilor rezultate din directivele europene. Concomitent, PODD urm</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re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te realizarea obiectivelor na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ionale de dezvoltare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domeniul eficien</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ei energetice, protec</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iei mediului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managementului riscurilor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reducerea decalajului existent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ntre Statele Membre ale Uniunii Europene şi România cu privire la infrastructura în aceste domenii, atât din punct de vedere cantitativ cât şi calitativ. Obiective specifice O.S. Promovarea eficien</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ei energetice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reducerea emisiilor de gaze cu efect de seră. Alegerea acestui obiectiv specific este rezultatul necesită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ii pe de o parte de a respecta </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intele asumate de Rom</w:t>
            </w:r>
            <w:r w:rsidRPr="000C3D31">
              <w:rPr>
                <w:rFonts w:ascii="Garamond" w:eastAsia="Times New Roman" w:hAnsi="Garamond" w:cs="Garamond"/>
                <w:sz w:val="24"/>
                <w:szCs w:val="24"/>
                <w:lang w:val="ro-RO"/>
              </w:rPr>
              <w:t>â</w:t>
            </w:r>
            <w:r w:rsidRPr="000C3D31">
              <w:rPr>
                <w:rFonts w:ascii="Garamond" w:eastAsia="Times New Roman" w:hAnsi="Garamond"/>
                <w:sz w:val="24"/>
                <w:szCs w:val="24"/>
                <w:lang w:val="ro-RO"/>
              </w:rPr>
              <w:t xml:space="preserve">nia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de a contribui la dezvoltarea coerent</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continu</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a sectorului energetic na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ional, iar pe de alt</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parte pentru a contribui sus</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inut atât la realizarea politicilor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m</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surilor aferente celor cinci dimensiuni ale Uniunii Energetice, c</w:t>
            </w:r>
            <w:r w:rsidRPr="000C3D31">
              <w:rPr>
                <w:rFonts w:ascii="Garamond" w:eastAsia="Times New Roman" w:hAnsi="Garamond" w:cs="Garamond"/>
                <w:sz w:val="24"/>
                <w:szCs w:val="24"/>
                <w:lang w:val="ro-RO"/>
              </w:rPr>
              <w:t>â</w:t>
            </w:r>
            <w:r w:rsidRPr="000C3D31">
              <w:rPr>
                <w:rFonts w:ascii="Garamond" w:eastAsia="Times New Roman" w:hAnsi="Garamond"/>
                <w:sz w:val="24"/>
                <w:szCs w:val="24"/>
                <w:lang w:val="ro-RO"/>
              </w:rPr>
              <w:t xml:space="preserve">t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la realizarea obiectivelor europene comune din pachetul </w:t>
            </w:r>
            <w:r w:rsidRPr="000C3D31">
              <w:rPr>
                <w:rFonts w:ascii="Garamond" w:eastAsia="Times New Roman" w:hAnsi="Garamond" w:cs="Garamond"/>
                <w:sz w:val="24"/>
                <w:szCs w:val="24"/>
                <w:lang w:val="ro-RO"/>
              </w:rPr>
              <w:t>“</w:t>
            </w:r>
            <w:r w:rsidRPr="000C3D31">
              <w:rPr>
                <w:rFonts w:ascii="Garamond" w:eastAsia="Times New Roman" w:hAnsi="Garamond"/>
                <w:sz w:val="24"/>
                <w:szCs w:val="24"/>
                <w:lang w:val="ro-RO"/>
              </w:rPr>
              <w:t>Energie curat</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pentru to</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 europenii</w:t>
            </w:r>
            <w:r w:rsidRPr="000C3D31">
              <w:rPr>
                <w:rFonts w:ascii="Garamond" w:eastAsia="Times New Roman" w:hAnsi="Garamond" w:cs="Garamond"/>
                <w:sz w:val="24"/>
                <w:szCs w:val="24"/>
                <w:lang w:val="ro-RO"/>
              </w:rPr>
              <w:t>”</w:t>
            </w:r>
            <w:r w:rsidRPr="000C3D31">
              <w:rPr>
                <w:rFonts w:ascii="Garamond" w:eastAsia="Times New Roman" w:hAnsi="Garamond"/>
                <w:sz w:val="24"/>
                <w:szCs w:val="24"/>
                <w:lang w:val="ro-RO"/>
              </w:rPr>
              <w:t xml:space="preserve">. </w:t>
            </w:r>
          </w:p>
          <w:p w:rsidR="003034CD" w:rsidRPr="000C3D31" w:rsidRDefault="003034CD" w:rsidP="003034CD">
            <w:pPr>
              <w:widowControl w:val="0"/>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Dezvoltarea de sisteme inteligente de energie, re</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ele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stocare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afara TEN-E. Prin selectarea acestui obiectiv specific Rom</w:t>
            </w:r>
            <w:r w:rsidRPr="000C3D31">
              <w:rPr>
                <w:rFonts w:ascii="Garamond" w:eastAsia="Times New Roman" w:hAnsi="Garamond" w:cs="Garamond"/>
                <w:sz w:val="24"/>
                <w:szCs w:val="24"/>
                <w:lang w:val="ro-RO"/>
              </w:rPr>
              <w:t>â</w:t>
            </w:r>
            <w:r w:rsidRPr="000C3D31">
              <w:rPr>
                <w:rFonts w:ascii="Garamond" w:eastAsia="Times New Roman" w:hAnsi="Garamond"/>
                <w:sz w:val="24"/>
                <w:szCs w:val="24"/>
                <w:lang w:val="ro-RO"/>
              </w:rPr>
              <w:t>nia dore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te s</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contribuie la modernizarea pie</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ei na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ionale de energie ca parte integrant</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a pie</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ei de energie european</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Implementarea infrastructurii inteligente reprezint</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un pas intermediar esen</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ial pentru asigurarea flexibilit</w:t>
            </w:r>
            <w:r w:rsidRPr="000C3D31">
              <w:rPr>
                <w:rFonts w:ascii="Garamond" w:eastAsia="Times New Roman" w:hAnsi="Garamond" w:cs="Garamond"/>
                <w:sz w:val="24"/>
                <w:szCs w:val="24"/>
                <w:lang w:val="ro-RO"/>
              </w:rPr>
              <w: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ii sistemului energetic, care ofer</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beneficii tangibile at</w:t>
            </w:r>
            <w:r w:rsidRPr="000C3D31">
              <w:rPr>
                <w:rFonts w:ascii="Garamond" w:eastAsia="Times New Roman" w:hAnsi="Garamond" w:cs="Garamond"/>
                <w:sz w:val="24"/>
                <w:szCs w:val="24"/>
                <w:lang w:val="ro-RO"/>
              </w:rPr>
              <w:t>â</w:t>
            </w:r>
            <w:r w:rsidRPr="000C3D31">
              <w:rPr>
                <w:rFonts w:ascii="Garamond" w:eastAsia="Times New Roman" w:hAnsi="Garamond"/>
                <w:sz w:val="24"/>
                <w:szCs w:val="24"/>
                <w:lang w:val="ro-RO"/>
              </w:rPr>
              <w:t>t pentru operatorii c</w:t>
            </w:r>
            <w:r w:rsidRPr="000C3D31">
              <w:rPr>
                <w:rFonts w:ascii="Garamond" w:eastAsia="Times New Roman" w:hAnsi="Garamond" w:cs="Garamond"/>
                <w:sz w:val="24"/>
                <w:szCs w:val="24"/>
                <w:lang w:val="ro-RO"/>
              </w:rPr>
              <w:t>â</w:t>
            </w:r>
            <w:r w:rsidRPr="000C3D31">
              <w:rPr>
                <w:rFonts w:ascii="Garamond" w:eastAsia="Times New Roman" w:hAnsi="Garamond"/>
                <w:sz w:val="24"/>
                <w:szCs w:val="24"/>
                <w:lang w:val="ro-RO"/>
              </w:rPr>
              <w:t xml:space="preserve">t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pentru utilizatorii finali.</w:t>
            </w:r>
          </w:p>
          <w:p w:rsidR="003034CD" w:rsidRPr="000C3D31" w:rsidRDefault="003034CD" w:rsidP="003034CD">
            <w:pPr>
              <w:widowControl w:val="0"/>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 Promovarea managementului durabil al apei. România nu şi-a îndeplinit angajamentele asumate prin Tratatul de Aderare la UE privind calitatea apei destinată consumului uman şi privind colectarea şi epurarea apelor uzate în aglomerările </w:t>
            </w:r>
            <w:r w:rsidRPr="00C57C91">
              <w:rPr>
                <w:rFonts w:ascii="Garamond" w:eastAsia="Times New Roman" w:hAnsi="Garamond"/>
                <w:sz w:val="24"/>
                <w:szCs w:val="24"/>
                <w:lang w:val="ro-RO"/>
              </w:rPr>
              <w:t>cu peste 2000 l</w:t>
            </w:r>
            <w:r w:rsidR="00C57C91" w:rsidRPr="00C57C91">
              <w:rPr>
                <w:rFonts w:ascii="Garamond" w:eastAsia="Times New Roman" w:hAnsi="Garamond"/>
                <w:sz w:val="24"/>
                <w:szCs w:val="24"/>
                <w:lang w:val="ro-RO"/>
              </w:rPr>
              <w:t>.</w:t>
            </w:r>
            <w:r w:rsidRPr="00C57C91">
              <w:rPr>
                <w:rFonts w:ascii="Garamond" w:eastAsia="Times New Roman" w:hAnsi="Garamond"/>
                <w:sz w:val="24"/>
                <w:szCs w:val="24"/>
                <w:lang w:val="ro-RO"/>
              </w:rPr>
              <w:t>e</w:t>
            </w:r>
            <w:r w:rsidR="00C57C91" w:rsidRPr="00C57C91">
              <w:rPr>
                <w:rFonts w:ascii="Garamond" w:eastAsia="Times New Roman" w:hAnsi="Garamond"/>
                <w:sz w:val="24"/>
                <w:szCs w:val="24"/>
                <w:lang w:val="ro-RO"/>
              </w:rPr>
              <w:t>.</w:t>
            </w:r>
            <w:r w:rsidRPr="00C57C91">
              <w:rPr>
                <w:rFonts w:ascii="Garamond" w:eastAsia="Times New Roman" w:hAnsi="Garamond"/>
                <w:sz w:val="24"/>
                <w:szCs w:val="24"/>
                <w:lang w:val="ro-RO"/>
              </w:rPr>
              <w:t xml:space="preserve">, </w:t>
            </w:r>
            <w:r w:rsidRPr="000C3D31">
              <w:rPr>
                <w:rFonts w:ascii="Garamond" w:eastAsia="Times New Roman" w:hAnsi="Garamond"/>
                <w:sz w:val="24"/>
                <w:szCs w:val="24"/>
                <w:lang w:val="ro-RO"/>
              </w:rPr>
              <w:t>în ciuda eforturilor depuse şi sprijinului financiar important din perioadele anterioare (POSM 2007</w:t>
            </w:r>
            <w:r w:rsidR="002D0B00" w:rsidRPr="000C3D31">
              <w:rPr>
                <w:rFonts w:ascii="Garamond" w:eastAsia="Times New Roman" w:hAnsi="Garamond"/>
                <w:sz w:val="24"/>
                <w:szCs w:val="24"/>
                <w:lang w:val="ro-RO"/>
              </w:rPr>
              <w:t xml:space="preserve"> </w:t>
            </w:r>
            <w:r w:rsidRPr="000C3D31">
              <w:rPr>
                <w:rFonts w:ascii="Garamond" w:eastAsia="Times New Roman" w:hAnsi="Garamond"/>
                <w:sz w:val="24"/>
                <w:szCs w:val="24"/>
                <w:lang w:val="ro-RO"/>
              </w:rPr>
              <w:t>-</w:t>
            </w:r>
            <w:r w:rsidR="002D0B00" w:rsidRPr="000C3D31">
              <w:rPr>
                <w:rFonts w:ascii="Garamond" w:eastAsia="Times New Roman" w:hAnsi="Garamond"/>
                <w:sz w:val="24"/>
                <w:szCs w:val="24"/>
                <w:lang w:val="ro-RO"/>
              </w:rPr>
              <w:t xml:space="preserve"> </w:t>
            </w:r>
            <w:r w:rsidRPr="000C3D31">
              <w:rPr>
                <w:rFonts w:ascii="Garamond" w:eastAsia="Times New Roman" w:hAnsi="Garamond"/>
                <w:sz w:val="24"/>
                <w:szCs w:val="24"/>
                <w:lang w:val="ro-RO"/>
              </w:rPr>
              <w:t>2013 şi POIM 2014</w:t>
            </w:r>
            <w:r w:rsidR="002D0B00" w:rsidRPr="000C3D31">
              <w:rPr>
                <w:rFonts w:ascii="Garamond" w:eastAsia="Times New Roman" w:hAnsi="Garamond"/>
                <w:sz w:val="24"/>
                <w:szCs w:val="24"/>
                <w:lang w:val="ro-RO"/>
              </w:rPr>
              <w:t xml:space="preserve"> </w:t>
            </w:r>
            <w:r w:rsidRPr="000C3D31">
              <w:rPr>
                <w:rFonts w:ascii="Garamond" w:eastAsia="Times New Roman" w:hAnsi="Garamond"/>
                <w:sz w:val="24"/>
                <w:szCs w:val="24"/>
                <w:lang w:val="ro-RO"/>
              </w:rPr>
              <w:t>-</w:t>
            </w:r>
            <w:r w:rsidR="002D0B00" w:rsidRPr="000C3D31">
              <w:rPr>
                <w:rFonts w:ascii="Garamond" w:eastAsia="Times New Roman" w:hAnsi="Garamond"/>
                <w:sz w:val="24"/>
                <w:szCs w:val="24"/>
                <w:lang w:val="ro-RO"/>
              </w:rPr>
              <w:t xml:space="preserve"> </w:t>
            </w:r>
            <w:r w:rsidRPr="000C3D31">
              <w:rPr>
                <w:rFonts w:ascii="Garamond" w:eastAsia="Times New Roman" w:hAnsi="Garamond"/>
                <w:sz w:val="24"/>
                <w:szCs w:val="24"/>
                <w:lang w:val="ro-RO"/>
              </w:rPr>
              <w:t>2020). Nevoia de investiţii pentru conectarea populaţiei la sisteme de alimentare cu apă conforme şi pentru asigurarea de sisteme de colectare şi epurare a apelor uzate din aglomerările rămase este încă foarte mare. Acestea din urmă sunt necesare atât pentru respectarea conformării cu cerinţele Directivei 91/271/CEE, cât şi cu cele ale Directivei 2000/60/CE cu privire la atingerea sau menţinerea stării bune a corpurilor de apă. O.S. Promovarea tranziţiei către o economie circulară România a adoptat prin H</w:t>
            </w:r>
            <w:r w:rsidR="00CD2197" w:rsidRPr="000C3D31">
              <w:rPr>
                <w:rFonts w:ascii="Garamond" w:eastAsia="Times New Roman" w:hAnsi="Garamond"/>
                <w:sz w:val="24"/>
                <w:szCs w:val="24"/>
                <w:lang w:val="ro-RO"/>
              </w:rPr>
              <w:t>.</w:t>
            </w:r>
            <w:r w:rsidRPr="000C3D31">
              <w:rPr>
                <w:rFonts w:ascii="Garamond" w:eastAsia="Times New Roman" w:hAnsi="Garamond"/>
                <w:sz w:val="24"/>
                <w:szCs w:val="24"/>
                <w:lang w:val="ro-RO"/>
              </w:rPr>
              <w:t>G</w:t>
            </w:r>
            <w:r w:rsidR="00CD2197" w:rsidRPr="000C3D31">
              <w:rPr>
                <w:rFonts w:ascii="Garamond" w:eastAsia="Times New Roman" w:hAnsi="Garamond"/>
                <w:sz w:val="24"/>
                <w:szCs w:val="24"/>
                <w:lang w:val="ro-RO"/>
              </w:rPr>
              <w:t>.</w:t>
            </w:r>
            <w:r w:rsidRPr="000C3D31">
              <w:rPr>
                <w:rFonts w:ascii="Garamond" w:eastAsia="Times New Roman" w:hAnsi="Garamond"/>
                <w:sz w:val="24"/>
                <w:szCs w:val="24"/>
                <w:lang w:val="ro-RO"/>
              </w:rPr>
              <w:t xml:space="preserve"> </w:t>
            </w:r>
            <w:r w:rsidR="00CD2197" w:rsidRPr="000C3D31">
              <w:rPr>
                <w:rFonts w:ascii="Garamond" w:eastAsia="Times New Roman" w:hAnsi="Garamond"/>
                <w:sz w:val="24"/>
                <w:szCs w:val="24"/>
                <w:lang w:val="ro-RO"/>
              </w:rPr>
              <w:t xml:space="preserve">nr. </w:t>
            </w:r>
            <w:r w:rsidRPr="000C3D31">
              <w:rPr>
                <w:rFonts w:ascii="Garamond" w:eastAsia="Times New Roman" w:hAnsi="Garamond"/>
                <w:sz w:val="24"/>
                <w:szCs w:val="24"/>
                <w:lang w:val="ro-RO"/>
              </w:rPr>
              <w:t>942/20.12.2017 Planul Na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ional de Gestionare a De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eurilor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urmeaz</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s</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adopte planurile jude</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ene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al municipiului Bucure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ti de gestionare a de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eurilor care identific</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m</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surile necesare pentru conformarea cu legisla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ia na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ional</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european</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inclusiv obiectivelor Pachetului pentru economia circular</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Astfel, sunt necesare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continuare investi</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ii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domeniul de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eurilor, viz</w:t>
            </w:r>
            <w:r w:rsidRPr="000C3D31">
              <w:rPr>
                <w:rFonts w:ascii="Garamond" w:eastAsia="Times New Roman" w:hAnsi="Garamond" w:cs="Garamond"/>
                <w:sz w:val="24"/>
                <w:szCs w:val="24"/>
                <w:lang w:val="ro-RO"/>
              </w:rPr>
              <w:t>â</w:t>
            </w:r>
            <w:r w:rsidRPr="000C3D31">
              <w:rPr>
                <w:rFonts w:ascii="Garamond" w:eastAsia="Times New Roman" w:hAnsi="Garamond"/>
                <w:sz w:val="24"/>
                <w:szCs w:val="24"/>
                <w:lang w:val="ro-RO"/>
              </w:rPr>
              <w:t xml:space="preserve">nd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primul r</w:t>
            </w:r>
            <w:r w:rsidRPr="000C3D31">
              <w:rPr>
                <w:rFonts w:ascii="Garamond" w:eastAsia="Times New Roman" w:hAnsi="Garamond" w:cs="Garamond"/>
                <w:sz w:val="24"/>
                <w:szCs w:val="24"/>
                <w:lang w:val="ro-RO"/>
              </w:rPr>
              <w:t>â</w:t>
            </w:r>
            <w:r w:rsidRPr="000C3D31">
              <w:rPr>
                <w:rFonts w:ascii="Garamond" w:eastAsia="Times New Roman" w:hAnsi="Garamond"/>
                <w:sz w:val="24"/>
                <w:szCs w:val="24"/>
                <w:lang w:val="ro-RO"/>
              </w:rPr>
              <w:t>nd prevenirea sau reducerea cantit</w:t>
            </w:r>
            <w:r w:rsidRPr="000C3D31">
              <w:rPr>
                <w:rFonts w:ascii="Garamond" w:eastAsia="Times New Roman" w:hAnsi="Garamond" w:cs="Garamond"/>
                <w:sz w:val="24"/>
                <w:szCs w:val="24"/>
                <w:lang w:val="ro-RO"/>
              </w:rPr>
              <w: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ilor de de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euri generate, reutilizarea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valorificarea de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eurilor prin reciclare sau alte opera</w:t>
            </w:r>
            <w:r w:rsidRPr="000C3D31">
              <w:rPr>
                <w:rFonts w:ascii="Garamond" w:eastAsia="Times New Roman" w:hAnsi="Garamond" w:cs="Garamond"/>
                <w:sz w:val="24"/>
                <w:szCs w:val="24"/>
                <w:lang w:val="ro-RO"/>
              </w:rPr>
              <w:t>ţ</w:t>
            </w:r>
            <w:r w:rsidRPr="000C3D31">
              <w:rPr>
                <w:rFonts w:ascii="Garamond" w:eastAsia="Times New Roman" w:hAnsi="Garamond"/>
                <w:sz w:val="24"/>
                <w:szCs w:val="24"/>
                <w:lang w:val="ro-RO"/>
              </w:rPr>
              <w:t xml:space="preserve">iuni, precum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sistarea activit</w:t>
            </w:r>
            <w:r w:rsidRPr="000C3D31">
              <w:rPr>
                <w:rFonts w:ascii="Garamond" w:eastAsia="Times New Roman" w:hAnsi="Garamond" w:cs="Garamond"/>
                <w:sz w:val="24"/>
                <w:szCs w:val="24"/>
                <w:lang w:val="ro-RO"/>
              </w:rPr>
              <w: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ii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reabilitarea depozitelor neconforme. </w:t>
            </w:r>
          </w:p>
          <w:p w:rsidR="003034CD" w:rsidRPr="000C3D31" w:rsidRDefault="003034CD" w:rsidP="003034CD">
            <w:pPr>
              <w:widowControl w:val="0"/>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-Îmbunătă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irea protec</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iei naturii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a biodiversit</w:t>
            </w:r>
            <w:r w:rsidRPr="000C3D31">
              <w:rPr>
                <w:rFonts w:ascii="Garamond" w:eastAsia="Times New Roman" w:hAnsi="Garamond" w:cs="Garamond"/>
                <w:sz w:val="24"/>
                <w:szCs w:val="24"/>
                <w:lang w:val="ro-RO"/>
              </w:rPr>
              <w: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ii, a infrastructurii verzi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 xml:space="preserve">n special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 xml:space="preserve">n mediul urban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reducerea polu</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rii România nu şi-a îndeplinit ţintele cu privire la asigurarea managementului adecvat al ariilor naturale protejate, precum şi privind refacerea ecosistemelor degradate, în acord cu obiectivele Strategiei UE pentru biodiversitate. Totodată, conform concluziilor Raportului de ţară din 2019, au fost identificate nevoi de investi</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ii prioritare pentru a consolida biodiversitatea </w:t>
            </w:r>
            <w:r w:rsidRPr="000C3D31">
              <w:rPr>
                <w:rFonts w:ascii="Garamond" w:eastAsia="Times New Roman" w:hAnsi="Garamond" w:cs="Garamond"/>
                <w:sz w:val="24"/>
                <w:szCs w:val="24"/>
                <w:lang w:val="ro-RO"/>
              </w:rPr>
              <w:t>ş</w:t>
            </w:r>
            <w:r w:rsidRPr="000C3D31">
              <w:rPr>
                <w:rFonts w:ascii="Garamond" w:eastAsia="Times New Roman" w:hAnsi="Garamond"/>
                <w:sz w:val="24"/>
                <w:szCs w:val="24"/>
                <w:lang w:val="ro-RO"/>
              </w:rPr>
              <w:t xml:space="preserve">i,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special, pentru a sprijini m</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surile de gestionare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conservare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 xml:space="preserve">n zonele protejate,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conformitate cu legisla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ia de mediu a UE.</w:t>
            </w:r>
          </w:p>
          <w:p w:rsidR="003034CD" w:rsidRPr="000C3D31" w:rsidRDefault="003034CD" w:rsidP="002D0B00">
            <w:pPr>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w:t>
            </w:r>
            <w:r w:rsidR="002D0B00" w:rsidRPr="000C3D31">
              <w:rPr>
                <w:rFonts w:ascii="Garamond" w:eastAsia="Times New Roman" w:hAnsi="Garamond"/>
                <w:sz w:val="24"/>
                <w:szCs w:val="24"/>
                <w:lang w:val="ro-RO"/>
              </w:rPr>
              <w:t xml:space="preserve">  </w:t>
            </w:r>
            <w:r w:rsidRPr="000C3D31">
              <w:rPr>
                <w:rFonts w:ascii="Garamond" w:eastAsia="Times New Roman" w:hAnsi="Garamond"/>
                <w:sz w:val="24"/>
                <w:szCs w:val="24"/>
                <w:lang w:val="ro-RO"/>
              </w:rPr>
              <w:t>Calitatea aerului rămâne în continuare o problemă, România neîndeplininduşi angajamentele de reducere a emisiilor atmosferice, iar instrumentele actuale pentru monitorizarea calităţii aerului sunt insuficiente,</w:t>
            </w:r>
            <w:r w:rsidR="002D0B00" w:rsidRPr="000C3D31">
              <w:rPr>
                <w:rFonts w:ascii="Garamond" w:eastAsia="Times New Roman" w:hAnsi="Garamond"/>
                <w:sz w:val="24"/>
                <w:szCs w:val="24"/>
                <w:lang w:val="ro-RO"/>
              </w:rPr>
              <w:t xml:space="preserve"> </w:t>
            </w:r>
            <w:r w:rsidRPr="000C3D31">
              <w:rPr>
                <w:rFonts w:ascii="Garamond" w:eastAsia="Times New Roman" w:hAnsi="Garamond"/>
                <w:sz w:val="24"/>
                <w:szCs w:val="24"/>
                <w:lang w:val="ro-RO"/>
              </w:rPr>
              <w:t>atât din punct de vedere al acoperirii teritoriale cu staţii de monitorizare, cât şi din punct de vedere al parametrilor monitorizaţi. Nevoia de dezvoltare actuală implică existenţa unui sistem de evaluare şi monitorizare a calităţii aerului care să răspundă pe deplin cerinţelor directivelor europene. Astfel, prin PODD se impune continuarea dotării sistemului naţional de evaluare şi monitorizare a calităţii aerului în vederea dezvoltării şi îmbunătăţirii Evaluării Naţionale a Calităţii Aerului, în acord cu prevederile Directivei 2008/50/EC şi Directivei INSPIRE. În România există în continuare decalaje importante în atingerea obiectivelor UE în ceea ce prive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te remedierea siturilor contaminate, precum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refacerea zonelor afectate din punct de vedere ecologic,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 xml:space="preserve">n special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zonele foarte sensibile. Investi</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iile PODD vor promova,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principal, m</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suri de investigare preliminar</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detaliat</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evaluarea riscului asupra mediului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 xml:space="preserve">i, ulterior, remedierea siturilor contaminate, inclusiv refacerea ecosistemelor naturale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asigurarea calit</w:t>
            </w:r>
            <w:r w:rsidRPr="000C3D31">
              <w:rPr>
                <w:rFonts w:ascii="Garamond" w:eastAsia="Times New Roman" w:hAnsi="Garamond" w:cs="Garamond"/>
                <w:sz w:val="24"/>
                <w:szCs w:val="24"/>
                <w:lang w:val="ro-RO"/>
              </w:rPr>
              <w: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ii factorilor de mediu, în vederea protejării sănătăţii umane.</w:t>
            </w:r>
          </w:p>
          <w:p w:rsidR="003034CD" w:rsidRPr="000C3D31" w:rsidRDefault="003034CD" w:rsidP="003034CD">
            <w:pPr>
              <w:widowControl w:val="0"/>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-Promovarea adaptării la schimbările climatice, a prevenii riscurilor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a rezilien</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ei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urma dezastrelor Corelat cu recomand</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rile Raportului de </w:t>
            </w:r>
            <w:r w:rsidRPr="000C3D31">
              <w:rPr>
                <w:rFonts w:ascii="Garamond" w:eastAsia="Times New Roman" w:hAnsi="Garamond" w:cs="Garamond"/>
                <w:sz w:val="24"/>
                <w:szCs w:val="24"/>
                <w:lang w:val="ro-RO"/>
              </w:rPr>
              <w:t>ţ</w:t>
            </w:r>
            <w:r w:rsidRPr="000C3D31">
              <w:rPr>
                <w:rFonts w:ascii="Garamond" w:eastAsia="Times New Roman" w:hAnsi="Garamond"/>
                <w:sz w:val="24"/>
                <w:szCs w:val="24"/>
                <w:lang w:val="ro-RO"/>
              </w:rPr>
              <w:t>ar</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privind evaluarea din 2019 a punerii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 xml:space="preserve">n aplicare a politicilor de mediu, pentru perioada următoare de programare sunt necesare în continuare investiţii pentru adaptarea la schimbările climatice, prevenirea riscurilor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cre</w:t>
            </w:r>
            <w:r w:rsidRPr="000C3D31">
              <w:rPr>
                <w:rFonts w:ascii="Garamond" w:eastAsia="Times New Roman" w:hAnsi="Garamond" w:cs="Garamond"/>
                <w:sz w:val="24"/>
                <w:szCs w:val="24"/>
                <w:lang w:val="ro-RO"/>
              </w:rPr>
              <w:t>ş</w:t>
            </w:r>
            <w:r w:rsidRPr="000C3D31">
              <w:rPr>
                <w:rFonts w:ascii="Garamond" w:eastAsia="Times New Roman" w:hAnsi="Garamond"/>
                <w:sz w:val="24"/>
                <w:szCs w:val="24"/>
                <w:lang w:val="ro-RO"/>
              </w:rPr>
              <w:t>terea rezilien</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ei </w:t>
            </w:r>
            <w:r w:rsidRPr="000C3D31">
              <w:rPr>
                <w:rFonts w:ascii="Garamond" w:eastAsia="Times New Roman" w:hAnsi="Garamond" w:cs="Garamond"/>
                <w:sz w:val="24"/>
                <w:szCs w:val="24"/>
                <w:lang w:val="ro-RO"/>
              </w:rPr>
              <w:t>î</w:t>
            </w:r>
            <w:r w:rsidRPr="000C3D31">
              <w:rPr>
                <w:rFonts w:ascii="Garamond" w:eastAsia="Times New Roman" w:hAnsi="Garamond"/>
                <w:sz w:val="24"/>
                <w:szCs w:val="24"/>
                <w:lang w:val="ro-RO"/>
              </w:rPr>
              <w:t>n fa</w:t>
            </w:r>
            <w:r w:rsidRPr="000C3D31">
              <w:rPr>
                <w:rFonts w:ascii="Garamond" w:eastAsia="Times New Roman" w:hAnsi="Garamond" w:cs="Garamond"/>
                <w:sz w:val="24"/>
                <w:szCs w:val="24"/>
                <w:lang w:val="ro-RO"/>
              </w:rPr>
              <w:t>ţ</w:t>
            </w:r>
            <w:r w:rsidRPr="000C3D31">
              <w:rPr>
                <w:rFonts w:ascii="Garamond" w:eastAsia="Times New Roman" w:hAnsi="Garamond"/>
                <w:sz w:val="24"/>
                <w:szCs w:val="24"/>
                <w:lang w:val="ro-RO"/>
              </w:rPr>
              <w:t>a dezastrelor, ce vizeaz</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m</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suri privind: reducerea impactului inunda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iilor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celorlalte fenomene naturale asociate principalelor riscuri accentuate de schimb</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rile climatice; reducerea impactului manifest</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rii altor tipuri de riscuri (secet</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w:t>
            </w:r>
            <w:r w:rsidRPr="000C3D31">
              <w:rPr>
                <w:rFonts w:ascii="Garamond" w:eastAsia="Times New Roman" w:hAnsi="Garamond" w:cs="Garamond"/>
                <w:sz w:val="24"/>
                <w:szCs w:val="24"/>
                <w:lang w:val="ro-RO"/>
              </w:rPr>
              <w:t>ş</w:t>
            </w:r>
            <w:r w:rsidRPr="000C3D31">
              <w:rPr>
                <w:rFonts w:ascii="Garamond" w:eastAsia="Times New Roman" w:hAnsi="Garamond"/>
                <w:sz w:val="24"/>
                <w:szCs w:val="24"/>
                <w:lang w:val="ro-RO"/>
              </w:rPr>
              <w:t xml:space="preserve">i furtuni); dezvoltarea infrastructurii de monitorizare </w:t>
            </w:r>
            <w:r w:rsidRPr="000C3D31">
              <w:rPr>
                <w:rFonts w:ascii="Garamond" w:eastAsia="Times New Roman" w:hAnsi="Garamond" w:cs="Garamond"/>
                <w:sz w:val="24"/>
                <w:szCs w:val="24"/>
                <w:lang w:val="ro-RO"/>
              </w:rPr>
              <w:t>ş</w:t>
            </w:r>
            <w:r w:rsidRPr="000C3D31">
              <w:rPr>
                <w:rFonts w:ascii="Garamond" w:eastAsia="Times New Roman" w:hAnsi="Garamond"/>
                <w:sz w:val="24"/>
                <w:szCs w:val="24"/>
                <w:lang w:val="ro-RO"/>
              </w:rPr>
              <w:t>i avertizare a fenomenelor hidro-meteorologice severe; dezvoltarea sistemului de gestionare a riscurilor, inclusiv cre</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terea rezilien</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ei la nivel na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ional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adaptarea continu</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la realitatea opera</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ional</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in</w:t>
            </w:r>
            <w:r w:rsidRPr="000C3D31">
              <w:rPr>
                <w:rFonts w:ascii="Garamond" w:eastAsia="Times New Roman" w:hAnsi="Garamond" w:cs="Garamond"/>
                <w:sz w:val="24"/>
                <w:szCs w:val="24"/>
                <w:lang w:val="ro-RO"/>
              </w:rPr>
              <w:t>â</w:t>
            </w:r>
            <w:r w:rsidRPr="000C3D31">
              <w:rPr>
                <w:rFonts w:ascii="Garamond" w:eastAsia="Times New Roman" w:hAnsi="Garamond"/>
                <w:sz w:val="24"/>
                <w:szCs w:val="24"/>
                <w:lang w:val="ro-RO"/>
              </w:rPr>
              <w:t>nd seama de nevoia comunit</w:t>
            </w:r>
            <w:r w:rsidRPr="000C3D31">
              <w:rPr>
                <w:rFonts w:ascii="Garamond" w:eastAsia="Times New Roman" w:hAnsi="Garamond" w:cs="Garamond"/>
                <w:sz w:val="24"/>
                <w:szCs w:val="24"/>
                <w:lang w:val="ro-RO"/>
              </w:rPr>
              <w:t>ă</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ii de a se adapta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recupera dup</w:t>
            </w:r>
            <w:r w:rsidRPr="000C3D31">
              <w:rPr>
                <w:rFonts w:ascii="Garamond" w:eastAsia="Times New Roman" w:hAnsi="Garamond" w:cs="Garamond"/>
                <w:sz w:val="24"/>
                <w:szCs w:val="24"/>
                <w:lang w:val="ro-RO"/>
              </w:rPr>
              <w:t>ă</w:t>
            </w:r>
            <w:r w:rsidRPr="000C3D31">
              <w:rPr>
                <w:rFonts w:ascii="Garamond" w:eastAsia="Times New Roman" w:hAnsi="Garamond"/>
                <w:sz w:val="24"/>
                <w:szCs w:val="24"/>
                <w:lang w:val="ro-RO"/>
              </w:rPr>
              <w:t xml:space="preserve"> un dezastru prin men</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 xml:space="preserve">inerea </w:t>
            </w:r>
            <w:r w:rsidRPr="000C3D31">
              <w:rPr>
                <w:rFonts w:ascii="Times New Roman" w:eastAsia="Times New Roman" w:hAnsi="Times New Roman"/>
                <w:sz w:val="24"/>
                <w:szCs w:val="24"/>
                <w:lang w:val="ro-RO"/>
              </w:rPr>
              <w:lastRenderedPageBreak/>
              <w:t>ș</w:t>
            </w:r>
            <w:r w:rsidRPr="000C3D31">
              <w:rPr>
                <w:rFonts w:ascii="Garamond" w:eastAsia="Times New Roman" w:hAnsi="Garamond"/>
                <w:sz w:val="24"/>
                <w:szCs w:val="24"/>
                <w:lang w:val="ro-RO"/>
              </w:rPr>
              <w:t xml:space="preserve">i reabilitarea structurilor </w:t>
            </w:r>
            <w:r w:rsidRPr="000C3D31">
              <w:rPr>
                <w:rFonts w:ascii="Times New Roman" w:eastAsia="Times New Roman" w:hAnsi="Times New Roman"/>
                <w:sz w:val="24"/>
                <w:szCs w:val="24"/>
                <w:lang w:val="ro-RO"/>
              </w:rPr>
              <w:t>ș</w:t>
            </w:r>
            <w:r w:rsidRPr="000C3D31">
              <w:rPr>
                <w:rFonts w:ascii="Garamond" w:eastAsia="Times New Roman" w:hAnsi="Garamond"/>
                <w:sz w:val="24"/>
                <w:szCs w:val="24"/>
                <w:lang w:val="ro-RO"/>
              </w:rPr>
              <w:t>i func</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iilor sale esen</w:t>
            </w:r>
            <w:r w:rsidRPr="000C3D31">
              <w:rPr>
                <w:rFonts w:ascii="Times New Roman" w:eastAsia="Times New Roman" w:hAnsi="Times New Roman"/>
                <w:sz w:val="24"/>
                <w:szCs w:val="24"/>
                <w:lang w:val="ro-RO"/>
              </w:rPr>
              <w:t>ț</w:t>
            </w:r>
            <w:r w:rsidRPr="000C3D31">
              <w:rPr>
                <w:rFonts w:ascii="Garamond" w:eastAsia="Times New Roman" w:hAnsi="Garamond"/>
                <w:sz w:val="24"/>
                <w:szCs w:val="24"/>
                <w:lang w:val="ro-RO"/>
              </w:rPr>
              <w:t>iale; limitarea efectelor negative ale eroziunii costiere.</w:t>
            </w:r>
          </w:p>
          <w:p w:rsidR="003034CD" w:rsidRPr="000C3D31" w:rsidRDefault="003034CD" w:rsidP="003034CD">
            <w:pPr>
              <w:autoSpaceDE w:val="0"/>
              <w:autoSpaceDN w:val="0"/>
              <w:adjustRightInd w:val="0"/>
              <w:spacing w:after="0" w:line="240" w:lineRule="auto"/>
              <w:jc w:val="both"/>
              <w:rPr>
                <w:rFonts w:ascii="Garamond" w:eastAsia="Times New Roman" w:hAnsi="Garamond"/>
                <w:bCs/>
                <w:sz w:val="24"/>
                <w:szCs w:val="24"/>
                <w:shd w:val="clear" w:color="auto" w:fill="FFFFFF"/>
              </w:rPr>
            </w:pPr>
            <w:r w:rsidRPr="000C3D31">
              <w:rPr>
                <w:rFonts w:ascii="Garamond" w:eastAsia="Times New Roman" w:hAnsi="Garamond"/>
                <w:b/>
                <w:bCs/>
                <w:sz w:val="24"/>
                <w:szCs w:val="24"/>
                <w:shd w:val="clear" w:color="auto" w:fill="FFFFFF"/>
              </w:rPr>
              <w:t xml:space="preserve">    Planul Na</w:t>
            </w:r>
            <w:r w:rsidRPr="000C3D31">
              <w:rPr>
                <w:rFonts w:ascii="Times New Roman" w:eastAsia="Times New Roman" w:hAnsi="Times New Roman"/>
                <w:b/>
                <w:bCs/>
                <w:sz w:val="24"/>
                <w:szCs w:val="24"/>
                <w:shd w:val="clear" w:color="auto" w:fill="FFFFFF"/>
              </w:rPr>
              <w:t>ț</w:t>
            </w:r>
            <w:r w:rsidRPr="000C3D31">
              <w:rPr>
                <w:rFonts w:ascii="Garamond" w:eastAsia="Times New Roman" w:hAnsi="Garamond"/>
                <w:b/>
                <w:bCs/>
                <w:sz w:val="24"/>
                <w:szCs w:val="24"/>
                <w:shd w:val="clear" w:color="auto" w:fill="FFFFFF"/>
              </w:rPr>
              <w:t xml:space="preserve">ional de Redresare </w:t>
            </w:r>
            <w:r w:rsidRPr="000C3D31">
              <w:rPr>
                <w:rFonts w:ascii="Garamond" w:eastAsia="Times New Roman" w:hAnsi="Garamond" w:cs="Garamond"/>
                <w:b/>
                <w:bCs/>
                <w:sz w:val="24"/>
                <w:szCs w:val="24"/>
                <w:shd w:val="clear" w:color="auto" w:fill="FFFFFF"/>
              </w:rPr>
              <w:t>ş</w:t>
            </w:r>
            <w:r w:rsidRPr="000C3D31">
              <w:rPr>
                <w:rFonts w:ascii="Garamond" w:eastAsia="Times New Roman" w:hAnsi="Garamond"/>
                <w:b/>
                <w:bCs/>
                <w:sz w:val="24"/>
                <w:szCs w:val="24"/>
                <w:shd w:val="clear" w:color="auto" w:fill="FFFFFF"/>
              </w:rPr>
              <w:t>i Rezilien</w:t>
            </w:r>
            <w:r w:rsidRPr="000C3D31">
              <w:rPr>
                <w:rFonts w:ascii="Garamond" w:eastAsia="Times New Roman" w:hAnsi="Garamond" w:cs="Garamond"/>
                <w:b/>
                <w:bCs/>
                <w:sz w:val="24"/>
                <w:szCs w:val="24"/>
                <w:shd w:val="clear" w:color="auto" w:fill="FFFFFF"/>
              </w:rPr>
              <w:t>ţă</w:t>
            </w:r>
            <w:r w:rsidRPr="000C3D31">
              <w:rPr>
                <w:rFonts w:ascii="Garamond" w:eastAsia="Times New Roman" w:hAnsi="Garamond"/>
                <w:b/>
                <w:bCs/>
                <w:sz w:val="24"/>
                <w:szCs w:val="24"/>
                <w:shd w:val="clear" w:color="auto" w:fill="FFFFFF"/>
              </w:rPr>
              <w:t xml:space="preserve"> (PNRR) al Rom</w:t>
            </w:r>
            <w:r w:rsidRPr="000C3D31">
              <w:rPr>
                <w:rFonts w:ascii="Garamond" w:eastAsia="Times New Roman" w:hAnsi="Garamond" w:cs="Garamond"/>
                <w:b/>
                <w:bCs/>
                <w:sz w:val="24"/>
                <w:szCs w:val="24"/>
                <w:shd w:val="clear" w:color="auto" w:fill="FFFFFF"/>
              </w:rPr>
              <w:t>â</w:t>
            </w:r>
            <w:r w:rsidRPr="000C3D31">
              <w:rPr>
                <w:rFonts w:ascii="Garamond" w:eastAsia="Times New Roman" w:hAnsi="Garamond"/>
                <w:b/>
                <w:bCs/>
                <w:sz w:val="24"/>
                <w:szCs w:val="24"/>
                <w:shd w:val="clear" w:color="auto" w:fill="FFFFFF"/>
              </w:rPr>
              <w:t xml:space="preserve">niei </w:t>
            </w:r>
            <w:r w:rsidRPr="000C3D31">
              <w:rPr>
                <w:rFonts w:ascii="Garamond" w:eastAsia="Times New Roman" w:hAnsi="Garamond"/>
                <w:bCs/>
                <w:sz w:val="24"/>
                <w:szCs w:val="24"/>
                <w:shd w:val="clear" w:color="auto" w:fill="FFFFFF"/>
              </w:rPr>
              <w:t>valorează 29,2 miliarde de euro, împăr</w:t>
            </w:r>
            <w:r w:rsidRPr="000C3D31">
              <w:rPr>
                <w:rFonts w:ascii="Times New Roman" w:eastAsia="Times New Roman" w:hAnsi="Times New Roman"/>
                <w:bCs/>
                <w:sz w:val="24"/>
                <w:szCs w:val="24"/>
                <w:shd w:val="clear" w:color="auto" w:fill="FFFFFF"/>
              </w:rPr>
              <w:t>ț</w:t>
            </w:r>
            <w:r w:rsidRPr="000C3D31">
              <w:rPr>
                <w:rFonts w:ascii="Garamond" w:eastAsia="Times New Roman" w:hAnsi="Garamond"/>
                <w:bCs/>
                <w:sz w:val="24"/>
                <w:szCs w:val="24"/>
                <w:shd w:val="clear" w:color="auto" w:fill="FFFFFF"/>
              </w:rPr>
              <w:t>i</w:t>
            </w:r>
            <w:r w:rsidRPr="000C3D31">
              <w:rPr>
                <w:rFonts w:ascii="Times New Roman" w:eastAsia="Times New Roman" w:hAnsi="Times New Roman"/>
                <w:bCs/>
                <w:sz w:val="24"/>
                <w:szCs w:val="24"/>
                <w:shd w:val="clear" w:color="auto" w:fill="FFFFFF"/>
              </w:rPr>
              <w:t>ț</w:t>
            </w:r>
            <w:r w:rsidRPr="000C3D31">
              <w:rPr>
                <w:rFonts w:ascii="Garamond" w:eastAsia="Times New Roman" w:hAnsi="Garamond"/>
                <w:bCs/>
                <w:sz w:val="24"/>
                <w:szCs w:val="24"/>
                <w:shd w:val="clear" w:color="auto" w:fill="FFFFFF"/>
              </w:rPr>
              <w:t xml:space="preserve">i </w:t>
            </w:r>
            <w:r w:rsidRPr="000C3D31">
              <w:rPr>
                <w:rFonts w:ascii="Garamond" w:eastAsia="Times New Roman" w:hAnsi="Garamond" w:cs="Garamond"/>
                <w:bCs/>
                <w:sz w:val="24"/>
                <w:szCs w:val="24"/>
                <w:shd w:val="clear" w:color="auto" w:fill="FFFFFF"/>
              </w:rPr>
              <w:t>î</w:t>
            </w:r>
            <w:r w:rsidRPr="000C3D31">
              <w:rPr>
                <w:rFonts w:ascii="Garamond" w:eastAsia="Times New Roman" w:hAnsi="Garamond"/>
                <w:bCs/>
                <w:sz w:val="24"/>
                <w:szCs w:val="24"/>
                <w:shd w:val="clear" w:color="auto" w:fill="FFFFFF"/>
              </w:rPr>
              <w:t>n dou</w:t>
            </w:r>
            <w:r w:rsidRPr="000C3D31">
              <w:rPr>
                <w:rFonts w:ascii="Garamond" w:eastAsia="Times New Roman" w:hAnsi="Garamond" w:cs="Garamond"/>
                <w:bCs/>
                <w:sz w:val="24"/>
                <w:szCs w:val="24"/>
                <w:shd w:val="clear" w:color="auto" w:fill="FFFFFF"/>
              </w:rPr>
              <w:t>ă</w:t>
            </w:r>
            <w:r w:rsidRPr="000C3D31">
              <w:rPr>
                <w:rFonts w:ascii="Garamond" w:eastAsia="Times New Roman" w:hAnsi="Garamond"/>
                <w:bCs/>
                <w:sz w:val="24"/>
                <w:szCs w:val="24"/>
                <w:shd w:val="clear" w:color="auto" w:fill="FFFFFF"/>
              </w:rPr>
              <w:t xml:space="preserve"> p</w:t>
            </w:r>
            <w:r w:rsidRPr="000C3D31">
              <w:rPr>
                <w:rFonts w:ascii="Garamond" w:eastAsia="Times New Roman" w:hAnsi="Garamond" w:cs="Garamond"/>
                <w:bCs/>
                <w:sz w:val="24"/>
                <w:szCs w:val="24"/>
                <w:shd w:val="clear" w:color="auto" w:fill="FFFFFF"/>
              </w:rPr>
              <w:t>ă</w:t>
            </w:r>
            <w:r w:rsidRPr="000C3D31">
              <w:rPr>
                <w:rFonts w:ascii="Garamond" w:eastAsia="Times New Roman" w:hAnsi="Garamond"/>
                <w:bCs/>
                <w:sz w:val="24"/>
                <w:szCs w:val="24"/>
                <w:shd w:val="clear" w:color="auto" w:fill="FFFFFF"/>
              </w:rPr>
              <w:t>r</w:t>
            </w:r>
            <w:r w:rsidRPr="000C3D31">
              <w:rPr>
                <w:rFonts w:ascii="Times New Roman" w:eastAsia="Times New Roman" w:hAnsi="Times New Roman"/>
                <w:bCs/>
                <w:sz w:val="24"/>
                <w:szCs w:val="24"/>
                <w:shd w:val="clear" w:color="auto" w:fill="FFFFFF"/>
              </w:rPr>
              <w:t>ț</w:t>
            </w:r>
            <w:r w:rsidRPr="000C3D31">
              <w:rPr>
                <w:rFonts w:ascii="Garamond" w:eastAsia="Times New Roman" w:hAnsi="Garamond"/>
                <w:bCs/>
                <w:sz w:val="24"/>
                <w:szCs w:val="24"/>
                <w:shd w:val="clear" w:color="auto" w:fill="FFFFFF"/>
              </w:rPr>
              <w:t xml:space="preserve">i aproape egale ce reprezintă granturi, respectiv împrumuturi. Executivul european a </w:t>
            </w:r>
            <w:r w:rsidRPr="000C3D31">
              <w:rPr>
                <w:rFonts w:ascii="Times New Roman" w:eastAsia="Times New Roman" w:hAnsi="Times New Roman"/>
                <w:bCs/>
                <w:sz w:val="24"/>
                <w:szCs w:val="24"/>
                <w:shd w:val="clear" w:color="auto" w:fill="FFFFFF"/>
              </w:rPr>
              <w:t>ț</w:t>
            </w:r>
            <w:r w:rsidRPr="000C3D31">
              <w:rPr>
                <w:rFonts w:ascii="Garamond" w:eastAsia="Times New Roman" w:hAnsi="Garamond"/>
                <w:bCs/>
                <w:sz w:val="24"/>
                <w:szCs w:val="24"/>
                <w:shd w:val="clear" w:color="auto" w:fill="FFFFFF"/>
              </w:rPr>
              <w:t>inut cont de 11 criterii de evaluare. Din ace</w:t>
            </w:r>
            <w:r w:rsidRPr="000C3D31">
              <w:rPr>
                <w:rFonts w:ascii="Times New Roman" w:eastAsia="Times New Roman" w:hAnsi="Times New Roman"/>
                <w:bCs/>
                <w:sz w:val="24"/>
                <w:szCs w:val="24"/>
                <w:shd w:val="clear" w:color="auto" w:fill="FFFFFF"/>
              </w:rPr>
              <w:t>ș</w:t>
            </w:r>
            <w:r w:rsidRPr="000C3D31">
              <w:rPr>
                <w:rFonts w:ascii="Garamond" w:eastAsia="Times New Roman" w:hAnsi="Garamond"/>
                <w:bCs/>
                <w:sz w:val="24"/>
                <w:szCs w:val="24"/>
                <w:shd w:val="clear" w:color="auto" w:fill="FFFFFF"/>
              </w:rPr>
              <w:t>ti bani, 41% sunt aloca</w:t>
            </w:r>
            <w:r w:rsidRPr="000C3D31">
              <w:rPr>
                <w:rFonts w:ascii="Times New Roman" w:eastAsia="Times New Roman" w:hAnsi="Times New Roman"/>
                <w:bCs/>
                <w:sz w:val="24"/>
                <w:szCs w:val="24"/>
                <w:shd w:val="clear" w:color="auto" w:fill="FFFFFF"/>
              </w:rPr>
              <w:t>ț</w:t>
            </w:r>
            <w:r w:rsidRPr="000C3D31">
              <w:rPr>
                <w:rFonts w:ascii="Garamond" w:eastAsia="Times New Roman" w:hAnsi="Garamond"/>
                <w:bCs/>
                <w:sz w:val="24"/>
                <w:szCs w:val="24"/>
                <w:shd w:val="clear" w:color="auto" w:fill="FFFFFF"/>
              </w:rPr>
              <w:t>i pentru investi</w:t>
            </w:r>
            <w:r w:rsidRPr="000C3D31">
              <w:rPr>
                <w:rFonts w:ascii="Times New Roman" w:eastAsia="Times New Roman" w:hAnsi="Times New Roman"/>
                <w:bCs/>
                <w:sz w:val="24"/>
                <w:szCs w:val="24"/>
                <w:shd w:val="clear" w:color="auto" w:fill="FFFFFF"/>
              </w:rPr>
              <w:t>ț</w:t>
            </w:r>
            <w:r w:rsidRPr="000C3D31">
              <w:rPr>
                <w:rFonts w:ascii="Garamond" w:eastAsia="Times New Roman" w:hAnsi="Garamond"/>
                <w:bCs/>
                <w:sz w:val="24"/>
                <w:szCs w:val="24"/>
                <w:shd w:val="clear" w:color="auto" w:fill="FFFFFF"/>
              </w:rPr>
              <w:t xml:space="preserve">iile </w:t>
            </w:r>
            <w:r w:rsidRPr="000C3D31">
              <w:rPr>
                <w:rFonts w:ascii="Times New Roman" w:eastAsia="Times New Roman" w:hAnsi="Times New Roman"/>
                <w:bCs/>
                <w:sz w:val="24"/>
                <w:szCs w:val="24"/>
                <w:shd w:val="clear" w:color="auto" w:fill="FFFFFF"/>
              </w:rPr>
              <w:t>ș</w:t>
            </w:r>
            <w:r w:rsidRPr="000C3D31">
              <w:rPr>
                <w:rFonts w:ascii="Garamond" w:eastAsia="Times New Roman" w:hAnsi="Garamond"/>
                <w:bCs/>
                <w:sz w:val="24"/>
                <w:szCs w:val="24"/>
                <w:shd w:val="clear" w:color="auto" w:fill="FFFFFF"/>
              </w:rPr>
              <w:t xml:space="preserve">i reformele privind mediul </w:t>
            </w:r>
            <w:r w:rsidRPr="000C3D31">
              <w:rPr>
                <w:rFonts w:ascii="Times New Roman" w:eastAsia="Times New Roman" w:hAnsi="Times New Roman"/>
                <w:bCs/>
                <w:sz w:val="24"/>
                <w:szCs w:val="24"/>
                <w:shd w:val="clear" w:color="auto" w:fill="FFFFFF"/>
              </w:rPr>
              <w:t>ș</w:t>
            </w:r>
            <w:r w:rsidRPr="000C3D31">
              <w:rPr>
                <w:rFonts w:ascii="Garamond" w:eastAsia="Times New Roman" w:hAnsi="Garamond"/>
                <w:bCs/>
                <w:sz w:val="24"/>
                <w:szCs w:val="24"/>
                <w:shd w:val="clear" w:color="auto" w:fill="FFFFFF"/>
              </w:rPr>
              <w:t>i tranzi</w:t>
            </w:r>
            <w:r w:rsidRPr="000C3D31">
              <w:rPr>
                <w:rFonts w:ascii="Times New Roman" w:eastAsia="Times New Roman" w:hAnsi="Times New Roman"/>
                <w:bCs/>
                <w:sz w:val="24"/>
                <w:szCs w:val="24"/>
                <w:shd w:val="clear" w:color="auto" w:fill="FFFFFF"/>
              </w:rPr>
              <w:t>ț</w:t>
            </w:r>
            <w:r w:rsidRPr="000C3D31">
              <w:rPr>
                <w:rFonts w:ascii="Garamond" w:eastAsia="Times New Roman" w:hAnsi="Garamond"/>
                <w:bCs/>
                <w:sz w:val="24"/>
                <w:szCs w:val="24"/>
                <w:shd w:val="clear" w:color="auto" w:fill="FFFFFF"/>
              </w:rPr>
              <w:t xml:space="preserve">ia </w:t>
            </w:r>
            <w:r w:rsidRPr="000C3D31">
              <w:rPr>
                <w:rFonts w:ascii="Garamond" w:eastAsia="Times New Roman" w:hAnsi="Garamond" w:cs="Garamond"/>
                <w:bCs/>
                <w:sz w:val="24"/>
                <w:szCs w:val="24"/>
                <w:shd w:val="clear" w:color="auto" w:fill="FFFFFF"/>
              </w:rPr>
              <w:t>„</w:t>
            </w:r>
            <w:r w:rsidRPr="000C3D31">
              <w:rPr>
                <w:rFonts w:ascii="Garamond" w:eastAsia="Times New Roman" w:hAnsi="Garamond"/>
                <w:bCs/>
                <w:sz w:val="24"/>
                <w:szCs w:val="24"/>
                <w:shd w:val="clear" w:color="auto" w:fill="FFFFFF"/>
              </w:rPr>
              <w:t>verde</w:t>
            </w:r>
            <w:r w:rsidRPr="000C3D31">
              <w:rPr>
                <w:rFonts w:ascii="Garamond" w:eastAsia="Times New Roman" w:hAnsi="Garamond" w:cs="Garamond"/>
                <w:bCs/>
                <w:sz w:val="24"/>
                <w:szCs w:val="24"/>
                <w:shd w:val="clear" w:color="auto" w:fill="FFFFFF"/>
              </w:rPr>
              <w:t>”</w:t>
            </w:r>
            <w:r w:rsidRPr="000C3D31">
              <w:rPr>
                <w:rFonts w:ascii="Garamond" w:eastAsia="Times New Roman" w:hAnsi="Garamond"/>
                <w:bCs/>
                <w:sz w:val="24"/>
                <w:szCs w:val="24"/>
                <w:shd w:val="clear" w:color="auto" w:fill="FFFFFF"/>
              </w:rPr>
              <w:t xml:space="preserve"> iar 21% pentru digitalizarea României. Ace</w:t>
            </w:r>
            <w:r w:rsidRPr="000C3D31">
              <w:rPr>
                <w:rFonts w:ascii="Times New Roman" w:eastAsia="Times New Roman" w:hAnsi="Times New Roman"/>
                <w:bCs/>
                <w:sz w:val="24"/>
                <w:szCs w:val="24"/>
                <w:shd w:val="clear" w:color="auto" w:fill="FFFFFF"/>
              </w:rPr>
              <w:t>ș</w:t>
            </w:r>
            <w:r w:rsidRPr="000C3D31">
              <w:rPr>
                <w:rFonts w:ascii="Garamond" w:eastAsia="Times New Roman" w:hAnsi="Garamond"/>
                <w:bCs/>
                <w:sz w:val="24"/>
                <w:szCs w:val="24"/>
                <w:shd w:val="clear" w:color="auto" w:fill="FFFFFF"/>
              </w:rPr>
              <w:t>ti bani vor fi acorda</w:t>
            </w:r>
            <w:r w:rsidRPr="000C3D31">
              <w:rPr>
                <w:rFonts w:ascii="Times New Roman" w:eastAsia="Times New Roman" w:hAnsi="Times New Roman"/>
                <w:bCs/>
                <w:sz w:val="24"/>
                <w:szCs w:val="24"/>
                <w:shd w:val="clear" w:color="auto" w:fill="FFFFFF"/>
              </w:rPr>
              <w:t>ț</w:t>
            </w:r>
            <w:r w:rsidRPr="000C3D31">
              <w:rPr>
                <w:rFonts w:ascii="Garamond" w:eastAsia="Times New Roman" w:hAnsi="Garamond"/>
                <w:bCs/>
                <w:sz w:val="24"/>
                <w:szCs w:val="24"/>
                <w:shd w:val="clear" w:color="auto" w:fill="FFFFFF"/>
              </w:rPr>
              <w:t xml:space="preserve">i </w:t>
            </w:r>
            <w:r w:rsidRPr="000C3D31">
              <w:rPr>
                <w:rFonts w:ascii="Garamond" w:eastAsia="Times New Roman" w:hAnsi="Garamond" w:cs="Garamond"/>
                <w:bCs/>
                <w:sz w:val="24"/>
                <w:szCs w:val="24"/>
                <w:shd w:val="clear" w:color="auto" w:fill="FFFFFF"/>
              </w:rPr>
              <w:t>î</w:t>
            </w:r>
            <w:r w:rsidRPr="000C3D31">
              <w:rPr>
                <w:rFonts w:ascii="Garamond" w:eastAsia="Times New Roman" w:hAnsi="Garamond"/>
                <w:bCs/>
                <w:sz w:val="24"/>
                <w:szCs w:val="24"/>
                <w:shd w:val="clear" w:color="auto" w:fill="FFFFFF"/>
              </w:rPr>
              <w:t>n func</w:t>
            </w:r>
            <w:r w:rsidRPr="000C3D31">
              <w:rPr>
                <w:rFonts w:ascii="Times New Roman" w:eastAsia="Times New Roman" w:hAnsi="Times New Roman"/>
                <w:bCs/>
                <w:sz w:val="24"/>
                <w:szCs w:val="24"/>
                <w:shd w:val="clear" w:color="auto" w:fill="FFFFFF"/>
              </w:rPr>
              <w:t>ț</w:t>
            </w:r>
            <w:r w:rsidRPr="000C3D31">
              <w:rPr>
                <w:rFonts w:ascii="Garamond" w:eastAsia="Times New Roman" w:hAnsi="Garamond"/>
                <w:bCs/>
                <w:sz w:val="24"/>
                <w:szCs w:val="24"/>
                <w:shd w:val="clear" w:color="auto" w:fill="FFFFFF"/>
              </w:rPr>
              <w:t xml:space="preserve">ie de atingerea obiectivelor de pe parcursul celor cinci ani </w:t>
            </w:r>
            <w:r w:rsidRPr="000C3D31">
              <w:rPr>
                <w:rFonts w:ascii="Garamond" w:eastAsia="Times New Roman" w:hAnsi="Garamond" w:cs="Garamond"/>
                <w:bCs/>
                <w:sz w:val="24"/>
                <w:szCs w:val="24"/>
                <w:shd w:val="clear" w:color="auto" w:fill="FFFFFF"/>
              </w:rPr>
              <w:t>î</w:t>
            </w:r>
            <w:r w:rsidRPr="000C3D31">
              <w:rPr>
                <w:rFonts w:ascii="Garamond" w:eastAsia="Times New Roman" w:hAnsi="Garamond"/>
                <w:bCs/>
                <w:sz w:val="24"/>
                <w:szCs w:val="24"/>
                <w:shd w:val="clear" w:color="auto" w:fill="FFFFFF"/>
              </w:rPr>
              <w:t>n care se aplic</w:t>
            </w:r>
            <w:r w:rsidRPr="000C3D31">
              <w:rPr>
                <w:rFonts w:ascii="Garamond" w:eastAsia="Times New Roman" w:hAnsi="Garamond" w:cs="Garamond"/>
                <w:bCs/>
                <w:sz w:val="24"/>
                <w:szCs w:val="24"/>
                <w:shd w:val="clear" w:color="auto" w:fill="FFFFFF"/>
              </w:rPr>
              <w:t>ă</w:t>
            </w:r>
            <w:r w:rsidRPr="000C3D31">
              <w:rPr>
                <w:rFonts w:ascii="Garamond" w:eastAsia="Times New Roman" w:hAnsi="Garamond"/>
                <w:bCs/>
                <w:sz w:val="24"/>
                <w:szCs w:val="24"/>
                <w:shd w:val="clear" w:color="auto" w:fill="FFFFFF"/>
              </w:rPr>
              <w:t xml:space="preserve"> planul.</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Proiectele din Planul naţional de redresare şi rezilienţă</w:t>
            </w:r>
            <w:r w:rsidRPr="000C3D31">
              <w:rPr>
                <w:rFonts w:ascii="Garamond" w:eastAsia="Times New Roman" w:hAnsi="Garamond"/>
                <w:sz w:val="24"/>
                <w:szCs w:val="24"/>
              </w:rPr>
              <w:t> sunt împăr</w:t>
            </w:r>
            <w:r w:rsidRPr="000C3D31">
              <w:rPr>
                <w:rFonts w:ascii="Times New Roman" w:eastAsia="Times New Roman" w:hAnsi="Times New Roman"/>
                <w:sz w:val="24"/>
                <w:szCs w:val="24"/>
              </w:rPr>
              <w:t>ț</w:t>
            </w:r>
            <w:r w:rsidRPr="000C3D31">
              <w:rPr>
                <w:rFonts w:ascii="Garamond" w:eastAsia="Times New Roman" w:hAnsi="Garamond"/>
                <w:sz w:val="24"/>
                <w:szCs w:val="24"/>
              </w:rPr>
              <w:t xml:space="preserve">ite </w:t>
            </w:r>
            <w:r w:rsidRPr="000C3D31">
              <w:rPr>
                <w:rFonts w:ascii="Garamond" w:eastAsia="Times New Roman" w:hAnsi="Garamond" w:cs="Garamond"/>
                <w:sz w:val="24"/>
                <w:szCs w:val="24"/>
              </w:rPr>
              <w:t>î</w:t>
            </w:r>
            <w:r w:rsidRPr="000C3D31">
              <w:rPr>
                <w:rFonts w:ascii="Garamond" w:eastAsia="Times New Roman" w:hAnsi="Garamond"/>
                <w:sz w:val="24"/>
                <w:szCs w:val="24"/>
              </w:rPr>
              <w:t>n felul urm</w:t>
            </w:r>
            <w:r w:rsidRPr="000C3D31">
              <w:rPr>
                <w:rFonts w:ascii="Garamond" w:eastAsia="Times New Roman" w:hAnsi="Garamond" w:cs="Garamond"/>
                <w:sz w:val="24"/>
                <w:szCs w:val="24"/>
              </w:rPr>
              <w:t>ă</w:t>
            </w:r>
            <w:r w:rsidRPr="000C3D31">
              <w:rPr>
                <w:rFonts w:ascii="Garamond" w:eastAsia="Times New Roman" w:hAnsi="Garamond"/>
                <w:sz w:val="24"/>
                <w:szCs w:val="24"/>
              </w:rPr>
              <w:t>tor:</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1.Sisteme de apă şi canalizare - 1,88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- 1630 km construi</w:t>
            </w:r>
            <w:r w:rsidRPr="000C3D31">
              <w:rPr>
                <w:rFonts w:ascii="Times New Roman" w:eastAsia="Times New Roman" w:hAnsi="Times New Roman"/>
                <w:sz w:val="24"/>
                <w:szCs w:val="24"/>
              </w:rPr>
              <w:t>ț</w:t>
            </w:r>
            <w:r w:rsidRPr="000C3D31">
              <w:rPr>
                <w:rFonts w:ascii="Garamond" w:eastAsia="Times New Roman" w:hAnsi="Garamond"/>
                <w:sz w:val="24"/>
                <w:szCs w:val="24"/>
              </w:rPr>
              <w:t>i de re</w:t>
            </w:r>
            <w:r w:rsidRPr="000C3D31">
              <w:rPr>
                <w:rFonts w:ascii="Times New Roman" w:eastAsia="Times New Roman" w:hAnsi="Times New Roman"/>
                <w:sz w:val="24"/>
                <w:szCs w:val="24"/>
              </w:rPr>
              <w:t>ț</w:t>
            </w:r>
            <w:r w:rsidRPr="000C3D31">
              <w:rPr>
                <w:rFonts w:ascii="Garamond" w:eastAsia="Times New Roman" w:hAnsi="Garamond"/>
                <w:sz w:val="24"/>
                <w:szCs w:val="24"/>
              </w:rPr>
              <w:t>ele de ap</w:t>
            </w:r>
            <w:r w:rsidRPr="000C3D31">
              <w:rPr>
                <w:rFonts w:ascii="Garamond" w:eastAsia="Times New Roman" w:hAnsi="Garamond" w:cs="Garamond"/>
                <w:sz w:val="24"/>
                <w:szCs w:val="24"/>
              </w:rPr>
              <w:t>ă</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- 2470 km construi</w:t>
            </w:r>
            <w:r w:rsidRPr="000C3D31">
              <w:rPr>
                <w:rFonts w:ascii="Times New Roman" w:eastAsia="Times New Roman" w:hAnsi="Times New Roman"/>
                <w:sz w:val="24"/>
                <w:szCs w:val="24"/>
              </w:rPr>
              <w:t>ț</w:t>
            </w:r>
            <w:r w:rsidRPr="000C3D31">
              <w:rPr>
                <w:rFonts w:ascii="Garamond" w:eastAsia="Times New Roman" w:hAnsi="Garamond"/>
                <w:sz w:val="24"/>
                <w:szCs w:val="24"/>
              </w:rPr>
              <w:t>i de re</w:t>
            </w:r>
            <w:r w:rsidRPr="000C3D31">
              <w:rPr>
                <w:rFonts w:ascii="Times New Roman" w:eastAsia="Times New Roman" w:hAnsi="Times New Roman"/>
                <w:sz w:val="24"/>
                <w:szCs w:val="24"/>
              </w:rPr>
              <w:t>ț</w:t>
            </w:r>
            <w:r w:rsidRPr="000C3D31">
              <w:rPr>
                <w:rFonts w:ascii="Garamond" w:eastAsia="Times New Roman" w:hAnsi="Garamond"/>
                <w:sz w:val="24"/>
                <w:szCs w:val="24"/>
              </w:rPr>
              <w:t>ele de canalizare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conectarea a 88.000 de gospodării la re</w:t>
            </w:r>
            <w:r w:rsidRPr="000C3D31">
              <w:rPr>
                <w:rFonts w:ascii="Times New Roman" w:eastAsia="Times New Roman" w:hAnsi="Times New Roman"/>
                <w:sz w:val="24"/>
                <w:szCs w:val="24"/>
              </w:rPr>
              <w:t>ț</w:t>
            </w:r>
            <w:r w:rsidRPr="000C3D31">
              <w:rPr>
                <w:rFonts w:ascii="Garamond" w:eastAsia="Times New Roman" w:hAnsi="Garamond"/>
                <w:sz w:val="24"/>
                <w:szCs w:val="24"/>
              </w:rPr>
              <w:t>ele de ap</w:t>
            </w:r>
            <w:r w:rsidRPr="000C3D31">
              <w:rPr>
                <w:rFonts w:ascii="Garamond" w:eastAsia="Times New Roman" w:hAnsi="Garamond" w:cs="Garamond"/>
                <w:sz w:val="24"/>
                <w:szCs w:val="24"/>
              </w:rPr>
              <w:t>ă</w:t>
            </w:r>
            <w:r w:rsidRPr="000C3D31">
              <w:rPr>
                <w:rFonts w:ascii="Garamond" w:eastAsia="Times New Roman" w:hAnsi="Garamond"/>
                <w:sz w:val="24"/>
                <w:szCs w:val="24"/>
              </w:rPr>
              <w:t xml:space="preserve"> </w:t>
            </w:r>
            <w:r w:rsidRPr="000C3D31">
              <w:rPr>
                <w:rFonts w:ascii="Garamond" w:eastAsia="Times New Roman" w:hAnsi="Garamond" w:cs="Garamond"/>
                <w:sz w:val="24"/>
                <w:szCs w:val="24"/>
              </w:rPr>
              <w:t>ş</w:t>
            </w:r>
            <w:r w:rsidRPr="000C3D31">
              <w:rPr>
                <w:rFonts w:ascii="Garamond" w:eastAsia="Times New Roman" w:hAnsi="Garamond"/>
                <w:sz w:val="24"/>
                <w:szCs w:val="24"/>
              </w:rPr>
              <w:t>i canalizare;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 xml:space="preserve">2.Împăduriri şi protejarea </w:t>
            </w:r>
            <w:r w:rsidR="002D0B00" w:rsidRPr="000C3D31">
              <w:rPr>
                <w:rFonts w:ascii="Garamond" w:eastAsia="Times New Roman" w:hAnsi="Garamond"/>
                <w:b/>
                <w:bCs/>
                <w:sz w:val="24"/>
                <w:szCs w:val="24"/>
              </w:rPr>
              <w:t>bio</w:t>
            </w:r>
            <w:r w:rsidRPr="000C3D31">
              <w:rPr>
                <w:rFonts w:ascii="Garamond" w:eastAsia="Times New Roman" w:hAnsi="Garamond"/>
                <w:b/>
                <w:bCs/>
                <w:sz w:val="24"/>
                <w:szCs w:val="24"/>
              </w:rPr>
              <w:t>diversită</w:t>
            </w:r>
            <w:r w:rsidRPr="000C3D31">
              <w:rPr>
                <w:rFonts w:ascii="Times New Roman" w:eastAsia="Times New Roman" w:hAnsi="Times New Roman"/>
                <w:b/>
                <w:bCs/>
                <w:sz w:val="24"/>
                <w:szCs w:val="24"/>
              </w:rPr>
              <w:t>ț</w:t>
            </w:r>
            <w:r w:rsidRPr="000C3D31">
              <w:rPr>
                <w:rFonts w:ascii="Garamond" w:eastAsia="Times New Roman" w:hAnsi="Garamond"/>
                <w:b/>
                <w:bCs/>
                <w:sz w:val="24"/>
                <w:szCs w:val="24"/>
              </w:rPr>
              <w:t>ii - 1,37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plantate 45.000 de hectare de pădure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- 2900 habitate de pajişti reconstruite ecologic;</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3.Managementul deşeurilor - 1,2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w:t>
            </w:r>
            <w:r w:rsidRPr="000C3D31">
              <w:rPr>
                <w:rFonts w:ascii="Times New Roman" w:eastAsia="Times New Roman" w:hAnsi="Times New Roman"/>
                <w:sz w:val="24"/>
                <w:szCs w:val="24"/>
              </w:rPr>
              <w:t>ț</w:t>
            </w:r>
            <w:r w:rsidRPr="000C3D31">
              <w:rPr>
                <w:rFonts w:ascii="Garamond" w:eastAsia="Times New Roman" w:hAnsi="Garamond"/>
                <w:sz w:val="24"/>
                <w:szCs w:val="24"/>
              </w:rPr>
              <w:t xml:space="preserve">inta de 55% grad de reciclare </w:t>
            </w:r>
            <w:r w:rsidRPr="000C3D31">
              <w:rPr>
                <w:rFonts w:ascii="Garamond" w:eastAsia="Times New Roman" w:hAnsi="Garamond" w:cs="Garamond"/>
                <w:sz w:val="24"/>
                <w:szCs w:val="24"/>
              </w:rPr>
              <w:t>î</w:t>
            </w:r>
            <w:r w:rsidRPr="000C3D31">
              <w:rPr>
                <w:rFonts w:ascii="Garamond" w:eastAsia="Times New Roman" w:hAnsi="Garamond"/>
                <w:sz w:val="24"/>
                <w:szCs w:val="24"/>
              </w:rPr>
              <w:t>n 2025</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- 553 echipamente de monitorizare a poluării aerului;</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4.Sectorul de transport - 7,62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- 434 km de autostradă construi</w:t>
            </w:r>
            <w:r w:rsidRPr="000C3D31">
              <w:rPr>
                <w:rFonts w:ascii="Times New Roman" w:eastAsia="Times New Roman" w:hAnsi="Times New Roman"/>
                <w:sz w:val="24"/>
                <w:szCs w:val="24"/>
              </w:rPr>
              <w:t>ț</w:t>
            </w:r>
            <w:r w:rsidRPr="000C3D31">
              <w:rPr>
                <w:rFonts w:ascii="Garamond" w:eastAsia="Times New Roman" w:hAnsi="Garamond"/>
                <w:sz w:val="24"/>
                <w:szCs w:val="24"/>
              </w:rPr>
              <w:t>i</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- 52 sta</w:t>
            </w:r>
            <w:r w:rsidRPr="000C3D31">
              <w:rPr>
                <w:rFonts w:ascii="Times New Roman" w:eastAsia="Times New Roman" w:hAnsi="Times New Roman"/>
                <w:sz w:val="24"/>
                <w:szCs w:val="24"/>
              </w:rPr>
              <w:t>ț</w:t>
            </w:r>
            <w:r w:rsidRPr="000C3D31">
              <w:rPr>
                <w:rFonts w:ascii="Garamond" w:eastAsia="Times New Roman" w:hAnsi="Garamond"/>
                <w:sz w:val="24"/>
                <w:szCs w:val="24"/>
              </w:rPr>
              <w:t>ii electrice construite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- 625 hectare de perdele forestiere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implementarea unui nou sistem de taxare "poluatorul plăteşte"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înnoirea a 200.000 de maşini din parcul auto până în 2026</w:t>
            </w:r>
          </w:p>
          <w:p w:rsidR="003034CD" w:rsidRPr="000C3D31" w:rsidRDefault="002D0B00"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w:t>
            </w:r>
            <w:r w:rsidR="003034CD" w:rsidRPr="000C3D31">
              <w:rPr>
                <w:rFonts w:ascii="Garamond" w:eastAsia="Times New Roman" w:hAnsi="Garamond"/>
                <w:sz w:val="24"/>
                <w:szCs w:val="24"/>
              </w:rPr>
              <w:t> 311 km de cale ferată modernizată</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- 110 km de cale ferată electrificată</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- 206 km de cale ferată cu sistem modern de centralizare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- 12,7 km de re</w:t>
            </w:r>
            <w:r w:rsidRPr="000C3D31">
              <w:rPr>
                <w:rFonts w:ascii="Times New Roman" w:eastAsia="Times New Roman" w:hAnsi="Times New Roman"/>
                <w:sz w:val="24"/>
                <w:szCs w:val="24"/>
              </w:rPr>
              <w:t>ț</w:t>
            </w:r>
            <w:r w:rsidRPr="000C3D31">
              <w:rPr>
                <w:rFonts w:ascii="Garamond" w:eastAsia="Times New Roman" w:hAnsi="Garamond"/>
                <w:sz w:val="24"/>
                <w:szCs w:val="24"/>
              </w:rPr>
              <w:t>ea nou</w:t>
            </w:r>
            <w:r w:rsidRPr="000C3D31">
              <w:rPr>
                <w:rFonts w:ascii="Garamond" w:eastAsia="Times New Roman" w:hAnsi="Garamond" w:cs="Garamond"/>
                <w:sz w:val="24"/>
                <w:szCs w:val="24"/>
              </w:rPr>
              <w:t>ă</w:t>
            </w:r>
            <w:r w:rsidRPr="000C3D31">
              <w:rPr>
                <w:rFonts w:ascii="Garamond" w:eastAsia="Times New Roman" w:hAnsi="Garamond"/>
                <w:sz w:val="24"/>
                <w:szCs w:val="24"/>
              </w:rPr>
              <w:t xml:space="preserve"> de metrou</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- 32 de trenuri noi de metrou;</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5.Fondul pentru Valul Renovării - 2,2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- 1000 - 1500 blocuri reabilitate energetic</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- 2000 clădiri publice rehabilitate;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6.Energie - 1,62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- 400 km re</w:t>
            </w:r>
            <w:r w:rsidRPr="000C3D31">
              <w:rPr>
                <w:rFonts w:ascii="Times New Roman" w:eastAsia="Times New Roman" w:hAnsi="Times New Roman"/>
                <w:sz w:val="24"/>
                <w:szCs w:val="24"/>
              </w:rPr>
              <w:t>ț</w:t>
            </w:r>
            <w:r w:rsidRPr="000C3D31">
              <w:rPr>
                <w:rFonts w:ascii="Garamond" w:eastAsia="Times New Roman" w:hAnsi="Garamond"/>
                <w:sz w:val="24"/>
                <w:szCs w:val="24"/>
              </w:rPr>
              <w:t>ea de distribu</w:t>
            </w:r>
            <w:r w:rsidRPr="000C3D31">
              <w:rPr>
                <w:rFonts w:ascii="Garamond" w:eastAsia="Times New Roman" w:hAnsi="Garamond" w:cs="Garamond"/>
                <w:sz w:val="24"/>
                <w:szCs w:val="24"/>
              </w:rPr>
              <w:t>ţ</w:t>
            </w:r>
            <w:r w:rsidRPr="000C3D31">
              <w:rPr>
                <w:rFonts w:ascii="Garamond" w:eastAsia="Times New Roman" w:hAnsi="Garamond"/>
                <w:sz w:val="24"/>
                <w:szCs w:val="24"/>
              </w:rPr>
              <w:t>ie gaz metan si altele cu emisii sc</w:t>
            </w:r>
            <w:r w:rsidRPr="000C3D31">
              <w:rPr>
                <w:rFonts w:ascii="Garamond" w:eastAsia="Times New Roman" w:hAnsi="Garamond" w:cs="Garamond"/>
                <w:sz w:val="24"/>
                <w:szCs w:val="24"/>
              </w:rPr>
              <w:t>ă</w:t>
            </w:r>
            <w:r w:rsidRPr="000C3D31">
              <w:rPr>
                <w:rFonts w:ascii="Garamond" w:eastAsia="Times New Roman" w:hAnsi="Garamond"/>
                <w:sz w:val="24"/>
                <w:szCs w:val="24"/>
              </w:rPr>
              <w:t>zute de carbon</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finalizare punere în func</w:t>
            </w:r>
            <w:r w:rsidRPr="000C3D31">
              <w:rPr>
                <w:rFonts w:ascii="Times New Roman" w:eastAsia="Times New Roman" w:hAnsi="Times New Roman"/>
                <w:sz w:val="24"/>
                <w:szCs w:val="24"/>
              </w:rPr>
              <w:t>ț</w:t>
            </w:r>
            <w:r w:rsidRPr="000C3D31">
              <w:rPr>
                <w:rFonts w:ascii="Garamond" w:eastAsia="Times New Roman" w:hAnsi="Garamond"/>
                <w:sz w:val="24"/>
                <w:szCs w:val="24"/>
              </w:rPr>
              <w:t>iune a cel pu</w:t>
            </w:r>
            <w:r w:rsidRPr="000C3D31">
              <w:rPr>
                <w:rFonts w:ascii="Times New Roman" w:eastAsia="Times New Roman" w:hAnsi="Times New Roman"/>
                <w:sz w:val="24"/>
                <w:szCs w:val="24"/>
              </w:rPr>
              <w:t>ț</w:t>
            </w:r>
            <w:r w:rsidRPr="000C3D31">
              <w:rPr>
                <w:rFonts w:ascii="Garamond" w:eastAsia="Times New Roman" w:hAnsi="Garamond"/>
                <w:sz w:val="24"/>
                <w:szCs w:val="24"/>
              </w:rPr>
              <w:t>in 100</w:t>
            </w:r>
            <w:r w:rsidR="002D0B00" w:rsidRPr="000C3D31">
              <w:rPr>
                <w:rFonts w:ascii="Garamond" w:eastAsia="Times New Roman" w:hAnsi="Garamond"/>
                <w:sz w:val="24"/>
                <w:szCs w:val="24"/>
              </w:rPr>
              <w:t xml:space="preserve"> </w:t>
            </w:r>
            <w:r w:rsidRPr="000C3D31">
              <w:rPr>
                <w:rFonts w:ascii="Garamond" w:eastAsia="Times New Roman" w:hAnsi="Garamond"/>
                <w:sz w:val="24"/>
                <w:szCs w:val="24"/>
              </w:rPr>
              <w:t>MW (200</w:t>
            </w:r>
            <w:r w:rsidR="002D0B00" w:rsidRPr="000C3D31">
              <w:rPr>
                <w:rFonts w:ascii="Garamond" w:eastAsia="Times New Roman" w:hAnsi="Garamond"/>
                <w:sz w:val="24"/>
                <w:szCs w:val="24"/>
              </w:rPr>
              <w:t xml:space="preserve"> </w:t>
            </w:r>
            <w:r w:rsidRPr="000C3D31">
              <w:rPr>
                <w:rFonts w:ascii="Garamond" w:eastAsia="Times New Roman" w:hAnsi="Garamond"/>
                <w:sz w:val="24"/>
                <w:szCs w:val="24"/>
              </w:rPr>
              <w:t>MWh) capacitate de stocare energie electrică;</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7.Cloud guvernamental şi sisteme publice digitale - 1,89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legarea ministerelor într-o singură re</w:t>
            </w:r>
            <w:r w:rsidRPr="000C3D31">
              <w:rPr>
                <w:rFonts w:ascii="Times New Roman" w:eastAsia="Times New Roman" w:hAnsi="Times New Roman"/>
                <w:sz w:val="24"/>
                <w:szCs w:val="24"/>
              </w:rPr>
              <w:t>ț</w:t>
            </w:r>
            <w:r w:rsidRPr="000C3D31">
              <w:rPr>
                <w:rFonts w:ascii="Garamond" w:eastAsia="Times New Roman" w:hAnsi="Garamond"/>
                <w:sz w:val="24"/>
                <w:szCs w:val="24"/>
              </w:rPr>
              <w:t>ea</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- 8,5 milioane de cetă</w:t>
            </w:r>
            <w:r w:rsidRPr="000C3D31">
              <w:rPr>
                <w:rFonts w:ascii="Times New Roman" w:eastAsia="Times New Roman" w:hAnsi="Times New Roman"/>
                <w:sz w:val="24"/>
                <w:szCs w:val="24"/>
              </w:rPr>
              <w:t>ț</w:t>
            </w:r>
            <w:r w:rsidRPr="000C3D31">
              <w:rPr>
                <w:rFonts w:ascii="Garamond" w:eastAsia="Times New Roman" w:hAnsi="Garamond"/>
                <w:sz w:val="24"/>
                <w:szCs w:val="24"/>
              </w:rPr>
              <w:t>eni cu carte de identitate electronic</w:t>
            </w:r>
            <w:r w:rsidRPr="000C3D31">
              <w:rPr>
                <w:rFonts w:ascii="Garamond" w:eastAsia="Times New Roman" w:hAnsi="Garamond" w:cs="Garamond"/>
                <w:sz w:val="24"/>
                <w:szCs w:val="24"/>
              </w:rPr>
              <w:t>ă</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- 300.000 de func</w:t>
            </w:r>
            <w:r w:rsidRPr="000C3D31">
              <w:rPr>
                <w:rFonts w:ascii="Times New Roman" w:eastAsia="Times New Roman" w:hAnsi="Times New Roman"/>
                <w:sz w:val="24"/>
                <w:szCs w:val="24"/>
              </w:rPr>
              <w:t>ț</w:t>
            </w:r>
            <w:r w:rsidRPr="000C3D31">
              <w:rPr>
                <w:rFonts w:ascii="Garamond" w:eastAsia="Times New Roman" w:hAnsi="Garamond"/>
                <w:sz w:val="24"/>
                <w:szCs w:val="24"/>
              </w:rPr>
              <w:t>ionari publici instrui</w:t>
            </w:r>
            <w:r w:rsidRPr="000C3D31">
              <w:rPr>
                <w:rFonts w:ascii="Times New Roman" w:eastAsia="Times New Roman" w:hAnsi="Times New Roman"/>
                <w:sz w:val="24"/>
                <w:szCs w:val="24"/>
              </w:rPr>
              <w:t>ț</w:t>
            </w:r>
            <w:r w:rsidRPr="000C3D31">
              <w:rPr>
                <w:rFonts w:ascii="Garamond" w:eastAsia="Times New Roman" w:hAnsi="Garamond"/>
                <w:sz w:val="24"/>
                <w:szCs w:val="24"/>
              </w:rPr>
              <w:t>i digital</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internet de mare viteză în 790 de sate;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8.Reforma fiscală şi a sistemului de pensii - 482 milioane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creştere venituri colectate cu 3 % din PIB</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- 600.000 case de marcat conectate la sistemul IT ANAF</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pensii speciale limitate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sistem nou de pensii cu indexare automata;</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9.Sprijin pentru mediul de afaceri, cercetare, inovare - 2,36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- 3000 de contracte de finan</w:t>
            </w:r>
            <w:r w:rsidRPr="000C3D31">
              <w:rPr>
                <w:rFonts w:ascii="Times New Roman" w:eastAsia="Times New Roman" w:hAnsi="Times New Roman"/>
                <w:sz w:val="24"/>
                <w:szCs w:val="24"/>
              </w:rPr>
              <w:t>ț</w:t>
            </w:r>
            <w:r w:rsidRPr="000C3D31">
              <w:rPr>
                <w:rFonts w:ascii="Garamond" w:eastAsia="Times New Roman" w:hAnsi="Garamond"/>
                <w:sz w:val="24"/>
                <w:szCs w:val="24"/>
              </w:rPr>
              <w:t>are prin schema de ajutor de stat pentru digitalizarea IMM-urilor</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- 280 de contracte de finan</w:t>
            </w:r>
            <w:r w:rsidRPr="000C3D31">
              <w:rPr>
                <w:rFonts w:ascii="Times New Roman" w:eastAsia="Times New Roman" w:hAnsi="Times New Roman"/>
                <w:sz w:val="24"/>
                <w:szCs w:val="24"/>
              </w:rPr>
              <w:t>ț</w:t>
            </w:r>
            <w:r w:rsidRPr="000C3D31">
              <w:rPr>
                <w:rFonts w:ascii="Garamond" w:eastAsia="Times New Roman" w:hAnsi="Garamond"/>
                <w:sz w:val="24"/>
                <w:szCs w:val="24"/>
              </w:rPr>
              <w:t>are prin Schema de minimis pt listare la bursă</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- 500 de vouchere acordate prin schema de Suport pentru mediul de afaceri;</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10.Fond local pentru tranzi</w:t>
            </w:r>
            <w:r w:rsidRPr="000C3D31">
              <w:rPr>
                <w:rFonts w:ascii="Times New Roman" w:eastAsia="Times New Roman" w:hAnsi="Times New Roman"/>
                <w:b/>
                <w:bCs/>
                <w:sz w:val="24"/>
                <w:szCs w:val="24"/>
              </w:rPr>
              <w:t>ț</w:t>
            </w:r>
            <w:r w:rsidRPr="000C3D31">
              <w:rPr>
                <w:rFonts w:ascii="Garamond" w:eastAsia="Times New Roman" w:hAnsi="Garamond"/>
                <w:b/>
                <w:bCs/>
                <w:sz w:val="24"/>
                <w:szCs w:val="24"/>
              </w:rPr>
              <w:t xml:space="preserve">ia verde </w:t>
            </w:r>
            <w:r w:rsidRPr="000C3D31">
              <w:rPr>
                <w:rFonts w:ascii="Garamond" w:eastAsia="Times New Roman" w:hAnsi="Garamond" w:cs="Garamond"/>
                <w:b/>
                <w:bCs/>
                <w:sz w:val="24"/>
                <w:szCs w:val="24"/>
              </w:rPr>
              <w:t>ş</w:t>
            </w:r>
            <w:r w:rsidRPr="000C3D31">
              <w:rPr>
                <w:rFonts w:ascii="Garamond" w:eastAsia="Times New Roman" w:hAnsi="Garamond"/>
                <w:b/>
                <w:bCs/>
                <w:sz w:val="24"/>
                <w:szCs w:val="24"/>
              </w:rPr>
              <w:t>i digital</w:t>
            </w:r>
            <w:r w:rsidRPr="000C3D31">
              <w:rPr>
                <w:rFonts w:ascii="Garamond" w:eastAsia="Times New Roman" w:hAnsi="Garamond" w:cs="Garamond"/>
                <w:b/>
                <w:bCs/>
                <w:sz w:val="24"/>
                <w:szCs w:val="24"/>
              </w:rPr>
              <w:t>ă</w:t>
            </w:r>
            <w:r w:rsidRPr="000C3D31">
              <w:rPr>
                <w:rFonts w:ascii="Garamond" w:eastAsia="Times New Roman" w:hAnsi="Garamond"/>
                <w:b/>
                <w:bCs/>
                <w:sz w:val="24"/>
                <w:szCs w:val="24"/>
              </w:rPr>
              <w:t xml:space="preserve"> a UAT-urilor - 2,1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- 140.000 mp construi</w:t>
            </w:r>
            <w:r w:rsidRPr="000C3D31">
              <w:rPr>
                <w:rFonts w:ascii="Times New Roman" w:eastAsia="Times New Roman" w:hAnsi="Times New Roman"/>
                <w:sz w:val="24"/>
                <w:szCs w:val="24"/>
              </w:rPr>
              <w:t>ț</w:t>
            </w:r>
            <w:r w:rsidRPr="000C3D31">
              <w:rPr>
                <w:rFonts w:ascii="Garamond" w:eastAsia="Times New Roman" w:hAnsi="Garamond"/>
                <w:sz w:val="24"/>
                <w:szCs w:val="24"/>
              </w:rPr>
              <w:t>i pentru locuin</w:t>
            </w:r>
            <w:r w:rsidRPr="000C3D31">
              <w:rPr>
                <w:rFonts w:ascii="Times New Roman" w:eastAsia="Times New Roman" w:hAnsi="Times New Roman"/>
                <w:sz w:val="24"/>
                <w:szCs w:val="24"/>
              </w:rPr>
              <w:t>ț</w:t>
            </w:r>
            <w:r w:rsidRPr="000C3D31">
              <w:rPr>
                <w:rFonts w:ascii="Garamond" w:eastAsia="Times New Roman" w:hAnsi="Garamond"/>
                <w:sz w:val="24"/>
                <w:szCs w:val="24"/>
              </w:rPr>
              <w:t>e sociale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- 880.000 mp construi</w:t>
            </w:r>
            <w:r w:rsidRPr="000C3D31">
              <w:rPr>
                <w:rFonts w:ascii="Times New Roman" w:eastAsia="Times New Roman" w:hAnsi="Times New Roman"/>
                <w:sz w:val="24"/>
                <w:szCs w:val="24"/>
              </w:rPr>
              <w:t>ț</w:t>
            </w:r>
            <w:r w:rsidRPr="000C3D31">
              <w:rPr>
                <w:rFonts w:ascii="Garamond" w:eastAsia="Times New Roman" w:hAnsi="Garamond"/>
                <w:sz w:val="24"/>
                <w:szCs w:val="24"/>
              </w:rPr>
              <w:t>i de locuin</w:t>
            </w:r>
            <w:r w:rsidRPr="000C3D31">
              <w:rPr>
                <w:rFonts w:ascii="Times New Roman" w:eastAsia="Times New Roman" w:hAnsi="Times New Roman"/>
                <w:sz w:val="24"/>
                <w:szCs w:val="24"/>
              </w:rPr>
              <w:t>ț</w:t>
            </w:r>
            <w:r w:rsidRPr="000C3D31">
              <w:rPr>
                <w:rFonts w:ascii="Garamond" w:eastAsia="Times New Roman" w:hAnsi="Garamond"/>
                <w:sz w:val="24"/>
                <w:szCs w:val="24"/>
              </w:rPr>
              <w:t>e pentru specialişti în educa</w:t>
            </w:r>
            <w:r w:rsidRPr="000C3D31">
              <w:rPr>
                <w:rFonts w:ascii="Times New Roman" w:eastAsia="Times New Roman" w:hAnsi="Times New Roman"/>
                <w:sz w:val="24"/>
                <w:szCs w:val="24"/>
              </w:rPr>
              <w:t>ț</w:t>
            </w:r>
            <w:r w:rsidRPr="000C3D31">
              <w:rPr>
                <w:rFonts w:ascii="Garamond" w:eastAsia="Times New Roman" w:hAnsi="Garamond"/>
                <w:sz w:val="24"/>
                <w:szCs w:val="24"/>
              </w:rPr>
              <w:t xml:space="preserve">ie </w:t>
            </w:r>
            <w:r w:rsidRPr="000C3D31">
              <w:rPr>
                <w:rFonts w:ascii="Garamond" w:eastAsia="Times New Roman" w:hAnsi="Garamond" w:cs="Garamond"/>
                <w:sz w:val="24"/>
                <w:szCs w:val="24"/>
              </w:rPr>
              <w:t>ş</w:t>
            </w:r>
            <w:r w:rsidRPr="000C3D31">
              <w:rPr>
                <w:rFonts w:ascii="Garamond" w:eastAsia="Times New Roman" w:hAnsi="Garamond"/>
                <w:sz w:val="24"/>
                <w:szCs w:val="24"/>
              </w:rPr>
              <w:t>i s</w:t>
            </w:r>
            <w:r w:rsidRPr="000C3D31">
              <w:rPr>
                <w:rFonts w:ascii="Garamond" w:eastAsia="Times New Roman" w:hAnsi="Garamond" w:cs="Garamond"/>
                <w:sz w:val="24"/>
                <w:szCs w:val="24"/>
              </w:rPr>
              <w:t>ă</w:t>
            </w:r>
            <w:r w:rsidRPr="000C3D31">
              <w:rPr>
                <w:rFonts w:ascii="Garamond" w:eastAsia="Times New Roman" w:hAnsi="Garamond"/>
                <w:sz w:val="24"/>
                <w:szCs w:val="24"/>
              </w:rPr>
              <w:t>n</w:t>
            </w:r>
            <w:r w:rsidRPr="000C3D31">
              <w:rPr>
                <w:rFonts w:ascii="Garamond" w:eastAsia="Times New Roman" w:hAnsi="Garamond" w:cs="Garamond"/>
                <w:sz w:val="24"/>
                <w:szCs w:val="24"/>
              </w:rPr>
              <w:t>ă</w:t>
            </w:r>
            <w:r w:rsidRPr="000C3D31">
              <w:rPr>
                <w:rFonts w:ascii="Garamond" w:eastAsia="Times New Roman" w:hAnsi="Garamond"/>
                <w:sz w:val="24"/>
                <w:szCs w:val="24"/>
              </w:rPr>
              <w:t xml:space="preserve">tate </w:t>
            </w:r>
            <w:r w:rsidRPr="000C3D31">
              <w:rPr>
                <w:rFonts w:ascii="Garamond" w:eastAsia="Times New Roman" w:hAnsi="Garamond" w:cs="Garamond"/>
                <w:sz w:val="24"/>
                <w:szCs w:val="24"/>
              </w:rPr>
              <w:t>î</w:t>
            </w:r>
            <w:r w:rsidRPr="000C3D31">
              <w:rPr>
                <w:rFonts w:ascii="Garamond" w:eastAsia="Times New Roman" w:hAnsi="Garamond"/>
                <w:sz w:val="24"/>
                <w:szCs w:val="24"/>
              </w:rPr>
              <w:t>n mediul rural</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- 420 autobuze electrice, cu sta</w:t>
            </w:r>
            <w:r w:rsidRPr="000C3D31">
              <w:rPr>
                <w:rFonts w:ascii="Times New Roman" w:eastAsia="Times New Roman" w:hAnsi="Times New Roman"/>
                <w:sz w:val="24"/>
                <w:szCs w:val="24"/>
              </w:rPr>
              <w:t>ț</w:t>
            </w:r>
            <w:r w:rsidRPr="000C3D31">
              <w:rPr>
                <w:rFonts w:ascii="Garamond" w:eastAsia="Times New Roman" w:hAnsi="Garamond"/>
                <w:sz w:val="24"/>
                <w:szCs w:val="24"/>
              </w:rPr>
              <w:t xml:space="preserve">ii de </w:t>
            </w:r>
            <w:r w:rsidRPr="000C3D31">
              <w:rPr>
                <w:rFonts w:ascii="Garamond" w:eastAsia="Times New Roman" w:hAnsi="Garamond" w:cs="Garamond"/>
                <w:sz w:val="24"/>
                <w:szCs w:val="24"/>
              </w:rPr>
              <w:t>î</w:t>
            </w:r>
            <w:r w:rsidRPr="000C3D31">
              <w:rPr>
                <w:rFonts w:ascii="Garamond" w:eastAsia="Times New Roman" w:hAnsi="Garamond"/>
                <w:sz w:val="24"/>
                <w:szCs w:val="24"/>
              </w:rPr>
              <w:t>nc</w:t>
            </w:r>
            <w:r w:rsidRPr="000C3D31">
              <w:rPr>
                <w:rFonts w:ascii="Garamond" w:eastAsia="Times New Roman" w:hAnsi="Garamond" w:cs="Garamond"/>
                <w:sz w:val="24"/>
                <w:szCs w:val="24"/>
              </w:rPr>
              <w:t>ă</w:t>
            </w:r>
            <w:r w:rsidRPr="000C3D31">
              <w:rPr>
                <w:rFonts w:ascii="Garamond" w:eastAsia="Times New Roman" w:hAnsi="Garamond"/>
                <w:sz w:val="24"/>
                <w:szCs w:val="24"/>
              </w:rPr>
              <w:t xml:space="preserve">rcare </w:t>
            </w:r>
            <w:r w:rsidRPr="000C3D31">
              <w:rPr>
                <w:rFonts w:ascii="Garamond" w:eastAsia="Times New Roman" w:hAnsi="Garamond" w:cs="Garamond"/>
                <w:sz w:val="24"/>
                <w:szCs w:val="24"/>
              </w:rPr>
              <w:t>ş</w:t>
            </w:r>
            <w:r w:rsidRPr="000C3D31">
              <w:rPr>
                <w:rFonts w:ascii="Garamond" w:eastAsia="Times New Roman" w:hAnsi="Garamond"/>
                <w:sz w:val="24"/>
                <w:szCs w:val="24"/>
              </w:rPr>
              <w:t>i 50 de tramvaie (</w:t>
            </w:r>
            <w:r w:rsidRPr="000C3D31">
              <w:rPr>
                <w:rFonts w:ascii="Garamond" w:eastAsia="Times New Roman" w:hAnsi="Garamond" w:cs="Garamond"/>
                <w:sz w:val="24"/>
                <w:szCs w:val="24"/>
              </w:rPr>
              <w:t>î</w:t>
            </w:r>
            <w:r w:rsidRPr="000C3D31">
              <w:rPr>
                <w:rFonts w:ascii="Garamond" w:eastAsia="Times New Roman" w:hAnsi="Garamond"/>
                <w:sz w:val="24"/>
                <w:szCs w:val="24"/>
              </w:rPr>
              <w:t>n municipii re</w:t>
            </w:r>
            <w:r w:rsidRPr="000C3D31">
              <w:rPr>
                <w:rFonts w:ascii="Garamond" w:eastAsia="Times New Roman" w:hAnsi="Garamond" w:cs="Garamond"/>
                <w:sz w:val="24"/>
                <w:szCs w:val="24"/>
              </w:rPr>
              <w:t>ş</w:t>
            </w:r>
            <w:r w:rsidRPr="000C3D31">
              <w:rPr>
                <w:rFonts w:ascii="Garamond" w:eastAsia="Times New Roman" w:hAnsi="Garamond"/>
                <w:sz w:val="24"/>
                <w:szCs w:val="24"/>
              </w:rPr>
              <w:t>edin</w:t>
            </w:r>
            <w:r w:rsidRPr="000C3D31">
              <w:rPr>
                <w:rFonts w:ascii="Times New Roman" w:eastAsia="Times New Roman" w:hAnsi="Times New Roman"/>
                <w:sz w:val="24"/>
                <w:szCs w:val="24"/>
              </w:rPr>
              <w:t>ț</w:t>
            </w:r>
            <w:r w:rsidRPr="000C3D31">
              <w:rPr>
                <w:rFonts w:ascii="Garamond" w:eastAsia="Times New Roman" w:hAnsi="Garamond" w:cs="Garamond"/>
                <w:sz w:val="24"/>
                <w:szCs w:val="24"/>
              </w:rPr>
              <w:t>ă</w:t>
            </w:r>
            <w:r w:rsidRPr="000C3D31">
              <w:rPr>
                <w:rFonts w:ascii="Garamond" w:eastAsia="Times New Roman" w:hAnsi="Garamond"/>
                <w:sz w:val="24"/>
                <w:szCs w:val="24"/>
              </w:rPr>
              <w:t xml:space="preserve"> de jude</w:t>
            </w:r>
            <w:r w:rsidRPr="000C3D31">
              <w:rPr>
                <w:rFonts w:ascii="Times New Roman" w:eastAsia="Times New Roman" w:hAnsi="Times New Roman"/>
                <w:sz w:val="24"/>
                <w:szCs w:val="24"/>
              </w:rPr>
              <w:t>ț</w:t>
            </w:r>
            <w:r w:rsidRPr="000C3D31">
              <w:rPr>
                <w:rFonts w:ascii="Garamond" w:eastAsia="Times New Roman" w:hAnsi="Garamond"/>
                <w:sz w:val="24"/>
                <w:szCs w:val="24"/>
              </w:rPr>
              <w:t>)</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- 6500 de sta</w:t>
            </w:r>
            <w:r w:rsidRPr="000C3D31">
              <w:rPr>
                <w:rFonts w:ascii="Times New Roman" w:eastAsia="Times New Roman" w:hAnsi="Times New Roman"/>
                <w:sz w:val="24"/>
                <w:szCs w:val="24"/>
              </w:rPr>
              <w:t>ț</w:t>
            </w:r>
            <w:r w:rsidRPr="000C3D31">
              <w:rPr>
                <w:rFonts w:ascii="Garamond" w:eastAsia="Times New Roman" w:hAnsi="Garamond"/>
                <w:sz w:val="24"/>
                <w:szCs w:val="24"/>
              </w:rPr>
              <w:t xml:space="preserve">ii noi de </w:t>
            </w:r>
            <w:r w:rsidRPr="000C3D31">
              <w:rPr>
                <w:rFonts w:ascii="Garamond" w:eastAsia="Times New Roman" w:hAnsi="Garamond" w:cs="Garamond"/>
                <w:sz w:val="24"/>
                <w:szCs w:val="24"/>
              </w:rPr>
              <w:t>î</w:t>
            </w:r>
            <w:r w:rsidRPr="000C3D31">
              <w:rPr>
                <w:rFonts w:ascii="Garamond" w:eastAsia="Times New Roman" w:hAnsi="Garamond"/>
                <w:sz w:val="24"/>
                <w:szCs w:val="24"/>
              </w:rPr>
              <w:t>nc</w:t>
            </w:r>
            <w:r w:rsidRPr="000C3D31">
              <w:rPr>
                <w:rFonts w:ascii="Garamond" w:eastAsia="Times New Roman" w:hAnsi="Garamond" w:cs="Garamond"/>
                <w:sz w:val="24"/>
                <w:szCs w:val="24"/>
              </w:rPr>
              <w:t>ă</w:t>
            </w:r>
            <w:r w:rsidRPr="000C3D31">
              <w:rPr>
                <w:rFonts w:ascii="Garamond" w:eastAsia="Times New Roman" w:hAnsi="Garamond"/>
                <w:sz w:val="24"/>
                <w:szCs w:val="24"/>
              </w:rPr>
              <w:t>rcare vehicule electrice;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11.Turism şi cultură - 200 milioane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- 30 castele, 95 biserici şi mănăstiri, 20 de sate cu arhitectură tradi</w:t>
            </w:r>
            <w:r w:rsidRPr="000C3D31">
              <w:rPr>
                <w:rFonts w:ascii="Times New Roman" w:eastAsia="Times New Roman" w:hAnsi="Times New Roman"/>
                <w:sz w:val="24"/>
                <w:szCs w:val="24"/>
              </w:rPr>
              <w:t>ț</w:t>
            </w:r>
            <w:r w:rsidRPr="000C3D31">
              <w:rPr>
                <w:rFonts w:ascii="Garamond" w:eastAsia="Times New Roman" w:hAnsi="Garamond"/>
                <w:sz w:val="24"/>
                <w:szCs w:val="24"/>
              </w:rPr>
              <w:t>ional</w:t>
            </w:r>
            <w:r w:rsidRPr="000C3D31">
              <w:rPr>
                <w:rFonts w:ascii="Garamond" w:eastAsia="Times New Roman" w:hAnsi="Garamond" w:cs="Garamond"/>
                <w:sz w:val="24"/>
                <w:szCs w:val="24"/>
              </w:rPr>
              <w:t>ă</w:t>
            </w:r>
            <w:r w:rsidRPr="000C3D31">
              <w:rPr>
                <w:rFonts w:ascii="Garamond" w:eastAsia="Times New Roman" w:hAnsi="Garamond"/>
                <w:sz w:val="24"/>
                <w:szCs w:val="24"/>
              </w:rPr>
              <w:t xml:space="preserve"> puse </w:t>
            </w:r>
            <w:r w:rsidRPr="000C3D31">
              <w:rPr>
                <w:rFonts w:ascii="Garamond" w:eastAsia="Times New Roman" w:hAnsi="Garamond" w:cs="Garamond"/>
                <w:sz w:val="24"/>
                <w:szCs w:val="24"/>
              </w:rPr>
              <w:t>î</w:t>
            </w:r>
            <w:r w:rsidRPr="000C3D31">
              <w:rPr>
                <w:rFonts w:ascii="Garamond" w:eastAsia="Times New Roman" w:hAnsi="Garamond"/>
                <w:sz w:val="24"/>
                <w:szCs w:val="24"/>
              </w:rPr>
              <w:t>n valoare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- 3 castele, 11 biserici şi mănăstiri, 3 fortifica</w:t>
            </w:r>
            <w:r w:rsidRPr="000C3D31">
              <w:rPr>
                <w:rFonts w:ascii="Times New Roman" w:eastAsia="Times New Roman" w:hAnsi="Times New Roman"/>
                <w:sz w:val="24"/>
                <w:szCs w:val="24"/>
              </w:rPr>
              <w:t>ț</w:t>
            </w:r>
            <w:r w:rsidRPr="000C3D31">
              <w:rPr>
                <w:rFonts w:ascii="Garamond" w:eastAsia="Times New Roman" w:hAnsi="Garamond"/>
                <w:sz w:val="24"/>
                <w:szCs w:val="24"/>
              </w:rPr>
              <w:t>ii romane restaurate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lastRenderedPageBreak/>
              <w:t>-15 destina</w:t>
            </w:r>
            <w:r w:rsidRPr="000C3D31">
              <w:rPr>
                <w:rFonts w:ascii="Times New Roman" w:eastAsia="Times New Roman" w:hAnsi="Times New Roman"/>
                <w:sz w:val="24"/>
                <w:szCs w:val="24"/>
              </w:rPr>
              <w:t>ț</w:t>
            </w:r>
            <w:r w:rsidRPr="000C3D31">
              <w:rPr>
                <w:rFonts w:ascii="Garamond" w:eastAsia="Times New Roman" w:hAnsi="Garamond"/>
                <w:sz w:val="24"/>
                <w:szCs w:val="24"/>
              </w:rPr>
              <w:t>ii turistice verzi certificate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- 10 prezentări na</w:t>
            </w:r>
            <w:r w:rsidRPr="000C3D31">
              <w:rPr>
                <w:rFonts w:ascii="Times New Roman" w:eastAsia="Times New Roman" w:hAnsi="Times New Roman"/>
                <w:sz w:val="24"/>
                <w:szCs w:val="24"/>
              </w:rPr>
              <w:t>ț</w:t>
            </w:r>
            <w:r w:rsidRPr="000C3D31">
              <w:rPr>
                <w:rFonts w:ascii="Garamond" w:eastAsia="Times New Roman" w:hAnsi="Garamond"/>
                <w:sz w:val="24"/>
                <w:szCs w:val="24"/>
              </w:rPr>
              <w:t xml:space="preserve">ionale </w:t>
            </w:r>
            <w:r w:rsidRPr="000C3D31">
              <w:rPr>
                <w:rFonts w:ascii="Garamond" w:eastAsia="Times New Roman" w:hAnsi="Garamond" w:cs="Garamond"/>
                <w:sz w:val="24"/>
                <w:szCs w:val="24"/>
              </w:rPr>
              <w:t>ş</w:t>
            </w:r>
            <w:r w:rsidRPr="000C3D31">
              <w:rPr>
                <w:rFonts w:ascii="Garamond" w:eastAsia="Times New Roman" w:hAnsi="Garamond"/>
                <w:sz w:val="24"/>
                <w:szCs w:val="24"/>
              </w:rPr>
              <w:t>i interna</w:t>
            </w:r>
            <w:r w:rsidRPr="000C3D31">
              <w:rPr>
                <w:rFonts w:ascii="Times New Roman" w:eastAsia="Times New Roman" w:hAnsi="Times New Roman"/>
                <w:sz w:val="24"/>
                <w:szCs w:val="24"/>
              </w:rPr>
              <w:t>ț</w:t>
            </w:r>
            <w:r w:rsidRPr="000C3D31">
              <w:rPr>
                <w:rFonts w:ascii="Garamond" w:eastAsia="Times New Roman" w:hAnsi="Garamond"/>
                <w:sz w:val="24"/>
                <w:szCs w:val="24"/>
              </w:rPr>
              <w:t>ionale de film românesc;</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12.Sănătate - 2,45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- 200 de centre comunitare construite sau renovate, cu dotări noi şi personal</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- 3000 de cabinete de asistenţă medicală primară dotate si renovate, în special la sate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- 26 secţii de terapie intensivă nou-născuţi, inclusiv ambulanţă transport nou-născu</w:t>
            </w:r>
            <w:r w:rsidRPr="000C3D31">
              <w:rPr>
                <w:rFonts w:ascii="Times New Roman" w:eastAsia="Times New Roman" w:hAnsi="Times New Roman"/>
                <w:sz w:val="24"/>
                <w:szCs w:val="24"/>
              </w:rPr>
              <w:t>ț</w:t>
            </w:r>
            <w:r w:rsidRPr="000C3D31">
              <w:rPr>
                <w:rFonts w:ascii="Garamond" w:eastAsia="Times New Roman" w:hAnsi="Garamond"/>
                <w:sz w:val="24"/>
                <w:szCs w:val="24"/>
              </w:rPr>
              <w:t>i</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- 30 de ambulatorii reabilitate/modernizate/extinse/dotate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- 10 unităţi medicale mobile;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b/>
                <w:bCs/>
                <w:sz w:val="24"/>
                <w:szCs w:val="24"/>
              </w:rPr>
              <w:t>13.România Educată - 3,6 miliarde de euro</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- 50 de şcoli noi</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- 1800 de microbuze verzi pentru transportul elevilor</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- 75.000 săli de clasă dotate cu mobilier</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- 20.000 locuri de recreere şi lectură</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- 20.000 de locuri de cazare nou create în campusuri universitare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- 1175 SMART LAB-uri</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- 140 de creşe înfiin</w:t>
            </w:r>
            <w:r w:rsidRPr="000C3D31">
              <w:rPr>
                <w:rFonts w:ascii="Times New Roman" w:eastAsia="Times New Roman" w:hAnsi="Times New Roman"/>
                <w:sz w:val="24"/>
                <w:szCs w:val="24"/>
              </w:rPr>
              <w:t>ț</w:t>
            </w:r>
            <w:r w:rsidRPr="000C3D31">
              <w:rPr>
                <w:rFonts w:ascii="Garamond" w:eastAsia="Times New Roman" w:hAnsi="Garamond"/>
                <w:sz w:val="24"/>
                <w:szCs w:val="24"/>
              </w:rPr>
              <w:t xml:space="preserve">ate </w:t>
            </w:r>
            <w:r w:rsidRPr="000C3D31">
              <w:rPr>
                <w:rFonts w:ascii="Garamond" w:eastAsia="Times New Roman" w:hAnsi="Garamond" w:cs="Garamond"/>
                <w:sz w:val="24"/>
                <w:szCs w:val="24"/>
              </w:rPr>
              <w:t>ş</w:t>
            </w:r>
            <w:r w:rsidRPr="000C3D31">
              <w:rPr>
                <w:rFonts w:ascii="Garamond" w:eastAsia="Times New Roman" w:hAnsi="Garamond"/>
                <w:sz w:val="24"/>
                <w:szCs w:val="24"/>
              </w:rPr>
              <w:t>i opera</w:t>
            </w:r>
            <w:r w:rsidRPr="000C3D31">
              <w:rPr>
                <w:rFonts w:ascii="Garamond" w:eastAsia="Times New Roman" w:hAnsi="Garamond" w:cs="Garamond"/>
                <w:sz w:val="24"/>
                <w:szCs w:val="24"/>
              </w:rPr>
              <w:t>ţ</w:t>
            </w:r>
            <w:r w:rsidRPr="000C3D31">
              <w:rPr>
                <w:rFonts w:ascii="Garamond" w:eastAsia="Times New Roman" w:hAnsi="Garamond"/>
                <w:sz w:val="24"/>
                <w:szCs w:val="24"/>
              </w:rPr>
              <w:t>ionalizate</w:t>
            </w:r>
          </w:p>
          <w:p w:rsidR="003034CD" w:rsidRPr="000C3D31" w:rsidRDefault="003034CD" w:rsidP="003034CD">
            <w:pPr>
              <w:shd w:val="clear" w:color="auto" w:fill="FFFFFF"/>
              <w:spacing w:after="0" w:line="240" w:lineRule="auto"/>
              <w:rPr>
                <w:rFonts w:ascii="Garamond" w:eastAsia="Times New Roman" w:hAnsi="Garamond"/>
                <w:sz w:val="24"/>
                <w:szCs w:val="24"/>
              </w:rPr>
            </w:pPr>
            <w:r w:rsidRPr="000C3D31">
              <w:rPr>
                <w:rFonts w:ascii="Garamond" w:eastAsia="Times New Roman" w:hAnsi="Garamond"/>
                <w:sz w:val="24"/>
                <w:szCs w:val="24"/>
              </w:rPr>
              <w:t>-  10 centre de învăţământ dual.</w:t>
            </w:r>
          </w:p>
          <w:p w:rsidR="003034CD" w:rsidRPr="000C3D31" w:rsidRDefault="003034CD" w:rsidP="003034CD">
            <w:pPr>
              <w:shd w:val="clear" w:color="auto" w:fill="FFFFFF"/>
              <w:spacing w:after="0" w:line="240" w:lineRule="auto"/>
              <w:rPr>
                <w:rFonts w:ascii="Garamond" w:eastAsia="Times New Roman" w:hAnsi="Garamond"/>
                <w:b/>
                <w:sz w:val="24"/>
                <w:szCs w:val="24"/>
              </w:rPr>
            </w:pPr>
            <w:r w:rsidRPr="000C3D31">
              <w:rPr>
                <w:rFonts w:ascii="Garamond" w:eastAsia="Times New Roman" w:hAnsi="Garamond"/>
                <w:bCs/>
                <w:sz w:val="24"/>
                <w:szCs w:val="24"/>
                <w:shd w:val="clear" w:color="auto" w:fill="FFFFFF"/>
                <w:lang w:val="ro-RO"/>
              </w:rPr>
              <w:t>Proiectele finan</w:t>
            </w:r>
            <w:r w:rsidRPr="000C3D31">
              <w:rPr>
                <w:rFonts w:ascii="Times New Roman" w:eastAsia="Times New Roman" w:hAnsi="Times New Roman"/>
                <w:bCs/>
                <w:sz w:val="24"/>
                <w:szCs w:val="24"/>
                <w:shd w:val="clear" w:color="auto" w:fill="FFFFFF"/>
                <w:lang w:val="ro-RO"/>
              </w:rPr>
              <w:t>ț</w:t>
            </w:r>
            <w:r w:rsidRPr="000C3D31">
              <w:rPr>
                <w:rFonts w:ascii="Garamond" w:eastAsia="Times New Roman" w:hAnsi="Garamond"/>
                <w:bCs/>
                <w:sz w:val="24"/>
                <w:szCs w:val="24"/>
                <w:shd w:val="clear" w:color="auto" w:fill="FFFFFF"/>
                <w:lang w:val="ro-RO"/>
              </w:rPr>
              <w:t>ate trebuie finalizate până în 2026.</w:t>
            </w:r>
          </w:p>
          <w:p w:rsidR="003034CD" w:rsidRPr="000C3D31" w:rsidRDefault="003034CD" w:rsidP="003034CD">
            <w:pPr>
              <w:autoSpaceDE w:val="0"/>
              <w:autoSpaceDN w:val="0"/>
              <w:adjustRightInd w:val="0"/>
              <w:spacing w:after="0" w:line="240" w:lineRule="auto"/>
              <w:jc w:val="both"/>
              <w:rPr>
                <w:rFonts w:ascii="Garamond" w:eastAsia="Times New Roman" w:hAnsi="Garamond"/>
                <w:sz w:val="24"/>
                <w:szCs w:val="24"/>
                <w:lang w:val="ro-RO"/>
              </w:rPr>
            </w:pPr>
            <w:r w:rsidRPr="000C3D31">
              <w:rPr>
                <w:rFonts w:ascii="Garamond" w:eastAsia="Times New Roman" w:hAnsi="Garamond"/>
                <w:b/>
                <w:sz w:val="24"/>
                <w:szCs w:val="24"/>
                <w:lang w:val="ro-RO"/>
              </w:rPr>
              <w:t xml:space="preserve">  Fondul pentru mediu</w:t>
            </w:r>
            <w:r w:rsidRPr="000C3D31">
              <w:rPr>
                <w:rFonts w:ascii="Garamond" w:eastAsia="Times New Roman" w:hAnsi="Garamond"/>
                <w:sz w:val="24"/>
                <w:szCs w:val="24"/>
                <w:lang w:val="ro-RO"/>
              </w:rPr>
              <w:t xml:space="preserve"> este un instrument economico-financiar destinat susţinerii şi realizării proiectelor şi programelor pentru protecţia mediului şi pentru atingerea obiectivelor Uniunii Europene în domeniul mediului şi schimbărilor climatice, în conformitate cu dispoziţiile legale în vigoare</w:t>
            </w:r>
            <w:r w:rsidRPr="000C3D31">
              <w:rPr>
                <w:rFonts w:ascii="Garamond" w:eastAsia="Times New Roman" w:hAnsi="Garamond"/>
                <w:i/>
                <w:iCs/>
                <w:sz w:val="24"/>
                <w:szCs w:val="24"/>
                <w:lang w:val="ro-RO"/>
              </w:rPr>
              <w:t xml:space="preserve"> (OUG nr. 196/2005 privind Fondul pentru mediu, cu modificările </w:t>
            </w:r>
            <w:r w:rsidRPr="000C3D31">
              <w:rPr>
                <w:rFonts w:ascii="Times New Roman" w:eastAsia="Times New Roman" w:hAnsi="Times New Roman"/>
                <w:i/>
                <w:iCs/>
                <w:sz w:val="24"/>
                <w:szCs w:val="24"/>
                <w:lang w:val="ro-RO"/>
              </w:rPr>
              <w:t>ș</w:t>
            </w:r>
            <w:r w:rsidRPr="000C3D31">
              <w:rPr>
                <w:rFonts w:ascii="Garamond" w:eastAsia="Times New Roman" w:hAnsi="Garamond"/>
                <w:i/>
                <w:iCs/>
                <w:sz w:val="24"/>
                <w:szCs w:val="24"/>
                <w:lang w:val="ro-RO"/>
              </w:rPr>
              <w:t>i complet</w:t>
            </w:r>
            <w:r w:rsidRPr="000C3D31">
              <w:rPr>
                <w:rFonts w:ascii="Garamond" w:eastAsia="Times New Roman" w:hAnsi="Garamond" w:cs="Garamond"/>
                <w:i/>
                <w:iCs/>
                <w:sz w:val="24"/>
                <w:szCs w:val="24"/>
                <w:lang w:val="ro-RO"/>
              </w:rPr>
              <w:t>ă</w:t>
            </w:r>
            <w:r w:rsidRPr="000C3D31">
              <w:rPr>
                <w:rFonts w:ascii="Garamond" w:eastAsia="Times New Roman" w:hAnsi="Garamond"/>
                <w:i/>
                <w:iCs/>
                <w:sz w:val="24"/>
                <w:szCs w:val="24"/>
                <w:lang w:val="ro-RO"/>
              </w:rPr>
              <w:t>rile ulterioare).</w:t>
            </w:r>
          </w:p>
          <w:p w:rsidR="003034CD" w:rsidRPr="000C3D31" w:rsidRDefault="003034CD" w:rsidP="003034CD">
            <w:pPr>
              <w:widowControl w:val="0"/>
              <w:spacing w:after="0" w:line="240" w:lineRule="auto"/>
              <w:jc w:val="both"/>
              <w:rPr>
                <w:rFonts w:ascii="Garamond" w:eastAsia="Times New Roman" w:hAnsi="Garamond"/>
                <w:sz w:val="24"/>
                <w:szCs w:val="24"/>
                <w:lang w:val="ro-RO"/>
              </w:rPr>
            </w:pPr>
            <w:r w:rsidRPr="000C3D31">
              <w:rPr>
                <w:rFonts w:ascii="Garamond" w:eastAsia="Times New Roman" w:hAnsi="Garamond"/>
                <w:sz w:val="24"/>
                <w:szCs w:val="24"/>
                <w:lang w:val="ro-RO"/>
              </w:rPr>
              <w:t xml:space="preserve">     </w:t>
            </w:r>
          </w:p>
          <w:p w:rsidR="003034CD" w:rsidRPr="000C3D31" w:rsidRDefault="003034CD" w:rsidP="003034CD">
            <w:pPr>
              <w:autoSpaceDE w:val="0"/>
              <w:autoSpaceDN w:val="0"/>
              <w:adjustRightInd w:val="0"/>
              <w:spacing w:after="0" w:line="240" w:lineRule="auto"/>
              <w:jc w:val="both"/>
              <w:rPr>
                <w:rFonts w:ascii="Garamond" w:eastAsia="Times New Roman" w:hAnsi="Garamond"/>
                <w:sz w:val="24"/>
                <w:szCs w:val="24"/>
                <w:lang w:val="pt-BR"/>
              </w:rPr>
            </w:pPr>
            <w:r w:rsidRPr="000C3D31">
              <w:rPr>
                <w:rFonts w:ascii="Garamond" w:eastAsia="Times New Roman" w:hAnsi="Garamond"/>
                <w:sz w:val="24"/>
                <w:szCs w:val="24"/>
              </w:rPr>
              <w:t xml:space="preserve">     </w:t>
            </w:r>
            <w:r w:rsidRPr="000C3D31">
              <w:rPr>
                <w:rFonts w:ascii="Garamond" w:eastAsia="Times New Roman" w:hAnsi="Garamond"/>
                <w:sz w:val="24"/>
                <w:szCs w:val="24"/>
                <w:lang w:val="pt-BR"/>
              </w:rPr>
              <w:t>P.L.A.M. necesită o permanentă actualizare şi monitorizare. Actualizarea periodică a Planului Local de Acţiune pentru Mediu se face în concordanţă cu obiectivele strategice, măsurile prioritare şi acţiunile la nivel naţional rezultate din analiza privind evoluţia şi tendinţele care se manifestă în domeniul protecţiei mediului.</w:t>
            </w:r>
          </w:p>
          <w:p w:rsidR="0010245C" w:rsidRPr="000C3D31" w:rsidRDefault="0010245C" w:rsidP="003034CD">
            <w:pPr>
              <w:spacing w:after="0" w:line="240" w:lineRule="auto"/>
              <w:jc w:val="both"/>
              <w:rPr>
                <w:rFonts w:ascii="Garamond" w:hAnsi="Garamond"/>
                <w:sz w:val="24"/>
                <w:szCs w:val="24"/>
              </w:rPr>
            </w:pPr>
          </w:p>
          <w:p w:rsidR="00231591" w:rsidRPr="00751873" w:rsidRDefault="00231591" w:rsidP="00231591">
            <w:pPr>
              <w:spacing w:after="0" w:line="240" w:lineRule="auto"/>
              <w:jc w:val="center"/>
              <w:rPr>
                <w:rFonts w:ascii="Garamond" w:hAnsi="Garamond"/>
                <w:b/>
                <w:color w:val="002060"/>
                <w:sz w:val="24"/>
                <w:szCs w:val="24"/>
                <w:lang w:val="it-IT"/>
              </w:rPr>
            </w:pPr>
            <w:r w:rsidRPr="00751873">
              <w:rPr>
                <w:rFonts w:ascii="Garamond" w:hAnsi="Garamond"/>
                <w:b/>
                <w:color w:val="002060"/>
                <w:sz w:val="24"/>
                <w:szCs w:val="24"/>
                <w:lang w:val="it-IT"/>
              </w:rPr>
              <w:t>AC</w:t>
            </w:r>
            <w:r w:rsidRPr="00751873">
              <w:rPr>
                <w:rFonts w:ascii="Times New Roman" w:hAnsi="Times New Roman"/>
                <w:b/>
                <w:color w:val="002060"/>
                <w:sz w:val="24"/>
                <w:szCs w:val="24"/>
                <w:lang w:val="it-IT"/>
              </w:rPr>
              <w:t>Ț</w:t>
            </w:r>
            <w:r w:rsidRPr="00751873">
              <w:rPr>
                <w:rFonts w:ascii="Garamond" w:hAnsi="Garamond"/>
                <w:b/>
                <w:color w:val="002060"/>
                <w:sz w:val="24"/>
                <w:szCs w:val="24"/>
                <w:lang w:val="it-IT"/>
              </w:rPr>
              <w:t>IUNI IMPLEMENTATE</w:t>
            </w:r>
          </w:p>
          <w:p w:rsidR="00231591" w:rsidRPr="000C3D31" w:rsidRDefault="00231591" w:rsidP="00231591">
            <w:pPr>
              <w:pStyle w:val="NoSpacing"/>
              <w:jc w:val="both"/>
              <w:rPr>
                <w:rFonts w:ascii="Garamond" w:hAnsi="Garamond"/>
                <w:b/>
                <w:sz w:val="24"/>
                <w:szCs w:val="24"/>
                <w:lang w:val="it-IT"/>
              </w:rPr>
            </w:pPr>
            <w:r w:rsidRPr="000C3D31">
              <w:rPr>
                <w:rFonts w:ascii="Garamond" w:hAnsi="Garamond"/>
                <w:b/>
                <w:sz w:val="24"/>
                <w:szCs w:val="24"/>
                <w:lang w:val="it-IT"/>
              </w:rPr>
              <w:t xml:space="preserve">      </w:t>
            </w:r>
          </w:p>
          <w:p w:rsidR="00231591" w:rsidRPr="00A327D2" w:rsidRDefault="00231591" w:rsidP="00D61DFC">
            <w:pPr>
              <w:pStyle w:val="NoSpacing"/>
              <w:jc w:val="center"/>
              <w:rPr>
                <w:rFonts w:ascii="Garamond" w:eastAsia="Times New Roman" w:hAnsi="Garamond"/>
                <w:sz w:val="24"/>
                <w:szCs w:val="24"/>
                <w:lang w:val="ro-RO"/>
              </w:rPr>
            </w:pPr>
            <w:r w:rsidRPr="00A327D2">
              <w:rPr>
                <w:rFonts w:ascii="Garamond" w:hAnsi="Garamond"/>
                <w:b/>
                <w:sz w:val="24"/>
                <w:szCs w:val="24"/>
                <w:lang w:val="it-IT"/>
              </w:rPr>
              <w:t xml:space="preserve">PM 01 </w:t>
            </w:r>
            <w:r w:rsidR="00D61DFC" w:rsidRPr="00A327D2">
              <w:rPr>
                <w:rFonts w:ascii="Garamond" w:eastAsia="Times New Roman" w:hAnsi="Garamond"/>
                <w:b/>
                <w:sz w:val="24"/>
                <w:szCs w:val="24"/>
                <w:lang w:val="ro-RO"/>
              </w:rPr>
              <w:t>Managementul deşeurilor, economie circulară şi substanţe chimice periculoase</w:t>
            </w:r>
          </w:p>
          <w:p w:rsidR="00D61DFC" w:rsidRPr="00A327D2" w:rsidRDefault="00D61DFC" w:rsidP="00D61DFC">
            <w:pPr>
              <w:pStyle w:val="NoSpacing"/>
              <w:jc w:val="center"/>
              <w:rPr>
                <w:rFonts w:ascii="Garamond" w:hAnsi="Garamond"/>
                <w:b/>
                <w:sz w:val="24"/>
                <w:szCs w:val="24"/>
                <w:lang w:val="it-IT"/>
              </w:rPr>
            </w:pPr>
          </w:p>
          <w:p w:rsidR="00231591" w:rsidRPr="00A327D2" w:rsidRDefault="00231591" w:rsidP="00231591">
            <w:pPr>
              <w:spacing w:after="0" w:line="240" w:lineRule="auto"/>
              <w:jc w:val="both"/>
              <w:rPr>
                <w:rFonts w:ascii="Garamond" w:hAnsi="Garamond"/>
                <w:b/>
                <w:sz w:val="24"/>
                <w:szCs w:val="24"/>
              </w:rPr>
            </w:pPr>
            <w:r w:rsidRPr="00A327D2">
              <w:rPr>
                <w:rFonts w:ascii="Garamond" w:hAnsi="Garamond"/>
                <w:b/>
                <w:sz w:val="24"/>
                <w:szCs w:val="24"/>
              </w:rPr>
              <w:t>► Primăria Sectorului 3 – Direc</w:t>
            </w:r>
            <w:r w:rsidRPr="00A327D2">
              <w:rPr>
                <w:rFonts w:ascii="Times New Roman" w:hAnsi="Times New Roman"/>
                <w:b/>
                <w:sz w:val="24"/>
                <w:szCs w:val="24"/>
              </w:rPr>
              <w:t>ț</w:t>
            </w:r>
            <w:r w:rsidRPr="00A327D2">
              <w:rPr>
                <w:rFonts w:ascii="Garamond" w:hAnsi="Garamond"/>
                <w:b/>
                <w:sz w:val="24"/>
                <w:szCs w:val="24"/>
              </w:rPr>
              <w:t>ia General</w:t>
            </w:r>
            <w:r w:rsidRPr="00A327D2">
              <w:rPr>
                <w:rFonts w:ascii="Garamond" w:hAnsi="Garamond" w:cs="Garamond"/>
                <w:b/>
                <w:sz w:val="24"/>
                <w:szCs w:val="24"/>
              </w:rPr>
              <w:t>ă</w:t>
            </w:r>
            <w:r w:rsidRPr="00A327D2">
              <w:rPr>
                <w:rFonts w:ascii="Garamond" w:hAnsi="Garamond"/>
                <w:b/>
                <w:sz w:val="24"/>
                <w:szCs w:val="24"/>
              </w:rPr>
              <w:t xml:space="preserve"> de Salubritate Sector 3</w:t>
            </w:r>
          </w:p>
          <w:p w:rsidR="00231591" w:rsidRPr="00A327D2" w:rsidRDefault="00231591" w:rsidP="00231591">
            <w:pPr>
              <w:spacing w:after="0" w:line="240" w:lineRule="auto"/>
              <w:rPr>
                <w:rFonts w:ascii="Garamond" w:hAnsi="Garamond"/>
                <w:b/>
                <w:sz w:val="24"/>
                <w:szCs w:val="24"/>
              </w:rPr>
            </w:pPr>
            <w:r w:rsidRPr="00A327D2">
              <w:rPr>
                <w:rFonts w:ascii="Garamond" w:hAnsi="Garamond"/>
                <w:b/>
                <w:sz w:val="24"/>
                <w:szCs w:val="24"/>
              </w:rPr>
              <w:t xml:space="preserve">   PM 01-01 Poluarea mediului datorită gestionării necorespunzătoare a de</w:t>
            </w:r>
            <w:r w:rsidRPr="00A327D2">
              <w:rPr>
                <w:rFonts w:ascii="Times New Roman" w:hAnsi="Times New Roman"/>
                <w:b/>
                <w:sz w:val="24"/>
                <w:szCs w:val="24"/>
              </w:rPr>
              <w:t>ș</w:t>
            </w:r>
            <w:r w:rsidRPr="00A327D2">
              <w:rPr>
                <w:rFonts w:ascii="Garamond" w:hAnsi="Garamond"/>
                <w:b/>
                <w:sz w:val="24"/>
                <w:szCs w:val="24"/>
              </w:rPr>
              <w:t>eurilor menajere</w:t>
            </w:r>
          </w:p>
          <w:p w:rsidR="00231591" w:rsidRPr="00A327D2" w:rsidRDefault="00231591" w:rsidP="00231591">
            <w:pPr>
              <w:spacing w:after="0" w:line="240" w:lineRule="auto"/>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b/>
                <w:sz w:val="24"/>
                <w:szCs w:val="24"/>
              </w:rPr>
              <w:t xml:space="preserve"> Creşterea numărului de recipienţi de colectare a deşeurilor menajere de la populaţie</w:t>
            </w:r>
          </w:p>
          <w:p w:rsidR="00231591" w:rsidRPr="00A327D2" w:rsidRDefault="00231591" w:rsidP="00231591">
            <w:pPr>
              <w:spacing w:after="0" w:line="240" w:lineRule="auto"/>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Direc</w:t>
            </w:r>
            <w:r w:rsidRPr="00A327D2">
              <w:rPr>
                <w:rFonts w:ascii="Times New Roman" w:hAnsi="Times New Roman"/>
                <w:sz w:val="24"/>
                <w:szCs w:val="24"/>
              </w:rPr>
              <w:t>ț</w:t>
            </w:r>
            <w:r w:rsidRPr="00A327D2">
              <w:rPr>
                <w:rFonts w:ascii="Garamond" w:hAnsi="Garamond"/>
                <w:sz w:val="24"/>
                <w:szCs w:val="24"/>
              </w:rPr>
              <w:t>ia General</w:t>
            </w:r>
            <w:r w:rsidRPr="00A327D2">
              <w:rPr>
                <w:rFonts w:ascii="Garamond" w:hAnsi="Garamond" w:cs="Garamond"/>
                <w:sz w:val="24"/>
                <w:szCs w:val="24"/>
              </w:rPr>
              <w:t>ă</w:t>
            </w:r>
            <w:r w:rsidRPr="00A327D2">
              <w:rPr>
                <w:rFonts w:ascii="Garamond" w:hAnsi="Garamond"/>
                <w:sz w:val="24"/>
                <w:szCs w:val="24"/>
              </w:rPr>
              <w:t xml:space="preserve"> de Salubritate Sector 3</w:t>
            </w:r>
          </w:p>
          <w:p w:rsidR="00231591" w:rsidRPr="00A327D2" w:rsidRDefault="00231591" w:rsidP="00231591">
            <w:pPr>
              <w:spacing w:after="0" w:line="240" w:lineRule="auto"/>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Semestrul II 2022</w:t>
            </w:r>
          </w:p>
          <w:p w:rsidR="00231591" w:rsidRPr="00A327D2" w:rsidRDefault="00231591" w:rsidP="00231591">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 realizate în perioada monitorizată:</w:t>
            </w:r>
            <w:r w:rsidRPr="00A327D2">
              <w:rPr>
                <w:rFonts w:ascii="Garamond" w:hAnsi="Garamond"/>
                <w:sz w:val="24"/>
                <w:szCs w:val="24"/>
              </w:rPr>
              <w:t xml:space="preserve"> </w:t>
            </w:r>
            <w:r w:rsidR="00EE4D13" w:rsidRPr="00A327D2">
              <w:rPr>
                <w:rFonts w:ascii="Garamond" w:hAnsi="Garamond"/>
                <w:sz w:val="24"/>
                <w:szCs w:val="24"/>
              </w:rPr>
              <w:t>î</w:t>
            </w:r>
            <w:r w:rsidRPr="00A327D2">
              <w:rPr>
                <w:rFonts w:ascii="Garamond" w:hAnsi="Garamond"/>
                <w:sz w:val="24"/>
                <w:szCs w:val="24"/>
              </w:rPr>
              <w:t>n semestrul II al anului 2022 Direc</w:t>
            </w:r>
            <w:r w:rsidRPr="00A327D2">
              <w:rPr>
                <w:rFonts w:ascii="Times New Roman" w:hAnsi="Times New Roman"/>
                <w:sz w:val="24"/>
                <w:szCs w:val="24"/>
              </w:rPr>
              <w:t>ț</w:t>
            </w:r>
            <w:r w:rsidRPr="00A327D2">
              <w:rPr>
                <w:rFonts w:ascii="Garamond" w:hAnsi="Garamond"/>
                <w:sz w:val="24"/>
                <w:szCs w:val="24"/>
              </w:rPr>
              <w:t>ia General</w:t>
            </w:r>
            <w:r w:rsidRPr="00A327D2">
              <w:rPr>
                <w:rFonts w:ascii="Garamond" w:hAnsi="Garamond" w:cs="Garamond"/>
                <w:sz w:val="24"/>
                <w:szCs w:val="24"/>
              </w:rPr>
              <w:t>ă</w:t>
            </w:r>
            <w:r w:rsidRPr="00A327D2">
              <w:rPr>
                <w:rFonts w:ascii="Garamond" w:hAnsi="Garamond"/>
                <w:sz w:val="24"/>
                <w:szCs w:val="24"/>
              </w:rPr>
              <w:t xml:space="preserve"> de Salubritate Sector 3 a efectuat urm</w:t>
            </w:r>
            <w:r w:rsidRPr="00A327D2">
              <w:rPr>
                <w:rFonts w:ascii="Garamond" w:hAnsi="Garamond" w:cs="Garamond"/>
                <w:sz w:val="24"/>
                <w:szCs w:val="24"/>
              </w:rPr>
              <w:t>ă</w:t>
            </w:r>
            <w:r w:rsidRPr="00A327D2">
              <w:rPr>
                <w:rFonts w:ascii="Garamond" w:hAnsi="Garamond"/>
                <w:sz w:val="24"/>
                <w:szCs w:val="24"/>
              </w:rPr>
              <w:t>toarele dot</w:t>
            </w:r>
            <w:r w:rsidRPr="00A327D2">
              <w:rPr>
                <w:rFonts w:ascii="Garamond" w:hAnsi="Garamond" w:cs="Garamond"/>
                <w:sz w:val="24"/>
                <w:szCs w:val="24"/>
              </w:rPr>
              <w:t>ă</w:t>
            </w:r>
            <w:r w:rsidRPr="00A327D2">
              <w:rPr>
                <w:rFonts w:ascii="Garamond" w:hAnsi="Garamond"/>
                <w:sz w:val="24"/>
                <w:szCs w:val="24"/>
              </w:rPr>
              <w:t>ri: 881 buc. = pubelă 240 L; 34 buc.= container 1,1 mc.</w:t>
            </w:r>
          </w:p>
          <w:p w:rsidR="00231591" w:rsidRPr="00A327D2" w:rsidRDefault="00231591" w:rsidP="00231591">
            <w:pPr>
              <w:spacing w:after="0" w:line="240" w:lineRule="auto"/>
              <w:rPr>
                <w:rFonts w:ascii="Garamond" w:hAnsi="Garamond"/>
                <w:i/>
                <w:sz w:val="24"/>
                <w:szCs w:val="24"/>
              </w:rPr>
            </w:pPr>
            <w:r w:rsidRPr="00A327D2">
              <w:rPr>
                <w:rFonts w:ascii="Garamond" w:hAnsi="Garamond"/>
                <w:i/>
                <w:sz w:val="24"/>
                <w:szCs w:val="24"/>
              </w:rPr>
              <w:t xml:space="preserve">-1 acţiune realizată </w:t>
            </w:r>
            <w:r w:rsidR="00EE4D13" w:rsidRPr="00A327D2">
              <w:rPr>
                <w:rFonts w:ascii="Garamond" w:hAnsi="Garamond"/>
                <w:i/>
                <w:sz w:val="24"/>
                <w:szCs w:val="24"/>
              </w:rPr>
              <w:t>î</w:t>
            </w:r>
            <w:r w:rsidRPr="00A327D2">
              <w:rPr>
                <w:rFonts w:ascii="Garamond" w:hAnsi="Garamond"/>
                <w:i/>
                <w:sz w:val="24"/>
                <w:szCs w:val="24"/>
              </w:rPr>
              <w:t>n sem. II 2022.</w:t>
            </w:r>
          </w:p>
          <w:p w:rsidR="00231591" w:rsidRPr="00A327D2" w:rsidRDefault="00231591" w:rsidP="00231591">
            <w:pPr>
              <w:spacing w:after="0" w:line="240" w:lineRule="auto"/>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Descurajarea depozitării necontrolate prin controale/amenzi</w:t>
            </w:r>
          </w:p>
          <w:p w:rsidR="00231591" w:rsidRPr="00A327D2" w:rsidRDefault="00231591" w:rsidP="00231591">
            <w:pPr>
              <w:spacing w:after="0" w:line="240" w:lineRule="auto"/>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Direc</w:t>
            </w:r>
            <w:r w:rsidRPr="00A327D2">
              <w:rPr>
                <w:rFonts w:ascii="Times New Roman" w:hAnsi="Times New Roman"/>
                <w:sz w:val="24"/>
                <w:szCs w:val="24"/>
              </w:rPr>
              <w:t>ț</w:t>
            </w:r>
            <w:r w:rsidRPr="00A327D2">
              <w:rPr>
                <w:rFonts w:ascii="Garamond" w:hAnsi="Garamond"/>
                <w:sz w:val="24"/>
                <w:szCs w:val="24"/>
              </w:rPr>
              <w:t>ia General</w:t>
            </w:r>
            <w:r w:rsidRPr="00A327D2">
              <w:rPr>
                <w:rFonts w:ascii="Garamond" w:hAnsi="Garamond" w:cs="Garamond"/>
                <w:sz w:val="24"/>
                <w:szCs w:val="24"/>
              </w:rPr>
              <w:t>ă</w:t>
            </w:r>
            <w:r w:rsidRPr="00A327D2">
              <w:rPr>
                <w:rFonts w:ascii="Garamond" w:hAnsi="Garamond"/>
                <w:sz w:val="24"/>
                <w:szCs w:val="24"/>
              </w:rPr>
              <w:t xml:space="preserve"> de Salubritate Sector 3</w:t>
            </w:r>
          </w:p>
          <w:p w:rsidR="00231591" w:rsidRPr="00A327D2" w:rsidRDefault="00231591" w:rsidP="00231591">
            <w:pPr>
              <w:spacing w:after="0" w:line="240" w:lineRule="auto"/>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Semestrul II 2022</w:t>
            </w:r>
          </w:p>
          <w:p w:rsidR="00231591" w:rsidRPr="00A327D2" w:rsidRDefault="00231591" w:rsidP="00231591">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sz w:val="24"/>
                <w:szCs w:val="24"/>
              </w:rPr>
              <w:t xml:space="preserve">: H.C.G.M.B. nr. 120/2010 privind aprobarea normelor de salubrizare </w:t>
            </w:r>
            <w:r w:rsidRPr="00A327D2">
              <w:rPr>
                <w:rFonts w:ascii="Times New Roman" w:hAnsi="Times New Roman"/>
                <w:sz w:val="24"/>
                <w:szCs w:val="24"/>
              </w:rPr>
              <w:t>ș</w:t>
            </w:r>
            <w:r w:rsidRPr="00A327D2">
              <w:rPr>
                <w:rFonts w:ascii="Garamond" w:hAnsi="Garamond"/>
                <w:sz w:val="24"/>
                <w:szCs w:val="24"/>
              </w:rPr>
              <w:t>i igienizare a Municipiului Bucure</w:t>
            </w:r>
            <w:r w:rsidRPr="00A327D2">
              <w:rPr>
                <w:rFonts w:ascii="Times New Roman" w:hAnsi="Times New Roman"/>
                <w:sz w:val="24"/>
                <w:szCs w:val="24"/>
              </w:rPr>
              <w:t>ș</w:t>
            </w:r>
            <w:r w:rsidRPr="00A327D2">
              <w:rPr>
                <w:rFonts w:ascii="Garamond" w:hAnsi="Garamond"/>
                <w:sz w:val="24"/>
                <w:szCs w:val="24"/>
              </w:rPr>
              <w:t>ti = 4.308 sanc</w:t>
            </w:r>
            <w:r w:rsidRPr="00A327D2">
              <w:rPr>
                <w:rFonts w:ascii="Times New Roman" w:hAnsi="Times New Roman"/>
                <w:sz w:val="24"/>
                <w:szCs w:val="24"/>
              </w:rPr>
              <w:t>ț</w:t>
            </w:r>
            <w:r w:rsidRPr="00A327D2">
              <w:rPr>
                <w:rFonts w:ascii="Garamond" w:hAnsi="Garamond"/>
                <w:sz w:val="24"/>
                <w:szCs w:val="24"/>
              </w:rPr>
              <w:t xml:space="preserve">iuni </w:t>
            </w:r>
            <w:r w:rsidRPr="00A327D2">
              <w:rPr>
                <w:rFonts w:ascii="Garamond" w:hAnsi="Garamond" w:cs="Garamond"/>
                <w:sz w:val="24"/>
                <w:szCs w:val="24"/>
              </w:rPr>
              <w:t>î</w:t>
            </w:r>
            <w:r w:rsidRPr="00A327D2">
              <w:rPr>
                <w:rFonts w:ascii="Garamond" w:hAnsi="Garamond"/>
                <w:sz w:val="24"/>
                <w:szCs w:val="24"/>
              </w:rPr>
              <w:t>n valoare total de 1.881.070 lei.</w:t>
            </w:r>
          </w:p>
          <w:p w:rsidR="00231591" w:rsidRPr="00A327D2" w:rsidRDefault="00231591" w:rsidP="00231591">
            <w:pPr>
              <w:spacing w:after="0" w:line="240" w:lineRule="auto"/>
              <w:rPr>
                <w:rFonts w:ascii="Garamond" w:hAnsi="Garamond"/>
                <w:i/>
                <w:sz w:val="24"/>
                <w:szCs w:val="24"/>
              </w:rPr>
            </w:pPr>
            <w:r w:rsidRPr="00A327D2">
              <w:rPr>
                <w:rFonts w:ascii="Garamond" w:hAnsi="Garamond"/>
                <w:i/>
                <w:sz w:val="24"/>
                <w:szCs w:val="24"/>
              </w:rPr>
              <w:t xml:space="preserve">-1 acţiune realizată </w:t>
            </w:r>
            <w:r w:rsidR="00EE4D13" w:rsidRPr="00A327D2">
              <w:rPr>
                <w:rFonts w:ascii="Garamond" w:hAnsi="Garamond"/>
                <w:i/>
                <w:sz w:val="24"/>
                <w:szCs w:val="24"/>
              </w:rPr>
              <w:t>î</w:t>
            </w:r>
            <w:r w:rsidRPr="00A327D2">
              <w:rPr>
                <w:rFonts w:ascii="Garamond" w:hAnsi="Garamond"/>
                <w:i/>
                <w:sz w:val="24"/>
                <w:szCs w:val="24"/>
              </w:rPr>
              <w:t>n sem. II 2022.</w:t>
            </w:r>
          </w:p>
          <w:p w:rsidR="00231591" w:rsidRPr="00A327D2" w:rsidRDefault="00231591" w:rsidP="00231591">
            <w:pPr>
              <w:spacing w:after="0" w:line="240" w:lineRule="auto"/>
              <w:jc w:val="both"/>
              <w:rPr>
                <w:rFonts w:ascii="Garamond" w:hAnsi="Garamond"/>
                <w:b/>
                <w:sz w:val="24"/>
                <w:szCs w:val="24"/>
              </w:rPr>
            </w:pPr>
            <w:r w:rsidRPr="00A327D2">
              <w:rPr>
                <w:rFonts w:ascii="Garamond" w:hAnsi="Garamond"/>
                <w:b/>
                <w:sz w:val="24"/>
                <w:szCs w:val="24"/>
              </w:rPr>
              <w:t xml:space="preserve">    PM 01-03</w:t>
            </w:r>
            <w:r w:rsidRPr="00A327D2">
              <w:rPr>
                <w:rFonts w:ascii="Garamond" w:hAnsi="Garamond"/>
                <w:sz w:val="24"/>
                <w:szCs w:val="24"/>
              </w:rPr>
              <w:t xml:space="preserve"> </w:t>
            </w:r>
            <w:r w:rsidRPr="00A327D2">
              <w:rPr>
                <w:rFonts w:ascii="Garamond" w:hAnsi="Garamond"/>
                <w:b/>
                <w:sz w:val="24"/>
                <w:szCs w:val="24"/>
              </w:rPr>
              <w:t>Insuficienta dezvoltare a unui sistem integrat de gestionare a deşeurilor care să asigure protecţia sănătăţii populaţiei şi a mediului şi cu accent din punct de vedere economic</w:t>
            </w:r>
          </w:p>
          <w:p w:rsidR="00231591" w:rsidRPr="00A327D2" w:rsidRDefault="00231591" w:rsidP="00231591">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Introducerea prealabilă în contractele de delegare de gestiune a obligativită</w:t>
            </w:r>
            <w:r w:rsidRPr="00A327D2">
              <w:rPr>
                <w:rFonts w:ascii="Times New Roman" w:hAnsi="Times New Roman"/>
                <w:b/>
                <w:sz w:val="24"/>
                <w:szCs w:val="24"/>
              </w:rPr>
              <w:t>ț</w:t>
            </w:r>
            <w:r w:rsidRPr="00A327D2">
              <w:rPr>
                <w:rFonts w:ascii="Garamond" w:hAnsi="Garamond"/>
                <w:b/>
                <w:sz w:val="24"/>
                <w:szCs w:val="24"/>
              </w:rPr>
              <w:t>ii operatorilor colectori de de</w:t>
            </w:r>
            <w:r w:rsidRPr="00A327D2">
              <w:rPr>
                <w:rFonts w:ascii="Times New Roman" w:hAnsi="Times New Roman"/>
                <w:b/>
                <w:sz w:val="24"/>
                <w:szCs w:val="24"/>
              </w:rPr>
              <w:t>ș</w:t>
            </w:r>
            <w:r w:rsidRPr="00A327D2">
              <w:rPr>
                <w:rFonts w:ascii="Garamond" w:hAnsi="Garamond"/>
                <w:b/>
                <w:sz w:val="24"/>
                <w:szCs w:val="24"/>
              </w:rPr>
              <w:t>euri a sistemului de plat</w:t>
            </w:r>
            <w:r w:rsidRPr="00A327D2">
              <w:rPr>
                <w:rFonts w:ascii="Garamond" w:hAnsi="Garamond" w:cs="Garamond"/>
                <w:b/>
                <w:sz w:val="24"/>
                <w:szCs w:val="24"/>
              </w:rPr>
              <w:t>ă</w:t>
            </w:r>
            <w:r w:rsidRPr="00A327D2">
              <w:rPr>
                <w:rFonts w:ascii="Garamond" w:hAnsi="Garamond"/>
                <w:b/>
                <w:sz w:val="24"/>
                <w:szCs w:val="24"/>
              </w:rPr>
              <w:t xml:space="preserve"> </w:t>
            </w:r>
            <w:r w:rsidRPr="00A327D2">
              <w:rPr>
                <w:rFonts w:ascii="Garamond" w:hAnsi="Garamond" w:cs="Garamond"/>
                <w:b/>
                <w:sz w:val="24"/>
                <w:szCs w:val="24"/>
              </w:rPr>
              <w:t>”</w:t>
            </w:r>
            <w:r w:rsidRPr="00A327D2">
              <w:rPr>
                <w:rFonts w:ascii="Garamond" w:hAnsi="Garamond"/>
                <w:b/>
                <w:sz w:val="24"/>
                <w:szCs w:val="24"/>
              </w:rPr>
              <w:t>pl</w:t>
            </w:r>
            <w:r w:rsidRPr="00A327D2">
              <w:rPr>
                <w:rFonts w:ascii="Garamond" w:hAnsi="Garamond" w:cs="Garamond"/>
                <w:b/>
                <w:sz w:val="24"/>
                <w:szCs w:val="24"/>
              </w:rPr>
              <w:t>ă</w:t>
            </w:r>
            <w:r w:rsidRPr="00A327D2">
              <w:rPr>
                <w:rFonts w:ascii="Garamond" w:hAnsi="Garamond"/>
                <w:b/>
                <w:sz w:val="24"/>
                <w:szCs w:val="24"/>
              </w:rPr>
              <w:t>te</w:t>
            </w:r>
            <w:r w:rsidRPr="00A327D2">
              <w:rPr>
                <w:rFonts w:ascii="Times New Roman" w:hAnsi="Times New Roman"/>
                <w:b/>
                <w:sz w:val="24"/>
                <w:szCs w:val="24"/>
              </w:rPr>
              <w:t>ș</w:t>
            </w:r>
            <w:r w:rsidRPr="00A327D2">
              <w:rPr>
                <w:rFonts w:ascii="Garamond" w:hAnsi="Garamond"/>
                <w:b/>
                <w:sz w:val="24"/>
                <w:szCs w:val="24"/>
              </w:rPr>
              <w:t>te pentru c</w:t>
            </w:r>
            <w:r w:rsidRPr="00A327D2">
              <w:rPr>
                <w:rFonts w:ascii="Garamond" w:hAnsi="Garamond" w:cs="Garamond"/>
                <w:b/>
                <w:sz w:val="24"/>
                <w:szCs w:val="24"/>
              </w:rPr>
              <w:t>â</w:t>
            </w:r>
            <w:r w:rsidRPr="00A327D2">
              <w:rPr>
                <w:rFonts w:ascii="Garamond" w:hAnsi="Garamond"/>
                <w:b/>
                <w:sz w:val="24"/>
                <w:szCs w:val="24"/>
              </w:rPr>
              <w:t xml:space="preserve">t arunci” </w:t>
            </w:r>
            <w:r w:rsidRPr="00A327D2">
              <w:rPr>
                <w:rFonts w:ascii="Times New Roman" w:hAnsi="Times New Roman"/>
                <w:b/>
                <w:sz w:val="24"/>
                <w:szCs w:val="24"/>
              </w:rPr>
              <w:t>ș</w:t>
            </w:r>
            <w:r w:rsidRPr="00A327D2">
              <w:rPr>
                <w:rFonts w:ascii="Garamond" w:hAnsi="Garamond"/>
                <w:b/>
                <w:sz w:val="24"/>
                <w:szCs w:val="24"/>
              </w:rPr>
              <w:t>i a colect</w:t>
            </w:r>
            <w:r w:rsidRPr="00A327D2">
              <w:rPr>
                <w:rFonts w:ascii="Garamond" w:hAnsi="Garamond" w:cs="Garamond"/>
                <w:b/>
                <w:sz w:val="24"/>
                <w:szCs w:val="24"/>
              </w:rPr>
              <w:t>ă</w:t>
            </w:r>
            <w:r w:rsidRPr="00A327D2">
              <w:rPr>
                <w:rFonts w:ascii="Garamond" w:hAnsi="Garamond"/>
                <w:b/>
                <w:sz w:val="24"/>
                <w:szCs w:val="24"/>
              </w:rPr>
              <w:t>rii ,,door to door</w:t>
            </w:r>
            <w:r w:rsidRPr="00A327D2">
              <w:rPr>
                <w:rFonts w:ascii="Garamond" w:hAnsi="Garamond" w:cs="Garamond"/>
                <w:b/>
                <w:sz w:val="24"/>
                <w:szCs w:val="24"/>
              </w:rPr>
              <w:t>”</w:t>
            </w:r>
          </w:p>
          <w:p w:rsidR="00231591" w:rsidRPr="00A327D2" w:rsidRDefault="00231591" w:rsidP="00231591">
            <w:pPr>
              <w:spacing w:after="0" w:line="240" w:lineRule="auto"/>
              <w:rPr>
                <w:rFonts w:ascii="Garamond" w:hAnsi="Garamond"/>
                <w:i/>
                <w:sz w:val="24"/>
                <w:szCs w:val="24"/>
              </w:rPr>
            </w:pPr>
            <w:r w:rsidRPr="00A327D2">
              <w:rPr>
                <w:rFonts w:ascii="Garamond" w:hAnsi="Garamond"/>
                <w:i/>
                <w:sz w:val="24"/>
                <w:szCs w:val="24"/>
              </w:rPr>
              <w:t>Responsabili de implementare</w:t>
            </w:r>
            <w:r w:rsidRPr="00A327D2">
              <w:rPr>
                <w:rFonts w:ascii="Garamond" w:hAnsi="Garamond"/>
                <w:sz w:val="24"/>
                <w:szCs w:val="24"/>
              </w:rPr>
              <w:t>: Direc</w:t>
            </w:r>
            <w:r w:rsidRPr="00A327D2">
              <w:rPr>
                <w:rFonts w:ascii="Times New Roman" w:hAnsi="Times New Roman"/>
                <w:sz w:val="24"/>
                <w:szCs w:val="24"/>
              </w:rPr>
              <w:t>ț</w:t>
            </w:r>
            <w:r w:rsidRPr="00A327D2">
              <w:rPr>
                <w:rFonts w:ascii="Garamond" w:hAnsi="Garamond"/>
                <w:sz w:val="24"/>
                <w:szCs w:val="24"/>
              </w:rPr>
              <w:t>ia General</w:t>
            </w:r>
            <w:r w:rsidRPr="00A327D2">
              <w:rPr>
                <w:rFonts w:ascii="Garamond" w:hAnsi="Garamond" w:cs="Garamond"/>
                <w:sz w:val="24"/>
                <w:szCs w:val="24"/>
              </w:rPr>
              <w:t>ă</w:t>
            </w:r>
            <w:r w:rsidRPr="00A327D2">
              <w:rPr>
                <w:rFonts w:ascii="Garamond" w:hAnsi="Garamond"/>
                <w:sz w:val="24"/>
                <w:szCs w:val="24"/>
              </w:rPr>
              <w:t xml:space="preserve"> de Salubritate Sector 3</w:t>
            </w:r>
          </w:p>
          <w:p w:rsidR="00231591" w:rsidRPr="00A327D2" w:rsidRDefault="00231591" w:rsidP="00231591">
            <w:pPr>
              <w:spacing w:after="0" w:line="240" w:lineRule="auto"/>
              <w:jc w:val="both"/>
              <w:rPr>
                <w:rFonts w:ascii="Garamond" w:hAnsi="Garamond"/>
                <w:i/>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Semestrul II 2022.</w:t>
            </w:r>
          </w:p>
          <w:p w:rsidR="00231591" w:rsidRPr="00A327D2" w:rsidRDefault="00231591" w:rsidP="00231591">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prin Protocolul de Colaborare nr. 1/04.08.2022, respectiv nr. 15984/04/08/2022, încheiat cu S.C. REDPOINT MANAGEMENT SOLUTIONS S.R.L., în vederea implementării unui sistem de colectare </w:t>
            </w:r>
            <w:r w:rsidRPr="00A327D2">
              <w:rPr>
                <w:rFonts w:ascii="Times New Roman" w:hAnsi="Times New Roman"/>
                <w:sz w:val="24"/>
                <w:szCs w:val="24"/>
              </w:rPr>
              <w:t>ș</w:t>
            </w:r>
            <w:r w:rsidRPr="00A327D2">
              <w:rPr>
                <w:rFonts w:ascii="Garamond" w:hAnsi="Garamond"/>
                <w:sz w:val="24"/>
                <w:szCs w:val="24"/>
              </w:rPr>
              <w:t>i valorificare DEEE pe raza sectorului 3 al Municipiului Bucre</w:t>
            </w:r>
            <w:r w:rsidRPr="00A327D2">
              <w:rPr>
                <w:rFonts w:ascii="Times New Roman" w:hAnsi="Times New Roman"/>
                <w:sz w:val="24"/>
                <w:szCs w:val="24"/>
              </w:rPr>
              <w:t>ș</w:t>
            </w:r>
            <w:r w:rsidRPr="00A327D2">
              <w:rPr>
                <w:rFonts w:ascii="Garamond" w:hAnsi="Garamond"/>
                <w:sz w:val="24"/>
                <w:szCs w:val="24"/>
              </w:rPr>
              <w:t>ti, au fo</w:t>
            </w:r>
            <w:r w:rsidR="00EE4D13" w:rsidRPr="00A327D2">
              <w:rPr>
                <w:rFonts w:ascii="Garamond" w:hAnsi="Garamond"/>
                <w:sz w:val="24"/>
                <w:szCs w:val="24"/>
              </w:rPr>
              <w:t>s</w:t>
            </w:r>
            <w:r w:rsidRPr="00A327D2">
              <w:rPr>
                <w:rFonts w:ascii="Garamond" w:hAnsi="Garamond"/>
                <w:sz w:val="24"/>
                <w:szCs w:val="24"/>
              </w:rPr>
              <w:t xml:space="preserve">t </w:t>
            </w:r>
            <w:r w:rsidR="00EE4D13" w:rsidRPr="00A327D2">
              <w:rPr>
                <w:rFonts w:ascii="Garamond" w:hAnsi="Garamond"/>
                <w:sz w:val="24"/>
                <w:szCs w:val="24"/>
              </w:rPr>
              <w:t>p</w:t>
            </w:r>
            <w:r w:rsidRPr="00A327D2">
              <w:rPr>
                <w:rFonts w:ascii="Garamond" w:hAnsi="Garamond"/>
                <w:sz w:val="24"/>
                <w:szCs w:val="24"/>
              </w:rPr>
              <w:t>use la dispozi</w:t>
            </w:r>
            <w:r w:rsidRPr="00A327D2">
              <w:rPr>
                <w:rFonts w:ascii="Times New Roman" w:hAnsi="Times New Roman"/>
                <w:sz w:val="24"/>
                <w:szCs w:val="24"/>
              </w:rPr>
              <w:t>ț</w:t>
            </w:r>
            <w:r w:rsidRPr="00A327D2">
              <w:rPr>
                <w:rFonts w:ascii="Garamond" w:hAnsi="Garamond"/>
                <w:sz w:val="24"/>
                <w:szCs w:val="24"/>
              </w:rPr>
              <w:t>ia societ</w:t>
            </w:r>
            <w:r w:rsidRPr="00A327D2">
              <w:rPr>
                <w:rFonts w:ascii="Garamond" w:hAnsi="Garamond" w:cs="Garamond"/>
                <w:sz w:val="24"/>
                <w:szCs w:val="24"/>
              </w:rPr>
              <w:t>ă</w:t>
            </w:r>
            <w:r w:rsidRPr="00A327D2">
              <w:rPr>
                <w:rFonts w:ascii="Times New Roman" w:hAnsi="Times New Roman"/>
                <w:sz w:val="24"/>
                <w:szCs w:val="24"/>
              </w:rPr>
              <w:t>ț</w:t>
            </w:r>
            <w:r w:rsidRPr="00A327D2">
              <w:rPr>
                <w:rFonts w:ascii="Garamond" w:hAnsi="Garamond"/>
                <w:sz w:val="24"/>
                <w:szCs w:val="24"/>
              </w:rPr>
              <w:t>ii, de către Direc</w:t>
            </w:r>
            <w:r w:rsidRPr="00A327D2">
              <w:rPr>
                <w:rFonts w:ascii="Times New Roman" w:hAnsi="Times New Roman"/>
                <w:sz w:val="24"/>
                <w:szCs w:val="24"/>
              </w:rPr>
              <w:t>ț</w:t>
            </w:r>
            <w:r w:rsidRPr="00A327D2">
              <w:rPr>
                <w:rFonts w:ascii="Garamond" w:hAnsi="Garamond"/>
                <w:sz w:val="24"/>
                <w:szCs w:val="24"/>
              </w:rPr>
              <w:t>ia General</w:t>
            </w:r>
            <w:r w:rsidRPr="00A327D2">
              <w:rPr>
                <w:rFonts w:ascii="Garamond" w:hAnsi="Garamond" w:cs="Garamond"/>
                <w:sz w:val="24"/>
                <w:szCs w:val="24"/>
              </w:rPr>
              <w:t>ă</w:t>
            </w:r>
            <w:r w:rsidRPr="00A327D2">
              <w:rPr>
                <w:rFonts w:ascii="Garamond" w:hAnsi="Garamond"/>
                <w:sz w:val="24"/>
                <w:szCs w:val="24"/>
              </w:rPr>
              <w:t xml:space="preserve"> de Salubritate Sector 3 = 8 puncte fixe de colectare; Instrumentul economic “Plăte</w:t>
            </w:r>
            <w:r w:rsidRPr="00A327D2">
              <w:rPr>
                <w:rFonts w:ascii="Times New Roman" w:hAnsi="Times New Roman"/>
                <w:sz w:val="24"/>
                <w:szCs w:val="24"/>
              </w:rPr>
              <w:t>ș</w:t>
            </w:r>
            <w:r w:rsidRPr="00A327D2">
              <w:rPr>
                <w:rFonts w:ascii="Garamond" w:hAnsi="Garamond"/>
                <w:sz w:val="24"/>
                <w:szCs w:val="24"/>
              </w:rPr>
              <w:t>te pentru c</w:t>
            </w:r>
            <w:r w:rsidRPr="00A327D2">
              <w:rPr>
                <w:rFonts w:ascii="Garamond" w:hAnsi="Garamond" w:cs="Garamond"/>
                <w:sz w:val="24"/>
                <w:szCs w:val="24"/>
              </w:rPr>
              <w:t>â</w:t>
            </w:r>
            <w:r w:rsidRPr="00A327D2">
              <w:rPr>
                <w:rFonts w:ascii="Garamond" w:hAnsi="Garamond"/>
                <w:sz w:val="24"/>
                <w:szCs w:val="24"/>
              </w:rPr>
              <w:t>t arunci</w:t>
            </w:r>
            <w:r w:rsidRPr="00A327D2">
              <w:rPr>
                <w:rFonts w:ascii="Garamond" w:hAnsi="Garamond" w:cs="Garamond"/>
                <w:sz w:val="24"/>
                <w:szCs w:val="24"/>
              </w:rPr>
              <w:t>”</w:t>
            </w:r>
            <w:r w:rsidRPr="00A327D2">
              <w:rPr>
                <w:rFonts w:ascii="Garamond" w:hAnsi="Garamond"/>
                <w:sz w:val="24"/>
                <w:szCs w:val="24"/>
              </w:rPr>
              <w:t xml:space="preserve"> a fost implementat la nivelul Sectorului 3 al </w:t>
            </w:r>
            <w:r w:rsidR="00EE4D13" w:rsidRPr="00A327D2">
              <w:rPr>
                <w:rFonts w:ascii="Garamond" w:hAnsi="Garamond"/>
                <w:sz w:val="24"/>
                <w:szCs w:val="24"/>
              </w:rPr>
              <w:lastRenderedPageBreak/>
              <w:t>m</w:t>
            </w:r>
            <w:r w:rsidRPr="00A327D2">
              <w:rPr>
                <w:rFonts w:ascii="Garamond" w:hAnsi="Garamond"/>
                <w:sz w:val="24"/>
                <w:szCs w:val="24"/>
              </w:rPr>
              <w:t>unicipiului Bucure</w:t>
            </w:r>
            <w:r w:rsidRPr="00A327D2">
              <w:rPr>
                <w:rFonts w:ascii="Times New Roman" w:hAnsi="Times New Roman"/>
                <w:sz w:val="24"/>
                <w:szCs w:val="24"/>
              </w:rPr>
              <w:t>ș</w:t>
            </w:r>
            <w:r w:rsidRPr="00A327D2">
              <w:rPr>
                <w:rFonts w:ascii="Garamond" w:hAnsi="Garamond"/>
                <w:sz w:val="24"/>
                <w:szCs w:val="24"/>
              </w:rPr>
              <w:t>ti pe baza volumului, prin tarifarea cantitativ</w:t>
            </w:r>
            <w:r w:rsidRPr="00A327D2">
              <w:rPr>
                <w:rFonts w:ascii="Garamond" w:hAnsi="Garamond" w:cs="Garamond"/>
                <w:sz w:val="24"/>
                <w:szCs w:val="24"/>
              </w:rPr>
              <w:t>ă</w:t>
            </w:r>
            <w:r w:rsidRPr="00A327D2">
              <w:rPr>
                <w:rFonts w:ascii="Garamond" w:hAnsi="Garamond"/>
                <w:sz w:val="24"/>
                <w:szCs w:val="24"/>
              </w:rPr>
              <w:t xml:space="preserve"> a de</w:t>
            </w:r>
            <w:r w:rsidRPr="00A327D2">
              <w:rPr>
                <w:rFonts w:ascii="Times New Roman" w:hAnsi="Times New Roman"/>
                <w:sz w:val="24"/>
                <w:szCs w:val="24"/>
              </w:rPr>
              <w:t>ș</w:t>
            </w:r>
            <w:r w:rsidRPr="00A327D2">
              <w:rPr>
                <w:rFonts w:ascii="Garamond" w:hAnsi="Garamond"/>
                <w:sz w:val="24"/>
                <w:szCs w:val="24"/>
              </w:rPr>
              <w:t xml:space="preserve">eurilor municipale </w:t>
            </w:r>
            <w:r w:rsidRPr="00A327D2">
              <w:rPr>
                <w:rFonts w:ascii="Times New Roman" w:hAnsi="Times New Roman"/>
                <w:sz w:val="24"/>
                <w:szCs w:val="24"/>
              </w:rPr>
              <w:t>ș</w:t>
            </w:r>
            <w:r w:rsidRPr="00A327D2">
              <w:rPr>
                <w:rFonts w:ascii="Garamond" w:hAnsi="Garamond"/>
                <w:sz w:val="24"/>
                <w:szCs w:val="24"/>
              </w:rPr>
              <w:t>i a celor provenite din construc</w:t>
            </w:r>
            <w:r w:rsidRPr="00A327D2">
              <w:rPr>
                <w:rFonts w:ascii="Times New Roman" w:hAnsi="Times New Roman"/>
                <w:sz w:val="24"/>
                <w:szCs w:val="24"/>
              </w:rPr>
              <w:t>ț</w:t>
            </w:r>
            <w:r w:rsidRPr="00A327D2">
              <w:rPr>
                <w:rFonts w:ascii="Garamond" w:hAnsi="Garamond"/>
                <w:sz w:val="24"/>
                <w:szCs w:val="24"/>
              </w:rPr>
              <w:t xml:space="preserve">ii, colectate de la utilizatori, </w:t>
            </w:r>
            <w:r w:rsidRPr="00A327D2">
              <w:rPr>
                <w:rFonts w:ascii="Garamond" w:hAnsi="Garamond" w:cs="Garamond"/>
                <w:sz w:val="24"/>
                <w:szCs w:val="24"/>
              </w:rPr>
              <w:t>î</w:t>
            </w:r>
            <w:r w:rsidRPr="00A327D2">
              <w:rPr>
                <w:rFonts w:ascii="Garamond" w:hAnsi="Garamond"/>
                <w:sz w:val="24"/>
                <w:szCs w:val="24"/>
              </w:rPr>
              <w:t>n conformitate cu tarifele aprobate la nivelul Sectorului 3; Programele de colectare a de</w:t>
            </w:r>
            <w:r w:rsidRPr="00A327D2">
              <w:rPr>
                <w:rFonts w:ascii="Times New Roman" w:hAnsi="Times New Roman"/>
                <w:sz w:val="24"/>
                <w:szCs w:val="24"/>
              </w:rPr>
              <w:t>ș</w:t>
            </w:r>
            <w:r w:rsidRPr="00A327D2">
              <w:rPr>
                <w:rFonts w:ascii="Garamond" w:hAnsi="Garamond"/>
                <w:sz w:val="24"/>
                <w:szCs w:val="24"/>
              </w:rPr>
              <w:t xml:space="preserve">eurilor </w:t>
            </w:r>
            <w:r w:rsidRPr="00A327D2">
              <w:rPr>
                <w:rFonts w:ascii="Garamond" w:hAnsi="Garamond" w:cs="Garamond"/>
                <w:sz w:val="24"/>
                <w:szCs w:val="24"/>
              </w:rPr>
              <w:t>“</w:t>
            </w:r>
            <w:r w:rsidRPr="00A327D2">
              <w:rPr>
                <w:rFonts w:ascii="Garamond" w:hAnsi="Garamond"/>
                <w:sz w:val="24"/>
                <w:szCs w:val="24"/>
              </w:rPr>
              <w:t>din poart</w:t>
            </w:r>
            <w:r w:rsidRPr="00A327D2">
              <w:rPr>
                <w:rFonts w:ascii="Garamond" w:hAnsi="Garamond" w:cs="Garamond"/>
                <w:sz w:val="24"/>
                <w:szCs w:val="24"/>
              </w:rPr>
              <w:t>ă</w:t>
            </w:r>
            <w:r w:rsidRPr="00A327D2">
              <w:rPr>
                <w:rFonts w:ascii="Garamond" w:hAnsi="Garamond"/>
                <w:sz w:val="24"/>
                <w:szCs w:val="24"/>
              </w:rPr>
              <w:t xml:space="preserve"> </w:t>
            </w:r>
            <w:r w:rsidRPr="00A327D2">
              <w:rPr>
                <w:rFonts w:ascii="Garamond" w:hAnsi="Garamond" w:cs="Garamond"/>
                <w:sz w:val="24"/>
                <w:szCs w:val="24"/>
              </w:rPr>
              <w:t>î</w:t>
            </w:r>
            <w:r w:rsidRPr="00A327D2">
              <w:rPr>
                <w:rFonts w:ascii="Garamond" w:hAnsi="Garamond"/>
                <w:sz w:val="24"/>
                <w:szCs w:val="24"/>
              </w:rPr>
              <w:t>n poart</w:t>
            </w:r>
            <w:r w:rsidRPr="00A327D2">
              <w:rPr>
                <w:rFonts w:ascii="Garamond" w:hAnsi="Garamond" w:cs="Garamond"/>
                <w:sz w:val="24"/>
                <w:szCs w:val="24"/>
              </w:rPr>
              <w:t>ă”</w:t>
            </w:r>
            <w:r w:rsidRPr="00A327D2">
              <w:rPr>
                <w:rFonts w:ascii="Garamond" w:hAnsi="Garamond"/>
                <w:sz w:val="24"/>
                <w:szCs w:val="24"/>
              </w:rPr>
              <w:t xml:space="preserve"> se realizeaz</w:t>
            </w:r>
            <w:r w:rsidRPr="00A327D2">
              <w:rPr>
                <w:rFonts w:ascii="Garamond" w:hAnsi="Garamond" w:cs="Garamond"/>
                <w:sz w:val="24"/>
                <w:szCs w:val="24"/>
              </w:rPr>
              <w:t>ă</w:t>
            </w:r>
            <w:r w:rsidRPr="00A327D2">
              <w:rPr>
                <w:rFonts w:ascii="Garamond" w:hAnsi="Garamond"/>
                <w:sz w:val="24"/>
                <w:szCs w:val="24"/>
              </w:rPr>
              <w:t xml:space="preserve"> potrivit frecven</w:t>
            </w:r>
            <w:r w:rsidRPr="00A327D2">
              <w:rPr>
                <w:rFonts w:ascii="Times New Roman" w:hAnsi="Times New Roman"/>
                <w:sz w:val="24"/>
                <w:szCs w:val="24"/>
              </w:rPr>
              <w:t>ț</w:t>
            </w:r>
            <w:r w:rsidRPr="00A327D2">
              <w:rPr>
                <w:rFonts w:ascii="Garamond" w:hAnsi="Garamond"/>
                <w:sz w:val="24"/>
                <w:szCs w:val="24"/>
              </w:rPr>
              <w:t xml:space="preserve">elor de colectare stabilite prin caietul de sarcini al serviciului de salubrizare al Sectorului 3. </w:t>
            </w:r>
            <w:r w:rsidRPr="00A327D2">
              <w:rPr>
                <w:rFonts w:ascii="Garamond" w:hAnsi="Garamond"/>
                <w:i/>
                <w:sz w:val="24"/>
                <w:szCs w:val="24"/>
              </w:rPr>
              <w:t xml:space="preserve">-1 acţiune realizată </w:t>
            </w:r>
            <w:r w:rsidR="00EE4D13" w:rsidRPr="00A327D2">
              <w:rPr>
                <w:rFonts w:ascii="Garamond" w:hAnsi="Garamond"/>
                <w:i/>
                <w:sz w:val="24"/>
                <w:szCs w:val="24"/>
              </w:rPr>
              <w:t>î</w:t>
            </w:r>
            <w:r w:rsidRPr="00A327D2">
              <w:rPr>
                <w:rFonts w:ascii="Garamond" w:hAnsi="Garamond"/>
                <w:i/>
                <w:sz w:val="24"/>
                <w:szCs w:val="24"/>
              </w:rPr>
              <w:t>n sem. II 2022.</w:t>
            </w:r>
          </w:p>
          <w:p w:rsidR="00231591" w:rsidRPr="00A327D2" w:rsidRDefault="00231591" w:rsidP="00231591">
            <w:pPr>
              <w:spacing w:after="0" w:line="240" w:lineRule="auto"/>
              <w:jc w:val="both"/>
              <w:rPr>
                <w:rFonts w:ascii="Garamond" w:hAnsi="Garamond"/>
                <w:b/>
                <w:sz w:val="24"/>
                <w:szCs w:val="24"/>
              </w:rPr>
            </w:pPr>
            <w:r w:rsidRPr="00A327D2">
              <w:rPr>
                <w:rFonts w:ascii="Garamond" w:hAnsi="Garamond"/>
                <w:b/>
                <w:sz w:val="24"/>
                <w:szCs w:val="24"/>
              </w:rPr>
              <w:t xml:space="preserve">   PM 01-04 Depozitarea necontrolată a deşeurilor municipale</w:t>
            </w:r>
          </w:p>
          <w:p w:rsidR="00231591" w:rsidRPr="00A327D2" w:rsidRDefault="00231591" w:rsidP="00231591">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Implementarea unui sistem de colectare corespunzător nevoilor popula</w:t>
            </w:r>
            <w:r w:rsidRPr="00A327D2">
              <w:rPr>
                <w:rFonts w:ascii="Times New Roman" w:hAnsi="Times New Roman"/>
                <w:b/>
                <w:sz w:val="24"/>
                <w:szCs w:val="24"/>
              </w:rPr>
              <w:t>ț</w:t>
            </w:r>
            <w:r w:rsidRPr="00A327D2">
              <w:rPr>
                <w:rFonts w:ascii="Garamond" w:hAnsi="Garamond"/>
                <w:b/>
                <w:sz w:val="24"/>
                <w:szCs w:val="24"/>
              </w:rPr>
              <w:t>iei: creşterea numărului de recipienţi de colectare a deşeurilor menajere de la populaţie; cre</w:t>
            </w:r>
            <w:r w:rsidRPr="00A327D2">
              <w:rPr>
                <w:rFonts w:ascii="Times New Roman" w:hAnsi="Times New Roman"/>
                <w:b/>
                <w:sz w:val="24"/>
                <w:szCs w:val="24"/>
              </w:rPr>
              <w:t>ș</w:t>
            </w:r>
            <w:r w:rsidRPr="00A327D2">
              <w:rPr>
                <w:rFonts w:ascii="Garamond" w:hAnsi="Garamond"/>
                <w:b/>
                <w:sz w:val="24"/>
                <w:szCs w:val="24"/>
              </w:rPr>
              <w:t>terea frecven</w:t>
            </w:r>
            <w:r w:rsidRPr="00A327D2">
              <w:rPr>
                <w:rFonts w:ascii="Times New Roman" w:hAnsi="Times New Roman"/>
                <w:b/>
                <w:sz w:val="24"/>
                <w:szCs w:val="24"/>
              </w:rPr>
              <w:t>ț</w:t>
            </w:r>
            <w:r w:rsidRPr="00A327D2">
              <w:rPr>
                <w:rFonts w:ascii="Garamond" w:hAnsi="Garamond"/>
                <w:b/>
                <w:sz w:val="24"/>
                <w:szCs w:val="24"/>
              </w:rPr>
              <w:t>ei de colectare a de</w:t>
            </w:r>
            <w:r w:rsidRPr="00A327D2">
              <w:rPr>
                <w:rFonts w:ascii="Times New Roman" w:hAnsi="Times New Roman"/>
                <w:b/>
                <w:sz w:val="24"/>
                <w:szCs w:val="24"/>
              </w:rPr>
              <w:t>ș</w:t>
            </w:r>
            <w:r w:rsidRPr="00A327D2">
              <w:rPr>
                <w:rFonts w:ascii="Garamond" w:hAnsi="Garamond"/>
                <w:b/>
                <w:sz w:val="24"/>
                <w:szCs w:val="24"/>
              </w:rPr>
              <w:t>eurilor menajere</w:t>
            </w:r>
          </w:p>
          <w:p w:rsidR="00231591" w:rsidRPr="00A327D2" w:rsidRDefault="00231591" w:rsidP="00231591">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Direc</w:t>
            </w:r>
            <w:r w:rsidRPr="00A327D2">
              <w:rPr>
                <w:rFonts w:ascii="Times New Roman" w:hAnsi="Times New Roman"/>
                <w:sz w:val="24"/>
                <w:szCs w:val="24"/>
              </w:rPr>
              <w:t>ț</w:t>
            </w:r>
            <w:r w:rsidRPr="00A327D2">
              <w:rPr>
                <w:rFonts w:ascii="Garamond" w:hAnsi="Garamond"/>
                <w:sz w:val="24"/>
                <w:szCs w:val="24"/>
              </w:rPr>
              <w:t>ia General</w:t>
            </w:r>
            <w:r w:rsidRPr="00A327D2">
              <w:rPr>
                <w:rFonts w:ascii="Garamond" w:hAnsi="Garamond" w:cs="Garamond"/>
                <w:sz w:val="24"/>
                <w:szCs w:val="24"/>
              </w:rPr>
              <w:t>ă</w:t>
            </w:r>
            <w:r w:rsidRPr="00A327D2">
              <w:rPr>
                <w:rFonts w:ascii="Garamond" w:hAnsi="Garamond"/>
                <w:sz w:val="24"/>
                <w:szCs w:val="24"/>
              </w:rPr>
              <w:t xml:space="preserve"> de Salubritate Sector 3</w:t>
            </w:r>
          </w:p>
          <w:p w:rsidR="00231591" w:rsidRPr="00A327D2" w:rsidRDefault="00231591" w:rsidP="00231591">
            <w:pPr>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Semestrul II 2022</w:t>
            </w:r>
          </w:p>
          <w:p w:rsidR="00231591" w:rsidRPr="00A327D2" w:rsidRDefault="00231591" w:rsidP="00231591">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w:t>
            </w:r>
            <w:r w:rsidR="00EE4D13" w:rsidRPr="00A327D2">
              <w:rPr>
                <w:rFonts w:ascii="Garamond" w:hAnsi="Garamond"/>
                <w:sz w:val="24"/>
                <w:szCs w:val="24"/>
              </w:rPr>
              <w:t>î</w:t>
            </w:r>
            <w:r w:rsidRPr="00A327D2">
              <w:rPr>
                <w:rFonts w:ascii="Garamond" w:hAnsi="Garamond"/>
                <w:sz w:val="24"/>
                <w:szCs w:val="24"/>
              </w:rPr>
              <w:t>n semestrul II al anului 2022 Direc</w:t>
            </w:r>
            <w:r w:rsidRPr="00A327D2">
              <w:rPr>
                <w:rFonts w:ascii="Times New Roman" w:hAnsi="Times New Roman"/>
                <w:sz w:val="24"/>
                <w:szCs w:val="24"/>
              </w:rPr>
              <w:t>ț</w:t>
            </w:r>
            <w:r w:rsidRPr="00A327D2">
              <w:rPr>
                <w:rFonts w:ascii="Garamond" w:hAnsi="Garamond"/>
                <w:sz w:val="24"/>
                <w:szCs w:val="24"/>
              </w:rPr>
              <w:t>ia General</w:t>
            </w:r>
            <w:r w:rsidRPr="00A327D2">
              <w:rPr>
                <w:rFonts w:ascii="Garamond" w:hAnsi="Garamond" w:cs="Garamond"/>
                <w:sz w:val="24"/>
                <w:szCs w:val="24"/>
              </w:rPr>
              <w:t>ă</w:t>
            </w:r>
            <w:r w:rsidRPr="00A327D2">
              <w:rPr>
                <w:rFonts w:ascii="Garamond" w:hAnsi="Garamond"/>
                <w:sz w:val="24"/>
                <w:szCs w:val="24"/>
              </w:rPr>
              <w:t xml:space="preserve"> de Salubritate Sector 3 a efectuat urm</w:t>
            </w:r>
            <w:r w:rsidRPr="00A327D2">
              <w:rPr>
                <w:rFonts w:ascii="Garamond" w:hAnsi="Garamond" w:cs="Garamond"/>
                <w:sz w:val="24"/>
                <w:szCs w:val="24"/>
              </w:rPr>
              <w:t>ă</w:t>
            </w:r>
            <w:r w:rsidRPr="00A327D2">
              <w:rPr>
                <w:rFonts w:ascii="Garamond" w:hAnsi="Garamond"/>
                <w:sz w:val="24"/>
                <w:szCs w:val="24"/>
              </w:rPr>
              <w:t>toarele dot</w:t>
            </w:r>
            <w:r w:rsidRPr="00A327D2">
              <w:rPr>
                <w:rFonts w:ascii="Garamond" w:hAnsi="Garamond" w:cs="Garamond"/>
                <w:sz w:val="24"/>
                <w:szCs w:val="24"/>
              </w:rPr>
              <w:t>ă</w:t>
            </w:r>
            <w:r w:rsidRPr="00A327D2">
              <w:rPr>
                <w:rFonts w:ascii="Garamond" w:hAnsi="Garamond"/>
                <w:sz w:val="24"/>
                <w:szCs w:val="24"/>
              </w:rPr>
              <w:t xml:space="preserve">ri: 881 buc. = pubela 240 L </w:t>
            </w:r>
            <w:r w:rsidR="00EE4D13" w:rsidRPr="00A327D2">
              <w:rPr>
                <w:rFonts w:ascii="Garamond" w:hAnsi="Garamond"/>
                <w:sz w:val="24"/>
                <w:szCs w:val="24"/>
              </w:rPr>
              <w:t>ş</w:t>
            </w:r>
            <w:r w:rsidRPr="00A327D2">
              <w:rPr>
                <w:rFonts w:ascii="Garamond" w:hAnsi="Garamond"/>
                <w:sz w:val="24"/>
                <w:szCs w:val="24"/>
              </w:rPr>
              <w:t>i 34 buc. = container 1,1 mc; Colectarea separată a de</w:t>
            </w:r>
            <w:r w:rsidRPr="00A327D2">
              <w:rPr>
                <w:rFonts w:ascii="Times New Roman" w:hAnsi="Times New Roman"/>
                <w:sz w:val="24"/>
                <w:szCs w:val="24"/>
              </w:rPr>
              <w:t>ș</w:t>
            </w:r>
            <w:r w:rsidRPr="00A327D2">
              <w:rPr>
                <w:rFonts w:ascii="Garamond" w:hAnsi="Garamond"/>
                <w:sz w:val="24"/>
                <w:szCs w:val="24"/>
              </w:rPr>
              <w:t xml:space="preserve">eurilor generate de locuitorii Sectorului 3 </w:t>
            </w:r>
            <w:r w:rsidRPr="00A327D2">
              <w:rPr>
                <w:rFonts w:ascii="Times New Roman" w:hAnsi="Times New Roman"/>
                <w:sz w:val="24"/>
                <w:szCs w:val="24"/>
              </w:rPr>
              <w:t>ș</w:t>
            </w:r>
            <w:r w:rsidRPr="00A327D2">
              <w:rPr>
                <w:rFonts w:ascii="Garamond" w:hAnsi="Garamond"/>
                <w:sz w:val="24"/>
                <w:szCs w:val="24"/>
              </w:rPr>
              <w:t>i de c</w:t>
            </w:r>
            <w:r w:rsidRPr="00A327D2">
              <w:rPr>
                <w:rFonts w:ascii="Garamond" w:hAnsi="Garamond" w:cs="Garamond"/>
                <w:sz w:val="24"/>
                <w:szCs w:val="24"/>
              </w:rPr>
              <w:t>ă</w:t>
            </w:r>
            <w:r w:rsidRPr="00A327D2">
              <w:rPr>
                <w:rFonts w:ascii="Garamond" w:hAnsi="Garamond"/>
                <w:sz w:val="24"/>
                <w:szCs w:val="24"/>
              </w:rPr>
              <w:t>tre operatorii economici se realizeaz</w:t>
            </w:r>
            <w:r w:rsidRPr="00A327D2">
              <w:rPr>
                <w:rFonts w:ascii="Garamond" w:hAnsi="Garamond" w:cs="Garamond"/>
                <w:sz w:val="24"/>
                <w:szCs w:val="24"/>
              </w:rPr>
              <w:t>ă</w:t>
            </w:r>
            <w:r w:rsidRPr="00A327D2">
              <w:rPr>
                <w:rFonts w:ascii="Garamond" w:hAnsi="Garamond"/>
                <w:sz w:val="24"/>
                <w:szCs w:val="24"/>
              </w:rPr>
              <w:t xml:space="preserve"> de c</w:t>
            </w:r>
            <w:r w:rsidRPr="00A327D2">
              <w:rPr>
                <w:rFonts w:ascii="Garamond" w:hAnsi="Garamond" w:cs="Garamond"/>
                <w:sz w:val="24"/>
                <w:szCs w:val="24"/>
              </w:rPr>
              <w:t>ă</w:t>
            </w:r>
            <w:r w:rsidRPr="00A327D2">
              <w:rPr>
                <w:rFonts w:ascii="Garamond" w:hAnsi="Garamond"/>
                <w:sz w:val="24"/>
                <w:szCs w:val="24"/>
              </w:rPr>
              <w:t>tre Direc</w:t>
            </w:r>
            <w:r w:rsidRPr="00A327D2">
              <w:rPr>
                <w:rFonts w:ascii="Times New Roman" w:hAnsi="Times New Roman"/>
                <w:sz w:val="24"/>
                <w:szCs w:val="24"/>
              </w:rPr>
              <w:t>ț</w:t>
            </w:r>
            <w:r w:rsidRPr="00A327D2">
              <w:rPr>
                <w:rFonts w:ascii="Garamond" w:hAnsi="Garamond"/>
                <w:sz w:val="24"/>
                <w:szCs w:val="24"/>
              </w:rPr>
              <w:t>ia General</w:t>
            </w:r>
            <w:r w:rsidRPr="00A327D2">
              <w:rPr>
                <w:rFonts w:ascii="Garamond" w:hAnsi="Garamond" w:cs="Garamond"/>
                <w:sz w:val="24"/>
                <w:szCs w:val="24"/>
              </w:rPr>
              <w:t>ă</w:t>
            </w:r>
            <w:r w:rsidRPr="00A327D2">
              <w:rPr>
                <w:rFonts w:ascii="Garamond" w:hAnsi="Garamond"/>
                <w:sz w:val="24"/>
                <w:szCs w:val="24"/>
              </w:rPr>
              <w:t xml:space="preserve"> de Salubritate Sector 3, </w:t>
            </w:r>
            <w:r w:rsidRPr="00A327D2">
              <w:rPr>
                <w:rFonts w:ascii="Garamond" w:hAnsi="Garamond" w:cs="Garamond"/>
                <w:sz w:val="24"/>
                <w:szCs w:val="24"/>
              </w:rPr>
              <w:t>î</w:t>
            </w:r>
            <w:r w:rsidRPr="00A327D2">
              <w:rPr>
                <w:rFonts w:ascii="Garamond" w:hAnsi="Garamond"/>
                <w:sz w:val="24"/>
                <w:szCs w:val="24"/>
              </w:rPr>
              <w:t xml:space="preserve">n baza contractelor individuale de prestare a serviciului de salubrizare </w:t>
            </w:r>
            <w:r w:rsidRPr="00A327D2">
              <w:rPr>
                <w:rFonts w:ascii="Garamond" w:hAnsi="Garamond" w:cs="Garamond"/>
                <w:sz w:val="24"/>
                <w:szCs w:val="24"/>
              </w:rPr>
              <w:t>î</w:t>
            </w:r>
            <w:r w:rsidRPr="00A327D2">
              <w:rPr>
                <w:rFonts w:ascii="Garamond" w:hAnsi="Garamond"/>
                <w:sz w:val="24"/>
                <w:szCs w:val="24"/>
              </w:rPr>
              <w:t>ncheiate cu ace</w:t>
            </w:r>
            <w:r w:rsidRPr="00A327D2">
              <w:rPr>
                <w:rFonts w:ascii="Times New Roman" w:hAnsi="Times New Roman"/>
                <w:sz w:val="24"/>
                <w:szCs w:val="24"/>
              </w:rPr>
              <w:t>ș</w:t>
            </w:r>
            <w:r w:rsidRPr="00A327D2">
              <w:rPr>
                <w:rFonts w:ascii="Garamond" w:hAnsi="Garamond"/>
                <w:sz w:val="24"/>
                <w:szCs w:val="24"/>
              </w:rPr>
              <w:t>tia; Frecven</w:t>
            </w:r>
            <w:r w:rsidRPr="00A327D2">
              <w:rPr>
                <w:rFonts w:ascii="Times New Roman" w:hAnsi="Times New Roman"/>
                <w:sz w:val="24"/>
                <w:szCs w:val="24"/>
              </w:rPr>
              <w:t>ț</w:t>
            </w:r>
            <w:r w:rsidRPr="00A327D2">
              <w:rPr>
                <w:rFonts w:ascii="Garamond" w:hAnsi="Garamond"/>
                <w:sz w:val="24"/>
                <w:szCs w:val="24"/>
              </w:rPr>
              <w:t>ele de colectare sunt stabilite prin contract, în func</w:t>
            </w:r>
            <w:r w:rsidRPr="00A327D2">
              <w:rPr>
                <w:rFonts w:ascii="Times New Roman" w:hAnsi="Times New Roman"/>
                <w:sz w:val="24"/>
                <w:szCs w:val="24"/>
              </w:rPr>
              <w:t>ț</w:t>
            </w:r>
            <w:r w:rsidRPr="00A327D2">
              <w:rPr>
                <w:rFonts w:ascii="Garamond" w:hAnsi="Garamond"/>
                <w:sz w:val="24"/>
                <w:szCs w:val="24"/>
              </w:rPr>
              <w:t>ie de necesit</w:t>
            </w:r>
            <w:r w:rsidRPr="00A327D2">
              <w:rPr>
                <w:rFonts w:ascii="Garamond" w:hAnsi="Garamond" w:cs="Garamond"/>
                <w:sz w:val="24"/>
                <w:szCs w:val="24"/>
              </w:rPr>
              <w:t>ă</w:t>
            </w:r>
            <w:r w:rsidRPr="00A327D2">
              <w:rPr>
                <w:rFonts w:ascii="Times New Roman" w:hAnsi="Times New Roman"/>
                <w:sz w:val="24"/>
                <w:szCs w:val="24"/>
              </w:rPr>
              <w:t>ț</w:t>
            </w:r>
            <w:r w:rsidRPr="00A327D2">
              <w:rPr>
                <w:rFonts w:ascii="Garamond" w:hAnsi="Garamond"/>
                <w:sz w:val="24"/>
                <w:szCs w:val="24"/>
              </w:rPr>
              <w:t xml:space="preserve">ile utilizatorilor. </w:t>
            </w:r>
            <w:r w:rsidRPr="00A327D2">
              <w:rPr>
                <w:rFonts w:ascii="Garamond" w:hAnsi="Garamond"/>
                <w:i/>
                <w:sz w:val="24"/>
                <w:szCs w:val="24"/>
              </w:rPr>
              <w:t xml:space="preserve">-1 acţiune realizată </w:t>
            </w:r>
            <w:r w:rsidR="00EE4D13" w:rsidRPr="00A327D2">
              <w:rPr>
                <w:rFonts w:ascii="Garamond" w:hAnsi="Garamond"/>
                <w:i/>
                <w:sz w:val="24"/>
                <w:szCs w:val="24"/>
              </w:rPr>
              <w:t>î</w:t>
            </w:r>
            <w:r w:rsidRPr="00A327D2">
              <w:rPr>
                <w:rFonts w:ascii="Garamond" w:hAnsi="Garamond"/>
                <w:i/>
                <w:sz w:val="24"/>
                <w:szCs w:val="24"/>
              </w:rPr>
              <w:t>n sem. II 2022.</w:t>
            </w:r>
          </w:p>
          <w:p w:rsidR="00231591" w:rsidRPr="00A327D2" w:rsidRDefault="00231591" w:rsidP="00231591">
            <w:pPr>
              <w:spacing w:after="0" w:line="240" w:lineRule="auto"/>
              <w:rPr>
                <w:rFonts w:ascii="Garamond" w:hAnsi="Garamond"/>
                <w:b/>
                <w:sz w:val="24"/>
                <w:szCs w:val="24"/>
              </w:rPr>
            </w:pPr>
            <w:r w:rsidRPr="00A327D2">
              <w:rPr>
                <w:rFonts w:ascii="Garamond" w:hAnsi="Garamond"/>
                <w:b/>
                <w:sz w:val="24"/>
                <w:szCs w:val="24"/>
              </w:rPr>
              <w:t xml:space="preserve">   PM 01-08 Grad scăzut de reciclare a de</w:t>
            </w:r>
            <w:r w:rsidRPr="00A327D2">
              <w:rPr>
                <w:rFonts w:ascii="Times New Roman" w:hAnsi="Times New Roman"/>
                <w:b/>
                <w:sz w:val="24"/>
                <w:szCs w:val="24"/>
              </w:rPr>
              <w:t>ș</w:t>
            </w:r>
            <w:r w:rsidRPr="00A327D2">
              <w:rPr>
                <w:rFonts w:ascii="Garamond" w:hAnsi="Garamond"/>
                <w:b/>
                <w:sz w:val="24"/>
                <w:szCs w:val="24"/>
              </w:rPr>
              <w:t xml:space="preserve">eurilor /Nerealizarea </w:t>
            </w:r>
            <w:r w:rsidRPr="00A327D2">
              <w:rPr>
                <w:rFonts w:ascii="Times New Roman" w:hAnsi="Times New Roman"/>
                <w:b/>
                <w:sz w:val="24"/>
                <w:szCs w:val="24"/>
              </w:rPr>
              <w:t>ț</w:t>
            </w:r>
            <w:r w:rsidRPr="00A327D2">
              <w:rPr>
                <w:rFonts w:ascii="Garamond" w:hAnsi="Garamond"/>
                <w:b/>
                <w:sz w:val="24"/>
                <w:szCs w:val="24"/>
              </w:rPr>
              <w:t>intelor de reciclare</w:t>
            </w:r>
          </w:p>
          <w:p w:rsidR="00231591" w:rsidRPr="00A327D2" w:rsidRDefault="00231591" w:rsidP="00231591">
            <w:pPr>
              <w:spacing w:after="0" w:line="240" w:lineRule="auto"/>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 xml:space="preserve">Extinderea </w:t>
            </w:r>
            <w:r w:rsidRPr="00A327D2">
              <w:rPr>
                <w:rFonts w:ascii="Times New Roman" w:hAnsi="Times New Roman"/>
                <w:b/>
                <w:sz w:val="24"/>
                <w:szCs w:val="24"/>
              </w:rPr>
              <w:t>ș</w:t>
            </w:r>
            <w:r w:rsidRPr="00A327D2">
              <w:rPr>
                <w:rFonts w:ascii="Garamond" w:hAnsi="Garamond"/>
                <w:b/>
                <w:sz w:val="24"/>
                <w:szCs w:val="24"/>
              </w:rPr>
              <w:t xml:space="preserve">i </w:t>
            </w:r>
            <w:r w:rsidRPr="00A327D2">
              <w:rPr>
                <w:rFonts w:ascii="Garamond" w:hAnsi="Garamond" w:cs="Garamond"/>
                <w:b/>
                <w:sz w:val="24"/>
                <w:szCs w:val="24"/>
              </w:rPr>
              <w:t>î</w:t>
            </w:r>
            <w:r w:rsidRPr="00A327D2">
              <w:rPr>
                <w:rFonts w:ascii="Garamond" w:hAnsi="Garamond"/>
                <w:b/>
                <w:sz w:val="24"/>
                <w:szCs w:val="24"/>
              </w:rPr>
              <w:t>mbun</w:t>
            </w:r>
            <w:r w:rsidRPr="00A327D2">
              <w:rPr>
                <w:rFonts w:ascii="Garamond" w:hAnsi="Garamond" w:cs="Garamond"/>
                <w:b/>
                <w:sz w:val="24"/>
                <w:szCs w:val="24"/>
              </w:rPr>
              <w:t>ă</w:t>
            </w:r>
            <w:r w:rsidRPr="00A327D2">
              <w:rPr>
                <w:rFonts w:ascii="Garamond" w:hAnsi="Garamond"/>
                <w:b/>
                <w:sz w:val="24"/>
                <w:szCs w:val="24"/>
              </w:rPr>
              <w:t>t</w:t>
            </w:r>
            <w:r w:rsidRPr="00A327D2">
              <w:rPr>
                <w:rFonts w:ascii="Garamond" w:hAnsi="Garamond" w:cs="Garamond"/>
                <w:b/>
                <w:sz w:val="24"/>
                <w:szCs w:val="24"/>
              </w:rPr>
              <w:t>ă</w:t>
            </w:r>
            <w:r w:rsidRPr="00A327D2">
              <w:rPr>
                <w:rFonts w:ascii="Times New Roman" w:hAnsi="Times New Roman"/>
                <w:b/>
                <w:sz w:val="24"/>
                <w:szCs w:val="24"/>
              </w:rPr>
              <w:t>ț</w:t>
            </w:r>
            <w:r w:rsidRPr="00A327D2">
              <w:rPr>
                <w:rFonts w:ascii="Garamond" w:hAnsi="Garamond"/>
                <w:b/>
                <w:sz w:val="24"/>
                <w:szCs w:val="24"/>
              </w:rPr>
              <w:t>irea sistemelor de colectare selectivă a de</w:t>
            </w:r>
            <w:r w:rsidRPr="00A327D2">
              <w:rPr>
                <w:rFonts w:ascii="Times New Roman" w:hAnsi="Times New Roman"/>
                <w:b/>
                <w:sz w:val="24"/>
                <w:szCs w:val="24"/>
              </w:rPr>
              <w:t>ș</w:t>
            </w:r>
            <w:r w:rsidRPr="00A327D2">
              <w:rPr>
                <w:rFonts w:ascii="Garamond" w:hAnsi="Garamond"/>
                <w:b/>
                <w:sz w:val="24"/>
                <w:szCs w:val="24"/>
              </w:rPr>
              <w:t>eurilor</w:t>
            </w:r>
          </w:p>
          <w:p w:rsidR="00231591" w:rsidRPr="00A327D2" w:rsidRDefault="00231591" w:rsidP="00231591">
            <w:pPr>
              <w:spacing w:after="0" w:line="240" w:lineRule="auto"/>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Direc</w:t>
            </w:r>
            <w:r w:rsidRPr="00A327D2">
              <w:rPr>
                <w:rFonts w:ascii="Times New Roman" w:hAnsi="Times New Roman"/>
                <w:sz w:val="24"/>
                <w:szCs w:val="24"/>
              </w:rPr>
              <w:t>ț</w:t>
            </w:r>
            <w:r w:rsidRPr="00A327D2">
              <w:rPr>
                <w:rFonts w:ascii="Garamond" w:hAnsi="Garamond"/>
                <w:sz w:val="24"/>
                <w:szCs w:val="24"/>
              </w:rPr>
              <w:t>ia General</w:t>
            </w:r>
            <w:r w:rsidRPr="00A327D2">
              <w:rPr>
                <w:rFonts w:ascii="Garamond" w:hAnsi="Garamond" w:cs="Garamond"/>
                <w:sz w:val="24"/>
                <w:szCs w:val="24"/>
              </w:rPr>
              <w:t>ă</w:t>
            </w:r>
            <w:r w:rsidRPr="00A327D2">
              <w:rPr>
                <w:rFonts w:ascii="Garamond" w:hAnsi="Garamond"/>
                <w:sz w:val="24"/>
                <w:szCs w:val="24"/>
              </w:rPr>
              <w:t xml:space="preserve"> de Salubritate Sector 3</w:t>
            </w:r>
          </w:p>
          <w:p w:rsidR="00231591" w:rsidRPr="00A327D2" w:rsidRDefault="00231591" w:rsidP="00231591">
            <w:pPr>
              <w:spacing w:after="0" w:line="240" w:lineRule="auto"/>
              <w:rPr>
                <w:rFonts w:ascii="Garamond" w:hAnsi="Garamond"/>
                <w:sz w:val="24"/>
                <w:szCs w:val="24"/>
              </w:rPr>
            </w:pPr>
            <w:r w:rsidRPr="00A327D2">
              <w:rPr>
                <w:rFonts w:ascii="Garamond" w:hAnsi="Garamond"/>
                <w:i/>
                <w:sz w:val="24"/>
                <w:szCs w:val="24"/>
              </w:rPr>
              <w:t xml:space="preserve">Termenul de realizare /Stadiul realizării: </w:t>
            </w:r>
            <w:r w:rsidRPr="00A327D2">
              <w:rPr>
                <w:rFonts w:ascii="Garamond" w:hAnsi="Garamond"/>
                <w:sz w:val="24"/>
                <w:szCs w:val="24"/>
              </w:rPr>
              <w:t>Semestrul II 2022</w:t>
            </w:r>
          </w:p>
          <w:p w:rsidR="00AC32DE" w:rsidRPr="00A327D2" w:rsidRDefault="00231591" w:rsidP="00231591">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w:t>
            </w:r>
            <w:r w:rsidR="00AC32DE" w:rsidRPr="00A327D2">
              <w:rPr>
                <w:rFonts w:ascii="Garamond" w:hAnsi="Garamond"/>
                <w:sz w:val="24"/>
                <w:szCs w:val="24"/>
              </w:rPr>
              <w:t>î</w:t>
            </w:r>
            <w:r w:rsidRPr="00A327D2">
              <w:rPr>
                <w:rFonts w:ascii="Garamond" w:hAnsi="Garamond"/>
                <w:sz w:val="24"/>
                <w:szCs w:val="24"/>
              </w:rPr>
              <w:t>n semestrul II al anului 2022 Direc</w:t>
            </w:r>
            <w:r w:rsidRPr="00A327D2">
              <w:rPr>
                <w:rFonts w:ascii="Times New Roman" w:hAnsi="Times New Roman"/>
                <w:sz w:val="24"/>
                <w:szCs w:val="24"/>
              </w:rPr>
              <w:t>ț</w:t>
            </w:r>
            <w:r w:rsidRPr="00A327D2">
              <w:rPr>
                <w:rFonts w:ascii="Garamond" w:hAnsi="Garamond"/>
                <w:sz w:val="24"/>
                <w:szCs w:val="24"/>
              </w:rPr>
              <w:t xml:space="preserve">ia Generală de Salubritate Sector 3 a dotat utilizatorii personae fizice </w:t>
            </w:r>
            <w:r w:rsidRPr="00A327D2">
              <w:rPr>
                <w:rFonts w:ascii="Times New Roman" w:hAnsi="Times New Roman"/>
                <w:sz w:val="24"/>
                <w:szCs w:val="24"/>
              </w:rPr>
              <w:t>ș</w:t>
            </w:r>
            <w:r w:rsidRPr="00A327D2">
              <w:rPr>
                <w:rFonts w:ascii="Garamond" w:hAnsi="Garamond"/>
                <w:sz w:val="24"/>
                <w:szCs w:val="24"/>
              </w:rPr>
              <w:t>i juridice cu urm</w:t>
            </w:r>
            <w:r w:rsidRPr="00A327D2">
              <w:rPr>
                <w:rFonts w:ascii="Garamond" w:hAnsi="Garamond" w:cs="Garamond"/>
                <w:sz w:val="24"/>
                <w:szCs w:val="24"/>
              </w:rPr>
              <w:t>ă</w:t>
            </w:r>
            <w:r w:rsidRPr="00A327D2">
              <w:rPr>
                <w:rFonts w:ascii="Garamond" w:hAnsi="Garamond"/>
                <w:sz w:val="24"/>
                <w:szCs w:val="24"/>
              </w:rPr>
              <w:t>toarele recipiente de colectare selectiv</w:t>
            </w:r>
            <w:r w:rsidRPr="00A327D2">
              <w:rPr>
                <w:rFonts w:ascii="Garamond" w:hAnsi="Garamond" w:cs="Garamond"/>
                <w:sz w:val="24"/>
                <w:szCs w:val="24"/>
              </w:rPr>
              <w:t>ă</w:t>
            </w:r>
            <w:r w:rsidRPr="00A327D2">
              <w:rPr>
                <w:rFonts w:ascii="Garamond" w:hAnsi="Garamond"/>
                <w:sz w:val="24"/>
                <w:szCs w:val="24"/>
              </w:rPr>
              <w:t xml:space="preserve">: 454 buc. =  pubela 240 L </w:t>
            </w:r>
            <w:r w:rsidR="00AC32DE" w:rsidRPr="00A327D2">
              <w:rPr>
                <w:rFonts w:ascii="Garamond" w:hAnsi="Garamond"/>
                <w:sz w:val="24"/>
                <w:szCs w:val="24"/>
              </w:rPr>
              <w:t>ş</w:t>
            </w:r>
            <w:r w:rsidRPr="00A327D2">
              <w:rPr>
                <w:rFonts w:ascii="Garamond" w:hAnsi="Garamond"/>
                <w:sz w:val="24"/>
                <w:szCs w:val="24"/>
              </w:rPr>
              <w:t>i 40 buc. = container 1,1 mc; totodată, pe domeniul public au fost</w:t>
            </w:r>
            <w:r w:rsidR="00AC32DE" w:rsidRPr="00A327D2">
              <w:rPr>
                <w:rFonts w:ascii="Garamond" w:hAnsi="Garamond"/>
                <w:sz w:val="24"/>
                <w:szCs w:val="24"/>
              </w:rPr>
              <w:t xml:space="preserve"> </w:t>
            </w:r>
            <w:r w:rsidRPr="00A327D2">
              <w:rPr>
                <w:rFonts w:ascii="Garamond" w:hAnsi="Garamond"/>
                <w:sz w:val="24"/>
                <w:szCs w:val="24"/>
              </w:rPr>
              <w:t xml:space="preserve">amplasate următoarele recipiente pentru colectarea selectivă: sticlă = 189, reciclabil = 612, menajer = 256, ingropate = 274. </w:t>
            </w:r>
          </w:p>
          <w:p w:rsidR="00231591" w:rsidRPr="00A327D2" w:rsidRDefault="00231591" w:rsidP="00231591">
            <w:pPr>
              <w:spacing w:after="0" w:line="240" w:lineRule="auto"/>
              <w:jc w:val="both"/>
              <w:rPr>
                <w:rFonts w:ascii="Garamond" w:hAnsi="Garamond"/>
                <w:i/>
                <w:sz w:val="24"/>
                <w:szCs w:val="24"/>
              </w:rPr>
            </w:pPr>
            <w:r w:rsidRPr="00A327D2">
              <w:rPr>
                <w:rFonts w:ascii="Garamond" w:hAnsi="Garamond"/>
                <w:i/>
                <w:sz w:val="24"/>
                <w:szCs w:val="24"/>
              </w:rPr>
              <w:t xml:space="preserve">-1 acţiune realizată </w:t>
            </w:r>
            <w:r w:rsidR="00AC32DE" w:rsidRPr="00A327D2">
              <w:rPr>
                <w:rFonts w:ascii="Garamond" w:hAnsi="Garamond"/>
                <w:i/>
                <w:sz w:val="24"/>
                <w:szCs w:val="24"/>
              </w:rPr>
              <w:t>î</w:t>
            </w:r>
            <w:r w:rsidRPr="00A327D2">
              <w:rPr>
                <w:rFonts w:ascii="Garamond" w:hAnsi="Garamond"/>
                <w:i/>
                <w:sz w:val="24"/>
                <w:szCs w:val="24"/>
              </w:rPr>
              <w:t>n sem. II 2022.</w:t>
            </w:r>
          </w:p>
          <w:p w:rsidR="00231591" w:rsidRPr="00A327D2" w:rsidRDefault="00231591" w:rsidP="00231591">
            <w:pPr>
              <w:spacing w:after="0" w:line="240" w:lineRule="auto"/>
              <w:jc w:val="both"/>
              <w:rPr>
                <w:rFonts w:ascii="Garamond" w:hAnsi="Garamond"/>
                <w:i/>
                <w:sz w:val="24"/>
                <w:szCs w:val="24"/>
              </w:rPr>
            </w:pPr>
            <w:r w:rsidRPr="00A327D2">
              <w:rPr>
                <w:rFonts w:ascii="Garamond" w:hAnsi="Garamond"/>
                <w:b/>
                <w:i/>
                <w:sz w:val="24"/>
                <w:szCs w:val="24"/>
              </w:rPr>
              <w:t xml:space="preserve">   Primăria Sectorului 3 - Direcţia Generală de Salubritate pe sem. II 2022 are în total 5 acţiuni realizate</w:t>
            </w:r>
            <w:r w:rsidRPr="00A327D2">
              <w:rPr>
                <w:rFonts w:ascii="Garamond" w:hAnsi="Garamond"/>
                <w:i/>
                <w:sz w:val="24"/>
                <w:szCs w:val="24"/>
              </w:rPr>
              <w:t>.</w:t>
            </w:r>
          </w:p>
          <w:p w:rsidR="00231591" w:rsidRPr="00A327D2" w:rsidRDefault="00231591" w:rsidP="00231591">
            <w:pPr>
              <w:spacing w:after="0" w:line="240" w:lineRule="auto"/>
              <w:rPr>
                <w:rFonts w:ascii="Garamond" w:hAnsi="Garamond"/>
                <w:i/>
                <w:sz w:val="24"/>
                <w:szCs w:val="24"/>
              </w:rPr>
            </w:pPr>
          </w:p>
          <w:p w:rsidR="00231591" w:rsidRPr="00A327D2" w:rsidRDefault="00231591" w:rsidP="00231591">
            <w:pPr>
              <w:spacing w:after="0" w:line="240" w:lineRule="auto"/>
              <w:jc w:val="both"/>
              <w:rPr>
                <w:rFonts w:ascii="Garamond" w:hAnsi="Garamond"/>
                <w:b/>
                <w:sz w:val="24"/>
                <w:szCs w:val="24"/>
              </w:rPr>
            </w:pPr>
            <w:r w:rsidRPr="00A327D2">
              <w:rPr>
                <w:rFonts w:ascii="Garamond" w:hAnsi="Garamond"/>
                <w:sz w:val="24"/>
                <w:szCs w:val="24"/>
              </w:rPr>
              <w:t xml:space="preserve">► </w:t>
            </w:r>
            <w:r w:rsidRPr="00A327D2">
              <w:rPr>
                <w:rFonts w:ascii="Garamond" w:hAnsi="Garamond"/>
                <w:b/>
                <w:sz w:val="24"/>
                <w:szCs w:val="24"/>
              </w:rPr>
              <w:t>Primăria Sectorului 5 – D.G.P.L. – S.P.M.E.U.</w:t>
            </w:r>
          </w:p>
          <w:p w:rsidR="00231591" w:rsidRPr="00A327D2" w:rsidRDefault="00231591" w:rsidP="00231591">
            <w:pPr>
              <w:spacing w:after="0" w:line="240" w:lineRule="auto"/>
              <w:jc w:val="both"/>
              <w:rPr>
                <w:rFonts w:ascii="Garamond" w:hAnsi="Garamond"/>
                <w:b/>
                <w:sz w:val="24"/>
                <w:szCs w:val="24"/>
              </w:rPr>
            </w:pPr>
            <w:r w:rsidRPr="00A327D2">
              <w:rPr>
                <w:rFonts w:ascii="Garamond" w:hAnsi="Garamond"/>
                <w:b/>
                <w:sz w:val="24"/>
                <w:szCs w:val="24"/>
              </w:rPr>
              <w:t xml:space="preserve">   PM 01-01 Poluarea mediului datorită gestionării necorespunzătoare a de</w:t>
            </w:r>
            <w:r w:rsidRPr="00A327D2">
              <w:rPr>
                <w:rFonts w:ascii="Times New Roman" w:hAnsi="Times New Roman"/>
                <w:b/>
                <w:sz w:val="24"/>
                <w:szCs w:val="24"/>
              </w:rPr>
              <w:t>ș</w:t>
            </w:r>
            <w:r w:rsidRPr="00A327D2">
              <w:rPr>
                <w:rFonts w:ascii="Garamond" w:hAnsi="Garamond"/>
                <w:b/>
                <w:sz w:val="24"/>
                <w:szCs w:val="24"/>
              </w:rPr>
              <w:t>eurilor menajere</w:t>
            </w:r>
          </w:p>
          <w:p w:rsidR="00231591" w:rsidRPr="00A327D2" w:rsidRDefault="00231591" w:rsidP="00231591">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Educarea publicului asupra riscurilor asupra sănătăţii produse de deşeurile depozitate necontrolat (prin distribuirea de pliante, afi</w:t>
            </w:r>
            <w:r w:rsidRPr="00A327D2">
              <w:rPr>
                <w:rFonts w:ascii="Times New Roman" w:hAnsi="Times New Roman"/>
                <w:b/>
                <w:sz w:val="24"/>
                <w:szCs w:val="24"/>
              </w:rPr>
              <w:t>ș</w:t>
            </w:r>
            <w:r w:rsidRPr="00A327D2">
              <w:rPr>
                <w:rFonts w:ascii="Garamond" w:hAnsi="Garamond"/>
                <w:b/>
                <w:sz w:val="24"/>
                <w:szCs w:val="24"/>
              </w:rPr>
              <w:t xml:space="preserve">are postere) </w:t>
            </w:r>
          </w:p>
          <w:p w:rsidR="00231591" w:rsidRPr="00A327D2" w:rsidRDefault="00231591" w:rsidP="00231591">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sz w:val="24"/>
                <w:szCs w:val="24"/>
              </w:rPr>
              <w:t>:  (PS5- D.G.P.L. – S.P.M.E.U  Sector 5); S.C. Salubrizare Sector 5 S.A.</w:t>
            </w:r>
          </w:p>
          <w:p w:rsidR="004A4A63" w:rsidRPr="00A327D2" w:rsidRDefault="004A4A63" w:rsidP="004A4A63">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w:t>
            </w:r>
            <w:r w:rsidRPr="00A327D2">
              <w:rPr>
                <w:rFonts w:ascii="Garamond" w:hAnsi="Garamond"/>
                <w:b/>
                <w:sz w:val="24"/>
                <w:szCs w:val="24"/>
              </w:rPr>
              <w:t xml:space="preserve"> </w:t>
            </w:r>
            <w:r w:rsidRPr="00A327D2">
              <w:rPr>
                <w:rFonts w:ascii="Garamond" w:hAnsi="Garamond"/>
                <w:sz w:val="24"/>
                <w:szCs w:val="24"/>
              </w:rPr>
              <w:t>(permanent)</w:t>
            </w:r>
          </w:p>
          <w:p w:rsidR="004A4A63" w:rsidRPr="00A327D2" w:rsidRDefault="004A4A63" w:rsidP="004A4A63">
            <w:pPr>
              <w:spacing w:after="0" w:line="240" w:lineRule="auto"/>
              <w:jc w:val="both"/>
              <w:rPr>
                <w:rFonts w:ascii="Garamond" w:hAnsi="Garamond"/>
                <w:b/>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b/>
                <w:sz w:val="24"/>
                <w:szCs w:val="24"/>
              </w:rPr>
              <w:t xml:space="preserve"> </w:t>
            </w:r>
            <w:r w:rsidRPr="00A327D2">
              <w:rPr>
                <w:rFonts w:ascii="Garamond" w:hAnsi="Garamond"/>
                <w:sz w:val="24"/>
                <w:szCs w:val="24"/>
              </w:rPr>
              <w:t>operatorul S.C. Salubrizare Sector 5 S.A. se preocupă activ de educarea publicului/cetă</w:t>
            </w:r>
            <w:r w:rsidRPr="00A327D2">
              <w:rPr>
                <w:rFonts w:ascii="Times New Roman" w:hAnsi="Times New Roman"/>
                <w:sz w:val="24"/>
                <w:szCs w:val="24"/>
              </w:rPr>
              <w:t>ț</w:t>
            </w:r>
            <w:r w:rsidRPr="00A327D2">
              <w:rPr>
                <w:rFonts w:ascii="Garamond" w:hAnsi="Garamond"/>
                <w:sz w:val="24"/>
                <w:szCs w:val="24"/>
              </w:rPr>
              <w:t>enilor care domiciliaz</w:t>
            </w:r>
            <w:r w:rsidRPr="00A327D2">
              <w:rPr>
                <w:rFonts w:ascii="Garamond" w:hAnsi="Garamond" w:cs="Garamond"/>
                <w:sz w:val="24"/>
                <w:szCs w:val="24"/>
              </w:rPr>
              <w:t>ă</w:t>
            </w:r>
            <w:r w:rsidRPr="00A327D2">
              <w:rPr>
                <w:rFonts w:ascii="Garamond" w:hAnsi="Garamond"/>
                <w:sz w:val="24"/>
                <w:szCs w:val="24"/>
              </w:rPr>
              <w:t xml:space="preserve"> </w:t>
            </w:r>
            <w:r w:rsidRPr="00A327D2">
              <w:rPr>
                <w:rFonts w:ascii="Garamond" w:hAnsi="Garamond" w:cs="Garamond"/>
                <w:sz w:val="24"/>
                <w:szCs w:val="24"/>
              </w:rPr>
              <w:t>î</w:t>
            </w:r>
            <w:r w:rsidRPr="00A327D2">
              <w:rPr>
                <w:rFonts w:ascii="Garamond" w:hAnsi="Garamond"/>
                <w:sz w:val="24"/>
                <w:szCs w:val="24"/>
              </w:rPr>
              <w:t>n Sectorul 5, av</w:t>
            </w:r>
            <w:r w:rsidRPr="00A327D2">
              <w:rPr>
                <w:rFonts w:ascii="Garamond" w:hAnsi="Garamond" w:cs="Garamond"/>
                <w:sz w:val="24"/>
                <w:szCs w:val="24"/>
              </w:rPr>
              <w:t>â</w:t>
            </w:r>
            <w:r w:rsidRPr="00A327D2">
              <w:rPr>
                <w:rFonts w:ascii="Garamond" w:hAnsi="Garamond"/>
                <w:sz w:val="24"/>
                <w:szCs w:val="24"/>
              </w:rPr>
              <w:t>nd peste 100 de post</w:t>
            </w:r>
            <w:r w:rsidRPr="00A327D2">
              <w:rPr>
                <w:rFonts w:ascii="Garamond" w:hAnsi="Garamond" w:cs="Garamond"/>
                <w:sz w:val="24"/>
                <w:szCs w:val="24"/>
              </w:rPr>
              <w:t>ă</w:t>
            </w:r>
            <w:r w:rsidRPr="00A327D2">
              <w:rPr>
                <w:rFonts w:ascii="Garamond" w:hAnsi="Garamond"/>
                <w:sz w:val="24"/>
                <w:szCs w:val="24"/>
              </w:rPr>
              <w:t>ri, inform</w:t>
            </w:r>
            <w:r w:rsidRPr="00A327D2">
              <w:rPr>
                <w:rFonts w:ascii="Garamond" w:hAnsi="Garamond" w:cs="Garamond"/>
                <w:sz w:val="24"/>
                <w:szCs w:val="24"/>
              </w:rPr>
              <w:t>ă</w:t>
            </w:r>
            <w:r w:rsidRPr="00A327D2">
              <w:rPr>
                <w:rFonts w:ascii="Garamond" w:hAnsi="Garamond"/>
                <w:sz w:val="24"/>
                <w:szCs w:val="24"/>
              </w:rPr>
              <w:t xml:space="preserve">ri </w:t>
            </w:r>
            <w:r w:rsidRPr="00A327D2">
              <w:rPr>
                <w:rFonts w:ascii="Times New Roman" w:hAnsi="Times New Roman"/>
                <w:sz w:val="24"/>
                <w:szCs w:val="24"/>
              </w:rPr>
              <w:t>ș</w:t>
            </w:r>
            <w:r w:rsidRPr="00A327D2">
              <w:rPr>
                <w:rFonts w:ascii="Garamond" w:hAnsi="Garamond"/>
                <w:sz w:val="24"/>
                <w:szCs w:val="24"/>
              </w:rPr>
              <w:t>i comunicate menite a con</w:t>
            </w:r>
            <w:r w:rsidRPr="00A327D2">
              <w:rPr>
                <w:rFonts w:ascii="Times New Roman" w:hAnsi="Times New Roman"/>
                <w:sz w:val="24"/>
                <w:szCs w:val="24"/>
              </w:rPr>
              <w:t>ș</w:t>
            </w:r>
            <w:r w:rsidRPr="00A327D2">
              <w:rPr>
                <w:rFonts w:ascii="Garamond" w:hAnsi="Garamond"/>
                <w:sz w:val="24"/>
                <w:szCs w:val="24"/>
              </w:rPr>
              <w:t>tientiza popula</w:t>
            </w:r>
            <w:r w:rsidRPr="00A327D2">
              <w:rPr>
                <w:rFonts w:ascii="Times New Roman" w:hAnsi="Times New Roman"/>
                <w:sz w:val="24"/>
                <w:szCs w:val="24"/>
              </w:rPr>
              <w:t>ț</w:t>
            </w:r>
            <w:r w:rsidRPr="00A327D2">
              <w:rPr>
                <w:rFonts w:ascii="Garamond" w:hAnsi="Garamond"/>
                <w:sz w:val="24"/>
                <w:szCs w:val="24"/>
              </w:rPr>
              <w:t>ia cu privire la importan</w:t>
            </w:r>
            <w:r w:rsidRPr="00A327D2">
              <w:rPr>
                <w:rFonts w:ascii="Times New Roman" w:hAnsi="Times New Roman"/>
                <w:sz w:val="24"/>
                <w:szCs w:val="24"/>
              </w:rPr>
              <w:t>ț</w:t>
            </w:r>
            <w:r w:rsidRPr="00A327D2">
              <w:rPr>
                <w:rFonts w:ascii="Garamond" w:hAnsi="Garamond"/>
                <w:sz w:val="24"/>
                <w:szCs w:val="24"/>
              </w:rPr>
              <w:t>a protej</w:t>
            </w:r>
            <w:r w:rsidRPr="00A327D2">
              <w:rPr>
                <w:rFonts w:ascii="Garamond" w:hAnsi="Garamond" w:cs="Garamond"/>
                <w:sz w:val="24"/>
                <w:szCs w:val="24"/>
              </w:rPr>
              <w:t>ă</w:t>
            </w:r>
            <w:r w:rsidRPr="00A327D2">
              <w:rPr>
                <w:rFonts w:ascii="Garamond" w:hAnsi="Garamond"/>
                <w:sz w:val="24"/>
                <w:szCs w:val="24"/>
              </w:rPr>
              <w:t>rii mediului, a colect</w:t>
            </w:r>
            <w:r w:rsidRPr="00A327D2">
              <w:rPr>
                <w:rFonts w:ascii="Garamond" w:hAnsi="Garamond" w:cs="Garamond"/>
                <w:sz w:val="24"/>
                <w:szCs w:val="24"/>
              </w:rPr>
              <w:t>ă</w:t>
            </w:r>
            <w:r w:rsidRPr="00A327D2">
              <w:rPr>
                <w:rFonts w:ascii="Garamond" w:hAnsi="Garamond"/>
                <w:sz w:val="24"/>
                <w:szCs w:val="24"/>
              </w:rPr>
              <w:t xml:space="preserve">rii selective </w:t>
            </w:r>
            <w:r w:rsidRPr="00A327D2">
              <w:rPr>
                <w:rFonts w:ascii="Times New Roman" w:hAnsi="Times New Roman"/>
                <w:sz w:val="24"/>
                <w:szCs w:val="24"/>
              </w:rPr>
              <w:t>ș</w:t>
            </w:r>
            <w:r w:rsidRPr="00A327D2">
              <w:rPr>
                <w:rFonts w:ascii="Garamond" w:hAnsi="Garamond"/>
                <w:sz w:val="24"/>
                <w:szCs w:val="24"/>
              </w:rPr>
              <w:t>i a cunoa</w:t>
            </w:r>
            <w:r w:rsidRPr="00A327D2">
              <w:rPr>
                <w:rFonts w:ascii="Times New Roman" w:hAnsi="Times New Roman"/>
                <w:sz w:val="24"/>
                <w:szCs w:val="24"/>
              </w:rPr>
              <w:t>ș</w:t>
            </w:r>
            <w:r w:rsidRPr="00A327D2">
              <w:rPr>
                <w:rFonts w:ascii="Garamond" w:hAnsi="Garamond"/>
                <w:sz w:val="24"/>
                <w:szCs w:val="24"/>
              </w:rPr>
              <w:t>terii legisla</w:t>
            </w:r>
            <w:r w:rsidRPr="00A327D2">
              <w:rPr>
                <w:rFonts w:ascii="Times New Roman" w:hAnsi="Times New Roman"/>
                <w:sz w:val="24"/>
                <w:szCs w:val="24"/>
              </w:rPr>
              <w:t>ț</w:t>
            </w:r>
            <w:r w:rsidRPr="00A327D2">
              <w:rPr>
                <w:rFonts w:ascii="Garamond" w:hAnsi="Garamond"/>
                <w:sz w:val="24"/>
                <w:szCs w:val="24"/>
              </w:rPr>
              <w:t xml:space="preserve">iei </w:t>
            </w:r>
            <w:r w:rsidRPr="00A327D2">
              <w:rPr>
                <w:rFonts w:ascii="Garamond" w:hAnsi="Garamond" w:cs="Garamond"/>
                <w:sz w:val="24"/>
                <w:szCs w:val="24"/>
              </w:rPr>
              <w:t>î</w:t>
            </w:r>
            <w:r w:rsidRPr="00A327D2">
              <w:rPr>
                <w:rFonts w:ascii="Garamond" w:hAnsi="Garamond"/>
                <w:sz w:val="24"/>
                <w:szCs w:val="24"/>
              </w:rPr>
              <w:t xml:space="preserve">n domeniu. </w:t>
            </w:r>
          </w:p>
          <w:p w:rsidR="004A4A63" w:rsidRPr="00A327D2" w:rsidRDefault="004A4A63" w:rsidP="004A4A63">
            <w:pPr>
              <w:spacing w:after="0" w:line="240" w:lineRule="auto"/>
              <w:jc w:val="both"/>
              <w:rPr>
                <w:rFonts w:ascii="Garamond" w:hAnsi="Garamond"/>
                <w:b/>
                <w:sz w:val="24"/>
                <w:szCs w:val="24"/>
              </w:rPr>
            </w:pPr>
            <w:r w:rsidRPr="00A327D2">
              <w:rPr>
                <w:rFonts w:ascii="Garamond" w:hAnsi="Garamond"/>
                <w:b/>
                <w:sz w:val="24"/>
                <w:szCs w:val="24"/>
              </w:rPr>
              <w:t xml:space="preserve"> </w:t>
            </w: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Creşterea numărului de recipienţi de colectare a deşeurilor menajere de la populaţie</w:t>
            </w:r>
          </w:p>
          <w:p w:rsidR="004A4A63" w:rsidRPr="00A327D2" w:rsidRDefault="004A4A63" w:rsidP="004A4A63">
            <w:pPr>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PS5, S.C. Salubrizare Sector 5 S.A.</w:t>
            </w:r>
          </w:p>
          <w:p w:rsidR="004A4A63" w:rsidRPr="00A327D2" w:rsidRDefault="004A4A63" w:rsidP="004A4A63">
            <w:pPr>
              <w:spacing w:after="0" w:line="240" w:lineRule="auto"/>
              <w:jc w:val="both"/>
              <w:rPr>
                <w:rFonts w:ascii="Garamond" w:hAnsi="Garamond"/>
                <w:sz w:val="24"/>
                <w:szCs w:val="24"/>
              </w:rPr>
            </w:pPr>
            <w:r w:rsidRPr="00A327D2">
              <w:rPr>
                <w:rFonts w:ascii="Garamond" w:hAnsi="Garamond"/>
                <w:i/>
                <w:sz w:val="24"/>
                <w:szCs w:val="24"/>
              </w:rPr>
              <w:t xml:space="preserve">Termenul de realizare /Stadiul realizării: </w:t>
            </w:r>
            <w:r w:rsidRPr="00A327D2">
              <w:rPr>
                <w:rFonts w:ascii="Garamond" w:hAnsi="Garamond"/>
                <w:sz w:val="24"/>
                <w:szCs w:val="24"/>
              </w:rPr>
              <w:t>permanent</w:t>
            </w:r>
          </w:p>
          <w:p w:rsidR="00AC32DE" w:rsidRPr="00A327D2" w:rsidRDefault="004A4A63" w:rsidP="004A4A63">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 realizate în perioada monitorizată:</w:t>
            </w:r>
            <w:r w:rsidRPr="00A327D2">
              <w:rPr>
                <w:rFonts w:ascii="Garamond" w:hAnsi="Garamond"/>
                <w:sz w:val="24"/>
                <w:szCs w:val="24"/>
              </w:rPr>
              <w:t xml:space="preserve"> Nr. recipienţi: -pentru colectarea de</w:t>
            </w:r>
            <w:r w:rsidRPr="00A327D2">
              <w:rPr>
                <w:rFonts w:ascii="Times New Roman" w:hAnsi="Times New Roman"/>
                <w:sz w:val="24"/>
                <w:szCs w:val="24"/>
              </w:rPr>
              <w:t>ș</w:t>
            </w:r>
            <w:r w:rsidRPr="00A327D2">
              <w:rPr>
                <w:rFonts w:ascii="Garamond" w:hAnsi="Garamond"/>
                <w:sz w:val="24"/>
                <w:szCs w:val="24"/>
              </w:rPr>
              <w:t xml:space="preserve">eurilor menajere au fost folosite un nr. de 16.200 de pubele de 240 L, un nr. de 12.000 de  pubele de 120 L </w:t>
            </w:r>
            <w:r w:rsidRPr="00A327D2">
              <w:rPr>
                <w:rFonts w:ascii="Times New Roman" w:hAnsi="Times New Roman"/>
                <w:sz w:val="24"/>
                <w:szCs w:val="24"/>
              </w:rPr>
              <w:t>ș</w:t>
            </w:r>
            <w:r w:rsidRPr="00A327D2">
              <w:rPr>
                <w:rFonts w:ascii="Garamond" w:hAnsi="Garamond"/>
                <w:sz w:val="24"/>
                <w:szCs w:val="24"/>
              </w:rPr>
              <w:t>i 328 de containere de 1.100 L, iar pentru colectarea de</w:t>
            </w:r>
            <w:r w:rsidR="00AC32DE" w:rsidRPr="00A327D2">
              <w:rPr>
                <w:rFonts w:ascii="Garamond" w:hAnsi="Garamond"/>
                <w:sz w:val="24"/>
                <w:szCs w:val="24"/>
              </w:rPr>
              <w:t>ş</w:t>
            </w:r>
            <w:r w:rsidRPr="00A327D2">
              <w:rPr>
                <w:rFonts w:ascii="Garamond" w:hAnsi="Garamond"/>
                <w:sz w:val="24"/>
                <w:szCs w:val="24"/>
              </w:rPr>
              <w:t xml:space="preserve">eurilor reciclabile s-au folosit 20.500 pubele de 240 L </w:t>
            </w:r>
            <w:r w:rsidRPr="00A327D2">
              <w:rPr>
                <w:rFonts w:ascii="Times New Roman" w:hAnsi="Times New Roman"/>
                <w:sz w:val="24"/>
                <w:szCs w:val="24"/>
              </w:rPr>
              <w:t>ș</w:t>
            </w:r>
            <w:r w:rsidRPr="00A327D2">
              <w:rPr>
                <w:rFonts w:ascii="Garamond" w:hAnsi="Garamond"/>
                <w:sz w:val="24"/>
                <w:szCs w:val="24"/>
              </w:rPr>
              <w:t xml:space="preserve">i 420 containere de 1.100 L. </w:t>
            </w:r>
          </w:p>
          <w:p w:rsidR="004A4A63" w:rsidRPr="00A327D2" w:rsidRDefault="004A4A63" w:rsidP="004A4A63">
            <w:pPr>
              <w:spacing w:after="0" w:line="240" w:lineRule="auto"/>
              <w:jc w:val="both"/>
              <w:rPr>
                <w:rFonts w:ascii="Garamond" w:hAnsi="Garamond"/>
                <w:i/>
                <w:sz w:val="24"/>
                <w:szCs w:val="24"/>
              </w:rPr>
            </w:pPr>
            <w:r w:rsidRPr="00A327D2">
              <w:rPr>
                <w:rFonts w:ascii="Garamond" w:hAnsi="Garamond"/>
                <w:i/>
                <w:sz w:val="24"/>
                <w:szCs w:val="24"/>
              </w:rPr>
              <w:t>-1 acţiune realizată permanent.</w:t>
            </w:r>
          </w:p>
          <w:p w:rsidR="004A4A63" w:rsidRPr="00A327D2" w:rsidRDefault="004A4A63" w:rsidP="004A4A63">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iunea: </w:t>
            </w:r>
            <w:r w:rsidRPr="00A327D2">
              <w:rPr>
                <w:rFonts w:ascii="Garamond" w:hAnsi="Garamond"/>
                <w:b/>
                <w:sz w:val="24"/>
                <w:szCs w:val="24"/>
              </w:rPr>
              <w:t>Descurajarea depozitării necontrolate prin controale/amenzi</w:t>
            </w:r>
          </w:p>
          <w:p w:rsidR="004A4A63" w:rsidRPr="00A327D2" w:rsidRDefault="004A4A63" w:rsidP="004A4A63">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PS5 – D.G.P.L. – S.P.M.E.U. Sector 5</w:t>
            </w:r>
          </w:p>
          <w:p w:rsidR="004A4A63" w:rsidRPr="00A327D2" w:rsidRDefault="004A4A63" w:rsidP="004A4A63">
            <w:pPr>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permanent</w:t>
            </w:r>
          </w:p>
          <w:p w:rsidR="004A4A63" w:rsidRPr="00A327D2" w:rsidRDefault="004A4A63" w:rsidP="004A4A63">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au fost aplicate un nr. de 385 sanc</w:t>
            </w:r>
            <w:r w:rsidRPr="00A327D2">
              <w:rPr>
                <w:rFonts w:ascii="Times New Roman" w:hAnsi="Times New Roman"/>
                <w:sz w:val="24"/>
                <w:szCs w:val="24"/>
              </w:rPr>
              <w:t>ț</w:t>
            </w:r>
            <w:r w:rsidRPr="00A327D2">
              <w:rPr>
                <w:rFonts w:ascii="Garamond" w:hAnsi="Garamond"/>
                <w:sz w:val="24"/>
                <w:szCs w:val="24"/>
              </w:rPr>
              <w:t>iuni contraven</w:t>
            </w:r>
            <w:r w:rsidRPr="00A327D2">
              <w:rPr>
                <w:rFonts w:ascii="Times New Roman" w:hAnsi="Times New Roman"/>
                <w:sz w:val="24"/>
                <w:szCs w:val="24"/>
              </w:rPr>
              <w:t>ț</w:t>
            </w:r>
            <w:r w:rsidRPr="00A327D2">
              <w:rPr>
                <w:rFonts w:ascii="Garamond" w:hAnsi="Garamond"/>
                <w:sz w:val="24"/>
                <w:szCs w:val="24"/>
              </w:rPr>
              <w:t>ionale pentru nerespectarea prevederilor legale cu privire la depozit</w:t>
            </w:r>
            <w:r w:rsidRPr="00A327D2">
              <w:rPr>
                <w:rFonts w:ascii="Garamond" w:hAnsi="Garamond" w:cs="Garamond"/>
                <w:sz w:val="24"/>
                <w:szCs w:val="24"/>
              </w:rPr>
              <w:t>ă</w:t>
            </w:r>
            <w:r w:rsidRPr="00A327D2">
              <w:rPr>
                <w:rFonts w:ascii="Garamond" w:hAnsi="Garamond"/>
                <w:sz w:val="24"/>
                <w:szCs w:val="24"/>
              </w:rPr>
              <w:t>rile necontrolate de de</w:t>
            </w:r>
            <w:r w:rsidRPr="00A327D2">
              <w:rPr>
                <w:rFonts w:ascii="Times New Roman" w:hAnsi="Times New Roman"/>
                <w:sz w:val="24"/>
                <w:szCs w:val="24"/>
              </w:rPr>
              <w:t>ș</w:t>
            </w:r>
            <w:r w:rsidRPr="00A327D2">
              <w:rPr>
                <w:rFonts w:ascii="Garamond" w:hAnsi="Garamond"/>
                <w:sz w:val="24"/>
                <w:szCs w:val="24"/>
              </w:rPr>
              <w:t>euri.</w:t>
            </w:r>
          </w:p>
          <w:p w:rsidR="004A4A63" w:rsidRPr="00A327D2" w:rsidRDefault="004A4A63" w:rsidP="004A4A63">
            <w:pPr>
              <w:spacing w:after="0" w:line="240" w:lineRule="auto"/>
              <w:jc w:val="both"/>
              <w:rPr>
                <w:rFonts w:ascii="Garamond" w:hAnsi="Garamond"/>
                <w:i/>
                <w:sz w:val="24"/>
                <w:szCs w:val="24"/>
              </w:rPr>
            </w:pPr>
            <w:r w:rsidRPr="00A327D2">
              <w:rPr>
                <w:rFonts w:ascii="Garamond" w:hAnsi="Garamond"/>
                <w:i/>
                <w:sz w:val="24"/>
                <w:szCs w:val="24"/>
              </w:rPr>
              <w:t>-1 acţiune realizată 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PM 01-03 Creşterea numărului de recipienţi de colectare a deşeurilor menajere de la populaţie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w:t>
            </w:r>
            <w:r w:rsidRPr="00A327D2">
              <w:rPr>
                <w:rFonts w:ascii="Garamond" w:hAnsi="Garamond"/>
                <w:sz w:val="24"/>
                <w:szCs w:val="24"/>
              </w:rPr>
              <w:t xml:space="preserve"> -</w:t>
            </w:r>
            <w:r w:rsidRPr="00A327D2">
              <w:rPr>
                <w:rFonts w:ascii="Garamond" w:hAnsi="Garamond"/>
                <w:b/>
                <w:sz w:val="24"/>
                <w:szCs w:val="24"/>
              </w:rPr>
              <w:t>Înfiinţarea unor noi societăţi economice cu posibilităţi de colectare / valorificare a deşeurilor reciclabile;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-Crearea unui sistem integrat de management al deşeurilor sub coordonarea primăriilor de sectoare, </w:t>
            </w:r>
            <w:r w:rsidRPr="00A327D2">
              <w:rPr>
                <w:rFonts w:ascii="Garamond" w:hAnsi="Garamond"/>
                <w:b/>
                <w:sz w:val="24"/>
                <w:szCs w:val="24"/>
              </w:rPr>
              <w:lastRenderedPageBreak/>
              <w:t>prin:</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-Alocarea unor spaţii speciale de colectare a de</w:t>
            </w:r>
            <w:r w:rsidRPr="00A327D2">
              <w:rPr>
                <w:rFonts w:ascii="Times New Roman" w:hAnsi="Times New Roman"/>
                <w:b/>
                <w:sz w:val="24"/>
                <w:szCs w:val="24"/>
              </w:rPr>
              <w:t>ș</w:t>
            </w:r>
            <w:r w:rsidRPr="00A327D2">
              <w:rPr>
                <w:rFonts w:ascii="Garamond" w:hAnsi="Garamond"/>
                <w:b/>
                <w:sz w:val="24"/>
                <w:szCs w:val="24"/>
              </w:rPr>
              <w:t>eurilor reciclabile,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-Achiziţionarea de noi recipienţi de colectare,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-Achiziţionarea maşinilor de transport,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-Integrarea materialelor / produselor rezultate din reciclări în circuitul economic,</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-Introducerea instrumentului economic ,,plăte</w:t>
            </w:r>
            <w:r w:rsidRPr="00A327D2">
              <w:rPr>
                <w:rFonts w:ascii="Times New Roman" w:hAnsi="Times New Roman"/>
                <w:b/>
                <w:sz w:val="24"/>
                <w:szCs w:val="24"/>
              </w:rPr>
              <w:t>ș</w:t>
            </w:r>
            <w:r w:rsidRPr="00A327D2">
              <w:rPr>
                <w:rFonts w:ascii="Garamond" w:hAnsi="Garamond"/>
                <w:b/>
                <w:sz w:val="24"/>
                <w:szCs w:val="24"/>
              </w:rPr>
              <w:t>te pentru c</w:t>
            </w:r>
            <w:r w:rsidRPr="00A327D2">
              <w:rPr>
                <w:rFonts w:ascii="Garamond" w:hAnsi="Garamond" w:cs="Garamond"/>
                <w:b/>
                <w:sz w:val="24"/>
                <w:szCs w:val="24"/>
              </w:rPr>
              <w:t>â</w:t>
            </w:r>
            <w:r w:rsidRPr="00A327D2">
              <w:rPr>
                <w:rFonts w:ascii="Garamond" w:hAnsi="Garamond"/>
                <w:b/>
                <w:sz w:val="24"/>
                <w:szCs w:val="24"/>
              </w:rPr>
              <w:t>t arunci</w:t>
            </w:r>
            <w:r w:rsidRPr="00A327D2">
              <w:rPr>
                <w:rFonts w:ascii="Garamond" w:hAnsi="Garamond" w:cs="Garamond"/>
                <w:b/>
                <w:sz w:val="24"/>
                <w:szCs w:val="24"/>
              </w:rPr>
              <w:t>”</w:t>
            </w:r>
            <w:r w:rsidRPr="00A327D2">
              <w:rPr>
                <w:rFonts w:ascii="Garamond" w:hAnsi="Garamond"/>
                <w:b/>
                <w:sz w:val="24"/>
                <w:szCs w:val="24"/>
              </w:rPr>
              <w: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-Introducerea sistemului de colectare ,,door to door” ,</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-Introducerea prealabilă în contractele de delegare de gestiune a obligativită</w:t>
            </w:r>
            <w:r w:rsidRPr="00A327D2">
              <w:rPr>
                <w:rFonts w:ascii="Times New Roman" w:hAnsi="Times New Roman"/>
                <w:b/>
                <w:sz w:val="24"/>
                <w:szCs w:val="24"/>
              </w:rPr>
              <w:t>ț</w:t>
            </w:r>
            <w:r w:rsidRPr="00A327D2">
              <w:rPr>
                <w:rFonts w:ascii="Garamond" w:hAnsi="Garamond"/>
                <w:b/>
                <w:sz w:val="24"/>
                <w:szCs w:val="24"/>
              </w:rPr>
              <w:t>ii operatorilor colectori de de</w:t>
            </w:r>
            <w:r w:rsidRPr="00A327D2">
              <w:rPr>
                <w:rFonts w:ascii="Times New Roman" w:hAnsi="Times New Roman"/>
                <w:b/>
                <w:sz w:val="24"/>
                <w:szCs w:val="24"/>
              </w:rPr>
              <w:t>ș</w:t>
            </w:r>
            <w:r w:rsidRPr="00A327D2">
              <w:rPr>
                <w:rFonts w:ascii="Garamond" w:hAnsi="Garamond"/>
                <w:b/>
                <w:sz w:val="24"/>
                <w:szCs w:val="24"/>
              </w:rPr>
              <w:t>euri a sistemului de plat</w:t>
            </w:r>
            <w:r w:rsidRPr="00A327D2">
              <w:rPr>
                <w:rFonts w:ascii="Garamond" w:hAnsi="Garamond" w:cs="Garamond"/>
                <w:b/>
                <w:sz w:val="24"/>
                <w:szCs w:val="24"/>
              </w:rPr>
              <w:t>ă</w:t>
            </w:r>
            <w:r w:rsidRPr="00A327D2">
              <w:rPr>
                <w:rFonts w:ascii="Garamond" w:hAnsi="Garamond"/>
                <w:b/>
                <w:sz w:val="24"/>
                <w:szCs w:val="24"/>
              </w:rPr>
              <w:t xml:space="preserve"> </w:t>
            </w:r>
            <w:r w:rsidRPr="00A327D2">
              <w:rPr>
                <w:rFonts w:ascii="Garamond" w:hAnsi="Garamond" w:cs="Garamond"/>
                <w:b/>
                <w:sz w:val="24"/>
                <w:szCs w:val="24"/>
              </w:rPr>
              <w:t>”</w:t>
            </w:r>
            <w:r w:rsidRPr="00A327D2">
              <w:rPr>
                <w:rFonts w:ascii="Garamond" w:hAnsi="Garamond"/>
                <w:b/>
                <w:sz w:val="24"/>
                <w:szCs w:val="24"/>
              </w:rPr>
              <w:t>pl</w:t>
            </w:r>
            <w:r w:rsidRPr="00A327D2">
              <w:rPr>
                <w:rFonts w:ascii="Garamond" w:hAnsi="Garamond" w:cs="Garamond"/>
                <w:b/>
                <w:sz w:val="24"/>
                <w:szCs w:val="24"/>
              </w:rPr>
              <w:t>ă</w:t>
            </w:r>
            <w:r w:rsidRPr="00A327D2">
              <w:rPr>
                <w:rFonts w:ascii="Garamond" w:hAnsi="Garamond"/>
                <w:b/>
                <w:sz w:val="24"/>
                <w:szCs w:val="24"/>
              </w:rPr>
              <w:t>te</w:t>
            </w:r>
            <w:r w:rsidRPr="00A327D2">
              <w:rPr>
                <w:rFonts w:ascii="Times New Roman" w:hAnsi="Times New Roman"/>
                <w:b/>
                <w:sz w:val="24"/>
                <w:szCs w:val="24"/>
              </w:rPr>
              <w:t>ș</w:t>
            </w:r>
            <w:r w:rsidRPr="00A327D2">
              <w:rPr>
                <w:rFonts w:ascii="Garamond" w:hAnsi="Garamond"/>
                <w:b/>
                <w:sz w:val="24"/>
                <w:szCs w:val="24"/>
              </w:rPr>
              <w:t>te pentru c</w:t>
            </w:r>
            <w:r w:rsidRPr="00A327D2">
              <w:rPr>
                <w:rFonts w:ascii="Garamond" w:hAnsi="Garamond" w:cs="Garamond"/>
                <w:b/>
                <w:sz w:val="24"/>
                <w:szCs w:val="24"/>
              </w:rPr>
              <w:t>â</w:t>
            </w:r>
            <w:r w:rsidRPr="00A327D2">
              <w:rPr>
                <w:rFonts w:ascii="Garamond" w:hAnsi="Garamond"/>
                <w:b/>
                <w:sz w:val="24"/>
                <w:szCs w:val="24"/>
              </w:rPr>
              <w:t>t arunci</w:t>
            </w:r>
            <w:r w:rsidRPr="00A327D2">
              <w:rPr>
                <w:rFonts w:ascii="Garamond" w:hAnsi="Garamond" w:cs="Garamond"/>
                <w:b/>
                <w:sz w:val="24"/>
                <w:szCs w:val="24"/>
              </w:rPr>
              <w:t>”</w:t>
            </w:r>
            <w:r w:rsidRPr="00A327D2">
              <w:rPr>
                <w:rFonts w:ascii="Garamond" w:hAnsi="Garamond"/>
                <w:b/>
                <w:sz w:val="24"/>
                <w:szCs w:val="24"/>
              </w:rPr>
              <w:t xml:space="preserve"> </w:t>
            </w:r>
            <w:r w:rsidRPr="00A327D2">
              <w:rPr>
                <w:rFonts w:ascii="Times New Roman" w:hAnsi="Times New Roman"/>
                <w:b/>
                <w:sz w:val="24"/>
                <w:szCs w:val="24"/>
              </w:rPr>
              <w:t>ș</w:t>
            </w:r>
            <w:r w:rsidRPr="00A327D2">
              <w:rPr>
                <w:rFonts w:ascii="Garamond" w:hAnsi="Garamond"/>
                <w:b/>
                <w:sz w:val="24"/>
                <w:szCs w:val="24"/>
              </w:rPr>
              <w:t>i a colect</w:t>
            </w:r>
            <w:r w:rsidRPr="00A327D2">
              <w:rPr>
                <w:rFonts w:ascii="Garamond" w:hAnsi="Garamond" w:cs="Garamond"/>
                <w:b/>
                <w:sz w:val="24"/>
                <w:szCs w:val="24"/>
              </w:rPr>
              <w:t>ă</w:t>
            </w:r>
            <w:r w:rsidRPr="00A327D2">
              <w:rPr>
                <w:rFonts w:ascii="Garamond" w:hAnsi="Garamond"/>
                <w:b/>
                <w:sz w:val="24"/>
                <w:szCs w:val="24"/>
              </w:rPr>
              <w:t>rii ,,door to door</w:t>
            </w:r>
            <w:r w:rsidRPr="00A327D2">
              <w:rPr>
                <w:rFonts w:ascii="Garamond" w:hAnsi="Garamond" w:cs="Garamond"/>
                <w:b/>
                <w:sz w:val="24"/>
                <w:szCs w:val="24"/>
              </w:rPr>
              <w:t>”</w:t>
            </w:r>
            <w:r w:rsidRPr="00A327D2">
              <w:rPr>
                <w:rFonts w:ascii="Garamond" w:hAnsi="Garamond"/>
                <w:b/>
                <w:sz w:val="24"/>
                <w:szCs w:val="24"/>
              </w:rPr>
              <w:t>.</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b/>
                <w:sz w:val="24"/>
                <w:szCs w:val="24"/>
              </w:rPr>
              <w:t xml:space="preserve"> </w:t>
            </w:r>
            <w:r w:rsidRPr="00A327D2">
              <w:rPr>
                <w:rFonts w:ascii="Garamond" w:hAnsi="Garamond"/>
                <w:sz w:val="24"/>
                <w:szCs w:val="24"/>
              </w:rPr>
              <w:t>PS5 - D.G.P.L.–S.P.M.E.U. Sector 5 prin S.C. Salubrizare Sector 5 S.A.</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b/>
                <w:sz w:val="24"/>
                <w:szCs w:val="24"/>
              </w:rPr>
              <w:t xml:space="preserve"> </w:t>
            </w:r>
            <w:r w:rsidRPr="00A327D2">
              <w:rPr>
                <w:rFonts w:ascii="Garamond" w:hAnsi="Garamond"/>
                <w:sz w:val="24"/>
                <w:szCs w:val="24"/>
              </w:rPr>
              <w:t>incepand din 2022,</w:t>
            </w:r>
            <w:r w:rsidRPr="00A327D2">
              <w:rPr>
                <w:rFonts w:ascii="Garamond" w:hAnsi="Garamond"/>
                <w:b/>
                <w:sz w:val="24"/>
                <w:szCs w:val="24"/>
              </w:rPr>
              <w:t xml:space="preserve"> </w:t>
            </w:r>
            <w:r w:rsidRPr="00A327D2">
              <w:rPr>
                <w:rFonts w:ascii="Garamond" w:hAnsi="Garamond"/>
                <w:sz w:val="24"/>
                <w:szCs w:val="24"/>
              </w:rPr>
              <w:t>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w:t>
            </w:r>
            <w:r w:rsidR="00AC32DE" w:rsidRPr="00A327D2">
              <w:rPr>
                <w:rFonts w:ascii="Garamond" w:hAnsi="Garamond"/>
                <w:sz w:val="24"/>
                <w:szCs w:val="24"/>
              </w:rPr>
              <w:t>î</w:t>
            </w:r>
            <w:r w:rsidRPr="00A327D2">
              <w:rPr>
                <w:rFonts w:ascii="Garamond" w:hAnsi="Garamond"/>
                <w:sz w:val="24"/>
                <w:szCs w:val="24"/>
              </w:rPr>
              <w:t>n semestrul 2 al anului 2022 sistemul integrat de management al de</w:t>
            </w:r>
            <w:r w:rsidRPr="00A327D2">
              <w:rPr>
                <w:rFonts w:ascii="Times New Roman" w:hAnsi="Times New Roman"/>
                <w:sz w:val="24"/>
                <w:szCs w:val="24"/>
              </w:rPr>
              <w:t>ș</w:t>
            </w:r>
            <w:r w:rsidRPr="00A327D2">
              <w:rPr>
                <w:rFonts w:ascii="Garamond" w:hAnsi="Garamond"/>
                <w:sz w:val="24"/>
                <w:szCs w:val="24"/>
              </w:rPr>
              <w:t>eurilor a fost asigurat prin serviciile operatorului de salubritate al Prim</w:t>
            </w:r>
            <w:r w:rsidRPr="00A327D2">
              <w:rPr>
                <w:rFonts w:ascii="Garamond" w:hAnsi="Garamond" w:cs="Garamond"/>
                <w:sz w:val="24"/>
                <w:szCs w:val="24"/>
              </w:rPr>
              <w:t>ă</w:t>
            </w:r>
            <w:r w:rsidRPr="00A327D2">
              <w:rPr>
                <w:rFonts w:ascii="Garamond" w:hAnsi="Garamond"/>
                <w:sz w:val="24"/>
                <w:szCs w:val="24"/>
              </w:rPr>
              <w:t xml:space="preserve">riei sectorului 5,  care a colectat o cantitate de 55.329,02 tone din care s-au reciclat 266,09 t carton, 200,23 tone plastic, 49,90 tone sticla, 2,25 tone metal. </w:t>
            </w:r>
            <w:r w:rsidRPr="00A327D2">
              <w:rPr>
                <w:rFonts w:ascii="Garamond" w:hAnsi="Garamond"/>
                <w:i/>
                <w:sz w:val="24"/>
                <w:szCs w:val="24"/>
              </w:rPr>
              <w:t>-1 acţiune realizată 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   PM 01-04 Depozitarea necontrolată a deşeurilor municipale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Educarea publicului asupra riscurilor depozitării necontrolate a deşeurilor asupra sănătăţii popula</w:t>
            </w:r>
            <w:r w:rsidRPr="00A327D2">
              <w:rPr>
                <w:rFonts w:ascii="Times New Roman" w:hAnsi="Times New Roman"/>
                <w:b/>
                <w:sz w:val="24"/>
                <w:szCs w:val="24"/>
              </w:rPr>
              <w:t>ț</w:t>
            </w:r>
            <w:r w:rsidRPr="00A327D2">
              <w:rPr>
                <w:rFonts w:ascii="Garamond" w:hAnsi="Garamond"/>
                <w:b/>
                <w:sz w:val="24"/>
                <w:szCs w:val="24"/>
              </w:rPr>
              <w:t>iei - prin distribuirea de pliante, afi</w:t>
            </w:r>
            <w:r w:rsidRPr="00A327D2">
              <w:rPr>
                <w:rFonts w:ascii="Times New Roman" w:hAnsi="Times New Roman"/>
                <w:b/>
                <w:sz w:val="24"/>
                <w:szCs w:val="24"/>
              </w:rPr>
              <w:t>ș</w:t>
            </w:r>
            <w:r w:rsidRPr="00A327D2">
              <w:rPr>
                <w:rFonts w:ascii="Garamond" w:hAnsi="Garamond"/>
                <w:b/>
                <w:sz w:val="24"/>
                <w:szCs w:val="24"/>
              </w:rPr>
              <w:t>are postere.</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b/>
                <w:sz w:val="24"/>
                <w:szCs w:val="24"/>
              </w:rPr>
              <w:t xml:space="preserve"> </w:t>
            </w:r>
            <w:r w:rsidRPr="00A327D2">
              <w:rPr>
                <w:rFonts w:ascii="Garamond" w:hAnsi="Garamond"/>
                <w:sz w:val="24"/>
                <w:szCs w:val="24"/>
              </w:rPr>
              <w:t>(PS5); S.C. Salubrizare Sector 5 S.A.</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b/>
                <w:sz w:val="24"/>
                <w:szCs w:val="24"/>
              </w:rPr>
              <w:t xml:space="preserve"> </w:t>
            </w:r>
            <w:r w:rsidRPr="00A327D2">
              <w:rPr>
                <w:rFonts w:ascii="Garamond" w:hAnsi="Garamond"/>
                <w:sz w:val="24"/>
                <w:szCs w:val="24"/>
              </w:rPr>
              <w:t>(permanent)</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operatorul S.C. Salubrizare Sector 5 S.A. se preocupă activ de educarea publicului/cetă</w:t>
            </w:r>
            <w:r w:rsidRPr="00A327D2">
              <w:rPr>
                <w:rFonts w:ascii="Times New Roman" w:hAnsi="Times New Roman"/>
                <w:sz w:val="24"/>
                <w:szCs w:val="24"/>
              </w:rPr>
              <w:t>ț</w:t>
            </w:r>
            <w:r w:rsidRPr="00A327D2">
              <w:rPr>
                <w:rFonts w:ascii="Garamond" w:hAnsi="Garamond"/>
                <w:sz w:val="24"/>
                <w:szCs w:val="24"/>
              </w:rPr>
              <w:t>enilor care domiciliaz</w:t>
            </w:r>
            <w:r w:rsidRPr="00A327D2">
              <w:rPr>
                <w:rFonts w:ascii="Garamond" w:hAnsi="Garamond" w:cs="Garamond"/>
                <w:sz w:val="24"/>
                <w:szCs w:val="24"/>
              </w:rPr>
              <w:t>ă</w:t>
            </w:r>
            <w:r w:rsidRPr="00A327D2">
              <w:rPr>
                <w:rFonts w:ascii="Garamond" w:hAnsi="Garamond"/>
                <w:sz w:val="24"/>
                <w:szCs w:val="24"/>
              </w:rPr>
              <w:t xml:space="preserve"> </w:t>
            </w:r>
            <w:r w:rsidRPr="00A327D2">
              <w:rPr>
                <w:rFonts w:ascii="Garamond" w:hAnsi="Garamond" w:cs="Garamond"/>
                <w:sz w:val="24"/>
                <w:szCs w:val="24"/>
              </w:rPr>
              <w:t>î</w:t>
            </w:r>
            <w:r w:rsidRPr="00A327D2">
              <w:rPr>
                <w:rFonts w:ascii="Garamond" w:hAnsi="Garamond"/>
                <w:sz w:val="24"/>
                <w:szCs w:val="24"/>
              </w:rPr>
              <w:t>n Sectorul 5, av</w:t>
            </w:r>
            <w:r w:rsidRPr="00A327D2">
              <w:rPr>
                <w:rFonts w:ascii="Garamond" w:hAnsi="Garamond" w:cs="Garamond"/>
                <w:sz w:val="24"/>
                <w:szCs w:val="24"/>
              </w:rPr>
              <w:t>â</w:t>
            </w:r>
            <w:r w:rsidRPr="00A327D2">
              <w:rPr>
                <w:rFonts w:ascii="Garamond" w:hAnsi="Garamond"/>
                <w:sz w:val="24"/>
                <w:szCs w:val="24"/>
              </w:rPr>
              <w:t>nd peste 100 de post</w:t>
            </w:r>
            <w:r w:rsidRPr="00A327D2">
              <w:rPr>
                <w:rFonts w:ascii="Garamond" w:hAnsi="Garamond" w:cs="Garamond"/>
                <w:sz w:val="24"/>
                <w:szCs w:val="24"/>
              </w:rPr>
              <w:t>ă</w:t>
            </w:r>
            <w:r w:rsidRPr="00A327D2">
              <w:rPr>
                <w:rFonts w:ascii="Garamond" w:hAnsi="Garamond"/>
                <w:sz w:val="24"/>
                <w:szCs w:val="24"/>
              </w:rPr>
              <w:t>ri, inform</w:t>
            </w:r>
            <w:r w:rsidRPr="00A327D2">
              <w:rPr>
                <w:rFonts w:ascii="Garamond" w:hAnsi="Garamond" w:cs="Garamond"/>
                <w:sz w:val="24"/>
                <w:szCs w:val="24"/>
              </w:rPr>
              <w:t>ă</w:t>
            </w:r>
            <w:r w:rsidRPr="00A327D2">
              <w:rPr>
                <w:rFonts w:ascii="Garamond" w:hAnsi="Garamond"/>
                <w:sz w:val="24"/>
                <w:szCs w:val="24"/>
              </w:rPr>
              <w:t xml:space="preserve">ri </w:t>
            </w:r>
            <w:r w:rsidRPr="00A327D2">
              <w:rPr>
                <w:rFonts w:ascii="Times New Roman" w:hAnsi="Times New Roman"/>
                <w:sz w:val="24"/>
                <w:szCs w:val="24"/>
              </w:rPr>
              <w:t>ș</w:t>
            </w:r>
            <w:r w:rsidRPr="00A327D2">
              <w:rPr>
                <w:rFonts w:ascii="Garamond" w:hAnsi="Garamond"/>
                <w:sz w:val="24"/>
                <w:szCs w:val="24"/>
              </w:rPr>
              <w:t>i comunicate menite a con</w:t>
            </w:r>
            <w:r w:rsidRPr="00A327D2">
              <w:rPr>
                <w:rFonts w:ascii="Times New Roman" w:hAnsi="Times New Roman"/>
                <w:sz w:val="24"/>
                <w:szCs w:val="24"/>
              </w:rPr>
              <w:t>ș</w:t>
            </w:r>
            <w:r w:rsidRPr="00A327D2">
              <w:rPr>
                <w:rFonts w:ascii="Garamond" w:hAnsi="Garamond"/>
                <w:sz w:val="24"/>
                <w:szCs w:val="24"/>
              </w:rPr>
              <w:t>tientiza popula</w:t>
            </w:r>
            <w:r w:rsidRPr="00A327D2">
              <w:rPr>
                <w:rFonts w:ascii="Times New Roman" w:hAnsi="Times New Roman"/>
                <w:sz w:val="24"/>
                <w:szCs w:val="24"/>
              </w:rPr>
              <w:t>ț</w:t>
            </w:r>
            <w:r w:rsidRPr="00A327D2">
              <w:rPr>
                <w:rFonts w:ascii="Garamond" w:hAnsi="Garamond"/>
                <w:sz w:val="24"/>
                <w:szCs w:val="24"/>
              </w:rPr>
              <w:t>ia cu privire la importan</w:t>
            </w:r>
            <w:r w:rsidRPr="00A327D2">
              <w:rPr>
                <w:rFonts w:ascii="Times New Roman" w:hAnsi="Times New Roman"/>
                <w:sz w:val="24"/>
                <w:szCs w:val="24"/>
              </w:rPr>
              <w:t>ț</w:t>
            </w:r>
            <w:r w:rsidRPr="00A327D2">
              <w:rPr>
                <w:rFonts w:ascii="Garamond" w:hAnsi="Garamond"/>
                <w:sz w:val="24"/>
                <w:szCs w:val="24"/>
              </w:rPr>
              <w:t>a protej</w:t>
            </w:r>
            <w:r w:rsidRPr="00A327D2">
              <w:rPr>
                <w:rFonts w:ascii="Garamond" w:hAnsi="Garamond" w:cs="Garamond"/>
                <w:sz w:val="24"/>
                <w:szCs w:val="24"/>
              </w:rPr>
              <w:t>ă</w:t>
            </w:r>
            <w:r w:rsidRPr="00A327D2">
              <w:rPr>
                <w:rFonts w:ascii="Garamond" w:hAnsi="Garamond"/>
                <w:sz w:val="24"/>
                <w:szCs w:val="24"/>
              </w:rPr>
              <w:t>rii mediului, a colect</w:t>
            </w:r>
            <w:r w:rsidRPr="00A327D2">
              <w:rPr>
                <w:rFonts w:ascii="Garamond" w:hAnsi="Garamond" w:cs="Garamond"/>
                <w:sz w:val="24"/>
                <w:szCs w:val="24"/>
              </w:rPr>
              <w:t>ă</w:t>
            </w:r>
            <w:r w:rsidRPr="00A327D2">
              <w:rPr>
                <w:rFonts w:ascii="Garamond" w:hAnsi="Garamond"/>
                <w:sz w:val="24"/>
                <w:szCs w:val="24"/>
              </w:rPr>
              <w:t xml:space="preserve">rii selective </w:t>
            </w:r>
            <w:r w:rsidRPr="00A327D2">
              <w:rPr>
                <w:rFonts w:ascii="Times New Roman" w:hAnsi="Times New Roman"/>
                <w:sz w:val="24"/>
                <w:szCs w:val="24"/>
              </w:rPr>
              <w:t>ș</w:t>
            </w:r>
            <w:r w:rsidRPr="00A327D2">
              <w:rPr>
                <w:rFonts w:ascii="Garamond" w:hAnsi="Garamond"/>
                <w:sz w:val="24"/>
                <w:szCs w:val="24"/>
              </w:rPr>
              <w:t>i a cunoa</w:t>
            </w:r>
            <w:r w:rsidRPr="00A327D2">
              <w:rPr>
                <w:rFonts w:ascii="Times New Roman" w:hAnsi="Times New Roman"/>
                <w:sz w:val="24"/>
                <w:szCs w:val="24"/>
              </w:rPr>
              <w:t>ș</w:t>
            </w:r>
            <w:r w:rsidRPr="00A327D2">
              <w:rPr>
                <w:rFonts w:ascii="Garamond" w:hAnsi="Garamond"/>
                <w:sz w:val="24"/>
                <w:szCs w:val="24"/>
              </w:rPr>
              <w:t>terii legisla</w:t>
            </w:r>
            <w:r w:rsidRPr="00A327D2">
              <w:rPr>
                <w:rFonts w:ascii="Times New Roman" w:hAnsi="Times New Roman"/>
                <w:sz w:val="24"/>
                <w:szCs w:val="24"/>
              </w:rPr>
              <w:t>ț</w:t>
            </w:r>
            <w:r w:rsidRPr="00A327D2">
              <w:rPr>
                <w:rFonts w:ascii="Garamond" w:hAnsi="Garamond"/>
                <w:sz w:val="24"/>
                <w:szCs w:val="24"/>
              </w:rPr>
              <w:t xml:space="preserve">iei </w:t>
            </w:r>
            <w:r w:rsidRPr="00A327D2">
              <w:rPr>
                <w:rFonts w:ascii="Garamond" w:hAnsi="Garamond" w:cs="Garamond"/>
                <w:sz w:val="24"/>
                <w:szCs w:val="24"/>
              </w:rPr>
              <w:t>î</w:t>
            </w:r>
            <w:r w:rsidRPr="00A327D2">
              <w:rPr>
                <w:rFonts w:ascii="Garamond" w:hAnsi="Garamond"/>
                <w:sz w:val="24"/>
                <w:szCs w:val="24"/>
              </w:rPr>
              <w:t>n domeniu.</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    PM 01-05 Managementul defectuos al deşeurilor rezultate din construcţii şi desfiin</w:t>
            </w:r>
            <w:r w:rsidRPr="00A327D2">
              <w:rPr>
                <w:rFonts w:ascii="Times New Roman" w:hAnsi="Times New Roman"/>
                <w:b/>
                <w:sz w:val="24"/>
                <w:szCs w:val="24"/>
              </w:rPr>
              <w:t>ț</w:t>
            </w:r>
            <w:r w:rsidRPr="00A327D2">
              <w:rPr>
                <w:rFonts w:ascii="Garamond" w:hAnsi="Garamond" w:cs="Garamond"/>
                <w:b/>
                <w:sz w:val="24"/>
                <w:szCs w:val="24"/>
              </w:rPr>
              <w:t>ă</w:t>
            </w:r>
            <w:r w:rsidRPr="00A327D2">
              <w:rPr>
                <w:rFonts w:ascii="Garamond" w:hAnsi="Garamond"/>
                <w:b/>
                <w:sz w:val="24"/>
                <w:szCs w:val="24"/>
              </w:rPr>
              <w:t>ri</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Crearea unui sistem de management al acestor tipuri de deşeuri prin implicarea instituţiilor de cerecetare de profil</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b/>
                <w:sz w:val="24"/>
                <w:szCs w:val="24"/>
              </w:rPr>
              <w:t xml:space="preserve"> </w:t>
            </w:r>
            <w:r w:rsidRPr="00A327D2">
              <w:rPr>
                <w:rFonts w:ascii="Garamond" w:hAnsi="Garamond"/>
                <w:sz w:val="24"/>
                <w:szCs w:val="24"/>
              </w:rPr>
              <w:t xml:space="preserve">PS5- D.G.P.L. – S.P.M.E.U. Sector 5 </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b/>
                <w:sz w:val="24"/>
                <w:szCs w:val="24"/>
              </w:rPr>
              <w:t xml:space="preserve"> </w:t>
            </w:r>
            <w:r w:rsidRPr="00A327D2">
              <w:rPr>
                <w:rFonts w:ascii="Garamond" w:hAnsi="Garamond"/>
                <w:sz w:val="24"/>
                <w:szCs w:val="24"/>
              </w:rPr>
              <w:t>sem. II 2022.</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monitorizată:</w:t>
            </w:r>
            <w:r w:rsidRPr="00A327D2">
              <w:rPr>
                <w:rFonts w:ascii="Garamond" w:hAnsi="Garamond"/>
                <w:sz w:val="24"/>
                <w:szCs w:val="24"/>
              </w:rPr>
              <w:t xml:space="preserve"> au fost colectate 1.056,86 tone de de</w:t>
            </w:r>
            <w:r w:rsidR="00AC32DE" w:rsidRPr="00A327D2">
              <w:rPr>
                <w:rFonts w:ascii="Garamond" w:hAnsi="Garamond"/>
                <w:sz w:val="24"/>
                <w:szCs w:val="24"/>
              </w:rPr>
              <w:t>ş</w:t>
            </w:r>
            <w:r w:rsidRPr="00A327D2">
              <w:rPr>
                <w:rFonts w:ascii="Garamond" w:hAnsi="Garamond"/>
                <w:sz w:val="24"/>
                <w:szCs w:val="24"/>
              </w:rPr>
              <w:t>euri provenite din construc</w:t>
            </w:r>
            <w:r w:rsidR="00AC32DE" w:rsidRPr="00A327D2">
              <w:rPr>
                <w:rFonts w:ascii="Garamond" w:hAnsi="Garamond"/>
                <w:sz w:val="24"/>
                <w:szCs w:val="24"/>
              </w:rPr>
              <w:t>ţ</w:t>
            </w:r>
            <w:r w:rsidRPr="00A327D2">
              <w:rPr>
                <w:rFonts w:ascii="Garamond" w:hAnsi="Garamond"/>
                <w:sz w:val="24"/>
                <w:szCs w:val="24"/>
              </w:rPr>
              <w:t xml:space="preserve">ii </w:t>
            </w:r>
            <w:r w:rsidR="00AC32DE" w:rsidRPr="00A327D2">
              <w:rPr>
                <w:rFonts w:ascii="Garamond" w:hAnsi="Garamond"/>
                <w:sz w:val="24"/>
                <w:szCs w:val="24"/>
              </w:rPr>
              <w:t>ş</w:t>
            </w:r>
            <w:r w:rsidRPr="00A327D2">
              <w:rPr>
                <w:rFonts w:ascii="Garamond" w:hAnsi="Garamond"/>
                <w:sz w:val="24"/>
                <w:szCs w:val="24"/>
              </w:rPr>
              <w:t xml:space="preserve">i demolări. </w:t>
            </w:r>
            <w:r w:rsidRPr="00A327D2">
              <w:rPr>
                <w:rFonts w:ascii="Garamond" w:hAnsi="Garamond"/>
                <w:i/>
                <w:sz w:val="24"/>
                <w:szCs w:val="24"/>
              </w:rPr>
              <w:t xml:space="preserve">-1 acţiune realizată </w:t>
            </w:r>
            <w:r w:rsidR="00AC32DE" w:rsidRPr="00A327D2">
              <w:rPr>
                <w:rFonts w:ascii="Garamond" w:hAnsi="Garamond"/>
                <w:i/>
                <w:sz w:val="24"/>
                <w:szCs w:val="24"/>
              </w:rPr>
              <w:t>î</w:t>
            </w:r>
            <w:r w:rsidRPr="00A327D2">
              <w:rPr>
                <w:rFonts w:ascii="Garamond" w:hAnsi="Garamond"/>
                <w:i/>
                <w:sz w:val="24"/>
                <w:szCs w:val="24"/>
              </w:rPr>
              <w:t>n sem. II 2022.</w:t>
            </w:r>
          </w:p>
          <w:p w:rsidR="00B3673A" w:rsidRPr="00A327D2" w:rsidRDefault="00B3673A" w:rsidP="00B3673A">
            <w:pPr>
              <w:spacing w:after="0" w:line="240" w:lineRule="auto"/>
              <w:rPr>
                <w:rFonts w:ascii="Garamond" w:hAnsi="Garamond"/>
                <w:b/>
                <w:sz w:val="24"/>
                <w:szCs w:val="24"/>
              </w:rPr>
            </w:pPr>
            <w:r w:rsidRPr="00A327D2">
              <w:rPr>
                <w:rFonts w:ascii="Garamond" w:hAnsi="Garamond"/>
                <w:b/>
                <w:sz w:val="24"/>
                <w:szCs w:val="24"/>
              </w:rPr>
              <w:t xml:space="preserve">   PM 01-08 Grad scăzut de reciclare a de</w:t>
            </w:r>
            <w:r w:rsidRPr="00A327D2">
              <w:rPr>
                <w:rFonts w:ascii="Times New Roman" w:hAnsi="Times New Roman"/>
                <w:b/>
                <w:sz w:val="24"/>
                <w:szCs w:val="24"/>
              </w:rPr>
              <w:t>ș</w:t>
            </w:r>
            <w:r w:rsidRPr="00A327D2">
              <w:rPr>
                <w:rFonts w:ascii="Garamond" w:hAnsi="Garamond"/>
                <w:b/>
                <w:sz w:val="24"/>
                <w:szCs w:val="24"/>
              </w:rPr>
              <w:t xml:space="preserve">eurilor /Nerealizarea </w:t>
            </w:r>
            <w:r w:rsidRPr="00A327D2">
              <w:rPr>
                <w:rFonts w:ascii="Times New Roman" w:hAnsi="Times New Roman"/>
                <w:b/>
                <w:sz w:val="24"/>
                <w:szCs w:val="24"/>
              </w:rPr>
              <w:t>ț</w:t>
            </w:r>
            <w:r w:rsidRPr="00A327D2">
              <w:rPr>
                <w:rFonts w:ascii="Garamond" w:hAnsi="Garamond"/>
                <w:b/>
                <w:sz w:val="24"/>
                <w:szCs w:val="24"/>
              </w:rPr>
              <w:t>intelor de reciclare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Creşterea numărului de recipienţi de colectare selectivă</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b/>
                <w:sz w:val="24"/>
                <w:szCs w:val="24"/>
              </w:rPr>
              <w:t xml:space="preserve"> </w:t>
            </w:r>
            <w:r w:rsidRPr="00A327D2">
              <w:rPr>
                <w:rFonts w:ascii="Garamond" w:hAnsi="Garamond"/>
                <w:sz w:val="24"/>
                <w:szCs w:val="24"/>
              </w:rPr>
              <w:t>PS5- D.G.P.L. –S.P.M.E.U. Sector 5 prin S.C. Salubrizare Sector 5 S.A.</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b/>
                <w:sz w:val="24"/>
                <w:szCs w:val="24"/>
              </w:rPr>
              <w:t xml:space="preserve"> </w:t>
            </w:r>
            <w:r w:rsidRPr="00A327D2">
              <w:rPr>
                <w:rFonts w:ascii="Garamond" w:hAnsi="Garamond"/>
                <w:sz w:val="24"/>
                <w:szCs w:val="24"/>
              </w:rPr>
              <w:t>permanent</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w:t>
            </w:r>
            <w:r w:rsidR="00AC32DE" w:rsidRPr="00A327D2">
              <w:rPr>
                <w:rFonts w:ascii="Garamond" w:hAnsi="Garamond"/>
                <w:sz w:val="24"/>
                <w:szCs w:val="24"/>
              </w:rPr>
              <w:t>î</w:t>
            </w:r>
            <w:r w:rsidRPr="00A327D2">
              <w:rPr>
                <w:rFonts w:ascii="Garamond" w:hAnsi="Garamond"/>
                <w:sz w:val="24"/>
                <w:szCs w:val="24"/>
              </w:rPr>
              <w:t>n semestrul 2 al anului 2022 sistemul integrat de management al de</w:t>
            </w:r>
            <w:r w:rsidRPr="00A327D2">
              <w:rPr>
                <w:rFonts w:ascii="Times New Roman" w:hAnsi="Times New Roman"/>
                <w:sz w:val="24"/>
                <w:szCs w:val="24"/>
              </w:rPr>
              <w:t>ș</w:t>
            </w:r>
            <w:r w:rsidRPr="00A327D2">
              <w:rPr>
                <w:rFonts w:ascii="Garamond" w:hAnsi="Garamond"/>
                <w:sz w:val="24"/>
                <w:szCs w:val="24"/>
              </w:rPr>
              <w:t>eurilor a fost asigurat prin serviciile operatorului de salubritate al Prim</w:t>
            </w:r>
            <w:r w:rsidRPr="00A327D2">
              <w:rPr>
                <w:rFonts w:ascii="Garamond" w:hAnsi="Garamond" w:cs="Garamond"/>
                <w:sz w:val="24"/>
                <w:szCs w:val="24"/>
              </w:rPr>
              <w:t>ă</w:t>
            </w:r>
            <w:r w:rsidRPr="00A327D2">
              <w:rPr>
                <w:rFonts w:ascii="Garamond" w:hAnsi="Garamond"/>
                <w:sz w:val="24"/>
                <w:szCs w:val="24"/>
              </w:rPr>
              <w:t>riei sectorului 5  care a colectat o cantitate de 55.329,02 tone din care s-au reciclat 266,09 t carton, 200,23 tone plastic, 49,90 tone sticl</w:t>
            </w:r>
            <w:r w:rsidR="00AC32DE" w:rsidRPr="00A327D2">
              <w:rPr>
                <w:rFonts w:ascii="Garamond" w:hAnsi="Garamond"/>
                <w:sz w:val="24"/>
                <w:szCs w:val="24"/>
              </w:rPr>
              <w:t>ă</w:t>
            </w:r>
            <w:r w:rsidRPr="00A327D2">
              <w:rPr>
                <w:rFonts w:ascii="Garamond" w:hAnsi="Garamond"/>
                <w:sz w:val="24"/>
                <w:szCs w:val="24"/>
              </w:rPr>
              <w:t xml:space="preserve">, 2,25 tone metal. </w:t>
            </w:r>
            <w:r w:rsidRPr="00A327D2">
              <w:rPr>
                <w:rFonts w:ascii="Garamond" w:hAnsi="Garamond"/>
                <w:i/>
                <w:sz w:val="24"/>
                <w:szCs w:val="24"/>
              </w:rPr>
              <w:t>-1 acţiune realizată 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iunea: </w:t>
            </w:r>
            <w:r w:rsidRPr="00A327D2">
              <w:rPr>
                <w:rFonts w:ascii="Garamond" w:hAnsi="Garamond"/>
                <w:b/>
                <w:sz w:val="24"/>
                <w:szCs w:val="24"/>
              </w:rPr>
              <w:t xml:space="preserve">Extinderea </w:t>
            </w:r>
            <w:r w:rsidRPr="00A327D2">
              <w:rPr>
                <w:rFonts w:ascii="Times New Roman" w:hAnsi="Times New Roman"/>
                <w:b/>
                <w:sz w:val="24"/>
                <w:szCs w:val="24"/>
              </w:rPr>
              <w:t>ș</w:t>
            </w:r>
            <w:r w:rsidRPr="00A327D2">
              <w:rPr>
                <w:rFonts w:ascii="Garamond" w:hAnsi="Garamond"/>
                <w:b/>
                <w:sz w:val="24"/>
                <w:szCs w:val="24"/>
              </w:rPr>
              <w:t xml:space="preserve">i </w:t>
            </w:r>
            <w:r w:rsidRPr="00A327D2">
              <w:rPr>
                <w:rFonts w:ascii="Garamond" w:hAnsi="Garamond" w:cs="Garamond"/>
                <w:b/>
                <w:sz w:val="24"/>
                <w:szCs w:val="24"/>
              </w:rPr>
              <w:t>î</w:t>
            </w:r>
            <w:r w:rsidRPr="00A327D2">
              <w:rPr>
                <w:rFonts w:ascii="Garamond" w:hAnsi="Garamond"/>
                <w:b/>
                <w:sz w:val="24"/>
                <w:szCs w:val="24"/>
              </w:rPr>
              <w:t>mbun</w:t>
            </w:r>
            <w:r w:rsidRPr="00A327D2">
              <w:rPr>
                <w:rFonts w:ascii="Garamond" w:hAnsi="Garamond" w:cs="Garamond"/>
                <w:b/>
                <w:sz w:val="24"/>
                <w:szCs w:val="24"/>
              </w:rPr>
              <w:t>ă</w:t>
            </w:r>
            <w:r w:rsidRPr="00A327D2">
              <w:rPr>
                <w:rFonts w:ascii="Garamond" w:hAnsi="Garamond"/>
                <w:b/>
                <w:sz w:val="24"/>
                <w:szCs w:val="24"/>
              </w:rPr>
              <w:t>t</w:t>
            </w:r>
            <w:r w:rsidRPr="00A327D2">
              <w:rPr>
                <w:rFonts w:ascii="Garamond" w:hAnsi="Garamond" w:cs="Garamond"/>
                <w:b/>
                <w:sz w:val="24"/>
                <w:szCs w:val="24"/>
              </w:rPr>
              <w:t>ă</w:t>
            </w:r>
            <w:r w:rsidRPr="00A327D2">
              <w:rPr>
                <w:rFonts w:ascii="Times New Roman" w:hAnsi="Times New Roman"/>
                <w:b/>
                <w:sz w:val="24"/>
                <w:szCs w:val="24"/>
              </w:rPr>
              <w:t>ț</w:t>
            </w:r>
            <w:r w:rsidRPr="00A327D2">
              <w:rPr>
                <w:rFonts w:ascii="Garamond" w:hAnsi="Garamond"/>
                <w:b/>
                <w:sz w:val="24"/>
                <w:szCs w:val="24"/>
              </w:rPr>
              <w:t>irea sistemelor de colectare selectiv</w:t>
            </w:r>
            <w:r w:rsidRPr="00A327D2">
              <w:rPr>
                <w:rFonts w:ascii="Garamond" w:hAnsi="Garamond" w:cs="Garamond"/>
                <w:b/>
                <w:sz w:val="24"/>
                <w:szCs w:val="24"/>
              </w:rPr>
              <w:t>ă</w:t>
            </w:r>
            <w:r w:rsidRPr="00A327D2">
              <w:rPr>
                <w:rFonts w:ascii="Garamond" w:hAnsi="Garamond"/>
                <w:b/>
                <w:sz w:val="24"/>
                <w:szCs w:val="24"/>
              </w:rPr>
              <w:t xml:space="preserve"> a de</w:t>
            </w:r>
            <w:r w:rsidRPr="00A327D2">
              <w:rPr>
                <w:rFonts w:ascii="Times New Roman" w:hAnsi="Times New Roman"/>
                <w:b/>
                <w:sz w:val="24"/>
                <w:szCs w:val="24"/>
              </w:rPr>
              <w:t>ș</w:t>
            </w:r>
            <w:r w:rsidRPr="00A327D2">
              <w:rPr>
                <w:rFonts w:ascii="Garamond" w:hAnsi="Garamond"/>
                <w:b/>
                <w:sz w:val="24"/>
                <w:szCs w:val="24"/>
              </w:rPr>
              <w:t>eurilor</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 xml:space="preserve">PS5- D.G.P.L. – S.P.M.E.U. Sector 5 </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permanent</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 realizate în perioada monitorizată:</w:t>
            </w:r>
            <w:r w:rsidRPr="00A327D2">
              <w:rPr>
                <w:rFonts w:ascii="Garamond" w:hAnsi="Garamond"/>
                <w:sz w:val="24"/>
                <w:szCs w:val="24"/>
              </w:rPr>
              <w:t xml:space="preserve"> pentru colectarea deseurilor reciclabile s-au folosit 20.500 pubele de 240 L </w:t>
            </w:r>
            <w:r w:rsidRPr="00A327D2">
              <w:rPr>
                <w:rFonts w:ascii="Times New Roman" w:hAnsi="Times New Roman"/>
                <w:sz w:val="24"/>
                <w:szCs w:val="24"/>
              </w:rPr>
              <w:t>ș</w:t>
            </w:r>
            <w:r w:rsidRPr="00A327D2">
              <w:rPr>
                <w:rFonts w:ascii="Garamond" w:hAnsi="Garamond"/>
                <w:sz w:val="24"/>
                <w:szCs w:val="24"/>
              </w:rPr>
              <w:t xml:space="preserve">i 420 containere de 1.100 L </w:t>
            </w:r>
            <w:r w:rsidRPr="00A327D2">
              <w:rPr>
                <w:rFonts w:ascii="Times New Roman" w:hAnsi="Times New Roman"/>
                <w:sz w:val="24"/>
                <w:szCs w:val="24"/>
              </w:rPr>
              <w:t>ș</w:t>
            </w:r>
            <w:r w:rsidRPr="00A327D2">
              <w:rPr>
                <w:rFonts w:ascii="Garamond" w:hAnsi="Garamond"/>
                <w:sz w:val="24"/>
                <w:szCs w:val="24"/>
              </w:rPr>
              <w:t xml:space="preserve">i au fost amenajate </w:t>
            </w:r>
            <w:r w:rsidRPr="00A327D2">
              <w:rPr>
                <w:rFonts w:ascii="Times New Roman" w:hAnsi="Times New Roman"/>
                <w:sz w:val="24"/>
                <w:szCs w:val="24"/>
              </w:rPr>
              <w:t>ș</w:t>
            </w:r>
            <w:r w:rsidRPr="00A327D2">
              <w:rPr>
                <w:rFonts w:ascii="Garamond" w:hAnsi="Garamond"/>
                <w:sz w:val="24"/>
                <w:szCs w:val="24"/>
              </w:rPr>
              <w:t>i dotate un nr. de 31 spa</w:t>
            </w:r>
            <w:r w:rsidRPr="00A327D2">
              <w:rPr>
                <w:rFonts w:ascii="Times New Roman" w:hAnsi="Times New Roman"/>
                <w:sz w:val="24"/>
                <w:szCs w:val="24"/>
              </w:rPr>
              <w:t>ț</w:t>
            </w:r>
            <w:r w:rsidRPr="00A327D2">
              <w:rPr>
                <w:rFonts w:ascii="Garamond" w:hAnsi="Garamond"/>
                <w:sz w:val="24"/>
                <w:szCs w:val="24"/>
              </w:rPr>
              <w:t>ii de colectare a de</w:t>
            </w:r>
            <w:r w:rsidRPr="00A327D2">
              <w:rPr>
                <w:rFonts w:ascii="Times New Roman" w:hAnsi="Times New Roman"/>
                <w:sz w:val="24"/>
                <w:szCs w:val="24"/>
              </w:rPr>
              <w:t>ș</w:t>
            </w:r>
            <w:r w:rsidRPr="00A327D2">
              <w:rPr>
                <w:rFonts w:ascii="Garamond" w:hAnsi="Garamond"/>
                <w:sz w:val="24"/>
                <w:szCs w:val="24"/>
              </w:rPr>
              <w:t xml:space="preserve">eurilor reciclabile. </w:t>
            </w:r>
            <w:r w:rsidRPr="00A327D2">
              <w:rPr>
                <w:rFonts w:ascii="Garamond" w:hAnsi="Garamond"/>
                <w:i/>
                <w:sz w:val="24"/>
                <w:szCs w:val="24"/>
              </w:rPr>
              <w:t>-1 acţiune realizată permanent.</w:t>
            </w:r>
          </w:p>
          <w:p w:rsidR="00B3673A" w:rsidRPr="00A327D2" w:rsidRDefault="00B3673A" w:rsidP="00B3673A">
            <w:pPr>
              <w:spacing w:after="0" w:line="240" w:lineRule="auto"/>
              <w:jc w:val="both"/>
              <w:rPr>
                <w:rFonts w:ascii="Garamond" w:hAnsi="Garamond"/>
                <w:b/>
                <w:i/>
                <w:sz w:val="24"/>
                <w:szCs w:val="24"/>
              </w:rPr>
            </w:pPr>
            <w:r w:rsidRPr="00A327D2">
              <w:rPr>
                <w:rFonts w:ascii="Garamond" w:hAnsi="Garamond"/>
                <w:b/>
                <w:i/>
                <w:sz w:val="24"/>
                <w:szCs w:val="24"/>
              </w:rPr>
              <w:t xml:space="preserve">     Primăria Sectorului 5 – D.G.P.L. – S.P.M.E.U. </w:t>
            </w:r>
            <w:r w:rsidR="002D0B00" w:rsidRPr="00A327D2">
              <w:rPr>
                <w:rFonts w:ascii="Garamond" w:hAnsi="Garamond"/>
                <w:b/>
                <w:i/>
                <w:sz w:val="24"/>
                <w:szCs w:val="24"/>
              </w:rPr>
              <w:t>î</w:t>
            </w:r>
            <w:r w:rsidRPr="00A327D2">
              <w:rPr>
                <w:rFonts w:ascii="Garamond" w:hAnsi="Garamond"/>
                <w:b/>
                <w:i/>
                <w:sz w:val="24"/>
                <w:szCs w:val="24"/>
              </w:rPr>
              <w:t>n semestrul II 2022 are 6 ac</w:t>
            </w:r>
            <w:r w:rsidR="002D0B00" w:rsidRPr="00A327D2">
              <w:rPr>
                <w:rFonts w:ascii="Garamond" w:hAnsi="Garamond"/>
                <w:b/>
                <w:i/>
                <w:sz w:val="24"/>
                <w:szCs w:val="24"/>
              </w:rPr>
              <w:t>ţ</w:t>
            </w:r>
            <w:r w:rsidRPr="00A327D2">
              <w:rPr>
                <w:rFonts w:ascii="Garamond" w:hAnsi="Garamond"/>
                <w:b/>
                <w:i/>
                <w:sz w:val="24"/>
                <w:szCs w:val="24"/>
              </w:rPr>
              <w:t>iuni (5 ac</w:t>
            </w:r>
            <w:r w:rsidR="002D0B00" w:rsidRPr="00A327D2">
              <w:rPr>
                <w:rFonts w:ascii="Garamond" w:hAnsi="Garamond"/>
                <w:b/>
                <w:i/>
                <w:sz w:val="24"/>
                <w:szCs w:val="24"/>
              </w:rPr>
              <w:t>ţ</w:t>
            </w:r>
            <w:r w:rsidRPr="00A327D2">
              <w:rPr>
                <w:rFonts w:ascii="Garamond" w:hAnsi="Garamond"/>
                <w:b/>
                <w:i/>
                <w:sz w:val="24"/>
                <w:szCs w:val="24"/>
              </w:rPr>
              <w:t xml:space="preserve">iuni permanent realizate </w:t>
            </w:r>
            <w:r w:rsidR="002D0B00" w:rsidRPr="00A327D2">
              <w:rPr>
                <w:rFonts w:ascii="Garamond" w:hAnsi="Garamond"/>
                <w:b/>
                <w:i/>
                <w:sz w:val="24"/>
                <w:szCs w:val="24"/>
              </w:rPr>
              <w:t>ş</w:t>
            </w:r>
            <w:r w:rsidRPr="00A327D2">
              <w:rPr>
                <w:rFonts w:ascii="Garamond" w:hAnsi="Garamond"/>
                <w:b/>
                <w:i/>
                <w:sz w:val="24"/>
                <w:szCs w:val="24"/>
              </w:rPr>
              <w:t>i 1 ac</w:t>
            </w:r>
            <w:r w:rsidR="002D0B00" w:rsidRPr="00A327D2">
              <w:rPr>
                <w:rFonts w:ascii="Garamond" w:hAnsi="Garamond"/>
                <w:b/>
                <w:i/>
                <w:sz w:val="24"/>
                <w:szCs w:val="24"/>
              </w:rPr>
              <w:t>ţ</w:t>
            </w:r>
            <w:r w:rsidRPr="00A327D2">
              <w:rPr>
                <w:rFonts w:ascii="Garamond" w:hAnsi="Garamond"/>
                <w:b/>
                <w:i/>
                <w:sz w:val="24"/>
                <w:szCs w:val="24"/>
              </w:rPr>
              <w:t>iune realizat</w:t>
            </w:r>
            <w:r w:rsidR="002D0B00" w:rsidRPr="00A327D2">
              <w:rPr>
                <w:rFonts w:ascii="Garamond" w:hAnsi="Garamond"/>
                <w:b/>
                <w:i/>
                <w:sz w:val="24"/>
                <w:szCs w:val="24"/>
              </w:rPr>
              <w:t>ă</w:t>
            </w:r>
            <w:r w:rsidRPr="00A327D2">
              <w:rPr>
                <w:rFonts w:ascii="Garamond" w:hAnsi="Garamond"/>
                <w:b/>
                <w:i/>
                <w:sz w:val="24"/>
                <w:szCs w:val="24"/>
              </w:rPr>
              <w:t xml:space="preserve"> pe sem. II 2022). </w:t>
            </w:r>
          </w:p>
          <w:p w:rsidR="00B3673A" w:rsidRPr="00A327D2" w:rsidRDefault="00B3673A" w:rsidP="00B3673A">
            <w:pPr>
              <w:spacing w:after="0" w:line="240" w:lineRule="auto"/>
              <w:jc w:val="both"/>
              <w:rPr>
                <w:rFonts w:ascii="Garamond" w:hAnsi="Garamond"/>
                <w:b/>
                <w:i/>
                <w:sz w:val="24"/>
                <w:szCs w:val="24"/>
              </w:rPr>
            </w:pP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Societatea Salubrizare Sector 5 S.A.</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    PM 01-01</w:t>
            </w:r>
            <w:r w:rsidRPr="00A327D2">
              <w:rPr>
                <w:rFonts w:ascii="Garamond" w:hAnsi="Garamond"/>
                <w:sz w:val="24"/>
                <w:szCs w:val="24"/>
              </w:rPr>
              <w:t xml:space="preserve"> </w:t>
            </w:r>
            <w:r w:rsidRPr="00A327D2">
              <w:rPr>
                <w:rFonts w:ascii="Garamond" w:hAnsi="Garamond"/>
                <w:b/>
                <w:sz w:val="24"/>
                <w:szCs w:val="24"/>
              </w:rPr>
              <w:t>Poluarea mediului datorită gestionării necorespunzătoare a de</w:t>
            </w:r>
            <w:r w:rsidRPr="00A327D2">
              <w:rPr>
                <w:rFonts w:ascii="Times New Roman" w:hAnsi="Times New Roman"/>
                <w:b/>
                <w:sz w:val="24"/>
                <w:szCs w:val="24"/>
              </w:rPr>
              <w:t>ș</w:t>
            </w:r>
            <w:r w:rsidRPr="00A327D2">
              <w:rPr>
                <w:rFonts w:ascii="Garamond" w:hAnsi="Garamond"/>
                <w:b/>
                <w:sz w:val="24"/>
                <w:szCs w:val="24"/>
              </w:rPr>
              <w:t>eurilor menajere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w:t>
            </w:r>
            <w:r w:rsidRPr="00A327D2">
              <w:rPr>
                <w:rFonts w:ascii="Garamond" w:hAnsi="Garamond"/>
                <w:sz w:val="24"/>
                <w:szCs w:val="24"/>
              </w:rPr>
              <w:t xml:space="preserve"> </w:t>
            </w:r>
            <w:r w:rsidRPr="00A327D2">
              <w:rPr>
                <w:rFonts w:ascii="Garamond" w:hAnsi="Garamond"/>
                <w:b/>
                <w:sz w:val="24"/>
                <w:szCs w:val="24"/>
              </w:rPr>
              <w:t>-Evaluarea capacită</w:t>
            </w:r>
            <w:r w:rsidRPr="00A327D2">
              <w:rPr>
                <w:rFonts w:ascii="Times New Roman" w:hAnsi="Times New Roman"/>
                <w:b/>
                <w:sz w:val="24"/>
                <w:szCs w:val="24"/>
              </w:rPr>
              <w:t>ț</w:t>
            </w:r>
            <w:r w:rsidRPr="00A327D2">
              <w:rPr>
                <w:rFonts w:ascii="Garamond" w:hAnsi="Garamond"/>
                <w:b/>
                <w:sz w:val="24"/>
                <w:szCs w:val="24"/>
              </w:rPr>
              <w:t>ilor conforme pentru preluarea de</w:t>
            </w:r>
            <w:r w:rsidRPr="00A327D2">
              <w:rPr>
                <w:rFonts w:ascii="Times New Roman" w:hAnsi="Times New Roman"/>
                <w:b/>
                <w:sz w:val="24"/>
                <w:szCs w:val="24"/>
              </w:rPr>
              <w:t>ș</w:t>
            </w:r>
            <w:r w:rsidRPr="00A327D2">
              <w:rPr>
                <w:rFonts w:ascii="Garamond" w:hAnsi="Garamond"/>
                <w:b/>
                <w:sz w:val="24"/>
                <w:szCs w:val="24"/>
              </w:rPr>
              <w:t>eurilor;</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sz w:val="24"/>
                <w:szCs w:val="24"/>
              </w:rPr>
              <w:t xml:space="preserve"> </w:t>
            </w:r>
            <w:r w:rsidRPr="00A327D2">
              <w:rPr>
                <w:rFonts w:ascii="Garamond" w:hAnsi="Garamond"/>
                <w:b/>
                <w:sz w:val="24"/>
                <w:szCs w:val="24"/>
              </w:rPr>
              <w:t>-Educarea publicului asupra riscurilor asupra sănătăţii produse de deşeurile depozitate necontrolat (prin distribuirea de pliante, afi</w:t>
            </w:r>
            <w:r w:rsidRPr="00A327D2">
              <w:rPr>
                <w:rFonts w:ascii="Times New Roman" w:hAnsi="Times New Roman"/>
                <w:b/>
                <w:sz w:val="24"/>
                <w:szCs w:val="24"/>
              </w:rPr>
              <w:t>ș</w:t>
            </w:r>
            <w:r w:rsidRPr="00A327D2">
              <w:rPr>
                <w:rFonts w:ascii="Garamond" w:hAnsi="Garamond"/>
                <w:b/>
                <w:sz w:val="24"/>
                <w:szCs w:val="24"/>
              </w:rPr>
              <w:t>are postere);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-Creşterea numărului de recipienţi de colectare a deşeurilor menajere de la populaţie.</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Societatea Salubrizare Sector 5 S.A.</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permanent</w:t>
            </w:r>
          </w:p>
          <w:p w:rsidR="002D0B00"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lastRenderedPageBreak/>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monitorizată: -</w:t>
            </w:r>
            <w:r w:rsidRPr="00A327D2">
              <w:rPr>
                <w:rFonts w:ascii="Garamond" w:hAnsi="Garamond"/>
                <w:sz w:val="24"/>
                <w:szCs w:val="24"/>
              </w:rPr>
              <w:t>pentru colectarea de</w:t>
            </w:r>
            <w:r w:rsidR="00CF1D1C" w:rsidRPr="00A327D2">
              <w:rPr>
                <w:rFonts w:ascii="Garamond" w:hAnsi="Garamond"/>
                <w:sz w:val="24"/>
                <w:szCs w:val="24"/>
              </w:rPr>
              <w:t>ş</w:t>
            </w:r>
            <w:r w:rsidRPr="00A327D2">
              <w:rPr>
                <w:rFonts w:ascii="Garamond" w:hAnsi="Garamond"/>
                <w:sz w:val="24"/>
                <w:szCs w:val="24"/>
              </w:rPr>
              <w:t>eurilor menajere de la popula</w:t>
            </w:r>
            <w:r w:rsidR="00CF1D1C" w:rsidRPr="00A327D2">
              <w:rPr>
                <w:rFonts w:ascii="Garamond" w:hAnsi="Garamond"/>
                <w:sz w:val="24"/>
                <w:szCs w:val="24"/>
              </w:rPr>
              <w:t>ţ</w:t>
            </w:r>
            <w:r w:rsidRPr="00A327D2">
              <w:rPr>
                <w:rFonts w:ascii="Garamond" w:hAnsi="Garamond"/>
                <w:sz w:val="24"/>
                <w:szCs w:val="24"/>
              </w:rPr>
              <w:t>ie, la sf</w:t>
            </w:r>
            <w:r w:rsidR="00CF1D1C" w:rsidRPr="00A327D2">
              <w:rPr>
                <w:rFonts w:ascii="Garamond" w:hAnsi="Garamond"/>
                <w:sz w:val="24"/>
                <w:szCs w:val="24"/>
              </w:rPr>
              <w:t>â</w:t>
            </w:r>
            <w:r w:rsidRPr="00A327D2">
              <w:rPr>
                <w:rFonts w:ascii="Garamond" w:hAnsi="Garamond"/>
                <w:sz w:val="24"/>
                <w:szCs w:val="24"/>
              </w:rPr>
              <w:t>r</w:t>
            </w:r>
            <w:r w:rsidR="00CF1D1C" w:rsidRPr="00A327D2">
              <w:rPr>
                <w:rFonts w:ascii="Garamond" w:hAnsi="Garamond"/>
                <w:sz w:val="24"/>
                <w:szCs w:val="24"/>
              </w:rPr>
              <w:t>ş</w:t>
            </w:r>
            <w:r w:rsidRPr="00A327D2">
              <w:rPr>
                <w:rFonts w:ascii="Garamond" w:hAnsi="Garamond"/>
                <w:sz w:val="24"/>
                <w:szCs w:val="24"/>
              </w:rPr>
              <w:t>itul lui 2022  = 12000 buc. pubele de 120 L, 16200 buc. pubele de 240 L, 328 containere de 1100 L = 1681 contracte cu asocia</w:t>
            </w:r>
            <w:r w:rsidR="00CF1D1C" w:rsidRPr="00A327D2">
              <w:rPr>
                <w:rFonts w:ascii="Garamond" w:hAnsi="Garamond"/>
                <w:sz w:val="24"/>
                <w:szCs w:val="24"/>
              </w:rPr>
              <w:t>ţ</w:t>
            </w:r>
            <w:r w:rsidRPr="00A327D2">
              <w:rPr>
                <w:rFonts w:ascii="Garamond" w:hAnsi="Garamond"/>
                <w:sz w:val="24"/>
                <w:szCs w:val="24"/>
              </w:rPr>
              <w:t xml:space="preserve">iile de proprietari </w:t>
            </w:r>
            <w:r w:rsidR="00CF1D1C" w:rsidRPr="00A327D2">
              <w:rPr>
                <w:rFonts w:ascii="Garamond" w:hAnsi="Garamond"/>
                <w:sz w:val="24"/>
                <w:szCs w:val="24"/>
              </w:rPr>
              <w:t>î</w:t>
            </w:r>
            <w:r w:rsidRPr="00A327D2">
              <w:rPr>
                <w:rFonts w:ascii="Garamond" w:hAnsi="Garamond"/>
                <w:sz w:val="24"/>
                <w:szCs w:val="24"/>
              </w:rPr>
              <w:t>n 2022; -distribuire pliante, afi</w:t>
            </w:r>
            <w:r w:rsidR="00CF1D1C" w:rsidRPr="00A327D2">
              <w:rPr>
                <w:rFonts w:ascii="Garamond" w:hAnsi="Garamond"/>
                <w:sz w:val="24"/>
                <w:szCs w:val="24"/>
              </w:rPr>
              <w:t>ş</w:t>
            </w:r>
            <w:r w:rsidRPr="00A327D2">
              <w:rPr>
                <w:rFonts w:ascii="Garamond" w:hAnsi="Garamond"/>
                <w:sz w:val="24"/>
                <w:szCs w:val="24"/>
              </w:rPr>
              <w:t xml:space="preserve">e </w:t>
            </w:r>
            <w:r w:rsidR="00CF1D1C" w:rsidRPr="00A327D2">
              <w:rPr>
                <w:rFonts w:ascii="Garamond" w:hAnsi="Garamond"/>
                <w:sz w:val="24"/>
                <w:szCs w:val="24"/>
              </w:rPr>
              <w:t>ş</w:t>
            </w:r>
            <w:r w:rsidRPr="00A327D2">
              <w:rPr>
                <w:rFonts w:ascii="Garamond" w:hAnsi="Garamond"/>
                <w:sz w:val="24"/>
                <w:szCs w:val="24"/>
              </w:rPr>
              <w:t>i postere. Bugetul societ</w:t>
            </w:r>
            <w:r w:rsidR="00CF1D1C" w:rsidRPr="00A327D2">
              <w:rPr>
                <w:rFonts w:ascii="Garamond" w:hAnsi="Garamond"/>
                <w:sz w:val="24"/>
                <w:szCs w:val="24"/>
              </w:rPr>
              <w:t>ăţ</w:t>
            </w:r>
            <w:r w:rsidRPr="00A327D2">
              <w:rPr>
                <w:rFonts w:ascii="Garamond" w:hAnsi="Garamond"/>
                <w:sz w:val="24"/>
                <w:szCs w:val="24"/>
              </w:rPr>
              <w:t xml:space="preserve">ii. </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-3 acţiuni realizate 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 xml:space="preserve">    </w:t>
            </w:r>
            <w:r w:rsidRPr="00A327D2">
              <w:rPr>
                <w:rFonts w:ascii="Garamond" w:hAnsi="Garamond"/>
                <w:b/>
                <w:sz w:val="24"/>
                <w:szCs w:val="24"/>
              </w:rPr>
              <w:t>PM 01-03 Insuficienta dezvoltare a unui sistem integrat de gestionare a deşeurilor care să asigure protecţia sănătăţii populaţiei şi a mediului şi cu accent din punct de vedere economic</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w:t>
            </w:r>
            <w:r w:rsidRPr="00A327D2">
              <w:rPr>
                <w:rFonts w:ascii="Garamond" w:hAnsi="Garamond"/>
                <w:sz w:val="24"/>
                <w:szCs w:val="24"/>
              </w:rPr>
              <w:t xml:space="preserve"> </w:t>
            </w:r>
            <w:r w:rsidRPr="00A327D2">
              <w:rPr>
                <w:rFonts w:ascii="Garamond" w:hAnsi="Garamond"/>
                <w:b/>
                <w:sz w:val="24"/>
                <w:szCs w:val="24"/>
              </w:rPr>
              <w:t>-Alocarea unor spaţii speciale de colectare a de</w:t>
            </w:r>
            <w:r w:rsidRPr="00A327D2">
              <w:rPr>
                <w:rFonts w:ascii="Times New Roman" w:hAnsi="Times New Roman"/>
                <w:b/>
                <w:sz w:val="24"/>
                <w:szCs w:val="24"/>
              </w:rPr>
              <w:t>ș</w:t>
            </w:r>
            <w:r w:rsidRPr="00A327D2">
              <w:rPr>
                <w:rFonts w:ascii="Garamond" w:hAnsi="Garamond"/>
                <w:b/>
                <w:sz w:val="24"/>
                <w:szCs w:val="24"/>
              </w:rPr>
              <w:t xml:space="preserve">eurilor reciclabile; </w:t>
            </w:r>
            <w:r w:rsidRPr="00A327D2">
              <w:rPr>
                <w:rFonts w:ascii="Garamond" w:hAnsi="Garamond"/>
                <w:i/>
                <w:sz w:val="24"/>
                <w:szCs w:val="24"/>
              </w:rPr>
              <w:t>- 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-Achiziţionarea de noi recipienţi de colectare; </w:t>
            </w:r>
            <w:r w:rsidRPr="00A327D2">
              <w:rPr>
                <w:rFonts w:ascii="Garamond" w:hAnsi="Garamond"/>
                <w:sz w:val="24"/>
                <w:szCs w:val="24"/>
              </w:rPr>
              <w:t xml:space="preserve">- </w:t>
            </w:r>
            <w:r w:rsidRPr="00A327D2">
              <w:rPr>
                <w:rFonts w:ascii="Garamond" w:hAnsi="Garamond"/>
                <w:i/>
                <w:sz w:val="24"/>
                <w:szCs w:val="24"/>
              </w:rPr>
              <w:t>permanent.</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b/>
                <w:sz w:val="24"/>
                <w:szCs w:val="24"/>
              </w:rPr>
              <w:t>-Introducerea instrumentului economic ,,plăte</w:t>
            </w:r>
            <w:r w:rsidRPr="00A327D2">
              <w:rPr>
                <w:rFonts w:ascii="Times New Roman" w:hAnsi="Times New Roman"/>
                <w:b/>
                <w:sz w:val="24"/>
                <w:szCs w:val="24"/>
              </w:rPr>
              <w:t>ș</w:t>
            </w:r>
            <w:r w:rsidRPr="00A327D2">
              <w:rPr>
                <w:rFonts w:ascii="Garamond" w:hAnsi="Garamond"/>
                <w:b/>
                <w:sz w:val="24"/>
                <w:szCs w:val="24"/>
              </w:rPr>
              <w:t>te pentru c</w:t>
            </w:r>
            <w:r w:rsidRPr="00A327D2">
              <w:rPr>
                <w:rFonts w:ascii="Garamond" w:hAnsi="Garamond" w:cs="Garamond"/>
                <w:b/>
                <w:sz w:val="24"/>
                <w:szCs w:val="24"/>
              </w:rPr>
              <w:t>â</w:t>
            </w:r>
            <w:r w:rsidRPr="00A327D2">
              <w:rPr>
                <w:rFonts w:ascii="Garamond" w:hAnsi="Garamond"/>
                <w:b/>
                <w:sz w:val="24"/>
                <w:szCs w:val="24"/>
              </w:rPr>
              <w:t>t arunci</w:t>
            </w:r>
            <w:r w:rsidRPr="00A327D2">
              <w:rPr>
                <w:rFonts w:ascii="Garamond" w:hAnsi="Garamond" w:cs="Garamond"/>
                <w:b/>
                <w:sz w:val="24"/>
                <w:szCs w:val="24"/>
              </w:rPr>
              <w:t>”</w:t>
            </w:r>
            <w:r w:rsidRPr="00A327D2">
              <w:rPr>
                <w:rFonts w:ascii="Garamond" w:hAnsi="Garamond"/>
                <w:b/>
                <w:sz w:val="24"/>
                <w:szCs w:val="24"/>
              </w:rPr>
              <w:t xml:space="preserve">; </w:t>
            </w:r>
            <w:r w:rsidRPr="00A327D2">
              <w:rPr>
                <w:rFonts w:ascii="Garamond" w:hAnsi="Garamond"/>
                <w:i/>
                <w:sz w:val="24"/>
                <w:szCs w:val="24"/>
              </w:rPr>
              <w:t>-1 act</w:t>
            </w:r>
            <w:r w:rsidR="00CF1D1C" w:rsidRPr="00A327D2">
              <w:rPr>
                <w:rFonts w:ascii="Garamond" w:hAnsi="Garamond"/>
                <w:i/>
                <w:sz w:val="24"/>
                <w:szCs w:val="24"/>
              </w:rPr>
              <w:t>ţ</w:t>
            </w:r>
            <w:r w:rsidRPr="00A327D2">
              <w:rPr>
                <w:rFonts w:ascii="Garamond" w:hAnsi="Garamond"/>
                <w:i/>
                <w:sz w:val="24"/>
                <w:szCs w:val="24"/>
              </w:rPr>
              <w:t xml:space="preserve">une </w:t>
            </w:r>
            <w:r w:rsidR="00CF1D1C" w:rsidRPr="00A327D2">
              <w:rPr>
                <w:rFonts w:ascii="Garamond" w:hAnsi="Garamond"/>
                <w:i/>
                <w:sz w:val="24"/>
                <w:szCs w:val="24"/>
              </w:rPr>
              <w:t>î</w:t>
            </w:r>
            <w:r w:rsidRPr="00A327D2">
              <w:rPr>
                <w:rFonts w:ascii="Garamond" w:hAnsi="Garamond"/>
                <w:i/>
                <w:sz w:val="24"/>
                <w:szCs w:val="24"/>
              </w:rPr>
              <w:t>n curs de realizare.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-Introducerea sistemului de colectare ,,door to door”;</w:t>
            </w:r>
            <w:r w:rsidRPr="00A327D2">
              <w:rPr>
                <w:rFonts w:ascii="Garamond" w:hAnsi="Garamond"/>
                <w:sz w:val="24"/>
                <w:szCs w:val="24"/>
              </w:rPr>
              <w:t xml:space="preserve"> </w:t>
            </w:r>
            <w:r w:rsidRPr="00A327D2">
              <w:rPr>
                <w:rFonts w:ascii="Garamond" w:hAnsi="Garamond"/>
                <w:i/>
                <w:sz w:val="24"/>
                <w:szCs w:val="24"/>
              </w:rPr>
              <w:t>– realizat.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-Introducerea prealabilă în contractele de delegare de gestiune a obligativită</w:t>
            </w:r>
            <w:r w:rsidRPr="00A327D2">
              <w:rPr>
                <w:rFonts w:ascii="Times New Roman" w:hAnsi="Times New Roman"/>
                <w:b/>
                <w:sz w:val="24"/>
                <w:szCs w:val="24"/>
              </w:rPr>
              <w:t>ț</w:t>
            </w:r>
            <w:r w:rsidRPr="00A327D2">
              <w:rPr>
                <w:rFonts w:ascii="Garamond" w:hAnsi="Garamond"/>
                <w:b/>
                <w:sz w:val="24"/>
                <w:szCs w:val="24"/>
              </w:rPr>
              <w:t>ii operatorilor colectori de de</w:t>
            </w:r>
            <w:r w:rsidRPr="00A327D2">
              <w:rPr>
                <w:rFonts w:ascii="Times New Roman" w:hAnsi="Times New Roman"/>
                <w:b/>
                <w:sz w:val="24"/>
                <w:szCs w:val="24"/>
              </w:rPr>
              <w:t>ș</w:t>
            </w:r>
            <w:r w:rsidRPr="00A327D2">
              <w:rPr>
                <w:rFonts w:ascii="Garamond" w:hAnsi="Garamond"/>
                <w:b/>
                <w:sz w:val="24"/>
                <w:szCs w:val="24"/>
              </w:rPr>
              <w:t>euri a sistemului de plat</w:t>
            </w:r>
            <w:r w:rsidRPr="00A327D2">
              <w:rPr>
                <w:rFonts w:ascii="Garamond" w:hAnsi="Garamond" w:cs="Garamond"/>
                <w:b/>
                <w:sz w:val="24"/>
                <w:szCs w:val="24"/>
              </w:rPr>
              <w:t>ă</w:t>
            </w:r>
            <w:r w:rsidRPr="00A327D2">
              <w:rPr>
                <w:rFonts w:ascii="Garamond" w:hAnsi="Garamond"/>
                <w:b/>
                <w:sz w:val="24"/>
                <w:szCs w:val="24"/>
              </w:rPr>
              <w:t xml:space="preserve"> </w:t>
            </w:r>
            <w:r w:rsidRPr="00A327D2">
              <w:rPr>
                <w:rFonts w:ascii="Garamond" w:hAnsi="Garamond" w:cs="Garamond"/>
                <w:b/>
                <w:sz w:val="24"/>
                <w:szCs w:val="24"/>
              </w:rPr>
              <w:t>”</w:t>
            </w:r>
            <w:r w:rsidRPr="00A327D2">
              <w:rPr>
                <w:rFonts w:ascii="Garamond" w:hAnsi="Garamond"/>
                <w:b/>
                <w:sz w:val="24"/>
                <w:szCs w:val="24"/>
              </w:rPr>
              <w:t>pl</w:t>
            </w:r>
            <w:r w:rsidRPr="00A327D2">
              <w:rPr>
                <w:rFonts w:ascii="Garamond" w:hAnsi="Garamond" w:cs="Garamond"/>
                <w:b/>
                <w:sz w:val="24"/>
                <w:szCs w:val="24"/>
              </w:rPr>
              <w:t>ă</w:t>
            </w:r>
            <w:r w:rsidRPr="00A327D2">
              <w:rPr>
                <w:rFonts w:ascii="Garamond" w:hAnsi="Garamond"/>
                <w:b/>
                <w:sz w:val="24"/>
                <w:szCs w:val="24"/>
              </w:rPr>
              <w:t>te</w:t>
            </w:r>
            <w:r w:rsidRPr="00A327D2">
              <w:rPr>
                <w:rFonts w:ascii="Times New Roman" w:hAnsi="Times New Roman"/>
                <w:b/>
                <w:sz w:val="24"/>
                <w:szCs w:val="24"/>
              </w:rPr>
              <w:t>ș</w:t>
            </w:r>
            <w:r w:rsidRPr="00A327D2">
              <w:rPr>
                <w:rFonts w:ascii="Garamond" w:hAnsi="Garamond"/>
                <w:b/>
                <w:sz w:val="24"/>
                <w:szCs w:val="24"/>
              </w:rPr>
              <w:t>te pentru c</w:t>
            </w:r>
            <w:r w:rsidRPr="00A327D2">
              <w:rPr>
                <w:rFonts w:ascii="Garamond" w:hAnsi="Garamond" w:cs="Garamond"/>
                <w:b/>
                <w:sz w:val="24"/>
                <w:szCs w:val="24"/>
              </w:rPr>
              <w:t>â</w:t>
            </w:r>
            <w:r w:rsidRPr="00A327D2">
              <w:rPr>
                <w:rFonts w:ascii="Garamond" w:hAnsi="Garamond"/>
                <w:b/>
                <w:sz w:val="24"/>
                <w:szCs w:val="24"/>
              </w:rPr>
              <w:t>t arunci</w:t>
            </w:r>
            <w:r w:rsidRPr="00A327D2">
              <w:rPr>
                <w:rFonts w:ascii="Garamond" w:hAnsi="Garamond" w:cs="Garamond"/>
                <w:b/>
                <w:sz w:val="24"/>
                <w:szCs w:val="24"/>
              </w:rPr>
              <w:t>”</w:t>
            </w:r>
            <w:r w:rsidRPr="00A327D2">
              <w:rPr>
                <w:rFonts w:ascii="Garamond" w:hAnsi="Garamond"/>
                <w:b/>
                <w:sz w:val="24"/>
                <w:szCs w:val="24"/>
              </w:rPr>
              <w:t xml:space="preserve"> </w:t>
            </w:r>
            <w:r w:rsidRPr="00A327D2">
              <w:rPr>
                <w:rFonts w:ascii="Times New Roman" w:hAnsi="Times New Roman"/>
                <w:b/>
                <w:sz w:val="24"/>
                <w:szCs w:val="24"/>
              </w:rPr>
              <w:t>ș</w:t>
            </w:r>
            <w:r w:rsidRPr="00A327D2">
              <w:rPr>
                <w:rFonts w:ascii="Garamond" w:hAnsi="Garamond"/>
                <w:b/>
                <w:sz w:val="24"/>
                <w:szCs w:val="24"/>
              </w:rPr>
              <w:t>i a colect</w:t>
            </w:r>
            <w:r w:rsidRPr="00A327D2">
              <w:rPr>
                <w:rFonts w:ascii="Garamond" w:hAnsi="Garamond" w:cs="Garamond"/>
                <w:b/>
                <w:sz w:val="24"/>
                <w:szCs w:val="24"/>
              </w:rPr>
              <w:t>ă</w:t>
            </w:r>
            <w:r w:rsidRPr="00A327D2">
              <w:rPr>
                <w:rFonts w:ascii="Garamond" w:hAnsi="Garamond"/>
                <w:b/>
                <w:sz w:val="24"/>
                <w:szCs w:val="24"/>
              </w:rPr>
              <w:t xml:space="preserve">rii ,,door to door”. </w:t>
            </w:r>
            <w:r w:rsidRPr="00A327D2">
              <w:rPr>
                <w:rFonts w:ascii="Garamond" w:hAnsi="Garamond"/>
                <w:i/>
                <w:sz w:val="24"/>
                <w:szCs w:val="24"/>
              </w:rPr>
              <w:t xml:space="preserve">– realizat. </w:t>
            </w:r>
            <w:r w:rsidRPr="00A327D2">
              <w:rPr>
                <w:rFonts w:ascii="Garamond" w:hAnsi="Garamond"/>
                <w:sz w:val="24"/>
                <w:szCs w:val="24"/>
              </w:rPr>
              <w:t>Bugetul societ</w:t>
            </w:r>
            <w:r w:rsidR="00CF1D1C" w:rsidRPr="00A327D2">
              <w:rPr>
                <w:rFonts w:ascii="Garamond" w:hAnsi="Garamond"/>
                <w:sz w:val="24"/>
                <w:szCs w:val="24"/>
              </w:rPr>
              <w:t>ăţ</w:t>
            </w:r>
            <w:r w:rsidRPr="00A327D2">
              <w:rPr>
                <w:rFonts w:ascii="Garamond" w:hAnsi="Garamond"/>
                <w:sz w:val="24"/>
                <w:szCs w:val="24"/>
              </w:rPr>
              <w:t>ii.</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Societatea Salubrizare Sector 5 S.A.</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permanent</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monitorizată: -</w:t>
            </w:r>
            <w:r w:rsidRPr="00A327D2">
              <w:rPr>
                <w:rFonts w:ascii="Garamond" w:hAnsi="Garamond"/>
                <w:sz w:val="24"/>
                <w:szCs w:val="24"/>
              </w:rPr>
              <w:t>colectare de</w:t>
            </w:r>
            <w:r w:rsidR="00CF1D1C" w:rsidRPr="00A327D2">
              <w:rPr>
                <w:rFonts w:ascii="Garamond" w:hAnsi="Garamond"/>
                <w:sz w:val="24"/>
                <w:szCs w:val="24"/>
              </w:rPr>
              <w:t>ş</w:t>
            </w:r>
            <w:r w:rsidRPr="00A327D2">
              <w:rPr>
                <w:rFonts w:ascii="Garamond" w:hAnsi="Garamond"/>
                <w:sz w:val="24"/>
                <w:szCs w:val="24"/>
              </w:rPr>
              <w:t xml:space="preserve">euri reciclabile de la populatie: = 20500 buc. pubele de 240 L si 420 containere de 1100 L; -crearea a 32 de puncte </w:t>
            </w:r>
            <w:r w:rsidR="00CF1D1C" w:rsidRPr="00A327D2">
              <w:rPr>
                <w:rFonts w:ascii="Garamond" w:hAnsi="Garamond"/>
                <w:sz w:val="24"/>
                <w:szCs w:val="24"/>
              </w:rPr>
              <w:t>î</w:t>
            </w:r>
            <w:r w:rsidRPr="00A327D2">
              <w:rPr>
                <w:rFonts w:ascii="Garamond" w:hAnsi="Garamond"/>
                <w:sz w:val="24"/>
                <w:szCs w:val="24"/>
              </w:rPr>
              <w:t>n care au fost instalate baterii pentru colectare selective, amplasate la intersec</w:t>
            </w:r>
            <w:r w:rsidR="00CF1D1C" w:rsidRPr="00A327D2">
              <w:rPr>
                <w:rFonts w:ascii="Garamond" w:hAnsi="Garamond"/>
                <w:sz w:val="24"/>
                <w:szCs w:val="24"/>
              </w:rPr>
              <w:t>ţ</w:t>
            </w:r>
            <w:r w:rsidRPr="00A327D2">
              <w:rPr>
                <w:rFonts w:ascii="Garamond" w:hAnsi="Garamond"/>
                <w:sz w:val="24"/>
                <w:szCs w:val="24"/>
              </w:rPr>
              <w:t>ii de artere frecvent circulate; -sistemul pl</w:t>
            </w:r>
            <w:r w:rsidR="00CF1D1C" w:rsidRPr="00A327D2">
              <w:rPr>
                <w:rFonts w:ascii="Garamond" w:hAnsi="Garamond"/>
                <w:sz w:val="24"/>
                <w:szCs w:val="24"/>
              </w:rPr>
              <w:t>ă</w:t>
            </w:r>
            <w:r w:rsidRPr="00A327D2">
              <w:rPr>
                <w:rFonts w:ascii="Garamond" w:hAnsi="Garamond"/>
                <w:sz w:val="24"/>
                <w:szCs w:val="24"/>
              </w:rPr>
              <w:t>teste c</w:t>
            </w:r>
            <w:r w:rsidR="00CF1D1C" w:rsidRPr="00A327D2">
              <w:rPr>
                <w:rFonts w:ascii="Garamond" w:hAnsi="Garamond"/>
                <w:sz w:val="24"/>
                <w:szCs w:val="24"/>
              </w:rPr>
              <w:t>â</w:t>
            </w:r>
            <w:r w:rsidRPr="00A327D2">
              <w:rPr>
                <w:rFonts w:ascii="Garamond" w:hAnsi="Garamond"/>
                <w:sz w:val="24"/>
                <w:szCs w:val="24"/>
              </w:rPr>
              <w:t xml:space="preserve">t arunci are termen de implementare conform contractului de delegare anul 2025 </w:t>
            </w:r>
            <w:r w:rsidR="00CF1D1C" w:rsidRPr="00A327D2">
              <w:rPr>
                <w:rFonts w:ascii="Garamond" w:hAnsi="Garamond"/>
                <w:sz w:val="24"/>
                <w:szCs w:val="24"/>
              </w:rPr>
              <w:t>ş</w:t>
            </w:r>
            <w:r w:rsidRPr="00A327D2">
              <w:rPr>
                <w:rFonts w:ascii="Garamond" w:hAnsi="Garamond"/>
                <w:sz w:val="24"/>
                <w:szCs w:val="24"/>
              </w:rPr>
              <w:t>i din lipsa de buget, p</w:t>
            </w:r>
            <w:r w:rsidR="00CF1D1C" w:rsidRPr="00A327D2">
              <w:rPr>
                <w:rFonts w:ascii="Garamond" w:hAnsi="Garamond"/>
                <w:sz w:val="24"/>
                <w:szCs w:val="24"/>
              </w:rPr>
              <w:t>â</w:t>
            </w:r>
            <w:r w:rsidRPr="00A327D2">
              <w:rPr>
                <w:rFonts w:ascii="Garamond" w:hAnsi="Garamond"/>
                <w:sz w:val="24"/>
                <w:szCs w:val="24"/>
              </w:rPr>
              <w:t>n</w:t>
            </w:r>
            <w:r w:rsidR="00CF1D1C" w:rsidRPr="00A327D2">
              <w:rPr>
                <w:rFonts w:ascii="Garamond" w:hAnsi="Garamond"/>
                <w:sz w:val="24"/>
                <w:szCs w:val="24"/>
              </w:rPr>
              <w:t>ă î</w:t>
            </w:r>
            <w:r w:rsidRPr="00A327D2">
              <w:rPr>
                <w:rFonts w:ascii="Garamond" w:hAnsi="Garamond"/>
                <w:sz w:val="24"/>
                <w:szCs w:val="24"/>
              </w:rPr>
              <w:t>n pre</w:t>
            </w:r>
            <w:r w:rsidR="00CF1D1C" w:rsidRPr="00A327D2">
              <w:rPr>
                <w:rFonts w:ascii="Garamond" w:hAnsi="Garamond"/>
                <w:sz w:val="24"/>
                <w:szCs w:val="24"/>
              </w:rPr>
              <w:t>z</w:t>
            </w:r>
            <w:r w:rsidRPr="00A327D2">
              <w:rPr>
                <w:rFonts w:ascii="Garamond" w:hAnsi="Garamond"/>
                <w:sz w:val="24"/>
                <w:szCs w:val="24"/>
              </w:rPr>
              <w:t>ent, s-a realizat doar informarea publicului</w:t>
            </w:r>
            <w:r w:rsidRPr="00A327D2">
              <w:rPr>
                <w:rFonts w:ascii="Garamond" w:hAnsi="Garamond"/>
                <w:i/>
                <w:sz w:val="24"/>
                <w:szCs w:val="24"/>
              </w:rPr>
              <w:t>. (1 ac</w:t>
            </w:r>
            <w:r w:rsidR="00CF1D1C" w:rsidRPr="00A327D2">
              <w:rPr>
                <w:rFonts w:ascii="Garamond" w:hAnsi="Garamond"/>
                <w:i/>
                <w:sz w:val="24"/>
                <w:szCs w:val="24"/>
              </w:rPr>
              <w:t>ţ</w:t>
            </w:r>
            <w:r w:rsidRPr="00A327D2">
              <w:rPr>
                <w:rFonts w:ascii="Garamond" w:hAnsi="Garamond"/>
                <w:i/>
                <w:sz w:val="24"/>
                <w:szCs w:val="24"/>
              </w:rPr>
              <w:t xml:space="preserve">iune </w:t>
            </w:r>
            <w:r w:rsidR="00CF1D1C" w:rsidRPr="00A327D2">
              <w:rPr>
                <w:rFonts w:ascii="Garamond" w:hAnsi="Garamond"/>
                <w:i/>
                <w:sz w:val="24"/>
                <w:szCs w:val="24"/>
              </w:rPr>
              <w:t>î</w:t>
            </w:r>
            <w:r w:rsidRPr="00A327D2">
              <w:rPr>
                <w:rFonts w:ascii="Garamond" w:hAnsi="Garamond"/>
                <w:i/>
                <w:sz w:val="24"/>
                <w:szCs w:val="24"/>
              </w:rPr>
              <w:t>n curs de realizare)</w:t>
            </w:r>
            <w:r w:rsidRPr="00A327D2">
              <w:rPr>
                <w:rFonts w:ascii="Garamond" w:hAnsi="Garamond"/>
                <w:sz w:val="24"/>
                <w:szCs w:val="24"/>
              </w:rPr>
              <w:t>;</w:t>
            </w:r>
            <w:r w:rsidRPr="00A327D2">
              <w:rPr>
                <w:rFonts w:ascii="Garamond" w:hAnsi="Garamond"/>
                <w:i/>
                <w:sz w:val="24"/>
                <w:szCs w:val="24"/>
              </w:rPr>
              <w:t xml:space="preserve"> </w:t>
            </w:r>
            <w:r w:rsidRPr="00A327D2">
              <w:rPr>
                <w:rFonts w:ascii="Garamond" w:hAnsi="Garamond"/>
                <w:sz w:val="24"/>
                <w:szCs w:val="24"/>
              </w:rPr>
              <w:t xml:space="preserve">-colectarea </w:t>
            </w:r>
            <w:r w:rsidR="00CF1D1C" w:rsidRPr="00A327D2">
              <w:rPr>
                <w:rFonts w:ascii="Garamond" w:hAnsi="Garamond"/>
                <w:sz w:val="24"/>
                <w:szCs w:val="24"/>
              </w:rPr>
              <w:t>ş</w:t>
            </w:r>
            <w:r w:rsidRPr="00A327D2">
              <w:rPr>
                <w:rFonts w:ascii="Garamond" w:hAnsi="Garamond"/>
                <w:sz w:val="24"/>
                <w:szCs w:val="24"/>
              </w:rPr>
              <w:t>i transportul de</w:t>
            </w:r>
            <w:r w:rsidR="00CF1D1C" w:rsidRPr="00A327D2">
              <w:rPr>
                <w:rFonts w:ascii="Garamond" w:hAnsi="Garamond"/>
                <w:sz w:val="24"/>
                <w:szCs w:val="24"/>
              </w:rPr>
              <w:t>ş</w:t>
            </w:r>
            <w:r w:rsidRPr="00A327D2">
              <w:rPr>
                <w:rFonts w:ascii="Garamond" w:hAnsi="Garamond"/>
                <w:sz w:val="24"/>
                <w:szCs w:val="24"/>
              </w:rPr>
              <w:t>eurilor menajere reziduale se realizeaz</w:t>
            </w:r>
            <w:r w:rsidR="00CF1D1C" w:rsidRPr="00A327D2">
              <w:rPr>
                <w:rFonts w:ascii="Garamond" w:hAnsi="Garamond"/>
                <w:sz w:val="24"/>
                <w:szCs w:val="24"/>
              </w:rPr>
              <w:t>ă</w:t>
            </w:r>
            <w:r w:rsidRPr="00A327D2">
              <w:rPr>
                <w:rFonts w:ascii="Garamond" w:hAnsi="Garamond"/>
                <w:sz w:val="24"/>
                <w:szCs w:val="24"/>
              </w:rPr>
              <w:t xml:space="preserve"> din u</w:t>
            </w:r>
            <w:r w:rsidR="00CF1D1C" w:rsidRPr="00A327D2">
              <w:rPr>
                <w:rFonts w:ascii="Garamond" w:hAnsi="Garamond"/>
                <w:sz w:val="24"/>
                <w:szCs w:val="24"/>
              </w:rPr>
              <w:t>şă</w:t>
            </w:r>
            <w:r w:rsidRPr="00A327D2">
              <w:rPr>
                <w:rFonts w:ascii="Garamond" w:hAnsi="Garamond"/>
                <w:sz w:val="24"/>
                <w:szCs w:val="24"/>
              </w:rPr>
              <w:t xml:space="preserve"> </w:t>
            </w:r>
            <w:r w:rsidR="00CF1D1C" w:rsidRPr="00A327D2">
              <w:rPr>
                <w:rFonts w:ascii="Garamond" w:hAnsi="Garamond"/>
                <w:sz w:val="24"/>
                <w:szCs w:val="24"/>
              </w:rPr>
              <w:t>î</w:t>
            </w:r>
            <w:r w:rsidRPr="00A327D2">
              <w:rPr>
                <w:rFonts w:ascii="Garamond" w:hAnsi="Garamond"/>
                <w:sz w:val="24"/>
                <w:szCs w:val="24"/>
              </w:rPr>
              <w:t>n u</w:t>
            </w:r>
            <w:r w:rsidR="00CF1D1C" w:rsidRPr="00A327D2">
              <w:rPr>
                <w:rFonts w:ascii="Garamond" w:hAnsi="Garamond"/>
                <w:sz w:val="24"/>
                <w:szCs w:val="24"/>
              </w:rPr>
              <w:t>şă</w:t>
            </w:r>
            <w:r w:rsidRPr="00A327D2">
              <w:rPr>
                <w:rFonts w:ascii="Garamond" w:hAnsi="Garamond"/>
                <w:sz w:val="24"/>
                <w:szCs w:val="24"/>
              </w:rPr>
              <w:t>, pentru locuin</w:t>
            </w:r>
            <w:r w:rsidR="00CF1D1C" w:rsidRPr="00A327D2">
              <w:rPr>
                <w:rFonts w:ascii="Garamond" w:hAnsi="Garamond"/>
                <w:sz w:val="24"/>
                <w:szCs w:val="24"/>
              </w:rPr>
              <w:t>ţ</w:t>
            </w:r>
            <w:r w:rsidRPr="00A327D2">
              <w:rPr>
                <w:rFonts w:ascii="Garamond" w:hAnsi="Garamond"/>
                <w:sz w:val="24"/>
                <w:szCs w:val="24"/>
              </w:rPr>
              <w:t xml:space="preserve">e individuale </w:t>
            </w:r>
            <w:r w:rsidR="00CF1D1C" w:rsidRPr="00A327D2">
              <w:rPr>
                <w:rFonts w:ascii="Garamond" w:hAnsi="Garamond"/>
                <w:sz w:val="24"/>
                <w:szCs w:val="24"/>
              </w:rPr>
              <w:t>ş</w:t>
            </w:r>
            <w:r w:rsidRPr="00A327D2">
              <w:rPr>
                <w:rFonts w:ascii="Garamond" w:hAnsi="Garamond"/>
                <w:sz w:val="24"/>
                <w:szCs w:val="24"/>
              </w:rPr>
              <w:t>i asocia</w:t>
            </w:r>
            <w:r w:rsidR="00CF1D1C" w:rsidRPr="00A327D2">
              <w:rPr>
                <w:rFonts w:ascii="Garamond" w:hAnsi="Garamond"/>
                <w:sz w:val="24"/>
                <w:szCs w:val="24"/>
              </w:rPr>
              <w:t>ţ</w:t>
            </w:r>
            <w:r w:rsidRPr="00A327D2">
              <w:rPr>
                <w:rFonts w:ascii="Garamond" w:hAnsi="Garamond"/>
                <w:sz w:val="24"/>
                <w:szCs w:val="24"/>
              </w:rPr>
              <w:t>ii de proprietari; -cele dou</w:t>
            </w:r>
            <w:r w:rsidR="00CF1D1C" w:rsidRPr="00A327D2">
              <w:rPr>
                <w:rFonts w:ascii="Garamond" w:hAnsi="Garamond"/>
                <w:sz w:val="24"/>
                <w:szCs w:val="24"/>
              </w:rPr>
              <w:t>ă</w:t>
            </w:r>
            <w:r w:rsidRPr="00A327D2">
              <w:rPr>
                <w:rFonts w:ascii="Garamond" w:hAnsi="Garamond"/>
                <w:sz w:val="24"/>
                <w:szCs w:val="24"/>
              </w:rPr>
              <w:t xml:space="preserve"> sisteme au fost introdu</w:t>
            </w:r>
            <w:r w:rsidR="00CF1D1C" w:rsidRPr="00A327D2">
              <w:rPr>
                <w:rFonts w:ascii="Garamond" w:hAnsi="Garamond"/>
                <w:sz w:val="24"/>
                <w:szCs w:val="24"/>
              </w:rPr>
              <w:t>s</w:t>
            </w:r>
            <w:r w:rsidRPr="00A327D2">
              <w:rPr>
                <w:rFonts w:ascii="Garamond" w:hAnsi="Garamond"/>
                <w:sz w:val="24"/>
                <w:szCs w:val="24"/>
              </w:rPr>
              <w:t xml:space="preserve">e </w:t>
            </w:r>
            <w:r w:rsidR="00CF1D1C" w:rsidRPr="00A327D2">
              <w:rPr>
                <w:rFonts w:ascii="Garamond" w:hAnsi="Garamond"/>
                <w:sz w:val="24"/>
                <w:szCs w:val="24"/>
              </w:rPr>
              <w:t>î</w:t>
            </w:r>
            <w:r w:rsidRPr="00A327D2">
              <w:rPr>
                <w:rFonts w:ascii="Garamond" w:hAnsi="Garamond"/>
                <w:sz w:val="24"/>
                <w:szCs w:val="24"/>
              </w:rPr>
              <w:t>n contractul de delegare. Bugetul societ</w:t>
            </w:r>
            <w:r w:rsidR="00CF1D1C" w:rsidRPr="00A327D2">
              <w:rPr>
                <w:rFonts w:ascii="Garamond" w:hAnsi="Garamond"/>
                <w:sz w:val="24"/>
                <w:szCs w:val="24"/>
              </w:rPr>
              <w:t>ăţ</w:t>
            </w:r>
            <w:r w:rsidRPr="00A327D2">
              <w:rPr>
                <w:rFonts w:ascii="Garamond" w:hAnsi="Garamond"/>
                <w:sz w:val="24"/>
                <w:szCs w:val="24"/>
              </w:rPr>
              <w:t xml:space="preserve">ii. </w:t>
            </w:r>
            <w:r w:rsidRPr="00A327D2">
              <w:rPr>
                <w:rFonts w:ascii="Garamond" w:hAnsi="Garamond"/>
                <w:i/>
                <w:sz w:val="24"/>
                <w:szCs w:val="24"/>
              </w:rPr>
              <w:t xml:space="preserve">- 4 acţiuni realizate permanent </w:t>
            </w:r>
            <w:r w:rsidR="00CF1D1C" w:rsidRPr="00A327D2">
              <w:rPr>
                <w:rFonts w:ascii="Garamond" w:hAnsi="Garamond"/>
                <w:i/>
                <w:sz w:val="24"/>
                <w:szCs w:val="24"/>
              </w:rPr>
              <w:t>ş</w:t>
            </w:r>
            <w:r w:rsidRPr="00A327D2">
              <w:rPr>
                <w:rFonts w:ascii="Garamond" w:hAnsi="Garamond"/>
                <w:i/>
                <w:sz w:val="24"/>
                <w:szCs w:val="24"/>
              </w:rPr>
              <w:t>i 1 ac</w:t>
            </w:r>
            <w:r w:rsidR="00CF1D1C" w:rsidRPr="00A327D2">
              <w:rPr>
                <w:rFonts w:ascii="Garamond" w:hAnsi="Garamond"/>
                <w:i/>
                <w:sz w:val="24"/>
                <w:szCs w:val="24"/>
              </w:rPr>
              <w:t>ţ</w:t>
            </w:r>
            <w:r w:rsidRPr="00A327D2">
              <w:rPr>
                <w:rFonts w:ascii="Garamond" w:hAnsi="Garamond"/>
                <w:i/>
                <w:sz w:val="24"/>
                <w:szCs w:val="24"/>
              </w:rPr>
              <w:t xml:space="preserve">iune </w:t>
            </w:r>
            <w:r w:rsidR="00CF1D1C" w:rsidRPr="00A327D2">
              <w:rPr>
                <w:rFonts w:ascii="Garamond" w:hAnsi="Garamond"/>
                <w:i/>
                <w:sz w:val="24"/>
                <w:szCs w:val="24"/>
              </w:rPr>
              <w:t>î</w:t>
            </w:r>
            <w:r w:rsidRPr="00A327D2">
              <w:rPr>
                <w:rFonts w:ascii="Garamond" w:hAnsi="Garamond"/>
                <w:i/>
                <w:sz w:val="24"/>
                <w:szCs w:val="24"/>
              </w:rPr>
              <w:t>n curs de realizare.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    PM 01-04</w:t>
            </w:r>
            <w:r w:rsidRPr="00A327D2">
              <w:rPr>
                <w:rFonts w:ascii="Garamond" w:hAnsi="Garamond"/>
                <w:sz w:val="24"/>
                <w:szCs w:val="24"/>
              </w:rPr>
              <w:t xml:space="preserve"> </w:t>
            </w:r>
            <w:r w:rsidRPr="00A327D2">
              <w:rPr>
                <w:rFonts w:ascii="Garamond" w:hAnsi="Garamond"/>
                <w:b/>
                <w:sz w:val="24"/>
                <w:szCs w:val="24"/>
              </w:rPr>
              <w:t>Depozitarea necontrolată a deşeurilor municipale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w:t>
            </w:r>
            <w:r w:rsidRPr="00A327D2">
              <w:rPr>
                <w:rFonts w:ascii="Garamond" w:hAnsi="Garamond"/>
                <w:sz w:val="24"/>
                <w:szCs w:val="24"/>
              </w:rPr>
              <w:t xml:space="preserve"> </w:t>
            </w:r>
            <w:r w:rsidRPr="00A327D2">
              <w:rPr>
                <w:rFonts w:ascii="Garamond" w:hAnsi="Garamond"/>
                <w:b/>
                <w:sz w:val="24"/>
                <w:szCs w:val="24"/>
              </w:rPr>
              <w:t>Implementarea unui sistem de colectare corespunzător nevoilor popula</w:t>
            </w:r>
            <w:r w:rsidRPr="00A327D2">
              <w:rPr>
                <w:rFonts w:ascii="Times New Roman" w:hAnsi="Times New Roman"/>
                <w:b/>
                <w:sz w:val="24"/>
                <w:szCs w:val="24"/>
              </w:rPr>
              <w:t>ț</w:t>
            </w:r>
            <w:r w:rsidRPr="00A327D2">
              <w:rPr>
                <w:rFonts w:ascii="Garamond" w:hAnsi="Garamond"/>
                <w:b/>
                <w:sz w:val="24"/>
                <w:szCs w:val="24"/>
              </w:rPr>
              <w:t>iei: cre</w:t>
            </w:r>
            <w:r w:rsidRPr="00A327D2">
              <w:rPr>
                <w:rFonts w:ascii="Garamond" w:hAnsi="Garamond" w:cs="Garamond"/>
                <w:b/>
                <w:sz w:val="24"/>
                <w:szCs w:val="24"/>
              </w:rPr>
              <w:t>ş</w:t>
            </w:r>
            <w:r w:rsidRPr="00A327D2">
              <w:rPr>
                <w:rFonts w:ascii="Garamond" w:hAnsi="Garamond"/>
                <w:b/>
                <w:sz w:val="24"/>
                <w:szCs w:val="24"/>
              </w:rPr>
              <w:t>terea num</w:t>
            </w:r>
            <w:r w:rsidRPr="00A327D2">
              <w:rPr>
                <w:rFonts w:ascii="Garamond" w:hAnsi="Garamond" w:cs="Garamond"/>
                <w:b/>
                <w:sz w:val="24"/>
                <w:szCs w:val="24"/>
              </w:rPr>
              <w:t>ă</w:t>
            </w:r>
            <w:r w:rsidRPr="00A327D2">
              <w:rPr>
                <w:rFonts w:ascii="Garamond" w:hAnsi="Garamond"/>
                <w:b/>
                <w:sz w:val="24"/>
                <w:szCs w:val="24"/>
              </w:rPr>
              <w:t>rului de recipien</w:t>
            </w:r>
            <w:r w:rsidRPr="00A327D2">
              <w:rPr>
                <w:rFonts w:ascii="Garamond" w:hAnsi="Garamond" w:cs="Garamond"/>
                <w:b/>
                <w:sz w:val="24"/>
                <w:szCs w:val="24"/>
              </w:rPr>
              <w:t>ţ</w:t>
            </w:r>
            <w:r w:rsidRPr="00A327D2">
              <w:rPr>
                <w:rFonts w:ascii="Garamond" w:hAnsi="Garamond"/>
                <w:b/>
                <w:sz w:val="24"/>
                <w:szCs w:val="24"/>
              </w:rPr>
              <w:t>i de colectare a de</w:t>
            </w:r>
            <w:r w:rsidRPr="00A327D2">
              <w:rPr>
                <w:rFonts w:ascii="Garamond" w:hAnsi="Garamond" w:cs="Garamond"/>
                <w:b/>
                <w:sz w:val="24"/>
                <w:szCs w:val="24"/>
              </w:rPr>
              <w:t>ş</w:t>
            </w:r>
            <w:r w:rsidRPr="00A327D2">
              <w:rPr>
                <w:rFonts w:ascii="Garamond" w:hAnsi="Garamond"/>
                <w:b/>
                <w:sz w:val="24"/>
                <w:szCs w:val="24"/>
              </w:rPr>
              <w:t>eurilor menajere de la popula</w:t>
            </w:r>
            <w:r w:rsidRPr="00A327D2">
              <w:rPr>
                <w:rFonts w:ascii="Garamond" w:hAnsi="Garamond" w:cs="Garamond"/>
                <w:b/>
                <w:sz w:val="24"/>
                <w:szCs w:val="24"/>
              </w:rPr>
              <w:t>ţ</w:t>
            </w:r>
            <w:r w:rsidRPr="00A327D2">
              <w:rPr>
                <w:rFonts w:ascii="Garamond" w:hAnsi="Garamond"/>
                <w:b/>
                <w:sz w:val="24"/>
                <w:szCs w:val="24"/>
              </w:rPr>
              <w:t>ie; -cre</w:t>
            </w:r>
            <w:r w:rsidRPr="00A327D2">
              <w:rPr>
                <w:rFonts w:ascii="Times New Roman" w:hAnsi="Times New Roman"/>
                <w:b/>
                <w:sz w:val="24"/>
                <w:szCs w:val="24"/>
              </w:rPr>
              <w:t>ș</w:t>
            </w:r>
            <w:r w:rsidRPr="00A327D2">
              <w:rPr>
                <w:rFonts w:ascii="Garamond" w:hAnsi="Garamond"/>
                <w:b/>
                <w:sz w:val="24"/>
                <w:szCs w:val="24"/>
              </w:rPr>
              <w:t>terea frecven</w:t>
            </w:r>
            <w:r w:rsidRPr="00A327D2">
              <w:rPr>
                <w:rFonts w:ascii="Times New Roman" w:hAnsi="Times New Roman"/>
                <w:b/>
                <w:sz w:val="24"/>
                <w:szCs w:val="24"/>
              </w:rPr>
              <w:t>ț</w:t>
            </w:r>
            <w:r w:rsidRPr="00A327D2">
              <w:rPr>
                <w:rFonts w:ascii="Garamond" w:hAnsi="Garamond"/>
                <w:b/>
                <w:sz w:val="24"/>
                <w:szCs w:val="24"/>
              </w:rPr>
              <w:t>ei de colectare a de</w:t>
            </w:r>
            <w:r w:rsidRPr="00A327D2">
              <w:rPr>
                <w:rFonts w:ascii="Times New Roman" w:hAnsi="Times New Roman"/>
                <w:b/>
                <w:sz w:val="24"/>
                <w:szCs w:val="24"/>
              </w:rPr>
              <w:t>ș</w:t>
            </w:r>
            <w:r w:rsidRPr="00A327D2">
              <w:rPr>
                <w:rFonts w:ascii="Garamond" w:hAnsi="Garamond"/>
                <w:b/>
                <w:sz w:val="24"/>
                <w:szCs w:val="24"/>
              </w:rPr>
              <w:t>eurilor menajere.</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Societatea Salubrizare Sector 5 S.A.</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Termenul de realizare</w:t>
            </w:r>
            <w:r w:rsidR="002D0B00" w:rsidRPr="00A327D2">
              <w:rPr>
                <w:rFonts w:ascii="Garamond" w:hAnsi="Garamond"/>
                <w:i/>
                <w:sz w:val="24"/>
                <w:szCs w:val="24"/>
              </w:rPr>
              <w:t>/</w:t>
            </w:r>
            <w:r w:rsidRPr="00A327D2">
              <w:rPr>
                <w:rFonts w:ascii="Garamond" w:hAnsi="Garamond"/>
                <w:i/>
                <w:sz w:val="24"/>
                <w:szCs w:val="24"/>
              </w:rPr>
              <w:t xml:space="preserve">Stadiul realizării: </w:t>
            </w:r>
            <w:r w:rsidRPr="00A327D2">
              <w:rPr>
                <w:rFonts w:ascii="Garamond" w:hAnsi="Garamond"/>
                <w:sz w:val="24"/>
                <w:szCs w:val="24"/>
              </w:rPr>
              <w:t>permanent</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 xml:space="preserve">: - </w:t>
            </w:r>
            <w:r w:rsidRPr="00A327D2">
              <w:rPr>
                <w:rFonts w:ascii="Garamond" w:hAnsi="Garamond"/>
                <w:sz w:val="24"/>
                <w:szCs w:val="24"/>
              </w:rPr>
              <w:t xml:space="preserve">realizarea de programe </w:t>
            </w:r>
            <w:r w:rsidR="00842669" w:rsidRPr="00A327D2">
              <w:rPr>
                <w:rFonts w:ascii="Garamond" w:hAnsi="Garamond"/>
                <w:sz w:val="24"/>
                <w:szCs w:val="24"/>
              </w:rPr>
              <w:t>î</w:t>
            </w:r>
            <w:r w:rsidRPr="00A327D2">
              <w:rPr>
                <w:rFonts w:ascii="Garamond" w:hAnsi="Garamond"/>
                <w:sz w:val="24"/>
                <w:szCs w:val="24"/>
              </w:rPr>
              <w:t>n schimburi pentru colectarea c</w:t>
            </w:r>
            <w:r w:rsidR="00842669" w:rsidRPr="00A327D2">
              <w:rPr>
                <w:rFonts w:ascii="Garamond" w:hAnsi="Garamond"/>
                <w:sz w:val="24"/>
                <w:szCs w:val="24"/>
              </w:rPr>
              <w:t>â</w:t>
            </w:r>
            <w:r w:rsidRPr="00A327D2">
              <w:rPr>
                <w:rFonts w:ascii="Garamond" w:hAnsi="Garamond"/>
                <w:sz w:val="24"/>
                <w:szCs w:val="24"/>
              </w:rPr>
              <w:t>t mai eficient</w:t>
            </w:r>
            <w:r w:rsidR="00842669" w:rsidRPr="00A327D2">
              <w:rPr>
                <w:rFonts w:ascii="Garamond" w:hAnsi="Garamond"/>
                <w:sz w:val="24"/>
                <w:szCs w:val="24"/>
              </w:rPr>
              <w:t>ă</w:t>
            </w:r>
            <w:r w:rsidRPr="00A327D2">
              <w:rPr>
                <w:rFonts w:ascii="Garamond" w:hAnsi="Garamond"/>
                <w:sz w:val="24"/>
                <w:szCs w:val="24"/>
              </w:rPr>
              <w:t xml:space="preserve"> a de</w:t>
            </w:r>
            <w:r w:rsidR="00842669" w:rsidRPr="00A327D2">
              <w:rPr>
                <w:rFonts w:ascii="Garamond" w:hAnsi="Garamond"/>
                <w:sz w:val="24"/>
                <w:szCs w:val="24"/>
              </w:rPr>
              <w:t>ş</w:t>
            </w:r>
            <w:r w:rsidRPr="00A327D2">
              <w:rPr>
                <w:rFonts w:ascii="Garamond" w:hAnsi="Garamond"/>
                <w:sz w:val="24"/>
                <w:szCs w:val="24"/>
              </w:rPr>
              <w:t>eurilor. Bugetul societ</w:t>
            </w:r>
            <w:r w:rsidR="00842669" w:rsidRPr="00A327D2">
              <w:rPr>
                <w:rFonts w:ascii="Garamond" w:hAnsi="Garamond"/>
                <w:sz w:val="24"/>
                <w:szCs w:val="24"/>
              </w:rPr>
              <w:t>ăţ</w:t>
            </w:r>
            <w:r w:rsidRPr="00A327D2">
              <w:rPr>
                <w:rFonts w:ascii="Garamond" w:hAnsi="Garamond"/>
                <w:sz w:val="24"/>
                <w:szCs w:val="24"/>
              </w:rPr>
              <w:t xml:space="preserve">ii. </w:t>
            </w:r>
            <w:r w:rsidRPr="00A327D2">
              <w:rPr>
                <w:rFonts w:ascii="Garamond" w:hAnsi="Garamond"/>
                <w:i/>
                <w:sz w:val="24"/>
                <w:szCs w:val="24"/>
              </w:rPr>
              <w:t>-1 acţiune realizată 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   PM 01-05 Managementul defectuos al deşeurilor rezultate din construcţii şi desfiin</w:t>
            </w:r>
            <w:r w:rsidRPr="00A327D2">
              <w:rPr>
                <w:rFonts w:ascii="Times New Roman" w:hAnsi="Times New Roman"/>
                <w:b/>
                <w:sz w:val="24"/>
                <w:szCs w:val="24"/>
              </w:rPr>
              <w:t>ț</w:t>
            </w:r>
            <w:r w:rsidRPr="00A327D2">
              <w:rPr>
                <w:rFonts w:ascii="Garamond" w:hAnsi="Garamond" w:cs="Garamond"/>
                <w:b/>
                <w:sz w:val="24"/>
                <w:szCs w:val="24"/>
              </w:rPr>
              <w:t>ă</w:t>
            </w:r>
            <w:r w:rsidRPr="00A327D2">
              <w:rPr>
                <w:rFonts w:ascii="Garamond" w:hAnsi="Garamond"/>
                <w:b/>
                <w:sz w:val="24"/>
                <w:szCs w:val="24"/>
              </w:rPr>
              <w:t>ri</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w:t>
            </w:r>
            <w:r w:rsidRPr="00A327D2">
              <w:rPr>
                <w:rFonts w:ascii="Garamond" w:hAnsi="Garamond"/>
                <w:sz w:val="24"/>
                <w:szCs w:val="24"/>
              </w:rPr>
              <w:t xml:space="preserve"> </w:t>
            </w:r>
            <w:r w:rsidRPr="00A327D2">
              <w:rPr>
                <w:rFonts w:ascii="Garamond" w:hAnsi="Garamond"/>
                <w:b/>
                <w:sz w:val="24"/>
                <w:szCs w:val="24"/>
              </w:rPr>
              <w:t>-Crearea unui sistem de management al acestor tipuri de deşeuri prin implicarea instituţiilor de cerecetare de profil; -Înfiinţarea unor staţii pilot pentru prelucrarea acestor tipuri de deşeuri prevăzute cu platforme de colectare şi mijloace de transport.</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Societatea Salubrizare Sector 5 S.A.</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Termenul de realizare/Stadiul realizării: </w:t>
            </w:r>
            <w:r w:rsidRPr="00A327D2">
              <w:rPr>
                <w:rFonts w:ascii="Garamond" w:hAnsi="Garamond"/>
                <w:sz w:val="24"/>
                <w:szCs w:val="24"/>
              </w:rPr>
              <w:t>permanent</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 realizate în perioada monitorizată: -</w:t>
            </w:r>
            <w:r w:rsidRPr="00A327D2">
              <w:rPr>
                <w:rFonts w:ascii="Garamond" w:hAnsi="Garamond"/>
                <w:sz w:val="24"/>
                <w:szCs w:val="24"/>
              </w:rPr>
              <w:t>pentru colectarea periodic</w:t>
            </w:r>
            <w:r w:rsidR="00842669" w:rsidRPr="00A327D2">
              <w:rPr>
                <w:rFonts w:ascii="Garamond" w:hAnsi="Garamond"/>
                <w:sz w:val="24"/>
                <w:szCs w:val="24"/>
              </w:rPr>
              <w:t>ă</w:t>
            </w:r>
            <w:r w:rsidRPr="00A327D2">
              <w:rPr>
                <w:rFonts w:ascii="Garamond" w:hAnsi="Garamond"/>
                <w:sz w:val="24"/>
                <w:szCs w:val="24"/>
              </w:rPr>
              <w:t xml:space="preserve"> a de</w:t>
            </w:r>
            <w:r w:rsidR="00842669" w:rsidRPr="00A327D2">
              <w:rPr>
                <w:rFonts w:ascii="Garamond" w:hAnsi="Garamond"/>
                <w:sz w:val="24"/>
                <w:szCs w:val="24"/>
              </w:rPr>
              <w:t>ş</w:t>
            </w:r>
            <w:r w:rsidRPr="00A327D2">
              <w:rPr>
                <w:rFonts w:ascii="Garamond" w:hAnsi="Garamond"/>
                <w:sz w:val="24"/>
                <w:szCs w:val="24"/>
              </w:rPr>
              <w:t>eurilor din construc</w:t>
            </w:r>
            <w:r w:rsidR="00842669" w:rsidRPr="00A327D2">
              <w:rPr>
                <w:rFonts w:ascii="Garamond" w:hAnsi="Garamond"/>
                <w:sz w:val="24"/>
                <w:szCs w:val="24"/>
              </w:rPr>
              <w:t>ţ</w:t>
            </w:r>
            <w:r w:rsidRPr="00A327D2">
              <w:rPr>
                <w:rFonts w:ascii="Garamond" w:hAnsi="Garamond"/>
                <w:sz w:val="24"/>
                <w:szCs w:val="24"/>
              </w:rPr>
              <w:t xml:space="preserve">ii </w:t>
            </w:r>
            <w:r w:rsidR="00842669" w:rsidRPr="00A327D2">
              <w:rPr>
                <w:rFonts w:ascii="Garamond" w:hAnsi="Garamond"/>
                <w:sz w:val="24"/>
                <w:szCs w:val="24"/>
              </w:rPr>
              <w:t>ş</w:t>
            </w:r>
            <w:r w:rsidRPr="00A327D2">
              <w:rPr>
                <w:rFonts w:ascii="Garamond" w:hAnsi="Garamond"/>
                <w:sz w:val="24"/>
                <w:szCs w:val="24"/>
              </w:rPr>
              <w:t>i demol</w:t>
            </w:r>
            <w:r w:rsidR="00842669" w:rsidRPr="00A327D2">
              <w:rPr>
                <w:rFonts w:ascii="Garamond" w:hAnsi="Garamond"/>
                <w:sz w:val="24"/>
                <w:szCs w:val="24"/>
              </w:rPr>
              <w:t>ă</w:t>
            </w:r>
            <w:r w:rsidRPr="00A327D2">
              <w:rPr>
                <w:rFonts w:ascii="Garamond" w:hAnsi="Garamond"/>
                <w:sz w:val="24"/>
                <w:szCs w:val="24"/>
              </w:rPr>
              <w:t>ri sunt puse la dispozi</w:t>
            </w:r>
            <w:r w:rsidR="00842669" w:rsidRPr="00A327D2">
              <w:rPr>
                <w:rFonts w:ascii="Garamond" w:hAnsi="Garamond"/>
                <w:sz w:val="24"/>
                <w:szCs w:val="24"/>
              </w:rPr>
              <w:t>ţ</w:t>
            </w:r>
            <w:r w:rsidRPr="00A327D2">
              <w:rPr>
                <w:rFonts w:ascii="Garamond" w:hAnsi="Garamond"/>
                <w:sz w:val="24"/>
                <w:szCs w:val="24"/>
              </w:rPr>
              <w:t>ia autorit</w:t>
            </w:r>
            <w:r w:rsidR="00842669" w:rsidRPr="00A327D2">
              <w:rPr>
                <w:rFonts w:ascii="Garamond" w:hAnsi="Garamond"/>
                <w:sz w:val="24"/>
                <w:szCs w:val="24"/>
              </w:rPr>
              <w:t>ăţ</w:t>
            </w:r>
            <w:r w:rsidRPr="00A327D2">
              <w:rPr>
                <w:rFonts w:ascii="Garamond" w:hAnsi="Garamond"/>
                <w:sz w:val="24"/>
                <w:szCs w:val="24"/>
              </w:rPr>
              <w:t>ii contractante recipiente/containere</w:t>
            </w:r>
            <w:r w:rsidR="00842669" w:rsidRPr="00A327D2">
              <w:rPr>
                <w:rFonts w:ascii="Garamond" w:hAnsi="Garamond"/>
                <w:sz w:val="24"/>
                <w:szCs w:val="24"/>
              </w:rPr>
              <w:t xml:space="preserve"> î</w:t>
            </w:r>
            <w:r w:rsidRPr="00A327D2">
              <w:rPr>
                <w:rFonts w:ascii="Garamond" w:hAnsi="Garamond"/>
                <w:sz w:val="24"/>
                <w:szCs w:val="24"/>
              </w:rPr>
              <w:t>n regim de comodat cu scopul depozit</w:t>
            </w:r>
            <w:r w:rsidR="00842669" w:rsidRPr="00A327D2">
              <w:rPr>
                <w:rFonts w:ascii="Garamond" w:hAnsi="Garamond"/>
                <w:sz w:val="24"/>
                <w:szCs w:val="24"/>
              </w:rPr>
              <w:t>ă</w:t>
            </w:r>
            <w:r w:rsidRPr="00A327D2">
              <w:rPr>
                <w:rFonts w:ascii="Garamond" w:hAnsi="Garamond"/>
                <w:sz w:val="24"/>
                <w:szCs w:val="24"/>
              </w:rPr>
              <w:t>rii temporare a acestora, p</w:t>
            </w:r>
            <w:r w:rsidR="00842669" w:rsidRPr="00A327D2">
              <w:rPr>
                <w:rFonts w:ascii="Garamond" w:hAnsi="Garamond"/>
                <w:sz w:val="24"/>
                <w:szCs w:val="24"/>
              </w:rPr>
              <w:t>â</w:t>
            </w:r>
            <w:r w:rsidRPr="00A327D2">
              <w:rPr>
                <w:rFonts w:ascii="Garamond" w:hAnsi="Garamond"/>
                <w:sz w:val="24"/>
                <w:szCs w:val="24"/>
              </w:rPr>
              <w:t>n</w:t>
            </w:r>
            <w:r w:rsidR="00842669" w:rsidRPr="00A327D2">
              <w:rPr>
                <w:rFonts w:ascii="Garamond" w:hAnsi="Garamond"/>
                <w:sz w:val="24"/>
                <w:szCs w:val="24"/>
              </w:rPr>
              <w:t>ă</w:t>
            </w:r>
            <w:r w:rsidRPr="00A327D2">
              <w:rPr>
                <w:rFonts w:ascii="Garamond" w:hAnsi="Garamond"/>
                <w:sz w:val="24"/>
                <w:szCs w:val="24"/>
              </w:rPr>
              <w:t xml:space="preserve"> la colectarea efectiv</w:t>
            </w:r>
            <w:r w:rsidR="00842669" w:rsidRPr="00A327D2">
              <w:rPr>
                <w:rFonts w:ascii="Garamond" w:hAnsi="Garamond"/>
                <w:sz w:val="24"/>
                <w:szCs w:val="24"/>
              </w:rPr>
              <w:t>ă</w:t>
            </w:r>
            <w:r w:rsidRPr="00A327D2">
              <w:rPr>
                <w:rFonts w:ascii="Garamond" w:hAnsi="Garamond"/>
                <w:sz w:val="24"/>
                <w:szCs w:val="24"/>
              </w:rPr>
              <w:t>. Bugetul societ</w:t>
            </w:r>
            <w:r w:rsidR="00842669" w:rsidRPr="00A327D2">
              <w:rPr>
                <w:rFonts w:ascii="Garamond" w:hAnsi="Garamond"/>
                <w:sz w:val="24"/>
                <w:szCs w:val="24"/>
              </w:rPr>
              <w:t>ăţ</w:t>
            </w:r>
            <w:r w:rsidRPr="00A327D2">
              <w:rPr>
                <w:rFonts w:ascii="Garamond" w:hAnsi="Garamond"/>
                <w:sz w:val="24"/>
                <w:szCs w:val="24"/>
              </w:rPr>
              <w:t xml:space="preserve">ii. </w:t>
            </w:r>
            <w:r w:rsidRPr="00A327D2">
              <w:rPr>
                <w:rFonts w:ascii="Garamond" w:hAnsi="Garamond"/>
                <w:i/>
                <w:sz w:val="24"/>
                <w:szCs w:val="24"/>
              </w:rPr>
              <w:t>-1 acţiune realizată 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   PM 01-08</w:t>
            </w:r>
            <w:r w:rsidRPr="00A327D2">
              <w:rPr>
                <w:rFonts w:ascii="Garamond" w:hAnsi="Garamond"/>
                <w:sz w:val="24"/>
                <w:szCs w:val="24"/>
              </w:rPr>
              <w:t xml:space="preserve"> </w:t>
            </w:r>
            <w:r w:rsidRPr="00A327D2">
              <w:rPr>
                <w:rFonts w:ascii="Garamond" w:hAnsi="Garamond"/>
                <w:b/>
                <w:sz w:val="24"/>
                <w:szCs w:val="24"/>
              </w:rPr>
              <w:t>Grad scăzut de reciclare a de</w:t>
            </w:r>
            <w:r w:rsidRPr="00A327D2">
              <w:rPr>
                <w:rFonts w:ascii="Times New Roman" w:hAnsi="Times New Roman"/>
                <w:b/>
                <w:sz w:val="24"/>
                <w:szCs w:val="24"/>
              </w:rPr>
              <w:t>ș</w:t>
            </w:r>
            <w:r w:rsidRPr="00A327D2">
              <w:rPr>
                <w:rFonts w:ascii="Garamond" w:hAnsi="Garamond"/>
                <w:b/>
                <w:sz w:val="24"/>
                <w:szCs w:val="24"/>
              </w:rPr>
              <w:t xml:space="preserve">eurilor/Nerealizarea </w:t>
            </w:r>
            <w:r w:rsidRPr="00A327D2">
              <w:rPr>
                <w:rFonts w:ascii="Times New Roman" w:hAnsi="Times New Roman"/>
                <w:b/>
                <w:sz w:val="24"/>
                <w:szCs w:val="24"/>
              </w:rPr>
              <w:t>ț</w:t>
            </w:r>
            <w:r w:rsidRPr="00A327D2">
              <w:rPr>
                <w:rFonts w:ascii="Garamond" w:hAnsi="Garamond"/>
                <w:b/>
                <w:sz w:val="24"/>
                <w:szCs w:val="24"/>
              </w:rPr>
              <w:t>intelor de reciclare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w:t>
            </w:r>
            <w:r w:rsidRPr="00A327D2">
              <w:rPr>
                <w:rFonts w:ascii="Garamond" w:hAnsi="Garamond"/>
                <w:sz w:val="24"/>
                <w:szCs w:val="24"/>
              </w:rPr>
              <w:t xml:space="preserve"> -</w:t>
            </w:r>
            <w:r w:rsidRPr="00A327D2">
              <w:rPr>
                <w:rFonts w:ascii="Garamond" w:hAnsi="Garamond"/>
                <w:b/>
                <w:sz w:val="24"/>
                <w:szCs w:val="24"/>
              </w:rPr>
              <w:t xml:space="preserve">Extinderea </w:t>
            </w:r>
            <w:r w:rsidRPr="00A327D2">
              <w:rPr>
                <w:rFonts w:ascii="Times New Roman" w:hAnsi="Times New Roman"/>
                <w:b/>
                <w:sz w:val="24"/>
                <w:szCs w:val="24"/>
              </w:rPr>
              <w:t>ș</w:t>
            </w:r>
            <w:r w:rsidRPr="00A327D2">
              <w:rPr>
                <w:rFonts w:ascii="Garamond" w:hAnsi="Garamond"/>
                <w:b/>
                <w:sz w:val="24"/>
                <w:szCs w:val="24"/>
              </w:rPr>
              <w:t xml:space="preserve">i </w:t>
            </w:r>
            <w:r w:rsidRPr="00A327D2">
              <w:rPr>
                <w:rFonts w:ascii="Garamond" w:hAnsi="Garamond" w:cs="Garamond"/>
                <w:b/>
                <w:sz w:val="24"/>
                <w:szCs w:val="24"/>
              </w:rPr>
              <w:t>î</w:t>
            </w:r>
            <w:r w:rsidRPr="00A327D2">
              <w:rPr>
                <w:rFonts w:ascii="Garamond" w:hAnsi="Garamond"/>
                <w:b/>
                <w:sz w:val="24"/>
                <w:szCs w:val="24"/>
              </w:rPr>
              <w:t>mbun</w:t>
            </w:r>
            <w:r w:rsidRPr="00A327D2">
              <w:rPr>
                <w:rFonts w:ascii="Garamond" w:hAnsi="Garamond" w:cs="Garamond"/>
                <w:b/>
                <w:sz w:val="24"/>
                <w:szCs w:val="24"/>
              </w:rPr>
              <w:t>ă</w:t>
            </w:r>
            <w:r w:rsidRPr="00A327D2">
              <w:rPr>
                <w:rFonts w:ascii="Garamond" w:hAnsi="Garamond"/>
                <w:b/>
                <w:sz w:val="24"/>
                <w:szCs w:val="24"/>
              </w:rPr>
              <w:t>t</w:t>
            </w:r>
            <w:r w:rsidRPr="00A327D2">
              <w:rPr>
                <w:rFonts w:ascii="Garamond" w:hAnsi="Garamond" w:cs="Garamond"/>
                <w:b/>
                <w:sz w:val="24"/>
                <w:szCs w:val="24"/>
              </w:rPr>
              <w:t>ă</w:t>
            </w:r>
            <w:r w:rsidRPr="00A327D2">
              <w:rPr>
                <w:rFonts w:ascii="Times New Roman" w:hAnsi="Times New Roman"/>
                <w:b/>
                <w:sz w:val="24"/>
                <w:szCs w:val="24"/>
              </w:rPr>
              <w:t>ț</w:t>
            </w:r>
            <w:r w:rsidRPr="00A327D2">
              <w:rPr>
                <w:rFonts w:ascii="Garamond" w:hAnsi="Garamond"/>
                <w:b/>
                <w:sz w:val="24"/>
                <w:szCs w:val="24"/>
              </w:rPr>
              <w:t>irea sistemelor de colectare selectiv</w:t>
            </w:r>
            <w:r w:rsidRPr="00A327D2">
              <w:rPr>
                <w:rFonts w:ascii="Garamond" w:hAnsi="Garamond" w:cs="Garamond"/>
                <w:b/>
                <w:sz w:val="24"/>
                <w:szCs w:val="24"/>
              </w:rPr>
              <w:t>ă</w:t>
            </w:r>
            <w:r w:rsidRPr="00A327D2">
              <w:rPr>
                <w:rFonts w:ascii="Garamond" w:hAnsi="Garamond"/>
                <w:b/>
                <w:sz w:val="24"/>
                <w:szCs w:val="24"/>
              </w:rPr>
              <w:t xml:space="preserve"> a de</w:t>
            </w:r>
            <w:r w:rsidRPr="00A327D2">
              <w:rPr>
                <w:rFonts w:ascii="Times New Roman" w:hAnsi="Times New Roman"/>
                <w:b/>
                <w:sz w:val="24"/>
                <w:szCs w:val="24"/>
              </w:rPr>
              <w:t>ș</w:t>
            </w:r>
            <w:r w:rsidRPr="00A327D2">
              <w:rPr>
                <w:rFonts w:ascii="Garamond" w:hAnsi="Garamond"/>
                <w:b/>
                <w:sz w:val="24"/>
                <w:szCs w:val="24"/>
              </w:rPr>
              <w:t>eurilor</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Societatea Salubrizare Sector 5 S.A.</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Termenul de realizare</w:t>
            </w:r>
            <w:r w:rsidR="00697926" w:rsidRPr="00A327D2">
              <w:rPr>
                <w:rFonts w:ascii="Garamond" w:hAnsi="Garamond"/>
                <w:i/>
                <w:sz w:val="24"/>
                <w:szCs w:val="24"/>
              </w:rPr>
              <w:t>/</w:t>
            </w:r>
            <w:r w:rsidRPr="00A327D2">
              <w:rPr>
                <w:rFonts w:ascii="Garamond" w:hAnsi="Garamond"/>
                <w:i/>
                <w:sz w:val="24"/>
                <w:szCs w:val="24"/>
              </w:rPr>
              <w:t xml:space="preserve">Stadiul realizării: </w:t>
            </w:r>
            <w:r w:rsidRPr="00A327D2">
              <w:rPr>
                <w:rFonts w:ascii="Garamond" w:hAnsi="Garamond"/>
                <w:sz w:val="24"/>
                <w:szCs w:val="24"/>
              </w:rPr>
              <w:t>permanent</w:t>
            </w:r>
          </w:p>
          <w:p w:rsidR="00697926"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 xml:space="preserve">: </w:t>
            </w:r>
            <w:r w:rsidRPr="00A327D2">
              <w:rPr>
                <w:rFonts w:ascii="Garamond" w:hAnsi="Garamond"/>
                <w:sz w:val="24"/>
                <w:szCs w:val="24"/>
              </w:rPr>
              <w:t>-</w:t>
            </w:r>
            <w:r w:rsidR="00842669" w:rsidRPr="00A327D2">
              <w:rPr>
                <w:rFonts w:ascii="Garamond" w:hAnsi="Garamond"/>
                <w:sz w:val="24"/>
                <w:szCs w:val="24"/>
              </w:rPr>
              <w:t>î</w:t>
            </w:r>
            <w:r w:rsidRPr="00A327D2">
              <w:rPr>
                <w:rFonts w:ascii="Garamond" w:hAnsi="Garamond"/>
                <w:sz w:val="24"/>
                <w:szCs w:val="24"/>
              </w:rPr>
              <w:t xml:space="preserve">n 2022 s-au implementat 32 de puncte, </w:t>
            </w:r>
            <w:r w:rsidR="00842669" w:rsidRPr="00A327D2">
              <w:rPr>
                <w:rFonts w:ascii="Garamond" w:hAnsi="Garamond"/>
                <w:sz w:val="24"/>
                <w:szCs w:val="24"/>
              </w:rPr>
              <w:t>î</w:t>
            </w:r>
            <w:r w:rsidRPr="00A327D2">
              <w:rPr>
                <w:rFonts w:ascii="Garamond" w:hAnsi="Garamond"/>
                <w:sz w:val="24"/>
                <w:szCs w:val="24"/>
              </w:rPr>
              <w:t>n care au fost instalate baterii pentru colectare selectiv</w:t>
            </w:r>
            <w:r w:rsidR="00842669" w:rsidRPr="00A327D2">
              <w:rPr>
                <w:rFonts w:ascii="Garamond" w:hAnsi="Garamond"/>
                <w:sz w:val="24"/>
                <w:szCs w:val="24"/>
              </w:rPr>
              <w:t>ă</w:t>
            </w:r>
            <w:r w:rsidRPr="00A327D2">
              <w:rPr>
                <w:rFonts w:ascii="Garamond" w:hAnsi="Garamond"/>
                <w:sz w:val="24"/>
                <w:szCs w:val="24"/>
              </w:rPr>
              <w:t>, situate la intersec</w:t>
            </w:r>
            <w:r w:rsidR="00842669" w:rsidRPr="00A327D2">
              <w:rPr>
                <w:rFonts w:ascii="Garamond" w:hAnsi="Garamond"/>
                <w:sz w:val="24"/>
                <w:szCs w:val="24"/>
              </w:rPr>
              <w:t>ţ</w:t>
            </w:r>
            <w:r w:rsidRPr="00A327D2">
              <w:rPr>
                <w:rFonts w:ascii="Garamond" w:hAnsi="Garamond"/>
                <w:sz w:val="24"/>
                <w:szCs w:val="24"/>
              </w:rPr>
              <w:t>ii de artere frecvent circulate. Bugetul societ</w:t>
            </w:r>
            <w:r w:rsidR="00842669" w:rsidRPr="00A327D2">
              <w:rPr>
                <w:rFonts w:ascii="Garamond" w:hAnsi="Garamond"/>
                <w:sz w:val="24"/>
                <w:szCs w:val="24"/>
              </w:rPr>
              <w:t>ăţ</w:t>
            </w:r>
            <w:r w:rsidRPr="00A327D2">
              <w:rPr>
                <w:rFonts w:ascii="Garamond" w:hAnsi="Garamond"/>
                <w:sz w:val="24"/>
                <w:szCs w:val="24"/>
              </w:rPr>
              <w:t>ii.</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-1 acţiune realizată permanent.</w:t>
            </w:r>
          </w:p>
          <w:p w:rsidR="00B3673A" w:rsidRPr="00A327D2" w:rsidRDefault="00B3673A" w:rsidP="00B3673A">
            <w:pPr>
              <w:spacing w:after="0" w:line="240" w:lineRule="auto"/>
              <w:jc w:val="both"/>
              <w:rPr>
                <w:rFonts w:ascii="Garamond" w:hAnsi="Garamond"/>
                <w:b/>
                <w:i/>
                <w:sz w:val="24"/>
                <w:szCs w:val="24"/>
              </w:rPr>
            </w:pPr>
            <w:r w:rsidRPr="00A327D2">
              <w:rPr>
                <w:rFonts w:ascii="Garamond" w:hAnsi="Garamond"/>
                <w:b/>
                <w:sz w:val="24"/>
                <w:szCs w:val="24"/>
              </w:rPr>
              <w:t xml:space="preserve">   </w:t>
            </w:r>
            <w:r w:rsidRPr="00A327D2">
              <w:rPr>
                <w:rFonts w:ascii="Garamond" w:hAnsi="Garamond"/>
                <w:b/>
                <w:i/>
                <w:sz w:val="24"/>
                <w:szCs w:val="24"/>
              </w:rPr>
              <w:t xml:space="preserve">Societatea Salubrizare Sector 5 S.A. </w:t>
            </w:r>
            <w:r w:rsidR="00697926" w:rsidRPr="00A327D2">
              <w:rPr>
                <w:rFonts w:ascii="Garamond" w:hAnsi="Garamond"/>
                <w:b/>
                <w:i/>
                <w:sz w:val="24"/>
                <w:szCs w:val="24"/>
              </w:rPr>
              <w:t>î</w:t>
            </w:r>
            <w:r w:rsidRPr="00A327D2">
              <w:rPr>
                <w:rFonts w:ascii="Garamond" w:hAnsi="Garamond"/>
                <w:b/>
                <w:i/>
                <w:sz w:val="24"/>
                <w:szCs w:val="24"/>
              </w:rPr>
              <w:t xml:space="preserve">n semestrul II 2022 are </w:t>
            </w:r>
            <w:r w:rsidR="00697926" w:rsidRPr="00A327D2">
              <w:rPr>
                <w:rFonts w:ascii="Garamond" w:hAnsi="Garamond"/>
                <w:b/>
                <w:i/>
                <w:sz w:val="24"/>
                <w:szCs w:val="24"/>
              </w:rPr>
              <w:t>î</w:t>
            </w:r>
            <w:r w:rsidRPr="00A327D2">
              <w:rPr>
                <w:rFonts w:ascii="Garamond" w:hAnsi="Garamond"/>
                <w:b/>
                <w:i/>
                <w:sz w:val="24"/>
                <w:szCs w:val="24"/>
              </w:rPr>
              <w:t>n total 12 ac</w:t>
            </w:r>
            <w:r w:rsidR="00842669" w:rsidRPr="00A327D2">
              <w:rPr>
                <w:rFonts w:ascii="Garamond" w:hAnsi="Garamond"/>
                <w:b/>
                <w:i/>
                <w:sz w:val="24"/>
                <w:szCs w:val="24"/>
              </w:rPr>
              <w:t>ţ</w:t>
            </w:r>
            <w:r w:rsidRPr="00A327D2">
              <w:rPr>
                <w:rFonts w:ascii="Garamond" w:hAnsi="Garamond"/>
                <w:b/>
                <w:i/>
                <w:sz w:val="24"/>
                <w:szCs w:val="24"/>
              </w:rPr>
              <w:t>iuni (11 ac</w:t>
            </w:r>
            <w:r w:rsidR="00697926" w:rsidRPr="00A327D2">
              <w:rPr>
                <w:rFonts w:ascii="Garamond" w:hAnsi="Garamond"/>
                <w:b/>
                <w:i/>
                <w:sz w:val="24"/>
                <w:szCs w:val="24"/>
              </w:rPr>
              <w:t>ţ</w:t>
            </w:r>
            <w:r w:rsidRPr="00A327D2">
              <w:rPr>
                <w:rFonts w:ascii="Garamond" w:hAnsi="Garamond"/>
                <w:b/>
                <w:i/>
                <w:sz w:val="24"/>
                <w:szCs w:val="24"/>
              </w:rPr>
              <w:t xml:space="preserve">iuni realizate permanent </w:t>
            </w:r>
            <w:r w:rsidR="00697926" w:rsidRPr="00A327D2">
              <w:rPr>
                <w:rFonts w:ascii="Garamond" w:hAnsi="Garamond"/>
                <w:b/>
                <w:i/>
                <w:sz w:val="24"/>
                <w:szCs w:val="24"/>
              </w:rPr>
              <w:t>ş</w:t>
            </w:r>
            <w:r w:rsidRPr="00A327D2">
              <w:rPr>
                <w:rFonts w:ascii="Garamond" w:hAnsi="Garamond"/>
                <w:b/>
                <w:i/>
                <w:sz w:val="24"/>
                <w:szCs w:val="24"/>
              </w:rPr>
              <w:t>i 1 ac</w:t>
            </w:r>
            <w:r w:rsidR="00697926" w:rsidRPr="00A327D2">
              <w:rPr>
                <w:rFonts w:ascii="Garamond" w:hAnsi="Garamond"/>
                <w:b/>
                <w:i/>
                <w:sz w:val="24"/>
                <w:szCs w:val="24"/>
              </w:rPr>
              <w:t>ţ</w:t>
            </w:r>
            <w:r w:rsidRPr="00A327D2">
              <w:rPr>
                <w:rFonts w:ascii="Garamond" w:hAnsi="Garamond"/>
                <w:b/>
                <w:i/>
                <w:sz w:val="24"/>
                <w:szCs w:val="24"/>
              </w:rPr>
              <w:t xml:space="preserve">iune </w:t>
            </w:r>
            <w:r w:rsidR="00697926" w:rsidRPr="00A327D2">
              <w:rPr>
                <w:rFonts w:ascii="Garamond" w:hAnsi="Garamond"/>
                <w:b/>
                <w:i/>
                <w:sz w:val="24"/>
                <w:szCs w:val="24"/>
              </w:rPr>
              <w:t>î</w:t>
            </w:r>
            <w:r w:rsidRPr="00A327D2">
              <w:rPr>
                <w:rFonts w:ascii="Garamond" w:hAnsi="Garamond"/>
                <w:b/>
                <w:i/>
                <w:sz w:val="24"/>
                <w:szCs w:val="24"/>
              </w:rPr>
              <w:t>n curs de realizare permanent).</w:t>
            </w:r>
          </w:p>
          <w:p w:rsidR="00B3673A" w:rsidRPr="00A327D2" w:rsidRDefault="00B3673A" w:rsidP="00B3673A">
            <w:pPr>
              <w:spacing w:after="0" w:line="240" w:lineRule="auto"/>
              <w:jc w:val="both"/>
              <w:rPr>
                <w:rFonts w:ascii="Garamond" w:hAnsi="Garamond"/>
                <w:b/>
                <w:sz w:val="24"/>
                <w:szCs w:val="24"/>
                <w:lang w:val="ro-RO"/>
              </w:rPr>
            </w:pP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S.C. Algorithm Construc</w:t>
            </w:r>
            <w:r w:rsidR="00697926" w:rsidRPr="00A327D2">
              <w:rPr>
                <w:rFonts w:ascii="Garamond" w:hAnsi="Garamond"/>
                <w:b/>
                <w:sz w:val="24"/>
                <w:szCs w:val="24"/>
              </w:rPr>
              <w:t>ţ</w:t>
            </w:r>
            <w:r w:rsidRPr="00A327D2">
              <w:rPr>
                <w:rFonts w:ascii="Garamond" w:hAnsi="Garamond"/>
                <w:b/>
                <w:sz w:val="24"/>
                <w:szCs w:val="24"/>
              </w:rPr>
              <w:t>ii S3 S.R.L.</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 xml:space="preserve">    </w:t>
            </w:r>
            <w:r w:rsidRPr="00A327D2">
              <w:rPr>
                <w:rFonts w:ascii="Garamond" w:hAnsi="Garamond"/>
                <w:b/>
                <w:sz w:val="24"/>
                <w:szCs w:val="24"/>
              </w:rPr>
              <w:t>PM 01-03 Insuficienta dezvoltare a unui sistem integrat de gestionare a deşeurilor care să asigure protecţia sănătăţii populaţiei şi a mediului şi cu accent din punct de vedere economic</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w:t>
            </w:r>
            <w:r w:rsidRPr="00A327D2">
              <w:rPr>
                <w:rFonts w:ascii="Garamond" w:hAnsi="Garamond"/>
                <w:sz w:val="24"/>
                <w:szCs w:val="24"/>
              </w:rPr>
              <w:t xml:space="preserve"> </w:t>
            </w:r>
            <w:r w:rsidRPr="00A327D2">
              <w:rPr>
                <w:rFonts w:ascii="Garamond" w:hAnsi="Garamond"/>
                <w:b/>
                <w:sz w:val="24"/>
                <w:szCs w:val="24"/>
              </w:rPr>
              <w:t>-Crearea unui sistem integrat de management al deşeurilor sub coordonarea primăriilor de sectoare, prin: -achiziţionarea maşinilor de transport.</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S.C. Algorithm Constructii S3 S.R.L.</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Termenul de realizare</w:t>
            </w:r>
            <w:r w:rsidR="00697926" w:rsidRPr="00A327D2">
              <w:rPr>
                <w:rFonts w:ascii="Garamond" w:hAnsi="Garamond"/>
                <w:i/>
                <w:sz w:val="24"/>
                <w:szCs w:val="24"/>
              </w:rPr>
              <w:t>/</w:t>
            </w:r>
            <w:r w:rsidRPr="00A327D2">
              <w:rPr>
                <w:rFonts w:ascii="Garamond" w:hAnsi="Garamond"/>
                <w:i/>
                <w:sz w:val="24"/>
                <w:szCs w:val="24"/>
              </w:rPr>
              <w:t xml:space="preserve">Stadiul realizării: </w:t>
            </w:r>
            <w:r w:rsidRPr="00A327D2">
              <w:rPr>
                <w:rFonts w:ascii="Garamond" w:hAnsi="Garamond"/>
                <w:sz w:val="24"/>
                <w:szCs w:val="24"/>
              </w:rPr>
              <w:t xml:space="preserve">permanent, </w:t>
            </w:r>
            <w:r w:rsidR="00842669" w:rsidRPr="00A327D2">
              <w:rPr>
                <w:rFonts w:ascii="Garamond" w:hAnsi="Garamond"/>
                <w:sz w:val="24"/>
                <w:szCs w:val="24"/>
              </w:rPr>
              <w:t>î</w:t>
            </w:r>
            <w:r w:rsidRPr="00A327D2">
              <w:rPr>
                <w:rFonts w:ascii="Garamond" w:hAnsi="Garamond"/>
                <w:sz w:val="24"/>
                <w:szCs w:val="24"/>
              </w:rPr>
              <w:t>ncep</w:t>
            </w:r>
            <w:r w:rsidR="00842669" w:rsidRPr="00A327D2">
              <w:rPr>
                <w:rFonts w:ascii="Garamond" w:hAnsi="Garamond"/>
                <w:sz w:val="24"/>
                <w:szCs w:val="24"/>
              </w:rPr>
              <w:t>â</w:t>
            </w:r>
            <w:r w:rsidRPr="00A327D2">
              <w:rPr>
                <w:rFonts w:ascii="Garamond" w:hAnsi="Garamond"/>
                <w:sz w:val="24"/>
                <w:szCs w:val="24"/>
              </w:rPr>
              <w:t>nd cu 2022</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lastRenderedPageBreak/>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s-au achizionat un numar de 6 masini pentru transport deseuri. Bugetul companiei si bugetul local. </w:t>
            </w:r>
            <w:r w:rsidRPr="00A327D2">
              <w:rPr>
                <w:rFonts w:ascii="Garamond" w:hAnsi="Garamond"/>
                <w:i/>
                <w:sz w:val="24"/>
                <w:szCs w:val="24"/>
              </w:rPr>
              <w:t>-1 acţiune realizată 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   PM 01-05 Managementul defectuos al deşeurilor rezultate din construcţii şi desfiin</w:t>
            </w:r>
            <w:r w:rsidRPr="00A327D2">
              <w:rPr>
                <w:rFonts w:ascii="Times New Roman" w:hAnsi="Times New Roman"/>
                <w:b/>
                <w:sz w:val="24"/>
                <w:szCs w:val="24"/>
              </w:rPr>
              <w:t>ț</w:t>
            </w:r>
            <w:r w:rsidRPr="00A327D2">
              <w:rPr>
                <w:rFonts w:ascii="Garamond" w:hAnsi="Garamond" w:cs="Garamond"/>
                <w:b/>
                <w:sz w:val="24"/>
                <w:szCs w:val="24"/>
              </w:rPr>
              <w:t>ă</w:t>
            </w:r>
            <w:r w:rsidRPr="00A327D2">
              <w:rPr>
                <w:rFonts w:ascii="Garamond" w:hAnsi="Garamond"/>
                <w:b/>
                <w:sz w:val="24"/>
                <w:szCs w:val="24"/>
              </w:rPr>
              <w:t>ri</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Coordonarea unei activităţi de reintegrare a acestor deşeuri prelucrate în circuitul industrial / construcţii</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S.C. Algorithm Construc</w:t>
            </w:r>
            <w:r w:rsidR="00842669" w:rsidRPr="00A327D2">
              <w:rPr>
                <w:rFonts w:ascii="Garamond" w:hAnsi="Garamond"/>
                <w:sz w:val="24"/>
                <w:szCs w:val="24"/>
              </w:rPr>
              <w:t>ţ</w:t>
            </w:r>
            <w:r w:rsidRPr="00A327D2">
              <w:rPr>
                <w:rFonts w:ascii="Garamond" w:hAnsi="Garamond"/>
                <w:sz w:val="24"/>
                <w:szCs w:val="24"/>
              </w:rPr>
              <w:t>ii S3 S.R.L.</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Termenul de realizare/Stadiul realizării: </w:t>
            </w:r>
            <w:r w:rsidRPr="00A327D2">
              <w:rPr>
                <w:rFonts w:ascii="Garamond" w:hAnsi="Garamond"/>
                <w:sz w:val="24"/>
                <w:szCs w:val="24"/>
              </w:rPr>
              <w:t>p</w:t>
            </w:r>
            <w:r w:rsidR="00842669" w:rsidRPr="00A327D2">
              <w:rPr>
                <w:rFonts w:ascii="Garamond" w:hAnsi="Garamond"/>
                <w:sz w:val="24"/>
                <w:szCs w:val="24"/>
              </w:rPr>
              <w:t>â</w:t>
            </w:r>
            <w:r w:rsidRPr="00A327D2">
              <w:rPr>
                <w:rFonts w:ascii="Garamond" w:hAnsi="Garamond"/>
                <w:sz w:val="24"/>
                <w:szCs w:val="24"/>
              </w:rPr>
              <w:t>n</w:t>
            </w:r>
            <w:r w:rsidR="00842669" w:rsidRPr="00A327D2">
              <w:rPr>
                <w:rFonts w:ascii="Garamond" w:hAnsi="Garamond"/>
                <w:sz w:val="24"/>
                <w:szCs w:val="24"/>
              </w:rPr>
              <w:t>ă</w:t>
            </w:r>
            <w:r w:rsidRPr="00A327D2">
              <w:rPr>
                <w:rFonts w:ascii="Garamond" w:hAnsi="Garamond"/>
                <w:sz w:val="24"/>
                <w:szCs w:val="24"/>
              </w:rPr>
              <w:t xml:space="preserve"> </w:t>
            </w:r>
            <w:r w:rsidR="00842669" w:rsidRPr="00A327D2">
              <w:rPr>
                <w:rFonts w:ascii="Garamond" w:hAnsi="Garamond"/>
                <w:sz w:val="24"/>
                <w:szCs w:val="24"/>
              </w:rPr>
              <w:t>î</w:t>
            </w:r>
            <w:r w:rsidRPr="00A327D2">
              <w:rPr>
                <w:rFonts w:ascii="Garamond" w:hAnsi="Garamond"/>
                <w:sz w:val="24"/>
                <w:szCs w:val="24"/>
              </w:rPr>
              <w:t>n 2025, sem. II 2022</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s-au utilizat produsele concasate pentru umplere temporar</w:t>
            </w:r>
            <w:r w:rsidR="00842669" w:rsidRPr="00A327D2">
              <w:rPr>
                <w:rFonts w:ascii="Garamond" w:hAnsi="Garamond"/>
                <w:sz w:val="24"/>
                <w:szCs w:val="24"/>
              </w:rPr>
              <w:t>ă</w:t>
            </w:r>
            <w:r w:rsidRPr="00A327D2">
              <w:rPr>
                <w:rFonts w:ascii="Garamond" w:hAnsi="Garamond"/>
                <w:sz w:val="24"/>
                <w:szCs w:val="24"/>
              </w:rPr>
              <w:t xml:space="preserve"> la drumuri de acces. Bugetul companiei </w:t>
            </w:r>
            <w:r w:rsidR="00842669" w:rsidRPr="00A327D2">
              <w:rPr>
                <w:rFonts w:ascii="Garamond" w:hAnsi="Garamond"/>
                <w:sz w:val="24"/>
                <w:szCs w:val="24"/>
              </w:rPr>
              <w:t>ş</w:t>
            </w:r>
            <w:r w:rsidRPr="00A327D2">
              <w:rPr>
                <w:rFonts w:ascii="Garamond" w:hAnsi="Garamond"/>
                <w:sz w:val="24"/>
                <w:szCs w:val="24"/>
              </w:rPr>
              <w:t xml:space="preserve">i bugetul local. </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-1 acţiune realizată pe sem. II 2022.</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b/>
                <w:sz w:val="24"/>
                <w:szCs w:val="24"/>
              </w:rPr>
              <w:t xml:space="preserve">   PM 01-08</w:t>
            </w:r>
            <w:r w:rsidRPr="00A327D2">
              <w:rPr>
                <w:rFonts w:ascii="Garamond" w:hAnsi="Garamond"/>
                <w:sz w:val="24"/>
                <w:szCs w:val="24"/>
              </w:rPr>
              <w:t xml:space="preserve"> </w:t>
            </w:r>
            <w:r w:rsidRPr="00A327D2">
              <w:rPr>
                <w:rFonts w:ascii="Garamond" w:hAnsi="Garamond"/>
                <w:b/>
                <w:sz w:val="24"/>
                <w:szCs w:val="24"/>
              </w:rPr>
              <w:t>Grad scăzut de reciclare a de</w:t>
            </w:r>
            <w:r w:rsidRPr="00A327D2">
              <w:rPr>
                <w:rFonts w:ascii="Times New Roman" w:hAnsi="Times New Roman"/>
                <w:b/>
                <w:sz w:val="24"/>
                <w:szCs w:val="24"/>
              </w:rPr>
              <w:t>ș</w:t>
            </w:r>
            <w:r w:rsidRPr="00A327D2">
              <w:rPr>
                <w:rFonts w:ascii="Garamond" w:hAnsi="Garamond"/>
                <w:b/>
                <w:sz w:val="24"/>
                <w:szCs w:val="24"/>
              </w:rPr>
              <w:t xml:space="preserve">eurilor/Nerealizarea </w:t>
            </w:r>
            <w:r w:rsidRPr="00A327D2">
              <w:rPr>
                <w:rFonts w:ascii="Times New Roman" w:hAnsi="Times New Roman"/>
                <w:b/>
                <w:sz w:val="24"/>
                <w:szCs w:val="24"/>
              </w:rPr>
              <w:t>ț</w:t>
            </w:r>
            <w:r w:rsidRPr="00A327D2">
              <w:rPr>
                <w:rFonts w:ascii="Garamond" w:hAnsi="Garamond"/>
                <w:b/>
                <w:sz w:val="24"/>
                <w:szCs w:val="24"/>
              </w:rPr>
              <w:t>intelor de reciclare</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Creşterea numărului de recipienţi de colectare selectivă</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S.C. Algorithm Constructii S3 S.R.L.</w:t>
            </w:r>
          </w:p>
          <w:p w:rsidR="00B3673A" w:rsidRPr="00A327D2" w:rsidRDefault="00B3673A" w:rsidP="00B3673A">
            <w:pPr>
              <w:spacing w:after="0" w:line="240" w:lineRule="auto"/>
              <w:jc w:val="both"/>
              <w:rPr>
                <w:rFonts w:ascii="Garamond" w:hAnsi="Garamond"/>
                <w:sz w:val="24"/>
                <w:szCs w:val="24"/>
              </w:rPr>
            </w:pPr>
            <w:r w:rsidRPr="00A327D2">
              <w:rPr>
                <w:rFonts w:ascii="Garamond" w:hAnsi="Garamond"/>
                <w:i/>
                <w:sz w:val="24"/>
                <w:szCs w:val="24"/>
              </w:rPr>
              <w:t xml:space="preserve">Termenul de realizare/Stadiul realizării: </w:t>
            </w:r>
            <w:r w:rsidRPr="00A327D2">
              <w:rPr>
                <w:rFonts w:ascii="Garamond" w:hAnsi="Garamond"/>
                <w:sz w:val="24"/>
                <w:szCs w:val="24"/>
              </w:rPr>
              <w:t>(permanent)</w:t>
            </w:r>
          </w:p>
          <w:p w:rsidR="00B3673A" w:rsidRPr="00A327D2" w:rsidRDefault="00B3673A" w:rsidP="00B3673A">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 realizate în perioada monitorizată:</w:t>
            </w:r>
            <w:r w:rsidRPr="00A327D2">
              <w:rPr>
                <w:rFonts w:ascii="Garamond" w:hAnsi="Garamond"/>
                <w:sz w:val="24"/>
                <w:szCs w:val="24"/>
              </w:rPr>
              <w:t xml:space="preserve"> Nu au fost necesare achizionarea de alte recipiente pentru colectarea selectiva. (Bugetul companiei si bugetul local). </w:t>
            </w:r>
          </w:p>
          <w:p w:rsidR="00B3673A" w:rsidRPr="00A327D2" w:rsidRDefault="00B3673A" w:rsidP="00B3673A">
            <w:pPr>
              <w:spacing w:after="0" w:line="240" w:lineRule="auto"/>
              <w:jc w:val="both"/>
              <w:rPr>
                <w:rFonts w:ascii="Garamond" w:hAnsi="Garamond"/>
                <w:i/>
                <w:sz w:val="24"/>
                <w:szCs w:val="24"/>
              </w:rPr>
            </w:pPr>
            <w:r w:rsidRPr="00A327D2">
              <w:rPr>
                <w:rFonts w:ascii="Garamond" w:hAnsi="Garamond"/>
                <w:i/>
                <w:sz w:val="24"/>
                <w:szCs w:val="24"/>
              </w:rPr>
              <w:t>-1 acţiune permanenta nerealizată pe sem. II 2022.</w:t>
            </w:r>
          </w:p>
          <w:p w:rsidR="00B3673A" w:rsidRPr="00A327D2" w:rsidRDefault="00B3673A" w:rsidP="00B3673A">
            <w:pPr>
              <w:spacing w:after="0" w:line="240" w:lineRule="auto"/>
              <w:jc w:val="both"/>
              <w:rPr>
                <w:rFonts w:ascii="Garamond" w:hAnsi="Garamond"/>
                <w:b/>
                <w:i/>
                <w:sz w:val="24"/>
                <w:szCs w:val="24"/>
              </w:rPr>
            </w:pPr>
            <w:r w:rsidRPr="00A327D2">
              <w:rPr>
                <w:rFonts w:ascii="Garamond" w:hAnsi="Garamond"/>
                <w:b/>
                <w:i/>
                <w:sz w:val="24"/>
                <w:szCs w:val="24"/>
              </w:rPr>
              <w:t xml:space="preserve">   S.C. Algorithm Constructii S3 S.R.L. </w:t>
            </w:r>
            <w:r w:rsidR="001F462F" w:rsidRPr="00A327D2">
              <w:rPr>
                <w:rFonts w:ascii="Garamond" w:hAnsi="Garamond"/>
                <w:b/>
                <w:i/>
                <w:sz w:val="24"/>
                <w:szCs w:val="24"/>
              </w:rPr>
              <w:t>î</w:t>
            </w:r>
            <w:r w:rsidRPr="00A327D2">
              <w:rPr>
                <w:rFonts w:ascii="Garamond" w:hAnsi="Garamond"/>
                <w:b/>
                <w:i/>
                <w:sz w:val="24"/>
                <w:szCs w:val="24"/>
              </w:rPr>
              <w:t xml:space="preserve">n sem. II 2022 are </w:t>
            </w:r>
            <w:r w:rsidR="001F462F" w:rsidRPr="00A327D2">
              <w:rPr>
                <w:rFonts w:ascii="Garamond" w:hAnsi="Garamond"/>
                <w:b/>
                <w:i/>
                <w:sz w:val="24"/>
                <w:szCs w:val="24"/>
              </w:rPr>
              <w:t>î</w:t>
            </w:r>
            <w:r w:rsidRPr="00A327D2">
              <w:rPr>
                <w:rFonts w:ascii="Garamond" w:hAnsi="Garamond"/>
                <w:b/>
                <w:i/>
                <w:sz w:val="24"/>
                <w:szCs w:val="24"/>
              </w:rPr>
              <w:t>n total 3 ac</w:t>
            </w:r>
            <w:r w:rsidR="001F462F" w:rsidRPr="00A327D2">
              <w:rPr>
                <w:rFonts w:ascii="Garamond" w:hAnsi="Garamond"/>
                <w:b/>
                <w:i/>
                <w:sz w:val="24"/>
                <w:szCs w:val="24"/>
              </w:rPr>
              <w:t>ţ</w:t>
            </w:r>
            <w:r w:rsidRPr="00A327D2">
              <w:rPr>
                <w:rFonts w:ascii="Garamond" w:hAnsi="Garamond"/>
                <w:b/>
                <w:i/>
                <w:sz w:val="24"/>
                <w:szCs w:val="24"/>
              </w:rPr>
              <w:t xml:space="preserve">iuni (1 acţiune realizată permanent, 1 acţiune realizată pe sem. II 2022 </w:t>
            </w:r>
            <w:r w:rsidR="001F462F" w:rsidRPr="00A327D2">
              <w:rPr>
                <w:rFonts w:ascii="Garamond" w:hAnsi="Garamond"/>
                <w:b/>
                <w:i/>
                <w:sz w:val="24"/>
                <w:szCs w:val="24"/>
              </w:rPr>
              <w:t>ş</w:t>
            </w:r>
            <w:r w:rsidRPr="00A327D2">
              <w:rPr>
                <w:rFonts w:ascii="Garamond" w:hAnsi="Garamond"/>
                <w:b/>
                <w:i/>
                <w:sz w:val="24"/>
                <w:szCs w:val="24"/>
              </w:rPr>
              <w:t>i 1 acţiune permanent</w:t>
            </w:r>
            <w:r w:rsidR="001F462F" w:rsidRPr="00A327D2">
              <w:rPr>
                <w:rFonts w:ascii="Garamond" w:hAnsi="Garamond"/>
                <w:b/>
                <w:i/>
                <w:sz w:val="24"/>
                <w:szCs w:val="24"/>
              </w:rPr>
              <w:t>ă</w:t>
            </w:r>
            <w:r w:rsidRPr="00A327D2">
              <w:rPr>
                <w:rFonts w:ascii="Garamond" w:hAnsi="Garamond"/>
                <w:b/>
                <w:i/>
                <w:sz w:val="24"/>
                <w:szCs w:val="24"/>
              </w:rPr>
              <w:t xml:space="preserve"> nerealizată).</w:t>
            </w:r>
          </w:p>
          <w:p w:rsidR="00BE6032" w:rsidRPr="00A327D2" w:rsidRDefault="00BE6032" w:rsidP="00B3673A">
            <w:pPr>
              <w:spacing w:after="0" w:line="240" w:lineRule="auto"/>
              <w:jc w:val="both"/>
              <w:rPr>
                <w:rFonts w:ascii="Garamond" w:hAnsi="Garamond"/>
                <w:b/>
                <w:i/>
                <w:sz w:val="24"/>
                <w:szCs w:val="24"/>
              </w:rPr>
            </w:pPr>
          </w:p>
          <w:p w:rsidR="00BE6032" w:rsidRPr="00A327D2" w:rsidRDefault="00BE6032" w:rsidP="00BE6032">
            <w:pPr>
              <w:shd w:val="clear" w:color="auto" w:fill="FFFFFF"/>
              <w:spacing w:after="0" w:line="240" w:lineRule="auto"/>
              <w:jc w:val="both"/>
              <w:rPr>
                <w:rFonts w:ascii="Garamond" w:eastAsia="Times New Roman" w:hAnsi="Garamond"/>
                <w:b/>
                <w:bCs/>
                <w:sz w:val="24"/>
                <w:szCs w:val="24"/>
                <w:lang w:val="ro-RO"/>
              </w:rPr>
            </w:pPr>
            <w:r w:rsidRPr="00A327D2">
              <w:rPr>
                <w:rFonts w:ascii="Garamond" w:eastAsia="Times New Roman" w:hAnsi="Garamond"/>
                <w:b/>
                <w:bCs/>
                <w:sz w:val="24"/>
                <w:szCs w:val="24"/>
                <w:lang w:val="ro-RO"/>
              </w:rPr>
              <w:t xml:space="preserve">► Apa Nova Bucureşti S.A. </w:t>
            </w:r>
          </w:p>
          <w:p w:rsidR="00BE6032" w:rsidRPr="00A327D2" w:rsidRDefault="00BE6032" w:rsidP="00BE6032">
            <w:pPr>
              <w:shd w:val="clear" w:color="auto" w:fill="FFFFFF"/>
              <w:spacing w:after="0" w:line="240" w:lineRule="auto"/>
              <w:jc w:val="both"/>
              <w:rPr>
                <w:rFonts w:ascii="Garamond" w:eastAsia="Times New Roman" w:hAnsi="Garamond"/>
                <w:b/>
                <w:bCs/>
                <w:sz w:val="24"/>
                <w:szCs w:val="24"/>
                <w:lang w:val="ro-RO"/>
              </w:rPr>
            </w:pPr>
            <w:r w:rsidRPr="00A327D2">
              <w:rPr>
                <w:rFonts w:ascii="Garamond" w:hAnsi="Garamond"/>
                <w:b/>
                <w:sz w:val="24"/>
                <w:szCs w:val="24"/>
                <w:lang w:val="ro-RO"/>
              </w:rPr>
              <w:t xml:space="preserve">    PM 01-07 </w:t>
            </w:r>
            <w:r w:rsidRPr="00A327D2">
              <w:rPr>
                <w:rFonts w:ascii="Garamond" w:eastAsia="Times New Roman" w:hAnsi="Garamond"/>
                <w:b/>
                <w:bCs/>
                <w:sz w:val="24"/>
                <w:szCs w:val="24"/>
                <w:lang w:val="ro-RO"/>
              </w:rPr>
              <w:t>Gestionarea nămolurilor din sta</w:t>
            </w:r>
            <w:r w:rsidRPr="00A327D2">
              <w:rPr>
                <w:rFonts w:ascii="Times New Roman" w:eastAsia="Times New Roman" w:hAnsi="Times New Roman"/>
                <w:b/>
                <w:bCs/>
                <w:sz w:val="24"/>
                <w:szCs w:val="24"/>
                <w:lang w:val="ro-RO"/>
              </w:rPr>
              <w:t>ț</w:t>
            </w:r>
            <w:r w:rsidRPr="00A327D2">
              <w:rPr>
                <w:rFonts w:ascii="Garamond" w:eastAsia="Times New Roman" w:hAnsi="Garamond"/>
                <w:b/>
                <w:bCs/>
                <w:sz w:val="24"/>
                <w:szCs w:val="24"/>
                <w:lang w:val="ro-RO"/>
              </w:rPr>
              <w:t>iile de epurare or</w:t>
            </w:r>
            <w:r w:rsidRPr="00A327D2">
              <w:rPr>
                <w:rFonts w:ascii="Garamond" w:eastAsia="Times New Roman" w:hAnsi="Garamond" w:cs="Garamond"/>
                <w:b/>
                <w:bCs/>
                <w:sz w:val="24"/>
                <w:szCs w:val="24"/>
                <w:lang w:val="ro-RO"/>
              </w:rPr>
              <w:t>ă</w:t>
            </w:r>
            <w:r w:rsidRPr="00A327D2">
              <w:rPr>
                <w:rFonts w:ascii="Times New Roman" w:eastAsia="Times New Roman" w:hAnsi="Times New Roman"/>
                <w:b/>
                <w:bCs/>
                <w:sz w:val="24"/>
                <w:szCs w:val="24"/>
                <w:lang w:val="ro-RO"/>
              </w:rPr>
              <w:t>ș</w:t>
            </w:r>
            <w:r w:rsidRPr="00A327D2">
              <w:rPr>
                <w:rFonts w:ascii="Garamond" w:eastAsia="Times New Roman" w:hAnsi="Garamond"/>
                <w:b/>
                <w:bCs/>
                <w:sz w:val="24"/>
                <w:szCs w:val="24"/>
                <w:lang w:val="ro-RO"/>
              </w:rPr>
              <w:t>ene</w:t>
            </w:r>
            <w:r w:rsidRPr="00A327D2">
              <w:rPr>
                <w:rFonts w:ascii="Times New Roman" w:eastAsia="Times New Roman" w:hAnsi="Times New Roman"/>
                <w:b/>
                <w:bCs/>
                <w:sz w:val="24"/>
                <w:szCs w:val="24"/>
                <w:lang w:val="ro-RO"/>
              </w:rPr>
              <w:t>ș</w:t>
            </w:r>
            <w:r w:rsidRPr="00A327D2">
              <w:rPr>
                <w:rFonts w:ascii="Garamond" w:eastAsia="Times New Roman" w:hAnsi="Garamond"/>
                <w:b/>
                <w:bCs/>
                <w:sz w:val="24"/>
                <w:szCs w:val="24"/>
                <w:lang w:val="ro-RO"/>
              </w:rPr>
              <w:t>ti</w:t>
            </w:r>
          </w:p>
          <w:p w:rsidR="00BE6032" w:rsidRPr="00A327D2" w:rsidRDefault="00BE6032" w:rsidP="00BE6032">
            <w:pPr>
              <w:spacing w:after="0" w:line="240" w:lineRule="auto"/>
              <w:jc w:val="both"/>
              <w:rPr>
                <w:rFonts w:ascii="Garamond" w:hAnsi="Garamond"/>
                <w:b/>
                <w:sz w:val="24"/>
                <w:szCs w:val="24"/>
                <w:lang w:val="es-ES"/>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rPr>
              <w:t xml:space="preserve"> </w:t>
            </w:r>
            <w:r w:rsidRPr="00A327D2">
              <w:rPr>
                <w:rFonts w:ascii="Garamond" w:hAnsi="Garamond"/>
                <w:b/>
                <w:sz w:val="24"/>
                <w:szCs w:val="24"/>
                <w:lang w:val="it-IT"/>
              </w:rPr>
              <w:t>Organizarea unui flux controlat de gestiune a nămolurilor provenite din staţiile de epurare orăşeneşti</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lang w:val="ro-RO"/>
              </w:rPr>
              <w:t xml:space="preserve"> Apa Nova Bucure</w:t>
            </w:r>
            <w:r w:rsidRPr="00A327D2">
              <w:rPr>
                <w:rFonts w:ascii="Times New Roman" w:hAnsi="Times New Roman"/>
                <w:sz w:val="24"/>
                <w:szCs w:val="24"/>
                <w:lang w:val="ro-RO"/>
              </w:rPr>
              <w:t>ș</w:t>
            </w:r>
            <w:r w:rsidRPr="00A327D2">
              <w:rPr>
                <w:rFonts w:ascii="Garamond" w:hAnsi="Garamond"/>
                <w:sz w:val="24"/>
                <w:szCs w:val="24"/>
                <w:lang w:val="ro-RO"/>
              </w:rPr>
              <w:t>ti</w:t>
            </w:r>
          </w:p>
          <w:p w:rsidR="00BE6032" w:rsidRPr="00A327D2" w:rsidRDefault="00BE6032" w:rsidP="00BE6032">
            <w:pPr>
              <w:spacing w:after="0" w:line="240" w:lineRule="auto"/>
              <w:rPr>
                <w:rFonts w:ascii="Garamond" w:hAnsi="Garamond"/>
                <w:sz w:val="24"/>
                <w:szCs w:val="24"/>
              </w:rPr>
            </w:pPr>
            <w:r w:rsidRPr="00A327D2">
              <w:rPr>
                <w:rFonts w:ascii="Garamond" w:hAnsi="Garamond"/>
                <w:i/>
                <w:sz w:val="24"/>
                <w:szCs w:val="24"/>
                <w:lang w:val="it-IT"/>
              </w:rPr>
              <w:t>Termenul de realizare / Stadiul realizării</w:t>
            </w:r>
            <w:r w:rsidRPr="00A327D2">
              <w:rPr>
                <w:rFonts w:ascii="Garamond" w:hAnsi="Garamond"/>
                <w:i/>
                <w:sz w:val="24"/>
                <w:szCs w:val="24"/>
              </w:rPr>
              <w:t>:</w:t>
            </w:r>
            <w:r w:rsidRPr="00A327D2">
              <w:rPr>
                <w:rFonts w:ascii="Garamond" w:hAnsi="Garamond"/>
                <w:sz w:val="24"/>
                <w:szCs w:val="24"/>
              </w:rPr>
              <w:t xml:space="preserve"> permanent</w:t>
            </w:r>
          </w:p>
          <w:p w:rsidR="00BE6032" w:rsidRPr="00A327D2" w:rsidRDefault="00BE6032" w:rsidP="00BE6032">
            <w:pPr>
              <w:spacing w:after="0" w:line="240" w:lineRule="auto"/>
              <w:jc w:val="both"/>
              <w:rPr>
                <w:rFonts w:ascii="Garamond" w:hAnsi="Garamond"/>
                <w:sz w:val="24"/>
                <w:szCs w:val="24"/>
                <w:lang w:val="es-ES"/>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monitorizata:</w:t>
            </w:r>
            <w:r w:rsidRPr="00A327D2">
              <w:rPr>
                <w:rFonts w:ascii="Garamond" w:hAnsi="Garamond"/>
                <w:sz w:val="24"/>
                <w:szCs w:val="24"/>
              </w:rPr>
              <w:t xml:space="preserve"> </w:t>
            </w:r>
            <w:r w:rsidRPr="00A327D2">
              <w:rPr>
                <w:rFonts w:ascii="Garamond" w:hAnsi="Garamond"/>
                <w:sz w:val="24"/>
                <w:szCs w:val="24"/>
                <w:lang w:val="it-IT"/>
              </w:rPr>
              <w:t>Gestiunea de</w:t>
            </w:r>
            <w:r w:rsidR="00842669" w:rsidRPr="00A327D2">
              <w:rPr>
                <w:rFonts w:ascii="Garamond" w:hAnsi="Garamond"/>
                <w:sz w:val="24"/>
                <w:szCs w:val="24"/>
                <w:lang w:val="it-IT"/>
              </w:rPr>
              <w:t>ş</w:t>
            </w:r>
            <w:r w:rsidRPr="00A327D2">
              <w:rPr>
                <w:rFonts w:ascii="Garamond" w:hAnsi="Garamond"/>
                <w:sz w:val="24"/>
                <w:szCs w:val="24"/>
                <w:lang w:val="it-IT"/>
              </w:rPr>
              <w:t>eurilor se face cu respectarea legisla</w:t>
            </w:r>
            <w:r w:rsidRPr="00A327D2">
              <w:rPr>
                <w:rFonts w:ascii="Times New Roman" w:hAnsi="Times New Roman"/>
                <w:sz w:val="24"/>
                <w:szCs w:val="24"/>
                <w:lang w:val="it-IT"/>
              </w:rPr>
              <w:t>ț</w:t>
            </w:r>
            <w:r w:rsidRPr="00A327D2">
              <w:rPr>
                <w:rFonts w:ascii="Garamond" w:hAnsi="Garamond"/>
                <w:sz w:val="24"/>
                <w:szCs w:val="24"/>
                <w:lang w:val="it-IT"/>
              </w:rPr>
              <w:t xml:space="preserve">iei </w:t>
            </w:r>
            <w:r w:rsidRPr="00A327D2">
              <w:rPr>
                <w:rFonts w:ascii="Garamond" w:hAnsi="Garamond" w:cs="Garamond"/>
                <w:sz w:val="24"/>
                <w:szCs w:val="24"/>
                <w:lang w:val="it-IT"/>
              </w:rPr>
              <w:t>î</w:t>
            </w:r>
            <w:r w:rsidRPr="00A327D2">
              <w:rPr>
                <w:rFonts w:ascii="Garamond" w:hAnsi="Garamond"/>
                <w:sz w:val="24"/>
                <w:szCs w:val="24"/>
                <w:lang w:val="it-IT"/>
              </w:rPr>
              <w:t xml:space="preserve">n vigoare. Sursa de finantare buget local. </w:t>
            </w:r>
            <w:r w:rsidRPr="00A327D2">
              <w:rPr>
                <w:rFonts w:ascii="Garamond" w:hAnsi="Garamond"/>
                <w:i/>
                <w:sz w:val="24"/>
                <w:szCs w:val="24"/>
                <w:lang w:val="it-IT"/>
              </w:rPr>
              <w:t>– 1 ac</w:t>
            </w:r>
            <w:r w:rsidR="001F462F" w:rsidRPr="00A327D2">
              <w:rPr>
                <w:rFonts w:ascii="Garamond" w:hAnsi="Garamond"/>
                <w:i/>
                <w:sz w:val="24"/>
                <w:szCs w:val="24"/>
                <w:lang w:val="it-IT"/>
              </w:rPr>
              <w:t>ţ</w:t>
            </w:r>
            <w:r w:rsidRPr="00A327D2">
              <w:rPr>
                <w:rFonts w:ascii="Garamond" w:hAnsi="Garamond"/>
                <w:i/>
                <w:sz w:val="24"/>
                <w:szCs w:val="24"/>
                <w:lang w:val="it-IT"/>
              </w:rPr>
              <w:t>iune realizat</w:t>
            </w:r>
            <w:r w:rsidR="001F462F" w:rsidRPr="00A327D2">
              <w:rPr>
                <w:rFonts w:ascii="Garamond" w:hAnsi="Garamond"/>
                <w:i/>
                <w:sz w:val="24"/>
                <w:szCs w:val="24"/>
                <w:lang w:val="it-IT"/>
              </w:rPr>
              <w:t>ă</w:t>
            </w:r>
            <w:r w:rsidRPr="00A327D2">
              <w:rPr>
                <w:rFonts w:ascii="Garamond" w:hAnsi="Garamond"/>
                <w:i/>
                <w:sz w:val="24"/>
                <w:szCs w:val="24"/>
                <w:lang w:val="it-IT"/>
              </w:rPr>
              <w:t xml:space="preserve"> permanent</w:t>
            </w:r>
            <w:r w:rsidRPr="00A327D2">
              <w:rPr>
                <w:rFonts w:ascii="Garamond" w:hAnsi="Garamond"/>
                <w:sz w:val="24"/>
                <w:szCs w:val="24"/>
                <w:lang w:val="it-IT"/>
              </w:rPr>
              <w:t>.</w:t>
            </w:r>
          </w:p>
          <w:p w:rsidR="00BE6032" w:rsidRPr="00A327D2" w:rsidRDefault="00BE6032" w:rsidP="00BE6032">
            <w:pPr>
              <w:spacing w:after="0" w:line="240" w:lineRule="auto"/>
              <w:jc w:val="both"/>
              <w:rPr>
                <w:rFonts w:ascii="Garamond" w:hAnsi="Garamond"/>
                <w:sz w:val="24"/>
                <w:szCs w:val="24"/>
                <w:lang w:val="es-ES"/>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rPr>
              <w:t xml:space="preserve"> </w:t>
            </w:r>
            <w:r w:rsidRPr="00A327D2">
              <w:rPr>
                <w:rFonts w:ascii="Garamond" w:hAnsi="Garamond"/>
                <w:b/>
                <w:sz w:val="24"/>
                <w:szCs w:val="24"/>
                <w:lang w:val="it-IT"/>
              </w:rPr>
              <w:t>Finalizarea proiectului  Incinerator nămoluri de la Sta</w:t>
            </w:r>
            <w:r w:rsidRPr="00A327D2">
              <w:rPr>
                <w:rFonts w:ascii="Times New Roman" w:hAnsi="Times New Roman"/>
                <w:b/>
                <w:sz w:val="24"/>
                <w:szCs w:val="24"/>
                <w:lang w:val="it-IT"/>
              </w:rPr>
              <w:t>ț</w:t>
            </w:r>
            <w:r w:rsidRPr="00A327D2">
              <w:rPr>
                <w:rFonts w:ascii="Garamond" w:hAnsi="Garamond"/>
                <w:b/>
                <w:sz w:val="24"/>
                <w:szCs w:val="24"/>
                <w:lang w:val="it-IT"/>
              </w:rPr>
              <w:t>ia de Epurare a Apelor Uzate Glina</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lang w:val="ro-RO"/>
              </w:rPr>
              <w:t xml:space="preserve"> Apa Nova Bucure</w:t>
            </w:r>
            <w:r w:rsidRPr="00A327D2">
              <w:rPr>
                <w:rFonts w:ascii="Times New Roman" w:hAnsi="Times New Roman"/>
                <w:sz w:val="24"/>
                <w:szCs w:val="24"/>
                <w:lang w:val="ro-RO"/>
              </w:rPr>
              <w:t>ș</w:t>
            </w:r>
            <w:r w:rsidRPr="00A327D2">
              <w:rPr>
                <w:rFonts w:ascii="Garamond" w:hAnsi="Garamond"/>
                <w:sz w:val="24"/>
                <w:szCs w:val="24"/>
                <w:lang w:val="ro-RO"/>
              </w:rPr>
              <w:t>ti</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lang w:val="it-IT"/>
              </w:rPr>
              <w:t>Termenul de realizare /Stadiul realizării</w:t>
            </w:r>
            <w:r w:rsidRPr="00A327D2">
              <w:rPr>
                <w:rFonts w:ascii="Garamond" w:hAnsi="Garamond"/>
                <w:i/>
                <w:sz w:val="24"/>
                <w:szCs w:val="24"/>
              </w:rPr>
              <w:t>:</w:t>
            </w:r>
            <w:r w:rsidRPr="00A327D2">
              <w:rPr>
                <w:rFonts w:ascii="Garamond" w:hAnsi="Garamond"/>
                <w:sz w:val="24"/>
                <w:szCs w:val="24"/>
              </w:rPr>
              <w:t xml:space="preserve"> 2022</w:t>
            </w:r>
          </w:p>
          <w:p w:rsidR="00BE6032" w:rsidRPr="00A327D2" w:rsidRDefault="00BE6032" w:rsidP="00BE6032">
            <w:pPr>
              <w:spacing w:after="0" w:line="240" w:lineRule="auto"/>
              <w:jc w:val="both"/>
              <w:rPr>
                <w:rFonts w:ascii="Garamond" w:hAnsi="Garamond"/>
                <w:sz w:val="24"/>
                <w:szCs w:val="24"/>
                <w:lang w:val="es-ES"/>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w:t>
            </w:r>
            <w:r w:rsidR="00842669" w:rsidRPr="00A327D2">
              <w:rPr>
                <w:rFonts w:ascii="Garamond" w:hAnsi="Garamond"/>
                <w:i/>
                <w:sz w:val="24"/>
                <w:szCs w:val="24"/>
                <w:lang w:val="it-IT"/>
              </w:rPr>
              <w:t>ă</w:t>
            </w:r>
            <w:r w:rsidRPr="00A327D2">
              <w:rPr>
                <w:rFonts w:ascii="Garamond" w:hAnsi="Garamond"/>
                <w:i/>
                <w:sz w:val="24"/>
                <w:szCs w:val="24"/>
                <w:lang w:val="it-IT"/>
              </w:rPr>
              <w:t>:</w:t>
            </w:r>
            <w:r w:rsidRPr="00A327D2">
              <w:rPr>
                <w:rFonts w:ascii="Garamond" w:hAnsi="Garamond"/>
                <w:sz w:val="24"/>
                <w:szCs w:val="24"/>
              </w:rPr>
              <w:t xml:space="preserve"> n</w:t>
            </w:r>
            <w:r w:rsidRPr="00A327D2">
              <w:rPr>
                <w:rFonts w:ascii="Garamond" w:hAnsi="Garamond"/>
                <w:sz w:val="24"/>
                <w:szCs w:val="24"/>
                <w:lang w:val="it-IT"/>
              </w:rPr>
              <w:t>u intr</w:t>
            </w:r>
            <w:r w:rsidR="00842669" w:rsidRPr="00A327D2">
              <w:rPr>
                <w:rFonts w:ascii="Garamond" w:hAnsi="Garamond"/>
                <w:sz w:val="24"/>
                <w:szCs w:val="24"/>
                <w:lang w:val="it-IT"/>
              </w:rPr>
              <w:t>ă</w:t>
            </w:r>
            <w:r w:rsidRPr="00A327D2">
              <w:rPr>
                <w:rFonts w:ascii="Garamond" w:hAnsi="Garamond"/>
                <w:sz w:val="24"/>
                <w:szCs w:val="24"/>
                <w:lang w:val="it-IT"/>
              </w:rPr>
              <w:t xml:space="preserve"> în responsabilitatea Apa Nova Bucureşti S.A.</w:t>
            </w:r>
          </w:p>
          <w:p w:rsidR="00BE6032" w:rsidRPr="00A327D2" w:rsidRDefault="00BE6032" w:rsidP="00BE6032">
            <w:pPr>
              <w:spacing w:after="0" w:line="240" w:lineRule="auto"/>
              <w:jc w:val="both"/>
              <w:rPr>
                <w:rFonts w:ascii="Garamond" w:hAnsi="Garamond"/>
                <w:b/>
                <w:i/>
                <w:sz w:val="24"/>
                <w:szCs w:val="24"/>
                <w:lang w:val="es-ES"/>
              </w:rPr>
            </w:pPr>
            <w:r w:rsidRPr="00A327D2">
              <w:rPr>
                <w:rFonts w:ascii="Garamond" w:hAnsi="Garamond"/>
                <w:i/>
                <w:sz w:val="24"/>
                <w:szCs w:val="24"/>
                <w:lang w:val="es-ES"/>
              </w:rPr>
              <w:t xml:space="preserve">  </w:t>
            </w:r>
            <w:r w:rsidR="001F462F" w:rsidRPr="00A327D2">
              <w:rPr>
                <w:rFonts w:ascii="Garamond" w:hAnsi="Garamond"/>
                <w:i/>
                <w:sz w:val="24"/>
                <w:szCs w:val="24"/>
                <w:lang w:val="es-ES"/>
              </w:rPr>
              <w:t>Î</w:t>
            </w:r>
            <w:r w:rsidRPr="00A327D2">
              <w:rPr>
                <w:rFonts w:ascii="Garamond" w:hAnsi="Garamond"/>
                <w:b/>
                <w:i/>
                <w:sz w:val="24"/>
                <w:szCs w:val="24"/>
                <w:lang w:val="es-ES"/>
              </w:rPr>
              <w:t>n semestrul II 2022 Apa Nova Bucureşti S.A. are 1 acţiune realizat</w:t>
            </w:r>
            <w:r w:rsidR="001F462F" w:rsidRPr="00A327D2">
              <w:rPr>
                <w:rFonts w:ascii="Garamond" w:hAnsi="Garamond"/>
                <w:b/>
                <w:i/>
                <w:sz w:val="24"/>
                <w:szCs w:val="24"/>
                <w:lang w:val="es-ES"/>
              </w:rPr>
              <w:t>ă</w:t>
            </w:r>
            <w:r w:rsidRPr="00A327D2">
              <w:rPr>
                <w:rFonts w:ascii="Garamond" w:hAnsi="Garamond"/>
                <w:b/>
                <w:i/>
                <w:sz w:val="24"/>
                <w:szCs w:val="24"/>
                <w:lang w:val="es-ES"/>
              </w:rPr>
              <w:t xml:space="preserve"> permanent.</w:t>
            </w:r>
          </w:p>
          <w:p w:rsidR="00BE6032" w:rsidRPr="00A327D2" w:rsidRDefault="00BE6032" w:rsidP="00BE6032">
            <w:pPr>
              <w:spacing w:after="0" w:line="240" w:lineRule="auto"/>
              <w:jc w:val="both"/>
              <w:rPr>
                <w:rFonts w:ascii="Garamond" w:hAnsi="Garamond"/>
                <w:b/>
                <w:i/>
                <w:sz w:val="24"/>
                <w:szCs w:val="24"/>
                <w:lang w:val="es-ES"/>
              </w:rPr>
            </w:pPr>
          </w:p>
          <w:p w:rsidR="00BE6032" w:rsidRPr="00A327D2" w:rsidRDefault="00BE6032" w:rsidP="00BE6032">
            <w:pPr>
              <w:shd w:val="clear" w:color="auto" w:fill="FFFFFF"/>
              <w:spacing w:after="0" w:line="240" w:lineRule="auto"/>
              <w:jc w:val="both"/>
              <w:rPr>
                <w:rFonts w:ascii="Garamond" w:eastAsia="Times New Roman" w:hAnsi="Garamond"/>
                <w:b/>
                <w:bCs/>
                <w:sz w:val="24"/>
                <w:szCs w:val="24"/>
                <w:lang w:val="ro-RO"/>
              </w:rPr>
            </w:pPr>
            <w:r w:rsidRPr="00A327D2">
              <w:rPr>
                <w:rFonts w:ascii="Garamond" w:eastAsia="Times New Roman" w:hAnsi="Garamond"/>
                <w:b/>
                <w:bCs/>
                <w:sz w:val="24"/>
                <w:szCs w:val="24"/>
                <w:lang w:val="ro-RO"/>
              </w:rPr>
              <w:t>► Agen</w:t>
            </w:r>
            <w:r w:rsidR="00842669" w:rsidRPr="00A327D2">
              <w:rPr>
                <w:rFonts w:ascii="Garamond" w:eastAsia="Times New Roman" w:hAnsi="Garamond"/>
                <w:b/>
                <w:bCs/>
                <w:sz w:val="24"/>
                <w:szCs w:val="24"/>
                <w:lang w:val="ro-RO"/>
              </w:rPr>
              <w:t>ţ</w:t>
            </w:r>
            <w:r w:rsidRPr="00A327D2">
              <w:rPr>
                <w:rFonts w:ascii="Garamond" w:eastAsia="Times New Roman" w:hAnsi="Garamond"/>
                <w:b/>
                <w:bCs/>
                <w:sz w:val="24"/>
                <w:szCs w:val="24"/>
                <w:lang w:val="ro-RO"/>
              </w:rPr>
              <w:t>ia pentru Protec</w:t>
            </w:r>
            <w:r w:rsidR="00842669" w:rsidRPr="00A327D2">
              <w:rPr>
                <w:rFonts w:ascii="Garamond" w:eastAsia="Times New Roman" w:hAnsi="Garamond"/>
                <w:b/>
                <w:bCs/>
                <w:sz w:val="24"/>
                <w:szCs w:val="24"/>
                <w:lang w:val="ro-RO"/>
              </w:rPr>
              <w:t>ţ</w:t>
            </w:r>
            <w:r w:rsidRPr="00A327D2">
              <w:rPr>
                <w:rFonts w:ascii="Garamond" w:eastAsia="Times New Roman" w:hAnsi="Garamond"/>
                <w:b/>
                <w:bCs/>
                <w:sz w:val="24"/>
                <w:szCs w:val="24"/>
                <w:lang w:val="ro-RO"/>
              </w:rPr>
              <w:t>ia Mediului Bucureşti</w:t>
            </w:r>
          </w:p>
          <w:p w:rsidR="00BE6032" w:rsidRPr="00A327D2" w:rsidRDefault="00BE6032" w:rsidP="00BE6032">
            <w:pPr>
              <w:shd w:val="clear" w:color="auto" w:fill="FFFFFF"/>
              <w:spacing w:after="0" w:line="240" w:lineRule="auto"/>
              <w:jc w:val="both"/>
              <w:rPr>
                <w:rFonts w:ascii="Garamond" w:eastAsia="Times New Roman" w:hAnsi="Garamond"/>
                <w:b/>
                <w:bCs/>
                <w:sz w:val="24"/>
                <w:szCs w:val="24"/>
                <w:lang w:val="ro-RO"/>
              </w:rPr>
            </w:pPr>
            <w:r w:rsidRPr="00A327D2">
              <w:rPr>
                <w:rFonts w:ascii="Garamond" w:hAnsi="Garamond"/>
                <w:b/>
                <w:sz w:val="24"/>
                <w:szCs w:val="24"/>
                <w:lang w:val="ro-RO"/>
              </w:rPr>
              <w:t xml:space="preserve">    PM 01-01 </w:t>
            </w:r>
            <w:r w:rsidRPr="00A327D2">
              <w:rPr>
                <w:rFonts w:ascii="Garamond" w:hAnsi="Garamond"/>
                <w:b/>
                <w:sz w:val="24"/>
                <w:szCs w:val="24"/>
                <w:lang w:val="es-ES"/>
              </w:rPr>
              <w:t>Poluarea mediului datorită gestionării necorespunzătoare a de</w:t>
            </w:r>
            <w:r w:rsidRPr="00A327D2">
              <w:rPr>
                <w:rFonts w:ascii="Times New Roman" w:hAnsi="Times New Roman"/>
                <w:b/>
                <w:sz w:val="24"/>
                <w:szCs w:val="24"/>
                <w:lang w:val="es-ES"/>
              </w:rPr>
              <w:t>ș</w:t>
            </w:r>
            <w:r w:rsidRPr="00A327D2">
              <w:rPr>
                <w:rFonts w:ascii="Garamond" w:hAnsi="Garamond"/>
                <w:b/>
                <w:sz w:val="24"/>
                <w:szCs w:val="24"/>
                <w:lang w:val="es-ES"/>
              </w:rPr>
              <w:t>eurilor menajere</w:t>
            </w:r>
          </w:p>
          <w:p w:rsidR="00BE6032" w:rsidRPr="00A327D2" w:rsidRDefault="00BE6032" w:rsidP="00BE6032">
            <w:pPr>
              <w:spacing w:after="0" w:line="240" w:lineRule="auto"/>
              <w:jc w:val="both"/>
              <w:rPr>
                <w:rFonts w:ascii="Garamond" w:hAnsi="Garamond"/>
                <w:i/>
                <w:sz w:val="24"/>
                <w:szCs w:val="24"/>
                <w:lang w:val="it-IT"/>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iunea: </w:t>
            </w:r>
            <w:r w:rsidRPr="00A327D2">
              <w:rPr>
                <w:rFonts w:ascii="Garamond" w:hAnsi="Garamond"/>
                <w:sz w:val="24"/>
                <w:szCs w:val="24"/>
                <w:lang w:val="ro-RO"/>
              </w:rPr>
              <w:t>-</w:t>
            </w:r>
            <w:r w:rsidRPr="00A327D2">
              <w:rPr>
                <w:rFonts w:ascii="Garamond" w:hAnsi="Garamond"/>
                <w:b/>
                <w:sz w:val="24"/>
                <w:szCs w:val="24"/>
                <w:lang w:val="ro-RO"/>
              </w:rPr>
              <w:t>Monitorizarea implementării Planului Local de Gestiune a De</w:t>
            </w:r>
            <w:r w:rsidRPr="00A327D2">
              <w:rPr>
                <w:rFonts w:ascii="Times New Roman" w:hAnsi="Times New Roman"/>
                <w:b/>
                <w:sz w:val="24"/>
                <w:szCs w:val="24"/>
                <w:lang w:val="ro-RO"/>
              </w:rPr>
              <w:t>ș</w:t>
            </w:r>
            <w:r w:rsidRPr="00A327D2">
              <w:rPr>
                <w:rFonts w:ascii="Garamond" w:hAnsi="Garamond"/>
                <w:b/>
                <w:sz w:val="24"/>
                <w:szCs w:val="24"/>
                <w:lang w:val="ro-RO"/>
              </w:rPr>
              <w:t>eurilor, aprobat prin H.C.G.M.B. nr. 260/01.09/2021; -Elaborare rapoarte de monitorizare</w:t>
            </w:r>
            <w:r w:rsidRPr="00A327D2">
              <w:rPr>
                <w:rFonts w:ascii="Garamond" w:hAnsi="Garamond"/>
                <w:sz w:val="24"/>
                <w:szCs w:val="24"/>
                <w:lang w:val="ro-RO"/>
              </w:rPr>
              <w:t>.</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lang w:val="ro-RO"/>
              </w:rPr>
              <w:t xml:space="preserve"> A.P.M. Bucureşti.</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Termenul de realizare / Stadiul realizării:</w:t>
            </w:r>
            <w:r w:rsidRPr="00A327D2">
              <w:rPr>
                <w:rFonts w:ascii="Garamond" w:hAnsi="Garamond"/>
                <w:b/>
                <w:sz w:val="24"/>
                <w:szCs w:val="24"/>
                <w:lang w:val="ro-RO"/>
              </w:rPr>
              <w:t xml:space="preserve"> </w:t>
            </w:r>
            <w:r w:rsidRPr="00A327D2">
              <w:rPr>
                <w:rFonts w:ascii="Garamond" w:hAnsi="Garamond"/>
                <w:sz w:val="24"/>
                <w:szCs w:val="24"/>
                <w:lang w:val="ro-RO"/>
              </w:rPr>
              <w:t>sem. II 2022.</w:t>
            </w:r>
          </w:p>
          <w:p w:rsidR="00BE6032" w:rsidRPr="00A327D2" w:rsidRDefault="00BE6032" w:rsidP="00BE6032">
            <w:pPr>
              <w:spacing w:after="0" w:line="240" w:lineRule="auto"/>
              <w:jc w:val="both"/>
              <w:rPr>
                <w:rFonts w:ascii="Garamond" w:eastAsia="Times New Roman" w:hAnsi="Garamond"/>
                <w:bCs/>
                <w:sz w:val="24"/>
                <w:szCs w:val="24"/>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monitorizata:</w:t>
            </w:r>
            <w:r w:rsidRPr="00A327D2">
              <w:rPr>
                <w:rFonts w:ascii="Garamond" w:hAnsi="Garamond"/>
                <w:b/>
                <w:sz w:val="24"/>
                <w:szCs w:val="24"/>
                <w:lang w:val="it-IT"/>
              </w:rPr>
              <w:t xml:space="preserve"> -</w:t>
            </w:r>
            <w:r w:rsidRPr="00A327D2">
              <w:rPr>
                <w:rFonts w:ascii="Garamond" w:hAnsi="Garamond"/>
                <w:sz w:val="24"/>
                <w:szCs w:val="24"/>
                <w:lang w:val="it-IT"/>
              </w:rPr>
              <w:t xml:space="preserve">Constituire grup de lucru pentru monitorizare Plan de Gestionare a Deşeurilor din Municipiul Bucureşti; - Întrunirea </w:t>
            </w:r>
            <w:r w:rsidR="00842669" w:rsidRPr="00A327D2">
              <w:rPr>
                <w:rFonts w:ascii="Garamond" w:hAnsi="Garamond"/>
                <w:sz w:val="24"/>
                <w:szCs w:val="24"/>
                <w:lang w:val="it-IT"/>
              </w:rPr>
              <w:t>î</w:t>
            </w:r>
            <w:r w:rsidRPr="00A327D2">
              <w:rPr>
                <w:rFonts w:ascii="Garamond" w:hAnsi="Garamond"/>
                <w:sz w:val="24"/>
                <w:szCs w:val="24"/>
                <w:lang w:val="it-IT"/>
              </w:rPr>
              <w:t xml:space="preserve">n data de 23.11.2022 a primei </w:t>
            </w:r>
            <w:r w:rsidR="00842669" w:rsidRPr="00A327D2">
              <w:rPr>
                <w:rFonts w:ascii="Garamond" w:hAnsi="Garamond"/>
                <w:sz w:val="24"/>
                <w:szCs w:val="24"/>
                <w:lang w:val="it-IT"/>
              </w:rPr>
              <w:t>ş</w:t>
            </w:r>
            <w:r w:rsidRPr="00A327D2">
              <w:rPr>
                <w:rFonts w:ascii="Garamond" w:hAnsi="Garamond"/>
                <w:sz w:val="24"/>
                <w:szCs w:val="24"/>
                <w:lang w:val="it-IT"/>
              </w:rPr>
              <w:t>edinte a grupului de lucru pentru monitorizare</w:t>
            </w:r>
            <w:r w:rsidRPr="00A327D2">
              <w:rPr>
                <w:rFonts w:ascii="Garamond" w:hAnsi="Garamond"/>
                <w:i/>
                <w:sz w:val="24"/>
                <w:szCs w:val="24"/>
                <w:lang w:val="it-IT"/>
              </w:rPr>
              <w:t>. – 2 ac</w:t>
            </w:r>
            <w:r w:rsidR="00842669" w:rsidRPr="00A327D2">
              <w:rPr>
                <w:rFonts w:ascii="Garamond" w:hAnsi="Garamond"/>
                <w:i/>
                <w:sz w:val="24"/>
                <w:szCs w:val="24"/>
                <w:lang w:val="it-IT"/>
              </w:rPr>
              <w:t>ţ</w:t>
            </w:r>
            <w:r w:rsidRPr="00A327D2">
              <w:rPr>
                <w:rFonts w:ascii="Garamond" w:hAnsi="Garamond"/>
                <w:i/>
                <w:sz w:val="24"/>
                <w:szCs w:val="24"/>
                <w:lang w:val="it-IT"/>
              </w:rPr>
              <w:t>iuni realizate</w:t>
            </w:r>
            <w:r w:rsidRPr="00A327D2">
              <w:rPr>
                <w:rFonts w:ascii="Garamond" w:hAnsi="Garamond"/>
                <w:sz w:val="24"/>
                <w:szCs w:val="24"/>
                <w:lang w:val="it-IT"/>
              </w:rPr>
              <w:t>.</w:t>
            </w:r>
          </w:p>
          <w:p w:rsidR="00BE6032" w:rsidRPr="00A327D2" w:rsidRDefault="00BE6032" w:rsidP="00BE6032">
            <w:pPr>
              <w:spacing w:after="0" w:line="240" w:lineRule="auto"/>
              <w:rPr>
                <w:rFonts w:ascii="Garamond" w:hAnsi="Garamond"/>
                <w:sz w:val="24"/>
                <w:szCs w:val="24"/>
                <w:lang w:val="ro-RO"/>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lang w:val="it-IT"/>
              </w:rPr>
              <w:t xml:space="preserve"> </w:t>
            </w:r>
            <w:r w:rsidRPr="00A327D2">
              <w:rPr>
                <w:rFonts w:ascii="Garamond" w:hAnsi="Garamond"/>
                <w:b/>
                <w:sz w:val="24"/>
                <w:szCs w:val="24"/>
                <w:lang w:val="ro-RO"/>
              </w:rPr>
              <w:t>Evaluarea capacită</w:t>
            </w:r>
            <w:r w:rsidRPr="00A327D2">
              <w:rPr>
                <w:rFonts w:ascii="Times New Roman" w:hAnsi="Times New Roman"/>
                <w:b/>
                <w:sz w:val="24"/>
                <w:szCs w:val="24"/>
                <w:lang w:val="ro-RO"/>
              </w:rPr>
              <w:t>ț</w:t>
            </w:r>
            <w:r w:rsidRPr="00A327D2">
              <w:rPr>
                <w:rFonts w:ascii="Garamond" w:hAnsi="Garamond"/>
                <w:b/>
                <w:sz w:val="24"/>
                <w:szCs w:val="24"/>
                <w:lang w:val="ro-RO"/>
              </w:rPr>
              <w:t>ilor conforme pentru preluarea de</w:t>
            </w:r>
            <w:r w:rsidRPr="00A327D2">
              <w:rPr>
                <w:rFonts w:ascii="Times New Roman" w:hAnsi="Times New Roman"/>
                <w:b/>
                <w:sz w:val="24"/>
                <w:szCs w:val="24"/>
                <w:lang w:val="ro-RO"/>
              </w:rPr>
              <w:t>ș</w:t>
            </w:r>
            <w:r w:rsidRPr="00A327D2">
              <w:rPr>
                <w:rFonts w:ascii="Garamond" w:hAnsi="Garamond"/>
                <w:b/>
                <w:sz w:val="24"/>
                <w:szCs w:val="24"/>
                <w:lang w:val="ro-RO"/>
              </w:rPr>
              <w:t>eurilor.</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rPr>
              <w:t xml:space="preserve"> </w:t>
            </w:r>
            <w:r w:rsidRPr="00A327D2">
              <w:rPr>
                <w:rFonts w:ascii="Garamond" w:hAnsi="Garamond"/>
                <w:sz w:val="24"/>
                <w:szCs w:val="24"/>
                <w:lang w:val="it-IT"/>
              </w:rPr>
              <w:t>A.P.M. Bucureşti</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 xml:space="preserve">Termenul de realizare / Stadiul realizării: </w:t>
            </w:r>
            <w:r w:rsidRPr="00A327D2">
              <w:rPr>
                <w:rFonts w:ascii="Garamond" w:hAnsi="Garamond"/>
                <w:sz w:val="24"/>
                <w:szCs w:val="24"/>
                <w:lang w:val="it-IT"/>
              </w:rPr>
              <w:t>permanent</w:t>
            </w:r>
          </w:p>
          <w:p w:rsidR="00BE6032" w:rsidRPr="00A327D2" w:rsidRDefault="00BE6032" w:rsidP="00BE6032">
            <w:pPr>
              <w:shd w:val="clear" w:color="auto" w:fill="FFFFFF"/>
              <w:spacing w:after="0" w:line="240" w:lineRule="auto"/>
              <w:jc w:val="both"/>
              <w:rPr>
                <w:rFonts w:ascii="Garamond" w:eastAsia="Times New Roman" w:hAnsi="Garamond"/>
                <w:bCs/>
                <w:sz w:val="24"/>
                <w:szCs w:val="24"/>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monitorizata:</w:t>
            </w:r>
            <w:r w:rsidRPr="00A327D2">
              <w:rPr>
                <w:rFonts w:ascii="Garamond" w:hAnsi="Garamond"/>
                <w:sz w:val="24"/>
                <w:szCs w:val="24"/>
              </w:rPr>
              <w:t xml:space="preserve"> -</w:t>
            </w:r>
            <w:r w:rsidRPr="00A327D2">
              <w:rPr>
                <w:rFonts w:ascii="Garamond" w:hAnsi="Garamond"/>
                <w:sz w:val="24"/>
                <w:szCs w:val="24"/>
                <w:lang w:val="it-IT"/>
              </w:rPr>
              <w:t>Raportare trimestrială (oct. 2022) privind evaluarea capacităţii conforme pentru  Depozitul IRIDEX, cu precizarea că începând din 01.06.2021 a fost sistată preluarea şi depozitarea deşeurilor de la terţi</w:t>
            </w:r>
            <w:r w:rsidRPr="00A327D2">
              <w:rPr>
                <w:rFonts w:ascii="Garamond" w:hAnsi="Garamond"/>
                <w:i/>
                <w:sz w:val="24"/>
                <w:szCs w:val="24"/>
                <w:lang w:val="it-IT"/>
              </w:rPr>
              <w:t>.</w:t>
            </w:r>
            <w:r w:rsidR="00794AA0" w:rsidRPr="00A327D2">
              <w:rPr>
                <w:rFonts w:ascii="Garamond" w:hAnsi="Garamond"/>
                <w:i/>
                <w:sz w:val="24"/>
                <w:szCs w:val="24"/>
                <w:lang w:val="it-IT"/>
              </w:rPr>
              <w:t xml:space="preserve"> </w:t>
            </w:r>
            <w:r w:rsidRPr="00A327D2">
              <w:rPr>
                <w:rFonts w:ascii="Garamond" w:hAnsi="Garamond"/>
                <w:i/>
                <w:sz w:val="24"/>
                <w:szCs w:val="24"/>
                <w:lang w:val="it-IT"/>
              </w:rPr>
              <w:t>- 1 ac</w:t>
            </w:r>
            <w:r w:rsidR="00794AA0" w:rsidRPr="00A327D2">
              <w:rPr>
                <w:rFonts w:ascii="Garamond" w:hAnsi="Garamond"/>
                <w:i/>
                <w:sz w:val="24"/>
                <w:szCs w:val="24"/>
                <w:lang w:val="it-IT"/>
              </w:rPr>
              <w:t>ţ</w:t>
            </w:r>
            <w:r w:rsidRPr="00A327D2">
              <w:rPr>
                <w:rFonts w:ascii="Garamond" w:hAnsi="Garamond"/>
                <w:i/>
                <w:sz w:val="24"/>
                <w:szCs w:val="24"/>
                <w:lang w:val="it-IT"/>
              </w:rPr>
              <w:t>iune permanent</w:t>
            </w:r>
            <w:r w:rsidR="00794AA0" w:rsidRPr="00A327D2">
              <w:rPr>
                <w:rFonts w:ascii="Garamond" w:hAnsi="Garamond"/>
                <w:i/>
                <w:sz w:val="24"/>
                <w:szCs w:val="24"/>
                <w:lang w:val="it-IT"/>
              </w:rPr>
              <w:t>ă</w:t>
            </w:r>
            <w:r w:rsidRPr="00A327D2">
              <w:rPr>
                <w:rFonts w:ascii="Garamond" w:hAnsi="Garamond"/>
                <w:i/>
                <w:sz w:val="24"/>
                <w:szCs w:val="24"/>
                <w:lang w:val="it-IT"/>
              </w:rPr>
              <w:t>.</w:t>
            </w:r>
          </w:p>
          <w:p w:rsidR="00BE6032" w:rsidRPr="00A327D2" w:rsidRDefault="00BE6032" w:rsidP="00BE6032">
            <w:pPr>
              <w:shd w:val="clear" w:color="auto" w:fill="FFFFFF"/>
              <w:spacing w:after="0" w:line="240" w:lineRule="auto"/>
              <w:jc w:val="both"/>
              <w:rPr>
                <w:rFonts w:ascii="Garamond" w:hAnsi="Garamond"/>
                <w:i/>
                <w:sz w:val="24"/>
                <w:szCs w:val="24"/>
                <w:lang w:val="it-IT"/>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lang w:val="ro-RO"/>
              </w:rPr>
              <w:t xml:space="preserve"> </w:t>
            </w:r>
            <w:r w:rsidRPr="00A327D2">
              <w:rPr>
                <w:rFonts w:ascii="Garamond" w:hAnsi="Garamond"/>
                <w:b/>
                <w:sz w:val="24"/>
                <w:szCs w:val="24"/>
                <w:lang w:val="ro-RO"/>
              </w:rPr>
              <w:t>-Închiderea celulelor depozitului ecologic IRIDEX (C6, C7) pe măsura epuizării capacită</w:t>
            </w:r>
            <w:r w:rsidRPr="00A327D2">
              <w:rPr>
                <w:rFonts w:ascii="Times New Roman" w:hAnsi="Times New Roman"/>
                <w:b/>
                <w:sz w:val="24"/>
                <w:szCs w:val="24"/>
                <w:lang w:val="ro-RO"/>
              </w:rPr>
              <w:t>ț</w:t>
            </w:r>
            <w:r w:rsidRPr="00A327D2">
              <w:rPr>
                <w:rFonts w:ascii="Garamond" w:hAnsi="Garamond"/>
                <w:b/>
                <w:sz w:val="24"/>
                <w:szCs w:val="24"/>
                <w:lang w:val="ro-RO"/>
              </w:rPr>
              <w:t xml:space="preserve">ii </w:t>
            </w:r>
            <w:r w:rsidRPr="00A327D2">
              <w:rPr>
                <w:rFonts w:ascii="Times New Roman" w:hAnsi="Times New Roman"/>
                <w:b/>
                <w:sz w:val="24"/>
                <w:szCs w:val="24"/>
                <w:lang w:val="ro-RO"/>
              </w:rPr>
              <w:t>ș</w:t>
            </w:r>
            <w:r w:rsidRPr="00A327D2">
              <w:rPr>
                <w:rFonts w:ascii="Garamond" w:hAnsi="Garamond"/>
                <w:b/>
                <w:sz w:val="24"/>
                <w:szCs w:val="24"/>
                <w:lang w:val="ro-RO"/>
              </w:rPr>
              <w:t>i asigurarea monitoriz</w:t>
            </w:r>
            <w:r w:rsidRPr="00A327D2">
              <w:rPr>
                <w:rFonts w:ascii="Garamond" w:hAnsi="Garamond" w:cs="Garamond"/>
                <w:b/>
                <w:sz w:val="24"/>
                <w:szCs w:val="24"/>
                <w:lang w:val="ro-RO"/>
              </w:rPr>
              <w:t>ă</w:t>
            </w:r>
            <w:r w:rsidRPr="00A327D2">
              <w:rPr>
                <w:rFonts w:ascii="Garamond" w:hAnsi="Garamond"/>
                <w:b/>
                <w:sz w:val="24"/>
                <w:szCs w:val="24"/>
                <w:lang w:val="ro-RO"/>
              </w:rPr>
              <w:t>rii post-</w:t>
            </w:r>
            <w:r w:rsidRPr="00A327D2">
              <w:rPr>
                <w:rFonts w:ascii="Garamond" w:hAnsi="Garamond" w:cs="Garamond"/>
                <w:b/>
                <w:sz w:val="24"/>
                <w:szCs w:val="24"/>
                <w:lang w:val="ro-RO"/>
              </w:rPr>
              <w:t>î</w:t>
            </w:r>
            <w:r w:rsidRPr="00A327D2">
              <w:rPr>
                <w:rFonts w:ascii="Garamond" w:hAnsi="Garamond"/>
                <w:b/>
                <w:sz w:val="24"/>
                <w:szCs w:val="24"/>
                <w:lang w:val="ro-RO"/>
              </w:rPr>
              <w:t>nchidere.</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rPr>
              <w:t xml:space="preserve"> </w:t>
            </w:r>
            <w:r w:rsidRPr="00A327D2">
              <w:rPr>
                <w:rFonts w:ascii="Garamond" w:hAnsi="Garamond"/>
                <w:sz w:val="24"/>
                <w:szCs w:val="24"/>
                <w:lang w:val="it-IT"/>
              </w:rPr>
              <w:t>A.P.M. Bucureşti</w:t>
            </w:r>
          </w:p>
          <w:p w:rsidR="00BE6032" w:rsidRPr="00A327D2" w:rsidRDefault="00BE6032" w:rsidP="00BE6032">
            <w:pPr>
              <w:shd w:val="clear" w:color="auto" w:fill="FFFFFF"/>
              <w:spacing w:after="0" w:line="240" w:lineRule="auto"/>
              <w:jc w:val="both"/>
              <w:rPr>
                <w:rFonts w:ascii="Garamond" w:hAnsi="Garamond"/>
                <w:i/>
                <w:sz w:val="24"/>
                <w:szCs w:val="24"/>
                <w:lang w:val="it-IT"/>
              </w:rPr>
            </w:pPr>
            <w:r w:rsidRPr="00A327D2">
              <w:rPr>
                <w:rFonts w:ascii="Garamond" w:hAnsi="Garamond"/>
                <w:i/>
                <w:sz w:val="24"/>
                <w:szCs w:val="24"/>
                <w:lang w:val="it-IT"/>
              </w:rPr>
              <w:t>Termenul de realizare / Stadiul realizării:</w:t>
            </w:r>
            <w:r w:rsidRPr="00A327D2">
              <w:rPr>
                <w:rFonts w:ascii="Garamond" w:hAnsi="Garamond"/>
                <w:sz w:val="24"/>
                <w:szCs w:val="24"/>
              </w:rPr>
              <w:t xml:space="preserve"> </w:t>
            </w:r>
            <w:r w:rsidRPr="00A327D2">
              <w:rPr>
                <w:rFonts w:ascii="Garamond" w:hAnsi="Garamond"/>
                <w:sz w:val="24"/>
                <w:szCs w:val="24"/>
                <w:lang w:val="it-IT"/>
              </w:rPr>
              <w:t>sem. II 2022</w:t>
            </w:r>
          </w:p>
          <w:p w:rsidR="00794AA0"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w:t>
            </w:r>
            <w:r w:rsidR="00842669" w:rsidRPr="00A327D2">
              <w:rPr>
                <w:rFonts w:ascii="Garamond" w:hAnsi="Garamond"/>
                <w:i/>
                <w:sz w:val="24"/>
                <w:szCs w:val="24"/>
                <w:lang w:val="it-IT"/>
              </w:rPr>
              <w:t>ă</w:t>
            </w:r>
            <w:r w:rsidRPr="00A327D2">
              <w:rPr>
                <w:rFonts w:ascii="Garamond" w:hAnsi="Garamond"/>
                <w:i/>
                <w:sz w:val="24"/>
                <w:szCs w:val="24"/>
                <w:lang w:val="it-IT"/>
              </w:rPr>
              <w:t>:</w:t>
            </w:r>
            <w:r w:rsidRPr="00A327D2">
              <w:rPr>
                <w:rFonts w:ascii="Garamond" w:hAnsi="Garamond"/>
                <w:sz w:val="24"/>
                <w:szCs w:val="24"/>
              </w:rPr>
              <w:t xml:space="preserve"> -</w:t>
            </w:r>
            <w:r w:rsidRPr="00A327D2">
              <w:rPr>
                <w:rFonts w:ascii="Garamond" w:hAnsi="Garamond"/>
                <w:sz w:val="24"/>
                <w:szCs w:val="24"/>
                <w:lang w:val="it-IT"/>
              </w:rPr>
              <w:t>Raportare trimestrială (oct. 2022) privind închiderea celulelor Depozitului IRIDEX (C6 şi C7),cu menţiunea că acestea sunt închise definitiv. Gradul de umplere al depozitului este de 93,12 % la nivelul lunii decembrie 2022 şi este asigurată monitorizarea post</w:t>
            </w:r>
            <w:r w:rsidR="00842669" w:rsidRPr="00A327D2">
              <w:rPr>
                <w:rFonts w:ascii="Garamond" w:hAnsi="Garamond"/>
                <w:sz w:val="24"/>
                <w:szCs w:val="24"/>
                <w:lang w:val="it-IT"/>
              </w:rPr>
              <w:t>â</w:t>
            </w:r>
            <w:r w:rsidRPr="00A327D2">
              <w:rPr>
                <w:rFonts w:ascii="Garamond" w:hAnsi="Garamond"/>
                <w:sz w:val="24"/>
                <w:szCs w:val="24"/>
                <w:lang w:val="it-IT"/>
              </w:rPr>
              <w:t xml:space="preserve">nchidere. </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sz w:val="24"/>
                <w:szCs w:val="24"/>
                <w:lang w:val="it-IT"/>
              </w:rPr>
              <w:lastRenderedPageBreak/>
              <w:t xml:space="preserve">– </w:t>
            </w:r>
            <w:r w:rsidRPr="00A327D2">
              <w:rPr>
                <w:rFonts w:ascii="Garamond" w:hAnsi="Garamond"/>
                <w:i/>
                <w:sz w:val="24"/>
                <w:szCs w:val="24"/>
                <w:lang w:val="it-IT"/>
              </w:rPr>
              <w:t>1 ac</w:t>
            </w:r>
            <w:r w:rsidR="00794AA0" w:rsidRPr="00A327D2">
              <w:rPr>
                <w:rFonts w:ascii="Garamond" w:hAnsi="Garamond"/>
                <w:i/>
                <w:sz w:val="24"/>
                <w:szCs w:val="24"/>
                <w:lang w:val="it-IT"/>
              </w:rPr>
              <w:t>ţ</w:t>
            </w:r>
            <w:r w:rsidRPr="00A327D2">
              <w:rPr>
                <w:rFonts w:ascii="Garamond" w:hAnsi="Garamond"/>
                <w:i/>
                <w:sz w:val="24"/>
                <w:szCs w:val="24"/>
                <w:lang w:val="it-IT"/>
              </w:rPr>
              <w:t>iune realizat</w:t>
            </w:r>
            <w:r w:rsidR="00794AA0" w:rsidRPr="00A327D2">
              <w:rPr>
                <w:rFonts w:ascii="Garamond" w:hAnsi="Garamond"/>
                <w:i/>
                <w:sz w:val="24"/>
                <w:szCs w:val="24"/>
                <w:lang w:val="it-IT"/>
              </w:rPr>
              <w:t>ă</w:t>
            </w:r>
            <w:r w:rsidRPr="00A327D2">
              <w:rPr>
                <w:rFonts w:ascii="Garamond" w:hAnsi="Garamond"/>
                <w:sz w:val="24"/>
                <w:szCs w:val="24"/>
                <w:lang w:val="it-IT"/>
              </w:rPr>
              <w:t>.</w:t>
            </w:r>
          </w:p>
          <w:p w:rsidR="00BE6032" w:rsidRPr="00A327D2" w:rsidRDefault="00BE6032" w:rsidP="00BE6032">
            <w:pPr>
              <w:shd w:val="clear" w:color="auto" w:fill="FFFFFF"/>
              <w:spacing w:after="0" w:line="240" w:lineRule="auto"/>
              <w:jc w:val="both"/>
              <w:rPr>
                <w:rFonts w:ascii="Garamond" w:eastAsia="Times New Roman" w:hAnsi="Garamond"/>
                <w:b/>
                <w:bCs/>
                <w:i/>
                <w:sz w:val="24"/>
                <w:szCs w:val="24"/>
                <w:lang w:val="ro-RO"/>
              </w:rPr>
            </w:pPr>
            <w:r w:rsidRPr="00A327D2">
              <w:rPr>
                <w:rFonts w:ascii="Garamond" w:eastAsia="Times New Roman" w:hAnsi="Garamond"/>
                <w:bCs/>
                <w:i/>
                <w:sz w:val="24"/>
                <w:szCs w:val="24"/>
                <w:lang w:val="ro-RO"/>
              </w:rPr>
              <w:t>-Ac</w:t>
            </w:r>
            <w:r w:rsidRPr="00A327D2">
              <w:rPr>
                <w:rFonts w:ascii="Times New Roman" w:eastAsia="Times New Roman" w:hAnsi="Times New Roman"/>
                <w:bCs/>
                <w:i/>
                <w:sz w:val="24"/>
                <w:szCs w:val="24"/>
                <w:lang w:val="ro-RO"/>
              </w:rPr>
              <w:t>ț</w:t>
            </w:r>
            <w:r w:rsidRPr="00A327D2">
              <w:rPr>
                <w:rFonts w:ascii="Garamond" w:eastAsia="Times New Roman" w:hAnsi="Garamond"/>
                <w:bCs/>
                <w:i/>
                <w:sz w:val="24"/>
                <w:szCs w:val="24"/>
                <w:lang w:val="ro-RO"/>
              </w:rPr>
              <w:t>iunea:</w:t>
            </w:r>
            <w:r w:rsidRPr="00A327D2">
              <w:rPr>
                <w:rFonts w:ascii="Garamond" w:hAnsi="Garamond"/>
                <w:sz w:val="24"/>
                <w:szCs w:val="24"/>
                <w:lang w:val="ro-RO"/>
              </w:rPr>
              <w:t xml:space="preserve"> </w:t>
            </w:r>
            <w:r w:rsidRPr="00A327D2">
              <w:rPr>
                <w:rFonts w:ascii="Garamond" w:hAnsi="Garamond"/>
                <w:b/>
                <w:sz w:val="24"/>
                <w:szCs w:val="24"/>
                <w:lang w:val="ro-RO"/>
              </w:rPr>
              <w:t>Educarea publicului asupra riscurilor asupra sănătăţii produse de deşeurile depozitate necontrolat (prin distribuirea de pliante, afi</w:t>
            </w:r>
            <w:r w:rsidRPr="00A327D2">
              <w:rPr>
                <w:rFonts w:ascii="Times New Roman" w:hAnsi="Times New Roman"/>
                <w:b/>
                <w:sz w:val="24"/>
                <w:szCs w:val="24"/>
                <w:lang w:val="ro-RO"/>
              </w:rPr>
              <w:t>ș</w:t>
            </w:r>
            <w:r w:rsidRPr="00A327D2">
              <w:rPr>
                <w:rFonts w:ascii="Garamond" w:hAnsi="Garamond"/>
                <w:b/>
                <w:sz w:val="24"/>
                <w:szCs w:val="24"/>
                <w:lang w:val="ro-RO"/>
              </w:rPr>
              <w:t>are postere).</w:t>
            </w:r>
          </w:p>
          <w:p w:rsidR="00BE6032" w:rsidRPr="00A327D2" w:rsidRDefault="00BE6032" w:rsidP="00BE6032">
            <w:pPr>
              <w:shd w:val="clear" w:color="auto" w:fill="FFFFFF"/>
              <w:spacing w:after="0" w:line="240" w:lineRule="auto"/>
              <w:jc w:val="both"/>
              <w:rPr>
                <w:rFonts w:ascii="Garamond" w:eastAsia="Times New Roman" w:hAnsi="Garamond"/>
                <w:bCs/>
                <w:i/>
                <w:sz w:val="24"/>
                <w:szCs w:val="24"/>
                <w:lang w:val="ro-RO"/>
              </w:rPr>
            </w:pPr>
            <w:r w:rsidRPr="00A327D2">
              <w:rPr>
                <w:rFonts w:ascii="Garamond" w:eastAsia="Times New Roman" w:hAnsi="Garamond"/>
                <w:bCs/>
                <w:i/>
                <w:sz w:val="24"/>
                <w:szCs w:val="24"/>
                <w:lang w:val="ro-RO"/>
              </w:rPr>
              <w:t xml:space="preserve">Responsabili de implementare: </w:t>
            </w:r>
            <w:r w:rsidRPr="00A327D2">
              <w:rPr>
                <w:rFonts w:ascii="Garamond" w:eastAsia="Times New Roman" w:hAnsi="Garamond"/>
                <w:bCs/>
                <w:sz w:val="24"/>
                <w:szCs w:val="24"/>
                <w:lang w:val="ro-RO"/>
              </w:rPr>
              <w:t>A.P.M. Bucureşti.</w:t>
            </w:r>
          </w:p>
          <w:p w:rsidR="00BE6032" w:rsidRPr="00A327D2" w:rsidRDefault="00BE6032" w:rsidP="00BE6032">
            <w:pPr>
              <w:shd w:val="clear" w:color="auto" w:fill="FFFFFF"/>
              <w:spacing w:after="0" w:line="240" w:lineRule="auto"/>
              <w:jc w:val="both"/>
              <w:rPr>
                <w:rFonts w:ascii="Garamond" w:eastAsia="Times New Roman" w:hAnsi="Garamond"/>
                <w:bCs/>
                <w:i/>
                <w:sz w:val="24"/>
                <w:szCs w:val="24"/>
                <w:lang w:val="ro-RO"/>
              </w:rPr>
            </w:pPr>
            <w:r w:rsidRPr="00A327D2">
              <w:rPr>
                <w:rFonts w:ascii="Garamond" w:eastAsia="Times New Roman" w:hAnsi="Garamond"/>
                <w:bCs/>
                <w:i/>
                <w:sz w:val="24"/>
                <w:szCs w:val="24"/>
                <w:lang w:val="ro-RO"/>
              </w:rPr>
              <w:t>Termenul de realizare / Stadiul realizării:</w:t>
            </w:r>
            <w:r w:rsidRPr="00A327D2">
              <w:rPr>
                <w:rFonts w:ascii="Garamond" w:hAnsi="Garamond"/>
                <w:sz w:val="24"/>
                <w:szCs w:val="24"/>
                <w:lang w:val="it-IT"/>
              </w:rPr>
              <w:t xml:space="preserve"> permanent</w:t>
            </w:r>
          </w:p>
          <w:p w:rsidR="00BE6032" w:rsidRPr="00A327D2" w:rsidRDefault="00BE6032" w:rsidP="00356A8B">
            <w:pPr>
              <w:spacing w:after="0" w:line="240" w:lineRule="auto"/>
              <w:jc w:val="both"/>
              <w:rPr>
                <w:rFonts w:ascii="Garamond" w:hAnsi="Garamond"/>
                <w:i/>
                <w:sz w:val="24"/>
                <w:szCs w:val="24"/>
                <w:lang w:val="es-ES"/>
              </w:rPr>
            </w:pPr>
            <w:r w:rsidRPr="00A327D2">
              <w:rPr>
                <w:rFonts w:ascii="Garamond" w:eastAsia="Times New Roman" w:hAnsi="Garamond"/>
                <w:bCs/>
                <w:i/>
                <w:sz w:val="24"/>
                <w:szCs w:val="24"/>
                <w:lang w:val="ro-RO"/>
              </w:rPr>
              <w:t>Ac</w:t>
            </w:r>
            <w:r w:rsidRPr="00A327D2">
              <w:rPr>
                <w:rFonts w:ascii="Times New Roman" w:eastAsia="Times New Roman" w:hAnsi="Times New Roman"/>
                <w:bCs/>
                <w:i/>
                <w:sz w:val="24"/>
                <w:szCs w:val="24"/>
                <w:lang w:val="ro-RO"/>
              </w:rPr>
              <w:t>ț</w:t>
            </w:r>
            <w:r w:rsidRPr="00A327D2">
              <w:rPr>
                <w:rFonts w:ascii="Garamond" w:eastAsia="Times New Roman" w:hAnsi="Garamond"/>
                <w:bCs/>
                <w:i/>
                <w:sz w:val="24"/>
                <w:szCs w:val="24"/>
                <w:lang w:val="ro-RO"/>
              </w:rPr>
              <w:t xml:space="preserve">iuni realizate </w:t>
            </w:r>
            <w:r w:rsidRPr="00A327D2">
              <w:rPr>
                <w:rFonts w:ascii="Garamond" w:eastAsia="Times New Roman" w:hAnsi="Garamond" w:cs="Garamond"/>
                <w:bCs/>
                <w:i/>
                <w:sz w:val="24"/>
                <w:szCs w:val="24"/>
                <w:lang w:val="ro-RO"/>
              </w:rPr>
              <w:t>î</w:t>
            </w:r>
            <w:r w:rsidRPr="00A327D2">
              <w:rPr>
                <w:rFonts w:ascii="Garamond" w:eastAsia="Times New Roman" w:hAnsi="Garamond"/>
                <w:bCs/>
                <w:i/>
                <w:sz w:val="24"/>
                <w:szCs w:val="24"/>
                <w:lang w:val="ro-RO"/>
              </w:rPr>
              <w:t>n perioada monitorizata:</w:t>
            </w:r>
            <w:r w:rsidRPr="00A327D2">
              <w:rPr>
                <w:rFonts w:ascii="Garamond" w:hAnsi="Garamond"/>
                <w:b/>
                <w:sz w:val="24"/>
                <w:szCs w:val="24"/>
                <w:lang w:val="es-ES"/>
              </w:rPr>
              <w:t xml:space="preserve"> </w:t>
            </w:r>
            <w:r w:rsidRPr="00A327D2">
              <w:rPr>
                <w:rFonts w:ascii="Garamond" w:hAnsi="Garamond"/>
                <w:sz w:val="24"/>
                <w:szCs w:val="24"/>
                <w:lang w:val="es-ES"/>
              </w:rPr>
              <w:t xml:space="preserve">-Informare privind atragerea de fonduri pentru înfiinţarea de centre de colectare separată a deşeurilor prin aport voluntar din PNRR (22.09.2022);  - Informare privind încheierea sesiunii de finanţare pentru înfiinţarea de centre de colectare separată a deşeurilor prin aport voluntar din PNRR (23.11.2022). </w:t>
            </w:r>
            <w:r w:rsidRPr="00A327D2">
              <w:rPr>
                <w:rFonts w:ascii="Garamond" w:hAnsi="Garamond"/>
                <w:i/>
                <w:sz w:val="24"/>
                <w:szCs w:val="24"/>
                <w:lang w:val="es-ES"/>
              </w:rPr>
              <w:t>- 2 actiuni permanente.</w:t>
            </w:r>
          </w:p>
          <w:p w:rsidR="00BE6032" w:rsidRPr="00A327D2" w:rsidRDefault="00BE6032" w:rsidP="00BE6032">
            <w:pPr>
              <w:shd w:val="clear" w:color="auto" w:fill="FFFFFF"/>
              <w:spacing w:after="0" w:line="240" w:lineRule="auto"/>
              <w:jc w:val="both"/>
              <w:rPr>
                <w:rFonts w:ascii="Garamond" w:eastAsia="Times New Roman" w:hAnsi="Garamond"/>
                <w:b/>
                <w:bCs/>
                <w:sz w:val="24"/>
                <w:szCs w:val="24"/>
                <w:lang w:val="ro-RO"/>
              </w:rPr>
            </w:pPr>
            <w:r w:rsidRPr="00A327D2">
              <w:rPr>
                <w:rFonts w:ascii="Garamond" w:hAnsi="Garamond"/>
                <w:b/>
                <w:sz w:val="24"/>
                <w:szCs w:val="24"/>
                <w:lang w:val="ro-RO"/>
              </w:rPr>
              <w:t xml:space="preserve">   PM 01-06 Risipa de alimente</w:t>
            </w:r>
          </w:p>
          <w:p w:rsidR="00BE6032" w:rsidRPr="00A327D2" w:rsidRDefault="00BE6032" w:rsidP="00BE6032">
            <w:pPr>
              <w:shd w:val="clear" w:color="auto" w:fill="FFFFFF"/>
              <w:spacing w:after="0" w:line="240" w:lineRule="auto"/>
              <w:jc w:val="both"/>
              <w:rPr>
                <w:rFonts w:ascii="Garamond" w:hAnsi="Garamond"/>
                <w:b/>
                <w:i/>
                <w:sz w:val="24"/>
                <w:szCs w:val="24"/>
                <w:lang w:val="it-IT"/>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bdr w:val="none" w:sz="0" w:space="0" w:color="auto" w:frame="1"/>
                <w:shd w:val="clear" w:color="auto" w:fill="FFFFFF"/>
                <w:lang w:val="ro-RO"/>
              </w:rPr>
              <w:t xml:space="preserve"> </w:t>
            </w:r>
            <w:r w:rsidRPr="00A327D2">
              <w:rPr>
                <w:rFonts w:ascii="Garamond" w:hAnsi="Garamond"/>
                <w:b/>
                <w:sz w:val="24"/>
                <w:szCs w:val="24"/>
                <w:bdr w:val="none" w:sz="0" w:space="0" w:color="auto" w:frame="1"/>
                <w:shd w:val="clear" w:color="auto" w:fill="FFFFFF"/>
                <w:lang w:val="ro-RO"/>
              </w:rPr>
              <w:t>-Măsuri de responsabilizare, con</w:t>
            </w:r>
            <w:r w:rsidRPr="00A327D2">
              <w:rPr>
                <w:rFonts w:ascii="Times New Roman" w:hAnsi="Times New Roman"/>
                <w:b/>
                <w:sz w:val="24"/>
                <w:szCs w:val="24"/>
                <w:bdr w:val="none" w:sz="0" w:space="0" w:color="auto" w:frame="1"/>
                <w:shd w:val="clear" w:color="auto" w:fill="FFFFFF"/>
                <w:lang w:val="ro-RO"/>
              </w:rPr>
              <w:t>ș</w:t>
            </w:r>
            <w:r w:rsidRPr="00A327D2">
              <w:rPr>
                <w:rFonts w:ascii="Garamond" w:hAnsi="Garamond"/>
                <w:b/>
                <w:sz w:val="24"/>
                <w:szCs w:val="24"/>
                <w:bdr w:val="none" w:sz="0" w:space="0" w:color="auto" w:frame="1"/>
                <w:shd w:val="clear" w:color="auto" w:fill="FFFFFF"/>
                <w:lang w:val="ro-RO"/>
              </w:rPr>
              <w:t>tientizare pentru diminuarea risipei alimentare pe lan</w:t>
            </w:r>
            <w:r w:rsidRPr="00A327D2">
              <w:rPr>
                <w:rFonts w:ascii="Times New Roman" w:hAnsi="Times New Roman"/>
                <w:b/>
                <w:sz w:val="24"/>
                <w:szCs w:val="24"/>
                <w:bdr w:val="none" w:sz="0" w:space="0" w:color="auto" w:frame="1"/>
                <w:shd w:val="clear" w:color="auto" w:fill="FFFFFF"/>
                <w:lang w:val="ro-RO"/>
              </w:rPr>
              <w:t>ț</w:t>
            </w:r>
            <w:r w:rsidRPr="00A327D2">
              <w:rPr>
                <w:rFonts w:ascii="Garamond" w:hAnsi="Garamond"/>
                <w:b/>
                <w:sz w:val="24"/>
                <w:szCs w:val="24"/>
                <w:bdr w:val="none" w:sz="0" w:space="0" w:color="auto" w:frame="1"/>
                <w:shd w:val="clear" w:color="auto" w:fill="FFFFFF"/>
                <w:lang w:val="ro-RO"/>
              </w:rPr>
              <w:t xml:space="preserve">ul agroalimentar, </w:t>
            </w:r>
            <w:r w:rsidRPr="00A327D2">
              <w:rPr>
                <w:rFonts w:ascii="Garamond" w:hAnsi="Garamond" w:cs="Garamond"/>
                <w:b/>
                <w:sz w:val="24"/>
                <w:szCs w:val="24"/>
                <w:bdr w:val="none" w:sz="0" w:space="0" w:color="auto" w:frame="1"/>
                <w:shd w:val="clear" w:color="auto" w:fill="FFFFFF"/>
                <w:lang w:val="ro-RO"/>
              </w:rPr>
              <w:t>î</w:t>
            </w:r>
            <w:r w:rsidRPr="00A327D2">
              <w:rPr>
                <w:rFonts w:ascii="Garamond" w:hAnsi="Garamond"/>
                <w:b/>
                <w:sz w:val="24"/>
                <w:szCs w:val="24"/>
                <w:bdr w:val="none" w:sz="0" w:space="0" w:color="auto" w:frame="1"/>
                <w:shd w:val="clear" w:color="auto" w:fill="FFFFFF"/>
                <w:lang w:val="ro-RO"/>
              </w:rPr>
              <w:t>ncep</w:t>
            </w:r>
            <w:r w:rsidRPr="00A327D2">
              <w:rPr>
                <w:rFonts w:ascii="Garamond" w:hAnsi="Garamond" w:cs="Garamond"/>
                <w:b/>
                <w:sz w:val="24"/>
                <w:szCs w:val="24"/>
                <w:bdr w:val="none" w:sz="0" w:space="0" w:color="auto" w:frame="1"/>
                <w:shd w:val="clear" w:color="auto" w:fill="FFFFFF"/>
                <w:lang w:val="ro-RO"/>
              </w:rPr>
              <w:t>â</w:t>
            </w:r>
            <w:r w:rsidRPr="00A327D2">
              <w:rPr>
                <w:rFonts w:ascii="Garamond" w:hAnsi="Garamond"/>
                <w:b/>
                <w:sz w:val="24"/>
                <w:szCs w:val="24"/>
                <w:bdr w:val="none" w:sz="0" w:space="0" w:color="auto" w:frame="1"/>
                <w:shd w:val="clear" w:color="auto" w:fill="FFFFFF"/>
                <w:lang w:val="ro-RO"/>
              </w:rPr>
              <w:t>nd cu produc</w:t>
            </w:r>
            <w:r w:rsidRPr="00A327D2">
              <w:rPr>
                <w:rFonts w:ascii="Times New Roman" w:hAnsi="Times New Roman"/>
                <w:b/>
                <w:sz w:val="24"/>
                <w:szCs w:val="24"/>
                <w:bdr w:val="none" w:sz="0" w:space="0" w:color="auto" w:frame="1"/>
                <w:shd w:val="clear" w:color="auto" w:fill="FFFFFF"/>
                <w:lang w:val="ro-RO"/>
              </w:rPr>
              <w:t>ț</w:t>
            </w:r>
            <w:r w:rsidRPr="00A327D2">
              <w:rPr>
                <w:rFonts w:ascii="Garamond" w:hAnsi="Garamond"/>
                <w:b/>
                <w:sz w:val="24"/>
                <w:szCs w:val="24"/>
                <w:bdr w:val="none" w:sz="0" w:space="0" w:color="auto" w:frame="1"/>
                <w:shd w:val="clear" w:color="auto" w:fill="FFFFFF"/>
                <w:lang w:val="ro-RO"/>
              </w:rPr>
              <w:t>ia, procesarea, depozitarea, distribu</w:t>
            </w:r>
            <w:r w:rsidRPr="00A327D2">
              <w:rPr>
                <w:rFonts w:ascii="Times New Roman" w:hAnsi="Times New Roman"/>
                <w:b/>
                <w:sz w:val="24"/>
                <w:szCs w:val="24"/>
                <w:bdr w:val="none" w:sz="0" w:space="0" w:color="auto" w:frame="1"/>
                <w:shd w:val="clear" w:color="auto" w:fill="FFFFFF"/>
                <w:lang w:val="ro-RO"/>
              </w:rPr>
              <w:t>ț</w:t>
            </w:r>
            <w:r w:rsidRPr="00A327D2">
              <w:rPr>
                <w:rFonts w:ascii="Garamond" w:hAnsi="Garamond"/>
                <w:b/>
                <w:sz w:val="24"/>
                <w:szCs w:val="24"/>
                <w:bdr w:val="none" w:sz="0" w:space="0" w:color="auto" w:frame="1"/>
                <w:shd w:val="clear" w:color="auto" w:fill="FFFFFF"/>
                <w:lang w:val="ro-RO"/>
              </w:rPr>
              <w:t xml:space="preserve">ia </w:t>
            </w:r>
            <w:r w:rsidRPr="00A327D2">
              <w:rPr>
                <w:rFonts w:ascii="Times New Roman" w:hAnsi="Times New Roman"/>
                <w:b/>
                <w:sz w:val="24"/>
                <w:szCs w:val="24"/>
                <w:bdr w:val="none" w:sz="0" w:space="0" w:color="auto" w:frame="1"/>
                <w:shd w:val="clear" w:color="auto" w:fill="FFFFFF"/>
                <w:lang w:val="ro-RO"/>
              </w:rPr>
              <w:t>ș</w:t>
            </w:r>
            <w:r w:rsidRPr="00A327D2">
              <w:rPr>
                <w:rFonts w:ascii="Garamond" w:hAnsi="Garamond"/>
                <w:b/>
                <w:sz w:val="24"/>
                <w:szCs w:val="24"/>
                <w:bdr w:val="none" w:sz="0" w:space="0" w:color="auto" w:frame="1"/>
                <w:shd w:val="clear" w:color="auto" w:fill="FFFFFF"/>
                <w:lang w:val="ro-RO"/>
              </w:rPr>
              <w:t xml:space="preserve">i comercializarea alimentelor, inclusiv în sectorul de industrie hotelieră </w:t>
            </w:r>
            <w:r w:rsidRPr="00A327D2">
              <w:rPr>
                <w:rFonts w:ascii="Times New Roman" w:hAnsi="Times New Roman"/>
                <w:b/>
                <w:sz w:val="24"/>
                <w:szCs w:val="24"/>
                <w:bdr w:val="none" w:sz="0" w:space="0" w:color="auto" w:frame="1"/>
                <w:shd w:val="clear" w:color="auto" w:fill="FFFFFF"/>
                <w:lang w:val="ro-RO"/>
              </w:rPr>
              <w:t>ș</w:t>
            </w:r>
            <w:r w:rsidRPr="00A327D2">
              <w:rPr>
                <w:rFonts w:ascii="Garamond" w:hAnsi="Garamond"/>
                <w:b/>
                <w:sz w:val="24"/>
                <w:szCs w:val="24"/>
                <w:bdr w:val="none" w:sz="0" w:space="0" w:color="auto" w:frame="1"/>
                <w:shd w:val="clear" w:color="auto" w:fill="FFFFFF"/>
                <w:lang w:val="ro-RO"/>
              </w:rPr>
              <w:t>i al serviciilor alimentare.</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rPr>
              <w:t xml:space="preserve"> </w:t>
            </w:r>
            <w:r w:rsidRPr="00A327D2">
              <w:rPr>
                <w:rFonts w:ascii="Garamond" w:hAnsi="Garamond"/>
                <w:sz w:val="24"/>
                <w:szCs w:val="24"/>
                <w:lang w:val="it-IT"/>
              </w:rPr>
              <w:t>A.P.M. Bucureşti</w:t>
            </w:r>
          </w:p>
          <w:p w:rsidR="00BE6032" w:rsidRPr="00A327D2" w:rsidRDefault="00BE6032" w:rsidP="00BE6032">
            <w:pPr>
              <w:shd w:val="clear" w:color="auto" w:fill="FFFFFF"/>
              <w:spacing w:after="0" w:line="240" w:lineRule="auto"/>
              <w:jc w:val="both"/>
              <w:rPr>
                <w:rFonts w:ascii="Garamond" w:hAnsi="Garamond"/>
                <w:i/>
                <w:sz w:val="24"/>
                <w:szCs w:val="24"/>
                <w:lang w:val="it-IT"/>
              </w:rPr>
            </w:pPr>
            <w:r w:rsidRPr="00A327D2">
              <w:rPr>
                <w:rFonts w:ascii="Garamond" w:hAnsi="Garamond"/>
                <w:i/>
                <w:sz w:val="24"/>
                <w:szCs w:val="24"/>
                <w:lang w:val="it-IT"/>
              </w:rPr>
              <w:t xml:space="preserve">Termenul de realizare / Stadiul realizării: </w:t>
            </w:r>
            <w:r w:rsidRPr="00A327D2">
              <w:rPr>
                <w:rFonts w:ascii="Garamond" w:hAnsi="Garamond"/>
                <w:sz w:val="24"/>
                <w:szCs w:val="24"/>
                <w:lang w:val="it-IT"/>
              </w:rPr>
              <w:t>permanent</w:t>
            </w:r>
            <w:r w:rsidRPr="00A327D2">
              <w:rPr>
                <w:rFonts w:ascii="Garamond" w:hAnsi="Garamond"/>
                <w:i/>
                <w:sz w:val="24"/>
                <w:szCs w:val="24"/>
                <w:lang w:val="it-IT"/>
              </w:rPr>
              <w:t>.</w:t>
            </w:r>
          </w:p>
          <w:p w:rsidR="00BE6032" w:rsidRPr="00A327D2" w:rsidRDefault="00BE6032" w:rsidP="00BE6032">
            <w:pPr>
              <w:shd w:val="clear" w:color="auto" w:fill="FFFFFF"/>
              <w:spacing w:after="0" w:line="240" w:lineRule="auto"/>
              <w:jc w:val="both"/>
              <w:rPr>
                <w:rFonts w:ascii="Garamond" w:eastAsia="Times New Roman" w:hAnsi="Garamond"/>
                <w:bCs/>
                <w:i/>
                <w:sz w:val="24"/>
                <w:szCs w:val="24"/>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monitorizata:</w:t>
            </w:r>
            <w:r w:rsidRPr="00A327D2">
              <w:rPr>
                <w:rFonts w:ascii="Garamond" w:hAnsi="Garamond"/>
                <w:b/>
                <w:sz w:val="24"/>
                <w:szCs w:val="24"/>
                <w:lang w:val="it-IT"/>
              </w:rPr>
              <w:t xml:space="preserve"> </w:t>
            </w:r>
            <w:r w:rsidRPr="00A327D2">
              <w:rPr>
                <w:rFonts w:ascii="Garamond" w:hAnsi="Garamond"/>
                <w:sz w:val="24"/>
                <w:szCs w:val="24"/>
                <w:lang w:val="it-IT"/>
              </w:rPr>
              <w:t>-Informare privind funcţionarea sistemului de garanţie-returnare pentru ambalaje în România. (14.10.2022).</w:t>
            </w:r>
            <w:r w:rsidRPr="00A327D2">
              <w:rPr>
                <w:rFonts w:ascii="Garamond" w:hAnsi="Garamond"/>
                <w:b/>
                <w:sz w:val="24"/>
                <w:szCs w:val="24"/>
                <w:lang w:val="it-IT"/>
              </w:rPr>
              <w:t xml:space="preserve"> </w:t>
            </w:r>
            <w:r w:rsidRPr="00A327D2">
              <w:rPr>
                <w:rFonts w:ascii="Garamond" w:hAnsi="Garamond"/>
                <w:i/>
                <w:sz w:val="24"/>
                <w:szCs w:val="24"/>
                <w:lang w:val="it-IT"/>
              </w:rPr>
              <w:t>– 1 ac</w:t>
            </w:r>
            <w:r w:rsidR="00794AA0" w:rsidRPr="00A327D2">
              <w:rPr>
                <w:rFonts w:ascii="Garamond" w:hAnsi="Garamond"/>
                <w:i/>
                <w:sz w:val="24"/>
                <w:szCs w:val="24"/>
                <w:lang w:val="it-IT"/>
              </w:rPr>
              <w:t>ţ</w:t>
            </w:r>
            <w:r w:rsidRPr="00A327D2">
              <w:rPr>
                <w:rFonts w:ascii="Garamond" w:hAnsi="Garamond"/>
                <w:i/>
                <w:sz w:val="24"/>
                <w:szCs w:val="24"/>
                <w:lang w:val="it-IT"/>
              </w:rPr>
              <w:t>iune permanent realizat</w:t>
            </w:r>
            <w:r w:rsidR="00794AA0" w:rsidRPr="00A327D2">
              <w:rPr>
                <w:rFonts w:ascii="Garamond" w:hAnsi="Garamond"/>
                <w:i/>
                <w:sz w:val="24"/>
                <w:szCs w:val="24"/>
                <w:lang w:val="it-IT"/>
              </w:rPr>
              <w:t>ă</w:t>
            </w:r>
            <w:r w:rsidRPr="00A327D2">
              <w:rPr>
                <w:rFonts w:ascii="Garamond" w:hAnsi="Garamond"/>
                <w:b/>
                <w:i/>
                <w:sz w:val="24"/>
                <w:szCs w:val="24"/>
                <w:lang w:val="it-IT"/>
              </w:rPr>
              <w:t>.</w:t>
            </w:r>
          </w:p>
          <w:p w:rsidR="00B3673A" w:rsidRPr="00A327D2" w:rsidRDefault="00BE6032" w:rsidP="00356A8B">
            <w:pPr>
              <w:spacing w:after="0" w:line="240" w:lineRule="auto"/>
              <w:jc w:val="both"/>
              <w:rPr>
                <w:rFonts w:ascii="Garamond" w:hAnsi="Garamond"/>
                <w:b/>
                <w:i/>
                <w:sz w:val="24"/>
                <w:szCs w:val="24"/>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cs="Franklin Gothic Medium"/>
                <w:iCs/>
                <w:sz w:val="24"/>
                <w:szCs w:val="24"/>
                <w:lang w:val="ro-RO"/>
              </w:rPr>
              <w:t xml:space="preserve"> </w:t>
            </w:r>
            <w:r w:rsidRPr="00A327D2">
              <w:rPr>
                <w:rFonts w:ascii="Garamond" w:hAnsi="Garamond" w:cs="Franklin Gothic Medium"/>
                <w:b/>
                <w:iCs/>
                <w:sz w:val="24"/>
                <w:szCs w:val="24"/>
                <w:lang w:val="ro-RO"/>
              </w:rPr>
              <w:t>-</w:t>
            </w:r>
            <w:r w:rsidRPr="00A327D2">
              <w:rPr>
                <w:rFonts w:ascii="Garamond" w:hAnsi="Garamond"/>
                <w:b/>
                <w:iCs/>
                <w:sz w:val="24"/>
                <w:szCs w:val="24"/>
                <w:lang w:val="ro-RO"/>
              </w:rPr>
              <w:t>Ac</w:t>
            </w:r>
            <w:r w:rsidRPr="00A327D2">
              <w:rPr>
                <w:rFonts w:ascii="Times New Roman" w:hAnsi="Times New Roman"/>
                <w:b/>
                <w:iCs/>
                <w:sz w:val="24"/>
                <w:szCs w:val="24"/>
                <w:lang w:val="ro-RO"/>
              </w:rPr>
              <w:t>ț</w:t>
            </w:r>
            <w:r w:rsidRPr="00A327D2">
              <w:rPr>
                <w:rFonts w:ascii="Garamond" w:hAnsi="Garamond"/>
                <w:b/>
                <w:iCs/>
                <w:sz w:val="24"/>
                <w:szCs w:val="24"/>
                <w:lang w:val="ro-RO"/>
              </w:rPr>
              <w:t>iuni de con</w:t>
            </w:r>
            <w:r w:rsidRPr="00A327D2">
              <w:rPr>
                <w:rFonts w:ascii="Times New Roman" w:hAnsi="Times New Roman"/>
                <w:b/>
                <w:iCs/>
                <w:sz w:val="24"/>
                <w:szCs w:val="24"/>
                <w:lang w:val="ro-RO"/>
              </w:rPr>
              <w:t>ș</w:t>
            </w:r>
            <w:r w:rsidRPr="00A327D2">
              <w:rPr>
                <w:rFonts w:ascii="Garamond" w:hAnsi="Garamond"/>
                <w:b/>
                <w:iCs/>
                <w:sz w:val="24"/>
                <w:szCs w:val="24"/>
                <w:lang w:val="ro-RO"/>
              </w:rPr>
              <w:t>tientizare pentru unit</w:t>
            </w:r>
            <w:r w:rsidRPr="00A327D2">
              <w:rPr>
                <w:rFonts w:ascii="Garamond" w:hAnsi="Garamond" w:cs="Garamond"/>
                <w:b/>
                <w:iCs/>
                <w:sz w:val="24"/>
                <w:szCs w:val="24"/>
                <w:lang w:val="ro-RO"/>
              </w:rPr>
              <w:t>ă</w:t>
            </w:r>
            <w:r w:rsidRPr="00A327D2">
              <w:rPr>
                <w:rFonts w:ascii="Times New Roman" w:hAnsi="Times New Roman"/>
                <w:b/>
                <w:iCs/>
                <w:sz w:val="24"/>
                <w:szCs w:val="24"/>
                <w:lang w:val="ro-RO"/>
              </w:rPr>
              <w:t>ț</w:t>
            </w:r>
            <w:r w:rsidRPr="00A327D2">
              <w:rPr>
                <w:rFonts w:ascii="Garamond" w:hAnsi="Garamond"/>
                <w:b/>
                <w:iCs/>
                <w:sz w:val="24"/>
                <w:szCs w:val="24"/>
                <w:lang w:val="ro-RO"/>
              </w:rPr>
              <w:t>ile de alimenta</w:t>
            </w:r>
            <w:r w:rsidRPr="00A327D2">
              <w:rPr>
                <w:rFonts w:ascii="Times New Roman" w:hAnsi="Times New Roman"/>
                <w:b/>
                <w:iCs/>
                <w:sz w:val="24"/>
                <w:szCs w:val="24"/>
                <w:lang w:val="ro-RO"/>
              </w:rPr>
              <w:t>ț</w:t>
            </w:r>
            <w:r w:rsidRPr="00A327D2">
              <w:rPr>
                <w:rFonts w:ascii="Garamond" w:hAnsi="Garamond"/>
                <w:b/>
                <w:iCs/>
                <w:sz w:val="24"/>
                <w:szCs w:val="24"/>
                <w:lang w:val="ro-RO"/>
              </w:rPr>
              <w:t>ie public</w:t>
            </w:r>
            <w:r w:rsidRPr="00A327D2">
              <w:rPr>
                <w:rFonts w:ascii="Garamond" w:hAnsi="Garamond" w:cs="Garamond"/>
                <w:b/>
                <w:iCs/>
                <w:sz w:val="24"/>
                <w:szCs w:val="24"/>
                <w:lang w:val="ro-RO"/>
              </w:rPr>
              <w:t>ă</w:t>
            </w:r>
            <w:r w:rsidRPr="00A327D2">
              <w:rPr>
                <w:rFonts w:ascii="Garamond" w:hAnsi="Garamond"/>
                <w:b/>
                <w:iCs/>
                <w:sz w:val="24"/>
                <w:szCs w:val="24"/>
                <w:lang w:val="ro-RO"/>
              </w:rPr>
              <w:t xml:space="preserve"> din sistemul HORECA privind: </w:t>
            </w:r>
            <w:r w:rsidRPr="00A327D2">
              <w:rPr>
                <w:rFonts w:ascii="Garamond" w:hAnsi="Garamond"/>
                <w:b/>
                <w:sz w:val="24"/>
                <w:szCs w:val="24"/>
                <w:lang w:val="ro-RO"/>
              </w:rPr>
              <w:t>(1) Compostarea de</w:t>
            </w:r>
            <w:r w:rsidRPr="00A327D2">
              <w:rPr>
                <w:rFonts w:ascii="Times New Roman" w:hAnsi="Times New Roman"/>
                <w:b/>
                <w:sz w:val="24"/>
                <w:szCs w:val="24"/>
                <w:lang w:val="ro-RO"/>
              </w:rPr>
              <w:t>ș</w:t>
            </w:r>
            <w:r w:rsidRPr="00A327D2">
              <w:rPr>
                <w:rFonts w:ascii="Garamond" w:hAnsi="Garamond"/>
                <w:b/>
                <w:sz w:val="24"/>
                <w:szCs w:val="24"/>
                <w:lang w:val="ro-RO"/>
              </w:rPr>
              <w:t>eurilor alimentare biodegradabile rămase de la prepararea hranei</w:t>
            </w:r>
          </w:p>
          <w:p w:rsidR="00BE6032" w:rsidRPr="00A327D2" w:rsidRDefault="00BE6032" w:rsidP="00356A8B">
            <w:pPr>
              <w:autoSpaceDE w:val="0"/>
              <w:autoSpaceDN w:val="0"/>
              <w:adjustRightInd w:val="0"/>
              <w:spacing w:after="0" w:line="240" w:lineRule="auto"/>
              <w:jc w:val="both"/>
              <w:rPr>
                <w:rFonts w:ascii="Garamond" w:hAnsi="Garamond"/>
                <w:i/>
                <w:sz w:val="24"/>
                <w:szCs w:val="24"/>
                <w:lang w:val="it-IT"/>
              </w:rPr>
            </w:pPr>
            <w:r w:rsidRPr="00A327D2">
              <w:rPr>
                <w:rFonts w:ascii="Garamond" w:hAnsi="Garamond"/>
                <w:b/>
                <w:sz w:val="24"/>
                <w:szCs w:val="24"/>
                <w:lang w:val="ro-RO"/>
              </w:rPr>
              <w:t xml:space="preserve">prin mijloace proprii sau prin încheierea unui contract cu un operator autorizat în acest sens; (2) Colectarea separată a uleiului uzat alimentar </w:t>
            </w:r>
            <w:r w:rsidRPr="00A327D2">
              <w:rPr>
                <w:rFonts w:ascii="Times New Roman" w:hAnsi="Times New Roman"/>
                <w:b/>
                <w:sz w:val="24"/>
                <w:szCs w:val="24"/>
                <w:lang w:val="ro-RO"/>
              </w:rPr>
              <w:t>ș</w:t>
            </w:r>
            <w:r w:rsidRPr="00A327D2">
              <w:rPr>
                <w:rFonts w:ascii="Garamond" w:hAnsi="Garamond"/>
                <w:b/>
                <w:sz w:val="24"/>
                <w:szCs w:val="24"/>
                <w:lang w:val="ro-RO"/>
              </w:rPr>
              <w:t xml:space="preserve">i predarea unui operator autorizat </w:t>
            </w:r>
            <w:r w:rsidRPr="00A327D2">
              <w:rPr>
                <w:rFonts w:ascii="Garamond" w:hAnsi="Garamond" w:cs="Garamond"/>
                <w:b/>
                <w:sz w:val="24"/>
                <w:szCs w:val="24"/>
                <w:lang w:val="ro-RO"/>
              </w:rPr>
              <w:t>î</w:t>
            </w:r>
            <w:r w:rsidRPr="00A327D2">
              <w:rPr>
                <w:rFonts w:ascii="Garamond" w:hAnsi="Garamond"/>
                <w:b/>
                <w:sz w:val="24"/>
                <w:szCs w:val="24"/>
                <w:lang w:val="ro-RO"/>
              </w:rPr>
              <w:t>n acest sens.</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rPr>
              <w:t xml:space="preserve"> </w:t>
            </w:r>
            <w:r w:rsidRPr="00A327D2">
              <w:rPr>
                <w:rFonts w:ascii="Garamond" w:hAnsi="Garamond"/>
                <w:sz w:val="24"/>
                <w:szCs w:val="24"/>
                <w:lang w:val="it-IT"/>
              </w:rPr>
              <w:t>A.P.M. Bucureşti</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Termenul de realizare / Stadiul realizării:</w:t>
            </w:r>
            <w:r w:rsidRPr="00A327D2">
              <w:rPr>
                <w:rFonts w:ascii="Garamond" w:hAnsi="Garamond"/>
                <w:sz w:val="24"/>
                <w:szCs w:val="24"/>
              </w:rPr>
              <w:t xml:space="preserve"> </w:t>
            </w:r>
            <w:r w:rsidRPr="00A327D2">
              <w:rPr>
                <w:rFonts w:ascii="Garamond" w:hAnsi="Garamond"/>
                <w:sz w:val="24"/>
                <w:szCs w:val="24"/>
                <w:lang w:val="it-IT"/>
              </w:rPr>
              <w:t>permanent</w:t>
            </w:r>
          </w:p>
          <w:p w:rsidR="00BE6032" w:rsidRPr="00A327D2" w:rsidRDefault="00BE6032" w:rsidP="00BE6032">
            <w:pPr>
              <w:shd w:val="clear" w:color="auto" w:fill="FFFFFF"/>
              <w:spacing w:after="0" w:line="240" w:lineRule="auto"/>
              <w:jc w:val="both"/>
              <w:rPr>
                <w:rFonts w:ascii="Garamond" w:eastAsia="Times New Roman" w:hAnsi="Garamond"/>
                <w:bCs/>
                <w:i/>
                <w:sz w:val="24"/>
                <w:szCs w:val="24"/>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w:t>
            </w:r>
            <w:r w:rsidR="00116BB3">
              <w:rPr>
                <w:rFonts w:ascii="Garamond" w:hAnsi="Garamond"/>
                <w:i/>
                <w:sz w:val="24"/>
                <w:szCs w:val="24"/>
                <w:lang w:val="it-IT"/>
              </w:rPr>
              <w:t>a</w:t>
            </w:r>
            <w:r w:rsidRPr="00A327D2">
              <w:rPr>
                <w:rFonts w:ascii="Garamond" w:hAnsi="Garamond"/>
                <w:i/>
                <w:sz w:val="24"/>
                <w:szCs w:val="24"/>
                <w:lang w:val="it-IT"/>
              </w:rPr>
              <w:t>:</w:t>
            </w:r>
            <w:r w:rsidRPr="00A327D2">
              <w:rPr>
                <w:rFonts w:ascii="Garamond" w:hAnsi="Garamond"/>
                <w:b/>
                <w:sz w:val="24"/>
                <w:szCs w:val="24"/>
                <w:lang w:val="es-ES"/>
              </w:rPr>
              <w:t xml:space="preserve"> </w:t>
            </w:r>
            <w:r w:rsidRPr="00A327D2">
              <w:rPr>
                <w:rFonts w:ascii="Garamond" w:hAnsi="Garamond"/>
                <w:sz w:val="24"/>
                <w:szCs w:val="24"/>
                <w:lang w:val="es-ES"/>
              </w:rPr>
              <w:t>-Informare privind “</w:t>
            </w:r>
            <w:r w:rsidRPr="00A327D2">
              <w:rPr>
                <w:rFonts w:ascii="Garamond" w:hAnsi="Garamond"/>
                <w:i/>
                <w:sz w:val="24"/>
                <w:szCs w:val="24"/>
                <w:lang w:val="es-ES"/>
              </w:rPr>
              <w:t xml:space="preserve">Lansarea primei runde de atragere de fonduri </w:t>
            </w:r>
            <w:r w:rsidR="00356A8B" w:rsidRPr="00A327D2">
              <w:rPr>
                <w:rFonts w:ascii="Garamond" w:hAnsi="Garamond"/>
                <w:i/>
                <w:sz w:val="24"/>
                <w:szCs w:val="24"/>
                <w:lang w:val="es-ES"/>
              </w:rPr>
              <w:t>î</w:t>
            </w:r>
            <w:r w:rsidRPr="00A327D2">
              <w:rPr>
                <w:rFonts w:ascii="Garamond" w:hAnsi="Garamond"/>
                <w:i/>
                <w:sz w:val="24"/>
                <w:szCs w:val="24"/>
                <w:lang w:val="es-ES"/>
              </w:rPr>
              <w:t>n cadrul programului FABRICI DE RECICLARE”</w:t>
            </w:r>
            <w:r w:rsidRPr="00A327D2">
              <w:rPr>
                <w:rFonts w:ascii="Garamond" w:hAnsi="Garamond"/>
                <w:sz w:val="24"/>
                <w:szCs w:val="24"/>
                <w:lang w:val="es-ES"/>
              </w:rPr>
              <w:t xml:space="preserve"> prin PNRR. împreună cu Administraţia Fondului pentru Mediu. (24.10.2022).</w:t>
            </w:r>
            <w:r w:rsidRPr="00A327D2">
              <w:rPr>
                <w:rFonts w:ascii="Garamond" w:hAnsi="Garamond"/>
                <w:b/>
                <w:sz w:val="24"/>
                <w:szCs w:val="24"/>
                <w:lang w:val="es-ES"/>
              </w:rPr>
              <w:t xml:space="preserve"> </w:t>
            </w:r>
            <w:r w:rsidRPr="00A327D2">
              <w:rPr>
                <w:rFonts w:ascii="Garamond" w:hAnsi="Garamond"/>
                <w:i/>
                <w:sz w:val="24"/>
                <w:szCs w:val="24"/>
                <w:lang w:val="it-IT"/>
              </w:rPr>
              <w:t>– 1 ac</w:t>
            </w:r>
            <w:r w:rsidR="00794AA0" w:rsidRPr="00A327D2">
              <w:rPr>
                <w:rFonts w:ascii="Garamond" w:hAnsi="Garamond"/>
                <w:i/>
                <w:sz w:val="24"/>
                <w:szCs w:val="24"/>
                <w:lang w:val="it-IT"/>
              </w:rPr>
              <w:t>ţ</w:t>
            </w:r>
            <w:r w:rsidRPr="00A327D2">
              <w:rPr>
                <w:rFonts w:ascii="Garamond" w:hAnsi="Garamond"/>
                <w:i/>
                <w:sz w:val="24"/>
                <w:szCs w:val="24"/>
                <w:lang w:val="it-IT"/>
              </w:rPr>
              <w:t>iune permanent realizat</w:t>
            </w:r>
            <w:r w:rsidR="00794AA0" w:rsidRPr="00A327D2">
              <w:rPr>
                <w:rFonts w:ascii="Garamond" w:hAnsi="Garamond"/>
                <w:i/>
                <w:sz w:val="24"/>
                <w:szCs w:val="24"/>
                <w:lang w:val="it-IT"/>
              </w:rPr>
              <w:t>ă</w:t>
            </w:r>
            <w:r w:rsidRPr="00A327D2">
              <w:rPr>
                <w:rFonts w:ascii="Garamond" w:hAnsi="Garamond"/>
                <w:b/>
                <w:i/>
                <w:sz w:val="24"/>
                <w:szCs w:val="24"/>
                <w:lang w:val="it-IT"/>
              </w:rPr>
              <w:t>.</w:t>
            </w:r>
          </w:p>
          <w:p w:rsidR="00BE6032" w:rsidRPr="00A327D2" w:rsidRDefault="00BE6032" w:rsidP="00BE6032">
            <w:pPr>
              <w:spacing w:after="0" w:line="240" w:lineRule="auto"/>
              <w:jc w:val="both"/>
              <w:rPr>
                <w:rFonts w:ascii="Garamond" w:hAnsi="Garamond"/>
                <w:b/>
                <w:sz w:val="24"/>
                <w:szCs w:val="24"/>
                <w:lang w:val="ro-RO"/>
              </w:rPr>
            </w:pPr>
            <w:r w:rsidRPr="00A327D2">
              <w:rPr>
                <w:rFonts w:ascii="Garamond" w:hAnsi="Garamond"/>
                <w:b/>
                <w:sz w:val="24"/>
                <w:szCs w:val="24"/>
                <w:lang w:val="ro-RO"/>
              </w:rPr>
              <w:t xml:space="preserve">   PM 01-09 Deficien</w:t>
            </w:r>
            <w:r w:rsidRPr="00A327D2">
              <w:rPr>
                <w:rFonts w:ascii="Times New Roman" w:hAnsi="Times New Roman"/>
                <w:b/>
                <w:sz w:val="24"/>
                <w:szCs w:val="24"/>
                <w:lang w:val="ro-RO"/>
              </w:rPr>
              <w:t>ț</w:t>
            </w:r>
            <w:r w:rsidRPr="00A327D2">
              <w:rPr>
                <w:rFonts w:ascii="Garamond" w:hAnsi="Garamond"/>
                <w:b/>
                <w:sz w:val="24"/>
                <w:szCs w:val="24"/>
                <w:lang w:val="ro-RO"/>
              </w:rPr>
              <w:t>e ale sistemului de management privind reducerea cantit</w:t>
            </w:r>
            <w:r w:rsidRPr="00A327D2">
              <w:rPr>
                <w:rFonts w:ascii="Garamond" w:hAnsi="Garamond" w:cs="Garamond"/>
                <w:b/>
                <w:sz w:val="24"/>
                <w:szCs w:val="24"/>
                <w:lang w:val="ro-RO"/>
              </w:rPr>
              <w:t>ăţ</w:t>
            </w:r>
            <w:r w:rsidRPr="00A327D2">
              <w:rPr>
                <w:rFonts w:ascii="Garamond" w:hAnsi="Garamond"/>
                <w:b/>
                <w:sz w:val="24"/>
                <w:szCs w:val="24"/>
                <w:lang w:val="ro-RO"/>
              </w:rPr>
              <w:t>ii de de</w:t>
            </w:r>
            <w:r w:rsidRPr="00A327D2">
              <w:rPr>
                <w:rFonts w:ascii="Garamond" w:hAnsi="Garamond" w:cs="Garamond"/>
                <w:b/>
                <w:sz w:val="24"/>
                <w:szCs w:val="24"/>
                <w:lang w:val="ro-RO"/>
              </w:rPr>
              <w:t>ş</w:t>
            </w:r>
            <w:r w:rsidRPr="00A327D2">
              <w:rPr>
                <w:rFonts w:ascii="Garamond" w:hAnsi="Garamond"/>
                <w:b/>
                <w:sz w:val="24"/>
                <w:szCs w:val="24"/>
                <w:lang w:val="ro-RO"/>
              </w:rPr>
              <w:t xml:space="preserve">euri generate </w:t>
            </w:r>
            <w:r w:rsidRPr="00A327D2">
              <w:rPr>
                <w:rFonts w:ascii="Garamond" w:hAnsi="Garamond" w:cs="Garamond"/>
                <w:b/>
                <w:sz w:val="24"/>
                <w:szCs w:val="24"/>
                <w:lang w:val="ro-RO"/>
              </w:rPr>
              <w:t>î</w:t>
            </w:r>
            <w:r w:rsidRPr="00A327D2">
              <w:rPr>
                <w:rFonts w:ascii="Garamond" w:hAnsi="Garamond"/>
                <w:b/>
                <w:sz w:val="24"/>
                <w:szCs w:val="24"/>
                <w:lang w:val="ro-RO"/>
              </w:rPr>
              <w:t>n Bucure</w:t>
            </w:r>
            <w:r w:rsidRPr="00A327D2">
              <w:rPr>
                <w:rFonts w:ascii="Garamond" w:hAnsi="Garamond" w:cs="Garamond"/>
                <w:b/>
                <w:sz w:val="24"/>
                <w:szCs w:val="24"/>
                <w:lang w:val="ro-RO"/>
              </w:rPr>
              <w:t>ş</w:t>
            </w:r>
            <w:r w:rsidRPr="00A327D2">
              <w:rPr>
                <w:rFonts w:ascii="Garamond" w:hAnsi="Garamond"/>
                <w:b/>
                <w:sz w:val="24"/>
                <w:szCs w:val="24"/>
                <w:lang w:val="ro-RO"/>
              </w:rPr>
              <w:t>ti</w:t>
            </w:r>
          </w:p>
          <w:p w:rsidR="00BE6032" w:rsidRPr="00A327D2" w:rsidRDefault="00BE6032" w:rsidP="00BE6032">
            <w:pPr>
              <w:spacing w:after="0" w:line="240" w:lineRule="auto"/>
              <w:jc w:val="both"/>
              <w:rPr>
                <w:rFonts w:ascii="Garamond" w:hAnsi="Garamond"/>
                <w:b/>
                <w:sz w:val="24"/>
                <w:szCs w:val="24"/>
                <w:lang w:val="ro-RO"/>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b/>
                <w:sz w:val="24"/>
                <w:szCs w:val="24"/>
                <w:lang w:val="ro-RO"/>
              </w:rPr>
              <w:t xml:space="preserve"> Crearea unei campanii publicitare/seminarii de informare pentru intensificarea folosirii în activităţi curente a produselor din materiale reciclabile sau a produselor cu posibilitate de reutilizare şi cu cicluri de viaţă crescute (ex: ambalaj din sticlă, sacoşă din material textil)</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rPr>
              <w:t xml:space="preserve"> </w:t>
            </w:r>
            <w:r w:rsidRPr="00A327D2">
              <w:rPr>
                <w:rFonts w:ascii="Garamond" w:hAnsi="Garamond"/>
                <w:sz w:val="24"/>
                <w:szCs w:val="24"/>
                <w:lang w:val="it-IT"/>
              </w:rPr>
              <w:t>A.P.M. Bucureşti</w:t>
            </w:r>
          </w:p>
          <w:p w:rsidR="00BE6032" w:rsidRPr="00A327D2" w:rsidRDefault="00BE6032" w:rsidP="00BE6032">
            <w:pPr>
              <w:shd w:val="clear" w:color="auto" w:fill="FFFFFF"/>
              <w:spacing w:after="0" w:line="240" w:lineRule="auto"/>
              <w:jc w:val="both"/>
              <w:rPr>
                <w:rFonts w:ascii="Garamond" w:hAnsi="Garamond"/>
                <w:i/>
                <w:sz w:val="24"/>
                <w:szCs w:val="24"/>
                <w:lang w:val="it-IT"/>
              </w:rPr>
            </w:pPr>
            <w:r w:rsidRPr="00A327D2">
              <w:rPr>
                <w:rFonts w:ascii="Garamond" w:hAnsi="Garamond"/>
                <w:i/>
                <w:sz w:val="24"/>
                <w:szCs w:val="24"/>
                <w:lang w:val="it-IT"/>
              </w:rPr>
              <w:t>Termenul de realizare / Stadiul realizării:</w:t>
            </w:r>
            <w:r w:rsidRPr="00A327D2">
              <w:rPr>
                <w:rFonts w:ascii="Garamond" w:hAnsi="Garamond"/>
                <w:sz w:val="24"/>
                <w:szCs w:val="24"/>
              </w:rPr>
              <w:t xml:space="preserve"> sem. II 2022</w:t>
            </w:r>
          </w:p>
          <w:p w:rsidR="00BE6032" w:rsidRPr="00A327D2" w:rsidRDefault="00BE6032" w:rsidP="00BE6032">
            <w:pPr>
              <w:shd w:val="clear" w:color="auto" w:fill="FFFFFF"/>
              <w:spacing w:after="0" w:line="240" w:lineRule="auto"/>
              <w:jc w:val="both"/>
              <w:rPr>
                <w:rFonts w:ascii="Garamond" w:eastAsia="Times New Roman" w:hAnsi="Garamond"/>
                <w:bCs/>
                <w:sz w:val="24"/>
                <w:szCs w:val="24"/>
                <w:lang w:val="ro-RO"/>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w:t>
            </w:r>
            <w:r w:rsidR="00116BB3">
              <w:rPr>
                <w:rFonts w:ascii="Garamond" w:hAnsi="Garamond"/>
                <w:i/>
                <w:sz w:val="24"/>
                <w:szCs w:val="24"/>
                <w:lang w:val="it-IT"/>
              </w:rPr>
              <w:t>a</w:t>
            </w:r>
            <w:r w:rsidRPr="00A327D2">
              <w:rPr>
                <w:rFonts w:ascii="Garamond" w:hAnsi="Garamond"/>
                <w:i/>
                <w:sz w:val="24"/>
                <w:szCs w:val="24"/>
                <w:lang w:val="it-IT"/>
              </w:rPr>
              <w:t>:</w:t>
            </w:r>
            <w:r w:rsidRPr="00A327D2">
              <w:rPr>
                <w:rFonts w:ascii="Garamond" w:hAnsi="Garamond"/>
                <w:sz w:val="24"/>
                <w:szCs w:val="24"/>
              </w:rPr>
              <w:t xml:space="preserve"> </w:t>
            </w:r>
            <w:r w:rsidRPr="00A327D2">
              <w:rPr>
                <w:rFonts w:ascii="Garamond" w:hAnsi="Garamond"/>
                <w:sz w:val="24"/>
                <w:szCs w:val="24"/>
                <w:lang w:val="it-IT"/>
              </w:rPr>
              <w:t xml:space="preserve">Informare privind “Reciclarea corectă a PET-urilor – Reciclam România”. (20.12.2022). - </w:t>
            </w:r>
            <w:r w:rsidRPr="00A327D2">
              <w:rPr>
                <w:rFonts w:ascii="Garamond" w:eastAsia="Times New Roman" w:hAnsi="Garamond"/>
                <w:bCs/>
                <w:i/>
                <w:sz w:val="24"/>
                <w:szCs w:val="24"/>
                <w:lang w:val="ro-RO"/>
              </w:rPr>
              <w:t>1 ac</w:t>
            </w:r>
            <w:r w:rsidR="00794AA0" w:rsidRPr="00A327D2">
              <w:rPr>
                <w:rFonts w:ascii="Garamond" w:eastAsia="Times New Roman" w:hAnsi="Garamond"/>
                <w:bCs/>
                <w:i/>
                <w:sz w:val="24"/>
                <w:szCs w:val="24"/>
                <w:lang w:val="ro-RO"/>
              </w:rPr>
              <w:t>ţ</w:t>
            </w:r>
            <w:r w:rsidRPr="00A327D2">
              <w:rPr>
                <w:rFonts w:ascii="Garamond" w:eastAsia="Times New Roman" w:hAnsi="Garamond"/>
                <w:bCs/>
                <w:i/>
                <w:sz w:val="24"/>
                <w:szCs w:val="24"/>
                <w:lang w:val="ro-RO"/>
              </w:rPr>
              <w:t>iune realizat</w:t>
            </w:r>
            <w:r w:rsidR="00794AA0" w:rsidRPr="00A327D2">
              <w:rPr>
                <w:rFonts w:ascii="Garamond" w:eastAsia="Times New Roman" w:hAnsi="Garamond"/>
                <w:bCs/>
                <w:i/>
                <w:sz w:val="24"/>
                <w:szCs w:val="24"/>
                <w:lang w:val="ro-RO"/>
              </w:rPr>
              <w:t>ă</w:t>
            </w:r>
          </w:p>
          <w:p w:rsidR="00BE6032" w:rsidRPr="00A327D2" w:rsidRDefault="00BE6032" w:rsidP="00BE6032">
            <w:pPr>
              <w:shd w:val="clear" w:color="auto" w:fill="FFFFFF"/>
              <w:spacing w:after="0" w:line="240" w:lineRule="auto"/>
              <w:jc w:val="both"/>
              <w:rPr>
                <w:rFonts w:ascii="Garamond" w:eastAsia="Times New Roman" w:hAnsi="Garamond"/>
                <w:b/>
                <w:bCs/>
                <w:sz w:val="24"/>
                <w:szCs w:val="24"/>
                <w:lang w:val="ro-RO"/>
              </w:rPr>
            </w:pPr>
            <w:r w:rsidRPr="00A327D2">
              <w:rPr>
                <w:rFonts w:ascii="Garamond" w:hAnsi="Garamond"/>
                <w:b/>
                <w:sz w:val="24"/>
                <w:szCs w:val="24"/>
                <w:lang w:val="ro-RO"/>
              </w:rPr>
              <w:t xml:space="preserve">   PM 01-10 Tratarea /eliminarea necorespunzătoare a deşeurilor periculoase din de</w:t>
            </w:r>
            <w:r w:rsidRPr="00A327D2">
              <w:rPr>
                <w:rFonts w:ascii="Times New Roman" w:hAnsi="Times New Roman"/>
                <w:b/>
                <w:sz w:val="24"/>
                <w:szCs w:val="24"/>
                <w:lang w:val="ro-RO"/>
              </w:rPr>
              <w:t>ș</w:t>
            </w:r>
            <w:r w:rsidRPr="00A327D2">
              <w:rPr>
                <w:rFonts w:ascii="Garamond" w:hAnsi="Garamond"/>
                <w:b/>
                <w:sz w:val="24"/>
                <w:szCs w:val="24"/>
                <w:lang w:val="ro-RO"/>
              </w:rPr>
              <w:t>euri menajere</w:t>
            </w:r>
          </w:p>
          <w:p w:rsidR="00BE6032" w:rsidRPr="00A327D2" w:rsidRDefault="00BE6032" w:rsidP="00BE6032">
            <w:pPr>
              <w:spacing w:after="0" w:line="240" w:lineRule="auto"/>
              <w:rPr>
                <w:rFonts w:ascii="Garamond" w:hAnsi="Garamond"/>
                <w:b/>
                <w:sz w:val="24"/>
                <w:szCs w:val="24"/>
                <w:lang w:val="it-IT"/>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lang w:val="it-IT"/>
              </w:rPr>
              <w:t xml:space="preserve"> </w:t>
            </w:r>
            <w:r w:rsidRPr="00A327D2">
              <w:rPr>
                <w:rFonts w:ascii="Garamond" w:hAnsi="Garamond"/>
                <w:b/>
                <w:sz w:val="24"/>
                <w:szCs w:val="24"/>
                <w:lang w:val="it-IT"/>
              </w:rPr>
              <w:t>Ac</w:t>
            </w:r>
            <w:r w:rsidRPr="00A327D2">
              <w:rPr>
                <w:rFonts w:ascii="Garamond" w:hAnsi="Garamond"/>
                <w:b/>
                <w:sz w:val="24"/>
                <w:szCs w:val="24"/>
                <w:lang w:val="ro-RO"/>
              </w:rPr>
              <w:t>ţ</w:t>
            </w:r>
            <w:r w:rsidRPr="00A327D2">
              <w:rPr>
                <w:rFonts w:ascii="Garamond" w:hAnsi="Garamond"/>
                <w:b/>
                <w:sz w:val="24"/>
                <w:szCs w:val="24"/>
                <w:lang w:val="it-IT"/>
              </w:rPr>
              <w:t>iuni de con</w:t>
            </w:r>
            <w:r w:rsidRPr="00A327D2">
              <w:rPr>
                <w:rFonts w:ascii="Times New Roman" w:hAnsi="Times New Roman"/>
                <w:b/>
                <w:sz w:val="24"/>
                <w:szCs w:val="24"/>
                <w:lang w:val="it-IT"/>
              </w:rPr>
              <w:t>ș</w:t>
            </w:r>
            <w:r w:rsidRPr="00A327D2">
              <w:rPr>
                <w:rFonts w:ascii="Garamond" w:hAnsi="Garamond"/>
                <w:b/>
                <w:sz w:val="24"/>
                <w:szCs w:val="24"/>
                <w:lang w:val="it-IT"/>
              </w:rPr>
              <w:t>tientizare</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rPr>
              <w:t xml:space="preserve"> </w:t>
            </w:r>
            <w:r w:rsidRPr="00A327D2">
              <w:rPr>
                <w:rFonts w:ascii="Garamond" w:hAnsi="Garamond"/>
                <w:sz w:val="24"/>
                <w:szCs w:val="24"/>
                <w:lang w:val="it-IT"/>
              </w:rPr>
              <w:t>A.P.M. Bucureşti</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Termenul de realizare / Stadiul realizării:</w:t>
            </w:r>
            <w:r w:rsidRPr="00A327D2">
              <w:rPr>
                <w:rFonts w:ascii="Garamond" w:hAnsi="Garamond"/>
                <w:sz w:val="24"/>
                <w:szCs w:val="24"/>
                <w:lang w:val="it-IT"/>
              </w:rPr>
              <w:t xml:space="preserve"> permanent</w:t>
            </w:r>
          </w:p>
          <w:p w:rsidR="00BE6032" w:rsidRPr="00A327D2" w:rsidRDefault="00BE6032" w:rsidP="00BE6032">
            <w:pPr>
              <w:shd w:val="clear" w:color="auto" w:fill="FFFFFF"/>
              <w:spacing w:after="0" w:line="240" w:lineRule="auto"/>
              <w:jc w:val="both"/>
              <w:rPr>
                <w:rFonts w:ascii="Garamond" w:eastAsia="Times New Roman" w:hAnsi="Garamond"/>
                <w:bCs/>
                <w:i/>
                <w:sz w:val="24"/>
                <w:szCs w:val="24"/>
                <w:lang w:val="ro-RO"/>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w:t>
            </w:r>
            <w:r w:rsidR="00116BB3">
              <w:rPr>
                <w:rFonts w:ascii="Garamond" w:hAnsi="Garamond"/>
                <w:i/>
                <w:sz w:val="24"/>
                <w:szCs w:val="24"/>
                <w:lang w:val="it-IT"/>
              </w:rPr>
              <w:t>a</w:t>
            </w:r>
            <w:r w:rsidRPr="00A327D2">
              <w:rPr>
                <w:rFonts w:ascii="Garamond" w:hAnsi="Garamond"/>
                <w:i/>
                <w:sz w:val="24"/>
                <w:szCs w:val="24"/>
                <w:lang w:val="it-IT"/>
              </w:rPr>
              <w:t>:</w:t>
            </w:r>
            <w:r w:rsidRPr="00A327D2">
              <w:rPr>
                <w:rFonts w:ascii="Garamond" w:hAnsi="Garamond"/>
                <w:b/>
                <w:sz w:val="24"/>
                <w:szCs w:val="24"/>
                <w:lang w:val="es-ES"/>
              </w:rPr>
              <w:t xml:space="preserve"> </w:t>
            </w:r>
            <w:r w:rsidRPr="00A327D2">
              <w:rPr>
                <w:rFonts w:ascii="Garamond" w:hAnsi="Garamond"/>
                <w:sz w:val="24"/>
                <w:szCs w:val="24"/>
                <w:lang w:val="es-ES"/>
              </w:rPr>
              <w:t>Informare privind lansarea de către Ministerul Mediului, Apelor şi Pădurilor a Campaniei naţionale “</w:t>
            </w:r>
            <w:r w:rsidRPr="00A327D2">
              <w:rPr>
                <w:rFonts w:ascii="Garamond" w:hAnsi="Garamond"/>
                <w:i/>
                <w:sz w:val="24"/>
                <w:szCs w:val="24"/>
                <w:lang w:val="es-ES"/>
              </w:rPr>
              <w:t xml:space="preserve">Reciclăm în România” </w:t>
            </w:r>
            <w:r w:rsidRPr="00A327D2">
              <w:rPr>
                <w:rFonts w:ascii="Garamond" w:hAnsi="Garamond"/>
                <w:sz w:val="24"/>
                <w:szCs w:val="24"/>
                <w:lang w:val="es-ES"/>
              </w:rPr>
              <w:t>(08.12.2022).</w:t>
            </w:r>
            <w:r w:rsidRPr="00A327D2">
              <w:rPr>
                <w:rFonts w:ascii="Garamond" w:hAnsi="Garamond"/>
                <w:sz w:val="24"/>
                <w:szCs w:val="24"/>
                <w:lang w:val="it-IT"/>
              </w:rPr>
              <w:t xml:space="preserve"> - </w:t>
            </w:r>
            <w:r w:rsidRPr="00A327D2">
              <w:rPr>
                <w:rFonts w:ascii="Garamond" w:eastAsia="Times New Roman" w:hAnsi="Garamond"/>
                <w:bCs/>
                <w:i/>
                <w:sz w:val="24"/>
                <w:szCs w:val="24"/>
                <w:lang w:val="ro-RO"/>
              </w:rPr>
              <w:t>1 ac</w:t>
            </w:r>
            <w:r w:rsidR="00794AA0" w:rsidRPr="00A327D2">
              <w:rPr>
                <w:rFonts w:ascii="Garamond" w:eastAsia="Times New Roman" w:hAnsi="Garamond"/>
                <w:bCs/>
                <w:i/>
                <w:sz w:val="24"/>
                <w:szCs w:val="24"/>
                <w:lang w:val="ro-RO"/>
              </w:rPr>
              <w:t>ţ</w:t>
            </w:r>
            <w:r w:rsidRPr="00A327D2">
              <w:rPr>
                <w:rFonts w:ascii="Garamond" w:eastAsia="Times New Roman" w:hAnsi="Garamond"/>
                <w:bCs/>
                <w:i/>
                <w:sz w:val="24"/>
                <w:szCs w:val="24"/>
                <w:lang w:val="ro-RO"/>
              </w:rPr>
              <w:t>iune realizat</w:t>
            </w:r>
            <w:r w:rsidR="00794AA0" w:rsidRPr="00A327D2">
              <w:rPr>
                <w:rFonts w:ascii="Garamond" w:eastAsia="Times New Roman" w:hAnsi="Garamond"/>
                <w:bCs/>
                <w:i/>
                <w:sz w:val="24"/>
                <w:szCs w:val="24"/>
                <w:lang w:val="ro-RO"/>
              </w:rPr>
              <w:t>ă</w:t>
            </w:r>
            <w:r w:rsidRPr="00A327D2">
              <w:rPr>
                <w:rFonts w:ascii="Garamond" w:eastAsia="Times New Roman" w:hAnsi="Garamond"/>
                <w:bCs/>
                <w:i/>
                <w:sz w:val="24"/>
                <w:szCs w:val="24"/>
                <w:lang w:val="ro-RO"/>
              </w:rPr>
              <w:t xml:space="preserve"> permanent.</w:t>
            </w:r>
          </w:p>
          <w:p w:rsidR="00BE6032" w:rsidRPr="00A327D2" w:rsidRDefault="00BE6032" w:rsidP="00BE6032">
            <w:pPr>
              <w:spacing w:after="0" w:line="240" w:lineRule="auto"/>
              <w:jc w:val="both"/>
              <w:rPr>
                <w:rFonts w:ascii="Garamond" w:hAnsi="Garamond"/>
                <w:b/>
                <w:i/>
                <w:sz w:val="24"/>
                <w:szCs w:val="24"/>
                <w:lang w:val="ro-RO"/>
              </w:rPr>
            </w:pPr>
            <w:r w:rsidRPr="00A327D2">
              <w:rPr>
                <w:rFonts w:ascii="Garamond" w:hAnsi="Garamond"/>
                <w:sz w:val="24"/>
                <w:szCs w:val="24"/>
                <w:lang w:val="ro-RO"/>
              </w:rPr>
              <w:t xml:space="preserve">   </w:t>
            </w:r>
            <w:r w:rsidRPr="00A327D2">
              <w:rPr>
                <w:rFonts w:ascii="Garamond" w:hAnsi="Garamond"/>
                <w:b/>
                <w:i/>
                <w:sz w:val="24"/>
                <w:szCs w:val="24"/>
                <w:lang w:val="ro-RO"/>
              </w:rPr>
              <w:t xml:space="preserve">A.P.M. Bucureşti </w:t>
            </w:r>
            <w:r w:rsidR="00794AA0" w:rsidRPr="00A327D2">
              <w:rPr>
                <w:rFonts w:ascii="Garamond" w:hAnsi="Garamond"/>
                <w:b/>
                <w:i/>
                <w:sz w:val="24"/>
                <w:szCs w:val="24"/>
                <w:lang w:val="ro-RO"/>
              </w:rPr>
              <w:t>î</w:t>
            </w:r>
            <w:r w:rsidRPr="00A327D2">
              <w:rPr>
                <w:rFonts w:ascii="Garamond" w:hAnsi="Garamond"/>
                <w:b/>
                <w:i/>
                <w:sz w:val="24"/>
                <w:szCs w:val="24"/>
                <w:lang w:val="ro-RO"/>
              </w:rPr>
              <w:t>n sem. II 2022 are în total 10 acţiuni realizate (4 ac</w:t>
            </w:r>
            <w:r w:rsidR="00794AA0" w:rsidRPr="00A327D2">
              <w:rPr>
                <w:rFonts w:ascii="Garamond" w:hAnsi="Garamond"/>
                <w:b/>
                <w:i/>
                <w:sz w:val="24"/>
                <w:szCs w:val="24"/>
                <w:lang w:val="ro-RO"/>
              </w:rPr>
              <w:t>ţ</w:t>
            </w:r>
            <w:r w:rsidRPr="00A327D2">
              <w:rPr>
                <w:rFonts w:ascii="Garamond" w:hAnsi="Garamond"/>
                <w:b/>
                <w:i/>
                <w:sz w:val="24"/>
                <w:szCs w:val="24"/>
                <w:lang w:val="ro-RO"/>
              </w:rPr>
              <w:t xml:space="preserve">iuni realizate </w:t>
            </w:r>
            <w:r w:rsidR="00794AA0" w:rsidRPr="00A327D2">
              <w:rPr>
                <w:rFonts w:ascii="Garamond" w:hAnsi="Garamond"/>
                <w:b/>
                <w:i/>
                <w:sz w:val="24"/>
                <w:szCs w:val="24"/>
                <w:lang w:val="ro-RO"/>
              </w:rPr>
              <w:t>ş</w:t>
            </w:r>
            <w:r w:rsidRPr="00A327D2">
              <w:rPr>
                <w:rFonts w:ascii="Garamond" w:hAnsi="Garamond"/>
                <w:b/>
                <w:i/>
                <w:sz w:val="24"/>
                <w:szCs w:val="24"/>
                <w:lang w:val="ro-RO"/>
              </w:rPr>
              <w:t>i 6 ac</w:t>
            </w:r>
            <w:r w:rsidR="00794AA0" w:rsidRPr="00A327D2">
              <w:rPr>
                <w:rFonts w:ascii="Garamond" w:hAnsi="Garamond"/>
                <w:b/>
                <w:i/>
                <w:sz w:val="24"/>
                <w:szCs w:val="24"/>
                <w:lang w:val="ro-RO"/>
              </w:rPr>
              <w:t>ţ</w:t>
            </w:r>
            <w:r w:rsidRPr="00A327D2">
              <w:rPr>
                <w:rFonts w:ascii="Garamond" w:hAnsi="Garamond"/>
                <w:b/>
                <w:i/>
                <w:sz w:val="24"/>
                <w:szCs w:val="24"/>
                <w:lang w:val="ro-RO"/>
              </w:rPr>
              <w:t>iuni realizate permanent).</w:t>
            </w:r>
          </w:p>
          <w:p w:rsidR="00BE6032" w:rsidRPr="00A327D2" w:rsidRDefault="00BE6032" w:rsidP="00BE6032">
            <w:pPr>
              <w:spacing w:after="0" w:line="240" w:lineRule="auto"/>
              <w:jc w:val="center"/>
              <w:rPr>
                <w:rFonts w:ascii="Garamond" w:hAnsi="Garamond"/>
                <w:b/>
                <w:sz w:val="24"/>
                <w:szCs w:val="24"/>
                <w:lang w:val="ro-RO"/>
              </w:rPr>
            </w:pPr>
          </w:p>
          <w:p w:rsidR="00BE6032" w:rsidRPr="00A327D2" w:rsidRDefault="00BE6032" w:rsidP="00BE6032">
            <w:pPr>
              <w:spacing w:after="0" w:line="240" w:lineRule="auto"/>
              <w:jc w:val="center"/>
              <w:rPr>
                <w:rFonts w:ascii="Garamond" w:hAnsi="Garamond"/>
                <w:b/>
                <w:sz w:val="24"/>
                <w:szCs w:val="24"/>
                <w:lang w:val="ro-RO"/>
              </w:rPr>
            </w:pPr>
            <w:r w:rsidRPr="00A327D2">
              <w:rPr>
                <w:rFonts w:ascii="Garamond" w:hAnsi="Garamond"/>
                <w:b/>
                <w:sz w:val="24"/>
                <w:szCs w:val="24"/>
                <w:lang w:val="ro-RO"/>
              </w:rPr>
              <w:t xml:space="preserve">PM 02  </w:t>
            </w:r>
            <w:r w:rsidRPr="00A327D2">
              <w:rPr>
                <w:rFonts w:ascii="Garamond" w:hAnsi="Garamond"/>
                <w:b/>
                <w:sz w:val="24"/>
                <w:szCs w:val="24"/>
              </w:rPr>
              <w:t>-Calitatea aerului, schimbări climatice şi managementul zgomotului</w:t>
            </w:r>
          </w:p>
          <w:p w:rsidR="00BE6032" w:rsidRPr="00A327D2" w:rsidRDefault="00BE6032" w:rsidP="00BE6032">
            <w:pPr>
              <w:spacing w:after="0" w:line="240" w:lineRule="auto"/>
              <w:jc w:val="center"/>
              <w:rPr>
                <w:rFonts w:ascii="Garamond" w:hAnsi="Garamond"/>
                <w:b/>
                <w:sz w:val="24"/>
                <w:szCs w:val="24"/>
                <w:lang w:val="ro-RO"/>
              </w:rPr>
            </w:pPr>
          </w:p>
          <w:p w:rsidR="00BE6032" w:rsidRPr="00A327D2" w:rsidRDefault="00BE6032" w:rsidP="00BE6032">
            <w:pPr>
              <w:pStyle w:val="HeaderPMBtertiarsubdepartament"/>
              <w:spacing w:before="0" w:after="0"/>
              <w:ind w:left="0"/>
              <w:jc w:val="both"/>
              <w:rPr>
                <w:rFonts w:ascii="Garamond" w:hAnsi="Garamond" w:cs="Times New Roman"/>
                <w:b/>
                <w:color w:val="auto"/>
                <w:sz w:val="24"/>
                <w:szCs w:val="24"/>
              </w:rPr>
            </w:pPr>
            <w:r w:rsidRPr="00A327D2">
              <w:rPr>
                <w:rFonts w:ascii="Garamond" w:hAnsi="Garamond" w:cs="Times New Roman"/>
                <w:b/>
                <w:color w:val="auto"/>
                <w:sz w:val="24"/>
                <w:szCs w:val="24"/>
              </w:rPr>
              <w:t xml:space="preserve">►  Primăria Municipiului Bucureşti – Direcţia de Mediu </w:t>
            </w:r>
          </w:p>
          <w:p w:rsidR="00BE6032" w:rsidRPr="00A327D2" w:rsidRDefault="00BE6032" w:rsidP="00BE6032">
            <w:pPr>
              <w:pStyle w:val="HeaderPMBtertiarsubdepartament"/>
              <w:spacing w:before="0" w:after="0"/>
              <w:ind w:left="0"/>
              <w:jc w:val="both"/>
              <w:rPr>
                <w:rFonts w:ascii="Garamond" w:hAnsi="Garamond" w:cs="Times New Roman"/>
                <w:b/>
                <w:color w:val="auto"/>
                <w:sz w:val="24"/>
                <w:szCs w:val="24"/>
              </w:rPr>
            </w:pPr>
            <w:r w:rsidRPr="00A327D2">
              <w:rPr>
                <w:rFonts w:ascii="Garamond" w:hAnsi="Garamond" w:cs="Times New Roman"/>
                <w:b/>
                <w:color w:val="auto"/>
                <w:sz w:val="24"/>
                <w:szCs w:val="24"/>
              </w:rPr>
              <w:t xml:space="preserve">     PM 02-01</w:t>
            </w:r>
            <w:r w:rsidRPr="00A327D2">
              <w:rPr>
                <w:rFonts w:ascii="Garamond" w:hAnsi="Garamond"/>
                <w:color w:val="auto"/>
                <w:sz w:val="24"/>
                <w:szCs w:val="24"/>
              </w:rPr>
              <w:t xml:space="preserve"> </w:t>
            </w:r>
            <w:r w:rsidRPr="00A327D2">
              <w:rPr>
                <w:rFonts w:ascii="Garamond" w:hAnsi="Garamond" w:cs="Times New Roman"/>
                <w:b/>
                <w:color w:val="auto"/>
                <w:sz w:val="24"/>
                <w:szCs w:val="24"/>
              </w:rPr>
              <w:t>Poluarea aerului cu PM 10, PM 2,5 , NO</w:t>
            </w:r>
            <w:r w:rsidRPr="00A327D2">
              <w:rPr>
                <w:rFonts w:ascii="Garamond" w:hAnsi="Garamond" w:cs="Times New Roman"/>
                <w:b/>
                <w:color w:val="auto"/>
                <w:sz w:val="24"/>
                <w:szCs w:val="24"/>
                <w:vertAlign w:val="subscript"/>
              </w:rPr>
              <w:t>2</w:t>
            </w:r>
            <w:r w:rsidRPr="00A327D2">
              <w:rPr>
                <w:rFonts w:ascii="Garamond" w:hAnsi="Garamond" w:cs="Times New Roman"/>
                <w:b/>
                <w:color w:val="auto"/>
                <w:sz w:val="24"/>
                <w:szCs w:val="24"/>
              </w:rPr>
              <w:t xml:space="preserve"> </w:t>
            </w:r>
            <w:r w:rsidRPr="00A327D2">
              <w:rPr>
                <w:rFonts w:ascii="Times New Roman" w:hAnsi="Times New Roman" w:cs="Times New Roman"/>
                <w:b/>
                <w:color w:val="auto"/>
                <w:sz w:val="24"/>
                <w:szCs w:val="24"/>
              </w:rPr>
              <w:t>ș</w:t>
            </w:r>
            <w:r w:rsidRPr="00A327D2">
              <w:rPr>
                <w:rFonts w:ascii="Garamond" w:hAnsi="Garamond" w:cs="Times New Roman"/>
                <w:b/>
                <w:color w:val="auto"/>
                <w:sz w:val="24"/>
                <w:szCs w:val="24"/>
              </w:rPr>
              <w:t>i benzen datorit</w:t>
            </w:r>
            <w:r w:rsidRPr="00A327D2">
              <w:rPr>
                <w:rFonts w:ascii="Garamond" w:hAnsi="Garamond" w:cs="Garamond"/>
                <w:b/>
                <w:color w:val="auto"/>
                <w:sz w:val="24"/>
                <w:szCs w:val="24"/>
              </w:rPr>
              <w:t>ă</w:t>
            </w:r>
            <w:r w:rsidRPr="00A327D2">
              <w:rPr>
                <w:rFonts w:ascii="Garamond" w:hAnsi="Garamond" w:cs="Times New Roman"/>
                <w:b/>
                <w:color w:val="auto"/>
                <w:sz w:val="24"/>
                <w:szCs w:val="24"/>
              </w:rPr>
              <w:t xml:space="preserve"> emisiilor din traficul rutier</w:t>
            </w:r>
          </w:p>
          <w:p w:rsidR="00BE6032" w:rsidRPr="00A327D2" w:rsidRDefault="00BE6032" w:rsidP="00BE6032">
            <w:pPr>
              <w:spacing w:after="0" w:line="240" w:lineRule="auto"/>
              <w:jc w:val="both"/>
              <w:rPr>
                <w:rFonts w:ascii="Garamond" w:hAnsi="Garamond"/>
                <w:b/>
                <w:sz w:val="24"/>
                <w:szCs w:val="24"/>
                <w:lang w:val="it-IT"/>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rPr>
              <w:t xml:space="preserve"> -</w:t>
            </w:r>
            <w:r w:rsidRPr="00A327D2">
              <w:rPr>
                <w:rFonts w:ascii="Garamond" w:hAnsi="Garamond"/>
                <w:b/>
                <w:sz w:val="24"/>
                <w:szCs w:val="24"/>
                <w:lang w:val="it-IT"/>
              </w:rPr>
              <w:t>Promovarea, îmbunătă</w:t>
            </w:r>
            <w:r w:rsidRPr="00A327D2">
              <w:rPr>
                <w:rFonts w:ascii="Times New Roman" w:hAnsi="Times New Roman"/>
                <w:b/>
                <w:sz w:val="24"/>
                <w:szCs w:val="24"/>
                <w:lang w:val="it-IT"/>
              </w:rPr>
              <w:t>ț</w:t>
            </w:r>
            <w:r w:rsidRPr="00A327D2">
              <w:rPr>
                <w:rFonts w:ascii="Garamond" w:hAnsi="Garamond"/>
                <w:b/>
                <w:sz w:val="24"/>
                <w:szCs w:val="24"/>
                <w:lang w:val="it-IT"/>
              </w:rPr>
              <w:t xml:space="preserve">irea </w:t>
            </w:r>
            <w:r w:rsidRPr="00A327D2">
              <w:rPr>
                <w:rFonts w:ascii="Times New Roman" w:hAnsi="Times New Roman"/>
                <w:b/>
                <w:sz w:val="24"/>
                <w:szCs w:val="24"/>
                <w:lang w:val="it-IT"/>
              </w:rPr>
              <w:t>ș</w:t>
            </w:r>
            <w:r w:rsidRPr="00A327D2">
              <w:rPr>
                <w:rFonts w:ascii="Garamond" w:hAnsi="Garamond"/>
                <w:b/>
                <w:sz w:val="24"/>
                <w:szCs w:val="24"/>
                <w:lang w:val="it-IT"/>
              </w:rPr>
              <w:t xml:space="preserve">i extinderea transportului public </w:t>
            </w:r>
            <w:r w:rsidRPr="00A327D2">
              <w:rPr>
                <w:rFonts w:ascii="Garamond" w:hAnsi="Garamond" w:cs="Garamond"/>
                <w:b/>
                <w:sz w:val="24"/>
                <w:szCs w:val="24"/>
                <w:lang w:val="it-IT"/>
              </w:rPr>
              <w:t>–</w:t>
            </w:r>
            <w:r w:rsidRPr="00A327D2">
              <w:rPr>
                <w:rFonts w:ascii="Garamond" w:hAnsi="Garamond"/>
                <w:b/>
                <w:sz w:val="24"/>
                <w:szCs w:val="24"/>
                <w:lang w:val="it-IT"/>
              </w:rPr>
              <w:t xml:space="preserve"> realizarea proiectelor cu finan</w:t>
            </w:r>
            <w:r w:rsidRPr="00A327D2">
              <w:rPr>
                <w:rFonts w:ascii="Times New Roman" w:hAnsi="Times New Roman"/>
                <w:b/>
                <w:sz w:val="24"/>
                <w:szCs w:val="24"/>
                <w:lang w:val="it-IT"/>
              </w:rPr>
              <w:t>ț</w:t>
            </w:r>
            <w:r w:rsidRPr="00A327D2">
              <w:rPr>
                <w:rFonts w:ascii="Garamond" w:hAnsi="Garamond"/>
                <w:b/>
                <w:sz w:val="24"/>
                <w:szCs w:val="24"/>
                <w:lang w:val="it-IT"/>
              </w:rPr>
              <w:t>are european</w:t>
            </w:r>
            <w:r w:rsidRPr="00A327D2">
              <w:rPr>
                <w:rFonts w:ascii="Garamond" w:hAnsi="Garamond" w:cs="Garamond"/>
                <w:b/>
                <w:sz w:val="24"/>
                <w:szCs w:val="24"/>
                <w:lang w:val="it-IT"/>
              </w:rPr>
              <w:t>ă</w:t>
            </w:r>
            <w:r w:rsidRPr="00A327D2">
              <w:rPr>
                <w:rFonts w:ascii="Garamond" w:hAnsi="Garamond"/>
                <w:b/>
                <w:sz w:val="24"/>
                <w:szCs w:val="24"/>
                <w:lang w:val="it-IT"/>
              </w:rPr>
              <w:t xml:space="preserve"> prin POIM pentru autobuze/troleibuze au termen de finalizare anul 2023;  </w:t>
            </w:r>
          </w:p>
          <w:p w:rsidR="00BE6032" w:rsidRPr="00A327D2" w:rsidRDefault="00BE6032" w:rsidP="00BE6032">
            <w:pPr>
              <w:spacing w:after="0" w:line="240" w:lineRule="auto"/>
              <w:jc w:val="both"/>
              <w:rPr>
                <w:rFonts w:ascii="Garamond" w:hAnsi="Garamond"/>
                <w:b/>
                <w:sz w:val="24"/>
                <w:szCs w:val="24"/>
                <w:lang w:val="it-IT"/>
              </w:rPr>
            </w:pPr>
            <w:r w:rsidRPr="00A327D2">
              <w:rPr>
                <w:rFonts w:ascii="Garamond" w:hAnsi="Garamond"/>
                <w:b/>
                <w:sz w:val="24"/>
                <w:szCs w:val="24"/>
                <w:lang w:val="it-IT"/>
              </w:rPr>
              <w:t>-Continuarea implementării proiectelor majore de infrastructură (transport public de suprafa</w:t>
            </w:r>
            <w:r w:rsidRPr="00A327D2">
              <w:rPr>
                <w:rFonts w:ascii="Times New Roman" w:hAnsi="Times New Roman"/>
                <w:b/>
                <w:sz w:val="24"/>
                <w:szCs w:val="24"/>
                <w:lang w:val="it-IT"/>
              </w:rPr>
              <w:t>ț</w:t>
            </w:r>
            <w:r w:rsidRPr="00A327D2">
              <w:rPr>
                <w:rFonts w:ascii="Garamond" w:hAnsi="Garamond" w:cs="Garamond"/>
                <w:b/>
                <w:sz w:val="24"/>
                <w:szCs w:val="24"/>
                <w:lang w:val="it-IT"/>
              </w:rPr>
              <w:t>ă</w:t>
            </w:r>
            <w:r w:rsidRPr="00A327D2">
              <w:rPr>
                <w:rFonts w:ascii="Garamond" w:hAnsi="Garamond"/>
                <w:b/>
                <w:sz w:val="24"/>
                <w:szCs w:val="24"/>
                <w:lang w:val="it-IT"/>
              </w:rPr>
              <w:t xml:space="preserve"> </w:t>
            </w:r>
            <w:r w:rsidRPr="00A327D2">
              <w:rPr>
                <w:rFonts w:ascii="Garamond" w:hAnsi="Garamond" w:cs="Garamond"/>
                <w:b/>
                <w:sz w:val="24"/>
                <w:szCs w:val="24"/>
                <w:lang w:val="it-IT"/>
              </w:rPr>
              <w:t>ş</w:t>
            </w:r>
            <w:r w:rsidRPr="00A327D2">
              <w:rPr>
                <w:rFonts w:ascii="Garamond" w:hAnsi="Garamond"/>
                <w:b/>
                <w:sz w:val="24"/>
                <w:szCs w:val="24"/>
                <w:lang w:val="it-IT"/>
              </w:rPr>
              <w:t xml:space="preserve">i subteran, urban </w:t>
            </w:r>
            <w:r w:rsidRPr="00A327D2">
              <w:rPr>
                <w:rFonts w:ascii="Garamond" w:hAnsi="Garamond" w:cs="Garamond"/>
                <w:b/>
                <w:sz w:val="24"/>
                <w:szCs w:val="24"/>
                <w:lang w:val="it-IT"/>
              </w:rPr>
              <w:t>ş</w:t>
            </w:r>
            <w:r w:rsidRPr="00A327D2">
              <w:rPr>
                <w:rFonts w:ascii="Garamond" w:hAnsi="Garamond"/>
                <w:b/>
                <w:sz w:val="24"/>
                <w:szCs w:val="24"/>
                <w:lang w:val="it-IT"/>
              </w:rPr>
              <w:t>i regional, inclusiv cu sistemul feroviar);</w:t>
            </w:r>
          </w:p>
          <w:p w:rsidR="00BE6032" w:rsidRPr="00A327D2" w:rsidRDefault="00BE6032" w:rsidP="00BE6032">
            <w:pPr>
              <w:spacing w:after="0" w:line="240" w:lineRule="auto"/>
              <w:jc w:val="both"/>
              <w:rPr>
                <w:rFonts w:ascii="Garamond" w:hAnsi="Garamond"/>
                <w:b/>
                <w:sz w:val="24"/>
                <w:szCs w:val="24"/>
                <w:lang w:val="es-ES"/>
              </w:rPr>
            </w:pPr>
            <w:r w:rsidRPr="00A327D2">
              <w:rPr>
                <w:rFonts w:ascii="Garamond" w:hAnsi="Garamond"/>
                <w:b/>
                <w:sz w:val="24"/>
                <w:szCs w:val="24"/>
                <w:lang w:val="it-IT"/>
              </w:rPr>
              <w:t xml:space="preserve">-Reducerea poluării produsă de traficul auto prin încurajarea transportului în comun </w:t>
            </w:r>
            <w:r w:rsidRPr="00A327D2">
              <w:rPr>
                <w:rFonts w:ascii="Times New Roman" w:hAnsi="Times New Roman"/>
                <w:b/>
                <w:sz w:val="24"/>
                <w:szCs w:val="24"/>
                <w:lang w:val="it-IT"/>
              </w:rPr>
              <w:t>ș</w:t>
            </w:r>
            <w:r w:rsidRPr="00A327D2">
              <w:rPr>
                <w:rFonts w:ascii="Garamond" w:hAnsi="Garamond"/>
                <w:b/>
                <w:sz w:val="24"/>
                <w:szCs w:val="24"/>
                <w:lang w:val="it-IT"/>
              </w:rPr>
              <w:t>i reducerea num</w:t>
            </w:r>
            <w:r w:rsidRPr="00A327D2">
              <w:rPr>
                <w:rFonts w:ascii="Garamond" w:hAnsi="Garamond" w:cs="Garamond"/>
                <w:b/>
                <w:sz w:val="24"/>
                <w:szCs w:val="24"/>
                <w:lang w:val="it-IT"/>
              </w:rPr>
              <w:t>ă</w:t>
            </w:r>
            <w:r w:rsidRPr="00A327D2">
              <w:rPr>
                <w:rFonts w:ascii="Garamond" w:hAnsi="Garamond"/>
                <w:b/>
                <w:sz w:val="24"/>
                <w:szCs w:val="24"/>
                <w:lang w:val="it-IT"/>
              </w:rPr>
              <w:t>rului de autovehicule (ac</w:t>
            </w:r>
            <w:r w:rsidRPr="00A327D2">
              <w:rPr>
                <w:rFonts w:ascii="Times New Roman" w:hAnsi="Times New Roman"/>
                <w:b/>
                <w:sz w:val="24"/>
                <w:szCs w:val="24"/>
                <w:lang w:val="it-IT"/>
              </w:rPr>
              <w:t>ț</w:t>
            </w:r>
            <w:r w:rsidRPr="00A327D2">
              <w:rPr>
                <w:rFonts w:ascii="Garamond" w:hAnsi="Garamond"/>
                <w:b/>
                <w:sz w:val="24"/>
                <w:szCs w:val="24"/>
                <w:lang w:val="it-IT"/>
              </w:rPr>
              <w:t>iuni de con</w:t>
            </w:r>
            <w:r w:rsidRPr="00A327D2">
              <w:rPr>
                <w:rFonts w:ascii="Times New Roman" w:hAnsi="Times New Roman"/>
                <w:b/>
                <w:sz w:val="24"/>
                <w:szCs w:val="24"/>
                <w:lang w:val="it-IT"/>
              </w:rPr>
              <w:t>ș</w:t>
            </w:r>
            <w:r w:rsidRPr="00A327D2">
              <w:rPr>
                <w:rFonts w:ascii="Garamond" w:hAnsi="Garamond"/>
                <w:b/>
                <w:sz w:val="24"/>
                <w:szCs w:val="24"/>
                <w:lang w:val="it-IT"/>
              </w:rPr>
              <w:t>tientizare).</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lang w:val="ro-RO"/>
              </w:rPr>
              <w:t xml:space="preserve"> P.M.B. - Direcţia de Mediu</w:t>
            </w:r>
          </w:p>
          <w:p w:rsidR="00BE6032" w:rsidRPr="00A327D2" w:rsidRDefault="00BE6032" w:rsidP="00BE6032">
            <w:pPr>
              <w:spacing w:after="0" w:line="240" w:lineRule="auto"/>
              <w:jc w:val="both"/>
              <w:rPr>
                <w:rFonts w:ascii="Garamond" w:hAnsi="Garamond"/>
                <w:i/>
                <w:sz w:val="24"/>
                <w:szCs w:val="24"/>
              </w:rPr>
            </w:pPr>
            <w:r w:rsidRPr="00A327D2">
              <w:rPr>
                <w:rFonts w:ascii="Garamond" w:hAnsi="Garamond"/>
                <w:i/>
                <w:sz w:val="24"/>
                <w:szCs w:val="24"/>
                <w:lang w:val="it-IT"/>
              </w:rPr>
              <w:t>Termenul de realizare / Stadiul realizării</w:t>
            </w:r>
            <w:r w:rsidRPr="00A327D2">
              <w:rPr>
                <w:rFonts w:ascii="Garamond" w:hAnsi="Garamond"/>
                <w:i/>
                <w:sz w:val="24"/>
                <w:szCs w:val="24"/>
              </w:rPr>
              <w:t>: permanent</w:t>
            </w:r>
          </w:p>
          <w:p w:rsidR="00BE6032" w:rsidRPr="00A327D2" w:rsidRDefault="00BE6032" w:rsidP="00BE6032">
            <w:pPr>
              <w:pStyle w:val="HeaderPMBtertiarsubdepartament"/>
              <w:spacing w:before="0" w:after="0"/>
              <w:ind w:left="0"/>
              <w:jc w:val="both"/>
              <w:rPr>
                <w:rFonts w:ascii="Garamond" w:hAnsi="Garamond" w:cs="Times New Roman"/>
                <w:i/>
                <w:color w:val="auto"/>
                <w:sz w:val="24"/>
                <w:szCs w:val="24"/>
                <w:lang w:val="it-IT"/>
              </w:rPr>
            </w:pPr>
            <w:r w:rsidRPr="00A327D2">
              <w:rPr>
                <w:rFonts w:ascii="Garamond" w:hAnsi="Garamond" w:cs="Times New Roman"/>
                <w:i/>
                <w:color w:val="auto"/>
                <w:sz w:val="24"/>
                <w:szCs w:val="24"/>
                <w:lang w:val="it-IT"/>
              </w:rPr>
              <w:lastRenderedPageBreak/>
              <w:t>Ac</w:t>
            </w:r>
            <w:r w:rsidRPr="00A327D2">
              <w:rPr>
                <w:rFonts w:ascii="Times New Roman" w:hAnsi="Times New Roman" w:cs="Times New Roman"/>
                <w:i/>
                <w:color w:val="auto"/>
                <w:sz w:val="24"/>
                <w:szCs w:val="24"/>
                <w:lang w:val="it-IT"/>
              </w:rPr>
              <w:t>ț</w:t>
            </w:r>
            <w:r w:rsidRPr="00A327D2">
              <w:rPr>
                <w:rFonts w:ascii="Garamond" w:hAnsi="Garamond" w:cs="Times New Roman"/>
                <w:i/>
                <w:color w:val="auto"/>
                <w:sz w:val="24"/>
                <w:szCs w:val="24"/>
                <w:lang w:val="it-IT"/>
              </w:rPr>
              <w:t xml:space="preserve">iuni realizate </w:t>
            </w:r>
            <w:r w:rsidRPr="00A327D2">
              <w:rPr>
                <w:rFonts w:ascii="Garamond" w:hAnsi="Garamond" w:cs="Garamond"/>
                <w:i/>
                <w:color w:val="auto"/>
                <w:sz w:val="24"/>
                <w:szCs w:val="24"/>
                <w:lang w:val="it-IT"/>
              </w:rPr>
              <w:t>î</w:t>
            </w:r>
            <w:r w:rsidRPr="00A327D2">
              <w:rPr>
                <w:rFonts w:ascii="Garamond" w:hAnsi="Garamond" w:cs="Times New Roman"/>
                <w:i/>
                <w:color w:val="auto"/>
                <w:sz w:val="24"/>
                <w:szCs w:val="24"/>
                <w:lang w:val="it-IT"/>
              </w:rPr>
              <w:t>n perioada monitorizat</w:t>
            </w:r>
            <w:r w:rsidRPr="00A327D2">
              <w:rPr>
                <w:rFonts w:ascii="Garamond" w:hAnsi="Garamond" w:cs="Garamond"/>
                <w:i/>
                <w:color w:val="auto"/>
                <w:sz w:val="24"/>
                <w:szCs w:val="24"/>
                <w:lang w:val="it-IT"/>
              </w:rPr>
              <w:t>ă</w:t>
            </w:r>
            <w:r w:rsidRPr="00A327D2">
              <w:rPr>
                <w:rFonts w:ascii="Garamond" w:hAnsi="Garamond" w:cs="Times New Roman"/>
                <w:i/>
                <w:color w:val="auto"/>
                <w:sz w:val="24"/>
                <w:szCs w:val="24"/>
                <w:lang w:val="it-IT"/>
              </w:rPr>
              <w:t>:</w:t>
            </w:r>
            <w:r w:rsidRPr="00A327D2">
              <w:rPr>
                <w:rFonts w:ascii="Garamond" w:hAnsi="Garamond" w:cs="Times New Roman"/>
                <w:color w:val="auto"/>
                <w:sz w:val="24"/>
                <w:szCs w:val="24"/>
              </w:rPr>
              <w:t xml:space="preserve"> 1) a</w:t>
            </w:r>
            <w:r w:rsidRPr="00A327D2">
              <w:rPr>
                <w:rFonts w:ascii="Garamond" w:hAnsi="Garamond" w:cs="Times New Roman"/>
                <w:color w:val="auto"/>
                <w:sz w:val="24"/>
                <w:szCs w:val="24"/>
                <w:lang w:val="it-IT"/>
              </w:rPr>
              <w:t>ctivită</w:t>
            </w:r>
            <w:r w:rsidRPr="00A327D2">
              <w:rPr>
                <w:rFonts w:ascii="Times New Roman" w:hAnsi="Times New Roman" w:cs="Times New Roman"/>
                <w:color w:val="auto"/>
                <w:sz w:val="24"/>
                <w:szCs w:val="24"/>
                <w:lang w:val="it-IT"/>
              </w:rPr>
              <w:t>ț</w:t>
            </w:r>
            <w:r w:rsidRPr="00A327D2">
              <w:rPr>
                <w:rFonts w:ascii="Garamond" w:hAnsi="Garamond" w:cs="Times New Roman"/>
                <w:color w:val="auto"/>
                <w:sz w:val="24"/>
                <w:szCs w:val="24"/>
                <w:lang w:val="it-IT"/>
              </w:rPr>
              <w:t>i conform raport PICA trimestrul III anul 2022 aprobat prin H.C.G.M.B. nr. 699/ 22.12.2022 - (stadiu privind Măsura I.1 = achizi</w:t>
            </w:r>
            <w:r w:rsidRPr="00A327D2">
              <w:rPr>
                <w:rFonts w:ascii="Times New Roman" w:hAnsi="Times New Roman" w:cs="Times New Roman"/>
                <w:color w:val="auto"/>
                <w:sz w:val="24"/>
                <w:szCs w:val="24"/>
                <w:lang w:val="it-IT"/>
              </w:rPr>
              <w:t>ț</w:t>
            </w:r>
            <w:r w:rsidRPr="00A327D2">
              <w:rPr>
                <w:rFonts w:ascii="Garamond" w:hAnsi="Garamond" w:cs="Times New Roman"/>
                <w:color w:val="auto"/>
                <w:sz w:val="24"/>
                <w:szCs w:val="24"/>
                <w:lang w:val="it-IT"/>
              </w:rPr>
              <w:t>ie 100 autobuze electrice, 100 tramvaie, 100 troleibuze, 22 autobuze autonome; stadiu privind proiectele majore de infrastructur</w:t>
            </w:r>
            <w:r w:rsidRPr="00A327D2">
              <w:rPr>
                <w:rFonts w:ascii="Garamond" w:hAnsi="Garamond" w:cs="Garamond"/>
                <w:color w:val="auto"/>
                <w:sz w:val="24"/>
                <w:szCs w:val="24"/>
                <w:lang w:val="it-IT"/>
              </w:rPr>
              <w:t>ă</w:t>
            </w:r>
            <w:r w:rsidRPr="00A327D2">
              <w:rPr>
                <w:rFonts w:ascii="Garamond" w:hAnsi="Garamond" w:cs="Times New Roman"/>
                <w:color w:val="auto"/>
                <w:sz w:val="24"/>
                <w:szCs w:val="24"/>
                <w:lang w:val="it-IT"/>
              </w:rPr>
              <w:t xml:space="preserve"> M</w:t>
            </w:r>
            <w:r w:rsidRPr="00A327D2">
              <w:rPr>
                <w:rFonts w:ascii="Garamond" w:hAnsi="Garamond" w:cs="Garamond"/>
                <w:color w:val="auto"/>
                <w:sz w:val="24"/>
                <w:szCs w:val="24"/>
                <w:lang w:val="it-IT"/>
              </w:rPr>
              <w:t>ă</w:t>
            </w:r>
            <w:r w:rsidRPr="00A327D2">
              <w:rPr>
                <w:rFonts w:ascii="Garamond" w:hAnsi="Garamond" w:cs="Times New Roman"/>
                <w:color w:val="auto"/>
                <w:sz w:val="24"/>
                <w:szCs w:val="24"/>
                <w:lang w:val="it-IT"/>
              </w:rPr>
              <w:t>sura I.4, I.12); 2) elaborare Strategie de con</w:t>
            </w:r>
            <w:r w:rsidRPr="00A327D2">
              <w:rPr>
                <w:rFonts w:ascii="Times New Roman" w:hAnsi="Times New Roman" w:cs="Times New Roman"/>
                <w:color w:val="auto"/>
                <w:sz w:val="24"/>
                <w:szCs w:val="24"/>
                <w:lang w:val="it-IT"/>
              </w:rPr>
              <w:t>ș</w:t>
            </w:r>
            <w:r w:rsidRPr="00A327D2">
              <w:rPr>
                <w:rFonts w:ascii="Garamond" w:hAnsi="Garamond" w:cs="Times New Roman"/>
                <w:color w:val="auto"/>
                <w:sz w:val="24"/>
                <w:szCs w:val="24"/>
                <w:lang w:val="it-IT"/>
              </w:rPr>
              <w:t>tientizare pentru realizarea de campanii de con</w:t>
            </w:r>
            <w:r w:rsidRPr="00A327D2">
              <w:rPr>
                <w:rFonts w:ascii="Times New Roman" w:hAnsi="Times New Roman" w:cs="Times New Roman"/>
                <w:color w:val="auto"/>
                <w:sz w:val="24"/>
                <w:szCs w:val="24"/>
                <w:lang w:val="it-IT"/>
              </w:rPr>
              <w:t>ș</w:t>
            </w:r>
            <w:r w:rsidRPr="00A327D2">
              <w:rPr>
                <w:rFonts w:ascii="Garamond" w:hAnsi="Garamond" w:cs="Times New Roman"/>
                <w:color w:val="auto"/>
                <w:sz w:val="24"/>
                <w:szCs w:val="24"/>
                <w:lang w:val="it-IT"/>
              </w:rPr>
              <w:t xml:space="preserve">tientizare </w:t>
            </w:r>
            <w:r w:rsidRPr="00A327D2">
              <w:rPr>
                <w:rFonts w:ascii="Garamond" w:hAnsi="Garamond" w:cs="Garamond"/>
                <w:color w:val="auto"/>
                <w:sz w:val="24"/>
                <w:szCs w:val="24"/>
                <w:lang w:val="it-IT"/>
              </w:rPr>
              <w:t>î</w:t>
            </w:r>
            <w:r w:rsidRPr="00A327D2">
              <w:rPr>
                <w:rFonts w:ascii="Garamond" w:hAnsi="Garamond" w:cs="Times New Roman"/>
                <w:color w:val="auto"/>
                <w:sz w:val="24"/>
                <w:szCs w:val="24"/>
                <w:lang w:val="it-IT"/>
              </w:rPr>
              <w:t>n domeniul calit</w:t>
            </w:r>
            <w:r w:rsidRPr="00A327D2">
              <w:rPr>
                <w:rFonts w:ascii="Garamond" w:hAnsi="Garamond" w:cs="Garamond"/>
                <w:color w:val="auto"/>
                <w:sz w:val="24"/>
                <w:szCs w:val="24"/>
                <w:lang w:val="it-IT"/>
              </w:rPr>
              <w:t>ă</w:t>
            </w:r>
            <w:r w:rsidRPr="00A327D2">
              <w:rPr>
                <w:rFonts w:ascii="Times New Roman" w:hAnsi="Times New Roman" w:cs="Times New Roman"/>
                <w:color w:val="auto"/>
                <w:sz w:val="24"/>
                <w:szCs w:val="24"/>
                <w:lang w:val="it-IT"/>
              </w:rPr>
              <w:t>ț</w:t>
            </w:r>
            <w:r w:rsidRPr="00A327D2">
              <w:rPr>
                <w:rFonts w:ascii="Garamond" w:hAnsi="Garamond" w:cs="Times New Roman"/>
                <w:color w:val="auto"/>
                <w:sz w:val="24"/>
                <w:szCs w:val="24"/>
                <w:lang w:val="it-IT"/>
              </w:rPr>
              <w:t xml:space="preserve">ii aerului. </w:t>
            </w:r>
          </w:p>
          <w:p w:rsidR="00BE6032" w:rsidRPr="00A327D2" w:rsidRDefault="00BE6032" w:rsidP="00BE6032">
            <w:pPr>
              <w:spacing w:after="0" w:line="240" w:lineRule="auto"/>
              <w:jc w:val="both"/>
              <w:rPr>
                <w:rFonts w:ascii="Garamond" w:hAnsi="Garamond"/>
                <w:b/>
                <w:sz w:val="24"/>
                <w:szCs w:val="24"/>
                <w:lang w:val="es-ES"/>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rPr>
              <w:t xml:space="preserve"> </w:t>
            </w:r>
            <w:r w:rsidRPr="00A327D2">
              <w:rPr>
                <w:rFonts w:ascii="Garamond" w:hAnsi="Garamond"/>
                <w:b/>
                <w:sz w:val="24"/>
                <w:szCs w:val="24"/>
                <w:lang w:val="it-IT"/>
              </w:rPr>
              <w:t>Asigurarea necesarului de locuri de parcare</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lang w:val="ro-RO"/>
              </w:rPr>
              <w:t xml:space="preserve"> P.M.B.-Direcţia de Mediu.</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lang w:val="it-IT"/>
              </w:rPr>
              <w:t>Termenul de realizare / Stadiul realizării</w:t>
            </w:r>
            <w:r w:rsidRPr="00A327D2">
              <w:rPr>
                <w:rFonts w:ascii="Garamond" w:hAnsi="Garamond"/>
                <w:i/>
                <w:sz w:val="24"/>
                <w:szCs w:val="24"/>
              </w:rPr>
              <w:t>:</w:t>
            </w:r>
            <w:r w:rsidRPr="00A327D2">
              <w:rPr>
                <w:rFonts w:ascii="Garamond" w:hAnsi="Garamond"/>
                <w:sz w:val="24"/>
                <w:szCs w:val="24"/>
              </w:rPr>
              <w:t xml:space="preserve"> </w:t>
            </w:r>
            <w:r w:rsidRPr="00A327D2">
              <w:rPr>
                <w:rFonts w:ascii="Garamond" w:hAnsi="Garamond"/>
                <w:i/>
                <w:sz w:val="24"/>
                <w:szCs w:val="24"/>
              </w:rPr>
              <w:t>sem. II 2022.</w:t>
            </w:r>
          </w:p>
          <w:p w:rsidR="00BE6032" w:rsidRPr="00A327D2" w:rsidRDefault="00BE6032" w:rsidP="00BE6032">
            <w:pPr>
              <w:pStyle w:val="HeaderPMBtertiarsubdepartament"/>
              <w:spacing w:before="0" w:after="0"/>
              <w:ind w:left="0"/>
              <w:jc w:val="both"/>
              <w:rPr>
                <w:rFonts w:ascii="Garamond" w:hAnsi="Garamond" w:cs="Times New Roman"/>
                <w:i/>
                <w:color w:val="auto"/>
                <w:sz w:val="24"/>
                <w:szCs w:val="24"/>
                <w:lang w:val="it-IT"/>
              </w:rPr>
            </w:pPr>
            <w:r w:rsidRPr="00A327D2">
              <w:rPr>
                <w:rFonts w:ascii="Garamond" w:hAnsi="Garamond" w:cs="Times New Roman"/>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cs="Times New Roman"/>
                <w:i/>
                <w:color w:val="auto"/>
                <w:sz w:val="24"/>
                <w:szCs w:val="24"/>
                <w:lang w:val="it-IT"/>
              </w:rPr>
              <w:t>iuni realizate în perioada monitorizată:</w:t>
            </w:r>
            <w:r w:rsidRPr="00A327D2">
              <w:rPr>
                <w:rFonts w:ascii="Garamond" w:hAnsi="Garamond" w:cs="Times New Roman"/>
                <w:color w:val="auto"/>
                <w:sz w:val="24"/>
                <w:szCs w:val="24"/>
              </w:rPr>
              <w:t xml:space="preserve"> a</w:t>
            </w:r>
            <w:r w:rsidRPr="00A327D2">
              <w:rPr>
                <w:rFonts w:ascii="Garamond" w:hAnsi="Garamond" w:cs="Times New Roman"/>
                <w:color w:val="auto"/>
                <w:sz w:val="24"/>
                <w:szCs w:val="24"/>
                <w:lang w:val="it-IT"/>
              </w:rPr>
              <w:t xml:space="preserve">doptare H.C.G.M.B. nr. 705/22.12.2022 privind modificarea </w:t>
            </w:r>
            <w:r w:rsidRPr="00A327D2">
              <w:rPr>
                <w:rFonts w:ascii="Times New Roman" w:hAnsi="Times New Roman" w:cs="Times New Roman"/>
                <w:color w:val="auto"/>
                <w:sz w:val="24"/>
                <w:szCs w:val="24"/>
                <w:lang w:val="it-IT"/>
              </w:rPr>
              <w:t>ș</w:t>
            </w:r>
            <w:r w:rsidRPr="00A327D2">
              <w:rPr>
                <w:rFonts w:ascii="Garamond" w:hAnsi="Garamond" w:cs="Times New Roman"/>
                <w:color w:val="auto"/>
                <w:sz w:val="24"/>
                <w:szCs w:val="24"/>
                <w:lang w:val="it-IT"/>
              </w:rPr>
              <w:t>i completarea Hot</w:t>
            </w:r>
            <w:r w:rsidRPr="00A327D2">
              <w:rPr>
                <w:rFonts w:ascii="Garamond" w:hAnsi="Garamond" w:cs="Garamond"/>
                <w:color w:val="auto"/>
                <w:sz w:val="24"/>
                <w:szCs w:val="24"/>
                <w:lang w:val="it-IT"/>
              </w:rPr>
              <w:t>ă</w:t>
            </w:r>
            <w:r w:rsidRPr="00A327D2">
              <w:rPr>
                <w:rFonts w:ascii="Garamond" w:hAnsi="Garamond" w:cs="Times New Roman"/>
                <w:color w:val="auto"/>
                <w:sz w:val="24"/>
                <w:szCs w:val="24"/>
                <w:lang w:val="it-IT"/>
              </w:rPr>
              <w:t>r</w:t>
            </w:r>
            <w:r w:rsidRPr="00A327D2">
              <w:rPr>
                <w:rFonts w:ascii="Garamond" w:hAnsi="Garamond" w:cs="Garamond"/>
                <w:color w:val="auto"/>
                <w:sz w:val="24"/>
                <w:szCs w:val="24"/>
                <w:lang w:val="it-IT"/>
              </w:rPr>
              <w:t>â</w:t>
            </w:r>
            <w:r w:rsidRPr="00A327D2">
              <w:rPr>
                <w:rFonts w:ascii="Garamond" w:hAnsi="Garamond" w:cs="Times New Roman"/>
                <w:color w:val="auto"/>
                <w:sz w:val="24"/>
                <w:szCs w:val="24"/>
                <w:lang w:val="it-IT"/>
              </w:rPr>
              <w:t>rii Consiliului General al Municipiului Bucure</w:t>
            </w:r>
            <w:r w:rsidRPr="00A327D2">
              <w:rPr>
                <w:rFonts w:ascii="Times New Roman" w:hAnsi="Times New Roman" w:cs="Times New Roman"/>
                <w:color w:val="auto"/>
                <w:sz w:val="24"/>
                <w:szCs w:val="24"/>
                <w:lang w:val="it-IT"/>
              </w:rPr>
              <w:t>ș</w:t>
            </w:r>
            <w:r w:rsidRPr="00A327D2">
              <w:rPr>
                <w:rFonts w:ascii="Garamond" w:hAnsi="Garamond" w:cs="Times New Roman"/>
                <w:color w:val="auto"/>
                <w:sz w:val="24"/>
                <w:szCs w:val="24"/>
                <w:lang w:val="it-IT"/>
              </w:rPr>
              <w:t>ti nr. 517/2019 privind aprobarea tarifelor de exploatare a parcajelor publice de utilitate generală din Municipiul Bucure</w:t>
            </w:r>
            <w:r w:rsidRPr="00A327D2">
              <w:rPr>
                <w:rFonts w:ascii="Times New Roman" w:hAnsi="Times New Roman" w:cs="Times New Roman"/>
                <w:color w:val="auto"/>
                <w:sz w:val="24"/>
                <w:szCs w:val="24"/>
                <w:lang w:val="it-IT"/>
              </w:rPr>
              <w:t>ș</w:t>
            </w:r>
            <w:r w:rsidRPr="00A327D2">
              <w:rPr>
                <w:rFonts w:ascii="Garamond" w:hAnsi="Garamond" w:cs="Times New Roman"/>
                <w:color w:val="auto"/>
                <w:sz w:val="24"/>
                <w:szCs w:val="24"/>
                <w:lang w:val="it-IT"/>
              </w:rPr>
              <w:t>ti</w:t>
            </w:r>
            <w:r w:rsidRPr="00A327D2">
              <w:rPr>
                <w:rFonts w:ascii="Garamond" w:hAnsi="Garamond" w:cs="Times New Roman"/>
                <w:i/>
                <w:color w:val="auto"/>
                <w:sz w:val="24"/>
                <w:szCs w:val="24"/>
                <w:lang w:val="it-IT"/>
              </w:rPr>
              <w:t>.</w:t>
            </w:r>
          </w:p>
          <w:p w:rsidR="00BE6032" w:rsidRPr="00A327D2" w:rsidRDefault="00BE6032" w:rsidP="00BE6032">
            <w:pPr>
              <w:spacing w:after="0" w:line="240" w:lineRule="auto"/>
              <w:jc w:val="both"/>
              <w:rPr>
                <w:rFonts w:ascii="Garamond" w:hAnsi="Garamond"/>
                <w:b/>
                <w:sz w:val="24"/>
                <w:szCs w:val="24"/>
                <w:lang w:val="it-IT"/>
              </w:rPr>
            </w:pPr>
            <w:r w:rsidRPr="00A327D2">
              <w:rPr>
                <w:rFonts w:ascii="Garamond" w:hAnsi="Garamond"/>
                <w:b/>
                <w:sz w:val="24"/>
                <w:szCs w:val="24"/>
                <w:lang w:val="it-IT"/>
              </w:rPr>
              <w:t xml:space="preserve">    PM 02-02 Poluarea aerului cu PM 10, PM 2,5 </w:t>
            </w:r>
            <w:r w:rsidRPr="00A327D2">
              <w:rPr>
                <w:rFonts w:ascii="Times New Roman" w:hAnsi="Times New Roman"/>
                <w:b/>
                <w:sz w:val="24"/>
                <w:szCs w:val="24"/>
                <w:lang w:val="it-IT"/>
              </w:rPr>
              <w:t>ș</w:t>
            </w:r>
            <w:r w:rsidRPr="00A327D2">
              <w:rPr>
                <w:rFonts w:ascii="Garamond" w:hAnsi="Garamond"/>
                <w:b/>
                <w:sz w:val="24"/>
                <w:szCs w:val="24"/>
                <w:lang w:val="it-IT"/>
              </w:rPr>
              <w:t>i NO</w:t>
            </w:r>
            <w:r w:rsidRPr="00A327D2">
              <w:rPr>
                <w:rFonts w:ascii="Garamond" w:hAnsi="Garamond"/>
                <w:b/>
                <w:sz w:val="24"/>
                <w:szCs w:val="24"/>
                <w:vertAlign w:val="subscript"/>
                <w:lang w:val="it-IT"/>
              </w:rPr>
              <w:t>2</w:t>
            </w:r>
            <w:r w:rsidRPr="00A327D2">
              <w:rPr>
                <w:rFonts w:ascii="Garamond" w:hAnsi="Garamond"/>
                <w:b/>
                <w:sz w:val="24"/>
                <w:szCs w:val="24"/>
                <w:lang w:val="it-IT"/>
              </w:rPr>
              <w:t xml:space="preserve"> datorită emisiilor din încălzirea sectorului rezidenţial</w:t>
            </w:r>
          </w:p>
          <w:p w:rsidR="00BE6032" w:rsidRPr="00A327D2" w:rsidRDefault="00BE6032" w:rsidP="00BE6032">
            <w:pPr>
              <w:spacing w:after="0" w:line="240" w:lineRule="auto"/>
              <w:jc w:val="both"/>
              <w:rPr>
                <w:rFonts w:ascii="Garamond" w:hAnsi="Garamond"/>
                <w:b/>
                <w:sz w:val="24"/>
                <w:szCs w:val="24"/>
                <w:lang w:val="es-ES"/>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rPr>
              <w:t xml:space="preserve"> </w:t>
            </w:r>
            <w:r w:rsidRPr="00A327D2">
              <w:rPr>
                <w:rFonts w:ascii="Garamond" w:hAnsi="Garamond"/>
                <w:b/>
                <w:sz w:val="24"/>
                <w:szCs w:val="24"/>
                <w:lang w:val="it-IT"/>
              </w:rPr>
              <w:t>Reabilitarea reţelelor de distribuţie a energiei termice</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lang w:val="ro-RO"/>
              </w:rPr>
              <w:t xml:space="preserve"> P.M.B. - Direcţia de Mediu</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lang w:val="it-IT"/>
              </w:rPr>
              <w:t>Termenul de realizare / Stadiul realizării</w:t>
            </w:r>
            <w:r w:rsidRPr="00A327D2">
              <w:rPr>
                <w:rFonts w:ascii="Garamond" w:hAnsi="Garamond"/>
                <w:i/>
                <w:sz w:val="24"/>
                <w:szCs w:val="24"/>
              </w:rPr>
              <w:t>:</w:t>
            </w:r>
            <w:r w:rsidRPr="00A327D2">
              <w:rPr>
                <w:rFonts w:ascii="Garamond" w:hAnsi="Garamond"/>
                <w:sz w:val="24"/>
                <w:szCs w:val="24"/>
              </w:rPr>
              <w:t xml:space="preserve"> </w:t>
            </w:r>
            <w:r w:rsidRPr="00A327D2">
              <w:rPr>
                <w:rFonts w:ascii="Garamond" w:hAnsi="Garamond"/>
                <w:i/>
                <w:sz w:val="24"/>
                <w:szCs w:val="24"/>
              </w:rPr>
              <w:t>sem. II 2022</w:t>
            </w:r>
          </w:p>
          <w:p w:rsidR="00BE6032" w:rsidRPr="00A327D2" w:rsidRDefault="00BE6032" w:rsidP="00BE6032">
            <w:pPr>
              <w:pStyle w:val="HeaderPMBtertiarsubdepartament"/>
              <w:spacing w:before="0" w:after="0"/>
              <w:ind w:left="0"/>
              <w:jc w:val="both"/>
              <w:rPr>
                <w:rFonts w:ascii="Garamond" w:hAnsi="Garamond"/>
                <w:i/>
                <w:color w:val="auto"/>
                <w:sz w:val="24"/>
                <w:szCs w:val="24"/>
                <w:lang w:val="it-IT"/>
              </w:rPr>
            </w:pPr>
            <w:r w:rsidRPr="00A327D2">
              <w:rPr>
                <w:rFonts w:ascii="Garamond" w:hAnsi="Garamond"/>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i/>
                <w:color w:val="auto"/>
                <w:sz w:val="24"/>
                <w:szCs w:val="24"/>
                <w:lang w:val="it-IT"/>
              </w:rPr>
              <w:t xml:space="preserve">iuni realizate </w:t>
            </w:r>
            <w:r w:rsidRPr="00A327D2">
              <w:rPr>
                <w:rFonts w:ascii="Garamond" w:hAnsi="Garamond" w:cs="Garamond"/>
                <w:i/>
                <w:color w:val="auto"/>
                <w:sz w:val="24"/>
                <w:szCs w:val="24"/>
                <w:lang w:val="it-IT"/>
              </w:rPr>
              <w:t>î</w:t>
            </w:r>
            <w:r w:rsidRPr="00A327D2">
              <w:rPr>
                <w:rFonts w:ascii="Garamond" w:hAnsi="Garamond"/>
                <w:i/>
                <w:color w:val="auto"/>
                <w:sz w:val="24"/>
                <w:szCs w:val="24"/>
                <w:lang w:val="it-IT"/>
              </w:rPr>
              <w:t>n perioada monitorizată:</w:t>
            </w:r>
            <w:r w:rsidRPr="00A327D2">
              <w:rPr>
                <w:rFonts w:ascii="Garamond" w:hAnsi="Garamond"/>
                <w:color w:val="auto"/>
                <w:sz w:val="24"/>
                <w:szCs w:val="24"/>
              </w:rPr>
              <w:t xml:space="preserve"> </w:t>
            </w:r>
            <w:r w:rsidRPr="00A327D2">
              <w:rPr>
                <w:rFonts w:ascii="Garamond" w:hAnsi="Garamond"/>
                <w:color w:val="auto"/>
                <w:sz w:val="24"/>
                <w:szCs w:val="24"/>
                <w:lang w:val="it-IT"/>
              </w:rPr>
              <w:t>activită</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i conform raport PICA trimestrul III anul 2022 aprobat prin H.C.G.M.B. nr. 699/ 22.12.2022 (stadiul privind M</w:t>
            </w:r>
            <w:r w:rsidRPr="00A327D2">
              <w:rPr>
                <w:rFonts w:ascii="Garamond" w:hAnsi="Garamond" w:cs="Garamond"/>
                <w:color w:val="auto"/>
                <w:sz w:val="24"/>
                <w:szCs w:val="24"/>
                <w:lang w:val="it-IT"/>
              </w:rPr>
              <w:t>ă</w:t>
            </w:r>
            <w:r w:rsidRPr="00A327D2">
              <w:rPr>
                <w:rFonts w:ascii="Garamond" w:hAnsi="Garamond"/>
                <w:color w:val="auto"/>
                <w:sz w:val="24"/>
                <w:szCs w:val="24"/>
                <w:lang w:val="it-IT"/>
              </w:rPr>
              <w:t xml:space="preserve">sura IV.2). </w:t>
            </w:r>
          </w:p>
          <w:p w:rsidR="00BE6032" w:rsidRPr="00A327D2" w:rsidRDefault="00BE6032" w:rsidP="00BE6032">
            <w:pPr>
              <w:pStyle w:val="HeaderPMBtertiarsubdepartament"/>
              <w:spacing w:before="0" w:after="0"/>
              <w:ind w:left="0"/>
              <w:jc w:val="both"/>
              <w:rPr>
                <w:rFonts w:ascii="Garamond" w:hAnsi="Garamond"/>
                <w:b/>
                <w:color w:val="auto"/>
                <w:sz w:val="24"/>
                <w:szCs w:val="24"/>
                <w:lang w:val="it-IT"/>
              </w:rPr>
            </w:pPr>
            <w:r w:rsidRPr="00A327D2">
              <w:rPr>
                <w:rFonts w:ascii="Garamond" w:hAnsi="Garamond"/>
                <w:b/>
                <w:color w:val="auto"/>
                <w:sz w:val="24"/>
                <w:szCs w:val="24"/>
                <w:lang w:val="it-IT"/>
              </w:rPr>
              <w:t xml:space="preserve">      PM 02-05 Poluarea aerului cu pulberi datorită activităţilor din industrie</w:t>
            </w:r>
          </w:p>
          <w:p w:rsidR="00BE6032" w:rsidRPr="00A327D2" w:rsidRDefault="00BE6032" w:rsidP="00BE6032">
            <w:pPr>
              <w:pStyle w:val="HeaderPMBtertiarsubdepartament"/>
              <w:spacing w:before="0" w:after="0"/>
              <w:ind w:left="0"/>
              <w:jc w:val="both"/>
              <w:rPr>
                <w:rFonts w:ascii="Garamond" w:hAnsi="Garamond"/>
                <w:b/>
                <w:color w:val="auto"/>
                <w:sz w:val="24"/>
                <w:szCs w:val="24"/>
                <w:lang w:val="it-IT"/>
              </w:rPr>
            </w:pPr>
            <w:r w:rsidRPr="00A327D2">
              <w:rPr>
                <w:rFonts w:ascii="Garamond" w:hAnsi="Garamond"/>
                <w:color w:val="auto"/>
                <w:sz w:val="24"/>
                <w:szCs w:val="24"/>
                <w:lang w:val="it-IT"/>
              </w:rPr>
              <w:t>-</w:t>
            </w:r>
            <w:r w:rsidRPr="00A327D2">
              <w:rPr>
                <w:rFonts w:ascii="Garamond" w:hAnsi="Garamond"/>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i/>
                <w:color w:val="auto"/>
                <w:sz w:val="24"/>
                <w:szCs w:val="24"/>
                <w:lang w:val="it-IT"/>
              </w:rPr>
              <w:t>iunea:</w:t>
            </w:r>
            <w:r w:rsidRPr="00A327D2">
              <w:rPr>
                <w:rFonts w:ascii="Garamond" w:hAnsi="Garamond"/>
                <w:color w:val="auto"/>
                <w:sz w:val="24"/>
                <w:szCs w:val="24"/>
              </w:rPr>
              <w:t xml:space="preserve"> </w:t>
            </w:r>
            <w:r w:rsidRPr="00A327D2">
              <w:rPr>
                <w:rFonts w:ascii="Garamond" w:hAnsi="Garamond"/>
                <w:b/>
                <w:color w:val="auto"/>
                <w:sz w:val="24"/>
                <w:szCs w:val="24"/>
                <w:lang w:val="it-IT"/>
              </w:rPr>
              <w:t>Refacerea patului carosabil şi a îmbrăcăminţii asfaltice pe toate arterele cu trafic intens, precum şi întreţinerea permanentă a acestora; Întreţinerea corespunzătoare a spaţiilor verzi şi a plantaţiilor de aliniament, cunoscut fiind rolul de perdea de protecţie pe care acestea îl joacă; O mai bună salubrizare a oraşului.</w:t>
            </w:r>
          </w:p>
          <w:p w:rsidR="00BE6032" w:rsidRPr="00A327D2" w:rsidRDefault="00BE6032" w:rsidP="00BE6032">
            <w:pPr>
              <w:pStyle w:val="HeaderPMBtertiarsubdepartament"/>
              <w:spacing w:before="0" w:after="0"/>
              <w:ind w:left="0"/>
              <w:jc w:val="both"/>
              <w:rPr>
                <w:rFonts w:ascii="Garamond" w:hAnsi="Garamond"/>
                <w:color w:val="auto"/>
                <w:sz w:val="24"/>
                <w:szCs w:val="24"/>
                <w:lang w:val="it-IT"/>
              </w:rPr>
            </w:pPr>
            <w:r w:rsidRPr="00A327D2">
              <w:rPr>
                <w:rFonts w:ascii="Garamond" w:hAnsi="Garamond"/>
                <w:i/>
                <w:color w:val="auto"/>
                <w:sz w:val="24"/>
                <w:szCs w:val="24"/>
                <w:lang w:val="it-IT"/>
              </w:rPr>
              <w:t>Responsabili de implementare:</w:t>
            </w:r>
            <w:r w:rsidRPr="00A327D2">
              <w:rPr>
                <w:rFonts w:ascii="Garamond" w:hAnsi="Garamond"/>
                <w:color w:val="auto"/>
                <w:sz w:val="24"/>
                <w:szCs w:val="24"/>
                <w:lang w:val="it-IT"/>
              </w:rPr>
              <w:t xml:space="preserve"> P.M.B. - Direcţia de Mediu</w:t>
            </w:r>
          </w:p>
          <w:p w:rsidR="00BE6032" w:rsidRPr="00A327D2" w:rsidRDefault="00BE6032" w:rsidP="00BE6032">
            <w:pPr>
              <w:pStyle w:val="HeaderPMBtertiarsubdepartament"/>
              <w:spacing w:before="0" w:after="0"/>
              <w:ind w:left="0"/>
              <w:jc w:val="both"/>
              <w:rPr>
                <w:rFonts w:ascii="Garamond" w:hAnsi="Garamond"/>
                <w:i/>
                <w:color w:val="auto"/>
                <w:sz w:val="24"/>
                <w:szCs w:val="24"/>
                <w:lang w:val="it-IT"/>
              </w:rPr>
            </w:pPr>
            <w:r w:rsidRPr="00A327D2">
              <w:rPr>
                <w:rFonts w:ascii="Garamond" w:hAnsi="Garamond"/>
                <w:i/>
                <w:color w:val="auto"/>
                <w:sz w:val="24"/>
                <w:szCs w:val="24"/>
                <w:lang w:val="it-IT"/>
              </w:rPr>
              <w:t>Termenul de realizare / Stadiul realizării: permanent</w:t>
            </w:r>
          </w:p>
          <w:p w:rsidR="00BE6032" w:rsidRPr="00A327D2" w:rsidRDefault="00BE6032" w:rsidP="00BE6032">
            <w:pPr>
              <w:pStyle w:val="HeaderPMBtertiarsubdepartament"/>
              <w:spacing w:before="0" w:after="0"/>
              <w:ind w:left="0"/>
              <w:jc w:val="both"/>
              <w:rPr>
                <w:rFonts w:ascii="Garamond" w:hAnsi="Garamond"/>
                <w:i/>
                <w:color w:val="auto"/>
                <w:sz w:val="24"/>
                <w:szCs w:val="24"/>
                <w:lang w:val="it-IT"/>
              </w:rPr>
            </w:pPr>
            <w:r w:rsidRPr="00A327D2">
              <w:rPr>
                <w:rFonts w:ascii="Garamond" w:hAnsi="Garamond"/>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i/>
                <w:color w:val="auto"/>
                <w:sz w:val="24"/>
                <w:szCs w:val="24"/>
                <w:lang w:val="it-IT"/>
              </w:rPr>
              <w:t xml:space="preserve">iuni realizate </w:t>
            </w:r>
            <w:r w:rsidRPr="00A327D2">
              <w:rPr>
                <w:rFonts w:ascii="Garamond" w:hAnsi="Garamond" w:cs="Garamond"/>
                <w:i/>
                <w:color w:val="auto"/>
                <w:sz w:val="24"/>
                <w:szCs w:val="24"/>
                <w:lang w:val="it-IT"/>
              </w:rPr>
              <w:t>î</w:t>
            </w:r>
            <w:r w:rsidRPr="00A327D2">
              <w:rPr>
                <w:rFonts w:ascii="Garamond" w:hAnsi="Garamond"/>
                <w:i/>
                <w:color w:val="auto"/>
                <w:sz w:val="24"/>
                <w:szCs w:val="24"/>
                <w:lang w:val="it-IT"/>
              </w:rPr>
              <w:t>n perioada monitorizat</w:t>
            </w:r>
            <w:r w:rsidRPr="00A327D2">
              <w:rPr>
                <w:rFonts w:ascii="Garamond" w:hAnsi="Garamond" w:cs="Garamond"/>
                <w:i/>
                <w:color w:val="auto"/>
                <w:sz w:val="24"/>
                <w:szCs w:val="24"/>
                <w:lang w:val="it-IT"/>
              </w:rPr>
              <w:t>ă</w:t>
            </w:r>
            <w:r w:rsidRPr="00A327D2">
              <w:rPr>
                <w:rFonts w:ascii="Garamond" w:hAnsi="Garamond"/>
                <w:i/>
                <w:color w:val="auto"/>
                <w:sz w:val="24"/>
                <w:szCs w:val="24"/>
                <w:lang w:val="it-IT"/>
              </w:rPr>
              <w:t>:</w:t>
            </w:r>
            <w:r w:rsidRPr="00A327D2">
              <w:rPr>
                <w:rFonts w:ascii="Garamond" w:hAnsi="Garamond"/>
                <w:color w:val="auto"/>
                <w:sz w:val="24"/>
                <w:szCs w:val="24"/>
              </w:rPr>
              <w:t xml:space="preserve"> </w:t>
            </w:r>
            <w:r w:rsidRPr="00A327D2">
              <w:rPr>
                <w:rFonts w:ascii="Garamond" w:hAnsi="Garamond"/>
                <w:color w:val="auto"/>
                <w:sz w:val="24"/>
                <w:szCs w:val="24"/>
                <w:lang w:val="it-IT"/>
              </w:rPr>
              <w:t>Activită</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 xml:space="preserve">i conform raport PICA trimestrul III anul 2022 aprobat prin H.C.G.M.B. nr. 699/ 22.12.202 (Măsura I.6, I.13, II.1, III.1). </w:t>
            </w:r>
          </w:p>
          <w:p w:rsidR="00BE6032" w:rsidRPr="00A327D2" w:rsidRDefault="00BE6032" w:rsidP="00BE6032">
            <w:pPr>
              <w:pStyle w:val="HeaderPMBtertiarsubdepartament"/>
              <w:spacing w:before="0" w:after="0"/>
              <w:ind w:left="0"/>
              <w:jc w:val="both"/>
              <w:rPr>
                <w:rFonts w:ascii="Garamond" w:hAnsi="Garamond"/>
                <w:b/>
                <w:color w:val="auto"/>
                <w:sz w:val="24"/>
                <w:szCs w:val="24"/>
                <w:lang w:val="it-IT"/>
              </w:rPr>
            </w:pPr>
            <w:r w:rsidRPr="00A327D2">
              <w:rPr>
                <w:rFonts w:ascii="Garamond" w:hAnsi="Garamond"/>
                <w:b/>
                <w:color w:val="auto"/>
                <w:sz w:val="24"/>
                <w:szCs w:val="24"/>
                <w:lang w:val="it-IT"/>
              </w:rPr>
              <w:t xml:space="preserve">    PM 02-07 Capacitate redusă de reac</w:t>
            </w:r>
            <w:r w:rsidRPr="00A327D2">
              <w:rPr>
                <w:rFonts w:ascii="Times New Roman" w:hAnsi="Times New Roman" w:cs="Times New Roman"/>
                <w:b/>
                <w:color w:val="auto"/>
                <w:sz w:val="24"/>
                <w:szCs w:val="24"/>
                <w:lang w:val="it-IT"/>
              </w:rPr>
              <w:t>ț</w:t>
            </w:r>
            <w:r w:rsidRPr="00A327D2">
              <w:rPr>
                <w:rFonts w:ascii="Garamond" w:hAnsi="Garamond"/>
                <w:b/>
                <w:color w:val="auto"/>
                <w:sz w:val="24"/>
                <w:szCs w:val="24"/>
                <w:lang w:val="it-IT"/>
              </w:rPr>
              <w:t>ie la schimb</w:t>
            </w:r>
            <w:r w:rsidRPr="00A327D2">
              <w:rPr>
                <w:rFonts w:ascii="Garamond" w:hAnsi="Garamond" w:cs="Garamond"/>
                <w:b/>
                <w:color w:val="auto"/>
                <w:sz w:val="24"/>
                <w:szCs w:val="24"/>
                <w:lang w:val="it-IT"/>
              </w:rPr>
              <w:t>ă</w:t>
            </w:r>
            <w:r w:rsidRPr="00A327D2">
              <w:rPr>
                <w:rFonts w:ascii="Garamond" w:hAnsi="Garamond"/>
                <w:b/>
                <w:color w:val="auto"/>
                <w:sz w:val="24"/>
                <w:szCs w:val="24"/>
                <w:lang w:val="it-IT"/>
              </w:rPr>
              <w:t>rile climatice</w:t>
            </w:r>
          </w:p>
          <w:p w:rsidR="00BE6032" w:rsidRPr="00A327D2" w:rsidRDefault="00BE6032" w:rsidP="00BE6032">
            <w:pPr>
              <w:pStyle w:val="HeaderPMBtertiarsubdepartament"/>
              <w:spacing w:before="0" w:after="0"/>
              <w:ind w:left="0"/>
              <w:jc w:val="both"/>
              <w:rPr>
                <w:rFonts w:ascii="Garamond" w:hAnsi="Garamond"/>
                <w:b/>
                <w:color w:val="auto"/>
                <w:sz w:val="24"/>
                <w:szCs w:val="24"/>
                <w:lang w:val="it-IT"/>
              </w:rPr>
            </w:pPr>
            <w:r w:rsidRPr="00A327D2">
              <w:rPr>
                <w:rFonts w:ascii="Garamond" w:hAnsi="Garamond"/>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i/>
                <w:color w:val="auto"/>
                <w:sz w:val="24"/>
                <w:szCs w:val="24"/>
                <w:lang w:val="it-IT"/>
              </w:rPr>
              <w:t>iunea:</w:t>
            </w:r>
            <w:r w:rsidRPr="00A327D2">
              <w:rPr>
                <w:rFonts w:ascii="Garamond" w:hAnsi="Garamond"/>
                <w:color w:val="auto"/>
                <w:sz w:val="24"/>
                <w:szCs w:val="24"/>
              </w:rPr>
              <w:t xml:space="preserve"> </w:t>
            </w:r>
            <w:r w:rsidRPr="00A327D2">
              <w:rPr>
                <w:rFonts w:ascii="Garamond" w:hAnsi="Garamond"/>
                <w:b/>
                <w:color w:val="auto"/>
                <w:sz w:val="24"/>
                <w:szCs w:val="24"/>
                <w:lang w:val="it-IT"/>
              </w:rPr>
              <w:t>Diseminarea informaţiilor privind calitatea aerului (mass-media, pagina de web, social media) în contextul fenomenelor meteo extreme-temperaturi crescute, furtuni/emiterea de alerte privind fenomenele extreme.</w:t>
            </w:r>
          </w:p>
          <w:p w:rsidR="00BE6032" w:rsidRPr="00A327D2" w:rsidRDefault="00BE6032" w:rsidP="00BE6032">
            <w:pPr>
              <w:pStyle w:val="HeaderPMBtertiarsubdepartament"/>
              <w:spacing w:before="0" w:after="0"/>
              <w:ind w:left="0"/>
              <w:jc w:val="both"/>
              <w:rPr>
                <w:rFonts w:ascii="Garamond" w:hAnsi="Garamond"/>
                <w:color w:val="auto"/>
                <w:sz w:val="24"/>
                <w:szCs w:val="24"/>
                <w:lang w:val="it-IT"/>
              </w:rPr>
            </w:pPr>
            <w:r w:rsidRPr="00A327D2">
              <w:rPr>
                <w:rFonts w:ascii="Garamond" w:hAnsi="Garamond"/>
                <w:i/>
                <w:color w:val="auto"/>
                <w:sz w:val="24"/>
                <w:szCs w:val="24"/>
                <w:lang w:val="it-IT"/>
              </w:rPr>
              <w:t xml:space="preserve">Responsabili de implementare: </w:t>
            </w:r>
            <w:r w:rsidRPr="00A327D2">
              <w:rPr>
                <w:rFonts w:ascii="Garamond" w:hAnsi="Garamond"/>
                <w:color w:val="auto"/>
                <w:sz w:val="24"/>
                <w:szCs w:val="24"/>
                <w:lang w:val="it-IT"/>
              </w:rPr>
              <w:t>P.M.B. - Direcţia de Mediu</w:t>
            </w:r>
          </w:p>
          <w:p w:rsidR="00BE6032" w:rsidRPr="00A327D2" w:rsidRDefault="00BE6032" w:rsidP="00BE6032">
            <w:pPr>
              <w:pStyle w:val="HeaderPMBtertiarsubdepartament"/>
              <w:spacing w:before="0" w:after="0"/>
              <w:ind w:left="0"/>
              <w:jc w:val="both"/>
              <w:rPr>
                <w:rFonts w:ascii="Garamond" w:hAnsi="Garamond"/>
                <w:i/>
                <w:color w:val="auto"/>
                <w:sz w:val="24"/>
                <w:szCs w:val="24"/>
                <w:lang w:val="it-IT"/>
              </w:rPr>
            </w:pPr>
            <w:r w:rsidRPr="00A327D2">
              <w:rPr>
                <w:rFonts w:ascii="Garamond" w:hAnsi="Garamond"/>
                <w:i/>
                <w:color w:val="auto"/>
                <w:sz w:val="24"/>
                <w:szCs w:val="24"/>
                <w:lang w:val="it-IT"/>
              </w:rPr>
              <w:t>Termenul de realizare / Stadiul realizării: permanent.</w:t>
            </w:r>
          </w:p>
          <w:p w:rsidR="00BE6032" w:rsidRPr="00A327D2" w:rsidRDefault="00BE6032" w:rsidP="00BE6032">
            <w:pPr>
              <w:pStyle w:val="HeaderPMBtertiarsubdepartament"/>
              <w:spacing w:before="0" w:after="0"/>
              <w:ind w:left="0"/>
              <w:jc w:val="both"/>
              <w:rPr>
                <w:rFonts w:ascii="Garamond" w:hAnsi="Garamond"/>
                <w:i/>
                <w:color w:val="auto"/>
                <w:sz w:val="24"/>
                <w:szCs w:val="24"/>
                <w:lang w:val="it-IT"/>
              </w:rPr>
            </w:pPr>
            <w:r w:rsidRPr="00A327D2">
              <w:rPr>
                <w:rFonts w:ascii="Garamond" w:hAnsi="Garamond"/>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i/>
                <w:color w:val="auto"/>
                <w:sz w:val="24"/>
                <w:szCs w:val="24"/>
                <w:lang w:val="it-IT"/>
              </w:rPr>
              <w:t xml:space="preserve">iuni realizate </w:t>
            </w:r>
            <w:r w:rsidRPr="00A327D2">
              <w:rPr>
                <w:rFonts w:ascii="Garamond" w:hAnsi="Garamond" w:cs="Garamond"/>
                <w:i/>
                <w:color w:val="auto"/>
                <w:sz w:val="24"/>
                <w:szCs w:val="24"/>
                <w:lang w:val="it-IT"/>
              </w:rPr>
              <w:t>î</w:t>
            </w:r>
            <w:r w:rsidRPr="00A327D2">
              <w:rPr>
                <w:rFonts w:ascii="Garamond" w:hAnsi="Garamond"/>
                <w:i/>
                <w:color w:val="auto"/>
                <w:sz w:val="24"/>
                <w:szCs w:val="24"/>
                <w:lang w:val="it-IT"/>
              </w:rPr>
              <w:t>n perioada monitorizat</w:t>
            </w:r>
            <w:r w:rsidRPr="00A327D2">
              <w:rPr>
                <w:rFonts w:ascii="Garamond" w:hAnsi="Garamond" w:cs="Garamond"/>
                <w:i/>
                <w:color w:val="auto"/>
                <w:sz w:val="24"/>
                <w:szCs w:val="24"/>
                <w:lang w:val="it-IT"/>
              </w:rPr>
              <w:t>ă</w:t>
            </w:r>
            <w:r w:rsidRPr="00A327D2">
              <w:rPr>
                <w:rFonts w:ascii="Garamond" w:hAnsi="Garamond"/>
                <w:i/>
                <w:color w:val="auto"/>
                <w:sz w:val="24"/>
                <w:szCs w:val="24"/>
                <w:lang w:val="it-IT"/>
              </w:rPr>
              <w:t>:</w:t>
            </w:r>
            <w:r w:rsidRPr="00A327D2">
              <w:rPr>
                <w:rFonts w:ascii="Garamond" w:hAnsi="Garamond"/>
                <w:color w:val="auto"/>
                <w:sz w:val="24"/>
                <w:szCs w:val="24"/>
              </w:rPr>
              <w:t xml:space="preserve"> </w:t>
            </w:r>
            <w:r w:rsidRPr="00A327D2">
              <w:rPr>
                <w:rFonts w:ascii="Garamond" w:hAnsi="Garamond"/>
                <w:color w:val="auto"/>
                <w:sz w:val="24"/>
                <w:szCs w:val="24"/>
                <w:lang w:val="it-IT"/>
              </w:rPr>
              <w:t>Monitorizare conform Programului de monitorizare a calită</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ii aerului ambiant prin m</w:t>
            </w:r>
            <w:r w:rsidRPr="00A327D2">
              <w:rPr>
                <w:rFonts w:ascii="Garamond" w:hAnsi="Garamond" w:cs="Garamond"/>
                <w:color w:val="auto"/>
                <w:sz w:val="24"/>
                <w:szCs w:val="24"/>
                <w:lang w:val="it-IT"/>
              </w:rPr>
              <w:t>ă</w:t>
            </w:r>
            <w:r w:rsidRPr="00A327D2">
              <w:rPr>
                <w:rFonts w:ascii="Garamond" w:hAnsi="Garamond"/>
                <w:color w:val="auto"/>
                <w:sz w:val="24"/>
                <w:szCs w:val="24"/>
                <w:lang w:val="it-IT"/>
              </w:rPr>
              <w:t>sur</w:t>
            </w:r>
            <w:r w:rsidRPr="00A327D2">
              <w:rPr>
                <w:rFonts w:ascii="Garamond" w:hAnsi="Garamond" w:cs="Garamond"/>
                <w:color w:val="auto"/>
                <w:sz w:val="24"/>
                <w:szCs w:val="24"/>
                <w:lang w:val="it-IT"/>
              </w:rPr>
              <w:t>ă</w:t>
            </w:r>
            <w:r w:rsidRPr="00A327D2">
              <w:rPr>
                <w:rFonts w:ascii="Garamond" w:hAnsi="Garamond"/>
                <w:color w:val="auto"/>
                <w:sz w:val="24"/>
                <w:szCs w:val="24"/>
                <w:lang w:val="it-IT"/>
              </w:rPr>
              <w:t>ri indicative cu autolaboratorul P.M.B. în zone din Municipiul Bucure</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ti, situate pe artere cu expunere la poluarea produs</w:t>
            </w:r>
            <w:r w:rsidRPr="00A327D2">
              <w:rPr>
                <w:rFonts w:ascii="Garamond" w:hAnsi="Garamond" w:cs="Garamond"/>
                <w:color w:val="auto"/>
                <w:sz w:val="24"/>
                <w:szCs w:val="24"/>
                <w:lang w:val="it-IT"/>
              </w:rPr>
              <w:t>ă</w:t>
            </w:r>
            <w:r w:rsidRPr="00A327D2">
              <w:rPr>
                <w:rFonts w:ascii="Garamond" w:hAnsi="Garamond"/>
                <w:color w:val="auto"/>
                <w:sz w:val="24"/>
                <w:szCs w:val="24"/>
                <w:lang w:val="it-IT"/>
              </w:rPr>
              <w:t xml:space="preserve"> de principalele surse urbane, pentru anul 2022 - 19 locuri. Diseminare pe pagina de internet a P.M.B. </w:t>
            </w:r>
            <w:hyperlink r:id="rId12" w:history="1">
              <w:r w:rsidRPr="00A327D2">
                <w:rPr>
                  <w:rStyle w:val="Hyperlink"/>
                  <w:rFonts w:ascii="Garamond" w:hAnsi="Garamond"/>
                  <w:color w:val="auto"/>
                  <w:sz w:val="24"/>
                  <w:szCs w:val="24"/>
                  <w:u w:val="none"/>
                  <w:lang w:val="it-IT"/>
                </w:rPr>
                <w:t>www.pmb.ro</w:t>
              </w:r>
            </w:hyperlink>
            <w:r w:rsidRPr="00A327D2">
              <w:rPr>
                <w:rFonts w:ascii="Garamond" w:hAnsi="Garamond"/>
                <w:color w:val="auto"/>
                <w:sz w:val="24"/>
                <w:szCs w:val="24"/>
                <w:lang w:val="it-IT"/>
              </w:rPr>
              <w:t>; Activită</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 xml:space="preserve">i </w:t>
            </w:r>
            <w:r w:rsidRPr="00A327D2">
              <w:rPr>
                <w:rFonts w:ascii="Garamond" w:hAnsi="Garamond" w:cs="Garamond"/>
                <w:color w:val="auto"/>
                <w:sz w:val="24"/>
                <w:szCs w:val="24"/>
                <w:lang w:val="it-IT"/>
              </w:rPr>
              <w:t>î</w:t>
            </w:r>
            <w:r w:rsidRPr="00A327D2">
              <w:rPr>
                <w:rFonts w:ascii="Garamond" w:hAnsi="Garamond"/>
                <w:color w:val="auto"/>
                <w:sz w:val="24"/>
                <w:szCs w:val="24"/>
                <w:lang w:val="it-IT"/>
              </w:rPr>
              <w:t>n cadrul protocolului de colaborare între Municipiul Bucure</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 xml:space="preserve">ti </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i Funda</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 xml:space="preserve">ia Vital Strategies </w:t>
            </w:r>
            <w:r w:rsidRPr="00A327D2">
              <w:rPr>
                <w:rFonts w:ascii="Garamond" w:hAnsi="Garamond" w:cs="Garamond"/>
                <w:color w:val="auto"/>
                <w:sz w:val="24"/>
                <w:szCs w:val="24"/>
                <w:lang w:val="it-IT"/>
              </w:rPr>
              <w:t>î</w:t>
            </w:r>
            <w:r w:rsidRPr="00A327D2">
              <w:rPr>
                <w:rFonts w:ascii="Garamond" w:hAnsi="Garamond"/>
                <w:color w:val="auto"/>
                <w:sz w:val="24"/>
                <w:szCs w:val="24"/>
                <w:lang w:val="it-IT"/>
              </w:rPr>
              <w:t>n vederea implement</w:t>
            </w:r>
            <w:r w:rsidRPr="00A327D2">
              <w:rPr>
                <w:rFonts w:ascii="Garamond" w:hAnsi="Garamond" w:cs="Garamond"/>
                <w:color w:val="auto"/>
                <w:sz w:val="24"/>
                <w:szCs w:val="24"/>
                <w:lang w:val="it-IT"/>
              </w:rPr>
              <w:t>ă</w:t>
            </w:r>
            <w:r w:rsidRPr="00A327D2">
              <w:rPr>
                <w:rFonts w:ascii="Garamond" w:hAnsi="Garamond"/>
                <w:color w:val="auto"/>
                <w:sz w:val="24"/>
                <w:szCs w:val="24"/>
                <w:lang w:val="it-IT"/>
              </w:rPr>
              <w:t>rii unui sistem de monitorizare a calit</w:t>
            </w:r>
            <w:r w:rsidRPr="00A327D2">
              <w:rPr>
                <w:rFonts w:ascii="Garamond" w:hAnsi="Garamond" w:cs="Garamond"/>
                <w:color w:val="auto"/>
                <w:sz w:val="24"/>
                <w:szCs w:val="24"/>
                <w:lang w:val="it-IT"/>
              </w:rPr>
              <w:t>ă</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 xml:space="preserve">ii aerului </w:t>
            </w:r>
            <w:r w:rsidRPr="00A327D2">
              <w:rPr>
                <w:rFonts w:ascii="Garamond" w:hAnsi="Garamond" w:cs="Garamond"/>
                <w:color w:val="auto"/>
                <w:sz w:val="24"/>
                <w:szCs w:val="24"/>
                <w:lang w:val="it-IT"/>
              </w:rPr>
              <w:t>î</w:t>
            </w:r>
            <w:r w:rsidRPr="00A327D2">
              <w:rPr>
                <w:rFonts w:ascii="Garamond" w:hAnsi="Garamond"/>
                <w:color w:val="auto"/>
                <w:sz w:val="24"/>
                <w:szCs w:val="24"/>
                <w:lang w:val="it-IT"/>
              </w:rPr>
              <w:t>n Municipiul Bucure</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 xml:space="preserve">ti, aprobat prin H.C.G.M.B. nr. 201/30.03.2022. </w:t>
            </w:r>
          </w:p>
          <w:p w:rsidR="00BE6032" w:rsidRPr="00A327D2" w:rsidRDefault="00BE6032" w:rsidP="00BE6032">
            <w:pPr>
              <w:pStyle w:val="HeaderPMBtertiarsubdepartament"/>
              <w:spacing w:before="0" w:after="0"/>
              <w:ind w:left="0"/>
              <w:jc w:val="both"/>
              <w:rPr>
                <w:rFonts w:ascii="Garamond" w:hAnsi="Garamond" w:cs="Times New Roman"/>
                <w:b/>
                <w:color w:val="auto"/>
                <w:sz w:val="24"/>
                <w:szCs w:val="24"/>
              </w:rPr>
            </w:pPr>
            <w:r w:rsidRPr="00A327D2">
              <w:rPr>
                <w:rFonts w:ascii="Garamond" w:hAnsi="Garamond" w:cs="Times New Roman"/>
                <w:b/>
                <w:color w:val="auto"/>
                <w:sz w:val="24"/>
                <w:szCs w:val="24"/>
              </w:rPr>
              <w:t xml:space="preserve">     PM 02-08 Expunerea popula</w:t>
            </w:r>
            <w:r w:rsidRPr="00A327D2">
              <w:rPr>
                <w:rFonts w:ascii="Times New Roman" w:hAnsi="Times New Roman" w:cs="Times New Roman"/>
                <w:b/>
                <w:color w:val="auto"/>
                <w:sz w:val="24"/>
                <w:szCs w:val="24"/>
              </w:rPr>
              <w:t>ț</w:t>
            </w:r>
            <w:r w:rsidRPr="00A327D2">
              <w:rPr>
                <w:rFonts w:ascii="Garamond" w:hAnsi="Garamond" w:cs="Times New Roman"/>
                <w:b/>
                <w:color w:val="auto"/>
                <w:sz w:val="24"/>
                <w:szCs w:val="24"/>
              </w:rPr>
              <w:t>iei, a cl</w:t>
            </w:r>
            <w:r w:rsidRPr="00A327D2">
              <w:rPr>
                <w:rFonts w:ascii="Garamond" w:hAnsi="Garamond" w:cs="Garamond"/>
                <w:b/>
                <w:color w:val="auto"/>
                <w:sz w:val="24"/>
                <w:szCs w:val="24"/>
              </w:rPr>
              <w:t>ă</w:t>
            </w:r>
            <w:r w:rsidRPr="00A327D2">
              <w:rPr>
                <w:rFonts w:ascii="Garamond" w:hAnsi="Garamond" w:cs="Times New Roman"/>
                <w:b/>
                <w:color w:val="auto"/>
                <w:sz w:val="24"/>
                <w:szCs w:val="24"/>
              </w:rPr>
              <w:t xml:space="preserve">dirilor de locuit </w:t>
            </w:r>
            <w:r w:rsidRPr="00A327D2">
              <w:rPr>
                <w:rFonts w:ascii="Times New Roman" w:hAnsi="Times New Roman" w:cs="Times New Roman"/>
                <w:b/>
                <w:color w:val="auto"/>
                <w:sz w:val="24"/>
                <w:szCs w:val="24"/>
              </w:rPr>
              <w:t>ș</w:t>
            </w:r>
            <w:r w:rsidRPr="00A327D2">
              <w:rPr>
                <w:rFonts w:ascii="Garamond" w:hAnsi="Garamond" w:cs="Times New Roman"/>
                <w:b/>
                <w:color w:val="auto"/>
                <w:sz w:val="24"/>
                <w:szCs w:val="24"/>
              </w:rPr>
              <w:t>i a cl</w:t>
            </w:r>
            <w:r w:rsidRPr="00A327D2">
              <w:rPr>
                <w:rFonts w:ascii="Garamond" w:hAnsi="Garamond" w:cs="Garamond"/>
                <w:b/>
                <w:color w:val="auto"/>
                <w:sz w:val="24"/>
                <w:szCs w:val="24"/>
              </w:rPr>
              <w:t>ă</w:t>
            </w:r>
            <w:r w:rsidRPr="00A327D2">
              <w:rPr>
                <w:rFonts w:ascii="Garamond" w:hAnsi="Garamond" w:cs="Times New Roman"/>
                <w:b/>
                <w:color w:val="auto"/>
                <w:sz w:val="24"/>
                <w:szCs w:val="24"/>
              </w:rPr>
              <w:t>dirilor speciale la diferite surse de zgomot (trafic rutier, trafic feroviar-tip tramvai, activitate industrial</w:t>
            </w:r>
            <w:r w:rsidRPr="00A327D2">
              <w:rPr>
                <w:rFonts w:ascii="Garamond" w:hAnsi="Garamond" w:cs="Garamond"/>
                <w:b/>
                <w:color w:val="auto"/>
                <w:sz w:val="24"/>
                <w:szCs w:val="24"/>
              </w:rPr>
              <w:t>ă</w:t>
            </w:r>
            <w:r w:rsidRPr="00A327D2">
              <w:rPr>
                <w:rFonts w:ascii="Garamond" w:hAnsi="Garamond" w:cs="Times New Roman"/>
                <w:b/>
                <w:color w:val="auto"/>
                <w:sz w:val="24"/>
                <w:szCs w:val="24"/>
              </w:rPr>
              <w:t xml:space="preserve">) </w:t>
            </w:r>
          </w:p>
          <w:p w:rsidR="00BE6032" w:rsidRPr="00A327D2" w:rsidRDefault="00BE6032" w:rsidP="00BE6032">
            <w:pPr>
              <w:spacing w:after="0" w:line="240" w:lineRule="auto"/>
              <w:jc w:val="both"/>
              <w:rPr>
                <w:rFonts w:ascii="Garamond" w:hAnsi="Garamond"/>
                <w:b/>
                <w:sz w:val="24"/>
                <w:szCs w:val="24"/>
                <w:lang w:val="it-IT"/>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rPr>
              <w:t xml:space="preserve"> </w:t>
            </w:r>
            <w:r w:rsidRPr="00A327D2">
              <w:rPr>
                <w:rFonts w:ascii="Garamond" w:hAnsi="Garamond"/>
                <w:b/>
                <w:sz w:val="24"/>
                <w:szCs w:val="24"/>
                <w:lang w:val="it-IT"/>
              </w:rPr>
              <w:t>Refacerea/revizuirea, cel pu</w:t>
            </w:r>
            <w:r w:rsidRPr="00A327D2">
              <w:rPr>
                <w:rFonts w:ascii="Times New Roman" w:hAnsi="Times New Roman"/>
                <w:b/>
                <w:sz w:val="24"/>
                <w:szCs w:val="24"/>
                <w:lang w:val="it-IT"/>
              </w:rPr>
              <w:t>ț</w:t>
            </w:r>
            <w:r w:rsidRPr="00A327D2">
              <w:rPr>
                <w:rFonts w:ascii="Garamond" w:hAnsi="Garamond"/>
                <w:b/>
                <w:sz w:val="24"/>
                <w:szCs w:val="24"/>
                <w:lang w:val="it-IT"/>
              </w:rPr>
              <w:t>in la fiecare 5 ani, a h</w:t>
            </w:r>
            <w:r w:rsidRPr="00A327D2">
              <w:rPr>
                <w:rFonts w:ascii="Garamond" w:hAnsi="Garamond" w:cs="Garamond"/>
                <w:b/>
                <w:sz w:val="24"/>
                <w:szCs w:val="24"/>
                <w:lang w:val="it-IT"/>
              </w:rPr>
              <w:t>ă</w:t>
            </w:r>
            <w:r w:rsidRPr="00A327D2">
              <w:rPr>
                <w:rFonts w:ascii="Garamond" w:hAnsi="Garamond"/>
                <w:b/>
                <w:sz w:val="24"/>
                <w:szCs w:val="24"/>
                <w:lang w:val="it-IT"/>
              </w:rPr>
              <w:t>r</w:t>
            </w:r>
            <w:r w:rsidRPr="00A327D2">
              <w:rPr>
                <w:rFonts w:ascii="Times New Roman" w:hAnsi="Times New Roman"/>
                <w:b/>
                <w:sz w:val="24"/>
                <w:szCs w:val="24"/>
                <w:lang w:val="it-IT"/>
              </w:rPr>
              <w:t>ț</w:t>
            </w:r>
            <w:r w:rsidRPr="00A327D2">
              <w:rPr>
                <w:rFonts w:ascii="Garamond" w:hAnsi="Garamond"/>
                <w:b/>
                <w:sz w:val="24"/>
                <w:szCs w:val="24"/>
                <w:lang w:val="it-IT"/>
              </w:rPr>
              <w:t>ilor strategice de zgomot, de fiecare dat</w:t>
            </w:r>
            <w:r w:rsidRPr="00A327D2">
              <w:rPr>
                <w:rFonts w:ascii="Garamond" w:hAnsi="Garamond" w:cs="Garamond"/>
                <w:b/>
                <w:sz w:val="24"/>
                <w:szCs w:val="24"/>
                <w:lang w:val="it-IT"/>
              </w:rPr>
              <w:t>ă</w:t>
            </w:r>
            <w:r w:rsidRPr="00A327D2">
              <w:rPr>
                <w:rFonts w:ascii="Garamond" w:hAnsi="Garamond"/>
                <w:b/>
                <w:sz w:val="24"/>
                <w:szCs w:val="24"/>
                <w:lang w:val="it-IT"/>
              </w:rPr>
              <w:t xml:space="preserve"> pentru anul calendaristic precedent; Reevaluarea/revizuirea planurilor de ac</w:t>
            </w:r>
            <w:r w:rsidRPr="00A327D2">
              <w:rPr>
                <w:rFonts w:ascii="Times New Roman" w:hAnsi="Times New Roman"/>
                <w:b/>
                <w:sz w:val="24"/>
                <w:szCs w:val="24"/>
                <w:lang w:val="it-IT"/>
              </w:rPr>
              <w:t>ț</w:t>
            </w:r>
            <w:r w:rsidRPr="00A327D2">
              <w:rPr>
                <w:rFonts w:ascii="Garamond" w:hAnsi="Garamond"/>
                <w:b/>
                <w:sz w:val="24"/>
                <w:szCs w:val="24"/>
                <w:lang w:val="it-IT"/>
              </w:rPr>
              <w:t>iune destinate gestion</w:t>
            </w:r>
            <w:r w:rsidRPr="00A327D2">
              <w:rPr>
                <w:rFonts w:ascii="Garamond" w:hAnsi="Garamond" w:cs="Garamond"/>
                <w:b/>
                <w:sz w:val="24"/>
                <w:szCs w:val="24"/>
                <w:lang w:val="it-IT"/>
              </w:rPr>
              <w:t>ă</w:t>
            </w:r>
            <w:r w:rsidRPr="00A327D2">
              <w:rPr>
                <w:rFonts w:ascii="Garamond" w:hAnsi="Garamond"/>
                <w:b/>
                <w:sz w:val="24"/>
                <w:szCs w:val="24"/>
                <w:lang w:val="it-IT"/>
              </w:rPr>
              <w:t xml:space="preserve">rii zgomotului </w:t>
            </w:r>
            <w:r w:rsidRPr="00A327D2">
              <w:rPr>
                <w:rFonts w:ascii="Times New Roman" w:hAnsi="Times New Roman"/>
                <w:b/>
                <w:sz w:val="24"/>
                <w:szCs w:val="24"/>
                <w:lang w:val="it-IT"/>
              </w:rPr>
              <w:t>ș</w:t>
            </w:r>
            <w:r w:rsidRPr="00A327D2">
              <w:rPr>
                <w:rFonts w:ascii="Garamond" w:hAnsi="Garamond"/>
                <w:b/>
                <w:sz w:val="24"/>
                <w:szCs w:val="24"/>
                <w:lang w:val="it-IT"/>
              </w:rPr>
              <w:t>i a efectelor acestuia, incluz</w:t>
            </w:r>
            <w:r w:rsidRPr="00A327D2">
              <w:rPr>
                <w:rFonts w:ascii="Garamond" w:hAnsi="Garamond" w:cs="Garamond"/>
                <w:b/>
                <w:sz w:val="24"/>
                <w:szCs w:val="24"/>
                <w:lang w:val="it-IT"/>
              </w:rPr>
              <w:t>â</w:t>
            </w:r>
            <w:r w:rsidRPr="00A327D2">
              <w:rPr>
                <w:rFonts w:ascii="Garamond" w:hAnsi="Garamond"/>
                <w:b/>
                <w:sz w:val="24"/>
                <w:szCs w:val="24"/>
                <w:lang w:val="it-IT"/>
              </w:rPr>
              <w:t>nd m</w:t>
            </w:r>
            <w:r w:rsidRPr="00A327D2">
              <w:rPr>
                <w:rFonts w:ascii="Garamond" w:hAnsi="Garamond" w:cs="Garamond"/>
                <w:b/>
                <w:sz w:val="24"/>
                <w:szCs w:val="24"/>
                <w:lang w:val="it-IT"/>
              </w:rPr>
              <w:t>ă</w:t>
            </w:r>
            <w:r w:rsidRPr="00A327D2">
              <w:rPr>
                <w:rFonts w:ascii="Garamond" w:hAnsi="Garamond"/>
                <w:b/>
                <w:sz w:val="24"/>
                <w:szCs w:val="24"/>
                <w:lang w:val="it-IT"/>
              </w:rPr>
              <w:t>suri de reducere a</w:t>
            </w:r>
            <w:r w:rsidRPr="00A327D2">
              <w:rPr>
                <w:rFonts w:ascii="Garamond" w:hAnsi="Garamond"/>
                <w:b/>
                <w:sz w:val="24"/>
                <w:szCs w:val="24"/>
              </w:rPr>
              <w:t xml:space="preserve">  </w:t>
            </w:r>
            <w:r w:rsidRPr="00A327D2">
              <w:rPr>
                <w:rFonts w:ascii="Garamond" w:hAnsi="Garamond"/>
                <w:b/>
                <w:sz w:val="24"/>
                <w:szCs w:val="24"/>
                <w:lang w:val="it-IT"/>
              </w:rPr>
              <w:t>zgomotului.</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lang w:val="ro-RO"/>
              </w:rPr>
              <w:t xml:space="preserve"> P.M.B. - Direcţia de Mediu</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lang w:val="it-IT"/>
              </w:rPr>
              <w:t>Termenul de realizare / Stadiul realizării</w:t>
            </w:r>
            <w:r w:rsidRPr="00A327D2">
              <w:rPr>
                <w:rFonts w:ascii="Garamond" w:hAnsi="Garamond"/>
                <w:i/>
                <w:sz w:val="24"/>
                <w:szCs w:val="24"/>
              </w:rPr>
              <w:t xml:space="preserve">: </w:t>
            </w:r>
            <w:r w:rsidRPr="00A327D2">
              <w:rPr>
                <w:rFonts w:ascii="Garamond" w:hAnsi="Garamond"/>
                <w:sz w:val="24"/>
                <w:szCs w:val="24"/>
              </w:rPr>
              <w:t>in 2022.</w:t>
            </w:r>
          </w:p>
          <w:p w:rsidR="00BE6032" w:rsidRPr="00A327D2" w:rsidRDefault="00BE6032" w:rsidP="00BE6032">
            <w:pPr>
              <w:pStyle w:val="HeaderPMBtertiarsubdepartament"/>
              <w:spacing w:before="0" w:after="0"/>
              <w:ind w:left="0"/>
              <w:jc w:val="both"/>
              <w:rPr>
                <w:rFonts w:ascii="Garamond" w:hAnsi="Garamond"/>
                <w:i/>
                <w:color w:val="auto"/>
                <w:sz w:val="24"/>
                <w:szCs w:val="24"/>
              </w:rPr>
            </w:pPr>
            <w:r w:rsidRPr="00A327D2">
              <w:rPr>
                <w:rFonts w:ascii="Garamond" w:hAnsi="Garamond"/>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i/>
                <w:color w:val="auto"/>
                <w:sz w:val="24"/>
                <w:szCs w:val="24"/>
                <w:lang w:val="it-IT"/>
              </w:rPr>
              <w:t xml:space="preserve">iuni realizate </w:t>
            </w:r>
            <w:r w:rsidRPr="00A327D2">
              <w:rPr>
                <w:rFonts w:ascii="Garamond" w:hAnsi="Garamond" w:cs="Garamond"/>
                <w:i/>
                <w:color w:val="auto"/>
                <w:sz w:val="24"/>
                <w:szCs w:val="24"/>
                <w:lang w:val="it-IT"/>
              </w:rPr>
              <w:t>î</w:t>
            </w:r>
            <w:r w:rsidRPr="00A327D2">
              <w:rPr>
                <w:rFonts w:ascii="Garamond" w:hAnsi="Garamond"/>
                <w:i/>
                <w:color w:val="auto"/>
                <w:sz w:val="24"/>
                <w:szCs w:val="24"/>
                <w:lang w:val="it-IT"/>
              </w:rPr>
              <w:t>n perioada monitorizată:</w:t>
            </w:r>
            <w:r w:rsidRPr="00A327D2">
              <w:rPr>
                <w:rFonts w:ascii="Garamond" w:hAnsi="Garamond"/>
                <w:color w:val="auto"/>
                <w:sz w:val="24"/>
                <w:szCs w:val="24"/>
              </w:rPr>
              <w:t xml:space="preserve"> </w:t>
            </w:r>
            <w:r w:rsidRPr="00A327D2">
              <w:rPr>
                <w:rFonts w:ascii="Garamond" w:hAnsi="Garamond"/>
                <w:color w:val="auto"/>
                <w:sz w:val="24"/>
                <w:szCs w:val="24"/>
                <w:lang w:val="it-IT"/>
              </w:rPr>
              <w:t>Derulare contract prestări servicii încheiat cu Institutul de Cercetări în Transporturi - INCERTRANS S.A. privind Refacerea hăr</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 xml:space="preserve">ilor strategice de zgomot </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i reevaluarea/revizuirea Planurilor de ac</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 xml:space="preserve">iune pentru gestionarea zgomotului </w:t>
            </w:r>
            <w:r w:rsidRPr="00A327D2">
              <w:rPr>
                <w:rFonts w:ascii="Garamond" w:hAnsi="Garamond" w:cs="Garamond"/>
                <w:color w:val="auto"/>
                <w:sz w:val="24"/>
                <w:szCs w:val="24"/>
                <w:lang w:val="it-IT"/>
              </w:rPr>
              <w:t>î</w:t>
            </w:r>
            <w:r w:rsidRPr="00A327D2">
              <w:rPr>
                <w:rFonts w:ascii="Garamond" w:hAnsi="Garamond"/>
                <w:color w:val="auto"/>
                <w:sz w:val="24"/>
                <w:szCs w:val="24"/>
                <w:lang w:val="it-IT"/>
              </w:rPr>
              <w:t>n municipiul Bucure</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ti.</w:t>
            </w:r>
          </w:p>
          <w:p w:rsidR="00BE6032" w:rsidRPr="00A327D2" w:rsidRDefault="00BE6032" w:rsidP="00356A8B">
            <w:pPr>
              <w:pStyle w:val="HeaderPMBtertiarsubdepartament"/>
              <w:spacing w:before="0" w:after="0"/>
              <w:ind w:left="0"/>
              <w:jc w:val="both"/>
              <w:rPr>
                <w:rFonts w:ascii="Garamond" w:hAnsi="Garamond"/>
                <w:b/>
                <w:color w:val="auto"/>
                <w:sz w:val="24"/>
                <w:szCs w:val="24"/>
                <w:lang w:val="it-IT"/>
              </w:rPr>
            </w:pPr>
            <w:r w:rsidRPr="00A327D2">
              <w:rPr>
                <w:rFonts w:ascii="Garamond" w:hAnsi="Garamond"/>
                <w:b/>
                <w:color w:val="auto"/>
                <w:sz w:val="24"/>
                <w:szCs w:val="24"/>
                <w:lang w:val="it-IT"/>
              </w:rPr>
              <w:t xml:space="preserve">     PM 02-10 Existen</w:t>
            </w:r>
            <w:r w:rsidRPr="00A327D2">
              <w:rPr>
                <w:rFonts w:ascii="Times New Roman" w:hAnsi="Times New Roman" w:cs="Times New Roman"/>
                <w:b/>
                <w:color w:val="auto"/>
                <w:sz w:val="24"/>
                <w:szCs w:val="24"/>
                <w:lang w:val="it-IT"/>
              </w:rPr>
              <w:t>ț</w:t>
            </w:r>
            <w:r w:rsidRPr="00A327D2">
              <w:rPr>
                <w:rFonts w:ascii="Garamond" w:hAnsi="Garamond"/>
                <w:b/>
                <w:color w:val="auto"/>
                <w:sz w:val="24"/>
                <w:szCs w:val="24"/>
                <w:lang w:val="it-IT"/>
              </w:rPr>
              <w:t>a unor areale afectate de dep</w:t>
            </w:r>
            <w:r w:rsidRPr="00A327D2">
              <w:rPr>
                <w:rFonts w:ascii="Garamond" w:hAnsi="Garamond" w:cs="Garamond"/>
                <w:b/>
                <w:color w:val="auto"/>
                <w:sz w:val="24"/>
                <w:szCs w:val="24"/>
                <w:lang w:val="it-IT"/>
              </w:rPr>
              <w:t>ă</w:t>
            </w:r>
            <w:r w:rsidRPr="00A327D2">
              <w:rPr>
                <w:rFonts w:ascii="Times New Roman" w:hAnsi="Times New Roman" w:cs="Times New Roman"/>
                <w:b/>
                <w:color w:val="auto"/>
                <w:sz w:val="24"/>
                <w:szCs w:val="24"/>
                <w:lang w:val="it-IT"/>
              </w:rPr>
              <w:t>ș</w:t>
            </w:r>
            <w:r w:rsidRPr="00A327D2">
              <w:rPr>
                <w:rFonts w:ascii="Garamond" w:hAnsi="Garamond"/>
                <w:b/>
                <w:color w:val="auto"/>
                <w:sz w:val="24"/>
                <w:szCs w:val="24"/>
                <w:lang w:val="it-IT"/>
              </w:rPr>
              <w:t>iri ale limitei maxime admise a nivelului de zgomot, cu prec</w:t>
            </w:r>
            <w:r w:rsidRPr="00A327D2">
              <w:rPr>
                <w:rFonts w:ascii="Garamond" w:hAnsi="Garamond" w:cs="Garamond"/>
                <w:b/>
                <w:color w:val="auto"/>
                <w:sz w:val="24"/>
                <w:szCs w:val="24"/>
                <w:lang w:val="it-IT"/>
              </w:rPr>
              <w:t>ă</w:t>
            </w:r>
            <w:r w:rsidRPr="00A327D2">
              <w:rPr>
                <w:rFonts w:ascii="Garamond" w:hAnsi="Garamond"/>
                <w:b/>
                <w:color w:val="auto"/>
                <w:sz w:val="24"/>
                <w:szCs w:val="24"/>
                <w:lang w:val="it-IT"/>
              </w:rPr>
              <w:t xml:space="preserve">dere </w:t>
            </w:r>
            <w:r w:rsidRPr="00A327D2">
              <w:rPr>
                <w:rFonts w:ascii="Garamond" w:hAnsi="Garamond" w:cs="Garamond"/>
                <w:b/>
                <w:color w:val="auto"/>
                <w:sz w:val="24"/>
                <w:szCs w:val="24"/>
                <w:lang w:val="it-IT"/>
              </w:rPr>
              <w:t>î</w:t>
            </w:r>
            <w:r w:rsidRPr="00A327D2">
              <w:rPr>
                <w:rFonts w:ascii="Garamond" w:hAnsi="Garamond"/>
                <w:b/>
                <w:color w:val="auto"/>
                <w:sz w:val="24"/>
                <w:szCs w:val="24"/>
                <w:lang w:val="it-IT"/>
              </w:rPr>
              <w:t>n zonele reziden</w:t>
            </w:r>
            <w:r w:rsidRPr="00A327D2">
              <w:rPr>
                <w:rFonts w:ascii="Times New Roman" w:hAnsi="Times New Roman" w:cs="Times New Roman"/>
                <w:b/>
                <w:color w:val="auto"/>
                <w:sz w:val="24"/>
                <w:szCs w:val="24"/>
                <w:lang w:val="it-IT"/>
              </w:rPr>
              <w:t>ț</w:t>
            </w:r>
            <w:r w:rsidRPr="00A327D2">
              <w:rPr>
                <w:rFonts w:ascii="Garamond" w:hAnsi="Garamond"/>
                <w:b/>
                <w:color w:val="auto"/>
                <w:sz w:val="24"/>
                <w:szCs w:val="24"/>
                <w:lang w:val="it-IT"/>
              </w:rPr>
              <w:t>iale</w:t>
            </w:r>
          </w:p>
          <w:p w:rsidR="00BE6032" w:rsidRPr="00A327D2" w:rsidRDefault="00BE6032" w:rsidP="00BE6032">
            <w:pPr>
              <w:pStyle w:val="HeaderPMBtertiarsubdepartament"/>
              <w:spacing w:before="0" w:after="0"/>
              <w:ind w:left="0"/>
              <w:rPr>
                <w:rFonts w:ascii="Garamond" w:hAnsi="Garamond"/>
                <w:b/>
                <w:color w:val="auto"/>
                <w:sz w:val="24"/>
                <w:szCs w:val="24"/>
                <w:lang w:val="it-IT"/>
              </w:rPr>
            </w:pPr>
            <w:r w:rsidRPr="00A327D2">
              <w:rPr>
                <w:rFonts w:ascii="Garamond" w:hAnsi="Garamond"/>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i/>
                <w:color w:val="auto"/>
                <w:sz w:val="24"/>
                <w:szCs w:val="24"/>
                <w:lang w:val="it-IT"/>
              </w:rPr>
              <w:t>iunea:</w:t>
            </w:r>
            <w:r w:rsidRPr="00A327D2">
              <w:rPr>
                <w:rFonts w:ascii="Garamond" w:hAnsi="Garamond"/>
                <w:color w:val="auto"/>
                <w:sz w:val="24"/>
                <w:szCs w:val="24"/>
              </w:rPr>
              <w:t xml:space="preserve"> </w:t>
            </w:r>
            <w:r w:rsidRPr="00A327D2">
              <w:rPr>
                <w:rFonts w:ascii="Garamond" w:hAnsi="Garamond"/>
                <w:b/>
                <w:color w:val="auto"/>
                <w:sz w:val="24"/>
                <w:szCs w:val="24"/>
                <w:lang w:val="it-IT"/>
              </w:rPr>
              <w:t>Monitorizarea arealelor afectate de depă</w:t>
            </w:r>
            <w:r w:rsidRPr="00A327D2">
              <w:rPr>
                <w:rFonts w:ascii="Times New Roman" w:hAnsi="Times New Roman" w:cs="Times New Roman"/>
                <w:b/>
                <w:color w:val="auto"/>
                <w:sz w:val="24"/>
                <w:szCs w:val="24"/>
                <w:lang w:val="it-IT"/>
              </w:rPr>
              <w:t>ș</w:t>
            </w:r>
            <w:r w:rsidRPr="00A327D2">
              <w:rPr>
                <w:rFonts w:ascii="Garamond" w:hAnsi="Garamond"/>
                <w:b/>
                <w:color w:val="auto"/>
                <w:sz w:val="24"/>
                <w:szCs w:val="24"/>
                <w:lang w:val="it-IT"/>
              </w:rPr>
              <w:t xml:space="preserve">iri ale limitei maxime admise a nivelului de zgomot </w:t>
            </w:r>
            <w:r w:rsidRPr="00A327D2">
              <w:rPr>
                <w:rFonts w:ascii="Garamond" w:hAnsi="Garamond" w:cs="Garamond"/>
                <w:b/>
                <w:color w:val="auto"/>
                <w:sz w:val="24"/>
                <w:szCs w:val="24"/>
                <w:lang w:val="it-IT"/>
              </w:rPr>
              <w:t>î</w:t>
            </w:r>
            <w:r w:rsidRPr="00A327D2">
              <w:rPr>
                <w:rFonts w:ascii="Garamond" w:hAnsi="Garamond"/>
                <w:b/>
                <w:color w:val="auto"/>
                <w:sz w:val="24"/>
                <w:szCs w:val="24"/>
                <w:lang w:val="it-IT"/>
              </w:rPr>
              <w:t>n zone reziden</w:t>
            </w:r>
            <w:r w:rsidRPr="00A327D2">
              <w:rPr>
                <w:rFonts w:ascii="Times New Roman" w:hAnsi="Times New Roman" w:cs="Times New Roman"/>
                <w:b/>
                <w:color w:val="auto"/>
                <w:sz w:val="24"/>
                <w:szCs w:val="24"/>
                <w:lang w:val="it-IT"/>
              </w:rPr>
              <w:t>ț</w:t>
            </w:r>
            <w:r w:rsidRPr="00A327D2">
              <w:rPr>
                <w:rFonts w:ascii="Garamond" w:hAnsi="Garamond"/>
                <w:b/>
                <w:color w:val="auto"/>
                <w:sz w:val="24"/>
                <w:szCs w:val="24"/>
                <w:lang w:val="it-IT"/>
              </w:rPr>
              <w:t>iale</w:t>
            </w:r>
          </w:p>
          <w:p w:rsidR="00BE6032" w:rsidRPr="00A327D2" w:rsidRDefault="00BE6032" w:rsidP="00BE6032">
            <w:pPr>
              <w:pStyle w:val="HeaderPMBtertiarsubdepartament"/>
              <w:spacing w:before="0" w:after="0"/>
              <w:ind w:left="0"/>
              <w:rPr>
                <w:rFonts w:ascii="Garamond" w:hAnsi="Garamond"/>
                <w:color w:val="auto"/>
                <w:sz w:val="24"/>
                <w:szCs w:val="24"/>
                <w:lang w:val="it-IT"/>
              </w:rPr>
            </w:pPr>
            <w:r w:rsidRPr="00A327D2">
              <w:rPr>
                <w:rFonts w:ascii="Garamond" w:hAnsi="Garamond"/>
                <w:i/>
                <w:color w:val="auto"/>
                <w:sz w:val="24"/>
                <w:szCs w:val="24"/>
                <w:lang w:val="it-IT"/>
              </w:rPr>
              <w:t xml:space="preserve">Responsabili de implementare: </w:t>
            </w:r>
            <w:r w:rsidRPr="00A327D2">
              <w:rPr>
                <w:rFonts w:ascii="Garamond" w:hAnsi="Garamond"/>
                <w:color w:val="auto"/>
                <w:sz w:val="24"/>
                <w:szCs w:val="24"/>
                <w:lang w:val="it-IT"/>
              </w:rPr>
              <w:t>P.M.B. - Direcţia de Mediu</w:t>
            </w:r>
          </w:p>
          <w:p w:rsidR="00BE6032" w:rsidRPr="00A327D2" w:rsidRDefault="00BE6032" w:rsidP="00BE6032">
            <w:pPr>
              <w:pStyle w:val="HeaderPMBtertiarsubdepartament"/>
              <w:spacing w:before="0" w:after="0"/>
              <w:ind w:left="0"/>
              <w:rPr>
                <w:rFonts w:ascii="Garamond" w:hAnsi="Garamond"/>
                <w:color w:val="auto"/>
                <w:sz w:val="24"/>
                <w:szCs w:val="24"/>
                <w:lang w:val="it-IT"/>
              </w:rPr>
            </w:pPr>
            <w:r w:rsidRPr="00A327D2">
              <w:rPr>
                <w:rFonts w:ascii="Garamond" w:hAnsi="Garamond"/>
                <w:i/>
                <w:color w:val="auto"/>
                <w:sz w:val="24"/>
                <w:szCs w:val="24"/>
                <w:lang w:val="it-IT"/>
              </w:rPr>
              <w:t>Termenul de realizare / Stadiul realizării: permanent.</w:t>
            </w:r>
          </w:p>
          <w:p w:rsidR="00BE6032" w:rsidRPr="00A327D2" w:rsidRDefault="00BE6032" w:rsidP="00BE6032">
            <w:pPr>
              <w:pStyle w:val="HeaderPMBtertiarsubdepartament"/>
              <w:spacing w:before="0" w:after="0"/>
              <w:ind w:left="0"/>
              <w:jc w:val="both"/>
              <w:rPr>
                <w:rFonts w:ascii="Garamond" w:hAnsi="Garamond"/>
                <w:i/>
                <w:color w:val="auto"/>
                <w:sz w:val="24"/>
                <w:szCs w:val="24"/>
              </w:rPr>
            </w:pPr>
            <w:r w:rsidRPr="00A327D2">
              <w:rPr>
                <w:rFonts w:ascii="Garamond" w:hAnsi="Garamond"/>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i/>
                <w:color w:val="auto"/>
                <w:sz w:val="24"/>
                <w:szCs w:val="24"/>
                <w:lang w:val="it-IT"/>
              </w:rPr>
              <w:t xml:space="preserve">iuni realizate </w:t>
            </w:r>
            <w:r w:rsidRPr="00A327D2">
              <w:rPr>
                <w:rFonts w:ascii="Garamond" w:hAnsi="Garamond" w:cs="Garamond"/>
                <w:i/>
                <w:color w:val="auto"/>
                <w:sz w:val="24"/>
                <w:szCs w:val="24"/>
                <w:lang w:val="it-IT"/>
              </w:rPr>
              <w:t>î</w:t>
            </w:r>
            <w:r w:rsidRPr="00A327D2">
              <w:rPr>
                <w:rFonts w:ascii="Garamond" w:hAnsi="Garamond"/>
                <w:i/>
                <w:color w:val="auto"/>
                <w:sz w:val="24"/>
                <w:szCs w:val="24"/>
                <w:lang w:val="it-IT"/>
              </w:rPr>
              <w:t>n perioada monitorizat</w:t>
            </w:r>
            <w:r w:rsidRPr="00A327D2">
              <w:rPr>
                <w:rFonts w:ascii="Garamond" w:hAnsi="Garamond" w:cs="Garamond"/>
                <w:i/>
                <w:color w:val="auto"/>
                <w:sz w:val="24"/>
                <w:szCs w:val="24"/>
                <w:lang w:val="it-IT"/>
              </w:rPr>
              <w:t>ă</w:t>
            </w:r>
            <w:r w:rsidRPr="00A327D2">
              <w:rPr>
                <w:rFonts w:ascii="Garamond" w:hAnsi="Garamond"/>
                <w:i/>
                <w:color w:val="auto"/>
                <w:sz w:val="24"/>
                <w:szCs w:val="24"/>
                <w:lang w:val="it-IT"/>
              </w:rPr>
              <w:t>:</w:t>
            </w:r>
            <w:r w:rsidRPr="00A327D2">
              <w:rPr>
                <w:rFonts w:ascii="Garamond" w:hAnsi="Garamond"/>
                <w:color w:val="auto"/>
                <w:sz w:val="24"/>
                <w:szCs w:val="24"/>
              </w:rPr>
              <w:t xml:space="preserve"> </w:t>
            </w:r>
            <w:r w:rsidRPr="00A327D2">
              <w:rPr>
                <w:rFonts w:ascii="Garamond" w:hAnsi="Garamond"/>
                <w:color w:val="auto"/>
                <w:sz w:val="24"/>
                <w:szCs w:val="24"/>
                <w:lang w:val="it-IT"/>
              </w:rPr>
              <w:t>În sem. II 2022 au fost efectuate 79 ac</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 xml:space="preserve">iuni de monitorizare a nivelului de zgomot </w:t>
            </w:r>
            <w:r w:rsidRPr="00A327D2">
              <w:rPr>
                <w:rFonts w:ascii="Garamond" w:hAnsi="Garamond" w:cs="Garamond"/>
                <w:color w:val="auto"/>
                <w:sz w:val="24"/>
                <w:szCs w:val="24"/>
                <w:lang w:val="it-IT"/>
              </w:rPr>
              <w:lastRenderedPageBreak/>
              <w:t>î</w:t>
            </w:r>
            <w:r w:rsidRPr="00A327D2">
              <w:rPr>
                <w:rFonts w:ascii="Garamond" w:hAnsi="Garamond"/>
                <w:color w:val="auto"/>
                <w:sz w:val="24"/>
                <w:szCs w:val="24"/>
                <w:lang w:val="it-IT"/>
              </w:rPr>
              <w:t>n zone cu dep</w:t>
            </w:r>
            <w:r w:rsidRPr="00A327D2">
              <w:rPr>
                <w:rFonts w:ascii="Garamond" w:hAnsi="Garamond" w:cs="Garamond"/>
                <w:color w:val="auto"/>
                <w:sz w:val="24"/>
                <w:szCs w:val="24"/>
                <w:lang w:val="it-IT"/>
              </w:rPr>
              <w:t>ă</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 xml:space="preserve">iri ale nivelului de zgomot legal admis, potrivit Referatului Planificare Obiective nr. 474/2022. </w:t>
            </w:r>
          </w:p>
          <w:p w:rsidR="00BE6032" w:rsidRPr="00A327D2" w:rsidRDefault="00BE6032" w:rsidP="00BE6032">
            <w:pPr>
              <w:pStyle w:val="HeaderPMBtertiarsubdepartament"/>
              <w:spacing w:before="0" w:after="0"/>
              <w:ind w:left="0"/>
              <w:jc w:val="both"/>
              <w:rPr>
                <w:rFonts w:ascii="Garamond" w:hAnsi="Garamond" w:cs="Times New Roman"/>
                <w:b/>
                <w:i/>
                <w:color w:val="auto"/>
                <w:sz w:val="24"/>
                <w:szCs w:val="24"/>
              </w:rPr>
            </w:pPr>
            <w:r w:rsidRPr="00A327D2">
              <w:rPr>
                <w:rFonts w:ascii="Garamond" w:hAnsi="Garamond" w:cs="Times New Roman"/>
                <w:color w:val="auto"/>
                <w:sz w:val="24"/>
                <w:szCs w:val="24"/>
              </w:rPr>
              <w:t xml:space="preserve">    </w:t>
            </w:r>
            <w:r w:rsidRPr="00A327D2">
              <w:rPr>
                <w:rFonts w:ascii="Garamond" w:hAnsi="Garamond" w:cs="Times New Roman"/>
                <w:b/>
                <w:i/>
                <w:color w:val="auto"/>
                <w:sz w:val="24"/>
                <w:szCs w:val="24"/>
              </w:rPr>
              <w:t xml:space="preserve">Primăria Municipiului Bucureşti – Direcţia de Mediu, în semestrul II 2022, are în total 9 acţiuni (din care: 2  acţiuni permanent realizate </w:t>
            </w:r>
            <w:r w:rsidR="00CD3F85" w:rsidRPr="00A327D2">
              <w:rPr>
                <w:rFonts w:ascii="Garamond" w:hAnsi="Garamond" w:cs="Times New Roman"/>
                <w:b/>
                <w:i/>
                <w:color w:val="auto"/>
                <w:sz w:val="24"/>
                <w:szCs w:val="24"/>
              </w:rPr>
              <w:t>ş</w:t>
            </w:r>
            <w:r w:rsidRPr="00A327D2">
              <w:rPr>
                <w:rFonts w:ascii="Garamond" w:hAnsi="Garamond" w:cs="Times New Roman"/>
                <w:b/>
                <w:i/>
                <w:color w:val="auto"/>
                <w:sz w:val="24"/>
                <w:szCs w:val="24"/>
              </w:rPr>
              <w:t>i 7 ac</w:t>
            </w:r>
            <w:r w:rsidR="00CD3F85" w:rsidRPr="00A327D2">
              <w:rPr>
                <w:rFonts w:ascii="Garamond" w:hAnsi="Garamond" w:cs="Times New Roman"/>
                <w:b/>
                <w:i/>
                <w:color w:val="auto"/>
                <w:sz w:val="24"/>
                <w:szCs w:val="24"/>
              </w:rPr>
              <w:t>ţ</w:t>
            </w:r>
            <w:r w:rsidRPr="00A327D2">
              <w:rPr>
                <w:rFonts w:ascii="Garamond" w:hAnsi="Garamond" w:cs="Times New Roman"/>
                <w:b/>
                <w:i/>
                <w:color w:val="auto"/>
                <w:sz w:val="24"/>
                <w:szCs w:val="24"/>
              </w:rPr>
              <w:t xml:space="preserve">iuni în curs de realizare pe sem. II 2022).   </w:t>
            </w:r>
          </w:p>
          <w:p w:rsidR="00BE6032" w:rsidRPr="00A327D2" w:rsidRDefault="00BE6032" w:rsidP="00BE6032">
            <w:pPr>
              <w:pStyle w:val="HeaderPMBtertiarsubdepartament"/>
              <w:spacing w:before="0" w:after="0"/>
              <w:ind w:left="0"/>
              <w:jc w:val="both"/>
              <w:rPr>
                <w:rFonts w:ascii="Garamond" w:hAnsi="Garamond" w:cs="Times New Roman"/>
                <w:b/>
                <w:i/>
                <w:color w:val="auto"/>
                <w:sz w:val="24"/>
                <w:szCs w:val="24"/>
              </w:rPr>
            </w:pPr>
          </w:p>
          <w:p w:rsidR="00BE6032" w:rsidRPr="00A327D2" w:rsidRDefault="00BE6032" w:rsidP="00BE6032">
            <w:pPr>
              <w:pStyle w:val="HeaderPMBtertiarsubdepartament"/>
              <w:spacing w:before="0" w:after="0"/>
              <w:ind w:left="0"/>
              <w:rPr>
                <w:rFonts w:ascii="Garamond" w:hAnsi="Garamond" w:cs="Times New Roman"/>
                <w:b/>
                <w:i/>
                <w:color w:val="auto"/>
                <w:sz w:val="24"/>
                <w:szCs w:val="24"/>
              </w:rPr>
            </w:pPr>
            <w:r w:rsidRPr="00A327D2">
              <w:rPr>
                <w:rFonts w:ascii="Garamond" w:hAnsi="Garamond" w:cs="Times New Roman"/>
                <w:b/>
                <w:color w:val="auto"/>
                <w:sz w:val="24"/>
                <w:szCs w:val="24"/>
              </w:rPr>
              <w:t>► Primăria Municipiului Bucureşti – D.G.S.P. - Direcţia Servicii Integrate</w:t>
            </w:r>
          </w:p>
          <w:p w:rsidR="00BE6032" w:rsidRPr="00A327D2" w:rsidRDefault="00BE6032" w:rsidP="00BE6032">
            <w:pPr>
              <w:pStyle w:val="HeaderPMBtertiarsubdepartament"/>
              <w:spacing w:before="0" w:after="0"/>
              <w:ind w:left="0"/>
              <w:jc w:val="both"/>
              <w:rPr>
                <w:rFonts w:ascii="Garamond" w:hAnsi="Garamond" w:cs="Times New Roman"/>
                <w:b/>
                <w:color w:val="auto"/>
                <w:sz w:val="24"/>
                <w:szCs w:val="24"/>
              </w:rPr>
            </w:pPr>
            <w:r w:rsidRPr="00A327D2">
              <w:rPr>
                <w:rFonts w:ascii="Garamond" w:hAnsi="Garamond" w:cs="Times New Roman"/>
                <w:b/>
                <w:color w:val="auto"/>
                <w:sz w:val="24"/>
                <w:szCs w:val="24"/>
              </w:rPr>
              <w:t xml:space="preserve">   PM 02-02 Poluarea aerului cu PM 10, PM 2,5 </w:t>
            </w:r>
            <w:r w:rsidRPr="00A327D2">
              <w:rPr>
                <w:rFonts w:ascii="Times New Roman" w:hAnsi="Times New Roman" w:cs="Times New Roman"/>
                <w:b/>
                <w:color w:val="auto"/>
                <w:sz w:val="24"/>
                <w:szCs w:val="24"/>
              </w:rPr>
              <w:t>ș</w:t>
            </w:r>
            <w:r w:rsidRPr="00A327D2">
              <w:rPr>
                <w:rFonts w:ascii="Garamond" w:hAnsi="Garamond" w:cs="Times New Roman"/>
                <w:b/>
                <w:color w:val="auto"/>
                <w:sz w:val="24"/>
                <w:szCs w:val="24"/>
              </w:rPr>
              <w:t>i NO</w:t>
            </w:r>
            <w:r w:rsidRPr="00A327D2">
              <w:rPr>
                <w:rFonts w:ascii="Garamond" w:hAnsi="Garamond" w:cs="Times New Roman"/>
                <w:b/>
                <w:color w:val="auto"/>
                <w:sz w:val="24"/>
                <w:szCs w:val="24"/>
                <w:vertAlign w:val="subscript"/>
              </w:rPr>
              <w:t>2</w:t>
            </w:r>
            <w:r w:rsidRPr="00A327D2">
              <w:rPr>
                <w:rFonts w:ascii="Garamond" w:hAnsi="Garamond" w:cs="Times New Roman"/>
                <w:b/>
                <w:color w:val="auto"/>
                <w:sz w:val="24"/>
                <w:szCs w:val="24"/>
              </w:rPr>
              <w:t xml:space="preserve"> datorită emisiilor din încălzirea sectorului</w:t>
            </w:r>
            <w:r w:rsidR="00C50CA3" w:rsidRPr="00A327D2">
              <w:rPr>
                <w:rFonts w:ascii="Garamond" w:hAnsi="Garamond" w:cs="Times New Roman"/>
                <w:b/>
                <w:color w:val="auto"/>
                <w:sz w:val="24"/>
                <w:szCs w:val="24"/>
              </w:rPr>
              <w:t xml:space="preserve"> r</w:t>
            </w:r>
            <w:r w:rsidRPr="00A327D2">
              <w:rPr>
                <w:rFonts w:ascii="Garamond" w:hAnsi="Garamond" w:cs="Times New Roman"/>
                <w:b/>
                <w:color w:val="auto"/>
                <w:sz w:val="24"/>
                <w:szCs w:val="24"/>
              </w:rPr>
              <w:t>ezidenţial</w:t>
            </w:r>
          </w:p>
          <w:p w:rsidR="00BE6032" w:rsidRPr="00A327D2" w:rsidRDefault="00BE6032" w:rsidP="00BE6032">
            <w:pPr>
              <w:pStyle w:val="HeaderPMBtertiarsubdepartament"/>
              <w:spacing w:before="0" w:after="0"/>
              <w:ind w:left="0"/>
              <w:rPr>
                <w:rFonts w:ascii="Garamond" w:hAnsi="Garamond" w:cs="Times New Roman"/>
                <w:b/>
                <w:color w:val="auto"/>
                <w:sz w:val="24"/>
                <w:szCs w:val="24"/>
              </w:rPr>
            </w:pPr>
            <w:r w:rsidRPr="00A327D2">
              <w:rPr>
                <w:rFonts w:ascii="Garamond" w:hAnsi="Garamond" w:cs="Times New Roman"/>
                <w:b/>
                <w:color w:val="auto"/>
                <w:sz w:val="24"/>
                <w:szCs w:val="24"/>
              </w:rPr>
              <w:t>-</w:t>
            </w:r>
            <w:r w:rsidRPr="00A327D2">
              <w:rPr>
                <w:rFonts w:ascii="Garamond" w:hAnsi="Garamond" w:cs="Times New Roman"/>
                <w:i/>
                <w:color w:val="auto"/>
                <w:sz w:val="24"/>
                <w:szCs w:val="24"/>
              </w:rPr>
              <w:t>Ac</w:t>
            </w:r>
            <w:r w:rsidRPr="00A327D2">
              <w:rPr>
                <w:rFonts w:ascii="Times New Roman" w:hAnsi="Times New Roman" w:cs="Times New Roman"/>
                <w:i/>
                <w:color w:val="auto"/>
                <w:sz w:val="24"/>
                <w:szCs w:val="24"/>
              </w:rPr>
              <w:t>ț</w:t>
            </w:r>
            <w:r w:rsidRPr="00A327D2">
              <w:rPr>
                <w:rFonts w:ascii="Garamond" w:hAnsi="Garamond" w:cs="Times New Roman"/>
                <w:i/>
                <w:color w:val="auto"/>
                <w:sz w:val="24"/>
                <w:szCs w:val="24"/>
              </w:rPr>
              <w:t>iunea:</w:t>
            </w:r>
            <w:r w:rsidRPr="00A327D2">
              <w:rPr>
                <w:rFonts w:ascii="Garamond" w:hAnsi="Garamond" w:cs="Times New Roman"/>
                <w:b/>
                <w:color w:val="auto"/>
                <w:sz w:val="24"/>
                <w:szCs w:val="24"/>
              </w:rPr>
              <w:t xml:space="preserve"> Reabilitarea reţelelor de distribuţie a energiei termice</w:t>
            </w:r>
          </w:p>
          <w:p w:rsidR="00BE6032" w:rsidRPr="00A327D2" w:rsidRDefault="00BE6032" w:rsidP="00BE6032">
            <w:pPr>
              <w:pStyle w:val="HeaderPMBtertiarsubdepartament"/>
              <w:spacing w:before="0" w:after="0"/>
              <w:ind w:left="0"/>
              <w:rPr>
                <w:rFonts w:ascii="Garamond" w:hAnsi="Garamond" w:cs="Times New Roman"/>
                <w:color w:val="auto"/>
                <w:sz w:val="24"/>
                <w:szCs w:val="24"/>
              </w:rPr>
            </w:pPr>
            <w:r w:rsidRPr="00A327D2">
              <w:rPr>
                <w:rFonts w:ascii="Garamond" w:hAnsi="Garamond" w:cs="Times New Roman"/>
                <w:i/>
                <w:color w:val="auto"/>
                <w:sz w:val="24"/>
                <w:szCs w:val="24"/>
              </w:rPr>
              <w:t>Responsabili de implementare</w:t>
            </w:r>
            <w:r w:rsidRPr="00A327D2">
              <w:rPr>
                <w:rFonts w:ascii="Garamond" w:hAnsi="Garamond" w:cs="Times New Roman"/>
                <w:color w:val="auto"/>
                <w:sz w:val="24"/>
                <w:szCs w:val="24"/>
              </w:rPr>
              <w:t>: P.M.B. - D.G.S.P. - Direcţia Servicii Integrate</w:t>
            </w:r>
          </w:p>
          <w:p w:rsidR="00BE6032" w:rsidRPr="00A327D2" w:rsidRDefault="00BE6032" w:rsidP="00BE6032">
            <w:pPr>
              <w:pStyle w:val="HeaderPMBtertiarsubdepartament"/>
              <w:spacing w:before="0" w:after="0"/>
              <w:ind w:left="0"/>
              <w:rPr>
                <w:rFonts w:ascii="Garamond" w:hAnsi="Garamond" w:cs="Times New Roman"/>
                <w:color w:val="auto"/>
                <w:sz w:val="24"/>
                <w:szCs w:val="24"/>
              </w:rPr>
            </w:pPr>
            <w:r w:rsidRPr="00A327D2">
              <w:rPr>
                <w:rFonts w:ascii="Garamond" w:hAnsi="Garamond" w:cs="Times New Roman"/>
                <w:i/>
                <w:color w:val="auto"/>
                <w:sz w:val="24"/>
                <w:szCs w:val="24"/>
              </w:rPr>
              <w:t>Termenul de realizare / Stadiul realizării:</w:t>
            </w:r>
            <w:r w:rsidRPr="00A327D2">
              <w:rPr>
                <w:rFonts w:ascii="Garamond" w:hAnsi="Garamond" w:cs="Times New Roman"/>
                <w:color w:val="auto"/>
                <w:sz w:val="24"/>
                <w:szCs w:val="24"/>
              </w:rPr>
              <w:t xml:space="preserve"> sem. II 2022</w:t>
            </w:r>
          </w:p>
          <w:p w:rsidR="00BE6032" w:rsidRPr="00A327D2" w:rsidRDefault="00BE6032" w:rsidP="00BE6032">
            <w:pPr>
              <w:pStyle w:val="HeaderPMBtertiarsubdepartament"/>
              <w:spacing w:before="0" w:after="0"/>
              <w:ind w:left="0"/>
              <w:jc w:val="both"/>
              <w:rPr>
                <w:rFonts w:ascii="Garamond" w:hAnsi="Garamond" w:cs="Times New Roman"/>
                <w:i/>
                <w:color w:val="auto"/>
                <w:sz w:val="24"/>
                <w:szCs w:val="24"/>
              </w:rPr>
            </w:pPr>
            <w:r w:rsidRPr="00A327D2">
              <w:rPr>
                <w:rFonts w:ascii="Garamond" w:hAnsi="Garamond" w:cs="Times New Roman"/>
                <w:i/>
                <w:color w:val="auto"/>
                <w:sz w:val="24"/>
                <w:szCs w:val="24"/>
              </w:rPr>
              <w:t>Ac</w:t>
            </w:r>
            <w:r w:rsidRPr="00A327D2">
              <w:rPr>
                <w:rFonts w:ascii="Times New Roman" w:hAnsi="Times New Roman" w:cs="Times New Roman"/>
                <w:i/>
                <w:color w:val="auto"/>
                <w:sz w:val="24"/>
                <w:szCs w:val="24"/>
              </w:rPr>
              <w:t>ț</w:t>
            </w:r>
            <w:r w:rsidRPr="00A327D2">
              <w:rPr>
                <w:rFonts w:ascii="Garamond" w:hAnsi="Garamond" w:cs="Times New Roman"/>
                <w:i/>
                <w:color w:val="auto"/>
                <w:sz w:val="24"/>
                <w:szCs w:val="24"/>
              </w:rPr>
              <w:t xml:space="preserve">iuni realizate </w:t>
            </w:r>
            <w:r w:rsidRPr="00A327D2">
              <w:rPr>
                <w:rFonts w:ascii="Garamond" w:hAnsi="Garamond" w:cs="Garamond"/>
                <w:i/>
                <w:color w:val="auto"/>
                <w:sz w:val="24"/>
                <w:szCs w:val="24"/>
              </w:rPr>
              <w:t>î</w:t>
            </w:r>
            <w:r w:rsidRPr="00A327D2">
              <w:rPr>
                <w:rFonts w:ascii="Garamond" w:hAnsi="Garamond" w:cs="Times New Roman"/>
                <w:i/>
                <w:color w:val="auto"/>
                <w:sz w:val="24"/>
                <w:szCs w:val="24"/>
              </w:rPr>
              <w:t>n perioada monitorizat</w:t>
            </w:r>
            <w:r w:rsidRPr="00A327D2">
              <w:rPr>
                <w:rFonts w:ascii="Garamond" w:hAnsi="Garamond" w:cs="Garamond"/>
                <w:i/>
                <w:color w:val="auto"/>
                <w:sz w:val="24"/>
                <w:szCs w:val="24"/>
              </w:rPr>
              <w:t>ă</w:t>
            </w:r>
            <w:r w:rsidRPr="00A327D2">
              <w:rPr>
                <w:rFonts w:ascii="Garamond" w:hAnsi="Garamond" w:cs="Times New Roman"/>
                <w:i/>
                <w:color w:val="auto"/>
                <w:sz w:val="24"/>
                <w:szCs w:val="24"/>
              </w:rPr>
              <w:t xml:space="preserve">: </w:t>
            </w:r>
          </w:p>
          <w:p w:rsidR="00BE6032" w:rsidRPr="00A327D2" w:rsidRDefault="00BE6032" w:rsidP="00BE6032">
            <w:pPr>
              <w:pStyle w:val="HeaderPMBtertiarsubdepartament"/>
              <w:spacing w:before="0" w:after="0"/>
              <w:ind w:left="0"/>
              <w:jc w:val="both"/>
              <w:rPr>
                <w:rFonts w:ascii="Garamond" w:hAnsi="Garamond" w:cs="Times New Roman"/>
                <w:color w:val="auto"/>
                <w:sz w:val="24"/>
                <w:szCs w:val="24"/>
              </w:rPr>
            </w:pPr>
            <w:r w:rsidRPr="00A327D2">
              <w:rPr>
                <w:rFonts w:ascii="Garamond" w:hAnsi="Garamond" w:cs="Times New Roman"/>
                <w:i/>
                <w:color w:val="auto"/>
                <w:sz w:val="24"/>
                <w:szCs w:val="24"/>
              </w:rPr>
              <w:t>-</w:t>
            </w:r>
            <w:r w:rsidRPr="00A327D2">
              <w:rPr>
                <w:rFonts w:ascii="Garamond" w:hAnsi="Garamond" w:cs="Times New Roman"/>
                <w:color w:val="auto"/>
                <w:sz w:val="24"/>
                <w:szCs w:val="24"/>
              </w:rPr>
              <w:t>Reabilitare re</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ele de distribu</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ie primar</w:t>
            </w:r>
            <w:r w:rsidRPr="00A327D2">
              <w:rPr>
                <w:rFonts w:ascii="Garamond" w:hAnsi="Garamond" w:cs="Garamond"/>
                <w:color w:val="auto"/>
                <w:sz w:val="24"/>
                <w:szCs w:val="24"/>
              </w:rPr>
              <w:t>ă</w:t>
            </w:r>
            <w:r w:rsidRPr="00A327D2">
              <w:rPr>
                <w:rFonts w:ascii="Garamond" w:hAnsi="Garamond" w:cs="Times New Roman"/>
                <w:color w:val="auto"/>
                <w:sz w:val="24"/>
                <w:szCs w:val="24"/>
              </w:rPr>
              <w:t xml:space="preserve"> a energiei termice: - FAZA 1 – 31,62 km canal termic: pentru cele 6 obiective cu lucrări de execu</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 xml:space="preserve">ie </w:t>
            </w:r>
            <w:r w:rsidRPr="00A327D2">
              <w:rPr>
                <w:rFonts w:ascii="Garamond" w:hAnsi="Garamond" w:cs="Garamond"/>
                <w:color w:val="auto"/>
                <w:sz w:val="24"/>
                <w:szCs w:val="24"/>
              </w:rPr>
              <w:t>î</w:t>
            </w:r>
            <w:r w:rsidRPr="00A327D2">
              <w:rPr>
                <w:rFonts w:ascii="Garamond" w:hAnsi="Garamond" w:cs="Times New Roman"/>
                <w:color w:val="auto"/>
                <w:sz w:val="24"/>
                <w:szCs w:val="24"/>
              </w:rPr>
              <w:t xml:space="preserve">n derulare, stadiul general de realizare este de 37,22 %. (11,77 km traseu reabilitat); </w:t>
            </w:r>
            <w:r w:rsidRPr="00A327D2">
              <w:rPr>
                <w:rFonts w:ascii="Garamond" w:hAnsi="Garamond" w:cs="Times New Roman"/>
                <w:i/>
                <w:color w:val="auto"/>
                <w:sz w:val="24"/>
                <w:szCs w:val="24"/>
              </w:rPr>
              <w:t>Finan</w:t>
            </w:r>
            <w:r w:rsidRPr="00A327D2">
              <w:rPr>
                <w:rFonts w:ascii="Times New Roman" w:hAnsi="Times New Roman" w:cs="Times New Roman"/>
                <w:i/>
                <w:color w:val="auto"/>
                <w:sz w:val="24"/>
                <w:szCs w:val="24"/>
              </w:rPr>
              <w:t>ț</w:t>
            </w:r>
            <w:r w:rsidRPr="00A327D2">
              <w:rPr>
                <w:rFonts w:ascii="Garamond" w:hAnsi="Garamond" w:cs="Times New Roman"/>
                <w:i/>
                <w:color w:val="auto"/>
                <w:sz w:val="24"/>
                <w:szCs w:val="24"/>
              </w:rPr>
              <w:t>are:</w:t>
            </w:r>
            <w:r w:rsidRPr="00A327D2">
              <w:rPr>
                <w:rFonts w:ascii="Garamond" w:hAnsi="Garamond" w:cs="Times New Roman"/>
                <w:color w:val="auto"/>
                <w:sz w:val="24"/>
                <w:szCs w:val="24"/>
              </w:rPr>
              <w:t xml:space="preserve"> bugetul local </w:t>
            </w:r>
            <w:r w:rsidRPr="00A327D2">
              <w:rPr>
                <w:rFonts w:ascii="Times New Roman" w:hAnsi="Times New Roman" w:cs="Times New Roman"/>
                <w:color w:val="auto"/>
                <w:sz w:val="24"/>
                <w:szCs w:val="24"/>
              </w:rPr>
              <w:t>ș</w:t>
            </w:r>
            <w:r w:rsidRPr="00A327D2">
              <w:rPr>
                <w:rFonts w:ascii="Garamond" w:hAnsi="Garamond" w:cs="Times New Roman"/>
                <w:color w:val="auto"/>
                <w:sz w:val="24"/>
                <w:szCs w:val="24"/>
              </w:rPr>
              <w:t xml:space="preserve">i programul </w:t>
            </w:r>
            <w:r w:rsidRPr="00A327D2">
              <w:rPr>
                <w:rFonts w:ascii="Garamond" w:hAnsi="Garamond" w:cs="Garamond"/>
                <w:color w:val="auto"/>
                <w:sz w:val="24"/>
                <w:szCs w:val="24"/>
              </w:rPr>
              <w:t>„</w:t>
            </w:r>
            <w:r w:rsidRPr="00A327D2">
              <w:rPr>
                <w:rFonts w:ascii="Garamond" w:hAnsi="Garamond" w:cs="Times New Roman"/>
                <w:color w:val="auto"/>
                <w:sz w:val="24"/>
                <w:szCs w:val="24"/>
              </w:rPr>
              <w:t>Termoficare</w:t>
            </w:r>
            <w:r w:rsidRPr="00A327D2">
              <w:rPr>
                <w:rFonts w:ascii="Garamond" w:hAnsi="Garamond" w:cs="Garamond"/>
                <w:color w:val="auto"/>
                <w:sz w:val="24"/>
                <w:szCs w:val="24"/>
              </w:rPr>
              <w:t>”</w:t>
            </w:r>
            <w:r w:rsidRPr="00A327D2">
              <w:rPr>
                <w:rFonts w:ascii="Garamond" w:hAnsi="Garamond" w:cs="Times New Roman"/>
                <w:color w:val="auto"/>
                <w:sz w:val="24"/>
                <w:szCs w:val="24"/>
              </w:rPr>
              <w:t xml:space="preserve"> derulat de c</w:t>
            </w:r>
            <w:r w:rsidRPr="00A327D2">
              <w:rPr>
                <w:rFonts w:ascii="Garamond" w:hAnsi="Garamond" w:cs="Garamond"/>
                <w:color w:val="auto"/>
                <w:sz w:val="24"/>
                <w:szCs w:val="24"/>
              </w:rPr>
              <w:t>ă</w:t>
            </w:r>
            <w:r w:rsidRPr="00A327D2">
              <w:rPr>
                <w:rFonts w:ascii="Garamond" w:hAnsi="Garamond" w:cs="Times New Roman"/>
                <w:color w:val="auto"/>
                <w:sz w:val="24"/>
                <w:szCs w:val="24"/>
              </w:rPr>
              <w:t>tre MDLPA. =</w:t>
            </w:r>
            <w:r w:rsidRPr="00A327D2">
              <w:rPr>
                <w:rFonts w:ascii="Garamond" w:hAnsi="Garamond" w:cs="Times New Roman"/>
                <w:i/>
                <w:color w:val="auto"/>
                <w:sz w:val="24"/>
                <w:szCs w:val="24"/>
              </w:rPr>
              <w:t xml:space="preserve"> </w:t>
            </w:r>
            <w:r w:rsidR="00CD3F85" w:rsidRPr="00A327D2">
              <w:rPr>
                <w:rFonts w:ascii="Garamond" w:hAnsi="Garamond" w:cs="Times New Roman"/>
                <w:i/>
                <w:color w:val="auto"/>
                <w:sz w:val="24"/>
                <w:szCs w:val="24"/>
              </w:rPr>
              <w:t>î</w:t>
            </w:r>
            <w:r w:rsidRPr="00A327D2">
              <w:rPr>
                <w:rFonts w:ascii="Garamond" w:hAnsi="Garamond" w:cs="Times New Roman"/>
                <w:i/>
                <w:color w:val="auto"/>
                <w:sz w:val="24"/>
                <w:szCs w:val="24"/>
              </w:rPr>
              <w:t>n curs de realizare</w:t>
            </w:r>
            <w:r w:rsidRPr="00A327D2">
              <w:rPr>
                <w:rFonts w:ascii="Garamond" w:hAnsi="Garamond" w:cs="Times New Roman"/>
                <w:color w:val="auto"/>
                <w:sz w:val="24"/>
                <w:szCs w:val="24"/>
              </w:rPr>
              <w:t>.</w:t>
            </w:r>
          </w:p>
          <w:p w:rsidR="00BE6032" w:rsidRPr="00A327D2" w:rsidRDefault="00BE6032" w:rsidP="00BE6032">
            <w:pPr>
              <w:pStyle w:val="HeaderPMBtertiarsubdepartament"/>
              <w:spacing w:before="0" w:after="0"/>
              <w:ind w:left="0"/>
              <w:jc w:val="both"/>
              <w:rPr>
                <w:rFonts w:ascii="Garamond" w:hAnsi="Garamond" w:cs="Times New Roman"/>
                <w:color w:val="auto"/>
                <w:sz w:val="24"/>
                <w:szCs w:val="24"/>
              </w:rPr>
            </w:pPr>
          </w:p>
          <w:p w:rsidR="00BE6032" w:rsidRPr="00A327D2" w:rsidRDefault="00BE6032" w:rsidP="00BE6032">
            <w:pPr>
              <w:pStyle w:val="HeaderPMBtertiarsubdepartament"/>
              <w:spacing w:before="0" w:after="0"/>
              <w:ind w:left="0"/>
              <w:jc w:val="both"/>
              <w:rPr>
                <w:rFonts w:ascii="Garamond" w:hAnsi="Garamond" w:cs="Times New Roman"/>
                <w:i/>
                <w:color w:val="auto"/>
                <w:sz w:val="24"/>
                <w:szCs w:val="24"/>
              </w:rPr>
            </w:pPr>
            <w:r w:rsidRPr="00A327D2">
              <w:rPr>
                <w:rFonts w:ascii="Garamond" w:hAnsi="Garamond" w:cs="Times New Roman"/>
                <w:color w:val="auto"/>
                <w:sz w:val="24"/>
                <w:szCs w:val="24"/>
              </w:rPr>
              <w:t>-Reabilitare re</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ele de distribu</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ie primar</w:t>
            </w:r>
            <w:r w:rsidRPr="00A327D2">
              <w:rPr>
                <w:rFonts w:ascii="Garamond" w:hAnsi="Garamond" w:cs="Garamond"/>
                <w:color w:val="auto"/>
                <w:sz w:val="24"/>
                <w:szCs w:val="24"/>
              </w:rPr>
              <w:t>ă</w:t>
            </w:r>
            <w:r w:rsidRPr="00A327D2">
              <w:rPr>
                <w:rFonts w:ascii="Garamond" w:hAnsi="Garamond" w:cs="Times New Roman"/>
                <w:color w:val="auto"/>
                <w:sz w:val="24"/>
                <w:szCs w:val="24"/>
              </w:rPr>
              <w:t xml:space="preserve"> a energiei termice </w:t>
            </w:r>
            <w:r w:rsidRPr="00A327D2">
              <w:rPr>
                <w:rFonts w:ascii="Garamond" w:hAnsi="Garamond" w:cs="Garamond"/>
                <w:color w:val="auto"/>
                <w:sz w:val="24"/>
                <w:szCs w:val="24"/>
              </w:rPr>
              <w:t>–</w:t>
            </w:r>
            <w:r w:rsidRPr="00A327D2">
              <w:rPr>
                <w:rFonts w:ascii="Garamond" w:hAnsi="Garamond" w:cs="Times New Roman"/>
                <w:color w:val="auto"/>
                <w:sz w:val="24"/>
                <w:szCs w:val="24"/>
              </w:rPr>
              <w:t xml:space="preserve"> FAZA 2 – (105,969 km canal termic): au fost atribuite cele cinci contracte de lucrări de reabilitare a 105,969 km; a fost dat ordinul de începere a proiectării, etapă care se va încheia în luna mai 2023. A fost demarată procedura de evaluare a ofertelor depuse pentru a serviciile de supervizare lucrări. </w:t>
            </w:r>
            <w:r w:rsidRPr="00A327D2">
              <w:rPr>
                <w:rFonts w:ascii="Garamond" w:hAnsi="Garamond" w:cs="Times New Roman"/>
                <w:i/>
                <w:color w:val="auto"/>
                <w:sz w:val="24"/>
                <w:szCs w:val="24"/>
              </w:rPr>
              <w:t>Finan</w:t>
            </w:r>
            <w:r w:rsidRPr="00A327D2">
              <w:rPr>
                <w:rFonts w:ascii="Times New Roman" w:hAnsi="Times New Roman" w:cs="Times New Roman"/>
                <w:i/>
                <w:color w:val="auto"/>
                <w:sz w:val="24"/>
                <w:szCs w:val="24"/>
              </w:rPr>
              <w:t>ț</w:t>
            </w:r>
            <w:r w:rsidRPr="00A327D2">
              <w:rPr>
                <w:rFonts w:ascii="Garamond" w:hAnsi="Garamond" w:cs="Times New Roman"/>
                <w:i/>
                <w:color w:val="auto"/>
                <w:sz w:val="24"/>
                <w:szCs w:val="24"/>
              </w:rPr>
              <w:t>are</w:t>
            </w:r>
            <w:r w:rsidRPr="00A327D2">
              <w:rPr>
                <w:rFonts w:ascii="Garamond" w:hAnsi="Garamond" w:cs="Times New Roman"/>
                <w:color w:val="auto"/>
                <w:sz w:val="24"/>
                <w:szCs w:val="24"/>
              </w:rPr>
              <w:t>: fonduri nerambursabile europene prin programul POIM. =</w:t>
            </w:r>
            <w:r w:rsidRPr="00A327D2">
              <w:rPr>
                <w:rFonts w:ascii="Garamond" w:hAnsi="Garamond" w:cs="Times New Roman"/>
                <w:i/>
                <w:color w:val="auto"/>
                <w:sz w:val="24"/>
                <w:szCs w:val="24"/>
              </w:rPr>
              <w:t xml:space="preserve"> </w:t>
            </w:r>
            <w:r w:rsidR="00CD3F85" w:rsidRPr="00A327D2">
              <w:rPr>
                <w:rFonts w:ascii="Garamond" w:hAnsi="Garamond" w:cs="Times New Roman"/>
                <w:i/>
                <w:color w:val="auto"/>
                <w:sz w:val="24"/>
                <w:szCs w:val="24"/>
              </w:rPr>
              <w:t>î</w:t>
            </w:r>
            <w:r w:rsidRPr="00A327D2">
              <w:rPr>
                <w:rFonts w:ascii="Garamond" w:hAnsi="Garamond" w:cs="Times New Roman"/>
                <w:i/>
                <w:color w:val="auto"/>
                <w:sz w:val="24"/>
                <w:szCs w:val="24"/>
              </w:rPr>
              <w:t>n curs de realizare.</w:t>
            </w:r>
          </w:p>
          <w:p w:rsidR="00BE6032" w:rsidRPr="00A327D2" w:rsidRDefault="00BE6032" w:rsidP="00BE6032">
            <w:pPr>
              <w:pStyle w:val="HeaderPMBtertiarsubdepartament"/>
              <w:spacing w:before="0" w:after="0"/>
              <w:ind w:left="0"/>
              <w:jc w:val="both"/>
              <w:rPr>
                <w:rFonts w:ascii="Garamond" w:hAnsi="Garamond" w:cs="Times New Roman"/>
                <w:color w:val="auto"/>
                <w:sz w:val="24"/>
                <w:szCs w:val="24"/>
              </w:rPr>
            </w:pPr>
          </w:p>
          <w:p w:rsidR="00BE6032" w:rsidRPr="00A327D2" w:rsidRDefault="00BE6032" w:rsidP="00BE6032">
            <w:pPr>
              <w:pStyle w:val="HeaderPMBtertiarsubdepartament"/>
              <w:spacing w:before="0" w:after="0"/>
              <w:ind w:left="0"/>
              <w:jc w:val="both"/>
              <w:rPr>
                <w:rFonts w:ascii="Garamond" w:hAnsi="Garamond" w:cs="Times New Roman"/>
                <w:i/>
                <w:color w:val="auto"/>
                <w:sz w:val="24"/>
                <w:szCs w:val="24"/>
              </w:rPr>
            </w:pPr>
            <w:r w:rsidRPr="00A327D2">
              <w:rPr>
                <w:rFonts w:ascii="Garamond" w:hAnsi="Garamond" w:cs="Times New Roman"/>
                <w:color w:val="auto"/>
                <w:sz w:val="24"/>
                <w:szCs w:val="24"/>
              </w:rPr>
              <w:t>-Reabilitare re</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ele de distribu</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ie primar</w:t>
            </w:r>
            <w:r w:rsidRPr="00A327D2">
              <w:rPr>
                <w:rFonts w:ascii="Garamond" w:hAnsi="Garamond" w:cs="Garamond"/>
                <w:color w:val="auto"/>
                <w:sz w:val="24"/>
                <w:szCs w:val="24"/>
              </w:rPr>
              <w:t>ă</w:t>
            </w:r>
            <w:r w:rsidRPr="00A327D2">
              <w:rPr>
                <w:rFonts w:ascii="Garamond" w:hAnsi="Garamond" w:cs="Times New Roman"/>
                <w:color w:val="auto"/>
                <w:sz w:val="24"/>
                <w:szCs w:val="24"/>
              </w:rPr>
              <w:t xml:space="preserve"> a energiei termice </w:t>
            </w:r>
            <w:r w:rsidRPr="00A327D2">
              <w:rPr>
                <w:rFonts w:ascii="Garamond" w:hAnsi="Garamond" w:cs="Times New Roman"/>
                <w:b/>
                <w:color w:val="auto"/>
                <w:sz w:val="24"/>
                <w:szCs w:val="24"/>
              </w:rPr>
              <w:t xml:space="preserve">– </w:t>
            </w:r>
            <w:r w:rsidRPr="00A327D2">
              <w:rPr>
                <w:rFonts w:ascii="Garamond" w:hAnsi="Garamond" w:cs="Times New Roman"/>
                <w:color w:val="auto"/>
                <w:sz w:val="24"/>
                <w:szCs w:val="24"/>
              </w:rPr>
              <w:t>FAZA 3 – (aprox. 113,11 km canal termic): a fost elaborat SF pentru reabilitarea a 9,17 km canal termic apar</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in</w:t>
            </w:r>
            <w:r w:rsidRPr="00A327D2">
              <w:rPr>
                <w:rFonts w:ascii="Garamond" w:hAnsi="Garamond" w:cs="Garamond"/>
                <w:color w:val="auto"/>
                <w:sz w:val="24"/>
                <w:szCs w:val="24"/>
              </w:rPr>
              <w:t>â</w:t>
            </w:r>
            <w:r w:rsidRPr="00A327D2">
              <w:rPr>
                <w:rFonts w:ascii="Garamond" w:hAnsi="Garamond" w:cs="Times New Roman"/>
                <w:color w:val="auto"/>
                <w:sz w:val="24"/>
                <w:szCs w:val="24"/>
              </w:rPr>
              <w:t xml:space="preserve">nd Fazei 3, iar procedurile de atribuire a cinci contracte de lucrări sunt în curs de pregătire; Al </w:t>
            </w:r>
            <w:r w:rsidRPr="00A327D2">
              <w:rPr>
                <w:rFonts w:ascii="Times New Roman" w:hAnsi="Times New Roman" w:cs="Times New Roman"/>
                <w:color w:val="auto"/>
                <w:sz w:val="24"/>
                <w:szCs w:val="24"/>
              </w:rPr>
              <w:t>ș</w:t>
            </w:r>
            <w:r w:rsidRPr="00A327D2">
              <w:rPr>
                <w:rFonts w:ascii="Garamond" w:hAnsi="Garamond" w:cs="Times New Roman"/>
                <w:color w:val="auto"/>
                <w:sz w:val="24"/>
                <w:szCs w:val="24"/>
              </w:rPr>
              <w:t xml:space="preserve">aselea contract (Mag. II Vest </w:t>
            </w:r>
            <w:r w:rsidRPr="00A327D2">
              <w:rPr>
                <w:rFonts w:ascii="Garamond" w:hAnsi="Garamond" w:cs="Garamond"/>
                <w:color w:val="auto"/>
                <w:sz w:val="24"/>
                <w:szCs w:val="24"/>
              </w:rPr>
              <w:t>–</w:t>
            </w:r>
            <w:r w:rsidRPr="00A327D2">
              <w:rPr>
                <w:rFonts w:ascii="Garamond" w:hAnsi="Garamond" w:cs="Times New Roman"/>
                <w:color w:val="auto"/>
                <w:sz w:val="24"/>
                <w:szCs w:val="24"/>
              </w:rPr>
              <w:t xml:space="preserve"> 1,975 km) a fost atribuit prin aplicarea normei interne, c</w:t>
            </w:r>
            <w:r w:rsidRPr="00A327D2">
              <w:rPr>
                <w:rFonts w:ascii="Garamond" w:hAnsi="Garamond" w:cs="Garamond"/>
                <w:color w:val="auto"/>
                <w:sz w:val="24"/>
                <w:szCs w:val="24"/>
              </w:rPr>
              <w:t>ă</w:t>
            </w:r>
            <w:r w:rsidRPr="00A327D2">
              <w:rPr>
                <w:rFonts w:ascii="Garamond" w:hAnsi="Garamond" w:cs="Times New Roman"/>
                <w:color w:val="auto"/>
                <w:sz w:val="24"/>
                <w:szCs w:val="24"/>
              </w:rPr>
              <w:t>tre C.M.E.S.B. S.A.; Compania Municipală Termoenergetica Bucure</w:t>
            </w:r>
            <w:r w:rsidRPr="00A327D2">
              <w:rPr>
                <w:rFonts w:ascii="Times New Roman" w:hAnsi="Times New Roman" w:cs="Times New Roman"/>
                <w:color w:val="auto"/>
                <w:sz w:val="24"/>
                <w:szCs w:val="24"/>
              </w:rPr>
              <w:t>ș</w:t>
            </w:r>
            <w:r w:rsidRPr="00A327D2">
              <w:rPr>
                <w:rFonts w:ascii="Garamond" w:hAnsi="Garamond" w:cs="Times New Roman"/>
                <w:color w:val="auto"/>
                <w:sz w:val="24"/>
                <w:szCs w:val="24"/>
              </w:rPr>
              <w:t xml:space="preserve">ti S.A. este în curs de elaborare a SF-ului pentru restul de aprox. 100 km canal termic. </w:t>
            </w:r>
            <w:r w:rsidRPr="00A327D2">
              <w:rPr>
                <w:rFonts w:ascii="Garamond" w:hAnsi="Garamond" w:cs="Times New Roman"/>
                <w:i/>
                <w:color w:val="auto"/>
                <w:sz w:val="24"/>
                <w:szCs w:val="24"/>
              </w:rPr>
              <w:t>Sursa de finan</w:t>
            </w:r>
            <w:r w:rsidRPr="00A327D2">
              <w:rPr>
                <w:rFonts w:ascii="Times New Roman" w:hAnsi="Times New Roman" w:cs="Times New Roman"/>
                <w:i/>
                <w:color w:val="auto"/>
                <w:sz w:val="24"/>
                <w:szCs w:val="24"/>
              </w:rPr>
              <w:t>ț</w:t>
            </w:r>
            <w:r w:rsidRPr="00A327D2">
              <w:rPr>
                <w:rFonts w:ascii="Garamond" w:hAnsi="Garamond" w:cs="Times New Roman"/>
                <w:i/>
                <w:color w:val="auto"/>
                <w:sz w:val="24"/>
                <w:szCs w:val="24"/>
              </w:rPr>
              <w:t>are</w:t>
            </w:r>
            <w:r w:rsidRPr="00A327D2">
              <w:rPr>
                <w:rFonts w:ascii="Garamond" w:hAnsi="Garamond" w:cs="Times New Roman"/>
                <w:color w:val="auto"/>
                <w:sz w:val="24"/>
                <w:szCs w:val="24"/>
              </w:rPr>
              <w:t>: se inten</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ioneaz</w:t>
            </w:r>
            <w:r w:rsidRPr="00A327D2">
              <w:rPr>
                <w:rFonts w:ascii="Garamond" w:hAnsi="Garamond" w:cs="Garamond"/>
                <w:color w:val="auto"/>
                <w:sz w:val="24"/>
                <w:szCs w:val="24"/>
              </w:rPr>
              <w:t>ă</w:t>
            </w:r>
            <w:r w:rsidRPr="00A327D2">
              <w:rPr>
                <w:rFonts w:ascii="Garamond" w:hAnsi="Garamond" w:cs="Times New Roman"/>
                <w:color w:val="auto"/>
                <w:sz w:val="24"/>
                <w:szCs w:val="24"/>
              </w:rPr>
              <w:t xml:space="preserve"> accesarea Fondului de modernizare pus la dispozi</w:t>
            </w:r>
            <w:r w:rsidRPr="00A327D2">
              <w:rPr>
                <w:rFonts w:ascii="Times New Roman" w:hAnsi="Times New Roman" w:cs="Times New Roman"/>
                <w:color w:val="auto"/>
                <w:sz w:val="24"/>
                <w:szCs w:val="24"/>
              </w:rPr>
              <w:t>ț</w:t>
            </w:r>
            <w:r w:rsidRPr="00A327D2">
              <w:rPr>
                <w:rFonts w:ascii="Garamond" w:hAnsi="Garamond" w:cs="Times New Roman"/>
                <w:color w:val="auto"/>
                <w:sz w:val="24"/>
                <w:szCs w:val="24"/>
              </w:rPr>
              <w:t>ie de c</w:t>
            </w:r>
            <w:r w:rsidRPr="00A327D2">
              <w:rPr>
                <w:rFonts w:ascii="Garamond" w:hAnsi="Garamond" w:cs="Garamond"/>
                <w:color w:val="auto"/>
                <w:sz w:val="24"/>
                <w:szCs w:val="24"/>
              </w:rPr>
              <w:t>ă</w:t>
            </w:r>
            <w:r w:rsidRPr="00A327D2">
              <w:rPr>
                <w:rFonts w:ascii="Garamond" w:hAnsi="Garamond" w:cs="Times New Roman"/>
                <w:color w:val="auto"/>
                <w:sz w:val="24"/>
                <w:szCs w:val="24"/>
              </w:rPr>
              <w:t xml:space="preserve">tre UE </w:t>
            </w:r>
            <w:r w:rsidRPr="00A327D2">
              <w:rPr>
                <w:rFonts w:ascii="Times New Roman" w:hAnsi="Times New Roman" w:cs="Times New Roman"/>
                <w:color w:val="auto"/>
                <w:sz w:val="24"/>
                <w:szCs w:val="24"/>
              </w:rPr>
              <w:t>ș</w:t>
            </w:r>
            <w:r w:rsidRPr="00A327D2">
              <w:rPr>
                <w:rFonts w:ascii="Garamond" w:hAnsi="Garamond" w:cs="Times New Roman"/>
                <w:color w:val="auto"/>
                <w:sz w:val="24"/>
                <w:szCs w:val="24"/>
              </w:rPr>
              <w:t>i gestionat de c</w:t>
            </w:r>
            <w:r w:rsidRPr="00A327D2">
              <w:rPr>
                <w:rFonts w:ascii="Garamond" w:hAnsi="Garamond" w:cs="Garamond"/>
                <w:color w:val="auto"/>
                <w:sz w:val="24"/>
                <w:szCs w:val="24"/>
              </w:rPr>
              <w:t>ă</w:t>
            </w:r>
            <w:r w:rsidRPr="00A327D2">
              <w:rPr>
                <w:rFonts w:ascii="Garamond" w:hAnsi="Garamond" w:cs="Times New Roman"/>
                <w:color w:val="auto"/>
                <w:sz w:val="24"/>
                <w:szCs w:val="24"/>
              </w:rPr>
              <w:t>tre Ministerul Energiei</w:t>
            </w:r>
            <w:r w:rsidRPr="00A327D2">
              <w:rPr>
                <w:rFonts w:ascii="Garamond" w:hAnsi="Garamond" w:cs="Times New Roman"/>
                <w:i/>
                <w:color w:val="auto"/>
                <w:sz w:val="24"/>
                <w:szCs w:val="24"/>
              </w:rPr>
              <w:t>.= nedemarat</w:t>
            </w:r>
            <w:r w:rsidR="00CD3F85" w:rsidRPr="00A327D2">
              <w:rPr>
                <w:rFonts w:ascii="Garamond" w:hAnsi="Garamond" w:cs="Times New Roman"/>
                <w:i/>
                <w:color w:val="auto"/>
                <w:sz w:val="24"/>
                <w:szCs w:val="24"/>
              </w:rPr>
              <w:t>ă</w:t>
            </w:r>
            <w:r w:rsidRPr="00A327D2">
              <w:rPr>
                <w:rFonts w:ascii="Garamond" w:hAnsi="Garamond" w:cs="Times New Roman"/>
                <w:i/>
                <w:color w:val="auto"/>
                <w:sz w:val="24"/>
                <w:szCs w:val="24"/>
              </w:rPr>
              <w:t>. - 1 ac</w:t>
            </w:r>
            <w:r w:rsidR="00CD3F85" w:rsidRPr="00A327D2">
              <w:rPr>
                <w:rFonts w:ascii="Garamond" w:hAnsi="Garamond" w:cs="Times New Roman"/>
                <w:i/>
                <w:color w:val="auto"/>
                <w:sz w:val="24"/>
                <w:szCs w:val="24"/>
              </w:rPr>
              <w:t>ţ</w:t>
            </w:r>
            <w:r w:rsidRPr="00A327D2">
              <w:rPr>
                <w:rFonts w:ascii="Garamond" w:hAnsi="Garamond" w:cs="Times New Roman"/>
                <w:i/>
                <w:color w:val="auto"/>
                <w:sz w:val="24"/>
                <w:szCs w:val="24"/>
              </w:rPr>
              <w:t>iune am</w:t>
            </w:r>
            <w:r w:rsidR="00CD3F85" w:rsidRPr="00A327D2">
              <w:rPr>
                <w:rFonts w:ascii="Garamond" w:hAnsi="Garamond" w:cs="Times New Roman"/>
                <w:i/>
                <w:color w:val="auto"/>
                <w:sz w:val="24"/>
                <w:szCs w:val="24"/>
              </w:rPr>
              <w:t>â</w:t>
            </w:r>
            <w:r w:rsidRPr="00A327D2">
              <w:rPr>
                <w:rFonts w:ascii="Garamond" w:hAnsi="Garamond" w:cs="Times New Roman"/>
                <w:i/>
                <w:color w:val="auto"/>
                <w:sz w:val="24"/>
                <w:szCs w:val="24"/>
              </w:rPr>
              <w:t>nat</w:t>
            </w:r>
            <w:r w:rsidR="00CD3F85" w:rsidRPr="00A327D2">
              <w:rPr>
                <w:rFonts w:ascii="Garamond" w:hAnsi="Garamond" w:cs="Times New Roman"/>
                <w:i/>
                <w:color w:val="auto"/>
                <w:sz w:val="24"/>
                <w:szCs w:val="24"/>
              </w:rPr>
              <w:t>ă</w:t>
            </w:r>
            <w:r w:rsidRPr="00A327D2">
              <w:rPr>
                <w:rFonts w:ascii="Garamond" w:hAnsi="Garamond" w:cs="Times New Roman"/>
                <w:i/>
                <w:color w:val="auto"/>
                <w:sz w:val="24"/>
                <w:szCs w:val="24"/>
              </w:rPr>
              <w:t xml:space="preserve"> </w:t>
            </w:r>
            <w:r w:rsidR="00CD3F85" w:rsidRPr="00A327D2">
              <w:rPr>
                <w:rFonts w:ascii="Garamond" w:hAnsi="Garamond" w:cs="Times New Roman"/>
                <w:i/>
                <w:color w:val="auto"/>
                <w:sz w:val="24"/>
                <w:szCs w:val="24"/>
              </w:rPr>
              <w:t>î</w:t>
            </w:r>
            <w:r w:rsidRPr="00A327D2">
              <w:rPr>
                <w:rFonts w:ascii="Garamond" w:hAnsi="Garamond" w:cs="Times New Roman"/>
                <w:i/>
                <w:color w:val="auto"/>
                <w:sz w:val="24"/>
                <w:szCs w:val="24"/>
              </w:rPr>
              <w:t xml:space="preserve">n sem. II 2022. </w:t>
            </w:r>
          </w:p>
          <w:p w:rsidR="00BE6032" w:rsidRPr="00A327D2" w:rsidRDefault="00BE6032" w:rsidP="00BE6032">
            <w:pPr>
              <w:pStyle w:val="HeaderPMBtertiarsubdepartament"/>
              <w:spacing w:before="0" w:after="0"/>
              <w:ind w:left="0"/>
              <w:jc w:val="both"/>
              <w:rPr>
                <w:rFonts w:ascii="Garamond" w:hAnsi="Garamond" w:cs="Times New Roman"/>
                <w:b/>
                <w:i/>
                <w:color w:val="auto"/>
                <w:sz w:val="24"/>
                <w:szCs w:val="24"/>
              </w:rPr>
            </w:pPr>
            <w:r w:rsidRPr="00A327D2">
              <w:rPr>
                <w:rFonts w:ascii="Garamond" w:hAnsi="Garamond" w:cs="Times New Roman"/>
                <w:b/>
                <w:i/>
                <w:color w:val="auto"/>
                <w:sz w:val="24"/>
                <w:szCs w:val="24"/>
              </w:rPr>
              <w:t xml:space="preserve">   Primăria Municipiului Bucureşti – D.G.S.P. - Direcţia Servicii Integrate </w:t>
            </w:r>
            <w:r w:rsidR="00CD3F85" w:rsidRPr="00A327D2">
              <w:rPr>
                <w:rFonts w:ascii="Garamond" w:hAnsi="Garamond" w:cs="Times New Roman"/>
                <w:b/>
                <w:i/>
                <w:color w:val="auto"/>
                <w:sz w:val="24"/>
                <w:szCs w:val="24"/>
              </w:rPr>
              <w:t>î</w:t>
            </w:r>
            <w:r w:rsidRPr="00A327D2">
              <w:rPr>
                <w:rFonts w:ascii="Garamond" w:hAnsi="Garamond" w:cs="Times New Roman"/>
                <w:b/>
                <w:i/>
                <w:color w:val="auto"/>
                <w:sz w:val="24"/>
                <w:szCs w:val="24"/>
              </w:rPr>
              <w:t>n sem. II 2022 are 2 ac</w:t>
            </w:r>
            <w:r w:rsidR="00CD3F85" w:rsidRPr="00A327D2">
              <w:rPr>
                <w:rFonts w:ascii="Garamond" w:hAnsi="Garamond" w:cs="Times New Roman"/>
                <w:b/>
                <w:i/>
                <w:color w:val="auto"/>
                <w:sz w:val="24"/>
                <w:szCs w:val="24"/>
              </w:rPr>
              <w:t>ţ</w:t>
            </w:r>
            <w:r w:rsidRPr="00A327D2">
              <w:rPr>
                <w:rFonts w:ascii="Garamond" w:hAnsi="Garamond" w:cs="Times New Roman"/>
                <w:b/>
                <w:i/>
                <w:color w:val="auto"/>
                <w:sz w:val="24"/>
                <w:szCs w:val="24"/>
              </w:rPr>
              <w:t xml:space="preserve">iuni </w:t>
            </w:r>
            <w:r w:rsidR="00CD3F85" w:rsidRPr="00A327D2">
              <w:rPr>
                <w:rFonts w:ascii="Garamond" w:hAnsi="Garamond" w:cs="Times New Roman"/>
                <w:b/>
                <w:i/>
                <w:color w:val="auto"/>
                <w:sz w:val="24"/>
                <w:szCs w:val="24"/>
              </w:rPr>
              <w:t>î</w:t>
            </w:r>
            <w:r w:rsidRPr="00A327D2">
              <w:rPr>
                <w:rFonts w:ascii="Garamond" w:hAnsi="Garamond" w:cs="Times New Roman"/>
                <w:b/>
                <w:i/>
                <w:color w:val="auto"/>
                <w:sz w:val="24"/>
                <w:szCs w:val="24"/>
              </w:rPr>
              <w:t xml:space="preserve">n curs de realizare </w:t>
            </w:r>
            <w:r w:rsidR="00CD3F85" w:rsidRPr="00A327D2">
              <w:rPr>
                <w:rFonts w:ascii="Garamond" w:hAnsi="Garamond" w:cs="Times New Roman"/>
                <w:b/>
                <w:i/>
                <w:color w:val="auto"/>
                <w:sz w:val="24"/>
                <w:szCs w:val="24"/>
              </w:rPr>
              <w:t>ş</w:t>
            </w:r>
            <w:r w:rsidRPr="00A327D2">
              <w:rPr>
                <w:rFonts w:ascii="Garamond" w:hAnsi="Garamond" w:cs="Times New Roman"/>
                <w:b/>
                <w:i/>
                <w:color w:val="auto"/>
                <w:sz w:val="24"/>
                <w:szCs w:val="24"/>
              </w:rPr>
              <w:t>i 1 ac</w:t>
            </w:r>
            <w:r w:rsidR="00CD3F85" w:rsidRPr="00A327D2">
              <w:rPr>
                <w:rFonts w:ascii="Garamond" w:hAnsi="Garamond" w:cs="Times New Roman"/>
                <w:b/>
                <w:i/>
                <w:color w:val="auto"/>
                <w:sz w:val="24"/>
                <w:szCs w:val="24"/>
              </w:rPr>
              <w:t>ţ</w:t>
            </w:r>
            <w:r w:rsidRPr="00A327D2">
              <w:rPr>
                <w:rFonts w:ascii="Garamond" w:hAnsi="Garamond" w:cs="Times New Roman"/>
                <w:b/>
                <w:i/>
                <w:color w:val="auto"/>
                <w:sz w:val="24"/>
                <w:szCs w:val="24"/>
              </w:rPr>
              <w:t>iune am</w:t>
            </w:r>
            <w:r w:rsidR="00CD3F85" w:rsidRPr="00A327D2">
              <w:rPr>
                <w:rFonts w:ascii="Garamond" w:hAnsi="Garamond" w:cs="Times New Roman"/>
                <w:b/>
                <w:i/>
                <w:color w:val="auto"/>
                <w:sz w:val="24"/>
                <w:szCs w:val="24"/>
              </w:rPr>
              <w:t>â</w:t>
            </w:r>
            <w:r w:rsidRPr="00A327D2">
              <w:rPr>
                <w:rFonts w:ascii="Garamond" w:hAnsi="Garamond" w:cs="Times New Roman"/>
                <w:b/>
                <w:i/>
                <w:color w:val="auto"/>
                <w:sz w:val="24"/>
                <w:szCs w:val="24"/>
              </w:rPr>
              <w:t>nat</w:t>
            </w:r>
            <w:r w:rsidR="00CD3F85" w:rsidRPr="00A327D2">
              <w:rPr>
                <w:rFonts w:ascii="Garamond" w:hAnsi="Garamond" w:cs="Times New Roman"/>
                <w:b/>
                <w:i/>
                <w:color w:val="auto"/>
                <w:sz w:val="24"/>
                <w:szCs w:val="24"/>
              </w:rPr>
              <w:t>ă</w:t>
            </w:r>
            <w:r w:rsidRPr="00A327D2">
              <w:rPr>
                <w:rFonts w:ascii="Garamond" w:hAnsi="Garamond" w:cs="Times New Roman"/>
                <w:b/>
                <w:i/>
                <w:color w:val="auto"/>
                <w:sz w:val="24"/>
                <w:szCs w:val="24"/>
              </w:rPr>
              <w:t>.</w:t>
            </w:r>
          </w:p>
          <w:p w:rsidR="00BE6032" w:rsidRPr="00A327D2" w:rsidRDefault="00BE6032" w:rsidP="00BE6032">
            <w:pPr>
              <w:pStyle w:val="HeaderPMBtertiarsubdepartament"/>
              <w:spacing w:before="0" w:after="0"/>
              <w:ind w:left="0"/>
              <w:jc w:val="both"/>
              <w:rPr>
                <w:rFonts w:ascii="Garamond" w:hAnsi="Garamond" w:cs="Times New Roman"/>
                <w:b/>
                <w:i/>
                <w:color w:val="auto"/>
                <w:sz w:val="24"/>
                <w:szCs w:val="24"/>
              </w:rPr>
            </w:pPr>
          </w:p>
          <w:p w:rsidR="00BE6032" w:rsidRPr="00A327D2" w:rsidRDefault="00BE6032" w:rsidP="00BE6032">
            <w:pPr>
              <w:pStyle w:val="HeaderPMBtertiarsubdepartament"/>
              <w:spacing w:before="0" w:after="0"/>
              <w:ind w:left="0"/>
              <w:jc w:val="both"/>
              <w:rPr>
                <w:rFonts w:ascii="Garamond" w:hAnsi="Garamond" w:cs="Times New Roman"/>
                <w:b/>
                <w:color w:val="auto"/>
                <w:sz w:val="24"/>
                <w:szCs w:val="24"/>
              </w:rPr>
            </w:pPr>
            <w:r w:rsidRPr="00A327D2">
              <w:rPr>
                <w:rFonts w:ascii="Garamond" w:hAnsi="Garamond" w:cs="Times New Roman"/>
                <w:b/>
                <w:color w:val="auto"/>
                <w:sz w:val="24"/>
                <w:szCs w:val="24"/>
              </w:rPr>
              <w:t>►  P.M.B. – Asociaţia de Dezvoltare Intercomunitară pentru Transport Public Bucureşti</w:t>
            </w:r>
            <w:r w:rsidRPr="00A327D2">
              <w:rPr>
                <w:rFonts w:ascii="Garamond" w:hAnsi="Garamond" w:cs="Times New Roman"/>
                <w:b/>
                <w:color w:val="auto"/>
                <w:sz w:val="24"/>
                <w:szCs w:val="24"/>
                <w:lang w:val="en-US"/>
              </w:rPr>
              <w:t>-</w:t>
            </w:r>
            <w:r w:rsidRPr="00A327D2">
              <w:rPr>
                <w:rFonts w:ascii="Garamond" w:hAnsi="Garamond" w:cs="Times New Roman"/>
                <w:b/>
                <w:color w:val="auto"/>
                <w:sz w:val="24"/>
                <w:szCs w:val="24"/>
              </w:rPr>
              <w:t>Ilfov</w:t>
            </w:r>
          </w:p>
          <w:p w:rsidR="00BE6032" w:rsidRPr="00A327D2" w:rsidRDefault="00BE6032" w:rsidP="00BE6032">
            <w:pPr>
              <w:pStyle w:val="HeaderPMBtertiarsubdepartament"/>
              <w:spacing w:before="0" w:after="0"/>
              <w:ind w:left="0"/>
              <w:jc w:val="both"/>
              <w:rPr>
                <w:rFonts w:ascii="Garamond" w:hAnsi="Garamond" w:cs="Times New Roman"/>
                <w:b/>
                <w:color w:val="auto"/>
                <w:sz w:val="24"/>
                <w:szCs w:val="24"/>
              </w:rPr>
            </w:pPr>
            <w:r w:rsidRPr="00A327D2">
              <w:rPr>
                <w:rFonts w:ascii="Garamond" w:hAnsi="Garamond" w:cs="Times New Roman"/>
                <w:b/>
                <w:color w:val="auto"/>
                <w:sz w:val="24"/>
                <w:szCs w:val="24"/>
              </w:rPr>
              <w:t xml:space="preserve">     PM 02-01</w:t>
            </w:r>
            <w:r w:rsidRPr="00A327D2">
              <w:rPr>
                <w:rFonts w:ascii="Garamond" w:hAnsi="Garamond"/>
                <w:color w:val="auto"/>
                <w:sz w:val="24"/>
                <w:szCs w:val="24"/>
              </w:rPr>
              <w:t xml:space="preserve"> </w:t>
            </w:r>
            <w:r w:rsidRPr="00A327D2">
              <w:rPr>
                <w:rFonts w:ascii="Garamond" w:hAnsi="Garamond" w:cs="Times New Roman"/>
                <w:b/>
                <w:color w:val="auto"/>
                <w:sz w:val="24"/>
                <w:szCs w:val="24"/>
              </w:rPr>
              <w:t>Poluarea aerului cu PM 10, PM 2,5 , NO</w:t>
            </w:r>
            <w:r w:rsidRPr="00A327D2">
              <w:rPr>
                <w:rFonts w:ascii="Garamond" w:hAnsi="Garamond" w:cs="Times New Roman"/>
                <w:b/>
                <w:color w:val="auto"/>
                <w:sz w:val="24"/>
                <w:szCs w:val="24"/>
                <w:vertAlign w:val="subscript"/>
              </w:rPr>
              <w:t>2</w:t>
            </w:r>
            <w:r w:rsidRPr="00A327D2">
              <w:rPr>
                <w:rFonts w:ascii="Garamond" w:hAnsi="Garamond" w:cs="Times New Roman"/>
                <w:b/>
                <w:color w:val="auto"/>
                <w:sz w:val="24"/>
                <w:szCs w:val="24"/>
              </w:rPr>
              <w:t xml:space="preserve"> </w:t>
            </w:r>
            <w:r w:rsidRPr="00A327D2">
              <w:rPr>
                <w:rFonts w:ascii="Times New Roman" w:hAnsi="Times New Roman" w:cs="Times New Roman"/>
                <w:b/>
                <w:color w:val="auto"/>
                <w:sz w:val="24"/>
                <w:szCs w:val="24"/>
              </w:rPr>
              <w:t>ș</w:t>
            </w:r>
            <w:r w:rsidRPr="00A327D2">
              <w:rPr>
                <w:rFonts w:ascii="Garamond" w:hAnsi="Garamond" w:cs="Times New Roman"/>
                <w:b/>
                <w:color w:val="auto"/>
                <w:sz w:val="24"/>
                <w:szCs w:val="24"/>
              </w:rPr>
              <w:t>i benzen datorit</w:t>
            </w:r>
            <w:r w:rsidRPr="00A327D2">
              <w:rPr>
                <w:rFonts w:ascii="Garamond" w:hAnsi="Garamond" w:cs="Garamond"/>
                <w:b/>
                <w:color w:val="auto"/>
                <w:sz w:val="24"/>
                <w:szCs w:val="24"/>
              </w:rPr>
              <w:t>ă</w:t>
            </w:r>
            <w:r w:rsidRPr="00A327D2">
              <w:rPr>
                <w:rFonts w:ascii="Garamond" w:hAnsi="Garamond" w:cs="Times New Roman"/>
                <w:b/>
                <w:color w:val="auto"/>
                <w:sz w:val="24"/>
                <w:szCs w:val="24"/>
              </w:rPr>
              <w:t xml:space="preserve"> emisiilor din traficul rutier </w:t>
            </w:r>
          </w:p>
          <w:p w:rsidR="00BE6032" w:rsidRPr="00A327D2" w:rsidRDefault="00BE6032" w:rsidP="00BE6032">
            <w:pPr>
              <w:spacing w:after="0" w:line="240" w:lineRule="auto"/>
              <w:jc w:val="both"/>
              <w:rPr>
                <w:rFonts w:ascii="Garamond" w:hAnsi="Garamond"/>
                <w:sz w:val="24"/>
                <w:szCs w:val="24"/>
                <w:lang w:val="es-ES"/>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rPr>
              <w:t xml:space="preserve"> </w:t>
            </w:r>
            <w:r w:rsidRPr="00A327D2">
              <w:rPr>
                <w:rFonts w:ascii="Garamond" w:hAnsi="Garamond"/>
                <w:b/>
                <w:sz w:val="24"/>
                <w:szCs w:val="24"/>
                <w:lang w:val="it-IT"/>
              </w:rPr>
              <w:t>-Promovarea, îmbunătă</w:t>
            </w:r>
            <w:r w:rsidRPr="00A327D2">
              <w:rPr>
                <w:rFonts w:ascii="Times New Roman" w:hAnsi="Times New Roman"/>
                <w:b/>
                <w:sz w:val="24"/>
                <w:szCs w:val="24"/>
                <w:lang w:val="it-IT"/>
              </w:rPr>
              <w:t>ț</w:t>
            </w:r>
            <w:r w:rsidRPr="00A327D2">
              <w:rPr>
                <w:rFonts w:ascii="Garamond" w:hAnsi="Garamond"/>
                <w:b/>
                <w:sz w:val="24"/>
                <w:szCs w:val="24"/>
                <w:lang w:val="it-IT"/>
              </w:rPr>
              <w:t xml:space="preserve">irea </w:t>
            </w:r>
            <w:r w:rsidRPr="00A327D2">
              <w:rPr>
                <w:rFonts w:ascii="Times New Roman" w:hAnsi="Times New Roman"/>
                <w:b/>
                <w:sz w:val="24"/>
                <w:szCs w:val="24"/>
                <w:lang w:val="it-IT"/>
              </w:rPr>
              <w:t>ș</w:t>
            </w:r>
            <w:r w:rsidRPr="00A327D2">
              <w:rPr>
                <w:rFonts w:ascii="Garamond" w:hAnsi="Garamond"/>
                <w:b/>
                <w:sz w:val="24"/>
                <w:szCs w:val="24"/>
                <w:lang w:val="it-IT"/>
              </w:rPr>
              <w:t xml:space="preserve">i extinderea transportului public </w:t>
            </w:r>
            <w:r w:rsidRPr="00A327D2">
              <w:rPr>
                <w:rFonts w:ascii="Garamond" w:hAnsi="Garamond" w:cs="Garamond"/>
                <w:b/>
                <w:sz w:val="24"/>
                <w:szCs w:val="24"/>
                <w:lang w:val="it-IT"/>
              </w:rPr>
              <w:t>–</w:t>
            </w:r>
            <w:r w:rsidRPr="00A327D2">
              <w:rPr>
                <w:rFonts w:ascii="Garamond" w:hAnsi="Garamond"/>
                <w:b/>
                <w:sz w:val="24"/>
                <w:szCs w:val="24"/>
                <w:lang w:val="it-IT"/>
              </w:rPr>
              <w:t xml:space="preserve"> realizarea proiectelor cu finan</w:t>
            </w:r>
            <w:r w:rsidRPr="00A327D2">
              <w:rPr>
                <w:rFonts w:ascii="Times New Roman" w:hAnsi="Times New Roman"/>
                <w:b/>
                <w:sz w:val="24"/>
                <w:szCs w:val="24"/>
                <w:lang w:val="it-IT"/>
              </w:rPr>
              <w:t>ț</w:t>
            </w:r>
            <w:r w:rsidRPr="00A327D2">
              <w:rPr>
                <w:rFonts w:ascii="Garamond" w:hAnsi="Garamond"/>
                <w:b/>
                <w:sz w:val="24"/>
                <w:szCs w:val="24"/>
                <w:lang w:val="it-IT"/>
              </w:rPr>
              <w:t>are european</w:t>
            </w:r>
            <w:r w:rsidRPr="00A327D2">
              <w:rPr>
                <w:rFonts w:ascii="Garamond" w:hAnsi="Garamond" w:cs="Garamond"/>
                <w:b/>
                <w:sz w:val="24"/>
                <w:szCs w:val="24"/>
                <w:lang w:val="it-IT"/>
              </w:rPr>
              <w:t>ă</w:t>
            </w:r>
            <w:r w:rsidRPr="00A327D2">
              <w:rPr>
                <w:rFonts w:ascii="Garamond" w:hAnsi="Garamond"/>
                <w:b/>
                <w:sz w:val="24"/>
                <w:szCs w:val="24"/>
                <w:lang w:val="it-IT"/>
              </w:rPr>
              <w:t xml:space="preserve"> prin POIM pentru autobuze/troleibuze au termen de finalizare anul 2023</w:t>
            </w:r>
            <w:r w:rsidRPr="00A327D2">
              <w:rPr>
                <w:rFonts w:ascii="Garamond" w:hAnsi="Garamond"/>
                <w:sz w:val="24"/>
                <w:szCs w:val="24"/>
                <w:lang w:val="it-IT"/>
              </w:rPr>
              <w:t xml:space="preserve">  </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 xml:space="preserve">Responsabili de implementare: </w:t>
            </w:r>
            <w:r w:rsidRPr="00A327D2">
              <w:rPr>
                <w:rFonts w:ascii="Garamond" w:hAnsi="Garamond"/>
                <w:sz w:val="24"/>
                <w:szCs w:val="24"/>
                <w:lang w:val="ro-RO"/>
              </w:rPr>
              <w:t>Asocia</w:t>
            </w:r>
            <w:r w:rsidRPr="00A327D2">
              <w:rPr>
                <w:rFonts w:ascii="Times New Roman" w:hAnsi="Times New Roman"/>
                <w:sz w:val="24"/>
                <w:szCs w:val="24"/>
                <w:lang w:val="ro-RO"/>
              </w:rPr>
              <w:t>ț</w:t>
            </w:r>
            <w:r w:rsidRPr="00A327D2">
              <w:rPr>
                <w:rFonts w:ascii="Garamond" w:hAnsi="Garamond"/>
                <w:sz w:val="24"/>
                <w:szCs w:val="24"/>
                <w:lang w:val="ro-RO"/>
              </w:rPr>
              <w:t>ia de Dezvoltare Intercomunitar</w:t>
            </w:r>
            <w:r w:rsidRPr="00A327D2">
              <w:rPr>
                <w:rFonts w:ascii="Garamond" w:hAnsi="Garamond" w:cs="Garamond"/>
                <w:sz w:val="24"/>
                <w:szCs w:val="24"/>
                <w:lang w:val="ro-RO"/>
              </w:rPr>
              <w:t>ă</w:t>
            </w:r>
            <w:r w:rsidRPr="00A327D2">
              <w:rPr>
                <w:rFonts w:ascii="Garamond" w:hAnsi="Garamond"/>
                <w:sz w:val="24"/>
                <w:szCs w:val="24"/>
                <w:lang w:val="ro-RO"/>
              </w:rPr>
              <w:t xml:space="preserve"> pentru Transport Public Bucure</w:t>
            </w:r>
            <w:r w:rsidRPr="00A327D2">
              <w:rPr>
                <w:rFonts w:ascii="Times New Roman" w:hAnsi="Times New Roman"/>
                <w:sz w:val="24"/>
                <w:szCs w:val="24"/>
                <w:lang w:val="ro-RO"/>
              </w:rPr>
              <w:t>ș</w:t>
            </w:r>
            <w:r w:rsidRPr="00A327D2">
              <w:rPr>
                <w:rFonts w:ascii="Garamond" w:hAnsi="Garamond"/>
                <w:sz w:val="24"/>
                <w:szCs w:val="24"/>
                <w:lang w:val="ro-RO"/>
              </w:rPr>
              <w:t>ti-Ilfov</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lang w:val="it-IT"/>
              </w:rPr>
              <w:t>Termenul de realizare / Stadiul realizării</w:t>
            </w:r>
            <w:r w:rsidRPr="00A327D2">
              <w:rPr>
                <w:rFonts w:ascii="Garamond" w:hAnsi="Garamond"/>
                <w:i/>
                <w:sz w:val="24"/>
                <w:szCs w:val="24"/>
              </w:rPr>
              <w:t>:</w:t>
            </w:r>
            <w:r w:rsidRPr="00A327D2">
              <w:rPr>
                <w:rFonts w:ascii="Garamond" w:hAnsi="Garamond"/>
                <w:sz w:val="24"/>
                <w:szCs w:val="24"/>
              </w:rPr>
              <w:t xml:space="preserve"> Permanent in curs de realizare</w:t>
            </w:r>
          </w:p>
          <w:p w:rsidR="00BE6032" w:rsidRPr="00A327D2" w:rsidRDefault="00BE6032" w:rsidP="00BE6032">
            <w:pPr>
              <w:pStyle w:val="HeaderPMBtertiarsubdepartament"/>
              <w:spacing w:before="0" w:after="0"/>
              <w:ind w:left="0"/>
              <w:jc w:val="both"/>
              <w:rPr>
                <w:rFonts w:ascii="Garamond" w:hAnsi="Garamond"/>
                <w:color w:val="auto"/>
                <w:sz w:val="24"/>
                <w:szCs w:val="24"/>
                <w:lang w:val="it-IT"/>
              </w:rPr>
            </w:pPr>
            <w:r w:rsidRPr="00A327D2">
              <w:rPr>
                <w:rFonts w:ascii="Garamond" w:hAnsi="Garamond"/>
                <w:i/>
                <w:color w:val="auto"/>
                <w:sz w:val="24"/>
                <w:szCs w:val="24"/>
                <w:lang w:val="it-IT"/>
              </w:rPr>
              <w:t>Ac</w:t>
            </w:r>
            <w:r w:rsidRPr="00A327D2">
              <w:rPr>
                <w:rFonts w:ascii="Times New Roman" w:hAnsi="Times New Roman" w:cs="Times New Roman"/>
                <w:i/>
                <w:color w:val="auto"/>
                <w:sz w:val="24"/>
                <w:szCs w:val="24"/>
                <w:lang w:val="it-IT"/>
              </w:rPr>
              <w:t>ț</w:t>
            </w:r>
            <w:r w:rsidRPr="00A327D2">
              <w:rPr>
                <w:rFonts w:ascii="Garamond" w:hAnsi="Garamond"/>
                <w:i/>
                <w:color w:val="auto"/>
                <w:sz w:val="24"/>
                <w:szCs w:val="24"/>
                <w:lang w:val="it-IT"/>
              </w:rPr>
              <w:t xml:space="preserve">iuni realizate </w:t>
            </w:r>
            <w:r w:rsidRPr="00A327D2">
              <w:rPr>
                <w:rFonts w:ascii="Garamond" w:hAnsi="Garamond" w:cs="Garamond"/>
                <w:i/>
                <w:color w:val="auto"/>
                <w:sz w:val="24"/>
                <w:szCs w:val="24"/>
                <w:lang w:val="it-IT"/>
              </w:rPr>
              <w:t>î</w:t>
            </w:r>
            <w:r w:rsidRPr="00A327D2">
              <w:rPr>
                <w:rFonts w:ascii="Garamond" w:hAnsi="Garamond"/>
                <w:i/>
                <w:color w:val="auto"/>
                <w:sz w:val="24"/>
                <w:szCs w:val="24"/>
                <w:lang w:val="it-IT"/>
              </w:rPr>
              <w:t>n perioada monitorizata:</w:t>
            </w:r>
            <w:r w:rsidRPr="00A327D2">
              <w:rPr>
                <w:rFonts w:ascii="Garamond" w:hAnsi="Garamond"/>
                <w:color w:val="auto"/>
                <w:sz w:val="24"/>
                <w:szCs w:val="24"/>
              </w:rPr>
              <w:t xml:space="preserve"> </w:t>
            </w:r>
            <w:r w:rsidRPr="00A327D2">
              <w:rPr>
                <w:rFonts w:ascii="Garamond" w:hAnsi="Garamond"/>
                <w:color w:val="auto"/>
                <w:sz w:val="24"/>
                <w:szCs w:val="24"/>
                <w:lang w:val="it-IT"/>
              </w:rPr>
              <w:t>Pentru promovarea, îmbunătă</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 xml:space="preserve">irea </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i extinderea transportului public, TPBI a contribuit la depunerea de c</w:t>
            </w:r>
            <w:r w:rsidRPr="00A327D2">
              <w:rPr>
                <w:rFonts w:ascii="Garamond" w:hAnsi="Garamond" w:cs="Garamond"/>
                <w:color w:val="auto"/>
                <w:sz w:val="24"/>
                <w:szCs w:val="24"/>
                <w:lang w:val="it-IT"/>
              </w:rPr>
              <w:t>ă</w:t>
            </w:r>
            <w:r w:rsidRPr="00A327D2">
              <w:rPr>
                <w:rFonts w:ascii="Garamond" w:hAnsi="Garamond"/>
                <w:color w:val="auto"/>
                <w:sz w:val="24"/>
                <w:szCs w:val="24"/>
                <w:lang w:val="it-IT"/>
              </w:rPr>
              <w:t>tre Municipiul Bucure</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ti a unui proiect privind achizi</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ionarea unui num</w:t>
            </w:r>
            <w:r w:rsidRPr="00A327D2">
              <w:rPr>
                <w:rFonts w:ascii="Garamond" w:hAnsi="Garamond" w:cs="Garamond"/>
                <w:color w:val="auto"/>
                <w:sz w:val="24"/>
                <w:szCs w:val="24"/>
                <w:lang w:val="it-IT"/>
              </w:rPr>
              <w:t>ă</w:t>
            </w:r>
            <w:r w:rsidRPr="00A327D2">
              <w:rPr>
                <w:rFonts w:ascii="Garamond" w:hAnsi="Garamond"/>
                <w:color w:val="auto"/>
                <w:sz w:val="24"/>
                <w:szCs w:val="24"/>
                <w:lang w:val="it-IT"/>
              </w:rPr>
              <w:t xml:space="preserve">r de 22 troleibuze prin PNRR, C10 </w:t>
            </w:r>
            <w:r w:rsidRPr="00A327D2">
              <w:rPr>
                <w:rFonts w:ascii="Garamond" w:hAnsi="Garamond" w:cs="Garamond"/>
                <w:color w:val="auto"/>
                <w:sz w:val="24"/>
                <w:szCs w:val="24"/>
                <w:lang w:val="it-IT"/>
              </w:rPr>
              <w:t>–</w:t>
            </w:r>
            <w:r w:rsidRPr="00A327D2">
              <w:rPr>
                <w:rFonts w:ascii="Garamond" w:hAnsi="Garamond"/>
                <w:color w:val="auto"/>
                <w:sz w:val="24"/>
                <w:szCs w:val="24"/>
                <w:lang w:val="it-IT"/>
              </w:rPr>
              <w:t xml:space="preserve"> Fondul Local, I.1.1 - </w:t>
            </w:r>
            <w:r w:rsidRPr="00A327D2">
              <w:rPr>
                <w:rFonts w:ascii="Garamond" w:hAnsi="Garamond" w:cs="Garamond"/>
                <w:color w:val="auto"/>
                <w:sz w:val="24"/>
                <w:szCs w:val="24"/>
                <w:lang w:val="it-IT"/>
              </w:rPr>
              <w:t>Î</w:t>
            </w:r>
            <w:r w:rsidRPr="00A327D2">
              <w:rPr>
                <w:rFonts w:ascii="Garamond" w:hAnsi="Garamond"/>
                <w:color w:val="auto"/>
                <w:sz w:val="24"/>
                <w:szCs w:val="24"/>
                <w:lang w:val="it-IT"/>
              </w:rPr>
              <w:t>nnoirea parcului de vehicule destinate transportului public (achizi</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ia de vehicule nepoluante). Acest proiect vizeaz</w:t>
            </w:r>
            <w:r w:rsidRPr="00A327D2">
              <w:rPr>
                <w:rFonts w:ascii="Garamond" w:hAnsi="Garamond" w:cs="Garamond"/>
                <w:color w:val="auto"/>
                <w:sz w:val="24"/>
                <w:szCs w:val="24"/>
                <w:lang w:val="it-IT"/>
              </w:rPr>
              <w:t>ă</w:t>
            </w:r>
            <w:r w:rsidRPr="00A327D2">
              <w:rPr>
                <w:rFonts w:ascii="Garamond" w:hAnsi="Garamond"/>
                <w:color w:val="auto"/>
                <w:sz w:val="24"/>
                <w:szCs w:val="24"/>
                <w:lang w:val="it-IT"/>
              </w:rPr>
              <w:t xml:space="preserve"> modernizarea flotei actuale, c</w:t>
            </w:r>
            <w:r w:rsidRPr="00A327D2">
              <w:rPr>
                <w:rFonts w:ascii="Garamond" w:hAnsi="Garamond" w:cs="Garamond"/>
                <w:color w:val="auto"/>
                <w:sz w:val="24"/>
                <w:szCs w:val="24"/>
                <w:lang w:val="it-IT"/>
              </w:rPr>
              <w:t>â</w:t>
            </w:r>
            <w:r w:rsidRPr="00A327D2">
              <w:rPr>
                <w:rFonts w:ascii="Garamond" w:hAnsi="Garamond"/>
                <w:color w:val="auto"/>
                <w:sz w:val="24"/>
                <w:szCs w:val="24"/>
                <w:lang w:val="it-IT"/>
              </w:rPr>
              <w:t xml:space="preserve">t </w:t>
            </w:r>
            <w:r w:rsidRPr="00A327D2">
              <w:rPr>
                <w:rFonts w:ascii="Times New Roman" w:hAnsi="Times New Roman" w:cs="Times New Roman"/>
                <w:color w:val="auto"/>
                <w:sz w:val="24"/>
                <w:szCs w:val="24"/>
                <w:lang w:val="it-IT"/>
              </w:rPr>
              <w:t>ș</w:t>
            </w:r>
            <w:r w:rsidRPr="00A327D2">
              <w:rPr>
                <w:rFonts w:ascii="Garamond" w:hAnsi="Garamond"/>
                <w:color w:val="auto"/>
                <w:sz w:val="24"/>
                <w:szCs w:val="24"/>
                <w:lang w:val="it-IT"/>
              </w:rPr>
              <w:t>i promovarea transportului verde. Contractul de fina</w:t>
            </w:r>
            <w:r w:rsidRPr="00A327D2">
              <w:rPr>
                <w:rFonts w:ascii="Times New Roman" w:hAnsi="Times New Roman" w:cs="Times New Roman"/>
                <w:color w:val="auto"/>
                <w:sz w:val="24"/>
                <w:szCs w:val="24"/>
                <w:lang w:val="it-IT"/>
              </w:rPr>
              <w:t>ț</w:t>
            </w:r>
            <w:r w:rsidRPr="00A327D2">
              <w:rPr>
                <w:rFonts w:ascii="Garamond" w:hAnsi="Garamond"/>
                <w:color w:val="auto"/>
                <w:sz w:val="24"/>
                <w:szCs w:val="24"/>
                <w:lang w:val="it-IT"/>
              </w:rPr>
              <w:t>are 134747/28.11.2022 fost semnat. Sursa de finantare PNRR.</w:t>
            </w:r>
          </w:p>
          <w:p w:rsidR="00BE6032" w:rsidRPr="00A327D2" w:rsidRDefault="00BE6032" w:rsidP="00BE6032">
            <w:pPr>
              <w:pStyle w:val="HeaderPMBtertiarsubdepartament"/>
              <w:spacing w:before="0" w:after="0"/>
              <w:ind w:left="0"/>
              <w:jc w:val="both"/>
              <w:rPr>
                <w:rFonts w:ascii="Garamond" w:hAnsi="Garamond"/>
                <w:i/>
                <w:color w:val="auto"/>
                <w:sz w:val="24"/>
                <w:szCs w:val="24"/>
                <w:lang w:val="it-IT"/>
              </w:rPr>
            </w:pPr>
            <w:r w:rsidRPr="00A327D2">
              <w:rPr>
                <w:rFonts w:ascii="Garamond" w:hAnsi="Garamond" w:cs="Times New Roman"/>
                <w:i/>
                <w:color w:val="auto"/>
                <w:sz w:val="24"/>
                <w:szCs w:val="24"/>
                <w:lang w:val="it-IT"/>
              </w:rPr>
              <w:t>-</w:t>
            </w:r>
            <w:r w:rsidRPr="00A327D2">
              <w:rPr>
                <w:rFonts w:ascii="Garamond" w:hAnsi="Garamond" w:cs="Times New Roman"/>
                <w:i/>
                <w:color w:val="auto"/>
                <w:sz w:val="24"/>
                <w:szCs w:val="24"/>
              </w:rPr>
              <w:t xml:space="preserve"> 1 ac</w:t>
            </w:r>
            <w:r w:rsidR="00CD3F85" w:rsidRPr="00A327D2">
              <w:rPr>
                <w:rFonts w:ascii="Garamond" w:hAnsi="Garamond" w:cs="Times New Roman"/>
                <w:i/>
                <w:color w:val="auto"/>
                <w:sz w:val="24"/>
                <w:szCs w:val="24"/>
              </w:rPr>
              <w:t>ţ</w:t>
            </w:r>
            <w:r w:rsidRPr="00A327D2">
              <w:rPr>
                <w:rFonts w:ascii="Garamond" w:hAnsi="Garamond" w:cs="Times New Roman"/>
                <w:i/>
                <w:color w:val="auto"/>
                <w:sz w:val="24"/>
                <w:szCs w:val="24"/>
              </w:rPr>
              <w:t>iune p</w:t>
            </w:r>
            <w:r w:rsidRPr="00A327D2">
              <w:rPr>
                <w:rFonts w:ascii="Garamond" w:hAnsi="Garamond" w:cs="Times New Roman"/>
                <w:i/>
                <w:color w:val="auto"/>
                <w:sz w:val="24"/>
                <w:szCs w:val="24"/>
                <w:lang w:val="it-IT"/>
              </w:rPr>
              <w:t>ermanent</w:t>
            </w:r>
            <w:r w:rsidR="00CD3F85" w:rsidRPr="00A327D2">
              <w:rPr>
                <w:rFonts w:ascii="Garamond" w:hAnsi="Garamond" w:cs="Times New Roman"/>
                <w:i/>
                <w:color w:val="auto"/>
                <w:sz w:val="24"/>
                <w:szCs w:val="24"/>
                <w:lang w:val="it-IT"/>
              </w:rPr>
              <w:t>ă</w:t>
            </w:r>
            <w:r w:rsidRPr="00A327D2">
              <w:rPr>
                <w:rFonts w:ascii="Garamond" w:hAnsi="Garamond"/>
                <w:i/>
                <w:color w:val="auto"/>
                <w:sz w:val="24"/>
                <w:szCs w:val="24"/>
                <w:lang w:val="it-IT"/>
              </w:rPr>
              <w:t xml:space="preserve"> </w:t>
            </w:r>
            <w:r w:rsidR="00CD3F85" w:rsidRPr="00A327D2">
              <w:rPr>
                <w:rFonts w:ascii="Garamond" w:hAnsi="Garamond"/>
                <w:i/>
                <w:color w:val="auto"/>
                <w:sz w:val="24"/>
                <w:szCs w:val="24"/>
                <w:lang w:val="it-IT"/>
              </w:rPr>
              <w:t>î</w:t>
            </w:r>
            <w:r w:rsidRPr="00A327D2">
              <w:rPr>
                <w:rFonts w:ascii="Garamond" w:hAnsi="Garamond"/>
                <w:i/>
                <w:color w:val="auto"/>
                <w:sz w:val="24"/>
                <w:szCs w:val="24"/>
                <w:lang w:val="it-IT"/>
              </w:rPr>
              <w:t>n curs de realizare.</w:t>
            </w:r>
          </w:p>
          <w:p w:rsidR="00BE6032" w:rsidRPr="00A327D2" w:rsidRDefault="00BE6032" w:rsidP="00C50CA3">
            <w:pPr>
              <w:spacing w:after="0" w:line="240" w:lineRule="auto"/>
              <w:jc w:val="both"/>
              <w:rPr>
                <w:rFonts w:ascii="Garamond" w:hAnsi="Garamond"/>
                <w:i/>
                <w:sz w:val="24"/>
                <w:szCs w:val="24"/>
                <w:lang w:val="it-IT"/>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lang w:val="it-IT"/>
              </w:rPr>
              <w:t>:</w:t>
            </w:r>
            <w:r w:rsidRPr="00A327D2">
              <w:rPr>
                <w:rFonts w:ascii="Garamond" w:hAnsi="Garamond"/>
                <w:sz w:val="24"/>
                <w:szCs w:val="24"/>
              </w:rPr>
              <w:t xml:space="preserve"> </w:t>
            </w:r>
            <w:r w:rsidRPr="00A327D2">
              <w:rPr>
                <w:rFonts w:ascii="Garamond" w:hAnsi="Garamond"/>
                <w:b/>
                <w:sz w:val="24"/>
                <w:szCs w:val="24"/>
                <w:lang w:val="it-IT"/>
              </w:rPr>
              <w:t>Continuarea implementării proiectelor majore de infrastructură (transport public de suprafa</w:t>
            </w:r>
            <w:r w:rsidRPr="00A327D2">
              <w:rPr>
                <w:rFonts w:ascii="Times New Roman" w:hAnsi="Times New Roman"/>
                <w:b/>
                <w:sz w:val="24"/>
                <w:szCs w:val="24"/>
                <w:lang w:val="it-IT"/>
              </w:rPr>
              <w:t>ț</w:t>
            </w:r>
            <w:r w:rsidRPr="00A327D2">
              <w:rPr>
                <w:rFonts w:ascii="Garamond" w:hAnsi="Garamond" w:cs="Garamond"/>
                <w:b/>
                <w:sz w:val="24"/>
                <w:szCs w:val="24"/>
                <w:lang w:val="it-IT"/>
              </w:rPr>
              <w:t>ă</w:t>
            </w:r>
            <w:r w:rsidRPr="00A327D2">
              <w:rPr>
                <w:rFonts w:ascii="Garamond" w:hAnsi="Garamond"/>
                <w:b/>
                <w:sz w:val="24"/>
                <w:szCs w:val="24"/>
                <w:lang w:val="it-IT"/>
              </w:rPr>
              <w:t xml:space="preserve"> </w:t>
            </w:r>
            <w:r w:rsidRPr="00A327D2">
              <w:rPr>
                <w:rFonts w:ascii="Garamond" w:hAnsi="Garamond" w:cs="Garamond"/>
                <w:b/>
                <w:sz w:val="24"/>
                <w:szCs w:val="24"/>
                <w:lang w:val="it-IT"/>
              </w:rPr>
              <w:t>ş</w:t>
            </w:r>
            <w:r w:rsidRPr="00A327D2">
              <w:rPr>
                <w:rFonts w:ascii="Garamond" w:hAnsi="Garamond"/>
                <w:b/>
                <w:sz w:val="24"/>
                <w:szCs w:val="24"/>
                <w:lang w:val="it-IT"/>
              </w:rPr>
              <w:t xml:space="preserve">i subteran, urban </w:t>
            </w:r>
            <w:r w:rsidRPr="00A327D2">
              <w:rPr>
                <w:rFonts w:ascii="Garamond" w:hAnsi="Garamond" w:cs="Garamond"/>
                <w:b/>
                <w:sz w:val="24"/>
                <w:szCs w:val="24"/>
                <w:lang w:val="it-IT"/>
              </w:rPr>
              <w:t>ş</w:t>
            </w:r>
            <w:r w:rsidRPr="00A327D2">
              <w:rPr>
                <w:rFonts w:ascii="Garamond" w:hAnsi="Garamond"/>
                <w:b/>
                <w:sz w:val="24"/>
                <w:szCs w:val="24"/>
                <w:lang w:val="it-IT"/>
              </w:rPr>
              <w:t>i regional, inclusiv cu sistemul feroviar)</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Responsabili de implementare:</w:t>
            </w:r>
            <w:r w:rsidRPr="00A327D2">
              <w:rPr>
                <w:rFonts w:ascii="Garamond" w:hAnsi="Garamond"/>
                <w:sz w:val="24"/>
                <w:szCs w:val="24"/>
                <w:lang w:val="ro-RO"/>
              </w:rPr>
              <w:t>Asocia</w:t>
            </w:r>
            <w:r w:rsidRPr="00A327D2">
              <w:rPr>
                <w:rFonts w:ascii="Times New Roman" w:hAnsi="Times New Roman"/>
                <w:sz w:val="24"/>
                <w:szCs w:val="24"/>
                <w:lang w:val="ro-RO"/>
              </w:rPr>
              <w:t>ț</w:t>
            </w:r>
            <w:r w:rsidRPr="00A327D2">
              <w:rPr>
                <w:rFonts w:ascii="Garamond" w:hAnsi="Garamond"/>
                <w:sz w:val="24"/>
                <w:szCs w:val="24"/>
                <w:lang w:val="ro-RO"/>
              </w:rPr>
              <w:t>ia de Dezvoltare Intercomunitar</w:t>
            </w:r>
            <w:r w:rsidRPr="00A327D2">
              <w:rPr>
                <w:rFonts w:ascii="Garamond" w:hAnsi="Garamond" w:cs="Garamond"/>
                <w:sz w:val="24"/>
                <w:szCs w:val="24"/>
                <w:lang w:val="ro-RO"/>
              </w:rPr>
              <w:t>ă</w:t>
            </w:r>
            <w:r w:rsidRPr="00A327D2">
              <w:rPr>
                <w:rFonts w:ascii="Garamond" w:hAnsi="Garamond"/>
                <w:sz w:val="24"/>
                <w:szCs w:val="24"/>
                <w:lang w:val="ro-RO"/>
              </w:rPr>
              <w:t xml:space="preserve"> pentru Transport Public Bucure</w:t>
            </w:r>
            <w:r w:rsidRPr="00A327D2">
              <w:rPr>
                <w:rFonts w:ascii="Times New Roman" w:hAnsi="Times New Roman"/>
                <w:sz w:val="24"/>
                <w:szCs w:val="24"/>
                <w:lang w:val="ro-RO"/>
              </w:rPr>
              <w:t>ș</w:t>
            </w:r>
            <w:r w:rsidRPr="00A327D2">
              <w:rPr>
                <w:rFonts w:ascii="Garamond" w:hAnsi="Garamond"/>
                <w:sz w:val="24"/>
                <w:szCs w:val="24"/>
                <w:lang w:val="ro-RO"/>
              </w:rPr>
              <w:t>ti-Ilfov</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lang w:val="it-IT"/>
              </w:rPr>
              <w:t>Termenul de realizare / Stadiul realizării</w:t>
            </w:r>
            <w:r w:rsidRPr="00A327D2">
              <w:rPr>
                <w:rFonts w:ascii="Garamond" w:hAnsi="Garamond"/>
                <w:i/>
                <w:sz w:val="24"/>
                <w:szCs w:val="24"/>
              </w:rPr>
              <w:t>:</w:t>
            </w:r>
            <w:r w:rsidRPr="00A327D2">
              <w:rPr>
                <w:rFonts w:ascii="Garamond" w:hAnsi="Garamond"/>
                <w:sz w:val="24"/>
                <w:szCs w:val="24"/>
              </w:rPr>
              <w:t xml:space="preserve"> permanent realizat</w:t>
            </w:r>
            <w:r w:rsidR="00CD3F85" w:rsidRPr="00A327D2">
              <w:rPr>
                <w:rFonts w:ascii="Garamond" w:hAnsi="Garamond"/>
                <w:sz w:val="24"/>
                <w:szCs w:val="24"/>
              </w:rPr>
              <w:t>ă</w:t>
            </w:r>
          </w:p>
          <w:p w:rsidR="00BE6032" w:rsidRPr="00A327D2" w:rsidRDefault="00BE6032" w:rsidP="00BE6032">
            <w:pPr>
              <w:spacing w:after="0" w:line="240" w:lineRule="auto"/>
              <w:jc w:val="both"/>
              <w:rPr>
                <w:rFonts w:ascii="Garamond" w:hAnsi="Garamond" w:cs="Arial"/>
                <w:b/>
                <w:i/>
                <w:sz w:val="24"/>
                <w:szCs w:val="24"/>
                <w:lang w:val="ro-RO"/>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 xml:space="preserve">n perioada monitorizata: </w:t>
            </w:r>
            <w:r w:rsidRPr="00A327D2">
              <w:rPr>
                <w:rFonts w:ascii="Garamond" w:hAnsi="Garamond"/>
                <w:sz w:val="24"/>
                <w:szCs w:val="24"/>
                <w:lang w:val="ro-RO"/>
              </w:rPr>
              <w:t>Organizarea campaniei ”Săptămâna Europeană a Mobilită</w:t>
            </w:r>
            <w:r w:rsidRPr="00A327D2">
              <w:rPr>
                <w:rFonts w:ascii="Times New Roman" w:hAnsi="Times New Roman"/>
                <w:sz w:val="24"/>
                <w:szCs w:val="24"/>
                <w:lang w:val="ro-RO"/>
              </w:rPr>
              <w:t>ț</w:t>
            </w:r>
            <w:r w:rsidRPr="00A327D2">
              <w:rPr>
                <w:rFonts w:ascii="Garamond" w:hAnsi="Garamond"/>
                <w:sz w:val="24"/>
                <w:szCs w:val="24"/>
                <w:lang w:val="ro-RO"/>
              </w:rPr>
              <w:t>ii</w:t>
            </w:r>
            <w:r w:rsidRPr="00A327D2">
              <w:rPr>
                <w:rFonts w:ascii="Garamond" w:hAnsi="Garamond" w:cs="Garamond"/>
                <w:sz w:val="24"/>
                <w:szCs w:val="24"/>
                <w:lang w:val="ro-RO"/>
              </w:rPr>
              <w:t>”</w:t>
            </w:r>
            <w:r w:rsidRPr="00A327D2">
              <w:rPr>
                <w:rFonts w:ascii="Garamond" w:hAnsi="Garamond"/>
                <w:sz w:val="24"/>
                <w:szCs w:val="24"/>
                <w:lang w:val="ro-RO"/>
              </w:rPr>
              <w:t>. Sursa de finantare buget propriu si sponsorizari. -</w:t>
            </w:r>
            <w:r w:rsidRPr="00A327D2">
              <w:rPr>
                <w:rFonts w:ascii="Garamond" w:hAnsi="Garamond"/>
                <w:i/>
                <w:sz w:val="24"/>
                <w:szCs w:val="24"/>
                <w:lang w:val="ro-RO"/>
              </w:rPr>
              <w:t>1 ac</w:t>
            </w:r>
            <w:r w:rsidR="00C50CA3" w:rsidRPr="00A327D2">
              <w:rPr>
                <w:rFonts w:ascii="Garamond" w:hAnsi="Garamond"/>
                <w:i/>
                <w:sz w:val="24"/>
                <w:szCs w:val="24"/>
                <w:lang w:val="ro-RO"/>
              </w:rPr>
              <w:t>ţ</w:t>
            </w:r>
            <w:r w:rsidRPr="00A327D2">
              <w:rPr>
                <w:rFonts w:ascii="Garamond" w:hAnsi="Garamond"/>
                <w:i/>
                <w:sz w:val="24"/>
                <w:szCs w:val="24"/>
                <w:lang w:val="ro-RO"/>
              </w:rPr>
              <w:t>iune</w:t>
            </w:r>
            <w:r w:rsidRPr="00A327D2">
              <w:rPr>
                <w:rFonts w:ascii="Garamond" w:hAnsi="Garamond"/>
                <w:i/>
                <w:sz w:val="24"/>
                <w:szCs w:val="24"/>
              </w:rPr>
              <w:t xml:space="preserve"> </w:t>
            </w:r>
            <w:r w:rsidRPr="00A327D2">
              <w:rPr>
                <w:rFonts w:ascii="Garamond" w:hAnsi="Garamond"/>
                <w:i/>
                <w:sz w:val="24"/>
                <w:szCs w:val="24"/>
                <w:lang w:val="ro-RO"/>
              </w:rPr>
              <w:t>permanent realizat</w:t>
            </w:r>
            <w:r w:rsidR="00C50CA3" w:rsidRPr="00A327D2">
              <w:rPr>
                <w:rFonts w:ascii="Garamond" w:hAnsi="Garamond"/>
                <w:i/>
                <w:sz w:val="24"/>
                <w:szCs w:val="24"/>
                <w:lang w:val="ro-RO"/>
              </w:rPr>
              <w:t>ă</w:t>
            </w:r>
            <w:r w:rsidRPr="00A327D2">
              <w:rPr>
                <w:rFonts w:ascii="Garamond" w:hAnsi="Garamond"/>
                <w:i/>
                <w:sz w:val="24"/>
                <w:szCs w:val="24"/>
                <w:lang w:val="ro-RO"/>
              </w:rPr>
              <w:t xml:space="preserve"> </w:t>
            </w:r>
          </w:p>
          <w:p w:rsidR="00BE6032" w:rsidRPr="00A327D2" w:rsidRDefault="00BE6032" w:rsidP="00BE6032">
            <w:pPr>
              <w:spacing w:after="0" w:line="240" w:lineRule="auto"/>
              <w:jc w:val="both"/>
              <w:rPr>
                <w:rFonts w:ascii="Garamond" w:hAnsi="Garamond"/>
                <w:b/>
                <w:sz w:val="24"/>
                <w:szCs w:val="24"/>
                <w:lang w:val="es-ES"/>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rPr>
              <w:t xml:space="preserve"> </w:t>
            </w:r>
            <w:r w:rsidRPr="00A327D2">
              <w:rPr>
                <w:rFonts w:ascii="Garamond" w:hAnsi="Garamond"/>
                <w:b/>
                <w:sz w:val="24"/>
                <w:szCs w:val="24"/>
                <w:lang w:val="it-IT"/>
              </w:rPr>
              <w:t xml:space="preserve">Reducerea poluării produsă de traficul auto prin încurajarea transportului în comun </w:t>
            </w:r>
            <w:r w:rsidRPr="00A327D2">
              <w:rPr>
                <w:rFonts w:ascii="Times New Roman" w:hAnsi="Times New Roman"/>
                <w:b/>
                <w:sz w:val="24"/>
                <w:szCs w:val="24"/>
                <w:lang w:val="it-IT"/>
              </w:rPr>
              <w:t>ș</w:t>
            </w:r>
            <w:r w:rsidRPr="00A327D2">
              <w:rPr>
                <w:rFonts w:ascii="Garamond" w:hAnsi="Garamond"/>
                <w:b/>
                <w:sz w:val="24"/>
                <w:szCs w:val="24"/>
                <w:lang w:val="it-IT"/>
              </w:rPr>
              <w:t>i reducerea num</w:t>
            </w:r>
            <w:r w:rsidRPr="00A327D2">
              <w:rPr>
                <w:rFonts w:ascii="Garamond" w:hAnsi="Garamond" w:cs="Garamond"/>
                <w:b/>
                <w:sz w:val="24"/>
                <w:szCs w:val="24"/>
                <w:lang w:val="it-IT"/>
              </w:rPr>
              <w:t>ă</w:t>
            </w:r>
            <w:r w:rsidRPr="00A327D2">
              <w:rPr>
                <w:rFonts w:ascii="Garamond" w:hAnsi="Garamond"/>
                <w:b/>
                <w:sz w:val="24"/>
                <w:szCs w:val="24"/>
                <w:lang w:val="it-IT"/>
              </w:rPr>
              <w:t>rului de autovehicule (ac</w:t>
            </w:r>
            <w:r w:rsidRPr="00A327D2">
              <w:rPr>
                <w:rFonts w:ascii="Times New Roman" w:hAnsi="Times New Roman"/>
                <w:b/>
                <w:sz w:val="24"/>
                <w:szCs w:val="24"/>
                <w:lang w:val="it-IT"/>
              </w:rPr>
              <w:t>ț</w:t>
            </w:r>
            <w:r w:rsidRPr="00A327D2">
              <w:rPr>
                <w:rFonts w:ascii="Garamond" w:hAnsi="Garamond"/>
                <w:b/>
                <w:sz w:val="24"/>
                <w:szCs w:val="24"/>
                <w:lang w:val="it-IT"/>
              </w:rPr>
              <w:t>iuni de con</w:t>
            </w:r>
            <w:r w:rsidRPr="00A327D2">
              <w:rPr>
                <w:rFonts w:ascii="Times New Roman" w:hAnsi="Times New Roman"/>
                <w:b/>
                <w:sz w:val="24"/>
                <w:szCs w:val="24"/>
                <w:lang w:val="it-IT"/>
              </w:rPr>
              <w:t>ș</w:t>
            </w:r>
            <w:r w:rsidRPr="00A327D2">
              <w:rPr>
                <w:rFonts w:ascii="Garamond" w:hAnsi="Garamond"/>
                <w:b/>
                <w:sz w:val="24"/>
                <w:szCs w:val="24"/>
                <w:lang w:val="it-IT"/>
              </w:rPr>
              <w:t>tientizare)</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 xml:space="preserve">Responsabili de implementare: </w:t>
            </w:r>
            <w:r w:rsidRPr="00A327D2">
              <w:rPr>
                <w:rFonts w:ascii="Garamond" w:hAnsi="Garamond"/>
                <w:sz w:val="24"/>
                <w:szCs w:val="24"/>
                <w:lang w:val="ro-RO"/>
              </w:rPr>
              <w:t>Asocia</w:t>
            </w:r>
            <w:r w:rsidRPr="00A327D2">
              <w:rPr>
                <w:rFonts w:ascii="Times New Roman" w:hAnsi="Times New Roman"/>
                <w:sz w:val="24"/>
                <w:szCs w:val="24"/>
                <w:lang w:val="ro-RO"/>
              </w:rPr>
              <w:t>ț</w:t>
            </w:r>
            <w:r w:rsidRPr="00A327D2">
              <w:rPr>
                <w:rFonts w:ascii="Garamond" w:hAnsi="Garamond"/>
                <w:sz w:val="24"/>
                <w:szCs w:val="24"/>
                <w:lang w:val="ro-RO"/>
              </w:rPr>
              <w:t>ia de Dezvoltare Intercomunitar</w:t>
            </w:r>
            <w:r w:rsidRPr="00A327D2">
              <w:rPr>
                <w:rFonts w:ascii="Garamond" w:hAnsi="Garamond" w:cs="Garamond"/>
                <w:sz w:val="24"/>
                <w:szCs w:val="24"/>
                <w:lang w:val="ro-RO"/>
              </w:rPr>
              <w:t>ă</w:t>
            </w:r>
            <w:r w:rsidRPr="00A327D2">
              <w:rPr>
                <w:rFonts w:ascii="Garamond" w:hAnsi="Garamond"/>
                <w:sz w:val="24"/>
                <w:szCs w:val="24"/>
                <w:lang w:val="ro-RO"/>
              </w:rPr>
              <w:t xml:space="preserve"> pentru Transport Public Bucure</w:t>
            </w:r>
            <w:r w:rsidRPr="00A327D2">
              <w:rPr>
                <w:rFonts w:ascii="Times New Roman" w:hAnsi="Times New Roman"/>
                <w:sz w:val="24"/>
                <w:szCs w:val="24"/>
                <w:lang w:val="ro-RO"/>
              </w:rPr>
              <w:t>ș</w:t>
            </w:r>
            <w:r w:rsidRPr="00A327D2">
              <w:rPr>
                <w:rFonts w:ascii="Garamond" w:hAnsi="Garamond"/>
                <w:sz w:val="24"/>
                <w:szCs w:val="24"/>
                <w:lang w:val="ro-RO"/>
              </w:rPr>
              <w:t>ti-Ilfov</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lang w:val="it-IT"/>
              </w:rPr>
              <w:t>Termenul de realizare / Stadiul realizării</w:t>
            </w:r>
            <w:r w:rsidRPr="00A327D2">
              <w:rPr>
                <w:rFonts w:ascii="Garamond" w:hAnsi="Garamond"/>
                <w:sz w:val="24"/>
                <w:szCs w:val="24"/>
              </w:rPr>
              <w:t xml:space="preserve">: </w:t>
            </w:r>
            <w:r w:rsidRPr="00A327D2">
              <w:rPr>
                <w:rFonts w:ascii="Garamond" w:hAnsi="Garamond"/>
                <w:i/>
                <w:sz w:val="24"/>
                <w:szCs w:val="24"/>
              </w:rPr>
              <w:t>permanent realizata</w:t>
            </w:r>
          </w:p>
          <w:p w:rsidR="00CD3F85" w:rsidRPr="00A327D2" w:rsidRDefault="00BE6032" w:rsidP="00BE6032">
            <w:pPr>
              <w:spacing w:after="0" w:line="240" w:lineRule="auto"/>
              <w:jc w:val="both"/>
              <w:rPr>
                <w:rFonts w:ascii="Garamond" w:eastAsia="Times New Roman" w:hAnsi="Garamond" w:cs="Arial"/>
                <w:spacing w:val="-8"/>
                <w:sz w:val="24"/>
                <w:szCs w:val="24"/>
                <w:lang w:val="it-IT"/>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monitorizata:</w:t>
            </w:r>
            <w:r w:rsidRPr="00A327D2">
              <w:rPr>
                <w:rFonts w:ascii="Garamond" w:eastAsia="Times New Roman" w:hAnsi="Garamond" w:cs="Arial"/>
                <w:spacing w:val="-8"/>
                <w:sz w:val="24"/>
                <w:szCs w:val="24"/>
                <w:lang w:val="it-IT"/>
              </w:rPr>
              <w:t xml:space="preserve"> Constituirea Grupului de Optimizare a Transportului Public, în vederea îmbunătă</w:t>
            </w:r>
            <w:r w:rsidRPr="00A327D2">
              <w:rPr>
                <w:rFonts w:ascii="Times New Roman" w:eastAsia="Times New Roman" w:hAnsi="Times New Roman"/>
                <w:spacing w:val="-8"/>
                <w:sz w:val="24"/>
                <w:szCs w:val="24"/>
                <w:lang w:val="it-IT"/>
              </w:rPr>
              <w:t>ț</w:t>
            </w:r>
            <w:r w:rsidRPr="00A327D2">
              <w:rPr>
                <w:rFonts w:ascii="Garamond" w:eastAsia="Times New Roman" w:hAnsi="Garamond" w:cs="Arial"/>
                <w:spacing w:val="-8"/>
                <w:sz w:val="24"/>
                <w:szCs w:val="24"/>
                <w:lang w:val="it-IT"/>
              </w:rPr>
              <w:t>irii re</w:t>
            </w:r>
            <w:r w:rsidRPr="00A327D2">
              <w:rPr>
                <w:rFonts w:ascii="Times New Roman" w:eastAsia="Times New Roman" w:hAnsi="Times New Roman"/>
                <w:spacing w:val="-8"/>
                <w:sz w:val="24"/>
                <w:szCs w:val="24"/>
                <w:lang w:val="it-IT"/>
              </w:rPr>
              <w:t>ț</w:t>
            </w:r>
            <w:r w:rsidRPr="00A327D2">
              <w:rPr>
                <w:rFonts w:ascii="Garamond" w:eastAsia="Times New Roman" w:hAnsi="Garamond" w:cs="Arial"/>
                <w:spacing w:val="-8"/>
                <w:sz w:val="24"/>
                <w:szCs w:val="24"/>
                <w:lang w:val="it-IT"/>
              </w:rPr>
              <w:t>elei, prin ajustarea rutelor, cre</w:t>
            </w:r>
            <w:r w:rsidRPr="00A327D2">
              <w:rPr>
                <w:rFonts w:ascii="Times New Roman" w:eastAsia="Times New Roman" w:hAnsi="Times New Roman"/>
                <w:spacing w:val="-8"/>
                <w:sz w:val="24"/>
                <w:szCs w:val="24"/>
                <w:lang w:val="it-IT"/>
              </w:rPr>
              <w:t>ș</w:t>
            </w:r>
            <w:r w:rsidRPr="00A327D2">
              <w:rPr>
                <w:rFonts w:ascii="Garamond" w:eastAsia="Times New Roman" w:hAnsi="Garamond" w:cs="Arial"/>
                <w:spacing w:val="-8"/>
                <w:sz w:val="24"/>
                <w:szCs w:val="24"/>
                <w:lang w:val="it-IT"/>
              </w:rPr>
              <w:t>terea frecven</w:t>
            </w:r>
            <w:r w:rsidRPr="00A327D2">
              <w:rPr>
                <w:rFonts w:ascii="Times New Roman" w:eastAsia="Times New Roman" w:hAnsi="Times New Roman"/>
                <w:spacing w:val="-8"/>
                <w:sz w:val="24"/>
                <w:szCs w:val="24"/>
                <w:lang w:val="it-IT"/>
              </w:rPr>
              <w:t>ț</w:t>
            </w:r>
            <w:r w:rsidRPr="00A327D2">
              <w:rPr>
                <w:rFonts w:ascii="Garamond" w:eastAsia="Times New Roman" w:hAnsi="Garamond" w:cs="Arial"/>
                <w:spacing w:val="-8"/>
                <w:sz w:val="24"/>
                <w:szCs w:val="24"/>
                <w:lang w:val="it-IT"/>
              </w:rPr>
              <w:t xml:space="preserve">ei </w:t>
            </w:r>
            <w:r w:rsidRPr="00A327D2">
              <w:rPr>
                <w:rFonts w:ascii="Times New Roman" w:eastAsia="Times New Roman" w:hAnsi="Times New Roman"/>
                <w:spacing w:val="-8"/>
                <w:sz w:val="24"/>
                <w:szCs w:val="24"/>
                <w:lang w:val="it-IT"/>
              </w:rPr>
              <w:t>ș</w:t>
            </w:r>
            <w:r w:rsidRPr="00A327D2">
              <w:rPr>
                <w:rFonts w:ascii="Garamond" w:eastAsia="Times New Roman" w:hAnsi="Garamond" w:cs="Arial"/>
                <w:spacing w:val="-8"/>
                <w:sz w:val="24"/>
                <w:szCs w:val="24"/>
                <w:lang w:val="it-IT"/>
              </w:rPr>
              <w:t>i calit</w:t>
            </w:r>
            <w:r w:rsidRPr="00A327D2">
              <w:rPr>
                <w:rFonts w:ascii="Garamond" w:eastAsia="Times New Roman" w:hAnsi="Garamond" w:cs="Garamond"/>
                <w:spacing w:val="-8"/>
                <w:sz w:val="24"/>
                <w:szCs w:val="24"/>
                <w:lang w:val="it-IT"/>
              </w:rPr>
              <w:t>ă</w:t>
            </w:r>
            <w:r w:rsidRPr="00A327D2">
              <w:rPr>
                <w:rFonts w:ascii="Times New Roman" w:eastAsia="Times New Roman" w:hAnsi="Times New Roman"/>
                <w:spacing w:val="-8"/>
                <w:sz w:val="24"/>
                <w:szCs w:val="24"/>
                <w:lang w:val="it-IT"/>
              </w:rPr>
              <w:t>ț</w:t>
            </w:r>
            <w:r w:rsidRPr="00A327D2">
              <w:rPr>
                <w:rFonts w:ascii="Garamond" w:eastAsia="Times New Roman" w:hAnsi="Garamond" w:cs="Arial"/>
                <w:spacing w:val="-8"/>
                <w:sz w:val="24"/>
                <w:szCs w:val="24"/>
                <w:lang w:val="it-IT"/>
              </w:rPr>
              <w:t xml:space="preserve">ii serviciilor oferite. Sursa de finantare PNRR. </w:t>
            </w:r>
          </w:p>
          <w:p w:rsidR="00BE6032" w:rsidRPr="00A327D2" w:rsidRDefault="00BE6032" w:rsidP="00BE6032">
            <w:pPr>
              <w:spacing w:after="0" w:line="240" w:lineRule="auto"/>
              <w:jc w:val="both"/>
              <w:rPr>
                <w:rFonts w:ascii="Garamond" w:eastAsia="Times New Roman" w:hAnsi="Garamond"/>
                <w:b/>
                <w:spacing w:val="-8"/>
                <w:sz w:val="24"/>
                <w:szCs w:val="24"/>
                <w:lang w:val="ro-RO"/>
              </w:rPr>
            </w:pPr>
            <w:r w:rsidRPr="00A327D2">
              <w:rPr>
                <w:rFonts w:ascii="Garamond" w:eastAsia="Times New Roman" w:hAnsi="Garamond"/>
                <w:b/>
                <w:spacing w:val="-8"/>
                <w:sz w:val="24"/>
                <w:szCs w:val="24"/>
                <w:lang w:val="ro-RO"/>
              </w:rPr>
              <w:t xml:space="preserve">- </w:t>
            </w:r>
            <w:r w:rsidRPr="00A327D2">
              <w:rPr>
                <w:rFonts w:ascii="Garamond" w:eastAsia="Times New Roman" w:hAnsi="Garamond"/>
                <w:i/>
                <w:spacing w:val="-8"/>
                <w:sz w:val="24"/>
                <w:szCs w:val="24"/>
                <w:lang w:val="ro-RO"/>
              </w:rPr>
              <w:t>1 ac</w:t>
            </w:r>
            <w:r w:rsidR="00CD3F85" w:rsidRPr="00A327D2">
              <w:rPr>
                <w:rFonts w:ascii="Garamond" w:eastAsia="Times New Roman" w:hAnsi="Garamond"/>
                <w:i/>
                <w:spacing w:val="-8"/>
                <w:sz w:val="24"/>
                <w:szCs w:val="24"/>
                <w:lang w:val="ro-RO"/>
              </w:rPr>
              <w:t>ţ</w:t>
            </w:r>
            <w:r w:rsidRPr="00A327D2">
              <w:rPr>
                <w:rFonts w:ascii="Garamond" w:eastAsia="Times New Roman" w:hAnsi="Garamond"/>
                <w:i/>
                <w:spacing w:val="-8"/>
                <w:sz w:val="24"/>
                <w:szCs w:val="24"/>
                <w:lang w:val="ro-RO"/>
              </w:rPr>
              <w:t>iune permanent realizat</w:t>
            </w:r>
            <w:r w:rsidR="00CD3F85" w:rsidRPr="00A327D2">
              <w:rPr>
                <w:rFonts w:ascii="Garamond" w:eastAsia="Times New Roman" w:hAnsi="Garamond"/>
                <w:i/>
                <w:spacing w:val="-8"/>
                <w:sz w:val="24"/>
                <w:szCs w:val="24"/>
                <w:lang w:val="ro-RO"/>
              </w:rPr>
              <w:t>ă.</w:t>
            </w:r>
          </w:p>
          <w:p w:rsidR="00BE6032" w:rsidRPr="00A327D2" w:rsidRDefault="00BE6032" w:rsidP="00BE6032">
            <w:pPr>
              <w:pStyle w:val="HeaderPMBtertiarsubdepartament"/>
              <w:spacing w:before="0" w:after="0"/>
              <w:ind w:left="0"/>
              <w:jc w:val="both"/>
              <w:rPr>
                <w:rFonts w:ascii="Garamond" w:hAnsi="Garamond" w:cs="Times New Roman"/>
                <w:b/>
                <w:color w:val="auto"/>
                <w:sz w:val="24"/>
                <w:szCs w:val="24"/>
              </w:rPr>
            </w:pPr>
            <w:r w:rsidRPr="00A327D2">
              <w:rPr>
                <w:rFonts w:ascii="Garamond" w:hAnsi="Garamond" w:cs="Times New Roman"/>
                <w:b/>
                <w:color w:val="auto"/>
                <w:sz w:val="24"/>
                <w:szCs w:val="24"/>
              </w:rPr>
              <w:t xml:space="preserve">      PM 02-08</w:t>
            </w:r>
            <w:r w:rsidRPr="00A327D2">
              <w:rPr>
                <w:rFonts w:ascii="Garamond" w:hAnsi="Garamond"/>
                <w:color w:val="auto"/>
                <w:sz w:val="24"/>
                <w:szCs w:val="24"/>
              </w:rPr>
              <w:t xml:space="preserve"> </w:t>
            </w:r>
            <w:r w:rsidRPr="00A327D2">
              <w:rPr>
                <w:rFonts w:ascii="Garamond" w:hAnsi="Garamond" w:cs="Times New Roman"/>
                <w:b/>
                <w:color w:val="auto"/>
                <w:sz w:val="24"/>
                <w:szCs w:val="24"/>
              </w:rPr>
              <w:t>Expunerea popula</w:t>
            </w:r>
            <w:r w:rsidRPr="00A327D2">
              <w:rPr>
                <w:rFonts w:ascii="Times New Roman" w:hAnsi="Times New Roman" w:cs="Times New Roman"/>
                <w:b/>
                <w:color w:val="auto"/>
                <w:sz w:val="24"/>
                <w:szCs w:val="24"/>
              </w:rPr>
              <w:t>ț</w:t>
            </w:r>
            <w:r w:rsidRPr="00A327D2">
              <w:rPr>
                <w:rFonts w:ascii="Garamond" w:hAnsi="Garamond" w:cs="Times New Roman"/>
                <w:b/>
                <w:color w:val="auto"/>
                <w:sz w:val="24"/>
                <w:szCs w:val="24"/>
              </w:rPr>
              <w:t>iei, a cl</w:t>
            </w:r>
            <w:r w:rsidRPr="00A327D2">
              <w:rPr>
                <w:rFonts w:ascii="Garamond" w:hAnsi="Garamond" w:cs="Garamond"/>
                <w:b/>
                <w:color w:val="auto"/>
                <w:sz w:val="24"/>
                <w:szCs w:val="24"/>
              </w:rPr>
              <w:t>ă</w:t>
            </w:r>
            <w:r w:rsidRPr="00A327D2">
              <w:rPr>
                <w:rFonts w:ascii="Garamond" w:hAnsi="Garamond" w:cs="Times New Roman"/>
                <w:b/>
                <w:color w:val="auto"/>
                <w:sz w:val="24"/>
                <w:szCs w:val="24"/>
              </w:rPr>
              <w:t xml:space="preserve">dirilor de locuit </w:t>
            </w:r>
            <w:r w:rsidRPr="00A327D2">
              <w:rPr>
                <w:rFonts w:ascii="Times New Roman" w:hAnsi="Times New Roman" w:cs="Times New Roman"/>
                <w:b/>
                <w:color w:val="auto"/>
                <w:sz w:val="24"/>
                <w:szCs w:val="24"/>
              </w:rPr>
              <w:t>ș</w:t>
            </w:r>
            <w:r w:rsidRPr="00A327D2">
              <w:rPr>
                <w:rFonts w:ascii="Garamond" w:hAnsi="Garamond" w:cs="Times New Roman"/>
                <w:b/>
                <w:color w:val="auto"/>
                <w:sz w:val="24"/>
                <w:szCs w:val="24"/>
              </w:rPr>
              <w:t>i a cl</w:t>
            </w:r>
            <w:r w:rsidRPr="00A327D2">
              <w:rPr>
                <w:rFonts w:ascii="Garamond" w:hAnsi="Garamond" w:cs="Garamond"/>
                <w:b/>
                <w:color w:val="auto"/>
                <w:sz w:val="24"/>
                <w:szCs w:val="24"/>
              </w:rPr>
              <w:t>ă</w:t>
            </w:r>
            <w:r w:rsidRPr="00A327D2">
              <w:rPr>
                <w:rFonts w:ascii="Garamond" w:hAnsi="Garamond" w:cs="Times New Roman"/>
                <w:b/>
                <w:color w:val="auto"/>
                <w:sz w:val="24"/>
                <w:szCs w:val="24"/>
              </w:rPr>
              <w:t>dirilor speciale la diferite surse de zgomot (trafic rutier, trafic feroviar-tip tramvai, activitate industrială)</w:t>
            </w:r>
          </w:p>
          <w:p w:rsidR="00BE6032" w:rsidRPr="00A327D2" w:rsidRDefault="00BE6032" w:rsidP="00BE6032">
            <w:pPr>
              <w:spacing w:after="0" w:line="240" w:lineRule="auto"/>
              <w:jc w:val="both"/>
              <w:rPr>
                <w:rFonts w:ascii="Garamond" w:hAnsi="Garamond"/>
                <w:sz w:val="24"/>
                <w:szCs w:val="24"/>
                <w:lang w:val="es-ES"/>
              </w:rPr>
            </w:pPr>
            <w:r w:rsidRPr="00A327D2">
              <w:rPr>
                <w:rFonts w:ascii="Garamond" w:hAnsi="Garamond"/>
                <w:i/>
                <w:sz w:val="24"/>
                <w:szCs w:val="24"/>
                <w:lang w:val="it-IT"/>
              </w:rPr>
              <w:lastRenderedPageBreak/>
              <w:t>-Ac</w:t>
            </w:r>
            <w:r w:rsidRPr="00A327D2">
              <w:rPr>
                <w:rFonts w:ascii="Times New Roman" w:hAnsi="Times New Roman"/>
                <w:i/>
                <w:sz w:val="24"/>
                <w:szCs w:val="24"/>
                <w:lang w:val="it-IT"/>
              </w:rPr>
              <w:t>ț</w:t>
            </w:r>
            <w:r w:rsidRPr="00A327D2">
              <w:rPr>
                <w:rFonts w:ascii="Garamond" w:hAnsi="Garamond"/>
                <w:i/>
                <w:sz w:val="24"/>
                <w:szCs w:val="24"/>
                <w:lang w:val="it-IT"/>
              </w:rPr>
              <w:t>iunea:</w:t>
            </w:r>
            <w:r w:rsidRPr="00A327D2">
              <w:rPr>
                <w:rFonts w:ascii="Garamond" w:hAnsi="Garamond"/>
                <w:sz w:val="24"/>
                <w:szCs w:val="24"/>
              </w:rPr>
              <w:t xml:space="preserve"> </w:t>
            </w:r>
            <w:r w:rsidRPr="00A327D2">
              <w:rPr>
                <w:rFonts w:ascii="Garamond" w:hAnsi="Garamond"/>
                <w:b/>
                <w:sz w:val="24"/>
                <w:szCs w:val="24"/>
                <w:lang w:val="it-IT"/>
              </w:rPr>
              <w:t>Măsuri de a concentra traficul sau de a l devia către zone mai puţin sensibile</w:t>
            </w:r>
            <w:r w:rsidRPr="00A327D2">
              <w:rPr>
                <w:rFonts w:ascii="Garamond" w:hAnsi="Garamond"/>
                <w:sz w:val="24"/>
                <w:szCs w:val="24"/>
                <w:lang w:val="it-IT"/>
              </w:rPr>
              <w:t>.</w:t>
            </w:r>
          </w:p>
          <w:p w:rsidR="00BE6032" w:rsidRPr="00A327D2" w:rsidRDefault="00BE6032" w:rsidP="00BE6032">
            <w:pPr>
              <w:shd w:val="clear" w:color="auto" w:fill="FFFFFF"/>
              <w:spacing w:after="0" w:line="240" w:lineRule="auto"/>
              <w:jc w:val="both"/>
              <w:rPr>
                <w:rFonts w:ascii="Garamond" w:hAnsi="Garamond"/>
                <w:sz w:val="24"/>
                <w:szCs w:val="24"/>
                <w:lang w:val="it-IT"/>
              </w:rPr>
            </w:pPr>
            <w:r w:rsidRPr="00A327D2">
              <w:rPr>
                <w:rFonts w:ascii="Garamond" w:hAnsi="Garamond"/>
                <w:i/>
                <w:sz w:val="24"/>
                <w:szCs w:val="24"/>
                <w:lang w:val="it-IT"/>
              </w:rPr>
              <w:t xml:space="preserve">Responsabili de implementare: </w:t>
            </w:r>
            <w:r w:rsidRPr="00A327D2">
              <w:rPr>
                <w:rFonts w:ascii="Garamond" w:hAnsi="Garamond"/>
                <w:sz w:val="24"/>
                <w:szCs w:val="24"/>
                <w:lang w:val="ro-RO"/>
              </w:rPr>
              <w:t>Asocia</w:t>
            </w:r>
            <w:r w:rsidRPr="00A327D2">
              <w:rPr>
                <w:rFonts w:ascii="Times New Roman" w:hAnsi="Times New Roman"/>
                <w:sz w:val="24"/>
                <w:szCs w:val="24"/>
                <w:lang w:val="ro-RO"/>
              </w:rPr>
              <w:t>ț</w:t>
            </w:r>
            <w:r w:rsidRPr="00A327D2">
              <w:rPr>
                <w:rFonts w:ascii="Garamond" w:hAnsi="Garamond"/>
                <w:sz w:val="24"/>
                <w:szCs w:val="24"/>
                <w:lang w:val="ro-RO"/>
              </w:rPr>
              <w:t>ia de Dezvoltare Intercomunitar</w:t>
            </w:r>
            <w:r w:rsidRPr="00A327D2">
              <w:rPr>
                <w:rFonts w:ascii="Garamond" w:hAnsi="Garamond" w:cs="Garamond"/>
                <w:sz w:val="24"/>
                <w:szCs w:val="24"/>
                <w:lang w:val="ro-RO"/>
              </w:rPr>
              <w:t>ă</w:t>
            </w:r>
            <w:r w:rsidRPr="00A327D2">
              <w:rPr>
                <w:rFonts w:ascii="Garamond" w:hAnsi="Garamond"/>
                <w:sz w:val="24"/>
                <w:szCs w:val="24"/>
                <w:lang w:val="ro-RO"/>
              </w:rPr>
              <w:t xml:space="preserve"> pentru Transport Public Bucure</w:t>
            </w:r>
            <w:r w:rsidRPr="00A327D2">
              <w:rPr>
                <w:rFonts w:ascii="Times New Roman" w:hAnsi="Times New Roman"/>
                <w:sz w:val="24"/>
                <w:szCs w:val="24"/>
                <w:lang w:val="ro-RO"/>
              </w:rPr>
              <w:t>ș</w:t>
            </w:r>
            <w:r w:rsidRPr="00A327D2">
              <w:rPr>
                <w:rFonts w:ascii="Garamond" w:hAnsi="Garamond"/>
                <w:sz w:val="24"/>
                <w:szCs w:val="24"/>
                <w:lang w:val="ro-RO"/>
              </w:rPr>
              <w:t>ti-Ilfov</w:t>
            </w:r>
          </w:p>
          <w:p w:rsidR="00BE6032" w:rsidRPr="00A327D2" w:rsidRDefault="00BE6032" w:rsidP="00BE6032">
            <w:pPr>
              <w:spacing w:after="0" w:line="240" w:lineRule="auto"/>
              <w:jc w:val="both"/>
              <w:rPr>
                <w:rFonts w:ascii="Garamond" w:hAnsi="Garamond"/>
                <w:i/>
                <w:sz w:val="24"/>
                <w:szCs w:val="24"/>
              </w:rPr>
            </w:pPr>
            <w:r w:rsidRPr="00A327D2">
              <w:rPr>
                <w:rFonts w:ascii="Garamond" w:hAnsi="Garamond"/>
                <w:i/>
                <w:sz w:val="24"/>
                <w:szCs w:val="24"/>
                <w:lang w:val="it-IT"/>
              </w:rPr>
              <w:t>Termenul de realizare / Stadiul realizării</w:t>
            </w:r>
            <w:r w:rsidRPr="00A327D2">
              <w:rPr>
                <w:rFonts w:ascii="Garamond" w:hAnsi="Garamond"/>
                <w:i/>
                <w:sz w:val="24"/>
                <w:szCs w:val="24"/>
              </w:rPr>
              <w:t>:</w:t>
            </w:r>
            <w:r w:rsidRPr="00A327D2">
              <w:rPr>
                <w:rFonts w:ascii="Garamond" w:hAnsi="Garamond"/>
                <w:sz w:val="24"/>
                <w:szCs w:val="24"/>
              </w:rPr>
              <w:t xml:space="preserve"> </w:t>
            </w:r>
            <w:r w:rsidR="00CD3F85" w:rsidRPr="00A327D2">
              <w:rPr>
                <w:rFonts w:ascii="Garamond" w:hAnsi="Garamond"/>
                <w:sz w:val="24"/>
                <w:szCs w:val="24"/>
              </w:rPr>
              <w:t>î</w:t>
            </w:r>
            <w:r w:rsidRPr="00A327D2">
              <w:rPr>
                <w:rFonts w:ascii="Garamond" w:hAnsi="Garamond"/>
                <w:sz w:val="24"/>
                <w:szCs w:val="24"/>
              </w:rPr>
              <w:t>n curs de realizare pe sem. II 2022</w:t>
            </w:r>
          </w:p>
          <w:p w:rsidR="00BE6032" w:rsidRPr="00A327D2" w:rsidRDefault="00BE6032" w:rsidP="00BE6032">
            <w:pPr>
              <w:spacing w:after="0" w:line="240" w:lineRule="auto"/>
              <w:jc w:val="both"/>
              <w:rPr>
                <w:rFonts w:ascii="Garamond" w:hAnsi="Garamond"/>
                <w:sz w:val="24"/>
                <w:szCs w:val="24"/>
                <w:lang w:val="ro-RO"/>
              </w:rPr>
            </w:pPr>
            <w:r w:rsidRPr="00A327D2">
              <w:rPr>
                <w:rFonts w:ascii="Garamond" w:hAnsi="Garamond"/>
                <w:i/>
                <w:sz w:val="24"/>
                <w:szCs w:val="24"/>
                <w:lang w:val="it-IT"/>
              </w:rPr>
              <w:t>Ac</w:t>
            </w:r>
            <w:r w:rsidRPr="00A327D2">
              <w:rPr>
                <w:rFonts w:ascii="Times New Roman" w:hAnsi="Times New Roman"/>
                <w:i/>
                <w:sz w:val="24"/>
                <w:szCs w:val="24"/>
                <w:lang w:val="it-IT"/>
              </w:rPr>
              <w:t>ț</w:t>
            </w:r>
            <w:r w:rsidRPr="00A327D2">
              <w:rPr>
                <w:rFonts w:ascii="Garamond" w:hAnsi="Garamond"/>
                <w:i/>
                <w:sz w:val="24"/>
                <w:szCs w:val="24"/>
                <w:lang w:val="it-IT"/>
              </w:rPr>
              <w:t xml:space="preserve">iuni realizate </w:t>
            </w:r>
            <w:r w:rsidRPr="00A327D2">
              <w:rPr>
                <w:rFonts w:ascii="Garamond" w:hAnsi="Garamond" w:cs="Garamond"/>
                <w:i/>
                <w:sz w:val="24"/>
                <w:szCs w:val="24"/>
                <w:lang w:val="it-IT"/>
              </w:rPr>
              <w:t>î</w:t>
            </w:r>
            <w:r w:rsidRPr="00A327D2">
              <w:rPr>
                <w:rFonts w:ascii="Garamond" w:hAnsi="Garamond"/>
                <w:i/>
                <w:sz w:val="24"/>
                <w:szCs w:val="24"/>
                <w:lang w:val="it-IT"/>
              </w:rPr>
              <w:t>n perioada monitorizat</w:t>
            </w:r>
            <w:r w:rsidR="00C50CA3" w:rsidRPr="00A327D2">
              <w:rPr>
                <w:rFonts w:ascii="Garamond" w:hAnsi="Garamond"/>
                <w:i/>
                <w:sz w:val="24"/>
                <w:szCs w:val="24"/>
                <w:lang w:val="it-IT"/>
              </w:rPr>
              <w:t>ă</w:t>
            </w:r>
            <w:r w:rsidRPr="00A327D2">
              <w:rPr>
                <w:rFonts w:ascii="Garamond" w:hAnsi="Garamond"/>
                <w:i/>
                <w:sz w:val="24"/>
                <w:szCs w:val="24"/>
                <w:lang w:val="it-IT"/>
              </w:rPr>
              <w:t>:</w:t>
            </w:r>
            <w:r w:rsidRPr="00A327D2">
              <w:rPr>
                <w:rFonts w:ascii="Garamond" w:hAnsi="Garamond"/>
                <w:sz w:val="24"/>
                <w:szCs w:val="24"/>
              </w:rPr>
              <w:t xml:space="preserve"> </w:t>
            </w:r>
            <w:r w:rsidRPr="00A327D2">
              <w:rPr>
                <w:rFonts w:ascii="Garamond" w:hAnsi="Garamond"/>
                <w:sz w:val="24"/>
                <w:szCs w:val="24"/>
                <w:lang w:val="ro-RO"/>
              </w:rPr>
              <w:t>Demararea procedurilor pentru actualizarea PMUD Bucure</w:t>
            </w:r>
            <w:r w:rsidRPr="00A327D2">
              <w:rPr>
                <w:rFonts w:ascii="Times New Roman" w:hAnsi="Times New Roman"/>
                <w:sz w:val="24"/>
                <w:szCs w:val="24"/>
                <w:lang w:val="ro-RO"/>
              </w:rPr>
              <w:t>ș</w:t>
            </w:r>
            <w:r w:rsidRPr="00A327D2">
              <w:rPr>
                <w:rFonts w:ascii="Garamond" w:hAnsi="Garamond"/>
                <w:sz w:val="24"/>
                <w:szCs w:val="24"/>
                <w:lang w:val="ro-RO"/>
              </w:rPr>
              <w:t>ti-Ilfov, inclusiv elaborarea modelului de transport al regiunii.</w:t>
            </w:r>
          </w:p>
          <w:p w:rsidR="00BE6032" w:rsidRPr="00A327D2" w:rsidRDefault="00BE6032" w:rsidP="00BE6032">
            <w:pPr>
              <w:spacing w:after="0" w:line="240" w:lineRule="auto"/>
              <w:jc w:val="both"/>
              <w:rPr>
                <w:rFonts w:ascii="Garamond" w:hAnsi="Garamond"/>
                <w:sz w:val="24"/>
                <w:szCs w:val="24"/>
                <w:lang w:val="ro-RO"/>
              </w:rPr>
            </w:pPr>
            <w:r w:rsidRPr="00A327D2">
              <w:rPr>
                <w:rFonts w:ascii="Garamond" w:hAnsi="Garamond"/>
                <w:sz w:val="24"/>
                <w:szCs w:val="24"/>
                <w:lang w:val="ro-RO"/>
              </w:rPr>
              <w:t xml:space="preserve">– </w:t>
            </w:r>
            <w:r w:rsidRPr="00A327D2">
              <w:rPr>
                <w:rFonts w:ascii="Garamond" w:hAnsi="Garamond"/>
                <w:i/>
                <w:sz w:val="24"/>
                <w:szCs w:val="24"/>
                <w:lang w:val="ro-RO"/>
              </w:rPr>
              <w:t>1 ac</w:t>
            </w:r>
            <w:r w:rsidR="00C50CA3" w:rsidRPr="00A327D2">
              <w:rPr>
                <w:rFonts w:ascii="Garamond" w:hAnsi="Garamond"/>
                <w:i/>
                <w:sz w:val="24"/>
                <w:szCs w:val="24"/>
                <w:lang w:val="ro-RO"/>
              </w:rPr>
              <w:t>ţ</w:t>
            </w:r>
            <w:r w:rsidRPr="00A327D2">
              <w:rPr>
                <w:rFonts w:ascii="Garamond" w:hAnsi="Garamond"/>
                <w:i/>
                <w:sz w:val="24"/>
                <w:szCs w:val="24"/>
                <w:lang w:val="ro-RO"/>
              </w:rPr>
              <w:t xml:space="preserve">iune </w:t>
            </w:r>
            <w:r w:rsidR="00C50CA3" w:rsidRPr="00A327D2">
              <w:rPr>
                <w:rFonts w:ascii="Garamond" w:hAnsi="Garamond"/>
                <w:i/>
                <w:sz w:val="24"/>
                <w:szCs w:val="24"/>
                <w:lang w:val="ro-RO"/>
              </w:rPr>
              <w:t>î</w:t>
            </w:r>
            <w:r w:rsidRPr="00A327D2">
              <w:rPr>
                <w:rFonts w:ascii="Garamond" w:hAnsi="Garamond"/>
                <w:i/>
                <w:sz w:val="24"/>
                <w:szCs w:val="24"/>
                <w:lang w:val="ro-RO"/>
              </w:rPr>
              <w:t>n curs de realizare pe sem. II 2022.</w:t>
            </w:r>
            <w:r w:rsidRPr="00A327D2">
              <w:rPr>
                <w:rFonts w:ascii="Garamond" w:hAnsi="Garamond"/>
                <w:sz w:val="24"/>
                <w:szCs w:val="24"/>
              </w:rPr>
              <w:t xml:space="preserve"> </w:t>
            </w:r>
            <w:r w:rsidRPr="00A327D2">
              <w:rPr>
                <w:rFonts w:ascii="Garamond" w:hAnsi="Garamond"/>
                <w:sz w:val="24"/>
                <w:szCs w:val="24"/>
                <w:lang w:val="ro-RO"/>
              </w:rPr>
              <w:t>Sursa de finantare POCA.</w:t>
            </w:r>
          </w:p>
          <w:p w:rsidR="00BE6032" w:rsidRPr="00A327D2" w:rsidRDefault="00BE6032" w:rsidP="00BE6032">
            <w:pPr>
              <w:spacing w:after="0" w:line="240" w:lineRule="auto"/>
              <w:jc w:val="both"/>
              <w:rPr>
                <w:rFonts w:ascii="Garamond" w:hAnsi="Garamond"/>
                <w:b/>
                <w:i/>
                <w:sz w:val="24"/>
                <w:szCs w:val="24"/>
                <w:lang w:val="ro-RO"/>
              </w:rPr>
            </w:pPr>
            <w:r w:rsidRPr="00A327D2">
              <w:rPr>
                <w:rFonts w:ascii="Garamond" w:hAnsi="Garamond"/>
                <w:i/>
                <w:sz w:val="24"/>
                <w:szCs w:val="24"/>
                <w:lang w:val="ro-RO"/>
              </w:rPr>
              <w:t xml:space="preserve">     </w:t>
            </w:r>
            <w:r w:rsidRPr="00A327D2">
              <w:rPr>
                <w:rFonts w:ascii="Garamond" w:hAnsi="Garamond"/>
                <w:b/>
                <w:i/>
                <w:sz w:val="24"/>
                <w:szCs w:val="24"/>
                <w:lang w:val="ro-RO"/>
              </w:rPr>
              <w:t>Primăria Municipiului Bucureşti –</w:t>
            </w:r>
            <w:r w:rsidRPr="00A327D2">
              <w:rPr>
                <w:rFonts w:ascii="Garamond" w:hAnsi="Garamond"/>
                <w:sz w:val="24"/>
                <w:szCs w:val="24"/>
              </w:rPr>
              <w:t xml:space="preserve"> </w:t>
            </w:r>
            <w:r w:rsidRPr="00A327D2">
              <w:rPr>
                <w:rFonts w:ascii="Garamond" w:hAnsi="Garamond"/>
                <w:b/>
                <w:i/>
                <w:sz w:val="24"/>
                <w:szCs w:val="24"/>
                <w:lang w:val="ro-RO"/>
              </w:rPr>
              <w:t xml:space="preserve">Asociaţia de Dezvoltare Intercomunitară pentru Transport Public Bucureşti-Ilfov </w:t>
            </w:r>
            <w:r w:rsidR="00CD3F85" w:rsidRPr="00A327D2">
              <w:rPr>
                <w:rFonts w:ascii="Garamond" w:hAnsi="Garamond"/>
                <w:b/>
                <w:i/>
                <w:sz w:val="24"/>
                <w:szCs w:val="24"/>
                <w:lang w:val="ro-RO"/>
              </w:rPr>
              <w:t>î</w:t>
            </w:r>
            <w:r w:rsidRPr="00A327D2">
              <w:rPr>
                <w:rFonts w:ascii="Garamond" w:hAnsi="Garamond"/>
                <w:b/>
                <w:i/>
                <w:sz w:val="24"/>
                <w:szCs w:val="24"/>
                <w:lang w:val="ro-RO"/>
              </w:rPr>
              <w:t xml:space="preserve">n sem. II 2022 are în total 4 acţiuni (din care 1 acţiune  permanenta în curs de realizare, 2 acţiuni permanent realizate </w:t>
            </w:r>
            <w:r w:rsidR="00CD3F85" w:rsidRPr="00A327D2">
              <w:rPr>
                <w:rFonts w:ascii="Garamond" w:hAnsi="Garamond"/>
                <w:b/>
                <w:i/>
                <w:sz w:val="24"/>
                <w:szCs w:val="24"/>
                <w:lang w:val="ro-RO"/>
              </w:rPr>
              <w:t>ş</w:t>
            </w:r>
            <w:r w:rsidRPr="00A327D2">
              <w:rPr>
                <w:rFonts w:ascii="Garamond" w:hAnsi="Garamond"/>
                <w:b/>
                <w:i/>
                <w:sz w:val="24"/>
                <w:szCs w:val="24"/>
                <w:lang w:val="ro-RO"/>
              </w:rPr>
              <w:t>i 1 acţiune în curs de realizare pe sem. II 2022).</w:t>
            </w:r>
          </w:p>
          <w:p w:rsidR="00E5505D" w:rsidRPr="00A327D2" w:rsidRDefault="00E5505D" w:rsidP="004A4A63">
            <w:pPr>
              <w:spacing w:after="0" w:line="240" w:lineRule="auto"/>
              <w:jc w:val="both"/>
              <w:rPr>
                <w:rFonts w:ascii="Garamond" w:hAnsi="Garamond"/>
                <w:sz w:val="24"/>
                <w:szCs w:val="24"/>
              </w:rPr>
            </w:pPr>
          </w:p>
          <w:p w:rsidR="00BE6032" w:rsidRPr="00A327D2" w:rsidRDefault="00BE6032" w:rsidP="00BE6032">
            <w:pPr>
              <w:spacing w:after="0" w:line="240" w:lineRule="auto"/>
              <w:jc w:val="both"/>
              <w:rPr>
                <w:rFonts w:ascii="Garamond" w:hAnsi="Garamond"/>
                <w:b/>
                <w:sz w:val="24"/>
                <w:szCs w:val="24"/>
              </w:rPr>
            </w:pPr>
            <w:r w:rsidRPr="00A327D2">
              <w:rPr>
                <w:rFonts w:ascii="Garamond" w:hAnsi="Garamond"/>
                <w:b/>
                <w:sz w:val="24"/>
                <w:szCs w:val="24"/>
              </w:rPr>
              <w:t>►Primăria Sectorului 2 – Administra</w:t>
            </w:r>
            <w:r w:rsidR="00CD3F85" w:rsidRPr="00A327D2">
              <w:rPr>
                <w:rFonts w:ascii="Garamond" w:hAnsi="Garamond"/>
                <w:b/>
                <w:sz w:val="24"/>
                <w:szCs w:val="24"/>
              </w:rPr>
              <w:t>ţ</w:t>
            </w:r>
            <w:r w:rsidRPr="00A327D2">
              <w:rPr>
                <w:rFonts w:ascii="Garamond" w:hAnsi="Garamond"/>
                <w:b/>
                <w:sz w:val="24"/>
                <w:szCs w:val="24"/>
              </w:rPr>
              <w:t>ia Domeniului Public Sector 2</w:t>
            </w:r>
          </w:p>
          <w:p w:rsidR="00BE6032" w:rsidRPr="00A327D2" w:rsidRDefault="00BE6032" w:rsidP="00BE6032">
            <w:pPr>
              <w:spacing w:after="0" w:line="240" w:lineRule="auto"/>
              <w:jc w:val="both"/>
              <w:rPr>
                <w:rFonts w:ascii="Garamond" w:hAnsi="Garamond"/>
                <w:b/>
                <w:sz w:val="24"/>
                <w:szCs w:val="24"/>
              </w:rPr>
            </w:pPr>
            <w:r w:rsidRPr="00A327D2">
              <w:rPr>
                <w:rFonts w:ascii="Garamond" w:hAnsi="Garamond"/>
                <w:b/>
                <w:sz w:val="24"/>
                <w:szCs w:val="24"/>
              </w:rPr>
              <w:t xml:space="preserve">     PM 02-01</w:t>
            </w:r>
            <w:r w:rsidRPr="00A327D2">
              <w:rPr>
                <w:rFonts w:ascii="Garamond" w:hAnsi="Garamond"/>
                <w:sz w:val="24"/>
                <w:szCs w:val="24"/>
              </w:rPr>
              <w:t xml:space="preserve"> </w:t>
            </w:r>
            <w:r w:rsidRPr="00A327D2">
              <w:rPr>
                <w:rFonts w:ascii="Garamond" w:hAnsi="Garamond"/>
                <w:b/>
                <w:sz w:val="24"/>
                <w:szCs w:val="24"/>
              </w:rPr>
              <w:t>Poluarea aerului cu PM 10, PM 2,5 , NO</w:t>
            </w:r>
            <w:r w:rsidRPr="00A327D2">
              <w:rPr>
                <w:rFonts w:ascii="Garamond" w:hAnsi="Garamond"/>
                <w:b/>
                <w:sz w:val="24"/>
                <w:szCs w:val="24"/>
                <w:vertAlign w:val="subscript"/>
              </w:rPr>
              <w:t>2</w:t>
            </w:r>
            <w:r w:rsidRPr="00A327D2">
              <w:rPr>
                <w:rFonts w:ascii="Garamond" w:hAnsi="Garamond"/>
                <w:b/>
                <w:sz w:val="24"/>
                <w:szCs w:val="24"/>
              </w:rPr>
              <w:t xml:space="preserve"> </w:t>
            </w:r>
            <w:r w:rsidRPr="00A327D2">
              <w:rPr>
                <w:rFonts w:ascii="Times New Roman" w:hAnsi="Times New Roman"/>
                <w:b/>
                <w:sz w:val="24"/>
                <w:szCs w:val="24"/>
              </w:rPr>
              <w:t>ș</w:t>
            </w:r>
            <w:r w:rsidRPr="00A327D2">
              <w:rPr>
                <w:rFonts w:ascii="Garamond" w:hAnsi="Garamond"/>
                <w:b/>
                <w:sz w:val="24"/>
                <w:szCs w:val="24"/>
              </w:rPr>
              <w:t>i benzen datorit</w:t>
            </w:r>
            <w:r w:rsidRPr="00A327D2">
              <w:rPr>
                <w:rFonts w:ascii="Garamond" w:hAnsi="Garamond" w:cs="Garamond"/>
                <w:b/>
                <w:sz w:val="24"/>
                <w:szCs w:val="24"/>
              </w:rPr>
              <w:t>ă</w:t>
            </w:r>
            <w:r w:rsidRPr="00A327D2">
              <w:rPr>
                <w:rFonts w:ascii="Garamond" w:hAnsi="Garamond"/>
                <w:b/>
                <w:sz w:val="24"/>
                <w:szCs w:val="24"/>
              </w:rPr>
              <w:t xml:space="preserve"> emisiilor din traficul rutier</w:t>
            </w:r>
          </w:p>
          <w:p w:rsidR="00BE6032" w:rsidRPr="00A327D2" w:rsidRDefault="00BE6032" w:rsidP="00BE6032">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Asigurarea necesarului de locuri de parcare</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Primăria Sectorului 2 – A.D.P. Sector 2</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sem. II 2022</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monitorizată:</w:t>
            </w:r>
            <w:r w:rsidRPr="00A327D2">
              <w:rPr>
                <w:rFonts w:ascii="Garamond" w:hAnsi="Garamond"/>
                <w:sz w:val="24"/>
                <w:szCs w:val="24"/>
              </w:rPr>
              <w:t xml:space="preserve"> deplasare </w:t>
            </w:r>
            <w:r w:rsidR="003444A6" w:rsidRPr="00A327D2">
              <w:rPr>
                <w:rFonts w:ascii="Garamond" w:hAnsi="Garamond"/>
                <w:sz w:val="24"/>
                <w:szCs w:val="24"/>
              </w:rPr>
              <w:t>î</w:t>
            </w:r>
            <w:r w:rsidRPr="00A327D2">
              <w:rPr>
                <w:rFonts w:ascii="Garamond" w:hAnsi="Garamond"/>
                <w:sz w:val="24"/>
                <w:szCs w:val="24"/>
              </w:rPr>
              <w:t xml:space="preserve">n teren in vederea identificarii spatiilor </w:t>
            </w:r>
            <w:r w:rsidR="003444A6" w:rsidRPr="00A327D2">
              <w:rPr>
                <w:rFonts w:ascii="Garamond" w:hAnsi="Garamond"/>
                <w:sz w:val="24"/>
                <w:szCs w:val="24"/>
              </w:rPr>
              <w:t>î</w:t>
            </w:r>
            <w:r w:rsidRPr="00A327D2">
              <w:rPr>
                <w:rFonts w:ascii="Garamond" w:hAnsi="Garamond"/>
                <w:sz w:val="24"/>
                <w:szCs w:val="24"/>
              </w:rPr>
              <w:t>n vederea infiin</w:t>
            </w:r>
            <w:r w:rsidR="003444A6" w:rsidRPr="00A327D2">
              <w:rPr>
                <w:rFonts w:ascii="Garamond" w:hAnsi="Garamond"/>
                <w:sz w:val="24"/>
                <w:szCs w:val="24"/>
              </w:rPr>
              <w:t>ţă</w:t>
            </w:r>
            <w:r w:rsidRPr="00A327D2">
              <w:rPr>
                <w:rFonts w:ascii="Garamond" w:hAnsi="Garamond"/>
                <w:sz w:val="24"/>
                <w:szCs w:val="24"/>
              </w:rPr>
              <w:t xml:space="preserve">rii de locuri de parcare, </w:t>
            </w:r>
            <w:r w:rsidR="003444A6" w:rsidRPr="00A327D2">
              <w:rPr>
                <w:rFonts w:ascii="Garamond" w:hAnsi="Garamond"/>
                <w:sz w:val="24"/>
                <w:szCs w:val="24"/>
              </w:rPr>
              <w:t>î</w:t>
            </w:r>
            <w:r w:rsidRPr="00A327D2">
              <w:rPr>
                <w:rFonts w:ascii="Garamond" w:hAnsi="Garamond"/>
                <w:sz w:val="24"/>
                <w:szCs w:val="24"/>
              </w:rPr>
              <w:t>ntocmirea documenta</w:t>
            </w:r>
            <w:r w:rsidR="003444A6" w:rsidRPr="00A327D2">
              <w:rPr>
                <w:rFonts w:ascii="Garamond" w:hAnsi="Garamond"/>
                <w:sz w:val="24"/>
                <w:szCs w:val="24"/>
              </w:rPr>
              <w:t>ţ</w:t>
            </w:r>
            <w:r w:rsidRPr="00A327D2">
              <w:rPr>
                <w:rFonts w:ascii="Garamond" w:hAnsi="Garamond"/>
                <w:sz w:val="24"/>
                <w:szCs w:val="24"/>
              </w:rPr>
              <w:t xml:space="preserve">iei necesare </w:t>
            </w:r>
            <w:r w:rsidR="003444A6" w:rsidRPr="00A327D2">
              <w:rPr>
                <w:rFonts w:ascii="Garamond" w:hAnsi="Garamond"/>
                <w:sz w:val="24"/>
                <w:szCs w:val="24"/>
              </w:rPr>
              <w:t>ş</w:t>
            </w:r>
            <w:r w:rsidRPr="00A327D2">
              <w:rPr>
                <w:rFonts w:ascii="Garamond" w:hAnsi="Garamond"/>
                <w:sz w:val="24"/>
                <w:szCs w:val="24"/>
              </w:rPr>
              <w:t>i transmiterea acesteia c</w:t>
            </w:r>
            <w:r w:rsidR="003444A6" w:rsidRPr="00A327D2">
              <w:rPr>
                <w:rFonts w:ascii="Garamond" w:hAnsi="Garamond"/>
                <w:sz w:val="24"/>
                <w:szCs w:val="24"/>
              </w:rPr>
              <w:t>ă</w:t>
            </w:r>
            <w:r w:rsidRPr="00A327D2">
              <w:rPr>
                <w:rFonts w:ascii="Garamond" w:hAnsi="Garamond"/>
                <w:sz w:val="24"/>
                <w:szCs w:val="24"/>
              </w:rPr>
              <w:t>tre Administra</w:t>
            </w:r>
            <w:r w:rsidR="003444A6" w:rsidRPr="00A327D2">
              <w:rPr>
                <w:rFonts w:ascii="Garamond" w:hAnsi="Garamond"/>
                <w:sz w:val="24"/>
                <w:szCs w:val="24"/>
              </w:rPr>
              <w:t>ţ</w:t>
            </w:r>
            <w:r w:rsidRPr="00A327D2">
              <w:rPr>
                <w:rFonts w:ascii="Garamond" w:hAnsi="Garamond"/>
                <w:sz w:val="24"/>
                <w:szCs w:val="24"/>
              </w:rPr>
              <w:t>ia Str</w:t>
            </w:r>
            <w:r w:rsidR="003444A6" w:rsidRPr="00A327D2">
              <w:rPr>
                <w:rFonts w:ascii="Garamond" w:hAnsi="Garamond"/>
                <w:sz w:val="24"/>
                <w:szCs w:val="24"/>
              </w:rPr>
              <w:t>ă</w:t>
            </w:r>
            <w:r w:rsidRPr="00A327D2">
              <w:rPr>
                <w:rFonts w:ascii="Garamond" w:hAnsi="Garamond"/>
                <w:sz w:val="24"/>
                <w:szCs w:val="24"/>
              </w:rPr>
              <w:t xml:space="preserve">zilor; anularea contractelor beneficiarilor ce nu mai </w:t>
            </w:r>
            <w:r w:rsidR="003444A6" w:rsidRPr="00A327D2">
              <w:rPr>
                <w:rFonts w:ascii="Garamond" w:hAnsi="Garamond"/>
                <w:sz w:val="24"/>
                <w:szCs w:val="24"/>
              </w:rPr>
              <w:t>î</w:t>
            </w:r>
            <w:r w:rsidRPr="00A327D2">
              <w:rPr>
                <w:rFonts w:ascii="Garamond" w:hAnsi="Garamond"/>
                <w:sz w:val="24"/>
                <w:szCs w:val="24"/>
              </w:rPr>
              <w:t>ndeplinesc condi</w:t>
            </w:r>
            <w:r w:rsidR="003444A6" w:rsidRPr="00A327D2">
              <w:rPr>
                <w:rFonts w:ascii="Garamond" w:hAnsi="Garamond"/>
                <w:sz w:val="24"/>
                <w:szCs w:val="24"/>
              </w:rPr>
              <w:t>ţ</w:t>
            </w:r>
            <w:r w:rsidRPr="00A327D2">
              <w:rPr>
                <w:rFonts w:ascii="Garamond" w:hAnsi="Garamond"/>
                <w:sz w:val="24"/>
                <w:szCs w:val="24"/>
              </w:rPr>
              <w:t>iile de eligibilitate necesare men</w:t>
            </w:r>
            <w:r w:rsidR="003444A6" w:rsidRPr="00A327D2">
              <w:rPr>
                <w:rFonts w:ascii="Garamond" w:hAnsi="Garamond"/>
                <w:sz w:val="24"/>
                <w:szCs w:val="24"/>
              </w:rPr>
              <w:t>ţ</w:t>
            </w:r>
            <w:r w:rsidRPr="00A327D2">
              <w:rPr>
                <w:rFonts w:ascii="Garamond" w:hAnsi="Garamond"/>
                <w:sz w:val="24"/>
                <w:szCs w:val="24"/>
              </w:rPr>
              <w:t xml:space="preserve">inerii locului de parcacre </w:t>
            </w:r>
            <w:r w:rsidR="003444A6" w:rsidRPr="00A327D2">
              <w:rPr>
                <w:rFonts w:ascii="Garamond" w:hAnsi="Garamond"/>
                <w:sz w:val="24"/>
                <w:szCs w:val="24"/>
              </w:rPr>
              <w:t>ş</w:t>
            </w:r>
            <w:r w:rsidRPr="00A327D2">
              <w:rPr>
                <w:rFonts w:ascii="Garamond" w:hAnsi="Garamond"/>
                <w:sz w:val="24"/>
                <w:szCs w:val="24"/>
              </w:rPr>
              <w:t>i redistribuirea locurilor disponibilizate conform,  Hot</w:t>
            </w:r>
            <w:r w:rsidR="003444A6" w:rsidRPr="00A327D2">
              <w:rPr>
                <w:rFonts w:ascii="Garamond" w:hAnsi="Garamond"/>
                <w:sz w:val="24"/>
                <w:szCs w:val="24"/>
              </w:rPr>
              <w:t>ă</w:t>
            </w:r>
            <w:r w:rsidRPr="00A327D2">
              <w:rPr>
                <w:rFonts w:ascii="Garamond" w:hAnsi="Garamond"/>
                <w:sz w:val="24"/>
                <w:szCs w:val="24"/>
              </w:rPr>
              <w:t>r</w:t>
            </w:r>
            <w:r w:rsidR="003444A6" w:rsidRPr="00A327D2">
              <w:rPr>
                <w:rFonts w:ascii="Garamond" w:hAnsi="Garamond"/>
                <w:sz w:val="24"/>
                <w:szCs w:val="24"/>
              </w:rPr>
              <w:t>â</w:t>
            </w:r>
            <w:r w:rsidRPr="00A327D2">
              <w:rPr>
                <w:rFonts w:ascii="Garamond" w:hAnsi="Garamond"/>
                <w:sz w:val="24"/>
                <w:szCs w:val="24"/>
              </w:rPr>
              <w:t xml:space="preserve">rii Consiliului Local Sector 2 nr. 260/26.08.2021 pentru aprobarea Regulamentului privind administrarea </w:t>
            </w:r>
            <w:r w:rsidR="003444A6" w:rsidRPr="00A327D2">
              <w:rPr>
                <w:rFonts w:ascii="Garamond" w:hAnsi="Garamond"/>
                <w:sz w:val="24"/>
                <w:szCs w:val="24"/>
              </w:rPr>
              <w:t>ş</w:t>
            </w:r>
            <w:r w:rsidRPr="00A327D2">
              <w:rPr>
                <w:rFonts w:ascii="Garamond" w:hAnsi="Garamond"/>
                <w:sz w:val="24"/>
                <w:szCs w:val="24"/>
              </w:rPr>
              <w:t>i exploatarea parc</w:t>
            </w:r>
            <w:r w:rsidR="003444A6" w:rsidRPr="00A327D2">
              <w:rPr>
                <w:rFonts w:ascii="Garamond" w:hAnsi="Garamond"/>
                <w:sz w:val="24"/>
                <w:szCs w:val="24"/>
              </w:rPr>
              <w:t>ă</w:t>
            </w:r>
            <w:r w:rsidRPr="00A327D2">
              <w:rPr>
                <w:rFonts w:ascii="Garamond" w:hAnsi="Garamond"/>
                <w:sz w:val="24"/>
                <w:szCs w:val="24"/>
              </w:rPr>
              <w:t>rilor de re</w:t>
            </w:r>
            <w:r w:rsidR="003444A6" w:rsidRPr="00A327D2">
              <w:rPr>
                <w:rFonts w:ascii="Garamond" w:hAnsi="Garamond"/>
                <w:sz w:val="24"/>
                <w:szCs w:val="24"/>
              </w:rPr>
              <w:t>ş</w:t>
            </w:r>
            <w:r w:rsidRPr="00A327D2">
              <w:rPr>
                <w:rFonts w:ascii="Garamond" w:hAnsi="Garamond"/>
                <w:sz w:val="24"/>
                <w:szCs w:val="24"/>
              </w:rPr>
              <w:t>edin</w:t>
            </w:r>
            <w:r w:rsidR="003444A6" w:rsidRPr="00A327D2">
              <w:rPr>
                <w:rFonts w:ascii="Garamond" w:hAnsi="Garamond"/>
                <w:sz w:val="24"/>
                <w:szCs w:val="24"/>
              </w:rPr>
              <w:t>ţă</w:t>
            </w:r>
            <w:r w:rsidRPr="00A327D2">
              <w:rPr>
                <w:rFonts w:ascii="Garamond" w:hAnsi="Garamond"/>
                <w:sz w:val="24"/>
                <w:szCs w:val="24"/>
              </w:rPr>
              <w:t xml:space="preserve"> de pe raza Sectorului 2 al </w:t>
            </w:r>
            <w:r w:rsidR="003444A6" w:rsidRPr="00A327D2">
              <w:rPr>
                <w:rFonts w:ascii="Garamond" w:hAnsi="Garamond"/>
                <w:sz w:val="24"/>
                <w:szCs w:val="24"/>
              </w:rPr>
              <w:t>m</w:t>
            </w:r>
            <w:r w:rsidRPr="00A327D2">
              <w:rPr>
                <w:rFonts w:ascii="Garamond" w:hAnsi="Garamond"/>
                <w:sz w:val="24"/>
                <w:szCs w:val="24"/>
              </w:rPr>
              <w:t>unicipiului Bucure</w:t>
            </w:r>
            <w:r w:rsidR="003444A6" w:rsidRPr="00A327D2">
              <w:rPr>
                <w:rFonts w:ascii="Garamond" w:hAnsi="Garamond"/>
                <w:sz w:val="24"/>
                <w:szCs w:val="24"/>
              </w:rPr>
              <w:t>ş</w:t>
            </w:r>
            <w:r w:rsidRPr="00A327D2">
              <w:rPr>
                <w:rFonts w:ascii="Garamond" w:hAnsi="Garamond"/>
                <w:sz w:val="24"/>
                <w:szCs w:val="24"/>
              </w:rPr>
              <w:t>ti.</w:t>
            </w:r>
          </w:p>
          <w:p w:rsidR="00BE6032" w:rsidRPr="00A327D2" w:rsidRDefault="00BE6032" w:rsidP="00BE6032">
            <w:pPr>
              <w:spacing w:after="0" w:line="240" w:lineRule="auto"/>
              <w:jc w:val="both"/>
              <w:rPr>
                <w:rFonts w:ascii="Garamond" w:hAnsi="Garamond"/>
                <w:i/>
                <w:sz w:val="24"/>
                <w:szCs w:val="24"/>
              </w:rPr>
            </w:pPr>
            <w:r w:rsidRPr="00A327D2">
              <w:rPr>
                <w:rFonts w:ascii="Garamond" w:hAnsi="Garamond"/>
                <w:i/>
                <w:sz w:val="24"/>
                <w:szCs w:val="24"/>
              </w:rPr>
              <w:t xml:space="preserve">- 1 acţiune realizată </w:t>
            </w:r>
            <w:r w:rsidR="003444A6" w:rsidRPr="00A327D2">
              <w:rPr>
                <w:rFonts w:ascii="Garamond" w:hAnsi="Garamond"/>
                <w:i/>
                <w:sz w:val="24"/>
                <w:szCs w:val="24"/>
              </w:rPr>
              <w:t>î</w:t>
            </w:r>
            <w:r w:rsidRPr="00A327D2">
              <w:rPr>
                <w:rFonts w:ascii="Garamond" w:hAnsi="Garamond"/>
                <w:i/>
                <w:sz w:val="24"/>
                <w:szCs w:val="24"/>
              </w:rPr>
              <w:t xml:space="preserve">n sem. II 2022. </w:t>
            </w:r>
          </w:p>
          <w:p w:rsidR="00BE6032" w:rsidRPr="00A327D2" w:rsidRDefault="00BE6032" w:rsidP="00BE6032">
            <w:pPr>
              <w:spacing w:after="0" w:line="240" w:lineRule="auto"/>
              <w:jc w:val="both"/>
              <w:rPr>
                <w:rFonts w:ascii="Garamond" w:hAnsi="Garamond"/>
                <w:b/>
                <w:sz w:val="24"/>
                <w:szCs w:val="24"/>
              </w:rPr>
            </w:pPr>
            <w:r w:rsidRPr="00A327D2">
              <w:rPr>
                <w:rFonts w:ascii="Garamond" w:hAnsi="Garamond"/>
                <w:b/>
                <w:sz w:val="24"/>
                <w:szCs w:val="24"/>
              </w:rPr>
              <w:t xml:space="preserve">    PM 02-03 Poluarea aerului cu PM 10, PM 2,5 datorită emisiilor din procesul de eroziune eoliană</w:t>
            </w:r>
          </w:p>
          <w:p w:rsidR="00BE6032" w:rsidRPr="00A327D2" w:rsidRDefault="00BE6032" w:rsidP="00BE6032">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Întreţinerea şi extinderea spaţiilor verzi; renaturarea terenurilor degradate supuse eroziunii eoliene</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sz w:val="24"/>
                <w:szCs w:val="24"/>
              </w:rPr>
              <w:t>: Primăria Sectorului 2 – A.D.P. Sector 2</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permanent.</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monitorizată:</w:t>
            </w:r>
            <w:r w:rsidRPr="00A327D2">
              <w:rPr>
                <w:rFonts w:ascii="Garamond" w:hAnsi="Garamond"/>
                <w:sz w:val="24"/>
                <w:szCs w:val="24"/>
              </w:rPr>
              <w:t xml:space="preserve"> intre</w:t>
            </w:r>
            <w:r w:rsidR="00CD3F85" w:rsidRPr="00A327D2">
              <w:rPr>
                <w:rFonts w:ascii="Garamond" w:hAnsi="Garamond"/>
                <w:sz w:val="24"/>
                <w:szCs w:val="24"/>
              </w:rPr>
              <w:t>ţ</w:t>
            </w:r>
            <w:r w:rsidRPr="00A327D2">
              <w:rPr>
                <w:rFonts w:ascii="Garamond" w:hAnsi="Garamond"/>
                <w:sz w:val="24"/>
                <w:szCs w:val="24"/>
              </w:rPr>
              <w:t>inerea permanent</w:t>
            </w:r>
            <w:r w:rsidR="00CD3F85" w:rsidRPr="00A327D2">
              <w:rPr>
                <w:rFonts w:ascii="Garamond" w:hAnsi="Garamond"/>
                <w:sz w:val="24"/>
                <w:szCs w:val="24"/>
              </w:rPr>
              <w:t>ă</w:t>
            </w:r>
            <w:r w:rsidRPr="00A327D2">
              <w:rPr>
                <w:rFonts w:ascii="Garamond" w:hAnsi="Garamond"/>
                <w:sz w:val="24"/>
                <w:szCs w:val="24"/>
              </w:rPr>
              <w:t xml:space="preserve"> a spatiilor verzi prin efectuarea lucr</w:t>
            </w:r>
            <w:r w:rsidR="003444A6" w:rsidRPr="00A327D2">
              <w:rPr>
                <w:rFonts w:ascii="Garamond" w:hAnsi="Garamond"/>
                <w:sz w:val="24"/>
                <w:szCs w:val="24"/>
              </w:rPr>
              <w:t>ă</w:t>
            </w:r>
            <w:r w:rsidRPr="00A327D2">
              <w:rPr>
                <w:rFonts w:ascii="Garamond" w:hAnsi="Garamond"/>
                <w:sz w:val="24"/>
                <w:szCs w:val="24"/>
              </w:rPr>
              <w:t xml:space="preserve">rilor specifice, </w:t>
            </w:r>
            <w:r w:rsidR="003444A6" w:rsidRPr="00A327D2">
              <w:rPr>
                <w:rFonts w:ascii="Garamond" w:hAnsi="Garamond"/>
                <w:sz w:val="24"/>
                <w:szCs w:val="24"/>
              </w:rPr>
              <w:t>î</w:t>
            </w:r>
            <w:r w:rsidRPr="00A327D2">
              <w:rPr>
                <w:rFonts w:ascii="Garamond" w:hAnsi="Garamond"/>
                <w:sz w:val="24"/>
                <w:szCs w:val="24"/>
              </w:rPr>
              <w:t>n func</w:t>
            </w:r>
            <w:r w:rsidR="003444A6" w:rsidRPr="00A327D2">
              <w:rPr>
                <w:rFonts w:ascii="Garamond" w:hAnsi="Garamond"/>
                <w:sz w:val="24"/>
                <w:szCs w:val="24"/>
              </w:rPr>
              <w:t>ţ</w:t>
            </w:r>
            <w:r w:rsidRPr="00A327D2">
              <w:rPr>
                <w:rFonts w:ascii="Garamond" w:hAnsi="Garamond"/>
                <w:sz w:val="24"/>
                <w:szCs w:val="24"/>
              </w:rPr>
              <w:t>ie de sezon; regenerarea terenurilor degradate supuse eroziunii eoliene s-a efectuat prin lucr</w:t>
            </w:r>
            <w:r w:rsidR="003444A6" w:rsidRPr="00A327D2">
              <w:rPr>
                <w:rFonts w:ascii="Garamond" w:hAnsi="Garamond"/>
                <w:sz w:val="24"/>
                <w:szCs w:val="24"/>
              </w:rPr>
              <w:t>ă</w:t>
            </w:r>
            <w:r w:rsidRPr="00A327D2">
              <w:rPr>
                <w:rFonts w:ascii="Garamond" w:hAnsi="Garamond"/>
                <w:sz w:val="24"/>
                <w:szCs w:val="24"/>
              </w:rPr>
              <w:t>ri de plan</w:t>
            </w:r>
            <w:r w:rsidR="003444A6" w:rsidRPr="00A327D2">
              <w:rPr>
                <w:rFonts w:ascii="Garamond" w:hAnsi="Garamond"/>
                <w:sz w:val="24"/>
                <w:szCs w:val="24"/>
              </w:rPr>
              <w:t>ă</w:t>
            </w:r>
            <w:r w:rsidRPr="00A327D2">
              <w:rPr>
                <w:rFonts w:ascii="Garamond" w:hAnsi="Garamond"/>
                <w:sz w:val="24"/>
                <w:szCs w:val="24"/>
              </w:rPr>
              <w:t>ari arbori: 2386 buc. (din care 152 buc. alveole noi), arbu</w:t>
            </w:r>
            <w:r w:rsidR="003444A6" w:rsidRPr="00A327D2">
              <w:rPr>
                <w:rFonts w:ascii="Garamond" w:hAnsi="Garamond"/>
                <w:sz w:val="24"/>
                <w:szCs w:val="24"/>
              </w:rPr>
              <w:t>ş</w:t>
            </w:r>
            <w:r w:rsidRPr="00A327D2">
              <w:rPr>
                <w:rFonts w:ascii="Garamond" w:hAnsi="Garamond"/>
                <w:sz w:val="24"/>
                <w:szCs w:val="24"/>
              </w:rPr>
              <w:t xml:space="preserve">ti </w:t>
            </w:r>
            <w:r w:rsidR="003444A6" w:rsidRPr="00A327D2">
              <w:rPr>
                <w:rFonts w:ascii="Garamond" w:hAnsi="Garamond"/>
                <w:sz w:val="24"/>
                <w:szCs w:val="24"/>
              </w:rPr>
              <w:t>ş</w:t>
            </w:r>
            <w:r w:rsidRPr="00A327D2">
              <w:rPr>
                <w:rFonts w:ascii="Garamond" w:hAnsi="Garamond"/>
                <w:sz w:val="24"/>
                <w:szCs w:val="24"/>
              </w:rPr>
              <w:t xml:space="preserve">i trandafiri = 391 buc., flori perene = 16.492 buc., gazon rulou =122.543 mp. </w:t>
            </w:r>
            <w:r w:rsidRPr="00A327D2">
              <w:rPr>
                <w:rFonts w:ascii="Garamond" w:hAnsi="Garamond"/>
                <w:i/>
                <w:sz w:val="24"/>
                <w:szCs w:val="24"/>
              </w:rPr>
              <w:t>- 1 acţiune realizată permanent</w:t>
            </w:r>
            <w:r w:rsidRPr="00A327D2">
              <w:rPr>
                <w:rFonts w:ascii="Garamond" w:hAnsi="Garamond"/>
                <w:sz w:val="24"/>
                <w:szCs w:val="24"/>
              </w:rPr>
              <w:t xml:space="preserve">. </w:t>
            </w:r>
          </w:p>
          <w:p w:rsidR="00BE6032" w:rsidRPr="00A327D2" w:rsidRDefault="00BE6032" w:rsidP="00BE6032">
            <w:pPr>
              <w:spacing w:after="0" w:line="240" w:lineRule="auto"/>
              <w:jc w:val="both"/>
              <w:rPr>
                <w:rFonts w:ascii="Garamond" w:hAnsi="Garamond"/>
                <w:b/>
                <w:sz w:val="24"/>
                <w:szCs w:val="24"/>
              </w:rPr>
            </w:pPr>
            <w:r w:rsidRPr="00A327D2">
              <w:rPr>
                <w:rFonts w:ascii="Garamond" w:hAnsi="Garamond"/>
                <w:b/>
                <w:sz w:val="24"/>
                <w:szCs w:val="24"/>
              </w:rPr>
              <w:t xml:space="preserve">   PM 02-05 Poluarea aerului cu pulberi datorită activităţilor din industrie</w:t>
            </w:r>
          </w:p>
          <w:p w:rsidR="00BE6032" w:rsidRPr="00A327D2" w:rsidRDefault="00BE6032" w:rsidP="00BE6032">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iunea: </w:t>
            </w:r>
            <w:r w:rsidRPr="00A327D2">
              <w:rPr>
                <w:rFonts w:ascii="Garamond" w:hAnsi="Garamond"/>
                <w:b/>
                <w:sz w:val="24"/>
                <w:szCs w:val="24"/>
              </w:rPr>
              <w:t>Întreţinerea corespunzătoare a spaţiilor verzi şi a plantaţiilor de aliniament, cunoscut fiind rolul de perdea de protecţie pe care acestea îl joacă</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sz w:val="24"/>
                <w:szCs w:val="24"/>
              </w:rPr>
              <w:t>: Primăria Sectorului 2 – A.D.P. Sector 2</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permanent.</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lucr</w:t>
            </w:r>
            <w:r w:rsidR="00CD3F85" w:rsidRPr="00A327D2">
              <w:rPr>
                <w:rFonts w:ascii="Garamond" w:hAnsi="Garamond"/>
                <w:sz w:val="24"/>
                <w:szCs w:val="24"/>
              </w:rPr>
              <w:t>ă</w:t>
            </w:r>
            <w:r w:rsidRPr="00A327D2">
              <w:rPr>
                <w:rFonts w:ascii="Garamond" w:hAnsi="Garamond"/>
                <w:sz w:val="24"/>
                <w:szCs w:val="24"/>
              </w:rPr>
              <w:t>ri specifice de intretinere a spa</w:t>
            </w:r>
            <w:r w:rsidR="00CD3F85" w:rsidRPr="00A327D2">
              <w:rPr>
                <w:rFonts w:ascii="Garamond" w:hAnsi="Garamond"/>
                <w:sz w:val="24"/>
                <w:szCs w:val="24"/>
              </w:rPr>
              <w:t>ţ</w:t>
            </w:r>
            <w:r w:rsidRPr="00A327D2">
              <w:rPr>
                <w:rFonts w:ascii="Garamond" w:hAnsi="Garamond"/>
                <w:sz w:val="24"/>
                <w:szCs w:val="24"/>
              </w:rPr>
              <w:t xml:space="preserve">iilor verzi </w:t>
            </w:r>
            <w:r w:rsidR="00CD3F85" w:rsidRPr="00A327D2">
              <w:rPr>
                <w:rFonts w:ascii="Garamond" w:hAnsi="Garamond"/>
                <w:sz w:val="24"/>
                <w:szCs w:val="24"/>
              </w:rPr>
              <w:t>ş</w:t>
            </w:r>
            <w:r w:rsidRPr="00A327D2">
              <w:rPr>
                <w:rFonts w:ascii="Garamond" w:hAnsi="Garamond"/>
                <w:sz w:val="24"/>
                <w:szCs w:val="24"/>
              </w:rPr>
              <w:t>i a planta</w:t>
            </w:r>
            <w:r w:rsidR="00CD3F85" w:rsidRPr="00A327D2">
              <w:rPr>
                <w:rFonts w:ascii="Garamond" w:hAnsi="Garamond"/>
                <w:sz w:val="24"/>
                <w:szCs w:val="24"/>
              </w:rPr>
              <w:t>ţ</w:t>
            </w:r>
            <w:r w:rsidRPr="00A327D2">
              <w:rPr>
                <w:rFonts w:ascii="Garamond" w:hAnsi="Garamond"/>
                <w:sz w:val="24"/>
                <w:szCs w:val="24"/>
              </w:rPr>
              <w:t>iilor de aliniament: -intretinerea alveolelor din aliniamente prin completare cu pamant vegetal si inierbare, taiat drajoni la arbori, plivit buruieni, inlocuire arbori uscati si crearea de noi alveole (152 buc.); toaletari arbori, ridic</w:t>
            </w:r>
            <w:r w:rsidR="003444A6" w:rsidRPr="00A327D2">
              <w:rPr>
                <w:rFonts w:ascii="Garamond" w:hAnsi="Garamond"/>
                <w:sz w:val="24"/>
                <w:szCs w:val="24"/>
              </w:rPr>
              <w:t>ă</w:t>
            </w:r>
            <w:r w:rsidRPr="00A327D2">
              <w:rPr>
                <w:rFonts w:ascii="Garamond" w:hAnsi="Garamond"/>
                <w:sz w:val="24"/>
                <w:szCs w:val="24"/>
              </w:rPr>
              <w:t xml:space="preserve">ri de coronamente, eliminare crengi, </w:t>
            </w:r>
            <w:r w:rsidR="003444A6" w:rsidRPr="00A327D2">
              <w:rPr>
                <w:rFonts w:ascii="Garamond" w:hAnsi="Garamond"/>
                <w:sz w:val="24"/>
                <w:szCs w:val="24"/>
              </w:rPr>
              <w:t>ş</w:t>
            </w:r>
            <w:r w:rsidRPr="00A327D2">
              <w:rPr>
                <w:rFonts w:ascii="Garamond" w:hAnsi="Garamond"/>
                <w:sz w:val="24"/>
                <w:szCs w:val="24"/>
              </w:rPr>
              <w:t>arpante rupte, uscate conform avize emise; tundere garduri vii; tundere arbu</w:t>
            </w:r>
            <w:r w:rsidR="003444A6" w:rsidRPr="00A327D2">
              <w:rPr>
                <w:rFonts w:ascii="Garamond" w:hAnsi="Garamond"/>
                <w:sz w:val="24"/>
                <w:szCs w:val="24"/>
              </w:rPr>
              <w:t>ş</w:t>
            </w:r>
            <w:r w:rsidRPr="00A327D2">
              <w:rPr>
                <w:rFonts w:ascii="Garamond" w:hAnsi="Garamond"/>
                <w:sz w:val="24"/>
                <w:szCs w:val="24"/>
              </w:rPr>
              <w:t xml:space="preserve">ti </w:t>
            </w:r>
            <w:r w:rsidR="003444A6" w:rsidRPr="00A327D2">
              <w:rPr>
                <w:rFonts w:ascii="Garamond" w:hAnsi="Garamond"/>
                <w:sz w:val="24"/>
                <w:szCs w:val="24"/>
              </w:rPr>
              <w:t>ş</w:t>
            </w:r>
            <w:r w:rsidRPr="00A327D2">
              <w:rPr>
                <w:rFonts w:ascii="Garamond" w:hAnsi="Garamond"/>
                <w:sz w:val="24"/>
                <w:szCs w:val="24"/>
              </w:rPr>
              <w:t>i trandafiri; alte lucr</w:t>
            </w:r>
            <w:r w:rsidR="003444A6" w:rsidRPr="00A327D2">
              <w:rPr>
                <w:rFonts w:ascii="Garamond" w:hAnsi="Garamond"/>
                <w:sz w:val="24"/>
                <w:szCs w:val="24"/>
              </w:rPr>
              <w:t>ă</w:t>
            </w:r>
            <w:r w:rsidRPr="00A327D2">
              <w:rPr>
                <w:rFonts w:ascii="Garamond" w:hAnsi="Garamond"/>
                <w:sz w:val="24"/>
                <w:szCs w:val="24"/>
              </w:rPr>
              <w:t xml:space="preserve">ri specifice de </w:t>
            </w:r>
            <w:r w:rsidR="003444A6" w:rsidRPr="00A327D2">
              <w:rPr>
                <w:rFonts w:ascii="Garamond" w:hAnsi="Garamond"/>
                <w:sz w:val="24"/>
                <w:szCs w:val="24"/>
              </w:rPr>
              <w:t>î</w:t>
            </w:r>
            <w:r w:rsidRPr="00A327D2">
              <w:rPr>
                <w:rFonts w:ascii="Garamond" w:hAnsi="Garamond"/>
                <w:sz w:val="24"/>
                <w:szCs w:val="24"/>
              </w:rPr>
              <w:t>ntre</w:t>
            </w:r>
            <w:r w:rsidR="003444A6" w:rsidRPr="00A327D2">
              <w:rPr>
                <w:rFonts w:ascii="Garamond" w:hAnsi="Garamond"/>
                <w:sz w:val="24"/>
                <w:szCs w:val="24"/>
              </w:rPr>
              <w:t>ţ</w:t>
            </w:r>
            <w:r w:rsidRPr="00A327D2">
              <w:rPr>
                <w:rFonts w:ascii="Garamond" w:hAnsi="Garamond"/>
                <w:sz w:val="24"/>
                <w:szCs w:val="24"/>
              </w:rPr>
              <w:t>inere a vegeta</w:t>
            </w:r>
            <w:r w:rsidR="003444A6" w:rsidRPr="00A327D2">
              <w:rPr>
                <w:rFonts w:ascii="Garamond" w:hAnsi="Garamond"/>
                <w:sz w:val="24"/>
                <w:szCs w:val="24"/>
              </w:rPr>
              <w:t>ţ</w:t>
            </w:r>
            <w:r w:rsidRPr="00A327D2">
              <w:rPr>
                <w:rFonts w:ascii="Garamond" w:hAnsi="Garamond"/>
                <w:sz w:val="24"/>
                <w:szCs w:val="24"/>
              </w:rPr>
              <w:t>iei: cosit iarb</w:t>
            </w:r>
            <w:r w:rsidR="003444A6" w:rsidRPr="00A327D2">
              <w:rPr>
                <w:rFonts w:ascii="Garamond" w:hAnsi="Garamond"/>
                <w:sz w:val="24"/>
                <w:szCs w:val="24"/>
              </w:rPr>
              <w:t>ă</w:t>
            </w:r>
            <w:r w:rsidRPr="00A327D2">
              <w:rPr>
                <w:rFonts w:ascii="Garamond" w:hAnsi="Garamond"/>
                <w:sz w:val="24"/>
                <w:szCs w:val="24"/>
              </w:rPr>
              <w:t>, tundere ornamental</w:t>
            </w:r>
            <w:r w:rsidR="003444A6" w:rsidRPr="00A327D2">
              <w:rPr>
                <w:rFonts w:ascii="Garamond" w:hAnsi="Garamond"/>
                <w:sz w:val="24"/>
                <w:szCs w:val="24"/>
              </w:rPr>
              <w:t>ă</w:t>
            </w:r>
            <w:r w:rsidRPr="00A327D2">
              <w:rPr>
                <w:rFonts w:ascii="Garamond" w:hAnsi="Garamond"/>
                <w:sz w:val="24"/>
                <w:szCs w:val="24"/>
              </w:rPr>
              <w:t>, rectificat margini la rabate, s</w:t>
            </w:r>
            <w:r w:rsidR="003444A6" w:rsidRPr="00A327D2">
              <w:rPr>
                <w:rFonts w:ascii="Garamond" w:hAnsi="Garamond"/>
                <w:sz w:val="24"/>
                <w:szCs w:val="24"/>
              </w:rPr>
              <w:t>ă</w:t>
            </w:r>
            <w:r w:rsidRPr="00A327D2">
              <w:rPr>
                <w:rFonts w:ascii="Garamond" w:hAnsi="Garamond"/>
                <w:sz w:val="24"/>
                <w:szCs w:val="24"/>
              </w:rPr>
              <w:t>p</w:t>
            </w:r>
            <w:r w:rsidR="003444A6" w:rsidRPr="00A327D2">
              <w:rPr>
                <w:rFonts w:ascii="Garamond" w:hAnsi="Garamond"/>
                <w:sz w:val="24"/>
                <w:szCs w:val="24"/>
              </w:rPr>
              <w:t>ă</w:t>
            </w:r>
            <w:r w:rsidRPr="00A327D2">
              <w:rPr>
                <w:rFonts w:ascii="Garamond" w:hAnsi="Garamond"/>
                <w:sz w:val="24"/>
                <w:szCs w:val="24"/>
              </w:rPr>
              <w:t xml:space="preserve">lugit rabate flori </w:t>
            </w:r>
            <w:r w:rsidR="003444A6" w:rsidRPr="00A327D2">
              <w:rPr>
                <w:rFonts w:ascii="Garamond" w:hAnsi="Garamond"/>
                <w:sz w:val="24"/>
                <w:szCs w:val="24"/>
              </w:rPr>
              <w:t>ş</w:t>
            </w:r>
            <w:r w:rsidRPr="00A327D2">
              <w:rPr>
                <w:rFonts w:ascii="Garamond" w:hAnsi="Garamond"/>
                <w:sz w:val="24"/>
                <w:szCs w:val="24"/>
              </w:rPr>
              <w:t>i trandafiri etc.</w:t>
            </w:r>
          </w:p>
          <w:p w:rsidR="00BE6032" w:rsidRPr="00A327D2" w:rsidRDefault="00BE6032" w:rsidP="00BE6032">
            <w:pPr>
              <w:spacing w:after="0" w:line="240" w:lineRule="auto"/>
              <w:jc w:val="both"/>
              <w:rPr>
                <w:rFonts w:ascii="Garamond" w:hAnsi="Garamond"/>
                <w:i/>
                <w:sz w:val="24"/>
                <w:szCs w:val="24"/>
              </w:rPr>
            </w:pPr>
            <w:r w:rsidRPr="00A327D2">
              <w:rPr>
                <w:rFonts w:ascii="Garamond" w:hAnsi="Garamond"/>
                <w:i/>
                <w:sz w:val="24"/>
                <w:szCs w:val="24"/>
              </w:rPr>
              <w:t>- 1 acţiune realizată permanent.</w:t>
            </w:r>
          </w:p>
          <w:p w:rsidR="00BE6032" w:rsidRPr="00A327D2" w:rsidRDefault="00BE6032" w:rsidP="00BE6032">
            <w:pPr>
              <w:spacing w:after="0" w:line="240" w:lineRule="auto"/>
              <w:jc w:val="both"/>
              <w:rPr>
                <w:rFonts w:ascii="Garamond" w:hAnsi="Garamond"/>
                <w:b/>
                <w:sz w:val="24"/>
                <w:szCs w:val="24"/>
              </w:rPr>
            </w:pPr>
            <w:r w:rsidRPr="00A327D2">
              <w:rPr>
                <w:rFonts w:ascii="Garamond" w:hAnsi="Garamond"/>
                <w:b/>
                <w:sz w:val="24"/>
                <w:szCs w:val="24"/>
              </w:rPr>
              <w:t xml:space="preserve">    PM 02-07</w:t>
            </w:r>
            <w:r w:rsidRPr="00A327D2">
              <w:rPr>
                <w:rFonts w:ascii="Garamond" w:hAnsi="Garamond"/>
                <w:sz w:val="24"/>
                <w:szCs w:val="24"/>
              </w:rPr>
              <w:t xml:space="preserve"> </w:t>
            </w:r>
            <w:r w:rsidRPr="00A327D2">
              <w:rPr>
                <w:rFonts w:ascii="Garamond" w:hAnsi="Garamond"/>
                <w:b/>
                <w:sz w:val="24"/>
                <w:szCs w:val="24"/>
              </w:rPr>
              <w:t>Capacitate redusă de reac</w:t>
            </w:r>
            <w:r w:rsidRPr="00A327D2">
              <w:rPr>
                <w:rFonts w:ascii="Times New Roman" w:hAnsi="Times New Roman"/>
                <w:b/>
                <w:sz w:val="24"/>
                <w:szCs w:val="24"/>
              </w:rPr>
              <w:t>ț</w:t>
            </w:r>
            <w:r w:rsidRPr="00A327D2">
              <w:rPr>
                <w:rFonts w:ascii="Garamond" w:hAnsi="Garamond"/>
                <w:b/>
                <w:sz w:val="24"/>
                <w:szCs w:val="24"/>
              </w:rPr>
              <w:t>ie la schimb</w:t>
            </w:r>
            <w:r w:rsidRPr="00A327D2">
              <w:rPr>
                <w:rFonts w:ascii="Garamond" w:hAnsi="Garamond" w:cs="Garamond"/>
                <w:b/>
                <w:sz w:val="24"/>
                <w:szCs w:val="24"/>
              </w:rPr>
              <w:t>ă</w:t>
            </w:r>
            <w:r w:rsidRPr="00A327D2">
              <w:rPr>
                <w:rFonts w:ascii="Garamond" w:hAnsi="Garamond"/>
                <w:b/>
                <w:sz w:val="24"/>
                <w:szCs w:val="24"/>
              </w:rPr>
              <w:t>rile climatice</w:t>
            </w:r>
          </w:p>
          <w:p w:rsidR="00BE6032" w:rsidRPr="00A327D2" w:rsidRDefault="00BE6032" w:rsidP="00BE6032">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iunea: </w:t>
            </w:r>
            <w:r w:rsidRPr="00A327D2">
              <w:rPr>
                <w:rFonts w:ascii="Garamond" w:hAnsi="Garamond"/>
                <w:b/>
                <w:sz w:val="24"/>
                <w:szCs w:val="24"/>
              </w:rPr>
              <w:t>Cre</w:t>
            </w:r>
            <w:r w:rsidRPr="00A327D2">
              <w:rPr>
                <w:rFonts w:ascii="Times New Roman" w:hAnsi="Times New Roman"/>
                <w:b/>
                <w:sz w:val="24"/>
                <w:szCs w:val="24"/>
              </w:rPr>
              <w:t>ș</w:t>
            </w:r>
            <w:r w:rsidRPr="00A327D2">
              <w:rPr>
                <w:rFonts w:ascii="Garamond" w:hAnsi="Garamond"/>
                <w:b/>
                <w:sz w:val="24"/>
                <w:szCs w:val="24"/>
              </w:rPr>
              <w:t>terea num</w:t>
            </w:r>
            <w:r w:rsidRPr="00A327D2">
              <w:rPr>
                <w:rFonts w:ascii="Garamond" w:hAnsi="Garamond" w:cs="Garamond"/>
                <w:b/>
                <w:sz w:val="24"/>
                <w:szCs w:val="24"/>
              </w:rPr>
              <w:t>ă</w:t>
            </w:r>
            <w:r w:rsidRPr="00A327D2">
              <w:rPr>
                <w:rFonts w:ascii="Garamond" w:hAnsi="Garamond"/>
                <w:b/>
                <w:sz w:val="24"/>
                <w:szCs w:val="24"/>
              </w:rPr>
              <w:t>rului de f</w:t>
            </w:r>
            <w:r w:rsidRPr="00A327D2">
              <w:rPr>
                <w:rFonts w:ascii="Garamond" w:hAnsi="Garamond" w:cs="Garamond"/>
                <w:b/>
                <w:sz w:val="24"/>
                <w:szCs w:val="24"/>
              </w:rPr>
              <w:t>â</w:t>
            </w:r>
            <w:r w:rsidRPr="00A327D2">
              <w:rPr>
                <w:rFonts w:ascii="Garamond" w:hAnsi="Garamond"/>
                <w:b/>
                <w:sz w:val="24"/>
                <w:szCs w:val="24"/>
              </w:rPr>
              <w:t>nt</w:t>
            </w:r>
            <w:r w:rsidRPr="00A327D2">
              <w:rPr>
                <w:rFonts w:ascii="Garamond" w:hAnsi="Garamond" w:cs="Garamond"/>
                <w:b/>
                <w:sz w:val="24"/>
                <w:szCs w:val="24"/>
              </w:rPr>
              <w:t>â</w:t>
            </w:r>
            <w:r w:rsidRPr="00A327D2">
              <w:rPr>
                <w:rFonts w:ascii="Garamond" w:hAnsi="Garamond"/>
                <w:b/>
                <w:sz w:val="24"/>
                <w:szCs w:val="24"/>
              </w:rPr>
              <w:t xml:space="preserve">ni publice </w:t>
            </w:r>
            <w:r w:rsidRPr="00A327D2">
              <w:rPr>
                <w:rFonts w:ascii="Times New Roman" w:hAnsi="Times New Roman"/>
                <w:b/>
                <w:sz w:val="24"/>
                <w:szCs w:val="24"/>
              </w:rPr>
              <w:t>ș</w:t>
            </w:r>
            <w:r w:rsidRPr="00A327D2">
              <w:rPr>
                <w:rFonts w:ascii="Garamond" w:hAnsi="Garamond"/>
                <w:b/>
                <w:sz w:val="24"/>
                <w:szCs w:val="24"/>
              </w:rPr>
              <w:t>i a altor categorii de suprafe</w:t>
            </w:r>
            <w:r w:rsidRPr="00A327D2">
              <w:rPr>
                <w:rFonts w:ascii="Times New Roman" w:hAnsi="Times New Roman"/>
                <w:b/>
                <w:sz w:val="24"/>
                <w:szCs w:val="24"/>
              </w:rPr>
              <w:t>ț</w:t>
            </w:r>
            <w:r w:rsidRPr="00A327D2">
              <w:rPr>
                <w:rFonts w:ascii="Garamond" w:hAnsi="Garamond"/>
                <w:b/>
                <w:sz w:val="24"/>
                <w:szCs w:val="24"/>
              </w:rPr>
              <w:t xml:space="preserve">e oxigenante </w:t>
            </w:r>
            <w:r w:rsidRPr="00A327D2">
              <w:rPr>
                <w:rFonts w:ascii="Garamond" w:hAnsi="Garamond" w:cs="Garamond"/>
                <w:b/>
                <w:sz w:val="24"/>
                <w:szCs w:val="24"/>
              </w:rPr>
              <w:t>î</w:t>
            </w:r>
            <w:r w:rsidRPr="00A327D2">
              <w:rPr>
                <w:rFonts w:ascii="Garamond" w:hAnsi="Garamond"/>
                <w:b/>
                <w:sz w:val="24"/>
                <w:szCs w:val="24"/>
              </w:rPr>
              <w:t>n interiorul ora</w:t>
            </w:r>
            <w:r w:rsidRPr="00A327D2">
              <w:rPr>
                <w:rFonts w:ascii="Times New Roman" w:hAnsi="Times New Roman"/>
                <w:b/>
                <w:sz w:val="24"/>
                <w:szCs w:val="24"/>
              </w:rPr>
              <w:t>ș</w:t>
            </w:r>
            <w:r w:rsidRPr="00A327D2">
              <w:rPr>
                <w:rFonts w:ascii="Garamond" w:hAnsi="Garamond"/>
                <w:b/>
                <w:sz w:val="24"/>
                <w:szCs w:val="24"/>
              </w:rPr>
              <w:t>ului</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sz w:val="24"/>
                <w:szCs w:val="24"/>
              </w:rPr>
              <w:t>: Primăria Sectorului 2 – A.D.P. Sector 2</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w:t>
            </w:r>
            <w:r w:rsidR="003444A6" w:rsidRPr="00A327D2">
              <w:rPr>
                <w:rFonts w:ascii="Garamond" w:hAnsi="Garamond"/>
                <w:sz w:val="24"/>
                <w:szCs w:val="24"/>
              </w:rPr>
              <w:t>î</w:t>
            </w:r>
            <w:r w:rsidRPr="00A327D2">
              <w:rPr>
                <w:rFonts w:ascii="Garamond" w:hAnsi="Garamond"/>
                <w:sz w:val="24"/>
                <w:szCs w:val="24"/>
              </w:rPr>
              <w:t>n curs de realizare pe sem. II 2022.</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 xml:space="preserve">: </w:t>
            </w:r>
            <w:r w:rsidRPr="00A327D2">
              <w:rPr>
                <w:rFonts w:ascii="Garamond" w:hAnsi="Garamond"/>
                <w:sz w:val="24"/>
                <w:szCs w:val="24"/>
              </w:rPr>
              <w:t>Fântână furnizoare de apă potabilă din pu</w:t>
            </w:r>
            <w:r w:rsidRPr="00A327D2">
              <w:rPr>
                <w:rFonts w:ascii="Times New Roman" w:hAnsi="Times New Roman"/>
                <w:sz w:val="24"/>
                <w:szCs w:val="24"/>
              </w:rPr>
              <w:t>ț</w:t>
            </w:r>
            <w:r w:rsidRPr="00A327D2">
              <w:rPr>
                <w:rFonts w:ascii="Garamond" w:hAnsi="Garamond"/>
                <w:sz w:val="24"/>
                <w:szCs w:val="24"/>
              </w:rPr>
              <w:t xml:space="preserve"> de mare ad</w:t>
            </w:r>
            <w:r w:rsidRPr="00A327D2">
              <w:rPr>
                <w:rFonts w:ascii="Garamond" w:hAnsi="Garamond" w:cs="Garamond"/>
                <w:sz w:val="24"/>
                <w:szCs w:val="24"/>
              </w:rPr>
              <w:t>â</w:t>
            </w:r>
            <w:r w:rsidRPr="00A327D2">
              <w:rPr>
                <w:rFonts w:ascii="Garamond" w:hAnsi="Garamond"/>
                <w:sz w:val="24"/>
                <w:szCs w:val="24"/>
              </w:rPr>
              <w:t xml:space="preserve">ncime bd. Basarabia x str. Bucovina </w:t>
            </w:r>
            <w:r w:rsidRPr="00A327D2">
              <w:rPr>
                <w:rFonts w:ascii="Garamond" w:hAnsi="Garamond" w:cs="Garamond"/>
                <w:sz w:val="24"/>
                <w:szCs w:val="24"/>
              </w:rPr>
              <w:t>–</w:t>
            </w:r>
            <w:r w:rsidRPr="00A327D2">
              <w:rPr>
                <w:rFonts w:ascii="Garamond" w:hAnsi="Garamond"/>
                <w:sz w:val="24"/>
                <w:szCs w:val="24"/>
              </w:rPr>
              <w:t xml:space="preserve"> termen finalizare 2023. </w:t>
            </w:r>
          </w:p>
          <w:p w:rsidR="00BE6032" w:rsidRPr="00A327D2" w:rsidRDefault="00BE6032" w:rsidP="00BE6032">
            <w:pPr>
              <w:spacing w:after="0" w:line="240" w:lineRule="auto"/>
              <w:jc w:val="both"/>
              <w:rPr>
                <w:rFonts w:ascii="Garamond" w:hAnsi="Garamond"/>
                <w:i/>
                <w:sz w:val="24"/>
                <w:szCs w:val="24"/>
              </w:rPr>
            </w:pPr>
            <w:r w:rsidRPr="00A327D2">
              <w:rPr>
                <w:rFonts w:ascii="Garamond" w:hAnsi="Garamond"/>
                <w:sz w:val="24"/>
                <w:szCs w:val="24"/>
              </w:rPr>
              <w:t>-</w:t>
            </w:r>
            <w:r w:rsidRPr="00A327D2">
              <w:rPr>
                <w:rFonts w:ascii="Garamond" w:hAnsi="Garamond"/>
                <w:i/>
                <w:sz w:val="24"/>
                <w:szCs w:val="24"/>
              </w:rPr>
              <w:t xml:space="preserve">1 acţiune </w:t>
            </w:r>
            <w:r w:rsidR="003444A6" w:rsidRPr="00A327D2">
              <w:rPr>
                <w:rFonts w:ascii="Garamond" w:hAnsi="Garamond"/>
                <w:i/>
                <w:sz w:val="24"/>
                <w:szCs w:val="24"/>
              </w:rPr>
              <w:t>î</w:t>
            </w:r>
            <w:r w:rsidRPr="00A327D2">
              <w:rPr>
                <w:rFonts w:ascii="Garamond" w:hAnsi="Garamond"/>
                <w:i/>
                <w:sz w:val="24"/>
                <w:szCs w:val="24"/>
              </w:rPr>
              <w:t>n curs de realizare pe sem. II 2022.</w:t>
            </w:r>
          </w:p>
          <w:p w:rsidR="00BE6032" w:rsidRPr="00A327D2" w:rsidRDefault="00BE6032" w:rsidP="00BE6032">
            <w:pPr>
              <w:spacing w:after="0" w:line="240" w:lineRule="auto"/>
              <w:jc w:val="both"/>
              <w:rPr>
                <w:rFonts w:ascii="Garamond" w:hAnsi="Garamond"/>
                <w:b/>
                <w:i/>
                <w:sz w:val="24"/>
                <w:szCs w:val="24"/>
              </w:rPr>
            </w:pPr>
            <w:r w:rsidRPr="00A327D2">
              <w:rPr>
                <w:rFonts w:ascii="Garamond" w:hAnsi="Garamond"/>
                <w:b/>
                <w:i/>
                <w:sz w:val="24"/>
                <w:szCs w:val="24"/>
              </w:rPr>
              <w:t xml:space="preserve">    În semestrul II 2022 Primăria Sectorului 2 -</w:t>
            </w:r>
            <w:r w:rsidRPr="00A327D2">
              <w:rPr>
                <w:rFonts w:ascii="Garamond" w:hAnsi="Garamond"/>
                <w:sz w:val="24"/>
                <w:szCs w:val="24"/>
              </w:rPr>
              <w:t xml:space="preserve"> </w:t>
            </w:r>
            <w:r w:rsidRPr="00A327D2">
              <w:rPr>
                <w:rFonts w:ascii="Garamond" w:hAnsi="Garamond"/>
                <w:b/>
                <w:i/>
                <w:sz w:val="24"/>
                <w:szCs w:val="24"/>
              </w:rPr>
              <w:t xml:space="preserve">A.D.P. Sector 2 are în total 4 acţiuni (2 acţiuni permanent realizate, 1 acţiune realizată </w:t>
            </w:r>
            <w:r w:rsidR="003444A6" w:rsidRPr="00A327D2">
              <w:rPr>
                <w:rFonts w:ascii="Garamond" w:hAnsi="Garamond"/>
                <w:b/>
                <w:i/>
                <w:sz w:val="24"/>
                <w:szCs w:val="24"/>
              </w:rPr>
              <w:t>î</w:t>
            </w:r>
            <w:r w:rsidRPr="00A327D2">
              <w:rPr>
                <w:rFonts w:ascii="Garamond" w:hAnsi="Garamond"/>
                <w:b/>
                <w:i/>
                <w:sz w:val="24"/>
                <w:szCs w:val="24"/>
              </w:rPr>
              <w:t xml:space="preserve">n sem. II 2022 şi 1 acţiune </w:t>
            </w:r>
            <w:r w:rsidR="00CD3F85" w:rsidRPr="00A327D2">
              <w:rPr>
                <w:rFonts w:ascii="Garamond" w:hAnsi="Garamond"/>
                <w:b/>
                <w:i/>
                <w:sz w:val="24"/>
                <w:szCs w:val="24"/>
              </w:rPr>
              <w:t>î</w:t>
            </w:r>
            <w:r w:rsidRPr="00A327D2">
              <w:rPr>
                <w:rFonts w:ascii="Garamond" w:hAnsi="Garamond"/>
                <w:b/>
                <w:i/>
                <w:sz w:val="24"/>
                <w:szCs w:val="24"/>
              </w:rPr>
              <w:t xml:space="preserve">n curs de realizare </w:t>
            </w:r>
            <w:r w:rsidR="00CD3F85" w:rsidRPr="00A327D2">
              <w:rPr>
                <w:rFonts w:ascii="Garamond" w:hAnsi="Garamond"/>
                <w:b/>
                <w:i/>
                <w:sz w:val="24"/>
                <w:szCs w:val="24"/>
              </w:rPr>
              <w:t>î</w:t>
            </w:r>
            <w:r w:rsidRPr="00A327D2">
              <w:rPr>
                <w:rFonts w:ascii="Garamond" w:hAnsi="Garamond"/>
                <w:b/>
                <w:i/>
                <w:sz w:val="24"/>
                <w:szCs w:val="24"/>
              </w:rPr>
              <w:t>n sem. II 2022).</w:t>
            </w:r>
          </w:p>
          <w:p w:rsidR="00BE6032" w:rsidRPr="00A327D2" w:rsidRDefault="00BE6032" w:rsidP="00BE6032">
            <w:pPr>
              <w:spacing w:after="0" w:line="240" w:lineRule="auto"/>
              <w:jc w:val="both"/>
              <w:rPr>
                <w:rFonts w:ascii="Garamond" w:hAnsi="Garamond"/>
                <w:b/>
                <w:i/>
                <w:sz w:val="24"/>
                <w:szCs w:val="24"/>
              </w:rPr>
            </w:pPr>
          </w:p>
          <w:p w:rsidR="00BE6032" w:rsidRPr="00A327D2" w:rsidRDefault="00BE6032" w:rsidP="00BE6032">
            <w:pPr>
              <w:spacing w:after="0" w:line="240" w:lineRule="auto"/>
              <w:jc w:val="both"/>
              <w:rPr>
                <w:rFonts w:ascii="Garamond" w:hAnsi="Garamond"/>
                <w:b/>
                <w:sz w:val="24"/>
                <w:szCs w:val="24"/>
              </w:rPr>
            </w:pPr>
            <w:r w:rsidRPr="00A327D2">
              <w:rPr>
                <w:rFonts w:ascii="Garamond" w:hAnsi="Garamond"/>
                <w:b/>
                <w:sz w:val="24"/>
                <w:szCs w:val="24"/>
              </w:rPr>
              <w:t>► S.C. Supercom S.A. (</w:t>
            </w:r>
            <w:r w:rsidRPr="00A327D2">
              <w:rPr>
                <w:rFonts w:ascii="Garamond" w:hAnsi="Garamond"/>
                <w:b/>
                <w:sz w:val="24"/>
                <w:szCs w:val="24"/>
                <w:lang w:val="ro-RO"/>
              </w:rPr>
              <w:t>Sectorul 2)</w:t>
            </w:r>
          </w:p>
          <w:p w:rsidR="00BE6032" w:rsidRPr="00A327D2" w:rsidRDefault="00BE6032" w:rsidP="00BE6032">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lastRenderedPageBreak/>
              <w:t xml:space="preserve">   PM 02-01 Poluarea aerului cu PM 10, PM 2,5 , NO</w:t>
            </w:r>
            <w:r w:rsidRPr="00A327D2">
              <w:rPr>
                <w:rFonts w:ascii="Garamond" w:hAnsi="Garamond"/>
                <w:b/>
                <w:sz w:val="24"/>
                <w:szCs w:val="24"/>
                <w:vertAlign w:val="subscript"/>
              </w:rPr>
              <w:t>2</w:t>
            </w:r>
            <w:r w:rsidRPr="00A327D2">
              <w:rPr>
                <w:rFonts w:ascii="Garamond" w:hAnsi="Garamond"/>
                <w:b/>
                <w:sz w:val="24"/>
                <w:szCs w:val="24"/>
              </w:rPr>
              <w:t xml:space="preserve"> </w:t>
            </w:r>
            <w:r w:rsidRPr="00A327D2">
              <w:rPr>
                <w:rFonts w:ascii="Times New Roman" w:hAnsi="Times New Roman"/>
                <w:b/>
                <w:sz w:val="24"/>
                <w:szCs w:val="24"/>
              </w:rPr>
              <w:t>ș</w:t>
            </w:r>
            <w:r w:rsidRPr="00A327D2">
              <w:rPr>
                <w:rFonts w:ascii="Garamond" w:hAnsi="Garamond"/>
                <w:b/>
                <w:sz w:val="24"/>
                <w:szCs w:val="24"/>
              </w:rPr>
              <w:t>i benzen datorit</w:t>
            </w:r>
            <w:r w:rsidRPr="00A327D2">
              <w:rPr>
                <w:rFonts w:ascii="Garamond" w:hAnsi="Garamond" w:cs="Garamond"/>
                <w:b/>
                <w:sz w:val="24"/>
                <w:szCs w:val="24"/>
              </w:rPr>
              <w:t>ă</w:t>
            </w:r>
            <w:r w:rsidRPr="00A327D2">
              <w:rPr>
                <w:rFonts w:ascii="Garamond" w:hAnsi="Garamond"/>
                <w:b/>
                <w:sz w:val="24"/>
                <w:szCs w:val="24"/>
              </w:rPr>
              <w:t xml:space="preserve"> emisiilor din traficul rutier</w:t>
            </w:r>
          </w:p>
          <w:p w:rsidR="00BE6032" w:rsidRPr="00A327D2" w:rsidRDefault="00BE6032" w:rsidP="00BE6032">
            <w:pPr>
              <w:tabs>
                <w:tab w:val="center" w:pos="4680"/>
                <w:tab w:val="right" w:pos="9360"/>
              </w:tabs>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Salubrizarea mai eficientă a străzilor</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sz w:val="24"/>
                <w:szCs w:val="24"/>
              </w:rPr>
              <w:t xml:space="preserve"> S.C. Supercom S.A.</w:t>
            </w:r>
          </w:p>
          <w:p w:rsidR="00BE6032" w:rsidRPr="00A327D2" w:rsidRDefault="00BE6032" w:rsidP="00BE6032">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permanent</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sp</w:t>
            </w:r>
            <w:r w:rsidR="003444A6" w:rsidRPr="00A327D2">
              <w:rPr>
                <w:rFonts w:ascii="Garamond" w:hAnsi="Garamond"/>
                <w:sz w:val="24"/>
                <w:szCs w:val="24"/>
              </w:rPr>
              <w:t>ă</w:t>
            </w:r>
            <w:r w:rsidRPr="00A327D2">
              <w:rPr>
                <w:rFonts w:ascii="Garamond" w:hAnsi="Garamond"/>
                <w:sz w:val="24"/>
                <w:szCs w:val="24"/>
              </w:rPr>
              <w:t>lat cu jet de ap</w:t>
            </w:r>
            <w:r w:rsidR="003444A6" w:rsidRPr="00A327D2">
              <w:rPr>
                <w:rFonts w:ascii="Garamond" w:hAnsi="Garamond"/>
                <w:sz w:val="24"/>
                <w:szCs w:val="24"/>
              </w:rPr>
              <w:t>ă</w:t>
            </w:r>
            <w:r w:rsidRPr="00A327D2">
              <w:rPr>
                <w:rFonts w:ascii="Garamond" w:hAnsi="Garamond"/>
                <w:sz w:val="24"/>
                <w:szCs w:val="24"/>
              </w:rPr>
              <w:t xml:space="preserve"> </w:t>
            </w:r>
            <w:r w:rsidR="003444A6" w:rsidRPr="00A327D2">
              <w:rPr>
                <w:rFonts w:ascii="Garamond" w:hAnsi="Garamond"/>
                <w:sz w:val="24"/>
                <w:szCs w:val="24"/>
              </w:rPr>
              <w:t>ş</w:t>
            </w:r>
            <w:r w:rsidRPr="00A327D2">
              <w:rPr>
                <w:rFonts w:ascii="Garamond" w:hAnsi="Garamond"/>
                <w:sz w:val="24"/>
                <w:szCs w:val="24"/>
              </w:rPr>
              <w:t>i mecanizat 182,97 Km / 182,97 Km.</w:t>
            </w:r>
          </w:p>
          <w:p w:rsidR="00BE6032" w:rsidRPr="00A327D2" w:rsidRDefault="00BE6032" w:rsidP="00BE6032">
            <w:pPr>
              <w:spacing w:after="0" w:line="240" w:lineRule="auto"/>
              <w:jc w:val="both"/>
              <w:rPr>
                <w:rFonts w:ascii="Garamond" w:hAnsi="Garamond"/>
                <w:i/>
                <w:sz w:val="24"/>
                <w:szCs w:val="24"/>
              </w:rPr>
            </w:pPr>
            <w:r w:rsidRPr="00A327D2">
              <w:rPr>
                <w:rFonts w:ascii="Garamond" w:hAnsi="Garamond"/>
                <w:i/>
                <w:sz w:val="24"/>
                <w:szCs w:val="24"/>
              </w:rPr>
              <w:t>- 1 acţiune realizată permanent.</w:t>
            </w:r>
          </w:p>
          <w:p w:rsidR="00BE6032" w:rsidRPr="00A327D2" w:rsidRDefault="00BE6032" w:rsidP="00BE6032">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t xml:space="preserve">    PM 02-03</w:t>
            </w:r>
            <w:r w:rsidRPr="00A327D2">
              <w:rPr>
                <w:rFonts w:ascii="Garamond" w:hAnsi="Garamond"/>
                <w:sz w:val="24"/>
                <w:szCs w:val="24"/>
              </w:rPr>
              <w:t xml:space="preserve"> </w:t>
            </w:r>
            <w:r w:rsidRPr="00A327D2">
              <w:rPr>
                <w:rFonts w:ascii="Garamond" w:hAnsi="Garamond"/>
                <w:b/>
                <w:sz w:val="24"/>
                <w:szCs w:val="24"/>
              </w:rPr>
              <w:t>Poluarea aerului cu PM 10, PM 2,5 datorită emisiilor din procesul de eroziune eoliană</w:t>
            </w:r>
          </w:p>
          <w:p w:rsidR="00BE6032" w:rsidRPr="00A327D2" w:rsidRDefault="00BE6032" w:rsidP="00BE6032">
            <w:pPr>
              <w:tabs>
                <w:tab w:val="center" w:pos="4680"/>
                <w:tab w:val="right" w:pos="9360"/>
              </w:tabs>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 -</w:t>
            </w:r>
            <w:r w:rsidRPr="00A327D2">
              <w:rPr>
                <w:rFonts w:ascii="Garamond" w:hAnsi="Garamond"/>
                <w:b/>
                <w:sz w:val="24"/>
                <w:szCs w:val="24"/>
              </w:rPr>
              <w:t>Respectarea frecven</w:t>
            </w:r>
            <w:r w:rsidRPr="00A327D2">
              <w:rPr>
                <w:rFonts w:ascii="Times New Roman" w:hAnsi="Times New Roman"/>
                <w:b/>
                <w:sz w:val="24"/>
                <w:szCs w:val="24"/>
              </w:rPr>
              <w:t>ț</w:t>
            </w:r>
            <w:r w:rsidRPr="00A327D2">
              <w:rPr>
                <w:rFonts w:ascii="Garamond" w:hAnsi="Garamond"/>
                <w:b/>
                <w:sz w:val="24"/>
                <w:szCs w:val="24"/>
              </w:rPr>
              <w:t>elor prev</w:t>
            </w:r>
            <w:r w:rsidRPr="00A327D2">
              <w:rPr>
                <w:rFonts w:ascii="Garamond" w:hAnsi="Garamond" w:cs="Garamond"/>
                <w:b/>
                <w:sz w:val="24"/>
                <w:szCs w:val="24"/>
              </w:rPr>
              <w:t>ă</w:t>
            </w:r>
            <w:r w:rsidRPr="00A327D2">
              <w:rPr>
                <w:rFonts w:ascii="Garamond" w:hAnsi="Garamond"/>
                <w:b/>
                <w:sz w:val="24"/>
                <w:szCs w:val="24"/>
              </w:rPr>
              <w:t xml:space="preserve">zute </w:t>
            </w:r>
            <w:r w:rsidRPr="00A327D2">
              <w:rPr>
                <w:rFonts w:ascii="Garamond" w:hAnsi="Garamond" w:cs="Garamond"/>
                <w:b/>
                <w:sz w:val="24"/>
                <w:szCs w:val="24"/>
              </w:rPr>
              <w:t>î</w:t>
            </w:r>
            <w:r w:rsidRPr="00A327D2">
              <w:rPr>
                <w:rFonts w:ascii="Garamond" w:hAnsi="Garamond"/>
                <w:b/>
                <w:sz w:val="24"/>
                <w:szCs w:val="24"/>
              </w:rPr>
              <w:t xml:space="preserve">n Regulamentul de organizare </w:t>
            </w:r>
            <w:r w:rsidRPr="00A327D2">
              <w:rPr>
                <w:rFonts w:ascii="Times New Roman" w:hAnsi="Times New Roman"/>
                <w:b/>
                <w:sz w:val="24"/>
                <w:szCs w:val="24"/>
              </w:rPr>
              <w:t>ș</w:t>
            </w:r>
            <w:r w:rsidRPr="00A327D2">
              <w:rPr>
                <w:rFonts w:ascii="Garamond" w:hAnsi="Garamond"/>
                <w:b/>
                <w:sz w:val="24"/>
                <w:szCs w:val="24"/>
              </w:rPr>
              <w:t>i func</w:t>
            </w:r>
            <w:r w:rsidRPr="00A327D2">
              <w:rPr>
                <w:rFonts w:ascii="Times New Roman" w:hAnsi="Times New Roman"/>
                <w:b/>
                <w:sz w:val="24"/>
                <w:szCs w:val="24"/>
              </w:rPr>
              <w:t>ț</w:t>
            </w:r>
            <w:r w:rsidRPr="00A327D2">
              <w:rPr>
                <w:rFonts w:ascii="Garamond" w:hAnsi="Garamond"/>
                <w:b/>
                <w:sz w:val="24"/>
                <w:szCs w:val="24"/>
              </w:rPr>
              <w:t>ionare a serviciului public de salubrizare a Municipiului Bucure</w:t>
            </w:r>
            <w:r w:rsidRPr="00A327D2">
              <w:rPr>
                <w:rFonts w:ascii="Times New Roman" w:hAnsi="Times New Roman"/>
                <w:b/>
                <w:sz w:val="24"/>
                <w:szCs w:val="24"/>
              </w:rPr>
              <w:t>ș</w:t>
            </w:r>
            <w:r w:rsidRPr="00A327D2">
              <w:rPr>
                <w:rFonts w:ascii="Garamond" w:hAnsi="Garamond"/>
                <w:b/>
                <w:sz w:val="24"/>
                <w:szCs w:val="24"/>
              </w:rPr>
              <w:t>ti aprobat prin H.C.G.M.B. nr. 345/2020.</w:t>
            </w:r>
          </w:p>
          <w:p w:rsidR="00BE6032" w:rsidRPr="00A327D2" w:rsidRDefault="00BE6032" w:rsidP="00BE6032">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sz w:val="24"/>
                <w:szCs w:val="24"/>
              </w:rPr>
              <w:t xml:space="preserve"> S.C. Supercom S.A.</w:t>
            </w:r>
          </w:p>
          <w:p w:rsidR="00BE6032" w:rsidRPr="00A327D2" w:rsidRDefault="00BE6032" w:rsidP="00BE6032">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permanent</w:t>
            </w:r>
          </w:p>
          <w:p w:rsidR="00BE6032" w:rsidRPr="00A327D2" w:rsidRDefault="00BE6032" w:rsidP="00BE6032">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frecven</w:t>
            </w:r>
            <w:r w:rsidR="003444A6" w:rsidRPr="00A327D2">
              <w:rPr>
                <w:rFonts w:ascii="Garamond" w:hAnsi="Garamond"/>
                <w:sz w:val="24"/>
                <w:szCs w:val="24"/>
              </w:rPr>
              <w:t>ţ</w:t>
            </w:r>
            <w:r w:rsidRPr="00A327D2">
              <w:rPr>
                <w:rFonts w:ascii="Garamond" w:hAnsi="Garamond"/>
                <w:sz w:val="24"/>
                <w:szCs w:val="24"/>
              </w:rPr>
              <w:t xml:space="preserve">ele au fost respectate conform H.C.G.M.B. nr. 345/2020 </w:t>
            </w:r>
            <w:r w:rsidR="003444A6" w:rsidRPr="00A327D2">
              <w:rPr>
                <w:rFonts w:ascii="Garamond" w:hAnsi="Garamond"/>
                <w:sz w:val="24"/>
                <w:szCs w:val="24"/>
              </w:rPr>
              <w:t>ş</w:t>
            </w:r>
            <w:r w:rsidRPr="00A327D2">
              <w:rPr>
                <w:rFonts w:ascii="Garamond" w:hAnsi="Garamond"/>
                <w:sz w:val="24"/>
                <w:szCs w:val="24"/>
              </w:rPr>
              <w:t>i Act adi</w:t>
            </w:r>
            <w:r w:rsidR="003444A6" w:rsidRPr="00A327D2">
              <w:rPr>
                <w:rFonts w:ascii="Garamond" w:hAnsi="Garamond"/>
                <w:sz w:val="24"/>
                <w:szCs w:val="24"/>
              </w:rPr>
              <w:t>ţ</w:t>
            </w:r>
            <w:r w:rsidRPr="00A327D2">
              <w:rPr>
                <w:rFonts w:ascii="Garamond" w:hAnsi="Garamond"/>
                <w:sz w:val="24"/>
                <w:szCs w:val="24"/>
              </w:rPr>
              <w:t xml:space="preserve">ional nr. 66/13.09.2021. </w:t>
            </w:r>
            <w:r w:rsidRPr="00A327D2">
              <w:rPr>
                <w:rFonts w:ascii="Garamond" w:hAnsi="Garamond"/>
                <w:i/>
                <w:sz w:val="24"/>
                <w:szCs w:val="24"/>
              </w:rPr>
              <w:t>- 1 acţiune realizată permanent.</w:t>
            </w:r>
          </w:p>
          <w:p w:rsidR="00BE6032" w:rsidRPr="00A327D2" w:rsidRDefault="00BE6032" w:rsidP="00BE6032">
            <w:pPr>
              <w:spacing w:after="0" w:line="240" w:lineRule="auto"/>
              <w:jc w:val="both"/>
              <w:rPr>
                <w:rFonts w:ascii="Garamond" w:hAnsi="Garamond"/>
                <w:b/>
                <w:sz w:val="24"/>
                <w:szCs w:val="24"/>
              </w:rPr>
            </w:pPr>
            <w:r w:rsidRPr="00A327D2">
              <w:rPr>
                <w:rFonts w:ascii="Garamond" w:hAnsi="Garamond"/>
                <w:b/>
                <w:i/>
                <w:sz w:val="24"/>
                <w:szCs w:val="24"/>
              </w:rPr>
              <w:t xml:space="preserve">     S.C. Supercom S.A</w:t>
            </w:r>
            <w:r w:rsidRPr="00A327D2">
              <w:rPr>
                <w:rFonts w:ascii="Garamond" w:hAnsi="Garamond"/>
                <w:b/>
                <w:sz w:val="24"/>
                <w:szCs w:val="24"/>
              </w:rPr>
              <w:t xml:space="preserve">. </w:t>
            </w:r>
            <w:r w:rsidR="00CD3F85" w:rsidRPr="00A327D2">
              <w:rPr>
                <w:rFonts w:ascii="Garamond" w:hAnsi="Garamond"/>
                <w:b/>
                <w:sz w:val="24"/>
                <w:szCs w:val="24"/>
              </w:rPr>
              <w:t>î</w:t>
            </w:r>
            <w:r w:rsidRPr="00A327D2">
              <w:rPr>
                <w:rFonts w:ascii="Garamond" w:hAnsi="Garamond"/>
                <w:b/>
                <w:i/>
                <w:sz w:val="24"/>
                <w:szCs w:val="24"/>
              </w:rPr>
              <w:t>n sem. II 2022 are 2 ac</w:t>
            </w:r>
            <w:r w:rsidR="00CD3F85" w:rsidRPr="00A327D2">
              <w:rPr>
                <w:rFonts w:ascii="Garamond" w:hAnsi="Garamond"/>
                <w:b/>
                <w:i/>
                <w:sz w:val="24"/>
                <w:szCs w:val="24"/>
              </w:rPr>
              <w:t>ţ</w:t>
            </w:r>
            <w:r w:rsidRPr="00A327D2">
              <w:rPr>
                <w:rFonts w:ascii="Garamond" w:hAnsi="Garamond"/>
                <w:b/>
                <w:i/>
                <w:sz w:val="24"/>
                <w:szCs w:val="24"/>
              </w:rPr>
              <w:t>iuni permanent realizate.</w:t>
            </w:r>
          </w:p>
          <w:p w:rsidR="004A4A63" w:rsidRPr="00A327D2" w:rsidRDefault="004A4A63" w:rsidP="00BE6032">
            <w:pPr>
              <w:spacing w:after="0" w:line="240" w:lineRule="auto"/>
              <w:jc w:val="both"/>
              <w:rPr>
                <w:rFonts w:ascii="Garamond" w:hAnsi="Garamond"/>
                <w:sz w:val="24"/>
                <w:szCs w:val="24"/>
              </w:rPr>
            </w:pPr>
          </w:p>
          <w:p w:rsidR="003D1B2E" w:rsidRPr="00A327D2" w:rsidRDefault="003D1B2E" w:rsidP="003D1B2E">
            <w:pPr>
              <w:spacing w:after="0"/>
              <w:jc w:val="both"/>
              <w:rPr>
                <w:rFonts w:ascii="Garamond" w:eastAsia="Times New Roman" w:hAnsi="Garamond"/>
                <w:b/>
                <w:spacing w:val="-8"/>
                <w:sz w:val="24"/>
                <w:szCs w:val="24"/>
                <w:lang w:val="ro-RO"/>
              </w:rPr>
            </w:pPr>
            <w:r w:rsidRPr="00A327D2">
              <w:rPr>
                <w:rFonts w:ascii="Garamond" w:eastAsia="Times New Roman" w:hAnsi="Garamond"/>
                <w:b/>
                <w:spacing w:val="-8"/>
                <w:sz w:val="24"/>
                <w:szCs w:val="24"/>
                <w:lang w:val="ro-RO"/>
              </w:rPr>
              <w:t>► Primăria Sectorului 3 – Direc</w:t>
            </w:r>
            <w:r w:rsidRPr="00A327D2">
              <w:rPr>
                <w:rFonts w:ascii="Times New Roman" w:eastAsia="Times New Roman" w:hAnsi="Times New Roman"/>
                <w:b/>
                <w:spacing w:val="-8"/>
                <w:sz w:val="24"/>
                <w:szCs w:val="24"/>
                <w:lang w:val="ro-RO"/>
              </w:rPr>
              <w:t>ț</w:t>
            </w:r>
            <w:r w:rsidRPr="00A327D2">
              <w:rPr>
                <w:rFonts w:ascii="Garamond" w:eastAsia="Times New Roman" w:hAnsi="Garamond"/>
                <w:b/>
                <w:spacing w:val="-8"/>
                <w:sz w:val="24"/>
                <w:szCs w:val="24"/>
                <w:lang w:val="ro-RO"/>
              </w:rPr>
              <w:t>ia General</w:t>
            </w:r>
            <w:r w:rsidRPr="00A327D2">
              <w:rPr>
                <w:rFonts w:ascii="Garamond" w:eastAsia="Times New Roman" w:hAnsi="Garamond" w:cs="Garamond"/>
                <w:b/>
                <w:spacing w:val="-8"/>
                <w:sz w:val="24"/>
                <w:szCs w:val="24"/>
                <w:lang w:val="ro-RO"/>
              </w:rPr>
              <w:t>ă</w:t>
            </w:r>
            <w:r w:rsidRPr="00A327D2">
              <w:rPr>
                <w:rFonts w:ascii="Garamond" w:eastAsia="Times New Roman" w:hAnsi="Garamond"/>
                <w:b/>
                <w:spacing w:val="-8"/>
                <w:sz w:val="24"/>
                <w:szCs w:val="24"/>
                <w:lang w:val="ro-RO"/>
              </w:rPr>
              <w:t xml:space="preserve"> de Salubritate Sector 3</w:t>
            </w:r>
          </w:p>
          <w:p w:rsidR="003D1B2E" w:rsidRPr="00A327D2" w:rsidRDefault="003D1B2E" w:rsidP="003D1B2E">
            <w:pPr>
              <w:tabs>
                <w:tab w:val="center" w:pos="4680"/>
                <w:tab w:val="right" w:pos="9360"/>
              </w:tabs>
              <w:spacing w:after="0" w:line="240" w:lineRule="auto"/>
              <w:jc w:val="both"/>
              <w:rPr>
                <w:rFonts w:ascii="Garamond" w:eastAsia="Times New Roman" w:hAnsi="Garamond"/>
                <w:b/>
                <w:spacing w:val="-8"/>
                <w:sz w:val="24"/>
                <w:szCs w:val="24"/>
                <w:lang w:val="ro-RO"/>
              </w:rPr>
            </w:pPr>
            <w:r w:rsidRPr="00A327D2">
              <w:rPr>
                <w:rFonts w:ascii="Garamond" w:eastAsia="Times New Roman" w:hAnsi="Garamond"/>
                <w:b/>
                <w:spacing w:val="-8"/>
                <w:sz w:val="24"/>
                <w:szCs w:val="24"/>
                <w:lang w:val="ro-RO"/>
              </w:rPr>
              <w:t xml:space="preserve">    PM 02-01 Poluarea aerului cu PM 10, PM 2,5 , NO</w:t>
            </w:r>
            <w:r w:rsidRPr="00A327D2">
              <w:rPr>
                <w:rFonts w:ascii="Garamond" w:eastAsia="Times New Roman" w:hAnsi="Garamond"/>
                <w:b/>
                <w:spacing w:val="-8"/>
                <w:sz w:val="24"/>
                <w:szCs w:val="24"/>
                <w:vertAlign w:val="subscript"/>
                <w:lang w:val="ro-RO"/>
              </w:rPr>
              <w:t>2</w:t>
            </w:r>
            <w:r w:rsidRPr="00A327D2">
              <w:rPr>
                <w:rFonts w:ascii="Garamond" w:eastAsia="Times New Roman" w:hAnsi="Garamond"/>
                <w:b/>
                <w:spacing w:val="-8"/>
                <w:sz w:val="24"/>
                <w:szCs w:val="24"/>
                <w:lang w:val="ro-RO"/>
              </w:rPr>
              <w:t xml:space="preserve"> </w:t>
            </w:r>
            <w:r w:rsidRPr="00A327D2">
              <w:rPr>
                <w:rFonts w:ascii="Times New Roman" w:eastAsia="Times New Roman" w:hAnsi="Times New Roman"/>
                <w:b/>
                <w:spacing w:val="-8"/>
                <w:sz w:val="24"/>
                <w:szCs w:val="24"/>
                <w:lang w:val="ro-RO"/>
              </w:rPr>
              <w:t>ș</w:t>
            </w:r>
            <w:r w:rsidRPr="00A327D2">
              <w:rPr>
                <w:rFonts w:ascii="Garamond" w:eastAsia="Times New Roman" w:hAnsi="Garamond"/>
                <w:b/>
                <w:spacing w:val="-8"/>
                <w:sz w:val="24"/>
                <w:szCs w:val="24"/>
                <w:lang w:val="ro-RO"/>
              </w:rPr>
              <w:t>i benzen datorit</w:t>
            </w:r>
            <w:r w:rsidRPr="00A327D2">
              <w:rPr>
                <w:rFonts w:ascii="Garamond" w:eastAsia="Times New Roman" w:hAnsi="Garamond" w:cs="Garamond"/>
                <w:b/>
                <w:spacing w:val="-8"/>
                <w:sz w:val="24"/>
                <w:szCs w:val="24"/>
                <w:lang w:val="ro-RO"/>
              </w:rPr>
              <w:t>ă</w:t>
            </w:r>
            <w:r w:rsidRPr="00A327D2">
              <w:rPr>
                <w:rFonts w:ascii="Garamond" w:eastAsia="Times New Roman" w:hAnsi="Garamond"/>
                <w:b/>
                <w:spacing w:val="-8"/>
                <w:sz w:val="24"/>
                <w:szCs w:val="24"/>
                <w:lang w:val="ro-RO"/>
              </w:rPr>
              <w:t xml:space="preserve"> emisiilor din traficul rutier</w:t>
            </w:r>
          </w:p>
          <w:p w:rsidR="003D1B2E" w:rsidRPr="00A327D2" w:rsidRDefault="003D1B2E" w:rsidP="003D1B2E">
            <w:pPr>
              <w:tabs>
                <w:tab w:val="center" w:pos="4680"/>
                <w:tab w:val="right" w:pos="9360"/>
              </w:tabs>
              <w:spacing w:after="0" w:line="240" w:lineRule="auto"/>
              <w:jc w:val="both"/>
              <w:rPr>
                <w:rFonts w:ascii="Garamond" w:eastAsia="Times New Roman" w:hAnsi="Garamond"/>
                <w:b/>
                <w:spacing w:val="-8"/>
                <w:sz w:val="24"/>
                <w:szCs w:val="24"/>
                <w:lang w:val="ro-RO"/>
              </w:rPr>
            </w:pPr>
            <w:r w:rsidRPr="00A327D2">
              <w:rPr>
                <w:rFonts w:ascii="Garamond" w:eastAsia="Times New Roman" w:hAnsi="Garamond"/>
                <w:b/>
                <w:i/>
                <w:spacing w:val="-8"/>
                <w:sz w:val="24"/>
                <w:szCs w:val="24"/>
                <w:lang w:val="ro-RO"/>
              </w:rPr>
              <w:t>-</w:t>
            </w: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iunea:</w:t>
            </w:r>
            <w:r w:rsidRPr="00A327D2">
              <w:rPr>
                <w:rFonts w:ascii="Garamond" w:eastAsia="Times New Roman" w:hAnsi="Garamond" w:cs="Arial"/>
                <w:spacing w:val="-8"/>
                <w:sz w:val="24"/>
                <w:szCs w:val="24"/>
                <w:lang w:val="ro-RO"/>
              </w:rPr>
              <w:t xml:space="preserve"> </w:t>
            </w:r>
            <w:r w:rsidRPr="00A327D2">
              <w:rPr>
                <w:rFonts w:ascii="Garamond" w:eastAsia="Times New Roman" w:hAnsi="Garamond"/>
                <w:b/>
                <w:spacing w:val="-8"/>
                <w:sz w:val="24"/>
                <w:szCs w:val="24"/>
                <w:lang w:val="ro-RO"/>
              </w:rPr>
              <w:t>Salubrizarea mai eficientă a străzilor</w:t>
            </w:r>
          </w:p>
          <w:p w:rsidR="003D1B2E" w:rsidRPr="00A327D2" w:rsidRDefault="003D1B2E" w:rsidP="003D1B2E">
            <w:pPr>
              <w:tabs>
                <w:tab w:val="center" w:pos="4680"/>
                <w:tab w:val="right" w:pos="9360"/>
              </w:tabs>
              <w:spacing w:after="0" w:line="240" w:lineRule="auto"/>
              <w:jc w:val="both"/>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Responsabili de implementare: </w:t>
            </w:r>
            <w:r w:rsidRPr="00A327D2">
              <w:rPr>
                <w:rFonts w:ascii="Garamond" w:eastAsia="Times New Roman" w:hAnsi="Garamond"/>
                <w:spacing w:val="-8"/>
                <w:sz w:val="24"/>
                <w:szCs w:val="24"/>
                <w:lang w:val="ro-RO"/>
              </w:rPr>
              <w:t>Direc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ia General</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de  Salubritate Sector 3</w:t>
            </w:r>
          </w:p>
          <w:p w:rsidR="003D1B2E" w:rsidRPr="00A327D2" w:rsidRDefault="003D1B2E" w:rsidP="003D1B2E">
            <w:pPr>
              <w:tabs>
                <w:tab w:val="center" w:pos="4680"/>
                <w:tab w:val="right" w:pos="9360"/>
              </w:tabs>
              <w:spacing w:after="0" w:line="240" w:lineRule="auto"/>
              <w:jc w:val="both"/>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Termenul de realizare / Stadiul realizării: </w:t>
            </w:r>
            <w:r w:rsidRPr="00A327D2">
              <w:rPr>
                <w:rFonts w:ascii="Garamond" w:eastAsia="Times New Roman" w:hAnsi="Garamond"/>
                <w:spacing w:val="-8"/>
                <w:sz w:val="24"/>
                <w:szCs w:val="24"/>
                <w:lang w:val="ro-RO"/>
              </w:rPr>
              <w:t>Semestrul II 2022</w:t>
            </w:r>
          </w:p>
          <w:p w:rsidR="00D4172C" w:rsidRPr="00A327D2" w:rsidRDefault="003D1B2E" w:rsidP="003D1B2E">
            <w:pPr>
              <w:tabs>
                <w:tab w:val="center" w:pos="4680"/>
                <w:tab w:val="right" w:pos="9360"/>
              </w:tabs>
              <w:spacing w:after="0" w:line="240" w:lineRule="auto"/>
              <w:jc w:val="both"/>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 xml:space="preserve">iuni realizate </w:t>
            </w:r>
            <w:r w:rsidRPr="00A327D2">
              <w:rPr>
                <w:rFonts w:ascii="Garamond" w:eastAsia="Times New Roman" w:hAnsi="Garamond" w:cs="Garamond"/>
                <w:i/>
                <w:spacing w:val="-8"/>
                <w:sz w:val="24"/>
                <w:szCs w:val="24"/>
                <w:lang w:val="ro-RO"/>
              </w:rPr>
              <w:t>î</w:t>
            </w:r>
            <w:r w:rsidRPr="00A327D2">
              <w:rPr>
                <w:rFonts w:ascii="Garamond" w:eastAsia="Times New Roman" w:hAnsi="Garamond"/>
                <w:i/>
                <w:spacing w:val="-8"/>
                <w:sz w:val="24"/>
                <w:szCs w:val="24"/>
                <w:lang w:val="ro-RO"/>
              </w:rPr>
              <w:t>n perioada monitorizat</w:t>
            </w:r>
            <w:r w:rsidRPr="00A327D2">
              <w:rPr>
                <w:rFonts w:ascii="Garamond" w:eastAsia="Times New Roman" w:hAnsi="Garamond" w:cs="Garamond"/>
                <w:i/>
                <w:spacing w:val="-8"/>
                <w:sz w:val="24"/>
                <w:szCs w:val="24"/>
                <w:lang w:val="ro-RO"/>
              </w:rPr>
              <w:t>ă</w:t>
            </w:r>
            <w:r w:rsidRPr="00A327D2">
              <w:rPr>
                <w:rFonts w:ascii="Garamond" w:eastAsia="Times New Roman" w:hAnsi="Garamond"/>
                <w:i/>
                <w:spacing w:val="-8"/>
                <w:sz w:val="24"/>
                <w:szCs w:val="24"/>
                <w:lang w:val="ro-RO"/>
              </w:rPr>
              <w:t>:</w:t>
            </w:r>
            <w:r w:rsidRPr="00A327D2">
              <w:rPr>
                <w:rFonts w:ascii="Garamond" w:eastAsia="Times New Roman" w:hAnsi="Garamond" w:cs="Arial"/>
                <w:spacing w:val="-8"/>
                <w:sz w:val="24"/>
                <w:szCs w:val="24"/>
                <w:lang w:val="ro-RO"/>
              </w:rPr>
              <w:t xml:space="preserve"> </w:t>
            </w:r>
            <w:r w:rsidR="00D4172C" w:rsidRPr="00A327D2">
              <w:rPr>
                <w:rFonts w:ascii="Garamond" w:eastAsia="Times New Roman" w:hAnsi="Garamond" w:cs="Arial"/>
                <w:spacing w:val="-8"/>
                <w:sz w:val="24"/>
                <w:szCs w:val="24"/>
                <w:lang w:val="ro-RO"/>
              </w:rPr>
              <w:t>î</w:t>
            </w:r>
            <w:r w:rsidRPr="00A327D2">
              <w:rPr>
                <w:rFonts w:ascii="Garamond" w:eastAsia="Times New Roman" w:hAnsi="Garamond"/>
                <w:spacing w:val="-8"/>
                <w:sz w:val="24"/>
                <w:szCs w:val="24"/>
                <w:lang w:val="ro-RO"/>
              </w:rPr>
              <w:t>n semenstrul II al anului 2022, Direc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ia General</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de Salubritate Sector 3 a efectuat următoarele opera</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iuni: m</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turat mecanizat carosabil pe o lungime de 595,47 km; m</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turat mecanizat pietonal pe o lungime de  468,2 km; sp</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lat carosabil pe o lungime de 399,4 km; sp</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lat pietonal pe o lungime de  356,05 km. </w:t>
            </w:r>
          </w:p>
          <w:p w:rsidR="003D1B2E" w:rsidRPr="00A327D2" w:rsidRDefault="003D1B2E" w:rsidP="003D1B2E">
            <w:pPr>
              <w:tabs>
                <w:tab w:val="center" w:pos="4680"/>
                <w:tab w:val="right" w:pos="9360"/>
              </w:tabs>
              <w:spacing w:after="0" w:line="240" w:lineRule="auto"/>
              <w:jc w:val="both"/>
              <w:rPr>
                <w:rFonts w:ascii="Garamond" w:eastAsia="Times New Roman" w:hAnsi="Garamond"/>
                <w:i/>
                <w:spacing w:val="-8"/>
                <w:sz w:val="24"/>
                <w:szCs w:val="24"/>
                <w:lang w:val="ro-RO"/>
              </w:rPr>
            </w:pPr>
            <w:r w:rsidRPr="00A327D2">
              <w:rPr>
                <w:rFonts w:ascii="Garamond" w:eastAsia="Times New Roman" w:hAnsi="Garamond"/>
                <w:i/>
                <w:spacing w:val="-8"/>
                <w:sz w:val="24"/>
                <w:szCs w:val="24"/>
                <w:lang w:val="ro-RO"/>
              </w:rPr>
              <w:t>-1 acţiune realizată in sem. II 2022.</w:t>
            </w:r>
          </w:p>
          <w:p w:rsidR="003D1B2E" w:rsidRPr="00A327D2" w:rsidRDefault="003D1B2E" w:rsidP="003D1B2E">
            <w:pPr>
              <w:tabs>
                <w:tab w:val="center" w:pos="4680"/>
                <w:tab w:val="right" w:pos="9360"/>
              </w:tabs>
              <w:spacing w:after="0" w:line="240" w:lineRule="auto"/>
              <w:jc w:val="both"/>
              <w:rPr>
                <w:rFonts w:ascii="Garamond" w:eastAsia="Times New Roman" w:hAnsi="Garamond"/>
                <w:b/>
                <w:spacing w:val="-8"/>
                <w:sz w:val="24"/>
                <w:szCs w:val="24"/>
                <w:lang w:val="ro-RO"/>
              </w:rPr>
            </w:pP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 xml:space="preserve">iunea: </w:t>
            </w:r>
            <w:r w:rsidRPr="00A327D2">
              <w:rPr>
                <w:rFonts w:ascii="Garamond" w:eastAsia="Times New Roman" w:hAnsi="Garamond"/>
                <w:b/>
                <w:spacing w:val="-8"/>
                <w:sz w:val="24"/>
                <w:szCs w:val="24"/>
                <w:lang w:val="ro-RO"/>
              </w:rPr>
              <w:t>Asigurarea necesarului de locuri de parcare</w:t>
            </w:r>
          </w:p>
          <w:p w:rsidR="003D1B2E" w:rsidRPr="00A327D2" w:rsidRDefault="003D1B2E" w:rsidP="003D1B2E">
            <w:pPr>
              <w:tabs>
                <w:tab w:val="center" w:pos="4680"/>
                <w:tab w:val="right" w:pos="9360"/>
              </w:tabs>
              <w:spacing w:after="0" w:line="240" w:lineRule="auto"/>
              <w:jc w:val="both"/>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Responsabili de implementare: </w:t>
            </w:r>
            <w:r w:rsidRPr="00A327D2">
              <w:rPr>
                <w:rFonts w:ascii="Garamond" w:eastAsia="Times New Roman" w:hAnsi="Garamond"/>
                <w:spacing w:val="-8"/>
                <w:sz w:val="24"/>
                <w:szCs w:val="24"/>
                <w:lang w:val="ro-RO"/>
              </w:rPr>
              <w:t>Direc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ia</w:t>
            </w:r>
            <w:r w:rsidRPr="00A327D2">
              <w:rPr>
                <w:rFonts w:ascii="Garamond" w:eastAsia="Times New Roman" w:hAnsi="Garamond"/>
                <w:i/>
                <w:spacing w:val="-8"/>
                <w:sz w:val="24"/>
                <w:szCs w:val="24"/>
                <w:lang w:val="ro-RO"/>
              </w:rPr>
              <w:t xml:space="preserve"> </w:t>
            </w:r>
            <w:r w:rsidRPr="00A327D2">
              <w:rPr>
                <w:rFonts w:ascii="Garamond" w:eastAsia="Times New Roman" w:hAnsi="Garamond"/>
                <w:spacing w:val="-8"/>
                <w:sz w:val="24"/>
                <w:szCs w:val="24"/>
                <w:lang w:val="ro-RO"/>
              </w:rPr>
              <w:t>Parc</w:t>
            </w:r>
            <w:r w:rsidR="003444A6" w:rsidRPr="00A327D2">
              <w:rPr>
                <w:rFonts w:ascii="Garamond" w:eastAsia="Times New Roman" w:hAnsi="Garamond"/>
                <w:spacing w:val="-8"/>
                <w:sz w:val="24"/>
                <w:szCs w:val="24"/>
                <w:lang w:val="ro-RO"/>
              </w:rPr>
              <w:t>ă</w:t>
            </w:r>
            <w:r w:rsidRPr="00A327D2">
              <w:rPr>
                <w:rFonts w:ascii="Garamond" w:eastAsia="Times New Roman" w:hAnsi="Garamond"/>
                <w:spacing w:val="-8"/>
                <w:sz w:val="24"/>
                <w:szCs w:val="24"/>
                <w:lang w:val="ro-RO"/>
              </w:rPr>
              <w:t>ri Sector 3</w:t>
            </w:r>
          </w:p>
          <w:p w:rsidR="003D1B2E" w:rsidRPr="00A327D2" w:rsidRDefault="003D1B2E" w:rsidP="003D1B2E">
            <w:pPr>
              <w:tabs>
                <w:tab w:val="center" w:pos="4680"/>
                <w:tab w:val="right" w:pos="9360"/>
              </w:tabs>
              <w:spacing w:after="0" w:line="240" w:lineRule="auto"/>
              <w:jc w:val="both"/>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Termenul de realizare / Stadiul realizării: </w:t>
            </w:r>
            <w:r w:rsidRPr="00A327D2">
              <w:rPr>
                <w:rFonts w:ascii="Garamond" w:eastAsia="Times New Roman" w:hAnsi="Garamond"/>
                <w:spacing w:val="-8"/>
                <w:sz w:val="24"/>
                <w:szCs w:val="24"/>
                <w:lang w:val="ro-RO"/>
              </w:rPr>
              <w:t>Semestrul II 2022</w:t>
            </w:r>
          </w:p>
          <w:p w:rsidR="00D4172C" w:rsidRPr="00A327D2" w:rsidRDefault="003D1B2E" w:rsidP="003D1B2E">
            <w:pPr>
              <w:tabs>
                <w:tab w:val="center" w:pos="4680"/>
                <w:tab w:val="right" w:pos="9360"/>
              </w:tabs>
              <w:spacing w:after="0" w:line="240" w:lineRule="auto"/>
              <w:jc w:val="both"/>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 xml:space="preserve">iuni realizate </w:t>
            </w:r>
            <w:r w:rsidRPr="00A327D2">
              <w:rPr>
                <w:rFonts w:ascii="Garamond" w:eastAsia="Times New Roman" w:hAnsi="Garamond" w:cs="Garamond"/>
                <w:i/>
                <w:spacing w:val="-8"/>
                <w:sz w:val="24"/>
                <w:szCs w:val="24"/>
                <w:lang w:val="ro-RO"/>
              </w:rPr>
              <w:t>î</w:t>
            </w:r>
            <w:r w:rsidRPr="00A327D2">
              <w:rPr>
                <w:rFonts w:ascii="Garamond" w:eastAsia="Times New Roman" w:hAnsi="Garamond"/>
                <w:i/>
                <w:spacing w:val="-8"/>
                <w:sz w:val="24"/>
                <w:szCs w:val="24"/>
                <w:lang w:val="ro-RO"/>
              </w:rPr>
              <w:t>n perioada monitorizat</w:t>
            </w:r>
            <w:r w:rsidRPr="00A327D2">
              <w:rPr>
                <w:rFonts w:ascii="Garamond" w:eastAsia="Times New Roman" w:hAnsi="Garamond" w:cs="Garamond"/>
                <w:i/>
                <w:spacing w:val="-8"/>
                <w:sz w:val="24"/>
                <w:szCs w:val="24"/>
                <w:lang w:val="ro-RO"/>
              </w:rPr>
              <w:t>ă</w:t>
            </w:r>
            <w:r w:rsidRPr="00A327D2">
              <w:rPr>
                <w:rFonts w:ascii="Garamond" w:eastAsia="Times New Roman" w:hAnsi="Garamond"/>
                <w:i/>
                <w:spacing w:val="-8"/>
                <w:sz w:val="24"/>
                <w:szCs w:val="24"/>
                <w:lang w:val="ro-RO"/>
              </w:rPr>
              <w:t>:</w:t>
            </w:r>
            <w:r w:rsidRPr="00A327D2">
              <w:rPr>
                <w:rFonts w:ascii="Garamond" w:eastAsia="Times New Roman" w:hAnsi="Garamond" w:cs="Arial"/>
                <w:spacing w:val="-8"/>
                <w:sz w:val="24"/>
                <w:szCs w:val="24"/>
                <w:lang w:val="ro-RO"/>
              </w:rPr>
              <w:t xml:space="preserve"> </w:t>
            </w:r>
            <w:r w:rsidRPr="00A327D2">
              <w:rPr>
                <w:rFonts w:ascii="Garamond" w:eastAsia="Times New Roman" w:hAnsi="Garamond"/>
                <w:spacing w:val="-8"/>
                <w:sz w:val="24"/>
                <w:szCs w:val="24"/>
                <w:lang w:val="ro-RO"/>
              </w:rPr>
              <w:t>Primăria Sectorului 3 prin Direc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ia Parc</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ri a procedat la identificarea pe raza Sectorului 3 de noi loca</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 xml:space="preserve">ii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n vederea cre</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rii de noi locuri de parcare de re</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edin</w:t>
            </w:r>
            <w:r w:rsidRPr="00A327D2">
              <w:rPr>
                <w:rFonts w:ascii="Times New Roman" w:eastAsia="Times New Roman" w:hAnsi="Times New Roman"/>
                <w:spacing w:val="-8"/>
                <w:sz w:val="24"/>
                <w:szCs w:val="24"/>
                <w:lang w:val="ro-RO"/>
              </w:rPr>
              <w:t>ț</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precum </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i reorganizarea codurilor de parcare deja existente, administr</w:t>
            </w:r>
            <w:r w:rsidRPr="00A327D2">
              <w:rPr>
                <w:rFonts w:ascii="Garamond" w:eastAsia="Times New Roman" w:hAnsi="Garamond" w:cs="Garamond"/>
                <w:spacing w:val="-8"/>
                <w:sz w:val="24"/>
                <w:szCs w:val="24"/>
                <w:lang w:val="ro-RO"/>
              </w:rPr>
              <w:t>â</w:t>
            </w:r>
            <w:r w:rsidRPr="00A327D2">
              <w:rPr>
                <w:rFonts w:ascii="Garamond" w:eastAsia="Times New Roman" w:hAnsi="Garamond"/>
                <w:spacing w:val="-8"/>
                <w:sz w:val="24"/>
                <w:szCs w:val="24"/>
                <w:lang w:val="ro-RO"/>
              </w:rPr>
              <w:t xml:space="preserve">nd astfel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n prezent un nr. aproximativ de 80.000 de locuri de parcare de  re</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edin</w:t>
            </w:r>
            <w:r w:rsidRPr="00A327D2">
              <w:rPr>
                <w:rFonts w:ascii="Times New Roman" w:eastAsia="Times New Roman" w:hAnsi="Times New Roman"/>
                <w:spacing w:val="-8"/>
                <w:sz w:val="24"/>
                <w:szCs w:val="24"/>
                <w:lang w:val="ro-RO"/>
              </w:rPr>
              <w:t>ț</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w:t>
            </w:r>
          </w:p>
          <w:p w:rsidR="003D1B2E" w:rsidRPr="00A327D2" w:rsidRDefault="003D1B2E" w:rsidP="003D1B2E">
            <w:pPr>
              <w:tabs>
                <w:tab w:val="center" w:pos="4680"/>
                <w:tab w:val="right" w:pos="9360"/>
              </w:tabs>
              <w:spacing w:after="0" w:line="240" w:lineRule="auto"/>
              <w:jc w:val="both"/>
              <w:rPr>
                <w:rFonts w:ascii="Garamond" w:eastAsia="Times New Roman" w:hAnsi="Garamond"/>
                <w:i/>
                <w:spacing w:val="-8"/>
                <w:sz w:val="24"/>
                <w:szCs w:val="24"/>
                <w:lang w:val="ro-RO"/>
              </w:rPr>
            </w:pPr>
            <w:r w:rsidRPr="00A327D2">
              <w:rPr>
                <w:rFonts w:ascii="Garamond" w:eastAsia="Times New Roman" w:hAnsi="Garamond"/>
                <w:i/>
                <w:spacing w:val="-8"/>
                <w:sz w:val="24"/>
                <w:szCs w:val="24"/>
                <w:lang w:val="ro-RO"/>
              </w:rPr>
              <w:t>-1 acţiune realizată in sem. II 2022.</w:t>
            </w:r>
          </w:p>
          <w:p w:rsidR="003D1B2E" w:rsidRPr="00A327D2" w:rsidRDefault="003D1B2E" w:rsidP="003D1B2E">
            <w:pPr>
              <w:tabs>
                <w:tab w:val="center" w:pos="4680"/>
                <w:tab w:val="right" w:pos="9360"/>
              </w:tabs>
              <w:spacing w:after="0" w:line="240" w:lineRule="auto"/>
              <w:jc w:val="both"/>
              <w:rPr>
                <w:rFonts w:ascii="Garamond" w:eastAsia="Times New Roman" w:hAnsi="Garamond"/>
                <w:b/>
                <w:spacing w:val="-8"/>
                <w:sz w:val="24"/>
                <w:szCs w:val="24"/>
                <w:lang w:val="ro-RO"/>
              </w:rPr>
            </w:pPr>
            <w:r w:rsidRPr="00A327D2">
              <w:rPr>
                <w:rFonts w:ascii="Garamond" w:eastAsia="Times New Roman" w:hAnsi="Garamond"/>
                <w:i/>
                <w:spacing w:val="-8"/>
                <w:sz w:val="24"/>
                <w:szCs w:val="24"/>
                <w:lang w:val="ro-RO"/>
              </w:rPr>
              <w:t xml:space="preserve">    </w:t>
            </w:r>
            <w:r w:rsidRPr="00A327D2">
              <w:rPr>
                <w:rFonts w:ascii="Garamond" w:eastAsia="Times New Roman" w:hAnsi="Garamond"/>
                <w:b/>
                <w:spacing w:val="-8"/>
                <w:sz w:val="24"/>
                <w:szCs w:val="24"/>
                <w:lang w:val="ro-RO"/>
              </w:rPr>
              <w:t>PM 02-03 Poluarea aerului cu PM 10, PM 2,5 datorită  emisiilor din procesul de eroziune eoliană</w:t>
            </w:r>
          </w:p>
          <w:p w:rsidR="003D1B2E" w:rsidRPr="00A327D2" w:rsidRDefault="003D1B2E" w:rsidP="003D1B2E">
            <w:pPr>
              <w:tabs>
                <w:tab w:val="center" w:pos="4680"/>
                <w:tab w:val="right" w:pos="9360"/>
              </w:tabs>
              <w:spacing w:after="0" w:line="240" w:lineRule="auto"/>
              <w:jc w:val="both"/>
              <w:rPr>
                <w:rFonts w:ascii="Garamond" w:eastAsia="Times New Roman" w:hAnsi="Garamond"/>
                <w:b/>
                <w:spacing w:val="-8"/>
                <w:sz w:val="24"/>
                <w:szCs w:val="24"/>
                <w:lang w:val="ro-RO"/>
              </w:rPr>
            </w:pP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 xml:space="preserve">iunea: </w:t>
            </w:r>
            <w:r w:rsidRPr="00A327D2">
              <w:rPr>
                <w:rFonts w:ascii="Garamond" w:eastAsia="Times New Roman" w:hAnsi="Garamond"/>
                <w:b/>
                <w:spacing w:val="-8"/>
                <w:sz w:val="24"/>
                <w:szCs w:val="24"/>
                <w:lang w:val="ro-RO"/>
              </w:rPr>
              <w:t>Întreţinerea şi extinderea spaţiilor verzi; renaturarea terenurilor degradate supuse eroziunii eoliene</w:t>
            </w:r>
          </w:p>
          <w:p w:rsidR="003D1B2E" w:rsidRPr="00A327D2" w:rsidRDefault="003D1B2E" w:rsidP="003D1B2E">
            <w:pPr>
              <w:tabs>
                <w:tab w:val="center" w:pos="4680"/>
                <w:tab w:val="right" w:pos="9360"/>
              </w:tabs>
              <w:spacing w:after="0" w:line="240" w:lineRule="auto"/>
              <w:jc w:val="both"/>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Responsabili de implementare: </w:t>
            </w:r>
            <w:r w:rsidRPr="00A327D2">
              <w:rPr>
                <w:rFonts w:ascii="Garamond" w:eastAsia="Times New Roman" w:hAnsi="Garamond"/>
                <w:spacing w:val="-8"/>
                <w:sz w:val="24"/>
                <w:szCs w:val="24"/>
                <w:lang w:val="ro-RO"/>
              </w:rPr>
              <w:t>Direc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ia Administrarea Domeniul Public Sector 3</w:t>
            </w:r>
          </w:p>
          <w:p w:rsidR="003D1B2E" w:rsidRPr="00A327D2" w:rsidRDefault="003D1B2E" w:rsidP="003D1B2E">
            <w:pPr>
              <w:tabs>
                <w:tab w:val="center" w:pos="4680"/>
                <w:tab w:val="right" w:pos="9360"/>
              </w:tabs>
              <w:spacing w:after="0" w:line="240" w:lineRule="auto"/>
              <w:jc w:val="both"/>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Termenul de realizare / Stadiul realizării: </w:t>
            </w:r>
            <w:r w:rsidRPr="00A327D2">
              <w:rPr>
                <w:rFonts w:ascii="Garamond" w:eastAsia="Times New Roman" w:hAnsi="Garamond"/>
                <w:spacing w:val="-8"/>
                <w:sz w:val="24"/>
                <w:szCs w:val="24"/>
                <w:lang w:val="ro-RO"/>
              </w:rPr>
              <w:t>Semestrul II 2022</w:t>
            </w:r>
          </w:p>
          <w:p w:rsidR="003D1B2E" w:rsidRPr="00A327D2" w:rsidRDefault="003D1B2E" w:rsidP="003D1B2E">
            <w:pPr>
              <w:tabs>
                <w:tab w:val="center" w:pos="4680"/>
                <w:tab w:val="right" w:pos="9360"/>
              </w:tabs>
              <w:spacing w:after="0" w:line="240" w:lineRule="auto"/>
              <w:jc w:val="both"/>
              <w:rPr>
                <w:rFonts w:ascii="Garamond" w:eastAsia="Times New Roman" w:hAnsi="Garamond"/>
                <w:i/>
                <w:spacing w:val="-8"/>
                <w:sz w:val="24"/>
                <w:szCs w:val="24"/>
                <w:lang w:val="ro-RO"/>
              </w:rPr>
            </w:pP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 xml:space="preserve">iuni realizate </w:t>
            </w:r>
            <w:r w:rsidRPr="00A327D2">
              <w:rPr>
                <w:rFonts w:ascii="Garamond" w:eastAsia="Times New Roman" w:hAnsi="Garamond" w:cs="Garamond"/>
                <w:i/>
                <w:spacing w:val="-8"/>
                <w:sz w:val="24"/>
                <w:szCs w:val="24"/>
                <w:lang w:val="ro-RO"/>
              </w:rPr>
              <w:t>î</w:t>
            </w:r>
            <w:r w:rsidRPr="00A327D2">
              <w:rPr>
                <w:rFonts w:ascii="Garamond" w:eastAsia="Times New Roman" w:hAnsi="Garamond"/>
                <w:i/>
                <w:spacing w:val="-8"/>
                <w:sz w:val="24"/>
                <w:szCs w:val="24"/>
                <w:lang w:val="ro-RO"/>
              </w:rPr>
              <w:t>n perioada monitorizat</w:t>
            </w:r>
            <w:r w:rsidRPr="00A327D2">
              <w:rPr>
                <w:rFonts w:ascii="Garamond" w:eastAsia="Times New Roman" w:hAnsi="Garamond" w:cs="Garamond"/>
                <w:i/>
                <w:spacing w:val="-8"/>
                <w:sz w:val="24"/>
                <w:szCs w:val="24"/>
                <w:lang w:val="ro-RO"/>
              </w:rPr>
              <w:t>ă</w:t>
            </w:r>
            <w:r w:rsidRPr="00A327D2">
              <w:rPr>
                <w:rFonts w:ascii="Garamond" w:eastAsia="Times New Roman" w:hAnsi="Garamond"/>
                <w:i/>
                <w:spacing w:val="-8"/>
                <w:sz w:val="24"/>
                <w:szCs w:val="24"/>
                <w:lang w:val="ro-RO"/>
              </w:rPr>
              <w:t>:</w:t>
            </w:r>
            <w:r w:rsidRPr="00A327D2">
              <w:rPr>
                <w:rFonts w:ascii="Garamond" w:eastAsia="Times New Roman" w:hAnsi="Garamond" w:cs="Arial"/>
                <w:spacing w:val="-8"/>
                <w:sz w:val="24"/>
                <w:szCs w:val="24"/>
                <w:lang w:val="ro-RO"/>
              </w:rPr>
              <w:t xml:space="preserve"> </w:t>
            </w:r>
            <w:r w:rsidRPr="00A327D2">
              <w:rPr>
                <w:rFonts w:ascii="Garamond" w:eastAsia="Times New Roman" w:hAnsi="Garamond"/>
                <w:spacing w:val="-8"/>
                <w:sz w:val="24"/>
                <w:szCs w:val="24"/>
                <w:lang w:val="ro-RO"/>
              </w:rPr>
              <w:t>Primăria Sectorului 3 derulează în mod constant proiecte în vederea dezvoltării suprafe</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ei de spa</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iu verde, prin crearea de noi spa</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ii verzi (parcuri, miniparcuri, locuri de joac</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pentru copii), acolo unde zona permite amenajarea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 xml:space="preserve">n acest sens,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 xml:space="preserve">n zonele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n care nu există facilită</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 xml:space="preserve">i de recreere, sport </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 xml:space="preserve">i agrement,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 xml:space="preserve">n vederea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mbun</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t</w:t>
            </w:r>
            <w:r w:rsidRPr="00A327D2">
              <w:rPr>
                <w:rFonts w:ascii="Garamond" w:eastAsia="Times New Roman" w:hAnsi="Garamond" w:cs="Garamond"/>
                <w:spacing w:val="-8"/>
                <w:sz w:val="24"/>
                <w:szCs w:val="24"/>
                <w:lang w:val="ro-RO"/>
              </w:rPr>
              <w:t>ă</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irii calit</w:t>
            </w:r>
            <w:r w:rsidRPr="00A327D2">
              <w:rPr>
                <w:rFonts w:ascii="Garamond" w:eastAsia="Times New Roman" w:hAnsi="Garamond" w:cs="Garamond"/>
                <w:spacing w:val="-8"/>
                <w:sz w:val="24"/>
                <w:szCs w:val="24"/>
                <w:lang w:val="ro-RO"/>
              </w:rPr>
              <w:t>ă</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ii aerului, a vie</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 xml:space="preserve">ii locuitorilor Sectorului 3 </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i cet</w:t>
            </w:r>
            <w:r w:rsidRPr="00A327D2">
              <w:rPr>
                <w:rFonts w:ascii="Garamond" w:eastAsia="Times New Roman" w:hAnsi="Garamond" w:cs="Garamond"/>
                <w:spacing w:val="-8"/>
                <w:sz w:val="24"/>
                <w:szCs w:val="24"/>
                <w:lang w:val="ro-RO"/>
              </w:rPr>
              <w:t>ă</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enilor care tranziteaz</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zona; De asemenea, Direc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 xml:space="preserve">ia Administrarea Domeniului Public </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i Direc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ia General</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de Salubritate Sector 3 desfă</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oar</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permanent activit</w:t>
            </w:r>
            <w:r w:rsidRPr="00A327D2">
              <w:rPr>
                <w:rFonts w:ascii="Garamond" w:eastAsia="Times New Roman" w:hAnsi="Garamond" w:cs="Garamond"/>
                <w:spacing w:val="-8"/>
                <w:sz w:val="24"/>
                <w:szCs w:val="24"/>
                <w:lang w:val="ro-RO"/>
              </w:rPr>
              <w:t>ă</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 xml:space="preserve">i de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ntre</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 xml:space="preserve">inere </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i conservare a spa</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iilor verzi existente pe raza teritorial administrativ</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a Sectorului 3, prin ac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 xml:space="preserve">iuni de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nierbare, plantare de arbori, arbu</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 xml:space="preserve">ti </w:t>
            </w:r>
            <w:r w:rsidRPr="00A327D2">
              <w:rPr>
                <w:rFonts w:ascii="Times New Roman" w:eastAsia="Times New Roman" w:hAnsi="Times New Roman"/>
                <w:spacing w:val="-8"/>
                <w:sz w:val="24"/>
                <w:szCs w:val="24"/>
                <w:lang w:val="ro-RO"/>
              </w:rPr>
              <w:t>ș</w:t>
            </w:r>
            <w:r w:rsidRPr="00A327D2">
              <w:rPr>
                <w:rFonts w:ascii="Garamond" w:eastAsia="Times New Roman" w:hAnsi="Garamond"/>
                <w:spacing w:val="-8"/>
                <w:sz w:val="24"/>
                <w:szCs w:val="24"/>
                <w:lang w:val="ro-RO"/>
              </w:rPr>
              <w:t>i material dendrofloricol, extindere sistem de iriga</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 xml:space="preserve">ii. </w:t>
            </w:r>
            <w:r w:rsidRPr="00A327D2">
              <w:rPr>
                <w:rFonts w:ascii="Garamond" w:eastAsia="Times New Roman" w:hAnsi="Garamond"/>
                <w:i/>
                <w:spacing w:val="-8"/>
                <w:sz w:val="24"/>
                <w:szCs w:val="24"/>
                <w:lang w:val="ro-RO"/>
              </w:rPr>
              <w:t>-1 acţiune realizată in sem. II 2022.</w:t>
            </w:r>
          </w:p>
          <w:p w:rsidR="003D1B2E" w:rsidRPr="00A327D2" w:rsidRDefault="003D1B2E" w:rsidP="003D1B2E">
            <w:pPr>
              <w:tabs>
                <w:tab w:val="center" w:pos="4680"/>
                <w:tab w:val="right" w:pos="9360"/>
              </w:tabs>
              <w:spacing w:after="0" w:line="240" w:lineRule="auto"/>
              <w:jc w:val="both"/>
              <w:rPr>
                <w:rFonts w:ascii="Garamond" w:eastAsia="Times New Roman" w:hAnsi="Garamond"/>
                <w:b/>
                <w:spacing w:val="-8"/>
                <w:sz w:val="24"/>
                <w:szCs w:val="24"/>
                <w:lang w:val="ro-RO"/>
              </w:rPr>
            </w:pP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iunea:</w:t>
            </w:r>
            <w:r w:rsidRPr="00A327D2">
              <w:rPr>
                <w:rFonts w:ascii="Garamond" w:eastAsia="Times New Roman" w:hAnsi="Garamond" w:cs="Arial"/>
                <w:spacing w:val="-8"/>
                <w:sz w:val="24"/>
                <w:szCs w:val="24"/>
                <w:lang w:val="ro-RO"/>
              </w:rPr>
              <w:t xml:space="preserve"> </w:t>
            </w:r>
            <w:r w:rsidRPr="00A327D2">
              <w:rPr>
                <w:rFonts w:ascii="Garamond" w:eastAsia="Times New Roman" w:hAnsi="Garamond"/>
                <w:b/>
                <w:spacing w:val="-8"/>
                <w:sz w:val="24"/>
                <w:szCs w:val="24"/>
                <w:lang w:val="ro-RO"/>
              </w:rPr>
              <w:t>Respectarea frecven</w:t>
            </w:r>
            <w:r w:rsidRPr="00A327D2">
              <w:rPr>
                <w:rFonts w:ascii="Times New Roman" w:eastAsia="Times New Roman" w:hAnsi="Times New Roman"/>
                <w:b/>
                <w:spacing w:val="-8"/>
                <w:sz w:val="24"/>
                <w:szCs w:val="24"/>
                <w:lang w:val="ro-RO"/>
              </w:rPr>
              <w:t>ț</w:t>
            </w:r>
            <w:r w:rsidRPr="00A327D2">
              <w:rPr>
                <w:rFonts w:ascii="Garamond" w:eastAsia="Times New Roman" w:hAnsi="Garamond"/>
                <w:b/>
                <w:spacing w:val="-8"/>
                <w:sz w:val="24"/>
                <w:szCs w:val="24"/>
                <w:lang w:val="ro-RO"/>
              </w:rPr>
              <w:t>elor prev</w:t>
            </w:r>
            <w:r w:rsidRPr="00A327D2">
              <w:rPr>
                <w:rFonts w:ascii="Garamond" w:eastAsia="Times New Roman" w:hAnsi="Garamond" w:cs="Garamond"/>
                <w:b/>
                <w:spacing w:val="-8"/>
                <w:sz w:val="24"/>
                <w:szCs w:val="24"/>
                <w:lang w:val="ro-RO"/>
              </w:rPr>
              <w:t>ă</w:t>
            </w:r>
            <w:r w:rsidRPr="00A327D2">
              <w:rPr>
                <w:rFonts w:ascii="Garamond" w:eastAsia="Times New Roman" w:hAnsi="Garamond"/>
                <w:b/>
                <w:spacing w:val="-8"/>
                <w:sz w:val="24"/>
                <w:szCs w:val="24"/>
                <w:lang w:val="ro-RO"/>
              </w:rPr>
              <w:t xml:space="preserve">zute </w:t>
            </w:r>
            <w:r w:rsidRPr="00A327D2">
              <w:rPr>
                <w:rFonts w:ascii="Garamond" w:eastAsia="Times New Roman" w:hAnsi="Garamond" w:cs="Garamond"/>
                <w:b/>
                <w:spacing w:val="-8"/>
                <w:sz w:val="24"/>
                <w:szCs w:val="24"/>
                <w:lang w:val="ro-RO"/>
              </w:rPr>
              <w:t>î</w:t>
            </w:r>
            <w:r w:rsidRPr="00A327D2">
              <w:rPr>
                <w:rFonts w:ascii="Garamond" w:eastAsia="Times New Roman" w:hAnsi="Garamond"/>
                <w:b/>
                <w:spacing w:val="-8"/>
                <w:sz w:val="24"/>
                <w:szCs w:val="24"/>
                <w:lang w:val="ro-RO"/>
              </w:rPr>
              <w:t xml:space="preserve">n Regulamentul de organizare </w:t>
            </w:r>
            <w:r w:rsidRPr="00A327D2">
              <w:rPr>
                <w:rFonts w:ascii="Times New Roman" w:eastAsia="Times New Roman" w:hAnsi="Times New Roman"/>
                <w:b/>
                <w:spacing w:val="-8"/>
                <w:sz w:val="24"/>
                <w:szCs w:val="24"/>
                <w:lang w:val="ro-RO"/>
              </w:rPr>
              <w:t>ș</w:t>
            </w:r>
            <w:r w:rsidRPr="00A327D2">
              <w:rPr>
                <w:rFonts w:ascii="Garamond" w:eastAsia="Times New Roman" w:hAnsi="Garamond"/>
                <w:b/>
                <w:spacing w:val="-8"/>
                <w:sz w:val="24"/>
                <w:szCs w:val="24"/>
                <w:lang w:val="ro-RO"/>
              </w:rPr>
              <w:t>i func</w:t>
            </w:r>
            <w:r w:rsidRPr="00A327D2">
              <w:rPr>
                <w:rFonts w:ascii="Times New Roman" w:eastAsia="Times New Roman" w:hAnsi="Times New Roman"/>
                <w:b/>
                <w:spacing w:val="-8"/>
                <w:sz w:val="24"/>
                <w:szCs w:val="24"/>
                <w:lang w:val="ro-RO"/>
              </w:rPr>
              <w:t>ț</w:t>
            </w:r>
            <w:r w:rsidRPr="00A327D2">
              <w:rPr>
                <w:rFonts w:ascii="Garamond" w:eastAsia="Times New Roman" w:hAnsi="Garamond"/>
                <w:b/>
                <w:spacing w:val="-8"/>
                <w:sz w:val="24"/>
                <w:szCs w:val="24"/>
                <w:lang w:val="ro-RO"/>
              </w:rPr>
              <w:t>ionare a serviciului public de salubrizare a Municipiului Bucure</w:t>
            </w:r>
            <w:r w:rsidRPr="00A327D2">
              <w:rPr>
                <w:rFonts w:ascii="Times New Roman" w:eastAsia="Times New Roman" w:hAnsi="Times New Roman"/>
                <w:b/>
                <w:spacing w:val="-8"/>
                <w:sz w:val="24"/>
                <w:szCs w:val="24"/>
                <w:lang w:val="ro-RO"/>
              </w:rPr>
              <w:t>ș</w:t>
            </w:r>
            <w:r w:rsidRPr="00A327D2">
              <w:rPr>
                <w:rFonts w:ascii="Garamond" w:eastAsia="Times New Roman" w:hAnsi="Garamond"/>
                <w:b/>
                <w:spacing w:val="-8"/>
                <w:sz w:val="24"/>
                <w:szCs w:val="24"/>
                <w:lang w:val="ro-RO"/>
              </w:rPr>
              <w:t>ti aprobat prin H.C.G.M.B. nr. 345/2020</w:t>
            </w:r>
          </w:p>
          <w:p w:rsidR="003D1B2E" w:rsidRPr="00A327D2" w:rsidRDefault="003D1B2E" w:rsidP="003D1B2E">
            <w:pPr>
              <w:tabs>
                <w:tab w:val="center" w:pos="4680"/>
                <w:tab w:val="right" w:pos="9360"/>
              </w:tabs>
              <w:spacing w:after="0" w:line="240" w:lineRule="auto"/>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Responsabili de implementare: </w:t>
            </w:r>
            <w:r w:rsidRPr="00A327D2">
              <w:rPr>
                <w:rFonts w:ascii="Garamond" w:eastAsia="Times New Roman" w:hAnsi="Garamond"/>
                <w:spacing w:val="-8"/>
                <w:sz w:val="24"/>
                <w:szCs w:val="24"/>
                <w:lang w:val="ro-RO"/>
              </w:rPr>
              <w:t>Direc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ia General</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 de  Salubritate Sector 3</w:t>
            </w:r>
          </w:p>
          <w:p w:rsidR="003D1B2E" w:rsidRPr="00A327D2" w:rsidRDefault="003D1B2E" w:rsidP="003D1B2E">
            <w:pPr>
              <w:tabs>
                <w:tab w:val="center" w:pos="4680"/>
                <w:tab w:val="right" w:pos="9360"/>
              </w:tabs>
              <w:spacing w:after="0" w:line="240" w:lineRule="auto"/>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Termenul de realizare / Stadiul realizării: </w:t>
            </w:r>
            <w:r w:rsidRPr="00A327D2">
              <w:rPr>
                <w:rFonts w:ascii="Garamond" w:eastAsia="Times New Roman" w:hAnsi="Garamond"/>
                <w:spacing w:val="-8"/>
                <w:sz w:val="24"/>
                <w:szCs w:val="24"/>
                <w:lang w:val="ro-RO"/>
              </w:rPr>
              <w:t>Semestrul II 2022</w:t>
            </w:r>
          </w:p>
          <w:p w:rsidR="00D4172C" w:rsidRPr="00A327D2" w:rsidRDefault="003D1B2E" w:rsidP="003D1B2E">
            <w:pPr>
              <w:tabs>
                <w:tab w:val="center" w:pos="4680"/>
                <w:tab w:val="right" w:pos="9360"/>
              </w:tabs>
              <w:spacing w:after="0" w:line="240" w:lineRule="auto"/>
              <w:jc w:val="both"/>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 xml:space="preserve">iuni realizate </w:t>
            </w:r>
            <w:r w:rsidRPr="00A327D2">
              <w:rPr>
                <w:rFonts w:ascii="Garamond" w:eastAsia="Times New Roman" w:hAnsi="Garamond" w:cs="Garamond"/>
                <w:i/>
                <w:spacing w:val="-8"/>
                <w:sz w:val="24"/>
                <w:szCs w:val="24"/>
                <w:lang w:val="ro-RO"/>
              </w:rPr>
              <w:t>î</w:t>
            </w:r>
            <w:r w:rsidRPr="00A327D2">
              <w:rPr>
                <w:rFonts w:ascii="Garamond" w:eastAsia="Times New Roman" w:hAnsi="Garamond"/>
                <w:i/>
                <w:spacing w:val="-8"/>
                <w:sz w:val="24"/>
                <w:szCs w:val="24"/>
                <w:lang w:val="ro-RO"/>
              </w:rPr>
              <w:t>n perioada monitorizat</w:t>
            </w:r>
            <w:r w:rsidRPr="00A327D2">
              <w:rPr>
                <w:rFonts w:ascii="Garamond" w:eastAsia="Times New Roman" w:hAnsi="Garamond" w:cs="Garamond"/>
                <w:i/>
                <w:spacing w:val="-8"/>
                <w:sz w:val="24"/>
                <w:szCs w:val="24"/>
                <w:lang w:val="ro-RO"/>
              </w:rPr>
              <w:t>ă</w:t>
            </w:r>
            <w:r w:rsidRPr="00A327D2">
              <w:rPr>
                <w:rFonts w:ascii="Garamond" w:eastAsia="Times New Roman" w:hAnsi="Garamond"/>
                <w:i/>
                <w:spacing w:val="-8"/>
                <w:sz w:val="24"/>
                <w:szCs w:val="24"/>
                <w:lang w:val="ro-RO"/>
              </w:rPr>
              <w:t>:</w:t>
            </w:r>
            <w:r w:rsidRPr="00A327D2">
              <w:rPr>
                <w:rFonts w:ascii="Garamond" w:eastAsia="Times New Roman" w:hAnsi="Garamond" w:cs="Arial"/>
                <w:spacing w:val="-8"/>
                <w:sz w:val="24"/>
                <w:szCs w:val="24"/>
                <w:lang w:val="ro-RO"/>
              </w:rPr>
              <w:t xml:space="preserve"> </w:t>
            </w:r>
            <w:r w:rsidRPr="00A327D2">
              <w:rPr>
                <w:rFonts w:ascii="Garamond" w:eastAsia="Times New Roman" w:hAnsi="Garamond"/>
                <w:spacing w:val="-8"/>
                <w:sz w:val="24"/>
                <w:szCs w:val="24"/>
                <w:lang w:val="ro-RO"/>
              </w:rPr>
              <w:t>Frecven</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 xml:space="preserve">ele sunt respectate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 xml:space="preserve">n conformitate cu H.C.G.M.B. nr. 345/2020. </w:t>
            </w:r>
          </w:p>
          <w:p w:rsidR="003D1B2E" w:rsidRPr="00A327D2" w:rsidRDefault="003D1B2E" w:rsidP="003D1B2E">
            <w:pPr>
              <w:tabs>
                <w:tab w:val="center" w:pos="4680"/>
                <w:tab w:val="right" w:pos="9360"/>
              </w:tabs>
              <w:spacing w:after="0" w:line="240" w:lineRule="auto"/>
              <w:jc w:val="both"/>
              <w:rPr>
                <w:rFonts w:ascii="Garamond" w:eastAsia="Times New Roman" w:hAnsi="Garamond"/>
                <w:i/>
                <w:spacing w:val="-8"/>
                <w:sz w:val="24"/>
                <w:szCs w:val="24"/>
                <w:lang w:val="ro-RO"/>
              </w:rPr>
            </w:pPr>
            <w:r w:rsidRPr="00A327D2">
              <w:rPr>
                <w:rFonts w:ascii="Garamond" w:eastAsia="Times New Roman" w:hAnsi="Garamond"/>
                <w:i/>
                <w:spacing w:val="-8"/>
                <w:sz w:val="24"/>
                <w:szCs w:val="24"/>
                <w:lang w:val="ro-RO"/>
              </w:rPr>
              <w:t>-1 acţiune realizată in sem. II 2022.</w:t>
            </w:r>
          </w:p>
          <w:p w:rsidR="003D1B2E" w:rsidRPr="00A327D2" w:rsidRDefault="003D1B2E" w:rsidP="003D1B2E">
            <w:pPr>
              <w:tabs>
                <w:tab w:val="center" w:pos="4680"/>
                <w:tab w:val="right" w:pos="9360"/>
              </w:tabs>
              <w:spacing w:after="0" w:line="240" w:lineRule="auto"/>
              <w:rPr>
                <w:rFonts w:ascii="Garamond" w:eastAsia="Times New Roman" w:hAnsi="Garamond"/>
                <w:b/>
                <w:spacing w:val="-8"/>
                <w:sz w:val="24"/>
                <w:szCs w:val="24"/>
                <w:lang w:val="ro-RO"/>
              </w:rPr>
            </w:pPr>
            <w:r w:rsidRPr="00A327D2">
              <w:rPr>
                <w:rFonts w:ascii="Garamond" w:eastAsia="Times New Roman" w:hAnsi="Garamond"/>
                <w:b/>
                <w:spacing w:val="-8"/>
                <w:sz w:val="24"/>
                <w:szCs w:val="24"/>
                <w:lang w:val="ro-RO"/>
              </w:rPr>
              <w:t xml:space="preserve">    PM 02-08 Expunerea popula</w:t>
            </w:r>
            <w:r w:rsidRPr="00A327D2">
              <w:rPr>
                <w:rFonts w:ascii="Times New Roman" w:eastAsia="Times New Roman" w:hAnsi="Times New Roman"/>
                <w:b/>
                <w:spacing w:val="-8"/>
                <w:sz w:val="24"/>
                <w:szCs w:val="24"/>
                <w:lang w:val="ro-RO"/>
              </w:rPr>
              <w:t>ț</w:t>
            </w:r>
            <w:r w:rsidRPr="00A327D2">
              <w:rPr>
                <w:rFonts w:ascii="Garamond" w:eastAsia="Times New Roman" w:hAnsi="Garamond"/>
                <w:b/>
                <w:spacing w:val="-8"/>
                <w:sz w:val="24"/>
                <w:szCs w:val="24"/>
                <w:lang w:val="ro-RO"/>
              </w:rPr>
              <w:t>iei, a cl</w:t>
            </w:r>
            <w:r w:rsidRPr="00A327D2">
              <w:rPr>
                <w:rFonts w:ascii="Garamond" w:eastAsia="Times New Roman" w:hAnsi="Garamond" w:cs="Garamond"/>
                <w:b/>
                <w:spacing w:val="-8"/>
                <w:sz w:val="24"/>
                <w:szCs w:val="24"/>
                <w:lang w:val="ro-RO"/>
              </w:rPr>
              <w:t>ă</w:t>
            </w:r>
            <w:r w:rsidRPr="00A327D2">
              <w:rPr>
                <w:rFonts w:ascii="Garamond" w:eastAsia="Times New Roman" w:hAnsi="Garamond"/>
                <w:b/>
                <w:spacing w:val="-8"/>
                <w:sz w:val="24"/>
                <w:szCs w:val="24"/>
                <w:lang w:val="ro-RO"/>
              </w:rPr>
              <w:t xml:space="preserve">dirilor de locuit </w:t>
            </w:r>
            <w:r w:rsidRPr="00A327D2">
              <w:rPr>
                <w:rFonts w:ascii="Times New Roman" w:eastAsia="Times New Roman" w:hAnsi="Times New Roman"/>
                <w:b/>
                <w:spacing w:val="-8"/>
                <w:sz w:val="24"/>
                <w:szCs w:val="24"/>
                <w:lang w:val="ro-RO"/>
              </w:rPr>
              <w:t>ș</w:t>
            </w:r>
            <w:r w:rsidRPr="00A327D2">
              <w:rPr>
                <w:rFonts w:ascii="Garamond" w:eastAsia="Times New Roman" w:hAnsi="Garamond"/>
                <w:b/>
                <w:spacing w:val="-8"/>
                <w:sz w:val="24"/>
                <w:szCs w:val="24"/>
                <w:lang w:val="ro-RO"/>
              </w:rPr>
              <w:t>i a cl</w:t>
            </w:r>
            <w:r w:rsidRPr="00A327D2">
              <w:rPr>
                <w:rFonts w:ascii="Garamond" w:eastAsia="Times New Roman" w:hAnsi="Garamond" w:cs="Garamond"/>
                <w:b/>
                <w:spacing w:val="-8"/>
                <w:sz w:val="24"/>
                <w:szCs w:val="24"/>
                <w:lang w:val="ro-RO"/>
              </w:rPr>
              <w:t>ă</w:t>
            </w:r>
            <w:r w:rsidRPr="00A327D2">
              <w:rPr>
                <w:rFonts w:ascii="Garamond" w:eastAsia="Times New Roman" w:hAnsi="Garamond"/>
                <w:b/>
                <w:spacing w:val="-8"/>
                <w:sz w:val="24"/>
                <w:szCs w:val="24"/>
                <w:lang w:val="ro-RO"/>
              </w:rPr>
              <w:t>dirilor speciale la diferite surse de zgomot (trafic rutier, trafic feroviar-tip tramvai, activitate industrial</w:t>
            </w:r>
            <w:r w:rsidRPr="00A327D2">
              <w:rPr>
                <w:rFonts w:ascii="Garamond" w:eastAsia="Times New Roman" w:hAnsi="Garamond" w:cs="Garamond"/>
                <w:b/>
                <w:spacing w:val="-8"/>
                <w:sz w:val="24"/>
                <w:szCs w:val="24"/>
                <w:lang w:val="ro-RO"/>
              </w:rPr>
              <w:t>ă</w:t>
            </w:r>
            <w:r w:rsidRPr="00A327D2">
              <w:rPr>
                <w:rFonts w:ascii="Garamond" w:eastAsia="Times New Roman" w:hAnsi="Garamond"/>
                <w:b/>
                <w:spacing w:val="-8"/>
                <w:sz w:val="24"/>
                <w:szCs w:val="24"/>
                <w:lang w:val="ro-RO"/>
              </w:rPr>
              <w:t>)</w:t>
            </w:r>
          </w:p>
          <w:p w:rsidR="003D1B2E" w:rsidRPr="00A327D2" w:rsidRDefault="003D1B2E" w:rsidP="003D1B2E">
            <w:pPr>
              <w:tabs>
                <w:tab w:val="center" w:pos="4680"/>
                <w:tab w:val="right" w:pos="9360"/>
              </w:tabs>
              <w:spacing w:after="0" w:line="240" w:lineRule="auto"/>
              <w:rPr>
                <w:rFonts w:ascii="Garamond" w:eastAsia="Times New Roman" w:hAnsi="Garamond"/>
                <w:b/>
                <w:spacing w:val="-8"/>
                <w:sz w:val="24"/>
                <w:szCs w:val="24"/>
                <w:lang w:val="ro-RO"/>
              </w:rPr>
            </w:pP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iunea:</w:t>
            </w:r>
            <w:r w:rsidRPr="00A327D2">
              <w:rPr>
                <w:rFonts w:ascii="Garamond" w:eastAsia="Times New Roman" w:hAnsi="Garamond" w:cs="Arial"/>
                <w:spacing w:val="-8"/>
                <w:sz w:val="24"/>
                <w:szCs w:val="24"/>
                <w:lang w:val="ro-RO"/>
              </w:rPr>
              <w:t xml:space="preserve"> </w:t>
            </w:r>
            <w:r w:rsidRPr="00A327D2">
              <w:rPr>
                <w:rFonts w:ascii="Garamond" w:eastAsia="Times New Roman" w:hAnsi="Garamond"/>
                <w:b/>
                <w:spacing w:val="-8"/>
                <w:sz w:val="24"/>
                <w:szCs w:val="24"/>
                <w:lang w:val="ro-RO"/>
              </w:rPr>
              <w:t>Măsuri de a concentra traficul sau de a l devia către zone mai puţin sensibile</w:t>
            </w:r>
          </w:p>
          <w:p w:rsidR="003D1B2E" w:rsidRPr="00A327D2" w:rsidRDefault="003D1B2E" w:rsidP="003D1B2E">
            <w:pPr>
              <w:tabs>
                <w:tab w:val="center" w:pos="4680"/>
                <w:tab w:val="right" w:pos="9360"/>
              </w:tabs>
              <w:spacing w:after="0" w:line="240" w:lineRule="auto"/>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Responsabili de implementare: </w:t>
            </w:r>
            <w:r w:rsidRPr="00A327D2">
              <w:rPr>
                <w:rFonts w:ascii="Garamond" w:eastAsia="Times New Roman" w:hAnsi="Garamond"/>
                <w:spacing w:val="-8"/>
                <w:sz w:val="24"/>
                <w:szCs w:val="24"/>
                <w:lang w:val="ro-RO"/>
              </w:rPr>
              <w:t>Direc</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ia Administrarea Domeniul Public Sector 3</w:t>
            </w:r>
          </w:p>
          <w:p w:rsidR="003D1B2E" w:rsidRPr="00A327D2" w:rsidRDefault="003D1B2E" w:rsidP="003D1B2E">
            <w:pPr>
              <w:tabs>
                <w:tab w:val="center" w:pos="4680"/>
                <w:tab w:val="right" w:pos="9360"/>
              </w:tabs>
              <w:spacing w:after="0" w:line="240" w:lineRule="auto"/>
              <w:rPr>
                <w:rFonts w:ascii="Garamond" w:eastAsia="Times New Roman" w:hAnsi="Garamond"/>
                <w:spacing w:val="-8"/>
                <w:sz w:val="24"/>
                <w:szCs w:val="24"/>
                <w:lang w:val="ro-RO"/>
              </w:rPr>
            </w:pPr>
            <w:r w:rsidRPr="00A327D2">
              <w:rPr>
                <w:rFonts w:ascii="Garamond" w:eastAsia="Times New Roman" w:hAnsi="Garamond"/>
                <w:i/>
                <w:spacing w:val="-8"/>
                <w:sz w:val="24"/>
                <w:szCs w:val="24"/>
                <w:lang w:val="ro-RO"/>
              </w:rPr>
              <w:t xml:space="preserve">Termenul de realizare / Stadiul realizării: </w:t>
            </w:r>
            <w:r w:rsidRPr="00A327D2">
              <w:rPr>
                <w:rFonts w:ascii="Garamond" w:eastAsia="Times New Roman" w:hAnsi="Garamond"/>
                <w:spacing w:val="-8"/>
                <w:sz w:val="24"/>
                <w:szCs w:val="24"/>
                <w:lang w:val="ro-RO"/>
              </w:rPr>
              <w:t>Semestrul II 2022</w:t>
            </w:r>
          </w:p>
          <w:p w:rsidR="003D1B2E" w:rsidRPr="00A327D2" w:rsidRDefault="003D1B2E" w:rsidP="003D1B2E">
            <w:pPr>
              <w:tabs>
                <w:tab w:val="center" w:pos="4680"/>
                <w:tab w:val="right" w:pos="9360"/>
              </w:tabs>
              <w:spacing w:after="0" w:line="240" w:lineRule="auto"/>
              <w:jc w:val="both"/>
              <w:rPr>
                <w:rFonts w:ascii="Garamond" w:eastAsia="Times New Roman" w:hAnsi="Garamond"/>
                <w:i/>
                <w:spacing w:val="-8"/>
                <w:sz w:val="24"/>
                <w:szCs w:val="24"/>
                <w:lang w:val="ro-RO"/>
              </w:rPr>
            </w:pPr>
            <w:r w:rsidRPr="00A327D2">
              <w:rPr>
                <w:rFonts w:ascii="Garamond" w:eastAsia="Times New Roman" w:hAnsi="Garamond"/>
                <w:i/>
                <w:spacing w:val="-8"/>
                <w:sz w:val="24"/>
                <w:szCs w:val="24"/>
                <w:lang w:val="ro-RO"/>
              </w:rPr>
              <w:t>Ac</w:t>
            </w:r>
            <w:r w:rsidRPr="00A327D2">
              <w:rPr>
                <w:rFonts w:ascii="Times New Roman" w:eastAsia="Times New Roman" w:hAnsi="Times New Roman"/>
                <w:i/>
                <w:spacing w:val="-8"/>
                <w:sz w:val="24"/>
                <w:szCs w:val="24"/>
                <w:lang w:val="ro-RO"/>
              </w:rPr>
              <w:t>ț</w:t>
            </w:r>
            <w:r w:rsidRPr="00A327D2">
              <w:rPr>
                <w:rFonts w:ascii="Garamond" w:eastAsia="Times New Roman" w:hAnsi="Garamond"/>
                <w:i/>
                <w:spacing w:val="-8"/>
                <w:sz w:val="24"/>
                <w:szCs w:val="24"/>
                <w:lang w:val="ro-RO"/>
              </w:rPr>
              <w:t xml:space="preserve">iuni realizate </w:t>
            </w:r>
            <w:r w:rsidRPr="00A327D2">
              <w:rPr>
                <w:rFonts w:ascii="Garamond" w:eastAsia="Times New Roman" w:hAnsi="Garamond" w:cs="Garamond"/>
                <w:i/>
                <w:spacing w:val="-8"/>
                <w:sz w:val="24"/>
                <w:szCs w:val="24"/>
                <w:lang w:val="ro-RO"/>
              </w:rPr>
              <w:t>î</w:t>
            </w:r>
            <w:r w:rsidRPr="00A327D2">
              <w:rPr>
                <w:rFonts w:ascii="Garamond" w:eastAsia="Times New Roman" w:hAnsi="Garamond"/>
                <w:i/>
                <w:spacing w:val="-8"/>
                <w:sz w:val="24"/>
                <w:szCs w:val="24"/>
                <w:lang w:val="ro-RO"/>
              </w:rPr>
              <w:t>n perioada monitorizat</w:t>
            </w:r>
            <w:r w:rsidRPr="00A327D2">
              <w:rPr>
                <w:rFonts w:ascii="Garamond" w:eastAsia="Times New Roman" w:hAnsi="Garamond" w:cs="Garamond"/>
                <w:i/>
                <w:spacing w:val="-8"/>
                <w:sz w:val="24"/>
                <w:szCs w:val="24"/>
                <w:lang w:val="ro-RO"/>
              </w:rPr>
              <w:t>ă</w:t>
            </w:r>
            <w:r w:rsidRPr="00A327D2">
              <w:rPr>
                <w:rFonts w:ascii="Garamond" w:eastAsia="Times New Roman" w:hAnsi="Garamond"/>
                <w:i/>
                <w:spacing w:val="-8"/>
                <w:sz w:val="24"/>
                <w:szCs w:val="24"/>
                <w:lang w:val="ro-RO"/>
              </w:rPr>
              <w:t>:</w:t>
            </w:r>
            <w:r w:rsidRPr="00A327D2">
              <w:rPr>
                <w:rFonts w:ascii="Garamond" w:eastAsia="Times New Roman" w:hAnsi="Garamond" w:cs="Arial"/>
                <w:spacing w:val="-8"/>
                <w:sz w:val="24"/>
                <w:szCs w:val="24"/>
                <w:lang w:val="ro-RO"/>
              </w:rPr>
              <w:t xml:space="preserve"> </w:t>
            </w:r>
            <w:r w:rsidRPr="00A327D2">
              <w:rPr>
                <w:rFonts w:ascii="Garamond" w:eastAsia="Times New Roman" w:hAnsi="Garamond"/>
                <w:spacing w:val="-8"/>
                <w:sz w:val="24"/>
                <w:szCs w:val="24"/>
                <w:lang w:val="ro-RO"/>
              </w:rPr>
              <w:t>infiin</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are de sensuri giratorii (Str. Traian x Str. Matei Basarab, Str. Traian x Str. Vulturilor, Str. Matei Basarab x Str. Romulus, Str. N. Teclu x Drumul Lunca Cetă</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ii, Str. Victor Brauner, Str. Br</w:t>
            </w:r>
            <w:r w:rsidRPr="00A327D2">
              <w:rPr>
                <w:rFonts w:ascii="Garamond" w:eastAsia="Times New Roman" w:hAnsi="Garamond" w:cs="Garamond"/>
                <w:spacing w:val="-8"/>
                <w:sz w:val="24"/>
                <w:szCs w:val="24"/>
                <w:lang w:val="ro-RO"/>
              </w:rPr>
              <w:t>ă</w:t>
            </w:r>
            <w:r w:rsidRPr="00A327D2">
              <w:rPr>
                <w:rFonts w:ascii="Times New Roman" w:eastAsia="Times New Roman" w:hAnsi="Times New Roman"/>
                <w:spacing w:val="-8"/>
                <w:sz w:val="24"/>
                <w:szCs w:val="24"/>
                <w:lang w:val="ro-RO"/>
              </w:rPr>
              <w:t>ț</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rii x </w:t>
            </w:r>
            <w:r w:rsidRPr="00A327D2">
              <w:rPr>
                <w:rFonts w:ascii="Garamond" w:eastAsia="Times New Roman" w:hAnsi="Garamond"/>
                <w:spacing w:val="-8"/>
                <w:sz w:val="24"/>
                <w:szCs w:val="24"/>
                <w:lang w:val="ro-RO"/>
              </w:rPr>
              <w:lastRenderedPageBreak/>
              <w:t>Str. Drumul Lunca Cali</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ei, Drumul Gura Badicului x Drumul Lunca Cali</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ei, Drumul Gura F</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getului x Str. Ghe</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u Anghel, Drumul Gura Badicului x Str. Ghe</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u Anghel; infiin</w:t>
            </w:r>
            <w:r w:rsidRPr="00A327D2">
              <w:rPr>
                <w:rFonts w:ascii="Times New Roman" w:eastAsia="Times New Roman" w:hAnsi="Times New Roman"/>
                <w:spacing w:val="-8"/>
                <w:sz w:val="24"/>
                <w:szCs w:val="24"/>
                <w:lang w:val="ro-RO"/>
              </w:rPr>
              <w:t>ț</w:t>
            </w:r>
            <w:r w:rsidRPr="00A327D2">
              <w:rPr>
                <w:rFonts w:ascii="Garamond" w:eastAsia="Times New Roman" w:hAnsi="Garamond"/>
                <w:spacing w:val="-8"/>
                <w:sz w:val="24"/>
                <w:szCs w:val="24"/>
                <w:lang w:val="ro-RO"/>
              </w:rPr>
              <w:t>area a 2 bretele de fluidizare trafic: Str. Ion Ag</w:t>
            </w:r>
            <w:r w:rsidRPr="00A327D2">
              <w:rPr>
                <w:rFonts w:ascii="Garamond" w:eastAsia="Times New Roman" w:hAnsi="Garamond" w:cs="Garamond"/>
                <w:spacing w:val="-8"/>
                <w:sz w:val="24"/>
                <w:szCs w:val="24"/>
                <w:lang w:val="ro-RO"/>
              </w:rPr>
              <w:t>â</w:t>
            </w:r>
            <w:r w:rsidRPr="00A327D2">
              <w:rPr>
                <w:rFonts w:ascii="Garamond" w:eastAsia="Times New Roman" w:hAnsi="Garamond"/>
                <w:spacing w:val="-8"/>
                <w:sz w:val="24"/>
                <w:szCs w:val="24"/>
                <w:lang w:val="ro-RO"/>
              </w:rPr>
              <w:t>rbiceanu x Str. Liviu Rebreanu, Str. Liviu Rebreanu x Aleea Barajul Sadului; lucr</w:t>
            </w:r>
            <w:r w:rsidRPr="00A327D2">
              <w:rPr>
                <w:rFonts w:ascii="Garamond" w:eastAsia="Times New Roman" w:hAnsi="Garamond" w:cs="Garamond"/>
                <w:spacing w:val="-8"/>
                <w:sz w:val="24"/>
                <w:szCs w:val="24"/>
                <w:lang w:val="ro-RO"/>
              </w:rPr>
              <w:t>ă</w:t>
            </w:r>
            <w:r w:rsidRPr="00A327D2">
              <w:rPr>
                <w:rFonts w:ascii="Garamond" w:eastAsia="Times New Roman" w:hAnsi="Garamond"/>
                <w:spacing w:val="-8"/>
                <w:sz w:val="24"/>
                <w:szCs w:val="24"/>
                <w:lang w:val="ro-RO"/>
              </w:rPr>
              <w:t xml:space="preserve">ri aflate </w:t>
            </w:r>
            <w:r w:rsidRPr="00A327D2">
              <w:rPr>
                <w:rFonts w:ascii="Garamond" w:eastAsia="Times New Roman" w:hAnsi="Garamond" w:cs="Garamond"/>
                <w:spacing w:val="-8"/>
                <w:sz w:val="24"/>
                <w:szCs w:val="24"/>
                <w:lang w:val="ro-RO"/>
              </w:rPr>
              <w:t>î</w:t>
            </w:r>
            <w:r w:rsidRPr="00A327D2">
              <w:rPr>
                <w:rFonts w:ascii="Garamond" w:eastAsia="Times New Roman" w:hAnsi="Garamond"/>
                <w:spacing w:val="-8"/>
                <w:sz w:val="24"/>
                <w:szCs w:val="24"/>
                <w:lang w:val="ro-RO"/>
              </w:rPr>
              <w:t xml:space="preserve">n curs de executare: pod Splaiul Unirii </w:t>
            </w:r>
            <w:r w:rsidRPr="00A327D2">
              <w:rPr>
                <w:rFonts w:ascii="Garamond" w:eastAsia="Times New Roman" w:hAnsi="Garamond" w:cs="Garamond"/>
                <w:spacing w:val="-8"/>
                <w:sz w:val="24"/>
                <w:szCs w:val="24"/>
                <w:lang w:val="ro-RO"/>
              </w:rPr>
              <w:t>–</w:t>
            </w:r>
            <w:r w:rsidRPr="00A327D2">
              <w:rPr>
                <w:rFonts w:ascii="Garamond" w:eastAsia="Times New Roman" w:hAnsi="Garamond"/>
                <w:spacing w:val="-8"/>
                <w:sz w:val="24"/>
                <w:szCs w:val="24"/>
                <w:lang w:val="ro-RO"/>
              </w:rPr>
              <w:t xml:space="preserve"> N. Teclu, pasaj A3 – N. Teclu. </w:t>
            </w:r>
            <w:r w:rsidRPr="00A327D2">
              <w:rPr>
                <w:rFonts w:ascii="Garamond" w:eastAsia="Times New Roman" w:hAnsi="Garamond"/>
                <w:i/>
                <w:spacing w:val="-8"/>
                <w:sz w:val="24"/>
                <w:szCs w:val="24"/>
                <w:lang w:val="ro-RO"/>
              </w:rPr>
              <w:t>-1 acţiune realizată in sem. II 2022.</w:t>
            </w:r>
          </w:p>
          <w:p w:rsidR="003D1B2E" w:rsidRPr="00A327D2" w:rsidRDefault="003D1B2E" w:rsidP="00D4172C">
            <w:pPr>
              <w:tabs>
                <w:tab w:val="center" w:pos="4680"/>
                <w:tab w:val="right" w:pos="9360"/>
              </w:tabs>
              <w:spacing w:after="0" w:line="240" w:lineRule="auto"/>
              <w:jc w:val="both"/>
              <w:rPr>
                <w:rFonts w:ascii="Garamond" w:eastAsia="Times New Roman" w:hAnsi="Garamond"/>
                <w:b/>
                <w:i/>
                <w:spacing w:val="-8"/>
                <w:sz w:val="24"/>
                <w:szCs w:val="24"/>
                <w:lang w:val="ro-RO"/>
              </w:rPr>
            </w:pPr>
            <w:r w:rsidRPr="00A327D2">
              <w:rPr>
                <w:rFonts w:ascii="Garamond" w:eastAsia="Times New Roman" w:hAnsi="Garamond"/>
                <w:i/>
                <w:spacing w:val="-8"/>
                <w:sz w:val="24"/>
                <w:szCs w:val="24"/>
                <w:lang w:val="ro-RO"/>
              </w:rPr>
              <w:t xml:space="preserve">   </w:t>
            </w:r>
            <w:r w:rsidRPr="00A327D2">
              <w:rPr>
                <w:rFonts w:ascii="Garamond" w:eastAsia="Times New Roman" w:hAnsi="Garamond"/>
                <w:b/>
                <w:i/>
                <w:spacing w:val="-8"/>
                <w:sz w:val="24"/>
                <w:szCs w:val="24"/>
                <w:lang w:val="ro-RO"/>
              </w:rPr>
              <w:t>Primăria Sectorului 3 (prin Direcţia Generală de Salubritate, Direc</w:t>
            </w:r>
            <w:r w:rsidRPr="00A327D2">
              <w:rPr>
                <w:rFonts w:ascii="Times New Roman" w:eastAsia="Times New Roman" w:hAnsi="Times New Roman"/>
                <w:b/>
                <w:i/>
                <w:spacing w:val="-8"/>
                <w:sz w:val="24"/>
                <w:szCs w:val="24"/>
                <w:lang w:val="ro-RO"/>
              </w:rPr>
              <w:t>ț</w:t>
            </w:r>
            <w:r w:rsidRPr="00A327D2">
              <w:rPr>
                <w:rFonts w:ascii="Garamond" w:eastAsia="Times New Roman" w:hAnsi="Garamond"/>
                <w:b/>
                <w:i/>
                <w:spacing w:val="-8"/>
                <w:sz w:val="24"/>
                <w:szCs w:val="24"/>
                <w:lang w:val="ro-RO"/>
              </w:rPr>
              <w:t>ia Administrarea Domeniul Public,</w:t>
            </w:r>
            <w:r w:rsidRPr="00A327D2">
              <w:rPr>
                <w:rFonts w:ascii="Garamond" w:eastAsia="Times New Roman" w:hAnsi="Garamond" w:cs="Arial"/>
                <w:spacing w:val="-8"/>
                <w:sz w:val="24"/>
                <w:szCs w:val="24"/>
                <w:lang w:val="ro-RO"/>
              </w:rPr>
              <w:t xml:space="preserve"> </w:t>
            </w:r>
            <w:r w:rsidRPr="00A327D2">
              <w:rPr>
                <w:rFonts w:ascii="Garamond" w:eastAsia="Times New Roman" w:hAnsi="Garamond"/>
                <w:b/>
                <w:i/>
                <w:spacing w:val="-8"/>
                <w:sz w:val="24"/>
                <w:szCs w:val="24"/>
                <w:lang w:val="ro-RO"/>
              </w:rPr>
              <w:t>Direc</w:t>
            </w:r>
            <w:r w:rsidRPr="00A327D2">
              <w:rPr>
                <w:rFonts w:ascii="Times New Roman" w:eastAsia="Times New Roman" w:hAnsi="Times New Roman"/>
                <w:b/>
                <w:i/>
                <w:spacing w:val="-8"/>
                <w:sz w:val="24"/>
                <w:szCs w:val="24"/>
                <w:lang w:val="ro-RO"/>
              </w:rPr>
              <w:t>ț</w:t>
            </w:r>
            <w:r w:rsidRPr="00A327D2">
              <w:rPr>
                <w:rFonts w:ascii="Garamond" w:eastAsia="Times New Roman" w:hAnsi="Garamond"/>
                <w:b/>
                <w:i/>
                <w:spacing w:val="-8"/>
                <w:sz w:val="24"/>
                <w:szCs w:val="24"/>
                <w:lang w:val="ro-RO"/>
              </w:rPr>
              <w:t>ia Parc</w:t>
            </w:r>
            <w:r w:rsidR="00D4172C" w:rsidRPr="00A327D2">
              <w:rPr>
                <w:rFonts w:ascii="Garamond" w:eastAsia="Times New Roman" w:hAnsi="Garamond"/>
                <w:b/>
                <w:i/>
                <w:spacing w:val="-8"/>
                <w:sz w:val="24"/>
                <w:szCs w:val="24"/>
                <w:lang w:val="ro-RO"/>
              </w:rPr>
              <w:t>ă</w:t>
            </w:r>
            <w:r w:rsidRPr="00A327D2">
              <w:rPr>
                <w:rFonts w:ascii="Garamond" w:eastAsia="Times New Roman" w:hAnsi="Garamond"/>
                <w:b/>
                <w:i/>
                <w:spacing w:val="-8"/>
                <w:sz w:val="24"/>
                <w:szCs w:val="24"/>
                <w:lang w:val="ro-RO"/>
              </w:rPr>
              <w:t xml:space="preserve">ri) pe sem. II 2022 are </w:t>
            </w:r>
            <w:r w:rsidRPr="00A327D2">
              <w:rPr>
                <w:rFonts w:ascii="Garamond" w:eastAsia="Times New Roman" w:hAnsi="Garamond" w:cs="Garamond"/>
                <w:b/>
                <w:i/>
                <w:spacing w:val="-8"/>
                <w:sz w:val="24"/>
                <w:szCs w:val="24"/>
                <w:lang w:val="ro-RO"/>
              </w:rPr>
              <w:t>î</w:t>
            </w:r>
            <w:r w:rsidRPr="00A327D2">
              <w:rPr>
                <w:rFonts w:ascii="Garamond" w:eastAsia="Times New Roman" w:hAnsi="Garamond"/>
                <w:b/>
                <w:i/>
                <w:spacing w:val="-8"/>
                <w:sz w:val="24"/>
                <w:szCs w:val="24"/>
                <w:lang w:val="ro-RO"/>
              </w:rPr>
              <w:t>n total 5 ac</w:t>
            </w:r>
            <w:r w:rsidRPr="00A327D2">
              <w:rPr>
                <w:rFonts w:ascii="Garamond" w:eastAsia="Times New Roman" w:hAnsi="Garamond" w:cs="Garamond"/>
                <w:b/>
                <w:i/>
                <w:spacing w:val="-8"/>
                <w:sz w:val="24"/>
                <w:szCs w:val="24"/>
                <w:lang w:val="ro-RO"/>
              </w:rPr>
              <w:t>ţ</w:t>
            </w:r>
            <w:r w:rsidRPr="00A327D2">
              <w:rPr>
                <w:rFonts w:ascii="Garamond" w:eastAsia="Times New Roman" w:hAnsi="Garamond"/>
                <w:b/>
                <w:i/>
                <w:spacing w:val="-8"/>
                <w:sz w:val="24"/>
                <w:szCs w:val="24"/>
                <w:lang w:val="ro-RO"/>
              </w:rPr>
              <w:t>iuni realizate.</w:t>
            </w:r>
          </w:p>
          <w:p w:rsidR="003D1B2E" w:rsidRPr="00A327D2" w:rsidRDefault="003D1B2E" w:rsidP="00D4172C">
            <w:pPr>
              <w:spacing w:after="0" w:line="240" w:lineRule="auto"/>
              <w:jc w:val="both"/>
              <w:rPr>
                <w:rFonts w:ascii="Garamond" w:hAnsi="Garamond"/>
                <w:b/>
                <w:sz w:val="24"/>
                <w:szCs w:val="24"/>
              </w:rPr>
            </w:pPr>
            <w:r w:rsidRPr="00A327D2">
              <w:rPr>
                <w:rFonts w:ascii="Garamond" w:hAnsi="Garamond"/>
                <w:b/>
                <w:sz w:val="24"/>
                <w:szCs w:val="24"/>
              </w:rPr>
              <w:t xml:space="preserve"> </w:t>
            </w:r>
            <w:r w:rsidRPr="00A327D2">
              <w:rPr>
                <w:rFonts w:ascii="Garamond" w:hAnsi="Garamond"/>
                <w:b/>
                <w:sz w:val="24"/>
                <w:szCs w:val="24"/>
              </w:rPr>
              <w:br/>
            </w:r>
            <w:r w:rsidRPr="00A327D2">
              <w:rPr>
                <w:rFonts w:ascii="Garamond" w:hAnsi="Garamond" w:cs="Arial"/>
                <w:b/>
                <w:sz w:val="24"/>
                <w:szCs w:val="24"/>
              </w:rPr>
              <w:t>►</w:t>
            </w:r>
            <w:r w:rsidRPr="00A327D2">
              <w:rPr>
                <w:rFonts w:ascii="Garamond" w:hAnsi="Garamond"/>
                <w:b/>
                <w:sz w:val="24"/>
                <w:szCs w:val="24"/>
              </w:rPr>
              <w:t xml:space="preserve"> Primăria Sectorului 5</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t xml:space="preserve">    PM 02-01 Poluarea aerului cu PM 10, PM 2,5 , NO</w:t>
            </w:r>
            <w:r w:rsidRPr="00A327D2">
              <w:rPr>
                <w:rFonts w:ascii="Garamond" w:hAnsi="Garamond"/>
                <w:b/>
                <w:sz w:val="24"/>
                <w:szCs w:val="24"/>
                <w:vertAlign w:val="subscript"/>
              </w:rPr>
              <w:t>2</w:t>
            </w:r>
            <w:r w:rsidRPr="00A327D2">
              <w:rPr>
                <w:rFonts w:ascii="Garamond" w:hAnsi="Garamond"/>
                <w:b/>
                <w:sz w:val="24"/>
                <w:szCs w:val="24"/>
              </w:rPr>
              <w:t xml:space="preserve"> </w:t>
            </w:r>
            <w:r w:rsidRPr="00A327D2">
              <w:rPr>
                <w:rFonts w:ascii="Times New Roman" w:hAnsi="Times New Roman"/>
                <w:b/>
                <w:sz w:val="24"/>
                <w:szCs w:val="24"/>
              </w:rPr>
              <w:t>ș</w:t>
            </w:r>
            <w:r w:rsidRPr="00A327D2">
              <w:rPr>
                <w:rFonts w:ascii="Garamond" w:hAnsi="Garamond"/>
                <w:b/>
                <w:sz w:val="24"/>
                <w:szCs w:val="24"/>
              </w:rPr>
              <w:t>i benzen datorit</w:t>
            </w:r>
            <w:r w:rsidRPr="00A327D2">
              <w:rPr>
                <w:rFonts w:ascii="Garamond" w:hAnsi="Garamond" w:cs="Garamond"/>
                <w:b/>
                <w:sz w:val="24"/>
                <w:szCs w:val="24"/>
              </w:rPr>
              <w:t>ă</w:t>
            </w:r>
            <w:r w:rsidRPr="00A327D2">
              <w:rPr>
                <w:rFonts w:ascii="Garamond" w:hAnsi="Garamond"/>
                <w:b/>
                <w:sz w:val="24"/>
                <w:szCs w:val="24"/>
              </w:rPr>
              <w:t xml:space="preserve"> emisiilor din traficul rutier</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Salubrizarea mai eficientă a străzilor</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sz w:val="24"/>
                <w:szCs w:val="24"/>
              </w:rPr>
              <w:t xml:space="preserve"> Prim</w:t>
            </w:r>
            <w:r w:rsidR="0090360A" w:rsidRPr="00A327D2">
              <w:rPr>
                <w:rFonts w:ascii="Garamond" w:hAnsi="Garamond"/>
                <w:sz w:val="24"/>
                <w:szCs w:val="24"/>
              </w:rPr>
              <w:t>ă</w:t>
            </w:r>
            <w:r w:rsidRPr="00A327D2">
              <w:rPr>
                <w:rFonts w:ascii="Garamond" w:hAnsi="Garamond"/>
                <w:sz w:val="24"/>
                <w:szCs w:val="24"/>
              </w:rPr>
              <w:t xml:space="preserve">ria Sectorului 5 </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permanent</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a fost implementat programul de lucru cu utilaje de tip Glutton, cu grad ridicat de aspirare </w:t>
            </w:r>
            <w:r w:rsidRPr="00A327D2">
              <w:rPr>
                <w:rFonts w:ascii="Times New Roman" w:hAnsi="Times New Roman"/>
                <w:sz w:val="24"/>
                <w:szCs w:val="24"/>
              </w:rPr>
              <w:t>ș</w:t>
            </w:r>
            <w:r w:rsidRPr="00A327D2">
              <w:rPr>
                <w:rFonts w:ascii="Garamond" w:hAnsi="Garamond"/>
                <w:sz w:val="24"/>
                <w:szCs w:val="24"/>
              </w:rPr>
              <w:t>i sp</w:t>
            </w:r>
            <w:r w:rsidRPr="00A327D2">
              <w:rPr>
                <w:rFonts w:ascii="Garamond" w:hAnsi="Garamond" w:cs="Garamond"/>
                <w:sz w:val="24"/>
                <w:szCs w:val="24"/>
              </w:rPr>
              <w:t>ă</w:t>
            </w:r>
            <w:r w:rsidRPr="00A327D2">
              <w:rPr>
                <w:rFonts w:ascii="Garamond" w:hAnsi="Garamond"/>
                <w:sz w:val="24"/>
                <w:szCs w:val="24"/>
              </w:rPr>
              <w:t>lare folosite pentru salubrizarea eficient</w:t>
            </w:r>
            <w:r w:rsidRPr="00A327D2">
              <w:rPr>
                <w:rFonts w:ascii="Garamond" w:hAnsi="Garamond" w:cs="Garamond"/>
                <w:sz w:val="24"/>
                <w:szCs w:val="24"/>
              </w:rPr>
              <w:t>ă</w:t>
            </w:r>
            <w:r w:rsidRPr="00A327D2">
              <w:rPr>
                <w:rFonts w:ascii="Garamond" w:hAnsi="Garamond"/>
                <w:sz w:val="24"/>
                <w:szCs w:val="24"/>
              </w:rPr>
              <w:t xml:space="preserve"> a unui nr. de aproximativ 380 km de artere stradale principale, trotuare, locuri publice. Acestea au o viteza de deplasare de maxim 1,5 km/h </w:t>
            </w:r>
            <w:r w:rsidR="0090360A" w:rsidRPr="00A327D2">
              <w:rPr>
                <w:rFonts w:ascii="Garamond" w:hAnsi="Garamond"/>
                <w:sz w:val="24"/>
                <w:szCs w:val="24"/>
              </w:rPr>
              <w:t>î</w:t>
            </w:r>
            <w:r w:rsidRPr="00A327D2">
              <w:rPr>
                <w:rFonts w:ascii="Garamond" w:hAnsi="Garamond"/>
                <w:sz w:val="24"/>
                <w:szCs w:val="24"/>
              </w:rPr>
              <w:t>n timpul operării; adiţional, m</w:t>
            </w:r>
            <w:r w:rsidR="0090360A" w:rsidRPr="00A327D2">
              <w:rPr>
                <w:rFonts w:ascii="Garamond" w:hAnsi="Garamond"/>
                <w:sz w:val="24"/>
                <w:szCs w:val="24"/>
              </w:rPr>
              <w:t>ă</w:t>
            </w:r>
            <w:r w:rsidRPr="00A327D2">
              <w:rPr>
                <w:rFonts w:ascii="Garamond" w:hAnsi="Garamond"/>
                <w:sz w:val="24"/>
                <w:szCs w:val="24"/>
              </w:rPr>
              <w:t xml:space="preserve">turatul manual clasic se </w:t>
            </w:r>
            <w:r w:rsidR="0090360A" w:rsidRPr="00A327D2">
              <w:rPr>
                <w:rFonts w:ascii="Garamond" w:hAnsi="Garamond"/>
                <w:sz w:val="24"/>
                <w:szCs w:val="24"/>
              </w:rPr>
              <w:t>î</w:t>
            </w:r>
            <w:r w:rsidRPr="00A327D2">
              <w:rPr>
                <w:rFonts w:ascii="Garamond" w:hAnsi="Garamond"/>
                <w:sz w:val="24"/>
                <w:szCs w:val="24"/>
              </w:rPr>
              <w:t>nlocuie</w:t>
            </w:r>
            <w:r w:rsidR="0090360A" w:rsidRPr="00A327D2">
              <w:rPr>
                <w:rFonts w:ascii="Garamond" w:hAnsi="Garamond"/>
                <w:sz w:val="24"/>
                <w:szCs w:val="24"/>
              </w:rPr>
              <w:t>ş</w:t>
            </w:r>
            <w:r w:rsidRPr="00A327D2">
              <w:rPr>
                <w:rFonts w:ascii="Garamond" w:hAnsi="Garamond"/>
                <w:sz w:val="24"/>
                <w:szCs w:val="24"/>
              </w:rPr>
              <w:t xml:space="preserve">te cu periatul manual al trotuarelor </w:t>
            </w:r>
            <w:r w:rsidR="0090360A" w:rsidRPr="00A327D2">
              <w:rPr>
                <w:rFonts w:ascii="Garamond" w:hAnsi="Garamond"/>
                <w:sz w:val="24"/>
                <w:szCs w:val="24"/>
              </w:rPr>
              <w:t>ş</w:t>
            </w:r>
            <w:r w:rsidRPr="00A327D2">
              <w:rPr>
                <w:rFonts w:ascii="Garamond" w:hAnsi="Garamond"/>
                <w:sz w:val="24"/>
                <w:szCs w:val="24"/>
              </w:rPr>
              <w:t xml:space="preserve">i carosabilului, cu perii - acţiunea este </w:t>
            </w:r>
            <w:r w:rsidR="0090360A" w:rsidRPr="00A327D2">
              <w:rPr>
                <w:rFonts w:ascii="Garamond" w:hAnsi="Garamond"/>
                <w:sz w:val="24"/>
                <w:szCs w:val="24"/>
              </w:rPr>
              <w:t>î</w:t>
            </w:r>
            <w:r w:rsidRPr="00A327D2">
              <w:rPr>
                <w:rFonts w:ascii="Garamond" w:hAnsi="Garamond"/>
                <w:sz w:val="24"/>
                <w:szCs w:val="24"/>
              </w:rPr>
              <w:t>n curs de extindere pe suprafeţele  unde se poate acţiona; echipamentele de gabarit mic pentru aspiraţie se utilizeaz</w:t>
            </w:r>
            <w:r w:rsidR="0090360A" w:rsidRPr="00A327D2">
              <w:rPr>
                <w:rFonts w:ascii="Garamond" w:hAnsi="Garamond"/>
                <w:sz w:val="24"/>
                <w:szCs w:val="24"/>
              </w:rPr>
              <w:t>ă</w:t>
            </w:r>
            <w:r w:rsidRPr="00A327D2">
              <w:rPr>
                <w:rFonts w:ascii="Garamond" w:hAnsi="Garamond"/>
                <w:sz w:val="24"/>
                <w:szCs w:val="24"/>
              </w:rPr>
              <w:t xml:space="preserve"> numai pe trotuarele care sunt adecvate din punct de vedere al suprafeţei de rulare/deplasare, respectiv suprafeţe plane, f</w:t>
            </w:r>
            <w:r w:rsidR="0090360A" w:rsidRPr="00A327D2">
              <w:rPr>
                <w:rFonts w:ascii="Garamond" w:hAnsi="Garamond"/>
                <w:sz w:val="24"/>
                <w:szCs w:val="24"/>
              </w:rPr>
              <w:t>ă</w:t>
            </w:r>
            <w:r w:rsidRPr="00A327D2">
              <w:rPr>
                <w:rFonts w:ascii="Garamond" w:hAnsi="Garamond"/>
                <w:sz w:val="24"/>
                <w:szCs w:val="24"/>
              </w:rPr>
              <w:t>r</w:t>
            </w:r>
            <w:r w:rsidR="0090360A" w:rsidRPr="00A327D2">
              <w:rPr>
                <w:rFonts w:ascii="Garamond" w:hAnsi="Garamond"/>
                <w:sz w:val="24"/>
                <w:szCs w:val="24"/>
              </w:rPr>
              <w:t>ă</w:t>
            </w:r>
            <w:r w:rsidRPr="00A327D2">
              <w:rPr>
                <w:rFonts w:ascii="Garamond" w:hAnsi="Garamond"/>
                <w:sz w:val="24"/>
                <w:szCs w:val="24"/>
              </w:rPr>
              <w:t xml:space="preserve"> diferen</w:t>
            </w:r>
            <w:r w:rsidR="0090360A" w:rsidRPr="00A327D2">
              <w:rPr>
                <w:rFonts w:ascii="Garamond" w:hAnsi="Garamond"/>
                <w:sz w:val="24"/>
                <w:szCs w:val="24"/>
              </w:rPr>
              <w:t>ţ</w:t>
            </w:r>
            <w:r w:rsidRPr="00A327D2">
              <w:rPr>
                <w:rFonts w:ascii="Garamond" w:hAnsi="Garamond"/>
                <w:sz w:val="24"/>
                <w:szCs w:val="24"/>
              </w:rPr>
              <w:t xml:space="preserve">e semnificative de nivel (borduri, gropi) sau obstacole (borduri, stâlpi, cabluri) </w:t>
            </w:r>
            <w:r w:rsidR="0090360A" w:rsidRPr="00A327D2">
              <w:rPr>
                <w:rFonts w:ascii="Garamond" w:hAnsi="Garamond"/>
                <w:sz w:val="24"/>
                <w:szCs w:val="24"/>
              </w:rPr>
              <w:t>ş</w:t>
            </w:r>
            <w:r w:rsidRPr="00A327D2">
              <w:rPr>
                <w:rFonts w:ascii="Garamond" w:hAnsi="Garamond"/>
                <w:sz w:val="24"/>
                <w:szCs w:val="24"/>
              </w:rPr>
              <w:t>i care au o l</w:t>
            </w:r>
            <w:r w:rsidR="0090360A" w:rsidRPr="00A327D2">
              <w:rPr>
                <w:rFonts w:ascii="Garamond" w:hAnsi="Garamond"/>
                <w:sz w:val="24"/>
                <w:szCs w:val="24"/>
              </w:rPr>
              <w:t>ăţ</w:t>
            </w:r>
            <w:r w:rsidRPr="00A327D2">
              <w:rPr>
                <w:rFonts w:ascii="Garamond" w:hAnsi="Garamond"/>
                <w:sz w:val="24"/>
                <w:szCs w:val="24"/>
              </w:rPr>
              <w:t>ime adecvat</w:t>
            </w:r>
            <w:r w:rsidR="0090360A" w:rsidRPr="00A327D2">
              <w:rPr>
                <w:rFonts w:ascii="Garamond" w:hAnsi="Garamond"/>
                <w:sz w:val="24"/>
                <w:szCs w:val="24"/>
              </w:rPr>
              <w:t>ă</w:t>
            </w:r>
            <w:r w:rsidRPr="00A327D2">
              <w:rPr>
                <w:rFonts w:ascii="Garamond" w:hAnsi="Garamond"/>
                <w:sz w:val="24"/>
                <w:szCs w:val="24"/>
              </w:rPr>
              <w:t xml:space="preserve">, astfel </w:t>
            </w:r>
            <w:r w:rsidR="0090360A" w:rsidRPr="00A327D2">
              <w:rPr>
                <w:rFonts w:ascii="Garamond" w:hAnsi="Garamond"/>
                <w:sz w:val="24"/>
                <w:szCs w:val="24"/>
              </w:rPr>
              <w:t>î</w:t>
            </w:r>
            <w:r w:rsidRPr="00A327D2">
              <w:rPr>
                <w:rFonts w:ascii="Garamond" w:hAnsi="Garamond"/>
                <w:sz w:val="24"/>
                <w:szCs w:val="24"/>
              </w:rPr>
              <w:t>nc</w:t>
            </w:r>
            <w:r w:rsidR="0090360A" w:rsidRPr="00A327D2">
              <w:rPr>
                <w:rFonts w:ascii="Garamond" w:hAnsi="Garamond"/>
                <w:sz w:val="24"/>
                <w:szCs w:val="24"/>
              </w:rPr>
              <w:t>â</w:t>
            </w:r>
            <w:r w:rsidRPr="00A327D2">
              <w:rPr>
                <w:rFonts w:ascii="Garamond" w:hAnsi="Garamond"/>
                <w:sz w:val="24"/>
                <w:szCs w:val="24"/>
              </w:rPr>
              <w:t>t s</w:t>
            </w:r>
            <w:r w:rsidR="0090360A" w:rsidRPr="00A327D2">
              <w:rPr>
                <w:rFonts w:ascii="Garamond" w:hAnsi="Garamond"/>
                <w:sz w:val="24"/>
                <w:szCs w:val="24"/>
              </w:rPr>
              <w:t>ă</w:t>
            </w:r>
            <w:r w:rsidRPr="00A327D2">
              <w:rPr>
                <w:rFonts w:ascii="Garamond" w:hAnsi="Garamond"/>
                <w:sz w:val="24"/>
                <w:szCs w:val="24"/>
              </w:rPr>
              <w:t xml:space="preserve"> nu impiedice nici activitatea de aspirare, nici traficul pietonal (l</w:t>
            </w:r>
            <w:r w:rsidR="0090360A" w:rsidRPr="00A327D2">
              <w:rPr>
                <w:rFonts w:ascii="Garamond" w:hAnsi="Garamond"/>
                <w:sz w:val="24"/>
                <w:szCs w:val="24"/>
              </w:rPr>
              <w:t>ăţ</w:t>
            </w:r>
            <w:r w:rsidRPr="00A327D2">
              <w:rPr>
                <w:rFonts w:ascii="Garamond" w:hAnsi="Garamond"/>
                <w:sz w:val="24"/>
                <w:szCs w:val="24"/>
              </w:rPr>
              <w:t>imea unui echipament de aspirare fiind de minim: 75 cm); unde nu este posibil din cauza autovehiculelor parcate, propunem, pentru realizarea obiectivului, modificarea programului de presta</w:t>
            </w:r>
            <w:r w:rsidR="0090360A" w:rsidRPr="00A327D2">
              <w:rPr>
                <w:rFonts w:ascii="Garamond" w:hAnsi="Garamond"/>
                <w:sz w:val="24"/>
                <w:szCs w:val="24"/>
              </w:rPr>
              <w:t>ţ</w:t>
            </w:r>
            <w:r w:rsidRPr="00A327D2">
              <w:rPr>
                <w:rFonts w:ascii="Garamond" w:hAnsi="Garamond"/>
                <w:sz w:val="24"/>
                <w:szCs w:val="24"/>
              </w:rPr>
              <w:t>ii curăţenie c</w:t>
            </w:r>
            <w:r w:rsidR="0090360A" w:rsidRPr="00A327D2">
              <w:rPr>
                <w:rFonts w:ascii="Garamond" w:hAnsi="Garamond"/>
                <w:sz w:val="24"/>
                <w:szCs w:val="24"/>
              </w:rPr>
              <w:t>ă</w:t>
            </w:r>
            <w:r w:rsidRPr="00A327D2">
              <w:rPr>
                <w:rFonts w:ascii="Garamond" w:hAnsi="Garamond"/>
                <w:sz w:val="24"/>
                <w:szCs w:val="24"/>
              </w:rPr>
              <w:t>i publice, la operaţiunile de sp</w:t>
            </w:r>
            <w:r w:rsidR="0090360A" w:rsidRPr="00A327D2">
              <w:rPr>
                <w:rFonts w:ascii="Garamond" w:hAnsi="Garamond"/>
                <w:sz w:val="24"/>
                <w:szCs w:val="24"/>
              </w:rPr>
              <w:t>ă</w:t>
            </w:r>
            <w:r w:rsidRPr="00A327D2">
              <w:rPr>
                <w:rFonts w:ascii="Garamond" w:hAnsi="Garamond"/>
                <w:sz w:val="24"/>
                <w:szCs w:val="24"/>
              </w:rPr>
              <w:t>lat, prin creşterea frecven</w:t>
            </w:r>
            <w:r w:rsidR="0090360A" w:rsidRPr="00A327D2">
              <w:rPr>
                <w:rFonts w:ascii="Garamond" w:hAnsi="Garamond"/>
                <w:sz w:val="24"/>
                <w:szCs w:val="24"/>
              </w:rPr>
              <w:t>ţ</w:t>
            </w:r>
            <w:r w:rsidRPr="00A327D2">
              <w:rPr>
                <w:rFonts w:ascii="Garamond" w:hAnsi="Garamond"/>
                <w:sz w:val="24"/>
                <w:szCs w:val="24"/>
              </w:rPr>
              <w:t>ei de sp</w:t>
            </w:r>
            <w:r w:rsidR="0090360A" w:rsidRPr="00A327D2">
              <w:rPr>
                <w:rFonts w:ascii="Garamond" w:hAnsi="Garamond"/>
                <w:sz w:val="24"/>
                <w:szCs w:val="24"/>
              </w:rPr>
              <w:t>ă</w:t>
            </w:r>
            <w:r w:rsidRPr="00A327D2">
              <w:rPr>
                <w:rFonts w:ascii="Garamond" w:hAnsi="Garamond"/>
                <w:sz w:val="24"/>
                <w:szCs w:val="24"/>
              </w:rPr>
              <w:t xml:space="preserve">lat la toate bulevardele </w:t>
            </w:r>
            <w:r w:rsidR="0090360A" w:rsidRPr="00A327D2">
              <w:rPr>
                <w:rFonts w:ascii="Garamond" w:hAnsi="Garamond"/>
                <w:sz w:val="24"/>
                <w:szCs w:val="24"/>
              </w:rPr>
              <w:t>ş</w:t>
            </w:r>
            <w:r w:rsidRPr="00A327D2">
              <w:rPr>
                <w:rFonts w:ascii="Garamond" w:hAnsi="Garamond"/>
                <w:sz w:val="24"/>
                <w:szCs w:val="24"/>
              </w:rPr>
              <w:t xml:space="preserve">i arterele principale (inclusiv trotuare) dar </w:t>
            </w:r>
            <w:r w:rsidR="0090360A" w:rsidRPr="00A327D2">
              <w:rPr>
                <w:rFonts w:ascii="Garamond" w:hAnsi="Garamond"/>
                <w:sz w:val="24"/>
                <w:szCs w:val="24"/>
              </w:rPr>
              <w:t>ş</w:t>
            </w:r>
            <w:r w:rsidRPr="00A327D2">
              <w:rPr>
                <w:rFonts w:ascii="Garamond" w:hAnsi="Garamond"/>
                <w:sz w:val="24"/>
                <w:szCs w:val="24"/>
              </w:rPr>
              <w:t xml:space="preserve">i a celor secundare cu trafic intens </w:t>
            </w:r>
            <w:r w:rsidR="0090360A" w:rsidRPr="00A327D2">
              <w:rPr>
                <w:rFonts w:ascii="Garamond" w:hAnsi="Garamond"/>
                <w:sz w:val="24"/>
                <w:szCs w:val="24"/>
              </w:rPr>
              <w:t>î</w:t>
            </w:r>
            <w:r w:rsidRPr="00A327D2">
              <w:rPr>
                <w:rFonts w:ascii="Garamond" w:hAnsi="Garamond"/>
                <w:sz w:val="24"/>
                <w:szCs w:val="24"/>
              </w:rPr>
              <w:t>n special al sp</w:t>
            </w:r>
            <w:r w:rsidR="0090360A" w:rsidRPr="00A327D2">
              <w:rPr>
                <w:rFonts w:ascii="Garamond" w:hAnsi="Garamond"/>
                <w:sz w:val="24"/>
                <w:szCs w:val="24"/>
              </w:rPr>
              <w:t>ă</w:t>
            </w:r>
            <w:r w:rsidRPr="00A327D2">
              <w:rPr>
                <w:rFonts w:ascii="Garamond" w:hAnsi="Garamond"/>
                <w:sz w:val="24"/>
                <w:szCs w:val="24"/>
              </w:rPr>
              <w:t xml:space="preserve">latului manual cu jet cu presiune al trotuarelor </w:t>
            </w:r>
            <w:r w:rsidR="0090360A" w:rsidRPr="00A327D2">
              <w:rPr>
                <w:rFonts w:ascii="Garamond" w:hAnsi="Garamond"/>
                <w:sz w:val="24"/>
                <w:szCs w:val="24"/>
              </w:rPr>
              <w:t>ş</w:t>
            </w:r>
            <w:r w:rsidRPr="00A327D2">
              <w:rPr>
                <w:rFonts w:ascii="Garamond" w:hAnsi="Garamond"/>
                <w:sz w:val="24"/>
                <w:szCs w:val="24"/>
              </w:rPr>
              <w:t xml:space="preserve">i a carosabilului unde sunt parcate permanent autoturisme ale riveranilor; </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sz w:val="24"/>
                <w:szCs w:val="24"/>
              </w:rPr>
              <w:t>pe suprafeţele carosabile se ac</w:t>
            </w:r>
            <w:r w:rsidR="0090360A" w:rsidRPr="00A327D2">
              <w:rPr>
                <w:rFonts w:ascii="Garamond" w:hAnsi="Garamond"/>
                <w:sz w:val="24"/>
                <w:szCs w:val="24"/>
              </w:rPr>
              <w:t>ţ</w:t>
            </w:r>
            <w:r w:rsidRPr="00A327D2">
              <w:rPr>
                <w:rFonts w:ascii="Garamond" w:hAnsi="Garamond"/>
                <w:sz w:val="24"/>
                <w:szCs w:val="24"/>
              </w:rPr>
              <w:t>ioneaz</w:t>
            </w:r>
            <w:r w:rsidR="0090360A" w:rsidRPr="00A327D2">
              <w:rPr>
                <w:rFonts w:ascii="Garamond" w:hAnsi="Garamond"/>
                <w:sz w:val="24"/>
                <w:szCs w:val="24"/>
              </w:rPr>
              <w:t>ă</w:t>
            </w:r>
            <w:r w:rsidRPr="00A327D2">
              <w:rPr>
                <w:rFonts w:ascii="Garamond" w:hAnsi="Garamond"/>
                <w:sz w:val="24"/>
                <w:szCs w:val="24"/>
              </w:rPr>
              <w:t xml:space="preserve"> cu echipamente (autoperii) de mare capacitate, randamentul serviciului prestat fiind posibil afectat din cauza lipsei frontului liber de lucru (maşini parcate) pe majoritatea arterelor, at</w:t>
            </w:r>
            <w:r w:rsidR="0090360A" w:rsidRPr="00A327D2">
              <w:rPr>
                <w:rFonts w:ascii="Garamond" w:hAnsi="Garamond"/>
                <w:sz w:val="24"/>
                <w:szCs w:val="24"/>
              </w:rPr>
              <w:t>â</w:t>
            </w:r>
            <w:r w:rsidRPr="00A327D2">
              <w:rPr>
                <w:rFonts w:ascii="Garamond" w:hAnsi="Garamond"/>
                <w:sz w:val="24"/>
                <w:szCs w:val="24"/>
              </w:rPr>
              <w:t>t principale c</w:t>
            </w:r>
            <w:r w:rsidR="0090360A" w:rsidRPr="00A327D2">
              <w:rPr>
                <w:rFonts w:ascii="Garamond" w:hAnsi="Garamond"/>
                <w:sz w:val="24"/>
                <w:szCs w:val="24"/>
              </w:rPr>
              <w:t>â</w:t>
            </w:r>
            <w:r w:rsidRPr="00A327D2">
              <w:rPr>
                <w:rFonts w:ascii="Garamond" w:hAnsi="Garamond"/>
                <w:sz w:val="24"/>
                <w:szCs w:val="24"/>
              </w:rPr>
              <w:t xml:space="preserve">t </w:t>
            </w:r>
            <w:r w:rsidR="0090360A" w:rsidRPr="00A327D2">
              <w:rPr>
                <w:rFonts w:ascii="Garamond" w:hAnsi="Garamond"/>
                <w:sz w:val="24"/>
                <w:szCs w:val="24"/>
              </w:rPr>
              <w:t>ş</w:t>
            </w:r>
            <w:r w:rsidRPr="00A327D2">
              <w:rPr>
                <w:rFonts w:ascii="Garamond" w:hAnsi="Garamond"/>
                <w:sz w:val="24"/>
                <w:szCs w:val="24"/>
              </w:rPr>
              <w:t xml:space="preserve">i cele secundare </w:t>
            </w:r>
            <w:r w:rsidR="0090360A" w:rsidRPr="00A327D2">
              <w:rPr>
                <w:rFonts w:ascii="Garamond" w:hAnsi="Garamond"/>
                <w:sz w:val="24"/>
                <w:szCs w:val="24"/>
              </w:rPr>
              <w:t>î</w:t>
            </w:r>
            <w:r w:rsidRPr="00A327D2">
              <w:rPr>
                <w:rFonts w:ascii="Garamond" w:hAnsi="Garamond"/>
                <w:sz w:val="24"/>
                <w:szCs w:val="24"/>
              </w:rPr>
              <w:t xml:space="preserve">n special. </w:t>
            </w:r>
            <w:r w:rsidRPr="00A327D2">
              <w:rPr>
                <w:rFonts w:ascii="Garamond" w:hAnsi="Garamond"/>
                <w:i/>
                <w:sz w:val="24"/>
                <w:szCs w:val="24"/>
              </w:rPr>
              <w:t>- 1 acţiune realizată permanent.</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iunea: </w:t>
            </w:r>
            <w:r w:rsidRPr="00A327D2">
              <w:rPr>
                <w:rFonts w:ascii="Garamond" w:hAnsi="Garamond"/>
                <w:b/>
                <w:sz w:val="24"/>
                <w:szCs w:val="24"/>
              </w:rPr>
              <w:t>Asigurarea necesarului de locuri de parcare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Prim</w:t>
            </w:r>
            <w:r w:rsidR="0090360A" w:rsidRPr="00A327D2">
              <w:rPr>
                <w:rFonts w:ascii="Garamond" w:hAnsi="Garamond"/>
                <w:sz w:val="24"/>
                <w:szCs w:val="24"/>
              </w:rPr>
              <w:t>ă</w:t>
            </w:r>
            <w:r w:rsidRPr="00A327D2">
              <w:rPr>
                <w:rFonts w:ascii="Garamond" w:hAnsi="Garamond"/>
                <w:sz w:val="24"/>
                <w:szCs w:val="24"/>
              </w:rPr>
              <w:t xml:space="preserve">ria Sectorului 5 </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sem. II 2022</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w:t>
            </w:r>
            <w:r w:rsidR="0090360A" w:rsidRPr="00A327D2">
              <w:rPr>
                <w:rFonts w:ascii="Garamond" w:hAnsi="Garamond"/>
                <w:sz w:val="24"/>
                <w:szCs w:val="24"/>
              </w:rPr>
              <w:t>î</w:t>
            </w:r>
            <w:r w:rsidRPr="00A327D2">
              <w:rPr>
                <w:rFonts w:ascii="Garamond" w:hAnsi="Garamond"/>
                <w:sz w:val="24"/>
                <w:szCs w:val="24"/>
              </w:rPr>
              <w:t>n semestrul 2 din 2022 au fost realizate prin autoriza</w:t>
            </w:r>
            <w:r w:rsidR="0090360A" w:rsidRPr="00A327D2">
              <w:rPr>
                <w:rFonts w:ascii="Garamond" w:hAnsi="Garamond"/>
                <w:sz w:val="24"/>
                <w:szCs w:val="24"/>
              </w:rPr>
              <w:t>ţ</w:t>
            </w:r>
            <w:r w:rsidRPr="00A327D2">
              <w:rPr>
                <w:rFonts w:ascii="Garamond" w:hAnsi="Garamond"/>
                <w:sz w:val="24"/>
                <w:szCs w:val="24"/>
              </w:rPr>
              <w:t>ie de construire emise, un nr. de  6700 de locuri de parcare, real</w:t>
            </w:r>
            <w:r w:rsidR="0090360A" w:rsidRPr="00A327D2">
              <w:rPr>
                <w:rFonts w:ascii="Garamond" w:hAnsi="Garamond"/>
                <w:sz w:val="24"/>
                <w:szCs w:val="24"/>
              </w:rPr>
              <w:t>i</w:t>
            </w:r>
            <w:r w:rsidRPr="00A327D2">
              <w:rPr>
                <w:rFonts w:ascii="Garamond" w:hAnsi="Garamond"/>
                <w:sz w:val="24"/>
                <w:szCs w:val="24"/>
              </w:rPr>
              <w:t>zate atât în subteran</w:t>
            </w:r>
            <w:r w:rsidR="0090360A" w:rsidRPr="00A327D2">
              <w:rPr>
                <w:rFonts w:ascii="Garamond" w:hAnsi="Garamond"/>
                <w:sz w:val="24"/>
                <w:szCs w:val="24"/>
              </w:rPr>
              <w:t>,</w:t>
            </w:r>
            <w:r w:rsidRPr="00A327D2">
              <w:rPr>
                <w:rFonts w:ascii="Garamond" w:hAnsi="Garamond"/>
                <w:sz w:val="24"/>
                <w:szCs w:val="24"/>
              </w:rPr>
              <w:t xml:space="preserve"> cât </w:t>
            </w:r>
            <w:r w:rsidRPr="00A327D2">
              <w:rPr>
                <w:rFonts w:ascii="Times New Roman" w:hAnsi="Times New Roman"/>
                <w:sz w:val="24"/>
                <w:szCs w:val="24"/>
              </w:rPr>
              <w:t>ș</w:t>
            </w:r>
            <w:r w:rsidRPr="00A327D2">
              <w:rPr>
                <w:rFonts w:ascii="Garamond" w:hAnsi="Garamond"/>
                <w:sz w:val="24"/>
                <w:szCs w:val="24"/>
              </w:rPr>
              <w:t xml:space="preserve">i la nivelul solului, pe dale </w:t>
            </w:r>
            <w:r w:rsidRPr="00A327D2">
              <w:rPr>
                <w:rFonts w:ascii="Garamond" w:hAnsi="Garamond" w:cs="Garamond"/>
                <w:sz w:val="24"/>
                <w:szCs w:val="24"/>
              </w:rPr>
              <w:t>î</w:t>
            </w:r>
            <w:r w:rsidRPr="00A327D2">
              <w:rPr>
                <w:rFonts w:ascii="Garamond" w:hAnsi="Garamond"/>
                <w:sz w:val="24"/>
                <w:szCs w:val="24"/>
              </w:rPr>
              <w:t xml:space="preserve">nierbate </w:t>
            </w:r>
            <w:r w:rsidRPr="00A327D2">
              <w:rPr>
                <w:rFonts w:ascii="Times New Roman" w:hAnsi="Times New Roman"/>
                <w:sz w:val="24"/>
                <w:szCs w:val="24"/>
              </w:rPr>
              <w:t>ș</w:t>
            </w:r>
            <w:r w:rsidRPr="00A327D2">
              <w:rPr>
                <w:rFonts w:ascii="Garamond" w:hAnsi="Garamond"/>
                <w:sz w:val="24"/>
                <w:szCs w:val="24"/>
              </w:rPr>
              <w:t xml:space="preserve">i </w:t>
            </w:r>
            <w:r w:rsidRPr="00A327D2">
              <w:rPr>
                <w:rFonts w:ascii="Garamond" w:hAnsi="Garamond" w:cs="Garamond"/>
                <w:sz w:val="24"/>
                <w:szCs w:val="24"/>
              </w:rPr>
              <w:t>î</w:t>
            </w:r>
            <w:r w:rsidRPr="00A327D2">
              <w:rPr>
                <w:rFonts w:ascii="Garamond" w:hAnsi="Garamond"/>
                <w:sz w:val="24"/>
                <w:szCs w:val="24"/>
              </w:rPr>
              <w:t>n subsolul cl</w:t>
            </w:r>
            <w:r w:rsidR="0090360A" w:rsidRPr="00A327D2">
              <w:rPr>
                <w:rFonts w:ascii="Garamond" w:hAnsi="Garamond"/>
                <w:sz w:val="24"/>
                <w:szCs w:val="24"/>
              </w:rPr>
              <w:t>ă</w:t>
            </w:r>
            <w:r w:rsidRPr="00A327D2">
              <w:rPr>
                <w:rFonts w:ascii="Garamond" w:hAnsi="Garamond"/>
                <w:sz w:val="24"/>
                <w:szCs w:val="24"/>
              </w:rPr>
              <w:t>dirilor reziden</w:t>
            </w:r>
            <w:r w:rsidRPr="00A327D2">
              <w:rPr>
                <w:rFonts w:ascii="Times New Roman" w:hAnsi="Times New Roman"/>
                <w:sz w:val="24"/>
                <w:szCs w:val="24"/>
              </w:rPr>
              <w:t>ț</w:t>
            </w:r>
            <w:r w:rsidRPr="00A327D2">
              <w:rPr>
                <w:rFonts w:ascii="Garamond" w:hAnsi="Garamond"/>
                <w:sz w:val="24"/>
                <w:szCs w:val="24"/>
              </w:rPr>
              <w:t xml:space="preserve">iale </w:t>
            </w:r>
            <w:r w:rsidRPr="00A327D2">
              <w:rPr>
                <w:rFonts w:ascii="Times New Roman" w:hAnsi="Times New Roman"/>
                <w:sz w:val="24"/>
                <w:szCs w:val="24"/>
              </w:rPr>
              <w:t>ș</w:t>
            </w:r>
            <w:r w:rsidRPr="00A327D2">
              <w:rPr>
                <w:rFonts w:ascii="Garamond" w:hAnsi="Garamond"/>
                <w:sz w:val="24"/>
                <w:szCs w:val="24"/>
              </w:rPr>
              <w:t>i cu alte diverse func</w:t>
            </w:r>
            <w:r w:rsidRPr="00A327D2">
              <w:rPr>
                <w:rFonts w:ascii="Times New Roman" w:hAnsi="Times New Roman"/>
                <w:sz w:val="24"/>
                <w:szCs w:val="24"/>
              </w:rPr>
              <w:t>ț</w:t>
            </w:r>
            <w:r w:rsidRPr="00A327D2">
              <w:rPr>
                <w:rFonts w:ascii="Garamond" w:hAnsi="Garamond"/>
                <w:sz w:val="24"/>
                <w:szCs w:val="24"/>
              </w:rPr>
              <w:t>iuni.</w:t>
            </w:r>
            <w:r w:rsidR="00D4172C" w:rsidRPr="00A327D2">
              <w:rPr>
                <w:rFonts w:ascii="Garamond" w:hAnsi="Garamond"/>
                <w:sz w:val="24"/>
                <w:szCs w:val="24"/>
              </w:rPr>
              <w:t xml:space="preserve"> </w:t>
            </w:r>
            <w:r w:rsidRPr="00A327D2">
              <w:rPr>
                <w:rFonts w:ascii="Garamond" w:hAnsi="Garamond"/>
                <w:i/>
                <w:sz w:val="24"/>
                <w:szCs w:val="24"/>
              </w:rPr>
              <w:t xml:space="preserve">- 1 acţiune realizată </w:t>
            </w:r>
            <w:r w:rsidR="0090360A" w:rsidRPr="00A327D2">
              <w:rPr>
                <w:rFonts w:ascii="Garamond" w:hAnsi="Garamond"/>
                <w:i/>
                <w:sz w:val="24"/>
                <w:szCs w:val="24"/>
              </w:rPr>
              <w:t>î</w:t>
            </w:r>
            <w:r w:rsidRPr="00A327D2">
              <w:rPr>
                <w:rFonts w:ascii="Garamond" w:hAnsi="Garamond"/>
                <w:i/>
                <w:sz w:val="24"/>
                <w:szCs w:val="24"/>
              </w:rPr>
              <w:t>n sem. II 2022.</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t xml:space="preserve">   PM 02-02</w:t>
            </w:r>
            <w:r w:rsidRPr="00A327D2">
              <w:rPr>
                <w:rFonts w:ascii="Garamond" w:hAnsi="Garamond"/>
                <w:sz w:val="24"/>
                <w:szCs w:val="24"/>
              </w:rPr>
              <w:t xml:space="preserve"> </w:t>
            </w:r>
            <w:r w:rsidRPr="00A327D2">
              <w:rPr>
                <w:rFonts w:ascii="Garamond" w:hAnsi="Garamond"/>
                <w:b/>
                <w:sz w:val="24"/>
                <w:szCs w:val="24"/>
              </w:rPr>
              <w:t xml:space="preserve">Poluarea aerului cu PM 10, PM 2,5 </w:t>
            </w:r>
            <w:r w:rsidRPr="00A327D2">
              <w:rPr>
                <w:rFonts w:ascii="Times New Roman" w:hAnsi="Times New Roman"/>
                <w:b/>
                <w:sz w:val="24"/>
                <w:szCs w:val="24"/>
              </w:rPr>
              <w:t>ș</w:t>
            </w:r>
            <w:r w:rsidRPr="00A327D2">
              <w:rPr>
                <w:rFonts w:ascii="Garamond" w:hAnsi="Garamond"/>
                <w:b/>
                <w:sz w:val="24"/>
                <w:szCs w:val="24"/>
              </w:rPr>
              <w:t>i NO</w:t>
            </w:r>
            <w:r w:rsidRPr="00A327D2">
              <w:rPr>
                <w:rFonts w:ascii="Garamond" w:hAnsi="Garamond"/>
                <w:b/>
                <w:sz w:val="24"/>
                <w:szCs w:val="24"/>
                <w:vertAlign w:val="subscript"/>
              </w:rPr>
              <w:t>2</w:t>
            </w:r>
            <w:r w:rsidRPr="00A327D2">
              <w:rPr>
                <w:rFonts w:ascii="Garamond" w:hAnsi="Garamond"/>
                <w:b/>
                <w:sz w:val="24"/>
                <w:szCs w:val="24"/>
              </w:rPr>
              <w:t xml:space="preserve"> datorită emisiilor din încălzirea sectorului rezidenţial</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t>-</w:t>
            </w: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iunea: </w:t>
            </w:r>
            <w:r w:rsidRPr="00A327D2">
              <w:rPr>
                <w:rFonts w:ascii="Garamond" w:hAnsi="Garamond"/>
                <w:b/>
                <w:sz w:val="24"/>
                <w:szCs w:val="24"/>
              </w:rPr>
              <w:t>Continuarea programelor de reabilitare termică a blocurilor de locuinţe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 xml:space="preserve">Primaria Sectorului 5 </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permanent</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au continuat lucrările de anvelopare termică pentru un nr. de 35 aflate în diverse fase de execu</w:t>
            </w:r>
            <w:r w:rsidRPr="00A327D2">
              <w:rPr>
                <w:rFonts w:ascii="Times New Roman" w:hAnsi="Times New Roman"/>
                <w:sz w:val="24"/>
                <w:szCs w:val="24"/>
              </w:rPr>
              <w:t>ț</w:t>
            </w:r>
            <w:r w:rsidRPr="00A327D2">
              <w:rPr>
                <w:rFonts w:ascii="Garamond" w:hAnsi="Garamond"/>
                <w:sz w:val="24"/>
                <w:szCs w:val="24"/>
              </w:rPr>
              <w:t xml:space="preserve">ie blocuri </w:t>
            </w:r>
            <w:r w:rsidRPr="00A327D2">
              <w:rPr>
                <w:rFonts w:ascii="Times New Roman" w:hAnsi="Times New Roman"/>
                <w:sz w:val="24"/>
                <w:szCs w:val="24"/>
              </w:rPr>
              <w:t>ș</w:t>
            </w:r>
            <w:r w:rsidRPr="00A327D2">
              <w:rPr>
                <w:rFonts w:ascii="Garamond" w:hAnsi="Garamond"/>
                <w:sz w:val="24"/>
                <w:szCs w:val="24"/>
              </w:rPr>
              <w:t xml:space="preserve">i au fost </w:t>
            </w:r>
            <w:r w:rsidRPr="00A327D2">
              <w:rPr>
                <w:rFonts w:ascii="Garamond" w:hAnsi="Garamond" w:cs="Garamond"/>
                <w:sz w:val="24"/>
                <w:szCs w:val="24"/>
              </w:rPr>
              <w:t>î</w:t>
            </w:r>
            <w:r w:rsidRPr="00A327D2">
              <w:rPr>
                <w:rFonts w:ascii="Garamond" w:hAnsi="Garamond"/>
                <w:sz w:val="24"/>
                <w:szCs w:val="24"/>
              </w:rPr>
              <w:t>ncheiate la un nr. de 6 unit</w:t>
            </w:r>
            <w:r w:rsidRPr="00A327D2">
              <w:rPr>
                <w:rFonts w:ascii="Garamond" w:hAnsi="Garamond" w:cs="Garamond"/>
                <w:sz w:val="24"/>
                <w:szCs w:val="24"/>
              </w:rPr>
              <w:t>ă</w:t>
            </w:r>
            <w:r w:rsidRPr="00A327D2">
              <w:rPr>
                <w:rFonts w:ascii="Times New Roman" w:hAnsi="Times New Roman"/>
                <w:sz w:val="24"/>
                <w:szCs w:val="24"/>
              </w:rPr>
              <w:t>ț</w:t>
            </w:r>
            <w:r w:rsidRPr="00A327D2">
              <w:rPr>
                <w:rFonts w:ascii="Garamond" w:hAnsi="Garamond"/>
                <w:sz w:val="24"/>
                <w:szCs w:val="24"/>
              </w:rPr>
              <w:t xml:space="preserve">i de </w:t>
            </w:r>
            <w:r w:rsidRPr="00A327D2">
              <w:rPr>
                <w:rFonts w:ascii="Garamond" w:hAnsi="Garamond" w:cs="Garamond"/>
                <w:sz w:val="24"/>
                <w:szCs w:val="24"/>
              </w:rPr>
              <w:t>î</w:t>
            </w:r>
            <w:r w:rsidRPr="00A327D2">
              <w:rPr>
                <w:rFonts w:ascii="Garamond" w:hAnsi="Garamond"/>
                <w:sz w:val="24"/>
                <w:szCs w:val="24"/>
              </w:rPr>
              <w:t>nv</w:t>
            </w:r>
            <w:r w:rsidRPr="00A327D2">
              <w:rPr>
                <w:rFonts w:ascii="Garamond" w:hAnsi="Garamond" w:cs="Garamond"/>
                <w:sz w:val="24"/>
                <w:szCs w:val="24"/>
              </w:rPr>
              <w:t>ă</w:t>
            </w:r>
            <w:r w:rsidRPr="00A327D2">
              <w:rPr>
                <w:rFonts w:ascii="Times New Roman" w:hAnsi="Times New Roman"/>
                <w:sz w:val="24"/>
                <w:szCs w:val="24"/>
              </w:rPr>
              <w:t>ț</w:t>
            </w:r>
            <w:r w:rsidRPr="00A327D2">
              <w:rPr>
                <w:rFonts w:ascii="Garamond" w:hAnsi="Garamond" w:cs="Garamond"/>
                <w:sz w:val="24"/>
                <w:szCs w:val="24"/>
              </w:rPr>
              <w:t>ă</w:t>
            </w:r>
            <w:r w:rsidRPr="00A327D2">
              <w:rPr>
                <w:rFonts w:ascii="Garamond" w:hAnsi="Garamond"/>
                <w:sz w:val="24"/>
                <w:szCs w:val="24"/>
              </w:rPr>
              <w:t>m</w:t>
            </w:r>
            <w:r w:rsidRPr="00A327D2">
              <w:rPr>
                <w:rFonts w:ascii="Garamond" w:hAnsi="Garamond" w:cs="Garamond"/>
                <w:sz w:val="24"/>
                <w:szCs w:val="24"/>
              </w:rPr>
              <w:t>â</w:t>
            </w:r>
            <w:r w:rsidRPr="00A327D2">
              <w:rPr>
                <w:rFonts w:ascii="Garamond" w:hAnsi="Garamond"/>
                <w:sz w:val="24"/>
                <w:szCs w:val="24"/>
              </w:rPr>
              <w:t>nt.</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- 1 acţiune realizată permanent.</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t xml:space="preserve">    PM 02-03</w:t>
            </w:r>
            <w:r w:rsidRPr="00A327D2">
              <w:rPr>
                <w:rFonts w:ascii="Garamond" w:hAnsi="Garamond"/>
                <w:sz w:val="24"/>
                <w:szCs w:val="24"/>
              </w:rPr>
              <w:t xml:space="preserve"> </w:t>
            </w:r>
            <w:r w:rsidRPr="00A327D2">
              <w:rPr>
                <w:rFonts w:ascii="Garamond" w:hAnsi="Garamond"/>
                <w:b/>
                <w:sz w:val="24"/>
                <w:szCs w:val="24"/>
              </w:rPr>
              <w:t>Poluarea aerului cu PM 10, PM 2,5 datorită emisiilor din procesul de eroziune eoliană</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b/>
                <w:sz w:val="24"/>
                <w:szCs w:val="24"/>
              </w:rPr>
              <w:t>: Întreţinerea şi extinderea spaţiilor verzi; renaturarea terenurilor degradate supuse eroziunii eoliene</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 xml:space="preserve">Primaria Sectorului 5 </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permanent</w:t>
            </w:r>
          </w:p>
          <w:p w:rsidR="00D4172C"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 realizate în perioada monitorizată:</w:t>
            </w:r>
            <w:r w:rsidRPr="00A327D2">
              <w:rPr>
                <w:rFonts w:ascii="Garamond" w:hAnsi="Garamond"/>
                <w:sz w:val="24"/>
                <w:szCs w:val="24"/>
              </w:rPr>
              <w:t xml:space="preserve"> </w:t>
            </w:r>
            <w:r w:rsidR="0090360A" w:rsidRPr="00A327D2">
              <w:rPr>
                <w:rFonts w:ascii="Garamond" w:hAnsi="Garamond"/>
                <w:sz w:val="24"/>
                <w:szCs w:val="24"/>
              </w:rPr>
              <w:t>î</w:t>
            </w:r>
            <w:r w:rsidRPr="00A327D2">
              <w:rPr>
                <w:rFonts w:ascii="Garamond" w:hAnsi="Garamond"/>
                <w:sz w:val="24"/>
                <w:szCs w:val="24"/>
              </w:rPr>
              <w:t xml:space="preserve">n semestrul 2 din anul 2022 au fost renaturate </w:t>
            </w:r>
            <w:r w:rsidRPr="00A327D2">
              <w:rPr>
                <w:rFonts w:ascii="Times New Roman" w:hAnsi="Times New Roman"/>
                <w:sz w:val="24"/>
                <w:szCs w:val="24"/>
              </w:rPr>
              <w:t>ș</w:t>
            </w:r>
            <w:r w:rsidRPr="00A327D2">
              <w:rPr>
                <w:rFonts w:ascii="Garamond" w:hAnsi="Garamond"/>
                <w:sz w:val="24"/>
                <w:szCs w:val="24"/>
              </w:rPr>
              <w:t>i amenajate prin plant</w:t>
            </w:r>
            <w:r w:rsidRPr="00A327D2">
              <w:rPr>
                <w:rFonts w:ascii="Garamond" w:hAnsi="Garamond" w:cs="Garamond"/>
                <w:sz w:val="24"/>
                <w:szCs w:val="24"/>
              </w:rPr>
              <w:t>ă</w:t>
            </w:r>
            <w:r w:rsidRPr="00A327D2">
              <w:rPr>
                <w:rFonts w:ascii="Garamond" w:hAnsi="Garamond"/>
                <w:sz w:val="24"/>
                <w:szCs w:val="24"/>
              </w:rPr>
              <w:t xml:space="preserve">ri de gazon </w:t>
            </w:r>
            <w:r w:rsidRPr="00A327D2">
              <w:rPr>
                <w:rFonts w:ascii="Times New Roman" w:hAnsi="Times New Roman"/>
                <w:sz w:val="24"/>
                <w:szCs w:val="24"/>
              </w:rPr>
              <w:t>ș</w:t>
            </w:r>
            <w:r w:rsidRPr="00A327D2">
              <w:rPr>
                <w:rFonts w:ascii="Garamond" w:hAnsi="Garamond"/>
                <w:sz w:val="24"/>
                <w:szCs w:val="24"/>
              </w:rPr>
              <w:t>i arbori/arbu</w:t>
            </w:r>
            <w:r w:rsidRPr="00A327D2">
              <w:rPr>
                <w:rFonts w:ascii="Times New Roman" w:hAnsi="Times New Roman"/>
                <w:sz w:val="24"/>
                <w:szCs w:val="24"/>
              </w:rPr>
              <w:t>ș</w:t>
            </w:r>
            <w:r w:rsidRPr="00A327D2">
              <w:rPr>
                <w:rFonts w:ascii="Garamond" w:hAnsi="Garamond"/>
                <w:sz w:val="24"/>
                <w:szCs w:val="24"/>
              </w:rPr>
              <w:t>ti aproximativ 5.086 mp; au fost planta</w:t>
            </w:r>
            <w:r w:rsidRPr="00A327D2">
              <w:rPr>
                <w:rFonts w:ascii="Times New Roman" w:hAnsi="Times New Roman"/>
                <w:sz w:val="24"/>
                <w:szCs w:val="24"/>
              </w:rPr>
              <w:t>ț</w:t>
            </w:r>
            <w:r w:rsidRPr="00A327D2">
              <w:rPr>
                <w:rFonts w:ascii="Garamond" w:hAnsi="Garamond"/>
                <w:sz w:val="24"/>
                <w:szCs w:val="24"/>
              </w:rPr>
              <w:t xml:space="preserve">i un nr. 133 arbori </w:t>
            </w:r>
            <w:r w:rsidRPr="00A327D2">
              <w:rPr>
                <w:rFonts w:ascii="Times New Roman" w:hAnsi="Times New Roman"/>
                <w:sz w:val="24"/>
                <w:szCs w:val="24"/>
              </w:rPr>
              <w:t>ș</w:t>
            </w:r>
            <w:r w:rsidRPr="00A327D2">
              <w:rPr>
                <w:rFonts w:ascii="Garamond" w:hAnsi="Garamond"/>
                <w:sz w:val="24"/>
                <w:szCs w:val="24"/>
              </w:rPr>
              <w:t>i 430 arbu</w:t>
            </w:r>
            <w:r w:rsidRPr="00A327D2">
              <w:rPr>
                <w:rFonts w:ascii="Times New Roman" w:hAnsi="Times New Roman"/>
                <w:sz w:val="24"/>
                <w:szCs w:val="24"/>
              </w:rPr>
              <w:t>ș</w:t>
            </w:r>
            <w:r w:rsidRPr="00A327D2">
              <w:rPr>
                <w:rFonts w:ascii="Garamond" w:hAnsi="Garamond"/>
                <w:sz w:val="24"/>
                <w:szCs w:val="24"/>
              </w:rPr>
              <w:t xml:space="preserve">ti. </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- 1 acţiune realizată permanent.</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 -</w:t>
            </w:r>
            <w:r w:rsidRPr="00A327D2">
              <w:rPr>
                <w:rFonts w:ascii="Garamond" w:hAnsi="Garamond"/>
                <w:b/>
                <w:sz w:val="24"/>
                <w:szCs w:val="24"/>
              </w:rPr>
              <w:t>Respectarea frecven</w:t>
            </w:r>
            <w:r w:rsidRPr="00A327D2">
              <w:rPr>
                <w:rFonts w:ascii="Times New Roman" w:hAnsi="Times New Roman"/>
                <w:b/>
                <w:sz w:val="24"/>
                <w:szCs w:val="24"/>
              </w:rPr>
              <w:t>ț</w:t>
            </w:r>
            <w:r w:rsidRPr="00A327D2">
              <w:rPr>
                <w:rFonts w:ascii="Garamond" w:hAnsi="Garamond"/>
                <w:b/>
                <w:sz w:val="24"/>
                <w:szCs w:val="24"/>
              </w:rPr>
              <w:t>elor prev</w:t>
            </w:r>
            <w:r w:rsidRPr="00A327D2">
              <w:rPr>
                <w:rFonts w:ascii="Garamond" w:hAnsi="Garamond" w:cs="Garamond"/>
                <w:b/>
                <w:sz w:val="24"/>
                <w:szCs w:val="24"/>
              </w:rPr>
              <w:t>ă</w:t>
            </w:r>
            <w:r w:rsidRPr="00A327D2">
              <w:rPr>
                <w:rFonts w:ascii="Garamond" w:hAnsi="Garamond"/>
                <w:b/>
                <w:sz w:val="24"/>
                <w:szCs w:val="24"/>
              </w:rPr>
              <w:t xml:space="preserve">zute </w:t>
            </w:r>
            <w:r w:rsidRPr="00A327D2">
              <w:rPr>
                <w:rFonts w:ascii="Garamond" w:hAnsi="Garamond" w:cs="Garamond"/>
                <w:b/>
                <w:sz w:val="24"/>
                <w:szCs w:val="24"/>
              </w:rPr>
              <w:t>î</w:t>
            </w:r>
            <w:r w:rsidRPr="00A327D2">
              <w:rPr>
                <w:rFonts w:ascii="Garamond" w:hAnsi="Garamond"/>
                <w:b/>
                <w:sz w:val="24"/>
                <w:szCs w:val="24"/>
              </w:rPr>
              <w:t xml:space="preserve">n Regulamentul de organizare </w:t>
            </w:r>
            <w:r w:rsidRPr="00A327D2">
              <w:rPr>
                <w:rFonts w:ascii="Times New Roman" w:hAnsi="Times New Roman"/>
                <w:b/>
                <w:sz w:val="24"/>
                <w:szCs w:val="24"/>
              </w:rPr>
              <w:t>ș</w:t>
            </w:r>
            <w:r w:rsidRPr="00A327D2">
              <w:rPr>
                <w:rFonts w:ascii="Garamond" w:hAnsi="Garamond"/>
                <w:b/>
                <w:sz w:val="24"/>
                <w:szCs w:val="24"/>
              </w:rPr>
              <w:t>i func</w:t>
            </w:r>
            <w:r w:rsidRPr="00A327D2">
              <w:rPr>
                <w:rFonts w:ascii="Times New Roman" w:hAnsi="Times New Roman"/>
                <w:b/>
                <w:sz w:val="24"/>
                <w:szCs w:val="24"/>
              </w:rPr>
              <w:t>ț</w:t>
            </w:r>
            <w:r w:rsidRPr="00A327D2">
              <w:rPr>
                <w:rFonts w:ascii="Garamond" w:hAnsi="Garamond"/>
                <w:b/>
                <w:sz w:val="24"/>
                <w:szCs w:val="24"/>
              </w:rPr>
              <w:t>ionare a serviciului public de salubrizare a Municipiului Bucure</w:t>
            </w:r>
            <w:r w:rsidRPr="00A327D2">
              <w:rPr>
                <w:rFonts w:ascii="Times New Roman" w:hAnsi="Times New Roman"/>
                <w:b/>
                <w:sz w:val="24"/>
                <w:szCs w:val="24"/>
              </w:rPr>
              <w:t>ș</w:t>
            </w:r>
            <w:r w:rsidRPr="00A327D2">
              <w:rPr>
                <w:rFonts w:ascii="Garamond" w:hAnsi="Garamond"/>
                <w:b/>
                <w:sz w:val="24"/>
                <w:szCs w:val="24"/>
              </w:rPr>
              <w:t>ti aprobat prin H.C.G.M.B. nr. 345/2020;</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b/>
                <w:sz w:val="24"/>
                <w:szCs w:val="24"/>
              </w:rPr>
              <w:t>-Controlul strict privind respectarea frecven</w:t>
            </w:r>
            <w:r w:rsidRPr="00A327D2">
              <w:rPr>
                <w:rFonts w:ascii="Times New Roman" w:hAnsi="Times New Roman"/>
                <w:b/>
                <w:sz w:val="24"/>
                <w:szCs w:val="24"/>
              </w:rPr>
              <w:t>ț</w:t>
            </w:r>
            <w:r w:rsidRPr="00A327D2">
              <w:rPr>
                <w:rFonts w:ascii="Garamond" w:hAnsi="Garamond"/>
                <w:b/>
                <w:sz w:val="24"/>
                <w:szCs w:val="24"/>
              </w:rPr>
              <w:t>elor men</w:t>
            </w:r>
            <w:r w:rsidRPr="00A327D2">
              <w:rPr>
                <w:rFonts w:ascii="Times New Roman" w:hAnsi="Times New Roman"/>
                <w:b/>
                <w:sz w:val="24"/>
                <w:szCs w:val="24"/>
              </w:rPr>
              <w:t>ț</w:t>
            </w:r>
            <w:r w:rsidRPr="00A327D2">
              <w:rPr>
                <w:rFonts w:ascii="Garamond" w:hAnsi="Garamond"/>
                <w:b/>
                <w:sz w:val="24"/>
                <w:szCs w:val="24"/>
              </w:rPr>
              <w:t>ionate de c</w:t>
            </w:r>
            <w:r w:rsidRPr="00A327D2">
              <w:rPr>
                <w:rFonts w:ascii="Garamond" w:hAnsi="Garamond" w:cs="Garamond"/>
                <w:b/>
                <w:sz w:val="24"/>
                <w:szCs w:val="24"/>
              </w:rPr>
              <w:t>ă</w:t>
            </w:r>
            <w:r w:rsidRPr="00A327D2">
              <w:rPr>
                <w:rFonts w:ascii="Garamond" w:hAnsi="Garamond"/>
                <w:b/>
                <w:sz w:val="24"/>
                <w:szCs w:val="24"/>
              </w:rPr>
              <w:t>tre operatorii de Salubritate.</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 xml:space="preserve">Primaria Sectorului 5 </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permanent</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Prim</w:t>
            </w:r>
            <w:r w:rsidR="0090360A" w:rsidRPr="00A327D2">
              <w:rPr>
                <w:rFonts w:ascii="Garamond" w:hAnsi="Garamond"/>
                <w:sz w:val="24"/>
                <w:szCs w:val="24"/>
              </w:rPr>
              <w:t>ă</w:t>
            </w:r>
            <w:r w:rsidRPr="00A327D2">
              <w:rPr>
                <w:rFonts w:ascii="Garamond" w:hAnsi="Garamond"/>
                <w:sz w:val="24"/>
                <w:szCs w:val="24"/>
              </w:rPr>
              <w:t xml:space="preserve">ria Sectorului 5 nu dispune de măsurători pentru a putea cuantifica </w:t>
            </w:r>
            <w:r w:rsidRPr="00A327D2">
              <w:rPr>
                <w:rFonts w:ascii="Garamond" w:hAnsi="Garamond"/>
                <w:sz w:val="24"/>
                <w:szCs w:val="24"/>
              </w:rPr>
              <w:lastRenderedPageBreak/>
              <w:t>gradul de reducere a concentraţiilor de pulberi, se consider</w:t>
            </w:r>
            <w:r w:rsidR="0090360A" w:rsidRPr="00A327D2">
              <w:rPr>
                <w:rFonts w:ascii="Garamond" w:hAnsi="Garamond"/>
                <w:sz w:val="24"/>
                <w:szCs w:val="24"/>
              </w:rPr>
              <w:t>ă</w:t>
            </w:r>
            <w:r w:rsidRPr="00A327D2">
              <w:rPr>
                <w:rFonts w:ascii="Garamond" w:hAnsi="Garamond"/>
                <w:sz w:val="24"/>
                <w:szCs w:val="24"/>
              </w:rPr>
              <w:t xml:space="preserve"> </w:t>
            </w:r>
            <w:r w:rsidR="0090360A" w:rsidRPr="00A327D2">
              <w:rPr>
                <w:rFonts w:ascii="Garamond" w:hAnsi="Garamond"/>
                <w:sz w:val="24"/>
                <w:szCs w:val="24"/>
              </w:rPr>
              <w:t>că</w:t>
            </w:r>
            <w:r w:rsidRPr="00A327D2">
              <w:rPr>
                <w:rFonts w:ascii="Garamond" w:hAnsi="Garamond"/>
                <w:sz w:val="24"/>
                <w:szCs w:val="24"/>
              </w:rPr>
              <w:t xml:space="preserve"> s-a contribuit la diminuarea particulelor din resuspensie, prin folosirea metodelor mecanice de sp</w:t>
            </w:r>
            <w:r w:rsidR="0090360A" w:rsidRPr="00A327D2">
              <w:rPr>
                <w:rFonts w:ascii="Garamond" w:hAnsi="Garamond"/>
                <w:sz w:val="24"/>
                <w:szCs w:val="24"/>
              </w:rPr>
              <w:t>ă</w:t>
            </w:r>
            <w:r w:rsidRPr="00A327D2">
              <w:rPr>
                <w:rFonts w:ascii="Garamond" w:hAnsi="Garamond"/>
                <w:sz w:val="24"/>
                <w:szCs w:val="24"/>
              </w:rPr>
              <w:t>lare, m</w:t>
            </w:r>
            <w:r w:rsidR="0090360A" w:rsidRPr="00A327D2">
              <w:rPr>
                <w:rFonts w:ascii="Garamond" w:hAnsi="Garamond"/>
                <w:sz w:val="24"/>
                <w:szCs w:val="24"/>
              </w:rPr>
              <w:t>ă</w:t>
            </w:r>
            <w:r w:rsidRPr="00A327D2">
              <w:rPr>
                <w:rFonts w:ascii="Garamond" w:hAnsi="Garamond"/>
                <w:sz w:val="24"/>
                <w:szCs w:val="24"/>
              </w:rPr>
              <w:t xml:space="preserve">turare </w:t>
            </w:r>
            <w:r w:rsidR="0090360A" w:rsidRPr="00A327D2">
              <w:rPr>
                <w:rFonts w:ascii="Garamond" w:hAnsi="Garamond"/>
                <w:sz w:val="24"/>
                <w:szCs w:val="24"/>
              </w:rPr>
              <w:t>ş</w:t>
            </w:r>
            <w:r w:rsidRPr="00A327D2">
              <w:rPr>
                <w:rFonts w:ascii="Garamond" w:hAnsi="Garamond"/>
                <w:sz w:val="24"/>
                <w:szCs w:val="24"/>
              </w:rPr>
              <w:t>i aspirare, prin sp</w:t>
            </w:r>
            <w:r w:rsidR="0090360A" w:rsidRPr="00A327D2">
              <w:rPr>
                <w:rFonts w:ascii="Garamond" w:hAnsi="Garamond"/>
                <w:sz w:val="24"/>
                <w:szCs w:val="24"/>
              </w:rPr>
              <w:t>ă</w:t>
            </w:r>
            <w:r w:rsidRPr="00A327D2">
              <w:rPr>
                <w:rFonts w:ascii="Garamond" w:hAnsi="Garamond"/>
                <w:sz w:val="24"/>
                <w:szCs w:val="24"/>
              </w:rPr>
              <w:t>larea stradal</w:t>
            </w:r>
            <w:r w:rsidR="0090360A" w:rsidRPr="00A327D2">
              <w:rPr>
                <w:rFonts w:ascii="Garamond" w:hAnsi="Garamond"/>
                <w:sz w:val="24"/>
                <w:szCs w:val="24"/>
              </w:rPr>
              <w:t>ă</w:t>
            </w:r>
            <w:r w:rsidRPr="00A327D2">
              <w:rPr>
                <w:rFonts w:ascii="Garamond" w:hAnsi="Garamond"/>
                <w:sz w:val="24"/>
                <w:szCs w:val="24"/>
              </w:rPr>
              <w:t xml:space="preserve"> pentru </w:t>
            </w:r>
            <w:r w:rsidR="0090360A" w:rsidRPr="00A327D2">
              <w:rPr>
                <w:rFonts w:ascii="Garamond" w:hAnsi="Garamond"/>
                <w:sz w:val="24"/>
                <w:szCs w:val="24"/>
              </w:rPr>
              <w:t>î</w:t>
            </w:r>
            <w:r w:rsidRPr="00A327D2">
              <w:rPr>
                <w:rFonts w:ascii="Garamond" w:hAnsi="Garamond"/>
                <w:sz w:val="24"/>
                <w:szCs w:val="24"/>
              </w:rPr>
              <w:t>ndepartarea eficient</w:t>
            </w:r>
            <w:r w:rsidR="0090360A" w:rsidRPr="00A327D2">
              <w:rPr>
                <w:rFonts w:ascii="Garamond" w:hAnsi="Garamond"/>
                <w:sz w:val="24"/>
                <w:szCs w:val="24"/>
              </w:rPr>
              <w:t>ă</w:t>
            </w:r>
            <w:r w:rsidRPr="00A327D2">
              <w:rPr>
                <w:rFonts w:ascii="Garamond" w:hAnsi="Garamond"/>
                <w:sz w:val="24"/>
                <w:szCs w:val="24"/>
              </w:rPr>
              <w:t xml:space="preserve"> a prafului </w:t>
            </w:r>
            <w:r w:rsidR="0090360A" w:rsidRPr="00A327D2">
              <w:rPr>
                <w:rFonts w:ascii="Garamond" w:hAnsi="Garamond"/>
                <w:sz w:val="24"/>
                <w:szCs w:val="24"/>
              </w:rPr>
              <w:t>ş</w:t>
            </w:r>
            <w:r w:rsidRPr="00A327D2">
              <w:rPr>
                <w:rFonts w:ascii="Garamond" w:hAnsi="Garamond"/>
                <w:sz w:val="24"/>
                <w:szCs w:val="24"/>
              </w:rPr>
              <w:t>i prin sp</w:t>
            </w:r>
            <w:r w:rsidR="0090360A" w:rsidRPr="00A327D2">
              <w:rPr>
                <w:rFonts w:ascii="Garamond" w:hAnsi="Garamond"/>
                <w:sz w:val="24"/>
                <w:szCs w:val="24"/>
              </w:rPr>
              <w:t>ă</w:t>
            </w:r>
            <w:r w:rsidRPr="00A327D2">
              <w:rPr>
                <w:rFonts w:ascii="Garamond" w:hAnsi="Garamond"/>
                <w:sz w:val="24"/>
                <w:szCs w:val="24"/>
              </w:rPr>
              <w:t>larea stradal</w:t>
            </w:r>
            <w:r w:rsidR="0090360A" w:rsidRPr="00A327D2">
              <w:rPr>
                <w:rFonts w:ascii="Garamond" w:hAnsi="Garamond"/>
                <w:sz w:val="24"/>
                <w:szCs w:val="24"/>
              </w:rPr>
              <w:t>ă</w:t>
            </w:r>
            <w:r w:rsidRPr="00A327D2">
              <w:rPr>
                <w:rFonts w:ascii="Garamond" w:hAnsi="Garamond"/>
                <w:sz w:val="24"/>
                <w:szCs w:val="24"/>
              </w:rPr>
              <w:t xml:space="preserve"> dup</w:t>
            </w:r>
            <w:r w:rsidR="0090360A" w:rsidRPr="00A327D2">
              <w:rPr>
                <w:rFonts w:ascii="Garamond" w:hAnsi="Garamond"/>
                <w:sz w:val="24"/>
                <w:szCs w:val="24"/>
              </w:rPr>
              <w:t>ă</w:t>
            </w:r>
            <w:r w:rsidRPr="00A327D2">
              <w:rPr>
                <w:rFonts w:ascii="Garamond" w:hAnsi="Garamond"/>
                <w:sz w:val="24"/>
                <w:szCs w:val="24"/>
              </w:rPr>
              <w:t xml:space="preserve"> topirea zăpezii </w:t>
            </w:r>
            <w:r w:rsidR="0090360A" w:rsidRPr="00A327D2">
              <w:rPr>
                <w:rFonts w:ascii="Garamond" w:hAnsi="Garamond"/>
                <w:sz w:val="24"/>
                <w:szCs w:val="24"/>
              </w:rPr>
              <w:t>ş</w:t>
            </w:r>
            <w:r w:rsidRPr="00A327D2">
              <w:rPr>
                <w:rFonts w:ascii="Garamond" w:hAnsi="Garamond"/>
                <w:sz w:val="24"/>
                <w:szCs w:val="24"/>
              </w:rPr>
              <w:t xml:space="preserve">i </w:t>
            </w:r>
            <w:r w:rsidR="0090360A" w:rsidRPr="00A327D2">
              <w:rPr>
                <w:rFonts w:ascii="Garamond" w:hAnsi="Garamond"/>
                <w:sz w:val="24"/>
                <w:szCs w:val="24"/>
              </w:rPr>
              <w:t>î</w:t>
            </w:r>
            <w:r w:rsidRPr="00A327D2">
              <w:rPr>
                <w:rFonts w:ascii="Garamond" w:hAnsi="Garamond"/>
                <w:sz w:val="24"/>
                <w:szCs w:val="24"/>
              </w:rPr>
              <w:t>n condiţii de secet</w:t>
            </w:r>
            <w:r w:rsidR="0090360A" w:rsidRPr="00A327D2">
              <w:rPr>
                <w:rFonts w:ascii="Garamond" w:hAnsi="Garamond"/>
                <w:sz w:val="24"/>
                <w:szCs w:val="24"/>
              </w:rPr>
              <w:t>ă</w:t>
            </w:r>
            <w:r w:rsidRPr="00A327D2">
              <w:rPr>
                <w:rFonts w:ascii="Garamond" w:hAnsi="Garamond"/>
                <w:sz w:val="24"/>
                <w:szCs w:val="24"/>
              </w:rPr>
              <w:t xml:space="preserve">; </w:t>
            </w:r>
            <w:r w:rsidR="0090360A" w:rsidRPr="00A327D2">
              <w:rPr>
                <w:rFonts w:ascii="Garamond" w:hAnsi="Garamond"/>
                <w:sz w:val="24"/>
                <w:szCs w:val="24"/>
              </w:rPr>
              <w:t>î</w:t>
            </w:r>
            <w:r w:rsidRPr="00A327D2">
              <w:rPr>
                <w:rFonts w:ascii="Garamond" w:hAnsi="Garamond"/>
                <w:sz w:val="24"/>
                <w:szCs w:val="24"/>
              </w:rPr>
              <w:t xml:space="preserve">n plus, se folosesc utilaje </w:t>
            </w:r>
            <w:r w:rsidR="0090360A" w:rsidRPr="00A327D2">
              <w:rPr>
                <w:rFonts w:ascii="Garamond" w:hAnsi="Garamond"/>
                <w:sz w:val="24"/>
                <w:szCs w:val="24"/>
              </w:rPr>
              <w:t>ş</w:t>
            </w:r>
            <w:r w:rsidRPr="00A327D2">
              <w:rPr>
                <w:rFonts w:ascii="Garamond" w:hAnsi="Garamond"/>
                <w:sz w:val="24"/>
                <w:szCs w:val="24"/>
              </w:rPr>
              <w:t>i autovehicule ce respect</w:t>
            </w:r>
            <w:r w:rsidR="0090360A" w:rsidRPr="00A327D2">
              <w:rPr>
                <w:rFonts w:ascii="Garamond" w:hAnsi="Garamond"/>
                <w:sz w:val="24"/>
                <w:szCs w:val="24"/>
              </w:rPr>
              <w:t>ă</w:t>
            </w:r>
            <w:r w:rsidRPr="00A327D2">
              <w:rPr>
                <w:rFonts w:ascii="Garamond" w:hAnsi="Garamond"/>
                <w:sz w:val="24"/>
                <w:szCs w:val="24"/>
              </w:rPr>
              <w:t xml:space="preserve"> normele de poluare Euro, ceea ce se traduce printr-o sc</w:t>
            </w:r>
            <w:r w:rsidR="0090360A" w:rsidRPr="00A327D2">
              <w:rPr>
                <w:rFonts w:ascii="Garamond" w:hAnsi="Garamond"/>
                <w:sz w:val="24"/>
                <w:szCs w:val="24"/>
              </w:rPr>
              <w:t>ă</w:t>
            </w:r>
            <w:r w:rsidRPr="00A327D2">
              <w:rPr>
                <w:rFonts w:ascii="Garamond" w:hAnsi="Garamond"/>
                <w:sz w:val="24"/>
                <w:szCs w:val="24"/>
              </w:rPr>
              <w:t xml:space="preserve">derea a emisiilor de CO, NOx, COV şi PM primar provenite din traficul rutier. </w:t>
            </w:r>
            <w:r w:rsidRPr="00A327D2">
              <w:rPr>
                <w:rFonts w:ascii="Garamond" w:hAnsi="Garamond"/>
                <w:i/>
                <w:sz w:val="24"/>
                <w:szCs w:val="24"/>
              </w:rPr>
              <w:t>- 1 acţiune realizată permanent.</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t xml:space="preserve">    PM 02-07</w:t>
            </w:r>
            <w:r w:rsidRPr="00A327D2">
              <w:rPr>
                <w:rFonts w:ascii="Garamond" w:hAnsi="Garamond"/>
                <w:sz w:val="24"/>
                <w:szCs w:val="24"/>
              </w:rPr>
              <w:t xml:space="preserve"> </w:t>
            </w:r>
            <w:r w:rsidRPr="00A327D2">
              <w:rPr>
                <w:rFonts w:ascii="Garamond" w:hAnsi="Garamond"/>
                <w:b/>
                <w:sz w:val="24"/>
                <w:szCs w:val="24"/>
              </w:rPr>
              <w:t>Capacitate redusă de reac</w:t>
            </w:r>
            <w:r w:rsidRPr="00A327D2">
              <w:rPr>
                <w:rFonts w:ascii="Times New Roman" w:hAnsi="Times New Roman"/>
                <w:b/>
                <w:sz w:val="24"/>
                <w:szCs w:val="24"/>
              </w:rPr>
              <w:t>ț</w:t>
            </w:r>
            <w:r w:rsidRPr="00A327D2">
              <w:rPr>
                <w:rFonts w:ascii="Garamond" w:hAnsi="Garamond"/>
                <w:b/>
                <w:sz w:val="24"/>
                <w:szCs w:val="24"/>
              </w:rPr>
              <w:t>ie la schimb</w:t>
            </w:r>
            <w:r w:rsidRPr="00A327D2">
              <w:rPr>
                <w:rFonts w:ascii="Garamond" w:hAnsi="Garamond" w:cs="Garamond"/>
                <w:b/>
                <w:sz w:val="24"/>
                <w:szCs w:val="24"/>
              </w:rPr>
              <w:t>ă</w:t>
            </w:r>
            <w:r w:rsidRPr="00A327D2">
              <w:rPr>
                <w:rFonts w:ascii="Garamond" w:hAnsi="Garamond"/>
                <w:b/>
                <w:sz w:val="24"/>
                <w:szCs w:val="24"/>
              </w:rPr>
              <w:t>rile climatice</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iunea: </w:t>
            </w:r>
            <w:r w:rsidRPr="00A327D2">
              <w:rPr>
                <w:rFonts w:ascii="Garamond" w:hAnsi="Garamond"/>
                <w:b/>
                <w:sz w:val="24"/>
                <w:szCs w:val="24"/>
              </w:rPr>
              <w:t>Cre</w:t>
            </w:r>
            <w:r w:rsidRPr="00A327D2">
              <w:rPr>
                <w:rFonts w:ascii="Times New Roman" w:hAnsi="Times New Roman"/>
                <w:b/>
                <w:sz w:val="24"/>
                <w:szCs w:val="24"/>
              </w:rPr>
              <w:t>ș</w:t>
            </w:r>
            <w:r w:rsidRPr="00A327D2">
              <w:rPr>
                <w:rFonts w:ascii="Garamond" w:hAnsi="Garamond"/>
                <w:b/>
                <w:sz w:val="24"/>
                <w:szCs w:val="24"/>
              </w:rPr>
              <w:t>terea num</w:t>
            </w:r>
            <w:r w:rsidRPr="00A327D2">
              <w:rPr>
                <w:rFonts w:ascii="Garamond" w:hAnsi="Garamond" w:cs="Garamond"/>
                <w:b/>
                <w:sz w:val="24"/>
                <w:szCs w:val="24"/>
              </w:rPr>
              <w:t>ă</w:t>
            </w:r>
            <w:r w:rsidRPr="00A327D2">
              <w:rPr>
                <w:rFonts w:ascii="Garamond" w:hAnsi="Garamond"/>
                <w:b/>
                <w:sz w:val="24"/>
                <w:szCs w:val="24"/>
              </w:rPr>
              <w:t>rului de f</w:t>
            </w:r>
            <w:r w:rsidRPr="00A327D2">
              <w:rPr>
                <w:rFonts w:ascii="Garamond" w:hAnsi="Garamond" w:cs="Garamond"/>
                <w:b/>
                <w:sz w:val="24"/>
                <w:szCs w:val="24"/>
              </w:rPr>
              <w:t>â</w:t>
            </w:r>
            <w:r w:rsidRPr="00A327D2">
              <w:rPr>
                <w:rFonts w:ascii="Garamond" w:hAnsi="Garamond"/>
                <w:b/>
                <w:sz w:val="24"/>
                <w:szCs w:val="24"/>
              </w:rPr>
              <w:t>nt</w:t>
            </w:r>
            <w:r w:rsidRPr="00A327D2">
              <w:rPr>
                <w:rFonts w:ascii="Garamond" w:hAnsi="Garamond" w:cs="Garamond"/>
                <w:b/>
                <w:sz w:val="24"/>
                <w:szCs w:val="24"/>
              </w:rPr>
              <w:t>â</w:t>
            </w:r>
            <w:r w:rsidRPr="00A327D2">
              <w:rPr>
                <w:rFonts w:ascii="Garamond" w:hAnsi="Garamond"/>
                <w:b/>
                <w:sz w:val="24"/>
                <w:szCs w:val="24"/>
              </w:rPr>
              <w:t xml:space="preserve">ni publice </w:t>
            </w:r>
            <w:r w:rsidRPr="00A327D2">
              <w:rPr>
                <w:rFonts w:ascii="Times New Roman" w:hAnsi="Times New Roman"/>
                <w:b/>
                <w:sz w:val="24"/>
                <w:szCs w:val="24"/>
              </w:rPr>
              <w:t>ș</w:t>
            </w:r>
            <w:r w:rsidRPr="00A327D2">
              <w:rPr>
                <w:rFonts w:ascii="Garamond" w:hAnsi="Garamond"/>
                <w:b/>
                <w:sz w:val="24"/>
                <w:szCs w:val="24"/>
              </w:rPr>
              <w:t>i a altor categorii de suprafe</w:t>
            </w:r>
            <w:r w:rsidRPr="00A327D2">
              <w:rPr>
                <w:rFonts w:ascii="Times New Roman" w:hAnsi="Times New Roman"/>
                <w:b/>
                <w:sz w:val="24"/>
                <w:szCs w:val="24"/>
              </w:rPr>
              <w:t>ț</w:t>
            </w:r>
            <w:r w:rsidRPr="00A327D2">
              <w:rPr>
                <w:rFonts w:ascii="Garamond" w:hAnsi="Garamond"/>
                <w:b/>
                <w:sz w:val="24"/>
                <w:szCs w:val="24"/>
              </w:rPr>
              <w:t xml:space="preserve">e oxigenante </w:t>
            </w:r>
            <w:r w:rsidRPr="00A327D2">
              <w:rPr>
                <w:rFonts w:ascii="Garamond" w:hAnsi="Garamond" w:cs="Garamond"/>
                <w:b/>
                <w:sz w:val="24"/>
                <w:szCs w:val="24"/>
              </w:rPr>
              <w:t>î</w:t>
            </w:r>
            <w:r w:rsidRPr="00A327D2">
              <w:rPr>
                <w:rFonts w:ascii="Garamond" w:hAnsi="Garamond"/>
                <w:b/>
                <w:sz w:val="24"/>
                <w:szCs w:val="24"/>
              </w:rPr>
              <w:t>n interiorul ora</w:t>
            </w:r>
            <w:r w:rsidRPr="00A327D2">
              <w:rPr>
                <w:rFonts w:ascii="Times New Roman" w:hAnsi="Times New Roman"/>
                <w:b/>
                <w:sz w:val="24"/>
                <w:szCs w:val="24"/>
              </w:rPr>
              <w:t>ș</w:t>
            </w:r>
            <w:r w:rsidRPr="00A327D2">
              <w:rPr>
                <w:rFonts w:ascii="Garamond" w:hAnsi="Garamond"/>
                <w:b/>
                <w:sz w:val="24"/>
                <w:szCs w:val="24"/>
              </w:rPr>
              <w:t>ului</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Prim</w:t>
            </w:r>
            <w:r w:rsidR="0090360A" w:rsidRPr="00A327D2">
              <w:rPr>
                <w:rFonts w:ascii="Garamond" w:hAnsi="Garamond"/>
                <w:sz w:val="24"/>
                <w:szCs w:val="24"/>
              </w:rPr>
              <w:t>ă</w:t>
            </w:r>
            <w:r w:rsidRPr="00A327D2">
              <w:rPr>
                <w:rFonts w:ascii="Garamond" w:hAnsi="Garamond"/>
                <w:sz w:val="24"/>
                <w:szCs w:val="24"/>
              </w:rPr>
              <w:t>ria Sectorului 5</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sem. II 2022</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operatorul de salubritate ac</w:t>
            </w:r>
            <w:r w:rsidRPr="00A327D2">
              <w:rPr>
                <w:rFonts w:ascii="Times New Roman" w:hAnsi="Times New Roman"/>
                <w:sz w:val="24"/>
                <w:szCs w:val="24"/>
              </w:rPr>
              <w:t>ț</w:t>
            </w:r>
            <w:r w:rsidRPr="00A327D2">
              <w:rPr>
                <w:rFonts w:ascii="Garamond" w:hAnsi="Garamond"/>
                <w:sz w:val="24"/>
                <w:szCs w:val="24"/>
              </w:rPr>
              <w:t>ioneaz</w:t>
            </w:r>
            <w:r w:rsidRPr="00A327D2">
              <w:rPr>
                <w:rFonts w:ascii="Garamond" w:hAnsi="Garamond" w:cs="Garamond"/>
                <w:sz w:val="24"/>
                <w:szCs w:val="24"/>
              </w:rPr>
              <w:t>ă</w:t>
            </w:r>
            <w:r w:rsidRPr="00A327D2">
              <w:rPr>
                <w:rFonts w:ascii="Garamond" w:hAnsi="Garamond"/>
                <w:sz w:val="24"/>
                <w:szCs w:val="24"/>
              </w:rPr>
              <w:t xml:space="preserve"> cu utilaje specifice activit</w:t>
            </w:r>
            <w:r w:rsidRPr="00A327D2">
              <w:rPr>
                <w:rFonts w:ascii="Garamond" w:hAnsi="Garamond" w:cs="Garamond"/>
                <w:sz w:val="24"/>
                <w:szCs w:val="24"/>
              </w:rPr>
              <w:t>ă</w:t>
            </w:r>
            <w:r w:rsidRPr="00A327D2">
              <w:rPr>
                <w:rFonts w:ascii="Times New Roman" w:hAnsi="Times New Roman"/>
                <w:sz w:val="24"/>
                <w:szCs w:val="24"/>
              </w:rPr>
              <w:t>ț</w:t>
            </w:r>
            <w:r w:rsidRPr="00A327D2">
              <w:rPr>
                <w:rFonts w:ascii="Garamond" w:hAnsi="Garamond"/>
                <w:sz w:val="24"/>
                <w:szCs w:val="24"/>
              </w:rPr>
              <w:t>ii de salubrizare eficient</w:t>
            </w:r>
            <w:r w:rsidRPr="00A327D2">
              <w:rPr>
                <w:rFonts w:ascii="Garamond" w:hAnsi="Garamond" w:cs="Garamond"/>
                <w:sz w:val="24"/>
                <w:szCs w:val="24"/>
              </w:rPr>
              <w:t>ă</w:t>
            </w:r>
            <w:r w:rsidRPr="00A327D2">
              <w:rPr>
                <w:rFonts w:ascii="Garamond" w:hAnsi="Garamond"/>
                <w:sz w:val="24"/>
                <w:szCs w:val="24"/>
              </w:rPr>
              <w:t xml:space="preserve"> a trotuarelor </w:t>
            </w:r>
            <w:r w:rsidRPr="00A327D2">
              <w:rPr>
                <w:rFonts w:ascii="Times New Roman" w:hAnsi="Times New Roman"/>
                <w:sz w:val="24"/>
                <w:szCs w:val="24"/>
              </w:rPr>
              <w:t>ș</w:t>
            </w:r>
            <w:r w:rsidRPr="00A327D2">
              <w:rPr>
                <w:rFonts w:ascii="Garamond" w:hAnsi="Garamond"/>
                <w:sz w:val="24"/>
                <w:szCs w:val="24"/>
              </w:rPr>
              <w:t>i carosabilului (autom</w:t>
            </w:r>
            <w:r w:rsidRPr="00A327D2">
              <w:rPr>
                <w:rFonts w:ascii="Garamond" w:hAnsi="Garamond" w:cs="Garamond"/>
                <w:sz w:val="24"/>
                <w:szCs w:val="24"/>
              </w:rPr>
              <w:t>ă</w:t>
            </w:r>
            <w:r w:rsidRPr="00A327D2">
              <w:rPr>
                <w:rFonts w:ascii="Garamond" w:hAnsi="Garamond"/>
                <w:sz w:val="24"/>
                <w:szCs w:val="24"/>
              </w:rPr>
              <w:t>tur</w:t>
            </w:r>
            <w:r w:rsidR="0090360A" w:rsidRPr="00A327D2">
              <w:rPr>
                <w:rFonts w:ascii="Garamond" w:hAnsi="Garamond"/>
                <w:sz w:val="24"/>
                <w:szCs w:val="24"/>
              </w:rPr>
              <w:t>ă</w:t>
            </w:r>
            <w:r w:rsidRPr="00A327D2">
              <w:rPr>
                <w:rFonts w:ascii="Garamond" w:hAnsi="Garamond"/>
                <w:sz w:val="24"/>
                <w:szCs w:val="24"/>
              </w:rPr>
              <w:t xml:space="preserve">toare cu spălare </w:t>
            </w:r>
            <w:r w:rsidR="0090360A" w:rsidRPr="00A327D2">
              <w:rPr>
                <w:rFonts w:ascii="Garamond" w:hAnsi="Garamond"/>
                <w:sz w:val="24"/>
                <w:szCs w:val="24"/>
              </w:rPr>
              <w:t>ş</w:t>
            </w:r>
            <w:r w:rsidRPr="00A327D2">
              <w:rPr>
                <w:rFonts w:ascii="Garamond" w:hAnsi="Garamond"/>
                <w:sz w:val="24"/>
                <w:szCs w:val="24"/>
              </w:rPr>
              <w:t>i aspirare a prafului, instala</w:t>
            </w:r>
            <w:r w:rsidRPr="00A327D2">
              <w:rPr>
                <w:rFonts w:ascii="Times New Roman" w:hAnsi="Times New Roman"/>
                <w:sz w:val="24"/>
                <w:szCs w:val="24"/>
              </w:rPr>
              <w:t>ț</w:t>
            </w:r>
            <w:r w:rsidRPr="00A327D2">
              <w:rPr>
                <w:rFonts w:ascii="Garamond" w:hAnsi="Garamond"/>
                <w:sz w:val="24"/>
                <w:szCs w:val="24"/>
              </w:rPr>
              <w:t>ie de pulverizare a vaporilor de ap</w:t>
            </w:r>
            <w:r w:rsidRPr="00A327D2">
              <w:rPr>
                <w:rFonts w:ascii="Garamond" w:hAnsi="Garamond" w:cs="Garamond"/>
                <w:sz w:val="24"/>
                <w:szCs w:val="24"/>
              </w:rPr>
              <w:t>ă</w:t>
            </w:r>
            <w:r w:rsidRPr="00A327D2">
              <w:rPr>
                <w:rFonts w:ascii="Garamond" w:hAnsi="Garamond"/>
                <w:sz w:val="24"/>
                <w:szCs w:val="24"/>
              </w:rPr>
              <w:t xml:space="preserve"> pentru </w:t>
            </w:r>
            <w:r w:rsidRPr="00A327D2">
              <w:rPr>
                <w:rFonts w:ascii="Garamond" w:hAnsi="Garamond" w:cs="Garamond"/>
                <w:sz w:val="24"/>
                <w:szCs w:val="24"/>
              </w:rPr>
              <w:t>î</w:t>
            </w:r>
            <w:r w:rsidRPr="00A327D2">
              <w:rPr>
                <w:rFonts w:ascii="Garamond" w:hAnsi="Garamond"/>
                <w:sz w:val="24"/>
                <w:szCs w:val="24"/>
              </w:rPr>
              <w:t>mprosp</w:t>
            </w:r>
            <w:r w:rsidRPr="00A327D2">
              <w:rPr>
                <w:rFonts w:ascii="Garamond" w:hAnsi="Garamond" w:cs="Garamond"/>
                <w:sz w:val="24"/>
                <w:szCs w:val="24"/>
              </w:rPr>
              <w:t>ă</w:t>
            </w:r>
            <w:r w:rsidRPr="00A327D2">
              <w:rPr>
                <w:rFonts w:ascii="Garamond" w:hAnsi="Garamond"/>
                <w:sz w:val="24"/>
                <w:szCs w:val="24"/>
              </w:rPr>
              <w:t>tarea aerului), cu o frecven</w:t>
            </w:r>
            <w:r w:rsidRPr="00A327D2">
              <w:rPr>
                <w:rFonts w:ascii="Times New Roman" w:hAnsi="Times New Roman"/>
                <w:sz w:val="24"/>
                <w:szCs w:val="24"/>
              </w:rPr>
              <w:t>ț</w:t>
            </w:r>
            <w:r w:rsidRPr="00A327D2">
              <w:rPr>
                <w:rFonts w:ascii="Garamond" w:hAnsi="Garamond" w:cs="Garamond"/>
                <w:sz w:val="24"/>
                <w:szCs w:val="24"/>
              </w:rPr>
              <w:t>ă</w:t>
            </w:r>
            <w:r w:rsidRPr="00A327D2">
              <w:rPr>
                <w:rFonts w:ascii="Garamond" w:hAnsi="Garamond"/>
                <w:sz w:val="24"/>
                <w:szCs w:val="24"/>
              </w:rPr>
              <w:t xml:space="preserve"> de 2 treceri/zi </w:t>
            </w:r>
            <w:r w:rsidRPr="00A327D2">
              <w:rPr>
                <w:rFonts w:ascii="Garamond" w:hAnsi="Garamond" w:cs="Garamond"/>
                <w:sz w:val="24"/>
                <w:szCs w:val="24"/>
              </w:rPr>
              <w:t>î</w:t>
            </w:r>
            <w:r w:rsidRPr="00A327D2">
              <w:rPr>
                <w:rFonts w:ascii="Garamond" w:hAnsi="Garamond"/>
                <w:sz w:val="24"/>
                <w:szCs w:val="24"/>
              </w:rPr>
              <w:t xml:space="preserve">n perioada iunie </w:t>
            </w:r>
            <w:r w:rsidRPr="00A327D2">
              <w:rPr>
                <w:rFonts w:ascii="Garamond" w:hAnsi="Garamond" w:cs="Garamond"/>
                <w:sz w:val="24"/>
                <w:szCs w:val="24"/>
              </w:rPr>
              <w:t>–</w:t>
            </w:r>
            <w:r w:rsidRPr="00A327D2">
              <w:rPr>
                <w:rFonts w:ascii="Garamond" w:hAnsi="Garamond"/>
                <w:sz w:val="24"/>
                <w:szCs w:val="24"/>
              </w:rPr>
              <w:t xml:space="preserve"> septembrie </w:t>
            </w:r>
            <w:r w:rsidRPr="00A327D2">
              <w:rPr>
                <w:rFonts w:ascii="Times New Roman" w:hAnsi="Times New Roman"/>
                <w:sz w:val="24"/>
                <w:szCs w:val="24"/>
              </w:rPr>
              <w:t>ș</w:t>
            </w:r>
            <w:r w:rsidRPr="00A327D2">
              <w:rPr>
                <w:rFonts w:ascii="Garamond" w:hAnsi="Garamond"/>
                <w:sz w:val="24"/>
                <w:szCs w:val="24"/>
              </w:rPr>
              <w:t xml:space="preserve">i 1 trecere/zi </w:t>
            </w:r>
            <w:r w:rsidRPr="00A327D2">
              <w:rPr>
                <w:rFonts w:ascii="Garamond" w:hAnsi="Garamond" w:cs="Garamond"/>
                <w:sz w:val="24"/>
                <w:szCs w:val="24"/>
              </w:rPr>
              <w:t>î</w:t>
            </w:r>
            <w:r w:rsidRPr="00A327D2">
              <w:rPr>
                <w:rFonts w:ascii="Garamond" w:hAnsi="Garamond"/>
                <w:sz w:val="24"/>
                <w:szCs w:val="24"/>
              </w:rPr>
              <w:t>n restul lunilor, func</w:t>
            </w:r>
            <w:r w:rsidRPr="00A327D2">
              <w:rPr>
                <w:rFonts w:ascii="Times New Roman" w:hAnsi="Times New Roman"/>
                <w:sz w:val="24"/>
                <w:szCs w:val="24"/>
              </w:rPr>
              <w:t>ț</w:t>
            </w:r>
            <w:r w:rsidRPr="00A327D2">
              <w:rPr>
                <w:rFonts w:ascii="Garamond" w:hAnsi="Garamond"/>
                <w:sz w:val="24"/>
                <w:szCs w:val="24"/>
              </w:rPr>
              <w:t>ie de condi</w:t>
            </w:r>
            <w:r w:rsidRPr="00A327D2">
              <w:rPr>
                <w:rFonts w:ascii="Times New Roman" w:hAnsi="Times New Roman"/>
                <w:sz w:val="24"/>
                <w:szCs w:val="24"/>
              </w:rPr>
              <w:t>ț</w:t>
            </w:r>
            <w:r w:rsidRPr="00A327D2">
              <w:rPr>
                <w:rFonts w:ascii="Garamond" w:hAnsi="Garamond"/>
                <w:sz w:val="24"/>
                <w:szCs w:val="24"/>
              </w:rPr>
              <w:t>iile climatice.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- 1 acţiune realizată </w:t>
            </w:r>
            <w:r w:rsidR="0090360A" w:rsidRPr="00A327D2">
              <w:rPr>
                <w:rFonts w:ascii="Garamond" w:hAnsi="Garamond"/>
                <w:i/>
                <w:sz w:val="24"/>
                <w:szCs w:val="24"/>
              </w:rPr>
              <w:t>î</w:t>
            </w:r>
            <w:r w:rsidRPr="00A327D2">
              <w:rPr>
                <w:rFonts w:ascii="Garamond" w:hAnsi="Garamond"/>
                <w:i/>
                <w:sz w:val="24"/>
                <w:szCs w:val="24"/>
              </w:rPr>
              <w:t>n sem. II 2022.</w:t>
            </w:r>
          </w:p>
          <w:p w:rsidR="003D1B2E" w:rsidRPr="00A327D2" w:rsidRDefault="003D1B2E" w:rsidP="003D1B2E">
            <w:pPr>
              <w:tabs>
                <w:tab w:val="center" w:pos="4680"/>
                <w:tab w:val="right" w:pos="9360"/>
              </w:tabs>
              <w:spacing w:after="0" w:line="240" w:lineRule="auto"/>
              <w:jc w:val="both"/>
              <w:rPr>
                <w:rFonts w:ascii="Garamond" w:hAnsi="Garamond"/>
                <w:b/>
                <w:i/>
                <w:sz w:val="24"/>
                <w:szCs w:val="24"/>
              </w:rPr>
            </w:pPr>
            <w:r w:rsidRPr="00A327D2">
              <w:rPr>
                <w:rFonts w:ascii="Garamond" w:hAnsi="Garamond"/>
                <w:b/>
                <w:i/>
                <w:sz w:val="24"/>
                <w:szCs w:val="24"/>
              </w:rPr>
              <w:t xml:space="preserve">   Prim</w:t>
            </w:r>
            <w:r w:rsidR="00D4172C" w:rsidRPr="00A327D2">
              <w:rPr>
                <w:rFonts w:ascii="Garamond" w:hAnsi="Garamond"/>
                <w:b/>
                <w:i/>
                <w:sz w:val="24"/>
                <w:szCs w:val="24"/>
              </w:rPr>
              <w:t>ă</w:t>
            </w:r>
            <w:r w:rsidRPr="00A327D2">
              <w:rPr>
                <w:rFonts w:ascii="Garamond" w:hAnsi="Garamond"/>
                <w:b/>
                <w:i/>
                <w:sz w:val="24"/>
                <w:szCs w:val="24"/>
              </w:rPr>
              <w:t>ria Sectorului 5</w:t>
            </w:r>
            <w:r w:rsidRPr="00A327D2">
              <w:rPr>
                <w:rFonts w:ascii="Garamond" w:hAnsi="Garamond"/>
                <w:b/>
                <w:sz w:val="24"/>
                <w:szCs w:val="24"/>
              </w:rPr>
              <w:t xml:space="preserve"> </w:t>
            </w:r>
            <w:r w:rsidR="00D4172C" w:rsidRPr="00A327D2">
              <w:rPr>
                <w:rFonts w:ascii="Garamond" w:hAnsi="Garamond"/>
                <w:b/>
                <w:i/>
                <w:sz w:val="24"/>
                <w:szCs w:val="24"/>
              </w:rPr>
              <w:t>î</w:t>
            </w:r>
            <w:r w:rsidRPr="00A327D2">
              <w:rPr>
                <w:rFonts w:ascii="Garamond" w:hAnsi="Garamond"/>
                <w:b/>
                <w:i/>
                <w:sz w:val="24"/>
                <w:szCs w:val="24"/>
              </w:rPr>
              <w:t xml:space="preserve">n sem. II 2022 are </w:t>
            </w:r>
            <w:r w:rsidR="00D4172C" w:rsidRPr="00A327D2">
              <w:rPr>
                <w:rFonts w:ascii="Garamond" w:hAnsi="Garamond"/>
                <w:b/>
                <w:i/>
                <w:sz w:val="24"/>
                <w:szCs w:val="24"/>
              </w:rPr>
              <w:t>î</w:t>
            </w:r>
            <w:r w:rsidRPr="00A327D2">
              <w:rPr>
                <w:rFonts w:ascii="Garamond" w:hAnsi="Garamond"/>
                <w:b/>
                <w:i/>
                <w:sz w:val="24"/>
                <w:szCs w:val="24"/>
              </w:rPr>
              <w:t>n total 4 ac</w:t>
            </w:r>
            <w:r w:rsidR="00D4172C" w:rsidRPr="00A327D2">
              <w:rPr>
                <w:rFonts w:ascii="Garamond" w:hAnsi="Garamond"/>
                <w:b/>
                <w:i/>
                <w:sz w:val="24"/>
                <w:szCs w:val="24"/>
              </w:rPr>
              <w:t>ţ</w:t>
            </w:r>
            <w:r w:rsidRPr="00A327D2">
              <w:rPr>
                <w:rFonts w:ascii="Garamond" w:hAnsi="Garamond"/>
                <w:b/>
                <w:i/>
                <w:sz w:val="24"/>
                <w:szCs w:val="24"/>
              </w:rPr>
              <w:t>iuni realizate (3 ac</w:t>
            </w:r>
            <w:r w:rsidR="00D4172C" w:rsidRPr="00A327D2">
              <w:rPr>
                <w:rFonts w:ascii="Garamond" w:hAnsi="Garamond"/>
                <w:b/>
                <w:i/>
                <w:sz w:val="24"/>
                <w:szCs w:val="24"/>
              </w:rPr>
              <w:t>ţ</w:t>
            </w:r>
            <w:r w:rsidRPr="00A327D2">
              <w:rPr>
                <w:rFonts w:ascii="Garamond" w:hAnsi="Garamond"/>
                <w:b/>
                <w:i/>
                <w:sz w:val="24"/>
                <w:szCs w:val="24"/>
              </w:rPr>
              <w:t xml:space="preserve">iuni realizate permanent </w:t>
            </w:r>
            <w:r w:rsidR="00D4172C" w:rsidRPr="00A327D2">
              <w:rPr>
                <w:rFonts w:ascii="Garamond" w:hAnsi="Garamond"/>
                <w:b/>
                <w:i/>
                <w:sz w:val="24"/>
                <w:szCs w:val="24"/>
              </w:rPr>
              <w:t>ş</w:t>
            </w:r>
            <w:r w:rsidRPr="00A327D2">
              <w:rPr>
                <w:rFonts w:ascii="Garamond" w:hAnsi="Garamond"/>
                <w:b/>
                <w:i/>
                <w:sz w:val="24"/>
                <w:szCs w:val="24"/>
              </w:rPr>
              <w:t>i 1 ac</w:t>
            </w:r>
            <w:r w:rsidR="00D4172C" w:rsidRPr="00A327D2">
              <w:rPr>
                <w:rFonts w:ascii="Garamond" w:hAnsi="Garamond"/>
                <w:b/>
                <w:i/>
                <w:sz w:val="24"/>
                <w:szCs w:val="24"/>
              </w:rPr>
              <w:t>ţ</w:t>
            </w:r>
            <w:r w:rsidRPr="00A327D2">
              <w:rPr>
                <w:rFonts w:ascii="Garamond" w:hAnsi="Garamond"/>
                <w:b/>
                <w:i/>
                <w:sz w:val="24"/>
                <w:szCs w:val="24"/>
              </w:rPr>
              <w:t>iune realizat</w:t>
            </w:r>
            <w:r w:rsidR="00D4172C" w:rsidRPr="00A327D2">
              <w:rPr>
                <w:rFonts w:ascii="Garamond" w:hAnsi="Garamond"/>
                <w:b/>
                <w:i/>
                <w:sz w:val="24"/>
                <w:szCs w:val="24"/>
              </w:rPr>
              <w:t>ă</w:t>
            </w:r>
            <w:r w:rsidRPr="00A327D2">
              <w:rPr>
                <w:rFonts w:ascii="Garamond" w:hAnsi="Garamond"/>
                <w:b/>
                <w:i/>
                <w:sz w:val="24"/>
                <w:szCs w:val="24"/>
              </w:rPr>
              <w:t xml:space="preserve"> pe sem. II 2022).</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b/>
                <w:sz w:val="24"/>
                <w:szCs w:val="24"/>
              </w:rPr>
              <w:t xml:space="preserve"> </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b/>
                <w:sz w:val="24"/>
                <w:szCs w:val="24"/>
              </w:rPr>
              <w:t xml:space="preserve">► </w:t>
            </w:r>
            <w:r w:rsidRPr="00A327D2">
              <w:rPr>
                <w:rFonts w:ascii="Garamond" w:eastAsia="Times New Roman" w:hAnsi="Garamond"/>
                <w:b/>
                <w:bCs/>
                <w:sz w:val="24"/>
                <w:szCs w:val="24"/>
                <w:lang w:val="ro-RO"/>
              </w:rPr>
              <w:t>Apa Nova Bucureşti S.A.</w:t>
            </w:r>
          </w:p>
          <w:p w:rsidR="003D1B2E" w:rsidRPr="00A327D2" w:rsidRDefault="003D1B2E" w:rsidP="003D1B2E">
            <w:pPr>
              <w:spacing w:after="0" w:line="240" w:lineRule="auto"/>
              <w:jc w:val="both"/>
              <w:rPr>
                <w:rFonts w:ascii="Garamond" w:hAnsi="Garamond"/>
                <w:b/>
                <w:sz w:val="24"/>
                <w:szCs w:val="24"/>
              </w:rPr>
            </w:pPr>
            <w:r w:rsidRPr="00A327D2">
              <w:rPr>
                <w:rFonts w:ascii="Garamond" w:hAnsi="Garamond"/>
                <w:b/>
                <w:sz w:val="24"/>
                <w:szCs w:val="24"/>
              </w:rPr>
              <w:t>PM 02-07 Capacitate redusă de reac</w:t>
            </w:r>
            <w:r w:rsidRPr="00A327D2">
              <w:rPr>
                <w:rFonts w:ascii="Times New Roman" w:hAnsi="Times New Roman"/>
                <w:b/>
                <w:sz w:val="24"/>
                <w:szCs w:val="24"/>
              </w:rPr>
              <w:t>ț</w:t>
            </w:r>
            <w:r w:rsidRPr="00A327D2">
              <w:rPr>
                <w:rFonts w:ascii="Garamond" w:hAnsi="Garamond"/>
                <w:b/>
                <w:sz w:val="24"/>
                <w:szCs w:val="24"/>
              </w:rPr>
              <w:t>ie la schimb</w:t>
            </w:r>
            <w:r w:rsidRPr="00A327D2">
              <w:rPr>
                <w:rFonts w:ascii="Garamond" w:hAnsi="Garamond" w:cs="Garamond"/>
                <w:b/>
                <w:sz w:val="24"/>
                <w:szCs w:val="24"/>
              </w:rPr>
              <w:t>ă</w:t>
            </w:r>
            <w:r w:rsidRPr="00A327D2">
              <w:rPr>
                <w:rFonts w:ascii="Garamond" w:hAnsi="Garamond"/>
                <w:b/>
                <w:sz w:val="24"/>
                <w:szCs w:val="24"/>
              </w:rPr>
              <w:t>rile climatice</w:t>
            </w:r>
          </w:p>
          <w:p w:rsidR="003D1B2E" w:rsidRPr="00A327D2" w:rsidRDefault="003D1B2E" w:rsidP="003D1B2E">
            <w:pPr>
              <w:spacing w:after="0" w:line="240" w:lineRule="auto"/>
              <w:jc w:val="both"/>
              <w:rPr>
                <w:rFonts w:ascii="Garamond" w:hAnsi="Garamond"/>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Limitarea extinderii suprafe</w:t>
            </w:r>
            <w:r w:rsidRPr="00A327D2">
              <w:rPr>
                <w:rFonts w:ascii="Times New Roman" w:hAnsi="Times New Roman"/>
                <w:b/>
                <w:sz w:val="24"/>
                <w:szCs w:val="24"/>
              </w:rPr>
              <w:t>ț</w:t>
            </w:r>
            <w:r w:rsidRPr="00A327D2">
              <w:rPr>
                <w:rFonts w:ascii="Garamond" w:hAnsi="Garamond"/>
                <w:b/>
                <w:sz w:val="24"/>
                <w:szCs w:val="24"/>
              </w:rPr>
              <w:t>elor impermeabile, ce func</w:t>
            </w:r>
            <w:r w:rsidRPr="00A327D2">
              <w:rPr>
                <w:rFonts w:ascii="Times New Roman" w:hAnsi="Times New Roman"/>
                <w:b/>
                <w:sz w:val="24"/>
                <w:szCs w:val="24"/>
              </w:rPr>
              <w:t>ț</w:t>
            </w:r>
            <w:r w:rsidRPr="00A327D2">
              <w:rPr>
                <w:rFonts w:ascii="Garamond" w:hAnsi="Garamond"/>
                <w:b/>
                <w:sz w:val="24"/>
                <w:szCs w:val="24"/>
              </w:rPr>
              <w:t>ioneaz</w:t>
            </w:r>
            <w:r w:rsidRPr="00A327D2">
              <w:rPr>
                <w:rFonts w:ascii="Garamond" w:hAnsi="Garamond" w:cs="Garamond"/>
                <w:b/>
                <w:sz w:val="24"/>
                <w:szCs w:val="24"/>
              </w:rPr>
              <w:t>ă</w:t>
            </w:r>
            <w:r w:rsidRPr="00A327D2">
              <w:rPr>
                <w:rFonts w:ascii="Garamond" w:hAnsi="Garamond"/>
                <w:b/>
                <w:sz w:val="24"/>
                <w:szCs w:val="24"/>
              </w:rPr>
              <w:t xml:space="preserve"> ca factori de cre</w:t>
            </w:r>
            <w:r w:rsidRPr="00A327D2">
              <w:rPr>
                <w:rFonts w:ascii="Times New Roman" w:hAnsi="Times New Roman"/>
                <w:b/>
                <w:sz w:val="24"/>
                <w:szCs w:val="24"/>
              </w:rPr>
              <w:t>ș</w:t>
            </w:r>
            <w:r w:rsidRPr="00A327D2">
              <w:rPr>
                <w:rFonts w:ascii="Garamond" w:hAnsi="Garamond"/>
                <w:b/>
                <w:sz w:val="24"/>
                <w:szCs w:val="24"/>
              </w:rPr>
              <w:t>tere a presiunii cantit</w:t>
            </w:r>
            <w:r w:rsidRPr="00A327D2">
              <w:rPr>
                <w:rFonts w:ascii="Garamond" w:hAnsi="Garamond" w:cs="Garamond"/>
                <w:b/>
                <w:sz w:val="24"/>
                <w:szCs w:val="24"/>
              </w:rPr>
              <w:t>ă</w:t>
            </w:r>
            <w:r w:rsidRPr="00A327D2">
              <w:rPr>
                <w:rFonts w:ascii="Times New Roman" w:hAnsi="Times New Roman"/>
                <w:b/>
                <w:sz w:val="24"/>
                <w:szCs w:val="24"/>
              </w:rPr>
              <w:t>ț</w:t>
            </w:r>
            <w:r w:rsidRPr="00A327D2">
              <w:rPr>
                <w:rFonts w:ascii="Garamond" w:hAnsi="Garamond"/>
                <w:b/>
                <w:sz w:val="24"/>
                <w:szCs w:val="24"/>
              </w:rPr>
              <w:t>ilor ridicate de precipita</w:t>
            </w:r>
            <w:r w:rsidRPr="00A327D2">
              <w:rPr>
                <w:rFonts w:ascii="Times New Roman" w:hAnsi="Times New Roman"/>
                <w:b/>
                <w:sz w:val="24"/>
                <w:szCs w:val="24"/>
              </w:rPr>
              <w:t>ț</w:t>
            </w:r>
            <w:r w:rsidRPr="00A327D2">
              <w:rPr>
                <w:rFonts w:ascii="Garamond" w:hAnsi="Garamond"/>
                <w:b/>
                <w:sz w:val="24"/>
                <w:szCs w:val="24"/>
              </w:rPr>
              <w:t>ii asupra re</w:t>
            </w:r>
            <w:r w:rsidRPr="00A327D2">
              <w:rPr>
                <w:rFonts w:ascii="Times New Roman" w:hAnsi="Times New Roman"/>
                <w:b/>
                <w:sz w:val="24"/>
                <w:szCs w:val="24"/>
              </w:rPr>
              <w:t>ț</w:t>
            </w:r>
            <w:r w:rsidRPr="00A327D2">
              <w:rPr>
                <w:rFonts w:ascii="Garamond" w:hAnsi="Garamond"/>
                <w:b/>
                <w:sz w:val="24"/>
                <w:szCs w:val="24"/>
              </w:rPr>
              <w:t xml:space="preserve">elei de canalizare </w:t>
            </w:r>
            <w:r w:rsidRPr="00A327D2">
              <w:rPr>
                <w:rFonts w:ascii="Times New Roman" w:hAnsi="Times New Roman"/>
                <w:b/>
                <w:sz w:val="24"/>
                <w:szCs w:val="24"/>
              </w:rPr>
              <w:t>ș</w:t>
            </w:r>
            <w:r w:rsidRPr="00A327D2">
              <w:rPr>
                <w:rFonts w:ascii="Garamond" w:hAnsi="Garamond"/>
                <w:b/>
                <w:sz w:val="24"/>
                <w:szCs w:val="24"/>
              </w:rPr>
              <w:t>i contribuie la cre</w:t>
            </w:r>
            <w:r w:rsidRPr="00A327D2">
              <w:rPr>
                <w:rFonts w:ascii="Times New Roman" w:hAnsi="Times New Roman"/>
                <w:b/>
                <w:sz w:val="24"/>
                <w:szCs w:val="24"/>
              </w:rPr>
              <w:t>ș</w:t>
            </w:r>
            <w:r w:rsidRPr="00A327D2">
              <w:rPr>
                <w:rFonts w:ascii="Garamond" w:hAnsi="Garamond"/>
                <w:b/>
                <w:sz w:val="24"/>
                <w:szCs w:val="24"/>
              </w:rPr>
              <w:t>terea</w:t>
            </w:r>
            <w:r w:rsidRPr="00A327D2">
              <w:rPr>
                <w:rFonts w:ascii="Garamond" w:hAnsi="Garamond"/>
                <w:sz w:val="24"/>
                <w:szCs w:val="24"/>
              </w:rPr>
              <w:t xml:space="preserve"> temperaturii urbane/dezvoltarea insulei de căldură asociate ora</w:t>
            </w:r>
            <w:r w:rsidRPr="00A327D2">
              <w:rPr>
                <w:rFonts w:ascii="Times New Roman" w:hAnsi="Times New Roman"/>
                <w:sz w:val="24"/>
                <w:szCs w:val="24"/>
              </w:rPr>
              <w:t>ș</w:t>
            </w:r>
            <w:r w:rsidRPr="00A327D2">
              <w:rPr>
                <w:rFonts w:ascii="Garamond" w:hAnsi="Garamond"/>
                <w:sz w:val="24"/>
                <w:szCs w:val="24"/>
              </w:rPr>
              <w:t>ului</w:t>
            </w:r>
          </w:p>
          <w:p w:rsidR="003D1B2E" w:rsidRPr="00A327D2" w:rsidRDefault="003D1B2E" w:rsidP="003D1B2E">
            <w:pPr>
              <w:spacing w:after="0" w:line="240" w:lineRule="auto"/>
              <w:jc w:val="both"/>
              <w:rPr>
                <w:rFonts w:ascii="Garamond" w:hAnsi="Garamond"/>
                <w:i/>
                <w:sz w:val="24"/>
                <w:szCs w:val="24"/>
              </w:rPr>
            </w:pPr>
            <w:r w:rsidRPr="00A327D2">
              <w:rPr>
                <w:rFonts w:ascii="Garamond" w:hAnsi="Garamond"/>
                <w:i/>
                <w:sz w:val="24"/>
                <w:szCs w:val="24"/>
              </w:rPr>
              <w:t>Responsabili de implementare:</w:t>
            </w:r>
            <w:r w:rsidRPr="00A327D2">
              <w:rPr>
                <w:rFonts w:ascii="Garamond" w:hAnsi="Garamond"/>
                <w:sz w:val="24"/>
                <w:szCs w:val="24"/>
              </w:rPr>
              <w:t xml:space="preserve"> Apa Nova Bucureşti</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permanent</w:t>
            </w:r>
          </w:p>
          <w:p w:rsidR="003D1B2E" w:rsidRPr="00A327D2" w:rsidRDefault="003D1B2E" w:rsidP="003D1B2E">
            <w:pPr>
              <w:spacing w:after="0" w:line="240" w:lineRule="auto"/>
              <w:jc w:val="both"/>
              <w:rPr>
                <w:rFonts w:ascii="Garamond" w:hAnsi="Garamond"/>
                <w:b/>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monitorizata:</w:t>
            </w:r>
            <w:r w:rsidRPr="00A327D2">
              <w:rPr>
                <w:rFonts w:ascii="Garamond" w:hAnsi="Garamond"/>
                <w:sz w:val="24"/>
                <w:szCs w:val="24"/>
              </w:rPr>
              <w:t xml:space="preserve"> </w:t>
            </w:r>
            <w:r w:rsidRPr="00A327D2">
              <w:rPr>
                <w:rFonts w:ascii="Garamond" w:hAnsi="Garamond"/>
                <w:b/>
                <w:i/>
                <w:sz w:val="24"/>
                <w:szCs w:val="24"/>
              </w:rPr>
              <w:t>Nu intra în responsabilitatea Apa Nova Bucure</w:t>
            </w:r>
            <w:r w:rsidRPr="00A327D2">
              <w:rPr>
                <w:rFonts w:ascii="Times New Roman" w:hAnsi="Times New Roman"/>
                <w:b/>
                <w:i/>
                <w:sz w:val="24"/>
                <w:szCs w:val="24"/>
              </w:rPr>
              <w:t>ș</w:t>
            </w:r>
            <w:r w:rsidRPr="00A327D2">
              <w:rPr>
                <w:rFonts w:ascii="Garamond" w:hAnsi="Garamond"/>
                <w:b/>
                <w:i/>
                <w:sz w:val="24"/>
                <w:szCs w:val="24"/>
              </w:rPr>
              <w:t>ti S.A.</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Cre</w:t>
            </w:r>
            <w:r w:rsidRPr="00A327D2">
              <w:rPr>
                <w:rFonts w:ascii="Times New Roman" w:hAnsi="Times New Roman"/>
                <w:b/>
                <w:sz w:val="24"/>
                <w:szCs w:val="24"/>
              </w:rPr>
              <w:t>ș</w:t>
            </w:r>
            <w:r w:rsidRPr="00A327D2">
              <w:rPr>
                <w:rFonts w:ascii="Garamond" w:hAnsi="Garamond"/>
                <w:b/>
                <w:sz w:val="24"/>
                <w:szCs w:val="24"/>
              </w:rPr>
              <w:t>terea num</w:t>
            </w:r>
            <w:r w:rsidRPr="00A327D2">
              <w:rPr>
                <w:rFonts w:ascii="Garamond" w:hAnsi="Garamond" w:cs="Garamond"/>
                <w:b/>
                <w:sz w:val="24"/>
                <w:szCs w:val="24"/>
              </w:rPr>
              <w:t>ă</w:t>
            </w:r>
            <w:r w:rsidRPr="00A327D2">
              <w:rPr>
                <w:rFonts w:ascii="Garamond" w:hAnsi="Garamond"/>
                <w:b/>
                <w:sz w:val="24"/>
                <w:szCs w:val="24"/>
              </w:rPr>
              <w:t xml:space="preserve">rului de fântâni publice </w:t>
            </w:r>
            <w:r w:rsidRPr="00A327D2">
              <w:rPr>
                <w:rFonts w:ascii="Times New Roman" w:hAnsi="Times New Roman"/>
                <w:b/>
                <w:sz w:val="24"/>
                <w:szCs w:val="24"/>
              </w:rPr>
              <w:t>ș</w:t>
            </w:r>
            <w:r w:rsidRPr="00A327D2">
              <w:rPr>
                <w:rFonts w:ascii="Garamond" w:hAnsi="Garamond"/>
                <w:b/>
                <w:sz w:val="24"/>
                <w:szCs w:val="24"/>
              </w:rPr>
              <w:t>i a altor categorii de suprafe</w:t>
            </w:r>
            <w:r w:rsidRPr="00A327D2">
              <w:rPr>
                <w:rFonts w:ascii="Times New Roman" w:hAnsi="Times New Roman"/>
                <w:b/>
                <w:sz w:val="24"/>
                <w:szCs w:val="24"/>
              </w:rPr>
              <w:t>ț</w:t>
            </w:r>
            <w:r w:rsidRPr="00A327D2">
              <w:rPr>
                <w:rFonts w:ascii="Garamond" w:hAnsi="Garamond"/>
                <w:b/>
                <w:sz w:val="24"/>
                <w:szCs w:val="24"/>
              </w:rPr>
              <w:t xml:space="preserve">e oxigenante </w:t>
            </w:r>
            <w:r w:rsidRPr="00A327D2">
              <w:rPr>
                <w:rFonts w:ascii="Garamond" w:hAnsi="Garamond" w:cs="Garamond"/>
                <w:b/>
                <w:sz w:val="24"/>
                <w:szCs w:val="24"/>
              </w:rPr>
              <w:t>î</w:t>
            </w:r>
            <w:r w:rsidRPr="00A327D2">
              <w:rPr>
                <w:rFonts w:ascii="Garamond" w:hAnsi="Garamond"/>
                <w:b/>
                <w:sz w:val="24"/>
                <w:szCs w:val="24"/>
              </w:rPr>
              <w:t>n interiorul ora</w:t>
            </w:r>
            <w:r w:rsidRPr="00A327D2">
              <w:rPr>
                <w:rFonts w:ascii="Times New Roman" w:hAnsi="Times New Roman"/>
                <w:b/>
                <w:sz w:val="24"/>
                <w:szCs w:val="24"/>
              </w:rPr>
              <w:t>ș</w:t>
            </w:r>
            <w:r w:rsidRPr="00A327D2">
              <w:rPr>
                <w:rFonts w:ascii="Garamond" w:hAnsi="Garamond"/>
                <w:b/>
                <w:sz w:val="24"/>
                <w:szCs w:val="24"/>
              </w:rPr>
              <w:t>ului</w:t>
            </w:r>
          </w:p>
          <w:p w:rsidR="003D1B2E" w:rsidRPr="00A327D2" w:rsidRDefault="003D1B2E" w:rsidP="003D1B2E">
            <w:pPr>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Apa Nova Bucureşti</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2021-2023</w:t>
            </w:r>
          </w:p>
          <w:p w:rsidR="003D1B2E" w:rsidRPr="00A327D2" w:rsidRDefault="003D1B2E" w:rsidP="003D1B2E">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monitorizata:</w:t>
            </w:r>
            <w:r w:rsidRPr="00A327D2">
              <w:rPr>
                <w:rFonts w:ascii="Garamond" w:hAnsi="Garamond"/>
                <w:sz w:val="24"/>
                <w:szCs w:val="24"/>
              </w:rPr>
              <w:t xml:space="preserve"> </w:t>
            </w:r>
            <w:r w:rsidRPr="00A327D2">
              <w:rPr>
                <w:rFonts w:ascii="Garamond" w:hAnsi="Garamond"/>
                <w:b/>
                <w:i/>
                <w:sz w:val="24"/>
                <w:szCs w:val="24"/>
              </w:rPr>
              <w:t>Nu intr</w:t>
            </w:r>
            <w:r w:rsidR="005D478F" w:rsidRPr="00A327D2">
              <w:rPr>
                <w:rFonts w:ascii="Garamond" w:hAnsi="Garamond"/>
                <w:b/>
                <w:i/>
                <w:sz w:val="24"/>
                <w:szCs w:val="24"/>
              </w:rPr>
              <w:t>ă</w:t>
            </w:r>
            <w:r w:rsidRPr="00A327D2">
              <w:rPr>
                <w:rFonts w:ascii="Garamond" w:hAnsi="Garamond"/>
                <w:b/>
                <w:i/>
                <w:sz w:val="24"/>
                <w:szCs w:val="24"/>
              </w:rPr>
              <w:t xml:space="preserve"> în responsabilitatea Apa Nova Bucure</w:t>
            </w:r>
            <w:r w:rsidRPr="00A327D2">
              <w:rPr>
                <w:rFonts w:ascii="Times New Roman" w:hAnsi="Times New Roman"/>
                <w:b/>
                <w:i/>
                <w:sz w:val="24"/>
                <w:szCs w:val="24"/>
              </w:rPr>
              <w:t>ș</w:t>
            </w:r>
            <w:r w:rsidRPr="00A327D2">
              <w:rPr>
                <w:rFonts w:ascii="Garamond" w:hAnsi="Garamond"/>
                <w:b/>
                <w:i/>
                <w:sz w:val="24"/>
                <w:szCs w:val="24"/>
              </w:rPr>
              <w:t>ti S.A.</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sz w:val="24"/>
                <w:szCs w:val="24"/>
              </w:rPr>
              <w:t>A.N.B. asigur</w:t>
            </w:r>
            <w:r w:rsidR="007404E6" w:rsidRPr="00A327D2">
              <w:rPr>
                <w:rFonts w:ascii="Garamond" w:hAnsi="Garamond"/>
                <w:sz w:val="24"/>
                <w:szCs w:val="24"/>
              </w:rPr>
              <w:t>ă</w:t>
            </w:r>
            <w:r w:rsidRPr="00A327D2">
              <w:rPr>
                <w:rFonts w:ascii="Garamond" w:hAnsi="Garamond"/>
                <w:sz w:val="24"/>
                <w:szCs w:val="24"/>
              </w:rPr>
              <w:t xml:space="preserve"> doar mentenan</w:t>
            </w:r>
            <w:r w:rsidR="007404E6" w:rsidRPr="00A327D2">
              <w:rPr>
                <w:rFonts w:ascii="Garamond" w:hAnsi="Garamond"/>
                <w:sz w:val="24"/>
                <w:szCs w:val="24"/>
              </w:rPr>
              <w:t>ţ</w:t>
            </w:r>
            <w:r w:rsidRPr="00A327D2">
              <w:rPr>
                <w:rFonts w:ascii="Garamond" w:hAnsi="Garamond"/>
                <w:sz w:val="24"/>
                <w:szCs w:val="24"/>
              </w:rPr>
              <w:t>a celor 17 f</w:t>
            </w:r>
            <w:r w:rsidR="007404E6" w:rsidRPr="00A327D2">
              <w:rPr>
                <w:rFonts w:ascii="Garamond" w:hAnsi="Garamond"/>
                <w:sz w:val="24"/>
                <w:szCs w:val="24"/>
              </w:rPr>
              <w:t>â</w:t>
            </w:r>
            <w:r w:rsidRPr="00A327D2">
              <w:rPr>
                <w:rFonts w:ascii="Garamond" w:hAnsi="Garamond"/>
                <w:sz w:val="24"/>
                <w:szCs w:val="24"/>
              </w:rPr>
              <w:t>nt</w:t>
            </w:r>
            <w:r w:rsidR="007404E6" w:rsidRPr="00A327D2">
              <w:rPr>
                <w:rFonts w:ascii="Garamond" w:hAnsi="Garamond"/>
                <w:sz w:val="24"/>
                <w:szCs w:val="24"/>
              </w:rPr>
              <w:t>â</w:t>
            </w:r>
            <w:r w:rsidRPr="00A327D2">
              <w:rPr>
                <w:rFonts w:ascii="Garamond" w:hAnsi="Garamond"/>
                <w:sz w:val="24"/>
                <w:szCs w:val="24"/>
              </w:rPr>
              <w:t xml:space="preserve">ni publice preluate </w:t>
            </w:r>
            <w:r w:rsidR="007404E6" w:rsidRPr="00A327D2">
              <w:rPr>
                <w:rFonts w:ascii="Garamond" w:hAnsi="Garamond"/>
                <w:sz w:val="24"/>
                <w:szCs w:val="24"/>
              </w:rPr>
              <w:t>î</w:t>
            </w:r>
            <w:r w:rsidRPr="00A327D2">
              <w:rPr>
                <w:rFonts w:ascii="Garamond" w:hAnsi="Garamond"/>
                <w:sz w:val="24"/>
                <w:szCs w:val="24"/>
              </w:rPr>
              <w:t>n concesiune în anul 2020. Sursa de finan</w:t>
            </w:r>
            <w:r w:rsidR="007404E6" w:rsidRPr="00A327D2">
              <w:rPr>
                <w:rFonts w:ascii="Garamond" w:hAnsi="Garamond"/>
                <w:sz w:val="24"/>
                <w:szCs w:val="24"/>
              </w:rPr>
              <w:t>ţ</w:t>
            </w:r>
            <w:r w:rsidRPr="00A327D2">
              <w:rPr>
                <w:rFonts w:ascii="Garamond" w:hAnsi="Garamond"/>
                <w:sz w:val="24"/>
                <w:szCs w:val="24"/>
              </w:rPr>
              <w:t>are bugete locale, bugete companii, fonduri europene.</w:t>
            </w:r>
          </w:p>
          <w:p w:rsidR="003D1B2E" w:rsidRPr="00A327D2" w:rsidRDefault="003D1B2E" w:rsidP="003D1B2E">
            <w:pPr>
              <w:spacing w:after="0" w:line="240" w:lineRule="auto"/>
              <w:jc w:val="both"/>
              <w:rPr>
                <w:rFonts w:ascii="Garamond" w:hAnsi="Garamond"/>
                <w:i/>
                <w:sz w:val="24"/>
                <w:szCs w:val="24"/>
              </w:rPr>
            </w:pPr>
          </w:p>
          <w:p w:rsidR="003D1B2E" w:rsidRPr="00A327D2" w:rsidRDefault="003D1B2E" w:rsidP="003D1B2E">
            <w:pPr>
              <w:spacing w:after="0" w:line="240" w:lineRule="auto"/>
              <w:jc w:val="both"/>
              <w:rPr>
                <w:rFonts w:ascii="Garamond" w:hAnsi="Garamond"/>
                <w:b/>
                <w:sz w:val="24"/>
                <w:szCs w:val="24"/>
              </w:rPr>
            </w:pPr>
            <w:r w:rsidRPr="00A327D2">
              <w:rPr>
                <w:rFonts w:ascii="Garamond" w:hAnsi="Garamond"/>
                <w:b/>
                <w:sz w:val="24"/>
                <w:szCs w:val="24"/>
              </w:rPr>
              <w:t>► ELCEN Electrocentrale Bucureşti</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t xml:space="preserve">    PM 02-02</w:t>
            </w:r>
            <w:r w:rsidRPr="00A327D2">
              <w:rPr>
                <w:rFonts w:ascii="Garamond" w:hAnsi="Garamond"/>
                <w:sz w:val="24"/>
                <w:szCs w:val="24"/>
              </w:rPr>
              <w:t xml:space="preserve"> </w:t>
            </w:r>
            <w:r w:rsidRPr="00A327D2">
              <w:rPr>
                <w:rFonts w:ascii="Garamond" w:hAnsi="Garamond"/>
                <w:b/>
                <w:sz w:val="24"/>
                <w:szCs w:val="24"/>
              </w:rPr>
              <w:t xml:space="preserve">Poluarea aerului cu PM 10, PM 2,5 </w:t>
            </w:r>
            <w:r w:rsidRPr="00A327D2">
              <w:rPr>
                <w:rFonts w:ascii="Times New Roman" w:hAnsi="Times New Roman"/>
                <w:b/>
                <w:sz w:val="24"/>
                <w:szCs w:val="24"/>
              </w:rPr>
              <w:t>ș</w:t>
            </w:r>
            <w:r w:rsidRPr="00A327D2">
              <w:rPr>
                <w:rFonts w:ascii="Garamond" w:hAnsi="Garamond"/>
                <w:b/>
                <w:sz w:val="24"/>
                <w:szCs w:val="24"/>
              </w:rPr>
              <w:t>i NO</w:t>
            </w:r>
            <w:r w:rsidRPr="00A327D2">
              <w:rPr>
                <w:rFonts w:ascii="Garamond" w:hAnsi="Garamond"/>
                <w:b/>
                <w:sz w:val="24"/>
                <w:szCs w:val="24"/>
                <w:vertAlign w:val="subscript"/>
              </w:rPr>
              <w:t>2</w:t>
            </w:r>
            <w:r w:rsidRPr="00A327D2">
              <w:rPr>
                <w:rFonts w:ascii="Garamond" w:hAnsi="Garamond"/>
                <w:b/>
                <w:sz w:val="24"/>
                <w:szCs w:val="24"/>
              </w:rPr>
              <w:t xml:space="preserve"> datorită emisiilor din încălzirea sectorului rezidenţial</w:t>
            </w:r>
          </w:p>
          <w:p w:rsidR="003D1B2E" w:rsidRPr="00A327D2" w:rsidRDefault="003D1B2E" w:rsidP="003D1B2E">
            <w:pPr>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Instalarea sistemelor de energie termică din surse regenerabile, dar şi pe gaze</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i/>
                <w:sz w:val="24"/>
                <w:szCs w:val="24"/>
              </w:rPr>
              <w:t>Responsabili de implementare:</w:t>
            </w:r>
            <w:r w:rsidRPr="00A327D2">
              <w:rPr>
                <w:rFonts w:ascii="Garamond" w:hAnsi="Garamond"/>
                <w:sz w:val="24"/>
                <w:szCs w:val="24"/>
              </w:rPr>
              <w:t xml:space="preserve"> ELCEN Electrocentrale Bucureşti</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i/>
                <w:sz w:val="24"/>
                <w:szCs w:val="24"/>
              </w:rPr>
              <w:t>Termenul de realizare / Stadiul realizării:</w:t>
            </w:r>
            <w:r w:rsidRPr="00A327D2">
              <w:rPr>
                <w:rFonts w:ascii="Garamond" w:hAnsi="Garamond"/>
                <w:sz w:val="24"/>
                <w:szCs w:val="24"/>
              </w:rPr>
              <w:t xml:space="preserve"> -realizat</w:t>
            </w:r>
            <w:r w:rsidR="007404E6" w:rsidRPr="00A327D2">
              <w:rPr>
                <w:rFonts w:ascii="Garamond" w:hAnsi="Garamond"/>
                <w:sz w:val="24"/>
                <w:szCs w:val="24"/>
              </w:rPr>
              <w:t>ă</w:t>
            </w:r>
            <w:r w:rsidRPr="00A327D2">
              <w:rPr>
                <w:rFonts w:ascii="Garamond" w:hAnsi="Garamond"/>
                <w:sz w:val="24"/>
                <w:szCs w:val="24"/>
              </w:rPr>
              <w:t>; -</w:t>
            </w:r>
            <w:r w:rsidR="007404E6" w:rsidRPr="00A327D2">
              <w:rPr>
                <w:rFonts w:ascii="Garamond" w:hAnsi="Garamond"/>
                <w:sz w:val="24"/>
                <w:szCs w:val="24"/>
              </w:rPr>
              <w:t>î</w:t>
            </w:r>
            <w:r w:rsidRPr="00A327D2">
              <w:rPr>
                <w:rFonts w:ascii="Garamond" w:hAnsi="Garamond"/>
                <w:sz w:val="24"/>
                <w:szCs w:val="24"/>
              </w:rPr>
              <w:t xml:space="preserve">n curs de realizare </w:t>
            </w:r>
            <w:r w:rsidR="007404E6" w:rsidRPr="00A327D2">
              <w:rPr>
                <w:rFonts w:ascii="Garamond" w:hAnsi="Garamond"/>
                <w:sz w:val="24"/>
                <w:szCs w:val="24"/>
              </w:rPr>
              <w:t>î</w:t>
            </w:r>
            <w:r w:rsidRPr="00A327D2">
              <w:rPr>
                <w:rFonts w:ascii="Garamond" w:hAnsi="Garamond"/>
                <w:sz w:val="24"/>
                <w:szCs w:val="24"/>
              </w:rPr>
              <w:t xml:space="preserve">n 2022. </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monitorizata:</w:t>
            </w:r>
            <w:r w:rsidRPr="00A327D2">
              <w:rPr>
                <w:rFonts w:ascii="Garamond" w:hAnsi="Garamond"/>
                <w:sz w:val="24"/>
                <w:szCs w:val="24"/>
              </w:rPr>
              <w:t xml:space="preserve"> -Modernizarea cazanului de abur nr. 1 din CTE Groz</w:t>
            </w:r>
            <w:r w:rsidR="007404E6" w:rsidRPr="00A327D2">
              <w:rPr>
                <w:rFonts w:ascii="Garamond" w:hAnsi="Garamond"/>
                <w:sz w:val="24"/>
                <w:szCs w:val="24"/>
              </w:rPr>
              <w:t>ă</w:t>
            </w:r>
            <w:r w:rsidRPr="00A327D2">
              <w:rPr>
                <w:rFonts w:ascii="Garamond" w:hAnsi="Garamond"/>
                <w:sz w:val="24"/>
                <w:szCs w:val="24"/>
              </w:rPr>
              <w:t>ve</w:t>
            </w:r>
            <w:r w:rsidR="007404E6" w:rsidRPr="00A327D2">
              <w:rPr>
                <w:rFonts w:ascii="Garamond" w:hAnsi="Garamond"/>
                <w:sz w:val="24"/>
                <w:szCs w:val="24"/>
              </w:rPr>
              <w:t>ş</w:t>
            </w:r>
            <w:r w:rsidRPr="00A327D2">
              <w:rPr>
                <w:rFonts w:ascii="Garamond" w:hAnsi="Garamond"/>
                <w:sz w:val="24"/>
                <w:szCs w:val="24"/>
              </w:rPr>
              <w:t xml:space="preserve">ti. </w:t>
            </w:r>
          </w:p>
          <w:p w:rsidR="003D1B2E" w:rsidRPr="00A327D2" w:rsidRDefault="003D1B2E" w:rsidP="003D1B2E">
            <w:pPr>
              <w:spacing w:after="0" w:line="240" w:lineRule="auto"/>
              <w:jc w:val="both"/>
              <w:rPr>
                <w:rFonts w:ascii="Garamond" w:hAnsi="Garamond"/>
                <w:i/>
                <w:sz w:val="24"/>
                <w:szCs w:val="24"/>
              </w:rPr>
            </w:pPr>
            <w:r w:rsidRPr="00A327D2">
              <w:rPr>
                <w:rFonts w:ascii="Garamond" w:hAnsi="Garamond"/>
                <w:sz w:val="24"/>
                <w:szCs w:val="24"/>
              </w:rPr>
              <w:t xml:space="preserve">Buget propriu ELCEN. </w:t>
            </w:r>
            <w:r w:rsidRPr="00A327D2">
              <w:rPr>
                <w:rFonts w:ascii="Garamond" w:hAnsi="Garamond"/>
                <w:i/>
                <w:sz w:val="24"/>
                <w:szCs w:val="24"/>
              </w:rPr>
              <w:t xml:space="preserve">- 1 acţiune realizată </w:t>
            </w:r>
            <w:r w:rsidR="007404E6" w:rsidRPr="00A327D2">
              <w:rPr>
                <w:rFonts w:ascii="Garamond" w:hAnsi="Garamond"/>
                <w:i/>
                <w:sz w:val="24"/>
                <w:szCs w:val="24"/>
              </w:rPr>
              <w:t>î</w:t>
            </w:r>
            <w:r w:rsidRPr="00A327D2">
              <w:rPr>
                <w:rFonts w:ascii="Garamond" w:hAnsi="Garamond"/>
                <w:i/>
                <w:sz w:val="24"/>
                <w:szCs w:val="24"/>
              </w:rPr>
              <w:t>n 2021;</w:t>
            </w:r>
          </w:p>
          <w:p w:rsidR="003D1B2E" w:rsidRPr="00A327D2" w:rsidRDefault="003D1B2E" w:rsidP="003D1B2E">
            <w:pPr>
              <w:spacing w:after="0" w:line="240" w:lineRule="auto"/>
              <w:jc w:val="both"/>
              <w:rPr>
                <w:rFonts w:ascii="Garamond" w:hAnsi="Garamond"/>
                <w:i/>
                <w:sz w:val="24"/>
                <w:szCs w:val="24"/>
              </w:rPr>
            </w:pPr>
            <w:r w:rsidRPr="00A327D2">
              <w:rPr>
                <w:rFonts w:ascii="Garamond" w:hAnsi="Garamond"/>
                <w:sz w:val="24"/>
                <w:szCs w:val="24"/>
              </w:rPr>
              <w:t>- Retehnologizarea CAF3 din CTE Grozave</w:t>
            </w:r>
            <w:r w:rsidR="007404E6" w:rsidRPr="00A327D2">
              <w:rPr>
                <w:rFonts w:ascii="Garamond" w:hAnsi="Garamond"/>
                <w:sz w:val="24"/>
                <w:szCs w:val="24"/>
              </w:rPr>
              <w:t>ş</w:t>
            </w:r>
            <w:r w:rsidRPr="00A327D2">
              <w:rPr>
                <w:rFonts w:ascii="Garamond" w:hAnsi="Garamond"/>
                <w:sz w:val="24"/>
                <w:szCs w:val="24"/>
              </w:rPr>
              <w:t xml:space="preserve">ti, CAF2 din CTE Bucuresti VEST </w:t>
            </w:r>
            <w:r w:rsidR="007404E6" w:rsidRPr="00A327D2">
              <w:rPr>
                <w:rFonts w:ascii="Garamond" w:hAnsi="Garamond"/>
                <w:sz w:val="24"/>
                <w:szCs w:val="24"/>
              </w:rPr>
              <w:t>ş</w:t>
            </w:r>
            <w:r w:rsidRPr="00A327D2">
              <w:rPr>
                <w:rFonts w:ascii="Garamond" w:hAnsi="Garamond"/>
                <w:sz w:val="24"/>
                <w:szCs w:val="24"/>
              </w:rPr>
              <w:t xml:space="preserve">i CAF5 </w:t>
            </w:r>
            <w:r w:rsidR="007404E6" w:rsidRPr="00A327D2">
              <w:rPr>
                <w:rFonts w:ascii="Garamond" w:hAnsi="Garamond"/>
                <w:sz w:val="24"/>
                <w:szCs w:val="24"/>
              </w:rPr>
              <w:t>ş</w:t>
            </w:r>
            <w:r w:rsidRPr="00A327D2">
              <w:rPr>
                <w:rFonts w:ascii="Garamond" w:hAnsi="Garamond"/>
                <w:sz w:val="24"/>
                <w:szCs w:val="24"/>
              </w:rPr>
              <w:t>i CAF 6 din CTE Bucure</w:t>
            </w:r>
            <w:r w:rsidR="007404E6" w:rsidRPr="00A327D2">
              <w:rPr>
                <w:rFonts w:ascii="Garamond" w:hAnsi="Garamond"/>
                <w:sz w:val="24"/>
                <w:szCs w:val="24"/>
              </w:rPr>
              <w:t>ş</w:t>
            </w:r>
            <w:r w:rsidRPr="00A327D2">
              <w:rPr>
                <w:rFonts w:ascii="Garamond" w:hAnsi="Garamond"/>
                <w:sz w:val="24"/>
                <w:szCs w:val="24"/>
              </w:rPr>
              <w:t xml:space="preserve">ti Sud. Buget propriu ELCEN </w:t>
            </w:r>
            <w:r w:rsidRPr="00A327D2">
              <w:rPr>
                <w:rFonts w:ascii="Garamond" w:hAnsi="Garamond"/>
                <w:i/>
                <w:sz w:val="24"/>
                <w:szCs w:val="24"/>
              </w:rPr>
              <w:t xml:space="preserve">- 4 acţiuni </w:t>
            </w:r>
            <w:r w:rsidR="005D478F" w:rsidRPr="00A327D2">
              <w:rPr>
                <w:rFonts w:ascii="Garamond" w:hAnsi="Garamond"/>
                <w:i/>
                <w:sz w:val="24"/>
                <w:szCs w:val="24"/>
              </w:rPr>
              <w:t>î</w:t>
            </w:r>
            <w:r w:rsidRPr="00A327D2">
              <w:rPr>
                <w:rFonts w:ascii="Garamond" w:hAnsi="Garamond"/>
                <w:i/>
                <w:sz w:val="24"/>
                <w:szCs w:val="24"/>
              </w:rPr>
              <w:t>n curs de realizare (</w:t>
            </w:r>
            <w:r w:rsidR="005D478F" w:rsidRPr="00A327D2">
              <w:rPr>
                <w:rFonts w:ascii="Garamond" w:hAnsi="Garamond"/>
                <w:i/>
                <w:sz w:val="24"/>
                <w:szCs w:val="24"/>
              </w:rPr>
              <w:t>î</w:t>
            </w:r>
            <w:r w:rsidRPr="00A327D2">
              <w:rPr>
                <w:rFonts w:ascii="Garamond" w:hAnsi="Garamond"/>
                <w:i/>
                <w:sz w:val="24"/>
                <w:szCs w:val="24"/>
              </w:rPr>
              <w:t>n sem. II 2022).</w:t>
            </w:r>
          </w:p>
          <w:p w:rsidR="003D1B2E" w:rsidRPr="00A327D2" w:rsidRDefault="003D1B2E" w:rsidP="003D1B2E">
            <w:pPr>
              <w:spacing w:after="0" w:line="240" w:lineRule="auto"/>
              <w:jc w:val="both"/>
              <w:rPr>
                <w:rFonts w:ascii="Garamond" w:hAnsi="Garamond"/>
                <w:b/>
                <w:i/>
                <w:sz w:val="24"/>
                <w:szCs w:val="24"/>
              </w:rPr>
            </w:pPr>
            <w:r w:rsidRPr="00A327D2">
              <w:rPr>
                <w:rFonts w:ascii="Garamond" w:hAnsi="Garamond"/>
                <w:b/>
                <w:sz w:val="24"/>
                <w:szCs w:val="24"/>
              </w:rPr>
              <w:t xml:space="preserve">   </w:t>
            </w:r>
            <w:r w:rsidRPr="00A327D2">
              <w:rPr>
                <w:rFonts w:ascii="Garamond" w:hAnsi="Garamond"/>
                <w:b/>
                <w:i/>
                <w:sz w:val="24"/>
                <w:szCs w:val="24"/>
              </w:rPr>
              <w:t xml:space="preserve">ELCEN Electrocentrale Bucureşti </w:t>
            </w:r>
            <w:r w:rsidR="005D478F" w:rsidRPr="00A327D2">
              <w:rPr>
                <w:rFonts w:ascii="Garamond" w:hAnsi="Garamond"/>
                <w:b/>
                <w:i/>
                <w:sz w:val="24"/>
                <w:szCs w:val="24"/>
              </w:rPr>
              <w:t>î</w:t>
            </w:r>
            <w:r w:rsidRPr="00A327D2">
              <w:rPr>
                <w:rFonts w:ascii="Garamond" w:hAnsi="Garamond"/>
                <w:b/>
                <w:i/>
                <w:sz w:val="24"/>
                <w:szCs w:val="24"/>
              </w:rPr>
              <w:t>n sem. II 2022 are 5 ac</w:t>
            </w:r>
            <w:r w:rsidR="005D478F" w:rsidRPr="00A327D2">
              <w:rPr>
                <w:rFonts w:ascii="Garamond" w:hAnsi="Garamond"/>
                <w:b/>
                <w:i/>
                <w:sz w:val="24"/>
                <w:szCs w:val="24"/>
              </w:rPr>
              <w:t>ţ</w:t>
            </w:r>
            <w:r w:rsidRPr="00A327D2">
              <w:rPr>
                <w:rFonts w:ascii="Garamond" w:hAnsi="Garamond"/>
                <w:b/>
                <w:i/>
                <w:sz w:val="24"/>
                <w:szCs w:val="24"/>
              </w:rPr>
              <w:t>iuni (1 ac</w:t>
            </w:r>
            <w:r w:rsidR="005D478F" w:rsidRPr="00A327D2">
              <w:rPr>
                <w:rFonts w:ascii="Garamond" w:hAnsi="Garamond"/>
                <w:b/>
                <w:i/>
                <w:sz w:val="24"/>
                <w:szCs w:val="24"/>
              </w:rPr>
              <w:t>ţ</w:t>
            </w:r>
            <w:r w:rsidRPr="00A327D2">
              <w:rPr>
                <w:rFonts w:ascii="Garamond" w:hAnsi="Garamond"/>
                <w:b/>
                <w:i/>
                <w:sz w:val="24"/>
                <w:szCs w:val="24"/>
              </w:rPr>
              <w:t>iune realizat</w:t>
            </w:r>
            <w:r w:rsidR="005D478F" w:rsidRPr="00A327D2">
              <w:rPr>
                <w:rFonts w:ascii="Garamond" w:hAnsi="Garamond"/>
                <w:b/>
                <w:i/>
                <w:sz w:val="24"/>
                <w:szCs w:val="24"/>
              </w:rPr>
              <w:t>ă</w:t>
            </w:r>
            <w:r w:rsidRPr="00A327D2">
              <w:rPr>
                <w:rFonts w:ascii="Garamond" w:hAnsi="Garamond"/>
                <w:b/>
                <w:i/>
                <w:sz w:val="24"/>
                <w:szCs w:val="24"/>
              </w:rPr>
              <w:t xml:space="preserve"> </w:t>
            </w:r>
            <w:r w:rsidR="005D478F" w:rsidRPr="00A327D2">
              <w:rPr>
                <w:rFonts w:ascii="Garamond" w:hAnsi="Garamond"/>
                <w:b/>
                <w:i/>
                <w:sz w:val="24"/>
                <w:szCs w:val="24"/>
              </w:rPr>
              <w:t>ş</w:t>
            </w:r>
            <w:r w:rsidRPr="00A327D2">
              <w:rPr>
                <w:rFonts w:ascii="Garamond" w:hAnsi="Garamond"/>
                <w:b/>
                <w:i/>
                <w:sz w:val="24"/>
                <w:szCs w:val="24"/>
              </w:rPr>
              <w:t>i 4 ac</w:t>
            </w:r>
            <w:r w:rsidR="005D478F" w:rsidRPr="00A327D2">
              <w:rPr>
                <w:rFonts w:ascii="Garamond" w:hAnsi="Garamond"/>
                <w:b/>
                <w:i/>
                <w:sz w:val="24"/>
                <w:szCs w:val="24"/>
              </w:rPr>
              <w:t>ţ</w:t>
            </w:r>
            <w:r w:rsidRPr="00A327D2">
              <w:rPr>
                <w:rFonts w:ascii="Garamond" w:hAnsi="Garamond"/>
                <w:b/>
                <w:i/>
                <w:sz w:val="24"/>
                <w:szCs w:val="24"/>
              </w:rPr>
              <w:t xml:space="preserve">iuni </w:t>
            </w:r>
            <w:r w:rsidR="005D478F" w:rsidRPr="00A327D2">
              <w:rPr>
                <w:rFonts w:ascii="Garamond" w:hAnsi="Garamond"/>
                <w:b/>
                <w:i/>
                <w:sz w:val="24"/>
                <w:szCs w:val="24"/>
              </w:rPr>
              <w:t>î</w:t>
            </w:r>
            <w:r w:rsidRPr="00A327D2">
              <w:rPr>
                <w:rFonts w:ascii="Garamond" w:hAnsi="Garamond"/>
                <w:b/>
                <w:i/>
                <w:sz w:val="24"/>
                <w:szCs w:val="24"/>
              </w:rPr>
              <w:t>n curs de realizare).</w:t>
            </w:r>
          </w:p>
          <w:p w:rsidR="003D1B2E" w:rsidRPr="00A327D2" w:rsidRDefault="003D1B2E" w:rsidP="003D1B2E">
            <w:pPr>
              <w:spacing w:after="0" w:line="240" w:lineRule="auto"/>
              <w:jc w:val="both"/>
              <w:rPr>
                <w:rFonts w:ascii="Garamond" w:hAnsi="Garamond"/>
                <w:i/>
                <w:sz w:val="24"/>
                <w:szCs w:val="24"/>
              </w:rPr>
            </w:pPr>
          </w:p>
          <w:p w:rsidR="003D1B2E" w:rsidRPr="00A327D2" w:rsidRDefault="003D1B2E" w:rsidP="003D1B2E">
            <w:pPr>
              <w:tabs>
                <w:tab w:val="center" w:pos="4680"/>
                <w:tab w:val="right" w:pos="9360"/>
              </w:tabs>
              <w:spacing w:after="0" w:line="240" w:lineRule="auto"/>
              <w:jc w:val="both"/>
              <w:rPr>
                <w:rFonts w:ascii="Garamond" w:hAnsi="Garamond"/>
                <w:b/>
                <w:sz w:val="24"/>
                <w:szCs w:val="24"/>
                <w:lang w:val="ro-RO"/>
              </w:rPr>
            </w:pPr>
            <w:r w:rsidRPr="00A327D2">
              <w:rPr>
                <w:rFonts w:ascii="Garamond" w:hAnsi="Garamond"/>
                <w:b/>
                <w:sz w:val="24"/>
                <w:szCs w:val="24"/>
              </w:rPr>
              <w:t>► Institutul Naţional de Sănătate  Publică</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t xml:space="preserve">    PM 02-03</w:t>
            </w:r>
            <w:r w:rsidRPr="00A327D2">
              <w:rPr>
                <w:rFonts w:ascii="Garamond" w:hAnsi="Garamond"/>
                <w:sz w:val="24"/>
                <w:szCs w:val="24"/>
              </w:rPr>
              <w:t xml:space="preserve"> </w:t>
            </w:r>
            <w:r w:rsidRPr="00A327D2">
              <w:rPr>
                <w:rFonts w:ascii="Garamond" w:hAnsi="Garamond"/>
                <w:b/>
                <w:sz w:val="24"/>
                <w:szCs w:val="24"/>
              </w:rPr>
              <w:t>Poluarea aerului cu PM 10 si PM 2,5 datorită emisiilor din procesul de eroziune eoliană</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b/>
                <w:sz w:val="24"/>
                <w:szCs w:val="24"/>
              </w:rPr>
              <w:t>: Diseminarea studiului privind evaluarea expunerii populaţiei la poluarea aerului cu particule în suspensie (PM 10 şi PM 2,5) şi a impactului poluării cu aceşti poluanţi asupra sănătăţii populaţiei din municipiul Bucureşti</w:t>
            </w:r>
            <w:r w:rsidRPr="00A327D2">
              <w:rPr>
                <w:rFonts w:ascii="Garamond" w:hAnsi="Garamond"/>
                <w:sz w:val="24"/>
                <w:szCs w:val="24"/>
              </w:rPr>
              <w:t xml:space="preserve"> (</w:t>
            </w:r>
            <w:r w:rsidRPr="00A327D2">
              <w:rPr>
                <w:rFonts w:ascii="Garamond" w:hAnsi="Garamond"/>
                <w:b/>
                <w:sz w:val="24"/>
                <w:szCs w:val="24"/>
              </w:rPr>
              <w:t>realizat în anul 2019 de către I.N.S.P.</w:t>
            </w:r>
            <w:r w:rsidRPr="00A327D2">
              <w:rPr>
                <w:rFonts w:ascii="Garamond" w:hAnsi="Garamond"/>
                <w:sz w:val="24"/>
                <w:szCs w:val="24"/>
              </w:rPr>
              <w:t>).</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Responsabili de implementare: </w:t>
            </w:r>
            <w:r w:rsidRPr="00A327D2">
              <w:rPr>
                <w:rFonts w:ascii="Garamond" w:hAnsi="Garamond"/>
                <w:sz w:val="24"/>
                <w:szCs w:val="24"/>
              </w:rPr>
              <w:t>Institutul Na</w:t>
            </w:r>
            <w:r w:rsidR="005D478F" w:rsidRPr="00A327D2">
              <w:rPr>
                <w:rFonts w:ascii="Garamond" w:hAnsi="Garamond"/>
                <w:sz w:val="24"/>
                <w:szCs w:val="24"/>
              </w:rPr>
              <w:t>ţ</w:t>
            </w:r>
            <w:r w:rsidRPr="00A327D2">
              <w:rPr>
                <w:rFonts w:ascii="Garamond" w:hAnsi="Garamond"/>
                <w:sz w:val="24"/>
                <w:szCs w:val="24"/>
              </w:rPr>
              <w:t>ional de S</w:t>
            </w:r>
            <w:r w:rsidR="005D478F" w:rsidRPr="00A327D2">
              <w:rPr>
                <w:rFonts w:ascii="Garamond" w:hAnsi="Garamond"/>
                <w:sz w:val="24"/>
                <w:szCs w:val="24"/>
              </w:rPr>
              <w:t>ă</w:t>
            </w:r>
            <w:r w:rsidRPr="00A327D2">
              <w:rPr>
                <w:rFonts w:ascii="Garamond" w:hAnsi="Garamond"/>
                <w:sz w:val="24"/>
                <w:szCs w:val="24"/>
              </w:rPr>
              <w:t>n</w:t>
            </w:r>
            <w:r w:rsidR="005D478F" w:rsidRPr="00A327D2">
              <w:rPr>
                <w:rFonts w:ascii="Garamond" w:hAnsi="Garamond"/>
                <w:sz w:val="24"/>
                <w:szCs w:val="24"/>
              </w:rPr>
              <w:t>ă</w:t>
            </w:r>
            <w:r w:rsidRPr="00A327D2">
              <w:rPr>
                <w:rFonts w:ascii="Garamond" w:hAnsi="Garamond"/>
                <w:sz w:val="24"/>
                <w:szCs w:val="24"/>
              </w:rPr>
              <w:t>tate Public</w:t>
            </w:r>
            <w:r w:rsidR="005D478F" w:rsidRPr="00A327D2">
              <w:rPr>
                <w:rFonts w:ascii="Garamond" w:hAnsi="Garamond"/>
                <w:sz w:val="24"/>
                <w:szCs w:val="24"/>
              </w:rPr>
              <w:t>ă</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sz w:val="24"/>
                <w:szCs w:val="24"/>
              </w:rPr>
              <w:t>-(A.P.M.B. a transmis prin e-mail adresa nr. 1258/19.01.2023 catre I.N.S.P. = nu am primit niciun r</w:t>
            </w:r>
            <w:r w:rsidR="005D478F" w:rsidRPr="00A327D2">
              <w:rPr>
                <w:rFonts w:ascii="Garamond" w:hAnsi="Garamond"/>
                <w:sz w:val="24"/>
                <w:szCs w:val="24"/>
              </w:rPr>
              <w:t>ă</w:t>
            </w:r>
            <w:r w:rsidRPr="00A327D2">
              <w:rPr>
                <w:rFonts w:ascii="Garamond" w:hAnsi="Garamond"/>
                <w:sz w:val="24"/>
                <w:szCs w:val="24"/>
              </w:rPr>
              <w:t xml:space="preserve">spuns);  </w:t>
            </w:r>
          </w:p>
          <w:p w:rsidR="003D1B2E" w:rsidRPr="00A327D2" w:rsidRDefault="003D1B2E" w:rsidP="003D1B2E">
            <w:pPr>
              <w:spacing w:after="0" w:line="240" w:lineRule="auto"/>
              <w:jc w:val="both"/>
              <w:rPr>
                <w:rFonts w:ascii="Garamond" w:hAnsi="Garamond"/>
                <w:sz w:val="24"/>
                <w:szCs w:val="24"/>
              </w:rPr>
            </w:pPr>
            <w:r w:rsidRPr="00A327D2">
              <w:rPr>
                <w:rFonts w:ascii="Garamond" w:hAnsi="Garamond"/>
                <w:sz w:val="24"/>
                <w:szCs w:val="24"/>
              </w:rPr>
              <w:lastRenderedPageBreak/>
              <w:t xml:space="preserve">-(A.P.M.B. a transmis prin e-mail </w:t>
            </w:r>
            <w:r w:rsidR="005D478F" w:rsidRPr="00A327D2">
              <w:rPr>
                <w:rFonts w:ascii="Garamond" w:hAnsi="Garamond"/>
                <w:sz w:val="24"/>
                <w:szCs w:val="24"/>
              </w:rPr>
              <w:t>ş</w:t>
            </w:r>
            <w:r w:rsidRPr="00A327D2">
              <w:rPr>
                <w:rFonts w:ascii="Garamond" w:hAnsi="Garamond"/>
                <w:sz w:val="24"/>
                <w:szCs w:val="24"/>
              </w:rPr>
              <w:t>i adresa nr. 3888/16.02.2023 c</w:t>
            </w:r>
            <w:r w:rsidR="005D478F" w:rsidRPr="00A327D2">
              <w:rPr>
                <w:rFonts w:ascii="Garamond" w:hAnsi="Garamond"/>
                <w:sz w:val="24"/>
                <w:szCs w:val="24"/>
              </w:rPr>
              <w:t>ă</w:t>
            </w:r>
            <w:r w:rsidRPr="00A327D2">
              <w:rPr>
                <w:rFonts w:ascii="Garamond" w:hAnsi="Garamond"/>
                <w:sz w:val="24"/>
                <w:szCs w:val="24"/>
              </w:rPr>
              <w:t>tre Direc</w:t>
            </w:r>
            <w:r w:rsidR="005D478F" w:rsidRPr="00A327D2">
              <w:rPr>
                <w:rFonts w:ascii="Garamond" w:hAnsi="Garamond"/>
                <w:sz w:val="24"/>
                <w:szCs w:val="24"/>
              </w:rPr>
              <w:t>ţ</w:t>
            </w:r>
            <w:r w:rsidRPr="00A327D2">
              <w:rPr>
                <w:rFonts w:ascii="Garamond" w:hAnsi="Garamond"/>
                <w:sz w:val="24"/>
                <w:szCs w:val="24"/>
              </w:rPr>
              <w:t>ia de S</w:t>
            </w:r>
            <w:r w:rsidR="005D478F" w:rsidRPr="00A327D2">
              <w:rPr>
                <w:rFonts w:ascii="Garamond" w:hAnsi="Garamond"/>
                <w:sz w:val="24"/>
                <w:szCs w:val="24"/>
              </w:rPr>
              <w:t>ă</w:t>
            </w:r>
            <w:r w:rsidRPr="00A327D2">
              <w:rPr>
                <w:rFonts w:ascii="Garamond" w:hAnsi="Garamond"/>
                <w:sz w:val="24"/>
                <w:szCs w:val="24"/>
              </w:rPr>
              <w:t>n</w:t>
            </w:r>
            <w:r w:rsidR="005D478F" w:rsidRPr="00A327D2">
              <w:rPr>
                <w:rFonts w:ascii="Garamond" w:hAnsi="Garamond"/>
                <w:sz w:val="24"/>
                <w:szCs w:val="24"/>
              </w:rPr>
              <w:t>ă</w:t>
            </w:r>
            <w:r w:rsidRPr="00A327D2">
              <w:rPr>
                <w:rFonts w:ascii="Garamond" w:hAnsi="Garamond"/>
                <w:sz w:val="24"/>
                <w:szCs w:val="24"/>
              </w:rPr>
              <w:t>tate Public</w:t>
            </w:r>
            <w:r w:rsidR="005D478F" w:rsidRPr="00A327D2">
              <w:rPr>
                <w:rFonts w:ascii="Garamond" w:hAnsi="Garamond"/>
                <w:sz w:val="24"/>
                <w:szCs w:val="24"/>
              </w:rPr>
              <w:t>ă</w:t>
            </w:r>
            <w:r w:rsidRPr="00A327D2">
              <w:rPr>
                <w:rFonts w:ascii="Garamond" w:hAnsi="Garamond"/>
                <w:sz w:val="24"/>
                <w:szCs w:val="24"/>
              </w:rPr>
              <w:t xml:space="preserve"> Bucure</w:t>
            </w:r>
            <w:r w:rsidR="005D478F" w:rsidRPr="00A327D2">
              <w:rPr>
                <w:rFonts w:ascii="Garamond" w:hAnsi="Garamond"/>
                <w:sz w:val="24"/>
                <w:szCs w:val="24"/>
              </w:rPr>
              <w:t>ş</w:t>
            </w:r>
            <w:r w:rsidRPr="00A327D2">
              <w:rPr>
                <w:rFonts w:ascii="Garamond" w:hAnsi="Garamond"/>
                <w:sz w:val="24"/>
                <w:szCs w:val="24"/>
              </w:rPr>
              <w:t>ti = nu am primit niciun r</w:t>
            </w:r>
            <w:r w:rsidR="005D478F" w:rsidRPr="00A327D2">
              <w:rPr>
                <w:rFonts w:ascii="Garamond" w:hAnsi="Garamond"/>
                <w:sz w:val="24"/>
                <w:szCs w:val="24"/>
              </w:rPr>
              <w:t>ă</w:t>
            </w:r>
            <w:r w:rsidRPr="00A327D2">
              <w:rPr>
                <w:rFonts w:ascii="Garamond" w:hAnsi="Garamond"/>
                <w:sz w:val="24"/>
                <w:szCs w:val="24"/>
              </w:rPr>
              <w:t xml:space="preserve">spuns);  </w:t>
            </w:r>
          </w:p>
          <w:p w:rsidR="003D1B2E" w:rsidRPr="00A327D2" w:rsidRDefault="003D1B2E" w:rsidP="005D478F">
            <w:pPr>
              <w:spacing w:after="0" w:line="240" w:lineRule="auto"/>
              <w:jc w:val="both"/>
              <w:rPr>
                <w:rFonts w:ascii="Garamond" w:hAnsi="Garamond"/>
                <w:i/>
                <w:sz w:val="24"/>
                <w:szCs w:val="24"/>
              </w:rPr>
            </w:pPr>
            <w:r w:rsidRPr="00A327D2">
              <w:rPr>
                <w:rFonts w:ascii="Garamond" w:hAnsi="Garamond"/>
                <w:sz w:val="24"/>
                <w:szCs w:val="24"/>
              </w:rPr>
              <w:t xml:space="preserve">-A.P.M.B. a transmis prin e-mail </w:t>
            </w:r>
            <w:r w:rsidR="005D478F" w:rsidRPr="00A327D2">
              <w:rPr>
                <w:rFonts w:ascii="Garamond" w:hAnsi="Garamond"/>
                <w:sz w:val="24"/>
                <w:szCs w:val="24"/>
              </w:rPr>
              <w:t>ş</w:t>
            </w:r>
            <w:r w:rsidRPr="00A327D2">
              <w:rPr>
                <w:rFonts w:ascii="Garamond" w:hAnsi="Garamond"/>
                <w:sz w:val="24"/>
                <w:szCs w:val="24"/>
              </w:rPr>
              <w:t>i adresa nr. 2570/09.02.2023 (</w:t>
            </w:r>
            <w:r w:rsidR="005D478F" w:rsidRPr="00A327D2">
              <w:rPr>
                <w:rFonts w:ascii="Garamond" w:hAnsi="Garamond"/>
                <w:sz w:val="24"/>
                <w:szCs w:val="24"/>
              </w:rPr>
              <w:t>î</w:t>
            </w:r>
            <w:r w:rsidRPr="00A327D2">
              <w:rPr>
                <w:rFonts w:ascii="Garamond" w:hAnsi="Garamond"/>
                <w:sz w:val="24"/>
                <w:szCs w:val="24"/>
              </w:rPr>
              <w:t>nregistrata la I.N.S.P.- C.N.M.R.M.C. cu nr. 1556/10.02.2023), ni s-a r</w:t>
            </w:r>
            <w:r w:rsidR="005D478F" w:rsidRPr="00A327D2">
              <w:rPr>
                <w:rFonts w:ascii="Garamond" w:hAnsi="Garamond"/>
                <w:sz w:val="24"/>
                <w:szCs w:val="24"/>
              </w:rPr>
              <w:t>ă</w:t>
            </w:r>
            <w:r w:rsidRPr="00A327D2">
              <w:rPr>
                <w:rFonts w:ascii="Garamond" w:hAnsi="Garamond"/>
                <w:sz w:val="24"/>
                <w:szCs w:val="24"/>
              </w:rPr>
              <w:t>spuns c</w:t>
            </w:r>
            <w:r w:rsidR="005D478F" w:rsidRPr="00A327D2">
              <w:rPr>
                <w:rFonts w:ascii="Garamond" w:hAnsi="Garamond"/>
                <w:sz w:val="24"/>
                <w:szCs w:val="24"/>
              </w:rPr>
              <w:t>ă</w:t>
            </w:r>
            <w:r w:rsidRPr="00A327D2">
              <w:rPr>
                <w:rFonts w:ascii="Garamond" w:hAnsi="Garamond"/>
                <w:sz w:val="24"/>
                <w:szCs w:val="24"/>
              </w:rPr>
              <w:t>: -</w:t>
            </w:r>
            <w:r w:rsidR="005D478F" w:rsidRPr="00A327D2">
              <w:rPr>
                <w:rFonts w:ascii="Garamond" w:hAnsi="Garamond"/>
                <w:sz w:val="24"/>
                <w:szCs w:val="24"/>
              </w:rPr>
              <w:t xml:space="preserve"> </w:t>
            </w:r>
            <w:r w:rsidRPr="00A327D2">
              <w:rPr>
                <w:rFonts w:ascii="Garamond" w:hAnsi="Garamond"/>
                <w:sz w:val="24"/>
                <w:szCs w:val="24"/>
              </w:rPr>
              <w:t>,,Studiul privind evaluarea expunerii popula</w:t>
            </w:r>
            <w:r w:rsidR="007404E6" w:rsidRPr="00A327D2">
              <w:rPr>
                <w:rFonts w:ascii="Garamond" w:hAnsi="Garamond"/>
                <w:sz w:val="24"/>
                <w:szCs w:val="24"/>
              </w:rPr>
              <w:t>ţ</w:t>
            </w:r>
            <w:r w:rsidRPr="00A327D2">
              <w:rPr>
                <w:rFonts w:ascii="Garamond" w:hAnsi="Garamond"/>
                <w:sz w:val="24"/>
                <w:szCs w:val="24"/>
              </w:rPr>
              <w:t xml:space="preserve">iei la poluarea aerului cu particule </w:t>
            </w:r>
            <w:r w:rsidR="007404E6" w:rsidRPr="00A327D2">
              <w:rPr>
                <w:rFonts w:ascii="Garamond" w:hAnsi="Garamond"/>
                <w:sz w:val="24"/>
                <w:szCs w:val="24"/>
              </w:rPr>
              <w:t>î</w:t>
            </w:r>
            <w:r w:rsidRPr="00A327D2">
              <w:rPr>
                <w:rFonts w:ascii="Garamond" w:hAnsi="Garamond"/>
                <w:sz w:val="24"/>
                <w:szCs w:val="24"/>
              </w:rPr>
              <w:t xml:space="preserve">n suspensie </w:t>
            </w:r>
            <w:r w:rsidR="007404E6" w:rsidRPr="00A327D2">
              <w:rPr>
                <w:rFonts w:ascii="Garamond" w:hAnsi="Garamond"/>
                <w:sz w:val="24"/>
                <w:szCs w:val="24"/>
              </w:rPr>
              <w:t>ş</w:t>
            </w:r>
            <w:r w:rsidRPr="00A327D2">
              <w:rPr>
                <w:rFonts w:ascii="Garamond" w:hAnsi="Garamond"/>
                <w:sz w:val="24"/>
                <w:szCs w:val="24"/>
              </w:rPr>
              <w:t>i impact asupra s</w:t>
            </w:r>
            <w:r w:rsidR="007404E6" w:rsidRPr="00A327D2">
              <w:rPr>
                <w:rFonts w:ascii="Garamond" w:hAnsi="Garamond"/>
                <w:sz w:val="24"/>
                <w:szCs w:val="24"/>
              </w:rPr>
              <w:t>ă</w:t>
            </w:r>
            <w:r w:rsidRPr="00A327D2">
              <w:rPr>
                <w:rFonts w:ascii="Garamond" w:hAnsi="Garamond"/>
                <w:sz w:val="24"/>
                <w:szCs w:val="24"/>
              </w:rPr>
              <w:t>n</w:t>
            </w:r>
            <w:r w:rsidR="007404E6" w:rsidRPr="00A327D2">
              <w:rPr>
                <w:rFonts w:ascii="Garamond" w:hAnsi="Garamond"/>
                <w:sz w:val="24"/>
                <w:szCs w:val="24"/>
              </w:rPr>
              <w:t>ă</w:t>
            </w:r>
            <w:r w:rsidRPr="00A327D2">
              <w:rPr>
                <w:rFonts w:ascii="Garamond" w:hAnsi="Garamond"/>
                <w:sz w:val="24"/>
                <w:szCs w:val="24"/>
              </w:rPr>
              <w:t>t</w:t>
            </w:r>
            <w:r w:rsidR="007404E6" w:rsidRPr="00A327D2">
              <w:rPr>
                <w:rFonts w:ascii="Garamond" w:hAnsi="Garamond"/>
                <w:sz w:val="24"/>
                <w:szCs w:val="24"/>
              </w:rPr>
              <w:t>ăţ</w:t>
            </w:r>
            <w:r w:rsidRPr="00A327D2">
              <w:rPr>
                <w:rFonts w:ascii="Garamond" w:hAnsi="Garamond"/>
                <w:sz w:val="24"/>
                <w:szCs w:val="24"/>
              </w:rPr>
              <w:t>ii popula</w:t>
            </w:r>
            <w:r w:rsidR="007404E6" w:rsidRPr="00A327D2">
              <w:rPr>
                <w:rFonts w:ascii="Garamond" w:hAnsi="Garamond"/>
                <w:sz w:val="24"/>
                <w:szCs w:val="24"/>
              </w:rPr>
              <w:t>ţ</w:t>
            </w:r>
            <w:r w:rsidRPr="00A327D2">
              <w:rPr>
                <w:rFonts w:ascii="Garamond" w:hAnsi="Garamond"/>
                <w:sz w:val="24"/>
                <w:szCs w:val="24"/>
              </w:rPr>
              <w:t>iei Municipiului Bucureşti’’ a fost transmis prin adresa nr. 1324/30.01.2019 c</w:t>
            </w:r>
            <w:r w:rsidR="007404E6" w:rsidRPr="00A327D2">
              <w:rPr>
                <w:rFonts w:ascii="Garamond" w:hAnsi="Garamond"/>
                <w:sz w:val="24"/>
                <w:szCs w:val="24"/>
              </w:rPr>
              <w:t>ă</w:t>
            </w:r>
            <w:r w:rsidRPr="00A327D2">
              <w:rPr>
                <w:rFonts w:ascii="Garamond" w:hAnsi="Garamond"/>
                <w:sz w:val="24"/>
                <w:szCs w:val="24"/>
              </w:rPr>
              <w:t>tre Ministerul S</w:t>
            </w:r>
            <w:r w:rsidR="005D478F" w:rsidRPr="00A327D2">
              <w:rPr>
                <w:rFonts w:ascii="Garamond" w:hAnsi="Garamond"/>
                <w:sz w:val="24"/>
                <w:szCs w:val="24"/>
              </w:rPr>
              <w:t>ă</w:t>
            </w:r>
            <w:r w:rsidRPr="00A327D2">
              <w:rPr>
                <w:rFonts w:ascii="Garamond" w:hAnsi="Garamond"/>
                <w:sz w:val="24"/>
                <w:szCs w:val="24"/>
              </w:rPr>
              <w:t>n</w:t>
            </w:r>
            <w:r w:rsidR="005D478F" w:rsidRPr="00A327D2">
              <w:rPr>
                <w:rFonts w:ascii="Garamond" w:hAnsi="Garamond"/>
                <w:sz w:val="24"/>
                <w:szCs w:val="24"/>
              </w:rPr>
              <w:t>ă</w:t>
            </w:r>
            <w:r w:rsidRPr="00A327D2">
              <w:rPr>
                <w:rFonts w:ascii="Garamond" w:hAnsi="Garamond"/>
                <w:sz w:val="24"/>
                <w:szCs w:val="24"/>
              </w:rPr>
              <w:t>t</w:t>
            </w:r>
            <w:r w:rsidR="005D478F" w:rsidRPr="00A327D2">
              <w:rPr>
                <w:rFonts w:ascii="Garamond" w:hAnsi="Garamond"/>
                <w:sz w:val="24"/>
                <w:szCs w:val="24"/>
              </w:rPr>
              <w:t>ăţ</w:t>
            </w:r>
            <w:r w:rsidRPr="00A327D2">
              <w:rPr>
                <w:rFonts w:ascii="Garamond" w:hAnsi="Garamond"/>
                <w:sz w:val="24"/>
                <w:szCs w:val="24"/>
              </w:rPr>
              <w:t>ii (</w:t>
            </w:r>
            <w:r w:rsidR="005D478F" w:rsidRPr="00A327D2">
              <w:rPr>
                <w:rFonts w:ascii="Garamond" w:hAnsi="Garamond"/>
                <w:sz w:val="24"/>
                <w:szCs w:val="24"/>
              </w:rPr>
              <w:t>î</w:t>
            </w:r>
            <w:r w:rsidRPr="00A327D2">
              <w:rPr>
                <w:rFonts w:ascii="Garamond" w:hAnsi="Garamond"/>
                <w:sz w:val="24"/>
                <w:szCs w:val="24"/>
              </w:rPr>
              <w:t>nregistrat cu nr. 5979/31.01.2019), la Prim</w:t>
            </w:r>
            <w:r w:rsidR="005D478F" w:rsidRPr="00A327D2">
              <w:rPr>
                <w:rFonts w:ascii="Garamond" w:hAnsi="Garamond"/>
                <w:sz w:val="24"/>
                <w:szCs w:val="24"/>
              </w:rPr>
              <w:t>ă</w:t>
            </w:r>
            <w:r w:rsidRPr="00A327D2">
              <w:rPr>
                <w:rFonts w:ascii="Garamond" w:hAnsi="Garamond"/>
                <w:sz w:val="24"/>
                <w:szCs w:val="24"/>
              </w:rPr>
              <w:t xml:space="preserve">ria Municipiului Bucureşti </w:t>
            </w:r>
            <w:r w:rsidR="005D478F" w:rsidRPr="00A327D2">
              <w:rPr>
                <w:rFonts w:ascii="Garamond" w:hAnsi="Garamond"/>
                <w:sz w:val="24"/>
                <w:szCs w:val="24"/>
              </w:rPr>
              <w:t>ş</w:t>
            </w:r>
            <w:r w:rsidRPr="00A327D2">
              <w:rPr>
                <w:rFonts w:ascii="Garamond" w:hAnsi="Garamond"/>
                <w:sz w:val="24"/>
                <w:szCs w:val="24"/>
              </w:rPr>
              <w:t>i la Direc</w:t>
            </w:r>
            <w:r w:rsidR="005D478F" w:rsidRPr="00A327D2">
              <w:rPr>
                <w:rFonts w:ascii="Garamond" w:hAnsi="Garamond"/>
                <w:sz w:val="24"/>
                <w:szCs w:val="24"/>
              </w:rPr>
              <w:t>ţ</w:t>
            </w:r>
            <w:r w:rsidRPr="00A327D2">
              <w:rPr>
                <w:rFonts w:ascii="Garamond" w:hAnsi="Garamond"/>
                <w:sz w:val="24"/>
                <w:szCs w:val="24"/>
              </w:rPr>
              <w:t>ia de S</w:t>
            </w:r>
            <w:r w:rsidR="005D478F" w:rsidRPr="00A327D2">
              <w:rPr>
                <w:rFonts w:ascii="Garamond" w:hAnsi="Garamond"/>
                <w:sz w:val="24"/>
                <w:szCs w:val="24"/>
              </w:rPr>
              <w:t>ă</w:t>
            </w:r>
            <w:r w:rsidRPr="00A327D2">
              <w:rPr>
                <w:rFonts w:ascii="Garamond" w:hAnsi="Garamond"/>
                <w:sz w:val="24"/>
                <w:szCs w:val="24"/>
              </w:rPr>
              <w:t>n</w:t>
            </w:r>
            <w:r w:rsidR="005D478F" w:rsidRPr="00A327D2">
              <w:rPr>
                <w:rFonts w:ascii="Garamond" w:hAnsi="Garamond"/>
                <w:sz w:val="24"/>
                <w:szCs w:val="24"/>
              </w:rPr>
              <w:t>ă</w:t>
            </w:r>
            <w:r w:rsidRPr="00A327D2">
              <w:rPr>
                <w:rFonts w:ascii="Garamond" w:hAnsi="Garamond"/>
                <w:sz w:val="24"/>
                <w:szCs w:val="24"/>
              </w:rPr>
              <w:t>tate Public</w:t>
            </w:r>
            <w:r w:rsidR="005D478F" w:rsidRPr="00A327D2">
              <w:rPr>
                <w:rFonts w:ascii="Garamond" w:hAnsi="Garamond"/>
                <w:sz w:val="24"/>
                <w:szCs w:val="24"/>
              </w:rPr>
              <w:t>ă</w:t>
            </w:r>
            <w:r w:rsidRPr="00A327D2">
              <w:rPr>
                <w:rFonts w:ascii="Garamond" w:hAnsi="Garamond"/>
                <w:sz w:val="24"/>
                <w:szCs w:val="24"/>
              </w:rPr>
              <w:t xml:space="preserve"> Bucureşti; -ulterior I.N.S.P. prin adresa nr. 3467/23.02.2022 a transmis Ministerului S</w:t>
            </w:r>
            <w:r w:rsidR="005D478F" w:rsidRPr="00A327D2">
              <w:rPr>
                <w:rFonts w:ascii="Garamond" w:hAnsi="Garamond"/>
                <w:sz w:val="24"/>
                <w:szCs w:val="24"/>
              </w:rPr>
              <w:t>ă</w:t>
            </w:r>
            <w:r w:rsidRPr="00A327D2">
              <w:rPr>
                <w:rFonts w:ascii="Garamond" w:hAnsi="Garamond"/>
                <w:sz w:val="24"/>
                <w:szCs w:val="24"/>
              </w:rPr>
              <w:t>n</w:t>
            </w:r>
            <w:r w:rsidR="005D478F" w:rsidRPr="00A327D2">
              <w:rPr>
                <w:rFonts w:ascii="Garamond" w:hAnsi="Garamond"/>
                <w:sz w:val="24"/>
                <w:szCs w:val="24"/>
              </w:rPr>
              <w:t>ă</w:t>
            </w:r>
            <w:r w:rsidRPr="00A327D2">
              <w:rPr>
                <w:rFonts w:ascii="Garamond" w:hAnsi="Garamond"/>
                <w:sz w:val="24"/>
                <w:szCs w:val="24"/>
              </w:rPr>
              <w:t>t</w:t>
            </w:r>
            <w:r w:rsidR="005D478F" w:rsidRPr="00A327D2">
              <w:rPr>
                <w:rFonts w:ascii="Garamond" w:hAnsi="Garamond"/>
                <w:sz w:val="24"/>
                <w:szCs w:val="24"/>
              </w:rPr>
              <w:t>ă</w:t>
            </w:r>
            <w:r w:rsidRPr="00A327D2">
              <w:rPr>
                <w:rFonts w:ascii="Garamond" w:hAnsi="Garamond"/>
                <w:sz w:val="24"/>
                <w:szCs w:val="24"/>
              </w:rPr>
              <w:t>t</w:t>
            </w:r>
            <w:r w:rsidR="005D478F" w:rsidRPr="00A327D2">
              <w:rPr>
                <w:rFonts w:ascii="Garamond" w:hAnsi="Garamond"/>
                <w:sz w:val="24"/>
                <w:szCs w:val="24"/>
              </w:rPr>
              <w:t>i</w:t>
            </w:r>
            <w:r w:rsidRPr="00A327D2">
              <w:rPr>
                <w:rFonts w:ascii="Garamond" w:hAnsi="Garamond"/>
                <w:sz w:val="24"/>
                <w:szCs w:val="24"/>
              </w:rPr>
              <w:t>i acela</w:t>
            </w:r>
            <w:r w:rsidR="005D478F" w:rsidRPr="00A327D2">
              <w:rPr>
                <w:rFonts w:ascii="Garamond" w:hAnsi="Garamond"/>
                <w:sz w:val="24"/>
                <w:szCs w:val="24"/>
              </w:rPr>
              <w:t>ş</w:t>
            </w:r>
            <w:r w:rsidRPr="00A327D2">
              <w:rPr>
                <w:rFonts w:ascii="Garamond" w:hAnsi="Garamond"/>
                <w:sz w:val="24"/>
                <w:szCs w:val="24"/>
              </w:rPr>
              <w:t>i studiu pentru a fi transmis c</w:t>
            </w:r>
            <w:r w:rsidR="005D478F" w:rsidRPr="00A327D2">
              <w:rPr>
                <w:rFonts w:ascii="Garamond" w:hAnsi="Garamond"/>
                <w:sz w:val="24"/>
                <w:szCs w:val="24"/>
              </w:rPr>
              <w:t>ă</w:t>
            </w:r>
            <w:r w:rsidRPr="00A327D2">
              <w:rPr>
                <w:rFonts w:ascii="Garamond" w:hAnsi="Garamond"/>
                <w:sz w:val="24"/>
                <w:szCs w:val="24"/>
              </w:rPr>
              <w:t xml:space="preserve">tre Ministerul Mediului, Apelor </w:t>
            </w:r>
            <w:r w:rsidR="005D478F" w:rsidRPr="00A327D2">
              <w:rPr>
                <w:rFonts w:ascii="Garamond" w:hAnsi="Garamond"/>
                <w:sz w:val="24"/>
                <w:szCs w:val="24"/>
              </w:rPr>
              <w:t>ş</w:t>
            </w:r>
            <w:r w:rsidRPr="00A327D2">
              <w:rPr>
                <w:rFonts w:ascii="Garamond" w:hAnsi="Garamond"/>
                <w:sz w:val="24"/>
                <w:szCs w:val="24"/>
              </w:rPr>
              <w:t>i P</w:t>
            </w:r>
            <w:r w:rsidR="005D478F" w:rsidRPr="00A327D2">
              <w:rPr>
                <w:rFonts w:ascii="Garamond" w:hAnsi="Garamond"/>
                <w:sz w:val="24"/>
                <w:szCs w:val="24"/>
              </w:rPr>
              <w:t>ă</w:t>
            </w:r>
            <w:r w:rsidRPr="00A327D2">
              <w:rPr>
                <w:rFonts w:ascii="Garamond" w:hAnsi="Garamond"/>
                <w:sz w:val="24"/>
                <w:szCs w:val="24"/>
              </w:rPr>
              <w:t>durilor.</w:t>
            </w:r>
            <w:r w:rsidR="005D478F" w:rsidRPr="00A327D2">
              <w:rPr>
                <w:rFonts w:ascii="Garamond" w:hAnsi="Garamond"/>
                <w:sz w:val="24"/>
                <w:szCs w:val="24"/>
              </w:rPr>
              <w:t xml:space="preserve"> </w:t>
            </w:r>
            <w:r w:rsidRPr="00A327D2">
              <w:rPr>
                <w:rFonts w:ascii="Garamond" w:hAnsi="Garamond"/>
                <w:i/>
                <w:sz w:val="24"/>
                <w:szCs w:val="24"/>
              </w:rPr>
              <w:t>- 1 acţiune realizat</w:t>
            </w:r>
            <w:r w:rsidR="007404E6" w:rsidRPr="00A327D2">
              <w:rPr>
                <w:rFonts w:ascii="Garamond" w:hAnsi="Garamond"/>
                <w:i/>
                <w:sz w:val="24"/>
                <w:szCs w:val="24"/>
              </w:rPr>
              <w:t>ă</w:t>
            </w:r>
            <w:r w:rsidRPr="00A327D2">
              <w:rPr>
                <w:rFonts w:ascii="Garamond" w:hAnsi="Garamond"/>
                <w:i/>
                <w:sz w:val="24"/>
                <w:szCs w:val="24"/>
              </w:rPr>
              <w:t xml:space="preserve"> </w:t>
            </w:r>
            <w:r w:rsidR="005D478F" w:rsidRPr="00A327D2">
              <w:rPr>
                <w:rFonts w:ascii="Garamond" w:hAnsi="Garamond"/>
                <w:i/>
                <w:sz w:val="24"/>
                <w:szCs w:val="24"/>
              </w:rPr>
              <w:t>î</w:t>
            </w:r>
            <w:r w:rsidRPr="00A327D2">
              <w:rPr>
                <w:rFonts w:ascii="Garamond" w:hAnsi="Garamond"/>
                <w:i/>
                <w:sz w:val="24"/>
                <w:szCs w:val="24"/>
              </w:rPr>
              <w:t>nainte de sem. II 2022.</w:t>
            </w:r>
          </w:p>
          <w:p w:rsidR="003D1B2E" w:rsidRPr="00A327D2" w:rsidRDefault="003D1B2E" w:rsidP="003D1B2E">
            <w:pPr>
              <w:spacing w:after="0" w:line="240" w:lineRule="auto"/>
              <w:jc w:val="both"/>
              <w:rPr>
                <w:rFonts w:ascii="Garamond" w:hAnsi="Garamond"/>
                <w:b/>
                <w:i/>
                <w:sz w:val="24"/>
                <w:szCs w:val="24"/>
              </w:rPr>
            </w:pPr>
            <w:r w:rsidRPr="00A327D2">
              <w:rPr>
                <w:rFonts w:ascii="Garamond" w:hAnsi="Garamond"/>
                <w:b/>
                <w:i/>
                <w:sz w:val="24"/>
                <w:szCs w:val="24"/>
              </w:rPr>
              <w:t xml:space="preserve">  Institutul Naţional de Sănătate Publică are 1 acţiune realizat</w:t>
            </w:r>
            <w:r w:rsidR="005D478F" w:rsidRPr="00A327D2">
              <w:rPr>
                <w:rFonts w:ascii="Garamond" w:hAnsi="Garamond"/>
                <w:b/>
                <w:i/>
                <w:sz w:val="24"/>
                <w:szCs w:val="24"/>
              </w:rPr>
              <w:t>ă</w:t>
            </w:r>
            <w:r w:rsidRPr="00A327D2">
              <w:rPr>
                <w:rFonts w:ascii="Garamond" w:hAnsi="Garamond"/>
                <w:b/>
                <w:i/>
                <w:sz w:val="24"/>
                <w:szCs w:val="24"/>
              </w:rPr>
              <w:t xml:space="preserve"> </w:t>
            </w:r>
            <w:r w:rsidR="005D478F" w:rsidRPr="00A327D2">
              <w:rPr>
                <w:rFonts w:ascii="Garamond" w:hAnsi="Garamond"/>
                <w:b/>
                <w:i/>
                <w:sz w:val="24"/>
                <w:szCs w:val="24"/>
              </w:rPr>
              <w:t>î</w:t>
            </w:r>
            <w:r w:rsidRPr="00A327D2">
              <w:rPr>
                <w:rFonts w:ascii="Garamond" w:hAnsi="Garamond"/>
                <w:b/>
                <w:i/>
                <w:sz w:val="24"/>
                <w:szCs w:val="24"/>
              </w:rPr>
              <w:t>nainte de sem. II 2022.</w:t>
            </w:r>
          </w:p>
          <w:p w:rsidR="000F3A1B" w:rsidRPr="00A327D2" w:rsidRDefault="000F3A1B" w:rsidP="003D1B2E">
            <w:pPr>
              <w:spacing w:after="0" w:line="240" w:lineRule="auto"/>
              <w:jc w:val="both"/>
              <w:rPr>
                <w:rFonts w:ascii="Garamond" w:hAnsi="Garamond"/>
                <w:b/>
                <w:i/>
                <w:sz w:val="24"/>
                <w:szCs w:val="24"/>
              </w:rPr>
            </w:pPr>
          </w:p>
          <w:p w:rsidR="000F3A1B" w:rsidRPr="00A327D2" w:rsidRDefault="007D2C4F" w:rsidP="003D1B2E">
            <w:pPr>
              <w:spacing w:after="0" w:line="240" w:lineRule="auto"/>
              <w:jc w:val="both"/>
              <w:rPr>
                <w:rFonts w:ascii="Garamond" w:hAnsi="Garamond"/>
                <w:b/>
                <w:sz w:val="24"/>
                <w:szCs w:val="24"/>
                <w:lang w:val="ro-RO"/>
              </w:rPr>
            </w:pPr>
            <w:r w:rsidRPr="00A327D2">
              <w:rPr>
                <w:rFonts w:ascii="Garamond" w:hAnsi="Garamond"/>
                <w:b/>
                <w:sz w:val="24"/>
                <w:szCs w:val="24"/>
              </w:rPr>
              <w:t>►</w:t>
            </w:r>
            <w:r w:rsidR="000F3A1B" w:rsidRPr="00A327D2">
              <w:rPr>
                <w:rFonts w:ascii="Garamond" w:hAnsi="Garamond"/>
                <w:b/>
                <w:sz w:val="24"/>
                <w:szCs w:val="24"/>
              </w:rPr>
              <w:t>Agenţia Naţională de Meteorologie</w:t>
            </w:r>
          </w:p>
          <w:p w:rsidR="000F3A1B" w:rsidRPr="00A327D2" w:rsidRDefault="000F3A1B" w:rsidP="000F3A1B">
            <w:pPr>
              <w:spacing w:after="0" w:line="240" w:lineRule="auto"/>
              <w:rPr>
                <w:rFonts w:ascii="Garamond" w:eastAsia="Times New Roman" w:hAnsi="Garamond"/>
                <w:b/>
                <w:sz w:val="24"/>
                <w:szCs w:val="24"/>
              </w:rPr>
            </w:pPr>
            <w:r w:rsidRPr="00A327D2">
              <w:rPr>
                <w:rFonts w:ascii="Garamond" w:eastAsia="Times New Roman" w:hAnsi="Garamond"/>
                <w:b/>
                <w:sz w:val="24"/>
                <w:szCs w:val="24"/>
                <w:lang w:val="pt-BR"/>
              </w:rPr>
              <w:t xml:space="preserve">PM 02-07 </w:t>
            </w:r>
            <w:r w:rsidRPr="00A327D2">
              <w:rPr>
                <w:rFonts w:ascii="Garamond" w:eastAsia="Times New Roman" w:hAnsi="Garamond"/>
                <w:b/>
                <w:sz w:val="24"/>
                <w:szCs w:val="24"/>
              </w:rPr>
              <w:t>Capacitate redusă de reac</w:t>
            </w:r>
            <w:r w:rsidRPr="00A327D2">
              <w:rPr>
                <w:rFonts w:ascii="Times New Roman" w:eastAsia="Times New Roman" w:hAnsi="Times New Roman"/>
                <w:b/>
                <w:sz w:val="24"/>
                <w:szCs w:val="24"/>
              </w:rPr>
              <w:t>ț</w:t>
            </w:r>
            <w:r w:rsidRPr="00A327D2">
              <w:rPr>
                <w:rFonts w:ascii="Garamond" w:eastAsia="Times New Roman" w:hAnsi="Garamond"/>
                <w:b/>
                <w:sz w:val="24"/>
                <w:szCs w:val="24"/>
              </w:rPr>
              <w:t>ie la schimb</w:t>
            </w:r>
            <w:r w:rsidRPr="00A327D2">
              <w:rPr>
                <w:rFonts w:ascii="Garamond" w:eastAsia="Times New Roman" w:hAnsi="Garamond" w:cs="Garamond"/>
                <w:b/>
                <w:sz w:val="24"/>
                <w:szCs w:val="24"/>
              </w:rPr>
              <w:t>ă</w:t>
            </w:r>
            <w:r w:rsidRPr="00A327D2">
              <w:rPr>
                <w:rFonts w:ascii="Garamond" w:eastAsia="Times New Roman" w:hAnsi="Garamond"/>
                <w:b/>
                <w:sz w:val="24"/>
                <w:szCs w:val="24"/>
              </w:rPr>
              <w:t xml:space="preserve">rile climatice </w:t>
            </w:r>
          </w:p>
          <w:p w:rsidR="000D5666" w:rsidRPr="00A327D2" w:rsidRDefault="000F3A1B" w:rsidP="000F3A1B">
            <w:pPr>
              <w:spacing w:after="0" w:line="240" w:lineRule="auto"/>
              <w:jc w:val="both"/>
              <w:rPr>
                <w:rFonts w:ascii="Garamond" w:eastAsia="Times New Roman"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eastAsia="Times New Roman" w:hAnsi="Garamond"/>
                <w:b/>
                <w:sz w:val="24"/>
                <w:szCs w:val="24"/>
              </w:rPr>
              <w:t>Diseminarea informaţiilor</w:t>
            </w:r>
            <w:r w:rsidR="000D5666" w:rsidRPr="00A327D2">
              <w:rPr>
                <w:rFonts w:ascii="Garamond" w:hAnsi="Garamond"/>
                <w:sz w:val="24"/>
                <w:szCs w:val="24"/>
              </w:rPr>
              <w:t xml:space="preserve"> </w:t>
            </w:r>
            <w:r w:rsidR="000D5666" w:rsidRPr="00A327D2">
              <w:rPr>
                <w:rFonts w:ascii="Garamond" w:eastAsia="Times New Roman" w:hAnsi="Garamond"/>
                <w:b/>
                <w:sz w:val="24"/>
                <w:szCs w:val="24"/>
              </w:rPr>
              <w:t>din studiul privind evolu</w:t>
            </w:r>
            <w:r w:rsidR="000D5666" w:rsidRPr="00A327D2">
              <w:rPr>
                <w:rFonts w:ascii="Times New Roman" w:eastAsia="Times New Roman" w:hAnsi="Times New Roman"/>
                <w:b/>
                <w:sz w:val="24"/>
                <w:szCs w:val="24"/>
              </w:rPr>
              <w:t>ț</w:t>
            </w:r>
            <w:r w:rsidR="000D5666" w:rsidRPr="00A327D2">
              <w:rPr>
                <w:rFonts w:ascii="Garamond" w:eastAsia="Times New Roman" w:hAnsi="Garamond"/>
                <w:b/>
                <w:sz w:val="24"/>
                <w:szCs w:val="24"/>
              </w:rPr>
              <w:t>ia insulei de căldură a Bucure</w:t>
            </w:r>
            <w:r w:rsidR="000D5666" w:rsidRPr="00A327D2">
              <w:rPr>
                <w:rFonts w:ascii="Times New Roman" w:eastAsia="Times New Roman" w:hAnsi="Times New Roman"/>
                <w:b/>
                <w:sz w:val="24"/>
                <w:szCs w:val="24"/>
              </w:rPr>
              <w:t>ș</w:t>
            </w:r>
            <w:r w:rsidR="000D5666" w:rsidRPr="00A327D2">
              <w:rPr>
                <w:rFonts w:ascii="Garamond" w:eastAsia="Times New Roman" w:hAnsi="Garamond"/>
                <w:b/>
                <w:sz w:val="24"/>
                <w:szCs w:val="24"/>
              </w:rPr>
              <w:t xml:space="preserve">tiului </w:t>
            </w:r>
          </w:p>
          <w:p w:rsidR="000F3A1B" w:rsidRPr="00A327D2" w:rsidRDefault="000F3A1B" w:rsidP="000F3A1B">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w:t>
            </w:r>
            <w:r w:rsidR="000D5666" w:rsidRPr="00A327D2">
              <w:rPr>
                <w:rFonts w:ascii="Garamond" w:hAnsi="Garamond"/>
                <w:sz w:val="24"/>
                <w:szCs w:val="24"/>
              </w:rPr>
              <w:t>N</w:t>
            </w:r>
            <w:r w:rsidRPr="00A327D2">
              <w:rPr>
                <w:rFonts w:ascii="Garamond" w:hAnsi="Garamond"/>
                <w:sz w:val="24"/>
                <w:szCs w:val="24"/>
              </w:rPr>
              <w:t>.M.</w:t>
            </w:r>
          </w:p>
          <w:p w:rsidR="000F3A1B" w:rsidRPr="00A327D2" w:rsidRDefault="000F3A1B" w:rsidP="000F3A1B">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sem. II 2022</w:t>
            </w:r>
            <w:r w:rsidR="001D5B8F" w:rsidRPr="00A327D2">
              <w:rPr>
                <w:rFonts w:ascii="Garamond" w:hAnsi="Garamond"/>
                <w:sz w:val="24"/>
                <w:szCs w:val="24"/>
              </w:rPr>
              <w:t>, (31.05.2023)</w:t>
            </w:r>
          </w:p>
          <w:p w:rsidR="000F3A1B" w:rsidRPr="00A327D2" w:rsidRDefault="000F3A1B" w:rsidP="003D1B2E">
            <w:pPr>
              <w:spacing w:after="0" w:line="240" w:lineRule="auto"/>
              <w:jc w:val="both"/>
              <w:rPr>
                <w:rFonts w:ascii="Garamond" w:hAnsi="Garamond"/>
                <w:b/>
                <w:i/>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sz w:val="24"/>
                <w:szCs w:val="24"/>
              </w:rPr>
              <w:t>:</w:t>
            </w:r>
            <w:r w:rsidR="000D5666" w:rsidRPr="00A327D2">
              <w:rPr>
                <w:rFonts w:ascii="Garamond" w:hAnsi="Garamond"/>
                <w:sz w:val="24"/>
                <w:szCs w:val="24"/>
              </w:rPr>
              <w:t xml:space="preserve"> Evaluarea riscului relativ de decese determinate de afec</w:t>
            </w:r>
            <w:r w:rsidR="000D5666" w:rsidRPr="00A327D2">
              <w:rPr>
                <w:rFonts w:ascii="Times New Roman" w:hAnsi="Times New Roman"/>
                <w:sz w:val="24"/>
                <w:szCs w:val="24"/>
              </w:rPr>
              <w:t>ț</w:t>
            </w:r>
            <w:r w:rsidR="000D5666" w:rsidRPr="00A327D2">
              <w:rPr>
                <w:rFonts w:ascii="Garamond" w:hAnsi="Garamond"/>
                <w:sz w:val="24"/>
                <w:szCs w:val="24"/>
              </w:rPr>
              <w:t xml:space="preserve">iunile cardio-vasculare în asociere cu temperaturile ridicate </w:t>
            </w:r>
            <w:r w:rsidR="000D5666" w:rsidRPr="00A327D2">
              <w:rPr>
                <w:rFonts w:ascii="Times New Roman" w:hAnsi="Times New Roman"/>
                <w:sz w:val="24"/>
                <w:szCs w:val="24"/>
              </w:rPr>
              <w:t>ș</w:t>
            </w:r>
            <w:r w:rsidR="000D5666" w:rsidRPr="00A327D2">
              <w:rPr>
                <w:rFonts w:ascii="Garamond" w:hAnsi="Garamond"/>
                <w:sz w:val="24"/>
                <w:szCs w:val="24"/>
              </w:rPr>
              <w:t>i cobor</w:t>
            </w:r>
            <w:r w:rsidR="000D5666" w:rsidRPr="00A327D2">
              <w:rPr>
                <w:rFonts w:ascii="Garamond" w:hAnsi="Garamond" w:cs="Garamond"/>
                <w:sz w:val="24"/>
                <w:szCs w:val="24"/>
              </w:rPr>
              <w:t>â</w:t>
            </w:r>
            <w:r w:rsidR="000D5666" w:rsidRPr="00A327D2">
              <w:rPr>
                <w:rFonts w:ascii="Garamond" w:hAnsi="Garamond"/>
                <w:sz w:val="24"/>
                <w:szCs w:val="24"/>
              </w:rPr>
              <w:t>te din Municipiul Bucure</w:t>
            </w:r>
            <w:r w:rsidR="000D5666" w:rsidRPr="00A327D2">
              <w:rPr>
                <w:rFonts w:ascii="Times New Roman" w:hAnsi="Times New Roman"/>
                <w:sz w:val="24"/>
                <w:szCs w:val="24"/>
              </w:rPr>
              <w:t>ș</w:t>
            </w:r>
            <w:r w:rsidR="000D5666" w:rsidRPr="00A327D2">
              <w:rPr>
                <w:rFonts w:ascii="Garamond" w:hAnsi="Garamond"/>
                <w:sz w:val="24"/>
                <w:szCs w:val="24"/>
              </w:rPr>
              <w:t xml:space="preserve">ti, </w:t>
            </w:r>
            <w:r w:rsidR="000D5666" w:rsidRPr="00A327D2">
              <w:rPr>
                <w:rFonts w:ascii="Garamond" w:hAnsi="Garamond" w:cs="Garamond"/>
                <w:sz w:val="24"/>
                <w:szCs w:val="24"/>
              </w:rPr>
              <w:t>î</w:t>
            </w:r>
            <w:r w:rsidR="000D5666" w:rsidRPr="00A327D2">
              <w:rPr>
                <w:rFonts w:ascii="Garamond" w:hAnsi="Garamond"/>
                <w:sz w:val="24"/>
                <w:szCs w:val="24"/>
              </w:rPr>
              <w:t>n leg</w:t>
            </w:r>
            <w:r w:rsidR="000D5666" w:rsidRPr="00A327D2">
              <w:rPr>
                <w:rFonts w:ascii="Garamond" w:hAnsi="Garamond" w:cs="Garamond"/>
                <w:sz w:val="24"/>
                <w:szCs w:val="24"/>
              </w:rPr>
              <w:t>ă</w:t>
            </w:r>
            <w:r w:rsidR="000D5666" w:rsidRPr="00A327D2">
              <w:rPr>
                <w:rFonts w:ascii="Garamond" w:hAnsi="Garamond"/>
                <w:sz w:val="24"/>
                <w:szCs w:val="24"/>
              </w:rPr>
              <w:t>tur</w:t>
            </w:r>
            <w:r w:rsidR="000D5666" w:rsidRPr="00A327D2">
              <w:rPr>
                <w:rFonts w:ascii="Garamond" w:hAnsi="Garamond" w:cs="Garamond"/>
                <w:sz w:val="24"/>
                <w:szCs w:val="24"/>
              </w:rPr>
              <w:t>ă</w:t>
            </w:r>
            <w:r w:rsidR="000D5666" w:rsidRPr="00A327D2">
              <w:rPr>
                <w:rFonts w:ascii="Garamond" w:hAnsi="Garamond"/>
                <w:sz w:val="24"/>
                <w:szCs w:val="24"/>
              </w:rPr>
              <w:t xml:space="preserve"> cu efectul insulei de c</w:t>
            </w:r>
            <w:r w:rsidR="000D5666" w:rsidRPr="00A327D2">
              <w:rPr>
                <w:rFonts w:ascii="Garamond" w:hAnsi="Garamond" w:cs="Garamond"/>
                <w:sz w:val="24"/>
                <w:szCs w:val="24"/>
              </w:rPr>
              <w:t>ă</w:t>
            </w:r>
            <w:r w:rsidR="000D5666" w:rsidRPr="00A327D2">
              <w:rPr>
                <w:rFonts w:ascii="Garamond" w:hAnsi="Garamond"/>
                <w:sz w:val="24"/>
                <w:szCs w:val="24"/>
              </w:rPr>
              <w:t>ldur</w:t>
            </w:r>
            <w:r w:rsidR="000D5666" w:rsidRPr="00A327D2">
              <w:rPr>
                <w:rFonts w:ascii="Garamond" w:hAnsi="Garamond" w:cs="Garamond"/>
                <w:sz w:val="24"/>
                <w:szCs w:val="24"/>
              </w:rPr>
              <w:t>ă</w:t>
            </w:r>
            <w:r w:rsidR="000D5666" w:rsidRPr="00A327D2">
              <w:rPr>
                <w:rFonts w:ascii="Garamond" w:hAnsi="Garamond"/>
                <w:sz w:val="24"/>
                <w:szCs w:val="24"/>
              </w:rPr>
              <w:t xml:space="preserve"> urban</w:t>
            </w:r>
            <w:r w:rsidR="000D5666" w:rsidRPr="00A327D2">
              <w:rPr>
                <w:rFonts w:ascii="Garamond" w:hAnsi="Garamond" w:cs="Garamond"/>
                <w:sz w:val="24"/>
                <w:szCs w:val="24"/>
              </w:rPr>
              <w:t>ă</w:t>
            </w:r>
            <w:r w:rsidR="000D5666" w:rsidRPr="00A327D2">
              <w:rPr>
                <w:rFonts w:ascii="Garamond" w:hAnsi="Garamond"/>
                <w:sz w:val="24"/>
                <w:szCs w:val="24"/>
              </w:rPr>
              <w:t>. - Fonduri europene.</w:t>
            </w:r>
            <w:r w:rsidR="007D2C4F" w:rsidRPr="00A327D2">
              <w:rPr>
                <w:rFonts w:ascii="Garamond" w:hAnsi="Garamond"/>
                <w:sz w:val="24"/>
                <w:szCs w:val="24"/>
              </w:rPr>
              <w:t xml:space="preserve"> </w:t>
            </w:r>
            <w:r w:rsidR="000D5666" w:rsidRPr="00A327D2">
              <w:rPr>
                <w:rFonts w:ascii="Garamond" w:eastAsia="Times New Roman" w:hAnsi="Garamond"/>
                <w:b/>
                <w:sz w:val="24"/>
                <w:szCs w:val="24"/>
              </w:rPr>
              <w:t>-</w:t>
            </w:r>
            <w:r w:rsidR="001D5B8F" w:rsidRPr="00A327D2">
              <w:rPr>
                <w:rFonts w:ascii="Garamond" w:eastAsia="Times New Roman" w:hAnsi="Garamond"/>
                <w:b/>
                <w:i/>
                <w:sz w:val="24"/>
                <w:szCs w:val="24"/>
              </w:rPr>
              <w:t>1</w:t>
            </w:r>
            <w:r w:rsidRPr="00A327D2">
              <w:rPr>
                <w:rFonts w:ascii="Garamond" w:hAnsi="Garamond"/>
                <w:b/>
                <w:i/>
                <w:sz w:val="24"/>
                <w:szCs w:val="24"/>
              </w:rPr>
              <w:t xml:space="preserve"> ac</w:t>
            </w:r>
            <w:r w:rsidR="007D2C4F" w:rsidRPr="00A327D2">
              <w:rPr>
                <w:rFonts w:ascii="Garamond" w:hAnsi="Garamond"/>
                <w:b/>
                <w:i/>
                <w:sz w:val="24"/>
                <w:szCs w:val="24"/>
              </w:rPr>
              <w:t>ţ</w:t>
            </w:r>
            <w:r w:rsidRPr="00A327D2">
              <w:rPr>
                <w:rFonts w:ascii="Garamond" w:hAnsi="Garamond"/>
                <w:b/>
                <w:i/>
                <w:sz w:val="24"/>
                <w:szCs w:val="24"/>
              </w:rPr>
              <w:t>iun</w:t>
            </w:r>
            <w:r w:rsidR="001D5B8F" w:rsidRPr="00A327D2">
              <w:rPr>
                <w:rFonts w:ascii="Garamond" w:hAnsi="Garamond"/>
                <w:b/>
                <w:i/>
                <w:sz w:val="24"/>
                <w:szCs w:val="24"/>
              </w:rPr>
              <w:t>e</w:t>
            </w:r>
            <w:r w:rsidRPr="00A327D2">
              <w:rPr>
                <w:rFonts w:ascii="Garamond" w:hAnsi="Garamond"/>
                <w:b/>
                <w:i/>
                <w:sz w:val="24"/>
                <w:szCs w:val="24"/>
              </w:rPr>
              <w:t xml:space="preserve"> </w:t>
            </w:r>
            <w:r w:rsidR="007D2C4F" w:rsidRPr="00A327D2">
              <w:rPr>
                <w:rFonts w:ascii="Garamond" w:hAnsi="Garamond"/>
                <w:b/>
                <w:i/>
                <w:sz w:val="24"/>
                <w:szCs w:val="24"/>
              </w:rPr>
              <w:t>î</w:t>
            </w:r>
            <w:r w:rsidR="000D5666" w:rsidRPr="00A327D2">
              <w:rPr>
                <w:rFonts w:ascii="Garamond" w:hAnsi="Garamond"/>
                <w:b/>
                <w:i/>
                <w:sz w:val="24"/>
                <w:szCs w:val="24"/>
              </w:rPr>
              <w:t xml:space="preserve">n curs de </w:t>
            </w:r>
            <w:r w:rsidRPr="00A327D2">
              <w:rPr>
                <w:rFonts w:ascii="Garamond" w:hAnsi="Garamond"/>
                <w:b/>
                <w:i/>
                <w:sz w:val="24"/>
                <w:szCs w:val="24"/>
              </w:rPr>
              <w:t>realiza</w:t>
            </w:r>
            <w:r w:rsidR="000D5666" w:rsidRPr="00A327D2">
              <w:rPr>
                <w:rFonts w:ascii="Garamond" w:hAnsi="Garamond"/>
                <w:b/>
                <w:i/>
                <w:sz w:val="24"/>
                <w:szCs w:val="24"/>
              </w:rPr>
              <w:t>re</w:t>
            </w:r>
            <w:r w:rsidR="007D2C4F" w:rsidRPr="00A327D2">
              <w:rPr>
                <w:rFonts w:ascii="Garamond" w:hAnsi="Garamond"/>
                <w:b/>
                <w:i/>
                <w:sz w:val="24"/>
                <w:szCs w:val="24"/>
              </w:rPr>
              <w:t xml:space="preserve"> pe sem. II 2022</w:t>
            </w:r>
            <w:r w:rsidR="000D5666" w:rsidRPr="00A327D2">
              <w:rPr>
                <w:rFonts w:ascii="Garamond" w:hAnsi="Garamond"/>
                <w:b/>
                <w:i/>
                <w:sz w:val="24"/>
                <w:szCs w:val="24"/>
              </w:rPr>
              <w:t>.</w:t>
            </w:r>
            <w:r w:rsidRPr="00A327D2">
              <w:rPr>
                <w:rFonts w:ascii="Garamond" w:hAnsi="Garamond"/>
                <w:b/>
                <w:i/>
                <w:sz w:val="24"/>
                <w:szCs w:val="24"/>
              </w:rPr>
              <w:t xml:space="preserve"> </w:t>
            </w:r>
          </w:p>
          <w:p w:rsidR="003D1B2E" w:rsidRPr="00A327D2" w:rsidRDefault="003D1B2E" w:rsidP="003D1B2E">
            <w:pPr>
              <w:spacing w:after="0" w:line="240" w:lineRule="auto"/>
              <w:jc w:val="both"/>
              <w:rPr>
                <w:rFonts w:ascii="Garamond" w:hAnsi="Garamond"/>
                <w:b/>
                <w:i/>
                <w:sz w:val="24"/>
                <w:szCs w:val="24"/>
              </w:rPr>
            </w:pP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b/>
                <w:sz w:val="24"/>
                <w:szCs w:val="24"/>
              </w:rPr>
              <w:t>► A.P.M. Bucureşti</w:t>
            </w:r>
            <w:r w:rsidRPr="00A327D2">
              <w:rPr>
                <w:rFonts w:ascii="Garamond" w:hAnsi="Garamond"/>
                <w:sz w:val="24"/>
                <w:szCs w:val="24"/>
              </w:rPr>
              <w:t xml:space="preserve"> </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eastAsia="Times New Roman" w:hAnsi="Garamond"/>
                <w:b/>
                <w:sz w:val="24"/>
                <w:szCs w:val="24"/>
                <w:lang w:val="pt-BR"/>
              </w:rPr>
              <w:t xml:space="preserve">  PM 02-01 </w:t>
            </w:r>
            <w:r w:rsidRPr="00A327D2">
              <w:rPr>
                <w:rFonts w:ascii="Garamond" w:eastAsia="Times New Roman" w:hAnsi="Garamond"/>
                <w:b/>
                <w:sz w:val="24"/>
                <w:szCs w:val="24"/>
              </w:rPr>
              <w:t>Poluarea aerului cu PM 10, PM 2,5</w:t>
            </w:r>
            <w:r w:rsidR="000F3A1B" w:rsidRPr="00A327D2">
              <w:rPr>
                <w:rFonts w:ascii="Garamond" w:eastAsia="Times New Roman" w:hAnsi="Garamond"/>
                <w:b/>
                <w:sz w:val="24"/>
                <w:szCs w:val="24"/>
              </w:rPr>
              <w:t xml:space="preserve"> </w:t>
            </w:r>
            <w:r w:rsidRPr="00A327D2">
              <w:rPr>
                <w:rFonts w:ascii="Garamond" w:eastAsia="Times New Roman" w:hAnsi="Garamond"/>
                <w:b/>
                <w:sz w:val="24"/>
                <w:szCs w:val="24"/>
              </w:rPr>
              <w:t>, NO</w:t>
            </w:r>
            <w:r w:rsidRPr="00A327D2">
              <w:rPr>
                <w:rFonts w:ascii="Garamond" w:eastAsia="Times New Roman" w:hAnsi="Garamond"/>
                <w:b/>
                <w:sz w:val="24"/>
                <w:szCs w:val="24"/>
                <w:vertAlign w:val="subscript"/>
              </w:rPr>
              <w:t>2</w:t>
            </w:r>
            <w:r w:rsidRPr="00A327D2">
              <w:rPr>
                <w:rFonts w:ascii="Garamond" w:eastAsia="Times New Roman" w:hAnsi="Garamond"/>
                <w:b/>
                <w:sz w:val="24"/>
                <w:szCs w:val="24"/>
              </w:rPr>
              <w:t xml:space="preserve"> </w:t>
            </w:r>
            <w:r w:rsidRPr="00A327D2">
              <w:rPr>
                <w:rFonts w:ascii="Times New Roman" w:eastAsia="Times New Roman" w:hAnsi="Times New Roman"/>
                <w:b/>
                <w:sz w:val="24"/>
                <w:szCs w:val="24"/>
              </w:rPr>
              <w:t>ș</w:t>
            </w:r>
            <w:r w:rsidRPr="00A327D2">
              <w:rPr>
                <w:rFonts w:ascii="Garamond" w:eastAsia="Times New Roman" w:hAnsi="Garamond"/>
                <w:b/>
                <w:sz w:val="24"/>
                <w:szCs w:val="24"/>
              </w:rPr>
              <w:t>i benzen datorit</w:t>
            </w:r>
            <w:r w:rsidRPr="00A327D2">
              <w:rPr>
                <w:rFonts w:ascii="Garamond" w:eastAsia="Times New Roman" w:hAnsi="Garamond" w:cs="Garamond"/>
                <w:b/>
                <w:sz w:val="24"/>
                <w:szCs w:val="24"/>
              </w:rPr>
              <w:t>ă</w:t>
            </w:r>
            <w:r w:rsidRPr="00A327D2">
              <w:rPr>
                <w:rFonts w:ascii="Garamond" w:eastAsia="Times New Roman" w:hAnsi="Garamond"/>
                <w:b/>
                <w:sz w:val="24"/>
                <w:szCs w:val="24"/>
              </w:rPr>
              <w:t xml:space="preserve"> emisiilor din traficul rutier</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b/>
                <w:sz w:val="24"/>
                <w:szCs w:val="24"/>
              </w:rPr>
              <w:t xml:space="preserve">: </w:t>
            </w:r>
            <w:r w:rsidRPr="00A327D2">
              <w:rPr>
                <w:rFonts w:ascii="Garamond" w:eastAsia="Times New Roman" w:hAnsi="Garamond"/>
                <w:b/>
                <w:sz w:val="24"/>
                <w:szCs w:val="24"/>
              </w:rPr>
              <w:t>Promovarea, îmbunătă</w:t>
            </w:r>
            <w:r w:rsidRPr="00A327D2">
              <w:rPr>
                <w:rFonts w:ascii="Times New Roman" w:eastAsia="Times New Roman" w:hAnsi="Times New Roman"/>
                <w:b/>
                <w:sz w:val="24"/>
                <w:szCs w:val="24"/>
              </w:rPr>
              <w:t>ț</w:t>
            </w:r>
            <w:r w:rsidRPr="00A327D2">
              <w:rPr>
                <w:rFonts w:ascii="Garamond" w:eastAsia="Times New Roman" w:hAnsi="Garamond"/>
                <w:b/>
                <w:sz w:val="24"/>
                <w:szCs w:val="24"/>
              </w:rPr>
              <w:t xml:space="preserve">irea </w:t>
            </w:r>
            <w:r w:rsidRPr="00A327D2">
              <w:rPr>
                <w:rFonts w:ascii="Times New Roman" w:eastAsia="Times New Roman" w:hAnsi="Times New Roman"/>
                <w:b/>
                <w:sz w:val="24"/>
                <w:szCs w:val="24"/>
              </w:rPr>
              <w:t>ș</w:t>
            </w:r>
            <w:r w:rsidRPr="00A327D2">
              <w:rPr>
                <w:rFonts w:ascii="Garamond" w:eastAsia="Times New Roman" w:hAnsi="Garamond"/>
                <w:b/>
                <w:sz w:val="24"/>
                <w:szCs w:val="24"/>
              </w:rPr>
              <w:t xml:space="preserve">i extinderea transportului public </w:t>
            </w:r>
            <w:r w:rsidRPr="00A327D2">
              <w:rPr>
                <w:rFonts w:ascii="Garamond" w:eastAsia="Times New Roman" w:hAnsi="Garamond" w:cs="Garamond"/>
                <w:b/>
                <w:sz w:val="24"/>
                <w:szCs w:val="24"/>
              </w:rPr>
              <w:t>–</w:t>
            </w:r>
            <w:r w:rsidRPr="00A327D2">
              <w:rPr>
                <w:rFonts w:ascii="Garamond" w:eastAsia="Times New Roman" w:hAnsi="Garamond"/>
                <w:b/>
                <w:sz w:val="24"/>
                <w:szCs w:val="24"/>
              </w:rPr>
              <w:t xml:space="preserve"> realizarea proiectelor cu finan</w:t>
            </w:r>
            <w:r w:rsidRPr="00A327D2">
              <w:rPr>
                <w:rFonts w:ascii="Times New Roman" w:eastAsia="Times New Roman" w:hAnsi="Times New Roman"/>
                <w:b/>
                <w:sz w:val="24"/>
                <w:szCs w:val="24"/>
              </w:rPr>
              <w:t>ț</w:t>
            </w:r>
            <w:r w:rsidRPr="00A327D2">
              <w:rPr>
                <w:rFonts w:ascii="Garamond" w:eastAsia="Times New Roman" w:hAnsi="Garamond"/>
                <w:b/>
                <w:sz w:val="24"/>
                <w:szCs w:val="24"/>
              </w:rPr>
              <w:t>are european</w:t>
            </w:r>
            <w:r w:rsidRPr="00A327D2">
              <w:rPr>
                <w:rFonts w:ascii="Garamond" w:eastAsia="Times New Roman" w:hAnsi="Garamond" w:cs="Garamond"/>
                <w:b/>
                <w:sz w:val="24"/>
                <w:szCs w:val="24"/>
              </w:rPr>
              <w:t>ă</w:t>
            </w:r>
            <w:r w:rsidRPr="00A327D2">
              <w:rPr>
                <w:rFonts w:ascii="Garamond" w:eastAsia="Times New Roman" w:hAnsi="Garamond"/>
                <w:b/>
                <w:sz w:val="24"/>
                <w:szCs w:val="24"/>
              </w:rPr>
              <w:t xml:space="preserve"> prin POIM pentru autobuze/troleibuze au termen de finalizare anul 2023  </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eastAsia="Times New Roman" w:hAnsi="Garamond"/>
                <w:b/>
                <w:sz w:val="24"/>
                <w:szCs w:val="24"/>
              </w:rPr>
              <w:t>-Continuarea implementării proiectelor majore de infrastructură (transport public de suprafa</w:t>
            </w:r>
            <w:r w:rsidRPr="00A327D2">
              <w:rPr>
                <w:rFonts w:ascii="Times New Roman" w:eastAsia="Times New Roman" w:hAnsi="Times New Roman"/>
                <w:b/>
                <w:sz w:val="24"/>
                <w:szCs w:val="24"/>
              </w:rPr>
              <w:t>ț</w:t>
            </w:r>
            <w:r w:rsidRPr="00A327D2">
              <w:rPr>
                <w:rFonts w:ascii="Garamond" w:eastAsia="Times New Roman" w:hAnsi="Garamond" w:cs="Garamond"/>
                <w:b/>
                <w:sz w:val="24"/>
                <w:szCs w:val="24"/>
              </w:rPr>
              <w:t>ă</w:t>
            </w:r>
            <w:r w:rsidRPr="00A327D2">
              <w:rPr>
                <w:rFonts w:ascii="Garamond" w:eastAsia="Times New Roman" w:hAnsi="Garamond"/>
                <w:b/>
                <w:sz w:val="24"/>
                <w:szCs w:val="24"/>
              </w:rPr>
              <w:t xml:space="preserve"> </w:t>
            </w:r>
            <w:r w:rsidRPr="00A327D2">
              <w:rPr>
                <w:rFonts w:ascii="Garamond" w:eastAsia="Times New Roman" w:hAnsi="Garamond" w:cs="Garamond"/>
                <w:b/>
                <w:sz w:val="24"/>
                <w:szCs w:val="24"/>
              </w:rPr>
              <w:t>ş</w:t>
            </w:r>
            <w:r w:rsidRPr="00A327D2">
              <w:rPr>
                <w:rFonts w:ascii="Garamond" w:eastAsia="Times New Roman" w:hAnsi="Garamond"/>
                <w:b/>
                <w:sz w:val="24"/>
                <w:szCs w:val="24"/>
              </w:rPr>
              <w:t xml:space="preserve">i subteran, urban </w:t>
            </w:r>
            <w:r w:rsidRPr="00A327D2">
              <w:rPr>
                <w:rFonts w:ascii="Garamond" w:eastAsia="Times New Roman" w:hAnsi="Garamond" w:cs="Garamond"/>
                <w:b/>
                <w:sz w:val="24"/>
                <w:szCs w:val="24"/>
              </w:rPr>
              <w:t>ş</w:t>
            </w:r>
            <w:r w:rsidRPr="00A327D2">
              <w:rPr>
                <w:rFonts w:ascii="Garamond" w:eastAsia="Times New Roman" w:hAnsi="Garamond"/>
                <w:b/>
                <w:sz w:val="24"/>
                <w:szCs w:val="24"/>
              </w:rPr>
              <w:t>i regional, inclusiv cu sistemul feroviar)</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eastAsia="Times New Roman" w:hAnsi="Garamond"/>
                <w:b/>
                <w:sz w:val="24"/>
                <w:szCs w:val="24"/>
              </w:rPr>
              <w:t xml:space="preserve">-Reducerea poluării produsă de traficul auto prin încurajarea transportului în comun </w:t>
            </w:r>
            <w:r w:rsidRPr="00A327D2">
              <w:rPr>
                <w:rFonts w:ascii="Times New Roman" w:eastAsia="Times New Roman" w:hAnsi="Times New Roman"/>
                <w:b/>
                <w:sz w:val="24"/>
                <w:szCs w:val="24"/>
              </w:rPr>
              <w:t>ș</w:t>
            </w:r>
            <w:r w:rsidRPr="00A327D2">
              <w:rPr>
                <w:rFonts w:ascii="Garamond" w:eastAsia="Times New Roman" w:hAnsi="Garamond"/>
                <w:b/>
                <w:sz w:val="24"/>
                <w:szCs w:val="24"/>
              </w:rPr>
              <w:t>i reducerea num</w:t>
            </w:r>
            <w:r w:rsidRPr="00A327D2">
              <w:rPr>
                <w:rFonts w:ascii="Garamond" w:eastAsia="Times New Roman" w:hAnsi="Garamond" w:cs="Garamond"/>
                <w:b/>
                <w:sz w:val="24"/>
                <w:szCs w:val="24"/>
              </w:rPr>
              <w:t>ă</w:t>
            </w:r>
            <w:r w:rsidRPr="00A327D2">
              <w:rPr>
                <w:rFonts w:ascii="Garamond" w:eastAsia="Times New Roman" w:hAnsi="Garamond"/>
                <w:b/>
                <w:sz w:val="24"/>
                <w:szCs w:val="24"/>
              </w:rPr>
              <w:t>rului de autovehicule (ac</w:t>
            </w:r>
            <w:r w:rsidRPr="00A327D2">
              <w:rPr>
                <w:rFonts w:ascii="Times New Roman" w:eastAsia="Times New Roman" w:hAnsi="Times New Roman"/>
                <w:b/>
                <w:sz w:val="24"/>
                <w:szCs w:val="24"/>
              </w:rPr>
              <w:t>ț</w:t>
            </w:r>
            <w:r w:rsidRPr="00A327D2">
              <w:rPr>
                <w:rFonts w:ascii="Garamond" w:eastAsia="Times New Roman" w:hAnsi="Garamond"/>
                <w:b/>
                <w:sz w:val="24"/>
                <w:szCs w:val="24"/>
              </w:rPr>
              <w:t>iuni de con</w:t>
            </w:r>
            <w:r w:rsidRPr="00A327D2">
              <w:rPr>
                <w:rFonts w:ascii="Times New Roman" w:eastAsia="Times New Roman" w:hAnsi="Times New Roman"/>
                <w:b/>
                <w:sz w:val="24"/>
                <w:szCs w:val="24"/>
              </w:rPr>
              <w:t>ș</w:t>
            </w:r>
            <w:r w:rsidRPr="00A327D2">
              <w:rPr>
                <w:rFonts w:ascii="Garamond" w:eastAsia="Times New Roman" w:hAnsi="Garamond"/>
                <w:b/>
                <w:sz w:val="24"/>
                <w:szCs w:val="24"/>
              </w:rPr>
              <w:t>tientizare)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hAnsi="Garamond"/>
                <w:sz w:val="24"/>
                <w:szCs w:val="24"/>
              </w:rPr>
              <w:t xml:space="preserve"> (1</w:t>
            </w:r>
            <w:r w:rsidRPr="00A327D2">
              <w:rPr>
                <w:rFonts w:ascii="Garamond" w:eastAsia="Times New Roman" w:hAnsi="Garamond"/>
                <w:sz w:val="24"/>
                <w:szCs w:val="24"/>
              </w:rPr>
              <w:t xml:space="preserve"> ac</w:t>
            </w:r>
            <w:r w:rsidR="007404E6" w:rsidRPr="00A327D2">
              <w:rPr>
                <w:rFonts w:ascii="Garamond" w:eastAsia="Times New Roman" w:hAnsi="Garamond"/>
                <w:sz w:val="24"/>
                <w:szCs w:val="24"/>
              </w:rPr>
              <w:t>ţ</w:t>
            </w:r>
            <w:r w:rsidRPr="00A327D2">
              <w:rPr>
                <w:rFonts w:ascii="Garamond" w:eastAsia="Times New Roman" w:hAnsi="Garamond"/>
                <w:sz w:val="24"/>
                <w:szCs w:val="24"/>
              </w:rPr>
              <w:t>iune realizat</w:t>
            </w:r>
            <w:r w:rsidR="007404E6" w:rsidRPr="00A327D2">
              <w:rPr>
                <w:rFonts w:ascii="Garamond" w:eastAsia="Times New Roman" w:hAnsi="Garamond"/>
                <w:sz w:val="24"/>
                <w:szCs w:val="24"/>
              </w:rPr>
              <w:t>ă</w:t>
            </w:r>
            <w:r w:rsidRPr="00A327D2">
              <w:rPr>
                <w:rFonts w:ascii="Garamond" w:eastAsia="Times New Roman" w:hAnsi="Garamond"/>
                <w:sz w:val="24"/>
                <w:szCs w:val="24"/>
              </w:rPr>
              <w:t>); ac</w:t>
            </w:r>
            <w:r w:rsidR="007404E6" w:rsidRPr="00A327D2">
              <w:rPr>
                <w:rFonts w:ascii="Garamond" w:eastAsia="Times New Roman" w:hAnsi="Garamond"/>
                <w:sz w:val="24"/>
                <w:szCs w:val="24"/>
              </w:rPr>
              <w:t>ţ</w:t>
            </w:r>
            <w:r w:rsidRPr="00A327D2">
              <w:rPr>
                <w:rFonts w:ascii="Garamond" w:eastAsia="Times New Roman" w:hAnsi="Garamond"/>
                <w:sz w:val="24"/>
                <w:szCs w:val="24"/>
              </w:rPr>
              <w:t>iuni desf</w:t>
            </w:r>
            <w:r w:rsidR="007404E6" w:rsidRPr="00A327D2">
              <w:rPr>
                <w:rFonts w:ascii="Garamond" w:eastAsia="Times New Roman" w:hAnsi="Garamond"/>
                <w:sz w:val="24"/>
                <w:szCs w:val="24"/>
              </w:rPr>
              <w:t>ăş</w:t>
            </w:r>
            <w:r w:rsidRPr="00A327D2">
              <w:rPr>
                <w:rFonts w:ascii="Garamond" w:eastAsia="Times New Roman" w:hAnsi="Garamond"/>
                <w:sz w:val="24"/>
                <w:szCs w:val="24"/>
              </w:rPr>
              <w:t>urate cu ocazia zilei mobilit</w:t>
            </w:r>
            <w:r w:rsidR="007404E6" w:rsidRPr="00A327D2">
              <w:rPr>
                <w:rFonts w:ascii="Garamond" w:eastAsia="Times New Roman" w:hAnsi="Garamond"/>
                <w:sz w:val="24"/>
                <w:szCs w:val="24"/>
              </w:rPr>
              <w:t>ăţ</w:t>
            </w:r>
            <w:r w:rsidRPr="00A327D2">
              <w:rPr>
                <w:rFonts w:ascii="Garamond" w:eastAsia="Times New Roman" w:hAnsi="Garamond"/>
                <w:sz w:val="24"/>
                <w:szCs w:val="24"/>
              </w:rPr>
              <w:t xml:space="preserve">ii europene; promovare </w:t>
            </w:r>
            <w:r w:rsidR="007404E6" w:rsidRPr="00A327D2">
              <w:rPr>
                <w:rFonts w:ascii="Garamond" w:eastAsia="Times New Roman" w:hAnsi="Garamond"/>
                <w:sz w:val="24"/>
                <w:szCs w:val="24"/>
              </w:rPr>
              <w:t>î</w:t>
            </w:r>
            <w:r w:rsidRPr="00A327D2">
              <w:rPr>
                <w:rFonts w:ascii="Garamond" w:eastAsia="Times New Roman" w:hAnsi="Garamond"/>
                <w:sz w:val="24"/>
                <w:szCs w:val="24"/>
              </w:rPr>
              <w:t xml:space="preserve">n mai multe ocazii pe facebook  a proiectului “vinerea verde”, zi </w:t>
            </w:r>
            <w:r w:rsidR="007404E6" w:rsidRPr="00A327D2">
              <w:rPr>
                <w:rFonts w:ascii="Garamond" w:eastAsia="Times New Roman" w:hAnsi="Garamond"/>
                <w:sz w:val="24"/>
                <w:szCs w:val="24"/>
              </w:rPr>
              <w:t>î</w:t>
            </w:r>
            <w:r w:rsidRPr="00A327D2">
              <w:rPr>
                <w:rFonts w:ascii="Garamond" w:eastAsia="Times New Roman" w:hAnsi="Garamond"/>
                <w:sz w:val="24"/>
                <w:szCs w:val="24"/>
              </w:rPr>
              <w:t>n care angaja</w:t>
            </w:r>
            <w:r w:rsidR="007404E6" w:rsidRPr="00A327D2">
              <w:rPr>
                <w:rFonts w:ascii="Garamond" w:eastAsia="Times New Roman" w:hAnsi="Garamond"/>
                <w:sz w:val="24"/>
                <w:szCs w:val="24"/>
              </w:rPr>
              <w:t>ţ</w:t>
            </w:r>
            <w:r w:rsidRPr="00A327D2">
              <w:rPr>
                <w:rFonts w:ascii="Garamond" w:eastAsia="Times New Roman" w:hAnsi="Garamond"/>
                <w:sz w:val="24"/>
                <w:szCs w:val="24"/>
              </w:rPr>
              <w:t>ii i</w:t>
            </w:r>
            <w:r w:rsidR="007404E6" w:rsidRPr="00A327D2">
              <w:rPr>
                <w:rFonts w:ascii="Garamond" w:eastAsia="Times New Roman" w:hAnsi="Garamond"/>
                <w:sz w:val="24"/>
                <w:szCs w:val="24"/>
              </w:rPr>
              <w:t>ş</w:t>
            </w:r>
            <w:r w:rsidRPr="00A327D2">
              <w:rPr>
                <w:rFonts w:ascii="Garamond" w:eastAsia="Times New Roman" w:hAnsi="Garamond"/>
                <w:sz w:val="24"/>
                <w:szCs w:val="24"/>
              </w:rPr>
              <w:t>i las</w:t>
            </w:r>
            <w:r w:rsidR="007404E6" w:rsidRPr="00A327D2">
              <w:rPr>
                <w:rFonts w:ascii="Garamond" w:eastAsia="Times New Roman" w:hAnsi="Garamond"/>
                <w:sz w:val="24"/>
                <w:szCs w:val="24"/>
              </w:rPr>
              <w:t>ă</w:t>
            </w:r>
            <w:r w:rsidRPr="00A327D2">
              <w:rPr>
                <w:rFonts w:ascii="Garamond" w:eastAsia="Times New Roman" w:hAnsi="Garamond"/>
                <w:sz w:val="24"/>
                <w:szCs w:val="24"/>
              </w:rPr>
              <w:t xml:space="preserve"> ma</w:t>
            </w:r>
            <w:r w:rsidR="007404E6" w:rsidRPr="00A327D2">
              <w:rPr>
                <w:rFonts w:ascii="Garamond" w:eastAsia="Times New Roman" w:hAnsi="Garamond"/>
                <w:sz w:val="24"/>
                <w:szCs w:val="24"/>
              </w:rPr>
              <w:t>ş</w:t>
            </w:r>
            <w:r w:rsidRPr="00A327D2">
              <w:rPr>
                <w:rFonts w:ascii="Garamond" w:eastAsia="Times New Roman" w:hAnsi="Garamond"/>
                <w:sz w:val="24"/>
                <w:szCs w:val="24"/>
              </w:rPr>
              <w:t>ina acas</w:t>
            </w:r>
            <w:r w:rsidR="007404E6" w:rsidRPr="00A327D2">
              <w:rPr>
                <w:rFonts w:ascii="Garamond" w:eastAsia="Times New Roman" w:hAnsi="Garamond"/>
                <w:sz w:val="24"/>
                <w:szCs w:val="24"/>
              </w:rPr>
              <w:t>ă</w:t>
            </w:r>
            <w:r w:rsidRPr="00A327D2">
              <w:rPr>
                <w:rFonts w:ascii="Garamond" w:eastAsia="Times New Roman" w:hAnsi="Garamond"/>
                <w:sz w:val="24"/>
                <w:szCs w:val="24"/>
              </w:rPr>
              <w:t xml:space="preserve"> </w:t>
            </w:r>
            <w:r w:rsidR="007404E6" w:rsidRPr="00A327D2">
              <w:rPr>
                <w:rFonts w:ascii="Garamond" w:eastAsia="Times New Roman" w:hAnsi="Garamond"/>
                <w:sz w:val="24"/>
                <w:szCs w:val="24"/>
              </w:rPr>
              <w:t>ş</w:t>
            </w:r>
            <w:r w:rsidRPr="00A327D2">
              <w:rPr>
                <w:rFonts w:ascii="Garamond" w:eastAsia="Times New Roman" w:hAnsi="Garamond"/>
                <w:sz w:val="24"/>
                <w:szCs w:val="24"/>
              </w:rPr>
              <w:t xml:space="preserve">i vin la serviciu cu transportul </w:t>
            </w:r>
            <w:r w:rsidR="007404E6" w:rsidRPr="00A327D2">
              <w:rPr>
                <w:rFonts w:ascii="Garamond" w:eastAsia="Times New Roman" w:hAnsi="Garamond"/>
                <w:sz w:val="24"/>
                <w:szCs w:val="24"/>
              </w:rPr>
              <w:t>î</w:t>
            </w:r>
            <w:r w:rsidRPr="00A327D2">
              <w:rPr>
                <w:rFonts w:ascii="Garamond" w:eastAsia="Times New Roman" w:hAnsi="Garamond"/>
                <w:sz w:val="24"/>
                <w:szCs w:val="24"/>
              </w:rPr>
              <w:t>n comun.</w:t>
            </w:r>
          </w:p>
          <w:p w:rsidR="003D1B2E" w:rsidRPr="00A327D2" w:rsidRDefault="003D1B2E" w:rsidP="003D1B2E">
            <w:pPr>
              <w:spacing w:after="0" w:line="240" w:lineRule="auto"/>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b/>
                <w:sz w:val="24"/>
                <w:szCs w:val="24"/>
              </w:rPr>
              <w:t>: Cre</w:t>
            </w:r>
            <w:r w:rsidRPr="00A327D2">
              <w:rPr>
                <w:rFonts w:ascii="Times New Roman" w:hAnsi="Times New Roman"/>
                <w:b/>
                <w:sz w:val="24"/>
                <w:szCs w:val="24"/>
              </w:rPr>
              <w:t>ș</w:t>
            </w:r>
            <w:r w:rsidRPr="00A327D2">
              <w:rPr>
                <w:rFonts w:ascii="Garamond" w:hAnsi="Garamond"/>
                <w:b/>
                <w:sz w:val="24"/>
                <w:szCs w:val="24"/>
              </w:rPr>
              <w:t>terea num</w:t>
            </w:r>
            <w:r w:rsidRPr="00A327D2">
              <w:rPr>
                <w:rFonts w:ascii="Garamond" w:hAnsi="Garamond" w:cs="Garamond"/>
                <w:b/>
                <w:sz w:val="24"/>
                <w:szCs w:val="24"/>
              </w:rPr>
              <w:t>ă</w:t>
            </w:r>
            <w:r w:rsidRPr="00A327D2">
              <w:rPr>
                <w:rFonts w:ascii="Garamond" w:hAnsi="Garamond"/>
                <w:b/>
                <w:sz w:val="24"/>
                <w:szCs w:val="24"/>
              </w:rPr>
              <w:t>rului de sta</w:t>
            </w:r>
            <w:r w:rsidRPr="00A327D2">
              <w:rPr>
                <w:rFonts w:ascii="Times New Roman" w:hAnsi="Times New Roman"/>
                <w:b/>
                <w:sz w:val="24"/>
                <w:szCs w:val="24"/>
              </w:rPr>
              <w:t>ț</w:t>
            </w:r>
            <w:r w:rsidRPr="00A327D2">
              <w:rPr>
                <w:rFonts w:ascii="Garamond" w:hAnsi="Garamond"/>
                <w:b/>
                <w:sz w:val="24"/>
                <w:szCs w:val="24"/>
              </w:rPr>
              <w:t>ii de monitorizare a calit</w:t>
            </w:r>
            <w:r w:rsidRPr="00A327D2">
              <w:rPr>
                <w:rFonts w:ascii="Garamond" w:hAnsi="Garamond" w:cs="Garamond"/>
                <w:b/>
                <w:sz w:val="24"/>
                <w:szCs w:val="24"/>
              </w:rPr>
              <w:t>ă</w:t>
            </w:r>
            <w:r w:rsidRPr="00A327D2">
              <w:rPr>
                <w:rFonts w:ascii="Times New Roman" w:hAnsi="Times New Roman"/>
                <w:b/>
                <w:sz w:val="24"/>
                <w:szCs w:val="24"/>
              </w:rPr>
              <w:t>ț</w:t>
            </w:r>
            <w:r w:rsidRPr="00A327D2">
              <w:rPr>
                <w:rFonts w:ascii="Garamond" w:hAnsi="Garamond"/>
                <w:b/>
                <w:sz w:val="24"/>
                <w:szCs w:val="24"/>
              </w:rPr>
              <w:t>ii aerului</w:t>
            </w:r>
            <w:r w:rsidRPr="00A327D2">
              <w:rPr>
                <w:rFonts w:ascii="Garamond" w:eastAsia="Times New Roman" w:hAnsi="Garamond"/>
                <w:b/>
                <w:sz w:val="24"/>
                <w:szCs w:val="24"/>
                <w:lang w:val="pt-BR"/>
              </w:rPr>
              <w:t xml:space="preserve"> </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i/>
                <w:sz w:val="24"/>
                <w:szCs w:val="24"/>
              </w:rPr>
              <w:t>:</w:t>
            </w:r>
            <w:r w:rsidRPr="00A327D2">
              <w:rPr>
                <w:rFonts w:ascii="Garamond" w:eastAsia="Times New Roman" w:hAnsi="Garamond"/>
                <w:sz w:val="24"/>
                <w:szCs w:val="24"/>
              </w:rPr>
              <w:t xml:space="preserve"> </w:t>
            </w:r>
            <w:r w:rsidRPr="00A327D2">
              <w:rPr>
                <w:rFonts w:ascii="Garamond" w:hAnsi="Garamond"/>
                <w:sz w:val="24"/>
                <w:szCs w:val="24"/>
              </w:rPr>
              <w:t>(1</w:t>
            </w:r>
            <w:r w:rsidRPr="00A327D2">
              <w:rPr>
                <w:rFonts w:ascii="Garamond" w:eastAsia="Times New Roman" w:hAnsi="Garamond"/>
                <w:sz w:val="24"/>
                <w:szCs w:val="24"/>
              </w:rPr>
              <w:t xml:space="preserve"> ac</w:t>
            </w:r>
            <w:r w:rsidR="007404E6" w:rsidRPr="00A327D2">
              <w:rPr>
                <w:rFonts w:ascii="Garamond" w:eastAsia="Times New Roman" w:hAnsi="Garamond"/>
                <w:sz w:val="24"/>
                <w:szCs w:val="24"/>
              </w:rPr>
              <w:t>ţ</w:t>
            </w:r>
            <w:r w:rsidRPr="00A327D2">
              <w:rPr>
                <w:rFonts w:ascii="Garamond" w:eastAsia="Times New Roman" w:hAnsi="Garamond"/>
                <w:sz w:val="24"/>
                <w:szCs w:val="24"/>
              </w:rPr>
              <w:t>iune realizat</w:t>
            </w:r>
            <w:r w:rsidR="007404E6" w:rsidRPr="00A327D2">
              <w:rPr>
                <w:rFonts w:ascii="Garamond" w:eastAsia="Times New Roman" w:hAnsi="Garamond"/>
                <w:sz w:val="24"/>
                <w:szCs w:val="24"/>
              </w:rPr>
              <w:t>ă</w:t>
            </w:r>
            <w:r w:rsidRPr="00A327D2">
              <w:rPr>
                <w:rFonts w:ascii="Garamond" w:eastAsia="Times New Roman" w:hAnsi="Garamond"/>
                <w:sz w:val="24"/>
                <w:szCs w:val="24"/>
              </w:rPr>
              <w:t xml:space="preserve">);  pe parcursul anului 2022 au fost puse </w:t>
            </w:r>
            <w:r w:rsidR="007404E6" w:rsidRPr="00A327D2">
              <w:rPr>
                <w:rFonts w:ascii="Garamond" w:eastAsia="Times New Roman" w:hAnsi="Garamond"/>
                <w:sz w:val="24"/>
                <w:szCs w:val="24"/>
              </w:rPr>
              <w:t>î</w:t>
            </w:r>
            <w:r w:rsidRPr="00A327D2">
              <w:rPr>
                <w:rFonts w:ascii="Garamond" w:eastAsia="Times New Roman" w:hAnsi="Garamond"/>
                <w:sz w:val="24"/>
                <w:szCs w:val="24"/>
              </w:rPr>
              <w:t>n func</w:t>
            </w:r>
            <w:r w:rsidR="007404E6" w:rsidRPr="00A327D2">
              <w:rPr>
                <w:rFonts w:ascii="Garamond" w:eastAsia="Times New Roman" w:hAnsi="Garamond"/>
                <w:sz w:val="24"/>
                <w:szCs w:val="24"/>
              </w:rPr>
              <w:t>ţ</w:t>
            </w:r>
            <w:r w:rsidRPr="00A327D2">
              <w:rPr>
                <w:rFonts w:ascii="Garamond" w:eastAsia="Times New Roman" w:hAnsi="Garamond"/>
                <w:sz w:val="24"/>
                <w:szCs w:val="24"/>
              </w:rPr>
              <w:t>iune 3 noi sta</w:t>
            </w:r>
            <w:r w:rsidR="007404E6" w:rsidRPr="00A327D2">
              <w:rPr>
                <w:rFonts w:ascii="Garamond" w:eastAsia="Times New Roman" w:hAnsi="Garamond"/>
                <w:sz w:val="24"/>
                <w:szCs w:val="24"/>
              </w:rPr>
              <w:t>ţ</w:t>
            </w:r>
            <w:r w:rsidRPr="00A327D2">
              <w:rPr>
                <w:rFonts w:ascii="Garamond" w:eastAsia="Times New Roman" w:hAnsi="Garamond"/>
                <w:sz w:val="24"/>
                <w:szCs w:val="24"/>
              </w:rPr>
              <w:t xml:space="preserve">ii de monitorizare </w:t>
            </w:r>
            <w:r w:rsidR="007404E6" w:rsidRPr="00A327D2">
              <w:rPr>
                <w:rFonts w:ascii="Garamond" w:eastAsia="Times New Roman" w:hAnsi="Garamond"/>
                <w:sz w:val="24"/>
                <w:szCs w:val="24"/>
              </w:rPr>
              <w:t>ş</w:t>
            </w:r>
            <w:r w:rsidRPr="00A327D2">
              <w:rPr>
                <w:rFonts w:ascii="Garamond" w:eastAsia="Times New Roman" w:hAnsi="Garamond"/>
                <w:sz w:val="24"/>
                <w:szCs w:val="24"/>
              </w:rPr>
              <w:t>i 10 noi puncte de monitorizare PM 10/PM 2,5 .</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eastAsia="Times New Roman" w:hAnsi="Garamond"/>
                <w:b/>
                <w:sz w:val="24"/>
                <w:szCs w:val="24"/>
                <w:lang w:val="pt-BR"/>
              </w:rPr>
              <w:t xml:space="preserve">   PM 02-03 </w:t>
            </w:r>
            <w:r w:rsidRPr="00A327D2">
              <w:rPr>
                <w:rFonts w:ascii="Garamond" w:eastAsia="Times New Roman" w:hAnsi="Garamond"/>
                <w:b/>
                <w:sz w:val="24"/>
                <w:szCs w:val="24"/>
              </w:rPr>
              <w:t xml:space="preserve">Poluarea aerului cu PM 10, PM 2,5 datorită  emisiilor din procesul de eroziune eoliană </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b/>
                <w:sz w:val="24"/>
                <w:szCs w:val="24"/>
              </w:rPr>
              <w:t>:</w:t>
            </w:r>
            <w:r w:rsidRPr="00A327D2">
              <w:rPr>
                <w:rFonts w:ascii="Garamond" w:hAnsi="Garamond"/>
                <w:sz w:val="24"/>
                <w:szCs w:val="24"/>
              </w:rPr>
              <w:t xml:space="preserve"> </w:t>
            </w:r>
            <w:r w:rsidRPr="00A327D2">
              <w:rPr>
                <w:rFonts w:ascii="Garamond" w:hAnsi="Garamond"/>
                <w:b/>
                <w:sz w:val="24"/>
                <w:szCs w:val="24"/>
              </w:rPr>
              <w:t>Diseminarea studiului privind evaluarea expunerii populaţiei la poluarea aerului cu particule în suspensie (PM 10 şi PM 2,5) şi a impactului poluării cu aceşti poluanţi asupra sănătăţii populaţiei din municipiul Bucureşti (realizat în anul 2019 de către I.N.S.P.)</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sz w:val="24"/>
                <w:szCs w:val="24"/>
              </w:rPr>
              <w:t>: (</w:t>
            </w:r>
            <w:r w:rsidRPr="00A327D2">
              <w:rPr>
                <w:rFonts w:ascii="Garamond" w:eastAsia="Times New Roman" w:hAnsi="Garamond"/>
                <w:sz w:val="24"/>
                <w:szCs w:val="24"/>
              </w:rPr>
              <w:t>1 actiune realizata); A.P.M. Bucuresti a informat publicul cu privire la existenta studiului I.N.S.P.</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eastAsia="Times New Roman" w:hAnsi="Garamond"/>
                <w:b/>
                <w:sz w:val="24"/>
                <w:szCs w:val="24"/>
                <w:lang w:val="pt-BR"/>
              </w:rPr>
              <w:t xml:space="preserve">   PM 02-04</w:t>
            </w:r>
            <w:r w:rsidRPr="00A327D2">
              <w:rPr>
                <w:rFonts w:ascii="Garamond" w:eastAsia="Times New Roman" w:hAnsi="Garamond"/>
                <w:b/>
                <w:sz w:val="24"/>
                <w:szCs w:val="24"/>
              </w:rPr>
              <w:t xml:space="preserve"> Poluarea atmosferei datorită emisiilor de COV rezultaţi din instalaţii şi activităţi care utilizează solvenţi organici </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b/>
                <w:sz w:val="24"/>
                <w:szCs w:val="24"/>
              </w:rPr>
              <w:t>:</w:t>
            </w:r>
            <w:r w:rsidRPr="00A327D2">
              <w:rPr>
                <w:rFonts w:ascii="Garamond" w:hAnsi="Garamond"/>
                <w:sz w:val="24"/>
                <w:szCs w:val="24"/>
              </w:rPr>
              <w:t xml:space="preserve"> </w:t>
            </w:r>
            <w:r w:rsidRPr="00A327D2">
              <w:rPr>
                <w:rFonts w:ascii="Garamond" w:hAnsi="Garamond"/>
                <w:b/>
                <w:sz w:val="24"/>
                <w:szCs w:val="24"/>
              </w:rPr>
              <w:t>Autorizarea instalaţiilor existente şi a instalaţiilor noi (la punerea în funcţiune) în conformitate cu prevederile în vigoare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sz w:val="24"/>
                <w:szCs w:val="24"/>
              </w:rPr>
              <w:t>: (</w:t>
            </w:r>
            <w:r w:rsidRPr="00A327D2">
              <w:rPr>
                <w:rFonts w:ascii="Garamond" w:eastAsia="Times New Roman" w:hAnsi="Garamond"/>
                <w:sz w:val="24"/>
                <w:szCs w:val="24"/>
              </w:rPr>
              <w:t>1 actiune permanenta realizata); se realizeaza continuu, la solicitarea operatorilor economici care se reautorizeaza sau se autorizeaza nou; se impun conditii de functionare, monitorizare si raportare.</w:t>
            </w:r>
          </w:p>
          <w:p w:rsidR="003D1B2E" w:rsidRPr="00A327D2" w:rsidRDefault="003D1B2E" w:rsidP="003D1B2E">
            <w:pPr>
              <w:spacing w:after="0" w:line="240" w:lineRule="auto"/>
              <w:jc w:val="both"/>
              <w:rPr>
                <w:rFonts w:ascii="Garamond" w:eastAsia="Times New Roman" w:hAnsi="Garamond"/>
                <w:b/>
                <w:sz w:val="24"/>
                <w:szCs w:val="24"/>
                <w:lang w:val="pt-BR"/>
              </w:rPr>
            </w:pPr>
            <w:r w:rsidRPr="00A327D2">
              <w:rPr>
                <w:rFonts w:ascii="Garamond" w:eastAsia="Times New Roman" w:hAnsi="Garamond"/>
                <w:b/>
                <w:sz w:val="24"/>
                <w:szCs w:val="24"/>
                <w:lang w:val="pt-BR"/>
              </w:rPr>
              <w:t xml:space="preserve">  PM 02-06 Poluarea aerului prin emisii de hidrogen sulfurat si/sau mirosuri neplăcute provenite din </w:t>
            </w:r>
            <w:r w:rsidRPr="00A327D2">
              <w:rPr>
                <w:rFonts w:ascii="Garamond" w:eastAsia="Times New Roman" w:hAnsi="Garamond"/>
                <w:b/>
                <w:sz w:val="24"/>
                <w:szCs w:val="24"/>
                <w:lang w:val="pt-BR"/>
              </w:rPr>
              <w:lastRenderedPageBreak/>
              <w:t>activită</w:t>
            </w:r>
            <w:r w:rsidRPr="00A327D2">
              <w:rPr>
                <w:rFonts w:ascii="Times New Roman" w:eastAsia="Times New Roman" w:hAnsi="Times New Roman"/>
                <w:b/>
                <w:sz w:val="24"/>
                <w:szCs w:val="24"/>
                <w:lang w:val="pt-BR"/>
              </w:rPr>
              <w:t>ț</w:t>
            </w:r>
            <w:r w:rsidRPr="00A327D2">
              <w:rPr>
                <w:rFonts w:ascii="Garamond" w:eastAsia="Times New Roman" w:hAnsi="Garamond"/>
                <w:b/>
                <w:sz w:val="24"/>
                <w:szCs w:val="24"/>
                <w:lang w:val="pt-BR"/>
              </w:rPr>
              <w:t>ile de gestionare a de</w:t>
            </w:r>
            <w:r w:rsidRPr="00A327D2">
              <w:rPr>
                <w:rFonts w:ascii="Times New Roman" w:eastAsia="Times New Roman" w:hAnsi="Times New Roman"/>
                <w:b/>
                <w:sz w:val="24"/>
                <w:szCs w:val="24"/>
                <w:lang w:val="pt-BR"/>
              </w:rPr>
              <w:t>ș</w:t>
            </w:r>
            <w:r w:rsidRPr="00A327D2">
              <w:rPr>
                <w:rFonts w:ascii="Garamond" w:eastAsia="Times New Roman" w:hAnsi="Garamond"/>
                <w:b/>
                <w:sz w:val="24"/>
                <w:szCs w:val="24"/>
                <w:lang w:val="pt-BR"/>
              </w:rPr>
              <w:t>eurilor (depozitare, incinerare, sortare)</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w:t>
            </w:r>
            <w:r w:rsidRPr="00A327D2">
              <w:rPr>
                <w:rFonts w:ascii="Garamond" w:eastAsia="Times New Roman" w:hAnsi="Garamond"/>
                <w:sz w:val="24"/>
                <w:szCs w:val="24"/>
                <w:lang w:val="pt-BR"/>
              </w:rPr>
              <w:t xml:space="preserve"> </w:t>
            </w:r>
            <w:r w:rsidRPr="00A327D2">
              <w:rPr>
                <w:rFonts w:ascii="Garamond" w:eastAsia="Times New Roman" w:hAnsi="Garamond"/>
                <w:b/>
                <w:sz w:val="24"/>
                <w:szCs w:val="24"/>
                <w:lang w:val="pt-BR"/>
              </w:rPr>
              <w:t>Realizarea de campanii periodice de monitorizare a hidrogenului sulfurat în zonele afectate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lang w:val="pt-BR"/>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sz w:val="24"/>
                <w:szCs w:val="24"/>
              </w:rPr>
              <w:t>: (1 actiune realizata); a</w:t>
            </w:r>
            <w:r w:rsidRPr="00A327D2">
              <w:rPr>
                <w:rFonts w:ascii="Garamond" w:eastAsia="Times New Roman" w:hAnsi="Garamond"/>
                <w:sz w:val="24"/>
                <w:szCs w:val="24"/>
                <w:lang w:val="pt-BR"/>
              </w:rPr>
              <w:t>u fost efectuate 5 campanii de monitorizare, rezultatele au fost transmise G.N.M.</w:t>
            </w:r>
          </w:p>
          <w:p w:rsidR="003D1B2E" w:rsidRPr="00A327D2" w:rsidRDefault="003D1B2E" w:rsidP="003D1B2E">
            <w:pPr>
              <w:spacing w:after="0" w:line="240" w:lineRule="auto"/>
              <w:jc w:val="both"/>
              <w:rPr>
                <w:rFonts w:ascii="Garamond" w:eastAsia="Times New Roman" w:hAnsi="Garamond"/>
                <w:b/>
                <w:sz w:val="24"/>
                <w:szCs w:val="24"/>
                <w:lang w:val="pt-BR"/>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eastAsia="Times New Roman" w:hAnsi="Garamond"/>
                <w:b/>
                <w:sz w:val="24"/>
                <w:szCs w:val="24"/>
                <w:lang w:val="pt-BR"/>
              </w:rPr>
              <w:t>Introducerea în autoriza</w:t>
            </w:r>
            <w:r w:rsidRPr="00A327D2">
              <w:rPr>
                <w:rFonts w:ascii="Times New Roman" w:eastAsia="Times New Roman" w:hAnsi="Times New Roman"/>
                <w:b/>
                <w:sz w:val="24"/>
                <w:szCs w:val="24"/>
                <w:lang w:val="pt-BR"/>
              </w:rPr>
              <w:t>ț</w:t>
            </w:r>
            <w:r w:rsidRPr="00A327D2">
              <w:rPr>
                <w:rFonts w:ascii="Garamond" w:eastAsia="Times New Roman" w:hAnsi="Garamond"/>
                <w:b/>
                <w:sz w:val="24"/>
                <w:szCs w:val="24"/>
                <w:lang w:val="pt-BR"/>
              </w:rPr>
              <w:t>iile de mediu a prevederii planurilor de gestionare a de</w:t>
            </w:r>
            <w:r w:rsidRPr="00A327D2">
              <w:rPr>
                <w:rFonts w:ascii="Times New Roman" w:eastAsia="Times New Roman" w:hAnsi="Times New Roman"/>
                <w:b/>
                <w:sz w:val="24"/>
                <w:szCs w:val="24"/>
                <w:lang w:val="pt-BR"/>
              </w:rPr>
              <w:t>ș</w:t>
            </w:r>
            <w:r w:rsidRPr="00A327D2">
              <w:rPr>
                <w:rFonts w:ascii="Garamond" w:eastAsia="Times New Roman" w:hAnsi="Garamond"/>
                <w:b/>
                <w:sz w:val="24"/>
                <w:szCs w:val="24"/>
                <w:lang w:val="pt-BR"/>
              </w:rPr>
              <w:t xml:space="preserve">eurilor, </w:t>
            </w:r>
            <w:r w:rsidRPr="00A327D2">
              <w:rPr>
                <w:rFonts w:ascii="Garamond" w:eastAsia="Times New Roman" w:hAnsi="Garamond" w:cs="Garamond"/>
                <w:b/>
                <w:sz w:val="24"/>
                <w:szCs w:val="24"/>
                <w:lang w:val="pt-BR"/>
              </w:rPr>
              <w:t>î</w:t>
            </w:r>
            <w:r w:rsidRPr="00A327D2">
              <w:rPr>
                <w:rFonts w:ascii="Garamond" w:eastAsia="Times New Roman" w:hAnsi="Garamond"/>
                <w:b/>
                <w:sz w:val="24"/>
                <w:szCs w:val="24"/>
                <w:lang w:val="pt-BR"/>
              </w:rPr>
              <w:t>mpreun</w:t>
            </w:r>
            <w:r w:rsidRPr="00A327D2">
              <w:rPr>
                <w:rFonts w:ascii="Garamond" w:eastAsia="Times New Roman" w:hAnsi="Garamond" w:cs="Garamond"/>
                <w:b/>
                <w:sz w:val="24"/>
                <w:szCs w:val="24"/>
                <w:lang w:val="pt-BR"/>
              </w:rPr>
              <w:t>ă</w:t>
            </w:r>
            <w:r w:rsidRPr="00A327D2">
              <w:rPr>
                <w:rFonts w:ascii="Garamond" w:eastAsia="Times New Roman" w:hAnsi="Garamond"/>
                <w:b/>
                <w:sz w:val="24"/>
                <w:szCs w:val="24"/>
                <w:lang w:val="pt-BR"/>
              </w:rPr>
              <w:t xml:space="preserve"> cu obliga</w:t>
            </w:r>
            <w:r w:rsidRPr="00A327D2">
              <w:rPr>
                <w:rFonts w:ascii="Times New Roman" w:eastAsia="Times New Roman" w:hAnsi="Times New Roman"/>
                <w:b/>
                <w:sz w:val="24"/>
                <w:szCs w:val="24"/>
                <w:lang w:val="pt-BR"/>
              </w:rPr>
              <w:t>ț</w:t>
            </w:r>
            <w:r w:rsidRPr="00A327D2">
              <w:rPr>
                <w:rFonts w:ascii="Garamond" w:eastAsia="Times New Roman" w:hAnsi="Garamond"/>
                <w:b/>
                <w:sz w:val="24"/>
                <w:szCs w:val="24"/>
                <w:lang w:val="pt-BR"/>
              </w:rPr>
              <w:t>iile operatorilor de a monitoriza mirosurile conform legisla</w:t>
            </w:r>
            <w:r w:rsidRPr="00A327D2">
              <w:rPr>
                <w:rFonts w:ascii="Times New Roman" w:eastAsia="Times New Roman" w:hAnsi="Times New Roman"/>
                <w:b/>
                <w:sz w:val="24"/>
                <w:szCs w:val="24"/>
                <w:lang w:val="pt-BR"/>
              </w:rPr>
              <w:t>ț</w:t>
            </w:r>
            <w:r w:rsidRPr="00A327D2">
              <w:rPr>
                <w:rFonts w:ascii="Garamond" w:eastAsia="Times New Roman" w:hAnsi="Garamond"/>
                <w:b/>
                <w:sz w:val="24"/>
                <w:szCs w:val="24"/>
                <w:lang w:val="pt-BR"/>
              </w:rPr>
              <w:t>iei aplicabile, at</w:t>
            </w:r>
            <w:r w:rsidRPr="00A327D2">
              <w:rPr>
                <w:rFonts w:ascii="Garamond" w:eastAsia="Times New Roman" w:hAnsi="Garamond" w:cs="Garamond"/>
                <w:b/>
                <w:sz w:val="24"/>
                <w:szCs w:val="24"/>
                <w:lang w:val="pt-BR"/>
              </w:rPr>
              <w:t>â</w:t>
            </w:r>
            <w:r w:rsidRPr="00A327D2">
              <w:rPr>
                <w:rFonts w:ascii="Garamond" w:eastAsia="Times New Roman" w:hAnsi="Garamond"/>
                <w:b/>
                <w:sz w:val="24"/>
                <w:szCs w:val="24"/>
                <w:lang w:val="pt-BR"/>
              </w:rPr>
              <w:t xml:space="preserve">t </w:t>
            </w:r>
            <w:r w:rsidRPr="00A327D2">
              <w:rPr>
                <w:rFonts w:ascii="Garamond" w:eastAsia="Times New Roman" w:hAnsi="Garamond" w:cs="Garamond"/>
                <w:b/>
                <w:sz w:val="24"/>
                <w:szCs w:val="24"/>
                <w:lang w:val="pt-BR"/>
              </w:rPr>
              <w:t>î</w:t>
            </w:r>
            <w:r w:rsidRPr="00A327D2">
              <w:rPr>
                <w:rFonts w:ascii="Garamond" w:eastAsia="Times New Roman" w:hAnsi="Garamond"/>
                <w:b/>
                <w:sz w:val="24"/>
                <w:szCs w:val="24"/>
                <w:lang w:val="pt-BR"/>
              </w:rPr>
              <w:t>n perioada de operare, c</w:t>
            </w:r>
            <w:r w:rsidRPr="00A327D2">
              <w:rPr>
                <w:rFonts w:ascii="Garamond" w:eastAsia="Times New Roman" w:hAnsi="Garamond" w:cs="Garamond"/>
                <w:b/>
                <w:sz w:val="24"/>
                <w:szCs w:val="24"/>
                <w:lang w:val="pt-BR"/>
              </w:rPr>
              <w:t>â</w:t>
            </w:r>
            <w:r w:rsidRPr="00A327D2">
              <w:rPr>
                <w:rFonts w:ascii="Garamond" w:eastAsia="Times New Roman" w:hAnsi="Garamond"/>
                <w:b/>
                <w:sz w:val="24"/>
                <w:szCs w:val="24"/>
                <w:lang w:val="pt-BR"/>
              </w:rPr>
              <w:t xml:space="preserve">t </w:t>
            </w:r>
            <w:r w:rsidRPr="00A327D2">
              <w:rPr>
                <w:rFonts w:ascii="Times New Roman" w:eastAsia="Times New Roman" w:hAnsi="Times New Roman"/>
                <w:b/>
                <w:sz w:val="24"/>
                <w:szCs w:val="24"/>
                <w:lang w:val="pt-BR"/>
              </w:rPr>
              <w:t>ș</w:t>
            </w:r>
            <w:r w:rsidRPr="00A327D2">
              <w:rPr>
                <w:rFonts w:ascii="Garamond" w:eastAsia="Times New Roman" w:hAnsi="Garamond"/>
                <w:b/>
                <w:sz w:val="24"/>
                <w:szCs w:val="24"/>
                <w:lang w:val="pt-BR"/>
              </w:rPr>
              <w:t xml:space="preserve">i </w:t>
            </w:r>
            <w:r w:rsidRPr="00A327D2">
              <w:rPr>
                <w:rFonts w:ascii="Garamond" w:eastAsia="Times New Roman" w:hAnsi="Garamond" w:cs="Garamond"/>
                <w:b/>
                <w:sz w:val="24"/>
                <w:szCs w:val="24"/>
                <w:lang w:val="pt-BR"/>
              </w:rPr>
              <w:t>î</w:t>
            </w:r>
            <w:r w:rsidRPr="00A327D2">
              <w:rPr>
                <w:rFonts w:ascii="Garamond" w:eastAsia="Times New Roman" w:hAnsi="Garamond"/>
                <w:b/>
                <w:sz w:val="24"/>
                <w:szCs w:val="24"/>
                <w:lang w:val="pt-BR"/>
              </w:rPr>
              <w:t>n perioada post-</w:t>
            </w:r>
            <w:r w:rsidRPr="00A327D2">
              <w:rPr>
                <w:rFonts w:ascii="Garamond" w:eastAsia="Times New Roman" w:hAnsi="Garamond" w:cs="Garamond"/>
                <w:b/>
                <w:sz w:val="24"/>
                <w:szCs w:val="24"/>
                <w:lang w:val="pt-BR"/>
              </w:rPr>
              <w:t>î</w:t>
            </w:r>
            <w:r w:rsidRPr="00A327D2">
              <w:rPr>
                <w:rFonts w:ascii="Garamond" w:eastAsia="Times New Roman" w:hAnsi="Garamond"/>
                <w:b/>
                <w:sz w:val="24"/>
                <w:szCs w:val="24"/>
                <w:lang w:val="pt-BR"/>
              </w:rPr>
              <w:t>nchidere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lang w:val="pt-BR"/>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sz w:val="24"/>
                <w:szCs w:val="24"/>
              </w:rPr>
              <w:t>: (1 ac</w:t>
            </w:r>
            <w:r w:rsidR="00C73A46" w:rsidRPr="00A327D2">
              <w:rPr>
                <w:rFonts w:ascii="Garamond" w:hAnsi="Garamond"/>
                <w:sz w:val="24"/>
                <w:szCs w:val="24"/>
              </w:rPr>
              <w:t>ţ</w:t>
            </w:r>
            <w:r w:rsidRPr="00A327D2">
              <w:rPr>
                <w:rFonts w:ascii="Garamond" w:hAnsi="Garamond"/>
                <w:sz w:val="24"/>
                <w:szCs w:val="24"/>
              </w:rPr>
              <w:t>iune realizat</w:t>
            </w:r>
            <w:r w:rsidR="00C73A46" w:rsidRPr="00A327D2">
              <w:rPr>
                <w:rFonts w:ascii="Garamond" w:hAnsi="Garamond"/>
                <w:sz w:val="24"/>
                <w:szCs w:val="24"/>
              </w:rPr>
              <w:t>ă</w:t>
            </w:r>
            <w:r w:rsidRPr="00A327D2">
              <w:rPr>
                <w:rFonts w:ascii="Garamond" w:hAnsi="Garamond"/>
                <w:sz w:val="24"/>
                <w:szCs w:val="24"/>
              </w:rPr>
              <w:t xml:space="preserve">); </w:t>
            </w:r>
            <w:r w:rsidR="00C73A46" w:rsidRPr="00A327D2">
              <w:rPr>
                <w:rFonts w:ascii="Garamond" w:hAnsi="Garamond"/>
                <w:sz w:val="24"/>
                <w:szCs w:val="24"/>
              </w:rPr>
              <w:t>î</w:t>
            </w:r>
            <w:r w:rsidRPr="00A327D2">
              <w:rPr>
                <w:rFonts w:ascii="Garamond" w:eastAsia="Times New Roman" w:hAnsi="Garamond"/>
                <w:sz w:val="24"/>
                <w:szCs w:val="24"/>
                <w:lang w:val="pt-BR"/>
              </w:rPr>
              <w:t>n autorizatie sunt introduse prevederile normativului tehnic pentru depozitarea de</w:t>
            </w:r>
            <w:r w:rsidR="00C73A46" w:rsidRPr="00A327D2">
              <w:rPr>
                <w:rFonts w:ascii="Garamond" w:eastAsia="Times New Roman" w:hAnsi="Garamond"/>
                <w:sz w:val="24"/>
                <w:szCs w:val="24"/>
                <w:lang w:val="pt-BR"/>
              </w:rPr>
              <w:t>ş</w:t>
            </w:r>
            <w:r w:rsidRPr="00A327D2">
              <w:rPr>
                <w:rFonts w:ascii="Garamond" w:eastAsia="Times New Roman" w:hAnsi="Garamond"/>
                <w:sz w:val="24"/>
                <w:szCs w:val="24"/>
                <w:lang w:val="pt-BR"/>
              </w:rPr>
              <w:t>eurilor; exist</w:t>
            </w:r>
            <w:r w:rsidR="00C73A46" w:rsidRPr="00A327D2">
              <w:rPr>
                <w:rFonts w:ascii="Garamond" w:eastAsia="Times New Roman" w:hAnsi="Garamond"/>
                <w:sz w:val="24"/>
                <w:szCs w:val="24"/>
                <w:lang w:val="pt-BR"/>
              </w:rPr>
              <w:t>ă</w:t>
            </w:r>
            <w:r w:rsidRPr="00A327D2">
              <w:rPr>
                <w:rFonts w:ascii="Garamond" w:eastAsia="Times New Roman" w:hAnsi="Garamond"/>
                <w:sz w:val="24"/>
                <w:szCs w:val="24"/>
                <w:lang w:val="pt-BR"/>
              </w:rPr>
              <w:t xml:space="preserve"> </w:t>
            </w:r>
            <w:r w:rsidR="00C73A46" w:rsidRPr="00A327D2">
              <w:rPr>
                <w:rFonts w:ascii="Garamond" w:eastAsia="Times New Roman" w:hAnsi="Garamond"/>
                <w:sz w:val="24"/>
                <w:szCs w:val="24"/>
                <w:lang w:val="pt-BR"/>
              </w:rPr>
              <w:t>ş</w:t>
            </w:r>
            <w:r w:rsidRPr="00A327D2">
              <w:rPr>
                <w:rFonts w:ascii="Garamond" w:eastAsia="Times New Roman" w:hAnsi="Garamond"/>
                <w:sz w:val="24"/>
                <w:szCs w:val="24"/>
                <w:lang w:val="pt-BR"/>
              </w:rPr>
              <w:t>i un capitol separat pentru gestionarea mirosurilor.</w:t>
            </w:r>
          </w:p>
          <w:p w:rsidR="003D1B2E" w:rsidRPr="00A327D2" w:rsidRDefault="003D1B2E" w:rsidP="003D1B2E">
            <w:pPr>
              <w:spacing w:after="0" w:line="240" w:lineRule="auto"/>
              <w:rPr>
                <w:rFonts w:ascii="Garamond" w:eastAsia="Times New Roman" w:hAnsi="Garamond"/>
                <w:b/>
                <w:sz w:val="24"/>
                <w:szCs w:val="24"/>
              </w:rPr>
            </w:pPr>
            <w:r w:rsidRPr="00A327D2">
              <w:rPr>
                <w:rFonts w:ascii="Garamond" w:eastAsia="Times New Roman" w:hAnsi="Garamond"/>
                <w:b/>
                <w:sz w:val="24"/>
                <w:szCs w:val="24"/>
                <w:lang w:val="pt-BR"/>
              </w:rPr>
              <w:t xml:space="preserve">  PM 02-07 </w:t>
            </w:r>
            <w:r w:rsidRPr="00A327D2">
              <w:rPr>
                <w:rFonts w:ascii="Garamond" w:eastAsia="Times New Roman" w:hAnsi="Garamond"/>
                <w:b/>
                <w:sz w:val="24"/>
                <w:szCs w:val="24"/>
              </w:rPr>
              <w:t>Capacitate redusă de reac</w:t>
            </w:r>
            <w:r w:rsidRPr="00A327D2">
              <w:rPr>
                <w:rFonts w:ascii="Times New Roman" w:eastAsia="Times New Roman" w:hAnsi="Times New Roman"/>
                <w:b/>
                <w:sz w:val="24"/>
                <w:szCs w:val="24"/>
              </w:rPr>
              <w:t>ț</w:t>
            </w:r>
            <w:r w:rsidRPr="00A327D2">
              <w:rPr>
                <w:rFonts w:ascii="Garamond" w:eastAsia="Times New Roman" w:hAnsi="Garamond"/>
                <w:b/>
                <w:sz w:val="24"/>
                <w:szCs w:val="24"/>
              </w:rPr>
              <w:t>ie la schimb</w:t>
            </w:r>
            <w:r w:rsidRPr="00A327D2">
              <w:rPr>
                <w:rFonts w:ascii="Garamond" w:eastAsia="Times New Roman" w:hAnsi="Garamond" w:cs="Garamond"/>
                <w:b/>
                <w:sz w:val="24"/>
                <w:szCs w:val="24"/>
              </w:rPr>
              <w:t>ă</w:t>
            </w:r>
            <w:r w:rsidRPr="00A327D2">
              <w:rPr>
                <w:rFonts w:ascii="Garamond" w:eastAsia="Times New Roman" w:hAnsi="Garamond"/>
                <w:b/>
                <w:sz w:val="24"/>
                <w:szCs w:val="24"/>
              </w:rPr>
              <w:t xml:space="preserve">rile climatice </w:t>
            </w:r>
          </w:p>
          <w:p w:rsidR="003D1B2E" w:rsidRPr="00A327D2" w:rsidRDefault="003D1B2E" w:rsidP="003D1B2E">
            <w:pPr>
              <w:spacing w:after="0" w:line="240" w:lineRule="auto"/>
              <w:rPr>
                <w:rFonts w:ascii="Garamond" w:eastAsia="Times New Roman"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w:t>
            </w:r>
            <w:r w:rsidRPr="00A327D2">
              <w:rPr>
                <w:rFonts w:ascii="Garamond" w:eastAsia="Times New Roman" w:hAnsi="Garamond"/>
                <w:sz w:val="24"/>
                <w:szCs w:val="24"/>
              </w:rPr>
              <w:t xml:space="preserve"> </w:t>
            </w:r>
            <w:r w:rsidRPr="00A327D2">
              <w:rPr>
                <w:rFonts w:ascii="Garamond" w:eastAsia="Times New Roman" w:hAnsi="Garamond"/>
                <w:b/>
                <w:sz w:val="24"/>
                <w:szCs w:val="24"/>
              </w:rPr>
              <w:t>Integrarea problemelor legate de schimbările climatice în preocupările directe ale institu</w:t>
            </w:r>
            <w:r w:rsidRPr="00A327D2">
              <w:rPr>
                <w:rFonts w:ascii="Times New Roman" w:eastAsia="Times New Roman" w:hAnsi="Times New Roman"/>
                <w:b/>
                <w:sz w:val="24"/>
                <w:szCs w:val="24"/>
              </w:rPr>
              <w:t>ț</w:t>
            </w:r>
            <w:r w:rsidRPr="00A327D2">
              <w:rPr>
                <w:rFonts w:ascii="Garamond" w:eastAsia="Times New Roman" w:hAnsi="Garamond"/>
                <w:b/>
                <w:sz w:val="24"/>
                <w:szCs w:val="24"/>
              </w:rPr>
              <w:t>iilor publice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sz w:val="24"/>
                <w:szCs w:val="24"/>
              </w:rPr>
              <w:t>:</w:t>
            </w:r>
            <w:r w:rsidRPr="00A327D2">
              <w:rPr>
                <w:rFonts w:ascii="Garamond" w:eastAsia="Times New Roman" w:hAnsi="Garamond"/>
                <w:sz w:val="24"/>
                <w:szCs w:val="24"/>
              </w:rPr>
              <w:t xml:space="preserve"> </w:t>
            </w:r>
            <w:r w:rsidRPr="00A327D2">
              <w:rPr>
                <w:rFonts w:ascii="Garamond" w:hAnsi="Garamond"/>
                <w:sz w:val="24"/>
                <w:szCs w:val="24"/>
              </w:rPr>
              <w:t>(1 ac</w:t>
            </w:r>
            <w:r w:rsidR="00C73A46" w:rsidRPr="00A327D2">
              <w:rPr>
                <w:rFonts w:ascii="Garamond" w:hAnsi="Garamond"/>
                <w:sz w:val="24"/>
                <w:szCs w:val="24"/>
              </w:rPr>
              <w:t>ţ</w:t>
            </w:r>
            <w:r w:rsidRPr="00A327D2">
              <w:rPr>
                <w:rFonts w:ascii="Garamond" w:hAnsi="Garamond"/>
                <w:sz w:val="24"/>
                <w:szCs w:val="24"/>
              </w:rPr>
              <w:t>iune realizat</w:t>
            </w:r>
            <w:r w:rsidR="00C73A46" w:rsidRPr="00A327D2">
              <w:rPr>
                <w:rFonts w:ascii="Garamond" w:hAnsi="Garamond"/>
                <w:sz w:val="24"/>
                <w:szCs w:val="24"/>
              </w:rPr>
              <w:t>ă</w:t>
            </w:r>
            <w:r w:rsidRPr="00A327D2">
              <w:rPr>
                <w:rFonts w:ascii="Garamond" w:hAnsi="Garamond"/>
                <w:sz w:val="24"/>
                <w:szCs w:val="24"/>
              </w:rPr>
              <w:t xml:space="preserve"> permanent); </w:t>
            </w:r>
            <w:r w:rsidRPr="00A327D2">
              <w:rPr>
                <w:rFonts w:ascii="Garamond" w:eastAsia="Times New Roman" w:hAnsi="Garamond"/>
                <w:sz w:val="24"/>
                <w:szCs w:val="24"/>
              </w:rPr>
              <w:t xml:space="preserve">s-a organizat un simpozion pe aceasta tema, </w:t>
            </w:r>
            <w:r w:rsidR="00C73A46" w:rsidRPr="00A327D2">
              <w:rPr>
                <w:rFonts w:ascii="Garamond" w:eastAsia="Times New Roman" w:hAnsi="Garamond"/>
                <w:sz w:val="24"/>
                <w:szCs w:val="24"/>
              </w:rPr>
              <w:t>î</w:t>
            </w:r>
            <w:r w:rsidRPr="00A327D2">
              <w:rPr>
                <w:rFonts w:ascii="Garamond" w:eastAsia="Times New Roman" w:hAnsi="Garamond"/>
                <w:sz w:val="24"/>
                <w:szCs w:val="24"/>
              </w:rPr>
              <w:t xml:space="preserve">n colaborare cu o </w:t>
            </w:r>
            <w:r w:rsidR="00C73A46" w:rsidRPr="00A327D2">
              <w:rPr>
                <w:rFonts w:ascii="Garamond" w:eastAsia="Times New Roman" w:hAnsi="Garamond"/>
                <w:sz w:val="24"/>
                <w:szCs w:val="24"/>
              </w:rPr>
              <w:t>ş</w:t>
            </w:r>
            <w:r w:rsidRPr="00A327D2">
              <w:rPr>
                <w:rFonts w:ascii="Garamond" w:eastAsia="Times New Roman" w:hAnsi="Garamond"/>
                <w:sz w:val="24"/>
                <w:szCs w:val="24"/>
              </w:rPr>
              <w:t>coal</w:t>
            </w:r>
            <w:r w:rsidR="00C73A46" w:rsidRPr="00A327D2">
              <w:rPr>
                <w:rFonts w:ascii="Garamond" w:eastAsia="Times New Roman" w:hAnsi="Garamond"/>
                <w:sz w:val="24"/>
                <w:szCs w:val="24"/>
              </w:rPr>
              <w:t>ă</w:t>
            </w:r>
            <w:r w:rsidRPr="00A327D2">
              <w:rPr>
                <w:rFonts w:ascii="Garamond" w:eastAsia="Times New Roman" w:hAnsi="Garamond"/>
                <w:sz w:val="24"/>
                <w:szCs w:val="24"/>
              </w:rPr>
              <w:t xml:space="preserve"> din </w:t>
            </w:r>
            <w:r w:rsidR="00C73A46" w:rsidRPr="00A327D2">
              <w:rPr>
                <w:rFonts w:ascii="Garamond" w:eastAsia="Times New Roman" w:hAnsi="Garamond"/>
                <w:sz w:val="24"/>
                <w:szCs w:val="24"/>
              </w:rPr>
              <w:t>m</w:t>
            </w:r>
            <w:r w:rsidRPr="00A327D2">
              <w:rPr>
                <w:rFonts w:ascii="Garamond" w:eastAsia="Times New Roman" w:hAnsi="Garamond"/>
                <w:sz w:val="24"/>
                <w:szCs w:val="24"/>
              </w:rPr>
              <w:t>un</w:t>
            </w:r>
            <w:r w:rsidR="00C73A46" w:rsidRPr="00A327D2">
              <w:rPr>
                <w:rFonts w:ascii="Garamond" w:eastAsia="Times New Roman" w:hAnsi="Garamond"/>
                <w:sz w:val="24"/>
                <w:szCs w:val="24"/>
              </w:rPr>
              <w:t>icipiul</w:t>
            </w:r>
            <w:r w:rsidRPr="00A327D2">
              <w:rPr>
                <w:rFonts w:ascii="Garamond" w:eastAsia="Times New Roman" w:hAnsi="Garamond"/>
                <w:sz w:val="24"/>
                <w:szCs w:val="24"/>
              </w:rPr>
              <w:t xml:space="preserve"> Bucure</w:t>
            </w:r>
            <w:r w:rsidR="00C73A46" w:rsidRPr="00A327D2">
              <w:rPr>
                <w:rFonts w:ascii="Garamond" w:eastAsia="Times New Roman" w:hAnsi="Garamond"/>
                <w:sz w:val="24"/>
                <w:szCs w:val="24"/>
              </w:rPr>
              <w:t>ş</w:t>
            </w:r>
            <w:r w:rsidRPr="00A327D2">
              <w:rPr>
                <w:rFonts w:ascii="Garamond" w:eastAsia="Times New Roman" w:hAnsi="Garamond"/>
                <w:sz w:val="24"/>
                <w:szCs w:val="24"/>
              </w:rPr>
              <w:t>ti; se analizeaz</w:t>
            </w:r>
            <w:r w:rsidR="00C73A46" w:rsidRPr="00A327D2">
              <w:rPr>
                <w:rFonts w:ascii="Garamond" w:eastAsia="Times New Roman" w:hAnsi="Garamond"/>
                <w:sz w:val="24"/>
                <w:szCs w:val="24"/>
              </w:rPr>
              <w:t>ă</w:t>
            </w:r>
            <w:r w:rsidRPr="00A327D2">
              <w:rPr>
                <w:rFonts w:ascii="Garamond" w:eastAsia="Times New Roman" w:hAnsi="Garamond"/>
                <w:sz w:val="24"/>
                <w:szCs w:val="24"/>
              </w:rPr>
              <w:t xml:space="preserve"> permanent (fizico-chimic) precipita</w:t>
            </w:r>
            <w:r w:rsidR="00C73A46" w:rsidRPr="00A327D2">
              <w:rPr>
                <w:rFonts w:ascii="Garamond" w:eastAsia="Times New Roman" w:hAnsi="Garamond"/>
                <w:sz w:val="24"/>
                <w:szCs w:val="24"/>
              </w:rPr>
              <w:t>ţ</w:t>
            </w:r>
            <w:r w:rsidRPr="00A327D2">
              <w:rPr>
                <w:rFonts w:ascii="Garamond" w:eastAsia="Times New Roman" w:hAnsi="Garamond"/>
                <w:sz w:val="24"/>
                <w:szCs w:val="24"/>
              </w:rPr>
              <w:t>iile, calitatea acestora fiind un indicator al schimb</w:t>
            </w:r>
            <w:r w:rsidR="00C73A46" w:rsidRPr="00A327D2">
              <w:rPr>
                <w:rFonts w:ascii="Garamond" w:eastAsia="Times New Roman" w:hAnsi="Garamond"/>
                <w:sz w:val="24"/>
                <w:szCs w:val="24"/>
              </w:rPr>
              <w:t>ă</w:t>
            </w:r>
            <w:r w:rsidRPr="00A327D2">
              <w:rPr>
                <w:rFonts w:ascii="Garamond" w:eastAsia="Times New Roman" w:hAnsi="Garamond"/>
                <w:sz w:val="24"/>
                <w:szCs w:val="24"/>
              </w:rPr>
              <w:t>rilor climatice.</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eastAsia="Times New Roman" w:hAnsi="Garamond"/>
                <w:b/>
                <w:sz w:val="24"/>
                <w:szCs w:val="24"/>
              </w:rPr>
              <w:t>Diseminarea informaţiilor privind calitatea aerului (mass-media, pagina de web, social media) în contextul fenomenelor meteo extreme-temperaturi crescute, furtuni/emiterea de alerte privind fenomenele extreme</w:t>
            </w:r>
            <w:r w:rsidRPr="00A327D2">
              <w:rPr>
                <w:rFonts w:ascii="Garamond" w:eastAsia="Times New Roman" w:hAnsi="Garamond"/>
                <w:sz w:val="24"/>
                <w:szCs w:val="24"/>
              </w:rPr>
              <w:t xml:space="preserve"> </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monitorizată</w:t>
            </w:r>
            <w:r w:rsidRPr="00A327D2">
              <w:rPr>
                <w:rFonts w:ascii="Garamond" w:hAnsi="Garamond"/>
                <w:sz w:val="24"/>
                <w:szCs w:val="24"/>
              </w:rPr>
              <w:t>:</w:t>
            </w:r>
            <w:r w:rsidRPr="00A327D2">
              <w:rPr>
                <w:rFonts w:ascii="Garamond" w:eastAsia="Times New Roman" w:hAnsi="Garamond"/>
                <w:sz w:val="24"/>
                <w:szCs w:val="24"/>
              </w:rPr>
              <w:t xml:space="preserve"> </w:t>
            </w:r>
            <w:r w:rsidRPr="00A327D2">
              <w:rPr>
                <w:rFonts w:ascii="Garamond" w:hAnsi="Garamond"/>
                <w:sz w:val="24"/>
                <w:szCs w:val="24"/>
              </w:rPr>
              <w:t>(1 ac</w:t>
            </w:r>
            <w:r w:rsidR="00C73A46" w:rsidRPr="00A327D2">
              <w:rPr>
                <w:rFonts w:ascii="Garamond" w:hAnsi="Garamond"/>
                <w:sz w:val="24"/>
                <w:szCs w:val="24"/>
              </w:rPr>
              <w:t>ţ</w:t>
            </w:r>
            <w:r w:rsidRPr="00A327D2">
              <w:rPr>
                <w:rFonts w:ascii="Garamond" w:hAnsi="Garamond"/>
                <w:sz w:val="24"/>
                <w:szCs w:val="24"/>
              </w:rPr>
              <w:t>iune realizat</w:t>
            </w:r>
            <w:r w:rsidR="00C73A46" w:rsidRPr="00A327D2">
              <w:rPr>
                <w:rFonts w:ascii="Garamond" w:hAnsi="Garamond"/>
                <w:sz w:val="24"/>
                <w:szCs w:val="24"/>
              </w:rPr>
              <w:t>ă</w:t>
            </w:r>
            <w:r w:rsidRPr="00A327D2">
              <w:rPr>
                <w:rFonts w:ascii="Garamond" w:hAnsi="Garamond"/>
                <w:sz w:val="24"/>
                <w:szCs w:val="24"/>
              </w:rPr>
              <w:t xml:space="preserve"> permanent); s</w:t>
            </w:r>
            <w:r w:rsidRPr="00A327D2">
              <w:rPr>
                <w:rFonts w:ascii="Garamond" w:eastAsia="Times New Roman" w:hAnsi="Garamond"/>
                <w:sz w:val="24"/>
                <w:szCs w:val="24"/>
              </w:rPr>
              <w:t xml:space="preserve">e face permanent pe pagina de web </w:t>
            </w:r>
            <w:r w:rsidR="00C73A46" w:rsidRPr="00A327D2">
              <w:rPr>
                <w:rFonts w:ascii="Garamond" w:eastAsia="Times New Roman" w:hAnsi="Garamond"/>
                <w:sz w:val="24"/>
                <w:szCs w:val="24"/>
              </w:rPr>
              <w:t>ş</w:t>
            </w:r>
            <w:r w:rsidRPr="00A327D2">
              <w:rPr>
                <w:rFonts w:ascii="Garamond" w:eastAsia="Times New Roman" w:hAnsi="Garamond"/>
                <w:sz w:val="24"/>
                <w:szCs w:val="24"/>
              </w:rPr>
              <w:t>i Facebook; s-a informat popula</w:t>
            </w:r>
            <w:r w:rsidR="00C73A46" w:rsidRPr="00A327D2">
              <w:rPr>
                <w:rFonts w:ascii="Garamond" w:eastAsia="Times New Roman" w:hAnsi="Garamond"/>
                <w:sz w:val="24"/>
                <w:szCs w:val="24"/>
              </w:rPr>
              <w:t>ţ</w:t>
            </w:r>
            <w:r w:rsidRPr="00A327D2">
              <w:rPr>
                <w:rFonts w:ascii="Garamond" w:eastAsia="Times New Roman" w:hAnsi="Garamond"/>
                <w:sz w:val="24"/>
                <w:szCs w:val="24"/>
              </w:rPr>
              <w:t>ia cu privire la dep</w:t>
            </w:r>
            <w:r w:rsidR="00C73A46" w:rsidRPr="00A327D2">
              <w:rPr>
                <w:rFonts w:ascii="Garamond" w:eastAsia="Times New Roman" w:hAnsi="Garamond"/>
                <w:sz w:val="24"/>
                <w:szCs w:val="24"/>
              </w:rPr>
              <w:t>ăş</w:t>
            </w:r>
            <w:r w:rsidRPr="00A327D2">
              <w:rPr>
                <w:rFonts w:ascii="Garamond" w:eastAsia="Times New Roman" w:hAnsi="Garamond"/>
                <w:sz w:val="24"/>
                <w:szCs w:val="24"/>
              </w:rPr>
              <w:t>irea (1 dat</w:t>
            </w:r>
            <w:r w:rsidR="00C73A46" w:rsidRPr="00A327D2">
              <w:rPr>
                <w:rFonts w:ascii="Garamond" w:eastAsia="Times New Roman" w:hAnsi="Garamond"/>
                <w:sz w:val="24"/>
                <w:szCs w:val="24"/>
              </w:rPr>
              <w:t>ă</w:t>
            </w:r>
            <w:r w:rsidRPr="00A327D2">
              <w:rPr>
                <w:rFonts w:ascii="Garamond" w:eastAsia="Times New Roman" w:hAnsi="Garamond"/>
                <w:sz w:val="24"/>
                <w:szCs w:val="24"/>
              </w:rPr>
              <w:t xml:space="preserve">) a pragului de informare pentru ozon </w:t>
            </w:r>
            <w:r w:rsidR="00C73A46" w:rsidRPr="00A327D2">
              <w:rPr>
                <w:rFonts w:ascii="Garamond" w:eastAsia="Times New Roman" w:hAnsi="Garamond"/>
                <w:sz w:val="24"/>
                <w:szCs w:val="24"/>
              </w:rPr>
              <w:t>î</w:t>
            </w:r>
            <w:r w:rsidRPr="00A327D2">
              <w:rPr>
                <w:rFonts w:ascii="Garamond" w:eastAsia="Times New Roman" w:hAnsi="Garamond"/>
                <w:sz w:val="24"/>
                <w:szCs w:val="24"/>
              </w:rPr>
              <w:t>n contextul temperaturilor ridicate; s-a informat popula</w:t>
            </w:r>
            <w:r w:rsidR="00C73A46" w:rsidRPr="00A327D2">
              <w:rPr>
                <w:rFonts w:ascii="Garamond" w:eastAsia="Times New Roman" w:hAnsi="Garamond"/>
                <w:sz w:val="24"/>
                <w:szCs w:val="24"/>
              </w:rPr>
              <w:t>ţ</w:t>
            </w:r>
            <w:r w:rsidRPr="00A327D2">
              <w:rPr>
                <w:rFonts w:ascii="Garamond" w:eastAsia="Times New Roman" w:hAnsi="Garamond"/>
                <w:sz w:val="24"/>
                <w:szCs w:val="24"/>
              </w:rPr>
              <w:t>ia (2 alerte) cu privire la traversarea teritoriului Rom</w:t>
            </w:r>
            <w:r w:rsidR="00C73A46" w:rsidRPr="00A327D2">
              <w:rPr>
                <w:rFonts w:ascii="Garamond" w:eastAsia="Times New Roman" w:hAnsi="Garamond"/>
                <w:sz w:val="24"/>
                <w:szCs w:val="24"/>
              </w:rPr>
              <w:t>â</w:t>
            </w:r>
            <w:r w:rsidRPr="00A327D2">
              <w:rPr>
                <w:rFonts w:ascii="Garamond" w:eastAsia="Times New Roman" w:hAnsi="Garamond"/>
                <w:sz w:val="24"/>
                <w:szCs w:val="24"/>
              </w:rPr>
              <w:t>niei a unor mase aer cu praf.</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eastAsia="Times New Roman" w:hAnsi="Garamond"/>
                <w:b/>
                <w:sz w:val="24"/>
                <w:szCs w:val="24"/>
                <w:lang w:val="pt-BR"/>
              </w:rPr>
              <w:t xml:space="preserve">    PM 02-08 </w:t>
            </w:r>
            <w:r w:rsidRPr="00A327D2">
              <w:rPr>
                <w:rFonts w:ascii="Garamond" w:eastAsia="Times New Roman" w:hAnsi="Garamond"/>
                <w:b/>
                <w:sz w:val="24"/>
                <w:szCs w:val="24"/>
              </w:rPr>
              <w:t>Expunerea popula</w:t>
            </w:r>
            <w:r w:rsidRPr="00A327D2">
              <w:rPr>
                <w:rFonts w:ascii="Times New Roman" w:eastAsia="Times New Roman" w:hAnsi="Times New Roman"/>
                <w:b/>
                <w:sz w:val="24"/>
                <w:szCs w:val="24"/>
              </w:rPr>
              <w:t>ț</w:t>
            </w:r>
            <w:r w:rsidRPr="00A327D2">
              <w:rPr>
                <w:rFonts w:ascii="Garamond" w:eastAsia="Times New Roman" w:hAnsi="Garamond"/>
                <w:b/>
                <w:sz w:val="24"/>
                <w:szCs w:val="24"/>
              </w:rPr>
              <w:t>iei, a cl</w:t>
            </w:r>
            <w:r w:rsidRPr="00A327D2">
              <w:rPr>
                <w:rFonts w:ascii="Garamond" w:eastAsia="Times New Roman" w:hAnsi="Garamond" w:cs="Garamond"/>
                <w:b/>
                <w:sz w:val="24"/>
                <w:szCs w:val="24"/>
              </w:rPr>
              <w:t>ă</w:t>
            </w:r>
            <w:r w:rsidRPr="00A327D2">
              <w:rPr>
                <w:rFonts w:ascii="Garamond" w:eastAsia="Times New Roman" w:hAnsi="Garamond"/>
                <w:b/>
                <w:sz w:val="24"/>
                <w:szCs w:val="24"/>
              </w:rPr>
              <w:t xml:space="preserve">dirilor de locuit </w:t>
            </w:r>
            <w:r w:rsidRPr="00A327D2">
              <w:rPr>
                <w:rFonts w:ascii="Times New Roman" w:eastAsia="Times New Roman" w:hAnsi="Times New Roman"/>
                <w:b/>
                <w:sz w:val="24"/>
                <w:szCs w:val="24"/>
              </w:rPr>
              <w:t>ș</w:t>
            </w:r>
            <w:r w:rsidRPr="00A327D2">
              <w:rPr>
                <w:rFonts w:ascii="Garamond" w:eastAsia="Times New Roman" w:hAnsi="Garamond"/>
                <w:b/>
                <w:sz w:val="24"/>
                <w:szCs w:val="24"/>
              </w:rPr>
              <w:t>i a cl</w:t>
            </w:r>
            <w:r w:rsidRPr="00A327D2">
              <w:rPr>
                <w:rFonts w:ascii="Garamond" w:eastAsia="Times New Roman" w:hAnsi="Garamond" w:cs="Garamond"/>
                <w:b/>
                <w:sz w:val="24"/>
                <w:szCs w:val="24"/>
              </w:rPr>
              <w:t>ă</w:t>
            </w:r>
            <w:r w:rsidRPr="00A327D2">
              <w:rPr>
                <w:rFonts w:ascii="Garamond" w:eastAsia="Times New Roman" w:hAnsi="Garamond"/>
                <w:b/>
                <w:sz w:val="24"/>
                <w:szCs w:val="24"/>
              </w:rPr>
              <w:t>dirilor speciale la diferite surse de zgomot (trafic rutier, trafic feroviar-tip tramvai, activitate industrial</w:t>
            </w:r>
            <w:r w:rsidRPr="00A327D2">
              <w:rPr>
                <w:rFonts w:ascii="Garamond" w:eastAsia="Times New Roman" w:hAnsi="Garamond" w:cs="Garamond"/>
                <w:b/>
                <w:sz w:val="24"/>
                <w:szCs w:val="24"/>
              </w:rPr>
              <w:t>ă</w:t>
            </w:r>
            <w:r w:rsidRPr="00A327D2">
              <w:rPr>
                <w:rFonts w:ascii="Garamond" w:eastAsia="Times New Roman" w:hAnsi="Garamond"/>
                <w:b/>
                <w:sz w:val="24"/>
                <w:szCs w:val="24"/>
              </w:rPr>
              <w:t>)</w:t>
            </w:r>
          </w:p>
          <w:p w:rsidR="003D1B2E" w:rsidRPr="00A327D2" w:rsidRDefault="003D1B2E" w:rsidP="003D1B2E">
            <w:pPr>
              <w:spacing w:after="0" w:line="240" w:lineRule="auto"/>
              <w:rPr>
                <w:rFonts w:ascii="Garamond" w:eastAsia="Times New Roman"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Refacerea/revizuirea, cel pu</w:t>
            </w:r>
            <w:r w:rsidRPr="00A327D2">
              <w:rPr>
                <w:rFonts w:ascii="Times New Roman" w:hAnsi="Times New Roman"/>
                <w:b/>
                <w:sz w:val="24"/>
                <w:szCs w:val="24"/>
              </w:rPr>
              <w:t>ț</w:t>
            </w:r>
            <w:r w:rsidRPr="00A327D2">
              <w:rPr>
                <w:rFonts w:ascii="Garamond" w:hAnsi="Garamond"/>
                <w:b/>
                <w:sz w:val="24"/>
                <w:szCs w:val="24"/>
              </w:rPr>
              <w:t>in la fiecare 5 ani, a h</w:t>
            </w:r>
            <w:r w:rsidRPr="00A327D2">
              <w:rPr>
                <w:rFonts w:ascii="Garamond" w:hAnsi="Garamond" w:cs="Garamond"/>
                <w:b/>
                <w:sz w:val="24"/>
                <w:szCs w:val="24"/>
              </w:rPr>
              <w:t>ă</w:t>
            </w:r>
            <w:r w:rsidRPr="00A327D2">
              <w:rPr>
                <w:rFonts w:ascii="Garamond" w:hAnsi="Garamond"/>
                <w:b/>
                <w:sz w:val="24"/>
                <w:szCs w:val="24"/>
              </w:rPr>
              <w:t>r</w:t>
            </w:r>
            <w:r w:rsidRPr="00A327D2">
              <w:rPr>
                <w:rFonts w:ascii="Times New Roman" w:hAnsi="Times New Roman"/>
                <w:b/>
                <w:sz w:val="24"/>
                <w:szCs w:val="24"/>
              </w:rPr>
              <w:t>ț</w:t>
            </w:r>
            <w:r w:rsidRPr="00A327D2">
              <w:rPr>
                <w:rFonts w:ascii="Garamond" w:hAnsi="Garamond"/>
                <w:b/>
                <w:sz w:val="24"/>
                <w:szCs w:val="24"/>
              </w:rPr>
              <w:t>ilor strategice de zgomot, de fiecare dat</w:t>
            </w:r>
            <w:r w:rsidRPr="00A327D2">
              <w:rPr>
                <w:rFonts w:ascii="Garamond" w:hAnsi="Garamond" w:cs="Garamond"/>
                <w:b/>
                <w:sz w:val="24"/>
                <w:szCs w:val="24"/>
              </w:rPr>
              <w:t>ă</w:t>
            </w:r>
            <w:r w:rsidRPr="00A327D2">
              <w:rPr>
                <w:rFonts w:ascii="Garamond" w:hAnsi="Garamond"/>
                <w:b/>
                <w:sz w:val="24"/>
                <w:szCs w:val="24"/>
              </w:rPr>
              <w:t xml:space="preserve"> pentru anul calendaristic precedent</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iuni realizate în perioada monitorizată</w:t>
            </w:r>
            <w:r w:rsidRPr="00A327D2">
              <w:rPr>
                <w:rFonts w:ascii="Garamond" w:hAnsi="Garamond"/>
                <w:sz w:val="24"/>
                <w:szCs w:val="24"/>
              </w:rPr>
              <w:t>: (</w:t>
            </w:r>
            <w:r w:rsidRPr="00A327D2">
              <w:rPr>
                <w:rFonts w:ascii="Garamond" w:eastAsia="Times New Roman" w:hAnsi="Garamond"/>
                <w:sz w:val="24"/>
                <w:szCs w:val="24"/>
              </w:rPr>
              <w:t>1 ac</w:t>
            </w:r>
            <w:r w:rsidR="00C73A46" w:rsidRPr="00A327D2">
              <w:rPr>
                <w:rFonts w:ascii="Garamond" w:eastAsia="Times New Roman" w:hAnsi="Garamond"/>
                <w:sz w:val="24"/>
                <w:szCs w:val="24"/>
              </w:rPr>
              <w:t>ţ</w:t>
            </w:r>
            <w:r w:rsidRPr="00A327D2">
              <w:rPr>
                <w:rFonts w:ascii="Garamond" w:eastAsia="Times New Roman" w:hAnsi="Garamond"/>
                <w:sz w:val="24"/>
                <w:szCs w:val="24"/>
              </w:rPr>
              <w:t>iune nerealizat</w:t>
            </w:r>
            <w:r w:rsidR="0036169D" w:rsidRPr="00A327D2">
              <w:rPr>
                <w:rFonts w:ascii="Garamond" w:eastAsia="Times New Roman" w:hAnsi="Garamond"/>
                <w:sz w:val="24"/>
                <w:szCs w:val="24"/>
              </w:rPr>
              <w:t>ă</w:t>
            </w:r>
            <w:r w:rsidRPr="00A327D2">
              <w:rPr>
                <w:rFonts w:ascii="Garamond" w:eastAsia="Times New Roman" w:hAnsi="Garamond"/>
                <w:sz w:val="24"/>
                <w:szCs w:val="24"/>
              </w:rPr>
              <w:t xml:space="preserve"> la termen -30 iunie 2022); pentru elaborarea noilor h</w:t>
            </w:r>
            <w:r w:rsidR="0015786F" w:rsidRPr="00A327D2">
              <w:rPr>
                <w:rFonts w:ascii="Garamond" w:eastAsia="Times New Roman" w:hAnsi="Garamond"/>
                <w:sz w:val="24"/>
                <w:szCs w:val="24"/>
              </w:rPr>
              <w:t>ă</w:t>
            </w:r>
            <w:r w:rsidRPr="00A327D2">
              <w:rPr>
                <w:rFonts w:ascii="Garamond" w:eastAsia="Times New Roman" w:hAnsi="Garamond"/>
                <w:sz w:val="24"/>
                <w:szCs w:val="24"/>
              </w:rPr>
              <w:t>r</w:t>
            </w:r>
            <w:r w:rsidR="0015786F" w:rsidRPr="00A327D2">
              <w:rPr>
                <w:rFonts w:ascii="Garamond" w:eastAsia="Times New Roman" w:hAnsi="Garamond"/>
                <w:sz w:val="24"/>
                <w:szCs w:val="24"/>
              </w:rPr>
              <w:t>ţ</w:t>
            </w:r>
            <w:r w:rsidRPr="00A327D2">
              <w:rPr>
                <w:rFonts w:ascii="Garamond" w:eastAsia="Times New Roman" w:hAnsi="Garamond"/>
                <w:sz w:val="24"/>
                <w:szCs w:val="24"/>
              </w:rPr>
              <w:t>i de zgomot, A.P.M. Bucure</w:t>
            </w:r>
            <w:r w:rsidR="0015786F" w:rsidRPr="00A327D2">
              <w:rPr>
                <w:rFonts w:ascii="Garamond" w:eastAsia="Times New Roman" w:hAnsi="Garamond"/>
                <w:sz w:val="24"/>
                <w:szCs w:val="24"/>
              </w:rPr>
              <w:t>ş</w:t>
            </w:r>
            <w:r w:rsidRPr="00A327D2">
              <w:rPr>
                <w:rFonts w:ascii="Garamond" w:eastAsia="Times New Roman" w:hAnsi="Garamond"/>
                <w:sz w:val="24"/>
                <w:szCs w:val="24"/>
              </w:rPr>
              <w:t>ti a efectuat m</w:t>
            </w:r>
            <w:r w:rsidR="0015786F" w:rsidRPr="00A327D2">
              <w:rPr>
                <w:rFonts w:ascii="Garamond" w:eastAsia="Times New Roman" w:hAnsi="Garamond"/>
                <w:sz w:val="24"/>
                <w:szCs w:val="24"/>
              </w:rPr>
              <w:t>ă</w:t>
            </w:r>
            <w:r w:rsidRPr="00A327D2">
              <w:rPr>
                <w:rFonts w:ascii="Garamond" w:eastAsia="Times New Roman" w:hAnsi="Garamond"/>
                <w:sz w:val="24"/>
                <w:szCs w:val="24"/>
              </w:rPr>
              <w:t>sur</w:t>
            </w:r>
            <w:r w:rsidR="0015786F" w:rsidRPr="00A327D2">
              <w:rPr>
                <w:rFonts w:ascii="Garamond" w:eastAsia="Times New Roman" w:hAnsi="Garamond"/>
                <w:sz w:val="24"/>
                <w:szCs w:val="24"/>
              </w:rPr>
              <w:t>ă</w:t>
            </w:r>
            <w:r w:rsidRPr="00A327D2">
              <w:rPr>
                <w:rFonts w:ascii="Garamond" w:eastAsia="Times New Roman" w:hAnsi="Garamond"/>
                <w:sz w:val="24"/>
                <w:szCs w:val="24"/>
              </w:rPr>
              <w:t>tori ale puterilor acustice pentru instala</w:t>
            </w:r>
            <w:r w:rsidR="0015786F" w:rsidRPr="00A327D2">
              <w:rPr>
                <w:rFonts w:ascii="Garamond" w:eastAsia="Times New Roman" w:hAnsi="Garamond"/>
                <w:sz w:val="24"/>
                <w:szCs w:val="24"/>
              </w:rPr>
              <w:t>ţ</w:t>
            </w:r>
            <w:r w:rsidRPr="00A327D2">
              <w:rPr>
                <w:rFonts w:ascii="Garamond" w:eastAsia="Times New Roman" w:hAnsi="Garamond"/>
                <w:sz w:val="24"/>
                <w:szCs w:val="24"/>
              </w:rPr>
              <w:t>iile operatorilor ce intr</w:t>
            </w:r>
            <w:r w:rsidR="0015786F" w:rsidRPr="00A327D2">
              <w:rPr>
                <w:rFonts w:ascii="Garamond" w:eastAsia="Times New Roman" w:hAnsi="Garamond"/>
                <w:sz w:val="24"/>
                <w:szCs w:val="24"/>
              </w:rPr>
              <w:t>ă</w:t>
            </w:r>
            <w:r w:rsidRPr="00A327D2">
              <w:rPr>
                <w:rFonts w:ascii="Garamond" w:eastAsia="Times New Roman" w:hAnsi="Garamond"/>
                <w:sz w:val="24"/>
                <w:szCs w:val="24"/>
              </w:rPr>
              <w:t xml:space="preserve"> sub incidenta L</w:t>
            </w:r>
            <w:r w:rsidR="0015786F" w:rsidRPr="00A327D2">
              <w:rPr>
                <w:rFonts w:ascii="Garamond" w:eastAsia="Times New Roman" w:hAnsi="Garamond"/>
                <w:sz w:val="24"/>
                <w:szCs w:val="24"/>
              </w:rPr>
              <w:t xml:space="preserve">eg. nr. </w:t>
            </w:r>
            <w:r w:rsidRPr="00A327D2">
              <w:rPr>
                <w:rFonts w:ascii="Garamond" w:eastAsia="Times New Roman" w:hAnsi="Garamond"/>
                <w:sz w:val="24"/>
                <w:szCs w:val="24"/>
              </w:rPr>
              <w:t>278/2013 privind emisiile industrial</w:t>
            </w:r>
            <w:r w:rsidR="0015786F" w:rsidRPr="00A327D2">
              <w:rPr>
                <w:rFonts w:ascii="Garamond" w:eastAsia="Times New Roman" w:hAnsi="Garamond"/>
                <w:sz w:val="24"/>
                <w:szCs w:val="24"/>
              </w:rPr>
              <w:t>e</w:t>
            </w:r>
            <w:r w:rsidRPr="00A327D2">
              <w:rPr>
                <w:rFonts w:ascii="Garamond" w:eastAsia="Times New Roman" w:hAnsi="Garamond"/>
                <w:sz w:val="24"/>
                <w:szCs w:val="24"/>
              </w:rPr>
              <w:t>; rezultatele au fost transmise c</w:t>
            </w:r>
            <w:r w:rsidR="0015786F" w:rsidRPr="00A327D2">
              <w:rPr>
                <w:rFonts w:ascii="Garamond" w:eastAsia="Times New Roman" w:hAnsi="Garamond"/>
                <w:sz w:val="24"/>
                <w:szCs w:val="24"/>
              </w:rPr>
              <w:t>ă</w:t>
            </w:r>
            <w:r w:rsidRPr="00A327D2">
              <w:rPr>
                <w:rFonts w:ascii="Garamond" w:eastAsia="Times New Roman" w:hAnsi="Garamond"/>
                <w:sz w:val="24"/>
                <w:szCs w:val="24"/>
              </w:rPr>
              <w:t>tre P.M.B.; c</w:t>
            </w:r>
            <w:r w:rsidR="0015786F" w:rsidRPr="00A327D2">
              <w:rPr>
                <w:rFonts w:ascii="Garamond" w:eastAsia="Times New Roman" w:hAnsi="Garamond"/>
                <w:sz w:val="24"/>
                <w:szCs w:val="24"/>
              </w:rPr>
              <w:t>ă</w:t>
            </w:r>
            <w:r w:rsidRPr="00A327D2">
              <w:rPr>
                <w:rFonts w:ascii="Garamond" w:eastAsia="Times New Roman" w:hAnsi="Garamond"/>
                <w:sz w:val="24"/>
                <w:szCs w:val="24"/>
              </w:rPr>
              <w:t>nd P.M.B. va transmite h</w:t>
            </w:r>
            <w:r w:rsidR="0015786F" w:rsidRPr="00A327D2">
              <w:rPr>
                <w:rFonts w:ascii="Garamond" w:eastAsia="Times New Roman" w:hAnsi="Garamond"/>
                <w:sz w:val="24"/>
                <w:szCs w:val="24"/>
              </w:rPr>
              <w:t>ă</w:t>
            </w:r>
            <w:r w:rsidRPr="00A327D2">
              <w:rPr>
                <w:rFonts w:ascii="Garamond" w:eastAsia="Times New Roman" w:hAnsi="Garamond"/>
                <w:sz w:val="24"/>
                <w:szCs w:val="24"/>
              </w:rPr>
              <w:t>r</w:t>
            </w:r>
            <w:r w:rsidR="0015786F" w:rsidRPr="00A327D2">
              <w:rPr>
                <w:rFonts w:ascii="Garamond" w:eastAsia="Times New Roman" w:hAnsi="Garamond"/>
                <w:sz w:val="24"/>
                <w:szCs w:val="24"/>
              </w:rPr>
              <w:t>ţ</w:t>
            </w:r>
            <w:r w:rsidRPr="00A327D2">
              <w:rPr>
                <w:rFonts w:ascii="Garamond" w:eastAsia="Times New Roman" w:hAnsi="Garamond"/>
                <w:sz w:val="24"/>
                <w:szCs w:val="24"/>
              </w:rPr>
              <w:t xml:space="preserve">ile de zgomot, acestea vor fi verificate </w:t>
            </w:r>
            <w:r w:rsidR="0015786F" w:rsidRPr="00A327D2">
              <w:rPr>
                <w:rFonts w:ascii="Garamond" w:eastAsia="Times New Roman" w:hAnsi="Garamond"/>
                <w:sz w:val="24"/>
                <w:szCs w:val="24"/>
              </w:rPr>
              <w:t>ş</w:t>
            </w:r>
            <w:r w:rsidRPr="00A327D2">
              <w:rPr>
                <w:rFonts w:ascii="Garamond" w:eastAsia="Times New Roman" w:hAnsi="Garamond"/>
                <w:sz w:val="24"/>
                <w:szCs w:val="24"/>
              </w:rPr>
              <w:t xml:space="preserve">i avizate </w:t>
            </w:r>
            <w:r w:rsidR="0015786F" w:rsidRPr="00A327D2">
              <w:rPr>
                <w:rFonts w:ascii="Garamond" w:eastAsia="Times New Roman" w:hAnsi="Garamond"/>
                <w:sz w:val="24"/>
                <w:szCs w:val="24"/>
              </w:rPr>
              <w:t>î</w:t>
            </w:r>
            <w:r w:rsidRPr="00A327D2">
              <w:rPr>
                <w:rFonts w:ascii="Garamond" w:eastAsia="Times New Roman" w:hAnsi="Garamond"/>
                <w:sz w:val="24"/>
                <w:szCs w:val="24"/>
              </w:rPr>
              <w:t>n cadrul comisiilor special constituite la nivelul A.P.M. Bucure</w:t>
            </w:r>
            <w:r w:rsidR="0015786F" w:rsidRPr="00A327D2">
              <w:rPr>
                <w:rFonts w:ascii="Garamond" w:eastAsia="Times New Roman" w:hAnsi="Garamond"/>
                <w:sz w:val="24"/>
                <w:szCs w:val="24"/>
              </w:rPr>
              <w:t>ş</w:t>
            </w:r>
            <w:r w:rsidRPr="00A327D2">
              <w:rPr>
                <w:rFonts w:ascii="Garamond" w:eastAsia="Times New Roman" w:hAnsi="Garamond"/>
                <w:sz w:val="24"/>
                <w:szCs w:val="24"/>
              </w:rPr>
              <w:t>ti; termenul de realizare a h</w:t>
            </w:r>
            <w:r w:rsidR="0015786F" w:rsidRPr="00A327D2">
              <w:rPr>
                <w:rFonts w:ascii="Garamond" w:eastAsia="Times New Roman" w:hAnsi="Garamond"/>
                <w:sz w:val="24"/>
                <w:szCs w:val="24"/>
              </w:rPr>
              <w:t>ă</w:t>
            </w:r>
            <w:r w:rsidRPr="00A327D2">
              <w:rPr>
                <w:rFonts w:ascii="Garamond" w:eastAsia="Times New Roman" w:hAnsi="Garamond"/>
                <w:sz w:val="24"/>
                <w:szCs w:val="24"/>
              </w:rPr>
              <w:t>r</w:t>
            </w:r>
            <w:r w:rsidR="0015786F" w:rsidRPr="00A327D2">
              <w:rPr>
                <w:rFonts w:ascii="Garamond" w:eastAsia="Times New Roman" w:hAnsi="Garamond"/>
                <w:sz w:val="24"/>
                <w:szCs w:val="24"/>
              </w:rPr>
              <w:t>ţ</w:t>
            </w:r>
            <w:r w:rsidRPr="00A327D2">
              <w:rPr>
                <w:rFonts w:ascii="Garamond" w:eastAsia="Times New Roman" w:hAnsi="Garamond"/>
                <w:sz w:val="24"/>
                <w:szCs w:val="24"/>
              </w:rPr>
              <w:t>ilor de zgomot trebuie am</w:t>
            </w:r>
            <w:r w:rsidR="0015786F" w:rsidRPr="00A327D2">
              <w:rPr>
                <w:rFonts w:ascii="Garamond" w:eastAsia="Times New Roman" w:hAnsi="Garamond"/>
                <w:sz w:val="24"/>
                <w:szCs w:val="24"/>
              </w:rPr>
              <w:t>â</w:t>
            </w:r>
            <w:r w:rsidRPr="00A327D2">
              <w:rPr>
                <w:rFonts w:ascii="Garamond" w:eastAsia="Times New Roman" w:hAnsi="Garamond"/>
                <w:sz w:val="24"/>
                <w:szCs w:val="24"/>
              </w:rPr>
              <w:t>nat p</w:t>
            </w:r>
            <w:r w:rsidR="0015786F" w:rsidRPr="00A327D2">
              <w:rPr>
                <w:rFonts w:ascii="Garamond" w:eastAsia="Times New Roman" w:hAnsi="Garamond"/>
                <w:sz w:val="24"/>
                <w:szCs w:val="24"/>
              </w:rPr>
              <w:t>â</w:t>
            </w:r>
            <w:r w:rsidRPr="00A327D2">
              <w:rPr>
                <w:rFonts w:ascii="Garamond" w:eastAsia="Times New Roman" w:hAnsi="Garamond"/>
                <w:sz w:val="24"/>
                <w:szCs w:val="24"/>
              </w:rPr>
              <w:t>n</w:t>
            </w:r>
            <w:r w:rsidR="0015786F" w:rsidRPr="00A327D2">
              <w:rPr>
                <w:rFonts w:ascii="Garamond" w:eastAsia="Times New Roman" w:hAnsi="Garamond"/>
                <w:sz w:val="24"/>
                <w:szCs w:val="24"/>
              </w:rPr>
              <w:t>ă</w:t>
            </w:r>
            <w:r w:rsidRPr="00A327D2">
              <w:rPr>
                <w:rFonts w:ascii="Garamond" w:eastAsia="Times New Roman" w:hAnsi="Garamond"/>
                <w:sz w:val="24"/>
                <w:szCs w:val="24"/>
              </w:rPr>
              <w:t xml:space="preserve"> </w:t>
            </w:r>
            <w:r w:rsidR="0015786F" w:rsidRPr="00A327D2">
              <w:rPr>
                <w:rFonts w:ascii="Garamond" w:eastAsia="Times New Roman" w:hAnsi="Garamond"/>
                <w:sz w:val="24"/>
                <w:szCs w:val="24"/>
              </w:rPr>
              <w:t>î</w:t>
            </w:r>
            <w:r w:rsidRPr="00A327D2">
              <w:rPr>
                <w:rFonts w:ascii="Garamond" w:eastAsia="Times New Roman" w:hAnsi="Garamond"/>
                <w:sz w:val="24"/>
                <w:szCs w:val="24"/>
              </w:rPr>
              <w:t>n anul 2023, deoarece datele necesare elabor</w:t>
            </w:r>
            <w:r w:rsidR="0015786F" w:rsidRPr="00A327D2">
              <w:rPr>
                <w:rFonts w:ascii="Garamond" w:eastAsia="Times New Roman" w:hAnsi="Garamond"/>
                <w:sz w:val="24"/>
                <w:szCs w:val="24"/>
              </w:rPr>
              <w:t>ă</w:t>
            </w:r>
            <w:r w:rsidRPr="00A327D2">
              <w:rPr>
                <w:rFonts w:ascii="Garamond" w:eastAsia="Times New Roman" w:hAnsi="Garamond"/>
                <w:sz w:val="24"/>
                <w:szCs w:val="24"/>
              </w:rPr>
              <w:t>rii h</w:t>
            </w:r>
            <w:r w:rsidR="0015786F" w:rsidRPr="00A327D2">
              <w:rPr>
                <w:rFonts w:ascii="Garamond" w:eastAsia="Times New Roman" w:hAnsi="Garamond"/>
                <w:sz w:val="24"/>
                <w:szCs w:val="24"/>
              </w:rPr>
              <w:t>ă</w:t>
            </w:r>
            <w:r w:rsidRPr="00A327D2">
              <w:rPr>
                <w:rFonts w:ascii="Garamond" w:eastAsia="Times New Roman" w:hAnsi="Garamond"/>
                <w:sz w:val="24"/>
                <w:szCs w:val="24"/>
              </w:rPr>
              <w:t>r</w:t>
            </w:r>
            <w:r w:rsidR="0015786F" w:rsidRPr="00A327D2">
              <w:rPr>
                <w:rFonts w:ascii="Garamond" w:eastAsia="Times New Roman" w:hAnsi="Garamond"/>
                <w:sz w:val="24"/>
                <w:szCs w:val="24"/>
              </w:rPr>
              <w:t>ţ</w:t>
            </w:r>
            <w:r w:rsidRPr="00A327D2">
              <w:rPr>
                <w:rFonts w:ascii="Garamond" w:eastAsia="Times New Roman" w:hAnsi="Garamond"/>
                <w:sz w:val="24"/>
                <w:szCs w:val="24"/>
              </w:rPr>
              <w:t>ilor pe industrie au putut fi transmise de A.P.M. Bucure</w:t>
            </w:r>
            <w:r w:rsidR="0015786F" w:rsidRPr="00A327D2">
              <w:rPr>
                <w:rFonts w:ascii="Garamond" w:eastAsia="Times New Roman" w:hAnsi="Garamond"/>
                <w:sz w:val="24"/>
                <w:szCs w:val="24"/>
              </w:rPr>
              <w:t>ş</w:t>
            </w:r>
            <w:r w:rsidRPr="00A327D2">
              <w:rPr>
                <w:rFonts w:ascii="Garamond" w:eastAsia="Times New Roman" w:hAnsi="Garamond"/>
                <w:sz w:val="24"/>
                <w:szCs w:val="24"/>
              </w:rPr>
              <w:t>ti c</w:t>
            </w:r>
            <w:r w:rsidR="0015786F" w:rsidRPr="00A327D2">
              <w:rPr>
                <w:rFonts w:ascii="Garamond" w:eastAsia="Times New Roman" w:hAnsi="Garamond"/>
                <w:sz w:val="24"/>
                <w:szCs w:val="24"/>
              </w:rPr>
              <w:t>ă</w:t>
            </w:r>
            <w:r w:rsidRPr="00A327D2">
              <w:rPr>
                <w:rFonts w:ascii="Garamond" w:eastAsia="Times New Roman" w:hAnsi="Garamond"/>
                <w:sz w:val="24"/>
                <w:szCs w:val="24"/>
              </w:rPr>
              <w:t xml:space="preserve">tre P.M.B. abia </w:t>
            </w:r>
            <w:r w:rsidR="0015786F" w:rsidRPr="00A327D2">
              <w:rPr>
                <w:rFonts w:ascii="Garamond" w:eastAsia="Times New Roman" w:hAnsi="Garamond"/>
                <w:sz w:val="24"/>
                <w:szCs w:val="24"/>
              </w:rPr>
              <w:t>î</w:t>
            </w:r>
            <w:r w:rsidRPr="00A327D2">
              <w:rPr>
                <w:rFonts w:ascii="Garamond" w:eastAsia="Times New Roman" w:hAnsi="Garamond"/>
                <w:sz w:val="24"/>
                <w:szCs w:val="24"/>
              </w:rPr>
              <w:t>n luna decembrie (o parte dintre operatori au avut instala</w:t>
            </w:r>
            <w:r w:rsidR="0015786F" w:rsidRPr="00A327D2">
              <w:rPr>
                <w:rFonts w:ascii="Garamond" w:eastAsia="Times New Roman" w:hAnsi="Garamond"/>
                <w:sz w:val="24"/>
                <w:szCs w:val="24"/>
              </w:rPr>
              <w:t>ţ</w:t>
            </w:r>
            <w:r w:rsidRPr="00A327D2">
              <w:rPr>
                <w:rFonts w:ascii="Garamond" w:eastAsia="Times New Roman" w:hAnsi="Garamond"/>
                <w:sz w:val="24"/>
                <w:szCs w:val="24"/>
              </w:rPr>
              <w:t xml:space="preserve">ii oprite pe parcursul verii, </w:t>
            </w:r>
            <w:r w:rsidR="0015786F" w:rsidRPr="00A327D2">
              <w:rPr>
                <w:rFonts w:ascii="Garamond" w:eastAsia="Times New Roman" w:hAnsi="Garamond"/>
                <w:sz w:val="24"/>
                <w:szCs w:val="24"/>
              </w:rPr>
              <w:t>î</w:t>
            </w:r>
            <w:r w:rsidRPr="00A327D2">
              <w:rPr>
                <w:rFonts w:ascii="Garamond" w:eastAsia="Times New Roman" w:hAnsi="Garamond"/>
                <w:sz w:val="24"/>
                <w:szCs w:val="24"/>
              </w:rPr>
              <w:t>n consecin</w:t>
            </w:r>
            <w:r w:rsidR="0015786F" w:rsidRPr="00A327D2">
              <w:rPr>
                <w:rFonts w:ascii="Garamond" w:eastAsia="Times New Roman" w:hAnsi="Garamond"/>
                <w:sz w:val="24"/>
                <w:szCs w:val="24"/>
              </w:rPr>
              <w:t>ţă</w:t>
            </w:r>
            <w:r w:rsidRPr="00A327D2">
              <w:rPr>
                <w:rFonts w:ascii="Garamond" w:eastAsia="Times New Roman" w:hAnsi="Garamond"/>
                <w:sz w:val="24"/>
                <w:szCs w:val="24"/>
              </w:rPr>
              <w:t xml:space="preserve"> nu s-au putut efectua m</w:t>
            </w:r>
            <w:r w:rsidR="0015786F" w:rsidRPr="00A327D2">
              <w:rPr>
                <w:rFonts w:ascii="Garamond" w:eastAsia="Times New Roman" w:hAnsi="Garamond"/>
                <w:sz w:val="24"/>
                <w:szCs w:val="24"/>
              </w:rPr>
              <w:t>ă</w:t>
            </w:r>
            <w:r w:rsidRPr="00A327D2">
              <w:rPr>
                <w:rFonts w:ascii="Garamond" w:eastAsia="Times New Roman" w:hAnsi="Garamond"/>
                <w:sz w:val="24"/>
                <w:szCs w:val="24"/>
              </w:rPr>
              <w:t>sur</w:t>
            </w:r>
            <w:r w:rsidR="0015786F" w:rsidRPr="00A327D2">
              <w:rPr>
                <w:rFonts w:ascii="Garamond" w:eastAsia="Times New Roman" w:hAnsi="Garamond"/>
                <w:sz w:val="24"/>
                <w:szCs w:val="24"/>
              </w:rPr>
              <w:t>ă</w:t>
            </w:r>
            <w:r w:rsidRPr="00A327D2">
              <w:rPr>
                <w:rFonts w:ascii="Garamond" w:eastAsia="Times New Roman" w:hAnsi="Garamond"/>
                <w:sz w:val="24"/>
                <w:szCs w:val="24"/>
              </w:rPr>
              <w:t>tori); realizarea h</w:t>
            </w:r>
            <w:r w:rsidR="0015786F" w:rsidRPr="00A327D2">
              <w:rPr>
                <w:rFonts w:ascii="Garamond" w:eastAsia="Times New Roman" w:hAnsi="Garamond"/>
                <w:sz w:val="24"/>
                <w:szCs w:val="24"/>
              </w:rPr>
              <w:t>ă</w:t>
            </w:r>
            <w:r w:rsidRPr="00A327D2">
              <w:rPr>
                <w:rFonts w:ascii="Garamond" w:eastAsia="Times New Roman" w:hAnsi="Garamond"/>
                <w:sz w:val="24"/>
                <w:szCs w:val="24"/>
              </w:rPr>
              <w:t>r</w:t>
            </w:r>
            <w:r w:rsidR="0015786F" w:rsidRPr="00A327D2">
              <w:rPr>
                <w:rFonts w:ascii="Garamond" w:eastAsia="Times New Roman" w:hAnsi="Garamond"/>
                <w:sz w:val="24"/>
                <w:szCs w:val="24"/>
              </w:rPr>
              <w:t>ţ</w:t>
            </w:r>
            <w:r w:rsidRPr="00A327D2">
              <w:rPr>
                <w:rFonts w:ascii="Garamond" w:eastAsia="Times New Roman" w:hAnsi="Garamond"/>
                <w:sz w:val="24"/>
                <w:szCs w:val="24"/>
              </w:rPr>
              <w:t>ilor de zgomot intr</w:t>
            </w:r>
            <w:r w:rsidR="0015786F" w:rsidRPr="00A327D2">
              <w:rPr>
                <w:rFonts w:ascii="Garamond" w:eastAsia="Times New Roman" w:hAnsi="Garamond"/>
                <w:sz w:val="24"/>
                <w:szCs w:val="24"/>
              </w:rPr>
              <w:t>ă</w:t>
            </w:r>
            <w:r w:rsidRPr="00A327D2">
              <w:rPr>
                <w:rFonts w:ascii="Garamond" w:eastAsia="Times New Roman" w:hAnsi="Garamond"/>
                <w:sz w:val="24"/>
                <w:szCs w:val="24"/>
              </w:rPr>
              <w:t xml:space="preserve"> </w:t>
            </w:r>
            <w:r w:rsidR="0015786F" w:rsidRPr="00A327D2">
              <w:rPr>
                <w:rFonts w:ascii="Garamond" w:eastAsia="Times New Roman" w:hAnsi="Garamond"/>
                <w:sz w:val="24"/>
                <w:szCs w:val="24"/>
              </w:rPr>
              <w:t>î</w:t>
            </w:r>
            <w:r w:rsidRPr="00A327D2">
              <w:rPr>
                <w:rFonts w:ascii="Garamond" w:eastAsia="Times New Roman" w:hAnsi="Garamond"/>
                <w:sz w:val="24"/>
                <w:szCs w:val="24"/>
              </w:rPr>
              <w:t>n sarcina P.M.B.</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eastAsia="Times New Roman" w:hAnsi="Garamond"/>
                <w:b/>
                <w:sz w:val="24"/>
                <w:szCs w:val="24"/>
                <w:lang w:val="pt-BR"/>
              </w:rPr>
              <w:t xml:space="preserve">   PM 02-10 </w:t>
            </w:r>
            <w:r w:rsidRPr="00A327D2">
              <w:rPr>
                <w:rFonts w:ascii="Garamond" w:eastAsia="Times New Roman" w:hAnsi="Garamond"/>
                <w:b/>
                <w:sz w:val="24"/>
                <w:szCs w:val="24"/>
              </w:rPr>
              <w:t>Existen</w:t>
            </w:r>
            <w:r w:rsidRPr="00A327D2">
              <w:rPr>
                <w:rFonts w:ascii="Times New Roman" w:eastAsia="Times New Roman" w:hAnsi="Times New Roman"/>
                <w:b/>
                <w:sz w:val="24"/>
                <w:szCs w:val="24"/>
              </w:rPr>
              <w:t>ț</w:t>
            </w:r>
            <w:r w:rsidRPr="00A327D2">
              <w:rPr>
                <w:rFonts w:ascii="Garamond" w:eastAsia="Times New Roman" w:hAnsi="Garamond"/>
                <w:b/>
                <w:sz w:val="24"/>
                <w:szCs w:val="24"/>
              </w:rPr>
              <w:t>a unor areale afectate de dep</w:t>
            </w:r>
            <w:r w:rsidRPr="00A327D2">
              <w:rPr>
                <w:rFonts w:ascii="Garamond" w:eastAsia="Times New Roman" w:hAnsi="Garamond" w:cs="Garamond"/>
                <w:b/>
                <w:sz w:val="24"/>
                <w:szCs w:val="24"/>
              </w:rPr>
              <w:t>ă</w:t>
            </w:r>
            <w:r w:rsidRPr="00A327D2">
              <w:rPr>
                <w:rFonts w:ascii="Times New Roman" w:eastAsia="Times New Roman" w:hAnsi="Times New Roman"/>
                <w:b/>
                <w:sz w:val="24"/>
                <w:szCs w:val="24"/>
              </w:rPr>
              <w:t>ș</w:t>
            </w:r>
            <w:r w:rsidRPr="00A327D2">
              <w:rPr>
                <w:rFonts w:ascii="Garamond" w:eastAsia="Times New Roman" w:hAnsi="Garamond"/>
                <w:b/>
                <w:sz w:val="24"/>
                <w:szCs w:val="24"/>
              </w:rPr>
              <w:t>iri ale limitei maxime admise a nivelului de zgomot, cu prec</w:t>
            </w:r>
            <w:r w:rsidRPr="00A327D2">
              <w:rPr>
                <w:rFonts w:ascii="Garamond" w:eastAsia="Times New Roman" w:hAnsi="Garamond" w:cs="Garamond"/>
                <w:b/>
                <w:sz w:val="24"/>
                <w:szCs w:val="24"/>
              </w:rPr>
              <w:t>ă</w:t>
            </w:r>
            <w:r w:rsidRPr="00A327D2">
              <w:rPr>
                <w:rFonts w:ascii="Garamond" w:eastAsia="Times New Roman" w:hAnsi="Garamond"/>
                <w:b/>
                <w:sz w:val="24"/>
                <w:szCs w:val="24"/>
              </w:rPr>
              <w:t xml:space="preserve">dere </w:t>
            </w:r>
            <w:r w:rsidRPr="00A327D2">
              <w:rPr>
                <w:rFonts w:ascii="Garamond" w:eastAsia="Times New Roman" w:hAnsi="Garamond" w:cs="Garamond"/>
                <w:b/>
                <w:sz w:val="24"/>
                <w:szCs w:val="24"/>
              </w:rPr>
              <w:t>î</w:t>
            </w:r>
            <w:r w:rsidRPr="00A327D2">
              <w:rPr>
                <w:rFonts w:ascii="Garamond" w:eastAsia="Times New Roman" w:hAnsi="Garamond"/>
                <w:b/>
                <w:sz w:val="24"/>
                <w:szCs w:val="24"/>
              </w:rPr>
              <w:t>n zonele reziden</w:t>
            </w:r>
            <w:r w:rsidRPr="00A327D2">
              <w:rPr>
                <w:rFonts w:ascii="Times New Roman" w:eastAsia="Times New Roman" w:hAnsi="Times New Roman"/>
                <w:b/>
                <w:sz w:val="24"/>
                <w:szCs w:val="24"/>
              </w:rPr>
              <w:t>ț</w:t>
            </w:r>
            <w:r w:rsidRPr="00A327D2">
              <w:rPr>
                <w:rFonts w:ascii="Garamond" w:eastAsia="Times New Roman" w:hAnsi="Garamond"/>
                <w:b/>
                <w:sz w:val="24"/>
                <w:szCs w:val="24"/>
              </w:rPr>
              <w:t>iale</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sz w:val="24"/>
                <w:szCs w:val="24"/>
              </w:rPr>
              <w:t xml:space="preserve">: </w:t>
            </w:r>
            <w:r w:rsidRPr="00A327D2">
              <w:rPr>
                <w:rFonts w:ascii="Garamond" w:hAnsi="Garamond"/>
                <w:b/>
                <w:sz w:val="24"/>
                <w:szCs w:val="24"/>
              </w:rPr>
              <w:t>M</w:t>
            </w:r>
            <w:r w:rsidRPr="00A327D2">
              <w:rPr>
                <w:rFonts w:ascii="Garamond" w:eastAsia="Times New Roman" w:hAnsi="Garamond"/>
                <w:b/>
                <w:sz w:val="24"/>
                <w:szCs w:val="24"/>
              </w:rPr>
              <w:t>onitorizarea arealelor afectate de depă</w:t>
            </w:r>
            <w:r w:rsidRPr="00A327D2">
              <w:rPr>
                <w:rFonts w:ascii="Times New Roman" w:eastAsia="Times New Roman" w:hAnsi="Times New Roman"/>
                <w:b/>
                <w:sz w:val="24"/>
                <w:szCs w:val="24"/>
              </w:rPr>
              <w:t>ș</w:t>
            </w:r>
            <w:r w:rsidRPr="00A327D2">
              <w:rPr>
                <w:rFonts w:ascii="Garamond" w:eastAsia="Times New Roman" w:hAnsi="Garamond"/>
                <w:b/>
                <w:sz w:val="24"/>
                <w:szCs w:val="24"/>
              </w:rPr>
              <w:t xml:space="preserve">iri ale limitei maxime admise a nivelului de zgomot </w:t>
            </w:r>
            <w:r w:rsidRPr="00A327D2">
              <w:rPr>
                <w:rFonts w:ascii="Garamond" w:eastAsia="Times New Roman" w:hAnsi="Garamond" w:cs="Garamond"/>
                <w:b/>
                <w:sz w:val="24"/>
                <w:szCs w:val="24"/>
              </w:rPr>
              <w:t>î</w:t>
            </w:r>
            <w:r w:rsidRPr="00A327D2">
              <w:rPr>
                <w:rFonts w:ascii="Garamond" w:eastAsia="Times New Roman" w:hAnsi="Garamond"/>
                <w:b/>
                <w:sz w:val="24"/>
                <w:szCs w:val="24"/>
              </w:rPr>
              <w:t>n zone reziden</w:t>
            </w:r>
            <w:r w:rsidRPr="00A327D2">
              <w:rPr>
                <w:rFonts w:ascii="Times New Roman" w:eastAsia="Times New Roman" w:hAnsi="Times New Roman"/>
                <w:b/>
                <w:sz w:val="24"/>
                <w:szCs w:val="24"/>
              </w:rPr>
              <w:t>ț</w:t>
            </w:r>
            <w:r w:rsidRPr="00A327D2">
              <w:rPr>
                <w:rFonts w:ascii="Garamond" w:eastAsia="Times New Roman" w:hAnsi="Garamond"/>
                <w:b/>
                <w:sz w:val="24"/>
                <w:szCs w:val="24"/>
              </w:rPr>
              <w:t>iale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monitorizată</w:t>
            </w:r>
            <w:r w:rsidRPr="00A327D2">
              <w:rPr>
                <w:rFonts w:ascii="Garamond" w:hAnsi="Garamond"/>
                <w:sz w:val="24"/>
                <w:szCs w:val="24"/>
              </w:rPr>
              <w:t>: (1 ac</w:t>
            </w:r>
            <w:r w:rsidR="0015786F" w:rsidRPr="00A327D2">
              <w:rPr>
                <w:rFonts w:ascii="Garamond" w:hAnsi="Garamond"/>
                <w:sz w:val="24"/>
                <w:szCs w:val="24"/>
              </w:rPr>
              <w:t>ţ</w:t>
            </w:r>
            <w:r w:rsidRPr="00A327D2">
              <w:rPr>
                <w:rFonts w:ascii="Garamond" w:hAnsi="Garamond"/>
                <w:sz w:val="24"/>
                <w:szCs w:val="24"/>
              </w:rPr>
              <w:t>iune realizat</w:t>
            </w:r>
            <w:r w:rsidR="0015786F" w:rsidRPr="00A327D2">
              <w:rPr>
                <w:rFonts w:ascii="Garamond" w:hAnsi="Garamond"/>
                <w:sz w:val="24"/>
                <w:szCs w:val="24"/>
              </w:rPr>
              <w:t>ă</w:t>
            </w:r>
            <w:r w:rsidRPr="00A327D2">
              <w:rPr>
                <w:rFonts w:ascii="Garamond" w:hAnsi="Garamond"/>
                <w:sz w:val="24"/>
                <w:szCs w:val="24"/>
              </w:rPr>
              <w:t xml:space="preserve">); </w:t>
            </w:r>
            <w:r w:rsidRPr="00A327D2">
              <w:rPr>
                <w:rFonts w:ascii="Garamond" w:eastAsia="Times New Roman" w:hAnsi="Garamond"/>
                <w:sz w:val="24"/>
                <w:szCs w:val="24"/>
              </w:rPr>
              <w:t>A.P.M. Bucure</w:t>
            </w:r>
            <w:r w:rsidR="0015786F" w:rsidRPr="00A327D2">
              <w:rPr>
                <w:rFonts w:ascii="Garamond" w:eastAsia="Times New Roman" w:hAnsi="Garamond"/>
                <w:sz w:val="24"/>
                <w:szCs w:val="24"/>
              </w:rPr>
              <w:t>ş</w:t>
            </w:r>
            <w:r w:rsidRPr="00A327D2">
              <w:rPr>
                <w:rFonts w:ascii="Garamond" w:eastAsia="Times New Roman" w:hAnsi="Garamond"/>
                <w:sz w:val="24"/>
                <w:szCs w:val="24"/>
              </w:rPr>
              <w:t>ti, la solicitarea  autorit</w:t>
            </w:r>
            <w:r w:rsidR="0015786F" w:rsidRPr="00A327D2">
              <w:rPr>
                <w:rFonts w:ascii="Garamond" w:eastAsia="Times New Roman" w:hAnsi="Garamond"/>
                <w:sz w:val="24"/>
                <w:szCs w:val="24"/>
              </w:rPr>
              <w:t>ăţ</w:t>
            </w:r>
            <w:r w:rsidRPr="00A327D2">
              <w:rPr>
                <w:rFonts w:ascii="Garamond" w:eastAsia="Times New Roman" w:hAnsi="Garamond"/>
                <w:sz w:val="24"/>
                <w:szCs w:val="24"/>
              </w:rPr>
              <w:t>ilor  cu atribu</w:t>
            </w:r>
            <w:r w:rsidR="0015786F" w:rsidRPr="00A327D2">
              <w:rPr>
                <w:rFonts w:ascii="Garamond" w:eastAsia="Times New Roman" w:hAnsi="Garamond"/>
                <w:sz w:val="24"/>
                <w:szCs w:val="24"/>
              </w:rPr>
              <w:t>ţ</w:t>
            </w:r>
            <w:r w:rsidRPr="00A327D2">
              <w:rPr>
                <w:rFonts w:ascii="Garamond" w:eastAsia="Times New Roman" w:hAnsi="Garamond"/>
                <w:sz w:val="24"/>
                <w:szCs w:val="24"/>
              </w:rPr>
              <w:t>ii de control, m</w:t>
            </w:r>
            <w:r w:rsidR="0015786F" w:rsidRPr="00A327D2">
              <w:rPr>
                <w:rFonts w:ascii="Garamond" w:eastAsia="Times New Roman" w:hAnsi="Garamond"/>
                <w:sz w:val="24"/>
                <w:szCs w:val="24"/>
              </w:rPr>
              <w:t>ă</w:t>
            </w:r>
            <w:r w:rsidRPr="00A327D2">
              <w:rPr>
                <w:rFonts w:ascii="Garamond" w:eastAsia="Times New Roman" w:hAnsi="Garamond"/>
                <w:sz w:val="24"/>
                <w:szCs w:val="24"/>
              </w:rPr>
              <w:t>soar</w:t>
            </w:r>
            <w:r w:rsidR="0015786F" w:rsidRPr="00A327D2">
              <w:rPr>
                <w:rFonts w:ascii="Garamond" w:eastAsia="Times New Roman" w:hAnsi="Garamond"/>
                <w:sz w:val="24"/>
                <w:szCs w:val="24"/>
              </w:rPr>
              <w:t>ă</w:t>
            </w:r>
            <w:r w:rsidRPr="00A327D2">
              <w:rPr>
                <w:rFonts w:ascii="Garamond" w:eastAsia="Times New Roman" w:hAnsi="Garamond"/>
                <w:sz w:val="24"/>
                <w:szCs w:val="24"/>
              </w:rPr>
              <w:t xml:space="preserve"> nivelul de zgomot </w:t>
            </w:r>
            <w:r w:rsidR="0015786F" w:rsidRPr="00A327D2">
              <w:rPr>
                <w:rFonts w:ascii="Garamond" w:eastAsia="Times New Roman" w:hAnsi="Garamond"/>
                <w:sz w:val="24"/>
                <w:szCs w:val="24"/>
              </w:rPr>
              <w:t>î</w:t>
            </w:r>
            <w:r w:rsidRPr="00A327D2">
              <w:rPr>
                <w:rFonts w:ascii="Garamond" w:eastAsia="Times New Roman" w:hAnsi="Garamond"/>
                <w:sz w:val="24"/>
                <w:szCs w:val="24"/>
              </w:rPr>
              <w:t>n zonele reziden</w:t>
            </w:r>
            <w:r w:rsidR="0015786F" w:rsidRPr="00A327D2">
              <w:rPr>
                <w:rFonts w:ascii="Garamond" w:eastAsia="Times New Roman" w:hAnsi="Garamond"/>
                <w:sz w:val="24"/>
                <w:szCs w:val="24"/>
              </w:rPr>
              <w:t>ţ</w:t>
            </w:r>
            <w:r w:rsidRPr="00A327D2">
              <w:rPr>
                <w:rFonts w:ascii="Garamond" w:eastAsia="Times New Roman" w:hAnsi="Garamond"/>
                <w:sz w:val="24"/>
                <w:szCs w:val="24"/>
              </w:rPr>
              <w:t>iale, ca urmare a peti</w:t>
            </w:r>
            <w:r w:rsidR="0015786F" w:rsidRPr="00A327D2">
              <w:rPr>
                <w:rFonts w:ascii="Garamond" w:eastAsia="Times New Roman" w:hAnsi="Garamond"/>
                <w:sz w:val="24"/>
                <w:szCs w:val="24"/>
              </w:rPr>
              <w:t>ţ</w:t>
            </w:r>
            <w:r w:rsidRPr="00A327D2">
              <w:rPr>
                <w:rFonts w:ascii="Garamond" w:eastAsia="Times New Roman" w:hAnsi="Garamond"/>
                <w:sz w:val="24"/>
                <w:szCs w:val="24"/>
              </w:rPr>
              <w:t>iilor cet</w:t>
            </w:r>
            <w:r w:rsidR="0015786F" w:rsidRPr="00A327D2">
              <w:rPr>
                <w:rFonts w:ascii="Garamond" w:eastAsia="Times New Roman" w:hAnsi="Garamond"/>
                <w:sz w:val="24"/>
                <w:szCs w:val="24"/>
              </w:rPr>
              <w:t>ăţ</w:t>
            </w:r>
            <w:r w:rsidRPr="00A327D2">
              <w:rPr>
                <w:rFonts w:ascii="Garamond" w:eastAsia="Times New Roman" w:hAnsi="Garamond"/>
                <w:sz w:val="24"/>
                <w:szCs w:val="24"/>
              </w:rPr>
              <w:t>enilor;  pe parcursul semestrului II 2022 nu a fost cazul.</w:t>
            </w:r>
          </w:p>
          <w:p w:rsidR="003D1B2E" w:rsidRPr="00A327D2" w:rsidRDefault="003D1B2E" w:rsidP="003D1B2E">
            <w:pPr>
              <w:spacing w:after="0" w:line="240" w:lineRule="auto"/>
              <w:jc w:val="both"/>
              <w:rPr>
                <w:rFonts w:ascii="Garamond" w:eastAsia="Times New Roman" w:hAnsi="Garamond"/>
                <w:b/>
                <w:sz w:val="24"/>
                <w:szCs w:val="24"/>
              </w:rPr>
            </w:pPr>
            <w:r w:rsidRPr="00A327D2">
              <w:rPr>
                <w:rFonts w:ascii="Garamond" w:hAnsi="Garamond"/>
                <w:i/>
                <w:sz w:val="24"/>
                <w:szCs w:val="24"/>
              </w:rPr>
              <w:t>-Ac</w:t>
            </w:r>
            <w:r w:rsidRPr="00A327D2">
              <w:rPr>
                <w:rFonts w:ascii="Times New Roman" w:hAnsi="Times New Roman"/>
                <w:i/>
                <w:sz w:val="24"/>
                <w:szCs w:val="24"/>
              </w:rPr>
              <w:t>ț</w:t>
            </w:r>
            <w:r w:rsidRPr="00A327D2">
              <w:rPr>
                <w:rFonts w:ascii="Garamond" w:hAnsi="Garamond"/>
                <w:i/>
                <w:sz w:val="24"/>
                <w:szCs w:val="24"/>
              </w:rPr>
              <w:t>iunea</w:t>
            </w:r>
            <w:r w:rsidRPr="00A327D2">
              <w:rPr>
                <w:rFonts w:ascii="Garamond" w:hAnsi="Garamond"/>
                <w:b/>
                <w:sz w:val="24"/>
                <w:szCs w:val="24"/>
              </w:rPr>
              <w:t>:</w:t>
            </w:r>
            <w:r w:rsidRPr="00A327D2">
              <w:rPr>
                <w:rFonts w:ascii="Garamond" w:eastAsia="Times New Roman" w:hAnsi="Garamond"/>
                <w:sz w:val="24"/>
                <w:szCs w:val="24"/>
              </w:rPr>
              <w:t xml:space="preserve"> </w:t>
            </w:r>
            <w:r w:rsidRPr="00A327D2">
              <w:rPr>
                <w:rFonts w:ascii="Garamond" w:eastAsia="Times New Roman" w:hAnsi="Garamond"/>
                <w:b/>
                <w:sz w:val="24"/>
                <w:szCs w:val="24"/>
              </w:rPr>
              <w:t>Promovarea de măsuri pentru diminuarea nivelului de zgomot în arealele reziden</w:t>
            </w:r>
            <w:r w:rsidRPr="00A327D2">
              <w:rPr>
                <w:rFonts w:ascii="Times New Roman" w:eastAsia="Times New Roman" w:hAnsi="Times New Roman"/>
                <w:b/>
                <w:sz w:val="24"/>
                <w:szCs w:val="24"/>
              </w:rPr>
              <w:t>ț</w:t>
            </w:r>
            <w:r w:rsidRPr="00A327D2">
              <w:rPr>
                <w:rFonts w:ascii="Garamond" w:eastAsia="Times New Roman" w:hAnsi="Garamond"/>
                <w:b/>
                <w:sz w:val="24"/>
                <w:szCs w:val="24"/>
              </w:rPr>
              <w:t>iale</w:t>
            </w:r>
          </w:p>
          <w:p w:rsidR="003D1B2E" w:rsidRPr="00A327D2" w:rsidRDefault="003D1B2E" w:rsidP="003D1B2E">
            <w:pPr>
              <w:tabs>
                <w:tab w:val="center" w:pos="4680"/>
                <w:tab w:val="right" w:pos="9360"/>
              </w:tabs>
              <w:spacing w:after="0" w:line="240" w:lineRule="auto"/>
              <w:jc w:val="both"/>
              <w:rPr>
                <w:rFonts w:ascii="Garamond" w:hAnsi="Garamond"/>
                <w:i/>
                <w:sz w:val="24"/>
                <w:szCs w:val="24"/>
              </w:rPr>
            </w:pPr>
            <w:r w:rsidRPr="00A327D2">
              <w:rPr>
                <w:rFonts w:ascii="Garamond" w:hAnsi="Garamond"/>
                <w:i/>
                <w:sz w:val="24"/>
                <w:szCs w:val="24"/>
              </w:rPr>
              <w:t xml:space="preserve">Responsabili de implementare: </w:t>
            </w:r>
            <w:r w:rsidRPr="00A327D2">
              <w:rPr>
                <w:rFonts w:ascii="Garamond" w:hAnsi="Garamond"/>
                <w:sz w:val="24"/>
                <w:szCs w:val="24"/>
              </w:rPr>
              <w:t>A.P.M.B.</w:t>
            </w:r>
          </w:p>
          <w:p w:rsidR="003D1B2E" w:rsidRPr="00A327D2" w:rsidRDefault="003D1B2E" w:rsidP="003D1B2E">
            <w:pPr>
              <w:tabs>
                <w:tab w:val="center" w:pos="4680"/>
                <w:tab w:val="right" w:pos="9360"/>
              </w:tabs>
              <w:spacing w:after="0" w:line="240" w:lineRule="auto"/>
              <w:jc w:val="both"/>
              <w:rPr>
                <w:rFonts w:ascii="Garamond" w:hAnsi="Garamond"/>
                <w:sz w:val="24"/>
                <w:szCs w:val="24"/>
              </w:rPr>
            </w:pPr>
            <w:r w:rsidRPr="00A327D2">
              <w:rPr>
                <w:rFonts w:ascii="Garamond" w:hAnsi="Garamond"/>
                <w:i/>
                <w:sz w:val="24"/>
                <w:szCs w:val="24"/>
              </w:rPr>
              <w:t xml:space="preserve">Termenul de realizare / Stadiul realizării: </w:t>
            </w:r>
            <w:r w:rsidRPr="00A327D2">
              <w:rPr>
                <w:rFonts w:ascii="Garamond" w:hAnsi="Garamond"/>
                <w:sz w:val="24"/>
                <w:szCs w:val="24"/>
              </w:rPr>
              <w:t>2022 (sem. II 2022)</w:t>
            </w:r>
          </w:p>
          <w:p w:rsidR="003D1B2E" w:rsidRPr="00A327D2" w:rsidRDefault="003D1B2E" w:rsidP="003D1B2E">
            <w:pPr>
              <w:spacing w:after="0" w:line="240" w:lineRule="auto"/>
              <w:jc w:val="both"/>
              <w:rPr>
                <w:rFonts w:ascii="Garamond" w:eastAsia="Times New Roman" w:hAnsi="Garamond"/>
                <w:sz w:val="24"/>
                <w:szCs w:val="24"/>
              </w:rPr>
            </w:pPr>
            <w:r w:rsidRPr="00A327D2">
              <w:rPr>
                <w:rFonts w:ascii="Garamond" w:hAnsi="Garamond"/>
                <w:i/>
                <w:sz w:val="24"/>
                <w:szCs w:val="24"/>
              </w:rPr>
              <w:lastRenderedPageBreak/>
              <w:t>Ac</w:t>
            </w:r>
            <w:r w:rsidRPr="00A327D2">
              <w:rPr>
                <w:rFonts w:ascii="Times New Roman" w:hAnsi="Times New Roman"/>
                <w:i/>
                <w:sz w:val="24"/>
                <w:szCs w:val="24"/>
              </w:rPr>
              <w:t>ț</w:t>
            </w:r>
            <w:r w:rsidRPr="00A327D2">
              <w:rPr>
                <w:rFonts w:ascii="Garamond" w:hAnsi="Garamond"/>
                <w:i/>
                <w:sz w:val="24"/>
                <w:szCs w:val="24"/>
              </w:rPr>
              <w:t xml:space="preserve">iuni realizate </w:t>
            </w:r>
            <w:r w:rsidRPr="00A327D2">
              <w:rPr>
                <w:rFonts w:ascii="Garamond" w:hAnsi="Garamond" w:cs="Garamond"/>
                <w:i/>
                <w:sz w:val="24"/>
                <w:szCs w:val="24"/>
              </w:rPr>
              <w:t>î</w:t>
            </w:r>
            <w:r w:rsidRPr="00A327D2">
              <w:rPr>
                <w:rFonts w:ascii="Garamond" w:hAnsi="Garamond"/>
                <w:i/>
                <w:sz w:val="24"/>
                <w:szCs w:val="24"/>
              </w:rPr>
              <w:t>n perioada monitorizat</w:t>
            </w:r>
            <w:r w:rsidRPr="00A327D2">
              <w:rPr>
                <w:rFonts w:ascii="Garamond" w:hAnsi="Garamond" w:cs="Garamond"/>
                <w:i/>
                <w:sz w:val="24"/>
                <w:szCs w:val="24"/>
              </w:rPr>
              <w:t>ă</w:t>
            </w:r>
            <w:r w:rsidRPr="00A327D2">
              <w:rPr>
                <w:rFonts w:ascii="Garamond" w:hAnsi="Garamond"/>
                <w:sz w:val="24"/>
                <w:szCs w:val="24"/>
              </w:rPr>
              <w:t>: (1 ac</w:t>
            </w:r>
            <w:r w:rsidR="0015786F" w:rsidRPr="00A327D2">
              <w:rPr>
                <w:rFonts w:ascii="Garamond" w:hAnsi="Garamond"/>
                <w:sz w:val="24"/>
                <w:szCs w:val="24"/>
              </w:rPr>
              <w:t>ţ</w:t>
            </w:r>
            <w:r w:rsidRPr="00A327D2">
              <w:rPr>
                <w:rFonts w:ascii="Garamond" w:hAnsi="Garamond"/>
                <w:sz w:val="24"/>
                <w:szCs w:val="24"/>
              </w:rPr>
              <w:t>iune realizat</w:t>
            </w:r>
            <w:r w:rsidR="0015786F" w:rsidRPr="00A327D2">
              <w:rPr>
                <w:rFonts w:ascii="Garamond" w:hAnsi="Garamond"/>
                <w:sz w:val="24"/>
                <w:szCs w:val="24"/>
              </w:rPr>
              <w:t>ă</w:t>
            </w:r>
            <w:r w:rsidRPr="00A327D2">
              <w:rPr>
                <w:rFonts w:ascii="Garamond" w:hAnsi="Garamond"/>
                <w:sz w:val="24"/>
                <w:szCs w:val="24"/>
              </w:rPr>
              <w:t>); m</w:t>
            </w:r>
            <w:r w:rsidR="0015786F" w:rsidRPr="00A327D2">
              <w:rPr>
                <w:rFonts w:ascii="Garamond" w:hAnsi="Garamond"/>
                <w:sz w:val="24"/>
                <w:szCs w:val="24"/>
              </w:rPr>
              <w:t>ă</w:t>
            </w:r>
            <w:r w:rsidRPr="00A327D2">
              <w:rPr>
                <w:rFonts w:ascii="Garamond" w:eastAsia="Times New Roman" w:hAnsi="Garamond"/>
                <w:sz w:val="24"/>
                <w:szCs w:val="24"/>
              </w:rPr>
              <w:t>surile trebuie luate de c</w:t>
            </w:r>
            <w:r w:rsidR="0015786F" w:rsidRPr="00A327D2">
              <w:rPr>
                <w:rFonts w:ascii="Garamond" w:eastAsia="Times New Roman" w:hAnsi="Garamond"/>
                <w:sz w:val="24"/>
                <w:szCs w:val="24"/>
              </w:rPr>
              <w:t>ă</w:t>
            </w:r>
            <w:r w:rsidRPr="00A327D2">
              <w:rPr>
                <w:rFonts w:ascii="Garamond" w:eastAsia="Times New Roman" w:hAnsi="Garamond"/>
                <w:sz w:val="24"/>
                <w:szCs w:val="24"/>
              </w:rPr>
              <w:t>tre autorit</w:t>
            </w:r>
            <w:r w:rsidR="0015786F" w:rsidRPr="00A327D2">
              <w:rPr>
                <w:rFonts w:ascii="Garamond" w:eastAsia="Times New Roman" w:hAnsi="Garamond"/>
                <w:sz w:val="24"/>
                <w:szCs w:val="24"/>
              </w:rPr>
              <w:t>ăţ</w:t>
            </w:r>
            <w:r w:rsidRPr="00A327D2">
              <w:rPr>
                <w:rFonts w:ascii="Garamond" w:eastAsia="Times New Roman" w:hAnsi="Garamond"/>
                <w:sz w:val="24"/>
                <w:szCs w:val="24"/>
              </w:rPr>
              <w:t xml:space="preserve">ile locale </w:t>
            </w:r>
            <w:r w:rsidR="0015786F" w:rsidRPr="00A327D2">
              <w:rPr>
                <w:rFonts w:ascii="Garamond" w:eastAsia="Times New Roman" w:hAnsi="Garamond"/>
                <w:sz w:val="24"/>
                <w:szCs w:val="24"/>
              </w:rPr>
              <w:t>î</w:t>
            </w:r>
            <w:r w:rsidRPr="00A327D2">
              <w:rPr>
                <w:rFonts w:ascii="Garamond" w:eastAsia="Times New Roman" w:hAnsi="Garamond"/>
                <w:sz w:val="24"/>
                <w:szCs w:val="24"/>
              </w:rPr>
              <w:t>n cadrul planurilor de ac</w:t>
            </w:r>
            <w:r w:rsidR="0015786F" w:rsidRPr="00A327D2">
              <w:rPr>
                <w:rFonts w:ascii="Garamond" w:eastAsia="Times New Roman" w:hAnsi="Garamond"/>
                <w:sz w:val="24"/>
                <w:szCs w:val="24"/>
              </w:rPr>
              <w:t>ţ</w:t>
            </w:r>
            <w:r w:rsidRPr="00A327D2">
              <w:rPr>
                <w:rFonts w:ascii="Garamond" w:eastAsia="Times New Roman" w:hAnsi="Garamond"/>
                <w:sz w:val="24"/>
                <w:szCs w:val="24"/>
              </w:rPr>
              <w:t>iune pentru reducerea zgomotului. A.P.M. Bucure</w:t>
            </w:r>
            <w:r w:rsidR="0015786F" w:rsidRPr="00A327D2">
              <w:rPr>
                <w:rFonts w:ascii="Garamond" w:eastAsia="Times New Roman" w:hAnsi="Garamond"/>
                <w:sz w:val="24"/>
                <w:szCs w:val="24"/>
              </w:rPr>
              <w:t>ş</w:t>
            </w:r>
            <w:r w:rsidRPr="00A327D2">
              <w:rPr>
                <w:rFonts w:ascii="Garamond" w:eastAsia="Times New Roman" w:hAnsi="Garamond"/>
                <w:sz w:val="24"/>
                <w:szCs w:val="24"/>
              </w:rPr>
              <w:t xml:space="preserve">ti, </w:t>
            </w:r>
            <w:r w:rsidR="0015786F" w:rsidRPr="00A327D2">
              <w:rPr>
                <w:rFonts w:ascii="Garamond" w:eastAsia="Times New Roman" w:hAnsi="Garamond"/>
                <w:sz w:val="24"/>
                <w:szCs w:val="24"/>
              </w:rPr>
              <w:t>î</w:t>
            </w:r>
            <w:r w:rsidRPr="00A327D2">
              <w:rPr>
                <w:rFonts w:ascii="Garamond" w:eastAsia="Times New Roman" w:hAnsi="Garamond"/>
                <w:sz w:val="24"/>
                <w:szCs w:val="24"/>
              </w:rPr>
              <w:t>mpreun</w:t>
            </w:r>
            <w:r w:rsidR="0015786F" w:rsidRPr="00A327D2">
              <w:rPr>
                <w:rFonts w:ascii="Garamond" w:eastAsia="Times New Roman" w:hAnsi="Garamond"/>
                <w:sz w:val="24"/>
                <w:szCs w:val="24"/>
              </w:rPr>
              <w:t>ă</w:t>
            </w:r>
            <w:r w:rsidRPr="00A327D2">
              <w:rPr>
                <w:rFonts w:ascii="Garamond" w:eastAsia="Times New Roman" w:hAnsi="Garamond"/>
                <w:sz w:val="24"/>
                <w:szCs w:val="24"/>
              </w:rPr>
              <w:t xml:space="preserve"> cu D.S.P. Bucure</w:t>
            </w:r>
            <w:r w:rsidR="0015786F" w:rsidRPr="00A327D2">
              <w:rPr>
                <w:rFonts w:ascii="Garamond" w:eastAsia="Times New Roman" w:hAnsi="Garamond"/>
                <w:sz w:val="24"/>
                <w:szCs w:val="24"/>
              </w:rPr>
              <w:t>ş</w:t>
            </w:r>
            <w:r w:rsidRPr="00A327D2">
              <w:rPr>
                <w:rFonts w:ascii="Garamond" w:eastAsia="Times New Roman" w:hAnsi="Garamond"/>
                <w:sz w:val="24"/>
                <w:szCs w:val="24"/>
              </w:rPr>
              <w:t>ti doar verific</w:t>
            </w:r>
            <w:r w:rsidR="0015786F" w:rsidRPr="00A327D2">
              <w:rPr>
                <w:rFonts w:ascii="Garamond" w:eastAsia="Times New Roman" w:hAnsi="Garamond"/>
                <w:sz w:val="24"/>
                <w:szCs w:val="24"/>
              </w:rPr>
              <w:t>ă</w:t>
            </w:r>
            <w:r w:rsidRPr="00A327D2">
              <w:rPr>
                <w:rFonts w:ascii="Garamond" w:eastAsia="Times New Roman" w:hAnsi="Garamond"/>
                <w:sz w:val="24"/>
                <w:szCs w:val="24"/>
              </w:rPr>
              <w:t xml:space="preserve"> planurile de ac</w:t>
            </w:r>
            <w:r w:rsidR="0015786F" w:rsidRPr="00A327D2">
              <w:rPr>
                <w:rFonts w:ascii="Garamond" w:eastAsia="Times New Roman" w:hAnsi="Garamond"/>
                <w:sz w:val="24"/>
                <w:szCs w:val="24"/>
              </w:rPr>
              <w:t>ţ</w:t>
            </w:r>
            <w:r w:rsidRPr="00A327D2">
              <w:rPr>
                <w:rFonts w:ascii="Garamond" w:eastAsia="Times New Roman" w:hAnsi="Garamond"/>
                <w:sz w:val="24"/>
                <w:szCs w:val="24"/>
              </w:rPr>
              <w:t>iune elaborate de c</w:t>
            </w:r>
            <w:r w:rsidR="0015786F" w:rsidRPr="00A327D2">
              <w:rPr>
                <w:rFonts w:ascii="Garamond" w:eastAsia="Times New Roman" w:hAnsi="Garamond"/>
                <w:sz w:val="24"/>
                <w:szCs w:val="24"/>
              </w:rPr>
              <w:t>ă</w:t>
            </w:r>
            <w:r w:rsidRPr="00A327D2">
              <w:rPr>
                <w:rFonts w:ascii="Garamond" w:eastAsia="Times New Roman" w:hAnsi="Garamond"/>
                <w:sz w:val="24"/>
                <w:szCs w:val="24"/>
              </w:rPr>
              <w:t>tre P.M.B.; pe parcursul anului 2022 nu a fost cazul.</w:t>
            </w:r>
          </w:p>
          <w:p w:rsidR="003D1B2E" w:rsidRPr="00A327D2" w:rsidRDefault="003D1B2E" w:rsidP="003D1B2E">
            <w:pPr>
              <w:tabs>
                <w:tab w:val="left" w:pos="720"/>
                <w:tab w:val="left" w:pos="900"/>
              </w:tabs>
              <w:spacing w:after="0" w:line="240" w:lineRule="auto"/>
              <w:jc w:val="both"/>
              <w:rPr>
                <w:rFonts w:ascii="Garamond" w:eastAsia="Times New Roman" w:hAnsi="Garamond"/>
                <w:sz w:val="24"/>
                <w:szCs w:val="24"/>
                <w:lang w:val="es-ES"/>
              </w:rPr>
            </w:pPr>
            <w:r w:rsidRPr="00A327D2">
              <w:rPr>
                <w:rFonts w:ascii="Garamond" w:hAnsi="Garamond"/>
                <w:b/>
                <w:i/>
                <w:sz w:val="24"/>
                <w:szCs w:val="24"/>
              </w:rPr>
              <w:t xml:space="preserve">  În total A.P.M. Bucureşti are 10 acţiuni în sem. II 2022, din care: 9 acţiuni realizate (5 acţiuni realizate permanent, 2 acţiuni realizate în sem. II 2022 şi 2 acţiuni realizate înainte de sem. II 2022) </w:t>
            </w:r>
            <w:r w:rsidR="007D2C4F" w:rsidRPr="00A327D2">
              <w:rPr>
                <w:rFonts w:ascii="Garamond" w:hAnsi="Garamond"/>
                <w:b/>
                <w:i/>
                <w:sz w:val="24"/>
                <w:szCs w:val="24"/>
              </w:rPr>
              <w:t>ş</w:t>
            </w:r>
            <w:r w:rsidRPr="00A327D2">
              <w:rPr>
                <w:rFonts w:ascii="Garamond" w:hAnsi="Garamond"/>
                <w:b/>
                <w:i/>
                <w:sz w:val="24"/>
                <w:szCs w:val="24"/>
              </w:rPr>
              <w:t>i 1 acţiune nerealizat</w:t>
            </w:r>
            <w:r w:rsidR="007D2C4F" w:rsidRPr="00A327D2">
              <w:rPr>
                <w:rFonts w:ascii="Garamond" w:hAnsi="Garamond"/>
                <w:b/>
                <w:i/>
                <w:sz w:val="24"/>
                <w:szCs w:val="24"/>
              </w:rPr>
              <w:t>ă</w:t>
            </w:r>
            <w:r w:rsidRPr="00A327D2">
              <w:rPr>
                <w:rFonts w:ascii="Garamond" w:hAnsi="Garamond"/>
                <w:sz w:val="24"/>
                <w:szCs w:val="24"/>
              </w:rPr>
              <w:t xml:space="preserve"> </w:t>
            </w:r>
            <w:r w:rsidRPr="00A327D2">
              <w:rPr>
                <w:rFonts w:ascii="Garamond" w:hAnsi="Garamond"/>
                <w:b/>
                <w:i/>
                <w:sz w:val="24"/>
                <w:szCs w:val="24"/>
              </w:rPr>
              <w:t>înainte de sem. II 2022.</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sz w:val="24"/>
                <w:szCs w:val="24"/>
              </w:rPr>
              <w:t xml:space="preserve">    </w:t>
            </w:r>
            <w:r w:rsidRPr="00A327D2">
              <w:rPr>
                <w:rFonts w:ascii="Garamond" w:hAnsi="Garamond"/>
                <w:b/>
                <w:sz w:val="24"/>
                <w:szCs w:val="24"/>
              </w:rPr>
              <w:t xml:space="preserve">       </w:t>
            </w:r>
          </w:p>
          <w:p w:rsidR="003D1B2E" w:rsidRPr="00A327D2" w:rsidRDefault="003D1B2E" w:rsidP="003D1B2E">
            <w:pPr>
              <w:tabs>
                <w:tab w:val="center" w:pos="4680"/>
                <w:tab w:val="right" w:pos="9360"/>
              </w:tabs>
              <w:spacing w:after="0" w:line="240" w:lineRule="auto"/>
              <w:jc w:val="both"/>
              <w:rPr>
                <w:rFonts w:ascii="Garamond" w:hAnsi="Garamond"/>
                <w:b/>
                <w:sz w:val="24"/>
                <w:szCs w:val="24"/>
              </w:rPr>
            </w:pPr>
            <w:r w:rsidRPr="00A327D2">
              <w:rPr>
                <w:rFonts w:ascii="Garamond" w:hAnsi="Garamond"/>
                <w:b/>
                <w:sz w:val="24"/>
                <w:szCs w:val="24"/>
              </w:rPr>
              <w:t xml:space="preserve">       PM 03  Dezvoltarea mediului urban, calitatea solurilor şi utilizarea terenurilor</w:t>
            </w:r>
          </w:p>
          <w:p w:rsidR="004A4A63" w:rsidRPr="00C80928" w:rsidRDefault="004A4A63" w:rsidP="003D1B2E">
            <w:pPr>
              <w:spacing w:after="0" w:line="240" w:lineRule="auto"/>
              <w:jc w:val="both"/>
              <w:rPr>
                <w:rFonts w:ascii="Garamond" w:hAnsi="Garamond"/>
                <w:sz w:val="24"/>
                <w:szCs w:val="24"/>
              </w:rPr>
            </w:pP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 xml:space="preserve">►Primăria Municipiului Bucureşti – D.G.S.P. - Direcţia Servicii Integrate (Serviciul Alimentare cu  Apă </w:t>
            </w:r>
            <w:r w:rsidRPr="00132948">
              <w:rPr>
                <w:rFonts w:ascii="Times New Roman" w:hAnsi="Times New Roman"/>
                <w:b/>
                <w:sz w:val="24"/>
                <w:szCs w:val="24"/>
              </w:rPr>
              <w:t>ș</w:t>
            </w:r>
            <w:r w:rsidRPr="00132948">
              <w:rPr>
                <w:rFonts w:ascii="Garamond" w:hAnsi="Garamond"/>
                <w:b/>
                <w:sz w:val="24"/>
                <w:szCs w:val="24"/>
              </w:rPr>
              <w:t>i Canal) şi S.C. Apa Nova Bucureşti S.A.</w:t>
            </w: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 xml:space="preserve">    PM 03-01 Existenţa unor cartiere de locuit cu acces scăzut la serviciile publice (alimentare cu apă, canalizare, salubritate, transport în comun, încălzire), ce se constituie în sursă de poluare difuză pentru mediul urban</w:t>
            </w: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i/>
                <w:sz w:val="24"/>
                <w:szCs w:val="24"/>
              </w:rPr>
              <w:t>Ac</w:t>
            </w:r>
            <w:r w:rsidRPr="00132948">
              <w:rPr>
                <w:rFonts w:ascii="Times New Roman" w:hAnsi="Times New Roman"/>
                <w:i/>
                <w:sz w:val="24"/>
                <w:szCs w:val="24"/>
              </w:rPr>
              <w:t>ț</w:t>
            </w:r>
            <w:r w:rsidRPr="00132948">
              <w:rPr>
                <w:rFonts w:ascii="Garamond" w:hAnsi="Garamond"/>
                <w:i/>
                <w:sz w:val="24"/>
                <w:szCs w:val="24"/>
              </w:rPr>
              <w:t>iuni:</w:t>
            </w:r>
            <w:r w:rsidRPr="00132948">
              <w:rPr>
                <w:rFonts w:ascii="Garamond" w:hAnsi="Garamond"/>
                <w:sz w:val="24"/>
                <w:szCs w:val="24"/>
              </w:rPr>
              <w:t xml:space="preserve"> -</w:t>
            </w:r>
            <w:r w:rsidRPr="00132948">
              <w:rPr>
                <w:rFonts w:ascii="Garamond" w:hAnsi="Garamond"/>
                <w:b/>
                <w:sz w:val="24"/>
                <w:szCs w:val="24"/>
              </w:rPr>
              <w:t>Inventarierea zonelor cu deficit de acces la servicii publice;</w:t>
            </w: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-Continuarea racordării cartierelor de locuit la serviciile publice;</w:t>
            </w: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-Con</w:t>
            </w:r>
            <w:r w:rsidRPr="00132948">
              <w:rPr>
                <w:rFonts w:ascii="Times New Roman" w:hAnsi="Times New Roman"/>
                <w:b/>
                <w:sz w:val="24"/>
                <w:szCs w:val="24"/>
              </w:rPr>
              <w:t>ș</w:t>
            </w:r>
            <w:r w:rsidRPr="00132948">
              <w:rPr>
                <w:rFonts w:ascii="Garamond" w:hAnsi="Garamond"/>
                <w:b/>
                <w:sz w:val="24"/>
                <w:szCs w:val="24"/>
              </w:rPr>
              <w:t xml:space="preserve">tientizarea factorilor decizionali cu privire la necesitatea extinderii serviciilor publice; </w:t>
            </w: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-Alocarea de fonduri pentru extinderea serviciilor publice;</w:t>
            </w: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-Interzicerea dezvoltării spaţiilor reziden</w:t>
            </w:r>
            <w:r w:rsidRPr="00132948">
              <w:rPr>
                <w:rFonts w:ascii="Times New Roman" w:hAnsi="Times New Roman"/>
                <w:b/>
                <w:sz w:val="24"/>
                <w:szCs w:val="24"/>
              </w:rPr>
              <w:t>ț</w:t>
            </w:r>
            <w:r w:rsidRPr="00132948">
              <w:rPr>
                <w:rFonts w:ascii="Garamond" w:hAnsi="Garamond"/>
                <w:b/>
                <w:sz w:val="24"/>
                <w:szCs w:val="24"/>
              </w:rPr>
              <w:t>iale f</w:t>
            </w:r>
            <w:r w:rsidRPr="00132948">
              <w:rPr>
                <w:rFonts w:ascii="Garamond" w:hAnsi="Garamond" w:cs="Garamond"/>
                <w:b/>
                <w:sz w:val="24"/>
                <w:szCs w:val="24"/>
              </w:rPr>
              <w:t>ă</w:t>
            </w:r>
            <w:r w:rsidRPr="00132948">
              <w:rPr>
                <w:rFonts w:ascii="Garamond" w:hAnsi="Garamond"/>
                <w:b/>
                <w:sz w:val="24"/>
                <w:szCs w:val="24"/>
              </w:rPr>
              <w:t>r</w:t>
            </w:r>
            <w:r w:rsidRPr="00132948">
              <w:rPr>
                <w:rFonts w:ascii="Garamond" w:hAnsi="Garamond" w:cs="Garamond"/>
                <w:b/>
                <w:sz w:val="24"/>
                <w:szCs w:val="24"/>
              </w:rPr>
              <w:t>ă</w:t>
            </w:r>
            <w:r w:rsidRPr="00132948">
              <w:rPr>
                <w:rFonts w:ascii="Garamond" w:hAnsi="Garamond"/>
                <w:b/>
                <w:sz w:val="24"/>
                <w:szCs w:val="24"/>
              </w:rPr>
              <w:t xml:space="preserve"> acces la servicii publice corespunz</w:t>
            </w:r>
            <w:r w:rsidRPr="00132948">
              <w:rPr>
                <w:rFonts w:ascii="Garamond" w:hAnsi="Garamond" w:cs="Garamond"/>
                <w:b/>
                <w:sz w:val="24"/>
                <w:szCs w:val="24"/>
              </w:rPr>
              <w:t>ă</w:t>
            </w:r>
            <w:r w:rsidRPr="00132948">
              <w:rPr>
                <w:rFonts w:ascii="Garamond" w:hAnsi="Garamond"/>
                <w:b/>
                <w:sz w:val="24"/>
                <w:szCs w:val="24"/>
              </w:rPr>
              <w:t>toare;</w:t>
            </w: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-Aplicarea de sancţiuni contraven</w:t>
            </w:r>
            <w:r w:rsidRPr="00132948">
              <w:rPr>
                <w:rFonts w:ascii="Times New Roman" w:hAnsi="Times New Roman"/>
                <w:b/>
                <w:sz w:val="24"/>
                <w:szCs w:val="24"/>
              </w:rPr>
              <w:t>ț</w:t>
            </w:r>
            <w:r w:rsidRPr="00132948">
              <w:rPr>
                <w:rFonts w:ascii="Garamond" w:hAnsi="Garamond"/>
                <w:b/>
                <w:sz w:val="24"/>
                <w:szCs w:val="24"/>
              </w:rPr>
              <w:t xml:space="preserve">ionale persoanelor fizice </w:t>
            </w:r>
            <w:r w:rsidRPr="00132948">
              <w:rPr>
                <w:rFonts w:ascii="Times New Roman" w:hAnsi="Times New Roman"/>
                <w:b/>
                <w:sz w:val="24"/>
                <w:szCs w:val="24"/>
              </w:rPr>
              <w:t>ș</w:t>
            </w:r>
            <w:r w:rsidRPr="00132948">
              <w:rPr>
                <w:rFonts w:ascii="Garamond" w:hAnsi="Garamond"/>
                <w:b/>
                <w:sz w:val="24"/>
                <w:szCs w:val="24"/>
              </w:rPr>
              <w:t>i juridice care nu se racordeaz</w:t>
            </w:r>
            <w:r w:rsidRPr="00132948">
              <w:rPr>
                <w:rFonts w:ascii="Garamond" w:hAnsi="Garamond" w:cs="Garamond"/>
                <w:b/>
                <w:sz w:val="24"/>
                <w:szCs w:val="24"/>
              </w:rPr>
              <w:t>ă</w:t>
            </w:r>
            <w:r w:rsidRPr="00132948">
              <w:rPr>
                <w:rFonts w:ascii="Garamond" w:hAnsi="Garamond"/>
                <w:b/>
                <w:sz w:val="24"/>
                <w:szCs w:val="24"/>
              </w:rPr>
              <w:t xml:space="preserve"> la serviciile publice;</w:t>
            </w: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-Informarea publicului cu privire la modul în care spaţiile de locuit pot deveni surse difuze de poluare a mediului.</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i/>
                <w:sz w:val="24"/>
                <w:szCs w:val="24"/>
              </w:rPr>
              <w:t xml:space="preserve">Responsabili de implementare: </w:t>
            </w:r>
            <w:r w:rsidRPr="00132948">
              <w:rPr>
                <w:rFonts w:ascii="Garamond" w:hAnsi="Garamond"/>
                <w:sz w:val="24"/>
                <w:szCs w:val="24"/>
              </w:rPr>
              <w:t>Primăria Municipiului Bucure</w:t>
            </w:r>
            <w:r w:rsidRPr="00132948">
              <w:rPr>
                <w:rFonts w:ascii="Times New Roman" w:hAnsi="Times New Roman"/>
                <w:sz w:val="24"/>
                <w:szCs w:val="24"/>
              </w:rPr>
              <w:t>ș</w:t>
            </w:r>
            <w:r w:rsidRPr="00132948">
              <w:rPr>
                <w:rFonts w:ascii="Garamond" w:hAnsi="Garamond"/>
                <w:sz w:val="24"/>
                <w:szCs w:val="24"/>
              </w:rPr>
              <w:t>ti; S.C. Apa Nova Bucureşti S.A.</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i/>
                <w:sz w:val="24"/>
                <w:szCs w:val="24"/>
              </w:rPr>
              <w:t xml:space="preserve">Termenul de realizare / Stadiul realizării: </w:t>
            </w:r>
            <w:r w:rsidRPr="00132948">
              <w:rPr>
                <w:rFonts w:ascii="Garamond" w:hAnsi="Garamond"/>
                <w:sz w:val="24"/>
                <w:szCs w:val="24"/>
              </w:rPr>
              <w:t>permanent</w:t>
            </w:r>
          </w:p>
          <w:p w:rsidR="003D1B2E" w:rsidRPr="00132948" w:rsidRDefault="003D1B2E" w:rsidP="003D1B2E">
            <w:pPr>
              <w:tabs>
                <w:tab w:val="center" w:pos="4680"/>
                <w:tab w:val="right" w:pos="9360"/>
              </w:tabs>
              <w:spacing w:after="0" w:line="240" w:lineRule="auto"/>
              <w:jc w:val="both"/>
              <w:rPr>
                <w:rFonts w:ascii="Garamond" w:hAnsi="Garamond"/>
                <w:i/>
                <w:sz w:val="24"/>
                <w:szCs w:val="24"/>
              </w:rPr>
            </w:pPr>
            <w:r w:rsidRPr="00132948">
              <w:rPr>
                <w:rFonts w:ascii="Garamond" w:hAnsi="Garamond"/>
                <w:i/>
                <w:sz w:val="24"/>
                <w:szCs w:val="24"/>
              </w:rPr>
              <w:t>Ac</w:t>
            </w:r>
            <w:r w:rsidRPr="00132948">
              <w:rPr>
                <w:rFonts w:ascii="Times New Roman" w:hAnsi="Times New Roman"/>
                <w:i/>
                <w:sz w:val="24"/>
                <w:szCs w:val="24"/>
              </w:rPr>
              <w:t>ț</w:t>
            </w:r>
            <w:r w:rsidRPr="00132948">
              <w:rPr>
                <w:rFonts w:ascii="Garamond" w:hAnsi="Garamond"/>
                <w:i/>
                <w:sz w:val="24"/>
                <w:szCs w:val="24"/>
              </w:rPr>
              <w:t xml:space="preserve">iuni realizate </w:t>
            </w:r>
            <w:r w:rsidRPr="00132948">
              <w:rPr>
                <w:rFonts w:ascii="Garamond" w:hAnsi="Garamond" w:cs="Garamond"/>
                <w:i/>
                <w:sz w:val="24"/>
                <w:szCs w:val="24"/>
              </w:rPr>
              <w:t>î</w:t>
            </w:r>
            <w:r w:rsidRPr="00132948">
              <w:rPr>
                <w:rFonts w:ascii="Garamond" w:hAnsi="Garamond"/>
                <w:i/>
                <w:sz w:val="24"/>
                <w:szCs w:val="24"/>
              </w:rPr>
              <w:t>n perioada monitorizată:</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 xml:space="preserve">    Prin actul adi</w:t>
            </w:r>
            <w:r w:rsidRPr="00132948">
              <w:rPr>
                <w:rFonts w:ascii="Times New Roman" w:hAnsi="Times New Roman"/>
                <w:sz w:val="24"/>
                <w:szCs w:val="24"/>
              </w:rPr>
              <w:t>ț</w:t>
            </w:r>
            <w:r w:rsidRPr="00132948">
              <w:rPr>
                <w:rFonts w:ascii="Garamond" w:hAnsi="Garamond"/>
                <w:sz w:val="24"/>
                <w:szCs w:val="24"/>
              </w:rPr>
              <w:t xml:space="preserve">ional nr. 11 la contractul de concesiune nr. 1329/29.03.2000 </w:t>
            </w:r>
            <w:r w:rsidRPr="00132948">
              <w:rPr>
                <w:rFonts w:ascii="Garamond" w:hAnsi="Garamond" w:cs="Garamond"/>
                <w:sz w:val="24"/>
                <w:szCs w:val="24"/>
              </w:rPr>
              <w:t>î</w:t>
            </w:r>
            <w:r w:rsidRPr="00132948">
              <w:rPr>
                <w:rFonts w:ascii="Garamond" w:hAnsi="Garamond"/>
                <w:sz w:val="24"/>
                <w:szCs w:val="24"/>
              </w:rPr>
              <w:t>ntre Municipiul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Times New Roman" w:hAnsi="Times New Roman"/>
                <w:sz w:val="24"/>
                <w:szCs w:val="24"/>
              </w:rPr>
              <w:t>ș</w:t>
            </w:r>
            <w:r w:rsidRPr="00132948">
              <w:rPr>
                <w:rFonts w:ascii="Garamond" w:hAnsi="Garamond"/>
                <w:sz w:val="24"/>
                <w:szCs w:val="24"/>
              </w:rPr>
              <w:t>i S.C. Apa Nova Bucure</w:t>
            </w:r>
            <w:r w:rsidRPr="00132948">
              <w:rPr>
                <w:rFonts w:ascii="Times New Roman" w:hAnsi="Times New Roman"/>
                <w:sz w:val="24"/>
                <w:szCs w:val="24"/>
              </w:rPr>
              <w:t>ș</w:t>
            </w:r>
            <w:r w:rsidRPr="00132948">
              <w:rPr>
                <w:rFonts w:ascii="Garamond" w:hAnsi="Garamond"/>
                <w:sz w:val="24"/>
                <w:szCs w:val="24"/>
              </w:rPr>
              <w:t>ti S.A., Concesionarul a acceptat s</w:t>
            </w:r>
            <w:r w:rsidRPr="00132948">
              <w:rPr>
                <w:rFonts w:ascii="Garamond" w:hAnsi="Garamond" w:cs="Garamond"/>
                <w:sz w:val="24"/>
                <w:szCs w:val="24"/>
              </w:rPr>
              <w:t>ă</w:t>
            </w:r>
            <w:r w:rsidRPr="00132948">
              <w:rPr>
                <w:rFonts w:ascii="Garamond" w:hAnsi="Garamond"/>
                <w:sz w:val="24"/>
                <w:szCs w:val="24"/>
              </w:rPr>
              <w:t xml:space="preserve"> finan</w:t>
            </w:r>
            <w:r w:rsidRPr="00132948">
              <w:rPr>
                <w:rFonts w:ascii="Times New Roman" w:hAnsi="Times New Roman"/>
                <w:sz w:val="24"/>
                <w:szCs w:val="24"/>
              </w:rPr>
              <w:t>ț</w:t>
            </w:r>
            <w:r w:rsidRPr="00132948">
              <w:rPr>
                <w:rFonts w:ascii="Garamond" w:hAnsi="Garamond"/>
                <w:sz w:val="24"/>
                <w:szCs w:val="24"/>
              </w:rPr>
              <w:t xml:space="preserve">eze </w:t>
            </w:r>
            <w:r w:rsidRPr="00132948">
              <w:rPr>
                <w:rFonts w:ascii="Times New Roman" w:hAnsi="Times New Roman"/>
                <w:sz w:val="24"/>
                <w:szCs w:val="24"/>
              </w:rPr>
              <w:t>ș</w:t>
            </w:r>
            <w:r w:rsidRPr="00132948">
              <w:rPr>
                <w:rFonts w:ascii="Garamond" w:hAnsi="Garamond"/>
                <w:sz w:val="24"/>
                <w:szCs w:val="24"/>
              </w:rPr>
              <w:t>i s</w:t>
            </w:r>
            <w:r w:rsidRPr="00132948">
              <w:rPr>
                <w:rFonts w:ascii="Garamond" w:hAnsi="Garamond" w:cs="Garamond"/>
                <w:sz w:val="24"/>
                <w:szCs w:val="24"/>
              </w:rPr>
              <w:t>ă</w:t>
            </w:r>
            <w:r w:rsidRPr="00132948">
              <w:rPr>
                <w:rFonts w:ascii="Garamond" w:hAnsi="Garamond"/>
                <w:sz w:val="24"/>
                <w:szCs w:val="24"/>
              </w:rPr>
              <w:t xml:space="preserve"> realizeze un nou program de investi</w:t>
            </w:r>
            <w:r w:rsidRPr="00132948">
              <w:rPr>
                <w:rFonts w:ascii="Times New Roman" w:hAnsi="Times New Roman"/>
                <w:sz w:val="24"/>
                <w:szCs w:val="24"/>
              </w:rPr>
              <w:t>ț</w:t>
            </w:r>
            <w:r w:rsidRPr="00132948">
              <w:rPr>
                <w:rFonts w:ascii="Garamond" w:hAnsi="Garamond"/>
                <w:sz w:val="24"/>
                <w:szCs w:val="24"/>
              </w:rPr>
              <w:t xml:space="preserve">ii </w:t>
            </w:r>
            <w:r w:rsidRPr="00132948">
              <w:rPr>
                <w:rFonts w:ascii="Garamond" w:hAnsi="Garamond" w:cs="Garamond"/>
                <w:sz w:val="24"/>
                <w:szCs w:val="24"/>
              </w:rPr>
              <w:t>î</w:t>
            </w:r>
            <w:r w:rsidRPr="00132948">
              <w:rPr>
                <w:rFonts w:ascii="Garamond" w:hAnsi="Garamond"/>
                <w:sz w:val="24"/>
                <w:szCs w:val="24"/>
              </w:rPr>
              <w:t>n sistem, denumit Noul Program Investi</w:t>
            </w:r>
            <w:r w:rsidRPr="00132948">
              <w:rPr>
                <w:rFonts w:ascii="Times New Roman" w:hAnsi="Times New Roman"/>
                <w:sz w:val="24"/>
                <w:szCs w:val="24"/>
              </w:rPr>
              <w:t>ț</w:t>
            </w:r>
            <w:r w:rsidRPr="00132948">
              <w:rPr>
                <w:rFonts w:ascii="Garamond" w:hAnsi="Garamond"/>
                <w:sz w:val="24"/>
                <w:szCs w:val="24"/>
              </w:rPr>
              <w:t xml:space="preserve">ional Obligatoriu, </w:t>
            </w:r>
            <w:r w:rsidRPr="00132948">
              <w:rPr>
                <w:rFonts w:ascii="Garamond" w:hAnsi="Garamond" w:cs="Garamond"/>
                <w:sz w:val="24"/>
                <w:szCs w:val="24"/>
              </w:rPr>
              <w:t>î</w:t>
            </w:r>
            <w:r w:rsidRPr="00132948">
              <w:rPr>
                <w:rFonts w:ascii="Garamond" w:hAnsi="Garamond"/>
                <w:sz w:val="24"/>
                <w:szCs w:val="24"/>
              </w:rPr>
              <w:t>n valoare de 230,9 milioane euro, pe o durat</w:t>
            </w:r>
            <w:r w:rsidRPr="00132948">
              <w:rPr>
                <w:rFonts w:ascii="Garamond" w:hAnsi="Garamond" w:cs="Garamond"/>
                <w:sz w:val="24"/>
                <w:szCs w:val="24"/>
              </w:rPr>
              <w:t>ă</w:t>
            </w:r>
            <w:r w:rsidRPr="00132948">
              <w:rPr>
                <w:rFonts w:ascii="Garamond" w:hAnsi="Garamond"/>
                <w:sz w:val="24"/>
                <w:szCs w:val="24"/>
              </w:rPr>
              <w:t xml:space="preserve"> de 11 ani.</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 xml:space="preserve">    Investi</w:t>
            </w:r>
            <w:r w:rsidRPr="00132948">
              <w:rPr>
                <w:rFonts w:ascii="Times New Roman" w:hAnsi="Times New Roman"/>
                <w:sz w:val="24"/>
                <w:szCs w:val="24"/>
              </w:rPr>
              <w:t>ț</w:t>
            </w:r>
            <w:r w:rsidRPr="00132948">
              <w:rPr>
                <w:rFonts w:ascii="Garamond" w:hAnsi="Garamond"/>
                <w:sz w:val="24"/>
                <w:szCs w:val="24"/>
              </w:rPr>
              <w:t>iile au la baz</w:t>
            </w:r>
            <w:r w:rsidRPr="00132948">
              <w:rPr>
                <w:rFonts w:ascii="Garamond" w:hAnsi="Garamond" w:cs="Garamond"/>
                <w:sz w:val="24"/>
                <w:szCs w:val="24"/>
              </w:rPr>
              <w:t>ă</w:t>
            </w:r>
            <w:r w:rsidRPr="00132948">
              <w:rPr>
                <w:rFonts w:ascii="Garamond" w:hAnsi="Garamond"/>
                <w:sz w:val="24"/>
                <w:szCs w:val="24"/>
              </w:rPr>
              <w:t xml:space="preserve"> urm</w:t>
            </w:r>
            <w:r w:rsidRPr="00132948">
              <w:rPr>
                <w:rFonts w:ascii="Garamond" w:hAnsi="Garamond" w:cs="Garamond"/>
                <w:sz w:val="24"/>
                <w:szCs w:val="24"/>
              </w:rPr>
              <w:t>ă</w:t>
            </w:r>
            <w:r w:rsidRPr="00132948">
              <w:rPr>
                <w:rFonts w:ascii="Garamond" w:hAnsi="Garamond"/>
                <w:sz w:val="24"/>
                <w:szCs w:val="24"/>
              </w:rPr>
              <w:t>toarele criterii principale: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-Reducerea riscului de inunda</w:t>
            </w:r>
            <w:r w:rsidRPr="00132948">
              <w:rPr>
                <w:rFonts w:ascii="Times New Roman" w:hAnsi="Times New Roman"/>
                <w:sz w:val="24"/>
                <w:szCs w:val="24"/>
              </w:rPr>
              <w:t>ț</w:t>
            </w:r>
            <w:r w:rsidRPr="00132948">
              <w:rPr>
                <w:rFonts w:ascii="Garamond" w:hAnsi="Garamond"/>
                <w:sz w:val="24"/>
                <w:szCs w:val="24"/>
              </w:rPr>
              <w:t xml:space="preserve">ii </w:t>
            </w:r>
            <w:r w:rsidRPr="00132948">
              <w:rPr>
                <w:rFonts w:ascii="Garamond" w:hAnsi="Garamond" w:cs="Garamond"/>
                <w:sz w:val="24"/>
                <w:szCs w:val="24"/>
              </w:rPr>
              <w:t>î</w:t>
            </w:r>
            <w:r w:rsidRPr="00132948">
              <w:rPr>
                <w:rFonts w:ascii="Garamond" w:hAnsi="Garamond"/>
                <w:sz w:val="24"/>
                <w:szCs w:val="24"/>
              </w:rPr>
              <w:t>n zonele centrale (cu impact asupra s</w:t>
            </w:r>
            <w:r w:rsidRPr="00132948">
              <w:rPr>
                <w:rFonts w:ascii="Garamond" w:hAnsi="Garamond" w:cs="Garamond"/>
                <w:sz w:val="24"/>
                <w:szCs w:val="24"/>
              </w:rPr>
              <w:t>ă</w:t>
            </w:r>
            <w:r w:rsidRPr="00132948">
              <w:rPr>
                <w:rFonts w:ascii="Garamond" w:hAnsi="Garamond"/>
                <w:sz w:val="24"/>
                <w:szCs w:val="24"/>
              </w:rPr>
              <w:t>n</w:t>
            </w:r>
            <w:r w:rsidRPr="00132948">
              <w:rPr>
                <w:rFonts w:ascii="Garamond" w:hAnsi="Garamond" w:cs="Garamond"/>
                <w:sz w:val="24"/>
                <w:szCs w:val="24"/>
              </w:rPr>
              <w:t>ă</w:t>
            </w:r>
            <w:r w:rsidRPr="00132948">
              <w:rPr>
                <w:rFonts w:ascii="Garamond" w:hAnsi="Garamond"/>
                <w:sz w:val="24"/>
                <w:szCs w:val="24"/>
              </w:rPr>
              <w:t>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popula</w:t>
            </w:r>
            <w:r w:rsidRPr="00132948">
              <w:rPr>
                <w:rFonts w:ascii="Times New Roman" w:hAnsi="Times New Roman"/>
                <w:sz w:val="24"/>
                <w:szCs w:val="24"/>
              </w:rPr>
              <w:t>ț</w:t>
            </w:r>
            <w:r w:rsidRPr="00132948">
              <w:rPr>
                <w:rFonts w:ascii="Garamond" w:hAnsi="Garamond"/>
                <w:sz w:val="24"/>
                <w:szCs w:val="24"/>
              </w:rPr>
              <w:t xml:space="preserve">iei </w:t>
            </w:r>
            <w:r w:rsidRPr="00132948">
              <w:rPr>
                <w:rFonts w:ascii="Times New Roman" w:hAnsi="Times New Roman"/>
                <w:sz w:val="24"/>
                <w:szCs w:val="24"/>
              </w:rPr>
              <w:t>ș</w:t>
            </w:r>
            <w:r w:rsidRPr="00132948">
              <w:rPr>
                <w:rFonts w:ascii="Garamond" w:hAnsi="Garamond"/>
                <w:sz w:val="24"/>
                <w:szCs w:val="24"/>
              </w:rPr>
              <w:t>i mediului înconjurător);</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w:t>
            </w:r>
            <w:r w:rsidRPr="00132948">
              <w:rPr>
                <w:rFonts w:ascii="Garamond" w:hAnsi="Garamond"/>
                <w:sz w:val="24"/>
                <w:szCs w:val="24"/>
              </w:rPr>
              <w:tab/>
              <w:t>Lucrări pentru cre</w:t>
            </w:r>
            <w:r w:rsidRPr="00132948">
              <w:rPr>
                <w:rFonts w:ascii="Times New Roman" w:hAnsi="Times New Roman"/>
                <w:sz w:val="24"/>
                <w:szCs w:val="24"/>
              </w:rPr>
              <w:t>ș</w:t>
            </w:r>
            <w:r w:rsidRPr="00132948">
              <w:rPr>
                <w:rFonts w:ascii="Garamond" w:hAnsi="Garamond"/>
                <w:sz w:val="24"/>
                <w:szCs w:val="24"/>
              </w:rPr>
              <w:t>terea siguran</w:t>
            </w:r>
            <w:r w:rsidRPr="00132948">
              <w:rPr>
                <w:rFonts w:ascii="Times New Roman" w:hAnsi="Times New Roman"/>
                <w:sz w:val="24"/>
                <w:szCs w:val="24"/>
              </w:rPr>
              <w:t>ț</w:t>
            </w:r>
            <w:r w:rsidRPr="00132948">
              <w:rPr>
                <w:rFonts w:ascii="Garamond" w:hAnsi="Garamond"/>
                <w:sz w:val="24"/>
                <w:szCs w:val="24"/>
              </w:rPr>
              <w:t xml:space="preserve">ei Sistemului </w:t>
            </w:r>
            <w:r w:rsidRPr="00132948">
              <w:rPr>
                <w:rFonts w:ascii="Garamond" w:hAnsi="Garamond" w:cs="Garamond"/>
                <w:sz w:val="24"/>
                <w:szCs w:val="24"/>
              </w:rPr>
              <w:t>î</w:t>
            </w:r>
            <w:r w:rsidRPr="00132948">
              <w:rPr>
                <w:rFonts w:ascii="Garamond" w:hAnsi="Garamond"/>
                <w:sz w:val="24"/>
                <w:szCs w:val="24"/>
              </w:rPr>
              <w:t>n cazuri de for</w:t>
            </w:r>
            <w:r w:rsidRPr="00132948">
              <w:rPr>
                <w:rFonts w:ascii="Times New Roman" w:hAnsi="Times New Roman"/>
                <w:sz w:val="24"/>
                <w:szCs w:val="24"/>
              </w:rPr>
              <w:t>ț</w:t>
            </w:r>
            <w:r w:rsidRPr="00132948">
              <w:rPr>
                <w:rFonts w:ascii="Garamond" w:hAnsi="Garamond" w:cs="Garamond"/>
                <w:sz w:val="24"/>
                <w:szCs w:val="24"/>
              </w:rPr>
              <w:t>ă</w:t>
            </w:r>
            <w:r w:rsidRPr="00132948">
              <w:rPr>
                <w:rFonts w:ascii="Garamond" w:hAnsi="Garamond"/>
                <w:sz w:val="24"/>
                <w:szCs w:val="24"/>
              </w:rPr>
              <w:t xml:space="preserve"> major</w:t>
            </w:r>
            <w:r w:rsidRPr="00132948">
              <w:rPr>
                <w:rFonts w:ascii="Garamond" w:hAnsi="Garamond" w:cs="Garamond"/>
                <w:sz w:val="24"/>
                <w:szCs w:val="24"/>
              </w:rPr>
              <w:t>ă</w:t>
            </w:r>
            <w:r w:rsidRPr="00132948">
              <w:rPr>
                <w:rFonts w:ascii="Garamond" w:hAnsi="Garamond"/>
                <w:sz w:val="24"/>
                <w:szCs w:val="24"/>
              </w:rPr>
              <w:t xml:space="preserve"> </w:t>
            </w:r>
            <w:r w:rsidRPr="00132948">
              <w:rPr>
                <w:rFonts w:ascii="Garamond" w:hAnsi="Garamond" w:cs="Garamond"/>
                <w:sz w:val="24"/>
                <w:szCs w:val="24"/>
              </w:rPr>
              <w:t>–</w:t>
            </w:r>
            <w:r w:rsidRPr="00132948">
              <w:rPr>
                <w:rFonts w:ascii="Garamond" w:hAnsi="Garamond"/>
                <w:sz w:val="24"/>
                <w:szCs w:val="24"/>
              </w:rPr>
              <w:t xml:space="preserve"> poluare major</w:t>
            </w:r>
            <w:r w:rsidRPr="00132948">
              <w:rPr>
                <w:rFonts w:ascii="Garamond" w:hAnsi="Garamond" w:cs="Garamond"/>
                <w:sz w:val="24"/>
                <w:szCs w:val="24"/>
              </w:rPr>
              <w:t>ă</w:t>
            </w:r>
            <w:r w:rsidRPr="00132948">
              <w:rPr>
                <w:rFonts w:ascii="Garamond" w:hAnsi="Garamond"/>
                <w:sz w:val="24"/>
                <w:szCs w:val="24"/>
              </w:rPr>
              <w:t>, cutremure, etc.;</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-Redimensionare/ reabilitare re</w:t>
            </w:r>
            <w:r w:rsidRPr="00132948">
              <w:rPr>
                <w:rFonts w:ascii="Times New Roman" w:hAnsi="Times New Roman"/>
                <w:sz w:val="24"/>
                <w:szCs w:val="24"/>
              </w:rPr>
              <w:t>ț</w:t>
            </w:r>
            <w:r w:rsidRPr="00132948">
              <w:rPr>
                <w:rFonts w:ascii="Garamond" w:hAnsi="Garamond"/>
                <w:sz w:val="24"/>
                <w:szCs w:val="24"/>
              </w:rPr>
              <w:t>ele de alimentare cu ap</w:t>
            </w:r>
            <w:r w:rsidRPr="00132948">
              <w:rPr>
                <w:rFonts w:ascii="Garamond" w:hAnsi="Garamond" w:cs="Garamond"/>
                <w:sz w:val="24"/>
                <w:szCs w:val="24"/>
              </w:rPr>
              <w:t>ă</w:t>
            </w:r>
            <w:r w:rsidRPr="00132948">
              <w:rPr>
                <w:rFonts w:ascii="Garamond" w:hAnsi="Garamond"/>
                <w:sz w:val="24"/>
                <w:szCs w:val="24"/>
              </w:rPr>
              <w:t xml:space="preserve"> </w:t>
            </w:r>
            <w:r w:rsidRPr="00132948">
              <w:rPr>
                <w:rFonts w:ascii="Times New Roman" w:hAnsi="Times New Roman"/>
                <w:sz w:val="24"/>
                <w:szCs w:val="24"/>
              </w:rPr>
              <w:t>ș</w:t>
            </w:r>
            <w:r w:rsidRPr="00132948">
              <w:rPr>
                <w:rFonts w:ascii="Garamond" w:hAnsi="Garamond"/>
                <w:sz w:val="24"/>
                <w:szCs w:val="24"/>
              </w:rPr>
              <w:t>i de canalizare  din zonele centrale, pentru a se putea astfel realiza extinderile re</w:t>
            </w:r>
            <w:r w:rsidRPr="00132948">
              <w:rPr>
                <w:rFonts w:ascii="Times New Roman" w:hAnsi="Times New Roman"/>
                <w:sz w:val="24"/>
                <w:szCs w:val="24"/>
              </w:rPr>
              <w:t>ț</w:t>
            </w:r>
            <w:r w:rsidRPr="00132948">
              <w:rPr>
                <w:rFonts w:ascii="Garamond" w:hAnsi="Garamond"/>
                <w:sz w:val="24"/>
                <w:szCs w:val="24"/>
              </w:rPr>
              <w:t xml:space="preserve">elelor avute </w:t>
            </w:r>
            <w:r w:rsidRPr="00132948">
              <w:rPr>
                <w:rFonts w:ascii="Garamond" w:hAnsi="Garamond" w:cs="Garamond"/>
                <w:sz w:val="24"/>
                <w:szCs w:val="24"/>
              </w:rPr>
              <w:t>î</w:t>
            </w:r>
            <w:r w:rsidRPr="00132948">
              <w:rPr>
                <w:rFonts w:ascii="Garamond" w:hAnsi="Garamond"/>
                <w:sz w:val="24"/>
                <w:szCs w:val="24"/>
              </w:rPr>
              <w:t>n vedere;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w:t>
            </w:r>
            <w:r w:rsidRPr="00132948">
              <w:rPr>
                <w:rFonts w:ascii="Garamond" w:hAnsi="Garamond"/>
                <w:sz w:val="24"/>
                <w:szCs w:val="24"/>
              </w:rPr>
              <w:tab/>
              <w:t>Extinderi ale re</w:t>
            </w:r>
            <w:r w:rsidRPr="00132948">
              <w:rPr>
                <w:rFonts w:ascii="Times New Roman" w:hAnsi="Times New Roman"/>
                <w:sz w:val="24"/>
                <w:szCs w:val="24"/>
              </w:rPr>
              <w:t>ț</w:t>
            </w:r>
            <w:r w:rsidRPr="00132948">
              <w:rPr>
                <w:rFonts w:ascii="Garamond" w:hAnsi="Garamond"/>
                <w:sz w:val="24"/>
                <w:szCs w:val="24"/>
              </w:rPr>
              <w:t>elelor de alimentare cu ap</w:t>
            </w:r>
            <w:r w:rsidRPr="00132948">
              <w:rPr>
                <w:rFonts w:ascii="Garamond" w:hAnsi="Garamond" w:cs="Garamond"/>
                <w:sz w:val="24"/>
                <w:szCs w:val="24"/>
              </w:rPr>
              <w:t>ă</w:t>
            </w:r>
            <w:r w:rsidRPr="00132948">
              <w:rPr>
                <w:rFonts w:ascii="Garamond" w:hAnsi="Garamond"/>
                <w:sz w:val="24"/>
                <w:szCs w:val="24"/>
              </w:rPr>
              <w:t xml:space="preserve"> </w:t>
            </w:r>
            <w:r w:rsidRPr="00132948">
              <w:rPr>
                <w:rFonts w:ascii="Times New Roman" w:hAnsi="Times New Roman"/>
                <w:sz w:val="24"/>
                <w:szCs w:val="24"/>
              </w:rPr>
              <w:t>ș</w:t>
            </w:r>
            <w:r w:rsidRPr="00132948">
              <w:rPr>
                <w:rFonts w:ascii="Garamond" w:hAnsi="Garamond"/>
                <w:sz w:val="24"/>
                <w:szCs w:val="24"/>
              </w:rPr>
              <w:t>i de canalizare pe str</w:t>
            </w:r>
            <w:r w:rsidRPr="00132948">
              <w:rPr>
                <w:rFonts w:ascii="Garamond" w:hAnsi="Garamond" w:cs="Garamond"/>
                <w:sz w:val="24"/>
                <w:szCs w:val="24"/>
              </w:rPr>
              <w:t>ă</w:t>
            </w:r>
            <w:r w:rsidRPr="00132948">
              <w:rPr>
                <w:rFonts w:ascii="Garamond" w:hAnsi="Garamond"/>
                <w:sz w:val="24"/>
                <w:szCs w:val="24"/>
              </w:rPr>
              <w:t xml:space="preserve">zile cuprinse </w:t>
            </w:r>
            <w:r w:rsidRPr="00132948">
              <w:rPr>
                <w:rFonts w:ascii="Garamond" w:hAnsi="Garamond" w:cs="Garamond"/>
                <w:sz w:val="24"/>
                <w:szCs w:val="24"/>
              </w:rPr>
              <w:t>î</w:t>
            </w:r>
            <w:r w:rsidRPr="00132948">
              <w:rPr>
                <w:rFonts w:ascii="Garamond" w:hAnsi="Garamond"/>
                <w:sz w:val="24"/>
                <w:szCs w:val="24"/>
              </w:rPr>
              <w:t xml:space="preserve">n programele de modernizare a infrastructurii tehnico-edilitare </w:t>
            </w:r>
            <w:r w:rsidRPr="00132948">
              <w:rPr>
                <w:rFonts w:ascii="Times New Roman" w:hAnsi="Times New Roman"/>
                <w:sz w:val="24"/>
                <w:szCs w:val="24"/>
              </w:rPr>
              <w:t>ș</w:t>
            </w:r>
            <w:r w:rsidRPr="00132948">
              <w:rPr>
                <w:rFonts w:ascii="Garamond" w:hAnsi="Garamond"/>
                <w:sz w:val="24"/>
                <w:szCs w:val="24"/>
              </w:rPr>
              <w:t>i stradale ale Municipiului Bucure</w:t>
            </w:r>
            <w:r w:rsidRPr="00132948">
              <w:rPr>
                <w:rFonts w:ascii="Times New Roman" w:hAnsi="Times New Roman"/>
                <w:sz w:val="24"/>
                <w:szCs w:val="24"/>
              </w:rPr>
              <w:t>ș</w:t>
            </w:r>
            <w:r w:rsidRPr="00132948">
              <w:rPr>
                <w:rFonts w:ascii="Garamond" w:hAnsi="Garamond"/>
                <w:sz w:val="24"/>
                <w:szCs w:val="24"/>
              </w:rPr>
              <w:t>ti.</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 xml:space="preserve">   Conform datelor furnizate de operator în anul 2022 au fost propuse </w:t>
            </w:r>
            <w:r w:rsidRPr="00132948">
              <w:rPr>
                <w:rFonts w:ascii="Times New Roman" w:hAnsi="Times New Roman"/>
                <w:sz w:val="24"/>
                <w:szCs w:val="24"/>
              </w:rPr>
              <w:t>ș</w:t>
            </w:r>
            <w:r w:rsidRPr="00132948">
              <w:rPr>
                <w:rFonts w:ascii="Garamond" w:hAnsi="Garamond"/>
                <w:sz w:val="24"/>
                <w:szCs w:val="24"/>
              </w:rPr>
              <w:t>i realizate ac</w:t>
            </w:r>
            <w:r w:rsidRPr="00132948">
              <w:rPr>
                <w:rFonts w:ascii="Times New Roman" w:hAnsi="Times New Roman"/>
                <w:sz w:val="24"/>
                <w:szCs w:val="24"/>
              </w:rPr>
              <w:t>ț</w:t>
            </w:r>
            <w:r w:rsidRPr="00132948">
              <w:rPr>
                <w:rFonts w:ascii="Garamond" w:hAnsi="Garamond"/>
                <w:sz w:val="24"/>
                <w:szCs w:val="24"/>
              </w:rPr>
              <w:t xml:space="preserve">iuni ce constau </w:t>
            </w:r>
            <w:r w:rsidRPr="00132948">
              <w:rPr>
                <w:rFonts w:ascii="Garamond" w:hAnsi="Garamond" w:cs="Garamond"/>
                <w:sz w:val="24"/>
                <w:szCs w:val="24"/>
              </w:rPr>
              <w:t>î</w:t>
            </w:r>
            <w:r w:rsidRPr="00132948">
              <w:rPr>
                <w:rFonts w:ascii="Garamond" w:hAnsi="Garamond"/>
                <w:sz w:val="24"/>
                <w:szCs w:val="24"/>
              </w:rPr>
              <w:t>n urm</w:t>
            </w:r>
            <w:r w:rsidRPr="00132948">
              <w:rPr>
                <w:rFonts w:ascii="Garamond" w:hAnsi="Garamond" w:cs="Garamond"/>
                <w:sz w:val="24"/>
                <w:szCs w:val="24"/>
              </w:rPr>
              <w:t>ă</w:t>
            </w:r>
            <w:r w:rsidRPr="00132948">
              <w:rPr>
                <w:rFonts w:ascii="Garamond" w:hAnsi="Garamond"/>
                <w:sz w:val="24"/>
                <w:szCs w:val="24"/>
              </w:rPr>
              <w:t>toarele:</w:t>
            </w:r>
          </w:p>
          <w:p w:rsidR="003D1B2E" w:rsidRPr="00132948" w:rsidRDefault="003D1B2E" w:rsidP="003D1B2E">
            <w:pPr>
              <w:tabs>
                <w:tab w:val="center" w:pos="4680"/>
                <w:tab w:val="right" w:pos="9360"/>
              </w:tabs>
              <w:spacing w:after="0" w:line="240" w:lineRule="auto"/>
              <w:jc w:val="both"/>
              <w:rPr>
                <w:rFonts w:ascii="Garamond" w:hAnsi="Garamond"/>
                <w:b/>
                <w:i/>
                <w:sz w:val="24"/>
                <w:szCs w:val="24"/>
              </w:rPr>
            </w:pPr>
            <w:r w:rsidRPr="00132948">
              <w:rPr>
                <w:rFonts w:ascii="Garamond" w:hAnsi="Garamond"/>
                <w:b/>
                <w:i/>
                <w:sz w:val="24"/>
                <w:szCs w:val="24"/>
              </w:rPr>
              <w:t xml:space="preserve">    1)Re</w:t>
            </w:r>
            <w:r w:rsidRPr="00132948">
              <w:rPr>
                <w:rFonts w:ascii="Times New Roman" w:hAnsi="Times New Roman"/>
                <w:b/>
                <w:i/>
                <w:sz w:val="24"/>
                <w:szCs w:val="24"/>
              </w:rPr>
              <w:t>ț</w:t>
            </w:r>
            <w:r w:rsidRPr="00132948">
              <w:rPr>
                <w:rFonts w:ascii="Garamond" w:hAnsi="Garamond"/>
                <w:b/>
                <w:i/>
                <w:sz w:val="24"/>
                <w:szCs w:val="24"/>
              </w:rPr>
              <w:t>ele de ap</w:t>
            </w:r>
            <w:r w:rsidRPr="00132948">
              <w:rPr>
                <w:rFonts w:ascii="Garamond" w:hAnsi="Garamond" w:cs="Garamond"/>
                <w:b/>
                <w:i/>
                <w:sz w:val="24"/>
                <w:szCs w:val="24"/>
              </w:rPr>
              <w:t>ă</w:t>
            </w:r>
            <w:r w:rsidRPr="00132948">
              <w:rPr>
                <w:rFonts w:ascii="Garamond" w:hAnsi="Garamond"/>
                <w:b/>
                <w:i/>
                <w:sz w:val="24"/>
                <w:szCs w:val="24"/>
              </w:rPr>
              <w:t>:</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a)Redimensionarea re</w:t>
            </w:r>
            <w:r w:rsidRPr="00132948">
              <w:rPr>
                <w:rFonts w:ascii="Times New Roman" w:hAnsi="Times New Roman"/>
                <w:sz w:val="24"/>
                <w:szCs w:val="24"/>
              </w:rPr>
              <w:t>ț</w:t>
            </w:r>
            <w:r w:rsidRPr="00132948">
              <w:rPr>
                <w:rFonts w:ascii="Garamond" w:hAnsi="Garamond"/>
                <w:sz w:val="24"/>
                <w:szCs w:val="24"/>
              </w:rPr>
              <w:t>elei de distribu</w:t>
            </w:r>
            <w:r w:rsidRPr="00132948">
              <w:rPr>
                <w:rFonts w:ascii="Times New Roman" w:hAnsi="Times New Roman"/>
                <w:sz w:val="24"/>
                <w:szCs w:val="24"/>
              </w:rPr>
              <w:t>ț</w:t>
            </w:r>
            <w:r w:rsidRPr="00132948">
              <w:rPr>
                <w:rFonts w:ascii="Garamond" w:hAnsi="Garamond"/>
                <w:sz w:val="24"/>
                <w:szCs w:val="24"/>
              </w:rPr>
              <w:t>ie</w:t>
            </w:r>
            <w:r w:rsidRPr="00132948">
              <w:rPr>
                <w:rFonts w:ascii="Garamond" w:hAnsi="Garamond" w:cs="Garamond"/>
                <w:sz w:val="24"/>
                <w:szCs w:val="24"/>
              </w:rPr>
              <w:t>–</w:t>
            </w:r>
            <w:r w:rsidRPr="00132948">
              <w:rPr>
                <w:rFonts w:ascii="Garamond" w:hAnsi="Garamond"/>
                <w:sz w:val="24"/>
                <w:szCs w:val="24"/>
              </w:rPr>
              <w:t xml:space="preserve"> diametre mari/artere (DN&gt;250mm) </w:t>
            </w:r>
            <w:r w:rsidRPr="00132948">
              <w:rPr>
                <w:rFonts w:ascii="Times New Roman" w:hAnsi="Times New Roman"/>
                <w:sz w:val="24"/>
                <w:szCs w:val="24"/>
              </w:rPr>
              <w:t>ș</w:t>
            </w:r>
            <w:r w:rsidRPr="00132948">
              <w:rPr>
                <w:rFonts w:ascii="Garamond" w:hAnsi="Garamond"/>
                <w:sz w:val="24"/>
                <w:szCs w:val="24"/>
              </w:rPr>
              <w:t xml:space="preserve">i diametre mici (DN </w:t>
            </w:r>
            <w:r w:rsidRPr="00132948">
              <w:rPr>
                <w:rFonts w:ascii="Garamond" w:hAnsi="Garamond" w:cs="Garamond"/>
                <w:sz w:val="24"/>
                <w:szCs w:val="24"/>
              </w:rPr>
              <w:t>≤</w:t>
            </w:r>
            <w:r w:rsidRPr="00132948">
              <w:rPr>
                <w:rFonts w:ascii="Garamond" w:hAnsi="Garamond"/>
                <w:sz w:val="24"/>
                <w:szCs w:val="24"/>
              </w:rPr>
              <w:t>250mm):</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-74 străzi în curs de aprobare a temei de proiectare;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-58 străzi în faza de ob</w:t>
            </w:r>
            <w:r w:rsidRPr="00132948">
              <w:rPr>
                <w:rFonts w:ascii="Times New Roman" w:hAnsi="Times New Roman"/>
                <w:sz w:val="24"/>
                <w:szCs w:val="24"/>
              </w:rPr>
              <w:t>ț</w:t>
            </w:r>
            <w:r w:rsidRPr="00132948">
              <w:rPr>
                <w:rFonts w:ascii="Garamond" w:hAnsi="Garamond"/>
                <w:sz w:val="24"/>
                <w:szCs w:val="24"/>
              </w:rPr>
              <w:t>inere a certificatului de urbanism;</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-24 de străzi în faza de proiectare;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-60 de străzi - în avizare CTE/CTS</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-4 străzi  în contractare;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-50 străzi în execu</w:t>
            </w:r>
            <w:r w:rsidRPr="00132948">
              <w:rPr>
                <w:rFonts w:ascii="Times New Roman" w:hAnsi="Times New Roman"/>
                <w:sz w:val="24"/>
                <w:szCs w:val="24"/>
              </w:rPr>
              <w:t>ț</w:t>
            </w:r>
            <w:r w:rsidRPr="00132948">
              <w:rPr>
                <w:rFonts w:ascii="Garamond" w:hAnsi="Garamond"/>
                <w:sz w:val="24"/>
                <w:szCs w:val="24"/>
              </w:rPr>
              <w:t>ie;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-34 străzi finalizate.</w:t>
            </w:r>
          </w:p>
          <w:p w:rsidR="003D1B2E" w:rsidRPr="00132948" w:rsidRDefault="003D1B2E" w:rsidP="003D1B2E">
            <w:pPr>
              <w:tabs>
                <w:tab w:val="center" w:pos="4680"/>
                <w:tab w:val="right" w:pos="9360"/>
              </w:tabs>
              <w:spacing w:after="0" w:line="240" w:lineRule="auto"/>
              <w:jc w:val="both"/>
              <w:rPr>
                <w:rFonts w:ascii="Garamond" w:hAnsi="Garamond"/>
                <w:b/>
                <w:i/>
                <w:sz w:val="24"/>
                <w:szCs w:val="24"/>
              </w:rPr>
            </w:pPr>
            <w:r w:rsidRPr="00132948">
              <w:rPr>
                <w:rFonts w:ascii="Garamond" w:hAnsi="Garamond"/>
                <w:b/>
                <w:i/>
                <w:sz w:val="24"/>
                <w:szCs w:val="24"/>
              </w:rPr>
              <w:t xml:space="preserve">    2) Re</w:t>
            </w:r>
            <w:r w:rsidRPr="00132948">
              <w:rPr>
                <w:rFonts w:ascii="Times New Roman" w:hAnsi="Times New Roman"/>
                <w:b/>
                <w:i/>
                <w:sz w:val="24"/>
                <w:szCs w:val="24"/>
              </w:rPr>
              <w:t>ț</w:t>
            </w:r>
            <w:r w:rsidRPr="00132948">
              <w:rPr>
                <w:rFonts w:ascii="Garamond" w:hAnsi="Garamond"/>
                <w:b/>
                <w:i/>
                <w:sz w:val="24"/>
                <w:szCs w:val="24"/>
              </w:rPr>
              <w:t>ele de canalizare: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b/>
                <w:sz w:val="24"/>
                <w:szCs w:val="24"/>
              </w:rPr>
              <w:t>a)</w:t>
            </w:r>
            <w:r w:rsidRPr="00132948">
              <w:rPr>
                <w:rFonts w:ascii="Garamond" w:hAnsi="Garamond"/>
                <w:sz w:val="24"/>
                <w:szCs w:val="24"/>
              </w:rPr>
              <w:t xml:space="preserve">Lucrări de redimensionare a canalelor de serviciu </w:t>
            </w:r>
            <w:r w:rsidRPr="00132948">
              <w:rPr>
                <w:rFonts w:ascii="Times New Roman" w:hAnsi="Times New Roman"/>
                <w:sz w:val="24"/>
                <w:szCs w:val="24"/>
              </w:rPr>
              <w:t>ș</w:t>
            </w:r>
            <w:r w:rsidRPr="00132948">
              <w:rPr>
                <w:rFonts w:ascii="Garamond" w:hAnsi="Garamond"/>
                <w:sz w:val="24"/>
                <w:szCs w:val="24"/>
              </w:rPr>
              <w:t>i realizarea unor sisteme de colectare - transport - stocare ape pluviale, astfel:</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-55 străzi in faza de stabilire a temei de proiectare;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-49 străzi faza de ob</w:t>
            </w:r>
            <w:r w:rsidRPr="00132948">
              <w:rPr>
                <w:rFonts w:ascii="Times New Roman" w:hAnsi="Times New Roman"/>
                <w:sz w:val="24"/>
                <w:szCs w:val="24"/>
              </w:rPr>
              <w:t>ț</w:t>
            </w:r>
            <w:r w:rsidRPr="00132948">
              <w:rPr>
                <w:rFonts w:ascii="Garamond" w:hAnsi="Garamond"/>
                <w:sz w:val="24"/>
                <w:szCs w:val="24"/>
              </w:rPr>
              <w:t>inere a certificatului de urbanism;</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-20 străzi în faza de proiectare;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lastRenderedPageBreak/>
              <w:t>-43 străzi în faza de avizare CTS/CTE;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-2 străzi în faza de contractare;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-41 străzi în faza de execu</w:t>
            </w:r>
            <w:r w:rsidRPr="00132948">
              <w:rPr>
                <w:rFonts w:ascii="Times New Roman" w:hAnsi="Times New Roman"/>
                <w:sz w:val="24"/>
                <w:szCs w:val="24"/>
              </w:rPr>
              <w:t>ț</w:t>
            </w:r>
            <w:r w:rsidRPr="00132948">
              <w:rPr>
                <w:rFonts w:ascii="Garamond" w:hAnsi="Garamond"/>
                <w:sz w:val="24"/>
                <w:szCs w:val="24"/>
              </w:rPr>
              <w:t>ie;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-23 străzi finalizate.</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b/>
                <w:sz w:val="24"/>
                <w:szCs w:val="24"/>
              </w:rPr>
              <w:t>b)</w:t>
            </w:r>
            <w:r w:rsidRPr="00132948">
              <w:rPr>
                <w:rFonts w:ascii="Garamond" w:hAnsi="Garamond"/>
                <w:sz w:val="24"/>
                <w:szCs w:val="24"/>
              </w:rPr>
              <w:t>Reabilitare colectoare mari vizitabile - H≥150cm, din care 7 se află în faza de stabilire a temei de proiectare, 5 în faza de proiectare, 5 pentru avizare CTS/CTE, 1 execu</w:t>
            </w:r>
            <w:r w:rsidRPr="00132948">
              <w:rPr>
                <w:rFonts w:ascii="Times New Roman" w:hAnsi="Times New Roman"/>
                <w:sz w:val="24"/>
                <w:szCs w:val="24"/>
              </w:rPr>
              <w:t>ț</w:t>
            </w:r>
            <w:r w:rsidRPr="00132948">
              <w:rPr>
                <w:rFonts w:ascii="Garamond" w:hAnsi="Garamond"/>
                <w:sz w:val="24"/>
                <w:szCs w:val="24"/>
              </w:rPr>
              <w:t>ie.</w:t>
            </w:r>
          </w:p>
          <w:p w:rsidR="003D1B2E" w:rsidRPr="00132948" w:rsidRDefault="003D1B2E" w:rsidP="003D1B2E">
            <w:pPr>
              <w:tabs>
                <w:tab w:val="center" w:pos="4680"/>
                <w:tab w:val="right" w:pos="9360"/>
              </w:tabs>
              <w:spacing w:after="0" w:line="240" w:lineRule="auto"/>
              <w:jc w:val="both"/>
              <w:rPr>
                <w:rFonts w:ascii="Garamond" w:hAnsi="Garamond"/>
                <w:b/>
                <w:i/>
                <w:sz w:val="24"/>
                <w:szCs w:val="24"/>
              </w:rPr>
            </w:pPr>
            <w:r w:rsidRPr="00132948">
              <w:rPr>
                <w:rFonts w:ascii="Garamond" w:hAnsi="Garamond"/>
                <w:sz w:val="24"/>
                <w:szCs w:val="24"/>
              </w:rPr>
              <w:t xml:space="preserve">   </w:t>
            </w:r>
            <w:r w:rsidRPr="00132948">
              <w:rPr>
                <w:rFonts w:ascii="Garamond" w:hAnsi="Garamond"/>
                <w:b/>
                <w:i/>
                <w:sz w:val="24"/>
                <w:szCs w:val="24"/>
              </w:rPr>
              <w:t>Primăria Municipiului Bucureşti – D.G.S.P. - Direcţia Servicii Integrate (Serviciul Alimentare cu  Apă şi Canal)</w:t>
            </w:r>
            <w:r w:rsidRPr="00132948">
              <w:rPr>
                <w:rFonts w:ascii="Garamond" w:hAnsi="Garamond"/>
                <w:sz w:val="24"/>
                <w:szCs w:val="24"/>
              </w:rPr>
              <w:t xml:space="preserve"> </w:t>
            </w:r>
            <w:r w:rsidRPr="00132948">
              <w:rPr>
                <w:rFonts w:ascii="Garamond" w:hAnsi="Garamond"/>
                <w:b/>
                <w:i/>
                <w:sz w:val="24"/>
                <w:szCs w:val="24"/>
              </w:rPr>
              <w:t xml:space="preserve">şi S.C. Apa Nova Bucureşti S.A. </w:t>
            </w:r>
            <w:r w:rsidR="007D2C4F" w:rsidRPr="00132948">
              <w:rPr>
                <w:rFonts w:ascii="Garamond" w:hAnsi="Garamond"/>
                <w:b/>
                <w:i/>
                <w:sz w:val="24"/>
                <w:szCs w:val="24"/>
              </w:rPr>
              <w:t>î</w:t>
            </w:r>
            <w:r w:rsidRPr="00132948">
              <w:rPr>
                <w:rFonts w:ascii="Garamond" w:hAnsi="Garamond"/>
                <w:b/>
                <w:i/>
                <w:sz w:val="24"/>
                <w:szCs w:val="24"/>
              </w:rPr>
              <w:t xml:space="preserve">n sem. II 2022 are 2 acţiuni permanente </w:t>
            </w:r>
            <w:r w:rsidR="007D2C4F" w:rsidRPr="00132948">
              <w:rPr>
                <w:rFonts w:ascii="Garamond" w:hAnsi="Garamond"/>
                <w:b/>
                <w:i/>
                <w:sz w:val="24"/>
                <w:szCs w:val="24"/>
              </w:rPr>
              <w:t>î</w:t>
            </w:r>
            <w:r w:rsidRPr="00132948">
              <w:rPr>
                <w:rFonts w:ascii="Garamond" w:hAnsi="Garamond"/>
                <w:b/>
                <w:i/>
                <w:sz w:val="24"/>
                <w:szCs w:val="24"/>
              </w:rPr>
              <w:t>n curs de realizare.</w:t>
            </w:r>
          </w:p>
          <w:p w:rsidR="003D1B2E" w:rsidRPr="00132948" w:rsidRDefault="003D1B2E" w:rsidP="003D1B2E">
            <w:pPr>
              <w:tabs>
                <w:tab w:val="center" w:pos="4680"/>
                <w:tab w:val="right" w:pos="9360"/>
              </w:tabs>
              <w:spacing w:after="0" w:line="240" w:lineRule="auto"/>
              <w:jc w:val="both"/>
              <w:rPr>
                <w:rFonts w:ascii="Garamond" w:hAnsi="Garamond"/>
                <w:sz w:val="24"/>
                <w:szCs w:val="24"/>
              </w:rPr>
            </w:pP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 P.M.B. – Asociaţia de Dezvoltare Intercomunitară pentru Transport Public Bucureşti-Ilfov</w:t>
            </w:r>
          </w:p>
          <w:p w:rsidR="003D1B2E" w:rsidRPr="00132948" w:rsidRDefault="003D1B2E" w:rsidP="003D1B2E">
            <w:pPr>
              <w:tabs>
                <w:tab w:val="center" w:pos="4680"/>
                <w:tab w:val="right" w:pos="9360"/>
              </w:tabs>
              <w:spacing w:after="0" w:line="240" w:lineRule="auto"/>
              <w:jc w:val="both"/>
              <w:rPr>
                <w:rFonts w:ascii="Garamond" w:hAnsi="Garamond"/>
                <w:b/>
                <w:sz w:val="24"/>
                <w:szCs w:val="24"/>
              </w:rPr>
            </w:pPr>
            <w:r w:rsidRPr="00132948">
              <w:rPr>
                <w:rFonts w:ascii="Garamond" w:hAnsi="Garamond"/>
                <w:b/>
                <w:sz w:val="24"/>
                <w:szCs w:val="24"/>
              </w:rPr>
              <w:t xml:space="preserve">   PM 03-01 Existenţa unor cartiere de locuit cu acces scăzut la serviciile publice (alimentare cu apă, canalizare, salubritate, transport în comun, încălzire), ce se constituie în sursă de poluare difuză pentru mediul urban</w:t>
            </w:r>
          </w:p>
          <w:p w:rsidR="003D1B2E" w:rsidRPr="00132948" w:rsidRDefault="003D1B2E" w:rsidP="003D1B2E">
            <w:pPr>
              <w:tabs>
                <w:tab w:val="center" w:pos="4680"/>
                <w:tab w:val="right" w:pos="9360"/>
              </w:tabs>
              <w:spacing w:after="0" w:line="240" w:lineRule="auto"/>
              <w:jc w:val="both"/>
              <w:rPr>
                <w:rFonts w:ascii="Garamond" w:hAnsi="Garamond"/>
                <w:i/>
                <w:sz w:val="24"/>
                <w:szCs w:val="24"/>
              </w:rPr>
            </w:pPr>
            <w:r w:rsidRPr="00132948">
              <w:rPr>
                <w:rFonts w:ascii="Garamond" w:hAnsi="Garamond"/>
                <w:i/>
                <w:sz w:val="24"/>
                <w:szCs w:val="24"/>
              </w:rPr>
              <w:t>-Ac</w:t>
            </w:r>
            <w:r w:rsidRPr="00132948">
              <w:rPr>
                <w:rFonts w:ascii="Times New Roman" w:hAnsi="Times New Roman"/>
                <w:i/>
                <w:sz w:val="24"/>
                <w:szCs w:val="24"/>
              </w:rPr>
              <w:t>ț</w:t>
            </w:r>
            <w:r w:rsidRPr="00132948">
              <w:rPr>
                <w:rFonts w:ascii="Garamond" w:hAnsi="Garamond"/>
                <w:i/>
                <w:sz w:val="24"/>
                <w:szCs w:val="24"/>
              </w:rPr>
              <w:t>iunea:</w:t>
            </w:r>
            <w:r w:rsidRPr="00132948">
              <w:rPr>
                <w:rFonts w:ascii="Garamond" w:hAnsi="Garamond"/>
                <w:sz w:val="24"/>
                <w:szCs w:val="24"/>
              </w:rPr>
              <w:t xml:space="preserve"> </w:t>
            </w:r>
            <w:r w:rsidRPr="00132948">
              <w:rPr>
                <w:rFonts w:ascii="Garamond" w:hAnsi="Garamond"/>
                <w:b/>
                <w:sz w:val="24"/>
                <w:szCs w:val="24"/>
              </w:rPr>
              <w:t>Extinderea transportului în comun</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i/>
                <w:sz w:val="24"/>
                <w:szCs w:val="24"/>
              </w:rPr>
              <w:t xml:space="preserve">Responsabili de implementare: </w:t>
            </w:r>
            <w:r w:rsidRPr="00132948">
              <w:rPr>
                <w:rFonts w:ascii="Garamond" w:hAnsi="Garamond"/>
                <w:sz w:val="24"/>
                <w:szCs w:val="24"/>
              </w:rPr>
              <w:t xml:space="preserve">Asociaţia de Dezvoltare Intercomunitară pentru Transport Public Bucureşti-Ilfov </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i/>
                <w:sz w:val="24"/>
                <w:szCs w:val="24"/>
              </w:rPr>
              <w:t>Termenul de realizare / Stadiul realizării:</w:t>
            </w:r>
            <w:r w:rsidRPr="00132948">
              <w:rPr>
                <w:rFonts w:ascii="Garamond" w:hAnsi="Garamond"/>
                <w:sz w:val="24"/>
                <w:szCs w:val="24"/>
              </w:rPr>
              <w:t xml:space="preserve"> permanent in curs de realizare</w:t>
            </w:r>
          </w:p>
          <w:p w:rsidR="003D1B2E" w:rsidRPr="00132948" w:rsidRDefault="003D1B2E" w:rsidP="003D1B2E">
            <w:pPr>
              <w:spacing w:after="0" w:line="240" w:lineRule="auto"/>
              <w:jc w:val="both"/>
              <w:rPr>
                <w:rFonts w:ascii="Garamond" w:hAnsi="Garamond"/>
                <w:bCs/>
                <w:i/>
                <w:iCs/>
                <w:sz w:val="24"/>
                <w:szCs w:val="24"/>
                <w:lang w:val="it-IT"/>
              </w:rPr>
            </w:pPr>
            <w:r w:rsidRPr="00132948">
              <w:rPr>
                <w:rFonts w:ascii="Garamond" w:hAnsi="Garamond"/>
                <w:i/>
                <w:sz w:val="24"/>
                <w:szCs w:val="24"/>
              </w:rPr>
              <w:t>Ac</w:t>
            </w:r>
            <w:r w:rsidRPr="00132948">
              <w:rPr>
                <w:rFonts w:ascii="Times New Roman" w:hAnsi="Times New Roman"/>
                <w:i/>
                <w:sz w:val="24"/>
                <w:szCs w:val="24"/>
              </w:rPr>
              <w:t>ț</w:t>
            </w:r>
            <w:r w:rsidRPr="00132948">
              <w:rPr>
                <w:rFonts w:ascii="Garamond" w:hAnsi="Garamond"/>
                <w:i/>
                <w:sz w:val="24"/>
                <w:szCs w:val="24"/>
              </w:rPr>
              <w:t xml:space="preserve">iuni realizate </w:t>
            </w:r>
            <w:r w:rsidRPr="00132948">
              <w:rPr>
                <w:rFonts w:ascii="Garamond" w:hAnsi="Garamond" w:cs="Garamond"/>
                <w:i/>
                <w:sz w:val="24"/>
                <w:szCs w:val="24"/>
              </w:rPr>
              <w:t>î</w:t>
            </w:r>
            <w:r w:rsidRPr="00132948">
              <w:rPr>
                <w:rFonts w:ascii="Garamond" w:hAnsi="Garamond"/>
                <w:i/>
                <w:sz w:val="24"/>
                <w:szCs w:val="24"/>
              </w:rPr>
              <w:t>n perioada monitorizata:</w:t>
            </w:r>
            <w:r w:rsidRPr="00132948">
              <w:rPr>
                <w:rFonts w:ascii="Garamond" w:hAnsi="Garamond" w:cs="Arial"/>
                <w:b/>
                <w:bCs/>
                <w:iCs/>
                <w:sz w:val="24"/>
                <w:szCs w:val="24"/>
                <w:lang w:val="it-IT"/>
              </w:rPr>
              <w:t xml:space="preserve"> </w:t>
            </w:r>
            <w:r w:rsidRPr="00132948">
              <w:rPr>
                <w:rFonts w:ascii="Garamond" w:hAnsi="Garamond"/>
                <w:bCs/>
                <w:iCs/>
                <w:sz w:val="24"/>
                <w:szCs w:val="24"/>
                <w:lang w:val="it-IT"/>
              </w:rPr>
              <w:t xml:space="preserve">- Extinderea </w:t>
            </w:r>
            <w:r w:rsidRPr="00132948">
              <w:rPr>
                <w:rFonts w:ascii="Times New Roman" w:hAnsi="Times New Roman"/>
                <w:bCs/>
                <w:iCs/>
                <w:sz w:val="24"/>
                <w:szCs w:val="24"/>
                <w:lang w:val="it-IT"/>
              </w:rPr>
              <w:t>ș</w:t>
            </w:r>
            <w:r w:rsidRPr="00132948">
              <w:rPr>
                <w:rFonts w:ascii="Garamond" w:hAnsi="Garamond"/>
                <w:bCs/>
                <w:iCs/>
                <w:sz w:val="24"/>
                <w:szCs w:val="24"/>
                <w:lang w:val="it-IT"/>
              </w:rPr>
              <w:t>i integrarea superioar</w:t>
            </w:r>
            <w:r w:rsidRPr="00132948">
              <w:rPr>
                <w:rFonts w:ascii="Garamond" w:hAnsi="Garamond" w:cs="Garamond"/>
                <w:bCs/>
                <w:iCs/>
                <w:sz w:val="24"/>
                <w:szCs w:val="24"/>
                <w:lang w:val="it-IT"/>
              </w:rPr>
              <w:t>ă</w:t>
            </w:r>
            <w:r w:rsidRPr="00132948">
              <w:rPr>
                <w:rFonts w:ascii="Garamond" w:hAnsi="Garamond"/>
                <w:bCs/>
                <w:iCs/>
                <w:sz w:val="24"/>
                <w:szCs w:val="24"/>
                <w:lang w:val="it-IT"/>
              </w:rPr>
              <w:t xml:space="preserve"> a traseelor de transport public de suprafa</w:t>
            </w:r>
            <w:r w:rsidRPr="00132948">
              <w:rPr>
                <w:rFonts w:ascii="Times New Roman" w:hAnsi="Times New Roman"/>
                <w:bCs/>
                <w:iCs/>
                <w:sz w:val="24"/>
                <w:szCs w:val="24"/>
                <w:lang w:val="it-IT"/>
              </w:rPr>
              <w:t>ț</w:t>
            </w:r>
            <w:r w:rsidRPr="00132948">
              <w:rPr>
                <w:rFonts w:ascii="Garamond" w:hAnsi="Garamond" w:cs="Garamond"/>
                <w:bCs/>
                <w:iCs/>
                <w:sz w:val="24"/>
                <w:szCs w:val="24"/>
                <w:lang w:val="it-IT"/>
              </w:rPr>
              <w:t>ă</w:t>
            </w:r>
            <w:r w:rsidRPr="00132948">
              <w:rPr>
                <w:rFonts w:ascii="Garamond" w:hAnsi="Garamond"/>
                <w:bCs/>
                <w:iCs/>
                <w:sz w:val="24"/>
                <w:szCs w:val="24"/>
                <w:lang w:val="it-IT"/>
              </w:rPr>
              <w:t xml:space="preserve"> urban </w:t>
            </w:r>
            <w:r w:rsidRPr="00132948">
              <w:rPr>
                <w:rFonts w:ascii="Times New Roman" w:hAnsi="Times New Roman"/>
                <w:bCs/>
                <w:iCs/>
                <w:sz w:val="24"/>
                <w:szCs w:val="24"/>
                <w:lang w:val="it-IT"/>
              </w:rPr>
              <w:t>ș</w:t>
            </w:r>
            <w:r w:rsidRPr="00132948">
              <w:rPr>
                <w:rFonts w:ascii="Garamond" w:hAnsi="Garamond"/>
                <w:bCs/>
                <w:iCs/>
                <w:sz w:val="24"/>
                <w:szCs w:val="24"/>
                <w:lang w:val="it-IT"/>
              </w:rPr>
              <w:t>i regional, inclusiv cu sistemul feroviar, prin utilizarea preponderentă a vehiculelor nepoluante: -</w:t>
            </w:r>
            <w:r w:rsidRPr="00132948">
              <w:rPr>
                <w:rFonts w:ascii="Garamond" w:hAnsi="Garamond"/>
                <w:bCs/>
                <w:iCs/>
                <w:sz w:val="24"/>
                <w:szCs w:val="24"/>
                <w:lang w:val="ro-RO"/>
              </w:rPr>
              <w:t xml:space="preserve"> pregătire documenta</w:t>
            </w:r>
            <w:r w:rsidRPr="00132948">
              <w:rPr>
                <w:rFonts w:ascii="Times New Roman" w:hAnsi="Times New Roman"/>
                <w:bCs/>
                <w:iCs/>
                <w:sz w:val="24"/>
                <w:szCs w:val="24"/>
                <w:lang w:val="ro-RO"/>
              </w:rPr>
              <w:t>ț</w:t>
            </w:r>
            <w:r w:rsidRPr="00132948">
              <w:rPr>
                <w:rFonts w:ascii="Garamond" w:hAnsi="Garamond"/>
                <w:bCs/>
                <w:iCs/>
                <w:sz w:val="24"/>
                <w:szCs w:val="24"/>
                <w:lang w:val="ro-RO"/>
              </w:rPr>
              <w:t>ie pentru ob</w:t>
            </w:r>
            <w:r w:rsidRPr="00132948">
              <w:rPr>
                <w:rFonts w:ascii="Times New Roman" w:hAnsi="Times New Roman"/>
                <w:bCs/>
                <w:iCs/>
                <w:sz w:val="24"/>
                <w:szCs w:val="24"/>
                <w:lang w:val="ro-RO"/>
              </w:rPr>
              <w:t>ț</w:t>
            </w:r>
            <w:r w:rsidRPr="00132948">
              <w:rPr>
                <w:rFonts w:ascii="Garamond" w:hAnsi="Garamond"/>
                <w:bCs/>
                <w:iCs/>
                <w:sz w:val="24"/>
                <w:szCs w:val="24"/>
                <w:lang w:val="ro-RO"/>
              </w:rPr>
              <w:t>inere finan</w:t>
            </w:r>
            <w:r w:rsidRPr="00132948">
              <w:rPr>
                <w:rFonts w:ascii="Times New Roman" w:hAnsi="Times New Roman"/>
                <w:bCs/>
                <w:iCs/>
                <w:sz w:val="24"/>
                <w:szCs w:val="24"/>
                <w:lang w:val="ro-RO"/>
              </w:rPr>
              <w:t>ț</w:t>
            </w:r>
            <w:r w:rsidRPr="00132948">
              <w:rPr>
                <w:rFonts w:ascii="Garamond" w:hAnsi="Garamond"/>
                <w:bCs/>
                <w:iCs/>
                <w:sz w:val="24"/>
                <w:szCs w:val="24"/>
                <w:lang w:val="ro-RO"/>
              </w:rPr>
              <w:t xml:space="preserve">area proiectului </w:t>
            </w:r>
            <w:r w:rsidRPr="00132948">
              <w:rPr>
                <w:rFonts w:ascii="Garamond" w:hAnsi="Garamond" w:cs="Garamond"/>
                <w:bCs/>
                <w:iCs/>
                <w:sz w:val="24"/>
                <w:szCs w:val="24"/>
                <w:lang w:val="ro-RO"/>
              </w:rPr>
              <w:t>”</w:t>
            </w:r>
            <w:r w:rsidRPr="00132948">
              <w:rPr>
                <w:rFonts w:ascii="Garamond" w:hAnsi="Garamond"/>
                <w:bCs/>
                <w:iCs/>
                <w:sz w:val="24"/>
                <w:szCs w:val="24"/>
                <w:lang w:val="ro-RO"/>
              </w:rPr>
              <w:t xml:space="preserve">Introducerea </w:t>
            </w:r>
            <w:r w:rsidRPr="00132948">
              <w:rPr>
                <w:rFonts w:ascii="Times New Roman" w:hAnsi="Times New Roman"/>
                <w:bCs/>
                <w:iCs/>
                <w:sz w:val="24"/>
                <w:szCs w:val="24"/>
                <w:lang w:val="ro-RO"/>
              </w:rPr>
              <w:t>ș</w:t>
            </w:r>
            <w:r w:rsidRPr="00132948">
              <w:rPr>
                <w:rFonts w:ascii="Garamond" w:hAnsi="Garamond"/>
                <w:bCs/>
                <w:iCs/>
                <w:sz w:val="24"/>
                <w:szCs w:val="24"/>
                <w:lang w:val="ro-RO"/>
              </w:rPr>
              <w:t xml:space="preserve">i dezvoltarea serviciilor de tren urban </w:t>
            </w:r>
            <w:r w:rsidRPr="00132948">
              <w:rPr>
                <w:rFonts w:ascii="Times New Roman" w:hAnsi="Times New Roman"/>
                <w:bCs/>
                <w:iCs/>
                <w:sz w:val="24"/>
                <w:szCs w:val="24"/>
                <w:lang w:val="ro-RO"/>
              </w:rPr>
              <w:t>ș</w:t>
            </w:r>
            <w:r w:rsidRPr="00132948">
              <w:rPr>
                <w:rFonts w:ascii="Garamond" w:hAnsi="Garamond"/>
                <w:bCs/>
                <w:iCs/>
                <w:sz w:val="24"/>
                <w:szCs w:val="24"/>
                <w:lang w:val="ro-RO"/>
              </w:rPr>
              <w:t xml:space="preserve">i metropolitan </w:t>
            </w:r>
            <w:r w:rsidRPr="00132948">
              <w:rPr>
                <w:rFonts w:ascii="Garamond" w:hAnsi="Garamond" w:cs="Garamond"/>
                <w:bCs/>
                <w:iCs/>
                <w:sz w:val="24"/>
                <w:szCs w:val="24"/>
                <w:lang w:val="ro-RO"/>
              </w:rPr>
              <w:t>î</w:t>
            </w:r>
            <w:r w:rsidRPr="00132948">
              <w:rPr>
                <w:rFonts w:ascii="Garamond" w:hAnsi="Garamond"/>
                <w:bCs/>
                <w:iCs/>
                <w:sz w:val="24"/>
                <w:szCs w:val="24"/>
                <w:lang w:val="ro-RO"/>
              </w:rPr>
              <w:t>n regiunea Bucure</w:t>
            </w:r>
            <w:r w:rsidRPr="00132948">
              <w:rPr>
                <w:rFonts w:ascii="Times New Roman" w:hAnsi="Times New Roman"/>
                <w:bCs/>
                <w:iCs/>
                <w:sz w:val="24"/>
                <w:szCs w:val="24"/>
                <w:lang w:val="ro-RO"/>
              </w:rPr>
              <w:t>ș</w:t>
            </w:r>
            <w:r w:rsidRPr="00132948">
              <w:rPr>
                <w:rFonts w:ascii="Garamond" w:hAnsi="Garamond"/>
                <w:bCs/>
                <w:iCs/>
                <w:sz w:val="24"/>
                <w:szCs w:val="24"/>
                <w:lang w:val="ro-RO"/>
              </w:rPr>
              <w:t xml:space="preserve">ti </w:t>
            </w:r>
            <w:r w:rsidRPr="00132948">
              <w:rPr>
                <w:rFonts w:ascii="Garamond" w:hAnsi="Garamond" w:cs="Garamond"/>
                <w:bCs/>
                <w:iCs/>
                <w:sz w:val="24"/>
                <w:szCs w:val="24"/>
                <w:lang w:val="ro-RO"/>
              </w:rPr>
              <w:t>–</w:t>
            </w:r>
            <w:r w:rsidRPr="00132948">
              <w:rPr>
                <w:rFonts w:ascii="Garamond" w:hAnsi="Garamond"/>
                <w:bCs/>
                <w:iCs/>
                <w:sz w:val="24"/>
                <w:szCs w:val="24"/>
                <w:lang w:val="ro-RO"/>
              </w:rPr>
              <w:t xml:space="preserve"> Ilfov</w:t>
            </w:r>
            <w:r w:rsidRPr="00132948">
              <w:rPr>
                <w:rFonts w:ascii="Garamond" w:hAnsi="Garamond" w:cs="Garamond"/>
                <w:bCs/>
                <w:iCs/>
                <w:sz w:val="24"/>
                <w:szCs w:val="24"/>
                <w:lang w:val="ro-RO"/>
              </w:rPr>
              <w:t>”</w:t>
            </w:r>
            <w:r w:rsidRPr="00132948">
              <w:rPr>
                <w:rFonts w:ascii="Garamond" w:hAnsi="Garamond"/>
                <w:bCs/>
                <w:iCs/>
                <w:sz w:val="24"/>
                <w:szCs w:val="24"/>
                <w:lang w:val="ro-RO"/>
              </w:rPr>
              <w:t>, proiect ce vizeaz</w:t>
            </w:r>
            <w:r w:rsidRPr="00132948">
              <w:rPr>
                <w:rFonts w:ascii="Garamond" w:hAnsi="Garamond" w:cs="Garamond"/>
                <w:bCs/>
                <w:iCs/>
                <w:sz w:val="24"/>
                <w:szCs w:val="24"/>
                <w:lang w:val="ro-RO"/>
              </w:rPr>
              <w:t>ă</w:t>
            </w:r>
            <w:r w:rsidRPr="00132948">
              <w:rPr>
                <w:rFonts w:ascii="Garamond" w:hAnsi="Garamond"/>
                <w:bCs/>
                <w:iCs/>
                <w:sz w:val="24"/>
                <w:szCs w:val="24"/>
                <w:lang w:val="ro-RO"/>
              </w:rPr>
              <w:t xml:space="preserve"> integrarea transportului public la nivelul regiunii Bucure</w:t>
            </w:r>
            <w:r w:rsidRPr="00132948">
              <w:rPr>
                <w:rFonts w:ascii="Times New Roman" w:hAnsi="Times New Roman"/>
                <w:bCs/>
                <w:iCs/>
                <w:sz w:val="24"/>
                <w:szCs w:val="24"/>
                <w:lang w:val="ro-RO"/>
              </w:rPr>
              <w:t>ș</w:t>
            </w:r>
            <w:r w:rsidRPr="00132948">
              <w:rPr>
                <w:rFonts w:ascii="Garamond" w:hAnsi="Garamond"/>
                <w:bCs/>
                <w:iCs/>
                <w:sz w:val="24"/>
                <w:szCs w:val="24"/>
                <w:lang w:val="ro-RO"/>
              </w:rPr>
              <w:t xml:space="preserve">ti-Ilfov </w:t>
            </w:r>
            <w:r w:rsidRPr="00132948">
              <w:rPr>
                <w:rFonts w:ascii="Times New Roman" w:hAnsi="Times New Roman"/>
                <w:bCs/>
                <w:iCs/>
                <w:sz w:val="24"/>
                <w:szCs w:val="24"/>
                <w:lang w:val="ro-RO"/>
              </w:rPr>
              <w:t>ș</w:t>
            </w:r>
            <w:r w:rsidRPr="00132948">
              <w:rPr>
                <w:rFonts w:ascii="Garamond" w:hAnsi="Garamond"/>
                <w:bCs/>
                <w:iCs/>
                <w:sz w:val="24"/>
                <w:szCs w:val="24"/>
                <w:lang w:val="ro-RO"/>
              </w:rPr>
              <w:t>i cre</w:t>
            </w:r>
            <w:r w:rsidRPr="00132948">
              <w:rPr>
                <w:rFonts w:ascii="Times New Roman" w:hAnsi="Times New Roman"/>
                <w:bCs/>
                <w:iCs/>
                <w:sz w:val="24"/>
                <w:szCs w:val="24"/>
                <w:lang w:val="ro-RO"/>
              </w:rPr>
              <w:t>ș</w:t>
            </w:r>
            <w:r w:rsidRPr="00132948">
              <w:rPr>
                <w:rFonts w:ascii="Garamond" w:hAnsi="Garamond"/>
                <w:bCs/>
                <w:iCs/>
                <w:sz w:val="24"/>
                <w:szCs w:val="24"/>
                <w:lang w:val="ro-RO"/>
              </w:rPr>
              <w:t>terea mobilit</w:t>
            </w:r>
            <w:r w:rsidRPr="00132948">
              <w:rPr>
                <w:rFonts w:ascii="Garamond" w:hAnsi="Garamond" w:cs="Garamond"/>
                <w:bCs/>
                <w:iCs/>
                <w:sz w:val="24"/>
                <w:szCs w:val="24"/>
                <w:lang w:val="ro-RO"/>
              </w:rPr>
              <w:t>ă</w:t>
            </w:r>
            <w:r w:rsidRPr="00132948">
              <w:rPr>
                <w:rFonts w:ascii="Times New Roman" w:hAnsi="Times New Roman"/>
                <w:bCs/>
                <w:iCs/>
                <w:sz w:val="24"/>
                <w:szCs w:val="24"/>
                <w:lang w:val="ro-RO"/>
              </w:rPr>
              <w:t>ț</w:t>
            </w:r>
            <w:r w:rsidRPr="00132948">
              <w:rPr>
                <w:rFonts w:ascii="Garamond" w:hAnsi="Garamond"/>
                <w:bCs/>
                <w:iCs/>
                <w:sz w:val="24"/>
                <w:szCs w:val="24"/>
                <w:lang w:val="ro-RO"/>
              </w:rPr>
              <w:t xml:space="preserve">ii </w:t>
            </w:r>
            <w:r w:rsidRPr="00132948">
              <w:rPr>
                <w:rFonts w:ascii="Times New Roman" w:hAnsi="Times New Roman"/>
                <w:bCs/>
                <w:iCs/>
                <w:sz w:val="24"/>
                <w:szCs w:val="24"/>
                <w:lang w:val="ro-RO"/>
              </w:rPr>
              <w:t>ș</w:t>
            </w:r>
            <w:r w:rsidRPr="00132948">
              <w:rPr>
                <w:rFonts w:ascii="Garamond" w:hAnsi="Garamond"/>
                <w:bCs/>
                <w:iCs/>
                <w:sz w:val="24"/>
                <w:szCs w:val="24"/>
                <w:lang w:val="ro-RO"/>
              </w:rPr>
              <w:t>i accesibilit</w:t>
            </w:r>
            <w:r w:rsidRPr="00132948">
              <w:rPr>
                <w:rFonts w:ascii="Garamond" w:hAnsi="Garamond" w:cs="Garamond"/>
                <w:bCs/>
                <w:iCs/>
                <w:sz w:val="24"/>
                <w:szCs w:val="24"/>
                <w:lang w:val="ro-RO"/>
              </w:rPr>
              <w:t>ă</w:t>
            </w:r>
            <w:r w:rsidRPr="00132948">
              <w:rPr>
                <w:rFonts w:ascii="Times New Roman" w:hAnsi="Times New Roman"/>
                <w:bCs/>
                <w:iCs/>
                <w:sz w:val="24"/>
                <w:szCs w:val="24"/>
                <w:lang w:val="ro-RO"/>
              </w:rPr>
              <w:t>ț</w:t>
            </w:r>
            <w:r w:rsidRPr="00132948">
              <w:rPr>
                <w:rFonts w:ascii="Garamond" w:hAnsi="Garamond"/>
                <w:bCs/>
                <w:iCs/>
                <w:sz w:val="24"/>
                <w:szCs w:val="24"/>
                <w:lang w:val="ro-RO"/>
              </w:rPr>
              <w:t>ii</w:t>
            </w:r>
            <w:r w:rsidRPr="00132948">
              <w:rPr>
                <w:rFonts w:ascii="Garamond" w:hAnsi="Garamond"/>
                <w:bCs/>
                <w:i/>
                <w:iCs/>
                <w:sz w:val="24"/>
                <w:szCs w:val="24"/>
                <w:lang w:val="ro-RO"/>
              </w:rPr>
              <w:t>.</w:t>
            </w:r>
            <w:r w:rsidRPr="00132948">
              <w:rPr>
                <w:rFonts w:ascii="Garamond" w:hAnsi="Garamond"/>
                <w:sz w:val="24"/>
                <w:szCs w:val="24"/>
              </w:rPr>
              <w:t xml:space="preserve"> </w:t>
            </w:r>
            <w:r w:rsidRPr="00132948">
              <w:rPr>
                <w:rFonts w:ascii="Garamond" w:hAnsi="Garamond"/>
                <w:bCs/>
                <w:iCs/>
                <w:sz w:val="24"/>
                <w:szCs w:val="24"/>
                <w:lang w:val="ro-RO"/>
              </w:rPr>
              <w:t xml:space="preserve">Sursa de finantare POT si POR. </w:t>
            </w:r>
            <w:r w:rsidRPr="00132948">
              <w:rPr>
                <w:rFonts w:ascii="Garamond" w:hAnsi="Garamond"/>
                <w:bCs/>
                <w:i/>
                <w:iCs/>
                <w:sz w:val="24"/>
                <w:szCs w:val="24"/>
                <w:lang w:val="ro-RO"/>
              </w:rPr>
              <w:t>-1 permanenta in curs de realizare.</w:t>
            </w:r>
          </w:p>
          <w:p w:rsidR="003D1B2E" w:rsidRPr="00132948" w:rsidRDefault="003D1B2E" w:rsidP="003D1B2E">
            <w:pPr>
              <w:tabs>
                <w:tab w:val="center" w:pos="4680"/>
                <w:tab w:val="right" w:pos="9360"/>
              </w:tabs>
              <w:spacing w:after="0" w:line="240" w:lineRule="auto"/>
              <w:jc w:val="both"/>
              <w:rPr>
                <w:rFonts w:ascii="Garamond" w:hAnsi="Garamond"/>
                <w:b/>
                <w:i/>
                <w:sz w:val="24"/>
                <w:szCs w:val="24"/>
              </w:rPr>
            </w:pPr>
            <w:r w:rsidRPr="00132948">
              <w:rPr>
                <w:rFonts w:ascii="Garamond" w:hAnsi="Garamond"/>
                <w:b/>
                <w:i/>
                <w:sz w:val="24"/>
                <w:szCs w:val="24"/>
              </w:rPr>
              <w:t xml:space="preserve">  Primăria Municipiului Bucureşti – Asociaţia de Dezvoltare Intercomunitară pentru Transport Public Bucureşti-Ilfov </w:t>
            </w:r>
            <w:r w:rsidR="007D2C4F" w:rsidRPr="00132948">
              <w:rPr>
                <w:rFonts w:ascii="Garamond" w:hAnsi="Garamond"/>
                <w:b/>
                <w:i/>
                <w:sz w:val="24"/>
                <w:szCs w:val="24"/>
              </w:rPr>
              <w:t>î</w:t>
            </w:r>
            <w:r w:rsidRPr="00132948">
              <w:rPr>
                <w:rFonts w:ascii="Garamond" w:hAnsi="Garamond"/>
                <w:b/>
                <w:i/>
                <w:sz w:val="24"/>
                <w:szCs w:val="24"/>
              </w:rPr>
              <w:t>n sem. II 2022 are 1 acţiune permanent</w:t>
            </w:r>
            <w:r w:rsidR="007D2C4F" w:rsidRPr="00132948">
              <w:rPr>
                <w:rFonts w:ascii="Garamond" w:hAnsi="Garamond"/>
                <w:b/>
                <w:i/>
                <w:sz w:val="24"/>
                <w:szCs w:val="24"/>
              </w:rPr>
              <w:t>ă</w:t>
            </w:r>
            <w:r w:rsidRPr="00132948">
              <w:rPr>
                <w:rFonts w:ascii="Garamond" w:hAnsi="Garamond"/>
                <w:b/>
                <w:i/>
                <w:sz w:val="24"/>
                <w:szCs w:val="24"/>
              </w:rPr>
              <w:t xml:space="preserve"> </w:t>
            </w:r>
            <w:r w:rsidR="007D2C4F" w:rsidRPr="00132948">
              <w:rPr>
                <w:rFonts w:ascii="Garamond" w:hAnsi="Garamond"/>
                <w:b/>
                <w:i/>
                <w:sz w:val="24"/>
                <w:szCs w:val="24"/>
              </w:rPr>
              <w:t>î</w:t>
            </w:r>
            <w:r w:rsidRPr="00132948">
              <w:rPr>
                <w:rFonts w:ascii="Garamond" w:hAnsi="Garamond"/>
                <w:b/>
                <w:i/>
                <w:sz w:val="24"/>
                <w:szCs w:val="24"/>
              </w:rPr>
              <w:t>n curs de realizare.</w:t>
            </w:r>
          </w:p>
          <w:p w:rsidR="003D1B2E" w:rsidRPr="00132948" w:rsidRDefault="003D1B2E" w:rsidP="003D1B2E">
            <w:pPr>
              <w:spacing w:after="0" w:line="240" w:lineRule="auto"/>
              <w:jc w:val="both"/>
              <w:rPr>
                <w:rFonts w:ascii="Garamond" w:hAnsi="Garamond"/>
                <w:b/>
                <w:sz w:val="24"/>
                <w:szCs w:val="24"/>
              </w:rPr>
            </w:pP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 Primăria Municipiului Bucureşti – D.G.U.A.T. – Serviciul Proiecte Urbane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b/>
                <w:sz w:val="24"/>
                <w:szCs w:val="24"/>
              </w:rPr>
              <w:t>A)</w:t>
            </w:r>
            <w:r w:rsidRPr="00132948">
              <w:rPr>
                <w:rFonts w:ascii="Garamond" w:hAnsi="Garamond"/>
                <w:sz w:val="24"/>
                <w:szCs w:val="24"/>
              </w:rPr>
              <w:t xml:space="preserve"> DOMENIILE DE ACTIVITATE SPECIFICE INSTITU</w:t>
            </w:r>
            <w:r w:rsidR="00DC1390" w:rsidRPr="00132948">
              <w:rPr>
                <w:rFonts w:ascii="Garamond" w:hAnsi="Garamond"/>
                <w:sz w:val="24"/>
                <w:szCs w:val="24"/>
              </w:rPr>
              <w:t>Ţ</w:t>
            </w:r>
            <w:r w:rsidRPr="00132948">
              <w:rPr>
                <w:rFonts w:ascii="Garamond" w:hAnsi="Garamond"/>
                <w:sz w:val="24"/>
                <w:szCs w:val="24"/>
              </w:rPr>
              <w:t>IEI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URBANISM </w:t>
            </w:r>
            <w:r w:rsidR="00DC1390" w:rsidRPr="00132948">
              <w:rPr>
                <w:rFonts w:ascii="Garamond" w:hAnsi="Garamond"/>
                <w:sz w:val="24"/>
                <w:szCs w:val="24"/>
              </w:rPr>
              <w:t>Ş</w:t>
            </w:r>
            <w:r w:rsidRPr="00132948">
              <w:rPr>
                <w:rFonts w:ascii="Garamond" w:hAnsi="Garamond"/>
                <w:sz w:val="24"/>
                <w:szCs w:val="24"/>
              </w:rPr>
              <w:t>I AMENAJAREA TERITORIULUI - OBIECTIVE GENERALE DE DEZVOLTARE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Pentru atingerea obiectivului fundamental de „dezvoltare a municipiului Bucure</w:t>
            </w:r>
            <w:r w:rsidRPr="00132948">
              <w:rPr>
                <w:rFonts w:ascii="Times New Roman" w:hAnsi="Times New Roman"/>
                <w:sz w:val="24"/>
                <w:szCs w:val="24"/>
              </w:rPr>
              <w:t>ș</w:t>
            </w:r>
            <w:r w:rsidRPr="00132948">
              <w:rPr>
                <w:rFonts w:ascii="Garamond" w:hAnsi="Garamond"/>
                <w:sz w:val="24"/>
                <w:szCs w:val="24"/>
              </w:rPr>
              <w:t xml:space="preserve">ti ca o metropola dinamica </w:t>
            </w:r>
            <w:r w:rsidRPr="00132948">
              <w:rPr>
                <w:rFonts w:ascii="Garamond" w:hAnsi="Garamond" w:cs="Garamond"/>
                <w:sz w:val="24"/>
                <w:szCs w:val="24"/>
              </w:rPr>
              <w:t>î</w:t>
            </w:r>
            <w:r w:rsidRPr="00132948">
              <w:rPr>
                <w:rFonts w:ascii="Garamond" w:hAnsi="Garamond"/>
                <w:sz w:val="24"/>
                <w:szCs w:val="24"/>
              </w:rPr>
              <w:t>nscrisa in re</w:t>
            </w:r>
            <w:r w:rsidRPr="00132948">
              <w:rPr>
                <w:rFonts w:ascii="Times New Roman" w:hAnsi="Times New Roman"/>
                <w:sz w:val="24"/>
                <w:szCs w:val="24"/>
              </w:rPr>
              <w:t>ț</w:t>
            </w:r>
            <w:r w:rsidRPr="00132948">
              <w:rPr>
                <w:rFonts w:ascii="Garamond" w:hAnsi="Garamond"/>
                <w:sz w:val="24"/>
                <w:szCs w:val="24"/>
              </w:rPr>
              <w:t>eaua capitalelor europene, av</w:t>
            </w:r>
            <w:r w:rsidRPr="00132948">
              <w:rPr>
                <w:rFonts w:ascii="Garamond" w:hAnsi="Garamond" w:cs="Garamond"/>
                <w:sz w:val="24"/>
                <w:szCs w:val="24"/>
              </w:rPr>
              <w:t>â</w:t>
            </w:r>
            <w:r w:rsidRPr="00132948">
              <w:rPr>
                <w:rFonts w:ascii="Garamond" w:hAnsi="Garamond"/>
                <w:sz w:val="24"/>
                <w:szCs w:val="24"/>
              </w:rPr>
              <w:t>nd un rol regional, continental si intercontinental</w:t>
            </w:r>
            <w:r w:rsidRPr="00132948">
              <w:rPr>
                <w:rFonts w:ascii="Garamond" w:hAnsi="Garamond" w:cs="Garamond"/>
                <w:sz w:val="24"/>
                <w:szCs w:val="24"/>
              </w:rPr>
              <w:t>”</w:t>
            </w:r>
            <w:r w:rsidRPr="00132948">
              <w:rPr>
                <w:rFonts w:ascii="Garamond" w:hAnsi="Garamond"/>
                <w:sz w:val="24"/>
                <w:szCs w:val="24"/>
              </w:rPr>
              <w:t xml:space="preserve"> au fost aprobate de c</w:t>
            </w:r>
            <w:r w:rsidRPr="00132948">
              <w:rPr>
                <w:rFonts w:ascii="Garamond" w:hAnsi="Garamond" w:cs="Garamond"/>
                <w:sz w:val="24"/>
                <w:szCs w:val="24"/>
              </w:rPr>
              <w:t>ă</w:t>
            </w:r>
            <w:r w:rsidRPr="00132948">
              <w:rPr>
                <w:rFonts w:ascii="Garamond" w:hAnsi="Garamond"/>
                <w:sz w:val="24"/>
                <w:szCs w:val="24"/>
              </w:rPr>
              <w:t>tre Consiliul General al Municipiului Bucure</w:t>
            </w:r>
            <w:r w:rsidRPr="00132948">
              <w:rPr>
                <w:rFonts w:ascii="Times New Roman" w:hAnsi="Times New Roman"/>
                <w:sz w:val="24"/>
                <w:szCs w:val="24"/>
              </w:rPr>
              <w:t>ș</w:t>
            </w:r>
            <w:r w:rsidRPr="00132948">
              <w:rPr>
                <w:rFonts w:ascii="Garamond" w:hAnsi="Garamond"/>
                <w:sz w:val="24"/>
                <w:szCs w:val="24"/>
              </w:rPr>
              <w:t>ti prin hot</w:t>
            </w:r>
            <w:r w:rsidRPr="00132948">
              <w:rPr>
                <w:rFonts w:ascii="Garamond" w:hAnsi="Garamond" w:cs="Garamond"/>
                <w:sz w:val="24"/>
                <w:szCs w:val="24"/>
              </w:rPr>
              <w:t>ă</w:t>
            </w:r>
            <w:r w:rsidRPr="00132948">
              <w:rPr>
                <w:rFonts w:ascii="Garamond" w:hAnsi="Garamond"/>
                <w:sz w:val="24"/>
                <w:szCs w:val="24"/>
              </w:rPr>
              <w:t>r</w:t>
            </w:r>
            <w:r w:rsidRPr="00132948">
              <w:rPr>
                <w:rFonts w:ascii="Garamond" w:hAnsi="Garamond" w:cs="Garamond"/>
                <w:sz w:val="24"/>
                <w:szCs w:val="24"/>
              </w:rPr>
              <w:t>â</w:t>
            </w:r>
            <w:r w:rsidRPr="00132948">
              <w:rPr>
                <w:rFonts w:ascii="Garamond" w:hAnsi="Garamond"/>
                <w:sz w:val="24"/>
                <w:szCs w:val="24"/>
              </w:rPr>
              <w:t>rea nr. 148/24.06.1999, cinci obiective strategice de dezvoltare economica si sociala, si anume:</w:t>
            </w:r>
          </w:p>
          <w:p w:rsidR="003D1B2E" w:rsidRPr="00132948" w:rsidRDefault="003D1B2E" w:rsidP="003D1B2E">
            <w:pPr>
              <w:pStyle w:val="ListParagraph"/>
              <w:numPr>
                <w:ilvl w:val="0"/>
                <w:numId w:val="43"/>
              </w:numPr>
              <w:spacing w:after="0" w:line="240" w:lineRule="auto"/>
              <w:jc w:val="both"/>
              <w:rPr>
                <w:rFonts w:ascii="Garamond" w:hAnsi="Garamond"/>
                <w:sz w:val="24"/>
                <w:szCs w:val="24"/>
              </w:rPr>
            </w:pPr>
            <w:r w:rsidRPr="00132948">
              <w:rPr>
                <w:rFonts w:ascii="Garamond" w:hAnsi="Garamond"/>
                <w:sz w:val="24"/>
                <w:szCs w:val="24"/>
              </w:rPr>
              <w:t>Accentuarea identită</w:t>
            </w:r>
            <w:r w:rsidRPr="00132948">
              <w:rPr>
                <w:rFonts w:ascii="Times New Roman" w:hAnsi="Times New Roman"/>
                <w:sz w:val="24"/>
                <w:szCs w:val="24"/>
              </w:rPr>
              <w:t>ț</w:t>
            </w:r>
            <w:r w:rsidRPr="00132948">
              <w:rPr>
                <w:rFonts w:ascii="Garamond" w:hAnsi="Garamond"/>
                <w:sz w:val="24"/>
                <w:szCs w:val="24"/>
              </w:rPr>
              <w:t>ii Municipiului Bucure</w:t>
            </w:r>
            <w:r w:rsidRPr="00132948">
              <w:rPr>
                <w:rFonts w:ascii="Times New Roman" w:hAnsi="Times New Roman"/>
                <w:sz w:val="24"/>
                <w:szCs w:val="24"/>
              </w:rPr>
              <w:t>ș</w:t>
            </w:r>
            <w:r w:rsidRPr="00132948">
              <w:rPr>
                <w:rFonts w:ascii="Garamond" w:hAnsi="Garamond"/>
                <w:sz w:val="24"/>
                <w:szCs w:val="24"/>
              </w:rPr>
              <w:t>ti in concordanta cu aspira</w:t>
            </w:r>
            <w:r w:rsidRPr="00132948">
              <w:rPr>
                <w:rFonts w:ascii="Times New Roman" w:hAnsi="Times New Roman"/>
                <w:sz w:val="24"/>
                <w:szCs w:val="24"/>
              </w:rPr>
              <w:t>ț</w:t>
            </w:r>
            <w:r w:rsidRPr="00132948">
              <w:rPr>
                <w:rFonts w:ascii="Garamond" w:hAnsi="Garamond"/>
                <w:sz w:val="24"/>
                <w:szCs w:val="24"/>
              </w:rPr>
              <w:t>ia sa de a deveni o metropola europeana, realizabila prin:</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atragerea unor institu</w:t>
            </w:r>
            <w:r w:rsidRPr="00132948">
              <w:rPr>
                <w:rFonts w:ascii="Times New Roman" w:hAnsi="Times New Roman"/>
                <w:sz w:val="24"/>
                <w:szCs w:val="24"/>
              </w:rPr>
              <w:t>ț</w:t>
            </w:r>
            <w:r w:rsidRPr="00132948">
              <w:rPr>
                <w:rFonts w:ascii="Garamond" w:hAnsi="Garamond"/>
                <w:sz w:val="24"/>
                <w:szCs w:val="24"/>
              </w:rPr>
              <w:t>ii si companii interna</w:t>
            </w:r>
            <w:r w:rsidRPr="00132948">
              <w:rPr>
                <w:rFonts w:ascii="Times New Roman" w:hAnsi="Times New Roman"/>
                <w:sz w:val="24"/>
                <w:szCs w:val="24"/>
              </w:rPr>
              <w:t>ț</w:t>
            </w:r>
            <w:r w:rsidRPr="00132948">
              <w:rPr>
                <w:rFonts w:ascii="Garamond" w:hAnsi="Garamond"/>
                <w:sz w:val="24"/>
                <w:szCs w:val="24"/>
              </w:rPr>
              <w:t>ionale pe baza amelior</w:t>
            </w:r>
            <w:r w:rsidRPr="00132948">
              <w:rPr>
                <w:rFonts w:ascii="Garamond" w:hAnsi="Garamond" w:cs="Garamond"/>
                <w:sz w:val="24"/>
                <w:szCs w:val="24"/>
              </w:rPr>
              <w:t>ă</w:t>
            </w:r>
            <w:r w:rsidRPr="00132948">
              <w:rPr>
                <w:rFonts w:ascii="Garamond" w:hAnsi="Garamond"/>
                <w:sz w:val="24"/>
                <w:szCs w:val="24"/>
              </w:rPr>
              <w:t>rii accesibilit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 xml:space="preserve">ii si prin </w:t>
            </w:r>
            <w:r w:rsidRPr="00132948">
              <w:rPr>
                <w:rFonts w:ascii="Garamond" w:hAnsi="Garamond" w:cs="Garamond"/>
                <w:sz w:val="24"/>
                <w:szCs w:val="24"/>
              </w:rPr>
              <w:t>î</w:t>
            </w:r>
            <w:r w:rsidRPr="00132948">
              <w:rPr>
                <w:rFonts w:ascii="Garamond" w:hAnsi="Garamond"/>
                <w:sz w:val="24"/>
                <w:szCs w:val="24"/>
              </w:rPr>
              <w:t>nlocuirea situa</w:t>
            </w:r>
            <w:r w:rsidRPr="00132948">
              <w:rPr>
                <w:rFonts w:ascii="Times New Roman" w:hAnsi="Times New Roman"/>
                <w:sz w:val="24"/>
                <w:szCs w:val="24"/>
              </w:rPr>
              <w:t>ț</w:t>
            </w:r>
            <w:r w:rsidRPr="00132948">
              <w:rPr>
                <w:rFonts w:ascii="Garamond" w:hAnsi="Garamond"/>
                <w:sz w:val="24"/>
                <w:szCs w:val="24"/>
              </w:rPr>
              <w:t>iei de periferie cu cea de releu regional, continental si intercontinental,</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reabilitarea imaginii externe si dezvoltarea turismului cultural si de afaceri,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cre</w:t>
            </w:r>
            <w:r w:rsidRPr="00132948">
              <w:rPr>
                <w:rFonts w:ascii="Times New Roman" w:hAnsi="Times New Roman"/>
                <w:sz w:val="24"/>
                <w:szCs w:val="24"/>
              </w:rPr>
              <w:t>ș</w:t>
            </w:r>
            <w:r w:rsidRPr="00132948">
              <w:rPr>
                <w:rFonts w:ascii="Garamond" w:hAnsi="Garamond"/>
                <w:sz w:val="24"/>
                <w:szCs w:val="24"/>
              </w:rPr>
              <w:t>terea competitivit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prin diversificare func</w:t>
            </w:r>
            <w:r w:rsidRPr="00132948">
              <w:rPr>
                <w:rFonts w:ascii="Times New Roman" w:hAnsi="Times New Roman"/>
                <w:sz w:val="24"/>
                <w:szCs w:val="24"/>
              </w:rPr>
              <w:t>ț</w:t>
            </w:r>
            <w:r w:rsidRPr="00132948">
              <w:rPr>
                <w:rFonts w:ascii="Garamond" w:hAnsi="Garamond"/>
                <w:sz w:val="24"/>
                <w:szCs w:val="24"/>
              </w:rPr>
              <w:t>ionala si prin crearea de noi specializ</w:t>
            </w:r>
            <w:r w:rsidRPr="00132948">
              <w:rPr>
                <w:rFonts w:ascii="Garamond" w:hAnsi="Garamond" w:cs="Garamond"/>
                <w:sz w:val="24"/>
                <w:szCs w:val="24"/>
              </w:rPr>
              <w:t>ă</w:t>
            </w:r>
            <w:r w:rsidRPr="00132948">
              <w:rPr>
                <w:rFonts w:ascii="Garamond" w:hAnsi="Garamond"/>
                <w:sz w:val="24"/>
                <w:szCs w:val="24"/>
              </w:rPr>
              <w:t xml:space="preserve">ri </w:t>
            </w:r>
            <w:r w:rsidRPr="00132948">
              <w:rPr>
                <w:rFonts w:ascii="Garamond" w:hAnsi="Garamond" w:cs="Garamond"/>
                <w:sz w:val="24"/>
                <w:szCs w:val="24"/>
              </w:rPr>
              <w:t>„</w:t>
            </w:r>
            <w:r w:rsidRPr="00132948">
              <w:rPr>
                <w:rFonts w:ascii="Garamond" w:hAnsi="Garamond"/>
                <w:sz w:val="24"/>
                <w:szCs w:val="24"/>
              </w:rPr>
              <w:t>de excelenta</w:t>
            </w:r>
            <w:r w:rsidRPr="00132948">
              <w:rPr>
                <w:rFonts w:ascii="Garamond" w:hAnsi="Garamond" w:cs="Garamond"/>
                <w:sz w:val="24"/>
                <w:szCs w:val="24"/>
              </w:rPr>
              <w:t>”</w:t>
            </w:r>
            <w:r w:rsidRPr="00132948">
              <w:rPr>
                <w:rFonts w:ascii="Garamond" w:hAnsi="Garamond"/>
                <w:sz w:val="24"/>
                <w:szCs w:val="24"/>
              </w:rPr>
              <w:t xml:space="preserve"> in domenii de v</w:t>
            </w:r>
            <w:r w:rsidRPr="00132948">
              <w:rPr>
                <w:rFonts w:ascii="Garamond" w:hAnsi="Garamond" w:cs="Garamond"/>
                <w:sz w:val="24"/>
                <w:szCs w:val="24"/>
              </w:rPr>
              <w:t>â</w:t>
            </w:r>
            <w:r w:rsidRPr="00132948">
              <w:rPr>
                <w:rFonts w:ascii="Garamond" w:hAnsi="Garamond"/>
                <w:sz w:val="24"/>
                <w:szCs w:val="24"/>
              </w:rPr>
              <w:t>rf;</w:t>
            </w:r>
          </w:p>
          <w:p w:rsidR="003D1B2E" w:rsidRPr="00132948" w:rsidRDefault="003D1B2E" w:rsidP="003D1B2E">
            <w:pPr>
              <w:pStyle w:val="ListParagraph"/>
              <w:numPr>
                <w:ilvl w:val="0"/>
                <w:numId w:val="43"/>
              </w:numPr>
              <w:spacing w:after="0" w:line="240" w:lineRule="auto"/>
              <w:jc w:val="both"/>
              <w:rPr>
                <w:rFonts w:ascii="Garamond" w:hAnsi="Garamond"/>
                <w:sz w:val="24"/>
                <w:szCs w:val="24"/>
              </w:rPr>
            </w:pPr>
            <w:r w:rsidRPr="00132948">
              <w:rPr>
                <w:rFonts w:ascii="Garamond" w:hAnsi="Garamond"/>
                <w:sz w:val="24"/>
                <w:szCs w:val="24"/>
              </w:rPr>
              <w:t>Sus</w:t>
            </w:r>
            <w:r w:rsidRPr="00132948">
              <w:rPr>
                <w:rFonts w:ascii="Times New Roman" w:hAnsi="Times New Roman"/>
                <w:sz w:val="24"/>
                <w:szCs w:val="24"/>
              </w:rPr>
              <w:t>ț</w:t>
            </w:r>
            <w:r w:rsidRPr="00132948">
              <w:rPr>
                <w:rFonts w:ascii="Garamond" w:hAnsi="Garamond"/>
                <w:sz w:val="24"/>
                <w:szCs w:val="24"/>
              </w:rPr>
              <w:t>inerea vitalit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si atractivit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municipiului Bucure</w:t>
            </w:r>
            <w:r w:rsidRPr="00132948">
              <w:rPr>
                <w:rFonts w:ascii="Times New Roman" w:hAnsi="Times New Roman"/>
                <w:sz w:val="24"/>
                <w:szCs w:val="24"/>
              </w:rPr>
              <w:t>ș</w:t>
            </w:r>
            <w:r w:rsidRPr="00132948">
              <w:rPr>
                <w:rFonts w:ascii="Garamond" w:hAnsi="Garamond"/>
                <w:sz w:val="24"/>
                <w:szCs w:val="24"/>
              </w:rPr>
              <w:t>ti potrivit rolului de Capitala a României;</w:t>
            </w:r>
          </w:p>
          <w:p w:rsidR="003D1B2E" w:rsidRPr="00132948" w:rsidRDefault="003D1B2E" w:rsidP="003D1B2E">
            <w:pPr>
              <w:pStyle w:val="ListParagraph"/>
              <w:numPr>
                <w:ilvl w:val="0"/>
                <w:numId w:val="43"/>
              </w:numPr>
              <w:spacing w:after="0" w:line="240" w:lineRule="auto"/>
              <w:jc w:val="both"/>
              <w:rPr>
                <w:rFonts w:ascii="Garamond" w:hAnsi="Garamond"/>
                <w:sz w:val="24"/>
                <w:szCs w:val="24"/>
              </w:rPr>
            </w:pPr>
            <w:r w:rsidRPr="00132948">
              <w:rPr>
                <w:rFonts w:ascii="Garamond" w:hAnsi="Garamond"/>
                <w:sz w:val="24"/>
                <w:szCs w:val="24"/>
              </w:rPr>
              <w:t>Dezvoltarea capitalei ca o aglomera</w:t>
            </w:r>
            <w:r w:rsidRPr="00132948">
              <w:rPr>
                <w:rFonts w:ascii="Times New Roman" w:hAnsi="Times New Roman"/>
                <w:sz w:val="24"/>
                <w:szCs w:val="24"/>
              </w:rPr>
              <w:t>ț</w:t>
            </w:r>
            <w:r w:rsidRPr="00132948">
              <w:rPr>
                <w:rFonts w:ascii="Garamond" w:hAnsi="Garamond"/>
                <w:sz w:val="24"/>
                <w:szCs w:val="24"/>
              </w:rPr>
              <w:t>ie urbana av</w:t>
            </w:r>
            <w:r w:rsidRPr="00132948">
              <w:rPr>
                <w:rFonts w:ascii="Garamond" w:hAnsi="Garamond" w:cs="Garamond"/>
                <w:sz w:val="24"/>
                <w:szCs w:val="24"/>
              </w:rPr>
              <w:t>â</w:t>
            </w:r>
            <w:r w:rsidRPr="00132948">
              <w:rPr>
                <w:rFonts w:ascii="Garamond" w:hAnsi="Garamond"/>
                <w:sz w:val="24"/>
                <w:szCs w:val="24"/>
              </w:rPr>
              <w:t>nd un rol activ si stimulativ la nivel regional si metropolitan;</w:t>
            </w:r>
          </w:p>
          <w:p w:rsidR="003D1B2E" w:rsidRPr="00132948" w:rsidRDefault="003D1B2E" w:rsidP="003D1B2E">
            <w:pPr>
              <w:pStyle w:val="ListParagraph"/>
              <w:numPr>
                <w:ilvl w:val="0"/>
                <w:numId w:val="43"/>
              </w:numPr>
              <w:spacing w:after="0" w:line="240" w:lineRule="auto"/>
              <w:jc w:val="both"/>
              <w:rPr>
                <w:rFonts w:ascii="Garamond" w:hAnsi="Garamond"/>
                <w:sz w:val="24"/>
                <w:szCs w:val="24"/>
              </w:rPr>
            </w:pPr>
            <w:r w:rsidRPr="00132948">
              <w:rPr>
                <w:rFonts w:ascii="Garamond" w:hAnsi="Garamond"/>
                <w:sz w:val="24"/>
                <w:szCs w:val="24"/>
              </w:rPr>
              <w:t>Ridicarea calită</w:t>
            </w:r>
            <w:r w:rsidRPr="00132948">
              <w:rPr>
                <w:rFonts w:ascii="Times New Roman" w:hAnsi="Times New Roman"/>
                <w:sz w:val="24"/>
                <w:szCs w:val="24"/>
              </w:rPr>
              <w:t>ț</w:t>
            </w:r>
            <w:r w:rsidRPr="00132948">
              <w:rPr>
                <w:rFonts w:ascii="Garamond" w:hAnsi="Garamond"/>
                <w:sz w:val="24"/>
                <w:szCs w:val="24"/>
              </w:rPr>
              <w:t>ii vie</w:t>
            </w:r>
            <w:r w:rsidRPr="00132948">
              <w:rPr>
                <w:rFonts w:ascii="Times New Roman" w:hAnsi="Times New Roman"/>
                <w:sz w:val="24"/>
                <w:szCs w:val="24"/>
              </w:rPr>
              <w:t>ț</w:t>
            </w:r>
            <w:r w:rsidRPr="00132948">
              <w:rPr>
                <w:rFonts w:ascii="Garamond" w:hAnsi="Garamond"/>
                <w:sz w:val="24"/>
                <w:szCs w:val="24"/>
              </w:rPr>
              <w:t>ii locuitorilor, care presupune: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cre</w:t>
            </w:r>
            <w:r w:rsidRPr="00132948">
              <w:rPr>
                <w:rFonts w:ascii="Times New Roman" w:hAnsi="Times New Roman"/>
                <w:sz w:val="24"/>
                <w:szCs w:val="24"/>
              </w:rPr>
              <w:t>ș</w:t>
            </w:r>
            <w:r w:rsidRPr="00132948">
              <w:rPr>
                <w:rFonts w:ascii="Garamond" w:hAnsi="Garamond"/>
                <w:sz w:val="24"/>
                <w:szCs w:val="24"/>
              </w:rPr>
              <w:t>terea prosperit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economice si crearea de locuri de munca o dată cu asigurarea integrării sociale si a securită</w:t>
            </w:r>
            <w:r w:rsidRPr="00132948">
              <w:rPr>
                <w:rFonts w:ascii="Times New Roman" w:hAnsi="Times New Roman"/>
                <w:sz w:val="24"/>
                <w:szCs w:val="24"/>
              </w:rPr>
              <w:t>ț</w:t>
            </w:r>
            <w:r w:rsidRPr="00132948">
              <w:rPr>
                <w:rFonts w:ascii="Garamond" w:hAnsi="Garamond"/>
                <w:sz w:val="24"/>
                <w:szCs w:val="24"/>
              </w:rPr>
              <w:t xml:space="preserve">ii, a </w:t>
            </w:r>
            <w:r w:rsidRPr="00132948">
              <w:rPr>
                <w:rFonts w:ascii="Garamond" w:hAnsi="Garamond" w:cs="Garamond"/>
                <w:sz w:val="24"/>
                <w:szCs w:val="24"/>
              </w:rPr>
              <w:t>î</w:t>
            </w:r>
            <w:r w:rsidRPr="00132948">
              <w:rPr>
                <w:rFonts w:ascii="Garamond" w:hAnsi="Garamond"/>
                <w:sz w:val="24"/>
                <w:szCs w:val="24"/>
              </w:rPr>
              <w:t>mbun</w:t>
            </w:r>
            <w:r w:rsidRPr="00132948">
              <w:rPr>
                <w:rFonts w:ascii="Garamond" w:hAnsi="Garamond" w:cs="Garamond"/>
                <w:sz w:val="24"/>
                <w:szCs w:val="24"/>
              </w:rPr>
              <w:t>ă</w:t>
            </w:r>
            <w:r w:rsidRPr="00132948">
              <w:rPr>
                <w:rFonts w:ascii="Garamond" w:hAnsi="Garamond"/>
                <w:sz w:val="24"/>
                <w:szCs w:val="24"/>
              </w:rPr>
              <w:t>torii condi</w:t>
            </w:r>
            <w:r w:rsidRPr="00132948">
              <w:rPr>
                <w:rFonts w:ascii="Times New Roman" w:hAnsi="Times New Roman"/>
                <w:sz w:val="24"/>
                <w:szCs w:val="24"/>
              </w:rPr>
              <w:t>ț</w:t>
            </w:r>
            <w:r w:rsidRPr="00132948">
              <w:rPr>
                <w:rFonts w:ascii="Garamond" w:hAnsi="Garamond"/>
                <w:sz w:val="24"/>
                <w:szCs w:val="24"/>
              </w:rPr>
              <w:t xml:space="preserve">iilor de locuire, de servire cu infrastructuri sociale si tehnice necesare, a </w:t>
            </w:r>
            <w:r w:rsidRPr="00132948">
              <w:rPr>
                <w:rFonts w:ascii="Garamond" w:hAnsi="Garamond" w:cs="Garamond"/>
                <w:sz w:val="24"/>
                <w:szCs w:val="24"/>
              </w:rPr>
              <w:t>î</w:t>
            </w:r>
            <w:r w:rsidRPr="00132948">
              <w:rPr>
                <w:rFonts w:ascii="Garamond" w:hAnsi="Garamond"/>
                <w:sz w:val="24"/>
                <w:szCs w:val="24"/>
              </w:rPr>
              <w:t>mbun</w:t>
            </w:r>
            <w:r w:rsidRPr="00132948">
              <w:rPr>
                <w:rFonts w:ascii="Garamond" w:hAnsi="Garamond" w:cs="Garamond"/>
                <w:sz w:val="24"/>
                <w:szCs w:val="24"/>
              </w:rPr>
              <w:t>ă</w:t>
            </w:r>
            <w:r w:rsidRPr="00132948">
              <w:rPr>
                <w:rFonts w:ascii="Garamond" w:hAnsi="Garamond"/>
                <w:sz w:val="24"/>
                <w:szCs w:val="24"/>
              </w:rPr>
              <w:t>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irii condi</w:t>
            </w:r>
            <w:r w:rsidRPr="00132948">
              <w:rPr>
                <w:rFonts w:ascii="Times New Roman" w:hAnsi="Times New Roman"/>
                <w:sz w:val="24"/>
                <w:szCs w:val="24"/>
              </w:rPr>
              <w:t>ț</w:t>
            </w:r>
            <w:r w:rsidRPr="00132948">
              <w:rPr>
                <w:rFonts w:ascii="Garamond" w:hAnsi="Garamond"/>
                <w:sz w:val="24"/>
                <w:szCs w:val="24"/>
              </w:rPr>
              <w:t>iilor cadrului natural si construit,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asigurarea diversită</w:t>
            </w:r>
            <w:r w:rsidRPr="00132948">
              <w:rPr>
                <w:rFonts w:ascii="Times New Roman" w:hAnsi="Times New Roman"/>
                <w:sz w:val="24"/>
                <w:szCs w:val="24"/>
              </w:rPr>
              <w:t>ț</w:t>
            </w:r>
            <w:r w:rsidRPr="00132948">
              <w:rPr>
                <w:rFonts w:ascii="Garamond" w:hAnsi="Garamond"/>
                <w:sz w:val="24"/>
                <w:szCs w:val="24"/>
              </w:rPr>
              <w:t>ii posibilit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ilor de satisfacere a necesita</w:t>
            </w:r>
            <w:r w:rsidRPr="00132948">
              <w:rPr>
                <w:rFonts w:ascii="Times New Roman" w:hAnsi="Times New Roman"/>
                <w:sz w:val="24"/>
                <w:szCs w:val="24"/>
              </w:rPr>
              <w:t>ț</w:t>
            </w:r>
            <w:r w:rsidRPr="00132948">
              <w:rPr>
                <w:rFonts w:ascii="Garamond" w:hAnsi="Garamond"/>
                <w:sz w:val="24"/>
                <w:szCs w:val="24"/>
              </w:rPr>
              <w:t>ilor si de exprimare a ini</w:t>
            </w:r>
            <w:r w:rsidRPr="00132948">
              <w:rPr>
                <w:rFonts w:ascii="Times New Roman" w:hAnsi="Times New Roman"/>
                <w:sz w:val="24"/>
                <w:szCs w:val="24"/>
              </w:rPr>
              <w:t>ț</w:t>
            </w:r>
            <w:r w:rsidRPr="00132948">
              <w:rPr>
                <w:rFonts w:ascii="Garamond" w:hAnsi="Garamond"/>
                <w:sz w:val="24"/>
                <w:szCs w:val="24"/>
              </w:rPr>
              <w:t>iativelor, cu respectarea interesului fiec</w:t>
            </w:r>
            <w:r w:rsidRPr="00132948">
              <w:rPr>
                <w:rFonts w:ascii="Garamond" w:hAnsi="Garamond" w:cs="Garamond"/>
                <w:sz w:val="24"/>
                <w:szCs w:val="24"/>
              </w:rPr>
              <w:t>ă</w:t>
            </w:r>
            <w:r w:rsidRPr="00132948">
              <w:rPr>
                <w:rFonts w:ascii="Garamond" w:hAnsi="Garamond"/>
                <w:sz w:val="24"/>
                <w:szCs w:val="24"/>
              </w:rPr>
              <w:t>rui locuitor si a comunit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locale in ansamblul ei;</w:t>
            </w:r>
          </w:p>
          <w:p w:rsidR="003D1B2E" w:rsidRPr="00132948" w:rsidRDefault="003D1B2E" w:rsidP="003D1B2E">
            <w:pPr>
              <w:pStyle w:val="ListParagraph"/>
              <w:numPr>
                <w:ilvl w:val="0"/>
                <w:numId w:val="42"/>
              </w:numPr>
              <w:spacing w:after="0" w:line="240" w:lineRule="auto"/>
              <w:jc w:val="both"/>
              <w:rPr>
                <w:rFonts w:ascii="Garamond" w:hAnsi="Garamond"/>
                <w:sz w:val="24"/>
                <w:szCs w:val="24"/>
              </w:rPr>
            </w:pPr>
            <w:r w:rsidRPr="00132948">
              <w:rPr>
                <w:rFonts w:ascii="Garamond" w:hAnsi="Garamond"/>
                <w:sz w:val="24"/>
                <w:szCs w:val="24"/>
              </w:rPr>
              <w:t>Protejarea si valorificarea poten</w:t>
            </w:r>
            <w:r w:rsidRPr="00132948">
              <w:rPr>
                <w:rFonts w:ascii="Times New Roman" w:hAnsi="Times New Roman"/>
                <w:sz w:val="24"/>
                <w:szCs w:val="24"/>
              </w:rPr>
              <w:t>ț</w:t>
            </w:r>
            <w:r w:rsidRPr="00132948">
              <w:rPr>
                <w:rFonts w:ascii="Garamond" w:hAnsi="Garamond"/>
                <w:sz w:val="24"/>
                <w:szCs w:val="24"/>
              </w:rPr>
              <w:t>ialului natural, arhitectural si urbanistic.</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Aceste obiective au stat la baza Planului Urbanistic General al Municipiului Bucure</w:t>
            </w:r>
            <w:r w:rsidRPr="00132948">
              <w:rPr>
                <w:rFonts w:ascii="Times New Roman" w:hAnsi="Times New Roman"/>
                <w:sz w:val="24"/>
                <w:szCs w:val="24"/>
              </w:rPr>
              <w:t>ș</w:t>
            </w:r>
            <w:r w:rsidRPr="00132948">
              <w:rPr>
                <w:rFonts w:ascii="Garamond" w:hAnsi="Garamond"/>
                <w:sz w:val="24"/>
                <w:szCs w:val="24"/>
              </w:rPr>
              <w:t>ti (PUG-MB-2000), aprobat prin H.C.G.M.B. nr. 269/2000, cu modificarile si prelungirile ulterioare.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Este necesara trecerea la o politică de dezvoltare integrată, pe bază de proiecte urbane, orientate spre obiectivele strategice şi urbanistice aprobate în 1999 de către C.G.M.B., obiective care astăzi se dovedesc a fi concordante cu cele din Agenda Teritorială şi cu Carta Ora</w:t>
            </w:r>
            <w:r w:rsidRPr="00132948">
              <w:rPr>
                <w:rFonts w:ascii="Times New Roman" w:hAnsi="Times New Roman"/>
                <w:sz w:val="24"/>
                <w:szCs w:val="24"/>
              </w:rPr>
              <w:t>ș</w:t>
            </w:r>
            <w:r w:rsidRPr="00132948">
              <w:rPr>
                <w:rFonts w:ascii="Garamond" w:hAnsi="Garamond"/>
                <w:sz w:val="24"/>
                <w:szCs w:val="24"/>
              </w:rPr>
              <w:t xml:space="preserve">elor Europene Durabile, adoptate cu ocazia </w:t>
            </w:r>
            <w:r w:rsidRPr="00132948">
              <w:rPr>
                <w:rFonts w:ascii="Garamond" w:hAnsi="Garamond"/>
                <w:sz w:val="24"/>
                <w:szCs w:val="24"/>
              </w:rPr>
              <w:lastRenderedPageBreak/>
              <w:t>Reuniunii Ministeriale Informale privind Dezvoltarea Urbană şi Coeziunea Teritorială (Leipzig, 24/25 mai 2007) si cu cele enun</w:t>
            </w:r>
            <w:r w:rsidRPr="00132948">
              <w:rPr>
                <w:rFonts w:ascii="Times New Roman" w:hAnsi="Times New Roman"/>
                <w:sz w:val="24"/>
                <w:szCs w:val="24"/>
              </w:rPr>
              <w:t>ț</w:t>
            </w:r>
            <w:r w:rsidRPr="00132948">
              <w:rPr>
                <w:rFonts w:ascii="Garamond" w:hAnsi="Garamond"/>
                <w:sz w:val="24"/>
                <w:szCs w:val="24"/>
              </w:rPr>
              <w:t>ate prin Declara</w:t>
            </w:r>
            <w:r w:rsidRPr="00132948">
              <w:rPr>
                <w:rFonts w:ascii="Times New Roman" w:hAnsi="Times New Roman"/>
                <w:sz w:val="24"/>
                <w:szCs w:val="24"/>
              </w:rPr>
              <w:t>ț</w:t>
            </w:r>
            <w:r w:rsidRPr="00132948">
              <w:rPr>
                <w:rFonts w:ascii="Garamond" w:hAnsi="Garamond"/>
                <w:sz w:val="24"/>
                <w:szCs w:val="24"/>
              </w:rPr>
              <w:t>ia de la Toledo (22 iunie 2010).</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Protejarea zonelor construite valoroase şi regenerarea urbana, printr-o cre</w:t>
            </w:r>
            <w:r w:rsidRPr="00132948">
              <w:rPr>
                <w:rFonts w:ascii="Times New Roman" w:hAnsi="Times New Roman"/>
                <w:sz w:val="24"/>
                <w:szCs w:val="24"/>
              </w:rPr>
              <w:t>ș</w:t>
            </w:r>
            <w:r w:rsidRPr="00132948">
              <w:rPr>
                <w:rFonts w:ascii="Garamond" w:hAnsi="Garamond"/>
                <w:sz w:val="24"/>
                <w:szCs w:val="24"/>
              </w:rPr>
              <w:t>tere a coeren</w:t>
            </w:r>
            <w:r w:rsidRPr="00132948">
              <w:rPr>
                <w:rFonts w:ascii="Times New Roman" w:hAnsi="Times New Roman"/>
                <w:sz w:val="24"/>
                <w:szCs w:val="24"/>
              </w:rPr>
              <w:t>ț</w:t>
            </w:r>
            <w:r w:rsidRPr="00132948">
              <w:rPr>
                <w:rFonts w:ascii="Garamond" w:hAnsi="Garamond"/>
                <w:sz w:val="24"/>
                <w:szCs w:val="24"/>
              </w:rPr>
              <w:t>ei zonei centrale, se vor manifesta în paralel cu dezvoltarea unor noi poli/districte de afaceri şi comer</w:t>
            </w:r>
            <w:r w:rsidRPr="00132948">
              <w:rPr>
                <w:rFonts w:ascii="Times New Roman" w:hAnsi="Times New Roman"/>
                <w:sz w:val="24"/>
                <w:szCs w:val="24"/>
              </w:rPr>
              <w:t>ț</w:t>
            </w:r>
            <w:r w:rsidRPr="00132948">
              <w:rPr>
                <w:rFonts w:ascii="Garamond" w:hAnsi="Garamond"/>
                <w:sz w:val="24"/>
                <w:szCs w:val="24"/>
              </w:rPr>
              <w:t>. Situa</w:t>
            </w:r>
            <w:r w:rsidRPr="00132948">
              <w:rPr>
                <w:rFonts w:ascii="Times New Roman" w:hAnsi="Times New Roman"/>
                <w:sz w:val="24"/>
                <w:szCs w:val="24"/>
              </w:rPr>
              <w:t>ț</w:t>
            </w:r>
            <w:r w:rsidRPr="00132948">
              <w:rPr>
                <w:rFonts w:ascii="Garamond" w:hAnsi="Garamond"/>
                <w:sz w:val="24"/>
                <w:szCs w:val="24"/>
              </w:rPr>
              <w:t xml:space="preserve">i favorabil </w:t>
            </w:r>
            <w:r w:rsidRPr="00132948">
              <w:rPr>
                <w:rFonts w:ascii="Garamond" w:hAnsi="Garamond" w:cs="Garamond"/>
                <w:sz w:val="24"/>
                <w:szCs w:val="24"/>
              </w:rPr>
              <w:t>î</w:t>
            </w:r>
            <w:r w:rsidRPr="00132948">
              <w:rPr>
                <w:rFonts w:ascii="Garamond" w:hAnsi="Garamond"/>
                <w:sz w:val="24"/>
                <w:szCs w:val="24"/>
              </w:rPr>
              <w:t>n noduri de transport public multi-modal, ace</w:t>
            </w:r>
            <w:r w:rsidRPr="00132948">
              <w:rPr>
                <w:rFonts w:ascii="Times New Roman" w:hAnsi="Times New Roman"/>
                <w:sz w:val="24"/>
                <w:szCs w:val="24"/>
              </w:rPr>
              <w:t>ș</w:t>
            </w:r>
            <w:r w:rsidRPr="00132948">
              <w:rPr>
                <w:rFonts w:ascii="Garamond" w:hAnsi="Garamond"/>
                <w:sz w:val="24"/>
                <w:szCs w:val="24"/>
              </w:rPr>
              <w:t>ti noi poli de interes metropolitan, pot constitui vectori de regenerare urban</w:t>
            </w:r>
            <w:r w:rsidRPr="00132948">
              <w:rPr>
                <w:rFonts w:ascii="Garamond" w:hAnsi="Garamond" w:cs="Garamond"/>
                <w:sz w:val="24"/>
                <w:szCs w:val="24"/>
              </w:rPr>
              <w:t>ă</w:t>
            </w:r>
            <w:r w:rsidRPr="00132948">
              <w:rPr>
                <w:rFonts w:ascii="Garamond" w:hAnsi="Garamond"/>
                <w:sz w:val="24"/>
                <w:szCs w:val="24"/>
              </w:rPr>
              <w:t xml:space="preserve"> </w:t>
            </w:r>
            <w:r w:rsidRPr="00132948">
              <w:rPr>
                <w:rFonts w:ascii="Times New Roman" w:hAnsi="Times New Roman"/>
                <w:sz w:val="24"/>
                <w:szCs w:val="24"/>
              </w:rPr>
              <w:t>ș</w:t>
            </w:r>
            <w:r w:rsidRPr="00132948">
              <w:rPr>
                <w:rFonts w:ascii="Garamond" w:hAnsi="Garamond"/>
                <w:sz w:val="24"/>
                <w:szCs w:val="24"/>
              </w:rPr>
              <w:t>i pot prelua din presiunea investi</w:t>
            </w:r>
            <w:r w:rsidRPr="00132948">
              <w:rPr>
                <w:rFonts w:ascii="Times New Roman" w:hAnsi="Times New Roman"/>
                <w:sz w:val="24"/>
                <w:szCs w:val="24"/>
              </w:rPr>
              <w:t>ț</w:t>
            </w:r>
            <w:r w:rsidRPr="00132948">
              <w:rPr>
                <w:rFonts w:ascii="Garamond" w:hAnsi="Garamond"/>
                <w:sz w:val="24"/>
                <w:szCs w:val="24"/>
              </w:rPr>
              <w:t>ional</w:t>
            </w:r>
            <w:r w:rsidRPr="00132948">
              <w:rPr>
                <w:rFonts w:ascii="Garamond" w:hAnsi="Garamond" w:cs="Garamond"/>
                <w:sz w:val="24"/>
                <w:szCs w:val="24"/>
              </w:rPr>
              <w:t>ă</w:t>
            </w:r>
            <w:r w:rsidRPr="00132948">
              <w:rPr>
                <w:rFonts w:ascii="Garamond" w:hAnsi="Garamond"/>
                <w:sz w:val="24"/>
                <w:szCs w:val="24"/>
              </w:rPr>
              <w:t xml:space="preserve"> exercitat</w:t>
            </w:r>
            <w:r w:rsidRPr="00132948">
              <w:rPr>
                <w:rFonts w:ascii="Garamond" w:hAnsi="Garamond" w:cs="Garamond"/>
                <w:sz w:val="24"/>
                <w:szCs w:val="24"/>
              </w:rPr>
              <w:t>ă</w:t>
            </w:r>
            <w:r w:rsidRPr="00132948">
              <w:rPr>
                <w:rFonts w:ascii="Garamond" w:hAnsi="Garamond"/>
                <w:sz w:val="24"/>
                <w:szCs w:val="24"/>
              </w:rPr>
              <w:t xml:space="preserve"> asupra zonei centrale, f</w:t>
            </w:r>
            <w:r w:rsidRPr="00132948">
              <w:rPr>
                <w:rFonts w:ascii="Garamond" w:hAnsi="Garamond" w:cs="Garamond"/>
                <w:sz w:val="24"/>
                <w:szCs w:val="24"/>
              </w:rPr>
              <w:t>ă</w:t>
            </w:r>
            <w:r w:rsidRPr="00132948">
              <w:rPr>
                <w:rFonts w:ascii="Garamond" w:hAnsi="Garamond"/>
                <w:sz w:val="24"/>
                <w:szCs w:val="24"/>
              </w:rPr>
              <w:t>r</w:t>
            </w:r>
            <w:r w:rsidRPr="00132948">
              <w:rPr>
                <w:rFonts w:ascii="Garamond" w:hAnsi="Garamond" w:cs="Garamond"/>
                <w:sz w:val="24"/>
                <w:szCs w:val="24"/>
              </w:rPr>
              <w:t>ă</w:t>
            </w:r>
            <w:r w:rsidRPr="00132948">
              <w:rPr>
                <w:rFonts w:ascii="Garamond" w:hAnsi="Garamond"/>
                <w:sz w:val="24"/>
                <w:szCs w:val="24"/>
              </w:rPr>
              <w:t xml:space="preserve"> restric</w:t>
            </w:r>
            <w:r w:rsidRPr="00132948">
              <w:rPr>
                <w:rFonts w:ascii="Times New Roman" w:hAnsi="Times New Roman"/>
                <w:sz w:val="24"/>
                <w:szCs w:val="24"/>
              </w:rPr>
              <w:t>ț</w:t>
            </w:r>
            <w:r w:rsidRPr="00132948">
              <w:rPr>
                <w:rFonts w:ascii="Garamond" w:hAnsi="Garamond"/>
                <w:sz w:val="24"/>
                <w:szCs w:val="24"/>
              </w:rPr>
              <w:t>ii de volumetrie, ad</w:t>
            </w:r>
            <w:r w:rsidRPr="00132948">
              <w:rPr>
                <w:rFonts w:ascii="Garamond" w:hAnsi="Garamond" w:cs="Garamond"/>
                <w:sz w:val="24"/>
                <w:szCs w:val="24"/>
              </w:rPr>
              <w:t>ă</w:t>
            </w:r>
            <w:r w:rsidRPr="00132948">
              <w:rPr>
                <w:rFonts w:ascii="Garamond" w:hAnsi="Garamond"/>
                <w:sz w:val="24"/>
                <w:szCs w:val="24"/>
              </w:rPr>
              <w:t>ug</w:t>
            </w:r>
            <w:r w:rsidRPr="00132948">
              <w:rPr>
                <w:rFonts w:ascii="Garamond" w:hAnsi="Garamond" w:cs="Garamond"/>
                <w:sz w:val="24"/>
                <w:szCs w:val="24"/>
              </w:rPr>
              <w:t>â</w:t>
            </w:r>
            <w:r w:rsidRPr="00132948">
              <w:rPr>
                <w:rFonts w:ascii="Garamond" w:hAnsi="Garamond"/>
                <w:sz w:val="24"/>
                <w:szCs w:val="24"/>
              </w:rPr>
              <w:t>nd valen</w:t>
            </w:r>
            <w:r w:rsidRPr="00132948">
              <w:rPr>
                <w:rFonts w:ascii="Times New Roman" w:hAnsi="Times New Roman"/>
                <w:sz w:val="24"/>
                <w:szCs w:val="24"/>
              </w:rPr>
              <w:t>ț</w:t>
            </w:r>
            <w:r w:rsidRPr="00132948">
              <w:rPr>
                <w:rFonts w:ascii="Garamond" w:hAnsi="Garamond"/>
                <w:sz w:val="24"/>
                <w:szCs w:val="24"/>
              </w:rPr>
              <w:t>e reprezentative imaginii generale a Bucure</w:t>
            </w:r>
            <w:r w:rsidRPr="00132948">
              <w:rPr>
                <w:rFonts w:ascii="Times New Roman" w:hAnsi="Times New Roman"/>
                <w:sz w:val="24"/>
                <w:szCs w:val="24"/>
              </w:rPr>
              <w:t>ș</w:t>
            </w:r>
            <w:r w:rsidRPr="00132948">
              <w:rPr>
                <w:rFonts w:ascii="Garamond" w:hAnsi="Garamond"/>
                <w:sz w:val="24"/>
                <w:szCs w:val="24"/>
              </w:rPr>
              <w:t>tilor si contribuind la o dezvoltare urbana mai echilibrata.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Pentru atingerea acestor obiective generale, D.G.U.A.T. urmăre</w:t>
            </w:r>
            <w:r w:rsidRPr="00132948">
              <w:rPr>
                <w:rFonts w:ascii="Times New Roman" w:hAnsi="Times New Roman"/>
                <w:sz w:val="24"/>
                <w:szCs w:val="24"/>
              </w:rPr>
              <w:t>ș</w:t>
            </w:r>
            <w:r w:rsidRPr="00132948">
              <w:rPr>
                <w:rFonts w:ascii="Garamond" w:hAnsi="Garamond"/>
                <w:sz w:val="24"/>
                <w:szCs w:val="24"/>
              </w:rPr>
              <w:t>te, mai cu seama: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Dezvoltarea urbana echilibrata in teritoriul municipiului Bucure</w:t>
            </w:r>
            <w:r w:rsidRPr="00132948">
              <w:rPr>
                <w:rFonts w:ascii="Times New Roman" w:hAnsi="Times New Roman"/>
                <w:sz w:val="24"/>
                <w:szCs w:val="24"/>
              </w:rPr>
              <w:t>ș</w:t>
            </w:r>
            <w:r w:rsidRPr="00132948">
              <w:rPr>
                <w:rFonts w:ascii="Garamond" w:hAnsi="Garamond"/>
                <w:sz w:val="24"/>
                <w:szCs w:val="24"/>
              </w:rPr>
              <w:t>ti;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Regenerare si revitalizare urbana;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Protejarea patrimoniului natural si construit al Capitalei;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Ameliorarea calită</w:t>
            </w:r>
            <w:r w:rsidRPr="00132948">
              <w:rPr>
                <w:rFonts w:ascii="Times New Roman" w:hAnsi="Times New Roman"/>
                <w:sz w:val="24"/>
                <w:szCs w:val="24"/>
              </w:rPr>
              <w:t>ț</w:t>
            </w:r>
            <w:r w:rsidRPr="00132948">
              <w:rPr>
                <w:rFonts w:ascii="Garamond" w:hAnsi="Garamond"/>
                <w:sz w:val="24"/>
                <w:szCs w:val="24"/>
              </w:rPr>
              <w:t>ii spa</w:t>
            </w:r>
            <w:r w:rsidRPr="00132948">
              <w:rPr>
                <w:rFonts w:ascii="Times New Roman" w:hAnsi="Times New Roman"/>
                <w:sz w:val="24"/>
                <w:szCs w:val="24"/>
              </w:rPr>
              <w:t>ț</w:t>
            </w:r>
            <w:r w:rsidRPr="00132948">
              <w:rPr>
                <w:rFonts w:ascii="Garamond" w:hAnsi="Garamond"/>
                <w:sz w:val="24"/>
                <w:szCs w:val="24"/>
              </w:rPr>
              <w:t>iului public;</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Ameliorarea calită</w:t>
            </w:r>
            <w:r w:rsidRPr="00132948">
              <w:rPr>
                <w:rFonts w:ascii="Times New Roman" w:hAnsi="Times New Roman"/>
                <w:sz w:val="24"/>
                <w:szCs w:val="24"/>
              </w:rPr>
              <w:t>ț</w:t>
            </w:r>
            <w:r w:rsidRPr="00132948">
              <w:rPr>
                <w:rFonts w:ascii="Garamond" w:hAnsi="Garamond"/>
                <w:sz w:val="24"/>
                <w:szCs w:val="24"/>
              </w:rPr>
              <w:t xml:space="preserve">ii mediului </w:t>
            </w:r>
            <w:r w:rsidRPr="00132948">
              <w:rPr>
                <w:rFonts w:ascii="Garamond" w:hAnsi="Garamond" w:cs="Garamond"/>
                <w:sz w:val="24"/>
                <w:szCs w:val="24"/>
              </w:rPr>
              <w:t>–</w:t>
            </w:r>
            <w:r w:rsidRPr="00132948">
              <w:rPr>
                <w:rFonts w:ascii="Garamond" w:hAnsi="Garamond"/>
                <w:sz w:val="24"/>
                <w:szCs w:val="24"/>
              </w:rPr>
              <w:t xml:space="preserve"> natural si antropizat </w:t>
            </w:r>
            <w:r w:rsidRPr="00132948">
              <w:rPr>
                <w:rFonts w:ascii="Garamond" w:hAnsi="Garamond" w:cs="Garamond"/>
                <w:sz w:val="24"/>
                <w:szCs w:val="24"/>
              </w:rPr>
              <w:t>–</w:t>
            </w:r>
            <w:r w:rsidRPr="00132948">
              <w:rPr>
                <w:rFonts w:ascii="Garamond" w:hAnsi="Garamond"/>
                <w:sz w:val="24"/>
                <w:szCs w:val="24"/>
              </w:rPr>
              <w:t xml:space="preserve"> prin m</w:t>
            </w:r>
            <w:r w:rsidRPr="00132948">
              <w:rPr>
                <w:rFonts w:ascii="Garamond" w:hAnsi="Garamond" w:cs="Garamond"/>
                <w:sz w:val="24"/>
                <w:szCs w:val="24"/>
              </w:rPr>
              <w:t>ă</w:t>
            </w:r>
            <w:r w:rsidRPr="00132948">
              <w:rPr>
                <w:rFonts w:ascii="Garamond" w:hAnsi="Garamond"/>
                <w:sz w:val="24"/>
                <w:szCs w:val="24"/>
              </w:rPr>
              <w:t>rirea suprafe</w:t>
            </w:r>
            <w:r w:rsidRPr="00132948">
              <w:rPr>
                <w:rFonts w:ascii="Times New Roman" w:hAnsi="Times New Roman"/>
                <w:sz w:val="24"/>
                <w:szCs w:val="24"/>
              </w:rPr>
              <w:t>ț</w:t>
            </w:r>
            <w:r w:rsidRPr="00132948">
              <w:rPr>
                <w:rFonts w:ascii="Garamond" w:hAnsi="Garamond"/>
                <w:sz w:val="24"/>
                <w:szCs w:val="24"/>
              </w:rPr>
              <w:t>elor plantate cu acces public.</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B) </w:t>
            </w:r>
            <w:r w:rsidRPr="00132948">
              <w:rPr>
                <w:rFonts w:ascii="Garamond" w:hAnsi="Garamond"/>
                <w:sz w:val="24"/>
                <w:szCs w:val="24"/>
              </w:rPr>
              <w:t xml:space="preserve">PM 03 – </w:t>
            </w:r>
            <w:r w:rsidRPr="00132948">
              <w:rPr>
                <w:rFonts w:ascii="Garamond" w:hAnsi="Garamond"/>
                <w:b/>
                <w:sz w:val="24"/>
                <w:szCs w:val="24"/>
              </w:rPr>
              <w:t>Dezvoltarea mediului urban, calitatea solurilor si utilizarea terenurilor</w:t>
            </w:r>
          </w:p>
          <w:p w:rsidR="003D1B2E" w:rsidRPr="00132948" w:rsidRDefault="003D1B2E" w:rsidP="003D1B2E">
            <w:pPr>
              <w:tabs>
                <w:tab w:val="left" w:pos="975"/>
              </w:tabs>
              <w:spacing w:after="0" w:line="240" w:lineRule="auto"/>
              <w:jc w:val="both"/>
              <w:rPr>
                <w:rFonts w:ascii="Garamond" w:hAnsi="Garamond"/>
                <w:sz w:val="24"/>
                <w:szCs w:val="24"/>
              </w:rPr>
            </w:pPr>
            <w:r w:rsidRPr="00132948">
              <w:rPr>
                <w:rFonts w:ascii="Garamond" w:hAnsi="Garamond"/>
                <w:sz w:val="24"/>
                <w:szCs w:val="24"/>
              </w:rPr>
              <w:t xml:space="preserve">     Proiectele elaborate si in curs de elaborare incepand cu anul 2010, care raspund tematicii enuntate, finalizate si care produc efecte in teritoriu sau sunt in curs de elaborare/finalizare, sunt:</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sz w:val="24"/>
                <w:szCs w:val="24"/>
              </w:rPr>
              <w:t xml:space="preserve">■ </w:t>
            </w:r>
            <w:r w:rsidRPr="00132948">
              <w:rPr>
                <w:rFonts w:ascii="Garamond" w:hAnsi="Garamond"/>
                <w:b/>
                <w:sz w:val="24"/>
                <w:szCs w:val="24"/>
              </w:rPr>
              <w:t>Concurs de solu</w:t>
            </w:r>
            <w:r w:rsidRPr="00132948">
              <w:rPr>
                <w:rFonts w:ascii="Times New Roman" w:hAnsi="Times New Roman"/>
                <w:b/>
                <w:sz w:val="24"/>
                <w:szCs w:val="24"/>
              </w:rPr>
              <w:t>ț</w:t>
            </w:r>
            <w:r w:rsidRPr="00132948">
              <w:rPr>
                <w:rFonts w:ascii="Garamond" w:hAnsi="Garamond"/>
                <w:b/>
                <w:sz w:val="24"/>
                <w:szCs w:val="24"/>
              </w:rPr>
              <w:t>ii pentru Realizarea Planului Integrat de Dezvoltare Urban</w:t>
            </w:r>
            <w:r w:rsidRPr="00132948">
              <w:rPr>
                <w:rFonts w:ascii="Garamond" w:hAnsi="Garamond" w:cs="Garamond"/>
                <w:b/>
                <w:sz w:val="24"/>
                <w:szCs w:val="24"/>
              </w:rPr>
              <w:t>ă</w:t>
            </w:r>
            <w:r w:rsidRPr="00132948">
              <w:rPr>
                <w:rFonts w:ascii="Garamond" w:hAnsi="Garamond"/>
                <w:b/>
                <w:sz w:val="24"/>
                <w:szCs w:val="24"/>
              </w:rPr>
              <w:t xml:space="preserve"> </w:t>
            </w:r>
            <w:r w:rsidRPr="00132948">
              <w:rPr>
                <w:rFonts w:ascii="Garamond" w:hAnsi="Garamond" w:cs="Garamond"/>
                <w:b/>
                <w:sz w:val="24"/>
                <w:szCs w:val="24"/>
              </w:rPr>
              <w:t>„</w:t>
            </w:r>
            <w:r w:rsidRPr="00132948">
              <w:rPr>
                <w:rFonts w:ascii="Garamond" w:hAnsi="Garamond"/>
                <w:b/>
                <w:sz w:val="24"/>
                <w:szCs w:val="24"/>
              </w:rPr>
              <w:t>Zona central</w:t>
            </w:r>
            <w:r w:rsidRPr="00132948">
              <w:rPr>
                <w:rFonts w:ascii="Garamond" w:hAnsi="Garamond" w:cs="Garamond"/>
                <w:b/>
                <w:sz w:val="24"/>
                <w:szCs w:val="24"/>
              </w:rPr>
              <w:t>ă</w:t>
            </w:r>
            <w:r w:rsidRPr="00132948">
              <w:rPr>
                <w:rFonts w:ascii="Garamond" w:hAnsi="Garamond"/>
                <w:b/>
                <w:sz w:val="24"/>
                <w:szCs w:val="24"/>
              </w:rPr>
              <w:t xml:space="preserve"> Bucure</w:t>
            </w:r>
            <w:r w:rsidRPr="00132948">
              <w:rPr>
                <w:rFonts w:ascii="Times New Roman" w:hAnsi="Times New Roman"/>
                <w:b/>
                <w:sz w:val="24"/>
                <w:szCs w:val="24"/>
              </w:rPr>
              <w:t>ș</w:t>
            </w:r>
            <w:r w:rsidRPr="00132948">
              <w:rPr>
                <w:rFonts w:ascii="Garamond" w:hAnsi="Garamond"/>
                <w:b/>
                <w:sz w:val="24"/>
                <w:szCs w:val="24"/>
              </w:rPr>
              <w:t>ti</w:t>
            </w:r>
            <w:r w:rsidRPr="00132948">
              <w:rPr>
                <w:rFonts w:ascii="Garamond" w:hAnsi="Garamond" w:cs="Garamond"/>
                <w:b/>
                <w:sz w:val="24"/>
                <w:szCs w:val="24"/>
              </w:rPr>
              <w:t>”</w:t>
            </w:r>
            <w:r w:rsidRPr="00132948">
              <w:rPr>
                <w:rFonts w:ascii="Garamond" w:hAnsi="Garamond"/>
                <w:b/>
                <w:sz w:val="24"/>
                <w:szCs w:val="24"/>
              </w:rPr>
              <w:t xml:space="preserve"> (P.I.D.U.-Z.C.B.) </w:t>
            </w:r>
            <w:r w:rsidRPr="00132948">
              <w:rPr>
                <w:rFonts w:ascii="Garamond" w:hAnsi="Garamond" w:cs="Garamond"/>
                <w:b/>
                <w:sz w:val="24"/>
                <w:szCs w:val="24"/>
              </w:rPr>
              <w:t>ş</w:t>
            </w:r>
            <w:r w:rsidRPr="00132948">
              <w:rPr>
                <w:rFonts w:ascii="Garamond" w:hAnsi="Garamond"/>
                <w:b/>
                <w:sz w:val="24"/>
                <w:szCs w:val="24"/>
              </w:rPr>
              <w:t>i elaborarea documenta</w:t>
            </w:r>
            <w:r w:rsidRPr="00132948">
              <w:rPr>
                <w:rFonts w:ascii="Times New Roman" w:hAnsi="Times New Roman"/>
                <w:b/>
                <w:sz w:val="24"/>
                <w:szCs w:val="24"/>
              </w:rPr>
              <w:t>ț</w:t>
            </w:r>
            <w:r w:rsidRPr="00132948">
              <w:rPr>
                <w:rFonts w:ascii="Garamond" w:hAnsi="Garamond"/>
                <w:b/>
                <w:sz w:val="24"/>
                <w:szCs w:val="24"/>
              </w:rPr>
              <w:t>iilor tehnico-economice pentru proiectele individuale prin care Planul integrat va fi implementat.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Planul Integrat de Dezvoltare Urbană (P.I.D.U.) este un document de planificare a dezvoltării unei zone de ac</w:t>
            </w:r>
            <w:r w:rsidRPr="00132948">
              <w:rPr>
                <w:rFonts w:ascii="Times New Roman" w:hAnsi="Times New Roman"/>
                <w:sz w:val="24"/>
                <w:szCs w:val="24"/>
              </w:rPr>
              <w:t>ț</w:t>
            </w:r>
            <w:r w:rsidRPr="00132948">
              <w:rPr>
                <w:rFonts w:ascii="Garamond" w:hAnsi="Garamond"/>
                <w:sz w:val="24"/>
                <w:szCs w:val="24"/>
              </w:rPr>
              <w:t>iune urban</w:t>
            </w:r>
            <w:r w:rsidRPr="00132948">
              <w:rPr>
                <w:rFonts w:ascii="Garamond" w:hAnsi="Garamond" w:cs="Garamond"/>
                <w:sz w:val="24"/>
                <w:szCs w:val="24"/>
              </w:rPr>
              <w:t>ă</w:t>
            </w:r>
            <w:r w:rsidRPr="00132948">
              <w:rPr>
                <w:rFonts w:ascii="Garamond" w:hAnsi="Garamond"/>
                <w:sz w:val="24"/>
                <w:szCs w:val="24"/>
              </w:rPr>
              <w:t>, care se implementează prin proiecte individuale, identificate în planul de ac</w:t>
            </w:r>
            <w:r w:rsidRPr="00132948">
              <w:rPr>
                <w:rFonts w:ascii="Times New Roman" w:hAnsi="Times New Roman"/>
                <w:sz w:val="24"/>
                <w:szCs w:val="24"/>
              </w:rPr>
              <w:t>ț</w:t>
            </w:r>
            <w:r w:rsidRPr="00132948">
              <w:rPr>
                <w:rFonts w:ascii="Garamond" w:hAnsi="Garamond"/>
                <w:sz w:val="24"/>
                <w:szCs w:val="24"/>
              </w:rPr>
              <w:t>iune. Zona de ac</w:t>
            </w:r>
            <w:r w:rsidRPr="00132948">
              <w:rPr>
                <w:rFonts w:ascii="Times New Roman" w:hAnsi="Times New Roman"/>
                <w:sz w:val="24"/>
                <w:szCs w:val="24"/>
              </w:rPr>
              <w:t>ț</w:t>
            </w:r>
            <w:r w:rsidRPr="00132948">
              <w:rPr>
                <w:rFonts w:ascii="Garamond" w:hAnsi="Garamond"/>
                <w:sz w:val="24"/>
                <w:szCs w:val="24"/>
              </w:rPr>
              <w:t>iune urban</w:t>
            </w:r>
            <w:r w:rsidRPr="00132948">
              <w:rPr>
                <w:rFonts w:ascii="Garamond" w:hAnsi="Garamond" w:cs="Garamond"/>
                <w:sz w:val="24"/>
                <w:szCs w:val="24"/>
              </w:rPr>
              <w:t>ă</w:t>
            </w:r>
            <w:r w:rsidRPr="00132948">
              <w:rPr>
                <w:rFonts w:ascii="Garamond" w:hAnsi="Garamond"/>
                <w:sz w:val="24"/>
                <w:szCs w:val="24"/>
              </w:rPr>
              <w:t xml:space="preserve"> reprezint</w:t>
            </w:r>
            <w:r w:rsidRPr="00132948">
              <w:rPr>
                <w:rFonts w:ascii="Garamond" w:hAnsi="Garamond" w:cs="Garamond"/>
                <w:sz w:val="24"/>
                <w:szCs w:val="24"/>
              </w:rPr>
              <w:t>ă</w:t>
            </w:r>
            <w:r w:rsidRPr="00132948">
              <w:rPr>
                <w:rFonts w:ascii="Garamond" w:hAnsi="Garamond"/>
                <w:sz w:val="24"/>
                <w:szCs w:val="24"/>
              </w:rPr>
              <w:t xml:space="preserve"> un teritoriu/areal clar delimitat </w:t>
            </w:r>
            <w:r w:rsidRPr="00132948">
              <w:rPr>
                <w:rFonts w:ascii="Garamond" w:hAnsi="Garamond" w:cs="Garamond"/>
                <w:sz w:val="24"/>
                <w:szCs w:val="24"/>
              </w:rPr>
              <w:t>î</w:t>
            </w:r>
            <w:r w:rsidRPr="00132948">
              <w:rPr>
                <w:rFonts w:ascii="Garamond" w:hAnsi="Garamond"/>
                <w:sz w:val="24"/>
                <w:szCs w:val="24"/>
              </w:rPr>
              <w:t>n cadrul unui ora</w:t>
            </w:r>
            <w:r w:rsidRPr="00132948">
              <w:rPr>
                <w:rFonts w:ascii="Times New Roman" w:hAnsi="Times New Roman"/>
                <w:sz w:val="24"/>
                <w:szCs w:val="24"/>
              </w:rPr>
              <w:t>ș</w:t>
            </w:r>
            <w:r w:rsidRPr="00132948">
              <w:rPr>
                <w:rFonts w:ascii="Garamond" w:hAnsi="Garamond"/>
                <w:sz w:val="24"/>
                <w:szCs w:val="24"/>
              </w:rPr>
              <w:t>/municipiu, de regul</w:t>
            </w:r>
            <w:r w:rsidRPr="00132948">
              <w:rPr>
                <w:rFonts w:ascii="Garamond" w:hAnsi="Garamond" w:cs="Garamond"/>
                <w:sz w:val="24"/>
                <w:szCs w:val="24"/>
              </w:rPr>
              <w:t>ă</w:t>
            </w:r>
            <w:r w:rsidRPr="00132948">
              <w:rPr>
                <w:rFonts w:ascii="Garamond" w:hAnsi="Garamond"/>
                <w:sz w:val="24"/>
                <w:szCs w:val="24"/>
              </w:rPr>
              <w:t xml:space="preserve"> contiguu/f</w:t>
            </w:r>
            <w:r w:rsidRPr="00132948">
              <w:rPr>
                <w:rFonts w:ascii="Garamond" w:hAnsi="Garamond" w:cs="Garamond"/>
                <w:sz w:val="24"/>
                <w:szCs w:val="24"/>
              </w:rPr>
              <w:t>ă</w:t>
            </w:r>
            <w:r w:rsidRPr="00132948">
              <w:rPr>
                <w:rFonts w:ascii="Garamond" w:hAnsi="Garamond"/>
                <w:sz w:val="24"/>
                <w:szCs w:val="24"/>
              </w:rPr>
              <w:t>r</w:t>
            </w:r>
            <w:r w:rsidRPr="00132948">
              <w:rPr>
                <w:rFonts w:ascii="Garamond" w:hAnsi="Garamond" w:cs="Garamond"/>
                <w:sz w:val="24"/>
                <w:szCs w:val="24"/>
              </w:rPr>
              <w:t>ă</w:t>
            </w:r>
            <w:r w:rsidRPr="00132948">
              <w:rPr>
                <w:rFonts w:ascii="Garamond" w:hAnsi="Garamond"/>
                <w:sz w:val="24"/>
                <w:szCs w:val="24"/>
              </w:rPr>
              <w:t xml:space="preserve"> enclave, identificat pe baza unor criterii bine stabilite </w:t>
            </w:r>
            <w:r w:rsidRPr="00132948">
              <w:rPr>
                <w:rFonts w:ascii="Garamond" w:hAnsi="Garamond" w:cs="Garamond"/>
                <w:sz w:val="24"/>
                <w:szCs w:val="24"/>
              </w:rPr>
              <w:t>ş</w:t>
            </w:r>
            <w:r w:rsidRPr="00132948">
              <w:rPr>
                <w:rFonts w:ascii="Garamond" w:hAnsi="Garamond"/>
                <w:sz w:val="24"/>
                <w:szCs w:val="24"/>
              </w:rPr>
              <w:t>i fundamentat de analiza efectuată în Planul integrat, areal unde sunt concentrate anumite probleme care - în vederea solu</w:t>
            </w:r>
            <w:r w:rsidRPr="00132948">
              <w:rPr>
                <w:rFonts w:ascii="Times New Roman" w:hAnsi="Times New Roman"/>
                <w:sz w:val="24"/>
                <w:szCs w:val="24"/>
              </w:rPr>
              <w:t>ț</w:t>
            </w:r>
            <w:r w:rsidRPr="00132948">
              <w:rPr>
                <w:rFonts w:ascii="Garamond" w:hAnsi="Garamond"/>
                <w:sz w:val="24"/>
                <w:szCs w:val="24"/>
              </w:rPr>
              <w:t>ion</w:t>
            </w:r>
            <w:r w:rsidRPr="00132948">
              <w:rPr>
                <w:rFonts w:ascii="Garamond" w:hAnsi="Garamond" w:cs="Garamond"/>
                <w:sz w:val="24"/>
                <w:szCs w:val="24"/>
              </w:rPr>
              <w:t>ă</w:t>
            </w:r>
            <w:r w:rsidRPr="00132948">
              <w:rPr>
                <w:rFonts w:ascii="Garamond" w:hAnsi="Garamond"/>
                <w:sz w:val="24"/>
                <w:szCs w:val="24"/>
              </w:rPr>
              <w:t>rii - necesit</w:t>
            </w:r>
            <w:r w:rsidRPr="00132948">
              <w:rPr>
                <w:rFonts w:ascii="Garamond" w:hAnsi="Garamond" w:cs="Garamond"/>
                <w:sz w:val="24"/>
                <w:szCs w:val="24"/>
              </w:rPr>
              <w:t>ă</w:t>
            </w:r>
            <w:r w:rsidRPr="00132948">
              <w:rPr>
                <w:rFonts w:ascii="Garamond" w:hAnsi="Garamond"/>
                <w:sz w:val="24"/>
                <w:szCs w:val="24"/>
              </w:rPr>
              <w:t xml:space="preserve"> o abordare integrat</w:t>
            </w:r>
            <w:r w:rsidRPr="00132948">
              <w:rPr>
                <w:rFonts w:ascii="Garamond" w:hAnsi="Garamond" w:cs="Garamond"/>
                <w:sz w:val="24"/>
                <w:szCs w:val="24"/>
              </w:rPr>
              <w:t>ă</w:t>
            </w:r>
            <w:r w:rsidRPr="00132948">
              <w:rPr>
                <w:rFonts w:ascii="Garamond" w:hAnsi="Garamond"/>
                <w:sz w:val="24"/>
                <w:szCs w:val="24"/>
              </w:rPr>
              <w:t xml:space="preserve">. </w:t>
            </w:r>
            <w:r w:rsidRPr="00132948">
              <w:rPr>
                <w:rFonts w:ascii="Garamond" w:hAnsi="Garamond"/>
                <w:i/>
                <w:sz w:val="24"/>
                <w:szCs w:val="24"/>
              </w:rPr>
              <w:t>În această zonă se vor concentra proiectele propuse în vederea rezolvării problemelor identificate, proiecte pentru care se inten</w:t>
            </w:r>
            <w:r w:rsidRPr="00132948">
              <w:rPr>
                <w:rFonts w:ascii="Times New Roman" w:hAnsi="Times New Roman"/>
                <w:i/>
                <w:sz w:val="24"/>
                <w:szCs w:val="24"/>
              </w:rPr>
              <w:t>ț</w:t>
            </w:r>
            <w:r w:rsidRPr="00132948">
              <w:rPr>
                <w:rFonts w:ascii="Garamond" w:hAnsi="Garamond"/>
                <w:i/>
                <w:sz w:val="24"/>
                <w:szCs w:val="24"/>
              </w:rPr>
              <w:t>ioneaz</w:t>
            </w:r>
            <w:r w:rsidRPr="00132948">
              <w:rPr>
                <w:rFonts w:ascii="Garamond" w:hAnsi="Garamond" w:cs="Garamond"/>
                <w:i/>
                <w:sz w:val="24"/>
                <w:szCs w:val="24"/>
              </w:rPr>
              <w:t>ă</w:t>
            </w:r>
            <w:r w:rsidRPr="00132948">
              <w:rPr>
                <w:rFonts w:ascii="Garamond" w:hAnsi="Garamond"/>
                <w:i/>
                <w:sz w:val="24"/>
                <w:szCs w:val="24"/>
              </w:rPr>
              <w:t xml:space="preserve"> a se solicita finan</w:t>
            </w:r>
            <w:r w:rsidRPr="00132948">
              <w:rPr>
                <w:rFonts w:ascii="Times New Roman" w:hAnsi="Times New Roman"/>
                <w:i/>
                <w:sz w:val="24"/>
                <w:szCs w:val="24"/>
              </w:rPr>
              <w:t>ț</w:t>
            </w:r>
            <w:r w:rsidRPr="00132948">
              <w:rPr>
                <w:rFonts w:ascii="Garamond" w:hAnsi="Garamond"/>
                <w:i/>
                <w:sz w:val="24"/>
                <w:szCs w:val="24"/>
              </w:rPr>
              <w:t>are din fonduri europene.</w:t>
            </w:r>
            <w:r w:rsidRPr="00132948">
              <w:rPr>
                <w:rFonts w:ascii="Garamond" w:hAnsi="Garamond"/>
                <w:sz w:val="24"/>
                <w:szCs w:val="24"/>
              </w:rPr>
              <w:t xml:space="preserve"> Elaborarea Planului Integrat de Dezvoltare Urbană “Zona Centrală a municipiului Bucure</w:t>
            </w:r>
            <w:r w:rsidRPr="00132948">
              <w:rPr>
                <w:rFonts w:ascii="Times New Roman" w:hAnsi="Times New Roman"/>
                <w:sz w:val="24"/>
                <w:szCs w:val="24"/>
              </w:rPr>
              <w:t>ș</w:t>
            </w:r>
            <w:r w:rsidRPr="00132948">
              <w:rPr>
                <w:rFonts w:ascii="Garamond" w:hAnsi="Garamond"/>
                <w:sz w:val="24"/>
                <w:szCs w:val="24"/>
              </w:rPr>
              <w:t>ti</w:t>
            </w:r>
            <w:r w:rsidRPr="00132948">
              <w:rPr>
                <w:rFonts w:ascii="Garamond" w:hAnsi="Garamond" w:cs="Garamond"/>
                <w:sz w:val="24"/>
                <w:szCs w:val="24"/>
              </w:rPr>
              <w:t>”</w:t>
            </w:r>
            <w:r w:rsidRPr="00132948">
              <w:rPr>
                <w:rFonts w:ascii="Garamond" w:hAnsi="Garamond"/>
                <w:sz w:val="24"/>
                <w:szCs w:val="24"/>
              </w:rPr>
              <w:t xml:space="preserve"> a fost efectuata având în vedere nevoile municipiului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î</w:t>
            </w:r>
            <w:r w:rsidRPr="00132948">
              <w:rPr>
                <w:rFonts w:ascii="Garamond" w:hAnsi="Garamond"/>
                <w:sz w:val="24"/>
                <w:szCs w:val="24"/>
              </w:rPr>
              <w:t>n privin</w:t>
            </w:r>
            <w:r w:rsidRPr="00132948">
              <w:rPr>
                <w:rFonts w:ascii="Times New Roman" w:hAnsi="Times New Roman"/>
                <w:sz w:val="24"/>
                <w:szCs w:val="24"/>
              </w:rPr>
              <w:t>ț</w:t>
            </w:r>
            <w:r w:rsidRPr="00132948">
              <w:rPr>
                <w:rFonts w:ascii="Garamond" w:hAnsi="Garamond"/>
                <w:sz w:val="24"/>
                <w:szCs w:val="24"/>
              </w:rPr>
              <w:t>a cre</w:t>
            </w:r>
            <w:r w:rsidRPr="00132948">
              <w:rPr>
                <w:rFonts w:ascii="Times New Roman" w:hAnsi="Times New Roman"/>
                <w:sz w:val="24"/>
                <w:szCs w:val="24"/>
              </w:rPr>
              <w:t>ș</w:t>
            </w:r>
            <w:r w:rsidRPr="00132948">
              <w:rPr>
                <w:rFonts w:ascii="Garamond" w:hAnsi="Garamond"/>
                <w:sz w:val="24"/>
                <w:szCs w:val="24"/>
              </w:rPr>
              <w:t>terii calit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vie</w:t>
            </w:r>
            <w:r w:rsidRPr="00132948">
              <w:rPr>
                <w:rFonts w:ascii="Times New Roman" w:hAnsi="Times New Roman"/>
                <w:sz w:val="24"/>
                <w:szCs w:val="24"/>
              </w:rPr>
              <w:t>ț</w:t>
            </w:r>
            <w:r w:rsidRPr="00132948">
              <w:rPr>
                <w:rFonts w:ascii="Garamond" w:hAnsi="Garamond"/>
                <w:sz w:val="24"/>
                <w:szCs w:val="24"/>
              </w:rPr>
              <w:t>ii, a reabilit</w:t>
            </w:r>
            <w:r w:rsidRPr="00132948">
              <w:rPr>
                <w:rFonts w:ascii="Garamond" w:hAnsi="Garamond" w:cs="Garamond"/>
                <w:sz w:val="24"/>
                <w:szCs w:val="24"/>
              </w:rPr>
              <w:t>ă</w:t>
            </w:r>
            <w:r w:rsidRPr="00132948">
              <w:rPr>
                <w:rFonts w:ascii="Garamond" w:hAnsi="Garamond"/>
                <w:sz w:val="24"/>
                <w:szCs w:val="24"/>
              </w:rPr>
              <w:t xml:space="preserve">rii infrastructurii urbane, </w:t>
            </w:r>
            <w:r w:rsidRPr="00132948">
              <w:rPr>
                <w:rFonts w:ascii="Garamond" w:hAnsi="Garamond" w:cs="Garamond"/>
                <w:sz w:val="24"/>
                <w:szCs w:val="24"/>
              </w:rPr>
              <w:t>î</w:t>
            </w:r>
            <w:r w:rsidRPr="00132948">
              <w:rPr>
                <w:rFonts w:ascii="Garamond" w:hAnsi="Garamond"/>
                <w:sz w:val="24"/>
                <w:szCs w:val="24"/>
              </w:rPr>
              <w:t>mbun</w:t>
            </w:r>
            <w:r w:rsidRPr="00132948">
              <w:rPr>
                <w:rFonts w:ascii="Garamond" w:hAnsi="Garamond" w:cs="Garamond"/>
                <w:sz w:val="24"/>
                <w:szCs w:val="24"/>
              </w:rPr>
              <w:t>ă</w:t>
            </w:r>
            <w:r w:rsidRPr="00132948">
              <w:rPr>
                <w:rFonts w:ascii="Garamond" w:hAnsi="Garamond"/>
                <w:sz w:val="24"/>
                <w:szCs w:val="24"/>
              </w:rPr>
              <w:t>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 xml:space="preserve">irea serviciilor urbane, inclusiv a serviciilor sociale, precum </w:t>
            </w:r>
            <w:r w:rsidRPr="00132948">
              <w:rPr>
                <w:rFonts w:ascii="Garamond" w:hAnsi="Garamond" w:cs="Garamond"/>
                <w:sz w:val="24"/>
                <w:szCs w:val="24"/>
              </w:rPr>
              <w:t>ş</w:t>
            </w:r>
            <w:r w:rsidRPr="00132948">
              <w:rPr>
                <w:rFonts w:ascii="Garamond" w:hAnsi="Garamond"/>
                <w:sz w:val="24"/>
                <w:szCs w:val="24"/>
              </w:rPr>
              <w:t xml:space="preserve">i dezvoltarea structurilor de sprijinire a afacerilor. De asemenea, </w:t>
            </w:r>
            <w:r w:rsidRPr="00132948">
              <w:rPr>
                <w:rFonts w:ascii="Garamond" w:hAnsi="Garamond" w:cs="Garamond"/>
                <w:sz w:val="24"/>
                <w:szCs w:val="24"/>
              </w:rPr>
              <w:t>î</w:t>
            </w:r>
            <w:r w:rsidRPr="00132948">
              <w:rPr>
                <w:rFonts w:ascii="Garamond" w:hAnsi="Garamond"/>
                <w:sz w:val="24"/>
                <w:szCs w:val="24"/>
              </w:rPr>
              <w:t xml:space="preserve">n cadrul acestuia a fost realizata identificarea proiectelor individuale prin care PIDU va fi implementat. </w:t>
            </w:r>
          </w:p>
          <w:p w:rsidR="003D1B2E" w:rsidRPr="00132948" w:rsidRDefault="003D1B2E" w:rsidP="003D1B2E">
            <w:pPr>
              <w:tabs>
                <w:tab w:val="right" w:pos="9990"/>
              </w:tabs>
              <w:spacing w:after="0" w:line="240" w:lineRule="auto"/>
              <w:jc w:val="both"/>
              <w:rPr>
                <w:rFonts w:ascii="Garamond" w:hAnsi="Garamond"/>
                <w:sz w:val="24"/>
                <w:szCs w:val="24"/>
              </w:rPr>
            </w:pPr>
            <w:r w:rsidRPr="00132948">
              <w:rPr>
                <w:rFonts w:ascii="Garamond" w:hAnsi="Garamond"/>
                <w:sz w:val="24"/>
                <w:szCs w:val="24"/>
              </w:rPr>
              <w:t>Zona de ac</w:t>
            </w:r>
            <w:r w:rsidRPr="00132948">
              <w:rPr>
                <w:rFonts w:ascii="Times New Roman" w:hAnsi="Times New Roman"/>
                <w:sz w:val="24"/>
                <w:szCs w:val="24"/>
              </w:rPr>
              <w:t>ț</w:t>
            </w:r>
            <w:r w:rsidRPr="00132948">
              <w:rPr>
                <w:rFonts w:ascii="Garamond" w:hAnsi="Garamond"/>
                <w:sz w:val="24"/>
                <w:szCs w:val="24"/>
              </w:rPr>
              <w:t>iune urban</w:t>
            </w:r>
            <w:r w:rsidRPr="00132948">
              <w:rPr>
                <w:rFonts w:ascii="Garamond" w:hAnsi="Garamond" w:cs="Garamond"/>
                <w:sz w:val="24"/>
                <w:szCs w:val="24"/>
              </w:rPr>
              <w:t>ă</w:t>
            </w:r>
            <w:r w:rsidRPr="00132948">
              <w:rPr>
                <w:rFonts w:ascii="Garamond" w:hAnsi="Garamond"/>
                <w:sz w:val="24"/>
                <w:szCs w:val="24"/>
              </w:rPr>
              <w:t xml:space="preserve"> este delimitata astfel: </w:t>
            </w:r>
            <w:r w:rsidRPr="00132948">
              <w:rPr>
                <w:rFonts w:ascii="Garamond" w:hAnsi="Garamond"/>
                <w:sz w:val="24"/>
                <w:szCs w:val="24"/>
              </w:rPr>
              <w:tab/>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Nord: Pia</w:t>
            </w:r>
            <w:r w:rsidRPr="00132948">
              <w:rPr>
                <w:rFonts w:ascii="Times New Roman" w:hAnsi="Times New Roman"/>
                <w:sz w:val="24"/>
                <w:szCs w:val="24"/>
              </w:rPr>
              <w:t>ț</w:t>
            </w:r>
            <w:r w:rsidRPr="00132948">
              <w:rPr>
                <w:rFonts w:ascii="Garamond" w:hAnsi="Garamond"/>
                <w:sz w:val="24"/>
                <w:szCs w:val="24"/>
              </w:rPr>
              <w:t>a Victoriei, inclusiv;</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Sud: Parcul Carol, inclusiv;</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Est: Hala Traian, inclusiv;</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Vest: Gradina Botanică, inclusiv.</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Strategia PIDU-ZCB a fost aprobata prin H.C.G.M.B. nr. 103/2012, împreuna cu lista de proiecte individuale, având ca obiectiv general: regenerarea si revitalizarea urbana</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sz w:val="24"/>
                <w:szCs w:val="24"/>
              </w:rPr>
              <w:t>■</w:t>
            </w:r>
            <w:r w:rsidRPr="00132948">
              <w:rPr>
                <w:rFonts w:ascii="Garamond" w:hAnsi="Garamond" w:cs="Arial"/>
                <w:sz w:val="24"/>
                <w:szCs w:val="24"/>
              </w:rPr>
              <w:t xml:space="preserve"> </w:t>
            </w:r>
            <w:r w:rsidRPr="00132948">
              <w:rPr>
                <w:rFonts w:ascii="Garamond" w:hAnsi="Garamond"/>
                <w:b/>
                <w:sz w:val="24"/>
                <w:szCs w:val="24"/>
              </w:rPr>
              <w:t>STRATEGIA DE DEZVOLTARE URBANĂ INTEGRATĂ A MUNICIPIULUI BUCUREŞTI ŞI A TERITORIULUI SĂU DE SUSŢINERE ŞI INFLUENŢĂ</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A fost finalizata in 2010, insa va fi revizuita si preluata in noul Plan Urbanistic General al Municipiului Bucure</w:t>
            </w:r>
            <w:r w:rsidRPr="00132948">
              <w:rPr>
                <w:rFonts w:ascii="Times New Roman" w:hAnsi="Times New Roman"/>
                <w:sz w:val="24"/>
                <w:szCs w:val="24"/>
              </w:rPr>
              <w:t>ș</w:t>
            </w:r>
            <w:r w:rsidRPr="00132948">
              <w:rPr>
                <w:rFonts w:ascii="Garamond" w:hAnsi="Garamond"/>
                <w:sz w:val="24"/>
                <w:szCs w:val="24"/>
              </w:rPr>
              <w:t>ti.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Scopul acestei strategii este ob</w:t>
            </w:r>
            <w:r w:rsidRPr="00132948">
              <w:rPr>
                <w:rFonts w:ascii="Times New Roman" w:hAnsi="Times New Roman"/>
                <w:sz w:val="24"/>
                <w:szCs w:val="24"/>
              </w:rPr>
              <w:t>ț</w:t>
            </w:r>
            <w:r w:rsidRPr="00132948">
              <w:rPr>
                <w:rFonts w:ascii="Garamond" w:hAnsi="Garamond"/>
                <w:sz w:val="24"/>
                <w:szCs w:val="24"/>
              </w:rPr>
              <w:t>inerea unui teritoriu mai competitiv prin corelarea diferitelor politici sectoriale (economice, sociale, culturale si ecologice), atât in palier orizontal cat si vertical.</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w:t>
            </w:r>
            <w:r w:rsidRPr="00132948">
              <w:rPr>
                <w:rFonts w:ascii="Garamond" w:hAnsi="Garamond"/>
                <w:b/>
                <w:sz w:val="24"/>
                <w:szCs w:val="24"/>
              </w:rPr>
              <w:t>Obiectivul lucrării</w:t>
            </w:r>
            <w:r w:rsidRPr="00132948">
              <w:rPr>
                <w:rFonts w:ascii="Garamond" w:hAnsi="Garamond"/>
                <w:sz w:val="24"/>
                <w:szCs w:val="24"/>
              </w:rPr>
              <w:t xml:space="preserve"> - elaborarea unui concept strategic de dezvoltare pe termen scurt, mediu si lung (etape) a municipiului Bucureşti si a teritoriului sau de influenta – in context regional (Regiunea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w:t>
            </w:r>
            <w:r w:rsidRPr="00132948">
              <w:rPr>
                <w:rFonts w:ascii="Garamond" w:hAnsi="Garamond"/>
                <w:sz w:val="24"/>
                <w:szCs w:val="24"/>
              </w:rPr>
              <w:t xml:space="preserve"> Ilfov), in contextul Aglomera</w:t>
            </w:r>
            <w:r w:rsidRPr="00132948">
              <w:rPr>
                <w:rFonts w:ascii="Times New Roman" w:hAnsi="Times New Roman"/>
                <w:sz w:val="24"/>
                <w:szCs w:val="24"/>
              </w:rPr>
              <w:t>ț</w:t>
            </w:r>
            <w:r w:rsidRPr="00132948">
              <w:rPr>
                <w:rFonts w:ascii="Garamond" w:hAnsi="Garamond"/>
                <w:sz w:val="24"/>
                <w:szCs w:val="24"/>
              </w:rPr>
              <w:t>iei Urbane si al Zonei Metropolitane, a</w:t>
            </w:r>
            <w:r w:rsidRPr="00132948">
              <w:rPr>
                <w:rFonts w:ascii="Garamond" w:hAnsi="Garamond" w:cs="Garamond"/>
                <w:sz w:val="24"/>
                <w:szCs w:val="24"/>
              </w:rPr>
              <w:t>ş</w:t>
            </w:r>
            <w:r w:rsidRPr="00132948">
              <w:rPr>
                <w:rFonts w:ascii="Garamond" w:hAnsi="Garamond"/>
                <w:sz w:val="24"/>
                <w:szCs w:val="24"/>
              </w:rPr>
              <w:t>a cum au fost definite prin PUG-MB-2000, aprobat prin H.C.G.M.B. nr. 269/2000 (</w:t>
            </w:r>
            <w:r w:rsidRPr="00132948">
              <w:rPr>
                <w:rFonts w:ascii="Garamond" w:hAnsi="Garamond" w:cs="Garamond"/>
                <w:sz w:val="24"/>
                <w:szCs w:val="24"/>
              </w:rPr>
              <w:t>î</w:t>
            </w:r>
            <w:r w:rsidRPr="00132948">
              <w:rPr>
                <w:rFonts w:ascii="Garamond" w:hAnsi="Garamond"/>
                <w:sz w:val="24"/>
                <w:szCs w:val="24"/>
              </w:rPr>
              <w:t>n concordan</w:t>
            </w:r>
            <w:r w:rsidRPr="00132948">
              <w:rPr>
                <w:rFonts w:ascii="Times New Roman" w:hAnsi="Times New Roman"/>
                <w:sz w:val="24"/>
                <w:szCs w:val="24"/>
              </w:rPr>
              <w:t>ț</w:t>
            </w:r>
            <w:r w:rsidRPr="00132948">
              <w:rPr>
                <w:rFonts w:ascii="Garamond" w:hAnsi="Garamond" w:cs="Garamond"/>
                <w:sz w:val="24"/>
                <w:szCs w:val="24"/>
              </w:rPr>
              <w:t>ă</w:t>
            </w:r>
            <w:r w:rsidRPr="00132948">
              <w:rPr>
                <w:rFonts w:ascii="Garamond" w:hAnsi="Garamond"/>
                <w:sz w:val="24"/>
                <w:szCs w:val="24"/>
              </w:rPr>
              <w:t xml:space="preserve"> cu Strategia Na</w:t>
            </w:r>
            <w:r w:rsidRPr="00132948">
              <w:rPr>
                <w:rFonts w:ascii="Garamond" w:hAnsi="Garamond" w:cs="Garamond"/>
                <w:sz w:val="24"/>
                <w:szCs w:val="24"/>
              </w:rPr>
              <w:t>ţ</w:t>
            </w:r>
            <w:r w:rsidRPr="00132948">
              <w:rPr>
                <w:rFonts w:ascii="Garamond" w:hAnsi="Garamond"/>
                <w:sz w:val="24"/>
                <w:szCs w:val="24"/>
              </w:rPr>
              <w:t xml:space="preserve">ionala de Dezvoltare a României şi cu Strategia de Dezvoltare Regională a Regiunii 8). S-a formulat strategia de dezvoltare a Capitalei pe termen scurt, mediu si lung (etape) şi s-au enumerat obiectivele strategice.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b/>
                <w:sz w:val="24"/>
                <w:szCs w:val="24"/>
              </w:rPr>
              <w:t xml:space="preserve">   Viziunea de dezvoltare</w:t>
            </w:r>
            <w:r w:rsidRPr="00132948">
              <w:rPr>
                <w:rFonts w:ascii="Garamond" w:hAnsi="Garamond"/>
                <w:sz w:val="24"/>
                <w:szCs w:val="24"/>
              </w:rPr>
              <w:t xml:space="preserve">: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Bucure</w:t>
            </w:r>
            <w:r w:rsidRPr="00132948">
              <w:rPr>
                <w:rFonts w:ascii="Times New Roman" w:hAnsi="Times New Roman"/>
                <w:sz w:val="24"/>
                <w:szCs w:val="24"/>
              </w:rPr>
              <w:t>ș</w:t>
            </w:r>
            <w:r w:rsidRPr="00132948">
              <w:rPr>
                <w:rFonts w:ascii="Garamond" w:hAnsi="Garamond"/>
                <w:sz w:val="24"/>
                <w:szCs w:val="24"/>
              </w:rPr>
              <w:t>tiul va fi in 2035 o metropola influenta si integrata european prin durabilitate si caracter, re-inventata inteligent si sensibil, o comunitate deschisa si evoluata, o capitala dinamica si creativa.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Municipiul este un nod cu activitate intensă de cooperare în reţele multiple, bine conectat cu regiunea, ţara şi lumea prin infrastructuri articulate, echilibrat grupate într-un sistem spaţial de poli şi coridoare, dar şi prin porturi, aeroporturi ori portale digitale, un oraş care e caracterizat de accesibilitate crescută şi mobilitate </w:t>
            </w:r>
            <w:r w:rsidRPr="00132948">
              <w:rPr>
                <w:rFonts w:ascii="Garamond" w:hAnsi="Garamond"/>
                <w:sz w:val="24"/>
                <w:szCs w:val="24"/>
              </w:rPr>
              <w:lastRenderedPageBreak/>
              <w:t>complexă.</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Capitala are o economie competitivă şi un comportament responsabil faţă de mediu: o educa</w:t>
            </w:r>
            <w:r w:rsidRPr="00132948">
              <w:rPr>
                <w:rFonts w:ascii="Times New Roman" w:hAnsi="Times New Roman"/>
                <w:sz w:val="24"/>
                <w:szCs w:val="24"/>
              </w:rPr>
              <w:t>ț</w:t>
            </w:r>
            <w:r w:rsidRPr="00132948">
              <w:rPr>
                <w:rFonts w:ascii="Garamond" w:hAnsi="Garamond"/>
                <w:sz w:val="24"/>
                <w:szCs w:val="24"/>
              </w:rPr>
              <w:t>ie performant</w:t>
            </w:r>
            <w:r w:rsidRPr="00132948">
              <w:rPr>
                <w:rFonts w:ascii="Garamond" w:hAnsi="Garamond" w:cs="Garamond"/>
                <w:sz w:val="24"/>
                <w:szCs w:val="24"/>
              </w:rPr>
              <w:t>ă</w:t>
            </w:r>
            <w:r w:rsidRPr="00132948">
              <w:rPr>
                <w:rFonts w:ascii="Garamond" w:hAnsi="Garamond"/>
                <w:sz w:val="24"/>
                <w:szCs w:val="24"/>
              </w:rPr>
              <w:t xml:space="preserve"> </w:t>
            </w:r>
            <w:r w:rsidRPr="00132948">
              <w:rPr>
                <w:rFonts w:ascii="Garamond" w:hAnsi="Garamond" w:cs="Garamond"/>
                <w:sz w:val="24"/>
                <w:szCs w:val="24"/>
              </w:rPr>
              <w:t>ş</w:t>
            </w:r>
            <w:r w:rsidRPr="00132948">
              <w:rPr>
                <w:rFonts w:ascii="Garamond" w:hAnsi="Garamond"/>
                <w:sz w:val="24"/>
                <w:szCs w:val="24"/>
              </w:rPr>
              <w:t>i deschis</w:t>
            </w:r>
            <w:r w:rsidRPr="00132948">
              <w:rPr>
                <w:rFonts w:ascii="Garamond" w:hAnsi="Garamond" w:cs="Garamond"/>
                <w:sz w:val="24"/>
                <w:szCs w:val="24"/>
              </w:rPr>
              <w:t>ă</w:t>
            </w:r>
            <w:r w:rsidRPr="00132948">
              <w:rPr>
                <w:rFonts w:ascii="Garamond" w:hAnsi="Garamond"/>
                <w:sz w:val="24"/>
                <w:szCs w:val="24"/>
              </w:rPr>
              <w:t xml:space="preserve"> favorizeaz</w:t>
            </w:r>
            <w:r w:rsidRPr="00132948">
              <w:rPr>
                <w:rFonts w:ascii="Garamond" w:hAnsi="Garamond" w:cs="Garamond"/>
                <w:sz w:val="24"/>
                <w:szCs w:val="24"/>
              </w:rPr>
              <w:t>ă</w:t>
            </w:r>
            <w:r w:rsidRPr="00132948">
              <w:rPr>
                <w:rFonts w:ascii="Garamond" w:hAnsi="Garamond"/>
                <w:sz w:val="24"/>
                <w:szCs w:val="24"/>
              </w:rPr>
              <w:t xml:space="preserve"> dezvoltarea tehnologiilor avansate </w:t>
            </w:r>
            <w:r w:rsidRPr="00132948">
              <w:rPr>
                <w:rFonts w:ascii="Garamond" w:hAnsi="Garamond" w:cs="Garamond"/>
                <w:sz w:val="24"/>
                <w:szCs w:val="24"/>
              </w:rPr>
              <w:t>ş</w:t>
            </w:r>
            <w:r w:rsidRPr="00132948">
              <w:rPr>
                <w:rFonts w:ascii="Garamond" w:hAnsi="Garamond"/>
                <w:sz w:val="24"/>
                <w:szCs w:val="24"/>
              </w:rPr>
              <w:t>i a industriilor creative iar cercetarea bine valorificat</w:t>
            </w:r>
            <w:r w:rsidRPr="00132948">
              <w:rPr>
                <w:rFonts w:ascii="Garamond" w:hAnsi="Garamond" w:cs="Garamond"/>
                <w:sz w:val="24"/>
                <w:szCs w:val="24"/>
              </w:rPr>
              <w:t>ă</w:t>
            </w:r>
            <w:r w:rsidRPr="00132948">
              <w:rPr>
                <w:rFonts w:ascii="Garamond" w:hAnsi="Garamond"/>
                <w:sz w:val="24"/>
                <w:szCs w:val="24"/>
              </w:rPr>
              <w:t xml:space="preserve"> </w:t>
            </w:r>
            <w:r w:rsidRPr="00132948">
              <w:rPr>
                <w:rFonts w:ascii="Garamond" w:hAnsi="Garamond" w:cs="Garamond"/>
                <w:sz w:val="24"/>
                <w:szCs w:val="24"/>
              </w:rPr>
              <w:t>ş</w:t>
            </w:r>
            <w:r w:rsidRPr="00132948">
              <w:rPr>
                <w:rFonts w:ascii="Garamond" w:hAnsi="Garamond"/>
                <w:sz w:val="24"/>
                <w:szCs w:val="24"/>
              </w:rPr>
              <w:t>i serviciile diversificate contribuie nu doar la atractivitatea economică crescută ci şi la gestiunea inteligentă a energiei, a resurselor naturale ori la protejarea bio-diversităţii, deci la sustenabilitatea dezvoltării.</w:t>
            </w:r>
          </w:p>
          <w:p w:rsidR="003D1B2E" w:rsidRPr="00132948" w:rsidRDefault="003D1B2E" w:rsidP="003D1B2E">
            <w:pPr>
              <w:tabs>
                <w:tab w:val="center" w:pos="4680"/>
                <w:tab w:val="right" w:pos="9360"/>
              </w:tabs>
              <w:spacing w:after="0" w:line="240" w:lineRule="auto"/>
              <w:jc w:val="both"/>
              <w:rPr>
                <w:rFonts w:ascii="Garamond" w:hAnsi="Garamond"/>
                <w:sz w:val="24"/>
                <w:szCs w:val="24"/>
              </w:rPr>
            </w:pPr>
            <w:r w:rsidRPr="00132948">
              <w:rPr>
                <w:rFonts w:ascii="Garamond" w:hAnsi="Garamond"/>
                <w:sz w:val="24"/>
                <w:szCs w:val="24"/>
              </w:rPr>
              <w:t>- Cetă</w:t>
            </w:r>
            <w:r w:rsidRPr="00132948">
              <w:rPr>
                <w:rFonts w:ascii="Times New Roman" w:hAnsi="Times New Roman"/>
                <w:sz w:val="24"/>
                <w:szCs w:val="24"/>
              </w:rPr>
              <w:t>ț</w:t>
            </w:r>
            <w:r w:rsidRPr="00132948">
              <w:rPr>
                <w:rFonts w:ascii="Garamond" w:hAnsi="Garamond"/>
                <w:sz w:val="24"/>
                <w:szCs w:val="24"/>
              </w:rPr>
              <w:t>enii apreciaz</w:t>
            </w:r>
            <w:r w:rsidRPr="00132948">
              <w:rPr>
                <w:rFonts w:ascii="Garamond" w:hAnsi="Garamond" w:cs="Garamond"/>
                <w:sz w:val="24"/>
                <w:szCs w:val="24"/>
              </w:rPr>
              <w:t>ă</w:t>
            </w:r>
            <w:r w:rsidRPr="00132948">
              <w:rPr>
                <w:rFonts w:ascii="Garamond" w:hAnsi="Garamond"/>
                <w:sz w:val="24"/>
                <w:szCs w:val="24"/>
              </w:rPr>
              <w:t xml:space="preserve"> via</w:t>
            </w:r>
            <w:r w:rsidRPr="00132948">
              <w:rPr>
                <w:rFonts w:ascii="Times New Roman" w:hAnsi="Times New Roman"/>
                <w:sz w:val="24"/>
                <w:szCs w:val="24"/>
              </w:rPr>
              <w:t>ț</w:t>
            </w:r>
            <w:r w:rsidRPr="00132948">
              <w:rPr>
                <w:rFonts w:ascii="Garamond" w:hAnsi="Garamond"/>
                <w:sz w:val="24"/>
                <w:szCs w:val="24"/>
              </w:rPr>
              <w:t>a intr-un ora</w:t>
            </w:r>
            <w:r w:rsidRPr="00132948">
              <w:rPr>
                <w:rFonts w:ascii="Garamond" w:hAnsi="Garamond" w:cs="Garamond"/>
                <w:sz w:val="24"/>
                <w:szCs w:val="24"/>
              </w:rPr>
              <w:t>ş</w:t>
            </w:r>
            <w:r w:rsidRPr="00132948">
              <w:rPr>
                <w:rFonts w:ascii="Garamond" w:hAnsi="Garamond"/>
                <w:sz w:val="24"/>
                <w:szCs w:val="24"/>
              </w:rPr>
              <w:t xml:space="preserve"> s</w:t>
            </w:r>
            <w:r w:rsidRPr="00132948">
              <w:rPr>
                <w:rFonts w:ascii="Garamond" w:hAnsi="Garamond" w:cs="Garamond"/>
                <w:sz w:val="24"/>
                <w:szCs w:val="24"/>
              </w:rPr>
              <w:t>ă</w:t>
            </w:r>
            <w:r w:rsidRPr="00132948">
              <w:rPr>
                <w:rFonts w:ascii="Garamond" w:hAnsi="Garamond"/>
                <w:sz w:val="24"/>
                <w:szCs w:val="24"/>
              </w:rPr>
              <w:t>n</w:t>
            </w:r>
            <w:r w:rsidRPr="00132948">
              <w:rPr>
                <w:rFonts w:ascii="Garamond" w:hAnsi="Garamond" w:cs="Garamond"/>
                <w:sz w:val="24"/>
                <w:szCs w:val="24"/>
              </w:rPr>
              <w:t>ă</w:t>
            </w:r>
            <w:r w:rsidRPr="00132948">
              <w:rPr>
                <w:rFonts w:ascii="Garamond" w:hAnsi="Garamond"/>
                <w:sz w:val="24"/>
                <w:szCs w:val="24"/>
              </w:rPr>
              <w:t>tos, sigur şi cu identitate bine conturată, cu locuire de calitate şi cu locuri de muncă motivante, fiind membri ai unei comunităţi solidare, care protejează valori şi respectă tradiţii, care este totodată conciliantă şi deschisă diversităţii şi cooperării, o comunitate plurivalentă şi multiculturală care işi construieşte armonios imaginea de succes.</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Dezvoltarea Bucureştiului este realist dimensionată, rezultatul unei planificări spaţiale lucide care integrează nivelul urban cu cel teritorial şi al unei finanţări coerente; administraţia publică locală este nu doar gestionar eficient al resurselor ci şi constructor de parteneriate spre binele public - cu nivelul naţional şi cel teritorial, cu vecinii, dar şi cu toate categoriile de “actori” privaţi şi cu societatea civilă; beneficiind de adecvarea şi supleţea cadrului legal, procesul de dezvoltare este monitorizat şi adaptat noilor provocări şi aspiraţiilor comunităţii.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OBIECTIVE STRATEGICE: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Comunitate educata si adaptabila, capabila sa răspundă provocărilor;</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Structura echilibrata si dinamica de activităţi economice;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Racord la marile axe de transport si conectare la fluxuri informaţionale globale;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Nucleu metropolitan puternic -  ancorare funcţionala puternica in teritoriu;</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Mediu de viata sănătos si sigur;</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Gestionarea responsabila si eficienta a energiei;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Locuire de calitate, fara segregare;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Servicii sociale performante, adaptate nevoilor si adecvat distribuite spaţial;</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Identitate urbana puternica – rezultat al valorificării istoriei si al construirii de noi însuşiri;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O dezvoltare urbana planificata, lucid condusa si atent evaluata;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Administraţie publica performanta, capabila sa construiască parteneriate;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Capitala de succes, in sistemul marilor oraşe balcanice, oraş – poarta, oraş – punte.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Conceptul Strategic Bucureşti 2035 a identificat “teritoriile de intervenţie” si a propus ca axa majora de dezvoltare strategica in teritoriul Bucurestiului, axa cursului Dâmboviţei, ca arie cu multiplu rol: de </w:t>
            </w:r>
            <w:r w:rsidRPr="00132948">
              <w:rPr>
                <w:rFonts w:ascii="Garamond" w:hAnsi="Garamond"/>
                <w:i/>
                <w:sz w:val="24"/>
                <w:szCs w:val="24"/>
              </w:rPr>
              <w:t>ax radiant de dezvoltare urbana, de sutura intre parti fracturate ale oraşului, de legătura a zonelor centrale cu exteriorul oraşului</w:t>
            </w:r>
            <w:r w:rsidRPr="00132948">
              <w:rPr>
                <w:rFonts w:ascii="Garamond" w:hAnsi="Garamond"/>
                <w:sz w:val="24"/>
                <w:szCs w:val="24"/>
              </w:rPr>
              <w:t xml:space="preserve">, de </w:t>
            </w:r>
            <w:r w:rsidRPr="00132948">
              <w:rPr>
                <w:rFonts w:ascii="Garamond" w:hAnsi="Garamond"/>
                <w:i/>
                <w:sz w:val="24"/>
                <w:szCs w:val="24"/>
              </w:rPr>
              <w:t>ax de polarizare</w:t>
            </w:r>
            <w:r w:rsidRPr="00132948">
              <w:rPr>
                <w:rFonts w:ascii="Garamond" w:hAnsi="Garamond"/>
                <w:sz w:val="24"/>
                <w:szCs w:val="24"/>
              </w:rPr>
              <w:t xml:space="preserve"> prin prezenta unor noduri importante si a unor activităţi de interes public major si de reprezentativitate, de legare a unor </w:t>
            </w:r>
            <w:r w:rsidRPr="00132948">
              <w:rPr>
                <w:rFonts w:ascii="Garamond" w:hAnsi="Garamond"/>
                <w:i/>
                <w:sz w:val="24"/>
                <w:szCs w:val="24"/>
              </w:rPr>
              <w:t>spatii urbane majore</w:t>
            </w:r>
            <w:r w:rsidRPr="00132948">
              <w:rPr>
                <w:rFonts w:ascii="Garamond" w:hAnsi="Garamond"/>
                <w:sz w:val="24"/>
                <w:szCs w:val="24"/>
              </w:rPr>
              <w:t xml:space="preserve"> pe axa V-E, de </w:t>
            </w:r>
            <w:r w:rsidRPr="00132948">
              <w:rPr>
                <w:rFonts w:ascii="Garamond" w:hAnsi="Garamond"/>
                <w:i/>
                <w:sz w:val="24"/>
                <w:szCs w:val="24"/>
              </w:rPr>
              <w:t>linie de forţa</w:t>
            </w:r>
            <w:r w:rsidRPr="00132948">
              <w:rPr>
                <w:rFonts w:ascii="Garamond" w:hAnsi="Garamond"/>
                <w:sz w:val="24"/>
                <w:szCs w:val="24"/>
              </w:rPr>
              <w:t xml:space="preserve"> in comunicarea urbana (nu doar prin trafic).</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P.U.Z. „ÎNCHIDERE INELUL MEDIAN DE CIRCULAŢIE LA ZONA  NORD/AUTOSTRADA URBANĂ. P.U.Z. ŞI STUDII DE FEZABILITATE – tronson Lacul Morii – Şoseaua Colentina” detaliază prevederile de dezvoltare pentru reţeaua stradală cuprinse în Planul Urbanistic General, constând în determinarea elementelor geometrice şi structurale ale principalelor artere orăşeneşti care se intersectează cu importantul segment al Inelului Median de circulaţie/Autostrada Urbană, (tronson situat la partea nordică a oraşului, delimitat la partea nord-vestică de Lacul Morii şi la partea nord-estică de  Şoseaua Colentina).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b/>
                <w:sz w:val="24"/>
                <w:szCs w:val="24"/>
              </w:rPr>
              <w:t xml:space="preserve">  Obiectivul lucrării</w:t>
            </w:r>
            <w:r w:rsidRPr="00132948">
              <w:rPr>
                <w:rFonts w:ascii="Garamond" w:hAnsi="Garamond"/>
                <w:sz w:val="24"/>
                <w:szCs w:val="24"/>
              </w:rPr>
              <w:t xml:space="preserve"> - elaborarea unor reglementări integrate care să orienteze dezvoltarea urbanistică a zonei, deblocarea/pregătirea procesului de investiţii în zona şi în special asigurarea unei artere de circulaţie, componentă a sistemului principal de circulaţie la nivelul Municipiului Bucureşti, zona nordică şi nord-vestică a acestuia, în care sunt descărcate volume mari de trafic generate în principal de  traseul sectorului de autostradă, volume care se suprapun pe artere de circulaţie importante ale oraşului, cu funcţiuni în preluarea/distribuirea atât a traficului local, generat de marile obiective realizate sau în curs de realizare, cât si cel de tranzit.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Inelul Median de circulaţie (al III-lea inel al oraşului) – face legatura intre marile zone rezidentiale si platformele industriale trecand pe langa centre polarizatoare propuse. Traseul se desfasoara pe Şoseaua Petricani, Strada Doamna Ghica, Prelungire Strada Doamna Ghica, Bulevardul Chişinău, Bulevardul Nicolae Grigorescu, Drumul la Sere, Calea Vitan-Şoseaua Vitan Barzesti, Strada Iriceanu, Strada Turnu Măgurele, Strada Zeţarilor, străpungere până la Şos. Alexandriei şi B-dul Ghencea, Strada Braşov, Pasajul Lujerului, </w:t>
            </w:r>
            <w:r w:rsidRPr="00132948">
              <w:rPr>
                <w:rFonts w:ascii="Garamond" w:hAnsi="Garamond"/>
                <w:i/>
                <w:sz w:val="24"/>
                <w:szCs w:val="24"/>
              </w:rPr>
              <w:t>Şoseaua Virtuţii, artera pe malul Lacului Damboviţa, pasaj denivelat peste CF, trasee propuse în zona CF Bucureşti-Constanţa, Şoseaua Petricani</w:t>
            </w:r>
            <w:r w:rsidRPr="00132948">
              <w:rPr>
                <w:rFonts w:ascii="Garamond" w:hAnsi="Garamond"/>
                <w:sz w:val="24"/>
                <w:szCs w:val="24"/>
              </w:rPr>
              <w:t>; întregirea acestuia necesită realizarea a circa 23 km de lărgiri artere şi străpungeri.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Realizarea proiectului va ameliora considerabil circulaţia auto in zona de Nord a Capitalei, prin  redistribuirea importantelor valori de trafic existente si prognozate, creând legături fluente, in deplina siguranţă a traficului, cu Şoseaua Colentina, Şoseaua Andronache, Penetraţia Autostrăzii Bucureşti – Braşov, în imediata vecinătate a Străzii Gherghiţei, Şoseaua Petricani (arteră de circulaţie importantă, care reprezintă un tronson al  Inelului </w:t>
            </w:r>
            <w:r w:rsidRPr="00132948">
              <w:rPr>
                <w:rFonts w:ascii="Garamond" w:hAnsi="Garamond"/>
                <w:sz w:val="24"/>
                <w:szCs w:val="24"/>
              </w:rPr>
              <w:lastRenderedPageBreak/>
              <w:t xml:space="preserve">median de circulaţie), Şoseaua Pipera (arteră de circulaţie prin care se realizează o legătură directă şi facilă cu oraşul Voluntari), Bd. Aerogării/Strada Nicolae Caranfil, Şoseaua Nordului, Şoseaua Bucureşti-Ploieşti (DN 1), Bd. Poligrafiei, Bulevardul Bucureştii Noi/Şoseaua Chitilei, Calea Giuleşti, Calea Crângaşi, Şoseaua Virtuţii.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Vor fi realizate, prin proiect, lărgiri ale profilelor transversale ale arterelor ce se intersectează cu traseul Inelului Median, intersecţii, pasaje rutiere denivelate, pasaje pietonale, spatii de parcare considerate ca terminale multi-modale, punându-se accent pe îmbunătăţirea eficientei transferului de calatori şi armonizării diferitelor moduri de transport (metrou, cale ferata, transport public de suprafaţa de toate categoriile, turism, taxi etc.).</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REVIZUIRE PLAN URBANISTIC GENERAL AL MUNICIPIULUI BUCUREŞTI: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b/>
                <w:sz w:val="24"/>
                <w:szCs w:val="24"/>
              </w:rPr>
              <w:t>Obiectiv general</w:t>
            </w:r>
            <w:r w:rsidRPr="00132948">
              <w:rPr>
                <w:rFonts w:ascii="Garamond" w:hAnsi="Garamond"/>
                <w:sz w:val="24"/>
                <w:szCs w:val="24"/>
              </w:rPr>
              <w:t>: Dezvoltare urbana echilibrata a teritoriului Capitalei, in interiorul sau/si in relatie cu vecinatatile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PUG-MB în vigoare, aprobat prin H.C.G.M.B. nr. 269/2000, cu modificarile si prelungirile ulterioare, a înregistrat, de-a lungul unei perioade de 20 ani, sute de interven</w:t>
            </w:r>
            <w:r w:rsidRPr="00132948">
              <w:rPr>
                <w:rFonts w:ascii="Times New Roman" w:hAnsi="Times New Roman"/>
                <w:sz w:val="24"/>
                <w:szCs w:val="24"/>
              </w:rPr>
              <w:t>ț</w:t>
            </w:r>
            <w:r w:rsidRPr="00132948">
              <w:rPr>
                <w:rFonts w:ascii="Garamond" w:hAnsi="Garamond"/>
                <w:sz w:val="24"/>
                <w:szCs w:val="24"/>
              </w:rPr>
              <w:t xml:space="preserve">ii importante prin intermediul Planurilor Urbanistice Zonale </w:t>
            </w:r>
            <w:r w:rsidRPr="00132948">
              <w:rPr>
                <w:rFonts w:ascii="Garamond" w:hAnsi="Garamond" w:cs="Garamond"/>
                <w:sz w:val="24"/>
                <w:szCs w:val="24"/>
              </w:rPr>
              <w:t>ş</w:t>
            </w:r>
            <w:r w:rsidRPr="00132948">
              <w:rPr>
                <w:rFonts w:ascii="Garamond" w:hAnsi="Garamond"/>
                <w:sz w:val="24"/>
                <w:szCs w:val="24"/>
              </w:rPr>
              <w:t>i Planurilor Urbanistice de Detaliu aprobate, devenind astfel depă</w:t>
            </w:r>
            <w:r w:rsidRPr="00132948">
              <w:rPr>
                <w:rFonts w:ascii="Times New Roman" w:hAnsi="Times New Roman"/>
                <w:sz w:val="24"/>
                <w:szCs w:val="24"/>
              </w:rPr>
              <w:t>ș</w:t>
            </w:r>
            <w:r w:rsidRPr="00132948">
              <w:rPr>
                <w:rFonts w:ascii="Garamond" w:hAnsi="Garamond"/>
                <w:sz w:val="24"/>
                <w:szCs w:val="24"/>
              </w:rPr>
              <w:t xml:space="preserve">it </w:t>
            </w:r>
            <w:r w:rsidRPr="00132948">
              <w:rPr>
                <w:rFonts w:ascii="Garamond" w:hAnsi="Garamond" w:cs="Garamond"/>
                <w:sz w:val="24"/>
                <w:szCs w:val="24"/>
              </w:rPr>
              <w:t>î</w:t>
            </w:r>
            <w:r w:rsidRPr="00132948">
              <w:rPr>
                <w:rFonts w:ascii="Garamond" w:hAnsi="Garamond"/>
                <w:sz w:val="24"/>
                <w:szCs w:val="24"/>
              </w:rPr>
              <w:t>n raport cu noile realit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 xml:space="preserve">i economice </w:t>
            </w:r>
            <w:r w:rsidRPr="00132948">
              <w:rPr>
                <w:rFonts w:ascii="Garamond" w:hAnsi="Garamond" w:cs="Garamond"/>
                <w:sz w:val="24"/>
                <w:szCs w:val="24"/>
              </w:rPr>
              <w:t>ş</w:t>
            </w:r>
            <w:r w:rsidRPr="00132948">
              <w:rPr>
                <w:rFonts w:ascii="Garamond" w:hAnsi="Garamond"/>
                <w:sz w:val="24"/>
                <w:szCs w:val="24"/>
              </w:rPr>
              <w:t>i teritoriale ale capitalei, ceea ce impune revizuirea acestuia prin p</w:t>
            </w:r>
            <w:r w:rsidRPr="00132948">
              <w:rPr>
                <w:rFonts w:ascii="Garamond" w:hAnsi="Garamond" w:cs="Garamond"/>
                <w:sz w:val="24"/>
                <w:szCs w:val="24"/>
              </w:rPr>
              <w:t>ă</w:t>
            </w:r>
            <w:r w:rsidRPr="00132948">
              <w:rPr>
                <w:rFonts w:ascii="Garamond" w:hAnsi="Garamond"/>
                <w:sz w:val="24"/>
                <w:szCs w:val="24"/>
              </w:rPr>
              <w:t xml:space="preserve">strarea liniilor directoare ale strategiei aprobate </w:t>
            </w:r>
            <w:r w:rsidRPr="00132948">
              <w:rPr>
                <w:rFonts w:ascii="Garamond" w:hAnsi="Garamond" w:cs="Garamond"/>
                <w:sz w:val="24"/>
                <w:szCs w:val="24"/>
              </w:rPr>
              <w:t>î</w:t>
            </w:r>
            <w:r w:rsidRPr="00132948">
              <w:rPr>
                <w:rFonts w:ascii="Garamond" w:hAnsi="Garamond"/>
                <w:sz w:val="24"/>
                <w:szCs w:val="24"/>
              </w:rPr>
              <w:t>n anul 1999 care s-au dovedit corecte, amendarea celor care au fost invalidate sau alterate de evolu</w:t>
            </w:r>
            <w:r w:rsidRPr="00132948">
              <w:rPr>
                <w:rFonts w:ascii="Times New Roman" w:hAnsi="Times New Roman"/>
                <w:sz w:val="24"/>
                <w:szCs w:val="24"/>
              </w:rPr>
              <w:t>ț</w:t>
            </w:r>
            <w:r w:rsidRPr="00132948">
              <w:rPr>
                <w:rFonts w:ascii="Garamond" w:hAnsi="Garamond"/>
                <w:sz w:val="24"/>
                <w:szCs w:val="24"/>
              </w:rPr>
              <w:t>ia dezvolt</w:t>
            </w:r>
            <w:r w:rsidRPr="00132948">
              <w:rPr>
                <w:rFonts w:ascii="Garamond" w:hAnsi="Garamond" w:cs="Garamond"/>
                <w:sz w:val="24"/>
                <w:szCs w:val="24"/>
              </w:rPr>
              <w:t>ă</w:t>
            </w:r>
            <w:r w:rsidRPr="00132948">
              <w:rPr>
                <w:rFonts w:ascii="Garamond" w:hAnsi="Garamond"/>
                <w:sz w:val="24"/>
                <w:szCs w:val="24"/>
              </w:rPr>
              <w:t>rii ora</w:t>
            </w:r>
            <w:r w:rsidRPr="00132948">
              <w:rPr>
                <w:rFonts w:ascii="Times New Roman" w:hAnsi="Times New Roman"/>
                <w:sz w:val="24"/>
                <w:szCs w:val="24"/>
              </w:rPr>
              <w:t>ș</w:t>
            </w:r>
            <w:r w:rsidRPr="00132948">
              <w:rPr>
                <w:rFonts w:ascii="Garamond" w:hAnsi="Garamond"/>
                <w:sz w:val="24"/>
                <w:szCs w:val="24"/>
              </w:rPr>
              <w:t xml:space="preserve">ului </w:t>
            </w:r>
            <w:r w:rsidRPr="00132948">
              <w:rPr>
                <w:rFonts w:ascii="Garamond" w:hAnsi="Garamond" w:cs="Garamond"/>
                <w:sz w:val="24"/>
                <w:szCs w:val="24"/>
              </w:rPr>
              <w:t>î</w:t>
            </w:r>
            <w:r w:rsidRPr="00132948">
              <w:rPr>
                <w:rFonts w:ascii="Garamond" w:hAnsi="Garamond"/>
                <w:sz w:val="24"/>
                <w:szCs w:val="24"/>
              </w:rPr>
              <w:t>n ultimii ani.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Municipiul Bucure</w:t>
            </w:r>
            <w:r w:rsidRPr="00132948">
              <w:rPr>
                <w:rFonts w:ascii="Times New Roman" w:hAnsi="Times New Roman"/>
                <w:sz w:val="24"/>
                <w:szCs w:val="24"/>
              </w:rPr>
              <w:t>ș</w:t>
            </w:r>
            <w:r w:rsidRPr="00132948">
              <w:rPr>
                <w:rFonts w:ascii="Garamond" w:hAnsi="Garamond"/>
                <w:sz w:val="24"/>
                <w:szCs w:val="24"/>
              </w:rPr>
              <w:t>ti, prin Direc</w:t>
            </w:r>
            <w:r w:rsidRPr="00132948">
              <w:rPr>
                <w:rFonts w:ascii="Times New Roman" w:hAnsi="Times New Roman"/>
                <w:sz w:val="24"/>
                <w:szCs w:val="24"/>
              </w:rPr>
              <w:t>ț</w:t>
            </w:r>
            <w:r w:rsidRPr="00132948">
              <w:rPr>
                <w:rFonts w:ascii="Garamond" w:hAnsi="Garamond"/>
                <w:sz w:val="24"/>
                <w:szCs w:val="24"/>
              </w:rPr>
              <w:t>ia General</w:t>
            </w:r>
            <w:r w:rsidRPr="00132948">
              <w:rPr>
                <w:rFonts w:ascii="Garamond" w:hAnsi="Garamond" w:cs="Garamond"/>
                <w:sz w:val="24"/>
                <w:szCs w:val="24"/>
              </w:rPr>
              <w:t>ă</w:t>
            </w:r>
            <w:r w:rsidRPr="00132948">
              <w:rPr>
                <w:rFonts w:ascii="Garamond" w:hAnsi="Garamond"/>
                <w:sz w:val="24"/>
                <w:szCs w:val="24"/>
              </w:rPr>
              <w:t xml:space="preserve"> Urbanism </w:t>
            </w:r>
            <w:r w:rsidRPr="00132948">
              <w:rPr>
                <w:rFonts w:ascii="Times New Roman" w:hAnsi="Times New Roman"/>
                <w:sz w:val="24"/>
                <w:szCs w:val="24"/>
              </w:rPr>
              <w:t>ș</w:t>
            </w:r>
            <w:r w:rsidRPr="00132948">
              <w:rPr>
                <w:rFonts w:ascii="Garamond" w:hAnsi="Garamond"/>
                <w:sz w:val="24"/>
                <w:szCs w:val="24"/>
              </w:rPr>
              <w:t>i Amenajarea Teritoriului (DGUAT), deruleaz</w:t>
            </w:r>
            <w:r w:rsidRPr="00132948">
              <w:rPr>
                <w:rFonts w:ascii="Garamond" w:hAnsi="Garamond" w:cs="Garamond"/>
                <w:sz w:val="24"/>
                <w:szCs w:val="24"/>
              </w:rPr>
              <w:t>ă</w:t>
            </w:r>
            <w:r w:rsidRPr="00132948">
              <w:rPr>
                <w:rFonts w:ascii="Garamond" w:hAnsi="Garamond"/>
                <w:sz w:val="24"/>
                <w:szCs w:val="24"/>
              </w:rPr>
              <w:t xml:space="preserve"> contractul de servicii nr. 469/07.10.2013, adi</w:t>
            </w:r>
            <w:r w:rsidRPr="00132948">
              <w:rPr>
                <w:rFonts w:ascii="Times New Roman" w:hAnsi="Times New Roman"/>
                <w:sz w:val="24"/>
                <w:szCs w:val="24"/>
              </w:rPr>
              <w:t>ț</w:t>
            </w:r>
            <w:r w:rsidRPr="00132948">
              <w:rPr>
                <w:rFonts w:ascii="Garamond" w:hAnsi="Garamond"/>
                <w:sz w:val="24"/>
                <w:szCs w:val="24"/>
              </w:rPr>
              <w:t>ional 1 (nr. 339/25.07.2014 din Registrul Unic de Contracte al Municipiului Bucure</w:t>
            </w:r>
            <w:r w:rsidRPr="00132948">
              <w:rPr>
                <w:rFonts w:ascii="Times New Roman" w:hAnsi="Times New Roman"/>
                <w:sz w:val="24"/>
                <w:szCs w:val="24"/>
              </w:rPr>
              <w:t>ș</w:t>
            </w:r>
            <w:r w:rsidRPr="00132948">
              <w:rPr>
                <w:rFonts w:ascii="Garamond" w:hAnsi="Garamond"/>
                <w:sz w:val="24"/>
                <w:szCs w:val="24"/>
              </w:rPr>
              <w:t xml:space="preserve">ti) pentru </w:t>
            </w:r>
            <w:r w:rsidRPr="00132948">
              <w:rPr>
                <w:rFonts w:ascii="Garamond" w:hAnsi="Garamond" w:cs="Garamond"/>
                <w:sz w:val="24"/>
                <w:szCs w:val="24"/>
              </w:rPr>
              <w:t>„</w:t>
            </w:r>
            <w:r w:rsidRPr="00132948">
              <w:rPr>
                <w:rFonts w:ascii="Garamond" w:hAnsi="Garamond"/>
                <w:sz w:val="24"/>
                <w:szCs w:val="24"/>
              </w:rPr>
              <w:t>Revizuire Plan Urbanistic General al Municipiului Bucure</w:t>
            </w:r>
            <w:r w:rsidRPr="00132948">
              <w:rPr>
                <w:rFonts w:ascii="Times New Roman" w:hAnsi="Times New Roman"/>
                <w:sz w:val="24"/>
                <w:szCs w:val="24"/>
              </w:rPr>
              <w:t>ș</w:t>
            </w:r>
            <w:r w:rsidRPr="00132948">
              <w:rPr>
                <w:rFonts w:ascii="Garamond" w:hAnsi="Garamond"/>
                <w:sz w:val="24"/>
                <w:szCs w:val="24"/>
              </w:rPr>
              <w:t>ti</w:t>
            </w:r>
            <w:r w:rsidRPr="00132948">
              <w:rPr>
                <w:rFonts w:ascii="Garamond" w:hAnsi="Garamond" w:cs="Garamond"/>
                <w:sz w:val="24"/>
                <w:szCs w:val="24"/>
              </w:rPr>
              <w:t>”</w:t>
            </w:r>
            <w:r w:rsidRPr="00132948">
              <w:rPr>
                <w:rFonts w:ascii="Garamond" w:hAnsi="Garamond"/>
                <w:sz w:val="24"/>
                <w:szCs w:val="24"/>
              </w:rPr>
              <w: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Proiectantul/prestatorul în cadrul acestui contract este Asocierea formată din Universitatea de Arhitectură </w:t>
            </w:r>
            <w:r w:rsidRPr="00132948">
              <w:rPr>
                <w:rFonts w:ascii="Times New Roman" w:hAnsi="Times New Roman"/>
                <w:sz w:val="24"/>
                <w:szCs w:val="24"/>
              </w:rPr>
              <w:t>ș</w:t>
            </w:r>
            <w:r w:rsidRPr="00132948">
              <w:rPr>
                <w:rFonts w:ascii="Garamond" w:hAnsi="Garamond"/>
                <w:sz w:val="24"/>
                <w:szCs w:val="24"/>
              </w:rPr>
              <w:t xml:space="preserve">i Urbanism </w:t>
            </w:r>
            <w:r w:rsidRPr="00132948">
              <w:rPr>
                <w:rFonts w:ascii="Garamond" w:hAnsi="Garamond" w:cs="Garamond"/>
                <w:sz w:val="24"/>
                <w:szCs w:val="24"/>
              </w:rPr>
              <w:t>„</w:t>
            </w:r>
            <w:r w:rsidRPr="00132948">
              <w:rPr>
                <w:rFonts w:ascii="Garamond" w:hAnsi="Garamond"/>
                <w:sz w:val="24"/>
                <w:szCs w:val="24"/>
              </w:rPr>
              <w:t>Ion Mincu</w:t>
            </w:r>
            <w:r w:rsidRPr="00132948">
              <w:rPr>
                <w:rFonts w:ascii="Garamond" w:hAnsi="Garamond" w:cs="Garamond"/>
                <w:sz w:val="24"/>
                <w:szCs w:val="24"/>
              </w:rPr>
              <w:t>”</w:t>
            </w:r>
            <w:r w:rsidRPr="00132948">
              <w:rPr>
                <w:rFonts w:ascii="Garamond" w:hAnsi="Garamond"/>
                <w:sz w:val="24"/>
                <w:szCs w:val="24"/>
              </w:rPr>
              <w:t xml:space="preserve"> </w:t>
            </w:r>
            <w:r w:rsidRPr="00132948">
              <w:rPr>
                <w:rFonts w:ascii="Garamond" w:hAnsi="Garamond" w:cs="Garamond"/>
                <w:sz w:val="24"/>
                <w:szCs w:val="24"/>
              </w:rPr>
              <w:t>–</w:t>
            </w:r>
            <w:r w:rsidRPr="00132948">
              <w:rPr>
                <w:rFonts w:ascii="Garamond" w:hAnsi="Garamond"/>
                <w:sz w:val="24"/>
                <w:szCs w:val="24"/>
              </w:rPr>
              <w:t xml:space="preserve"> Centrul de Cercetare, Proiectare, Expertiză </w:t>
            </w:r>
            <w:r w:rsidRPr="00132948">
              <w:rPr>
                <w:rFonts w:ascii="Times New Roman" w:hAnsi="Times New Roman"/>
                <w:sz w:val="24"/>
                <w:szCs w:val="24"/>
              </w:rPr>
              <w:t>ș</w:t>
            </w:r>
            <w:r w:rsidRPr="00132948">
              <w:rPr>
                <w:rFonts w:ascii="Garamond" w:hAnsi="Garamond"/>
                <w:sz w:val="24"/>
                <w:szCs w:val="24"/>
              </w:rPr>
              <w:t>i Consulting (UAUIM-CCPEC), Arnaiz Arquitectos S.L.P., S.C. AECOM Ingenieria S.R.L., S.C. Intergraph Computer Services S/R/L /, S.C. Compania de Consultan</w:t>
            </w:r>
            <w:r w:rsidRPr="00132948">
              <w:rPr>
                <w:rFonts w:ascii="Times New Roman" w:hAnsi="Times New Roman"/>
                <w:sz w:val="24"/>
                <w:szCs w:val="24"/>
              </w:rPr>
              <w:t>ț</w:t>
            </w:r>
            <w:r w:rsidRPr="00132948">
              <w:rPr>
                <w:rFonts w:ascii="Garamond" w:hAnsi="Garamond" w:cs="Garamond"/>
                <w:sz w:val="24"/>
                <w:szCs w:val="24"/>
              </w:rPr>
              <w:t>ă</w:t>
            </w:r>
            <w:r w:rsidRPr="00132948">
              <w:rPr>
                <w:rFonts w:ascii="Garamond" w:hAnsi="Garamond"/>
                <w:sz w:val="24"/>
                <w:szCs w:val="24"/>
              </w:rPr>
              <w:t xml:space="preserve"> </w:t>
            </w:r>
            <w:r w:rsidRPr="00132948">
              <w:rPr>
                <w:rFonts w:ascii="Times New Roman" w:hAnsi="Times New Roman"/>
                <w:sz w:val="24"/>
                <w:szCs w:val="24"/>
              </w:rPr>
              <w:t>ș</w:t>
            </w:r>
            <w:r w:rsidRPr="00132948">
              <w:rPr>
                <w:rFonts w:ascii="Garamond" w:hAnsi="Garamond"/>
                <w:sz w:val="24"/>
                <w:szCs w:val="24"/>
              </w:rPr>
              <w:t>i Asisten</w:t>
            </w:r>
            <w:r w:rsidRPr="00132948">
              <w:rPr>
                <w:rFonts w:ascii="Times New Roman" w:hAnsi="Times New Roman"/>
                <w:sz w:val="24"/>
                <w:szCs w:val="24"/>
              </w:rPr>
              <w:t>ț</w:t>
            </w:r>
            <w:r w:rsidRPr="00132948">
              <w:rPr>
                <w:rFonts w:ascii="Garamond" w:hAnsi="Garamond" w:cs="Garamond"/>
                <w:sz w:val="24"/>
                <w:szCs w:val="24"/>
              </w:rPr>
              <w:t>ă</w:t>
            </w:r>
            <w:r w:rsidRPr="00132948">
              <w:rPr>
                <w:rFonts w:ascii="Garamond" w:hAnsi="Garamond"/>
                <w:sz w:val="24"/>
                <w:szCs w:val="24"/>
              </w:rPr>
              <w:t xml:space="preserve"> Tehnic</w:t>
            </w:r>
            <w:r w:rsidRPr="00132948">
              <w:rPr>
                <w:rFonts w:ascii="Garamond" w:hAnsi="Garamond" w:cs="Garamond"/>
                <w:sz w:val="24"/>
                <w:szCs w:val="24"/>
              </w:rPr>
              <w:t>ă</w:t>
            </w:r>
            <w:r w:rsidRPr="00132948">
              <w:rPr>
                <w:rFonts w:ascii="Garamond" w:hAnsi="Garamond"/>
                <w:sz w:val="24"/>
                <w:szCs w:val="24"/>
              </w:rPr>
              <w:t xml:space="preserve"> S.R.L., S.C. Synergetics Corporation S.R.L.., cu lider de asociere UAUIM–CCPEC.</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Modificările legislative adoptate in perioada scursă de la semnarea contractului au impus necesitatea actualizării contractului prin: modificarea denumirii, reorganizarea </w:t>
            </w:r>
            <w:r w:rsidRPr="00132948">
              <w:rPr>
                <w:rFonts w:ascii="Times New Roman" w:hAnsi="Times New Roman"/>
                <w:sz w:val="24"/>
                <w:szCs w:val="24"/>
              </w:rPr>
              <w:t>ș</w:t>
            </w:r>
            <w:r w:rsidRPr="00132948">
              <w:rPr>
                <w:rFonts w:ascii="Garamond" w:hAnsi="Garamond"/>
                <w:sz w:val="24"/>
                <w:szCs w:val="24"/>
              </w:rPr>
              <w:t>i completarea con</w:t>
            </w:r>
            <w:r w:rsidRPr="00132948">
              <w:rPr>
                <w:rFonts w:ascii="Times New Roman" w:hAnsi="Times New Roman"/>
                <w:sz w:val="24"/>
                <w:szCs w:val="24"/>
              </w:rPr>
              <w:t>ț</w:t>
            </w:r>
            <w:r w:rsidRPr="00132948">
              <w:rPr>
                <w:rFonts w:ascii="Garamond" w:hAnsi="Garamond"/>
                <w:sz w:val="24"/>
                <w:szCs w:val="24"/>
              </w:rPr>
              <w:t>inutului unor livrabile existente în concordan</w:t>
            </w:r>
            <w:r w:rsidRPr="00132948">
              <w:rPr>
                <w:rFonts w:ascii="Times New Roman" w:hAnsi="Times New Roman"/>
                <w:sz w:val="24"/>
                <w:szCs w:val="24"/>
              </w:rPr>
              <w:t>ț</w:t>
            </w:r>
            <w:r w:rsidRPr="00132948">
              <w:rPr>
                <w:rFonts w:ascii="Garamond" w:hAnsi="Garamond" w:cs="Garamond"/>
                <w:sz w:val="24"/>
                <w:szCs w:val="24"/>
              </w:rPr>
              <w:t>ă</w:t>
            </w:r>
            <w:r w:rsidRPr="00132948">
              <w:rPr>
                <w:rFonts w:ascii="Garamond" w:hAnsi="Garamond"/>
                <w:sz w:val="24"/>
                <w:szCs w:val="24"/>
              </w:rPr>
              <w:t xml:space="preserve"> cu prevederile privind fundamentarea Planului Urbanistic General </w:t>
            </w:r>
            <w:r w:rsidRPr="00132948">
              <w:rPr>
                <w:rFonts w:ascii="Garamond" w:hAnsi="Garamond" w:cs="Garamond"/>
                <w:sz w:val="24"/>
                <w:szCs w:val="24"/>
              </w:rPr>
              <w:t>–</w:t>
            </w:r>
            <w:r w:rsidRPr="00132948">
              <w:rPr>
                <w:rFonts w:ascii="Garamond" w:hAnsi="Garamond"/>
                <w:sz w:val="24"/>
                <w:szCs w:val="24"/>
              </w:rPr>
              <w:t xml:space="preserve"> studiile de fundamentare obligatorii, precum </w:t>
            </w:r>
            <w:r w:rsidRPr="00132948">
              <w:rPr>
                <w:rFonts w:ascii="Times New Roman" w:hAnsi="Times New Roman"/>
                <w:sz w:val="24"/>
                <w:szCs w:val="24"/>
              </w:rPr>
              <w:t>ș</w:t>
            </w:r>
            <w:r w:rsidRPr="00132948">
              <w:rPr>
                <w:rFonts w:ascii="Garamond" w:hAnsi="Garamond"/>
                <w:sz w:val="24"/>
                <w:szCs w:val="24"/>
              </w:rPr>
              <w:t>i actualizarea con</w:t>
            </w:r>
            <w:r w:rsidRPr="00132948">
              <w:rPr>
                <w:rFonts w:ascii="Times New Roman" w:hAnsi="Times New Roman"/>
                <w:sz w:val="24"/>
                <w:szCs w:val="24"/>
              </w:rPr>
              <w:t>ț</w:t>
            </w:r>
            <w:r w:rsidRPr="00132948">
              <w:rPr>
                <w:rFonts w:ascii="Garamond" w:hAnsi="Garamond"/>
                <w:sz w:val="24"/>
                <w:szCs w:val="24"/>
              </w:rPr>
              <w:t xml:space="preserve">inutului PUG cu privire la Sinteza studiilor analitice </w:t>
            </w:r>
            <w:r w:rsidRPr="00132948">
              <w:rPr>
                <w:rFonts w:ascii="Times New Roman" w:hAnsi="Times New Roman"/>
                <w:sz w:val="24"/>
                <w:szCs w:val="24"/>
              </w:rPr>
              <w:t>ș</w:t>
            </w:r>
            <w:r w:rsidRPr="00132948">
              <w:rPr>
                <w:rFonts w:ascii="Garamond" w:hAnsi="Garamond"/>
                <w:sz w:val="24"/>
                <w:szCs w:val="24"/>
              </w:rPr>
              <w:t xml:space="preserve">i prospective, diagnosticul general </w:t>
            </w:r>
            <w:r w:rsidRPr="00132948">
              <w:rPr>
                <w:rFonts w:ascii="Times New Roman" w:hAnsi="Times New Roman"/>
                <w:sz w:val="24"/>
                <w:szCs w:val="24"/>
              </w:rPr>
              <w:t>ș</w:t>
            </w:r>
            <w:r w:rsidRPr="00132948">
              <w:rPr>
                <w:rFonts w:ascii="Garamond" w:hAnsi="Garamond"/>
                <w:sz w:val="24"/>
                <w:szCs w:val="24"/>
              </w:rPr>
              <w:t>i prospectiv, Strategia de dezvoltare spa</w:t>
            </w:r>
            <w:r w:rsidRPr="00132948">
              <w:rPr>
                <w:rFonts w:ascii="Times New Roman" w:hAnsi="Times New Roman"/>
                <w:sz w:val="24"/>
                <w:szCs w:val="24"/>
              </w:rPr>
              <w:t>ț</w:t>
            </w:r>
            <w:r w:rsidRPr="00132948">
              <w:rPr>
                <w:rFonts w:ascii="Garamond" w:hAnsi="Garamond"/>
                <w:sz w:val="24"/>
                <w:szCs w:val="24"/>
              </w:rPr>
              <w:t>ial</w:t>
            </w:r>
            <w:r w:rsidRPr="00132948">
              <w:rPr>
                <w:rFonts w:ascii="Garamond" w:hAnsi="Garamond" w:cs="Garamond"/>
                <w:sz w:val="24"/>
                <w:szCs w:val="24"/>
              </w:rPr>
              <w:t>ă</w:t>
            </w:r>
            <w:r w:rsidRPr="00132948">
              <w:rPr>
                <w:rFonts w:ascii="Garamond" w:hAnsi="Garamond"/>
                <w:sz w:val="24"/>
                <w:szCs w:val="24"/>
              </w:rPr>
              <w:t>, Elemente de mobilitate urban</w:t>
            </w:r>
            <w:r w:rsidRPr="00132948">
              <w:rPr>
                <w:rFonts w:ascii="Garamond" w:hAnsi="Garamond" w:cs="Garamond"/>
                <w:sz w:val="24"/>
                <w:szCs w:val="24"/>
              </w:rPr>
              <w:t>ă</w:t>
            </w:r>
            <w:r w:rsidRPr="00132948">
              <w:rPr>
                <w:rFonts w:ascii="Garamond" w:hAnsi="Garamond"/>
                <w:sz w:val="24"/>
                <w:szCs w:val="24"/>
              </w:rPr>
              <w:t xml:space="preserve"> - existente </w:t>
            </w:r>
            <w:r w:rsidRPr="00132948">
              <w:rPr>
                <w:rFonts w:ascii="Times New Roman" w:hAnsi="Times New Roman"/>
                <w:sz w:val="24"/>
                <w:szCs w:val="24"/>
              </w:rPr>
              <w:t>ș</w:t>
            </w:r>
            <w:r w:rsidRPr="00132948">
              <w:rPr>
                <w:rFonts w:ascii="Garamond" w:hAnsi="Garamond"/>
                <w:sz w:val="24"/>
                <w:szCs w:val="24"/>
              </w:rPr>
              <w:t xml:space="preserve">i propuse, Politici </w:t>
            </w:r>
            <w:r w:rsidRPr="00132948">
              <w:rPr>
                <w:rFonts w:ascii="Times New Roman" w:hAnsi="Times New Roman"/>
                <w:sz w:val="24"/>
                <w:szCs w:val="24"/>
              </w:rPr>
              <w:t>ș</w:t>
            </w:r>
            <w:r w:rsidRPr="00132948">
              <w:rPr>
                <w:rFonts w:ascii="Garamond" w:hAnsi="Garamond"/>
                <w:sz w:val="24"/>
                <w:szCs w:val="24"/>
              </w:rPr>
              <w:t>i programe de investi</w:t>
            </w:r>
            <w:r w:rsidRPr="00132948">
              <w:rPr>
                <w:rFonts w:ascii="Times New Roman" w:hAnsi="Times New Roman"/>
                <w:sz w:val="24"/>
                <w:szCs w:val="24"/>
              </w:rPr>
              <w:t>ț</w:t>
            </w:r>
            <w:r w:rsidRPr="00132948">
              <w:rPr>
                <w:rFonts w:ascii="Garamond" w:hAnsi="Garamond"/>
                <w:sz w:val="24"/>
                <w:szCs w:val="24"/>
              </w:rPr>
              <w:t xml:space="preserve">ii publice necesare pentru implementare, Lista principalelor proiecte de dezvoltare </w:t>
            </w:r>
            <w:r w:rsidRPr="00132948">
              <w:rPr>
                <w:rFonts w:ascii="Times New Roman" w:hAnsi="Times New Roman"/>
                <w:sz w:val="24"/>
                <w:szCs w:val="24"/>
              </w:rPr>
              <w:t>ș</w:t>
            </w:r>
            <w:r w:rsidRPr="00132948">
              <w:rPr>
                <w:rFonts w:ascii="Garamond" w:hAnsi="Garamond"/>
                <w:sz w:val="24"/>
                <w:szCs w:val="24"/>
              </w:rPr>
              <w:t>i restructurare, Planul de ac</w:t>
            </w:r>
            <w:r w:rsidRPr="00132948">
              <w:rPr>
                <w:rFonts w:ascii="Times New Roman" w:hAnsi="Times New Roman"/>
                <w:sz w:val="24"/>
                <w:szCs w:val="24"/>
              </w:rPr>
              <w:t>ț</w:t>
            </w:r>
            <w:r w:rsidRPr="00132948">
              <w:rPr>
                <w:rFonts w:ascii="Garamond" w:hAnsi="Garamond"/>
                <w:sz w:val="24"/>
                <w:szCs w:val="24"/>
              </w:rPr>
              <w:t>iune etc.</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w:t>
            </w:r>
            <w:r w:rsidRPr="00132948">
              <w:rPr>
                <w:rFonts w:ascii="Garamond" w:hAnsi="Garamond"/>
                <w:b/>
                <w:sz w:val="24"/>
                <w:szCs w:val="24"/>
              </w:rPr>
              <w:t>In decembrie 2022 a fost încheiat Actul adi</w:t>
            </w:r>
            <w:r w:rsidRPr="00132948">
              <w:rPr>
                <w:rFonts w:ascii="Times New Roman" w:hAnsi="Times New Roman"/>
                <w:b/>
                <w:sz w:val="24"/>
                <w:szCs w:val="24"/>
              </w:rPr>
              <w:t>ț</w:t>
            </w:r>
            <w:r w:rsidRPr="00132948">
              <w:rPr>
                <w:rFonts w:ascii="Garamond" w:hAnsi="Garamond"/>
                <w:b/>
                <w:sz w:val="24"/>
                <w:szCs w:val="24"/>
              </w:rPr>
              <w:t>ional nr. 2 la contractul de servicii nr. 469/07.10.2013, adi</w:t>
            </w:r>
            <w:r w:rsidRPr="00132948">
              <w:rPr>
                <w:rFonts w:ascii="Times New Roman" w:hAnsi="Times New Roman"/>
                <w:b/>
                <w:sz w:val="24"/>
                <w:szCs w:val="24"/>
              </w:rPr>
              <w:t>ț</w:t>
            </w:r>
            <w:r w:rsidRPr="00132948">
              <w:rPr>
                <w:rFonts w:ascii="Garamond" w:hAnsi="Garamond"/>
                <w:b/>
                <w:sz w:val="24"/>
                <w:szCs w:val="24"/>
              </w:rPr>
              <w:t xml:space="preserve">ional care a fost </w:t>
            </w:r>
            <w:r w:rsidRPr="00132948">
              <w:rPr>
                <w:rFonts w:ascii="Garamond" w:hAnsi="Garamond" w:cs="Garamond"/>
                <w:b/>
                <w:sz w:val="24"/>
                <w:szCs w:val="24"/>
              </w:rPr>
              <w:t>î</w:t>
            </w:r>
            <w:r w:rsidRPr="00132948">
              <w:rPr>
                <w:rFonts w:ascii="Garamond" w:hAnsi="Garamond"/>
                <w:b/>
                <w:sz w:val="24"/>
                <w:szCs w:val="24"/>
              </w:rPr>
              <w:t xml:space="preserve">nscris </w:t>
            </w:r>
            <w:r w:rsidRPr="00132948">
              <w:rPr>
                <w:rFonts w:ascii="Garamond" w:hAnsi="Garamond" w:cs="Garamond"/>
                <w:b/>
                <w:sz w:val="24"/>
                <w:szCs w:val="24"/>
              </w:rPr>
              <w:t>î</w:t>
            </w:r>
            <w:r w:rsidRPr="00132948">
              <w:rPr>
                <w:rFonts w:ascii="Garamond" w:hAnsi="Garamond"/>
                <w:b/>
                <w:sz w:val="24"/>
                <w:szCs w:val="24"/>
              </w:rPr>
              <w:t>n Registrul unic de contracte cu nr. 876/30.12.2022.</w:t>
            </w:r>
            <w:r w:rsidRPr="00132948">
              <w:rPr>
                <w:rFonts w:ascii="Garamond" w:hAnsi="Garamond"/>
                <w:sz w:val="24"/>
                <w:szCs w:val="24"/>
              </w:rPr>
              <w:t xml:space="preserve"> Finalizarea proiectului este programata la finele lui 2023, urmând ca apoi sa fie parcurse toate etapele de avizare, conform legisla</w:t>
            </w:r>
            <w:r w:rsidRPr="00132948">
              <w:rPr>
                <w:rFonts w:ascii="Times New Roman" w:hAnsi="Times New Roman"/>
                <w:sz w:val="24"/>
                <w:szCs w:val="24"/>
              </w:rPr>
              <w:t>ț</w:t>
            </w:r>
            <w:r w:rsidRPr="00132948">
              <w:rPr>
                <w:rFonts w:ascii="Garamond" w:hAnsi="Garamond"/>
                <w:sz w:val="24"/>
                <w:szCs w:val="24"/>
              </w:rPr>
              <w:t>iei in vigoare.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REGENERARE URBANA – Cartier Ferentari – Elaborarea unui studiu: „Diagnostic urban zona Ferentari, in vederea lansării unui program de regenerare urbana”.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In semestrul I al anului 2019 s-a predat si s-a recep</w:t>
            </w:r>
            <w:r w:rsidRPr="00132948">
              <w:rPr>
                <w:rFonts w:ascii="Times New Roman" w:hAnsi="Times New Roman"/>
                <w:sz w:val="24"/>
                <w:szCs w:val="24"/>
              </w:rPr>
              <w:t>ț</w:t>
            </w:r>
            <w:r w:rsidRPr="00132948">
              <w:rPr>
                <w:rFonts w:ascii="Garamond" w:hAnsi="Garamond"/>
                <w:sz w:val="24"/>
                <w:szCs w:val="24"/>
              </w:rPr>
              <w:t>ionat sub-faza I.2 Analiza context actual, iar in semestrul al II-lea s-a predat si recep</w:t>
            </w:r>
            <w:r w:rsidRPr="00132948">
              <w:rPr>
                <w:rFonts w:ascii="Times New Roman" w:hAnsi="Times New Roman"/>
                <w:sz w:val="24"/>
                <w:szCs w:val="24"/>
              </w:rPr>
              <w:t>ț</w:t>
            </w:r>
            <w:r w:rsidRPr="00132948">
              <w:rPr>
                <w:rFonts w:ascii="Garamond" w:hAnsi="Garamond"/>
                <w:sz w:val="24"/>
                <w:szCs w:val="24"/>
              </w:rPr>
              <w:t>ionat faza de propuneri de interven</w:t>
            </w:r>
            <w:r w:rsidRPr="00132948">
              <w:rPr>
                <w:rFonts w:ascii="Times New Roman" w:hAnsi="Times New Roman"/>
                <w:sz w:val="24"/>
                <w:szCs w:val="24"/>
              </w:rPr>
              <w:t>ț</w:t>
            </w:r>
            <w:r w:rsidRPr="00132948">
              <w:rPr>
                <w:rFonts w:ascii="Garamond" w:hAnsi="Garamond"/>
                <w:sz w:val="24"/>
                <w:szCs w:val="24"/>
              </w:rPr>
              <w:t>ie si de proiecte pentru ameliorarea st</w:t>
            </w:r>
            <w:r w:rsidRPr="00132948">
              <w:rPr>
                <w:rFonts w:ascii="Garamond" w:hAnsi="Garamond" w:cs="Garamond"/>
                <w:sz w:val="24"/>
                <w:szCs w:val="24"/>
              </w:rPr>
              <w:t>ă</w:t>
            </w:r>
            <w:r w:rsidRPr="00132948">
              <w:rPr>
                <w:rFonts w:ascii="Garamond" w:hAnsi="Garamond"/>
                <w:sz w:val="24"/>
                <w:szCs w:val="24"/>
              </w:rPr>
              <w:t>rii de fapt existente.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Având in vedere starea actuala a întregului cartier Ferentari, ce poate fi constatata fără a fi in mod necesar un locuitor al zonei este evident ca este necesar a fi luate masuri de remediere cat mai curând, in caz de neinterven</w:t>
            </w:r>
            <w:r w:rsidRPr="00132948">
              <w:rPr>
                <w:rFonts w:ascii="Times New Roman" w:hAnsi="Times New Roman"/>
                <w:sz w:val="24"/>
                <w:szCs w:val="24"/>
              </w:rPr>
              <w:t>ț</w:t>
            </w:r>
            <w:r w:rsidRPr="00132948">
              <w:rPr>
                <w:rFonts w:ascii="Garamond" w:hAnsi="Garamond"/>
                <w:sz w:val="24"/>
                <w:szCs w:val="24"/>
              </w:rPr>
              <w:t>ie exist</w:t>
            </w:r>
            <w:r w:rsidRPr="00132948">
              <w:rPr>
                <w:rFonts w:ascii="Garamond" w:hAnsi="Garamond" w:cs="Garamond"/>
                <w:sz w:val="24"/>
                <w:szCs w:val="24"/>
              </w:rPr>
              <w:t>â</w:t>
            </w:r>
            <w:r w:rsidRPr="00132948">
              <w:rPr>
                <w:rFonts w:ascii="Garamond" w:hAnsi="Garamond"/>
                <w:sz w:val="24"/>
                <w:szCs w:val="24"/>
              </w:rPr>
              <w:t>nd riscul de depreciere accelerata ce se va traduce prin costuri economice si sociale sporite. Întrucât, in acest areal, exista zone construite aflate in stare de degradare (clădiri, locuin</w:t>
            </w:r>
            <w:r w:rsidRPr="00132948">
              <w:rPr>
                <w:rFonts w:ascii="Times New Roman" w:hAnsi="Times New Roman"/>
                <w:sz w:val="24"/>
                <w:szCs w:val="24"/>
              </w:rPr>
              <w:t>ț</w:t>
            </w:r>
            <w:r w:rsidRPr="00132948">
              <w:rPr>
                <w:rFonts w:ascii="Garamond" w:hAnsi="Garamond"/>
                <w:sz w:val="24"/>
                <w:szCs w:val="24"/>
              </w:rPr>
              <w:t>e insalubre, spatii publice, infrastructura tehnico-edilitara), afectate de probleme economice si sociale acute (calitate precara a locuirii, infrac</w:t>
            </w:r>
            <w:r w:rsidRPr="00132948">
              <w:rPr>
                <w:rFonts w:ascii="Times New Roman" w:hAnsi="Times New Roman"/>
                <w:sz w:val="24"/>
                <w:szCs w:val="24"/>
              </w:rPr>
              <w:t>ț</w:t>
            </w:r>
            <w:r w:rsidRPr="00132948">
              <w:rPr>
                <w:rFonts w:ascii="Garamond" w:hAnsi="Garamond"/>
                <w:sz w:val="24"/>
                <w:szCs w:val="24"/>
              </w:rPr>
              <w:t>ionalitate, vulnerabilitate si segregare sociala etc.), proiectul va fi unul de regenerare urbana, care va include masuri si ac</w:t>
            </w:r>
            <w:r w:rsidRPr="00132948">
              <w:rPr>
                <w:rFonts w:ascii="Times New Roman" w:hAnsi="Times New Roman"/>
                <w:sz w:val="24"/>
                <w:szCs w:val="24"/>
              </w:rPr>
              <w:t>ț</w:t>
            </w:r>
            <w:r w:rsidRPr="00132948">
              <w:rPr>
                <w:rFonts w:ascii="Garamond" w:hAnsi="Garamond"/>
                <w:sz w:val="24"/>
                <w:szCs w:val="24"/>
              </w:rPr>
              <w:t>iuni ce vor fi realizate asupra patrimoniului construit si al spatiilor publice din zona/zonele de ac</w:t>
            </w:r>
            <w:r w:rsidRPr="00132948">
              <w:rPr>
                <w:rFonts w:ascii="Times New Roman" w:hAnsi="Times New Roman"/>
                <w:sz w:val="24"/>
                <w:szCs w:val="24"/>
              </w:rPr>
              <w:t>ț</w:t>
            </w:r>
            <w:r w:rsidRPr="00132948">
              <w:rPr>
                <w:rFonts w:ascii="Garamond" w:hAnsi="Garamond"/>
                <w:sz w:val="24"/>
                <w:szCs w:val="24"/>
              </w:rPr>
              <w:t>iune prioritara selectata/e, protej</w:t>
            </w:r>
            <w:r w:rsidRPr="00132948">
              <w:rPr>
                <w:rFonts w:ascii="Garamond" w:hAnsi="Garamond" w:cs="Garamond"/>
                <w:sz w:val="24"/>
                <w:szCs w:val="24"/>
              </w:rPr>
              <w:t>â</w:t>
            </w:r>
            <w:r w:rsidRPr="00132948">
              <w:rPr>
                <w:rFonts w:ascii="Garamond" w:hAnsi="Garamond"/>
                <w:sz w:val="24"/>
                <w:szCs w:val="24"/>
              </w:rPr>
              <w:t>nd si valoriz</w:t>
            </w:r>
            <w:r w:rsidRPr="00132948">
              <w:rPr>
                <w:rFonts w:ascii="Garamond" w:hAnsi="Garamond" w:cs="Garamond"/>
                <w:sz w:val="24"/>
                <w:szCs w:val="24"/>
              </w:rPr>
              <w:t>â</w:t>
            </w:r>
            <w:r w:rsidRPr="00132948">
              <w:rPr>
                <w:rFonts w:ascii="Garamond" w:hAnsi="Garamond"/>
                <w:sz w:val="24"/>
                <w:szCs w:val="24"/>
              </w:rPr>
              <w:t>nd elementele de mediu natural sau antropizat, stimul</w:t>
            </w:r>
            <w:r w:rsidRPr="00132948">
              <w:rPr>
                <w:rFonts w:ascii="Garamond" w:hAnsi="Garamond" w:cs="Garamond"/>
                <w:sz w:val="24"/>
                <w:szCs w:val="24"/>
              </w:rPr>
              <w:t>â</w:t>
            </w:r>
            <w:r w:rsidRPr="00132948">
              <w:rPr>
                <w:rFonts w:ascii="Garamond" w:hAnsi="Garamond"/>
                <w:sz w:val="24"/>
                <w:szCs w:val="24"/>
              </w:rPr>
              <w:t>nd economia locala, in beneficiul comunit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Sunt necesare opera</w:t>
            </w:r>
            <w:r w:rsidRPr="00132948">
              <w:rPr>
                <w:rFonts w:ascii="Times New Roman" w:hAnsi="Times New Roman"/>
                <w:sz w:val="24"/>
                <w:szCs w:val="24"/>
              </w:rPr>
              <w:t>ț</w:t>
            </w:r>
            <w:r w:rsidRPr="00132948">
              <w:rPr>
                <w:rFonts w:ascii="Garamond" w:hAnsi="Garamond"/>
                <w:sz w:val="24"/>
                <w:szCs w:val="24"/>
              </w:rPr>
              <w:t xml:space="preserve">iuni de regenerare urbana, care sa creeze nuclee de </w:t>
            </w:r>
            <w:r w:rsidRPr="00132948">
              <w:rPr>
                <w:rFonts w:ascii="Garamond" w:hAnsi="Garamond" w:cs="Garamond"/>
                <w:sz w:val="24"/>
                <w:szCs w:val="24"/>
              </w:rPr>
              <w:t>î</w:t>
            </w:r>
            <w:r w:rsidRPr="00132948">
              <w:rPr>
                <w:rFonts w:ascii="Garamond" w:hAnsi="Garamond"/>
                <w:sz w:val="24"/>
                <w:szCs w:val="24"/>
              </w:rPr>
              <w:t>ns</w:t>
            </w:r>
            <w:r w:rsidRPr="00132948">
              <w:rPr>
                <w:rFonts w:ascii="Garamond" w:hAnsi="Garamond" w:cs="Garamond"/>
                <w:sz w:val="24"/>
                <w:szCs w:val="24"/>
              </w:rPr>
              <w:t>ă</w:t>
            </w:r>
            <w:r w:rsidRPr="00132948">
              <w:rPr>
                <w:rFonts w:ascii="Garamond" w:hAnsi="Garamond"/>
                <w:sz w:val="24"/>
                <w:szCs w:val="24"/>
              </w:rPr>
              <w:t>n</w:t>
            </w:r>
            <w:r w:rsidRPr="00132948">
              <w:rPr>
                <w:rFonts w:ascii="Garamond" w:hAnsi="Garamond" w:cs="Garamond"/>
                <w:sz w:val="24"/>
                <w:szCs w:val="24"/>
              </w:rPr>
              <w:t>ă</w:t>
            </w:r>
            <w:r w:rsidRPr="00132948">
              <w:rPr>
                <w:rFonts w:ascii="Garamond" w:hAnsi="Garamond"/>
                <w:sz w:val="24"/>
                <w:szCs w:val="24"/>
              </w:rPr>
              <w:t>to</w:t>
            </w:r>
            <w:r w:rsidRPr="00132948">
              <w:rPr>
                <w:rFonts w:ascii="Times New Roman" w:hAnsi="Times New Roman"/>
                <w:sz w:val="24"/>
                <w:szCs w:val="24"/>
              </w:rPr>
              <w:t>ș</w:t>
            </w:r>
            <w:r w:rsidRPr="00132948">
              <w:rPr>
                <w:rFonts w:ascii="Garamond" w:hAnsi="Garamond"/>
                <w:sz w:val="24"/>
                <w:szCs w:val="24"/>
              </w:rPr>
              <w:t>ire a imaginii urbane si sa favorizeze incluziunea sociala, având ca scop final ameliorarea calită</w:t>
            </w:r>
            <w:r w:rsidRPr="00132948">
              <w:rPr>
                <w:rFonts w:ascii="Times New Roman" w:hAnsi="Times New Roman"/>
                <w:sz w:val="24"/>
                <w:szCs w:val="24"/>
              </w:rPr>
              <w:t>ț</w:t>
            </w:r>
            <w:r w:rsidRPr="00132948">
              <w:rPr>
                <w:rFonts w:ascii="Garamond" w:hAnsi="Garamond"/>
                <w:sz w:val="24"/>
                <w:szCs w:val="24"/>
              </w:rPr>
              <w:t>ii vie</w:t>
            </w:r>
            <w:r w:rsidRPr="00132948">
              <w:rPr>
                <w:rFonts w:ascii="Times New Roman" w:hAnsi="Times New Roman"/>
                <w:sz w:val="24"/>
                <w:szCs w:val="24"/>
              </w:rPr>
              <w:t>ț</w:t>
            </w:r>
            <w:r w:rsidRPr="00132948">
              <w:rPr>
                <w:rFonts w:ascii="Garamond" w:hAnsi="Garamond"/>
                <w:sz w:val="24"/>
                <w:szCs w:val="24"/>
              </w:rPr>
              <w:t>ii reziden</w:t>
            </w:r>
            <w:r w:rsidRPr="00132948">
              <w:rPr>
                <w:rFonts w:ascii="Times New Roman" w:hAnsi="Times New Roman"/>
                <w:sz w:val="24"/>
                <w:szCs w:val="24"/>
              </w:rPr>
              <w:t>ț</w:t>
            </w:r>
            <w:r w:rsidRPr="00132948">
              <w:rPr>
                <w:rFonts w:ascii="Garamond" w:hAnsi="Garamond"/>
                <w:sz w:val="24"/>
                <w:szCs w:val="24"/>
              </w:rPr>
              <w:t>ilor. Se inten</w:t>
            </w:r>
            <w:r w:rsidRPr="00132948">
              <w:rPr>
                <w:rFonts w:ascii="Times New Roman" w:hAnsi="Times New Roman"/>
                <w:sz w:val="24"/>
                <w:szCs w:val="24"/>
              </w:rPr>
              <w:t>ț</w:t>
            </w:r>
            <w:r w:rsidRPr="00132948">
              <w:rPr>
                <w:rFonts w:ascii="Garamond" w:hAnsi="Garamond"/>
                <w:sz w:val="24"/>
                <w:szCs w:val="24"/>
              </w:rPr>
              <w:t>ioneaz</w:t>
            </w:r>
            <w:r w:rsidRPr="00132948">
              <w:rPr>
                <w:rFonts w:ascii="Garamond" w:hAnsi="Garamond" w:cs="Garamond"/>
                <w:sz w:val="24"/>
                <w:szCs w:val="24"/>
              </w:rPr>
              <w:t>ă</w:t>
            </w:r>
            <w:r w:rsidRPr="00132948">
              <w:rPr>
                <w:rFonts w:ascii="Garamond" w:hAnsi="Garamond"/>
                <w:sz w:val="24"/>
                <w:szCs w:val="24"/>
              </w:rPr>
              <w:t xml:space="preserve"> ca acest program de regenerare urbana pentru zona Ferentari sa fie finan</w:t>
            </w:r>
            <w:r w:rsidRPr="00132948">
              <w:rPr>
                <w:rFonts w:ascii="Times New Roman" w:hAnsi="Times New Roman"/>
                <w:sz w:val="24"/>
                <w:szCs w:val="24"/>
              </w:rPr>
              <w:t>ț</w:t>
            </w:r>
            <w:r w:rsidRPr="00132948">
              <w:rPr>
                <w:rFonts w:ascii="Garamond" w:hAnsi="Garamond"/>
                <w:sz w:val="24"/>
                <w:szCs w:val="24"/>
              </w:rPr>
              <w:t xml:space="preserve">at din fonduri europene.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Zone construite protejate: Definirea regimului tehnic al construc</w:t>
            </w:r>
            <w:r w:rsidRPr="00132948">
              <w:rPr>
                <w:rFonts w:ascii="Times New Roman" w:hAnsi="Times New Roman"/>
                <w:sz w:val="24"/>
                <w:szCs w:val="24"/>
              </w:rPr>
              <w:t>ț</w:t>
            </w:r>
            <w:r w:rsidRPr="00132948">
              <w:rPr>
                <w:rFonts w:ascii="Garamond" w:hAnsi="Garamond"/>
                <w:sz w:val="24"/>
                <w:szCs w:val="24"/>
              </w:rPr>
              <w:t>iilor supuse autoriz</w:t>
            </w:r>
            <w:r w:rsidRPr="00132948">
              <w:rPr>
                <w:rFonts w:ascii="Garamond" w:hAnsi="Garamond" w:cs="Garamond"/>
                <w:sz w:val="24"/>
                <w:szCs w:val="24"/>
              </w:rPr>
              <w:t>ă</w:t>
            </w:r>
            <w:r w:rsidRPr="00132948">
              <w:rPr>
                <w:rFonts w:ascii="Garamond" w:hAnsi="Garamond"/>
                <w:sz w:val="24"/>
                <w:szCs w:val="24"/>
              </w:rPr>
              <w:t xml:space="preserve">rii in zonele protejate </w:t>
            </w:r>
            <w:r w:rsidRPr="00132948">
              <w:rPr>
                <w:rFonts w:ascii="Garamond" w:hAnsi="Garamond"/>
                <w:sz w:val="24"/>
                <w:szCs w:val="24"/>
              </w:rPr>
              <w:lastRenderedPageBreak/>
              <w:t>si in zonele de protec</w:t>
            </w:r>
            <w:r w:rsidRPr="00132948">
              <w:rPr>
                <w:rFonts w:ascii="Times New Roman" w:hAnsi="Times New Roman"/>
                <w:sz w:val="24"/>
                <w:szCs w:val="24"/>
              </w:rPr>
              <w:t>ț</w:t>
            </w:r>
            <w:r w:rsidRPr="00132948">
              <w:rPr>
                <w:rFonts w:ascii="Garamond" w:hAnsi="Garamond"/>
                <w:sz w:val="24"/>
                <w:szCs w:val="24"/>
              </w:rPr>
              <w:t>ie ale monumentelor istorice in scopul protej</w:t>
            </w:r>
            <w:r w:rsidRPr="00132948">
              <w:rPr>
                <w:rFonts w:ascii="Garamond" w:hAnsi="Garamond" w:cs="Garamond"/>
                <w:sz w:val="24"/>
                <w:szCs w:val="24"/>
              </w:rPr>
              <w:t>ă</w:t>
            </w:r>
            <w:r w:rsidRPr="00132948">
              <w:rPr>
                <w:rFonts w:ascii="Garamond" w:hAnsi="Garamond"/>
                <w:sz w:val="24"/>
                <w:szCs w:val="24"/>
              </w:rPr>
              <w:t>rii patrimoniului arhitectural si urbanistic al municipiului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w:t>
            </w:r>
            <w:r w:rsidRPr="00132948">
              <w:rPr>
                <w:rFonts w:ascii="Garamond" w:hAnsi="Garamond"/>
                <w:sz w:val="24"/>
                <w:szCs w:val="24"/>
              </w:rPr>
              <w:t xml:space="preserve"> etapa a II-a.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b/>
                <w:sz w:val="24"/>
                <w:szCs w:val="24"/>
              </w:rPr>
              <w:t>Scopul proiectului</w:t>
            </w:r>
            <w:r w:rsidRPr="00132948">
              <w:rPr>
                <w:rFonts w:ascii="Garamond" w:hAnsi="Garamond"/>
                <w:sz w:val="24"/>
                <w:szCs w:val="24"/>
              </w:rPr>
              <w:t>: stabilirea reglementărilor de urbanism ce vor institui grade de protecţie prin organizarea spa</w:t>
            </w:r>
            <w:r w:rsidRPr="00132948">
              <w:rPr>
                <w:rFonts w:ascii="Times New Roman" w:hAnsi="Times New Roman"/>
                <w:sz w:val="24"/>
                <w:szCs w:val="24"/>
              </w:rPr>
              <w:t>ț</w:t>
            </w:r>
            <w:r w:rsidRPr="00132948">
              <w:rPr>
                <w:rFonts w:ascii="Garamond" w:hAnsi="Garamond"/>
                <w:sz w:val="24"/>
                <w:szCs w:val="24"/>
              </w:rPr>
              <w:t xml:space="preserve">iului public </w:t>
            </w:r>
            <w:r w:rsidRPr="00132948">
              <w:rPr>
                <w:rFonts w:ascii="Garamond" w:hAnsi="Garamond" w:cs="Garamond"/>
                <w:sz w:val="24"/>
                <w:szCs w:val="24"/>
              </w:rPr>
              <w:t>ş</w:t>
            </w:r>
            <w:r w:rsidRPr="00132948">
              <w:rPr>
                <w:rFonts w:ascii="Garamond" w:hAnsi="Garamond"/>
                <w:sz w:val="24"/>
                <w:szCs w:val="24"/>
              </w:rPr>
              <w:t>i a permisivit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ilor de interven</w:t>
            </w:r>
            <w:r w:rsidRPr="00132948">
              <w:rPr>
                <w:rFonts w:ascii="Times New Roman" w:hAnsi="Times New Roman"/>
                <w:sz w:val="24"/>
                <w:szCs w:val="24"/>
              </w:rPr>
              <w:t>ț</w:t>
            </w:r>
            <w:r w:rsidRPr="00132948">
              <w:rPr>
                <w:rFonts w:ascii="Garamond" w:hAnsi="Garamond"/>
                <w:sz w:val="24"/>
                <w:szCs w:val="24"/>
              </w:rPr>
              <w:t>ie asupra imobilelor din zonele construite protejate pilot nominalizate, identificate si delimitate conform Planul Urbanistic Zonal «Zone Construite Protejate in Municipiul Bucure</w:t>
            </w:r>
            <w:r w:rsidRPr="00132948">
              <w:rPr>
                <w:rFonts w:ascii="Times New Roman" w:hAnsi="Times New Roman"/>
                <w:sz w:val="24"/>
                <w:szCs w:val="24"/>
              </w:rPr>
              <w:t>ș</w:t>
            </w:r>
            <w:r w:rsidRPr="00132948">
              <w:rPr>
                <w:rFonts w:ascii="Garamond" w:hAnsi="Garamond"/>
                <w:sz w:val="24"/>
                <w:szCs w:val="24"/>
              </w:rPr>
              <w:t>ti</w:t>
            </w:r>
            <w:r w:rsidRPr="00132948">
              <w:rPr>
                <w:rFonts w:ascii="Garamond" w:hAnsi="Garamond" w:cs="Garamond"/>
                <w:sz w:val="24"/>
                <w:szCs w:val="24"/>
              </w:rPr>
              <w:t>»</w:t>
            </w:r>
            <w:r w:rsidRPr="00132948">
              <w:rPr>
                <w:rFonts w:ascii="Garamond" w:hAnsi="Garamond"/>
                <w:sz w:val="24"/>
                <w:szCs w:val="24"/>
              </w:rPr>
              <w:t>, aprobat cu H.C.G.M.B. nr. 279/2000, documenta</w:t>
            </w:r>
            <w:r w:rsidRPr="00132948">
              <w:rPr>
                <w:rFonts w:ascii="Times New Roman" w:hAnsi="Times New Roman"/>
                <w:sz w:val="24"/>
                <w:szCs w:val="24"/>
              </w:rPr>
              <w:t>ț</w:t>
            </w:r>
            <w:r w:rsidRPr="00132948">
              <w:rPr>
                <w:rFonts w:ascii="Garamond" w:hAnsi="Garamond"/>
                <w:sz w:val="24"/>
                <w:szCs w:val="24"/>
              </w:rPr>
              <w:t>ie ce reprezint</w:t>
            </w:r>
            <w:r w:rsidRPr="00132948">
              <w:rPr>
                <w:rFonts w:ascii="Garamond" w:hAnsi="Garamond" w:cs="Garamond"/>
                <w:sz w:val="24"/>
                <w:szCs w:val="24"/>
              </w:rPr>
              <w:t>ă</w:t>
            </w:r>
            <w:r w:rsidRPr="00132948">
              <w:rPr>
                <w:rFonts w:ascii="Garamond" w:hAnsi="Garamond"/>
                <w:sz w:val="24"/>
                <w:szCs w:val="24"/>
              </w:rPr>
              <w:t xml:space="preserve"> unul din studiile de fundamentare ale Planului Urbanistic General al Municipiului Bucure</w:t>
            </w:r>
            <w:r w:rsidRPr="00132948">
              <w:rPr>
                <w:rFonts w:ascii="Times New Roman" w:hAnsi="Times New Roman"/>
                <w:sz w:val="24"/>
                <w:szCs w:val="24"/>
              </w:rPr>
              <w:t>ș</w:t>
            </w:r>
            <w:r w:rsidRPr="00132948">
              <w:rPr>
                <w:rFonts w:ascii="Garamond" w:hAnsi="Garamond"/>
                <w:sz w:val="24"/>
                <w:szCs w:val="24"/>
              </w:rPr>
              <w:t>ti. Proiectul a fost finalizat in anul 2010, însă regulamentele locale aprobate pentru acestea zone produc efecte in teritoriu, deci sunt valabile si in 2016, 2017 etc., pana la o noua reglementare aprobata.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Lucrarea s-a elaborat în vederea nominalizării, descrierii si evaluării imobilelor si a spa</w:t>
            </w:r>
            <w:r w:rsidRPr="00132948">
              <w:rPr>
                <w:rFonts w:ascii="Times New Roman" w:hAnsi="Times New Roman"/>
                <w:sz w:val="24"/>
                <w:szCs w:val="24"/>
              </w:rPr>
              <w:t>ț</w:t>
            </w:r>
            <w:r w:rsidRPr="00132948">
              <w:rPr>
                <w:rFonts w:ascii="Garamond" w:hAnsi="Garamond"/>
                <w:sz w:val="24"/>
                <w:szCs w:val="24"/>
              </w:rPr>
              <w:t xml:space="preserve">iilor publice, situate in perimetrul zonelor construite protejate pilot </w:t>
            </w:r>
            <w:r w:rsidRPr="00132948">
              <w:rPr>
                <w:rFonts w:ascii="Garamond" w:hAnsi="Garamond" w:cs="Garamond"/>
                <w:sz w:val="24"/>
                <w:szCs w:val="24"/>
              </w:rPr>
              <w:t>–</w:t>
            </w:r>
            <w:r w:rsidRPr="00132948">
              <w:rPr>
                <w:rFonts w:ascii="Garamond" w:hAnsi="Garamond"/>
                <w:sz w:val="24"/>
                <w:szCs w:val="24"/>
              </w:rPr>
              <w:t xml:space="preserve"> Doroban</w:t>
            </w:r>
            <w:r w:rsidRPr="00132948">
              <w:rPr>
                <w:rFonts w:ascii="Times New Roman" w:hAnsi="Times New Roman"/>
                <w:sz w:val="24"/>
                <w:szCs w:val="24"/>
              </w:rPr>
              <w:t>ț</w:t>
            </w:r>
            <w:r w:rsidRPr="00132948">
              <w:rPr>
                <w:rFonts w:ascii="Garamond" w:hAnsi="Garamond"/>
                <w:sz w:val="24"/>
                <w:szCs w:val="24"/>
              </w:rPr>
              <w:t>i (10), Vasile Conta (32) si Pitar Mo</w:t>
            </w:r>
            <w:r w:rsidRPr="00132948">
              <w:rPr>
                <w:rFonts w:ascii="Garamond" w:hAnsi="Garamond" w:cs="Garamond"/>
                <w:sz w:val="24"/>
                <w:szCs w:val="24"/>
              </w:rPr>
              <w:t>ş</w:t>
            </w:r>
            <w:r w:rsidRPr="00132948">
              <w:rPr>
                <w:rFonts w:ascii="Garamond" w:hAnsi="Garamond"/>
                <w:sz w:val="24"/>
                <w:szCs w:val="24"/>
              </w:rPr>
              <w:t xml:space="preserve"> (34), precum si a monumentelor (</w:t>
            </w:r>
            <w:r w:rsidRPr="00132948">
              <w:rPr>
                <w:rFonts w:ascii="Garamond" w:hAnsi="Garamond" w:cs="Garamond"/>
                <w:sz w:val="24"/>
                <w:szCs w:val="24"/>
              </w:rPr>
              <w:t>î</w:t>
            </w:r>
            <w:r w:rsidRPr="00132948">
              <w:rPr>
                <w:rFonts w:ascii="Garamond" w:hAnsi="Garamond"/>
                <w:sz w:val="24"/>
                <w:szCs w:val="24"/>
              </w:rPr>
              <w:t>mpreuna cu zona lor de protec</w:t>
            </w:r>
            <w:r w:rsidRPr="00132948">
              <w:rPr>
                <w:rFonts w:ascii="Times New Roman" w:hAnsi="Times New Roman"/>
                <w:sz w:val="24"/>
                <w:szCs w:val="24"/>
              </w:rPr>
              <w:t>ț</w:t>
            </w:r>
            <w:r w:rsidRPr="00132948">
              <w:rPr>
                <w:rFonts w:ascii="Garamond" w:hAnsi="Garamond"/>
                <w:sz w:val="24"/>
                <w:szCs w:val="24"/>
              </w:rPr>
              <w:t xml:space="preserve">ie), </w:t>
            </w:r>
            <w:r w:rsidRPr="00132948">
              <w:rPr>
                <w:rFonts w:ascii="Garamond" w:hAnsi="Garamond" w:cs="Garamond"/>
                <w:sz w:val="24"/>
                <w:szCs w:val="24"/>
              </w:rPr>
              <w:t>î</w:t>
            </w:r>
            <w:r w:rsidRPr="00132948">
              <w:rPr>
                <w:rFonts w:ascii="Garamond" w:hAnsi="Garamond"/>
                <w:sz w:val="24"/>
                <w:szCs w:val="24"/>
              </w:rPr>
              <w:t>n conformitate cu metodologia stabilit</w:t>
            </w:r>
            <w:r w:rsidRPr="00132948">
              <w:rPr>
                <w:rFonts w:ascii="Garamond" w:hAnsi="Garamond" w:cs="Garamond"/>
                <w:sz w:val="24"/>
                <w:szCs w:val="24"/>
              </w:rPr>
              <w:t>ă</w:t>
            </w:r>
            <w:r w:rsidRPr="00132948">
              <w:rPr>
                <w:rFonts w:ascii="Garamond" w:hAnsi="Garamond"/>
                <w:sz w:val="24"/>
                <w:szCs w:val="24"/>
              </w:rPr>
              <w:t xml:space="preserve"> </w:t>
            </w:r>
            <w:r w:rsidRPr="00132948">
              <w:rPr>
                <w:rFonts w:ascii="Garamond" w:hAnsi="Garamond" w:cs="Garamond"/>
                <w:sz w:val="24"/>
                <w:szCs w:val="24"/>
              </w:rPr>
              <w:t>î</w:t>
            </w:r>
            <w:r w:rsidRPr="00132948">
              <w:rPr>
                <w:rFonts w:ascii="Garamond" w:hAnsi="Garamond"/>
                <w:sz w:val="24"/>
                <w:szCs w:val="24"/>
              </w:rPr>
              <w:t>n etapa I de studiu şi reglementare (2005).</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Documentaţia a fost elaborata urmărind următoarele principii: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Asigurarea continuită</w:t>
            </w:r>
            <w:r w:rsidRPr="00132948">
              <w:rPr>
                <w:rFonts w:ascii="Times New Roman" w:hAnsi="Times New Roman"/>
                <w:sz w:val="24"/>
                <w:szCs w:val="24"/>
              </w:rPr>
              <w:t>ț</w:t>
            </w:r>
            <w:r w:rsidRPr="00132948">
              <w:rPr>
                <w:rFonts w:ascii="Garamond" w:hAnsi="Garamond"/>
                <w:sz w:val="24"/>
                <w:szCs w:val="24"/>
              </w:rPr>
              <w:t>ii fizice, func</w:t>
            </w:r>
            <w:r w:rsidRPr="00132948">
              <w:rPr>
                <w:rFonts w:ascii="Times New Roman" w:hAnsi="Times New Roman"/>
                <w:sz w:val="24"/>
                <w:szCs w:val="24"/>
              </w:rPr>
              <w:t>ț</w:t>
            </w:r>
            <w:r w:rsidRPr="00132948">
              <w:rPr>
                <w:rFonts w:ascii="Garamond" w:hAnsi="Garamond"/>
                <w:sz w:val="24"/>
                <w:szCs w:val="24"/>
              </w:rPr>
              <w:t>ionale si spirituale a cadrului construit din ora</w:t>
            </w:r>
            <w:r w:rsidRPr="00132948">
              <w:rPr>
                <w:rFonts w:ascii="Garamond" w:hAnsi="Garamond" w:cs="Garamond"/>
                <w:sz w:val="24"/>
                <w:szCs w:val="24"/>
              </w:rPr>
              <w:t>ş</w:t>
            </w:r>
            <w:r w:rsidRPr="00132948">
              <w:rPr>
                <w:rFonts w:ascii="Garamond" w:hAnsi="Garamond"/>
                <w:sz w:val="24"/>
                <w:szCs w:val="24"/>
              </w:rPr>
              <w:t xml:space="preserve"> si stimularea interesului economic si cultural pentru utilizarea acestuia;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Protejarea si punerea in valoare a monumentelor istorice, a zonelor arheologice si a ansamblurilor arhitecturale si urbanistice deosebite, precum si a contextului si caracteristicilor care conturează semnificaţia lor istorica.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In palier operaţional, s-a realizat: cartarea si reglementarea tipurilor de intervenţii pentru fiecare imobil (întreaga parcela) si spatiile publice (daca este cazul) din zonele protejate definite si delimitate conform Plan urbanistic Zonal „Zone protejate construite – Municipiul Bucureşti”, aprobat prin H.C.G.M.B. nr. 279/2000, după cum urmează: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ZP nr. 10 bulevard haussmannian de ţesut – Calea Dorobanţi - subzona - Cp1b, Cp1c;</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w:t>
            </w:r>
            <w:r w:rsidRPr="00132948">
              <w:rPr>
                <w:rFonts w:ascii="Garamond" w:hAnsi="Garamond"/>
                <w:sz w:val="24"/>
                <w:szCs w:val="24"/>
                <w:u w:val="single"/>
              </w:rPr>
              <w:t>delimitare</w:t>
            </w:r>
            <w:r w:rsidRPr="00132948">
              <w:rPr>
                <w:rFonts w:ascii="Garamond" w:hAnsi="Garamond"/>
                <w:sz w:val="24"/>
                <w:szCs w:val="24"/>
              </w:rPr>
              <w:t>: tronsonul Caii Dorobanţilor între intersecţia cu bulevardul Dacia si cu Şoseaua Ştefan cel Mare si include Intr. Camil Petrescu, str. I. Maiorescu si porţiuni ale străzilor N. Beloceanu, Stanislav Cihoski, Intr. Stanislav Cihoski;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ZP nr. 32 ţesutul tradiţional difuz – zona Vasile Conta - subzona - Cp1b, Cp1c;</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w:t>
            </w:r>
            <w:r w:rsidRPr="00132948">
              <w:rPr>
                <w:rFonts w:ascii="Garamond" w:hAnsi="Garamond"/>
                <w:sz w:val="24"/>
                <w:szCs w:val="24"/>
                <w:u w:val="single"/>
              </w:rPr>
              <w:t>delimitare:</w:t>
            </w:r>
            <w:r w:rsidRPr="00132948">
              <w:rPr>
                <w:rFonts w:ascii="Garamond" w:hAnsi="Garamond"/>
                <w:sz w:val="24"/>
                <w:szCs w:val="24"/>
              </w:rPr>
              <w:t xml:space="preserve"> zonă definită de artere majore - bd. Magheru – str. Batistei – str. J.L. Calderon – str. C.A. Rosetti si include, in aceste limite, porţiunile străzilor: T. Vuia, V. Conta, N. Filipescu, T. Arghezi, G-ral D. Praporgescu, Blanduziei;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ZP nr. 34 ţesutul tradiţional difuz – zona Pitar Moş - subzona - Cp1b, Cp1c;</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w:t>
            </w:r>
            <w:r w:rsidRPr="00132948">
              <w:rPr>
                <w:rFonts w:ascii="Garamond" w:hAnsi="Garamond"/>
                <w:sz w:val="24"/>
                <w:szCs w:val="24"/>
                <w:u w:val="single"/>
              </w:rPr>
              <w:t>delimitare:</w:t>
            </w:r>
            <w:r w:rsidRPr="00132948">
              <w:rPr>
                <w:rFonts w:ascii="Garamond" w:hAnsi="Garamond"/>
                <w:sz w:val="24"/>
                <w:szCs w:val="24"/>
              </w:rPr>
              <w:t xml:space="preserve"> zonă definită de artere majore - bd. Magheru - bd. Dacia şi de străzi de importanţă medie - str. C.A Rosetti - str. A.D. Xenopol - str. Polonă şi include în aceste limite por</w:t>
            </w:r>
            <w:r w:rsidRPr="00132948">
              <w:rPr>
                <w:rFonts w:ascii="Times New Roman" w:hAnsi="Times New Roman"/>
                <w:sz w:val="24"/>
                <w:szCs w:val="24"/>
              </w:rPr>
              <w:t>ț</w:t>
            </w:r>
            <w:r w:rsidRPr="00132948">
              <w:rPr>
                <w:rFonts w:ascii="Garamond" w:hAnsi="Garamond"/>
                <w:sz w:val="24"/>
                <w:szCs w:val="24"/>
              </w:rPr>
              <w:t>iuni din str</w:t>
            </w:r>
            <w:r w:rsidRPr="00132948">
              <w:rPr>
                <w:rFonts w:ascii="Garamond" w:hAnsi="Garamond" w:cs="Garamond"/>
                <w:sz w:val="24"/>
                <w:szCs w:val="24"/>
              </w:rPr>
              <w:t>ă</w:t>
            </w:r>
            <w:r w:rsidRPr="00132948">
              <w:rPr>
                <w:rFonts w:ascii="Garamond" w:hAnsi="Garamond"/>
                <w:sz w:val="24"/>
                <w:szCs w:val="24"/>
              </w:rPr>
              <w:t>zile: G. Enescu, D. Lupu, J. Michelet, Pitar Mo</w:t>
            </w:r>
            <w:r w:rsidRPr="00132948">
              <w:rPr>
                <w:rFonts w:ascii="Times New Roman" w:hAnsi="Times New Roman"/>
                <w:sz w:val="24"/>
                <w:szCs w:val="24"/>
              </w:rPr>
              <w:t>ș</w:t>
            </w:r>
            <w:r w:rsidRPr="00132948">
              <w:rPr>
                <w:rFonts w:ascii="Garamond" w:hAnsi="Garamond"/>
                <w:sz w:val="24"/>
                <w:szCs w:val="24"/>
              </w:rPr>
              <w:t>, pictor A. Verona, G-ral. E. Grigorescu, Columb, Intrarea Arma</w:t>
            </w:r>
            <w:r w:rsidRPr="00132948">
              <w:rPr>
                <w:rFonts w:ascii="Garamond" w:hAnsi="Garamond" w:cs="Garamond"/>
                <w:sz w:val="24"/>
                <w:szCs w:val="24"/>
              </w:rPr>
              <w:t>ş</w:t>
            </w:r>
            <w:r w:rsidRPr="00132948">
              <w:rPr>
                <w:rFonts w:ascii="Garamond" w:hAnsi="Garamond"/>
                <w:sz w:val="24"/>
                <w:szCs w:val="24"/>
              </w:rPr>
              <w:t xml:space="preserve">ului, T. Ionescu </w:t>
            </w:r>
            <w:r w:rsidRPr="00132948">
              <w:rPr>
                <w:rFonts w:ascii="Garamond" w:hAnsi="Garamond" w:cs="Garamond"/>
                <w:sz w:val="24"/>
                <w:szCs w:val="24"/>
              </w:rPr>
              <w:t>ş</w:t>
            </w:r>
            <w:r w:rsidRPr="00132948">
              <w:rPr>
                <w:rFonts w:ascii="Garamond" w:hAnsi="Garamond"/>
                <w:sz w:val="24"/>
                <w:szCs w:val="24"/>
              </w:rPr>
              <w:t>i Pia</w:t>
            </w:r>
            <w:r w:rsidRPr="00132948">
              <w:rPr>
                <w:rFonts w:ascii="Garamond" w:hAnsi="Garamond" w:cs="Garamond"/>
                <w:sz w:val="24"/>
                <w:szCs w:val="24"/>
              </w:rPr>
              <w:t>ţ</w:t>
            </w:r>
            <w:r w:rsidRPr="00132948">
              <w:rPr>
                <w:rFonts w:ascii="Garamond" w:hAnsi="Garamond"/>
                <w:sz w:val="24"/>
                <w:szCs w:val="24"/>
              </w:rPr>
              <w:t>a A. Lahovari.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Măsuri de cre</w:t>
            </w:r>
            <w:r w:rsidRPr="00132948">
              <w:rPr>
                <w:rFonts w:ascii="Times New Roman" w:hAnsi="Times New Roman"/>
                <w:sz w:val="24"/>
                <w:szCs w:val="24"/>
              </w:rPr>
              <w:t>ș</w:t>
            </w:r>
            <w:r w:rsidRPr="00132948">
              <w:rPr>
                <w:rFonts w:ascii="Garamond" w:hAnsi="Garamond"/>
                <w:sz w:val="24"/>
                <w:szCs w:val="24"/>
              </w:rPr>
              <w:t>tere a calit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arhitectural-ambientale a cl</w:t>
            </w:r>
            <w:r w:rsidRPr="00132948">
              <w:rPr>
                <w:rFonts w:ascii="Garamond" w:hAnsi="Garamond" w:cs="Garamond"/>
                <w:sz w:val="24"/>
                <w:szCs w:val="24"/>
              </w:rPr>
              <w:t>ă</w:t>
            </w:r>
            <w:r w:rsidRPr="00132948">
              <w:rPr>
                <w:rFonts w:ascii="Garamond" w:hAnsi="Garamond"/>
                <w:sz w:val="24"/>
                <w:szCs w:val="24"/>
              </w:rPr>
              <w:t>dirilor, in municipiul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w:t>
            </w:r>
            <w:r w:rsidRPr="00132948">
              <w:rPr>
                <w:rFonts w:ascii="Garamond" w:hAnsi="Garamond"/>
                <w:sz w:val="24"/>
                <w:szCs w:val="24"/>
              </w:rPr>
              <w:t xml:space="preserve"> aplicarea Legii nr. 153/2011, cu modificările si completările ulterioare.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In scopul reducerii pulberilor in suspensie si pentru aplicarea prevederilor Legii nr. 153/2011 actualizata, privind masuri de cre</w:t>
            </w:r>
            <w:r w:rsidRPr="00132948">
              <w:rPr>
                <w:rFonts w:ascii="Times New Roman" w:hAnsi="Times New Roman"/>
                <w:sz w:val="24"/>
                <w:szCs w:val="24"/>
              </w:rPr>
              <w:t>ș</w:t>
            </w:r>
            <w:r w:rsidRPr="00132948">
              <w:rPr>
                <w:rFonts w:ascii="Garamond" w:hAnsi="Garamond"/>
                <w:sz w:val="24"/>
                <w:szCs w:val="24"/>
              </w:rPr>
              <w:t>tere a calit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arhitectural-ambientale a cl</w:t>
            </w:r>
            <w:r w:rsidRPr="00132948">
              <w:rPr>
                <w:rFonts w:ascii="Garamond" w:hAnsi="Garamond" w:cs="Garamond"/>
                <w:sz w:val="24"/>
                <w:szCs w:val="24"/>
              </w:rPr>
              <w:t>ă</w:t>
            </w:r>
            <w:r w:rsidRPr="00132948">
              <w:rPr>
                <w:rFonts w:ascii="Garamond" w:hAnsi="Garamond"/>
                <w:sz w:val="24"/>
                <w:szCs w:val="24"/>
              </w:rPr>
              <w:t>dirilor, art. 1, art. 5, Serviciul Proiecte Urbane din cadrul D.G.U.A.T. elaborează regulamentele de interven</w:t>
            </w:r>
            <w:r w:rsidRPr="00132948">
              <w:rPr>
                <w:rFonts w:ascii="Times New Roman" w:hAnsi="Times New Roman"/>
                <w:sz w:val="24"/>
                <w:szCs w:val="24"/>
              </w:rPr>
              <w:t>ț</w:t>
            </w:r>
            <w:r w:rsidRPr="00132948">
              <w:rPr>
                <w:rFonts w:ascii="Garamond" w:hAnsi="Garamond"/>
                <w:sz w:val="24"/>
                <w:szCs w:val="24"/>
              </w:rPr>
              <w:t>ie pentru zonele de ac</w:t>
            </w:r>
            <w:r w:rsidRPr="00132948">
              <w:rPr>
                <w:rFonts w:ascii="Times New Roman" w:hAnsi="Times New Roman"/>
                <w:sz w:val="24"/>
                <w:szCs w:val="24"/>
              </w:rPr>
              <w:t>ț</w:t>
            </w:r>
            <w:r w:rsidRPr="00132948">
              <w:rPr>
                <w:rFonts w:ascii="Garamond" w:hAnsi="Garamond"/>
                <w:sz w:val="24"/>
                <w:szCs w:val="24"/>
              </w:rPr>
              <w:t>iune prioritar</w:t>
            </w:r>
            <w:r w:rsidRPr="00132948">
              <w:rPr>
                <w:rFonts w:ascii="Garamond" w:hAnsi="Garamond" w:cs="Garamond"/>
                <w:sz w:val="24"/>
                <w:szCs w:val="24"/>
              </w:rPr>
              <w:t>ă</w:t>
            </w:r>
            <w:r w:rsidRPr="00132948">
              <w:rPr>
                <w:rFonts w:ascii="Garamond" w:hAnsi="Garamond"/>
                <w:sz w:val="24"/>
                <w:szCs w:val="24"/>
              </w:rPr>
              <w:t xml:space="preserve"> </w:t>
            </w:r>
            <w:r w:rsidRPr="00132948">
              <w:rPr>
                <w:rFonts w:ascii="Garamond" w:hAnsi="Garamond" w:cs="Garamond"/>
                <w:sz w:val="24"/>
                <w:szCs w:val="24"/>
              </w:rPr>
              <w:t>î</w:t>
            </w:r>
            <w:r w:rsidRPr="00132948">
              <w:rPr>
                <w:rFonts w:ascii="Garamond" w:hAnsi="Garamond"/>
                <w:sz w:val="24"/>
                <w:szCs w:val="24"/>
              </w:rPr>
              <w:t>n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î</w:t>
            </w:r>
            <w:r w:rsidRPr="00132948">
              <w:rPr>
                <w:rFonts w:ascii="Garamond" w:hAnsi="Garamond"/>
                <w:sz w:val="24"/>
                <w:szCs w:val="24"/>
              </w:rPr>
              <w:t>ncep</w:t>
            </w:r>
            <w:r w:rsidRPr="00132948">
              <w:rPr>
                <w:rFonts w:ascii="Garamond" w:hAnsi="Garamond" w:cs="Garamond"/>
                <w:sz w:val="24"/>
                <w:szCs w:val="24"/>
              </w:rPr>
              <w:t>â</w:t>
            </w:r>
            <w:r w:rsidRPr="00132948">
              <w:rPr>
                <w:rFonts w:ascii="Garamond" w:hAnsi="Garamond"/>
                <w:sz w:val="24"/>
                <w:szCs w:val="24"/>
              </w:rPr>
              <w:t>nd cu zona central</w:t>
            </w:r>
            <w:r w:rsidRPr="00132948">
              <w:rPr>
                <w:rFonts w:ascii="Garamond" w:hAnsi="Garamond" w:cs="Garamond"/>
                <w:sz w:val="24"/>
                <w:szCs w:val="24"/>
              </w:rPr>
              <w:t>ă</w:t>
            </w:r>
            <w:r w:rsidRPr="00132948">
              <w:rPr>
                <w:rFonts w:ascii="Garamond" w:hAnsi="Garamond"/>
                <w:sz w:val="24"/>
                <w:szCs w:val="24"/>
              </w:rPr>
              <w:t xml:space="preserve"> a ora</w:t>
            </w:r>
            <w:r w:rsidRPr="00132948">
              <w:rPr>
                <w:rFonts w:ascii="Times New Roman" w:hAnsi="Times New Roman"/>
                <w:sz w:val="24"/>
                <w:szCs w:val="24"/>
              </w:rPr>
              <w:t>ș</w:t>
            </w:r>
            <w:r w:rsidRPr="00132948">
              <w:rPr>
                <w:rFonts w:ascii="Garamond" w:hAnsi="Garamond"/>
                <w:sz w:val="24"/>
                <w:szCs w:val="24"/>
              </w:rPr>
              <w:t>ului. Ac</w:t>
            </w:r>
            <w:r w:rsidRPr="00132948">
              <w:rPr>
                <w:rFonts w:ascii="Times New Roman" w:hAnsi="Times New Roman"/>
                <w:sz w:val="24"/>
                <w:szCs w:val="24"/>
              </w:rPr>
              <w:t>ț</w:t>
            </w:r>
            <w:r w:rsidRPr="00132948">
              <w:rPr>
                <w:rFonts w:ascii="Garamond" w:hAnsi="Garamond"/>
                <w:sz w:val="24"/>
                <w:szCs w:val="24"/>
              </w:rPr>
              <w:t xml:space="preserve">iunea de inventariere/identificare in teren a imobilelor afectate a fost </w:t>
            </w:r>
            <w:r w:rsidRPr="00132948">
              <w:rPr>
                <w:rFonts w:ascii="Garamond" w:hAnsi="Garamond" w:cs="Garamond"/>
                <w:sz w:val="24"/>
                <w:szCs w:val="24"/>
              </w:rPr>
              <w:t>î</w:t>
            </w:r>
            <w:r w:rsidRPr="00132948">
              <w:rPr>
                <w:rFonts w:ascii="Garamond" w:hAnsi="Garamond"/>
                <w:sz w:val="24"/>
                <w:szCs w:val="24"/>
              </w:rPr>
              <w:t>ncepută de către Direc</w:t>
            </w:r>
            <w:r w:rsidRPr="00132948">
              <w:rPr>
                <w:rFonts w:ascii="Times New Roman" w:hAnsi="Times New Roman"/>
                <w:sz w:val="24"/>
                <w:szCs w:val="24"/>
              </w:rPr>
              <w:t>ț</w:t>
            </w:r>
            <w:r w:rsidRPr="00132948">
              <w:rPr>
                <w:rFonts w:ascii="Garamond" w:hAnsi="Garamond"/>
                <w:sz w:val="24"/>
                <w:szCs w:val="24"/>
              </w:rPr>
              <w:t>ia General</w:t>
            </w:r>
            <w:r w:rsidRPr="00132948">
              <w:rPr>
                <w:rFonts w:ascii="Garamond" w:hAnsi="Garamond" w:cs="Garamond"/>
                <w:sz w:val="24"/>
                <w:szCs w:val="24"/>
              </w:rPr>
              <w:t>ă</w:t>
            </w:r>
            <w:r w:rsidRPr="00132948">
              <w:rPr>
                <w:rFonts w:ascii="Garamond" w:hAnsi="Garamond"/>
                <w:sz w:val="24"/>
                <w:szCs w:val="24"/>
              </w:rPr>
              <w:t xml:space="preserve"> de Poli</w:t>
            </w:r>
            <w:r w:rsidRPr="00132948">
              <w:rPr>
                <w:rFonts w:ascii="Garamond" w:hAnsi="Garamond" w:cs="Garamond"/>
                <w:sz w:val="24"/>
                <w:szCs w:val="24"/>
              </w:rPr>
              <w:t>ţ</w:t>
            </w:r>
            <w:r w:rsidRPr="00132948">
              <w:rPr>
                <w:rFonts w:ascii="Garamond" w:hAnsi="Garamond"/>
                <w:sz w:val="24"/>
                <w:szCs w:val="24"/>
              </w:rPr>
              <w:t>ie Local</w:t>
            </w:r>
            <w:r w:rsidRPr="00132948">
              <w:rPr>
                <w:rFonts w:ascii="Garamond" w:hAnsi="Garamond" w:cs="Garamond"/>
                <w:sz w:val="24"/>
                <w:szCs w:val="24"/>
              </w:rPr>
              <w:t>ă</w:t>
            </w:r>
            <w:r w:rsidRPr="00132948">
              <w:rPr>
                <w:rFonts w:ascii="Garamond" w:hAnsi="Garamond"/>
                <w:sz w:val="24"/>
                <w:szCs w:val="24"/>
              </w:rPr>
              <w:t xml:space="preserve"> </w:t>
            </w:r>
            <w:r w:rsidRPr="00132948">
              <w:rPr>
                <w:rFonts w:ascii="Garamond" w:hAnsi="Garamond" w:cs="Garamond"/>
                <w:sz w:val="24"/>
                <w:szCs w:val="24"/>
              </w:rPr>
              <w:t>ş</w:t>
            </w:r>
            <w:r w:rsidRPr="00132948">
              <w:rPr>
                <w:rFonts w:ascii="Garamond" w:hAnsi="Garamond"/>
                <w:sz w:val="24"/>
                <w:szCs w:val="24"/>
              </w:rPr>
              <w:t>i Control a Municipiului Bucure</w:t>
            </w:r>
            <w:r w:rsidRPr="00132948">
              <w:rPr>
                <w:rFonts w:ascii="Times New Roman" w:hAnsi="Times New Roman"/>
                <w:sz w:val="24"/>
                <w:szCs w:val="24"/>
              </w:rPr>
              <w:t>ș</w:t>
            </w:r>
            <w:r w:rsidRPr="00132948">
              <w:rPr>
                <w:rFonts w:ascii="Garamond" w:hAnsi="Garamond"/>
                <w:sz w:val="24"/>
                <w:szCs w:val="24"/>
              </w:rPr>
              <w:t>ti - Direc</w:t>
            </w:r>
            <w:r w:rsidRPr="00132948">
              <w:rPr>
                <w:rFonts w:ascii="Times New Roman" w:hAnsi="Times New Roman"/>
                <w:sz w:val="24"/>
                <w:szCs w:val="24"/>
              </w:rPr>
              <w:t>ț</w:t>
            </w:r>
            <w:r w:rsidRPr="00132948">
              <w:rPr>
                <w:rFonts w:ascii="Garamond" w:hAnsi="Garamond"/>
                <w:sz w:val="24"/>
                <w:szCs w:val="24"/>
              </w:rPr>
              <w:t>ia Control. Efecte benefice scontate: eliminarea riscurilor propriu-zise in ceea ce prive</w:t>
            </w:r>
            <w:r w:rsidRPr="00132948">
              <w:rPr>
                <w:rFonts w:ascii="Times New Roman" w:hAnsi="Times New Roman"/>
                <w:sz w:val="24"/>
                <w:szCs w:val="24"/>
              </w:rPr>
              <w:t>ș</w:t>
            </w:r>
            <w:r w:rsidRPr="00132948">
              <w:rPr>
                <w:rFonts w:ascii="Garamond" w:hAnsi="Garamond"/>
                <w:sz w:val="24"/>
                <w:szCs w:val="24"/>
              </w:rPr>
              <w:t>te pietonii ce se deplaseaz</w:t>
            </w:r>
            <w:r w:rsidRPr="00132948">
              <w:rPr>
                <w:rFonts w:ascii="Garamond" w:hAnsi="Garamond" w:cs="Garamond"/>
                <w:sz w:val="24"/>
                <w:szCs w:val="24"/>
              </w:rPr>
              <w:t>ă</w:t>
            </w:r>
            <w:r w:rsidRPr="00132948">
              <w:rPr>
                <w:rFonts w:ascii="Garamond" w:hAnsi="Garamond"/>
                <w:sz w:val="24"/>
                <w:szCs w:val="24"/>
              </w:rPr>
              <w:t xml:space="preserve"> in preajma cl</w:t>
            </w:r>
            <w:r w:rsidRPr="00132948">
              <w:rPr>
                <w:rFonts w:ascii="Garamond" w:hAnsi="Garamond" w:cs="Garamond"/>
                <w:sz w:val="24"/>
                <w:szCs w:val="24"/>
              </w:rPr>
              <w:t>ă</w:t>
            </w:r>
            <w:r w:rsidRPr="00132948">
              <w:rPr>
                <w:rFonts w:ascii="Garamond" w:hAnsi="Garamond"/>
                <w:sz w:val="24"/>
                <w:szCs w:val="24"/>
              </w:rPr>
              <w:t>dirilor ale c</w:t>
            </w:r>
            <w:r w:rsidRPr="00132948">
              <w:rPr>
                <w:rFonts w:ascii="Garamond" w:hAnsi="Garamond" w:cs="Garamond"/>
                <w:sz w:val="24"/>
                <w:szCs w:val="24"/>
              </w:rPr>
              <w:t>ă</w:t>
            </w:r>
            <w:r w:rsidRPr="00132948">
              <w:rPr>
                <w:rFonts w:ascii="Garamond" w:hAnsi="Garamond"/>
                <w:sz w:val="24"/>
                <w:szCs w:val="24"/>
              </w:rPr>
              <w:t>ror fa</w:t>
            </w:r>
            <w:r w:rsidRPr="00132948">
              <w:rPr>
                <w:rFonts w:ascii="Times New Roman" w:hAnsi="Times New Roman"/>
                <w:sz w:val="24"/>
                <w:szCs w:val="24"/>
              </w:rPr>
              <w:t>ț</w:t>
            </w:r>
            <w:r w:rsidRPr="00132948">
              <w:rPr>
                <w:rFonts w:ascii="Garamond" w:hAnsi="Garamond"/>
                <w:sz w:val="24"/>
                <w:szCs w:val="24"/>
              </w:rPr>
              <w:t>ade sunt deteriorate si eliminarea unor surse constante de pulberi in suspensie (praf ce se desprinde de pe fa</w:t>
            </w:r>
            <w:r w:rsidRPr="00132948">
              <w:rPr>
                <w:rFonts w:ascii="Times New Roman" w:hAnsi="Times New Roman"/>
                <w:sz w:val="24"/>
                <w:szCs w:val="24"/>
              </w:rPr>
              <w:t>ț</w:t>
            </w:r>
            <w:r w:rsidRPr="00132948">
              <w:rPr>
                <w:rFonts w:ascii="Garamond" w:hAnsi="Garamond"/>
                <w:sz w:val="24"/>
                <w:szCs w:val="24"/>
              </w:rPr>
              <w:t xml:space="preserve">adele deteriorate) si conservarea patrimoniului construit al capitalei.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Activitatea de inventariere si identificare a zonelor cu probleme va continua.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w:t>
            </w:r>
            <w:r w:rsidRPr="00132948">
              <w:rPr>
                <w:rFonts w:ascii="Garamond" w:hAnsi="Garamond"/>
                <w:b/>
                <w:sz w:val="24"/>
                <w:szCs w:val="24"/>
              </w:rPr>
              <w:t>Regulamentul de interven</w:t>
            </w:r>
            <w:r w:rsidRPr="00132948">
              <w:rPr>
                <w:rFonts w:ascii="Times New Roman" w:hAnsi="Times New Roman"/>
                <w:b/>
                <w:sz w:val="24"/>
                <w:szCs w:val="24"/>
              </w:rPr>
              <w:t>ț</w:t>
            </w:r>
            <w:r w:rsidRPr="00132948">
              <w:rPr>
                <w:rFonts w:ascii="Garamond" w:hAnsi="Garamond"/>
                <w:b/>
                <w:sz w:val="24"/>
                <w:szCs w:val="24"/>
              </w:rPr>
              <w:t>ie asupra fa</w:t>
            </w:r>
            <w:r w:rsidRPr="00132948">
              <w:rPr>
                <w:rFonts w:ascii="Times New Roman" w:hAnsi="Times New Roman"/>
                <w:b/>
                <w:sz w:val="24"/>
                <w:szCs w:val="24"/>
              </w:rPr>
              <w:t>ț</w:t>
            </w:r>
            <w:r w:rsidRPr="00132948">
              <w:rPr>
                <w:rFonts w:ascii="Garamond" w:hAnsi="Garamond"/>
                <w:b/>
                <w:sz w:val="24"/>
                <w:szCs w:val="24"/>
              </w:rPr>
              <w:t>adelor imobilelor din teritoriul municipiului Bucure</w:t>
            </w:r>
            <w:r w:rsidRPr="00132948">
              <w:rPr>
                <w:rFonts w:ascii="Times New Roman" w:hAnsi="Times New Roman"/>
                <w:b/>
                <w:sz w:val="24"/>
                <w:szCs w:val="24"/>
              </w:rPr>
              <w:t>ș</w:t>
            </w:r>
            <w:r w:rsidRPr="00132948">
              <w:rPr>
                <w:rFonts w:ascii="Garamond" w:hAnsi="Garamond"/>
                <w:b/>
                <w:sz w:val="24"/>
                <w:szCs w:val="24"/>
              </w:rPr>
              <w:t>ti</w:t>
            </w:r>
            <w:r w:rsidRPr="00132948">
              <w:rPr>
                <w:rFonts w:ascii="Garamond" w:hAnsi="Garamond"/>
                <w:sz w:val="24"/>
                <w:szCs w:val="24"/>
              </w:rPr>
              <w:t>, care stabile</w:t>
            </w:r>
            <w:r w:rsidRPr="00132948">
              <w:rPr>
                <w:rFonts w:ascii="Times New Roman" w:hAnsi="Times New Roman"/>
                <w:sz w:val="24"/>
                <w:szCs w:val="24"/>
              </w:rPr>
              <w:t>ș</w:t>
            </w:r>
            <w:r w:rsidRPr="00132948">
              <w:rPr>
                <w:rFonts w:ascii="Garamond" w:hAnsi="Garamond"/>
                <w:sz w:val="24"/>
                <w:szCs w:val="24"/>
              </w:rPr>
              <w:t>te at</w:t>
            </w:r>
            <w:r w:rsidRPr="00132948">
              <w:rPr>
                <w:rFonts w:ascii="Garamond" w:hAnsi="Garamond" w:cs="Garamond"/>
                <w:sz w:val="24"/>
                <w:szCs w:val="24"/>
              </w:rPr>
              <w:t>â</w:t>
            </w:r>
            <w:r w:rsidRPr="00132948">
              <w:rPr>
                <w:rFonts w:ascii="Garamond" w:hAnsi="Garamond"/>
                <w:sz w:val="24"/>
                <w:szCs w:val="24"/>
              </w:rPr>
              <w:t>t caracteristicile urbanistice, estetice si arhitecturale, permisivit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i/restric</w:t>
            </w:r>
            <w:r w:rsidRPr="00132948">
              <w:rPr>
                <w:rFonts w:ascii="Times New Roman" w:hAnsi="Times New Roman"/>
                <w:sz w:val="24"/>
                <w:szCs w:val="24"/>
              </w:rPr>
              <w:t>ț</w:t>
            </w:r>
            <w:r w:rsidRPr="00132948">
              <w:rPr>
                <w:rFonts w:ascii="Garamond" w:hAnsi="Garamond"/>
                <w:sz w:val="24"/>
                <w:szCs w:val="24"/>
              </w:rPr>
              <w:t>ii pe zone de ac</w:t>
            </w:r>
            <w:r w:rsidRPr="00132948">
              <w:rPr>
                <w:rFonts w:ascii="Times New Roman" w:hAnsi="Times New Roman"/>
                <w:sz w:val="24"/>
                <w:szCs w:val="24"/>
              </w:rPr>
              <w:t>ț</w:t>
            </w:r>
            <w:r w:rsidRPr="00132948">
              <w:rPr>
                <w:rFonts w:ascii="Garamond" w:hAnsi="Garamond"/>
                <w:sz w:val="24"/>
                <w:szCs w:val="24"/>
              </w:rPr>
              <w:t>iune prioritar</w:t>
            </w:r>
            <w:r w:rsidRPr="00132948">
              <w:rPr>
                <w:rFonts w:ascii="Garamond" w:hAnsi="Garamond" w:cs="Garamond"/>
                <w:sz w:val="24"/>
                <w:szCs w:val="24"/>
              </w:rPr>
              <w:t>ă</w:t>
            </w:r>
            <w:r w:rsidRPr="00132948">
              <w:rPr>
                <w:rFonts w:ascii="Garamond" w:hAnsi="Garamond"/>
                <w:sz w:val="24"/>
                <w:szCs w:val="24"/>
              </w:rPr>
              <w:t>, c</w:t>
            </w:r>
            <w:r w:rsidRPr="00132948">
              <w:rPr>
                <w:rFonts w:ascii="Garamond" w:hAnsi="Garamond" w:cs="Garamond"/>
                <w:sz w:val="24"/>
                <w:szCs w:val="24"/>
              </w:rPr>
              <w:t>â</w:t>
            </w:r>
            <w:r w:rsidRPr="00132948">
              <w:rPr>
                <w:rFonts w:ascii="Garamond" w:hAnsi="Garamond"/>
                <w:sz w:val="24"/>
                <w:szCs w:val="24"/>
              </w:rPr>
              <w:t>t si aspectele procedurale ale procesului de reabilitare pe întreg parcursul său, a ob</w:t>
            </w:r>
            <w:r w:rsidRPr="00132948">
              <w:rPr>
                <w:rFonts w:ascii="Times New Roman" w:hAnsi="Times New Roman"/>
                <w:sz w:val="24"/>
                <w:szCs w:val="24"/>
              </w:rPr>
              <w:t>ț</w:t>
            </w:r>
            <w:r w:rsidRPr="00132948">
              <w:rPr>
                <w:rFonts w:ascii="Garamond" w:hAnsi="Garamond"/>
                <w:sz w:val="24"/>
                <w:szCs w:val="24"/>
              </w:rPr>
              <w:t>inut, in sem. I 2018, avizul Direc</w:t>
            </w:r>
            <w:r w:rsidRPr="00132948">
              <w:rPr>
                <w:rFonts w:ascii="Times New Roman" w:hAnsi="Times New Roman"/>
                <w:sz w:val="24"/>
                <w:szCs w:val="24"/>
              </w:rPr>
              <w:t>ț</w:t>
            </w:r>
            <w:r w:rsidRPr="00132948">
              <w:rPr>
                <w:rFonts w:ascii="Garamond" w:hAnsi="Garamond"/>
                <w:sz w:val="24"/>
                <w:szCs w:val="24"/>
              </w:rPr>
              <w:t>iei pentru Cultura a Municipiului Bucure</w:t>
            </w:r>
            <w:r w:rsidRPr="00132948">
              <w:rPr>
                <w:rFonts w:ascii="Times New Roman" w:hAnsi="Times New Roman"/>
                <w:sz w:val="24"/>
                <w:szCs w:val="24"/>
              </w:rPr>
              <w:t>ș</w:t>
            </w:r>
            <w:r w:rsidRPr="00132948">
              <w:rPr>
                <w:rFonts w:ascii="Garamond" w:hAnsi="Garamond"/>
                <w:sz w:val="24"/>
                <w:szCs w:val="24"/>
              </w:rPr>
              <w:t>ti, conform cerin</w:t>
            </w:r>
            <w:r w:rsidRPr="00132948">
              <w:rPr>
                <w:rFonts w:ascii="Times New Roman" w:hAnsi="Times New Roman"/>
                <w:sz w:val="24"/>
                <w:szCs w:val="24"/>
              </w:rPr>
              <w:t>ț</w:t>
            </w:r>
            <w:r w:rsidRPr="00132948">
              <w:rPr>
                <w:rFonts w:ascii="Garamond" w:hAnsi="Garamond"/>
                <w:sz w:val="24"/>
                <w:szCs w:val="24"/>
              </w:rPr>
              <w:t>elor legale in vigoare si a fost aprobat prin Hot</w:t>
            </w:r>
            <w:r w:rsidRPr="00132948">
              <w:rPr>
                <w:rFonts w:ascii="Garamond" w:hAnsi="Garamond" w:cs="Garamond"/>
                <w:sz w:val="24"/>
                <w:szCs w:val="24"/>
              </w:rPr>
              <w:t>ă</w:t>
            </w:r>
            <w:r w:rsidRPr="00132948">
              <w:rPr>
                <w:rFonts w:ascii="Garamond" w:hAnsi="Garamond"/>
                <w:sz w:val="24"/>
                <w:szCs w:val="24"/>
              </w:rPr>
              <w:t>r</w:t>
            </w:r>
            <w:r w:rsidRPr="00132948">
              <w:rPr>
                <w:rFonts w:ascii="Garamond" w:hAnsi="Garamond" w:cs="Garamond"/>
                <w:sz w:val="24"/>
                <w:szCs w:val="24"/>
              </w:rPr>
              <w:t>â</w:t>
            </w:r>
            <w:r w:rsidRPr="00132948">
              <w:rPr>
                <w:rFonts w:ascii="Garamond" w:hAnsi="Garamond"/>
                <w:sz w:val="24"/>
                <w:szCs w:val="24"/>
              </w:rPr>
              <w:t>rea nr. 384/2018 a C.G.M.B. Odat</w:t>
            </w:r>
            <w:r w:rsidRPr="00132948">
              <w:rPr>
                <w:rFonts w:ascii="Garamond" w:hAnsi="Garamond" w:cs="Garamond"/>
                <w:sz w:val="24"/>
                <w:szCs w:val="24"/>
              </w:rPr>
              <w:t>ă</w:t>
            </w:r>
            <w:r w:rsidRPr="00132948">
              <w:rPr>
                <w:rFonts w:ascii="Garamond" w:hAnsi="Garamond"/>
                <w:sz w:val="24"/>
                <w:szCs w:val="24"/>
              </w:rPr>
              <w:t xml:space="preserve"> cu Regulamentul, au fost avizate si zonele prioritare de intervenţie – etapa I, si anume: ZCP 04 – Bulevardul Brătianu, ZCP 08 – Bd. Regina Elisabeta si Bd. M. Kogălniceanu, ZCP 12 – Bd. Lascăr Catargiu, ZCP 16 – Calea Victoriei, ZCP 5 – Bd. Carol I.</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sz w:val="24"/>
                <w:szCs w:val="24"/>
              </w:rPr>
              <w:t xml:space="preserve">  </w:t>
            </w:r>
            <w:r w:rsidRPr="00132948">
              <w:rPr>
                <w:rFonts w:ascii="Garamond" w:hAnsi="Garamond"/>
                <w:b/>
                <w:sz w:val="24"/>
                <w:szCs w:val="24"/>
              </w:rPr>
              <w:t>In data de 26 02.2021, au fost aprobate următoarele Hotărâri ale C.G.M.B.:</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nr. 69 din 26/02/2021 pentru suspendarea H.C.G.M.B. nr. 68/2020 privind aprobarea Planului Urbanistic </w:t>
            </w:r>
            <w:r w:rsidRPr="00132948">
              <w:rPr>
                <w:rFonts w:ascii="Garamond" w:hAnsi="Garamond"/>
                <w:sz w:val="24"/>
                <w:szCs w:val="24"/>
              </w:rPr>
              <w:lastRenderedPageBreak/>
              <w:t>Zonal (P.U.Z.) - Modificare si actualizare „P.U.Z. Coordonator sector 6” si a H.C.G.M.B. nr. 336/2020 privind rectificarea H.C.G.M.B. nr. 68/2020;</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nr. 68 din 26/02/2021 pentru suspendarea H.C.G.M.B. nr. 242/2020 privind aprobarea Planului Urbanistic Zonal - „P.U.Z. coordonator sector 5”;</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- 67 din 26/02/2021 pentru suspendarea H.C.G.M.B. nr. 443/2018 privind aprobarea „Planului Urbanistic Zonal - Zona de sud a Sectorului 4”;</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nr. 66 din 26/02/2021 pentru suspendarea H.C.G.M.B. nr. 49/2019 privind aprobarea „P.U.Z. Sector 3” si a H.C.G.M.B. nr. 717/2019 privind rectificarea H.C.G.M.B. nr. 49/2019;</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- 65 din 26/02/2021 pentru suspendarea H.C.G.M.B. nr. 339/2020 privind aprobarea „P.U.Z. - Sector 2, Bucure</w:t>
            </w:r>
            <w:r w:rsidRPr="00132948">
              <w:rPr>
                <w:rFonts w:ascii="Times New Roman" w:hAnsi="Times New Roman"/>
                <w:sz w:val="24"/>
                <w:szCs w:val="24"/>
              </w:rPr>
              <w:t>ș</w:t>
            </w:r>
            <w:r w:rsidRPr="00132948">
              <w:rPr>
                <w:rFonts w:ascii="Garamond" w:hAnsi="Garamond"/>
                <w:sz w:val="24"/>
                <w:szCs w:val="24"/>
              </w:rPr>
              <w:t>ti</w:t>
            </w:r>
            <w:r w:rsidRPr="00132948">
              <w:rPr>
                <w:rFonts w:ascii="Garamond" w:hAnsi="Garamond" w:cs="Garamond"/>
                <w:sz w:val="24"/>
                <w:szCs w:val="24"/>
              </w:rPr>
              <w:t>”</w:t>
            </w:r>
            <w:r w:rsidRPr="00132948">
              <w:rPr>
                <w:rFonts w:ascii="Garamond" w:hAnsi="Garamond"/>
                <w:sz w:val="24"/>
                <w:szCs w:val="24"/>
              </w:rPr>
              <w: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Toate cele cinci P.U.Z. de sector au fost suspendate pentru o perioada de 12 luni, pentru reanalizarea încadrării func</w:t>
            </w:r>
            <w:r w:rsidRPr="00132948">
              <w:rPr>
                <w:rFonts w:ascii="Times New Roman" w:hAnsi="Times New Roman"/>
                <w:sz w:val="24"/>
                <w:szCs w:val="24"/>
              </w:rPr>
              <w:t>ț</w:t>
            </w:r>
            <w:r w:rsidRPr="00132948">
              <w:rPr>
                <w:rFonts w:ascii="Garamond" w:hAnsi="Garamond"/>
                <w:sz w:val="24"/>
                <w:szCs w:val="24"/>
              </w:rPr>
              <w:t>ionale a terenurilor si a indicatorilor urbanistici asocia</w:t>
            </w:r>
            <w:r w:rsidRPr="00132948">
              <w:rPr>
                <w:rFonts w:ascii="Times New Roman" w:hAnsi="Times New Roman"/>
                <w:sz w:val="24"/>
                <w:szCs w:val="24"/>
              </w:rPr>
              <w:t>ț</w:t>
            </w:r>
            <w:r w:rsidRPr="00132948">
              <w:rPr>
                <w:rFonts w:ascii="Garamond" w:hAnsi="Garamond"/>
                <w:sz w:val="24"/>
                <w:szCs w:val="24"/>
              </w:rPr>
              <w:t xml:space="preserve">i, in special pentru cele </w:t>
            </w:r>
            <w:r w:rsidRPr="00132948">
              <w:rPr>
                <w:rFonts w:ascii="Garamond" w:hAnsi="Garamond" w:cs="Garamond"/>
                <w:sz w:val="24"/>
                <w:szCs w:val="24"/>
              </w:rPr>
              <w:t>î</w:t>
            </w:r>
            <w:r w:rsidRPr="00132948">
              <w:rPr>
                <w:rFonts w:ascii="Garamond" w:hAnsi="Garamond"/>
                <w:sz w:val="24"/>
                <w:szCs w:val="24"/>
              </w:rPr>
              <w:t xml:space="preserve">ncadrate in zona V </w:t>
            </w:r>
            <w:r w:rsidRPr="00132948">
              <w:rPr>
                <w:rFonts w:ascii="Garamond" w:hAnsi="Garamond" w:cs="Garamond"/>
                <w:sz w:val="24"/>
                <w:szCs w:val="24"/>
              </w:rPr>
              <w:t>–</w:t>
            </w:r>
            <w:r w:rsidRPr="00132948">
              <w:rPr>
                <w:rFonts w:ascii="Garamond" w:hAnsi="Garamond"/>
                <w:sz w:val="24"/>
                <w:szCs w:val="24"/>
              </w:rPr>
              <w:t xml:space="preserve"> zona spatiilor verzi, fata de situa</w:t>
            </w:r>
            <w:r w:rsidRPr="00132948">
              <w:rPr>
                <w:rFonts w:ascii="Times New Roman" w:hAnsi="Times New Roman"/>
                <w:sz w:val="24"/>
                <w:szCs w:val="24"/>
              </w:rPr>
              <w:t>ț</w:t>
            </w:r>
            <w:r w:rsidRPr="00132948">
              <w:rPr>
                <w:rFonts w:ascii="Garamond" w:hAnsi="Garamond"/>
                <w:sz w:val="24"/>
                <w:szCs w:val="24"/>
              </w:rPr>
              <w:t>ia propusa prin Planul Urbanistic General al Municipiului Bucure</w:t>
            </w:r>
            <w:r w:rsidRPr="00132948">
              <w:rPr>
                <w:rFonts w:ascii="Times New Roman" w:hAnsi="Times New Roman"/>
                <w:sz w:val="24"/>
                <w:szCs w:val="24"/>
              </w:rPr>
              <w:t>ș</w:t>
            </w:r>
            <w:r w:rsidRPr="00132948">
              <w:rPr>
                <w:rFonts w:ascii="Garamond" w:hAnsi="Garamond"/>
                <w:sz w:val="24"/>
                <w:szCs w:val="24"/>
              </w:rPr>
              <w:t>ti (PUG-MB), aprobat prin H.C.G.M.B. nr. 269/2000, cu valabilitate prelungita prin H.C.G.M.B. nr. 877/12.12.2018.</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In semestrul al II-lea al anului 2021 si in semestrul I din 2022 a continuat acest proces de analiza.</w:t>
            </w:r>
          </w:p>
          <w:p w:rsidR="003D1B2E" w:rsidRPr="00132948" w:rsidRDefault="003D1B2E" w:rsidP="003D1B2E">
            <w:pPr>
              <w:spacing w:after="0" w:line="240" w:lineRule="auto"/>
              <w:jc w:val="both"/>
              <w:rPr>
                <w:rFonts w:ascii="Garamond" w:hAnsi="Garamond"/>
                <w:b/>
                <w:i/>
                <w:sz w:val="24"/>
                <w:szCs w:val="24"/>
              </w:rPr>
            </w:pPr>
            <w:r w:rsidRPr="00132948">
              <w:rPr>
                <w:rFonts w:ascii="Garamond" w:hAnsi="Garamond"/>
                <w:sz w:val="24"/>
                <w:szCs w:val="24"/>
              </w:rPr>
              <w:t xml:space="preserve">  </w:t>
            </w:r>
            <w:r w:rsidRPr="00132948">
              <w:rPr>
                <w:rFonts w:ascii="Garamond" w:hAnsi="Garamond"/>
                <w:b/>
                <w:i/>
                <w:sz w:val="24"/>
                <w:szCs w:val="24"/>
              </w:rPr>
              <w:t>In anul 2022:</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-prin Sentin</w:t>
            </w:r>
            <w:r w:rsidRPr="00132948">
              <w:rPr>
                <w:rFonts w:ascii="Times New Roman" w:hAnsi="Times New Roman"/>
                <w:sz w:val="24"/>
                <w:szCs w:val="24"/>
              </w:rPr>
              <w:t>ț</w:t>
            </w:r>
            <w:r w:rsidRPr="00132948">
              <w:rPr>
                <w:rFonts w:ascii="Garamond" w:hAnsi="Garamond"/>
                <w:sz w:val="24"/>
                <w:szCs w:val="24"/>
              </w:rPr>
              <w:t>a Civil</w:t>
            </w:r>
            <w:r w:rsidRPr="00132948">
              <w:rPr>
                <w:rFonts w:ascii="Garamond" w:hAnsi="Garamond" w:cs="Garamond"/>
                <w:sz w:val="24"/>
                <w:szCs w:val="24"/>
              </w:rPr>
              <w:t>ă</w:t>
            </w:r>
            <w:r w:rsidRPr="00132948">
              <w:rPr>
                <w:rFonts w:ascii="Garamond" w:hAnsi="Garamond"/>
                <w:sz w:val="24"/>
                <w:szCs w:val="24"/>
              </w:rPr>
              <w:t xml:space="preserve"> nr. 688/04.02.2021 formulat</w:t>
            </w:r>
            <w:r w:rsidRPr="00132948">
              <w:rPr>
                <w:rFonts w:ascii="Garamond" w:hAnsi="Garamond" w:cs="Garamond"/>
                <w:sz w:val="24"/>
                <w:szCs w:val="24"/>
              </w:rPr>
              <w:t>ă</w:t>
            </w:r>
            <w:r w:rsidRPr="00132948">
              <w:rPr>
                <w:rFonts w:ascii="Garamond" w:hAnsi="Garamond"/>
                <w:sz w:val="24"/>
                <w:szCs w:val="24"/>
              </w:rPr>
              <w:t xml:space="preserve"> de Tribunalul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w:t>
            </w:r>
            <w:r w:rsidRPr="00132948">
              <w:rPr>
                <w:rFonts w:ascii="Garamond" w:hAnsi="Garamond"/>
                <w:sz w:val="24"/>
                <w:szCs w:val="24"/>
              </w:rPr>
              <w:t xml:space="preserve"> Sec</w:t>
            </w:r>
            <w:r w:rsidRPr="00132948">
              <w:rPr>
                <w:rFonts w:ascii="Times New Roman" w:hAnsi="Times New Roman"/>
                <w:sz w:val="24"/>
                <w:szCs w:val="24"/>
              </w:rPr>
              <w:t>ț</w:t>
            </w:r>
            <w:r w:rsidRPr="00132948">
              <w:rPr>
                <w:rFonts w:ascii="Garamond" w:hAnsi="Garamond"/>
                <w:sz w:val="24"/>
                <w:szCs w:val="24"/>
              </w:rPr>
              <w:t xml:space="preserve">ia a II-a de Contencios Administrativ </w:t>
            </w:r>
            <w:r w:rsidRPr="00132948">
              <w:rPr>
                <w:rFonts w:ascii="Times New Roman" w:hAnsi="Times New Roman"/>
                <w:sz w:val="24"/>
                <w:szCs w:val="24"/>
              </w:rPr>
              <w:t>ș</w:t>
            </w:r>
            <w:r w:rsidRPr="00132948">
              <w:rPr>
                <w:rFonts w:ascii="Garamond" w:hAnsi="Garamond"/>
                <w:sz w:val="24"/>
                <w:szCs w:val="24"/>
              </w:rPr>
              <w:t xml:space="preserve">i Fiscal, </w:t>
            </w:r>
            <w:r w:rsidRPr="00132948">
              <w:rPr>
                <w:rFonts w:ascii="Garamond" w:hAnsi="Garamond" w:cs="Garamond"/>
                <w:sz w:val="24"/>
                <w:szCs w:val="24"/>
              </w:rPr>
              <w:t>î</w:t>
            </w:r>
            <w:r w:rsidRPr="00132948">
              <w:rPr>
                <w:rFonts w:ascii="Garamond" w:hAnsi="Garamond"/>
                <w:sz w:val="24"/>
                <w:szCs w:val="24"/>
              </w:rPr>
              <w:t>n dosarul nr. 26705/3/2019, definitiv</w:t>
            </w:r>
            <w:r w:rsidRPr="00132948">
              <w:rPr>
                <w:rFonts w:ascii="Garamond" w:hAnsi="Garamond" w:cs="Garamond"/>
                <w:sz w:val="24"/>
                <w:szCs w:val="24"/>
              </w:rPr>
              <w:t>ă</w:t>
            </w:r>
            <w:r w:rsidRPr="00132948">
              <w:rPr>
                <w:rFonts w:ascii="Garamond" w:hAnsi="Garamond"/>
                <w:sz w:val="24"/>
                <w:szCs w:val="24"/>
              </w:rPr>
              <w:t xml:space="preserve"> ca urmare a deciziei nr. 2569/29.11.2021 formulat</w:t>
            </w:r>
            <w:r w:rsidRPr="00132948">
              <w:rPr>
                <w:rFonts w:ascii="Garamond" w:hAnsi="Garamond" w:cs="Garamond"/>
                <w:sz w:val="24"/>
                <w:szCs w:val="24"/>
              </w:rPr>
              <w:t>ă</w:t>
            </w:r>
            <w:r w:rsidRPr="00132948">
              <w:rPr>
                <w:rFonts w:ascii="Garamond" w:hAnsi="Garamond"/>
                <w:sz w:val="24"/>
                <w:szCs w:val="24"/>
              </w:rPr>
              <w:t xml:space="preserve"> de Curtea de Apel Bucure</w:t>
            </w:r>
            <w:r w:rsidRPr="00132948">
              <w:rPr>
                <w:rFonts w:ascii="Times New Roman" w:hAnsi="Times New Roman"/>
                <w:sz w:val="24"/>
                <w:szCs w:val="24"/>
              </w:rPr>
              <w:t>ș</w:t>
            </w:r>
            <w:r w:rsidRPr="00132948">
              <w:rPr>
                <w:rFonts w:ascii="Garamond" w:hAnsi="Garamond"/>
                <w:sz w:val="24"/>
                <w:szCs w:val="24"/>
              </w:rPr>
              <w:t>ti, HCGMB nr. 49/31.01.2019 privind aprobarea Planului Urbanistic Zonal Sector 3, Bucure</w:t>
            </w:r>
            <w:r w:rsidRPr="00132948">
              <w:rPr>
                <w:rFonts w:ascii="Times New Roman" w:hAnsi="Times New Roman"/>
                <w:sz w:val="24"/>
                <w:szCs w:val="24"/>
              </w:rPr>
              <w:t>ș</w:t>
            </w:r>
            <w:r w:rsidRPr="00132948">
              <w:rPr>
                <w:rFonts w:ascii="Garamond" w:hAnsi="Garamond"/>
                <w:sz w:val="24"/>
                <w:szCs w:val="24"/>
              </w:rPr>
              <w:t>ti este anulată;</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-prin Sentin</w:t>
            </w:r>
            <w:r w:rsidRPr="00132948">
              <w:rPr>
                <w:rFonts w:ascii="Times New Roman" w:hAnsi="Times New Roman"/>
                <w:sz w:val="24"/>
                <w:szCs w:val="24"/>
              </w:rPr>
              <w:t>ț</w:t>
            </w:r>
            <w:r w:rsidRPr="00132948">
              <w:rPr>
                <w:rFonts w:ascii="Garamond" w:hAnsi="Garamond"/>
                <w:sz w:val="24"/>
                <w:szCs w:val="24"/>
              </w:rPr>
              <w:t>a Civil</w:t>
            </w:r>
            <w:r w:rsidRPr="00132948">
              <w:rPr>
                <w:rFonts w:ascii="Garamond" w:hAnsi="Garamond" w:cs="Garamond"/>
                <w:sz w:val="24"/>
                <w:szCs w:val="24"/>
              </w:rPr>
              <w:t>ă</w:t>
            </w:r>
            <w:r w:rsidRPr="00132948">
              <w:rPr>
                <w:rFonts w:ascii="Garamond" w:hAnsi="Garamond"/>
                <w:sz w:val="24"/>
                <w:szCs w:val="24"/>
              </w:rPr>
              <w:t xml:space="preserve"> nr. 7287/23.11.2021 formulat</w:t>
            </w:r>
            <w:r w:rsidRPr="00132948">
              <w:rPr>
                <w:rFonts w:ascii="Garamond" w:hAnsi="Garamond" w:cs="Garamond"/>
                <w:sz w:val="24"/>
                <w:szCs w:val="24"/>
              </w:rPr>
              <w:t>ă</w:t>
            </w:r>
            <w:r w:rsidRPr="00132948">
              <w:rPr>
                <w:rFonts w:ascii="Garamond" w:hAnsi="Garamond"/>
                <w:sz w:val="24"/>
                <w:szCs w:val="24"/>
              </w:rPr>
              <w:t xml:space="preserve"> de Tribunalul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w:t>
            </w:r>
            <w:r w:rsidRPr="00132948">
              <w:rPr>
                <w:rFonts w:ascii="Garamond" w:hAnsi="Garamond"/>
                <w:sz w:val="24"/>
                <w:szCs w:val="24"/>
              </w:rPr>
              <w:t xml:space="preserve"> Sec</w:t>
            </w:r>
            <w:r w:rsidRPr="00132948">
              <w:rPr>
                <w:rFonts w:ascii="Times New Roman" w:hAnsi="Times New Roman"/>
                <w:sz w:val="24"/>
                <w:szCs w:val="24"/>
              </w:rPr>
              <w:t>ț</w:t>
            </w:r>
            <w:r w:rsidRPr="00132948">
              <w:rPr>
                <w:rFonts w:ascii="Garamond" w:hAnsi="Garamond"/>
                <w:sz w:val="24"/>
                <w:szCs w:val="24"/>
              </w:rPr>
              <w:t xml:space="preserve">ia a II-a de Contencios Administrativ </w:t>
            </w:r>
            <w:r w:rsidRPr="00132948">
              <w:rPr>
                <w:rFonts w:ascii="Times New Roman" w:hAnsi="Times New Roman"/>
                <w:sz w:val="24"/>
                <w:szCs w:val="24"/>
              </w:rPr>
              <w:t>ș</w:t>
            </w:r>
            <w:r w:rsidRPr="00132948">
              <w:rPr>
                <w:rFonts w:ascii="Garamond" w:hAnsi="Garamond"/>
                <w:sz w:val="24"/>
                <w:szCs w:val="24"/>
              </w:rPr>
              <w:t xml:space="preserve">i Fiscal, </w:t>
            </w:r>
            <w:r w:rsidRPr="00132948">
              <w:rPr>
                <w:rFonts w:ascii="Garamond" w:hAnsi="Garamond" w:cs="Garamond"/>
                <w:sz w:val="24"/>
                <w:szCs w:val="24"/>
              </w:rPr>
              <w:t>î</w:t>
            </w:r>
            <w:r w:rsidRPr="00132948">
              <w:rPr>
                <w:rFonts w:ascii="Garamond" w:hAnsi="Garamond"/>
                <w:sz w:val="24"/>
                <w:szCs w:val="24"/>
              </w:rPr>
              <w:t>n dosarul nr. 25473/3/2020, definitivă ca urmare a deciziei nr. 1988/11.07.2022, H.C.G.M..B. nr. 242/18.06.2020 privind aprobarea Planului Urbanistic Zonal Coordonator Sector 5, Bucure</w:t>
            </w:r>
            <w:r w:rsidRPr="00132948">
              <w:rPr>
                <w:rFonts w:ascii="Times New Roman" w:hAnsi="Times New Roman"/>
                <w:sz w:val="24"/>
                <w:szCs w:val="24"/>
              </w:rPr>
              <w:t>ș</w:t>
            </w:r>
            <w:r w:rsidRPr="00132948">
              <w:rPr>
                <w:rFonts w:ascii="Garamond" w:hAnsi="Garamond"/>
                <w:sz w:val="24"/>
                <w:szCs w:val="24"/>
              </w:rPr>
              <w:t>ti este anulat</w:t>
            </w:r>
            <w:r w:rsidRPr="00132948">
              <w:rPr>
                <w:rFonts w:ascii="Garamond" w:hAnsi="Garamond" w:cs="Garamond"/>
                <w:sz w:val="24"/>
                <w:szCs w:val="24"/>
              </w:rPr>
              <w:t>ă</w:t>
            </w:r>
            <w:r w:rsidRPr="00132948">
              <w:rPr>
                <w:rFonts w:ascii="Garamond" w:hAnsi="Garamond"/>
                <w:sz w:val="24"/>
                <w:szCs w:val="24"/>
              </w:rPr>
              <w: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-prin Sentin</w:t>
            </w:r>
            <w:r w:rsidRPr="00132948">
              <w:rPr>
                <w:rFonts w:ascii="Times New Roman" w:hAnsi="Times New Roman"/>
                <w:sz w:val="24"/>
                <w:szCs w:val="24"/>
              </w:rPr>
              <w:t>ț</w:t>
            </w:r>
            <w:r w:rsidRPr="00132948">
              <w:rPr>
                <w:rFonts w:ascii="Garamond" w:hAnsi="Garamond"/>
                <w:sz w:val="24"/>
                <w:szCs w:val="24"/>
              </w:rPr>
              <w:t>a Civil</w:t>
            </w:r>
            <w:r w:rsidRPr="00132948">
              <w:rPr>
                <w:rFonts w:ascii="Garamond" w:hAnsi="Garamond" w:cs="Garamond"/>
                <w:sz w:val="24"/>
                <w:szCs w:val="24"/>
              </w:rPr>
              <w:t>ă</w:t>
            </w:r>
            <w:r w:rsidRPr="00132948">
              <w:rPr>
                <w:rFonts w:ascii="Garamond" w:hAnsi="Garamond"/>
                <w:sz w:val="24"/>
                <w:szCs w:val="24"/>
              </w:rPr>
              <w:t xml:space="preserve"> nr. 6094/17.11.2020 formulat</w:t>
            </w:r>
            <w:r w:rsidRPr="00132948">
              <w:rPr>
                <w:rFonts w:ascii="Garamond" w:hAnsi="Garamond" w:cs="Garamond"/>
                <w:sz w:val="24"/>
                <w:szCs w:val="24"/>
              </w:rPr>
              <w:t>ă</w:t>
            </w:r>
            <w:r w:rsidRPr="00132948">
              <w:rPr>
                <w:rFonts w:ascii="Garamond" w:hAnsi="Garamond"/>
                <w:sz w:val="24"/>
                <w:szCs w:val="24"/>
              </w:rPr>
              <w:t xml:space="preserve"> de Tribunalul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w:t>
            </w:r>
            <w:r w:rsidRPr="00132948">
              <w:rPr>
                <w:rFonts w:ascii="Garamond" w:hAnsi="Garamond"/>
                <w:sz w:val="24"/>
                <w:szCs w:val="24"/>
              </w:rPr>
              <w:t xml:space="preserve"> Sec</w:t>
            </w:r>
            <w:r w:rsidRPr="00132948">
              <w:rPr>
                <w:rFonts w:ascii="Times New Roman" w:hAnsi="Times New Roman"/>
                <w:sz w:val="24"/>
                <w:szCs w:val="24"/>
              </w:rPr>
              <w:t>ț</w:t>
            </w:r>
            <w:r w:rsidRPr="00132948">
              <w:rPr>
                <w:rFonts w:ascii="Garamond" w:hAnsi="Garamond"/>
                <w:sz w:val="24"/>
                <w:szCs w:val="24"/>
              </w:rPr>
              <w:t xml:space="preserve">ia a II-a de Contencios Administrativ </w:t>
            </w:r>
            <w:r w:rsidRPr="00132948">
              <w:rPr>
                <w:rFonts w:ascii="Times New Roman" w:hAnsi="Times New Roman"/>
                <w:sz w:val="24"/>
                <w:szCs w:val="24"/>
              </w:rPr>
              <w:t>ș</w:t>
            </w:r>
            <w:r w:rsidRPr="00132948">
              <w:rPr>
                <w:rFonts w:ascii="Garamond" w:hAnsi="Garamond"/>
                <w:sz w:val="24"/>
                <w:szCs w:val="24"/>
              </w:rPr>
              <w:t xml:space="preserve">i Fiscal, </w:t>
            </w:r>
            <w:r w:rsidRPr="00132948">
              <w:rPr>
                <w:rFonts w:ascii="Garamond" w:hAnsi="Garamond" w:cs="Garamond"/>
                <w:sz w:val="24"/>
                <w:szCs w:val="24"/>
              </w:rPr>
              <w:t>î</w:t>
            </w:r>
            <w:r w:rsidRPr="00132948">
              <w:rPr>
                <w:rFonts w:ascii="Garamond" w:hAnsi="Garamond"/>
                <w:sz w:val="24"/>
                <w:szCs w:val="24"/>
              </w:rPr>
              <w:t>n dosarul nr. 12968/3/2020, definitiv</w:t>
            </w:r>
            <w:r w:rsidRPr="00132948">
              <w:rPr>
                <w:rFonts w:ascii="Garamond" w:hAnsi="Garamond" w:cs="Garamond"/>
                <w:sz w:val="24"/>
                <w:szCs w:val="24"/>
              </w:rPr>
              <w:t>ă</w:t>
            </w:r>
            <w:r w:rsidRPr="00132948">
              <w:rPr>
                <w:rFonts w:ascii="Garamond" w:hAnsi="Garamond"/>
                <w:sz w:val="24"/>
                <w:szCs w:val="24"/>
              </w:rPr>
              <w:t xml:space="preserve"> ca urmare a deciziei nr. 2167/08.11.2021 formulată de Curtea de Apel Bucure</w:t>
            </w:r>
            <w:r w:rsidRPr="00132948">
              <w:rPr>
                <w:rFonts w:ascii="Times New Roman" w:hAnsi="Times New Roman"/>
                <w:sz w:val="24"/>
                <w:szCs w:val="24"/>
              </w:rPr>
              <w:t>ș</w:t>
            </w:r>
            <w:r w:rsidRPr="00132948">
              <w:rPr>
                <w:rFonts w:ascii="Garamond" w:hAnsi="Garamond"/>
                <w:sz w:val="24"/>
                <w:szCs w:val="24"/>
              </w:rPr>
              <w:t>ti, H.C.G.M.B. nr. 68/14.02.2020 privind aprobarea Planului Urbanistic Zonal Sector 6, Bucure</w:t>
            </w:r>
            <w:r w:rsidRPr="00132948">
              <w:rPr>
                <w:rFonts w:ascii="Times New Roman" w:hAnsi="Times New Roman"/>
                <w:sz w:val="24"/>
                <w:szCs w:val="24"/>
              </w:rPr>
              <w:t>ș</w:t>
            </w:r>
            <w:r w:rsidRPr="00132948">
              <w:rPr>
                <w:rFonts w:ascii="Garamond" w:hAnsi="Garamond"/>
                <w:sz w:val="24"/>
                <w:szCs w:val="24"/>
              </w:rPr>
              <w:t xml:space="preserve">ti, precum </w:t>
            </w:r>
            <w:r w:rsidRPr="00132948">
              <w:rPr>
                <w:rFonts w:ascii="Times New Roman" w:hAnsi="Times New Roman"/>
                <w:sz w:val="24"/>
                <w:szCs w:val="24"/>
              </w:rPr>
              <w:t>ș</w:t>
            </w:r>
            <w:r w:rsidRPr="00132948">
              <w:rPr>
                <w:rFonts w:ascii="Garamond" w:hAnsi="Garamond"/>
                <w:sz w:val="24"/>
                <w:szCs w:val="24"/>
              </w:rPr>
              <w:t>i H.C.G.M.B. nr. 336/13.08.2020 privind rectificarea H.C.G.M.B. nr. 68/14.02.2020 sunt anulate;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-potrivit Sentin</w:t>
            </w:r>
            <w:r w:rsidRPr="00132948">
              <w:rPr>
                <w:rFonts w:ascii="Times New Roman" w:hAnsi="Times New Roman"/>
                <w:sz w:val="24"/>
                <w:szCs w:val="24"/>
              </w:rPr>
              <w:t>ț</w:t>
            </w:r>
            <w:r w:rsidRPr="00132948">
              <w:rPr>
                <w:rFonts w:ascii="Garamond" w:hAnsi="Garamond"/>
                <w:sz w:val="24"/>
                <w:szCs w:val="24"/>
              </w:rPr>
              <w:t>ei Civile nr. 860/17.02.2022 formulat</w:t>
            </w:r>
            <w:r w:rsidRPr="00132948">
              <w:rPr>
                <w:rFonts w:ascii="Garamond" w:hAnsi="Garamond" w:cs="Garamond"/>
                <w:sz w:val="24"/>
                <w:szCs w:val="24"/>
              </w:rPr>
              <w:t>ă</w:t>
            </w:r>
            <w:r w:rsidRPr="00132948">
              <w:rPr>
                <w:rFonts w:ascii="Garamond" w:hAnsi="Garamond"/>
                <w:sz w:val="24"/>
                <w:szCs w:val="24"/>
              </w:rPr>
              <w:t xml:space="preserve"> de Tribunalul Bucure</w:t>
            </w:r>
            <w:r w:rsidRPr="00132948">
              <w:rPr>
                <w:rFonts w:ascii="Times New Roman" w:hAnsi="Times New Roman"/>
                <w:sz w:val="24"/>
                <w:szCs w:val="24"/>
              </w:rPr>
              <w:t>ș</w:t>
            </w:r>
            <w:r w:rsidRPr="00132948">
              <w:rPr>
                <w:rFonts w:ascii="Garamond" w:hAnsi="Garamond"/>
                <w:sz w:val="24"/>
                <w:szCs w:val="24"/>
              </w:rPr>
              <w:t>ti</w:t>
            </w:r>
            <w:r w:rsidRPr="00132948">
              <w:rPr>
                <w:rFonts w:ascii="Garamond" w:hAnsi="Garamond" w:cs="Garamond"/>
                <w:sz w:val="24"/>
                <w:szCs w:val="24"/>
              </w:rPr>
              <w:t>–</w:t>
            </w:r>
            <w:r w:rsidRPr="00132948">
              <w:rPr>
                <w:rFonts w:ascii="Garamond" w:hAnsi="Garamond"/>
                <w:sz w:val="24"/>
                <w:szCs w:val="24"/>
              </w:rPr>
              <w:t>Sec</w:t>
            </w:r>
            <w:r w:rsidRPr="00132948">
              <w:rPr>
                <w:rFonts w:ascii="Times New Roman" w:hAnsi="Times New Roman"/>
                <w:sz w:val="24"/>
                <w:szCs w:val="24"/>
              </w:rPr>
              <w:t>ț</w:t>
            </w:r>
            <w:r w:rsidRPr="00132948">
              <w:rPr>
                <w:rFonts w:ascii="Garamond" w:hAnsi="Garamond"/>
                <w:sz w:val="24"/>
                <w:szCs w:val="24"/>
              </w:rPr>
              <w:t xml:space="preserve">ia a II-a de Contencios Administrativ </w:t>
            </w:r>
            <w:r w:rsidRPr="00132948">
              <w:rPr>
                <w:rFonts w:ascii="Times New Roman" w:hAnsi="Times New Roman"/>
                <w:sz w:val="24"/>
                <w:szCs w:val="24"/>
              </w:rPr>
              <w:t>ș</w:t>
            </w:r>
            <w:r w:rsidRPr="00132948">
              <w:rPr>
                <w:rFonts w:ascii="Garamond" w:hAnsi="Garamond"/>
                <w:sz w:val="24"/>
                <w:szCs w:val="24"/>
              </w:rPr>
              <w:t xml:space="preserve">i Fiscal, </w:t>
            </w:r>
            <w:r w:rsidRPr="00132948">
              <w:rPr>
                <w:rFonts w:ascii="Garamond" w:hAnsi="Garamond" w:cs="Garamond"/>
                <w:sz w:val="24"/>
                <w:szCs w:val="24"/>
              </w:rPr>
              <w:t>î</w:t>
            </w:r>
            <w:r w:rsidRPr="00132948">
              <w:rPr>
                <w:rFonts w:ascii="Garamond" w:hAnsi="Garamond"/>
                <w:sz w:val="24"/>
                <w:szCs w:val="24"/>
              </w:rPr>
              <w:t>n dosarul nr. 37533/3/2021 se suspend</w:t>
            </w:r>
            <w:r w:rsidRPr="00132948">
              <w:rPr>
                <w:rFonts w:ascii="Garamond" w:hAnsi="Garamond" w:cs="Garamond"/>
                <w:sz w:val="24"/>
                <w:szCs w:val="24"/>
              </w:rPr>
              <w:t>ă</w:t>
            </w:r>
            <w:r w:rsidRPr="00132948">
              <w:rPr>
                <w:rFonts w:ascii="Garamond" w:hAnsi="Garamond"/>
                <w:sz w:val="24"/>
                <w:szCs w:val="24"/>
              </w:rPr>
              <w:t xml:space="preserve"> executarea H.C.G.M.B. nr. 339/13.08.2020 privind aprobarea Planului Urbanistic Zonal Sector 2,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Times New Roman" w:hAnsi="Times New Roman"/>
                <w:sz w:val="24"/>
                <w:szCs w:val="24"/>
              </w:rPr>
              <w:t>ș</w:t>
            </w:r>
            <w:r w:rsidRPr="00132948">
              <w:rPr>
                <w:rFonts w:ascii="Garamond" w:hAnsi="Garamond"/>
                <w:sz w:val="24"/>
                <w:szCs w:val="24"/>
              </w:rPr>
              <w:t>i a H.C.G.M.B. nr. 443/26.07.2018 privind aprobarea Planului Urbanistic Zonal Zona de Sud a Sectorului 4, Bucure</w:t>
            </w:r>
            <w:r w:rsidRPr="00132948">
              <w:rPr>
                <w:rFonts w:ascii="Times New Roman" w:hAnsi="Times New Roman"/>
                <w:sz w:val="24"/>
                <w:szCs w:val="24"/>
              </w:rPr>
              <w:t>ș</w:t>
            </w:r>
            <w:r w:rsidRPr="00132948">
              <w:rPr>
                <w:rFonts w:ascii="Garamond" w:hAnsi="Garamond"/>
                <w:sz w:val="24"/>
                <w:szCs w:val="24"/>
              </w:rPr>
              <w:t>ti p</w:t>
            </w:r>
            <w:r w:rsidRPr="00132948">
              <w:rPr>
                <w:rFonts w:ascii="Garamond" w:hAnsi="Garamond" w:cs="Garamond"/>
                <w:sz w:val="24"/>
                <w:szCs w:val="24"/>
              </w:rPr>
              <w:t>â</w:t>
            </w:r>
            <w:r w:rsidRPr="00132948">
              <w:rPr>
                <w:rFonts w:ascii="Garamond" w:hAnsi="Garamond"/>
                <w:sz w:val="24"/>
                <w:szCs w:val="24"/>
              </w:rPr>
              <w:t>n</w:t>
            </w:r>
            <w:r w:rsidRPr="00132948">
              <w:rPr>
                <w:rFonts w:ascii="Garamond" w:hAnsi="Garamond" w:cs="Garamond"/>
                <w:sz w:val="24"/>
                <w:szCs w:val="24"/>
              </w:rPr>
              <w:t>ă</w:t>
            </w:r>
            <w:r w:rsidRPr="00132948">
              <w:rPr>
                <w:rFonts w:ascii="Garamond" w:hAnsi="Garamond"/>
                <w:sz w:val="24"/>
                <w:szCs w:val="24"/>
              </w:rPr>
              <w:t xml:space="preserve"> la pronun</w:t>
            </w:r>
            <w:r w:rsidRPr="00132948">
              <w:rPr>
                <w:rFonts w:ascii="Times New Roman" w:hAnsi="Times New Roman"/>
                <w:sz w:val="24"/>
                <w:szCs w:val="24"/>
              </w:rPr>
              <w:t>ț</w:t>
            </w:r>
            <w:r w:rsidRPr="00132948">
              <w:rPr>
                <w:rFonts w:ascii="Garamond" w:hAnsi="Garamond"/>
                <w:sz w:val="24"/>
                <w:szCs w:val="24"/>
              </w:rPr>
              <w:t>area instan</w:t>
            </w:r>
            <w:r w:rsidRPr="00132948">
              <w:rPr>
                <w:rFonts w:ascii="Times New Roman" w:hAnsi="Times New Roman"/>
                <w:sz w:val="24"/>
                <w:szCs w:val="24"/>
              </w:rPr>
              <w:t>ț</w:t>
            </w:r>
            <w:r w:rsidRPr="00132948">
              <w:rPr>
                <w:rFonts w:ascii="Garamond" w:hAnsi="Garamond"/>
                <w:sz w:val="24"/>
                <w:szCs w:val="24"/>
              </w:rPr>
              <w:t>ei de fond (cu drept de recurs).</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b/>
                <w:sz w:val="24"/>
                <w:szCs w:val="24"/>
              </w:rPr>
              <w:t>C)</w:t>
            </w:r>
            <w:r w:rsidRPr="00132948">
              <w:rPr>
                <w:rFonts w:ascii="Garamond" w:hAnsi="Garamond"/>
                <w:sz w:val="24"/>
                <w:szCs w:val="24"/>
              </w:rPr>
              <w:t xml:space="preserve"> In conformitate cu cele expuse la punctele </w:t>
            </w:r>
            <w:r w:rsidRPr="00132948">
              <w:rPr>
                <w:rFonts w:ascii="Garamond" w:hAnsi="Garamond"/>
                <w:b/>
                <w:sz w:val="24"/>
                <w:szCs w:val="24"/>
              </w:rPr>
              <w:t>A)</w:t>
            </w:r>
            <w:r w:rsidRPr="00132948">
              <w:rPr>
                <w:rFonts w:ascii="Garamond" w:hAnsi="Garamond"/>
                <w:sz w:val="24"/>
                <w:szCs w:val="24"/>
              </w:rPr>
              <w:t xml:space="preserve"> si </w:t>
            </w:r>
            <w:r w:rsidRPr="00132948">
              <w:rPr>
                <w:rFonts w:ascii="Garamond" w:hAnsi="Garamond"/>
                <w:b/>
                <w:sz w:val="24"/>
                <w:szCs w:val="24"/>
              </w:rPr>
              <w:t>B)</w:t>
            </w:r>
            <w:r w:rsidRPr="00132948">
              <w:rPr>
                <w:rFonts w:ascii="Garamond" w:hAnsi="Garamond"/>
                <w:sz w:val="24"/>
                <w:szCs w:val="24"/>
              </w:rPr>
              <w:t xml:space="preserve"> din prezenta adresa (obiectul de activitate al D.G.U.A.T. – P.M.B. si proiectele încheiate sau in curs de elaborare), raportându-ne la Planul Local de Ac</w:t>
            </w:r>
            <w:r w:rsidRPr="00132948">
              <w:rPr>
                <w:rFonts w:ascii="Times New Roman" w:hAnsi="Times New Roman"/>
                <w:sz w:val="24"/>
                <w:szCs w:val="24"/>
              </w:rPr>
              <w:t>ț</w:t>
            </w:r>
            <w:r w:rsidRPr="00132948">
              <w:rPr>
                <w:rFonts w:ascii="Garamond" w:hAnsi="Garamond"/>
                <w:sz w:val="24"/>
                <w:szCs w:val="24"/>
              </w:rPr>
              <w:t>iune pentru Mediu al Municipiului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w:t>
            </w:r>
            <w:r w:rsidRPr="00132948">
              <w:rPr>
                <w:rFonts w:ascii="Garamond" w:hAnsi="Garamond"/>
                <w:sz w:val="24"/>
                <w:szCs w:val="24"/>
              </w:rPr>
              <w:t xml:space="preserve"> P.L.A.M. – revizuit 2021, aprobat prin H.C.G.M.B. in 2022 si la cele solicitate prin adresa nr. 12369/25.01.2023, nominalizăm cele mai semnificative ac</w:t>
            </w:r>
            <w:r w:rsidRPr="00132948">
              <w:rPr>
                <w:rFonts w:ascii="Times New Roman" w:hAnsi="Times New Roman"/>
                <w:sz w:val="24"/>
                <w:szCs w:val="24"/>
              </w:rPr>
              <w:t>ț</w:t>
            </w:r>
            <w:r w:rsidRPr="00132948">
              <w:rPr>
                <w:rFonts w:ascii="Garamond" w:hAnsi="Garamond"/>
                <w:sz w:val="24"/>
                <w:szCs w:val="24"/>
              </w:rPr>
              <w:t>iuni ce reies din proiectele sus-enun</w:t>
            </w:r>
            <w:r w:rsidRPr="00132948">
              <w:rPr>
                <w:rFonts w:ascii="Times New Roman" w:hAnsi="Times New Roman"/>
                <w:sz w:val="24"/>
                <w:szCs w:val="24"/>
              </w:rPr>
              <w:t>ț</w:t>
            </w:r>
            <w:r w:rsidRPr="00132948">
              <w:rPr>
                <w:rFonts w:ascii="Garamond" w:hAnsi="Garamond"/>
                <w:sz w:val="24"/>
                <w:szCs w:val="24"/>
              </w:rPr>
              <w:t>ate: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-Protejarea spatiilor verzi si ameliorarea calitatii acestora; Aplicarea interdicţiei de construire pe spaţii verzi existente/reglementate functional prin documentatii de urbanism aprobate;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-Suprafaţa deficitară a zonelor verzi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-Impunerea, prin actele de reglementare, a obligaţiei agenţilor economici ce desfăşoară activităţi cu impact semnificativ asupra mediului, de a amplasa perdele de protecţie în jurul punctelor de lucru;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-Amenajarea spaţiului public din vecinătatea obiectelor – monument istoric/arhitectură, ce au fost restaurate;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-Construirea de parcaje auto supraterane şi subterane;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-Reconsiderarea posibilităţii de relocare a unităţilor dovedite poluatoare sau purtătoare de riscuri tehnologice, atunci când P.U.G. al Municipiului Bucureşti va fi reactualizat;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-Prezervarea, prin reglementări de urbanism, a spaţiului necesar amenajării de trasee coerente şi funcţionale pentru circulaţia bicicliştilor.</w:t>
            </w:r>
          </w:p>
          <w:p w:rsidR="003D1B2E" w:rsidRPr="00132948" w:rsidRDefault="003D1B2E" w:rsidP="003D1B2E">
            <w:pPr>
              <w:spacing w:after="0" w:line="240" w:lineRule="auto"/>
              <w:jc w:val="both"/>
              <w:rPr>
                <w:rFonts w:ascii="Garamond" w:hAnsi="Garamond"/>
                <w:b/>
                <w:i/>
                <w:sz w:val="24"/>
                <w:szCs w:val="24"/>
              </w:rPr>
            </w:pPr>
          </w:p>
          <w:p w:rsidR="003D1B2E" w:rsidRPr="00132948" w:rsidRDefault="003D1B2E" w:rsidP="003D1B2E">
            <w:pPr>
              <w:spacing w:after="0" w:line="240" w:lineRule="auto"/>
              <w:jc w:val="both"/>
              <w:rPr>
                <w:rFonts w:ascii="Garamond" w:hAnsi="Garamond"/>
                <w:b/>
                <w:i/>
                <w:sz w:val="24"/>
                <w:szCs w:val="24"/>
              </w:rPr>
            </w:pPr>
            <w:r w:rsidRPr="00132948">
              <w:rPr>
                <w:rFonts w:ascii="Garamond" w:hAnsi="Garamond"/>
                <w:b/>
                <w:i/>
                <w:sz w:val="24"/>
                <w:szCs w:val="24"/>
              </w:rPr>
              <w:t>NOTĂ:</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lastRenderedPageBreak/>
              <w:t xml:space="preserve">    Subliniem faptul ca cele descrise mai sus sunt proiecte – PUZ, PUG, studii de pre-fezabilitate, studii de fezabilitate - iar elaborarea si aprobarea lor nu reprezintă si realizarea efectiva a investi</w:t>
            </w:r>
            <w:r w:rsidRPr="00132948">
              <w:rPr>
                <w:rFonts w:ascii="Times New Roman" w:hAnsi="Times New Roman"/>
                <w:sz w:val="24"/>
                <w:szCs w:val="24"/>
              </w:rPr>
              <w:t>ț</w:t>
            </w:r>
            <w:r w:rsidRPr="00132948">
              <w:rPr>
                <w:rFonts w:ascii="Garamond" w:hAnsi="Garamond"/>
                <w:sz w:val="24"/>
                <w:szCs w:val="24"/>
              </w:rPr>
              <w:t>iilor, in teren, la acest moment. Din aceasta cauza, tabelele noastre nu sunt completate la celelalte rubrici – ac</w:t>
            </w:r>
            <w:r w:rsidRPr="00132948">
              <w:rPr>
                <w:rFonts w:ascii="Times New Roman" w:hAnsi="Times New Roman"/>
                <w:sz w:val="24"/>
                <w:szCs w:val="24"/>
              </w:rPr>
              <w:t>ț</w:t>
            </w:r>
            <w:r w:rsidRPr="00132948">
              <w:rPr>
                <w:rFonts w:ascii="Garamond" w:hAnsi="Garamond"/>
                <w:sz w:val="24"/>
                <w:szCs w:val="24"/>
              </w:rPr>
              <w:t>iuni realizate in avans, nerealizate, am</w:t>
            </w:r>
            <w:r w:rsidRPr="00132948">
              <w:rPr>
                <w:rFonts w:ascii="Garamond" w:hAnsi="Garamond" w:cs="Garamond"/>
                <w:sz w:val="24"/>
                <w:szCs w:val="24"/>
              </w:rPr>
              <w:t>â</w:t>
            </w:r>
            <w:r w:rsidRPr="00132948">
              <w:rPr>
                <w:rFonts w:ascii="Garamond" w:hAnsi="Garamond"/>
                <w:sz w:val="24"/>
                <w:szCs w:val="24"/>
              </w:rPr>
              <w:t xml:space="preserve">nate, anulate </w:t>
            </w:r>
            <w:r w:rsidRPr="00132948">
              <w:rPr>
                <w:rFonts w:ascii="Garamond" w:hAnsi="Garamond" w:cs="Garamond"/>
                <w:sz w:val="24"/>
                <w:szCs w:val="24"/>
              </w:rPr>
              <w:t>–</w:t>
            </w:r>
            <w:r w:rsidRPr="00132948">
              <w:rPr>
                <w:rFonts w:ascii="Garamond" w:hAnsi="Garamond"/>
                <w:sz w:val="24"/>
                <w:szCs w:val="24"/>
              </w:rPr>
              <w:t xml:space="preserve"> ele fiind considerate ca fiind realizate (prin PV de recep</w:t>
            </w:r>
            <w:r w:rsidRPr="00132948">
              <w:rPr>
                <w:rFonts w:ascii="Times New Roman" w:hAnsi="Times New Roman"/>
                <w:sz w:val="24"/>
                <w:szCs w:val="24"/>
              </w:rPr>
              <w:t>ț</w:t>
            </w:r>
            <w:r w:rsidRPr="00132948">
              <w:rPr>
                <w:rFonts w:ascii="Garamond" w:hAnsi="Garamond"/>
                <w:sz w:val="24"/>
                <w:szCs w:val="24"/>
              </w:rPr>
              <w:t>ie a proiectului) sau in curs de realizare (conform contractului de proiectare). Tot din aceasta cauza nu suntem in măsura sa raportam indicatori realiza</w:t>
            </w:r>
            <w:r w:rsidRPr="00132948">
              <w:rPr>
                <w:rFonts w:ascii="Times New Roman" w:hAnsi="Times New Roman"/>
                <w:sz w:val="24"/>
                <w:szCs w:val="24"/>
              </w:rPr>
              <w:t>ț</w:t>
            </w:r>
            <w:r w:rsidRPr="00132948">
              <w:rPr>
                <w:rFonts w:ascii="Garamond" w:hAnsi="Garamond"/>
                <w:sz w:val="24"/>
                <w:szCs w:val="24"/>
              </w:rPr>
              <w:t>i. De asemenea, figureaz</w:t>
            </w:r>
            <w:r w:rsidRPr="00132948">
              <w:rPr>
                <w:rFonts w:ascii="Garamond" w:hAnsi="Garamond" w:cs="Garamond"/>
                <w:sz w:val="24"/>
                <w:szCs w:val="24"/>
              </w:rPr>
              <w:t>ă</w:t>
            </w:r>
            <w:r w:rsidRPr="00132948">
              <w:rPr>
                <w:rFonts w:ascii="Garamond" w:hAnsi="Garamond"/>
                <w:sz w:val="24"/>
                <w:szCs w:val="24"/>
              </w:rPr>
              <w:t xml:space="preserve"> si proiecte deja finalizate din perioada 2010-2020, </w:t>
            </w:r>
            <w:r w:rsidRPr="00132948">
              <w:rPr>
                <w:rFonts w:ascii="Garamond" w:hAnsi="Garamond" w:cs="Garamond"/>
                <w:sz w:val="24"/>
                <w:szCs w:val="24"/>
              </w:rPr>
              <w:t>î</w:t>
            </w:r>
            <w:r w:rsidRPr="00132948">
              <w:rPr>
                <w:rFonts w:ascii="Garamond" w:hAnsi="Garamond"/>
                <w:sz w:val="24"/>
                <w:szCs w:val="24"/>
              </w:rPr>
              <w:t>ntruc</w:t>
            </w:r>
            <w:r w:rsidRPr="00132948">
              <w:rPr>
                <w:rFonts w:ascii="Garamond" w:hAnsi="Garamond" w:cs="Garamond"/>
                <w:sz w:val="24"/>
                <w:szCs w:val="24"/>
              </w:rPr>
              <w:t>â</w:t>
            </w:r>
            <w:r w:rsidRPr="00132948">
              <w:rPr>
                <w:rFonts w:ascii="Garamond" w:hAnsi="Garamond"/>
                <w:sz w:val="24"/>
                <w:szCs w:val="24"/>
              </w:rPr>
              <w:t>t ele se refera la reglementarea utiliz</w:t>
            </w:r>
            <w:r w:rsidRPr="00132948">
              <w:rPr>
                <w:rFonts w:ascii="Garamond" w:hAnsi="Garamond" w:cs="Garamond"/>
                <w:sz w:val="24"/>
                <w:szCs w:val="24"/>
              </w:rPr>
              <w:t>ă</w:t>
            </w:r>
            <w:r w:rsidRPr="00132948">
              <w:rPr>
                <w:rFonts w:ascii="Garamond" w:hAnsi="Garamond"/>
                <w:sz w:val="24"/>
                <w:szCs w:val="24"/>
              </w:rPr>
              <w:t>rii func</w:t>
            </w:r>
            <w:r w:rsidRPr="00132948">
              <w:rPr>
                <w:rFonts w:ascii="Times New Roman" w:hAnsi="Times New Roman"/>
                <w:sz w:val="24"/>
                <w:szCs w:val="24"/>
              </w:rPr>
              <w:t>ț</w:t>
            </w:r>
            <w:r w:rsidRPr="00132948">
              <w:rPr>
                <w:rFonts w:ascii="Garamond" w:hAnsi="Garamond"/>
                <w:sz w:val="24"/>
                <w:szCs w:val="24"/>
              </w:rPr>
              <w:t>ionale a teritoriului municipal, ele produc</w:t>
            </w:r>
            <w:r w:rsidRPr="00132948">
              <w:rPr>
                <w:rFonts w:ascii="Garamond" w:hAnsi="Garamond" w:cs="Garamond"/>
                <w:sz w:val="24"/>
                <w:szCs w:val="24"/>
              </w:rPr>
              <w:t>â</w:t>
            </w:r>
            <w:r w:rsidRPr="00132948">
              <w:rPr>
                <w:rFonts w:ascii="Garamond" w:hAnsi="Garamond"/>
                <w:sz w:val="24"/>
                <w:szCs w:val="24"/>
              </w:rPr>
              <w:t>nd efecte doar dup</w:t>
            </w:r>
            <w:r w:rsidRPr="00132948">
              <w:rPr>
                <w:rFonts w:ascii="Garamond" w:hAnsi="Garamond" w:cs="Garamond"/>
                <w:sz w:val="24"/>
                <w:szCs w:val="24"/>
              </w:rPr>
              <w:t>ă</w:t>
            </w:r>
            <w:r w:rsidRPr="00132948">
              <w:rPr>
                <w:rFonts w:ascii="Garamond" w:hAnsi="Garamond"/>
                <w:sz w:val="24"/>
                <w:szCs w:val="24"/>
              </w:rPr>
              <w:t xml:space="preserve"> finalizare si fiind in vigoare in continuare, pana la aprobarea unor alte reglementari de urbanism pentru acela</w:t>
            </w:r>
            <w:r w:rsidRPr="00132948">
              <w:rPr>
                <w:rFonts w:ascii="Times New Roman" w:hAnsi="Times New Roman"/>
                <w:sz w:val="24"/>
                <w:szCs w:val="24"/>
              </w:rPr>
              <w:t>ș</w:t>
            </w:r>
            <w:r w:rsidRPr="00132948">
              <w:rPr>
                <w:rFonts w:ascii="Garamond" w:hAnsi="Garamond"/>
                <w:sz w:val="24"/>
                <w:szCs w:val="24"/>
              </w:rPr>
              <w:t>i teritoriu.</w:t>
            </w:r>
          </w:p>
          <w:p w:rsidR="003D1B2E" w:rsidRPr="00132948" w:rsidRDefault="003D1B2E" w:rsidP="003D1B2E">
            <w:pPr>
              <w:spacing w:after="0" w:line="240" w:lineRule="auto"/>
              <w:jc w:val="both"/>
              <w:rPr>
                <w:rFonts w:ascii="Garamond" w:hAnsi="Garamond"/>
                <w:sz w:val="24"/>
                <w:szCs w:val="24"/>
              </w:rPr>
            </w:pP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  Pentru PM 03 - “DEZVOLTAREA MEDIULUI URBAN, CALITATEA SOLURILOR </w:t>
            </w:r>
            <w:r w:rsidRPr="00132948">
              <w:rPr>
                <w:rFonts w:ascii="Times New Roman" w:hAnsi="Times New Roman"/>
                <w:b/>
                <w:sz w:val="24"/>
                <w:szCs w:val="24"/>
              </w:rPr>
              <w:t>Ș</w:t>
            </w:r>
            <w:r w:rsidRPr="00132948">
              <w:rPr>
                <w:rFonts w:ascii="Garamond" w:hAnsi="Garamond"/>
                <w:b/>
                <w:sz w:val="24"/>
                <w:szCs w:val="24"/>
              </w:rPr>
              <w:t>I UTILIZAREA TERENURILOR</w:t>
            </w:r>
            <w:r w:rsidRPr="00132948">
              <w:rPr>
                <w:rFonts w:ascii="Garamond" w:hAnsi="Garamond" w:cs="Garamond"/>
                <w:b/>
                <w:sz w:val="24"/>
                <w:szCs w:val="24"/>
              </w:rPr>
              <w:t>”</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PM 03-01: Existenţa unor cartiere de locuit cu acces scăzut la serviciile publice (alimentare cu apă, canalizare, salubritate, transport în comun, încălzire), ce se constituie în sursă de poluare difuză pentru mediul urban).</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i/>
                <w:sz w:val="24"/>
                <w:szCs w:val="24"/>
              </w:rPr>
              <w:t>-Acţiunea:</w:t>
            </w:r>
            <w:r w:rsidRPr="00132948">
              <w:rPr>
                <w:rFonts w:ascii="Garamond" w:hAnsi="Garamond"/>
                <w:b/>
                <w:sz w:val="24"/>
                <w:szCs w:val="24"/>
              </w:rPr>
              <w:t xml:space="preserve"> Proiecte de investi</w:t>
            </w:r>
            <w:r w:rsidRPr="00132948">
              <w:rPr>
                <w:rFonts w:ascii="Times New Roman" w:hAnsi="Times New Roman"/>
                <w:b/>
                <w:sz w:val="24"/>
                <w:szCs w:val="24"/>
              </w:rPr>
              <w:t>ț</w:t>
            </w:r>
            <w:r w:rsidRPr="00132948">
              <w:rPr>
                <w:rFonts w:ascii="Garamond" w:hAnsi="Garamond"/>
                <w:b/>
                <w:sz w:val="24"/>
                <w:szCs w:val="24"/>
              </w:rPr>
              <w:t xml:space="preserve">ii aprobate numai cu respectarea planurilor de urbanism </w:t>
            </w:r>
            <w:r w:rsidRPr="00132948">
              <w:rPr>
                <w:rFonts w:ascii="Times New Roman" w:hAnsi="Times New Roman"/>
                <w:b/>
                <w:sz w:val="24"/>
                <w:szCs w:val="24"/>
              </w:rPr>
              <w:t>ș</w:t>
            </w:r>
            <w:r w:rsidRPr="00132948">
              <w:rPr>
                <w:rFonts w:ascii="Garamond" w:hAnsi="Garamond"/>
                <w:b/>
                <w:sz w:val="24"/>
                <w:szCs w:val="24"/>
              </w:rPr>
              <w:t>i amenajarea teritoriului în concordan</w:t>
            </w:r>
            <w:r w:rsidRPr="00132948">
              <w:rPr>
                <w:rFonts w:ascii="Times New Roman" w:hAnsi="Times New Roman"/>
                <w:b/>
                <w:sz w:val="24"/>
                <w:szCs w:val="24"/>
              </w:rPr>
              <w:t>ț</w:t>
            </w:r>
            <w:r w:rsidRPr="00132948">
              <w:rPr>
                <w:rFonts w:ascii="Garamond" w:hAnsi="Garamond" w:cs="Garamond"/>
                <w:b/>
                <w:sz w:val="24"/>
                <w:szCs w:val="24"/>
              </w:rPr>
              <w:t>ă</w:t>
            </w:r>
            <w:r w:rsidRPr="00132948">
              <w:rPr>
                <w:rFonts w:ascii="Garamond" w:hAnsi="Garamond"/>
                <w:b/>
                <w:sz w:val="24"/>
                <w:szCs w:val="24"/>
              </w:rPr>
              <w:t xml:space="preserve"> cu legisla</w:t>
            </w:r>
            <w:r w:rsidRPr="00132948">
              <w:rPr>
                <w:rFonts w:ascii="Times New Roman" w:hAnsi="Times New Roman"/>
                <w:b/>
                <w:sz w:val="24"/>
                <w:szCs w:val="24"/>
              </w:rPr>
              <w:t>ț</w:t>
            </w:r>
            <w:r w:rsidRPr="00132948">
              <w:rPr>
                <w:rFonts w:ascii="Garamond" w:hAnsi="Garamond"/>
                <w:b/>
                <w:sz w:val="24"/>
                <w:szCs w:val="24"/>
              </w:rPr>
              <w:t xml:space="preserve">ia de mediu </w:t>
            </w:r>
            <w:r w:rsidRPr="00132948">
              <w:rPr>
                <w:rFonts w:ascii="Garamond" w:hAnsi="Garamond" w:cs="Garamond"/>
                <w:b/>
                <w:sz w:val="24"/>
                <w:szCs w:val="24"/>
              </w:rPr>
              <w:t>î</w:t>
            </w:r>
            <w:r w:rsidRPr="00132948">
              <w:rPr>
                <w:rFonts w:ascii="Garamond" w:hAnsi="Garamond"/>
                <w:b/>
                <w:sz w:val="24"/>
                <w:szCs w:val="24"/>
              </w:rPr>
              <w:t>n vigoare;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Respectarea prevederilor din planurile de urbanism </w:t>
            </w:r>
            <w:r w:rsidRPr="00132948">
              <w:rPr>
                <w:rFonts w:ascii="Times New Roman" w:hAnsi="Times New Roman"/>
                <w:b/>
                <w:sz w:val="24"/>
                <w:szCs w:val="24"/>
              </w:rPr>
              <w:t>ș</w:t>
            </w:r>
            <w:r w:rsidRPr="00132948">
              <w:rPr>
                <w:rFonts w:ascii="Garamond" w:hAnsi="Garamond"/>
                <w:b/>
                <w:sz w:val="24"/>
                <w:szCs w:val="24"/>
              </w:rPr>
              <w:t xml:space="preserve">i amenajare a teritoriului privind amplasarea </w:t>
            </w:r>
            <w:r w:rsidRPr="00132948">
              <w:rPr>
                <w:rFonts w:ascii="Times New Roman" w:hAnsi="Times New Roman"/>
                <w:b/>
                <w:sz w:val="24"/>
                <w:szCs w:val="24"/>
              </w:rPr>
              <w:t>ș</w:t>
            </w:r>
            <w:r w:rsidRPr="00132948">
              <w:rPr>
                <w:rFonts w:ascii="Garamond" w:hAnsi="Garamond"/>
                <w:b/>
                <w:sz w:val="24"/>
                <w:szCs w:val="24"/>
              </w:rPr>
              <w:t>i racordarea la servicii publice.</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i/>
                <w:sz w:val="24"/>
                <w:szCs w:val="24"/>
              </w:rPr>
              <w:t>Responsabil de implementare</w:t>
            </w:r>
            <w:r w:rsidRPr="00132948">
              <w:rPr>
                <w:rFonts w:ascii="Garamond" w:hAnsi="Garamond"/>
                <w:sz w:val="24"/>
                <w:szCs w:val="24"/>
              </w:rPr>
              <w:t>: P.M.B. – Serviciul Proiecte Urbane</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i/>
                <w:sz w:val="24"/>
                <w:szCs w:val="24"/>
              </w:rPr>
              <w:t>Termenul de realizare</w:t>
            </w:r>
            <w:r w:rsidRPr="00132948">
              <w:rPr>
                <w:rFonts w:ascii="Garamond" w:hAnsi="Garamond"/>
                <w:sz w:val="24"/>
                <w:szCs w:val="24"/>
              </w:rPr>
              <w:t>: permanent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Acţiuni realizate în perioada monitorizată:</w:t>
            </w:r>
            <w:r w:rsidRPr="00132948">
              <w:rPr>
                <w:rFonts w:ascii="Garamond" w:hAnsi="Garamond"/>
                <w:sz w:val="24"/>
                <w:szCs w:val="24"/>
              </w:rPr>
              <w:t xml:space="preserve"> -ac</w:t>
            </w:r>
            <w:r w:rsidRPr="00132948">
              <w:rPr>
                <w:rFonts w:ascii="Times New Roman" w:hAnsi="Times New Roman"/>
                <w:sz w:val="24"/>
                <w:szCs w:val="24"/>
              </w:rPr>
              <w:t>ț</w:t>
            </w:r>
            <w:r w:rsidRPr="00132948">
              <w:rPr>
                <w:rFonts w:ascii="Garamond" w:hAnsi="Garamond"/>
                <w:sz w:val="24"/>
                <w:szCs w:val="24"/>
              </w:rPr>
              <w:t>iuni realizate in acest domeniu D.U. - P.M.B.: ambele ac</w:t>
            </w:r>
            <w:r w:rsidRPr="00132948">
              <w:rPr>
                <w:rFonts w:ascii="Times New Roman" w:hAnsi="Times New Roman"/>
                <w:sz w:val="24"/>
                <w:szCs w:val="24"/>
              </w:rPr>
              <w:t>ț</w:t>
            </w:r>
            <w:r w:rsidRPr="00132948">
              <w:rPr>
                <w:rFonts w:ascii="Garamond" w:hAnsi="Garamond"/>
                <w:sz w:val="24"/>
                <w:szCs w:val="24"/>
              </w:rPr>
              <w:t>iuni nominalizate mai sus se consider</w:t>
            </w:r>
            <w:r w:rsidRPr="00132948">
              <w:rPr>
                <w:rFonts w:ascii="Garamond" w:hAnsi="Garamond" w:cs="Garamond"/>
                <w:sz w:val="24"/>
                <w:szCs w:val="24"/>
              </w:rPr>
              <w:t>ă</w:t>
            </w:r>
            <w:r w:rsidRPr="00132948">
              <w:rPr>
                <w:rFonts w:ascii="Garamond" w:hAnsi="Garamond"/>
                <w:sz w:val="24"/>
                <w:szCs w:val="24"/>
              </w:rPr>
              <w:t xml:space="preserve"> a fi </w:t>
            </w:r>
            <w:r w:rsidRPr="00132948">
              <w:rPr>
                <w:rFonts w:ascii="Garamond" w:hAnsi="Garamond" w:cs="Garamond"/>
                <w:sz w:val="24"/>
                <w:szCs w:val="24"/>
              </w:rPr>
              <w:t>î</w:t>
            </w:r>
            <w:r w:rsidRPr="00132948">
              <w:rPr>
                <w:rFonts w:ascii="Garamond" w:hAnsi="Garamond"/>
                <w:sz w:val="24"/>
                <w:szCs w:val="24"/>
              </w:rPr>
              <w:t>ndeplinite si in curs de realizare; avizarea/aprobarea oricăror reglementari si regulamente locale de urbanism, emiterea de Autoriza</w:t>
            </w:r>
            <w:r w:rsidRPr="00132948">
              <w:rPr>
                <w:rFonts w:ascii="Times New Roman" w:hAnsi="Times New Roman"/>
                <w:sz w:val="24"/>
                <w:szCs w:val="24"/>
              </w:rPr>
              <w:t>ț</w:t>
            </w:r>
            <w:r w:rsidRPr="00132948">
              <w:rPr>
                <w:rFonts w:ascii="Garamond" w:hAnsi="Garamond"/>
                <w:sz w:val="24"/>
                <w:szCs w:val="24"/>
              </w:rPr>
              <w:t xml:space="preserve">ii de construire (AC) si emiterea de avize diverse se </w:t>
            </w:r>
            <w:r w:rsidRPr="00132948">
              <w:rPr>
                <w:rFonts w:ascii="Garamond" w:hAnsi="Garamond" w:cs="Garamond"/>
                <w:sz w:val="24"/>
                <w:szCs w:val="24"/>
              </w:rPr>
              <w:t>î</w:t>
            </w:r>
            <w:r w:rsidRPr="00132948">
              <w:rPr>
                <w:rFonts w:ascii="Garamond" w:hAnsi="Garamond"/>
                <w:sz w:val="24"/>
                <w:szCs w:val="24"/>
              </w:rPr>
              <w:t>ncadreaz</w:t>
            </w:r>
            <w:r w:rsidRPr="00132948">
              <w:rPr>
                <w:rFonts w:ascii="Garamond" w:hAnsi="Garamond" w:cs="Garamond"/>
                <w:sz w:val="24"/>
                <w:szCs w:val="24"/>
              </w:rPr>
              <w:t>ă</w:t>
            </w:r>
            <w:r w:rsidRPr="00132948">
              <w:rPr>
                <w:rFonts w:ascii="Garamond" w:hAnsi="Garamond"/>
                <w:sz w:val="24"/>
                <w:szCs w:val="24"/>
              </w:rPr>
              <w:t>, de fiecare data, in condi</w:t>
            </w:r>
            <w:r w:rsidRPr="00132948">
              <w:rPr>
                <w:rFonts w:ascii="Times New Roman" w:hAnsi="Times New Roman"/>
                <w:sz w:val="24"/>
                <w:szCs w:val="24"/>
              </w:rPr>
              <w:t>ț</w:t>
            </w:r>
            <w:r w:rsidRPr="00132948">
              <w:rPr>
                <w:rFonts w:ascii="Garamond" w:hAnsi="Garamond"/>
                <w:sz w:val="24"/>
                <w:szCs w:val="24"/>
              </w:rPr>
              <w:t>iile impuse de ac</w:t>
            </w:r>
            <w:r w:rsidRPr="00132948">
              <w:rPr>
                <w:rFonts w:ascii="Times New Roman" w:hAnsi="Times New Roman"/>
                <w:sz w:val="24"/>
                <w:szCs w:val="24"/>
              </w:rPr>
              <w:t>ț</w:t>
            </w:r>
            <w:r w:rsidRPr="00132948">
              <w:rPr>
                <w:rFonts w:ascii="Garamond" w:hAnsi="Garamond"/>
                <w:sz w:val="24"/>
                <w:szCs w:val="24"/>
              </w:rPr>
              <w:t>iunile nominalizate.</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sz w:val="24"/>
                <w:szCs w:val="24"/>
              </w:rPr>
              <w:t>Ambele ac</w:t>
            </w:r>
            <w:r w:rsidRPr="00132948">
              <w:rPr>
                <w:rFonts w:ascii="Times New Roman" w:hAnsi="Times New Roman"/>
                <w:sz w:val="24"/>
                <w:szCs w:val="24"/>
              </w:rPr>
              <w:t>ț</w:t>
            </w:r>
            <w:r w:rsidRPr="00132948">
              <w:rPr>
                <w:rFonts w:ascii="Garamond" w:hAnsi="Garamond"/>
                <w:sz w:val="24"/>
                <w:szCs w:val="24"/>
              </w:rPr>
              <w:t>iuni figureaz</w:t>
            </w:r>
            <w:r w:rsidRPr="00132948">
              <w:rPr>
                <w:rFonts w:ascii="Garamond" w:hAnsi="Garamond" w:cs="Garamond"/>
                <w:sz w:val="24"/>
                <w:szCs w:val="24"/>
              </w:rPr>
              <w:t>ă</w:t>
            </w:r>
            <w:r w:rsidRPr="00132948">
              <w:rPr>
                <w:rFonts w:ascii="Garamond" w:hAnsi="Garamond"/>
                <w:sz w:val="24"/>
                <w:szCs w:val="24"/>
              </w:rPr>
              <w:t xml:space="preserve"> cu termen permanent, </w:t>
            </w:r>
            <w:r w:rsidRPr="00132948">
              <w:rPr>
                <w:rFonts w:ascii="Garamond" w:hAnsi="Garamond" w:cs="Garamond"/>
                <w:sz w:val="24"/>
                <w:szCs w:val="24"/>
              </w:rPr>
              <w:t>î</w:t>
            </w:r>
            <w:r w:rsidRPr="00132948">
              <w:rPr>
                <w:rFonts w:ascii="Garamond" w:hAnsi="Garamond"/>
                <w:sz w:val="24"/>
                <w:szCs w:val="24"/>
              </w:rPr>
              <w:t>ntrucât ele sunt obliga</w:t>
            </w:r>
            <w:r w:rsidRPr="00132948">
              <w:rPr>
                <w:rFonts w:ascii="Times New Roman" w:hAnsi="Times New Roman"/>
                <w:sz w:val="24"/>
                <w:szCs w:val="24"/>
              </w:rPr>
              <w:t>ț</w:t>
            </w:r>
            <w:r w:rsidRPr="00132948">
              <w:rPr>
                <w:rFonts w:ascii="Garamond" w:hAnsi="Garamond"/>
                <w:sz w:val="24"/>
                <w:szCs w:val="24"/>
              </w:rPr>
              <w:t>ii legal instituite si nu implica cheltuieli; in anul 2022, au fost aprobate prin Hotărâri ale C.G.M.B., 5 (cinci) Planuri Urbanistice Zonale, după ce au parcurs procedurile de consultare si informare si de avizare conform legii. Toate aceste documenta</w:t>
            </w:r>
            <w:r w:rsidRPr="00132948">
              <w:rPr>
                <w:rFonts w:ascii="Times New Roman" w:hAnsi="Times New Roman"/>
                <w:sz w:val="24"/>
                <w:szCs w:val="24"/>
              </w:rPr>
              <w:t>ț</w:t>
            </w:r>
            <w:r w:rsidRPr="00132948">
              <w:rPr>
                <w:rFonts w:ascii="Garamond" w:hAnsi="Garamond"/>
                <w:sz w:val="24"/>
                <w:szCs w:val="24"/>
              </w:rPr>
              <w:t>ii de urbanism PUZ au fost aprobate conform prevederilor legale (avize si acorduri, printre care Avizul de pre-coordonare re</w:t>
            </w:r>
            <w:r w:rsidRPr="00132948">
              <w:rPr>
                <w:rFonts w:ascii="Times New Roman" w:hAnsi="Times New Roman"/>
                <w:sz w:val="24"/>
                <w:szCs w:val="24"/>
              </w:rPr>
              <w:t>ț</w:t>
            </w:r>
            <w:r w:rsidRPr="00132948">
              <w:rPr>
                <w:rFonts w:ascii="Garamond" w:hAnsi="Garamond"/>
                <w:sz w:val="24"/>
                <w:szCs w:val="24"/>
              </w:rPr>
              <w:t>ele tehnico-edilitare, Avizul/acordul de mediu etc.). Mai precis, reglement</w:t>
            </w:r>
            <w:r w:rsidRPr="00132948">
              <w:rPr>
                <w:rFonts w:ascii="Garamond" w:hAnsi="Garamond" w:cs="Garamond"/>
                <w:sz w:val="24"/>
                <w:szCs w:val="24"/>
              </w:rPr>
              <w:t>ă</w:t>
            </w:r>
            <w:r w:rsidRPr="00132948">
              <w:rPr>
                <w:rFonts w:ascii="Garamond" w:hAnsi="Garamond"/>
                <w:sz w:val="24"/>
                <w:szCs w:val="24"/>
              </w:rPr>
              <w:t>rile si regulamentul local de urbanism al fiecărei documenta</w:t>
            </w:r>
            <w:r w:rsidRPr="00132948">
              <w:rPr>
                <w:rFonts w:ascii="Times New Roman" w:hAnsi="Times New Roman"/>
                <w:sz w:val="24"/>
                <w:szCs w:val="24"/>
              </w:rPr>
              <w:t>ț</w:t>
            </w:r>
            <w:r w:rsidRPr="00132948">
              <w:rPr>
                <w:rFonts w:ascii="Garamond" w:hAnsi="Garamond"/>
                <w:sz w:val="24"/>
                <w:szCs w:val="24"/>
              </w:rPr>
              <w:t>ii au la baza reglementarea modului in care se face racordarea la re</w:t>
            </w:r>
            <w:r w:rsidRPr="00132948">
              <w:rPr>
                <w:rFonts w:ascii="Times New Roman" w:hAnsi="Times New Roman"/>
                <w:sz w:val="24"/>
                <w:szCs w:val="24"/>
              </w:rPr>
              <w:t>ț</w:t>
            </w:r>
            <w:r w:rsidRPr="00132948">
              <w:rPr>
                <w:rFonts w:ascii="Garamond" w:hAnsi="Garamond"/>
                <w:sz w:val="24"/>
                <w:szCs w:val="24"/>
              </w:rPr>
              <w:t>ele pentru fiecare dezvoltare/investi</w:t>
            </w:r>
            <w:r w:rsidRPr="00132948">
              <w:rPr>
                <w:rFonts w:ascii="Times New Roman" w:hAnsi="Times New Roman"/>
                <w:sz w:val="24"/>
                <w:szCs w:val="24"/>
              </w:rPr>
              <w:t>ț</w:t>
            </w:r>
            <w:r w:rsidRPr="00132948">
              <w:rPr>
                <w:rFonts w:ascii="Garamond" w:hAnsi="Garamond"/>
                <w:sz w:val="24"/>
                <w:szCs w:val="24"/>
              </w:rPr>
              <w:t>ie.</w:t>
            </w:r>
            <w:r w:rsidR="00DC1390" w:rsidRPr="00132948">
              <w:rPr>
                <w:rFonts w:ascii="Garamond" w:hAnsi="Garamond"/>
                <w:sz w:val="24"/>
                <w:szCs w:val="24"/>
              </w:rPr>
              <w:t xml:space="preserve"> </w:t>
            </w:r>
            <w:r w:rsidRPr="00132948">
              <w:rPr>
                <w:rFonts w:ascii="Garamond" w:hAnsi="Garamond"/>
                <w:i/>
                <w:sz w:val="24"/>
                <w:szCs w:val="24"/>
              </w:rPr>
              <w:t>-5 actiuni realizate permanent.</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   PM 03-02</w:t>
            </w:r>
            <w:r w:rsidRPr="00132948">
              <w:rPr>
                <w:rFonts w:ascii="Garamond" w:hAnsi="Garamond"/>
                <w:sz w:val="24"/>
                <w:szCs w:val="24"/>
              </w:rPr>
              <w:t xml:space="preserve"> </w:t>
            </w:r>
            <w:r w:rsidRPr="00132948">
              <w:rPr>
                <w:rFonts w:ascii="Garamond" w:hAnsi="Garamond"/>
                <w:b/>
                <w:sz w:val="24"/>
                <w:szCs w:val="24"/>
              </w:rPr>
              <w:t>Deficitul unor func</w:t>
            </w:r>
            <w:r w:rsidRPr="00132948">
              <w:rPr>
                <w:rFonts w:ascii="Times New Roman" w:hAnsi="Times New Roman"/>
                <w:b/>
                <w:sz w:val="24"/>
                <w:szCs w:val="24"/>
              </w:rPr>
              <w:t>ț</w:t>
            </w:r>
            <w:r w:rsidRPr="00132948">
              <w:rPr>
                <w:rFonts w:ascii="Garamond" w:hAnsi="Garamond"/>
                <w:b/>
                <w:sz w:val="24"/>
                <w:szCs w:val="24"/>
              </w:rPr>
              <w:t xml:space="preserve">ii urbanistice </w:t>
            </w:r>
            <w:r w:rsidRPr="00132948">
              <w:rPr>
                <w:rFonts w:ascii="Garamond" w:hAnsi="Garamond" w:cs="Garamond"/>
                <w:b/>
                <w:sz w:val="24"/>
                <w:szCs w:val="24"/>
              </w:rPr>
              <w:t>î</w:t>
            </w:r>
            <w:r w:rsidRPr="00132948">
              <w:rPr>
                <w:rFonts w:ascii="Garamond" w:hAnsi="Garamond"/>
                <w:b/>
                <w:sz w:val="24"/>
                <w:szCs w:val="24"/>
              </w:rPr>
              <w:t>n raport cu necesit</w:t>
            </w:r>
            <w:r w:rsidRPr="00132948">
              <w:rPr>
                <w:rFonts w:ascii="Garamond" w:hAnsi="Garamond" w:cs="Garamond"/>
                <w:b/>
                <w:sz w:val="24"/>
                <w:szCs w:val="24"/>
              </w:rPr>
              <w:t>ă</w:t>
            </w:r>
            <w:r w:rsidRPr="00132948">
              <w:rPr>
                <w:rFonts w:ascii="Times New Roman" w:hAnsi="Times New Roman"/>
                <w:b/>
                <w:sz w:val="24"/>
                <w:szCs w:val="24"/>
              </w:rPr>
              <w:t>ț</w:t>
            </w:r>
            <w:r w:rsidRPr="00132948">
              <w:rPr>
                <w:rFonts w:ascii="Garamond" w:hAnsi="Garamond"/>
                <w:b/>
                <w:sz w:val="24"/>
                <w:szCs w:val="24"/>
              </w:rPr>
              <w:t>ile actuale ale ora</w:t>
            </w:r>
            <w:r w:rsidRPr="00132948">
              <w:rPr>
                <w:rFonts w:ascii="Times New Roman" w:hAnsi="Times New Roman"/>
                <w:b/>
                <w:sz w:val="24"/>
                <w:szCs w:val="24"/>
              </w:rPr>
              <w:t>ș</w:t>
            </w:r>
            <w:r w:rsidRPr="00132948">
              <w:rPr>
                <w:rFonts w:ascii="Garamond" w:hAnsi="Garamond"/>
                <w:b/>
                <w:sz w:val="24"/>
                <w:szCs w:val="24"/>
              </w:rPr>
              <w:t>ului (spa</w:t>
            </w:r>
            <w:r w:rsidRPr="00132948">
              <w:rPr>
                <w:rFonts w:ascii="Times New Roman" w:hAnsi="Times New Roman"/>
                <w:b/>
                <w:sz w:val="24"/>
                <w:szCs w:val="24"/>
              </w:rPr>
              <w:t>ț</w:t>
            </w:r>
            <w:r w:rsidRPr="00132948">
              <w:rPr>
                <w:rFonts w:ascii="Garamond" w:hAnsi="Garamond"/>
                <w:b/>
                <w:sz w:val="24"/>
                <w:szCs w:val="24"/>
              </w:rPr>
              <w:t>ii verzi, spa</w:t>
            </w:r>
            <w:r w:rsidRPr="00132948">
              <w:rPr>
                <w:rFonts w:ascii="Times New Roman" w:hAnsi="Times New Roman"/>
                <w:b/>
                <w:sz w:val="24"/>
                <w:szCs w:val="24"/>
              </w:rPr>
              <w:t>ț</w:t>
            </w:r>
            <w:r w:rsidRPr="00132948">
              <w:rPr>
                <w:rFonts w:ascii="Garamond" w:hAnsi="Garamond"/>
                <w:b/>
                <w:sz w:val="24"/>
                <w:szCs w:val="24"/>
              </w:rPr>
              <w:t>ii de agrement, spa</w:t>
            </w:r>
            <w:r w:rsidRPr="00132948">
              <w:rPr>
                <w:rFonts w:ascii="Times New Roman" w:hAnsi="Times New Roman"/>
                <w:b/>
                <w:sz w:val="24"/>
                <w:szCs w:val="24"/>
              </w:rPr>
              <w:t>ț</w:t>
            </w:r>
            <w:r w:rsidRPr="00132948">
              <w:rPr>
                <w:rFonts w:ascii="Garamond" w:hAnsi="Garamond"/>
                <w:b/>
                <w:sz w:val="24"/>
                <w:szCs w:val="24"/>
              </w:rPr>
              <w:t>ii de parcare)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In principiu, problema eviden</w:t>
            </w:r>
            <w:r w:rsidRPr="00132948">
              <w:rPr>
                <w:rFonts w:ascii="Times New Roman" w:hAnsi="Times New Roman"/>
                <w:sz w:val="24"/>
                <w:szCs w:val="24"/>
              </w:rPr>
              <w:t>ț</w:t>
            </w:r>
            <w:r w:rsidRPr="00132948">
              <w:rPr>
                <w:rFonts w:ascii="Garamond" w:hAnsi="Garamond"/>
                <w:sz w:val="24"/>
                <w:szCs w:val="24"/>
              </w:rPr>
              <w:t>iata se refera la dot</w:t>
            </w:r>
            <w:r w:rsidRPr="00132948">
              <w:rPr>
                <w:rFonts w:ascii="Garamond" w:hAnsi="Garamond" w:cs="Garamond"/>
                <w:sz w:val="24"/>
                <w:szCs w:val="24"/>
              </w:rPr>
              <w:t>ă</w:t>
            </w:r>
            <w:r w:rsidRPr="00132948">
              <w:rPr>
                <w:rFonts w:ascii="Garamond" w:hAnsi="Garamond"/>
                <w:sz w:val="24"/>
                <w:szCs w:val="24"/>
              </w:rPr>
              <w:t>rile aferente locuirii care pot fi deficitare, nu la func</w:t>
            </w:r>
            <w:r w:rsidRPr="00132948">
              <w:rPr>
                <w:rFonts w:ascii="Times New Roman" w:hAnsi="Times New Roman"/>
                <w:sz w:val="24"/>
                <w:szCs w:val="24"/>
              </w:rPr>
              <w:t>ț</w:t>
            </w:r>
            <w:r w:rsidRPr="00132948">
              <w:rPr>
                <w:rFonts w:ascii="Garamond" w:hAnsi="Garamond"/>
                <w:sz w:val="24"/>
                <w:szCs w:val="24"/>
              </w:rPr>
              <w:t xml:space="preserve">iile urbanistice, care nu se </w:t>
            </w:r>
            <w:r w:rsidRPr="00132948">
              <w:rPr>
                <w:rFonts w:ascii="Garamond" w:hAnsi="Garamond" w:cs="Garamond"/>
                <w:sz w:val="24"/>
                <w:szCs w:val="24"/>
              </w:rPr>
              <w:t>„</w:t>
            </w:r>
            <w:r w:rsidRPr="00132948">
              <w:rPr>
                <w:rFonts w:ascii="Garamond" w:hAnsi="Garamond"/>
                <w:sz w:val="24"/>
                <w:szCs w:val="24"/>
              </w:rPr>
              <w:t>amenajeaz</w:t>
            </w:r>
            <w:r w:rsidRPr="00132948">
              <w:rPr>
                <w:rFonts w:ascii="Garamond" w:hAnsi="Garamond" w:cs="Garamond"/>
                <w:sz w:val="24"/>
                <w:szCs w:val="24"/>
              </w:rPr>
              <w:t>ă</w:t>
            </w:r>
            <w:r w:rsidRPr="00132948">
              <w:rPr>
                <w:rFonts w:ascii="Garamond" w:hAnsi="Garamond"/>
                <w:sz w:val="24"/>
                <w:szCs w:val="24"/>
              </w:rPr>
              <w:t>.</w:t>
            </w:r>
            <w:r w:rsidRPr="00132948">
              <w:rPr>
                <w:rFonts w:ascii="Garamond" w:hAnsi="Garamond" w:cs="Garamond"/>
                <w:sz w:val="24"/>
                <w:szCs w:val="24"/>
              </w:rPr>
              <w: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Planurile Urbanistice Zonale (coordonatoare) de Sector 2, 4, 5 au fost suspendate pentru reanalizarea încadrării func</w:t>
            </w:r>
            <w:r w:rsidRPr="00132948">
              <w:rPr>
                <w:rFonts w:ascii="Times New Roman" w:hAnsi="Times New Roman"/>
                <w:sz w:val="24"/>
                <w:szCs w:val="24"/>
              </w:rPr>
              <w:t>ț</w:t>
            </w:r>
            <w:r w:rsidRPr="00132948">
              <w:rPr>
                <w:rFonts w:ascii="Garamond" w:hAnsi="Garamond"/>
                <w:sz w:val="24"/>
                <w:szCs w:val="24"/>
              </w:rPr>
              <w:t>ionale a terenurilor si a indicatorilor urbanistici asocia</w:t>
            </w:r>
            <w:r w:rsidRPr="00132948">
              <w:rPr>
                <w:rFonts w:ascii="Times New Roman" w:hAnsi="Times New Roman"/>
                <w:sz w:val="24"/>
                <w:szCs w:val="24"/>
              </w:rPr>
              <w:t>ț</w:t>
            </w:r>
            <w:r w:rsidRPr="00132948">
              <w:rPr>
                <w:rFonts w:ascii="Garamond" w:hAnsi="Garamond"/>
                <w:sz w:val="24"/>
                <w:szCs w:val="24"/>
              </w:rPr>
              <w:t xml:space="preserve">i, in special pentru cele </w:t>
            </w:r>
            <w:r w:rsidRPr="00132948">
              <w:rPr>
                <w:rFonts w:ascii="Garamond" w:hAnsi="Garamond" w:cs="Garamond"/>
                <w:sz w:val="24"/>
                <w:szCs w:val="24"/>
              </w:rPr>
              <w:t>î</w:t>
            </w:r>
            <w:r w:rsidRPr="00132948">
              <w:rPr>
                <w:rFonts w:ascii="Garamond" w:hAnsi="Garamond"/>
                <w:sz w:val="24"/>
                <w:szCs w:val="24"/>
              </w:rPr>
              <w:t xml:space="preserve">ncadrate in zona V </w:t>
            </w:r>
            <w:r w:rsidRPr="00132948">
              <w:rPr>
                <w:rFonts w:ascii="Garamond" w:hAnsi="Garamond" w:cs="Garamond"/>
                <w:sz w:val="24"/>
                <w:szCs w:val="24"/>
              </w:rPr>
              <w:t>–</w:t>
            </w:r>
            <w:r w:rsidRPr="00132948">
              <w:rPr>
                <w:rFonts w:ascii="Garamond" w:hAnsi="Garamond"/>
                <w:sz w:val="24"/>
                <w:szCs w:val="24"/>
              </w:rPr>
              <w:t xml:space="preserve"> zona spatiilor verzi, fata de situa</w:t>
            </w:r>
            <w:r w:rsidRPr="00132948">
              <w:rPr>
                <w:rFonts w:ascii="Times New Roman" w:hAnsi="Times New Roman"/>
                <w:sz w:val="24"/>
                <w:szCs w:val="24"/>
              </w:rPr>
              <w:t>ț</w:t>
            </w:r>
            <w:r w:rsidRPr="00132948">
              <w:rPr>
                <w:rFonts w:ascii="Garamond" w:hAnsi="Garamond"/>
                <w:sz w:val="24"/>
                <w:szCs w:val="24"/>
              </w:rPr>
              <w:t>ia propusa prin Planul Urbanistic General al Municipiului Bucure</w:t>
            </w:r>
            <w:r w:rsidRPr="00132948">
              <w:rPr>
                <w:rFonts w:ascii="Times New Roman" w:hAnsi="Times New Roman"/>
                <w:sz w:val="24"/>
                <w:szCs w:val="24"/>
              </w:rPr>
              <w:t>ș</w:t>
            </w:r>
            <w:r w:rsidRPr="00132948">
              <w:rPr>
                <w:rFonts w:ascii="Garamond" w:hAnsi="Garamond"/>
                <w:sz w:val="24"/>
                <w:szCs w:val="24"/>
              </w:rPr>
              <w:t>ti (PUG-MB), aprobat prin H.C.G.M.B. nr. 269/2000, cu valabilitate prelungita prin H.C.G.M.B. nr. 877/12.12.2018. In anul 2022, P.U.Z. Sector 3, Sector 5 si Sector 6 au fost anulate in instan</w:t>
            </w:r>
            <w:r w:rsidRPr="00132948">
              <w:rPr>
                <w:rFonts w:ascii="Times New Roman" w:hAnsi="Times New Roman"/>
                <w:sz w:val="24"/>
                <w:szCs w:val="24"/>
              </w:rPr>
              <w:t>ț</w:t>
            </w:r>
            <w:r w:rsidRPr="00132948">
              <w:rPr>
                <w:rFonts w:ascii="Garamond" w:hAnsi="Garamond" w:cs="Garamond"/>
                <w:sz w:val="24"/>
                <w:szCs w:val="24"/>
              </w:rPr>
              <w:t>ă</w:t>
            </w:r>
            <w:r w:rsidRPr="00132948">
              <w:rPr>
                <w:rFonts w:ascii="Garamond" w:hAnsi="Garamond"/>
                <w:sz w:val="24"/>
                <w:szCs w:val="24"/>
              </w:rPr>
              <w: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Din punct de vedere al P.M.B., prin direc</w:t>
            </w:r>
            <w:r w:rsidRPr="00132948">
              <w:rPr>
                <w:rFonts w:ascii="Times New Roman" w:hAnsi="Times New Roman"/>
                <w:sz w:val="24"/>
                <w:szCs w:val="24"/>
              </w:rPr>
              <w:t>ț</w:t>
            </w:r>
            <w:r w:rsidRPr="00132948">
              <w:rPr>
                <w:rFonts w:ascii="Garamond" w:hAnsi="Garamond"/>
                <w:sz w:val="24"/>
                <w:szCs w:val="24"/>
              </w:rPr>
              <w:t>ia sa de specialitate, asigurarea necesarului ora</w:t>
            </w:r>
            <w:r w:rsidRPr="00132948">
              <w:rPr>
                <w:rFonts w:ascii="Times New Roman" w:hAnsi="Times New Roman"/>
                <w:sz w:val="24"/>
                <w:szCs w:val="24"/>
              </w:rPr>
              <w:t>ș</w:t>
            </w:r>
            <w:r w:rsidRPr="00132948">
              <w:rPr>
                <w:rFonts w:ascii="Garamond" w:hAnsi="Garamond"/>
                <w:sz w:val="24"/>
                <w:szCs w:val="24"/>
              </w:rPr>
              <w:t>ului cu spatii verzi cu acces public sau de folosin</w:t>
            </w:r>
            <w:r w:rsidRPr="00132948">
              <w:rPr>
                <w:rFonts w:ascii="Times New Roman" w:hAnsi="Times New Roman"/>
                <w:sz w:val="24"/>
                <w:szCs w:val="24"/>
              </w:rPr>
              <w:t>ț</w:t>
            </w:r>
            <w:r w:rsidRPr="00132948">
              <w:rPr>
                <w:rFonts w:ascii="Garamond" w:hAnsi="Garamond"/>
                <w:sz w:val="24"/>
                <w:szCs w:val="24"/>
              </w:rPr>
              <w:t>a specializata, ameliorarea condi</w:t>
            </w:r>
            <w:r w:rsidRPr="00132948">
              <w:rPr>
                <w:rFonts w:ascii="Times New Roman" w:hAnsi="Times New Roman"/>
                <w:sz w:val="24"/>
                <w:szCs w:val="24"/>
              </w:rPr>
              <w:t>ț</w:t>
            </w:r>
            <w:r w:rsidRPr="00132948">
              <w:rPr>
                <w:rFonts w:ascii="Garamond" w:hAnsi="Garamond"/>
                <w:sz w:val="24"/>
                <w:szCs w:val="24"/>
              </w:rPr>
              <w:t>iilor de parcare/sta</w:t>
            </w:r>
            <w:r w:rsidRPr="00132948">
              <w:rPr>
                <w:rFonts w:ascii="Times New Roman" w:hAnsi="Times New Roman"/>
                <w:sz w:val="24"/>
                <w:szCs w:val="24"/>
              </w:rPr>
              <w:t>ț</w:t>
            </w:r>
            <w:r w:rsidRPr="00132948">
              <w:rPr>
                <w:rFonts w:ascii="Garamond" w:hAnsi="Garamond"/>
                <w:sz w:val="24"/>
                <w:szCs w:val="24"/>
              </w:rPr>
              <w:t>ionare at</w:t>
            </w:r>
            <w:r w:rsidRPr="00132948">
              <w:rPr>
                <w:rFonts w:ascii="Garamond" w:hAnsi="Garamond" w:cs="Garamond"/>
                <w:sz w:val="24"/>
                <w:szCs w:val="24"/>
              </w:rPr>
              <w:t>â</w:t>
            </w:r>
            <w:r w:rsidRPr="00132948">
              <w:rPr>
                <w:rFonts w:ascii="Garamond" w:hAnsi="Garamond"/>
                <w:sz w:val="24"/>
                <w:szCs w:val="24"/>
              </w:rPr>
              <w:t>t in zona centrala cat si in cartiere sunt ac</w:t>
            </w:r>
            <w:r w:rsidRPr="00132948">
              <w:rPr>
                <w:rFonts w:ascii="Times New Roman" w:hAnsi="Times New Roman"/>
                <w:sz w:val="24"/>
                <w:szCs w:val="24"/>
              </w:rPr>
              <w:t>ț</w:t>
            </w:r>
            <w:r w:rsidRPr="00132948">
              <w:rPr>
                <w:rFonts w:ascii="Garamond" w:hAnsi="Garamond"/>
                <w:sz w:val="24"/>
                <w:szCs w:val="24"/>
              </w:rPr>
              <w:t xml:space="preserve">iuni permanente, </w:t>
            </w:r>
            <w:r w:rsidRPr="00132948">
              <w:rPr>
                <w:rFonts w:ascii="Garamond" w:hAnsi="Garamond" w:cs="Garamond"/>
                <w:sz w:val="24"/>
                <w:szCs w:val="24"/>
              </w:rPr>
              <w:t>î</w:t>
            </w:r>
            <w:r w:rsidRPr="00132948">
              <w:rPr>
                <w:rFonts w:ascii="Garamond" w:hAnsi="Garamond"/>
                <w:sz w:val="24"/>
                <w:szCs w:val="24"/>
              </w:rPr>
              <w:t>ns</w:t>
            </w:r>
            <w:r w:rsidRPr="00132948">
              <w:rPr>
                <w:rFonts w:ascii="Garamond" w:hAnsi="Garamond" w:cs="Garamond"/>
                <w:sz w:val="24"/>
                <w:szCs w:val="24"/>
              </w:rPr>
              <w:t>ă</w:t>
            </w:r>
            <w:r w:rsidRPr="00132948">
              <w:rPr>
                <w:rFonts w:ascii="Garamond" w:hAnsi="Garamond"/>
                <w:sz w:val="24"/>
                <w:szCs w:val="24"/>
              </w:rPr>
              <w:t xml:space="preserve"> punctuale.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-Acţiunea:</w:t>
            </w:r>
            <w:r w:rsidRPr="00132948">
              <w:rPr>
                <w:rFonts w:ascii="Garamond" w:hAnsi="Garamond"/>
                <w:sz w:val="24"/>
                <w:szCs w:val="24"/>
              </w:rPr>
              <w:t xml:space="preserve"> Inventarierea zonelor cu deficit al unor func</w:t>
            </w:r>
            <w:r w:rsidRPr="00132948">
              <w:rPr>
                <w:rFonts w:ascii="Times New Roman" w:hAnsi="Times New Roman"/>
                <w:sz w:val="24"/>
                <w:szCs w:val="24"/>
              </w:rPr>
              <w:t>ț</w:t>
            </w:r>
            <w:r w:rsidRPr="00132948">
              <w:rPr>
                <w:rFonts w:ascii="Garamond" w:hAnsi="Garamond"/>
                <w:sz w:val="24"/>
                <w:szCs w:val="24"/>
              </w:rPr>
              <w:t>ii in raport cu necesit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ile actuale ale ora</w:t>
            </w:r>
            <w:r w:rsidRPr="00132948">
              <w:rPr>
                <w:rFonts w:ascii="Times New Roman" w:hAnsi="Times New Roman"/>
                <w:sz w:val="24"/>
                <w:szCs w:val="24"/>
              </w:rPr>
              <w:t>ș</w:t>
            </w:r>
            <w:r w:rsidRPr="00132948">
              <w:rPr>
                <w:rFonts w:ascii="Garamond" w:hAnsi="Garamond"/>
                <w:sz w:val="24"/>
                <w:szCs w:val="24"/>
              </w:rPr>
              <w:t>ului;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Identificarea de zone pretabile pentru extinderea unor func</w:t>
            </w:r>
            <w:r w:rsidRPr="00132948">
              <w:rPr>
                <w:rFonts w:ascii="Times New Roman" w:hAnsi="Times New Roman"/>
                <w:sz w:val="24"/>
                <w:szCs w:val="24"/>
              </w:rPr>
              <w:t>ț</w:t>
            </w:r>
            <w:r w:rsidRPr="00132948">
              <w:rPr>
                <w:rFonts w:ascii="Garamond" w:hAnsi="Garamond"/>
                <w:sz w:val="24"/>
                <w:szCs w:val="24"/>
              </w:rPr>
              <w:t>ii urbanistice deficitare; Ameliorarea deficitului unor func</w:t>
            </w:r>
            <w:r w:rsidRPr="00132948">
              <w:rPr>
                <w:rFonts w:ascii="Times New Roman" w:hAnsi="Times New Roman"/>
                <w:sz w:val="24"/>
                <w:szCs w:val="24"/>
              </w:rPr>
              <w:t>ț</w:t>
            </w:r>
            <w:r w:rsidRPr="00132948">
              <w:rPr>
                <w:rFonts w:ascii="Garamond" w:hAnsi="Garamond"/>
                <w:sz w:val="24"/>
                <w:szCs w:val="24"/>
              </w:rPr>
              <w:t>ii urbanistice cu prec</w:t>
            </w:r>
            <w:r w:rsidRPr="00132948">
              <w:rPr>
                <w:rFonts w:ascii="Garamond" w:hAnsi="Garamond" w:cs="Garamond"/>
                <w:sz w:val="24"/>
                <w:szCs w:val="24"/>
              </w:rPr>
              <w:t>ă</w:t>
            </w:r>
            <w:r w:rsidRPr="00132948">
              <w:rPr>
                <w:rFonts w:ascii="Garamond" w:hAnsi="Garamond"/>
                <w:sz w:val="24"/>
                <w:szCs w:val="24"/>
              </w:rPr>
              <w:t>dere in zonele reziden</w:t>
            </w:r>
            <w:r w:rsidRPr="00132948">
              <w:rPr>
                <w:rFonts w:ascii="Times New Roman" w:hAnsi="Times New Roman"/>
                <w:sz w:val="24"/>
                <w:szCs w:val="24"/>
              </w:rPr>
              <w:t>ț</w:t>
            </w:r>
            <w:r w:rsidRPr="00132948">
              <w:rPr>
                <w:rFonts w:ascii="Garamond" w:hAnsi="Garamond"/>
                <w:sz w:val="24"/>
                <w:szCs w:val="24"/>
              </w:rPr>
              <w:t>iale.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 xml:space="preserve">Responsabil de implementare: </w:t>
            </w:r>
            <w:r w:rsidRPr="00132948">
              <w:rPr>
                <w:rFonts w:ascii="Garamond" w:hAnsi="Garamond"/>
                <w:sz w:val="24"/>
                <w:szCs w:val="24"/>
              </w:rPr>
              <w:t>P.M.B. – Serviciul Proiecte Urbane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 xml:space="preserve">Termenul de realizare: </w:t>
            </w:r>
            <w:r w:rsidRPr="00132948">
              <w:rPr>
                <w:rFonts w:ascii="Garamond" w:hAnsi="Garamond"/>
                <w:sz w:val="24"/>
                <w:szCs w:val="24"/>
              </w:rPr>
              <w:t>12 luni</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Acţiuni realizate în perioada monitorizată:</w:t>
            </w:r>
            <w:r w:rsidRPr="00132948">
              <w:rPr>
                <w:rFonts w:ascii="Garamond" w:hAnsi="Garamond"/>
                <w:sz w:val="24"/>
                <w:szCs w:val="24"/>
              </w:rPr>
              <w:t xml:space="preserve"> Doar o analiza integrata la nivel de ora</w:t>
            </w:r>
            <w:r w:rsidRPr="00132948">
              <w:rPr>
                <w:rFonts w:ascii="Times New Roman" w:hAnsi="Times New Roman"/>
                <w:sz w:val="24"/>
                <w:szCs w:val="24"/>
              </w:rPr>
              <w:t>ș</w:t>
            </w:r>
            <w:r w:rsidRPr="00132948">
              <w:rPr>
                <w:rFonts w:ascii="Garamond" w:hAnsi="Garamond"/>
                <w:sz w:val="24"/>
                <w:szCs w:val="24"/>
              </w:rPr>
              <w:t xml:space="preserve"> poate eviden</w:t>
            </w:r>
            <w:r w:rsidRPr="00132948">
              <w:rPr>
                <w:rFonts w:ascii="Times New Roman" w:hAnsi="Times New Roman"/>
                <w:sz w:val="24"/>
                <w:szCs w:val="24"/>
              </w:rPr>
              <w:t>ț</w:t>
            </w:r>
            <w:r w:rsidRPr="00132948">
              <w:rPr>
                <w:rFonts w:ascii="Garamond" w:hAnsi="Garamond"/>
                <w:sz w:val="24"/>
                <w:szCs w:val="24"/>
              </w:rPr>
              <w:t xml:space="preserve">ia daca exista un </w:t>
            </w:r>
            <w:r w:rsidRPr="00132948">
              <w:rPr>
                <w:rFonts w:ascii="Garamond" w:hAnsi="Garamond" w:cs="Garamond"/>
                <w:sz w:val="24"/>
                <w:szCs w:val="24"/>
              </w:rPr>
              <w:t>„</w:t>
            </w:r>
            <w:r w:rsidRPr="00132948">
              <w:rPr>
                <w:rFonts w:ascii="Garamond" w:hAnsi="Garamond"/>
                <w:sz w:val="24"/>
                <w:szCs w:val="24"/>
              </w:rPr>
              <w:t>deficit de func</w:t>
            </w:r>
            <w:r w:rsidRPr="00132948">
              <w:rPr>
                <w:rFonts w:ascii="Times New Roman" w:hAnsi="Times New Roman"/>
                <w:sz w:val="24"/>
                <w:szCs w:val="24"/>
              </w:rPr>
              <w:t>ț</w:t>
            </w:r>
            <w:r w:rsidRPr="00132948">
              <w:rPr>
                <w:rFonts w:ascii="Garamond" w:hAnsi="Garamond"/>
                <w:sz w:val="24"/>
                <w:szCs w:val="24"/>
              </w:rPr>
              <w:t>ii urbanistice in raport cu necesită</w:t>
            </w:r>
            <w:r w:rsidRPr="00132948">
              <w:rPr>
                <w:rFonts w:ascii="Times New Roman" w:hAnsi="Times New Roman"/>
                <w:sz w:val="24"/>
                <w:szCs w:val="24"/>
              </w:rPr>
              <w:t>ț</w:t>
            </w:r>
            <w:r w:rsidRPr="00132948">
              <w:rPr>
                <w:rFonts w:ascii="Garamond" w:hAnsi="Garamond"/>
                <w:sz w:val="24"/>
                <w:szCs w:val="24"/>
              </w:rPr>
              <w:t>ile</w:t>
            </w:r>
            <w:r w:rsidRPr="00132948">
              <w:rPr>
                <w:rFonts w:ascii="Garamond" w:hAnsi="Garamond" w:cs="Garamond"/>
                <w:sz w:val="24"/>
                <w:szCs w:val="24"/>
              </w:rPr>
              <w:t>”</w:t>
            </w:r>
            <w:r w:rsidRPr="00132948">
              <w:rPr>
                <w:rFonts w:ascii="Garamond" w:hAnsi="Garamond"/>
                <w:sz w:val="24"/>
                <w:szCs w:val="24"/>
              </w:rPr>
              <w:t>, iar aceasta se face in cadrul elabor</w:t>
            </w:r>
            <w:r w:rsidRPr="00132948">
              <w:rPr>
                <w:rFonts w:ascii="Garamond" w:hAnsi="Garamond" w:cs="Garamond"/>
                <w:sz w:val="24"/>
                <w:szCs w:val="24"/>
              </w:rPr>
              <w:t>ă</w:t>
            </w:r>
            <w:r w:rsidRPr="00132948">
              <w:rPr>
                <w:rFonts w:ascii="Garamond" w:hAnsi="Garamond"/>
                <w:sz w:val="24"/>
                <w:szCs w:val="24"/>
              </w:rPr>
              <w:t>rii unei documenta</w:t>
            </w:r>
            <w:r w:rsidRPr="00132948">
              <w:rPr>
                <w:rFonts w:ascii="Times New Roman" w:hAnsi="Times New Roman"/>
                <w:sz w:val="24"/>
                <w:szCs w:val="24"/>
              </w:rPr>
              <w:t>ț</w:t>
            </w:r>
            <w:r w:rsidRPr="00132948">
              <w:rPr>
                <w:rFonts w:ascii="Garamond" w:hAnsi="Garamond"/>
                <w:sz w:val="24"/>
                <w:szCs w:val="24"/>
              </w:rPr>
              <w:t>ii de urbanism de palier PUG/PUZ. De altfel, acest proces a fost desf</w:t>
            </w:r>
            <w:r w:rsidRPr="00132948">
              <w:rPr>
                <w:rFonts w:ascii="Garamond" w:hAnsi="Garamond" w:cs="Garamond"/>
                <w:sz w:val="24"/>
                <w:szCs w:val="24"/>
              </w:rPr>
              <w:t>ă</w:t>
            </w:r>
            <w:r w:rsidRPr="00132948">
              <w:rPr>
                <w:rFonts w:ascii="Times New Roman" w:hAnsi="Times New Roman"/>
                <w:sz w:val="24"/>
                <w:szCs w:val="24"/>
              </w:rPr>
              <w:t>ș</w:t>
            </w:r>
            <w:r w:rsidRPr="00132948">
              <w:rPr>
                <w:rFonts w:ascii="Garamond" w:hAnsi="Garamond"/>
                <w:sz w:val="24"/>
                <w:szCs w:val="24"/>
              </w:rPr>
              <w:t>urare, prin reanalizarea utiliz</w:t>
            </w:r>
            <w:r w:rsidRPr="00132948">
              <w:rPr>
                <w:rFonts w:ascii="Garamond" w:hAnsi="Garamond" w:cs="Garamond"/>
                <w:sz w:val="24"/>
                <w:szCs w:val="24"/>
              </w:rPr>
              <w:t>ă</w:t>
            </w:r>
            <w:r w:rsidRPr="00132948">
              <w:rPr>
                <w:rFonts w:ascii="Garamond" w:hAnsi="Garamond"/>
                <w:sz w:val="24"/>
                <w:szCs w:val="24"/>
              </w:rPr>
              <w:t>rii func</w:t>
            </w:r>
            <w:r w:rsidRPr="00132948">
              <w:rPr>
                <w:rFonts w:ascii="Times New Roman" w:hAnsi="Times New Roman"/>
                <w:sz w:val="24"/>
                <w:szCs w:val="24"/>
              </w:rPr>
              <w:t>ț</w:t>
            </w:r>
            <w:r w:rsidRPr="00132948">
              <w:rPr>
                <w:rFonts w:ascii="Garamond" w:hAnsi="Garamond"/>
                <w:sz w:val="24"/>
                <w:szCs w:val="24"/>
              </w:rPr>
              <w:t>ionale a terenurilor din Sectoarele 2-6, ale căror PUZ-uri coordonatoare au fost suspendate/anulate aplicare a reglementarilor si a Regulamentelor Locale de Urbanism aferente. A</w:t>
            </w:r>
            <w:r w:rsidRPr="00132948">
              <w:rPr>
                <w:rFonts w:ascii="Times New Roman" w:hAnsi="Times New Roman"/>
                <w:sz w:val="24"/>
                <w:szCs w:val="24"/>
              </w:rPr>
              <w:t>ș</w:t>
            </w:r>
            <w:r w:rsidRPr="00132948">
              <w:rPr>
                <w:rFonts w:ascii="Garamond" w:hAnsi="Garamond"/>
                <w:sz w:val="24"/>
                <w:szCs w:val="24"/>
              </w:rPr>
              <w:t>adar, ca parte a acestei analize complexe, care este in curs de elaborare (prin actualizarea PUG-MB), am considerat ac</w:t>
            </w:r>
            <w:r w:rsidRPr="00132948">
              <w:rPr>
                <w:rFonts w:ascii="Times New Roman" w:hAnsi="Times New Roman"/>
                <w:sz w:val="24"/>
                <w:szCs w:val="24"/>
              </w:rPr>
              <w:t>ț</w:t>
            </w:r>
            <w:r w:rsidRPr="00132948">
              <w:rPr>
                <w:rFonts w:ascii="Garamond" w:hAnsi="Garamond"/>
                <w:sz w:val="24"/>
                <w:szCs w:val="24"/>
              </w:rPr>
              <w:t>iunea ca având valoarea 1. - Buget local.</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sz w:val="24"/>
                <w:szCs w:val="24"/>
              </w:rPr>
              <w:lastRenderedPageBreak/>
              <w:t xml:space="preserve"> -</w:t>
            </w:r>
            <w:r w:rsidRPr="00132948">
              <w:rPr>
                <w:rFonts w:ascii="Garamond" w:hAnsi="Garamond"/>
                <w:i/>
                <w:sz w:val="24"/>
                <w:szCs w:val="24"/>
              </w:rPr>
              <w:t>1 ac</w:t>
            </w:r>
            <w:r w:rsidR="00DC1390" w:rsidRPr="00132948">
              <w:rPr>
                <w:rFonts w:ascii="Garamond" w:hAnsi="Garamond"/>
                <w:i/>
                <w:sz w:val="24"/>
                <w:szCs w:val="24"/>
              </w:rPr>
              <w:t>ţ</w:t>
            </w:r>
            <w:r w:rsidRPr="00132948">
              <w:rPr>
                <w:rFonts w:ascii="Garamond" w:hAnsi="Garamond"/>
                <w:i/>
                <w:sz w:val="24"/>
                <w:szCs w:val="24"/>
              </w:rPr>
              <w:t>iune realizat</w:t>
            </w:r>
            <w:r w:rsidR="00DC1390" w:rsidRPr="00132948">
              <w:rPr>
                <w:rFonts w:ascii="Garamond" w:hAnsi="Garamond"/>
                <w:i/>
                <w:sz w:val="24"/>
                <w:szCs w:val="24"/>
              </w:rPr>
              <w:t>ă</w:t>
            </w:r>
            <w:r w:rsidRPr="00132948">
              <w:rPr>
                <w:rFonts w:ascii="Garamond" w:hAnsi="Garamond"/>
                <w:i/>
                <w:sz w:val="24"/>
                <w:szCs w:val="24"/>
              </w:rPr>
              <w:t xml:space="preserve">. </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  PM 03-03</w:t>
            </w:r>
            <w:r w:rsidRPr="00132948">
              <w:rPr>
                <w:rFonts w:ascii="Garamond" w:hAnsi="Garamond"/>
                <w:sz w:val="24"/>
                <w:szCs w:val="24"/>
              </w:rPr>
              <w:t xml:space="preserve"> </w:t>
            </w:r>
            <w:r w:rsidRPr="00132948">
              <w:rPr>
                <w:rFonts w:ascii="Garamond" w:hAnsi="Garamond"/>
                <w:b/>
                <w:sz w:val="24"/>
                <w:szCs w:val="24"/>
              </w:rPr>
              <w:t>Extinderea zonelor cu risc de apari</w:t>
            </w:r>
            <w:r w:rsidRPr="00132948">
              <w:rPr>
                <w:rFonts w:ascii="Times New Roman" w:hAnsi="Times New Roman"/>
                <w:b/>
                <w:sz w:val="24"/>
                <w:szCs w:val="24"/>
              </w:rPr>
              <w:t>ț</w:t>
            </w:r>
            <w:r w:rsidRPr="00132948">
              <w:rPr>
                <w:rFonts w:ascii="Garamond" w:hAnsi="Garamond"/>
                <w:b/>
                <w:sz w:val="24"/>
                <w:szCs w:val="24"/>
              </w:rPr>
              <w:t>ie/dezvoltare a conflictelor de mediu</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i/>
                <w:sz w:val="24"/>
                <w:szCs w:val="24"/>
              </w:rPr>
              <w:t>Acţiuni:</w:t>
            </w:r>
            <w:r w:rsidRPr="00132948">
              <w:rPr>
                <w:rFonts w:ascii="Garamond" w:hAnsi="Garamond"/>
                <w:sz w:val="24"/>
                <w:szCs w:val="24"/>
              </w:rPr>
              <w:t xml:space="preserve"> </w:t>
            </w:r>
            <w:r w:rsidRPr="00132948">
              <w:rPr>
                <w:rFonts w:ascii="Garamond" w:hAnsi="Garamond"/>
                <w:b/>
                <w:sz w:val="24"/>
                <w:szCs w:val="24"/>
              </w:rPr>
              <w:t>Inventarierea zonelor cu risc maxim de manifestare a conflictelor de mediu;</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-Inventarierea activită</w:t>
            </w:r>
            <w:r w:rsidRPr="00132948">
              <w:rPr>
                <w:rFonts w:ascii="Times New Roman" w:hAnsi="Times New Roman"/>
                <w:b/>
                <w:sz w:val="24"/>
                <w:szCs w:val="24"/>
              </w:rPr>
              <w:t>ț</w:t>
            </w:r>
            <w:r w:rsidRPr="00132948">
              <w:rPr>
                <w:rFonts w:ascii="Garamond" w:hAnsi="Garamond"/>
                <w:b/>
                <w:sz w:val="24"/>
                <w:szCs w:val="24"/>
              </w:rPr>
              <w:t>ilor cu risc ridicat de generare a conflictelor de mediu;</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-Introducerea în planurile de conformare a obligativităţii între</w:t>
            </w:r>
            <w:r w:rsidRPr="00132948">
              <w:rPr>
                <w:rFonts w:ascii="Times New Roman" w:hAnsi="Times New Roman"/>
                <w:b/>
                <w:sz w:val="24"/>
                <w:szCs w:val="24"/>
              </w:rPr>
              <w:t>ț</w:t>
            </w:r>
            <w:r w:rsidRPr="00132948">
              <w:rPr>
                <w:rFonts w:ascii="Garamond" w:hAnsi="Garamond"/>
                <w:b/>
                <w:sz w:val="24"/>
                <w:szCs w:val="24"/>
              </w:rPr>
              <w:t>inerii zonelor de protec</w:t>
            </w:r>
            <w:r w:rsidRPr="00132948">
              <w:rPr>
                <w:rFonts w:ascii="Garamond" w:hAnsi="Garamond" w:cs="Garamond"/>
                <w:b/>
                <w:sz w:val="24"/>
                <w:szCs w:val="24"/>
              </w:rPr>
              <w:t>ţ</w:t>
            </w:r>
            <w:r w:rsidRPr="00132948">
              <w:rPr>
                <w:rFonts w:ascii="Garamond" w:hAnsi="Garamond"/>
                <w:b/>
                <w:sz w:val="24"/>
                <w:szCs w:val="24"/>
              </w:rPr>
              <w:t>ie;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 -Delimitarea clară a zonelor de protecţie a zonelor sensibile </w:t>
            </w:r>
            <w:r w:rsidRPr="00132948">
              <w:rPr>
                <w:rFonts w:ascii="Times New Roman" w:hAnsi="Times New Roman"/>
                <w:b/>
                <w:sz w:val="24"/>
                <w:szCs w:val="24"/>
              </w:rPr>
              <w:t>ș</w:t>
            </w:r>
            <w:r w:rsidRPr="00132948">
              <w:rPr>
                <w:rFonts w:ascii="Garamond" w:hAnsi="Garamond"/>
                <w:b/>
                <w:sz w:val="24"/>
                <w:szCs w:val="24"/>
              </w:rPr>
              <w:t>i a activit</w:t>
            </w:r>
            <w:r w:rsidRPr="00132948">
              <w:rPr>
                <w:rFonts w:ascii="Garamond" w:hAnsi="Garamond" w:cs="Garamond"/>
                <w:b/>
                <w:sz w:val="24"/>
                <w:szCs w:val="24"/>
              </w:rPr>
              <w:t>ăţ</w:t>
            </w:r>
            <w:r w:rsidRPr="00132948">
              <w:rPr>
                <w:rFonts w:ascii="Garamond" w:hAnsi="Garamond"/>
                <w:b/>
                <w:sz w:val="24"/>
                <w:szCs w:val="24"/>
              </w:rPr>
              <w:t>ilor cu impact asupra mediului;</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-Interzicerea dezvoltării spa</w:t>
            </w:r>
            <w:r w:rsidRPr="00132948">
              <w:rPr>
                <w:rFonts w:ascii="Times New Roman" w:hAnsi="Times New Roman"/>
                <w:b/>
                <w:sz w:val="24"/>
                <w:szCs w:val="24"/>
              </w:rPr>
              <w:t>ț</w:t>
            </w:r>
            <w:r w:rsidRPr="00132948">
              <w:rPr>
                <w:rFonts w:ascii="Garamond" w:hAnsi="Garamond"/>
                <w:b/>
                <w:sz w:val="24"/>
                <w:szCs w:val="24"/>
              </w:rPr>
              <w:t>iilor reziden</w:t>
            </w:r>
            <w:r w:rsidRPr="00132948">
              <w:rPr>
                <w:rFonts w:ascii="Times New Roman" w:hAnsi="Times New Roman"/>
                <w:b/>
                <w:sz w:val="24"/>
                <w:szCs w:val="24"/>
              </w:rPr>
              <w:t>ț</w:t>
            </w:r>
            <w:r w:rsidRPr="00132948">
              <w:rPr>
                <w:rFonts w:ascii="Garamond" w:hAnsi="Garamond"/>
                <w:b/>
                <w:sz w:val="24"/>
                <w:szCs w:val="24"/>
              </w:rPr>
              <w:t xml:space="preserve">iale ori sensibile </w:t>
            </w:r>
            <w:r w:rsidRPr="00132948">
              <w:rPr>
                <w:rFonts w:ascii="Garamond" w:hAnsi="Garamond" w:cs="Garamond"/>
                <w:b/>
                <w:sz w:val="24"/>
                <w:szCs w:val="24"/>
              </w:rPr>
              <w:t>î</w:t>
            </w:r>
            <w:r w:rsidRPr="00132948">
              <w:rPr>
                <w:rFonts w:ascii="Garamond" w:hAnsi="Garamond"/>
                <w:b/>
                <w:sz w:val="24"/>
                <w:szCs w:val="24"/>
              </w:rPr>
              <w:t>n proximitatea activit</w:t>
            </w:r>
            <w:r w:rsidRPr="00132948">
              <w:rPr>
                <w:rFonts w:ascii="Garamond" w:hAnsi="Garamond" w:cs="Garamond"/>
                <w:b/>
                <w:sz w:val="24"/>
                <w:szCs w:val="24"/>
              </w:rPr>
              <w:t>ăţ</w:t>
            </w:r>
            <w:r w:rsidRPr="00132948">
              <w:rPr>
                <w:rFonts w:ascii="Garamond" w:hAnsi="Garamond"/>
                <w:b/>
                <w:sz w:val="24"/>
                <w:szCs w:val="24"/>
              </w:rPr>
              <w:t xml:space="preserve">ilor cu impact semnificativ asupra mediului ori </w:t>
            </w:r>
            <w:r w:rsidRPr="00132948">
              <w:rPr>
                <w:rFonts w:ascii="Garamond" w:hAnsi="Garamond" w:cs="Garamond"/>
                <w:b/>
                <w:sz w:val="24"/>
                <w:szCs w:val="24"/>
              </w:rPr>
              <w:t>î</w:t>
            </w:r>
            <w:r w:rsidRPr="00132948">
              <w:rPr>
                <w:rFonts w:ascii="Garamond" w:hAnsi="Garamond"/>
                <w:b/>
                <w:sz w:val="24"/>
                <w:szCs w:val="24"/>
              </w:rPr>
              <w:t>n spa</w:t>
            </w:r>
            <w:r w:rsidRPr="00132948">
              <w:rPr>
                <w:rFonts w:ascii="Garamond" w:hAnsi="Garamond" w:cs="Garamond"/>
                <w:b/>
                <w:sz w:val="24"/>
                <w:szCs w:val="24"/>
              </w:rPr>
              <w:t>ţ</w:t>
            </w:r>
            <w:r w:rsidRPr="00132948">
              <w:rPr>
                <w:rFonts w:ascii="Garamond" w:hAnsi="Garamond"/>
                <w:b/>
                <w:sz w:val="24"/>
                <w:szCs w:val="24"/>
              </w:rPr>
              <w:t>iile considerate contaminate;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-Informarea publicului privind promovarea proiectelor ce pot genera conflicte de mediu;</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-Educarea factorilor decizionali privind modalităţile de limitatare a riscului de apari</w:t>
            </w:r>
            <w:r w:rsidRPr="00132948">
              <w:rPr>
                <w:rFonts w:ascii="Times New Roman" w:hAnsi="Times New Roman"/>
                <w:b/>
                <w:sz w:val="24"/>
                <w:szCs w:val="24"/>
              </w:rPr>
              <w:t>ț</w:t>
            </w:r>
            <w:r w:rsidRPr="00132948">
              <w:rPr>
                <w:rFonts w:ascii="Garamond" w:hAnsi="Garamond"/>
                <w:b/>
                <w:sz w:val="24"/>
                <w:szCs w:val="24"/>
              </w:rPr>
              <w:t>ie a conflictelor de mediu;</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-Creşterea eficienţei de aplicare a legislaţiei pentru limitarea apari</w:t>
            </w:r>
            <w:r w:rsidRPr="00132948">
              <w:rPr>
                <w:rFonts w:ascii="Times New Roman" w:hAnsi="Times New Roman"/>
                <w:b/>
                <w:sz w:val="24"/>
                <w:szCs w:val="24"/>
              </w:rPr>
              <w:t>ț</w:t>
            </w:r>
            <w:r w:rsidRPr="00132948">
              <w:rPr>
                <w:rFonts w:ascii="Garamond" w:hAnsi="Garamond"/>
                <w:b/>
                <w:sz w:val="24"/>
                <w:szCs w:val="24"/>
              </w:rPr>
              <w:t>iei conflictelor de mediu;</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-Aplicarea principiului poluatorul plăteşte pentru sursele generatoare de conflicte de mediu;</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-Aplicarea de sancţiuni contraven</w:t>
            </w:r>
            <w:r w:rsidRPr="00132948">
              <w:rPr>
                <w:rFonts w:ascii="Times New Roman" w:hAnsi="Times New Roman"/>
                <w:b/>
                <w:sz w:val="24"/>
                <w:szCs w:val="24"/>
              </w:rPr>
              <w:t>ț</w:t>
            </w:r>
            <w:r w:rsidRPr="00132948">
              <w:rPr>
                <w:rFonts w:ascii="Garamond" w:hAnsi="Garamond"/>
                <w:b/>
                <w:sz w:val="24"/>
                <w:szCs w:val="24"/>
              </w:rPr>
              <w:t>ionale agen</w:t>
            </w:r>
            <w:r w:rsidRPr="00132948">
              <w:rPr>
                <w:rFonts w:ascii="Garamond" w:hAnsi="Garamond" w:cs="Garamond"/>
                <w:b/>
                <w:sz w:val="24"/>
                <w:szCs w:val="24"/>
              </w:rPr>
              <w:t>ţ</w:t>
            </w:r>
            <w:r w:rsidRPr="00132948">
              <w:rPr>
                <w:rFonts w:ascii="Garamond" w:hAnsi="Garamond"/>
                <w:b/>
                <w:sz w:val="24"/>
                <w:szCs w:val="24"/>
              </w:rPr>
              <w:t>ilor economici generatori de conflicte de mediu;</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-Analiza riscurilor naturale </w:t>
            </w:r>
            <w:r w:rsidRPr="00132948">
              <w:rPr>
                <w:rFonts w:ascii="Times New Roman" w:hAnsi="Times New Roman"/>
                <w:b/>
                <w:sz w:val="24"/>
                <w:szCs w:val="24"/>
              </w:rPr>
              <w:t>ș</w:t>
            </w:r>
            <w:r w:rsidRPr="00132948">
              <w:rPr>
                <w:rFonts w:ascii="Garamond" w:hAnsi="Garamond"/>
                <w:b/>
                <w:sz w:val="24"/>
                <w:szCs w:val="24"/>
              </w:rPr>
              <w:t>i antropice la care ar putea fi expus teritoriul Capitalei.</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i/>
                <w:sz w:val="24"/>
                <w:szCs w:val="24"/>
              </w:rPr>
              <w:t xml:space="preserve">Responsabil de implementare: </w:t>
            </w:r>
            <w:r w:rsidRPr="00132948">
              <w:rPr>
                <w:rFonts w:ascii="Garamond" w:hAnsi="Garamond"/>
                <w:sz w:val="24"/>
                <w:szCs w:val="24"/>
              </w:rPr>
              <w:t>P.M.B. – Serviciul Proiecte Urbane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 xml:space="preserve">Termenul de realizare: </w:t>
            </w:r>
            <w:r w:rsidRPr="00132948">
              <w:rPr>
                <w:rFonts w:ascii="Garamond" w:hAnsi="Garamond"/>
                <w:sz w:val="24"/>
                <w:szCs w:val="24"/>
              </w:rPr>
              <w:t xml:space="preserve">permanent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Acţiuni realizate în perioada monitorizată:</w:t>
            </w:r>
            <w:r w:rsidRPr="00132948">
              <w:rPr>
                <w:rFonts w:ascii="Garamond" w:hAnsi="Garamond"/>
                <w:sz w:val="24"/>
                <w:szCs w:val="24"/>
              </w:rPr>
              <w:t xml:space="preserve"> Promovarea dezvoltării echilibrate a teritoriului, care sa integreze şi politicile de dezvoltare ale localită</w:t>
            </w:r>
            <w:r w:rsidRPr="00132948">
              <w:rPr>
                <w:rFonts w:ascii="Times New Roman" w:hAnsi="Times New Roman"/>
                <w:sz w:val="24"/>
                <w:szCs w:val="24"/>
              </w:rPr>
              <w:t>ț</w:t>
            </w:r>
            <w:r w:rsidRPr="00132948">
              <w:rPr>
                <w:rFonts w:ascii="Garamond" w:hAnsi="Garamond"/>
                <w:sz w:val="24"/>
                <w:szCs w:val="24"/>
              </w:rPr>
              <w:t>ilor din aglomera</w:t>
            </w:r>
            <w:r w:rsidRPr="00132948">
              <w:rPr>
                <w:rFonts w:ascii="Times New Roman" w:hAnsi="Times New Roman"/>
                <w:sz w:val="24"/>
                <w:szCs w:val="24"/>
              </w:rPr>
              <w:t>ț</w:t>
            </w:r>
            <w:r w:rsidRPr="00132948">
              <w:rPr>
                <w:rFonts w:ascii="Garamond" w:hAnsi="Garamond"/>
                <w:sz w:val="24"/>
                <w:szCs w:val="24"/>
              </w:rPr>
              <w:t>ia urban</w:t>
            </w:r>
            <w:r w:rsidRPr="00132948">
              <w:rPr>
                <w:rFonts w:ascii="Garamond" w:hAnsi="Garamond" w:cs="Garamond"/>
                <w:sz w:val="24"/>
                <w:szCs w:val="24"/>
              </w:rPr>
              <w:t>ă</w:t>
            </w:r>
            <w:r w:rsidRPr="00132948">
              <w:rPr>
                <w:rFonts w:ascii="Garamond" w:hAnsi="Garamond"/>
                <w:sz w:val="24"/>
                <w:szCs w:val="24"/>
              </w:rPr>
              <w:t>, este principalul obiectiv al Planului Urbanistic General al Municipiului Bucure</w:t>
            </w:r>
            <w:r w:rsidRPr="00132948">
              <w:rPr>
                <w:rFonts w:ascii="Times New Roman" w:hAnsi="Times New Roman"/>
                <w:sz w:val="24"/>
                <w:szCs w:val="24"/>
              </w:rPr>
              <w:t>ș</w:t>
            </w:r>
            <w:r w:rsidRPr="00132948">
              <w:rPr>
                <w:rFonts w:ascii="Garamond" w:hAnsi="Garamond"/>
                <w:sz w:val="24"/>
                <w:szCs w:val="24"/>
              </w:rPr>
              <w:t>ti (PUGMB-2000), aprobat prin H.C.G.M.B. nr. 269/2000, prelungit prin H.C.G.M.B. nr. 877/2018, a cărui revizuire este in curs de elaborare. Analiza utilizării func</w:t>
            </w:r>
            <w:r w:rsidRPr="00132948">
              <w:rPr>
                <w:rFonts w:ascii="Times New Roman" w:hAnsi="Times New Roman"/>
                <w:sz w:val="24"/>
                <w:szCs w:val="24"/>
              </w:rPr>
              <w:t>ț</w:t>
            </w:r>
            <w:r w:rsidRPr="00132948">
              <w:rPr>
                <w:rFonts w:ascii="Garamond" w:hAnsi="Garamond"/>
                <w:sz w:val="24"/>
                <w:szCs w:val="24"/>
              </w:rPr>
              <w:t>ionale a terenurilor in limita administrativa a Bucure</w:t>
            </w:r>
            <w:r w:rsidRPr="00132948">
              <w:rPr>
                <w:rFonts w:ascii="Times New Roman" w:hAnsi="Times New Roman"/>
                <w:sz w:val="24"/>
                <w:szCs w:val="24"/>
              </w:rPr>
              <w:t>ș</w:t>
            </w:r>
            <w:r w:rsidRPr="00132948">
              <w:rPr>
                <w:rFonts w:ascii="Garamond" w:hAnsi="Garamond"/>
                <w:sz w:val="24"/>
                <w:szCs w:val="24"/>
              </w:rPr>
              <w:t>tilor se face, la nivel de ora</w:t>
            </w:r>
            <w:r w:rsidRPr="00132948">
              <w:rPr>
                <w:rFonts w:ascii="Times New Roman" w:hAnsi="Times New Roman"/>
                <w:sz w:val="24"/>
                <w:szCs w:val="24"/>
              </w:rPr>
              <w:t>ș</w:t>
            </w:r>
            <w:r w:rsidRPr="00132948">
              <w:rPr>
                <w:rFonts w:ascii="Garamond" w:hAnsi="Garamond"/>
                <w:sz w:val="24"/>
                <w:szCs w:val="24"/>
              </w:rPr>
              <w:t xml:space="preserve"> si in str</w:t>
            </w:r>
            <w:r w:rsidRPr="00132948">
              <w:rPr>
                <w:rFonts w:ascii="Garamond" w:hAnsi="Garamond" w:cs="Garamond"/>
                <w:sz w:val="24"/>
                <w:szCs w:val="24"/>
              </w:rPr>
              <w:t>â</w:t>
            </w:r>
            <w:r w:rsidRPr="00132948">
              <w:rPr>
                <w:rFonts w:ascii="Garamond" w:hAnsi="Garamond"/>
                <w:sz w:val="24"/>
                <w:szCs w:val="24"/>
              </w:rPr>
              <w:t>ns</w:t>
            </w:r>
            <w:r w:rsidRPr="00132948">
              <w:rPr>
                <w:rFonts w:ascii="Garamond" w:hAnsi="Garamond" w:cs="Garamond"/>
                <w:sz w:val="24"/>
                <w:szCs w:val="24"/>
              </w:rPr>
              <w:t>ă</w:t>
            </w:r>
            <w:r w:rsidRPr="00132948">
              <w:rPr>
                <w:rFonts w:ascii="Garamond" w:hAnsi="Garamond"/>
                <w:sz w:val="24"/>
                <w:szCs w:val="24"/>
              </w:rPr>
              <w:t xml:space="preserve"> leg</w:t>
            </w:r>
            <w:r w:rsidRPr="00132948">
              <w:rPr>
                <w:rFonts w:ascii="Garamond" w:hAnsi="Garamond" w:cs="Garamond"/>
                <w:sz w:val="24"/>
                <w:szCs w:val="24"/>
              </w:rPr>
              <w:t>ă</w:t>
            </w:r>
            <w:r w:rsidRPr="00132948">
              <w:rPr>
                <w:rFonts w:ascii="Garamond" w:hAnsi="Garamond"/>
                <w:sz w:val="24"/>
                <w:szCs w:val="24"/>
              </w:rPr>
              <w:t>tura cu UAT limitrofe, printr-un Plan Urbanistic General. Doar o asemenea analiza, care are la baza date/informa</w:t>
            </w:r>
            <w:r w:rsidRPr="00132948">
              <w:rPr>
                <w:rFonts w:ascii="Times New Roman" w:hAnsi="Times New Roman"/>
                <w:sz w:val="24"/>
                <w:szCs w:val="24"/>
              </w:rPr>
              <w:t>ț</w:t>
            </w:r>
            <w:r w:rsidRPr="00132948">
              <w:rPr>
                <w:rFonts w:ascii="Garamond" w:hAnsi="Garamond"/>
                <w:sz w:val="24"/>
                <w:szCs w:val="24"/>
              </w:rPr>
              <w:t>ii din domenii diverse, dar mai cu seama socio-demografice, poate identifica a</w:t>
            </w:r>
            <w:r w:rsidRPr="00132948">
              <w:rPr>
                <w:rFonts w:ascii="Times New Roman" w:hAnsi="Times New Roman"/>
                <w:sz w:val="24"/>
                <w:szCs w:val="24"/>
              </w:rPr>
              <w:t>ș</w:t>
            </w:r>
            <w:r w:rsidRPr="00132948">
              <w:rPr>
                <w:rFonts w:ascii="Garamond" w:hAnsi="Garamond"/>
                <w:sz w:val="24"/>
                <w:szCs w:val="24"/>
              </w:rPr>
              <w:t xml:space="preserve">a-numitele </w:t>
            </w:r>
            <w:r w:rsidRPr="00132948">
              <w:rPr>
                <w:rFonts w:ascii="Garamond" w:hAnsi="Garamond" w:cs="Garamond"/>
                <w:sz w:val="24"/>
                <w:szCs w:val="24"/>
              </w:rPr>
              <w:t>„</w:t>
            </w:r>
            <w:r w:rsidRPr="00132948">
              <w:rPr>
                <w:rFonts w:ascii="Garamond" w:hAnsi="Garamond"/>
                <w:sz w:val="24"/>
                <w:szCs w:val="24"/>
              </w:rPr>
              <w:t>zone cu deficit al unor func</w:t>
            </w:r>
            <w:r w:rsidRPr="00132948">
              <w:rPr>
                <w:rFonts w:ascii="Times New Roman" w:hAnsi="Times New Roman"/>
                <w:sz w:val="24"/>
                <w:szCs w:val="24"/>
              </w:rPr>
              <w:t>ț</w:t>
            </w:r>
            <w:r w:rsidRPr="00132948">
              <w:rPr>
                <w:rFonts w:ascii="Garamond" w:hAnsi="Garamond"/>
                <w:sz w:val="24"/>
                <w:szCs w:val="24"/>
              </w:rPr>
              <w:t xml:space="preserve">ii </w:t>
            </w:r>
            <w:r w:rsidRPr="00132948">
              <w:rPr>
                <w:rFonts w:ascii="Garamond" w:hAnsi="Garamond" w:cs="Garamond"/>
                <w:sz w:val="24"/>
                <w:szCs w:val="24"/>
              </w:rPr>
              <w:t>î</w:t>
            </w:r>
            <w:r w:rsidRPr="00132948">
              <w:rPr>
                <w:rFonts w:ascii="Garamond" w:hAnsi="Garamond"/>
                <w:sz w:val="24"/>
                <w:szCs w:val="24"/>
              </w:rPr>
              <w:t>n raport cu necesit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ile actuale ale ora</w:t>
            </w:r>
            <w:r w:rsidRPr="00132948">
              <w:rPr>
                <w:rFonts w:ascii="Times New Roman" w:hAnsi="Times New Roman"/>
                <w:sz w:val="24"/>
                <w:szCs w:val="24"/>
              </w:rPr>
              <w:t>ș</w:t>
            </w:r>
            <w:r w:rsidRPr="00132948">
              <w:rPr>
                <w:rFonts w:ascii="Garamond" w:hAnsi="Garamond"/>
                <w:sz w:val="24"/>
                <w:szCs w:val="24"/>
              </w:rPr>
              <w:t>ului</w:t>
            </w:r>
            <w:r w:rsidRPr="00132948">
              <w:rPr>
                <w:rFonts w:ascii="Garamond" w:hAnsi="Garamond" w:cs="Garamond"/>
                <w:sz w:val="24"/>
                <w:szCs w:val="24"/>
              </w:rPr>
              <w:t>”</w:t>
            </w:r>
            <w:r w:rsidRPr="00132948">
              <w:rPr>
                <w:rFonts w:ascii="Garamond" w:hAnsi="Garamond"/>
                <w:sz w:val="24"/>
                <w:szCs w:val="24"/>
              </w:rPr>
              <w: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Daca ac</w:t>
            </w:r>
            <w:r w:rsidRPr="00132948">
              <w:rPr>
                <w:rFonts w:ascii="Times New Roman" w:hAnsi="Times New Roman"/>
                <w:sz w:val="24"/>
                <w:szCs w:val="24"/>
              </w:rPr>
              <w:t>ț</w:t>
            </w:r>
            <w:r w:rsidRPr="00132948">
              <w:rPr>
                <w:rFonts w:ascii="Garamond" w:hAnsi="Garamond"/>
                <w:sz w:val="24"/>
                <w:szCs w:val="24"/>
              </w:rPr>
              <w:t>iunile denumite „Identificarea de zone pretabile pentru extinderea unor func</w:t>
            </w:r>
            <w:r w:rsidRPr="00132948">
              <w:rPr>
                <w:rFonts w:ascii="Times New Roman" w:hAnsi="Times New Roman"/>
                <w:sz w:val="24"/>
                <w:szCs w:val="24"/>
              </w:rPr>
              <w:t>ț</w:t>
            </w:r>
            <w:r w:rsidRPr="00132948">
              <w:rPr>
                <w:rFonts w:ascii="Garamond" w:hAnsi="Garamond"/>
                <w:sz w:val="24"/>
                <w:szCs w:val="24"/>
              </w:rPr>
              <w:t>ii urbanistice deficitare</w:t>
            </w:r>
            <w:r w:rsidRPr="00132948">
              <w:rPr>
                <w:rFonts w:ascii="Garamond" w:hAnsi="Garamond" w:cs="Garamond"/>
                <w:sz w:val="24"/>
                <w:szCs w:val="24"/>
              </w:rPr>
              <w:t>”</w:t>
            </w:r>
            <w:r w:rsidRPr="00132948">
              <w:rPr>
                <w:rFonts w:ascii="Garamond" w:hAnsi="Garamond"/>
                <w:sz w:val="24"/>
                <w:szCs w:val="24"/>
              </w:rPr>
              <w:t xml:space="preserve"> si </w:t>
            </w:r>
            <w:r w:rsidRPr="00132948">
              <w:rPr>
                <w:rFonts w:ascii="Garamond" w:hAnsi="Garamond" w:cs="Garamond"/>
                <w:sz w:val="24"/>
                <w:szCs w:val="24"/>
              </w:rPr>
              <w:t>„</w:t>
            </w:r>
            <w:r w:rsidRPr="00132948">
              <w:rPr>
                <w:rFonts w:ascii="Garamond" w:hAnsi="Garamond"/>
                <w:sz w:val="24"/>
                <w:szCs w:val="24"/>
              </w:rPr>
              <w:t>Ameliorarea deficitului unor func</w:t>
            </w:r>
            <w:r w:rsidRPr="00132948">
              <w:rPr>
                <w:rFonts w:ascii="Times New Roman" w:hAnsi="Times New Roman"/>
                <w:sz w:val="24"/>
                <w:szCs w:val="24"/>
              </w:rPr>
              <w:t>ț</w:t>
            </w:r>
            <w:r w:rsidRPr="00132948">
              <w:rPr>
                <w:rFonts w:ascii="Garamond" w:hAnsi="Garamond"/>
                <w:sz w:val="24"/>
                <w:szCs w:val="24"/>
              </w:rPr>
              <w:t>ii urbanistice cu prec</w:t>
            </w:r>
            <w:r w:rsidRPr="00132948">
              <w:rPr>
                <w:rFonts w:ascii="Garamond" w:hAnsi="Garamond" w:cs="Garamond"/>
                <w:sz w:val="24"/>
                <w:szCs w:val="24"/>
              </w:rPr>
              <w:t>ă</w:t>
            </w:r>
            <w:r w:rsidRPr="00132948">
              <w:rPr>
                <w:rFonts w:ascii="Garamond" w:hAnsi="Garamond"/>
                <w:sz w:val="24"/>
                <w:szCs w:val="24"/>
              </w:rPr>
              <w:t xml:space="preserve">dere </w:t>
            </w:r>
            <w:r w:rsidRPr="00132948">
              <w:rPr>
                <w:rFonts w:ascii="Garamond" w:hAnsi="Garamond" w:cs="Garamond"/>
                <w:sz w:val="24"/>
                <w:szCs w:val="24"/>
              </w:rPr>
              <w:t>î</w:t>
            </w:r>
            <w:r w:rsidRPr="00132948">
              <w:rPr>
                <w:rFonts w:ascii="Garamond" w:hAnsi="Garamond"/>
                <w:sz w:val="24"/>
                <w:szCs w:val="24"/>
              </w:rPr>
              <w:t>n zonele reziden</w:t>
            </w:r>
            <w:r w:rsidRPr="00132948">
              <w:rPr>
                <w:rFonts w:ascii="Times New Roman" w:hAnsi="Times New Roman"/>
                <w:sz w:val="24"/>
                <w:szCs w:val="24"/>
              </w:rPr>
              <w:t>ț</w:t>
            </w:r>
            <w:r w:rsidRPr="00132948">
              <w:rPr>
                <w:rFonts w:ascii="Garamond" w:hAnsi="Garamond"/>
                <w:sz w:val="24"/>
                <w:szCs w:val="24"/>
              </w:rPr>
              <w:t>iale</w:t>
            </w:r>
            <w:r w:rsidRPr="00132948">
              <w:rPr>
                <w:rFonts w:ascii="Garamond" w:hAnsi="Garamond" w:cs="Garamond"/>
                <w:sz w:val="24"/>
                <w:szCs w:val="24"/>
              </w:rPr>
              <w:t>”</w:t>
            </w:r>
            <w:r w:rsidRPr="00132948">
              <w:rPr>
                <w:rFonts w:ascii="Garamond" w:hAnsi="Garamond"/>
                <w:sz w:val="24"/>
                <w:szCs w:val="24"/>
              </w:rPr>
              <w:t xml:space="preserve"> se refera la extinderea spatiilor verzi cu acces public in corelare cu suprafa</w:t>
            </w:r>
            <w:r w:rsidRPr="00132948">
              <w:rPr>
                <w:rFonts w:ascii="Times New Roman" w:hAnsi="Times New Roman"/>
                <w:sz w:val="24"/>
                <w:szCs w:val="24"/>
              </w:rPr>
              <w:t>ț</w:t>
            </w:r>
            <w:r w:rsidRPr="00132948">
              <w:rPr>
                <w:rFonts w:ascii="Garamond" w:hAnsi="Garamond"/>
                <w:sz w:val="24"/>
                <w:szCs w:val="24"/>
              </w:rPr>
              <w:t>a construita, aceasta tema face parte din orice analiza efectuata de cate D.G.U.A.T. si in cadrul Comisiei Tehnice de Urbanism si Amenajarea Teritoriului ce func</w:t>
            </w:r>
            <w:r w:rsidRPr="00132948">
              <w:rPr>
                <w:rFonts w:ascii="Times New Roman" w:hAnsi="Times New Roman"/>
                <w:sz w:val="24"/>
                <w:szCs w:val="24"/>
              </w:rPr>
              <w:t>ț</w:t>
            </w:r>
            <w:r w:rsidRPr="00132948">
              <w:rPr>
                <w:rFonts w:ascii="Garamond" w:hAnsi="Garamond"/>
                <w:sz w:val="24"/>
                <w:szCs w:val="24"/>
              </w:rPr>
              <w:t>ioneaz</w:t>
            </w:r>
            <w:r w:rsidRPr="00132948">
              <w:rPr>
                <w:rFonts w:ascii="Garamond" w:hAnsi="Garamond" w:cs="Garamond"/>
                <w:sz w:val="24"/>
                <w:szCs w:val="24"/>
              </w:rPr>
              <w:t>ă</w:t>
            </w:r>
            <w:r w:rsidRPr="00132948">
              <w:rPr>
                <w:rFonts w:ascii="Garamond" w:hAnsi="Garamond"/>
                <w:sz w:val="24"/>
                <w:szCs w:val="24"/>
              </w:rPr>
              <w:t xml:space="preserve"> in cadrul P.M.B., pentru avizarea oricărui Plan Urbanistic Zonal.</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Pe de alta parte, subliniem ca nu orice teren liber de construc</w:t>
            </w:r>
            <w:r w:rsidRPr="00132948">
              <w:rPr>
                <w:rFonts w:ascii="Times New Roman" w:hAnsi="Times New Roman"/>
                <w:sz w:val="24"/>
                <w:szCs w:val="24"/>
              </w:rPr>
              <w:t>ț</w:t>
            </w:r>
            <w:r w:rsidRPr="00132948">
              <w:rPr>
                <w:rFonts w:ascii="Garamond" w:hAnsi="Garamond"/>
                <w:sz w:val="24"/>
                <w:szCs w:val="24"/>
              </w:rPr>
              <w:t>ii aflat in interiorul limitei administrative a ora</w:t>
            </w:r>
            <w:r w:rsidRPr="00132948">
              <w:rPr>
                <w:rFonts w:ascii="Times New Roman" w:hAnsi="Times New Roman"/>
                <w:sz w:val="24"/>
                <w:szCs w:val="24"/>
              </w:rPr>
              <w:t>ș</w:t>
            </w:r>
            <w:r w:rsidRPr="00132948">
              <w:rPr>
                <w:rFonts w:ascii="Garamond" w:hAnsi="Garamond"/>
                <w:sz w:val="24"/>
                <w:szCs w:val="24"/>
              </w:rPr>
              <w:t>ului poate fi transformat in spatii verzi cu acces public. Intervin considerente de ordin economic si, mai ales, de regim al propriet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ii asupra terenurilor. POT si CUT in zona centrala a Capitalei sunt ridicate, întrucât sunt zone istoric constituite. Se poate interveni din acest punct de vedere doar asupra noilor zone care se dezvolta la nivel de ora</w:t>
            </w:r>
            <w:r w:rsidRPr="00132948">
              <w:rPr>
                <w:rFonts w:ascii="Times New Roman" w:hAnsi="Times New Roman"/>
                <w:sz w:val="24"/>
                <w:szCs w:val="24"/>
              </w:rPr>
              <w:t>ș</w:t>
            </w:r>
            <w:r w:rsidRPr="00132948">
              <w:rPr>
                <w:rFonts w:ascii="Garamond" w:hAnsi="Garamond"/>
                <w:sz w:val="24"/>
                <w:szCs w:val="24"/>
              </w:rPr>
              <w:t>, care nu intra in competenta de autorizare a Prim</w:t>
            </w:r>
            <w:r w:rsidRPr="00132948">
              <w:rPr>
                <w:rFonts w:ascii="Garamond" w:hAnsi="Garamond" w:cs="Garamond"/>
                <w:sz w:val="24"/>
                <w:szCs w:val="24"/>
              </w:rPr>
              <w:t>ă</w:t>
            </w:r>
            <w:r w:rsidRPr="00132948">
              <w:rPr>
                <w:rFonts w:ascii="Garamond" w:hAnsi="Garamond"/>
                <w:sz w:val="24"/>
                <w:szCs w:val="24"/>
              </w:rPr>
              <w:t>riei Municipiului Bucure</w:t>
            </w:r>
            <w:r w:rsidRPr="00132948">
              <w:rPr>
                <w:rFonts w:ascii="Times New Roman" w:hAnsi="Times New Roman"/>
                <w:sz w:val="24"/>
                <w:szCs w:val="24"/>
              </w:rPr>
              <w:t>ș</w:t>
            </w:r>
            <w:r w:rsidRPr="00132948">
              <w:rPr>
                <w:rFonts w:ascii="Garamond" w:hAnsi="Garamond"/>
                <w:sz w:val="24"/>
                <w:szCs w:val="24"/>
              </w:rPr>
              <w:t xml:space="preserve">ti </w:t>
            </w:r>
            <w:r w:rsidRPr="00132948">
              <w:rPr>
                <w:rFonts w:ascii="Garamond" w:hAnsi="Garamond" w:cs="Garamond"/>
                <w:sz w:val="24"/>
                <w:szCs w:val="24"/>
              </w:rPr>
              <w:t>–</w:t>
            </w:r>
            <w:r w:rsidRPr="00132948">
              <w:rPr>
                <w:rFonts w:ascii="Garamond" w:hAnsi="Garamond"/>
                <w:sz w:val="24"/>
                <w:szCs w:val="24"/>
              </w:rPr>
              <w:t xml:space="preserve"> D.G.U.A.T.</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sz w:val="24"/>
                <w:szCs w:val="24"/>
              </w:rPr>
              <w:t>Din punctul de vedere al D.G.U.A.T., considerăm ca realizate si in curs de realizare următoarele ac</w:t>
            </w:r>
            <w:r w:rsidRPr="00132948">
              <w:rPr>
                <w:rFonts w:ascii="Times New Roman" w:hAnsi="Times New Roman"/>
                <w:sz w:val="24"/>
                <w:szCs w:val="24"/>
              </w:rPr>
              <w:t>ț</w:t>
            </w:r>
            <w:r w:rsidRPr="00132948">
              <w:rPr>
                <w:rFonts w:ascii="Garamond" w:hAnsi="Garamond"/>
                <w:sz w:val="24"/>
                <w:szCs w:val="24"/>
              </w:rPr>
              <w:t>iuni: Inventarierea zonelor cu deficit al unor func</w:t>
            </w:r>
            <w:r w:rsidRPr="00132948">
              <w:rPr>
                <w:rFonts w:ascii="Times New Roman" w:hAnsi="Times New Roman"/>
                <w:sz w:val="24"/>
                <w:szCs w:val="24"/>
              </w:rPr>
              <w:t>ț</w:t>
            </w:r>
            <w:r w:rsidRPr="00132948">
              <w:rPr>
                <w:rFonts w:ascii="Garamond" w:hAnsi="Garamond"/>
                <w:sz w:val="24"/>
                <w:szCs w:val="24"/>
              </w:rPr>
              <w:t xml:space="preserve">ii </w:t>
            </w:r>
            <w:r w:rsidRPr="00132948">
              <w:rPr>
                <w:rFonts w:ascii="Garamond" w:hAnsi="Garamond" w:cs="Garamond"/>
                <w:sz w:val="24"/>
                <w:szCs w:val="24"/>
              </w:rPr>
              <w:t>î</w:t>
            </w:r>
            <w:r w:rsidRPr="00132948">
              <w:rPr>
                <w:rFonts w:ascii="Garamond" w:hAnsi="Garamond"/>
                <w:sz w:val="24"/>
                <w:szCs w:val="24"/>
              </w:rPr>
              <w:t>n raport cu necesit</w:t>
            </w:r>
            <w:r w:rsidRPr="00132948">
              <w:rPr>
                <w:rFonts w:ascii="Garamond" w:hAnsi="Garamond" w:cs="Garamond"/>
                <w:sz w:val="24"/>
                <w:szCs w:val="24"/>
              </w:rPr>
              <w:t>ă</w:t>
            </w:r>
            <w:r w:rsidRPr="00132948">
              <w:rPr>
                <w:rFonts w:ascii="Times New Roman" w:hAnsi="Times New Roman"/>
                <w:sz w:val="24"/>
                <w:szCs w:val="24"/>
              </w:rPr>
              <w:t>ț</w:t>
            </w:r>
            <w:r w:rsidRPr="00132948">
              <w:rPr>
                <w:rFonts w:ascii="Garamond" w:hAnsi="Garamond"/>
                <w:sz w:val="24"/>
                <w:szCs w:val="24"/>
              </w:rPr>
              <w:t>ile actuale ale ora</w:t>
            </w:r>
            <w:r w:rsidRPr="00132948">
              <w:rPr>
                <w:rFonts w:ascii="Times New Roman" w:hAnsi="Times New Roman"/>
                <w:sz w:val="24"/>
                <w:szCs w:val="24"/>
              </w:rPr>
              <w:t>ș</w:t>
            </w:r>
            <w:r w:rsidRPr="00132948">
              <w:rPr>
                <w:rFonts w:ascii="Garamond" w:hAnsi="Garamond"/>
                <w:sz w:val="24"/>
                <w:szCs w:val="24"/>
              </w:rPr>
              <w:t>ului; Identificarea de zone pretabile pentru extinderea unor func</w:t>
            </w:r>
            <w:r w:rsidRPr="00132948">
              <w:rPr>
                <w:rFonts w:ascii="Times New Roman" w:hAnsi="Times New Roman"/>
                <w:sz w:val="24"/>
                <w:szCs w:val="24"/>
              </w:rPr>
              <w:t>ț</w:t>
            </w:r>
            <w:r w:rsidRPr="00132948">
              <w:rPr>
                <w:rFonts w:ascii="Garamond" w:hAnsi="Garamond"/>
                <w:sz w:val="24"/>
                <w:szCs w:val="24"/>
              </w:rPr>
              <w:t>ii urbanistice deficitare; Ameliorarea deficitului unor func</w:t>
            </w:r>
            <w:r w:rsidRPr="00132948">
              <w:rPr>
                <w:rFonts w:ascii="Times New Roman" w:hAnsi="Times New Roman"/>
                <w:sz w:val="24"/>
                <w:szCs w:val="24"/>
              </w:rPr>
              <w:t>ț</w:t>
            </w:r>
            <w:r w:rsidRPr="00132948">
              <w:rPr>
                <w:rFonts w:ascii="Garamond" w:hAnsi="Garamond"/>
                <w:sz w:val="24"/>
                <w:szCs w:val="24"/>
              </w:rPr>
              <w:t>ii urbanistice cu prec</w:t>
            </w:r>
            <w:r w:rsidRPr="00132948">
              <w:rPr>
                <w:rFonts w:ascii="Garamond" w:hAnsi="Garamond" w:cs="Garamond"/>
                <w:sz w:val="24"/>
                <w:szCs w:val="24"/>
              </w:rPr>
              <w:t>ă</w:t>
            </w:r>
            <w:r w:rsidRPr="00132948">
              <w:rPr>
                <w:rFonts w:ascii="Garamond" w:hAnsi="Garamond"/>
                <w:sz w:val="24"/>
                <w:szCs w:val="24"/>
              </w:rPr>
              <w:t xml:space="preserve">dere </w:t>
            </w:r>
            <w:r w:rsidRPr="00132948">
              <w:rPr>
                <w:rFonts w:ascii="Garamond" w:hAnsi="Garamond" w:cs="Garamond"/>
                <w:sz w:val="24"/>
                <w:szCs w:val="24"/>
              </w:rPr>
              <w:t>î</w:t>
            </w:r>
            <w:r w:rsidRPr="00132948">
              <w:rPr>
                <w:rFonts w:ascii="Garamond" w:hAnsi="Garamond"/>
                <w:sz w:val="24"/>
                <w:szCs w:val="24"/>
              </w:rPr>
              <w:t>n zonele reziden</w:t>
            </w:r>
            <w:r w:rsidRPr="00132948">
              <w:rPr>
                <w:rFonts w:ascii="Times New Roman" w:hAnsi="Times New Roman"/>
                <w:sz w:val="24"/>
                <w:szCs w:val="24"/>
              </w:rPr>
              <w:t>ț</w:t>
            </w:r>
            <w:r w:rsidRPr="00132948">
              <w:rPr>
                <w:rFonts w:ascii="Garamond" w:hAnsi="Garamond"/>
                <w:sz w:val="24"/>
                <w:szCs w:val="24"/>
              </w:rPr>
              <w:t>iale. A</w:t>
            </w:r>
            <w:r w:rsidRPr="00132948">
              <w:rPr>
                <w:rFonts w:ascii="Times New Roman" w:hAnsi="Times New Roman"/>
                <w:sz w:val="24"/>
                <w:szCs w:val="24"/>
              </w:rPr>
              <w:t>ș</w:t>
            </w:r>
            <w:r w:rsidRPr="00132948">
              <w:rPr>
                <w:rFonts w:ascii="Garamond" w:hAnsi="Garamond"/>
                <w:sz w:val="24"/>
                <w:szCs w:val="24"/>
              </w:rPr>
              <w:t>adar, vor c</w:t>
            </w:r>
            <w:r w:rsidRPr="00132948">
              <w:rPr>
                <w:rFonts w:ascii="Garamond" w:hAnsi="Garamond" w:cs="Garamond"/>
                <w:sz w:val="24"/>
                <w:szCs w:val="24"/>
              </w:rPr>
              <w:t>ă</w:t>
            </w:r>
            <w:r w:rsidRPr="00132948">
              <w:rPr>
                <w:rFonts w:ascii="Garamond" w:hAnsi="Garamond"/>
                <w:sz w:val="24"/>
                <w:szCs w:val="24"/>
              </w:rPr>
              <w:t>p</w:t>
            </w:r>
            <w:r w:rsidRPr="00132948">
              <w:rPr>
                <w:rFonts w:ascii="Garamond" w:hAnsi="Garamond" w:cs="Garamond"/>
                <w:sz w:val="24"/>
                <w:szCs w:val="24"/>
              </w:rPr>
              <w:t>ă</w:t>
            </w:r>
            <w:r w:rsidRPr="00132948">
              <w:rPr>
                <w:rFonts w:ascii="Garamond" w:hAnsi="Garamond"/>
                <w:sz w:val="24"/>
                <w:szCs w:val="24"/>
              </w:rPr>
              <w:t>ta valoarea 3, mai ales ca la finele anului 2022 s-a reluat proiectul de revizuire a PUG-M.B., care va continua in 2023, iar la momentul elaborării reglementarilor si a RLU aferent noului PUG analizele efectuate in studiile de fundamentare vor conduce la o noua zonificare func</w:t>
            </w:r>
            <w:r w:rsidRPr="00132948">
              <w:rPr>
                <w:rFonts w:ascii="Times New Roman" w:hAnsi="Times New Roman"/>
                <w:sz w:val="24"/>
                <w:szCs w:val="24"/>
              </w:rPr>
              <w:t>ț</w:t>
            </w:r>
            <w:r w:rsidRPr="00132948">
              <w:rPr>
                <w:rFonts w:ascii="Garamond" w:hAnsi="Garamond"/>
                <w:sz w:val="24"/>
                <w:szCs w:val="24"/>
              </w:rPr>
              <w:t>ional</w:t>
            </w:r>
            <w:r w:rsidRPr="00132948">
              <w:rPr>
                <w:rFonts w:ascii="Garamond" w:hAnsi="Garamond" w:cs="Garamond"/>
                <w:sz w:val="24"/>
                <w:szCs w:val="24"/>
              </w:rPr>
              <w:t>ă</w:t>
            </w:r>
            <w:r w:rsidRPr="00132948">
              <w:rPr>
                <w:rFonts w:ascii="Garamond" w:hAnsi="Garamond"/>
                <w:sz w:val="24"/>
                <w:szCs w:val="24"/>
              </w:rPr>
              <w:t>. - Buget local.</w:t>
            </w:r>
            <w:r w:rsidR="000B441E">
              <w:rPr>
                <w:rFonts w:ascii="Garamond" w:hAnsi="Garamond"/>
                <w:sz w:val="24"/>
                <w:szCs w:val="24"/>
              </w:rPr>
              <w:t xml:space="preserve"> </w:t>
            </w:r>
            <w:r w:rsidRPr="00132948">
              <w:rPr>
                <w:rFonts w:ascii="Garamond" w:hAnsi="Garamond"/>
                <w:i/>
                <w:sz w:val="24"/>
                <w:szCs w:val="24"/>
              </w:rPr>
              <w:t>-1 ac</w:t>
            </w:r>
            <w:r w:rsidR="00DC1390" w:rsidRPr="00132948">
              <w:rPr>
                <w:rFonts w:ascii="Garamond" w:hAnsi="Garamond"/>
                <w:i/>
                <w:sz w:val="24"/>
                <w:szCs w:val="24"/>
              </w:rPr>
              <w:t>ţ</w:t>
            </w:r>
            <w:r w:rsidRPr="00132948">
              <w:rPr>
                <w:rFonts w:ascii="Garamond" w:hAnsi="Garamond"/>
                <w:i/>
                <w:sz w:val="24"/>
                <w:szCs w:val="24"/>
              </w:rPr>
              <w:t>iune realizat</w:t>
            </w:r>
            <w:r w:rsidR="00DC1390" w:rsidRPr="00132948">
              <w:rPr>
                <w:rFonts w:ascii="Garamond" w:hAnsi="Garamond"/>
                <w:i/>
                <w:sz w:val="24"/>
                <w:szCs w:val="24"/>
              </w:rPr>
              <w:t>ă</w:t>
            </w:r>
            <w:r w:rsidRPr="00132948">
              <w:rPr>
                <w:rFonts w:ascii="Garamond" w:hAnsi="Garamond"/>
                <w:i/>
                <w:sz w:val="24"/>
                <w:szCs w:val="24"/>
              </w:rPr>
              <w:t xml:space="preserve"> permanent.</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   PM 03-04</w:t>
            </w:r>
            <w:r w:rsidRPr="00132948">
              <w:rPr>
                <w:rFonts w:ascii="Garamond" w:hAnsi="Garamond"/>
                <w:sz w:val="24"/>
                <w:szCs w:val="24"/>
              </w:rPr>
              <w:t xml:space="preserve"> </w:t>
            </w:r>
            <w:r w:rsidRPr="00132948">
              <w:rPr>
                <w:rFonts w:ascii="Garamond" w:hAnsi="Garamond"/>
                <w:b/>
                <w:sz w:val="24"/>
                <w:szCs w:val="24"/>
              </w:rPr>
              <w:t>Degradarea unor obiective istorice şi arhitectural-urbanistice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i/>
                <w:sz w:val="24"/>
                <w:szCs w:val="24"/>
              </w:rPr>
              <w:t>-Acţiuni</w:t>
            </w:r>
            <w:r w:rsidRPr="00132948">
              <w:rPr>
                <w:rFonts w:ascii="Garamond" w:hAnsi="Garamond"/>
                <w:sz w:val="24"/>
                <w:szCs w:val="24"/>
              </w:rPr>
              <w:t xml:space="preserve">: </w:t>
            </w:r>
            <w:r w:rsidRPr="00132948">
              <w:rPr>
                <w:rFonts w:ascii="Garamond" w:hAnsi="Garamond"/>
                <w:b/>
                <w:sz w:val="24"/>
                <w:szCs w:val="24"/>
              </w:rPr>
              <w:t>Restaurarea obiectivelor considerate prioritare;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Conservarea obiectivelor istorice în stare de degradare până la momentul restaurării;</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Informarea publicului privind valoarea obiectivelor de patrimoniu;</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Mediatizarea proiectelor de restaurare a obiectivelor istorice </w:t>
            </w:r>
            <w:r w:rsidRPr="00132948">
              <w:rPr>
                <w:rFonts w:ascii="Times New Roman" w:hAnsi="Times New Roman"/>
                <w:b/>
                <w:sz w:val="24"/>
                <w:szCs w:val="24"/>
              </w:rPr>
              <w:t>ș</w:t>
            </w:r>
            <w:r w:rsidRPr="00132948">
              <w:rPr>
                <w:rFonts w:ascii="Garamond" w:hAnsi="Garamond"/>
                <w:b/>
                <w:sz w:val="24"/>
                <w:szCs w:val="24"/>
              </w:rPr>
              <w:t>i arhitectural-urbanistice;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Promovarea de măsuri de sanc</w:t>
            </w:r>
            <w:r w:rsidRPr="00132948">
              <w:rPr>
                <w:rFonts w:ascii="Times New Roman" w:hAnsi="Times New Roman"/>
                <w:b/>
                <w:sz w:val="24"/>
                <w:szCs w:val="24"/>
              </w:rPr>
              <w:t>ț</w:t>
            </w:r>
            <w:r w:rsidRPr="00132948">
              <w:rPr>
                <w:rFonts w:ascii="Garamond" w:hAnsi="Garamond"/>
                <w:b/>
                <w:sz w:val="24"/>
                <w:szCs w:val="24"/>
              </w:rPr>
              <w:t>ionare a proprietarilor de terenuri care abandoneaz</w:t>
            </w:r>
            <w:r w:rsidRPr="00132948">
              <w:rPr>
                <w:rFonts w:ascii="Garamond" w:hAnsi="Garamond" w:cs="Garamond"/>
                <w:b/>
                <w:sz w:val="24"/>
                <w:szCs w:val="24"/>
              </w:rPr>
              <w:t>ă</w:t>
            </w:r>
            <w:r w:rsidRPr="00132948">
              <w:rPr>
                <w:rFonts w:ascii="Garamond" w:hAnsi="Garamond"/>
                <w:b/>
                <w:sz w:val="24"/>
                <w:szCs w:val="24"/>
              </w:rPr>
              <w:t xml:space="preserve"> obiective de patrimoniu cultural;</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Alocarea de fonduri bugetare pentru evaluarea stării de degradare a imobilelor de patrimoniu cultural;</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Alocarea de fonduri bugetare pentru restaurarea obiectivelor de patrimoniu cultural degradate;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Acordarea de facilităţi fiscale persoanelor fizice şi juridice care investesc în restaurarea obiectivelor </w:t>
            </w:r>
            <w:r w:rsidRPr="00132948">
              <w:rPr>
                <w:rFonts w:ascii="Garamond" w:hAnsi="Garamond"/>
                <w:b/>
                <w:sz w:val="24"/>
                <w:szCs w:val="24"/>
              </w:rPr>
              <w:lastRenderedPageBreak/>
              <w:t>de patrimoniu cultural.</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i/>
                <w:sz w:val="24"/>
                <w:szCs w:val="24"/>
              </w:rPr>
              <w:t xml:space="preserve">Responsabil de implementare: </w:t>
            </w:r>
            <w:r w:rsidRPr="00132948">
              <w:rPr>
                <w:rFonts w:ascii="Garamond" w:hAnsi="Garamond"/>
                <w:sz w:val="24"/>
                <w:szCs w:val="24"/>
              </w:rPr>
              <w:t>P.M.B. – Serviciul Proiecte Urbane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 xml:space="preserve">Termenul de realizare: </w:t>
            </w:r>
            <w:r w:rsidRPr="00132948">
              <w:rPr>
                <w:rFonts w:ascii="Garamond" w:hAnsi="Garamond"/>
                <w:sz w:val="24"/>
                <w:szCs w:val="24"/>
              </w:rPr>
              <w:t>permanent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Acţiuni realizate în perioada monitorizată:</w:t>
            </w:r>
            <w:r w:rsidRPr="00132948">
              <w:rPr>
                <w:rFonts w:ascii="Garamond" w:hAnsi="Garamond"/>
                <w:sz w:val="24"/>
                <w:szCs w:val="24"/>
              </w:rPr>
              <w:t xml:space="preserve"> DGUAT-P.M.B. are in atributii stabilirea conditiilor in care se construieste in interiorul zonelor construite protejate, (ZCP), asa cum sunt ele delimitate si reglementate prin PUZ aprobat prin H.C.G.M.B. nr. 279/2000 si cum se intervine in interiorul limitelor zonelor de protectie stabilite in jurul monumentelor istorice sau de arhitectura incluse in LMI 2015 revizuita, in conformitate cu prevederile Legii nr. 422/2001. De monumentele de for public din Municipiul Bucuresti se ocupa Administratia Monumentelor si Patrimoniului Turistic.</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sz w:val="24"/>
                <w:szCs w:val="24"/>
              </w:rPr>
              <w:t>A</w:t>
            </w:r>
            <w:r w:rsidRPr="00132948">
              <w:rPr>
                <w:rFonts w:ascii="Times New Roman" w:hAnsi="Times New Roman"/>
                <w:sz w:val="24"/>
                <w:szCs w:val="24"/>
              </w:rPr>
              <w:t>ș</w:t>
            </w:r>
            <w:r w:rsidRPr="00132948">
              <w:rPr>
                <w:rFonts w:ascii="Garamond" w:hAnsi="Garamond"/>
                <w:sz w:val="24"/>
                <w:szCs w:val="24"/>
              </w:rPr>
              <w:t>adar, ca parte a acestei teme, am considerat ac</w:t>
            </w:r>
            <w:r w:rsidRPr="00132948">
              <w:rPr>
                <w:rFonts w:ascii="Times New Roman" w:hAnsi="Times New Roman"/>
                <w:sz w:val="24"/>
                <w:szCs w:val="24"/>
              </w:rPr>
              <w:t>ț</w:t>
            </w:r>
            <w:r w:rsidRPr="00132948">
              <w:rPr>
                <w:rFonts w:ascii="Garamond" w:hAnsi="Garamond"/>
                <w:sz w:val="24"/>
                <w:szCs w:val="24"/>
              </w:rPr>
              <w:t>iunea ca av</w:t>
            </w:r>
            <w:r w:rsidRPr="00132948">
              <w:rPr>
                <w:rFonts w:ascii="Garamond" w:hAnsi="Garamond" w:cs="Garamond"/>
                <w:sz w:val="24"/>
                <w:szCs w:val="24"/>
              </w:rPr>
              <w:t>â</w:t>
            </w:r>
            <w:r w:rsidRPr="00132948">
              <w:rPr>
                <w:rFonts w:ascii="Garamond" w:hAnsi="Garamond"/>
                <w:sz w:val="24"/>
                <w:szCs w:val="24"/>
              </w:rPr>
              <w:t>nd valoarea 1, la care ad</w:t>
            </w:r>
            <w:r w:rsidRPr="00132948">
              <w:rPr>
                <w:rFonts w:ascii="Garamond" w:hAnsi="Garamond" w:cs="Garamond"/>
                <w:sz w:val="24"/>
                <w:szCs w:val="24"/>
              </w:rPr>
              <w:t>ă</w:t>
            </w:r>
            <w:r w:rsidRPr="00132948">
              <w:rPr>
                <w:rFonts w:ascii="Garamond" w:hAnsi="Garamond"/>
                <w:sz w:val="24"/>
                <w:szCs w:val="24"/>
              </w:rPr>
              <w:t>ugam existen</w:t>
            </w:r>
            <w:r w:rsidRPr="00132948">
              <w:rPr>
                <w:rFonts w:ascii="Times New Roman" w:hAnsi="Times New Roman"/>
                <w:sz w:val="24"/>
                <w:szCs w:val="24"/>
              </w:rPr>
              <w:t>ț</w:t>
            </w:r>
            <w:r w:rsidRPr="00132948">
              <w:rPr>
                <w:rFonts w:ascii="Garamond" w:hAnsi="Garamond"/>
                <w:sz w:val="24"/>
                <w:szCs w:val="24"/>
              </w:rPr>
              <w:t>a reglement</w:t>
            </w:r>
            <w:r w:rsidRPr="00132948">
              <w:rPr>
                <w:rFonts w:ascii="Garamond" w:hAnsi="Garamond" w:cs="Garamond"/>
                <w:sz w:val="24"/>
                <w:szCs w:val="24"/>
              </w:rPr>
              <w:t>ă</w:t>
            </w:r>
            <w:r w:rsidRPr="00132948">
              <w:rPr>
                <w:rFonts w:ascii="Garamond" w:hAnsi="Garamond"/>
                <w:sz w:val="24"/>
                <w:szCs w:val="24"/>
              </w:rPr>
              <w:t>rilor pentru ZCP aprobate anterior prin Hot</w:t>
            </w:r>
            <w:r w:rsidRPr="00132948">
              <w:rPr>
                <w:rFonts w:ascii="Garamond" w:hAnsi="Garamond" w:cs="Garamond"/>
                <w:sz w:val="24"/>
                <w:szCs w:val="24"/>
              </w:rPr>
              <w:t>ă</w:t>
            </w:r>
            <w:r w:rsidRPr="00132948">
              <w:rPr>
                <w:rFonts w:ascii="Garamond" w:hAnsi="Garamond"/>
                <w:sz w:val="24"/>
                <w:szCs w:val="24"/>
              </w:rPr>
              <w:t>r</w:t>
            </w:r>
            <w:r w:rsidRPr="00132948">
              <w:rPr>
                <w:rFonts w:ascii="Garamond" w:hAnsi="Garamond" w:cs="Garamond"/>
                <w:sz w:val="24"/>
                <w:szCs w:val="24"/>
              </w:rPr>
              <w:t>â</w:t>
            </w:r>
            <w:r w:rsidRPr="00132948">
              <w:rPr>
                <w:rFonts w:ascii="Garamond" w:hAnsi="Garamond"/>
                <w:sz w:val="24"/>
                <w:szCs w:val="24"/>
              </w:rPr>
              <w:t xml:space="preserve">ri ale C.G.M.B., tot  cu valoarea 1. – Buget local/de stat (expertize tehnice). </w:t>
            </w:r>
            <w:r w:rsidRPr="00132948">
              <w:rPr>
                <w:rFonts w:ascii="Garamond" w:hAnsi="Garamond"/>
                <w:i/>
                <w:sz w:val="24"/>
                <w:szCs w:val="24"/>
              </w:rPr>
              <w:t>-2 ac</w:t>
            </w:r>
            <w:r w:rsidR="00DC1390" w:rsidRPr="00132948">
              <w:rPr>
                <w:rFonts w:ascii="Garamond" w:hAnsi="Garamond"/>
                <w:i/>
                <w:sz w:val="24"/>
                <w:szCs w:val="24"/>
              </w:rPr>
              <w:t>ţ</w:t>
            </w:r>
            <w:r w:rsidRPr="00132948">
              <w:rPr>
                <w:rFonts w:ascii="Garamond" w:hAnsi="Garamond"/>
                <w:i/>
                <w:sz w:val="24"/>
                <w:szCs w:val="24"/>
              </w:rPr>
              <w:t>iuni realizate permanent.</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   PM 03-05</w:t>
            </w:r>
            <w:r w:rsidRPr="00132948">
              <w:rPr>
                <w:rFonts w:ascii="Garamond" w:hAnsi="Garamond"/>
                <w:sz w:val="24"/>
                <w:szCs w:val="24"/>
              </w:rPr>
              <w:t xml:space="preserve"> </w:t>
            </w:r>
            <w:r w:rsidRPr="00132948">
              <w:rPr>
                <w:rFonts w:ascii="Garamond" w:hAnsi="Garamond"/>
                <w:b/>
                <w:sz w:val="24"/>
                <w:szCs w:val="24"/>
              </w:rPr>
              <w:t>Riscul de expansiune necontrolată a spa</w:t>
            </w:r>
            <w:r w:rsidRPr="00132948">
              <w:rPr>
                <w:rFonts w:ascii="Times New Roman" w:hAnsi="Times New Roman"/>
                <w:b/>
                <w:sz w:val="24"/>
                <w:szCs w:val="24"/>
              </w:rPr>
              <w:t>ț</w:t>
            </w:r>
            <w:r w:rsidRPr="00132948">
              <w:rPr>
                <w:rFonts w:ascii="Garamond" w:hAnsi="Garamond"/>
                <w:b/>
                <w:sz w:val="24"/>
                <w:szCs w:val="24"/>
              </w:rPr>
              <w:t>iului construit</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i/>
                <w:sz w:val="24"/>
                <w:szCs w:val="24"/>
              </w:rPr>
              <w:t>-Acţiuni:</w:t>
            </w:r>
            <w:r w:rsidRPr="00132948">
              <w:rPr>
                <w:rFonts w:ascii="Garamond" w:hAnsi="Garamond"/>
                <w:sz w:val="24"/>
                <w:szCs w:val="24"/>
              </w:rPr>
              <w:t xml:space="preserve"> </w:t>
            </w:r>
            <w:r w:rsidRPr="00132948">
              <w:rPr>
                <w:rFonts w:ascii="Garamond" w:hAnsi="Garamond"/>
                <w:b/>
                <w:sz w:val="24"/>
                <w:szCs w:val="24"/>
              </w:rPr>
              <w:t>Limitarea extinderii suprafeţelor construite în zonele sensibile şi fără re</w:t>
            </w:r>
            <w:r w:rsidRPr="00132948">
              <w:rPr>
                <w:rFonts w:ascii="Times New Roman" w:hAnsi="Times New Roman"/>
                <w:b/>
                <w:sz w:val="24"/>
                <w:szCs w:val="24"/>
              </w:rPr>
              <w:t>ț</w:t>
            </w:r>
            <w:r w:rsidRPr="00132948">
              <w:rPr>
                <w:rFonts w:ascii="Garamond" w:hAnsi="Garamond"/>
                <w:b/>
                <w:sz w:val="24"/>
                <w:szCs w:val="24"/>
              </w:rPr>
              <w:t>ele edilitare;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Cre</w:t>
            </w:r>
            <w:r w:rsidRPr="00132948">
              <w:rPr>
                <w:rFonts w:ascii="Times New Roman" w:hAnsi="Times New Roman"/>
                <w:b/>
                <w:sz w:val="24"/>
                <w:szCs w:val="24"/>
              </w:rPr>
              <w:t>ș</w:t>
            </w:r>
            <w:r w:rsidRPr="00132948">
              <w:rPr>
                <w:rFonts w:ascii="Garamond" w:hAnsi="Garamond"/>
                <w:b/>
                <w:sz w:val="24"/>
                <w:szCs w:val="24"/>
              </w:rPr>
              <w:t>terea nivelului de implicare a comunit</w:t>
            </w:r>
            <w:r w:rsidRPr="00132948">
              <w:rPr>
                <w:rFonts w:ascii="Garamond" w:hAnsi="Garamond" w:cs="Garamond"/>
                <w:b/>
                <w:sz w:val="24"/>
                <w:szCs w:val="24"/>
              </w:rPr>
              <w:t>ăţ</w:t>
            </w:r>
            <w:r w:rsidRPr="00132948">
              <w:rPr>
                <w:rFonts w:ascii="Garamond" w:hAnsi="Garamond"/>
                <w:b/>
                <w:sz w:val="24"/>
                <w:szCs w:val="24"/>
              </w:rPr>
              <w:t xml:space="preserve">ii locale </w:t>
            </w:r>
            <w:r w:rsidRPr="00132948">
              <w:rPr>
                <w:rFonts w:ascii="Garamond" w:hAnsi="Garamond" w:cs="Garamond"/>
                <w:b/>
                <w:sz w:val="24"/>
                <w:szCs w:val="24"/>
              </w:rPr>
              <w:t>î</w:t>
            </w:r>
            <w:r w:rsidRPr="00132948">
              <w:rPr>
                <w:rFonts w:ascii="Garamond" w:hAnsi="Garamond"/>
                <w:b/>
                <w:sz w:val="24"/>
                <w:szCs w:val="24"/>
              </w:rPr>
              <w:t xml:space="preserve">n procesul de luare a deciziei </w:t>
            </w:r>
            <w:r w:rsidRPr="00132948">
              <w:rPr>
                <w:rFonts w:ascii="Garamond" w:hAnsi="Garamond" w:cs="Garamond"/>
                <w:b/>
                <w:sz w:val="24"/>
                <w:szCs w:val="24"/>
              </w:rPr>
              <w:t>î</w:t>
            </w:r>
            <w:r w:rsidRPr="00132948">
              <w:rPr>
                <w:rFonts w:ascii="Garamond" w:hAnsi="Garamond"/>
                <w:b/>
                <w:sz w:val="24"/>
                <w:szCs w:val="24"/>
              </w:rPr>
              <w:t>n domeniul  planificării teritoriului;</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Integrarea </w:t>
            </w:r>
            <w:r w:rsidRPr="00132948">
              <w:rPr>
                <w:rFonts w:ascii="Times New Roman" w:hAnsi="Times New Roman"/>
                <w:b/>
                <w:sz w:val="24"/>
                <w:szCs w:val="24"/>
              </w:rPr>
              <w:t>ș</w:t>
            </w:r>
            <w:r w:rsidRPr="00132948">
              <w:rPr>
                <w:rFonts w:ascii="Garamond" w:hAnsi="Garamond"/>
                <w:b/>
                <w:sz w:val="24"/>
                <w:szCs w:val="24"/>
              </w:rPr>
              <w:t>i respectarea cerin</w:t>
            </w:r>
            <w:r w:rsidRPr="00132948">
              <w:rPr>
                <w:rFonts w:ascii="Garamond" w:hAnsi="Garamond" w:cs="Garamond"/>
                <w:b/>
                <w:sz w:val="24"/>
                <w:szCs w:val="24"/>
              </w:rPr>
              <w:t>ţ</w:t>
            </w:r>
            <w:r w:rsidRPr="00132948">
              <w:rPr>
                <w:rFonts w:ascii="Garamond" w:hAnsi="Garamond"/>
                <w:b/>
                <w:sz w:val="24"/>
                <w:szCs w:val="24"/>
              </w:rPr>
              <w:t>elor de protec</w:t>
            </w:r>
            <w:r w:rsidRPr="00132948">
              <w:rPr>
                <w:rFonts w:ascii="Garamond" w:hAnsi="Garamond" w:cs="Garamond"/>
                <w:b/>
                <w:sz w:val="24"/>
                <w:szCs w:val="24"/>
              </w:rPr>
              <w:t>ţ</w:t>
            </w:r>
            <w:r w:rsidRPr="00132948">
              <w:rPr>
                <w:rFonts w:ascii="Garamond" w:hAnsi="Garamond"/>
                <w:b/>
                <w:sz w:val="24"/>
                <w:szCs w:val="24"/>
              </w:rPr>
              <w:t xml:space="preserve">ie a mediului </w:t>
            </w:r>
            <w:r w:rsidRPr="00132948">
              <w:rPr>
                <w:rFonts w:ascii="Garamond" w:hAnsi="Garamond" w:cs="Garamond"/>
                <w:b/>
                <w:sz w:val="24"/>
                <w:szCs w:val="24"/>
              </w:rPr>
              <w:t>î</w:t>
            </w:r>
            <w:r w:rsidRPr="00132948">
              <w:rPr>
                <w:rFonts w:ascii="Garamond" w:hAnsi="Garamond"/>
                <w:b/>
                <w:sz w:val="24"/>
                <w:szCs w:val="24"/>
              </w:rPr>
              <w:t>n toate proiectele de dezvoltare a suprafe</w:t>
            </w:r>
            <w:r w:rsidRPr="00132948">
              <w:rPr>
                <w:rFonts w:ascii="Garamond" w:hAnsi="Garamond" w:cs="Garamond"/>
                <w:b/>
                <w:sz w:val="24"/>
                <w:szCs w:val="24"/>
              </w:rPr>
              <w:t>ţ</w:t>
            </w:r>
            <w:r w:rsidRPr="00132948">
              <w:rPr>
                <w:rFonts w:ascii="Garamond" w:hAnsi="Garamond"/>
                <w:b/>
                <w:sz w:val="24"/>
                <w:szCs w:val="24"/>
              </w:rPr>
              <w:t>elor construite;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Desfiinţarea suprafeţelor construite care nu deţin autorizaţie de construcţie;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Interzicerea dezvoltării neplanificate a suprafeţelor construite, indiferent de destinaţia lor;</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Informarea publicului privind efectele negative generate de extinderea necontrolată a suprafeţelor construite asupra calităţii vieţii la nivel local şi regional;</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Educarea factorilor decizionali privind modalităţile de dezvoltare planificată a localităţilor;</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Mediatizarea proiectelor de dezvoltare a suprafeţelor construite care au generat pagube semnificative la nivelul mediului şi al calităţii vieţii.</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i/>
                <w:sz w:val="24"/>
                <w:szCs w:val="24"/>
              </w:rPr>
              <w:t xml:space="preserve">Responsabil de implementare: </w:t>
            </w:r>
            <w:r w:rsidRPr="00132948">
              <w:rPr>
                <w:rFonts w:ascii="Garamond" w:hAnsi="Garamond"/>
                <w:sz w:val="24"/>
                <w:szCs w:val="24"/>
              </w:rPr>
              <w:t>P.M.B. – Serviciul Proiecte Urbane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 xml:space="preserve">Termenul de realizare: </w:t>
            </w:r>
            <w:r w:rsidRPr="00132948">
              <w:rPr>
                <w:rFonts w:ascii="Garamond" w:hAnsi="Garamond"/>
                <w:sz w:val="24"/>
                <w:szCs w:val="24"/>
              </w:rPr>
              <w:t>permanent</w:t>
            </w:r>
          </w:p>
          <w:p w:rsidR="00DC1390"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Acţiuni realizate în perioada monitorizată:</w:t>
            </w:r>
            <w:r w:rsidRPr="00132948">
              <w:rPr>
                <w:rFonts w:ascii="Garamond" w:hAnsi="Garamond"/>
                <w:sz w:val="24"/>
                <w:szCs w:val="24"/>
              </w:rPr>
              <w:t xml:space="preserve"> Din punctul de vedere al D.G.U.A.T., actiunile indeplinite la acest capitol sunt: Limitarea extinderii suprafeţelor construite în zonele sensibile şi fără re</w:t>
            </w:r>
            <w:r w:rsidRPr="00132948">
              <w:rPr>
                <w:rFonts w:ascii="Times New Roman" w:hAnsi="Times New Roman"/>
                <w:sz w:val="24"/>
                <w:szCs w:val="24"/>
              </w:rPr>
              <w:t>ț</w:t>
            </w:r>
            <w:r w:rsidRPr="00132948">
              <w:rPr>
                <w:rFonts w:ascii="Garamond" w:hAnsi="Garamond"/>
                <w:sz w:val="24"/>
                <w:szCs w:val="24"/>
              </w:rPr>
              <w:t>ele edilitare; Cre</w:t>
            </w:r>
            <w:r w:rsidRPr="00132948">
              <w:rPr>
                <w:rFonts w:ascii="Times New Roman" w:hAnsi="Times New Roman"/>
                <w:sz w:val="24"/>
                <w:szCs w:val="24"/>
              </w:rPr>
              <w:t>ș</w:t>
            </w:r>
            <w:r w:rsidRPr="00132948">
              <w:rPr>
                <w:rFonts w:ascii="Garamond" w:hAnsi="Garamond"/>
                <w:sz w:val="24"/>
                <w:szCs w:val="24"/>
              </w:rPr>
              <w:t>terea nivelului de implicare a comunit</w:t>
            </w:r>
            <w:r w:rsidRPr="00132948">
              <w:rPr>
                <w:rFonts w:ascii="Garamond" w:hAnsi="Garamond" w:cs="Garamond"/>
                <w:sz w:val="24"/>
                <w:szCs w:val="24"/>
              </w:rPr>
              <w:t>ăţ</w:t>
            </w:r>
            <w:r w:rsidRPr="00132948">
              <w:rPr>
                <w:rFonts w:ascii="Garamond" w:hAnsi="Garamond"/>
                <w:sz w:val="24"/>
                <w:szCs w:val="24"/>
              </w:rPr>
              <w:t xml:space="preserve">ii locale </w:t>
            </w:r>
            <w:r w:rsidRPr="00132948">
              <w:rPr>
                <w:rFonts w:ascii="Garamond" w:hAnsi="Garamond" w:cs="Garamond"/>
                <w:sz w:val="24"/>
                <w:szCs w:val="24"/>
              </w:rPr>
              <w:t>î</w:t>
            </w:r>
            <w:r w:rsidRPr="00132948">
              <w:rPr>
                <w:rFonts w:ascii="Garamond" w:hAnsi="Garamond"/>
                <w:sz w:val="24"/>
                <w:szCs w:val="24"/>
              </w:rPr>
              <w:t xml:space="preserve">n procesul de luare a deciziei </w:t>
            </w:r>
            <w:r w:rsidRPr="00132948">
              <w:rPr>
                <w:rFonts w:ascii="Garamond" w:hAnsi="Garamond" w:cs="Garamond"/>
                <w:sz w:val="24"/>
                <w:szCs w:val="24"/>
              </w:rPr>
              <w:t>î</w:t>
            </w:r>
            <w:r w:rsidRPr="00132948">
              <w:rPr>
                <w:rFonts w:ascii="Garamond" w:hAnsi="Garamond"/>
                <w:sz w:val="24"/>
                <w:szCs w:val="24"/>
              </w:rPr>
              <w:t>n domeniul  planific</w:t>
            </w:r>
            <w:r w:rsidRPr="00132948">
              <w:rPr>
                <w:rFonts w:ascii="Garamond" w:hAnsi="Garamond" w:cs="Garamond"/>
                <w:sz w:val="24"/>
                <w:szCs w:val="24"/>
              </w:rPr>
              <w:t>ă</w:t>
            </w:r>
            <w:r w:rsidRPr="00132948">
              <w:rPr>
                <w:rFonts w:ascii="Garamond" w:hAnsi="Garamond"/>
                <w:sz w:val="24"/>
                <w:szCs w:val="24"/>
              </w:rPr>
              <w:t xml:space="preserve">rii teritoriului; Integrarea </w:t>
            </w:r>
            <w:r w:rsidRPr="00132948">
              <w:rPr>
                <w:rFonts w:ascii="Times New Roman" w:hAnsi="Times New Roman"/>
                <w:sz w:val="24"/>
                <w:szCs w:val="24"/>
              </w:rPr>
              <w:t>ș</w:t>
            </w:r>
            <w:r w:rsidRPr="00132948">
              <w:rPr>
                <w:rFonts w:ascii="Garamond" w:hAnsi="Garamond"/>
                <w:sz w:val="24"/>
                <w:szCs w:val="24"/>
              </w:rPr>
              <w:t>i respectarea cerin</w:t>
            </w:r>
            <w:r w:rsidRPr="00132948">
              <w:rPr>
                <w:rFonts w:ascii="Garamond" w:hAnsi="Garamond" w:cs="Garamond"/>
                <w:sz w:val="24"/>
                <w:szCs w:val="24"/>
              </w:rPr>
              <w:t>ţ</w:t>
            </w:r>
            <w:r w:rsidRPr="00132948">
              <w:rPr>
                <w:rFonts w:ascii="Garamond" w:hAnsi="Garamond"/>
                <w:sz w:val="24"/>
                <w:szCs w:val="24"/>
              </w:rPr>
              <w:t>elor de protec</w:t>
            </w:r>
            <w:r w:rsidRPr="00132948">
              <w:rPr>
                <w:rFonts w:ascii="Garamond" w:hAnsi="Garamond" w:cs="Garamond"/>
                <w:sz w:val="24"/>
                <w:szCs w:val="24"/>
              </w:rPr>
              <w:t>ţ</w:t>
            </w:r>
            <w:r w:rsidRPr="00132948">
              <w:rPr>
                <w:rFonts w:ascii="Garamond" w:hAnsi="Garamond"/>
                <w:sz w:val="24"/>
                <w:szCs w:val="24"/>
              </w:rPr>
              <w:t xml:space="preserve">ie a mediului </w:t>
            </w:r>
            <w:r w:rsidRPr="00132948">
              <w:rPr>
                <w:rFonts w:ascii="Garamond" w:hAnsi="Garamond" w:cs="Garamond"/>
                <w:sz w:val="24"/>
                <w:szCs w:val="24"/>
              </w:rPr>
              <w:t>î</w:t>
            </w:r>
            <w:r w:rsidRPr="00132948">
              <w:rPr>
                <w:rFonts w:ascii="Garamond" w:hAnsi="Garamond"/>
                <w:sz w:val="24"/>
                <w:szCs w:val="24"/>
              </w:rPr>
              <w:t>n toate proiectele de dezvoltare a suprafe</w:t>
            </w:r>
            <w:r w:rsidRPr="00132948">
              <w:rPr>
                <w:rFonts w:ascii="Garamond" w:hAnsi="Garamond" w:cs="Garamond"/>
                <w:sz w:val="24"/>
                <w:szCs w:val="24"/>
              </w:rPr>
              <w:t>ţ</w:t>
            </w:r>
            <w:r w:rsidRPr="00132948">
              <w:rPr>
                <w:rFonts w:ascii="Garamond" w:hAnsi="Garamond"/>
                <w:sz w:val="24"/>
                <w:szCs w:val="24"/>
              </w:rPr>
              <w:t>elor construite; Interzicerea dezvoltării neplanificate a suprafeţelor construite, indiferent de destinaţia lor; deci un numar de 4, care va fi valoarea ce se regaseste in tabelul centralizator. – Buget local.</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i/>
                <w:sz w:val="24"/>
                <w:szCs w:val="24"/>
              </w:rPr>
              <w:t>-1 ac</w:t>
            </w:r>
            <w:r w:rsidR="00DC1390" w:rsidRPr="00132948">
              <w:rPr>
                <w:rFonts w:ascii="Garamond" w:hAnsi="Garamond"/>
                <w:i/>
                <w:sz w:val="24"/>
                <w:szCs w:val="24"/>
              </w:rPr>
              <w:t>ţ</w:t>
            </w:r>
            <w:r w:rsidRPr="00132948">
              <w:rPr>
                <w:rFonts w:ascii="Garamond" w:hAnsi="Garamond"/>
                <w:i/>
                <w:sz w:val="24"/>
                <w:szCs w:val="24"/>
              </w:rPr>
              <w:t>iune realizat</w:t>
            </w:r>
            <w:r w:rsidR="00DC1390" w:rsidRPr="00132948">
              <w:rPr>
                <w:rFonts w:ascii="Garamond" w:hAnsi="Garamond"/>
                <w:i/>
                <w:sz w:val="24"/>
                <w:szCs w:val="24"/>
              </w:rPr>
              <w:t>ă</w:t>
            </w:r>
            <w:r w:rsidRPr="00132948">
              <w:rPr>
                <w:rFonts w:ascii="Garamond" w:hAnsi="Garamond"/>
                <w:i/>
                <w:sz w:val="24"/>
                <w:szCs w:val="24"/>
              </w:rPr>
              <w:t xml:space="preserve"> permanent.</w:t>
            </w:r>
          </w:p>
          <w:p w:rsidR="003D1B2E" w:rsidRPr="00132948" w:rsidRDefault="003D1B2E" w:rsidP="003D1B2E">
            <w:pPr>
              <w:spacing w:after="0" w:line="240" w:lineRule="auto"/>
              <w:jc w:val="both"/>
              <w:rPr>
                <w:rFonts w:ascii="Garamond" w:hAnsi="Garamond"/>
                <w:b/>
                <w:i/>
                <w:sz w:val="24"/>
                <w:szCs w:val="24"/>
                <w:u w:val="single"/>
              </w:rPr>
            </w:pPr>
            <w:r w:rsidRPr="00132948">
              <w:rPr>
                <w:rFonts w:ascii="Garamond" w:hAnsi="Garamond"/>
                <w:b/>
                <w:i/>
                <w:sz w:val="24"/>
                <w:szCs w:val="24"/>
              </w:rPr>
              <w:t xml:space="preserve">   </w:t>
            </w:r>
            <w:r w:rsidRPr="00132948">
              <w:rPr>
                <w:rFonts w:ascii="Garamond" w:hAnsi="Garamond"/>
                <w:b/>
                <w:i/>
                <w:sz w:val="24"/>
                <w:szCs w:val="24"/>
                <w:u w:val="single"/>
              </w:rPr>
              <w:t>Not</w:t>
            </w:r>
            <w:r w:rsidR="00DC1390" w:rsidRPr="00132948">
              <w:rPr>
                <w:rFonts w:ascii="Garamond" w:hAnsi="Garamond"/>
                <w:b/>
                <w:i/>
                <w:sz w:val="24"/>
                <w:szCs w:val="24"/>
                <w:u w:val="single"/>
              </w:rPr>
              <w:t>ă</w:t>
            </w:r>
            <w:r w:rsidRPr="00132948">
              <w:rPr>
                <w:rFonts w:ascii="Garamond" w:hAnsi="Garamond"/>
                <w:b/>
                <w:i/>
                <w:sz w:val="24"/>
                <w:szCs w:val="24"/>
                <w:u w:val="single"/>
              </w:rPr>
              <w:t>:</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Implicarea comunităţii locale în procesul de luare a deciziei în domeniul  planificării teritoriului este reglementata prin Ordinul nr. 2701 din 30 decembrie 2010 pentru aprobarea Metodologiei de informare şi consultare a publicului cu privire la elaborarea sau revizuirea planurilor de amenajare a teritoriului şi de urbanism al M.R.D.T. si prin H.C.G.M.B. nr. 136/2012. </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Verificarea “integrarii cerinţelor de protecţie a mediului în toate proiectele de dezvoltare a suprafeţelor construite” se face de catre Agentia de Protectie a Mediului Bucuresti, prin analiza fiecarui PUZ/PUD care solicita Avizul de mediu; facem precizarea ca pentru a intra in vigoare un PUZ/PUD trebuie sa aiba aprobarea C.G.M.B., iar pentru a o obţine, indeplinirea conditiilor impuse prin Avizul de mediu este neaparat necesara.</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Actiunea „Desfiinţarea suprafeţelor construite care nu deţin autorizaţie de construcţie” ar trebui reformulata, intrucat autorizatiile de construire se elibereaza pentru constructii, nu pentru suprafete construite.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In ceea ce priveste “Limitarea extinderii suprafeţelor construite în zonele sensibile şi fara retele edilitare”, dotarea tehnico-edilitara si furnizarea de asemenea servicii reprezinta un capitol separat de analiza; concluziile pentru toate problemele discutate mai sus se vor concretiza prin reglementarea finala de utilizare functionala a teritoriului Capitalei, prin actualizarea documentatiei de urbanism PUG-M.B., potrivit Legii nr. 350/2001, cu modificarile si completarile ulterioare.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  PM 03-06</w:t>
            </w:r>
            <w:r w:rsidRPr="00132948">
              <w:rPr>
                <w:rFonts w:ascii="Garamond" w:hAnsi="Garamond"/>
                <w:sz w:val="24"/>
                <w:szCs w:val="24"/>
              </w:rPr>
              <w:t xml:space="preserve"> </w:t>
            </w:r>
            <w:r w:rsidRPr="00132948">
              <w:rPr>
                <w:rFonts w:ascii="Garamond" w:hAnsi="Garamond"/>
                <w:b/>
                <w:sz w:val="24"/>
                <w:szCs w:val="24"/>
              </w:rPr>
              <w:t>Gestionarea fondului forestier -Limitarea extinderii suprafe</w:t>
            </w:r>
            <w:r w:rsidRPr="00132948">
              <w:rPr>
                <w:rFonts w:ascii="Times New Roman" w:hAnsi="Times New Roman"/>
                <w:b/>
                <w:sz w:val="24"/>
                <w:szCs w:val="24"/>
              </w:rPr>
              <w:t>ț</w:t>
            </w:r>
            <w:r w:rsidRPr="00132948">
              <w:rPr>
                <w:rFonts w:ascii="Garamond" w:hAnsi="Garamond"/>
                <w:b/>
                <w:sz w:val="24"/>
                <w:szCs w:val="24"/>
              </w:rPr>
              <w:t xml:space="preserve">elor construite </w:t>
            </w:r>
            <w:r w:rsidRPr="00132948">
              <w:rPr>
                <w:rFonts w:ascii="Garamond" w:hAnsi="Garamond" w:cs="Garamond"/>
                <w:b/>
                <w:sz w:val="24"/>
                <w:szCs w:val="24"/>
              </w:rPr>
              <w:t>î</w:t>
            </w:r>
            <w:r w:rsidRPr="00132948">
              <w:rPr>
                <w:rFonts w:ascii="Garamond" w:hAnsi="Garamond"/>
                <w:b/>
                <w:sz w:val="24"/>
                <w:szCs w:val="24"/>
              </w:rPr>
              <w:t>n zonele sensibile, protejate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i/>
                <w:sz w:val="24"/>
                <w:szCs w:val="24"/>
              </w:rPr>
              <w:t>Acţiuni:</w:t>
            </w:r>
            <w:r w:rsidRPr="00132948">
              <w:rPr>
                <w:rFonts w:ascii="Garamond" w:hAnsi="Garamond"/>
                <w:sz w:val="24"/>
                <w:szCs w:val="24"/>
              </w:rPr>
              <w:t xml:space="preserve"> </w:t>
            </w:r>
            <w:r w:rsidRPr="00132948">
              <w:rPr>
                <w:rFonts w:ascii="Garamond" w:hAnsi="Garamond"/>
                <w:b/>
                <w:sz w:val="24"/>
                <w:szCs w:val="24"/>
              </w:rPr>
              <w:t xml:space="preserve">Gestionarea fondului forestier; </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Limitarea extinderii suprafeţelor construite în zonele sensibile, protejate;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Monitorizarea respectării  standardelor de Certificare a pădurilor;</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Urmărirea aplicării planurilor de amenajare şi a respectării măsurilor /lucrărilor  propuse prin </w:t>
            </w:r>
            <w:r w:rsidRPr="00132948">
              <w:rPr>
                <w:rFonts w:ascii="Garamond" w:hAnsi="Garamond"/>
                <w:b/>
                <w:sz w:val="24"/>
                <w:szCs w:val="24"/>
              </w:rPr>
              <w:lastRenderedPageBreak/>
              <w:t>amenajamentele silvice;</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Întocmirea hărţilor de risc la: incendii, inundaţii, poluare, degradare a solului,  tăieri ilegale, braconaj şi monitorizarea aferentă; </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Informarea proprietarilor de păduri cu privire la măsurile ce trebuie adoptate pentru protejarea acestora, sprijinirea proprietarilor de păduri şi stimularea asocierii;</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Împădurirea  suprafe</w:t>
            </w:r>
            <w:r w:rsidRPr="00132948">
              <w:rPr>
                <w:rFonts w:ascii="Times New Roman" w:hAnsi="Times New Roman"/>
                <w:b/>
                <w:sz w:val="24"/>
                <w:szCs w:val="24"/>
              </w:rPr>
              <w:t>ț</w:t>
            </w:r>
            <w:r w:rsidRPr="00132948">
              <w:rPr>
                <w:rFonts w:ascii="Garamond" w:hAnsi="Garamond"/>
                <w:b/>
                <w:sz w:val="24"/>
                <w:szCs w:val="24"/>
              </w:rPr>
              <w:t>elor neregenerate din fondul forestier proprietate de stat;</w:t>
            </w:r>
          </w:p>
          <w:p w:rsidR="003D1B2E" w:rsidRPr="00132948" w:rsidRDefault="003D1B2E" w:rsidP="003D1B2E">
            <w:pPr>
              <w:spacing w:after="0" w:line="240" w:lineRule="auto"/>
              <w:jc w:val="both"/>
              <w:rPr>
                <w:rFonts w:ascii="Garamond" w:hAnsi="Garamond"/>
                <w:b/>
                <w:sz w:val="24"/>
                <w:szCs w:val="24"/>
              </w:rPr>
            </w:pPr>
            <w:r w:rsidRPr="00132948">
              <w:rPr>
                <w:rFonts w:ascii="Garamond" w:hAnsi="Garamond"/>
                <w:b/>
                <w:sz w:val="24"/>
                <w:szCs w:val="24"/>
              </w:rPr>
              <w:t xml:space="preserve">Controlul </w:t>
            </w:r>
            <w:r w:rsidRPr="00132948">
              <w:rPr>
                <w:rFonts w:ascii="Times New Roman" w:hAnsi="Times New Roman"/>
                <w:b/>
                <w:sz w:val="24"/>
                <w:szCs w:val="24"/>
              </w:rPr>
              <w:t>ș</w:t>
            </w:r>
            <w:r w:rsidRPr="00132948">
              <w:rPr>
                <w:rFonts w:ascii="Garamond" w:hAnsi="Garamond"/>
                <w:b/>
                <w:sz w:val="24"/>
                <w:szCs w:val="24"/>
              </w:rPr>
              <w:t>i inspec</w:t>
            </w:r>
            <w:r w:rsidRPr="00132948">
              <w:rPr>
                <w:rFonts w:ascii="Times New Roman" w:hAnsi="Times New Roman"/>
                <w:b/>
                <w:sz w:val="24"/>
                <w:szCs w:val="24"/>
              </w:rPr>
              <w:t>ț</w:t>
            </w:r>
            <w:r w:rsidRPr="00132948">
              <w:rPr>
                <w:rFonts w:ascii="Garamond" w:hAnsi="Garamond"/>
                <w:b/>
                <w:sz w:val="24"/>
                <w:szCs w:val="24"/>
              </w:rPr>
              <w:t>ia activit</w:t>
            </w:r>
            <w:r w:rsidRPr="00132948">
              <w:rPr>
                <w:rFonts w:ascii="Garamond" w:hAnsi="Garamond" w:cs="Garamond"/>
                <w:b/>
                <w:sz w:val="24"/>
                <w:szCs w:val="24"/>
              </w:rPr>
              <w:t>ă</w:t>
            </w:r>
            <w:r w:rsidRPr="00132948">
              <w:rPr>
                <w:rFonts w:ascii="Times New Roman" w:hAnsi="Times New Roman"/>
                <w:b/>
                <w:sz w:val="24"/>
                <w:szCs w:val="24"/>
              </w:rPr>
              <w:t>ț</w:t>
            </w:r>
            <w:r w:rsidRPr="00132948">
              <w:rPr>
                <w:rFonts w:ascii="Garamond" w:hAnsi="Garamond"/>
                <w:b/>
                <w:sz w:val="24"/>
                <w:szCs w:val="24"/>
              </w:rPr>
              <w:t>ilor de exploatare forestier</w:t>
            </w:r>
            <w:r w:rsidRPr="00132948">
              <w:rPr>
                <w:rFonts w:ascii="Garamond" w:hAnsi="Garamond" w:cs="Garamond"/>
                <w:b/>
                <w:sz w:val="24"/>
                <w:szCs w:val="24"/>
              </w:rPr>
              <w:t>ă</w:t>
            </w:r>
            <w:r w:rsidRPr="00132948">
              <w:rPr>
                <w:rFonts w:ascii="Garamond" w:hAnsi="Garamond"/>
                <w:b/>
                <w:sz w:val="24"/>
                <w:szCs w:val="24"/>
              </w:rPr>
              <w:t>.</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i/>
                <w:sz w:val="24"/>
                <w:szCs w:val="24"/>
              </w:rPr>
              <w:t xml:space="preserve">Responsabil de implementare: </w:t>
            </w:r>
            <w:r w:rsidRPr="00132948">
              <w:rPr>
                <w:rFonts w:ascii="Garamond" w:hAnsi="Garamond"/>
                <w:sz w:val="24"/>
                <w:szCs w:val="24"/>
              </w:rPr>
              <w:t>P.M.B. – Serviciul Proiecte Urbane</w:t>
            </w:r>
          </w:p>
          <w:p w:rsidR="003D1B2E" w:rsidRPr="00132948" w:rsidRDefault="003D1B2E" w:rsidP="003D1B2E">
            <w:pPr>
              <w:spacing w:after="0" w:line="240" w:lineRule="auto"/>
              <w:jc w:val="both"/>
              <w:rPr>
                <w:rFonts w:ascii="Garamond" w:hAnsi="Garamond"/>
                <w:sz w:val="24"/>
                <w:szCs w:val="24"/>
              </w:rPr>
            </w:pPr>
            <w:r w:rsidRPr="00132948">
              <w:rPr>
                <w:rFonts w:ascii="Garamond" w:hAnsi="Garamond"/>
                <w:i/>
                <w:sz w:val="24"/>
                <w:szCs w:val="24"/>
              </w:rPr>
              <w:t xml:space="preserve">Termenul de realizare: </w:t>
            </w:r>
            <w:r w:rsidRPr="00132948">
              <w:rPr>
                <w:rFonts w:ascii="Garamond" w:hAnsi="Garamond"/>
                <w:sz w:val="24"/>
                <w:szCs w:val="24"/>
              </w:rPr>
              <w:t>permanent</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i/>
                <w:sz w:val="24"/>
                <w:szCs w:val="24"/>
              </w:rPr>
              <w:t>Acţiuni realizate în perioada monitorizată:</w:t>
            </w:r>
            <w:r w:rsidRPr="00132948">
              <w:rPr>
                <w:rFonts w:ascii="Garamond" w:hAnsi="Garamond"/>
                <w:sz w:val="24"/>
                <w:szCs w:val="24"/>
              </w:rPr>
              <w:t xml:space="preserve"> pentru aceasta problema, D.G.U.A.T. din cadrul P.M.B. ac</w:t>
            </w:r>
            <w:r w:rsidRPr="00132948">
              <w:rPr>
                <w:rFonts w:ascii="Times New Roman" w:hAnsi="Times New Roman"/>
                <w:sz w:val="24"/>
                <w:szCs w:val="24"/>
              </w:rPr>
              <w:t>ț</w:t>
            </w:r>
            <w:r w:rsidRPr="00132948">
              <w:rPr>
                <w:rFonts w:ascii="Garamond" w:hAnsi="Garamond"/>
                <w:sz w:val="24"/>
                <w:szCs w:val="24"/>
              </w:rPr>
              <w:t>ioneaz</w:t>
            </w:r>
            <w:r w:rsidRPr="00132948">
              <w:rPr>
                <w:rFonts w:ascii="Garamond" w:hAnsi="Garamond" w:cs="Garamond"/>
                <w:sz w:val="24"/>
                <w:szCs w:val="24"/>
              </w:rPr>
              <w:t>ă</w:t>
            </w:r>
            <w:r w:rsidRPr="00132948">
              <w:rPr>
                <w:rFonts w:ascii="Garamond" w:hAnsi="Garamond"/>
                <w:sz w:val="24"/>
                <w:szCs w:val="24"/>
              </w:rPr>
              <w:t xml:space="preserve"> in sensul limit</w:t>
            </w:r>
            <w:r w:rsidRPr="00132948">
              <w:rPr>
                <w:rFonts w:ascii="Garamond" w:hAnsi="Garamond" w:cs="Garamond"/>
                <w:sz w:val="24"/>
                <w:szCs w:val="24"/>
              </w:rPr>
              <w:t>ă</w:t>
            </w:r>
            <w:r w:rsidRPr="00132948">
              <w:rPr>
                <w:rFonts w:ascii="Garamond" w:hAnsi="Garamond"/>
                <w:sz w:val="24"/>
                <w:szCs w:val="24"/>
              </w:rPr>
              <w:t>rii extinderii suprafe</w:t>
            </w:r>
            <w:r w:rsidRPr="00132948">
              <w:rPr>
                <w:rFonts w:ascii="Times New Roman" w:hAnsi="Times New Roman"/>
                <w:sz w:val="24"/>
                <w:szCs w:val="24"/>
              </w:rPr>
              <w:t>ț</w:t>
            </w:r>
            <w:r w:rsidRPr="00132948">
              <w:rPr>
                <w:rFonts w:ascii="Garamond" w:hAnsi="Garamond"/>
                <w:sz w:val="24"/>
                <w:szCs w:val="24"/>
              </w:rPr>
              <w:t xml:space="preserve">elor construite in zonele </w:t>
            </w:r>
            <w:r w:rsidRPr="00132948">
              <w:rPr>
                <w:rFonts w:ascii="Garamond" w:hAnsi="Garamond" w:cs="Garamond"/>
                <w:sz w:val="24"/>
                <w:szCs w:val="24"/>
              </w:rPr>
              <w:t>î</w:t>
            </w:r>
            <w:r w:rsidRPr="00132948">
              <w:rPr>
                <w:rFonts w:ascii="Garamond" w:hAnsi="Garamond"/>
                <w:sz w:val="24"/>
                <w:szCs w:val="24"/>
              </w:rPr>
              <w:t>mp</w:t>
            </w:r>
            <w:r w:rsidRPr="00132948">
              <w:rPr>
                <w:rFonts w:ascii="Garamond" w:hAnsi="Garamond" w:cs="Garamond"/>
                <w:sz w:val="24"/>
                <w:szCs w:val="24"/>
              </w:rPr>
              <w:t>ă</w:t>
            </w:r>
            <w:r w:rsidRPr="00132948">
              <w:rPr>
                <w:rFonts w:ascii="Garamond" w:hAnsi="Garamond"/>
                <w:sz w:val="24"/>
                <w:szCs w:val="24"/>
              </w:rPr>
              <w:t>durite, prin actele pe care le avizeaz</w:t>
            </w:r>
            <w:r w:rsidRPr="00132948">
              <w:rPr>
                <w:rFonts w:ascii="Garamond" w:hAnsi="Garamond" w:cs="Garamond"/>
                <w:sz w:val="24"/>
                <w:szCs w:val="24"/>
              </w:rPr>
              <w:t>ă</w:t>
            </w:r>
            <w:r w:rsidRPr="00132948">
              <w:rPr>
                <w:rFonts w:ascii="Garamond" w:hAnsi="Garamond"/>
                <w:sz w:val="24"/>
                <w:szCs w:val="24"/>
              </w:rPr>
              <w:t>/emite - reglementari si regulamente PUZ, autoriza</w:t>
            </w:r>
            <w:r w:rsidRPr="00132948">
              <w:rPr>
                <w:rFonts w:ascii="Times New Roman" w:hAnsi="Times New Roman"/>
                <w:sz w:val="24"/>
                <w:szCs w:val="24"/>
              </w:rPr>
              <w:t>ț</w:t>
            </w:r>
            <w:r w:rsidRPr="00132948">
              <w:rPr>
                <w:rFonts w:ascii="Garamond" w:hAnsi="Garamond"/>
                <w:sz w:val="24"/>
                <w:szCs w:val="24"/>
              </w:rPr>
              <w:t>ii de construire etc. Aceasta este o ac</w:t>
            </w:r>
            <w:r w:rsidRPr="00132948">
              <w:rPr>
                <w:rFonts w:ascii="Times New Roman" w:hAnsi="Times New Roman"/>
                <w:sz w:val="24"/>
                <w:szCs w:val="24"/>
              </w:rPr>
              <w:t>ț</w:t>
            </w:r>
            <w:r w:rsidRPr="00132948">
              <w:rPr>
                <w:rFonts w:ascii="Garamond" w:hAnsi="Garamond"/>
                <w:sz w:val="24"/>
                <w:szCs w:val="24"/>
              </w:rPr>
              <w:t>iune cu caracter permanent si are valoarea 1 in tabel. – Buget local, Buget de stat.</w:t>
            </w:r>
            <w:r w:rsidR="000B441E">
              <w:rPr>
                <w:rFonts w:ascii="Garamond" w:hAnsi="Garamond"/>
                <w:sz w:val="24"/>
                <w:szCs w:val="24"/>
              </w:rPr>
              <w:t xml:space="preserve"> </w:t>
            </w:r>
            <w:r w:rsidRPr="00132948">
              <w:rPr>
                <w:rFonts w:ascii="Garamond" w:hAnsi="Garamond"/>
                <w:i/>
                <w:sz w:val="24"/>
                <w:szCs w:val="24"/>
              </w:rPr>
              <w:t>-1 ac</w:t>
            </w:r>
            <w:r w:rsidR="00DC1390" w:rsidRPr="00132948">
              <w:rPr>
                <w:rFonts w:ascii="Garamond" w:hAnsi="Garamond"/>
                <w:i/>
                <w:sz w:val="24"/>
                <w:szCs w:val="24"/>
              </w:rPr>
              <w:t>ţ</w:t>
            </w:r>
            <w:r w:rsidRPr="00132948">
              <w:rPr>
                <w:rFonts w:ascii="Garamond" w:hAnsi="Garamond"/>
                <w:i/>
                <w:sz w:val="24"/>
                <w:szCs w:val="24"/>
              </w:rPr>
              <w:t>iune realizat</w:t>
            </w:r>
            <w:r w:rsidR="00DC1390" w:rsidRPr="00132948">
              <w:rPr>
                <w:rFonts w:ascii="Garamond" w:hAnsi="Garamond"/>
                <w:i/>
                <w:sz w:val="24"/>
                <w:szCs w:val="24"/>
              </w:rPr>
              <w:t>ă</w:t>
            </w:r>
            <w:r w:rsidRPr="00132948">
              <w:rPr>
                <w:rFonts w:ascii="Garamond" w:hAnsi="Garamond"/>
                <w:i/>
                <w:sz w:val="24"/>
                <w:szCs w:val="24"/>
              </w:rPr>
              <w:t xml:space="preserve"> permanent.</w:t>
            </w:r>
          </w:p>
          <w:p w:rsidR="003D1B2E" w:rsidRPr="00132948" w:rsidRDefault="003D1B2E" w:rsidP="003D1B2E">
            <w:pPr>
              <w:spacing w:after="0" w:line="240" w:lineRule="auto"/>
              <w:jc w:val="both"/>
              <w:rPr>
                <w:rFonts w:ascii="Garamond" w:hAnsi="Garamond"/>
                <w:i/>
                <w:sz w:val="24"/>
                <w:szCs w:val="24"/>
              </w:rPr>
            </w:pPr>
          </w:p>
          <w:p w:rsidR="003D1B2E" w:rsidRPr="00132948" w:rsidRDefault="003D1B2E" w:rsidP="003D1B2E">
            <w:pPr>
              <w:spacing w:after="0" w:line="240" w:lineRule="auto"/>
              <w:jc w:val="both"/>
              <w:rPr>
                <w:rFonts w:ascii="Garamond" w:hAnsi="Garamond"/>
                <w:sz w:val="24"/>
                <w:szCs w:val="24"/>
              </w:rPr>
            </w:pPr>
            <w:r w:rsidRPr="00132948">
              <w:rPr>
                <w:rFonts w:ascii="Garamond" w:hAnsi="Garamond"/>
                <w:sz w:val="24"/>
                <w:szCs w:val="24"/>
              </w:rPr>
              <w:t xml:space="preserve">  Având </w:t>
            </w:r>
            <w:r w:rsidR="00132948">
              <w:rPr>
                <w:rFonts w:ascii="Garamond" w:hAnsi="Garamond"/>
                <w:sz w:val="24"/>
                <w:szCs w:val="24"/>
              </w:rPr>
              <w:t>î</w:t>
            </w:r>
            <w:r w:rsidRPr="00132948">
              <w:rPr>
                <w:rFonts w:ascii="Garamond" w:hAnsi="Garamond"/>
                <w:sz w:val="24"/>
                <w:szCs w:val="24"/>
              </w:rPr>
              <w:t>n vedere faptul c</w:t>
            </w:r>
            <w:r w:rsidR="00132948">
              <w:rPr>
                <w:rFonts w:ascii="Garamond" w:hAnsi="Garamond"/>
                <w:sz w:val="24"/>
                <w:szCs w:val="24"/>
              </w:rPr>
              <w:t>ă</w:t>
            </w:r>
            <w:r w:rsidRPr="00132948">
              <w:rPr>
                <w:rFonts w:ascii="Garamond" w:hAnsi="Garamond"/>
                <w:sz w:val="24"/>
                <w:szCs w:val="24"/>
              </w:rPr>
              <w:t xml:space="preserve"> cele doua raportări de îndeplinire a ac</w:t>
            </w:r>
            <w:r w:rsidRPr="00132948">
              <w:rPr>
                <w:rFonts w:ascii="Times New Roman" w:hAnsi="Times New Roman"/>
                <w:sz w:val="24"/>
                <w:szCs w:val="24"/>
              </w:rPr>
              <w:t>ț</w:t>
            </w:r>
            <w:r w:rsidRPr="00132948">
              <w:rPr>
                <w:rFonts w:ascii="Garamond" w:hAnsi="Garamond"/>
                <w:sz w:val="24"/>
                <w:szCs w:val="24"/>
              </w:rPr>
              <w:t xml:space="preserve">iunilor (cel pentru semestrul I </w:t>
            </w:r>
            <w:r w:rsidR="00103295">
              <w:rPr>
                <w:rFonts w:ascii="Garamond" w:hAnsi="Garamond"/>
                <w:sz w:val="24"/>
                <w:szCs w:val="24"/>
              </w:rPr>
              <w:t>ş</w:t>
            </w:r>
            <w:r w:rsidRPr="00132948">
              <w:rPr>
                <w:rFonts w:ascii="Garamond" w:hAnsi="Garamond"/>
                <w:sz w:val="24"/>
                <w:szCs w:val="24"/>
              </w:rPr>
              <w:t>i cel de pe semestrul al II-lea, anul 2022) au fost f</w:t>
            </w:r>
            <w:r w:rsidRPr="00132948">
              <w:rPr>
                <w:rFonts w:ascii="Garamond" w:hAnsi="Garamond" w:cs="Garamond"/>
                <w:sz w:val="24"/>
                <w:szCs w:val="24"/>
              </w:rPr>
              <w:t>ă</w:t>
            </w:r>
            <w:r w:rsidRPr="00132948">
              <w:rPr>
                <w:rFonts w:ascii="Garamond" w:hAnsi="Garamond"/>
                <w:sz w:val="24"/>
                <w:szCs w:val="24"/>
              </w:rPr>
              <w:t xml:space="preserve">cute pentru doua tipuri de matrici, diferite ca număr </w:t>
            </w:r>
            <w:r w:rsidR="00103295">
              <w:rPr>
                <w:rFonts w:ascii="Garamond" w:hAnsi="Garamond"/>
                <w:sz w:val="24"/>
                <w:szCs w:val="24"/>
              </w:rPr>
              <w:t>ş</w:t>
            </w:r>
            <w:r w:rsidRPr="00132948">
              <w:rPr>
                <w:rFonts w:ascii="Garamond" w:hAnsi="Garamond"/>
                <w:sz w:val="24"/>
                <w:szCs w:val="24"/>
              </w:rPr>
              <w:t>i con</w:t>
            </w:r>
            <w:r w:rsidRPr="00132948">
              <w:rPr>
                <w:rFonts w:ascii="Times New Roman" w:hAnsi="Times New Roman"/>
                <w:sz w:val="24"/>
                <w:szCs w:val="24"/>
              </w:rPr>
              <w:t>ț</w:t>
            </w:r>
            <w:r w:rsidRPr="00132948">
              <w:rPr>
                <w:rFonts w:ascii="Garamond" w:hAnsi="Garamond"/>
                <w:sz w:val="24"/>
                <w:szCs w:val="24"/>
              </w:rPr>
              <w:t>inut, num</w:t>
            </w:r>
            <w:r w:rsidRPr="00132948">
              <w:rPr>
                <w:rFonts w:ascii="Garamond" w:hAnsi="Garamond" w:cs="Garamond"/>
                <w:sz w:val="24"/>
                <w:szCs w:val="24"/>
              </w:rPr>
              <w:t>ă</w:t>
            </w:r>
            <w:r w:rsidRPr="00132948">
              <w:rPr>
                <w:rFonts w:ascii="Garamond" w:hAnsi="Garamond"/>
                <w:sz w:val="24"/>
                <w:szCs w:val="24"/>
              </w:rPr>
              <w:t>rul de ac</w:t>
            </w:r>
            <w:r w:rsidRPr="00132948">
              <w:rPr>
                <w:rFonts w:ascii="Times New Roman" w:hAnsi="Times New Roman"/>
                <w:sz w:val="24"/>
                <w:szCs w:val="24"/>
              </w:rPr>
              <w:t>ț</w:t>
            </w:r>
            <w:r w:rsidRPr="00132948">
              <w:rPr>
                <w:rFonts w:ascii="Garamond" w:hAnsi="Garamond"/>
                <w:sz w:val="24"/>
                <w:szCs w:val="24"/>
              </w:rPr>
              <w:t>iuni de pe semestrul I 2022 au fost modificate pe specificul noului model, tinandu-se seama de faptul ca acesta nu mai con</w:t>
            </w:r>
            <w:r w:rsidRPr="00132948">
              <w:rPr>
                <w:rFonts w:ascii="Times New Roman" w:hAnsi="Times New Roman"/>
                <w:sz w:val="24"/>
                <w:szCs w:val="24"/>
              </w:rPr>
              <w:t>ț</w:t>
            </w:r>
            <w:r w:rsidRPr="00132948">
              <w:rPr>
                <w:rFonts w:ascii="Garamond" w:hAnsi="Garamond"/>
                <w:sz w:val="24"/>
                <w:szCs w:val="24"/>
              </w:rPr>
              <w:t>ine capitolul indicatori, fiind vorba despre o apreciere calitativa. Spre exemplu, valoarea 289 ce figura ca număr de ac</w:t>
            </w:r>
            <w:r w:rsidRPr="00132948">
              <w:rPr>
                <w:rFonts w:ascii="Times New Roman" w:hAnsi="Times New Roman"/>
                <w:sz w:val="24"/>
                <w:szCs w:val="24"/>
              </w:rPr>
              <w:t>ț</w:t>
            </w:r>
            <w:r w:rsidRPr="00132948">
              <w:rPr>
                <w:rFonts w:ascii="Garamond" w:hAnsi="Garamond"/>
                <w:sz w:val="24"/>
                <w:szCs w:val="24"/>
              </w:rPr>
              <w:t>iuni realizate pana la finele semestrului I al anului 2022 a fost ob</w:t>
            </w:r>
            <w:r w:rsidRPr="00132948">
              <w:rPr>
                <w:rFonts w:ascii="Times New Roman" w:hAnsi="Times New Roman"/>
                <w:sz w:val="24"/>
                <w:szCs w:val="24"/>
              </w:rPr>
              <w:t>ț</w:t>
            </w:r>
            <w:r w:rsidRPr="00132948">
              <w:rPr>
                <w:rFonts w:ascii="Garamond" w:hAnsi="Garamond"/>
                <w:sz w:val="24"/>
                <w:szCs w:val="24"/>
              </w:rPr>
              <w:t xml:space="preserve">inuta prin </w:t>
            </w:r>
            <w:r w:rsidRPr="00132948">
              <w:rPr>
                <w:rFonts w:ascii="Garamond" w:hAnsi="Garamond" w:cs="Garamond"/>
                <w:sz w:val="24"/>
                <w:szCs w:val="24"/>
              </w:rPr>
              <w:t>î</w:t>
            </w:r>
            <w:r w:rsidRPr="00132948">
              <w:rPr>
                <w:rFonts w:ascii="Garamond" w:hAnsi="Garamond"/>
                <w:sz w:val="24"/>
                <w:szCs w:val="24"/>
              </w:rPr>
              <w:t>nsumarea proiectelor realizate/coordonate de D.G.U.A.T., a  documenta</w:t>
            </w:r>
            <w:r w:rsidRPr="00132948">
              <w:rPr>
                <w:rFonts w:ascii="Times New Roman" w:hAnsi="Times New Roman"/>
                <w:sz w:val="24"/>
                <w:szCs w:val="24"/>
              </w:rPr>
              <w:t>ț</w:t>
            </w:r>
            <w:r w:rsidRPr="00132948">
              <w:rPr>
                <w:rFonts w:ascii="Garamond" w:hAnsi="Garamond"/>
                <w:sz w:val="24"/>
                <w:szCs w:val="24"/>
              </w:rPr>
              <w:t xml:space="preserve">iilor de urbanism PUZ aprobate de la momentul </w:t>
            </w:r>
            <w:r w:rsidRPr="00132948">
              <w:rPr>
                <w:rFonts w:ascii="Garamond" w:hAnsi="Garamond" w:cs="Garamond"/>
                <w:sz w:val="24"/>
                <w:szCs w:val="24"/>
              </w:rPr>
              <w:t>î</w:t>
            </w:r>
            <w:r w:rsidRPr="00132948">
              <w:rPr>
                <w:rFonts w:ascii="Garamond" w:hAnsi="Garamond"/>
                <w:sz w:val="24"/>
                <w:szCs w:val="24"/>
              </w:rPr>
              <w:t>nceperii acestui tip de raportare indiferent de modul de prezentare a matricilor. Întrucât noile matrici au o alta maniera de abordare a problemei, iar pentru D.G.U.A.T. respectarea reglementarilor si a regulamentelor de urbanism aprobate este o obliga</w:t>
            </w:r>
            <w:r w:rsidRPr="00132948">
              <w:rPr>
                <w:rFonts w:ascii="Times New Roman" w:hAnsi="Times New Roman"/>
                <w:sz w:val="24"/>
                <w:szCs w:val="24"/>
              </w:rPr>
              <w:t>ț</w:t>
            </w:r>
            <w:r w:rsidRPr="00132948">
              <w:rPr>
                <w:rFonts w:ascii="Garamond" w:hAnsi="Garamond"/>
                <w:sz w:val="24"/>
                <w:szCs w:val="24"/>
              </w:rPr>
              <w:t>ie legal instituita in emiterea de documente – AC/AD, avize diverse etc., numărul ac</w:t>
            </w:r>
            <w:r w:rsidRPr="00132948">
              <w:rPr>
                <w:rFonts w:ascii="Times New Roman" w:hAnsi="Times New Roman"/>
                <w:sz w:val="24"/>
                <w:szCs w:val="24"/>
              </w:rPr>
              <w:t>ț</w:t>
            </w:r>
            <w:r w:rsidRPr="00132948">
              <w:rPr>
                <w:rFonts w:ascii="Garamond" w:hAnsi="Garamond"/>
                <w:sz w:val="24"/>
                <w:szCs w:val="24"/>
              </w:rPr>
              <w:t>iunilor raportate in tabelul de mai jos se refer</w:t>
            </w:r>
            <w:r w:rsidR="00132948">
              <w:rPr>
                <w:rFonts w:ascii="Garamond" w:hAnsi="Garamond"/>
                <w:sz w:val="24"/>
                <w:szCs w:val="24"/>
              </w:rPr>
              <w:t>ă</w:t>
            </w:r>
            <w:r w:rsidRPr="00132948">
              <w:rPr>
                <w:rFonts w:ascii="Garamond" w:hAnsi="Garamond"/>
                <w:sz w:val="24"/>
                <w:szCs w:val="24"/>
              </w:rPr>
              <w:t xml:space="preserve"> la luarea lor in considerare in valoare nominala in activitatea D.G.U.A.T., </w:t>
            </w:r>
            <w:r w:rsidR="00132948">
              <w:rPr>
                <w:rFonts w:ascii="Garamond" w:hAnsi="Garamond"/>
                <w:sz w:val="24"/>
                <w:szCs w:val="24"/>
              </w:rPr>
              <w:t>ş</w:t>
            </w:r>
            <w:r w:rsidRPr="00132948">
              <w:rPr>
                <w:rFonts w:ascii="Garamond" w:hAnsi="Garamond"/>
                <w:sz w:val="24"/>
                <w:szCs w:val="24"/>
              </w:rPr>
              <w:t>i nu prin însumarea mai multor proiecte pentru care s-a îndeplinit de fiecare data ac</w:t>
            </w:r>
            <w:r w:rsidRPr="00132948">
              <w:rPr>
                <w:rFonts w:ascii="Times New Roman" w:hAnsi="Times New Roman"/>
                <w:sz w:val="24"/>
                <w:szCs w:val="24"/>
              </w:rPr>
              <w:t>ț</w:t>
            </w:r>
            <w:r w:rsidRPr="00132948">
              <w:rPr>
                <w:rFonts w:ascii="Garamond" w:hAnsi="Garamond"/>
                <w:sz w:val="24"/>
                <w:szCs w:val="24"/>
              </w:rPr>
              <w:t>iunea.</w:t>
            </w:r>
          </w:p>
          <w:p w:rsidR="003D1B2E" w:rsidRPr="00132948" w:rsidRDefault="003D1B2E" w:rsidP="003D1B2E">
            <w:pPr>
              <w:spacing w:after="0" w:line="240" w:lineRule="auto"/>
              <w:jc w:val="both"/>
              <w:rPr>
                <w:rFonts w:ascii="Garamond" w:hAnsi="Garamond"/>
                <w:i/>
                <w:sz w:val="24"/>
                <w:szCs w:val="24"/>
              </w:rPr>
            </w:pPr>
            <w:r w:rsidRPr="00132948">
              <w:rPr>
                <w:rFonts w:ascii="Garamond" w:hAnsi="Garamond"/>
                <w:sz w:val="24"/>
                <w:szCs w:val="24"/>
              </w:rPr>
              <w:t>Facem precizarea ca, din punctul de vedere al specificului activită</w:t>
            </w:r>
            <w:r w:rsidRPr="00132948">
              <w:rPr>
                <w:rFonts w:ascii="Times New Roman" w:hAnsi="Times New Roman"/>
                <w:sz w:val="24"/>
                <w:szCs w:val="24"/>
              </w:rPr>
              <w:t>ț</w:t>
            </w:r>
            <w:r w:rsidRPr="00132948">
              <w:rPr>
                <w:rFonts w:ascii="Garamond" w:hAnsi="Garamond"/>
                <w:sz w:val="24"/>
                <w:szCs w:val="24"/>
              </w:rPr>
              <w:t>ii D.G.UA.T.-P.M.B., noul model de raportare, in ceea ce prive</w:t>
            </w:r>
            <w:r w:rsidRPr="00132948">
              <w:rPr>
                <w:rFonts w:ascii="Times New Roman" w:hAnsi="Times New Roman"/>
                <w:sz w:val="24"/>
                <w:szCs w:val="24"/>
              </w:rPr>
              <w:t>ș</w:t>
            </w:r>
            <w:r w:rsidRPr="00132948">
              <w:rPr>
                <w:rFonts w:ascii="Garamond" w:hAnsi="Garamond"/>
                <w:sz w:val="24"/>
                <w:szCs w:val="24"/>
              </w:rPr>
              <w:t>te con</w:t>
            </w:r>
            <w:r w:rsidRPr="00132948">
              <w:rPr>
                <w:rFonts w:ascii="Times New Roman" w:hAnsi="Times New Roman"/>
                <w:sz w:val="24"/>
                <w:szCs w:val="24"/>
              </w:rPr>
              <w:t>ț</w:t>
            </w:r>
            <w:r w:rsidRPr="00132948">
              <w:rPr>
                <w:rFonts w:ascii="Garamond" w:hAnsi="Garamond"/>
                <w:sz w:val="24"/>
                <w:szCs w:val="24"/>
              </w:rPr>
              <w:t>inutul ac</w:t>
            </w:r>
            <w:r w:rsidRPr="00132948">
              <w:rPr>
                <w:rFonts w:ascii="Times New Roman" w:hAnsi="Times New Roman"/>
                <w:sz w:val="24"/>
                <w:szCs w:val="24"/>
              </w:rPr>
              <w:t>ț</w:t>
            </w:r>
            <w:r w:rsidRPr="00132948">
              <w:rPr>
                <w:rFonts w:ascii="Garamond" w:hAnsi="Garamond"/>
                <w:sz w:val="24"/>
                <w:szCs w:val="24"/>
              </w:rPr>
              <w:t>iunilor, nu este foarte diferit de cel anterior. Din acest motiv, s-au putut si putut pune de acord valorile ac</w:t>
            </w:r>
            <w:r w:rsidRPr="00132948">
              <w:rPr>
                <w:rFonts w:ascii="Times New Roman" w:hAnsi="Times New Roman"/>
                <w:sz w:val="24"/>
                <w:szCs w:val="24"/>
              </w:rPr>
              <w:t>ț</w:t>
            </w:r>
            <w:r w:rsidRPr="00132948">
              <w:rPr>
                <w:rFonts w:ascii="Garamond" w:hAnsi="Garamond"/>
                <w:sz w:val="24"/>
                <w:szCs w:val="24"/>
              </w:rPr>
              <w:t>iunilor in</w:t>
            </w:r>
            <w:r w:rsidRPr="00132948">
              <w:rPr>
                <w:rFonts w:ascii="Garamond" w:hAnsi="Garamond"/>
                <w:i/>
                <w:sz w:val="24"/>
                <w:szCs w:val="24"/>
              </w:rPr>
              <w:t xml:space="preserve"> cele doua raportări, astfel încât ele sa se poată însuma.</w:t>
            </w:r>
          </w:p>
          <w:p w:rsidR="000B441E" w:rsidRDefault="003D1B2E" w:rsidP="003D1B2E">
            <w:pPr>
              <w:spacing w:after="0" w:line="240" w:lineRule="auto"/>
              <w:jc w:val="both"/>
              <w:rPr>
                <w:rFonts w:ascii="Garamond" w:hAnsi="Garamond"/>
                <w:b/>
                <w:i/>
                <w:sz w:val="24"/>
                <w:szCs w:val="24"/>
              </w:rPr>
            </w:pPr>
            <w:r w:rsidRPr="00132948">
              <w:rPr>
                <w:rFonts w:ascii="Garamond" w:hAnsi="Garamond"/>
                <w:b/>
                <w:i/>
                <w:sz w:val="24"/>
                <w:szCs w:val="24"/>
              </w:rPr>
              <w:t xml:space="preserve">   </w:t>
            </w:r>
          </w:p>
          <w:p w:rsidR="003D1B2E" w:rsidRPr="00132948" w:rsidRDefault="003D1B2E" w:rsidP="003D1B2E">
            <w:pPr>
              <w:spacing w:after="0" w:line="240" w:lineRule="auto"/>
              <w:jc w:val="both"/>
              <w:rPr>
                <w:rFonts w:ascii="Garamond" w:hAnsi="Garamond"/>
                <w:b/>
                <w:i/>
                <w:sz w:val="24"/>
                <w:szCs w:val="24"/>
              </w:rPr>
            </w:pPr>
            <w:r w:rsidRPr="00132948">
              <w:rPr>
                <w:rFonts w:ascii="Garamond" w:hAnsi="Garamond"/>
                <w:b/>
                <w:i/>
                <w:sz w:val="24"/>
                <w:szCs w:val="24"/>
              </w:rPr>
              <w:t xml:space="preserve"> NOT</w:t>
            </w:r>
            <w:r w:rsidR="00DC1390" w:rsidRPr="00132948">
              <w:rPr>
                <w:rFonts w:ascii="Garamond" w:hAnsi="Garamond"/>
                <w:b/>
                <w:i/>
                <w:sz w:val="24"/>
                <w:szCs w:val="24"/>
              </w:rPr>
              <w:t>Ă</w:t>
            </w:r>
            <w:r w:rsidRPr="00132948">
              <w:rPr>
                <w:rFonts w:ascii="Garamond" w:hAnsi="Garamond"/>
                <w:b/>
                <w:i/>
                <w:sz w:val="24"/>
                <w:szCs w:val="24"/>
              </w:rPr>
              <w:t>:</w:t>
            </w:r>
          </w:p>
          <w:p w:rsidR="003D1B2E" w:rsidRPr="00F72873" w:rsidRDefault="003D1B2E" w:rsidP="003D1B2E">
            <w:pPr>
              <w:spacing w:after="0" w:line="240" w:lineRule="auto"/>
              <w:jc w:val="both"/>
              <w:rPr>
                <w:rFonts w:ascii="Garamond" w:hAnsi="Garamond"/>
                <w:sz w:val="24"/>
                <w:szCs w:val="24"/>
              </w:rPr>
            </w:pPr>
            <w:r w:rsidRPr="00C80928">
              <w:rPr>
                <w:rFonts w:ascii="Garamond" w:hAnsi="Garamond"/>
                <w:color w:val="0070C0"/>
                <w:sz w:val="24"/>
                <w:szCs w:val="24"/>
              </w:rPr>
              <w:t xml:space="preserve">   </w:t>
            </w:r>
            <w:r w:rsidRPr="00F72873">
              <w:rPr>
                <w:rFonts w:ascii="Garamond" w:hAnsi="Garamond"/>
                <w:b/>
                <w:i/>
                <w:sz w:val="24"/>
                <w:szCs w:val="24"/>
              </w:rPr>
              <w:t>Ac</w:t>
            </w:r>
            <w:r w:rsidR="00DC1390" w:rsidRPr="00F72873">
              <w:rPr>
                <w:rFonts w:ascii="Garamond" w:hAnsi="Garamond"/>
                <w:b/>
                <w:i/>
                <w:sz w:val="24"/>
                <w:szCs w:val="24"/>
              </w:rPr>
              <w:t>ţ</w:t>
            </w:r>
            <w:r w:rsidRPr="00F72873">
              <w:rPr>
                <w:rFonts w:ascii="Garamond" w:hAnsi="Garamond"/>
                <w:b/>
                <w:i/>
                <w:sz w:val="24"/>
                <w:szCs w:val="24"/>
              </w:rPr>
              <w:t xml:space="preserve">iunile permanente </w:t>
            </w:r>
            <w:r w:rsidR="00DC1390" w:rsidRPr="00F72873">
              <w:rPr>
                <w:rFonts w:ascii="Garamond" w:hAnsi="Garamond"/>
                <w:b/>
                <w:i/>
                <w:sz w:val="24"/>
                <w:szCs w:val="24"/>
              </w:rPr>
              <w:t>î</w:t>
            </w:r>
            <w:r w:rsidRPr="00F72873">
              <w:rPr>
                <w:rFonts w:ascii="Garamond" w:hAnsi="Garamond"/>
                <w:b/>
                <w:i/>
                <w:sz w:val="24"/>
                <w:szCs w:val="24"/>
              </w:rPr>
              <w:t>n cadrul PM 03</w:t>
            </w:r>
            <w:r w:rsidRPr="00F72873">
              <w:rPr>
                <w:rFonts w:ascii="Garamond" w:hAnsi="Garamond"/>
                <w:sz w:val="24"/>
                <w:szCs w:val="24"/>
              </w:rPr>
              <w:t>: PM 03-01 + PM 03-03 + PM 03-04 + PM 03-05 + PM 03-06</w:t>
            </w:r>
          </w:p>
          <w:p w:rsidR="003D1B2E" w:rsidRPr="00F72873" w:rsidRDefault="003D1B2E" w:rsidP="003D1B2E">
            <w:pPr>
              <w:spacing w:after="0" w:line="240" w:lineRule="auto"/>
              <w:jc w:val="both"/>
              <w:rPr>
                <w:rFonts w:ascii="Garamond" w:hAnsi="Garamond"/>
                <w:sz w:val="24"/>
                <w:szCs w:val="24"/>
              </w:rPr>
            </w:pPr>
            <w:r w:rsidRPr="00F72873">
              <w:rPr>
                <w:rFonts w:ascii="Garamond" w:hAnsi="Garamond"/>
                <w:sz w:val="24"/>
                <w:szCs w:val="24"/>
              </w:rPr>
              <w:t xml:space="preserve">(*) Dezvoltarea echilibrata a teritoriului municipal si respectarea indicatorilor urbanistici (posibilităţi maxime de ocupare şi utilizare a terenurilor: P.O.T. maxim şi C.U.T. maxim), aşa cum sunt prevăzuţi pentru fiecare Unitate Teritorială de Referinţă (U.T.R.) conţinută în Regulamentul Local de Urbanism aferent Planului Urbanistic General al Municipiului Bucureşti (P.U.G.-M.B.) in vigoare sau in PUZ aprobat – s-a considerat ca fiind realizata si in curs de realizare. </w:t>
            </w:r>
          </w:p>
          <w:p w:rsidR="003D1B2E" w:rsidRPr="00F72873" w:rsidRDefault="003D1B2E" w:rsidP="003D1B2E">
            <w:pPr>
              <w:spacing w:after="0" w:line="240" w:lineRule="auto"/>
              <w:jc w:val="both"/>
              <w:rPr>
                <w:rFonts w:ascii="Garamond" w:hAnsi="Garamond"/>
                <w:sz w:val="24"/>
                <w:szCs w:val="24"/>
              </w:rPr>
            </w:pPr>
            <w:r w:rsidRPr="00F72873">
              <w:rPr>
                <w:rFonts w:ascii="Garamond" w:hAnsi="Garamond"/>
                <w:sz w:val="24"/>
                <w:szCs w:val="24"/>
              </w:rPr>
              <w:t>(**) Orice documentatie PUZ ce urmeaza a fi supusa aprobarii C.G.M.B. este analizata si discutata in cadrul Comisiei Tehnice de Urbanism si Amenajarea Teritoriului din cadrul P.M.B. si este supusa procedurii de informare si consultare a publicului, conform legislatiei in vigoare. De asemenea, procedura este obligatorie si pentru obtinerea avizului/acordului de mediu.</w:t>
            </w:r>
          </w:p>
          <w:p w:rsidR="003D1B2E" w:rsidRPr="00F72873" w:rsidRDefault="003D1B2E" w:rsidP="003D1B2E">
            <w:pPr>
              <w:spacing w:after="0" w:line="240" w:lineRule="auto"/>
              <w:jc w:val="both"/>
              <w:rPr>
                <w:rFonts w:ascii="Garamond" w:hAnsi="Garamond"/>
                <w:sz w:val="24"/>
                <w:szCs w:val="24"/>
              </w:rPr>
            </w:pPr>
            <w:r w:rsidRPr="00F72873">
              <w:rPr>
                <w:rFonts w:ascii="Garamond" w:hAnsi="Garamond"/>
                <w:sz w:val="24"/>
                <w:szCs w:val="24"/>
              </w:rPr>
              <w:t>(***) actiunile contabilizate in tabelele de mai sus ca fiind in sarcina Directiei Generale Urbanism si Amenajarea Teritoriului, in ceea ce priveste faza de proiectare PUG/PUZ/PUD, pentru ca sa se realizeze in teren, ele trebuie continuate fie de alte directii ale P.M.B. cu atributii in domeniu: Directia Investitii, Directia Transporturi, Drumuri si Sistematizarea Circulatiei etc., fie de alte institutii cu atributii in domeniu.</w:t>
            </w:r>
          </w:p>
          <w:p w:rsidR="003D1B2E" w:rsidRPr="00F72873" w:rsidRDefault="003D1B2E" w:rsidP="003D1B2E">
            <w:pPr>
              <w:spacing w:after="0" w:line="240" w:lineRule="auto"/>
              <w:jc w:val="both"/>
              <w:rPr>
                <w:rFonts w:ascii="Garamond" w:hAnsi="Garamond"/>
                <w:sz w:val="24"/>
                <w:szCs w:val="24"/>
              </w:rPr>
            </w:pPr>
            <w:r w:rsidRPr="00F72873">
              <w:rPr>
                <w:rFonts w:ascii="Garamond" w:hAnsi="Garamond"/>
                <w:sz w:val="24"/>
                <w:szCs w:val="24"/>
              </w:rPr>
              <w:t>(****) pentru PM 03-01 nu s-a specificat sursa de finantare, intrucat, din punctul de vedere al D.G.U.A.T., contributia noastra se refera doar la respectarea reglementarilor si a regulamentelor de urbanism aprobate, ceea ce nu implica cheltuieli.</w:t>
            </w:r>
          </w:p>
          <w:p w:rsidR="003D1B2E" w:rsidRPr="00F72873" w:rsidRDefault="003D1B2E" w:rsidP="003D1B2E">
            <w:pPr>
              <w:spacing w:after="0" w:line="240" w:lineRule="auto"/>
              <w:jc w:val="both"/>
              <w:rPr>
                <w:rFonts w:ascii="Garamond" w:hAnsi="Garamond"/>
                <w:b/>
                <w:i/>
                <w:sz w:val="24"/>
                <w:szCs w:val="24"/>
              </w:rPr>
            </w:pPr>
            <w:r w:rsidRPr="00F72873">
              <w:rPr>
                <w:rFonts w:ascii="Garamond" w:hAnsi="Garamond"/>
                <w:sz w:val="24"/>
                <w:szCs w:val="24"/>
              </w:rPr>
              <w:t xml:space="preserve">   </w:t>
            </w:r>
            <w:r w:rsidRPr="00F72873">
              <w:rPr>
                <w:rFonts w:ascii="Garamond" w:hAnsi="Garamond"/>
                <w:b/>
                <w:i/>
                <w:sz w:val="24"/>
                <w:szCs w:val="24"/>
              </w:rPr>
              <w:t>Primăria Municipiului Bucureşti – D.G.U.A.T. – Serviciul Proiecte Urbane în sem. II 2022 are în total 36 acţiuni, din care: 23 acţiuni realizate (5 acţiuni realizate permanent, 8 acţiuni realizate în sem. II 2022</w:t>
            </w:r>
            <w:r w:rsidRPr="00F72873">
              <w:rPr>
                <w:rFonts w:ascii="Garamond" w:hAnsi="Garamond"/>
                <w:sz w:val="24"/>
                <w:szCs w:val="24"/>
              </w:rPr>
              <w:t xml:space="preserve"> </w:t>
            </w:r>
            <w:r w:rsidRPr="00F72873">
              <w:rPr>
                <w:rFonts w:ascii="Garamond" w:hAnsi="Garamond"/>
                <w:b/>
                <w:i/>
                <w:sz w:val="24"/>
                <w:szCs w:val="24"/>
              </w:rPr>
              <w:t xml:space="preserve">şi 10 actuni realizate înainte de sem. II 2022 ) plus 13 acţiuni în curs de realizare pe sem. II 2022.  </w:t>
            </w:r>
          </w:p>
          <w:p w:rsidR="003D1B2E" w:rsidRPr="00C80928" w:rsidRDefault="003D1B2E" w:rsidP="003D1B2E">
            <w:pPr>
              <w:spacing w:after="0" w:line="240" w:lineRule="auto"/>
              <w:jc w:val="both"/>
              <w:rPr>
                <w:rFonts w:ascii="Garamond" w:hAnsi="Garamond"/>
                <w:b/>
                <w:i/>
                <w:color w:val="0070C0"/>
                <w:sz w:val="24"/>
                <w:szCs w:val="24"/>
              </w:rPr>
            </w:pP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►Primăria Sectorului 3 (prin Direcţia General</w:t>
            </w:r>
            <w:r w:rsidR="00C72DB6" w:rsidRPr="00F72873">
              <w:rPr>
                <w:rFonts w:ascii="Garamond" w:hAnsi="Garamond"/>
                <w:b/>
                <w:sz w:val="24"/>
                <w:szCs w:val="24"/>
              </w:rPr>
              <w:t>ă</w:t>
            </w:r>
            <w:r w:rsidRPr="00F72873">
              <w:rPr>
                <w:rFonts w:ascii="Garamond" w:hAnsi="Garamond"/>
                <w:b/>
                <w:sz w:val="24"/>
                <w:szCs w:val="24"/>
              </w:rPr>
              <w:t xml:space="preserve"> Poli</w:t>
            </w:r>
            <w:r w:rsidR="00C72DB6" w:rsidRPr="00F72873">
              <w:rPr>
                <w:rFonts w:ascii="Garamond" w:hAnsi="Garamond"/>
                <w:b/>
                <w:sz w:val="24"/>
                <w:szCs w:val="24"/>
              </w:rPr>
              <w:t>ţ</w:t>
            </w:r>
            <w:r w:rsidRPr="00F72873">
              <w:rPr>
                <w:rFonts w:ascii="Garamond" w:hAnsi="Garamond"/>
                <w:b/>
                <w:sz w:val="24"/>
                <w:szCs w:val="24"/>
              </w:rPr>
              <w:t>ie Local</w:t>
            </w:r>
            <w:r w:rsidR="00C72DB6" w:rsidRPr="00F72873">
              <w:rPr>
                <w:rFonts w:ascii="Garamond" w:hAnsi="Garamond"/>
                <w:b/>
                <w:sz w:val="24"/>
                <w:szCs w:val="24"/>
              </w:rPr>
              <w:t>ă</w:t>
            </w:r>
            <w:r w:rsidRPr="00F72873">
              <w:rPr>
                <w:rFonts w:ascii="Garamond" w:hAnsi="Garamond"/>
                <w:b/>
                <w:sz w:val="24"/>
                <w:szCs w:val="24"/>
              </w:rPr>
              <w:t>, Direcţia Investitii, Achizi</w:t>
            </w:r>
            <w:r w:rsidR="00C72DB6" w:rsidRPr="00F72873">
              <w:rPr>
                <w:rFonts w:ascii="Garamond" w:hAnsi="Garamond"/>
                <w:b/>
                <w:sz w:val="24"/>
                <w:szCs w:val="24"/>
              </w:rPr>
              <w:t>ţ</w:t>
            </w:r>
            <w:r w:rsidRPr="00F72873">
              <w:rPr>
                <w:rFonts w:ascii="Garamond" w:hAnsi="Garamond"/>
                <w:b/>
                <w:sz w:val="24"/>
                <w:szCs w:val="24"/>
              </w:rPr>
              <w:t xml:space="preserve">ii </w:t>
            </w:r>
            <w:r w:rsidR="00C72DB6" w:rsidRPr="00F72873">
              <w:rPr>
                <w:rFonts w:ascii="Garamond" w:hAnsi="Garamond"/>
                <w:b/>
                <w:sz w:val="24"/>
                <w:szCs w:val="24"/>
              </w:rPr>
              <w:t>ş</w:t>
            </w:r>
            <w:r w:rsidRPr="00F72873">
              <w:rPr>
                <w:rFonts w:ascii="Garamond" w:hAnsi="Garamond"/>
                <w:b/>
                <w:sz w:val="24"/>
                <w:szCs w:val="24"/>
              </w:rPr>
              <w:t xml:space="preserve">i </w:t>
            </w:r>
            <w:r w:rsidR="00C72DB6" w:rsidRPr="00F72873">
              <w:rPr>
                <w:rFonts w:ascii="Garamond" w:hAnsi="Garamond"/>
                <w:b/>
                <w:sz w:val="24"/>
                <w:szCs w:val="24"/>
              </w:rPr>
              <w:t>Î</w:t>
            </w:r>
            <w:r w:rsidRPr="00F72873">
              <w:rPr>
                <w:rFonts w:ascii="Garamond" w:hAnsi="Garamond"/>
                <w:b/>
                <w:sz w:val="24"/>
                <w:szCs w:val="24"/>
              </w:rPr>
              <w:t>nv</w:t>
            </w:r>
            <w:r w:rsidR="00C72DB6" w:rsidRPr="00F72873">
              <w:rPr>
                <w:rFonts w:ascii="Garamond" w:hAnsi="Garamond"/>
                <w:b/>
                <w:sz w:val="24"/>
                <w:szCs w:val="24"/>
              </w:rPr>
              <w:t>ăţă</w:t>
            </w:r>
            <w:r w:rsidRPr="00F72873">
              <w:rPr>
                <w:rFonts w:ascii="Garamond" w:hAnsi="Garamond"/>
                <w:b/>
                <w:sz w:val="24"/>
                <w:szCs w:val="24"/>
              </w:rPr>
              <w:t>m</w:t>
            </w:r>
            <w:r w:rsidR="00C72DB6" w:rsidRPr="00F72873">
              <w:rPr>
                <w:rFonts w:ascii="Garamond" w:hAnsi="Garamond"/>
                <w:b/>
                <w:sz w:val="24"/>
                <w:szCs w:val="24"/>
              </w:rPr>
              <w:t>â</w:t>
            </w:r>
            <w:r w:rsidRPr="00F72873">
              <w:rPr>
                <w:rFonts w:ascii="Garamond" w:hAnsi="Garamond"/>
                <w:b/>
                <w:sz w:val="24"/>
                <w:szCs w:val="24"/>
              </w:rPr>
              <w:t>nt, Direcţia General</w:t>
            </w:r>
            <w:r w:rsidR="00C72DB6" w:rsidRPr="00F72873">
              <w:rPr>
                <w:rFonts w:ascii="Garamond" w:hAnsi="Garamond"/>
                <w:b/>
                <w:sz w:val="24"/>
                <w:szCs w:val="24"/>
              </w:rPr>
              <w:t>ă</w:t>
            </w:r>
            <w:r w:rsidRPr="00F72873">
              <w:rPr>
                <w:rFonts w:ascii="Garamond" w:hAnsi="Garamond"/>
                <w:b/>
                <w:sz w:val="24"/>
                <w:szCs w:val="24"/>
              </w:rPr>
              <w:t xml:space="preserve"> Urbanism </w:t>
            </w:r>
            <w:r w:rsidR="00C72DB6" w:rsidRPr="00F72873">
              <w:rPr>
                <w:rFonts w:ascii="Garamond" w:hAnsi="Garamond"/>
                <w:b/>
                <w:sz w:val="24"/>
                <w:szCs w:val="24"/>
              </w:rPr>
              <w:t>ş</w:t>
            </w:r>
            <w:r w:rsidRPr="00F72873">
              <w:rPr>
                <w:rFonts w:ascii="Garamond" w:hAnsi="Garamond"/>
                <w:b/>
                <w:sz w:val="24"/>
                <w:szCs w:val="24"/>
              </w:rPr>
              <w:t xml:space="preserve">i Amenajuarea Teritoriului - Arhitect </w:t>
            </w:r>
            <w:r w:rsidR="00C72DB6" w:rsidRPr="00F72873">
              <w:rPr>
                <w:rFonts w:ascii="Garamond" w:hAnsi="Garamond"/>
                <w:b/>
                <w:sz w:val="24"/>
                <w:szCs w:val="24"/>
              </w:rPr>
              <w:t>Ş</w:t>
            </w:r>
            <w:r w:rsidRPr="00F72873">
              <w:rPr>
                <w:rFonts w:ascii="Garamond" w:hAnsi="Garamond"/>
                <w:b/>
                <w:sz w:val="24"/>
                <w:szCs w:val="24"/>
              </w:rPr>
              <w:t xml:space="preserve">ef, Direcţia Administrarea Domeniului Public) </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lastRenderedPageBreak/>
              <w:t xml:space="preserve">   PM 03-03 Extinderea zonelor cu risc de apari</w:t>
            </w:r>
            <w:r w:rsidRPr="00F72873">
              <w:rPr>
                <w:rFonts w:ascii="Times New Roman" w:hAnsi="Times New Roman"/>
                <w:b/>
                <w:sz w:val="24"/>
                <w:szCs w:val="24"/>
              </w:rPr>
              <w:t>ț</w:t>
            </w:r>
            <w:r w:rsidRPr="00F72873">
              <w:rPr>
                <w:rFonts w:ascii="Garamond" w:hAnsi="Garamond"/>
                <w:b/>
                <w:sz w:val="24"/>
                <w:szCs w:val="24"/>
              </w:rPr>
              <w:t>ie/dezvoltare a conflictelor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w:t>
            </w:r>
            <w:r w:rsidRPr="00F72873">
              <w:rPr>
                <w:rFonts w:ascii="Garamond" w:hAnsi="Garamond"/>
                <w:i/>
                <w:sz w:val="24"/>
                <w:szCs w:val="24"/>
              </w:rPr>
              <w:t>Acţiuni:</w:t>
            </w:r>
            <w:r w:rsidRPr="00F72873">
              <w:rPr>
                <w:rFonts w:ascii="Garamond" w:hAnsi="Garamond"/>
                <w:sz w:val="24"/>
                <w:szCs w:val="24"/>
              </w:rPr>
              <w:t xml:space="preserve"> </w:t>
            </w:r>
            <w:r w:rsidRPr="00F72873">
              <w:rPr>
                <w:rFonts w:ascii="Garamond" w:hAnsi="Garamond"/>
                <w:b/>
                <w:sz w:val="24"/>
                <w:szCs w:val="24"/>
              </w:rPr>
              <w:t>-Inventarierea zonelor cu risc maxim de manifestare a conflictelor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-Inventarierea activită</w:t>
            </w:r>
            <w:r w:rsidRPr="00F72873">
              <w:rPr>
                <w:rFonts w:ascii="Times New Roman" w:hAnsi="Times New Roman"/>
                <w:b/>
                <w:sz w:val="24"/>
                <w:szCs w:val="24"/>
              </w:rPr>
              <w:t>ț</w:t>
            </w:r>
            <w:r w:rsidRPr="00F72873">
              <w:rPr>
                <w:rFonts w:ascii="Garamond" w:hAnsi="Garamond"/>
                <w:b/>
                <w:sz w:val="24"/>
                <w:szCs w:val="24"/>
              </w:rPr>
              <w:t>ilor cu risc ridicat de generare a conflictelor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-Introducerea în planurile de conformare a obligativităţii între</w:t>
            </w:r>
            <w:r w:rsidRPr="00F72873">
              <w:rPr>
                <w:rFonts w:ascii="Times New Roman" w:hAnsi="Times New Roman"/>
                <w:b/>
                <w:sz w:val="24"/>
                <w:szCs w:val="24"/>
              </w:rPr>
              <w:t>ț</w:t>
            </w:r>
            <w:r w:rsidRPr="00F72873">
              <w:rPr>
                <w:rFonts w:ascii="Garamond" w:hAnsi="Garamond"/>
                <w:b/>
                <w:sz w:val="24"/>
                <w:szCs w:val="24"/>
              </w:rPr>
              <w:t>inerii zonelor de protec</w:t>
            </w:r>
            <w:r w:rsidRPr="00F72873">
              <w:rPr>
                <w:rFonts w:ascii="Garamond" w:hAnsi="Garamond" w:cs="Garamond"/>
                <w:b/>
                <w:sz w:val="24"/>
                <w:szCs w:val="24"/>
              </w:rPr>
              <w:t>ţ</w:t>
            </w:r>
            <w:r w:rsidRPr="00F72873">
              <w:rPr>
                <w:rFonts w:ascii="Garamond" w:hAnsi="Garamond"/>
                <w:b/>
                <w:sz w:val="24"/>
                <w:szCs w:val="24"/>
              </w:rPr>
              <w:t>ie;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-Delimitarea clară a zonelor de protecţie a zonelor sensibile </w:t>
            </w:r>
            <w:r w:rsidRPr="00F72873">
              <w:rPr>
                <w:rFonts w:ascii="Times New Roman" w:hAnsi="Times New Roman"/>
                <w:b/>
                <w:sz w:val="24"/>
                <w:szCs w:val="24"/>
              </w:rPr>
              <w:t>ș</w:t>
            </w:r>
            <w:r w:rsidRPr="00F72873">
              <w:rPr>
                <w:rFonts w:ascii="Garamond" w:hAnsi="Garamond"/>
                <w:b/>
                <w:sz w:val="24"/>
                <w:szCs w:val="24"/>
              </w:rPr>
              <w:t>i a activit</w:t>
            </w:r>
            <w:r w:rsidRPr="00F72873">
              <w:rPr>
                <w:rFonts w:ascii="Garamond" w:hAnsi="Garamond" w:cs="Garamond"/>
                <w:b/>
                <w:sz w:val="24"/>
                <w:szCs w:val="24"/>
              </w:rPr>
              <w:t>ăţ</w:t>
            </w:r>
            <w:r w:rsidRPr="00F72873">
              <w:rPr>
                <w:rFonts w:ascii="Garamond" w:hAnsi="Garamond"/>
                <w:b/>
                <w:sz w:val="24"/>
                <w:szCs w:val="24"/>
              </w:rPr>
              <w:t>ilor cu impact asupra mediului;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-Interzicerea dezvoltării spa</w:t>
            </w:r>
            <w:r w:rsidRPr="00F72873">
              <w:rPr>
                <w:rFonts w:ascii="Times New Roman" w:hAnsi="Times New Roman"/>
                <w:b/>
                <w:sz w:val="24"/>
                <w:szCs w:val="24"/>
              </w:rPr>
              <w:t>ț</w:t>
            </w:r>
            <w:r w:rsidRPr="00F72873">
              <w:rPr>
                <w:rFonts w:ascii="Garamond" w:hAnsi="Garamond"/>
                <w:b/>
                <w:sz w:val="24"/>
                <w:szCs w:val="24"/>
              </w:rPr>
              <w:t>iilor reziden</w:t>
            </w:r>
            <w:r w:rsidRPr="00F72873">
              <w:rPr>
                <w:rFonts w:ascii="Times New Roman" w:hAnsi="Times New Roman"/>
                <w:b/>
                <w:sz w:val="24"/>
                <w:szCs w:val="24"/>
              </w:rPr>
              <w:t>ț</w:t>
            </w:r>
            <w:r w:rsidRPr="00F72873">
              <w:rPr>
                <w:rFonts w:ascii="Garamond" w:hAnsi="Garamond"/>
                <w:b/>
                <w:sz w:val="24"/>
                <w:szCs w:val="24"/>
              </w:rPr>
              <w:t xml:space="preserve">iale ori sensibile </w:t>
            </w:r>
            <w:r w:rsidRPr="00F72873">
              <w:rPr>
                <w:rFonts w:ascii="Garamond" w:hAnsi="Garamond" w:cs="Garamond"/>
                <w:b/>
                <w:sz w:val="24"/>
                <w:szCs w:val="24"/>
              </w:rPr>
              <w:t>î</w:t>
            </w:r>
            <w:r w:rsidRPr="00F72873">
              <w:rPr>
                <w:rFonts w:ascii="Garamond" w:hAnsi="Garamond"/>
                <w:b/>
                <w:sz w:val="24"/>
                <w:szCs w:val="24"/>
              </w:rPr>
              <w:t>n proximitatea activităţilor cu impact semnificativ asupra mediului ori în spaţiile considerate contaminate;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-Informarea publicului privind promovarea proiectelor ce pot genera conflicte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-Educarea factorilor decizionali privind modalităţile de limitatare a riscului de apari</w:t>
            </w:r>
            <w:r w:rsidRPr="00F72873">
              <w:rPr>
                <w:rFonts w:ascii="Times New Roman" w:hAnsi="Times New Roman"/>
                <w:b/>
                <w:sz w:val="24"/>
                <w:szCs w:val="24"/>
              </w:rPr>
              <w:t>ț</w:t>
            </w:r>
            <w:r w:rsidRPr="00F72873">
              <w:rPr>
                <w:rFonts w:ascii="Garamond" w:hAnsi="Garamond"/>
                <w:b/>
                <w:sz w:val="24"/>
                <w:szCs w:val="24"/>
              </w:rPr>
              <w:t>ie a conflictelor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-Creşterea eficienţei de aplicare a legislaţiei pentru limitarea apari</w:t>
            </w:r>
            <w:r w:rsidRPr="00F72873">
              <w:rPr>
                <w:rFonts w:ascii="Times New Roman" w:hAnsi="Times New Roman"/>
                <w:b/>
                <w:sz w:val="24"/>
                <w:szCs w:val="24"/>
              </w:rPr>
              <w:t>ț</w:t>
            </w:r>
            <w:r w:rsidRPr="00F72873">
              <w:rPr>
                <w:rFonts w:ascii="Garamond" w:hAnsi="Garamond"/>
                <w:b/>
                <w:sz w:val="24"/>
                <w:szCs w:val="24"/>
              </w:rPr>
              <w:t>iei conflictelor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-Aplicarea principiului poluatorul plăteşte pentru sursele generatoare de conflicte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-Aplicarea de sancţiuni contraven</w:t>
            </w:r>
            <w:r w:rsidRPr="00F72873">
              <w:rPr>
                <w:rFonts w:ascii="Times New Roman" w:hAnsi="Times New Roman"/>
                <w:b/>
                <w:sz w:val="24"/>
                <w:szCs w:val="24"/>
              </w:rPr>
              <w:t>ț</w:t>
            </w:r>
            <w:r w:rsidRPr="00F72873">
              <w:rPr>
                <w:rFonts w:ascii="Garamond" w:hAnsi="Garamond"/>
                <w:b/>
                <w:sz w:val="24"/>
                <w:szCs w:val="24"/>
              </w:rPr>
              <w:t>ionale agen</w:t>
            </w:r>
            <w:r w:rsidRPr="00F72873">
              <w:rPr>
                <w:rFonts w:ascii="Garamond" w:hAnsi="Garamond" w:cs="Garamond"/>
                <w:b/>
                <w:sz w:val="24"/>
                <w:szCs w:val="24"/>
              </w:rPr>
              <w:t>ţ</w:t>
            </w:r>
            <w:r w:rsidRPr="00F72873">
              <w:rPr>
                <w:rFonts w:ascii="Garamond" w:hAnsi="Garamond"/>
                <w:b/>
                <w:sz w:val="24"/>
                <w:szCs w:val="24"/>
              </w:rPr>
              <w:t>ilor economici generatori de conflicte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-Analiza riscurilor naturale </w:t>
            </w:r>
            <w:r w:rsidRPr="00F72873">
              <w:rPr>
                <w:rFonts w:ascii="Times New Roman" w:hAnsi="Times New Roman"/>
                <w:b/>
                <w:sz w:val="24"/>
                <w:szCs w:val="24"/>
              </w:rPr>
              <w:t>ș</w:t>
            </w:r>
            <w:r w:rsidRPr="00F72873">
              <w:rPr>
                <w:rFonts w:ascii="Garamond" w:hAnsi="Garamond"/>
                <w:b/>
                <w:sz w:val="24"/>
                <w:szCs w:val="24"/>
              </w:rPr>
              <w:t>i antropice la care ar putea fi expus teritoriul Capitalei.</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Responsabili de implementare:</w:t>
            </w:r>
            <w:r w:rsidRPr="00F72873">
              <w:rPr>
                <w:rFonts w:ascii="Garamond" w:hAnsi="Garamond"/>
                <w:sz w:val="24"/>
                <w:szCs w:val="24"/>
              </w:rPr>
              <w:t xml:space="preserve"> - PS3 - Direc</w:t>
            </w:r>
            <w:r w:rsidRPr="00F72873">
              <w:rPr>
                <w:rFonts w:ascii="Times New Roman" w:hAnsi="Times New Roman"/>
                <w:sz w:val="24"/>
                <w:szCs w:val="24"/>
              </w:rPr>
              <w:t>ț</w:t>
            </w:r>
            <w:r w:rsidRPr="00F72873">
              <w:rPr>
                <w:rFonts w:ascii="Garamond" w:hAnsi="Garamond"/>
                <w:sz w:val="24"/>
                <w:szCs w:val="24"/>
              </w:rPr>
              <w:t>ia General</w:t>
            </w:r>
            <w:r w:rsidRPr="00F72873">
              <w:rPr>
                <w:rFonts w:ascii="Garamond" w:hAnsi="Garamond" w:cs="Garamond"/>
                <w:sz w:val="24"/>
                <w:szCs w:val="24"/>
              </w:rPr>
              <w:t>ă</w:t>
            </w:r>
            <w:r w:rsidRPr="00F72873">
              <w:rPr>
                <w:rFonts w:ascii="Garamond" w:hAnsi="Garamond"/>
                <w:sz w:val="24"/>
                <w:szCs w:val="24"/>
              </w:rPr>
              <w:t xml:space="preserve"> Politie Locala; Direc</w:t>
            </w:r>
            <w:r w:rsidRPr="00F72873">
              <w:rPr>
                <w:rFonts w:ascii="Times New Roman" w:hAnsi="Times New Roman"/>
                <w:sz w:val="24"/>
                <w:szCs w:val="24"/>
              </w:rPr>
              <w:t>ț</w:t>
            </w:r>
            <w:r w:rsidRPr="00F72873">
              <w:rPr>
                <w:rFonts w:ascii="Garamond" w:hAnsi="Garamond"/>
                <w:sz w:val="24"/>
                <w:szCs w:val="24"/>
              </w:rPr>
              <w:t xml:space="preserve">ia Generală Urbanism </w:t>
            </w:r>
            <w:r w:rsidRPr="00F72873">
              <w:rPr>
                <w:rFonts w:ascii="Times New Roman" w:hAnsi="Times New Roman"/>
                <w:sz w:val="24"/>
                <w:szCs w:val="24"/>
              </w:rPr>
              <w:t>ș</w:t>
            </w:r>
            <w:r w:rsidRPr="00F72873">
              <w:rPr>
                <w:rFonts w:ascii="Garamond" w:hAnsi="Garamond"/>
                <w:sz w:val="24"/>
                <w:szCs w:val="24"/>
              </w:rPr>
              <w:t xml:space="preserve">i Amenajarea Teritoriului, Arhitect </w:t>
            </w:r>
            <w:r w:rsidRPr="00F72873">
              <w:rPr>
                <w:rFonts w:ascii="Times New Roman" w:hAnsi="Times New Roman"/>
                <w:sz w:val="24"/>
                <w:szCs w:val="24"/>
              </w:rPr>
              <w:t>Ș</w:t>
            </w:r>
            <w:r w:rsidRPr="00F72873">
              <w:rPr>
                <w:rFonts w:ascii="Garamond" w:hAnsi="Garamond"/>
                <w:sz w:val="24"/>
                <w:szCs w:val="24"/>
              </w:rPr>
              <w:t>ef.</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 / Stadiul realizării:</w:t>
            </w:r>
            <w:r w:rsidRPr="00F72873">
              <w:rPr>
                <w:rFonts w:ascii="Garamond" w:hAnsi="Garamond"/>
                <w:sz w:val="24"/>
                <w:szCs w:val="24"/>
              </w:rPr>
              <w:t xml:space="preserve"> sem. II 20222</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Acţiuni realizate în perioada monitorizată:</w:t>
            </w:r>
            <w:r w:rsidRPr="00F72873">
              <w:rPr>
                <w:rFonts w:ascii="Garamond" w:hAnsi="Garamond"/>
                <w:sz w:val="24"/>
                <w:szCs w:val="24"/>
              </w:rPr>
              <w:t xml:space="preserve"> -au fost aplicate 7 sanc</w:t>
            </w:r>
            <w:r w:rsidRPr="00F72873">
              <w:rPr>
                <w:rFonts w:ascii="Times New Roman" w:hAnsi="Times New Roman"/>
                <w:sz w:val="24"/>
                <w:szCs w:val="24"/>
              </w:rPr>
              <w:t>ț</w:t>
            </w:r>
            <w:r w:rsidRPr="00F72873">
              <w:rPr>
                <w:rFonts w:ascii="Garamond" w:hAnsi="Garamond"/>
                <w:sz w:val="24"/>
                <w:szCs w:val="24"/>
              </w:rPr>
              <w:t>iuni contraven</w:t>
            </w:r>
            <w:r w:rsidRPr="00F72873">
              <w:rPr>
                <w:rFonts w:ascii="Times New Roman" w:hAnsi="Times New Roman"/>
                <w:sz w:val="24"/>
                <w:szCs w:val="24"/>
              </w:rPr>
              <w:t>ț</w:t>
            </w:r>
            <w:r w:rsidRPr="00F72873">
              <w:rPr>
                <w:rFonts w:ascii="Garamond" w:hAnsi="Garamond"/>
                <w:sz w:val="24"/>
                <w:szCs w:val="24"/>
              </w:rPr>
              <w:t xml:space="preserve">ionale </w:t>
            </w:r>
            <w:r w:rsidRPr="00F72873">
              <w:rPr>
                <w:rFonts w:ascii="Garamond" w:hAnsi="Garamond" w:cs="Garamond"/>
                <w:sz w:val="24"/>
                <w:szCs w:val="24"/>
              </w:rPr>
              <w:t>î</w:t>
            </w:r>
            <w:r w:rsidRPr="00F72873">
              <w:rPr>
                <w:rFonts w:ascii="Garamond" w:hAnsi="Garamond"/>
                <w:sz w:val="24"/>
                <w:szCs w:val="24"/>
              </w:rPr>
              <w:t>n valoare total</w:t>
            </w:r>
            <w:r w:rsidRPr="00F72873">
              <w:rPr>
                <w:rFonts w:ascii="Garamond" w:hAnsi="Garamond" w:cs="Garamond"/>
                <w:sz w:val="24"/>
                <w:szCs w:val="24"/>
              </w:rPr>
              <w:t>ă</w:t>
            </w:r>
            <w:r w:rsidRPr="00F72873">
              <w:rPr>
                <w:rFonts w:ascii="Garamond" w:hAnsi="Garamond"/>
                <w:sz w:val="24"/>
                <w:szCs w:val="24"/>
              </w:rPr>
              <w:t xml:space="preserve"> de 335.000 lei </w:t>
            </w:r>
            <w:r w:rsidRPr="00F72873">
              <w:rPr>
                <w:rFonts w:ascii="Garamond" w:hAnsi="Garamond" w:cs="Garamond"/>
                <w:sz w:val="24"/>
                <w:szCs w:val="24"/>
              </w:rPr>
              <w:t>î</w:t>
            </w:r>
            <w:r w:rsidRPr="00F72873">
              <w:rPr>
                <w:rFonts w:ascii="Garamond" w:hAnsi="Garamond"/>
                <w:sz w:val="24"/>
                <w:szCs w:val="24"/>
              </w:rPr>
              <w:t>n baza O.U.G. 1295/2005 (pentru nerespectarea obliga</w:t>
            </w:r>
            <w:r w:rsidRPr="00F72873">
              <w:rPr>
                <w:rFonts w:ascii="Times New Roman" w:hAnsi="Times New Roman"/>
                <w:sz w:val="24"/>
                <w:szCs w:val="24"/>
              </w:rPr>
              <w:t>ț</w:t>
            </w:r>
            <w:r w:rsidRPr="00F72873">
              <w:rPr>
                <w:rFonts w:ascii="Garamond" w:hAnsi="Garamond"/>
                <w:sz w:val="24"/>
                <w:szCs w:val="24"/>
              </w:rPr>
              <w:t xml:space="preserve">iei persoanelor fizice </w:t>
            </w:r>
            <w:r w:rsidRPr="00F72873">
              <w:rPr>
                <w:rFonts w:ascii="Times New Roman" w:hAnsi="Times New Roman"/>
                <w:sz w:val="24"/>
                <w:szCs w:val="24"/>
              </w:rPr>
              <w:t>ș</w:t>
            </w:r>
            <w:r w:rsidRPr="00F72873">
              <w:rPr>
                <w:rFonts w:ascii="Garamond" w:hAnsi="Garamond"/>
                <w:sz w:val="24"/>
                <w:szCs w:val="24"/>
              </w:rPr>
              <w:t xml:space="preserve">i juridice de a diminua, modifica sau </w:t>
            </w:r>
            <w:r w:rsidRPr="00F72873">
              <w:rPr>
                <w:rFonts w:ascii="Garamond" w:hAnsi="Garamond" w:cs="Garamond"/>
                <w:sz w:val="24"/>
                <w:szCs w:val="24"/>
              </w:rPr>
              <w:t>î</w:t>
            </w:r>
            <w:r w:rsidRPr="00F72873">
              <w:rPr>
                <w:rFonts w:ascii="Garamond" w:hAnsi="Garamond"/>
                <w:sz w:val="24"/>
                <w:szCs w:val="24"/>
              </w:rPr>
              <w:t>nceta activit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ile generatoare de poluare la cererea motivat</w:t>
            </w:r>
            <w:r w:rsidRPr="00F72873">
              <w:rPr>
                <w:rFonts w:ascii="Garamond" w:hAnsi="Garamond" w:cs="Garamond"/>
                <w:sz w:val="24"/>
                <w:szCs w:val="24"/>
              </w:rPr>
              <w:t>ă</w:t>
            </w:r>
            <w:r w:rsidRPr="00F72873">
              <w:rPr>
                <w:rFonts w:ascii="Garamond" w:hAnsi="Garamond"/>
                <w:sz w:val="24"/>
                <w:szCs w:val="24"/>
              </w:rPr>
              <w:t xml:space="preserve"> a autorit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ilor pentru protec</w:t>
            </w:r>
            <w:r w:rsidRPr="00F72873">
              <w:rPr>
                <w:rFonts w:ascii="Times New Roman" w:hAnsi="Times New Roman"/>
                <w:sz w:val="24"/>
                <w:szCs w:val="24"/>
              </w:rPr>
              <w:t>ț</w:t>
            </w:r>
            <w:r w:rsidRPr="00F72873">
              <w:rPr>
                <w:rFonts w:ascii="Garamond" w:hAnsi="Garamond"/>
                <w:sz w:val="24"/>
                <w:szCs w:val="24"/>
              </w:rPr>
              <w:t>ia mediului); - aspecte prev</w:t>
            </w:r>
            <w:r w:rsidRPr="00F72873">
              <w:rPr>
                <w:rFonts w:ascii="Garamond" w:hAnsi="Garamond" w:cs="Garamond"/>
                <w:sz w:val="24"/>
                <w:szCs w:val="24"/>
              </w:rPr>
              <w:t>ă</w:t>
            </w:r>
            <w:r w:rsidRPr="00F72873">
              <w:rPr>
                <w:rFonts w:ascii="Garamond" w:hAnsi="Garamond"/>
                <w:sz w:val="24"/>
                <w:szCs w:val="24"/>
              </w:rPr>
              <w:t xml:space="preserve">zute în P.U.G. – M.B. probat prin H.C.G.M.B. nr. 269/200, prelungit </w:t>
            </w:r>
            <w:r w:rsidRPr="00F72873">
              <w:rPr>
                <w:rFonts w:ascii="Times New Roman" w:hAnsi="Times New Roman"/>
                <w:sz w:val="24"/>
                <w:szCs w:val="24"/>
              </w:rPr>
              <w:t>ș</w:t>
            </w:r>
            <w:r w:rsidRPr="00F72873">
              <w:rPr>
                <w:rFonts w:ascii="Garamond" w:hAnsi="Garamond"/>
                <w:sz w:val="24"/>
                <w:szCs w:val="24"/>
              </w:rPr>
              <w:t>i modificat cu H.C.G.M.B. nr. 324/2010, H.C.G.M.B. nr. 241/2011,</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sz w:val="24"/>
                <w:szCs w:val="24"/>
              </w:rPr>
              <w:t xml:space="preserve">H.C.G.M.B. nr. 232/2012, H.C.G.M.B. nr. 224/2015, H.C.G.M.B. nr. 341/2018, H.C.G.M.B. nr. 877/2018, H.C.G.M.B. nr. 230/2019, H.C.G.M.B. nr. 566/2019 </w:t>
            </w:r>
            <w:r w:rsidRPr="00F72873">
              <w:rPr>
                <w:rFonts w:ascii="Times New Roman" w:hAnsi="Times New Roman"/>
                <w:sz w:val="24"/>
                <w:szCs w:val="24"/>
              </w:rPr>
              <w:t>ș</w:t>
            </w:r>
            <w:r w:rsidRPr="00F72873">
              <w:rPr>
                <w:rFonts w:ascii="Garamond" w:hAnsi="Garamond"/>
                <w:sz w:val="24"/>
                <w:szCs w:val="24"/>
              </w:rPr>
              <w:t>i H.C.G.M.B. nr. 567/2019.</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sz w:val="24"/>
                <w:szCs w:val="24"/>
                <w:lang w:val="it-IT"/>
              </w:rPr>
              <w:t xml:space="preserve">- </w:t>
            </w:r>
            <w:r w:rsidRPr="00F72873">
              <w:rPr>
                <w:rFonts w:ascii="Garamond" w:hAnsi="Garamond"/>
                <w:i/>
                <w:sz w:val="24"/>
                <w:szCs w:val="24"/>
                <w:lang w:val="it-IT"/>
              </w:rPr>
              <w:t>1</w:t>
            </w:r>
            <w:r w:rsidRPr="00F72873">
              <w:rPr>
                <w:rFonts w:ascii="Garamond" w:hAnsi="Garamond"/>
                <w:i/>
                <w:sz w:val="24"/>
                <w:szCs w:val="24"/>
              </w:rPr>
              <w:t xml:space="preserve"> </w:t>
            </w:r>
            <w:r w:rsidRPr="00F72873">
              <w:rPr>
                <w:rFonts w:ascii="Garamond" w:hAnsi="Garamond"/>
                <w:bCs/>
                <w:i/>
                <w:sz w:val="24"/>
                <w:szCs w:val="24"/>
                <w:lang w:val="ro-RO"/>
              </w:rPr>
              <w:t>acţiune realizat</w:t>
            </w:r>
            <w:r w:rsidR="00C72DB6" w:rsidRPr="00F72873">
              <w:rPr>
                <w:rFonts w:ascii="Garamond" w:hAnsi="Garamond"/>
                <w:bCs/>
                <w:i/>
                <w:sz w:val="24"/>
                <w:szCs w:val="24"/>
                <w:lang w:val="ro-RO"/>
              </w:rPr>
              <w:t>ă</w:t>
            </w:r>
            <w:r w:rsidRPr="00F72873">
              <w:rPr>
                <w:rFonts w:ascii="Garamond" w:hAnsi="Garamond"/>
                <w:bCs/>
                <w:i/>
                <w:sz w:val="24"/>
                <w:szCs w:val="24"/>
                <w:lang w:val="ro-RO"/>
              </w:rPr>
              <w:t xml:space="preserve"> </w:t>
            </w:r>
            <w:r w:rsidR="00C72DB6" w:rsidRPr="00F72873">
              <w:rPr>
                <w:rFonts w:ascii="Garamond" w:hAnsi="Garamond"/>
                <w:bCs/>
                <w:i/>
                <w:sz w:val="24"/>
                <w:szCs w:val="24"/>
                <w:lang w:val="ro-RO"/>
              </w:rPr>
              <w:t>î</w:t>
            </w:r>
            <w:r w:rsidRPr="00F72873">
              <w:rPr>
                <w:rFonts w:ascii="Garamond" w:hAnsi="Garamond"/>
                <w:bCs/>
                <w:i/>
                <w:sz w:val="24"/>
                <w:szCs w:val="24"/>
                <w:lang w:val="ro-RO"/>
              </w:rPr>
              <w:t>n sem. II 20222.</w:t>
            </w:r>
          </w:p>
          <w:p w:rsidR="00F95ED8" w:rsidRPr="00F72873" w:rsidRDefault="00F95ED8" w:rsidP="00F95ED8">
            <w:pPr>
              <w:pStyle w:val="Heading2"/>
              <w:autoSpaceDE w:val="0"/>
              <w:autoSpaceDN w:val="0"/>
              <w:adjustRightInd w:val="0"/>
              <w:spacing w:before="0" w:line="240" w:lineRule="auto"/>
              <w:jc w:val="both"/>
              <w:rPr>
                <w:rFonts w:ascii="Garamond" w:hAnsi="Garamond"/>
                <w:color w:val="auto"/>
                <w:sz w:val="24"/>
                <w:szCs w:val="24"/>
              </w:rPr>
            </w:pPr>
            <w:r w:rsidRPr="00F72873">
              <w:rPr>
                <w:rFonts w:ascii="Garamond" w:hAnsi="Garamond"/>
                <w:color w:val="auto"/>
                <w:sz w:val="24"/>
                <w:szCs w:val="24"/>
                <w14:shadow w14:blurRad="50800" w14:dist="38100" w14:dir="2700000" w14:sx="100000" w14:sy="100000" w14:kx="0" w14:ky="0" w14:algn="tl">
                  <w14:srgbClr w14:val="000000">
                    <w14:alpha w14:val="60000"/>
                  </w14:srgbClr>
                </w14:shadow>
              </w:rPr>
              <w:t xml:space="preserve">   </w:t>
            </w:r>
            <w:r w:rsidRPr="00F72873">
              <w:rPr>
                <w:rFonts w:ascii="Garamond" w:hAnsi="Garamond"/>
                <w:color w:val="auto"/>
                <w:sz w:val="24"/>
                <w:szCs w:val="24"/>
              </w:rPr>
              <w:t>PM 03-0</w:t>
            </w:r>
            <w:r w:rsidRPr="00F72873">
              <w:rPr>
                <w:rFonts w:ascii="Garamond" w:hAnsi="Garamond"/>
                <w:b w:val="0"/>
                <w:color w:val="auto"/>
                <w:sz w:val="24"/>
                <w:szCs w:val="24"/>
              </w:rPr>
              <w:t>4</w:t>
            </w:r>
            <w:r w:rsidRPr="00F72873">
              <w:rPr>
                <w:rFonts w:ascii="Garamond" w:hAnsi="Garamond"/>
                <w:color w:val="auto"/>
                <w:sz w:val="24"/>
                <w:szCs w:val="24"/>
              </w:rPr>
              <w:t xml:space="preserve"> Degradarea unor obiective istorice şi arhitectural-urbanistice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-Acţiuni:</w:t>
            </w:r>
            <w:r w:rsidRPr="00F72873">
              <w:rPr>
                <w:rFonts w:ascii="Garamond" w:hAnsi="Garamond"/>
                <w:sz w:val="24"/>
                <w:szCs w:val="24"/>
              </w:rPr>
              <w:t xml:space="preserve"> </w:t>
            </w:r>
            <w:r w:rsidRPr="00F72873">
              <w:rPr>
                <w:rFonts w:ascii="Garamond" w:hAnsi="Garamond"/>
                <w:i/>
                <w:sz w:val="24"/>
                <w:szCs w:val="24"/>
              </w:rPr>
              <w:t>-</w:t>
            </w:r>
            <w:r w:rsidRPr="00F72873">
              <w:rPr>
                <w:rFonts w:ascii="Garamond" w:hAnsi="Garamond"/>
                <w:b/>
                <w:sz w:val="24"/>
                <w:szCs w:val="24"/>
              </w:rPr>
              <w:t>Restaurarea obiectivelor considerate prioritare;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-Conservarea obiectivelor istorice în stare de degradare până la momentul restaurării;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-Informarea publicului privind valoarea obiectivelor de patrimoniu;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-Mediatizarea proiectelor de restaurare a obiectivelor istorice </w:t>
            </w:r>
            <w:r w:rsidRPr="00F72873">
              <w:rPr>
                <w:rFonts w:ascii="Times New Roman" w:hAnsi="Times New Roman"/>
                <w:b/>
                <w:sz w:val="24"/>
                <w:szCs w:val="24"/>
              </w:rPr>
              <w:t>ș</w:t>
            </w:r>
            <w:r w:rsidRPr="00F72873">
              <w:rPr>
                <w:rFonts w:ascii="Garamond" w:hAnsi="Garamond"/>
                <w:b/>
                <w:sz w:val="24"/>
                <w:szCs w:val="24"/>
              </w:rPr>
              <w:t>i arhitectural-urbanistice;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-Promovarea de măsuri de sancţionare a proprietarilor de terenuri care abandonează obiective de patrimoniu cultural;</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-Alocarea de fonduri bugetare pentru evaluarea stării de degradare a imobilelor de patrimoniu cultural;</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-Alocarea de fonduri bugetare pentru restaurarea obiectivelor de patrimoniu cultural degradate;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-Acordarea de facilităţi fiscale persoanelor fizice şi juridice care investesc în restaurarea.</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Responsabili de implementare</w:t>
            </w:r>
            <w:r w:rsidRPr="00F72873">
              <w:rPr>
                <w:rFonts w:ascii="Garamond" w:hAnsi="Garamond"/>
                <w:sz w:val="24"/>
                <w:szCs w:val="24"/>
              </w:rPr>
              <w:t>: PS3 - Direcţia Investitii, Achizitii si Invatamant</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 / Stadiul realizării:</w:t>
            </w:r>
            <w:r w:rsidRPr="00F72873">
              <w:rPr>
                <w:rFonts w:ascii="Garamond" w:hAnsi="Garamond"/>
                <w:sz w:val="24"/>
                <w:szCs w:val="24"/>
              </w:rPr>
              <w:t xml:space="preserve"> sem. II 20222</w:t>
            </w:r>
          </w:p>
          <w:p w:rsidR="00F95ED8" w:rsidRPr="00F72873" w:rsidRDefault="00F95ED8" w:rsidP="00F95ED8">
            <w:pPr>
              <w:spacing w:after="0" w:line="240" w:lineRule="auto"/>
              <w:jc w:val="both"/>
              <w:rPr>
                <w:rFonts w:ascii="Garamond" w:hAnsi="Garamond"/>
                <w:bCs/>
                <w:i/>
                <w:sz w:val="24"/>
                <w:szCs w:val="24"/>
                <w:lang w:val="ro-RO"/>
              </w:rPr>
            </w:pPr>
            <w:r w:rsidRPr="00F72873">
              <w:rPr>
                <w:rFonts w:ascii="Garamond" w:hAnsi="Garamond"/>
                <w:i/>
                <w:sz w:val="24"/>
                <w:szCs w:val="24"/>
                <w:lang w:val="it-IT"/>
              </w:rPr>
              <w:t xml:space="preserve">Acţiuni realizate în perioada monitorizată: </w:t>
            </w:r>
            <w:r w:rsidRPr="00F72873">
              <w:rPr>
                <w:rFonts w:ascii="Garamond" w:hAnsi="Garamond"/>
                <w:sz w:val="24"/>
                <w:szCs w:val="24"/>
                <w:lang w:val="it-IT"/>
              </w:rPr>
              <w:t>-Lucrări de cre</w:t>
            </w:r>
            <w:r w:rsidRPr="00F72873">
              <w:rPr>
                <w:rFonts w:ascii="Times New Roman" w:hAnsi="Times New Roman"/>
                <w:sz w:val="24"/>
                <w:szCs w:val="24"/>
                <w:lang w:val="it-IT"/>
              </w:rPr>
              <w:t>ș</w:t>
            </w:r>
            <w:r w:rsidRPr="00F72873">
              <w:rPr>
                <w:rFonts w:ascii="Garamond" w:hAnsi="Garamond"/>
                <w:sz w:val="24"/>
                <w:szCs w:val="24"/>
                <w:lang w:val="it-IT"/>
              </w:rPr>
              <w:t>tere a eficien</w:t>
            </w:r>
            <w:r w:rsidRPr="00F72873">
              <w:rPr>
                <w:rFonts w:ascii="Times New Roman" w:hAnsi="Times New Roman"/>
                <w:sz w:val="24"/>
                <w:szCs w:val="24"/>
                <w:lang w:val="it-IT"/>
              </w:rPr>
              <w:t>ț</w:t>
            </w:r>
            <w:r w:rsidRPr="00F72873">
              <w:rPr>
                <w:rFonts w:ascii="Garamond" w:hAnsi="Garamond"/>
                <w:sz w:val="24"/>
                <w:szCs w:val="24"/>
                <w:lang w:val="it-IT"/>
              </w:rPr>
              <w:t xml:space="preserve">ei energetice </w:t>
            </w:r>
            <w:r w:rsidRPr="00F72873">
              <w:rPr>
                <w:rFonts w:ascii="Times New Roman" w:hAnsi="Times New Roman"/>
                <w:sz w:val="24"/>
                <w:szCs w:val="24"/>
                <w:lang w:val="it-IT"/>
              </w:rPr>
              <w:t>ș</w:t>
            </w:r>
            <w:r w:rsidRPr="00F72873">
              <w:rPr>
                <w:rFonts w:ascii="Garamond" w:hAnsi="Garamond"/>
                <w:sz w:val="24"/>
                <w:szCs w:val="24"/>
                <w:lang w:val="it-IT"/>
              </w:rPr>
              <w:t>i modernizare la Colegiul Na</w:t>
            </w:r>
            <w:r w:rsidRPr="00F72873">
              <w:rPr>
                <w:rFonts w:ascii="Times New Roman" w:hAnsi="Times New Roman"/>
                <w:sz w:val="24"/>
                <w:szCs w:val="24"/>
                <w:lang w:val="it-IT"/>
              </w:rPr>
              <w:t>ț</w:t>
            </w:r>
            <w:r w:rsidRPr="00F72873">
              <w:rPr>
                <w:rFonts w:ascii="Garamond" w:hAnsi="Garamond"/>
                <w:sz w:val="24"/>
                <w:szCs w:val="24"/>
                <w:lang w:val="it-IT"/>
              </w:rPr>
              <w:t>ional Matei Basarab Corp A (C1); -Lucrări de cre</w:t>
            </w:r>
            <w:r w:rsidRPr="00F72873">
              <w:rPr>
                <w:rFonts w:ascii="Times New Roman" w:hAnsi="Times New Roman"/>
                <w:sz w:val="24"/>
                <w:szCs w:val="24"/>
                <w:lang w:val="it-IT"/>
              </w:rPr>
              <w:t>ș</w:t>
            </w:r>
            <w:r w:rsidRPr="00F72873">
              <w:rPr>
                <w:rFonts w:ascii="Garamond" w:hAnsi="Garamond"/>
                <w:sz w:val="24"/>
                <w:szCs w:val="24"/>
                <w:lang w:val="it-IT"/>
              </w:rPr>
              <w:t>tere a eficien</w:t>
            </w:r>
            <w:r w:rsidRPr="00F72873">
              <w:rPr>
                <w:rFonts w:ascii="Times New Roman" w:hAnsi="Times New Roman"/>
                <w:sz w:val="24"/>
                <w:szCs w:val="24"/>
                <w:lang w:val="it-IT"/>
              </w:rPr>
              <w:t>ț</w:t>
            </w:r>
            <w:r w:rsidRPr="00F72873">
              <w:rPr>
                <w:rFonts w:ascii="Garamond" w:hAnsi="Garamond"/>
                <w:sz w:val="24"/>
                <w:szCs w:val="24"/>
                <w:lang w:val="it-IT"/>
              </w:rPr>
              <w:t xml:space="preserve">ei energetice </w:t>
            </w:r>
            <w:r w:rsidRPr="00F72873">
              <w:rPr>
                <w:rFonts w:ascii="Times New Roman" w:hAnsi="Times New Roman"/>
                <w:sz w:val="24"/>
                <w:szCs w:val="24"/>
                <w:lang w:val="it-IT"/>
              </w:rPr>
              <w:t>ș</w:t>
            </w:r>
            <w:r w:rsidRPr="00F72873">
              <w:rPr>
                <w:rFonts w:ascii="Garamond" w:hAnsi="Garamond"/>
                <w:sz w:val="24"/>
                <w:szCs w:val="24"/>
                <w:lang w:val="it-IT"/>
              </w:rPr>
              <w:t xml:space="preserve">i modernizare la </w:t>
            </w:r>
            <w:r w:rsidRPr="00F72873">
              <w:rPr>
                <w:rFonts w:ascii="Times New Roman" w:hAnsi="Times New Roman"/>
                <w:sz w:val="24"/>
                <w:szCs w:val="24"/>
                <w:lang w:val="it-IT"/>
              </w:rPr>
              <w:t>Ș</w:t>
            </w:r>
            <w:r w:rsidRPr="00F72873">
              <w:rPr>
                <w:rFonts w:ascii="Garamond" w:hAnsi="Garamond"/>
                <w:sz w:val="24"/>
                <w:szCs w:val="24"/>
                <w:lang w:val="it-IT"/>
              </w:rPr>
              <w:t>coala Superioar</w:t>
            </w:r>
            <w:r w:rsidRPr="00F72873">
              <w:rPr>
                <w:rFonts w:ascii="Garamond" w:hAnsi="Garamond" w:cs="Garamond"/>
                <w:sz w:val="24"/>
                <w:szCs w:val="24"/>
                <w:lang w:val="it-IT"/>
              </w:rPr>
              <w:t>ă</w:t>
            </w:r>
            <w:r w:rsidRPr="00F72873">
              <w:rPr>
                <w:rFonts w:ascii="Garamond" w:hAnsi="Garamond"/>
                <w:sz w:val="24"/>
                <w:szCs w:val="24"/>
                <w:lang w:val="it-IT"/>
              </w:rPr>
              <w:t xml:space="preserve"> N. Kretulescu </w:t>
            </w:r>
            <w:r w:rsidRPr="00F72873">
              <w:rPr>
                <w:rFonts w:ascii="Garamond" w:hAnsi="Garamond" w:cs="Garamond"/>
                <w:sz w:val="24"/>
                <w:szCs w:val="24"/>
                <w:lang w:val="it-IT"/>
              </w:rPr>
              <w:t>–</w:t>
            </w:r>
            <w:r w:rsidRPr="00F72873">
              <w:rPr>
                <w:rFonts w:ascii="Garamond" w:hAnsi="Garamond"/>
                <w:sz w:val="24"/>
                <w:szCs w:val="24"/>
                <w:lang w:val="it-IT"/>
              </w:rPr>
              <w:t xml:space="preserve"> Corp A; -Lucrări de cre</w:t>
            </w:r>
            <w:r w:rsidRPr="00F72873">
              <w:rPr>
                <w:rFonts w:ascii="Times New Roman" w:hAnsi="Times New Roman"/>
                <w:sz w:val="24"/>
                <w:szCs w:val="24"/>
                <w:lang w:val="it-IT"/>
              </w:rPr>
              <w:t>ș</w:t>
            </w:r>
            <w:r w:rsidRPr="00F72873">
              <w:rPr>
                <w:rFonts w:ascii="Garamond" w:hAnsi="Garamond"/>
                <w:sz w:val="24"/>
                <w:szCs w:val="24"/>
                <w:lang w:val="it-IT"/>
              </w:rPr>
              <w:t>tere a eficien</w:t>
            </w:r>
            <w:r w:rsidRPr="00F72873">
              <w:rPr>
                <w:rFonts w:ascii="Times New Roman" w:hAnsi="Times New Roman"/>
                <w:sz w:val="24"/>
                <w:szCs w:val="24"/>
                <w:lang w:val="it-IT"/>
              </w:rPr>
              <w:t>ț</w:t>
            </w:r>
            <w:r w:rsidRPr="00F72873">
              <w:rPr>
                <w:rFonts w:ascii="Garamond" w:hAnsi="Garamond"/>
                <w:sz w:val="24"/>
                <w:szCs w:val="24"/>
                <w:lang w:val="it-IT"/>
              </w:rPr>
              <w:t xml:space="preserve">ei energetice </w:t>
            </w:r>
            <w:r w:rsidRPr="00F72873">
              <w:rPr>
                <w:rFonts w:ascii="Times New Roman" w:hAnsi="Times New Roman"/>
                <w:sz w:val="24"/>
                <w:szCs w:val="24"/>
                <w:lang w:val="it-IT"/>
              </w:rPr>
              <w:t>ș</w:t>
            </w:r>
            <w:r w:rsidRPr="00F72873">
              <w:rPr>
                <w:rFonts w:ascii="Garamond" w:hAnsi="Garamond"/>
                <w:sz w:val="24"/>
                <w:szCs w:val="24"/>
                <w:lang w:val="it-IT"/>
              </w:rPr>
              <w:t xml:space="preserve">i modernizare la </w:t>
            </w:r>
            <w:r w:rsidRPr="00F72873">
              <w:rPr>
                <w:rFonts w:ascii="Times New Roman" w:hAnsi="Times New Roman"/>
                <w:sz w:val="24"/>
                <w:szCs w:val="24"/>
                <w:lang w:val="it-IT"/>
              </w:rPr>
              <w:t>Ș</w:t>
            </w:r>
            <w:r w:rsidRPr="00F72873">
              <w:rPr>
                <w:rFonts w:ascii="Garamond" w:hAnsi="Garamond"/>
                <w:sz w:val="24"/>
                <w:szCs w:val="24"/>
                <w:lang w:val="it-IT"/>
              </w:rPr>
              <w:t>coala Gimnazial</w:t>
            </w:r>
            <w:r w:rsidRPr="00F72873">
              <w:rPr>
                <w:rFonts w:ascii="Garamond" w:hAnsi="Garamond" w:cs="Garamond"/>
                <w:sz w:val="24"/>
                <w:szCs w:val="24"/>
                <w:lang w:val="it-IT"/>
              </w:rPr>
              <w:t>ă</w:t>
            </w:r>
            <w:r w:rsidRPr="00F72873">
              <w:rPr>
                <w:rFonts w:ascii="Garamond" w:hAnsi="Garamond"/>
                <w:sz w:val="24"/>
                <w:szCs w:val="24"/>
                <w:lang w:val="it-IT"/>
              </w:rPr>
              <w:t xml:space="preserve"> nr. 95. </w:t>
            </w:r>
            <w:r w:rsidRPr="00F72873">
              <w:rPr>
                <w:rFonts w:ascii="Garamond" w:hAnsi="Garamond"/>
                <w:bCs/>
                <w:i/>
                <w:sz w:val="24"/>
                <w:szCs w:val="24"/>
                <w:lang w:val="ro-RO"/>
              </w:rPr>
              <w:t xml:space="preserve">- 1 acţiune realizată </w:t>
            </w:r>
            <w:r w:rsidR="00C72DB6" w:rsidRPr="00F72873">
              <w:rPr>
                <w:rFonts w:ascii="Garamond" w:hAnsi="Garamond"/>
                <w:bCs/>
                <w:i/>
                <w:sz w:val="24"/>
                <w:szCs w:val="24"/>
                <w:lang w:val="ro-RO"/>
              </w:rPr>
              <w:t>î</w:t>
            </w:r>
            <w:r w:rsidRPr="00F72873">
              <w:rPr>
                <w:rFonts w:ascii="Garamond" w:hAnsi="Garamond"/>
                <w:bCs/>
                <w:i/>
                <w:sz w:val="24"/>
                <w:szCs w:val="24"/>
                <w:lang w:val="ro-RO"/>
              </w:rPr>
              <w:t>n sem. II 20222.</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PM 03-05</w:t>
            </w:r>
            <w:r w:rsidRPr="00F72873">
              <w:rPr>
                <w:rFonts w:ascii="Garamond" w:hAnsi="Garamond"/>
                <w:sz w:val="24"/>
                <w:szCs w:val="24"/>
              </w:rPr>
              <w:t xml:space="preserve"> </w:t>
            </w:r>
            <w:r w:rsidRPr="00F72873">
              <w:rPr>
                <w:rFonts w:ascii="Garamond" w:hAnsi="Garamond"/>
                <w:b/>
                <w:sz w:val="24"/>
                <w:szCs w:val="24"/>
              </w:rPr>
              <w:t>Riscul de expansiune necontrolată a spa</w:t>
            </w:r>
            <w:r w:rsidRPr="00F72873">
              <w:rPr>
                <w:rFonts w:ascii="Times New Roman" w:hAnsi="Times New Roman"/>
                <w:b/>
                <w:sz w:val="24"/>
                <w:szCs w:val="24"/>
              </w:rPr>
              <w:t>ț</w:t>
            </w:r>
            <w:r w:rsidRPr="00F72873">
              <w:rPr>
                <w:rFonts w:ascii="Garamond" w:hAnsi="Garamond"/>
                <w:b/>
                <w:sz w:val="24"/>
                <w:szCs w:val="24"/>
              </w:rPr>
              <w:t>iului construit</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Cs/>
                <w:i/>
                <w:sz w:val="24"/>
                <w:szCs w:val="24"/>
                <w:lang w:val="ro-RO"/>
              </w:rPr>
              <w:t>-Acţiuni:</w:t>
            </w:r>
            <w:r w:rsidRPr="00F72873">
              <w:rPr>
                <w:rFonts w:ascii="Garamond" w:hAnsi="Garamond"/>
                <w:sz w:val="24"/>
                <w:szCs w:val="24"/>
              </w:rPr>
              <w:t xml:space="preserve"> </w:t>
            </w:r>
            <w:r w:rsidRPr="00F72873">
              <w:rPr>
                <w:rFonts w:ascii="Garamond" w:hAnsi="Garamond"/>
                <w:bCs/>
                <w:sz w:val="24"/>
                <w:szCs w:val="24"/>
                <w:lang w:val="ro-RO"/>
              </w:rPr>
              <w:t>-</w:t>
            </w:r>
            <w:r w:rsidRPr="00F72873">
              <w:rPr>
                <w:rFonts w:ascii="Garamond" w:hAnsi="Garamond"/>
                <w:b/>
                <w:bCs/>
                <w:sz w:val="24"/>
                <w:szCs w:val="24"/>
                <w:lang w:val="ro-RO"/>
              </w:rPr>
              <w:t>Limitarea extinderii suprafeţelor construite în zonele sensibile şi fără re</w:t>
            </w:r>
            <w:r w:rsidRPr="00F72873">
              <w:rPr>
                <w:rFonts w:ascii="Times New Roman" w:hAnsi="Times New Roman"/>
                <w:b/>
                <w:bCs/>
                <w:sz w:val="24"/>
                <w:szCs w:val="24"/>
                <w:lang w:val="ro-RO"/>
              </w:rPr>
              <w:t>ț</w:t>
            </w:r>
            <w:r w:rsidRPr="00F72873">
              <w:rPr>
                <w:rFonts w:ascii="Garamond" w:hAnsi="Garamond"/>
                <w:b/>
                <w:bCs/>
                <w:sz w:val="24"/>
                <w:szCs w:val="24"/>
                <w:lang w:val="ro-RO"/>
              </w:rPr>
              <w:t>ele edilitare;</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-Cre</w:t>
            </w:r>
            <w:r w:rsidRPr="00F72873">
              <w:rPr>
                <w:rFonts w:ascii="Times New Roman" w:hAnsi="Times New Roman"/>
                <w:b/>
                <w:bCs/>
                <w:sz w:val="24"/>
                <w:szCs w:val="24"/>
                <w:lang w:val="ro-RO"/>
              </w:rPr>
              <w:t>ș</w:t>
            </w:r>
            <w:r w:rsidRPr="00F72873">
              <w:rPr>
                <w:rFonts w:ascii="Garamond" w:hAnsi="Garamond"/>
                <w:b/>
                <w:bCs/>
                <w:sz w:val="24"/>
                <w:szCs w:val="24"/>
                <w:lang w:val="ro-RO"/>
              </w:rPr>
              <w:t>terea nivelului de implicare a comunit</w:t>
            </w:r>
            <w:r w:rsidRPr="00F72873">
              <w:rPr>
                <w:rFonts w:ascii="Garamond" w:hAnsi="Garamond" w:cs="Garamond"/>
                <w:b/>
                <w:bCs/>
                <w:sz w:val="24"/>
                <w:szCs w:val="24"/>
                <w:lang w:val="ro-RO"/>
              </w:rPr>
              <w:t>ăţ</w:t>
            </w:r>
            <w:r w:rsidRPr="00F72873">
              <w:rPr>
                <w:rFonts w:ascii="Garamond" w:hAnsi="Garamond"/>
                <w:b/>
                <w:bCs/>
                <w:sz w:val="24"/>
                <w:szCs w:val="24"/>
                <w:lang w:val="ro-RO"/>
              </w:rPr>
              <w:t xml:space="preserve">ii locale </w:t>
            </w:r>
            <w:r w:rsidRPr="00F72873">
              <w:rPr>
                <w:rFonts w:ascii="Garamond" w:hAnsi="Garamond" w:cs="Garamond"/>
                <w:b/>
                <w:bCs/>
                <w:sz w:val="24"/>
                <w:szCs w:val="24"/>
                <w:lang w:val="ro-RO"/>
              </w:rPr>
              <w:t>î</w:t>
            </w:r>
            <w:r w:rsidRPr="00F72873">
              <w:rPr>
                <w:rFonts w:ascii="Garamond" w:hAnsi="Garamond"/>
                <w:b/>
                <w:bCs/>
                <w:sz w:val="24"/>
                <w:szCs w:val="24"/>
                <w:lang w:val="ro-RO"/>
              </w:rPr>
              <w:t xml:space="preserve">n procesul de luare a deciziei </w:t>
            </w:r>
            <w:r w:rsidRPr="00F72873">
              <w:rPr>
                <w:rFonts w:ascii="Garamond" w:hAnsi="Garamond" w:cs="Garamond"/>
                <w:b/>
                <w:bCs/>
                <w:sz w:val="24"/>
                <w:szCs w:val="24"/>
                <w:lang w:val="ro-RO"/>
              </w:rPr>
              <w:t>î</w:t>
            </w:r>
            <w:r w:rsidRPr="00F72873">
              <w:rPr>
                <w:rFonts w:ascii="Garamond" w:hAnsi="Garamond"/>
                <w:b/>
                <w:bCs/>
                <w:sz w:val="24"/>
                <w:szCs w:val="24"/>
                <w:lang w:val="ro-RO"/>
              </w:rPr>
              <w:t>n domeniul  planific</w:t>
            </w:r>
            <w:r w:rsidRPr="00F72873">
              <w:rPr>
                <w:rFonts w:ascii="Garamond" w:hAnsi="Garamond" w:cs="Garamond"/>
                <w:b/>
                <w:bCs/>
                <w:sz w:val="24"/>
                <w:szCs w:val="24"/>
                <w:lang w:val="ro-RO"/>
              </w:rPr>
              <w:t>ă</w:t>
            </w:r>
            <w:r w:rsidRPr="00F72873">
              <w:rPr>
                <w:rFonts w:ascii="Garamond" w:hAnsi="Garamond"/>
                <w:b/>
                <w:bCs/>
                <w:sz w:val="24"/>
                <w:szCs w:val="24"/>
                <w:lang w:val="ro-RO"/>
              </w:rPr>
              <w:t>rii teritoriului;</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 xml:space="preserve">-Integrarea </w:t>
            </w:r>
            <w:r w:rsidRPr="00F72873">
              <w:rPr>
                <w:rFonts w:ascii="Times New Roman" w:hAnsi="Times New Roman"/>
                <w:b/>
                <w:bCs/>
                <w:sz w:val="24"/>
                <w:szCs w:val="24"/>
                <w:lang w:val="ro-RO"/>
              </w:rPr>
              <w:t>ș</w:t>
            </w:r>
            <w:r w:rsidRPr="00F72873">
              <w:rPr>
                <w:rFonts w:ascii="Garamond" w:hAnsi="Garamond"/>
                <w:b/>
                <w:bCs/>
                <w:sz w:val="24"/>
                <w:szCs w:val="24"/>
                <w:lang w:val="ro-RO"/>
              </w:rPr>
              <w:t>i respectarea cerin</w:t>
            </w:r>
            <w:r w:rsidRPr="00F72873">
              <w:rPr>
                <w:rFonts w:ascii="Garamond" w:hAnsi="Garamond" w:cs="Garamond"/>
                <w:b/>
                <w:bCs/>
                <w:sz w:val="24"/>
                <w:szCs w:val="24"/>
                <w:lang w:val="ro-RO"/>
              </w:rPr>
              <w:t>ţ</w:t>
            </w:r>
            <w:r w:rsidRPr="00F72873">
              <w:rPr>
                <w:rFonts w:ascii="Garamond" w:hAnsi="Garamond"/>
                <w:b/>
                <w:bCs/>
                <w:sz w:val="24"/>
                <w:szCs w:val="24"/>
                <w:lang w:val="ro-RO"/>
              </w:rPr>
              <w:t>elor de protec</w:t>
            </w:r>
            <w:r w:rsidRPr="00F72873">
              <w:rPr>
                <w:rFonts w:ascii="Garamond" w:hAnsi="Garamond" w:cs="Garamond"/>
                <w:b/>
                <w:bCs/>
                <w:sz w:val="24"/>
                <w:szCs w:val="24"/>
                <w:lang w:val="ro-RO"/>
              </w:rPr>
              <w:t>ţ</w:t>
            </w:r>
            <w:r w:rsidRPr="00F72873">
              <w:rPr>
                <w:rFonts w:ascii="Garamond" w:hAnsi="Garamond"/>
                <w:b/>
                <w:bCs/>
                <w:sz w:val="24"/>
                <w:szCs w:val="24"/>
                <w:lang w:val="ro-RO"/>
              </w:rPr>
              <w:t xml:space="preserve">ie a mediului </w:t>
            </w:r>
            <w:r w:rsidRPr="00F72873">
              <w:rPr>
                <w:rFonts w:ascii="Garamond" w:hAnsi="Garamond" w:cs="Garamond"/>
                <w:b/>
                <w:bCs/>
                <w:sz w:val="24"/>
                <w:szCs w:val="24"/>
                <w:lang w:val="ro-RO"/>
              </w:rPr>
              <w:t>î</w:t>
            </w:r>
            <w:r w:rsidRPr="00F72873">
              <w:rPr>
                <w:rFonts w:ascii="Garamond" w:hAnsi="Garamond"/>
                <w:b/>
                <w:bCs/>
                <w:sz w:val="24"/>
                <w:szCs w:val="24"/>
                <w:lang w:val="ro-RO"/>
              </w:rPr>
              <w:t>n toate proiectele de dezvoltare a suprafe</w:t>
            </w:r>
            <w:r w:rsidRPr="00F72873">
              <w:rPr>
                <w:rFonts w:ascii="Garamond" w:hAnsi="Garamond" w:cs="Garamond"/>
                <w:b/>
                <w:bCs/>
                <w:sz w:val="24"/>
                <w:szCs w:val="24"/>
                <w:lang w:val="ro-RO"/>
              </w:rPr>
              <w:t>ţ</w:t>
            </w:r>
            <w:r w:rsidRPr="00F72873">
              <w:rPr>
                <w:rFonts w:ascii="Garamond" w:hAnsi="Garamond"/>
                <w:b/>
                <w:bCs/>
                <w:sz w:val="24"/>
                <w:szCs w:val="24"/>
                <w:lang w:val="ro-RO"/>
              </w:rPr>
              <w:t>elor construite;</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-Desfiinţarea suprafeţelor construite care nu deţin autorizaţie de construcţie;</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-Interzicerea dezvoltării neplanificate a suprafeţelor construite, indiferent de destinaţia lor;</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-Informarea publicului privind efectele negative generate de extinderea necontrolată a suprafeţelor construite asupra calităţii vieţii la nivel local şi regional;</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-Educarea factorilor decizionali privind modalităţile de dezvoltare planificată a localităţilor;</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-Mediatizarea proiectelor de dezvoltare a suprafeţelor construite care au generat pagube semnificative la nivelul mediului şi al calităţii vieţii.</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lastRenderedPageBreak/>
              <w:t>Responsabili de implementare</w:t>
            </w:r>
            <w:r w:rsidRPr="00F72873">
              <w:rPr>
                <w:rFonts w:ascii="Garamond" w:hAnsi="Garamond"/>
                <w:sz w:val="24"/>
                <w:szCs w:val="24"/>
              </w:rPr>
              <w:t>: PS3 - Direc</w:t>
            </w:r>
            <w:r w:rsidRPr="00F72873">
              <w:rPr>
                <w:rFonts w:ascii="Times New Roman" w:hAnsi="Times New Roman"/>
                <w:sz w:val="24"/>
                <w:szCs w:val="24"/>
              </w:rPr>
              <w:t>ț</w:t>
            </w:r>
            <w:r w:rsidRPr="00F72873">
              <w:rPr>
                <w:rFonts w:ascii="Garamond" w:hAnsi="Garamond"/>
                <w:sz w:val="24"/>
                <w:szCs w:val="24"/>
              </w:rPr>
              <w:t>ia General</w:t>
            </w:r>
            <w:r w:rsidRPr="00F72873">
              <w:rPr>
                <w:rFonts w:ascii="Garamond" w:hAnsi="Garamond" w:cs="Garamond"/>
                <w:sz w:val="24"/>
                <w:szCs w:val="24"/>
              </w:rPr>
              <w:t>ă</w:t>
            </w:r>
            <w:r w:rsidRPr="00F72873">
              <w:rPr>
                <w:rFonts w:ascii="Garamond" w:hAnsi="Garamond"/>
                <w:sz w:val="24"/>
                <w:szCs w:val="24"/>
              </w:rPr>
              <w:t xml:space="preserve"> Urbanism </w:t>
            </w:r>
            <w:r w:rsidRPr="00F72873">
              <w:rPr>
                <w:rFonts w:ascii="Times New Roman" w:hAnsi="Times New Roman"/>
                <w:sz w:val="24"/>
                <w:szCs w:val="24"/>
              </w:rPr>
              <w:t>ș</w:t>
            </w:r>
            <w:r w:rsidRPr="00F72873">
              <w:rPr>
                <w:rFonts w:ascii="Garamond" w:hAnsi="Garamond"/>
                <w:sz w:val="24"/>
                <w:szCs w:val="24"/>
              </w:rPr>
              <w:t xml:space="preserve">i Amenajarea Teritoriului, Arhitect </w:t>
            </w:r>
            <w:r w:rsidRPr="00F72873">
              <w:rPr>
                <w:rFonts w:ascii="Times New Roman" w:hAnsi="Times New Roman"/>
                <w:sz w:val="24"/>
                <w:szCs w:val="24"/>
              </w:rPr>
              <w:t>Ș</w:t>
            </w:r>
            <w:r w:rsidRPr="00F72873">
              <w:rPr>
                <w:rFonts w:ascii="Garamond" w:hAnsi="Garamond"/>
                <w:sz w:val="24"/>
                <w:szCs w:val="24"/>
              </w:rPr>
              <w:t>ef.</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 / Stadiul realizării:</w:t>
            </w:r>
            <w:r w:rsidRPr="00F72873">
              <w:rPr>
                <w:rFonts w:ascii="Garamond" w:hAnsi="Garamond"/>
                <w:sz w:val="24"/>
                <w:szCs w:val="24"/>
              </w:rPr>
              <w:t xml:space="preserve"> sem. II 20222</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i/>
                <w:sz w:val="24"/>
                <w:szCs w:val="24"/>
                <w:lang w:val="it-IT"/>
              </w:rPr>
              <w:t>Acţiuni realizate în perioada monitorizată:</w:t>
            </w:r>
            <w:r w:rsidRPr="00F72873">
              <w:rPr>
                <w:rFonts w:ascii="Garamond" w:hAnsi="Garamond"/>
                <w:sz w:val="24"/>
                <w:szCs w:val="24"/>
              </w:rPr>
              <w:t xml:space="preserve"> </w:t>
            </w:r>
            <w:r w:rsidRPr="00F72873">
              <w:rPr>
                <w:rFonts w:ascii="Garamond" w:hAnsi="Garamond"/>
                <w:sz w:val="24"/>
                <w:szCs w:val="24"/>
                <w:lang w:val="it-IT"/>
              </w:rPr>
              <w:t>-Aspecte avute în vedere la elaborarea proiectului PUZ Sector 3, problemele men</w:t>
            </w:r>
            <w:r w:rsidRPr="00F72873">
              <w:rPr>
                <w:rFonts w:ascii="Times New Roman" w:hAnsi="Times New Roman"/>
                <w:sz w:val="24"/>
                <w:szCs w:val="24"/>
                <w:lang w:val="it-IT"/>
              </w:rPr>
              <w:t>ț</w:t>
            </w:r>
            <w:r w:rsidRPr="00F72873">
              <w:rPr>
                <w:rFonts w:ascii="Garamond" w:hAnsi="Garamond"/>
                <w:sz w:val="24"/>
                <w:szCs w:val="24"/>
                <w:lang w:val="it-IT"/>
              </w:rPr>
              <w:t>ionate se concretizeaz</w:t>
            </w:r>
            <w:r w:rsidRPr="00F72873">
              <w:rPr>
                <w:rFonts w:ascii="Garamond" w:hAnsi="Garamond" w:cs="Garamond"/>
                <w:sz w:val="24"/>
                <w:szCs w:val="24"/>
                <w:lang w:val="it-IT"/>
              </w:rPr>
              <w:t>ă</w:t>
            </w:r>
            <w:r w:rsidRPr="00F72873">
              <w:rPr>
                <w:rFonts w:ascii="Garamond" w:hAnsi="Garamond"/>
                <w:sz w:val="24"/>
                <w:szCs w:val="24"/>
                <w:lang w:val="it-IT"/>
              </w:rPr>
              <w:t xml:space="preserve"> prin reglementarea final</w:t>
            </w:r>
            <w:r w:rsidRPr="00F72873">
              <w:rPr>
                <w:rFonts w:ascii="Garamond" w:hAnsi="Garamond" w:cs="Garamond"/>
                <w:sz w:val="24"/>
                <w:szCs w:val="24"/>
                <w:lang w:val="it-IT"/>
              </w:rPr>
              <w:t>ă</w:t>
            </w:r>
            <w:r w:rsidRPr="00F72873">
              <w:rPr>
                <w:rFonts w:ascii="Garamond" w:hAnsi="Garamond"/>
                <w:sz w:val="24"/>
                <w:szCs w:val="24"/>
                <w:lang w:val="it-IT"/>
              </w:rPr>
              <w:t xml:space="preserve"> de utilizare func</w:t>
            </w:r>
            <w:r w:rsidRPr="00F72873">
              <w:rPr>
                <w:rFonts w:ascii="Times New Roman" w:hAnsi="Times New Roman"/>
                <w:sz w:val="24"/>
                <w:szCs w:val="24"/>
                <w:lang w:val="it-IT"/>
              </w:rPr>
              <w:t>ț</w:t>
            </w:r>
            <w:r w:rsidRPr="00F72873">
              <w:rPr>
                <w:rFonts w:ascii="Garamond" w:hAnsi="Garamond"/>
                <w:sz w:val="24"/>
                <w:szCs w:val="24"/>
                <w:lang w:val="it-IT"/>
              </w:rPr>
              <w:t>ional</w:t>
            </w:r>
            <w:r w:rsidRPr="00F72873">
              <w:rPr>
                <w:rFonts w:ascii="Garamond" w:hAnsi="Garamond" w:cs="Garamond"/>
                <w:sz w:val="24"/>
                <w:szCs w:val="24"/>
                <w:lang w:val="it-IT"/>
              </w:rPr>
              <w:t>ă</w:t>
            </w:r>
            <w:r w:rsidRPr="00F72873">
              <w:rPr>
                <w:rFonts w:ascii="Garamond" w:hAnsi="Garamond"/>
                <w:sz w:val="24"/>
                <w:szCs w:val="24"/>
                <w:lang w:val="it-IT"/>
              </w:rPr>
              <w:t xml:space="preserve"> a teritoriului; -Implicarea comunităţii locale în procesul de luare a deciziei în domeniul planificării teritoriului este reglementata prin Ordinul nr. 2701 din 30 Decembrie 2010 pentru aprobarea Metodologiei de informare şi consultare a publicului cu privire la elaborarea sau revizuirea planurilor de amenajare a teritoriului şi de urbanism al MRDT; Direc</w:t>
            </w:r>
            <w:r w:rsidRPr="00F72873">
              <w:rPr>
                <w:rFonts w:ascii="Times New Roman" w:hAnsi="Times New Roman"/>
                <w:sz w:val="24"/>
                <w:szCs w:val="24"/>
                <w:lang w:val="it-IT"/>
              </w:rPr>
              <w:t>ț</w:t>
            </w:r>
            <w:r w:rsidRPr="00F72873">
              <w:rPr>
                <w:rFonts w:ascii="Garamond" w:hAnsi="Garamond"/>
                <w:sz w:val="24"/>
                <w:szCs w:val="24"/>
                <w:lang w:val="it-IT"/>
              </w:rPr>
              <w:t>ia General</w:t>
            </w:r>
            <w:r w:rsidRPr="00F72873">
              <w:rPr>
                <w:rFonts w:ascii="Garamond" w:hAnsi="Garamond" w:cs="Garamond"/>
                <w:sz w:val="24"/>
                <w:szCs w:val="24"/>
                <w:lang w:val="it-IT"/>
              </w:rPr>
              <w:t>ă</w:t>
            </w:r>
            <w:r w:rsidRPr="00F72873">
              <w:rPr>
                <w:rFonts w:ascii="Garamond" w:hAnsi="Garamond"/>
                <w:sz w:val="24"/>
                <w:szCs w:val="24"/>
                <w:lang w:val="it-IT"/>
              </w:rPr>
              <w:t xml:space="preserve"> Urbanism </w:t>
            </w:r>
            <w:r w:rsidRPr="00F72873">
              <w:rPr>
                <w:rFonts w:ascii="Times New Roman" w:hAnsi="Times New Roman"/>
                <w:sz w:val="24"/>
                <w:szCs w:val="24"/>
                <w:lang w:val="it-IT"/>
              </w:rPr>
              <w:t>ș</w:t>
            </w:r>
            <w:r w:rsidRPr="00F72873">
              <w:rPr>
                <w:rFonts w:ascii="Garamond" w:hAnsi="Garamond"/>
                <w:sz w:val="24"/>
                <w:szCs w:val="24"/>
                <w:lang w:val="it-IT"/>
              </w:rPr>
              <w:t>i Amenajarea Teritoriului din cadrul Prim</w:t>
            </w:r>
            <w:r w:rsidRPr="00F72873">
              <w:rPr>
                <w:rFonts w:ascii="Garamond" w:hAnsi="Garamond" w:cs="Garamond"/>
                <w:sz w:val="24"/>
                <w:szCs w:val="24"/>
                <w:lang w:val="it-IT"/>
              </w:rPr>
              <w:t>ă</w:t>
            </w:r>
            <w:r w:rsidRPr="00F72873">
              <w:rPr>
                <w:rFonts w:ascii="Garamond" w:hAnsi="Garamond"/>
                <w:sz w:val="24"/>
                <w:szCs w:val="24"/>
                <w:lang w:val="it-IT"/>
              </w:rPr>
              <w:t>riei Sectorului 3 respect</w:t>
            </w:r>
            <w:r w:rsidRPr="00F72873">
              <w:rPr>
                <w:rFonts w:ascii="Garamond" w:hAnsi="Garamond" w:cs="Garamond"/>
                <w:sz w:val="24"/>
                <w:szCs w:val="24"/>
                <w:lang w:val="it-IT"/>
              </w:rPr>
              <w:t>ă</w:t>
            </w:r>
            <w:r w:rsidRPr="00F72873">
              <w:rPr>
                <w:rFonts w:ascii="Garamond" w:hAnsi="Garamond"/>
                <w:sz w:val="24"/>
                <w:szCs w:val="24"/>
                <w:lang w:val="it-IT"/>
              </w:rPr>
              <w:t xml:space="preserve"> cele impuse prin ordinul sus-men</w:t>
            </w:r>
            <w:r w:rsidRPr="00F72873">
              <w:rPr>
                <w:rFonts w:ascii="Garamond" w:hAnsi="Garamond" w:cs="Garamond"/>
                <w:sz w:val="24"/>
                <w:szCs w:val="24"/>
                <w:lang w:val="it-IT"/>
              </w:rPr>
              <w:t>ţ</w:t>
            </w:r>
            <w:r w:rsidRPr="00F72873">
              <w:rPr>
                <w:rFonts w:ascii="Garamond" w:hAnsi="Garamond"/>
                <w:sz w:val="24"/>
                <w:szCs w:val="24"/>
                <w:lang w:val="it-IT"/>
              </w:rPr>
              <w:t xml:space="preserve">ionat; </w:t>
            </w:r>
          </w:p>
          <w:p w:rsidR="00F95ED8" w:rsidRPr="00F72873" w:rsidRDefault="00F95ED8" w:rsidP="00F95ED8">
            <w:pPr>
              <w:spacing w:after="0" w:line="240" w:lineRule="auto"/>
              <w:jc w:val="both"/>
              <w:rPr>
                <w:rFonts w:ascii="Garamond" w:hAnsi="Garamond"/>
                <w:bCs/>
                <w:sz w:val="24"/>
                <w:szCs w:val="24"/>
                <w:lang w:val="ro-RO"/>
              </w:rPr>
            </w:pPr>
            <w:r w:rsidRPr="00F72873">
              <w:rPr>
                <w:rFonts w:ascii="Garamond" w:hAnsi="Garamond"/>
                <w:sz w:val="24"/>
                <w:szCs w:val="24"/>
                <w:lang w:val="it-IT"/>
              </w:rPr>
              <w:t>-Verificarea “integrarii cerinţelor de protecţie a mediului în toate proiectele de dezvoltare a suprafeţelor construite” se face de catre Agentia de Protectia Mediului Bucuresti si Directia de Mediu din cadrul P.M.B., prin analiza tuturor documentatiilor depuse in vederea obtinerii Avizelor de mediu pentru PUZ/PUD/AC; facem precizarea ca pentru a intra in vigoare un PUZ/PUD trebuie să aibă aprobarea C.L.S3/C.G.M.B., iar obtinerea Avizul favorabil de mediu este una dintre conditiile esen</w:t>
            </w:r>
            <w:r w:rsidRPr="00F72873">
              <w:rPr>
                <w:rFonts w:ascii="Times New Roman" w:hAnsi="Times New Roman"/>
                <w:sz w:val="24"/>
                <w:szCs w:val="24"/>
                <w:lang w:val="it-IT"/>
              </w:rPr>
              <w:t>ț</w:t>
            </w:r>
            <w:r w:rsidRPr="00F72873">
              <w:rPr>
                <w:rFonts w:ascii="Garamond" w:hAnsi="Garamond"/>
                <w:sz w:val="24"/>
                <w:szCs w:val="24"/>
                <w:lang w:val="it-IT"/>
              </w:rPr>
              <w:t>iale.</w:t>
            </w:r>
          </w:p>
          <w:p w:rsidR="00F95ED8" w:rsidRPr="00F72873" w:rsidRDefault="00F95ED8" w:rsidP="00F95ED8">
            <w:pPr>
              <w:spacing w:after="0" w:line="240" w:lineRule="auto"/>
              <w:jc w:val="both"/>
              <w:rPr>
                <w:rFonts w:ascii="Garamond" w:hAnsi="Garamond"/>
                <w:bCs/>
                <w:i/>
                <w:sz w:val="24"/>
                <w:szCs w:val="24"/>
                <w:lang w:val="ro-RO"/>
              </w:rPr>
            </w:pPr>
            <w:r w:rsidRPr="00F72873">
              <w:rPr>
                <w:rFonts w:ascii="Garamond" w:hAnsi="Garamond"/>
                <w:bCs/>
                <w:i/>
                <w:sz w:val="24"/>
                <w:szCs w:val="24"/>
                <w:lang w:val="ro-RO"/>
              </w:rPr>
              <w:t xml:space="preserve">- 1 acţiune realizată </w:t>
            </w:r>
            <w:r w:rsidR="00C72DB6" w:rsidRPr="00F72873">
              <w:rPr>
                <w:rFonts w:ascii="Garamond" w:hAnsi="Garamond"/>
                <w:bCs/>
                <w:i/>
                <w:sz w:val="24"/>
                <w:szCs w:val="24"/>
                <w:lang w:val="ro-RO"/>
              </w:rPr>
              <w:t>î</w:t>
            </w:r>
            <w:r w:rsidRPr="00F72873">
              <w:rPr>
                <w:rFonts w:ascii="Garamond" w:hAnsi="Garamond"/>
                <w:bCs/>
                <w:i/>
                <w:sz w:val="24"/>
                <w:szCs w:val="24"/>
                <w:lang w:val="ro-RO"/>
              </w:rPr>
              <w:t>n sem. II 20222.</w:t>
            </w:r>
          </w:p>
          <w:p w:rsidR="00F95ED8" w:rsidRPr="00F72873" w:rsidRDefault="00F95ED8" w:rsidP="00F95ED8">
            <w:pPr>
              <w:spacing w:after="0" w:line="240" w:lineRule="auto"/>
              <w:jc w:val="both"/>
              <w:rPr>
                <w:rFonts w:ascii="Garamond" w:hAnsi="Garamond"/>
                <w:b/>
                <w:bCs/>
                <w:i/>
                <w:sz w:val="24"/>
                <w:szCs w:val="24"/>
                <w:lang w:val="ro-RO"/>
              </w:rPr>
            </w:pPr>
            <w:r w:rsidRPr="00F72873">
              <w:rPr>
                <w:rFonts w:ascii="Garamond" w:hAnsi="Garamond"/>
                <w:bCs/>
                <w:i/>
                <w:sz w:val="24"/>
                <w:szCs w:val="24"/>
                <w:lang w:val="ro-RO"/>
              </w:rPr>
              <w:t xml:space="preserve">     </w:t>
            </w:r>
            <w:r w:rsidRPr="00F72873">
              <w:rPr>
                <w:rFonts w:ascii="Garamond" w:hAnsi="Garamond"/>
                <w:b/>
                <w:bCs/>
                <w:i/>
                <w:sz w:val="24"/>
                <w:szCs w:val="24"/>
                <w:lang w:val="ro-RO"/>
              </w:rPr>
              <w:t xml:space="preserve">Primăria Sectorului 3 (prin Direcţia Generala Politie Locala, Direcţia Investitii, Achizitii </w:t>
            </w:r>
            <w:r w:rsidR="00C72DB6" w:rsidRPr="00F72873">
              <w:rPr>
                <w:rFonts w:ascii="Garamond" w:hAnsi="Garamond"/>
                <w:b/>
                <w:bCs/>
                <w:i/>
                <w:sz w:val="24"/>
                <w:szCs w:val="24"/>
                <w:lang w:val="ro-RO"/>
              </w:rPr>
              <w:t>ş</w:t>
            </w:r>
            <w:r w:rsidRPr="00F72873">
              <w:rPr>
                <w:rFonts w:ascii="Garamond" w:hAnsi="Garamond"/>
                <w:b/>
                <w:bCs/>
                <w:i/>
                <w:sz w:val="24"/>
                <w:szCs w:val="24"/>
                <w:lang w:val="ro-RO"/>
              </w:rPr>
              <w:t xml:space="preserve">i </w:t>
            </w:r>
            <w:r w:rsidR="00C72DB6" w:rsidRPr="00F72873">
              <w:rPr>
                <w:rFonts w:ascii="Garamond" w:hAnsi="Garamond"/>
                <w:b/>
                <w:bCs/>
                <w:i/>
                <w:sz w:val="24"/>
                <w:szCs w:val="24"/>
                <w:lang w:val="ro-RO"/>
              </w:rPr>
              <w:t>Î</w:t>
            </w:r>
            <w:r w:rsidRPr="00F72873">
              <w:rPr>
                <w:rFonts w:ascii="Garamond" w:hAnsi="Garamond"/>
                <w:b/>
                <w:bCs/>
                <w:i/>
                <w:sz w:val="24"/>
                <w:szCs w:val="24"/>
                <w:lang w:val="ro-RO"/>
              </w:rPr>
              <w:t>nv</w:t>
            </w:r>
            <w:r w:rsidR="00C72DB6" w:rsidRPr="00F72873">
              <w:rPr>
                <w:rFonts w:ascii="Garamond" w:hAnsi="Garamond"/>
                <w:b/>
                <w:bCs/>
                <w:i/>
                <w:sz w:val="24"/>
                <w:szCs w:val="24"/>
                <w:lang w:val="ro-RO"/>
              </w:rPr>
              <w:t>ăţă</w:t>
            </w:r>
            <w:r w:rsidRPr="00F72873">
              <w:rPr>
                <w:rFonts w:ascii="Garamond" w:hAnsi="Garamond"/>
                <w:b/>
                <w:bCs/>
                <w:i/>
                <w:sz w:val="24"/>
                <w:szCs w:val="24"/>
                <w:lang w:val="ro-RO"/>
              </w:rPr>
              <w:t>m</w:t>
            </w:r>
            <w:r w:rsidR="00C72DB6" w:rsidRPr="00F72873">
              <w:rPr>
                <w:rFonts w:ascii="Garamond" w:hAnsi="Garamond"/>
                <w:b/>
                <w:bCs/>
                <w:i/>
                <w:sz w:val="24"/>
                <w:szCs w:val="24"/>
                <w:lang w:val="ro-RO"/>
              </w:rPr>
              <w:t>â</w:t>
            </w:r>
            <w:r w:rsidRPr="00F72873">
              <w:rPr>
                <w:rFonts w:ascii="Garamond" w:hAnsi="Garamond"/>
                <w:b/>
                <w:bCs/>
                <w:i/>
                <w:sz w:val="24"/>
                <w:szCs w:val="24"/>
                <w:lang w:val="ro-RO"/>
              </w:rPr>
              <w:t>nt, Direcţia General</w:t>
            </w:r>
            <w:r w:rsidR="00C72DB6" w:rsidRPr="00F72873">
              <w:rPr>
                <w:rFonts w:ascii="Garamond" w:hAnsi="Garamond"/>
                <w:b/>
                <w:bCs/>
                <w:i/>
                <w:sz w:val="24"/>
                <w:szCs w:val="24"/>
                <w:lang w:val="ro-RO"/>
              </w:rPr>
              <w:t>ă</w:t>
            </w:r>
            <w:r w:rsidRPr="00F72873">
              <w:rPr>
                <w:rFonts w:ascii="Garamond" w:hAnsi="Garamond"/>
                <w:b/>
                <w:bCs/>
                <w:i/>
                <w:sz w:val="24"/>
                <w:szCs w:val="24"/>
                <w:lang w:val="ro-RO"/>
              </w:rPr>
              <w:t xml:space="preserve"> Urbanism </w:t>
            </w:r>
            <w:r w:rsidR="00C72DB6" w:rsidRPr="00F72873">
              <w:rPr>
                <w:rFonts w:ascii="Garamond" w:hAnsi="Garamond"/>
                <w:b/>
                <w:bCs/>
                <w:i/>
                <w:sz w:val="24"/>
                <w:szCs w:val="24"/>
                <w:lang w:val="ro-RO"/>
              </w:rPr>
              <w:t>ş</w:t>
            </w:r>
            <w:r w:rsidRPr="00F72873">
              <w:rPr>
                <w:rFonts w:ascii="Garamond" w:hAnsi="Garamond"/>
                <w:b/>
                <w:bCs/>
                <w:i/>
                <w:sz w:val="24"/>
                <w:szCs w:val="24"/>
                <w:lang w:val="ro-RO"/>
              </w:rPr>
              <w:t>i Amenajuarea Teritoriului - Arhitect Sef, Direcţia Administrarea Domeniului Public) pe sem. II 2022 are în total 3 acţiuni realizate.</w:t>
            </w:r>
          </w:p>
          <w:p w:rsidR="00F95ED8" w:rsidRPr="00F72873" w:rsidRDefault="00F95ED8" w:rsidP="00F95ED8">
            <w:pPr>
              <w:spacing w:after="0" w:line="240" w:lineRule="auto"/>
              <w:jc w:val="both"/>
              <w:rPr>
                <w:rFonts w:ascii="Garamond" w:hAnsi="Garamond"/>
                <w:sz w:val="24"/>
                <w:szCs w:val="24"/>
              </w:rPr>
            </w:pPr>
          </w:p>
          <w:p w:rsidR="00F95ED8" w:rsidRPr="00F72873" w:rsidRDefault="00F95ED8" w:rsidP="00F95ED8">
            <w:pPr>
              <w:spacing w:after="0" w:line="240" w:lineRule="auto"/>
              <w:jc w:val="both"/>
              <w:rPr>
                <w:rFonts w:ascii="Garamond" w:hAnsi="Garamond"/>
                <w:b/>
                <w:sz w:val="24"/>
                <w:szCs w:val="24"/>
              </w:rPr>
            </w:pPr>
            <w:r w:rsidRPr="00F72873">
              <w:rPr>
                <w:rFonts w:ascii="Garamond" w:hAnsi="Garamond"/>
                <w:sz w:val="24"/>
                <w:szCs w:val="24"/>
              </w:rPr>
              <w:t xml:space="preserve">► </w:t>
            </w:r>
            <w:r w:rsidRPr="00F72873">
              <w:rPr>
                <w:rFonts w:ascii="Garamond" w:hAnsi="Garamond"/>
                <w:b/>
                <w:sz w:val="24"/>
                <w:szCs w:val="24"/>
              </w:rPr>
              <w:t>Primăria Sectorului 5</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PM 03-01 Existenţa unor cartiere de locuit cu acces scăzut la serviciile publice (alimentare cu apă, canalizare, salubritate, transport în comun, încălzire), ce se constituie în sursă de poluare difuză pentru mediul urban</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Continuarea racordării cartierelor de locuit la serviciile publice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 de implementare: </w:t>
            </w:r>
            <w:r w:rsidRPr="00F72873">
              <w:rPr>
                <w:rFonts w:ascii="Garamond" w:hAnsi="Garamond"/>
                <w:sz w:val="24"/>
                <w:szCs w:val="24"/>
              </w:rPr>
              <w:t>Primăria Sectorului 5</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w:t>
            </w:r>
            <w:r w:rsidRPr="00F72873">
              <w:rPr>
                <w:rFonts w:ascii="Garamond" w:hAnsi="Garamond"/>
                <w:sz w:val="24"/>
                <w:szCs w:val="24"/>
              </w:rPr>
              <w:t>: permanent, sem. II 2022</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Acţiuni realizate în perioada monitorizată:</w:t>
            </w:r>
            <w:r w:rsidRPr="00F72873">
              <w:rPr>
                <w:rFonts w:ascii="Garamond" w:hAnsi="Garamond"/>
                <w:sz w:val="24"/>
                <w:szCs w:val="24"/>
              </w:rPr>
              <w:t xml:space="preserve"> in semestrul 2 al anului 2022 au fost emise un nr. de 15 autoriza</w:t>
            </w:r>
            <w:r w:rsidRPr="00F72873">
              <w:rPr>
                <w:rFonts w:ascii="Times New Roman" w:hAnsi="Times New Roman"/>
                <w:sz w:val="24"/>
                <w:szCs w:val="24"/>
              </w:rPr>
              <w:t>ț</w:t>
            </w:r>
            <w:r w:rsidRPr="00F72873">
              <w:rPr>
                <w:rFonts w:ascii="Garamond" w:hAnsi="Garamond"/>
                <w:sz w:val="24"/>
                <w:szCs w:val="24"/>
              </w:rPr>
              <w:t>ii de construire pentru bran</w:t>
            </w:r>
            <w:r w:rsidRPr="00F72873">
              <w:rPr>
                <w:rFonts w:ascii="Times New Roman" w:hAnsi="Times New Roman"/>
                <w:sz w:val="24"/>
                <w:szCs w:val="24"/>
              </w:rPr>
              <w:t>ș</w:t>
            </w:r>
            <w:r w:rsidRPr="00F72873">
              <w:rPr>
                <w:rFonts w:ascii="Garamond" w:hAnsi="Garamond"/>
                <w:sz w:val="24"/>
                <w:szCs w:val="24"/>
              </w:rPr>
              <w:t xml:space="preserve">amente. </w:t>
            </w:r>
            <w:r w:rsidRPr="00F72873">
              <w:rPr>
                <w:rFonts w:ascii="Garamond" w:hAnsi="Garamond"/>
                <w:i/>
                <w:sz w:val="24"/>
                <w:szCs w:val="24"/>
              </w:rPr>
              <w:t>-1 actiune realizata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PM 03-02 Deficitul unor func</w:t>
            </w:r>
            <w:r w:rsidRPr="00F72873">
              <w:rPr>
                <w:rFonts w:ascii="Times New Roman" w:hAnsi="Times New Roman"/>
                <w:b/>
                <w:sz w:val="24"/>
                <w:szCs w:val="24"/>
              </w:rPr>
              <w:t>ț</w:t>
            </w:r>
            <w:r w:rsidRPr="00F72873">
              <w:rPr>
                <w:rFonts w:ascii="Garamond" w:hAnsi="Garamond"/>
                <w:b/>
                <w:sz w:val="24"/>
                <w:szCs w:val="24"/>
              </w:rPr>
              <w:t xml:space="preserve">ii urbanistice </w:t>
            </w:r>
            <w:r w:rsidRPr="00F72873">
              <w:rPr>
                <w:rFonts w:ascii="Garamond" w:hAnsi="Garamond" w:cs="Garamond"/>
                <w:b/>
                <w:sz w:val="24"/>
                <w:szCs w:val="24"/>
              </w:rPr>
              <w:t>î</w:t>
            </w:r>
            <w:r w:rsidRPr="00F72873">
              <w:rPr>
                <w:rFonts w:ascii="Garamond" w:hAnsi="Garamond"/>
                <w:b/>
                <w:sz w:val="24"/>
                <w:szCs w:val="24"/>
              </w:rPr>
              <w:t>n raport cu necesit</w:t>
            </w:r>
            <w:r w:rsidRPr="00F72873">
              <w:rPr>
                <w:rFonts w:ascii="Garamond" w:hAnsi="Garamond" w:cs="Garamond"/>
                <w:b/>
                <w:sz w:val="24"/>
                <w:szCs w:val="24"/>
              </w:rPr>
              <w:t>ă</w:t>
            </w:r>
            <w:r w:rsidRPr="00F72873">
              <w:rPr>
                <w:rFonts w:ascii="Times New Roman" w:hAnsi="Times New Roman"/>
                <w:b/>
                <w:sz w:val="24"/>
                <w:szCs w:val="24"/>
              </w:rPr>
              <w:t>ț</w:t>
            </w:r>
            <w:r w:rsidRPr="00F72873">
              <w:rPr>
                <w:rFonts w:ascii="Garamond" w:hAnsi="Garamond"/>
                <w:b/>
                <w:sz w:val="24"/>
                <w:szCs w:val="24"/>
              </w:rPr>
              <w:t>ile actuale ale ora</w:t>
            </w:r>
            <w:r w:rsidRPr="00F72873">
              <w:rPr>
                <w:rFonts w:ascii="Times New Roman" w:hAnsi="Times New Roman"/>
                <w:b/>
                <w:sz w:val="24"/>
                <w:szCs w:val="24"/>
              </w:rPr>
              <w:t>ș</w:t>
            </w:r>
            <w:r w:rsidRPr="00F72873">
              <w:rPr>
                <w:rFonts w:ascii="Garamond" w:hAnsi="Garamond"/>
                <w:b/>
                <w:sz w:val="24"/>
                <w:szCs w:val="24"/>
              </w:rPr>
              <w:t>ului (spa</w:t>
            </w:r>
            <w:r w:rsidRPr="00F72873">
              <w:rPr>
                <w:rFonts w:ascii="Times New Roman" w:hAnsi="Times New Roman"/>
                <w:b/>
                <w:sz w:val="24"/>
                <w:szCs w:val="24"/>
              </w:rPr>
              <w:t>ț</w:t>
            </w:r>
            <w:r w:rsidRPr="00F72873">
              <w:rPr>
                <w:rFonts w:ascii="Garamond" w:hAnsi="Garamond"/>
                <w:b/>
                <w:sz w:val="24"/>
                <w:szCs w:val="24"/>
              </w:rPr>
              <w:t>ii verzi, spa</w:t>
            </w:r>
            <w:r w:rsidRPr="00F72873">
              <w:rPr>
                <w:rFonts w:ascii="Times New Roman" w:hAnsi="Times New Roman"/>
                <w:b/>
                <w:sz w:val="24"/>
                <w:szCs w:val="24"/>
              </w:rPr>
              <w:t>ț</w:t>
            </w:r>
            <w:r w:rsidRPr="00F72873">
              <w:rPr>
                <w:rFonts w:ascii="Garamond" w:hAnsi="Garamond"/>
                <w:b/>
                <w:sz w:val="24"/>
                <w:szCs w:val="24"/>
              </w:rPr>
              <w:t>ii de agrement, spa</w:t>
            </w:r>
            <w:r w:rsidRPr="00F72873">
              <w:rPr>
                <w:rFonts w:ascii="Times New Roman" w:hAnsi="Times New Roman"/>
                <w:b/>
                <w:sz w:val="24"/>
                <w:szCs w:val="24"/>
              </w:rPr>
              <w:t>ț</w:t>
            </w:r>
            <w:r w:rsidRPr="00F72873">
              <w:rPr>
                <w:rFonts w:ascii="Garamond" w:hAnsi="Garamond"/>
                <w:b/>
                <w:sz w:val="24"/>
                <w:szCs w:val="24"/>
              </w:rPr>
              <w:t>ii de parcare)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iuni:</w:t>
            </w:r>
            <w:r w:rsidRPr="00F72873">
              <w:rPr>
                <w:rFonts w:ascii="Garamond" w:hAnsi="Garamond"/>
                <w:sz w:val="24"/>
                <w:szCs w:val="24"/>
              </w:rPr>
              <w:t xml:space="preserve"> -</w:t>
            </w:r>
            <w:r w:rsidRPr="00F72873">
              <w:rPr>
                <w:rFonts w:ascii="Garamond" w:hAnsi="Garamond"/>
                <w:b/>
                <w:sz w:val="24"/>
                <w:szCs w:val="24"/>
              </w:rPr>
              <w:t>Inventarierea zonelor cu deficit al unor func</w:t>
            </w:r>
            <w:r w:rsidRPr="00F72873">
              <w:rPr>
                <w:rFonts w:ascii="Times New Roman" w:hAnsi="Times New Roman"/>
                <w:b/>
                <w:sz w:val="24"/>
                <w:szCs w:val="24"/>
              </w:rPr>
              <w:t>ț</w:t>
            </w:r>
            <w:r w:rsidRPr="00F72873">
              <w:rPr>
                <w:rFonts w:ascii="Garamond" w:hAnsi="Garamond"/>
                <w:b/>
                <w:sz w:val="24"/>
                <w:szCs w:val="24"/>
              </w:rPr>
              <w:t xml:space="preserve">ii </w:t>
            </w:r>
            <w:r w:rsidRPr="00F72873">
              <w:rPr>
                <w:rFonts w:ascii="Garamond" w:hAnsi="Garamond" w:cs="Garamond"/>
                <w:b/>
                <w:sz w:val="24"/>
                <w:szCs w:val="24"/>
              </w:rPr>
              <w:t>î</w:t>
            </w:r>
            <w:r w:rsidRPr="00F72873">
              <w:rPr>
                <w:rFonts w:ascii="Garamond" w:hAnsi="Garamond"/>
                <w:b/>
                <w:sz w:val="24"/>
                <w:szCs w:val="24"/>
              </w:rPr>
              <w:t>n raport cu necesită</w:t>
            </w:r>
            <w:r w:rsidRPr="00F72873">
              <w:rPr>
                <w:rFonts w:ascii="Times New Roman" w:hAnsi="Times New Roman"/>
                <w:b/>
                <w:sz w:val="24"/>
                <w:szCs w:val="24"/>
              </w:rPr>
              <w:t>ț</w:t>
            </w:r>
            <w:r w:rsidRPr="00F72873">
              <w:rPr>
                <w:rFonts w:ascii="Garamond" w:hAnsi="Garamond"/>
                <w:b/>
                <w:sz w:val="24"/>
                <w:szCs w:val="24"/>
              </w:rPr>
              <w:t>ile actuale ale ora</w:t>
            </w:r>
            <w:r w:rsidRPr="00F72873">
              <w:rPr>
                <w:rFonts w:ascii="Times New Roman" w:hAnsi="Times New Roman"/>
                <w:b/>
                <w:sz w:val="24"/>
                <w:szCs w:val="24"/>
              </w:rPr>
              <w:t>ș</w:t>
            </w:r>
            <w:r w:rsidRPr="00F72873">
              <w:rPr>
                <w:rFonts w:ascii="Garamond" w:hAnsi="Garamond"/>
                <w:b/>
                <w:sz w:val="24"/>
                <w:szCs w:val="24"/>
              </w:rPr>
              <w:t>ului;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-Identificarea de zone pretabile pentru extinderea unor func</w:t>
            </w:r>
            <w:r w:rsidRPr="00F72873">
              <w:rPr>
                <w:rFonts w:ascii="Times New Roman" w:hAnsi="Times New Roman"/>
                <w:b/>
                <w:sz w:val="24"/>
                <w:szCs w:val="24"/>
              </w:rPr>
              <w:t>ț</w:t>
            </w:r>
            <w:r w:rsidRPr="00F72873">
              <w:rPr>
                <w:rFonts w:ascii="Garamond" w:hAnsi="Garamond"/>
                <w:b/>
                <w:sz w:val="24"/>
                <w:szCs w:val="24"/>
              </w:rPr>
              <w:t>ii urbanistice deficitare;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-Ameliorarea deficitului unor func</w:t>
            </w:r>
            <w:r w:rsidRPr="00F72873">
              <w:rPr>
                <w:rFonts w:ascii="Times New Roman" w:hAnsi="Times New Roman"/>
                <w:b/>
                <w:sz w:val="24"/>
                <w:szCs w:val="24"/>
              </w:rPr>
              <w:t>ț</w:t>
            </w:r>
            <w:r w:rsidRPr="00F72873">
              <w:rPr>
                <w:rFonts w:ascii="Garamond" w:hAnsi="Garamond"/>
                <w:b/>
                <w:sz w:val="24"/>
                <w:szCs w:val="24"/>
              </w:rPr>
              <w:t>ii urbanistice cu prec</w:t>
            </w:r>
            <w:r w:rsidRPr="00F72873">
              <w:rPr>
                <w:rFonts w:ascii="Garamond" w:hAnsi="Garamond" w:cs="Garamond"/>
                <w:b/>
                <w:sz w:val="24"/>
                <w:szCs w:val="24"/>
              </w:rPr>
              <w:t>ă</w:t>
            </w:r>
            <w:r w:rsidRPr="00F72873">
              <w:rPr>
                <w:rFonts w:ascii="Garamond" w:hAnsi="Garamond"/>
                <w:b/>
                <w:sz w:val="24"/>
                <w:szCs w:val="24"/>
              </w:rPr>
              <w:t xml:space="preserve">dere </w:t>
            </w:r>
            <w:r w:rsidRPr="00F72873">
              <w:rPr>
                <w:rFonts w:ascii="Garamond" w:hAnsi="Garamond" w:cs="Garamond"/>
                <w:b/>
                <w:sz w:val="24"/>
                <w:szCs w:val="24"/>
              </w:rPr>
              <w:t>î</w:t>
            </w:r>
            <w:r w:rsidRPr="00F72873">
              <w:rPr>
                <w:rFonts w:ascii="Garamond" w:hAnsi="Garamond"/>
                <w:b/>
                <w:sz w:val="24"/>
                <w:szCs w:val="24"/>
              </w:rPr>
              <w:t>n zonele reziden</w:t>
            </w:r>
            <w:r w:rsidRPr="00F72873">
              <w:rPr>
                <w:rFonts w:ascii="Times New Roman" w:hAnsi="Times New Roman"/>
                <w:b/>
                <w:sz w:val="24"/>
                <w:szCs w:val="24"/>
              </w:rPr>
              <w:t>ț</w:t>
            </w:r>
            <w:r w:rsidRPr="00F72873">
              <w:rPr>
                <w:rFonts w:ascii="Garamond" w:hAnsi="Garamond"/>
                <w:b/>
                <w:sz w:val="24"/>
                <w:szCs w:val="24"/>
              </w:rPr>
              <w:t>iale;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-Recuperarea unei identitati urbane pentru  centrul Bucurestiului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Recuperarea zonei de sud de dambovita si reconectarea acesteia la centrul Bucurestiului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Regenerarea cartierelor traditionale degradate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b/>
                <w:sz w:val="24"/>
                <w:szCs w:val="24"/>
              </w:rPr>
              <w:t>Recuperarea si refunctionalizarea fondului construit prin reconversie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Primăria Sectorului 5</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 / Stadiul realizării:</w:t>
            </w:r>
            <w:r w:rsidRPr="00F72873">
              <w:rPr>
                <w:rFonts w:ascii="Garamond" w:hAnsi="Garamond"/>
                <w:sz w:val="24"/>
                <w:szCs w:val="24"/>
              </w:rPr>
              <w:t xml:space="preserve"> permanent, sem. II 2022</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monitorizata:</w:t>
            </w:r>
            <w:r w:rsidRPr="00F72873">
              <w:rPr>
                <w:rFonts w:ascii="Garamond" w:hAnsi="Garamond"/>
                <w:sz w:val="24"/>
                <w:szCs w:val="24"/>
              </w:rPr>
              <w:t xml:space="preserve"> autoriza</w:t>
            </w:r>
            <w:r w:rsidRPr="00F72873">
              <w:rPr>
                <w:rFonts w:ascii="Times New Roman" w:hAnsi="Times New Roman"/>
                <w:sz w:val="24"/>
                <w:szCs w:val="24"/>
              </w:rPr>
              <w:t>ț</w:t>
            </w:r>
            <w:r w:rsidRPr="00F72873">
              <w:rPr>
                <w:rFonts w:ascii="Garamond" w:hAnsi="Garamond"/>
                <w:sz w:val="24"/>
                <w:szCs w:val="24"/>
              </w:rPr>
              <w:t>iile de construire pentru imobilele noi sunt emise cu obligativitatea respectării indicatorilor urbanistici, a retragerilor fa</w:t>
            </w:r>
            <w:r w:rsidRPr="00F72873">
              <w:rPr>
                <w:rFonts w:ascii="Times New Roman" w:hAnsi="Times New Roman"/>
                <w:sz w:val="24"/>
                <w:szCs w:val="24"/>
              </w:rPr>
              <w:t>ț</w:t>
            </w:r>
            <w:r w:rsidRPr="00F72873">
              <w:rPr>
                <w:rFonts w:ascii="Garamond" w:hAnsi="Garamond" w:cs="Garamond"/>
                <w:sz w:val="24"/>
                <w:szCs w:val="24"/>
              </w:rPr>
              <w:t>ă</w:t>
            </w:r>
            <w:r w:rsidRPr="00F72873">
              <w:rPr>
                <w:rFonts w:ascii="Garamond" w:hAnsi="Garamond"/>
                <w:sz w:val="24"/>
                <w:szCs w:val="24"/>
              </w:rPr>
              <w:t xml:space="preserve"> de limitele de proprietate, a racord</w:t>
            </w:r>
            <w:r w:rsidRPr="00F72873">
              <w:rPr>
                <w:rFonts w:ascii="Garamond" w:hAnsi="Garamond" w:cs="Garamond"/>
                <w:sz w:val="24"/>
                <w:szCs w:val="24"/>
              </w:rPr>
              <w:t>ă</w:t>
            </w:r>
            <w:r w:rsidRPr="00F72873">
              <w:rPr>
                <w:rFonts w:ascii="Garamond" w:hAnsi="Garamond"/>
                <w:sz w:val="24"/>
                <w:szCs w:val="24"/>
              </w:rPr>
              <w:t>rii la re</w:t>
            </w:r>
            <w:r w:rsidRPr="00F72873">
              <w:rPr>
                <w:rFonts w:ascii="Times New Roman" w:hAnsi="Times New Roman"/>
                <w:sz w:val="24"/>
                <w:szCs w:val="24"/>
              </w:rPr>
              <w:t>ț</w:t>
            </w:r>
            <w:r w:rsidRPr="00F72873">
              <w:rPr>
                <w:rFonts w:ascii="Garamond" w:hAnsi="Garamond"/>
                <w:sz w:val="24"/>
                <w:szCs w:val="24"/>
              </w:rPr>
              <w:t>eaua centralizat</w:t>
            </w:r>
            <w:r w:rsidRPr="00F72873">
              <w:rPr>
                <w:rFonts w:ascii="Garamond" w:hAnsi="Garamond" w:cs="Garamond"/>
                <w:sz w:val="24"/>
                <w:szCs w:val="24"/>
              </w:rPr>
              <w:t>ă</w:t>
            </w:r>
            <w:r w:rsidRPr="00F72873">
              <w:rPr>
                <w:rFonts w:ascii="Garamond" w:hAnsi="Garamond"/>
                <w:sz w:val="24"/>
                <w:szCs w:val="24"/>
              </w:rPr>
              <w:t xml:space="preserve"> de ap</w:t>
            </w:r>
            <w:r w:rsidRPr="00F72873">
              <w:rPr>
                <w:rFonts w:ascii="Garamond" w:hAnsi="Garamond" w:cs="Garamond"/>
                <w:sz w:val="24"/>
                <w:szCs w:val="24"/>
              </w:rPr>
              <w:t>ă</w:t>
            </w:r>
            <w:r w:rsidRPr="00F72873">
              <w:rPr>
                <w:rFonts w:ascii="Garamond" w:hAnsi="Garamond"/>
                <w:sz w:val="24"/>
                <w:szCs w:val="24"/>
              </w:rPr>
              <w:t xml:space="preserve"> </w:t>
            </w:r>
            <w:r w:rsidRPr="00F72873">
              <w:rPr>
                <w:rFonts w:ascii="Times New Roman" w:hAnsi="Times New Roman"/>
                <w:sz w:val="24"/>
                <w:szCs w:val="24"/>
              </w:rPr>
              <w:t>ș</w:t>
            </w:r>
            <w:r w:rsidRPr="00F72873">
              <w:rPr>
                <w:rFonts w:ascii="Garamond" w:hAnsi="Garamond"/>
                <w:sz w:val="24"/>
                <w:szCs w:val="24"/>
              </w:rPr>
              <w:t xml:space="preserve">i canalizare </w:t>
            </w:r>
            <w:r w:rsidRPr="00F72873">
              <w:rPr>
                <w:rFonts w:ascii="Times New Roman" w:hAnsi="Times New Roman"/>
                <w:sz w:val="24"/>
                <w:szCs w:val="24"/>
              </w:rPr>
              <w:t>ș</w:t>
            </w:r>
            <w:r w:rsidRPr="00F72873">
              <w:rPr>
                <w:rFonts w:ascii="Garamond" w:hAnsi="Garamond"/>
                <w:sz w:val="24"/>
                <w:szCs w:val="24"/>
              </w:rPr>
              <w:t>i cu respectarea unui procent de 30 % spa</w:t>
            </w:r>
            <w:r w:rsidRPr="00F72873">
              <w:rPr>
                <w:rFonts w:ascii="Times New Roman" w:hAnsi="Times New Roman"/>
                <w:sz w:val="24"/>
                <w:szCs w:val="24"/>
              </w:rPr>
              <w:t>ț</w:t>
            </w:r>
            <w:r w:rsidRPr="00F72873">
              <w:rPr>
                <w:rFonts w:ascii="Garamond" w:hAnsi="Garamond"/>
                <w:sz w:val="24"/>
                <w:szCs w:val="24"/>
              </w:rPr>
              <w:t xml:space="preserve">iu verde dintre care 20 % pe sol natural </w:t>
            </w:r>
            <w:r w:rsidRPr="00F72873">
              <w:rPr>
                <w:rFonts w:ascii="Times New Roman" w:hAnsi="Times New Roman"/>
                <w:sz w:val="24"/>
                <w:szCs w:val="24"/>
              </w:rPr>
              <w:t>ș</w:t>
            </w:r>
            <w:r w:rsidRPr="00F72873">
              <w:rPr>
                <w:rFonts w:ascii="Garamond" w:hAnsi="Garamond"/>
                <w:sz w:val="24"/>
                <w:szCs w:val="24"/>
              </w:rPr>
              <w:t>i 10 % pe placa subsolului, în majoritatea cazurilor nefiind posibila atingerea procentului maxim de ocupare al terenului din care face parte amplasamentul.</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-1 ac</w:t>
            </w:r>
            <w:r w:rsidR="00FB446A" w:rsidRPr="00F72873">
              <w:rPr>
                <w:rFonts w:ascii="Garamond" w:hAnsi="Garamond"/>
                <w:i/>
                <w:sz w:val="24"/>
                <w:szCs w:val="24"/>
              </w:rPr>
              <w:t>ţ</w:t>
            </w:r>
            <w:r w:rsidRPr="00F72873">
              <w:rPr>
                <w:rFonts w:ascii="Garamond" w:hAnsi="Garamond"/>
                <w:i/>
                <w:sz w:val="24"/>
                <w:szCs w:val="24"/>
              </w:rPr>
              <w:t>iune realizat</w:t>
            </w:r>
            <w:r w:rsidR="00FB446A" w:rsidRPr="00F72873">
              <w:rPr>
                <w:rFonts w:ascii="Garamond" w:hAnsi="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PM 03-03 Extinderea zonelor cu risc de apari</w:t>
            </w:r>
            <w:r w:rsidRPr="00F72873">
              <w:rPr>
                <w:rFonts w:ascii="Times New Roman" w:hAnsi="Times New Roman"/>
                <w:b/>
                <w:sz w:val="24"/>
                <w:szCs w:val="24"/>
              </w:rPr>
              <w:t>ț</w:t>
            </w:r>
            <w:r w:rsidRPr="00F72873">
              <w:rPr>
                <w:rFonts w:ascii="Garamond" w:hAnsi="Garamond"/>
                <w:b/>
                <w:sz w:val="24"/>
                <w:szCs w:val="24"/>
              </w:rPr>
              <w:t xml:space="preserve">ie/dezvoltare a conflictelor de mediu </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iuni:</w:t>
            </w:r>
            <w:r w:rsidRPr="00F72873">
              <w:rPr>
                <w:rFonts w:ascii="Garamond" w:hAnsi="Garamond"/>
                <w:sz w:val="24"/>
                <w:szCs w:val="24"/>
              </w:rPr>
              <w:t xml:space="preserve"> </w:t>
            </w:r>
            <w:r w:rsidRPr="00F72873">
              <w:rPr>
                <w:rFonts w:ascii="Garamond" w:hAnsi="Garamond"/>
                <w:b/>
                <w:sz w:val="24"/>
                <w:szCs w:val="24"/>
              </w:rPr>
              <w:t>-Inventarierea zonelor cu risc maxim de manifestare a conflictelor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-Inventarierea activită</w:t>
            </w:r>
            <w:r w:rsidRPr="00F72873">
              <w:rPr>
                <w:rFonts w:ascii="Times New Roman" w:hAnsi="Times New Roman"/>
                <w:b/>
                <w:sz w:val="24"/>
                <w:szCs w:val="24"/>
              </w:rPr>
              <w:t>ț</w:t>
            </w:r>
            <w:r w:rsidRPr="00F72873">
              <w:rPr>
                <w:rFonts w:ascii="Garamond" w:hAnsi="Garamond"/>
                <w:b/>
                <w:sz w:val="24"/>
                <w:szCs w:val="24"/>
              </w:rPr>
              <w:t>ilor cu risc ridicat de generare a conflictelor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-Introducerea în planurile de conformare a obligativităţii între</w:t>
            </w:r>
            <w:r w:rsidRPr="00F72873">
              <w:rPr>
                <w:rFonts w:ascii="Times New Roman" w:hAnsi="Times New Roman"/>
                <w:b/>
                <w:sz w:val="24"/>
                <w:szCs w:val="24"/>
              </w:rPr>
              <w:t>ț</w:t>
            </w:r>
            <w:r w:rsidRPr="00F72873">
              <w:rPr>
                <w:rFonts w:ascii="Garamond" w:hAnsi="Garamond"/>
                <w:b/>
                <w:sz w:val="24"/>
                <w:szCs w:val="24"/>
              </w:rPr>
              <w:t>inerii zonelor de protec</w:t>
            </w:r>
            <w:r w:rsidRPr="00F72873">
              <w:rPr>
                <w:rFonts w:ascii="Garamond" w:hAnsi="Garamond" w:cs="Garamond"/>
                <w:b/>
                <w:sz w:val="24"/>
                <w:szCs w:val="24"/>
              </w:rPr>
              <w:t>ţ</w:t>
            </w:r>
            <w:r w:rsidRPr="00F72873">
              <w:rPr>
                <w:rFonts w:ascii="Garamond" w:hAnsi="Garamond"/>
                <w:b/>
                <w:sz w:val="24"/>
                <w:szCs w:val="24"/>
              </w:rPr>
              <w:t>ie;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-Delimitarea clară a zonelor de protecţie a zonelor sensibile </w:t>
            </w:r>
            <w:r w:rsidRPr="00F72873">
              <w:rPr>
                <w:rFonts w:ascii="Times New Roman" w:hAnsi="Times New Roman"/>
                <w:b/>
                <w:sz w:val="24"/>
                <w:szCs w:val="24"/>
              </w:rPr>
              <w:t>ș</w:t>
            </w:r>
            <w:r w:rsidRPr="00F72873">
              <w:rPr>
                <w:rFonts w:ascii="Garamond" w:hAnsi="Garamond"/>
                <w:b/>
                <w:sz w:val="24"/>
                <w:szCs w:val="24"/>
              </w:rPr>
              <w:t>i a activit</w:t>
            </w:r>
            <w:r w:rsidRPr="00F72873">
              <w:rPr>
                <w:rFonts w:ascii="Garamond" w:hAnsi="Garamond" w:cs="Garamond"/>
                <w:b/>
                <w:sz w:val="24"/>
                <w:szCs w:val="24"/>
              </w:rPr>
              <w:t>ăţ</w:t>
            </w:r>
            <w:r w:rsidRPr="00F72873">
              <w:rPr>
                <w:rFonts w:ascii="Garamond" w:hAnsi="Garamond"/>
                <w:b/>
                <w:sz w:val="24"/>
                <w:szCs w:val="24"/>
              </w:rPr>
              <w:t>ilor cu impact asupra mediului;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-Interzicerea dezvoltării spa</w:t>
            </w:r>
            <w:r w:rsidRPr="00F72873">
              <w:rPr>
                <w:rFonts w:ascii="Times New Roman" w:hAnsi="Times New Roman"/>
                <w:b/>
                <w:sz w:val="24"/>
                <w:szCs w:val="24"/>
              </w:rPr>
              <w:t>ț</w:t>
            </w:r>
            <w:r w:rsidRPr="00F72873">
              <w:rPr>
                <w:rFonts w:ascii="Garamond" w:hAnsi="Garamond"/>
                <w:b/>
                <w:sz w:val="24"/>
                <w:szCs w:val="24"/>
              </w:rPr>
              <w:t>iilor reziden</w:t>
            </w:r>
            <w:r w:rsidRPr="00F72873">
              <w:rPr>
                <w:rFonts w:ascii="Times New Roman" w:hAnsi="Times New Roman"/>
                <w:b/>
                <w:sz w:val="24"/>
                <w:szCs w:val="24"/>
              </w:rPr>
              <w:t>ț</w:t>
            </w:r>
            <w:r w:rsidRPr="00F72873">
              <w:rPr>
                <w:rFonts w:ascii="Garamond" w:hAnsi="Garamond"/>
                <w:b/>
                <w:sz w:val="24"/>
                <w:szCs w:val="24"/>
              </w:rPr>
              <w:t xml:space="preserve">iale ori sensibile </w:t>
            </w:r>
            <w:r w:rsidRPr="00F72873">
              <w:rPr>
                <w:rFonts w:ascii="Garamond" w:hAnsi="Garamond" w:cs="Garamond"/>
                <w:b/>
                <w:sz w:val="24"/>
                <w:szCs w:val="24"/>
              </w:rPr>
              <w:t>î</w:t>
            </w:r>
            <w:r w:rsidRPr="00F72873">
              <w:rPr>
                <w:rFonts w:ascii="Garamond" w:hAnsi="Garamond"/>
                <w:b/>
                <w:sz w:val="24"/>
                <w:szCs w:val="24"/>
              </w:rPr>
              <w:t>n proximitatea activit</w:t>
            </w:r>
            <w:r w:rsidRPr="00F72873">
              <w:rPr>
                <w:rFonts w:ascii="Garamond" w:hAnsi="Garamond" w:cs="Garamond"/>
                <w:b/>
                <w:sz w:val="24"/>
                <w:szCs w:val="24"/>
              </w:rPr>
              <w:t>ăţ</w:t>
            </w:r>
            <w:r w:rsidRPr="00F72873">
              <w:rPr>
                <w:rFonts w:ascii="Garamond" w:hAnsi="Garamond"/>
                <w:b/>
                <w:sz w:val="24"/>
                <w:szCs w:val="24"/>
              </w:rPr>
              <w:t xml:space="preserve">ilor cu impact semnificativ asupra mediului ori </w:t>
            </w:r>
            <w:r w:rsidRPr="00F72873">
              <w:rPr>
                <w:rFonts w:ascii="Garamond" w:hAnsi="Garamond" w:cs="Garamond"/>
                <w:b/>
                <w:sz w:val="24"/>
                <w:szCs w:val="24"/>
              </w:rPr>
              <w:t>î</w:t>
            </w:r>
            <w:r w:rsidRPr="00F72873">
              <w:rPr>
                <w:rFonts w:ascii="Garamond" w:hAnsi="Garamond"/>
                <w:b/>
                <w:sz w:val="24"/>
                <w:szCs w:val="24"/>
              </w:rPr>
              <w:t>n spa</w:t>
            </w:r>
            <w:r w:rsidRPr="00F72873">
              <w:rPr>
                <w:rFonts w:ascii="Garamond" w:hAnsi="Garamond" w:cs="Garamond"/>
                <w:b/>
                <w:sz w:val="24"/>
                <w:szCs w:val="24"/>
              </w:rPr>
              <w:t>ţ</w:t>
            </w:r>
            <w:r w:rsidRPr="00F72873">
              <w:rPr>
                <w:rFonts w:ascii="Garamond" w:hAnsi="Garamond"/>
                <w:b/>
                <w:sz w:val="24"/>
                <w:szCs w:val="24"/>
              </w:rPr>
              <w:t>iile considerate contaminate;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-Informarea publicului privind promovarea proiectelor ce pot genera conflicte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-Educarea factorilor decizionali privind modalităţile de limitatare a riscului de apari</w:t>
            </w:r>
            <w:r w:rsidRPr="00F72873">
              <w:rPr>
                <w:rFonts w:ascii="Times New Roman" w:hAnsi="Times New Roman"/>
                <w:b/>
                <w:sz w:val="24"/>
                <w:szCs w:val="24"/>
              </w:rPr>
              <w:t>ț</w:t>
            </w:r>
            <w:r w:rsidRPr="00F72873">
              <w:rPr>
                <w:rFonts w:ascii="Garamond" w:hAnsi="Garamond"/>
                <w:b/>
                <w:sz w:val="24"/>
                <w:szCs w:val="24"/>
              </w:rPr>
              <w:t>ie a conflictelor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lastRenderedPageBreak/>
              <w:t>-Creşterea eficienţei de aplicare a legislaţiei pentru limitarea apari</w:t>
            </w:r>
            <w:r w:rsidRPr="00F72873">
              <w:rPr>
                <w:rFonts w:ascii="Times New Roman" w:hAnsi="Times New Roman"/>
                <w:b/>
                <w:sz w:val="24"/>
                <w:szCs w:val="24"/>
              </w:rPr>
              <w:t>ț</w:t>
            </w:r>
            <w:r w:rsidRPr="00F72873">
              <w:rPr>
                <w:rFonts w:ascii="Garamond" w:hAnsi="Garamond"/>
                <w:b/>
                <w:sz w:val="24"/>
                <w:szCs w:val="24"/>
              </w:rPr>
              <w:t>iei conflictelor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-Aplicarea principiului poluatorul plăteşte pentru sursele generatoare de conflicte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-Aplicarea de sancţiuni contraven</w:t>
            </w:r>
            <w:r w:rsidRPr="00F72873">
              <w:rPr>
                <w:rFonts w:ascii="Times New Roman" w:hAnsi="Times New Roman"/>
                <w:b/>
                <w:sz w:val="24"/>
                <w:szCs w:val="24"/>
              </w:rPr>
              <w:t>ț</w:t>
            </w:r>
            <w:r w:rsidRPr="00F72873">
              <w:rPr>
                <w:rFonts w:ascii="Garamond" w:hAnsi="Garamond"/>
                <w:b/>
                <w:sz w:val="24"/>
                <w:szCs w:val="24"/>
              </w:rPr>
              <w:t>ionale agen</w:t>
            </w:r>
            <w:r w:rsidRPr="00F72873">
              <w:rPr>
                <w:rFonts w:ascii="Garamond" w:hAnsi="Garamond" w:cs="Garamond"/>
                <w:b/>
                <w:sz w:val="24"/>
                <w:szCs w:val="24"/>
              </w:rPr>
              <w:t>ţ</w:t>
            </w:r>
            <w:r w:rsidRPr="00F72873">
              <w:rPr>
                <w:rFonts w:ascii="Garamond" w:hAnsi="Garamond"/>
                <w:b/>
                <w:sz w:val="24"/>
                <w:szCs w:val="24"/>
              </w:rPr>
              <w:t>ilor economici generatori de conflicte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-Analiza riscurilor naturale </w:t>
            </w:r>
            <w:r w:rsidRPr="00F72873">
              <w:rPr>
                <w:rFonts w:ascii="Times New Roman" w:hAnsi="Times New Roman"/>
                <w:b/>
                <w:sz w:val="24"/>
                <w:szCs w:val="24"/>
              </w:rPr>
              <w:t>ș</w:t>
            </w:r>
            <w:r w:rsidRPr="00F72873">
              <w:rPr>
                <w:rFonts w:ascii="Garamond" w:hAnsi="Garamond"/>
                <w:b/>
                <w:sz w:val="24"/>
                <w:szCs w:val="24"/>
              </w:rPr>
              <w:t>i antropice la care ar putea fi expus teritoriul Capitalei.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Primăria Sectorului 5</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 / Stadiul realizării:</w:t>
            </w:r>
            <w:r w:rsidRPr="00F72873">
              <w:rPr>
                <w:rFonts w:ascii="Garamond" w:hAnsi="Garamond"/>
                <w:sz w:val="24"/>
                <w:szCs w:val="24"/>
              </w:rPr>
              <w:t xml:space="preserve"> permanent, sem. II 2022</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monitorizata:</w:t>
            </w:r>
            <w:r w:rsidRPr="00F72873">
              <w:rPr>
                <w:rFonts w:ascii="Garamond" w:hAnsi="Garamond"/>
                <w:sz w:val="24"/>
                <w:szCs w:val="24"/>
              </w:rPr>
              <w:t xml:space="preserve"> in semestrul 2 din anul 2022 au fost realizate (prin autorizatie de construire emise), un nr. de  6700 de locuri de parcare, realizate atât în subteran, cât </w:t>
            </w:r>
            <w:r w:rsidRPr="00F72873">
              <w:rPr>
                <w:rFonts w:ascii="Times New Roman" w:hAnsi="Times New Roman"/>
                <w:sz w:val="24"/>
                <w:szCs w:val="24"/>
              </w:rPr>
              <w:t>ș</w:t>
            </w:r>
            <w:r w:rsidRPr="00F72873">
              <w:rPr>
                <w:rFonts w:ascii="Garamond" w:hAnsi="Garamond"/>
                <w:sz w:val="24"/>
                <w:szCs w:val="24"/>
              </w:rPr>
              <w:t xml:space="preserve">i la nivelul solului, pe dale </w:t>
            </w:r>
            <w:r w:rsidRPr="00F72873">
              <w:rPr>
                <w:rFonts w:ascii="Garamond" w:hAnsi="Garamond" w:cs="Garamond"/>
                <w:sz w:val="24"/>
                <w:szCs w:val="24"/>
              </w:rPr>
              <w:t>î</w:t>
            </w:r>
            <w:r w:rsidRPr="00F72873">
              <w:rPr>
                <w:rFonts w:ascii="Garamond" w:hAnsi="Garamond"/>
                <w:sz w:val="24"/>
                <w:szCs w:val="24"/>
              </w:rPr>
              <w:t xml:space="preserve">nierbate </w:t>
            </w:r>
            <w:r w:rsidRPr="00F72873">
              <w:rPr>
                <w:rFonts w:ascii="Times New Roman" w:hAnsi="Times New Roman"/>
                <w:sz w:val="24"/>
                <w:szCs w:val="24"/>
              </w:rPr>
              <w:t>ș</w:t>
            </w:r>
            <w:r w:rsidRPr="00F72873">
              <w:rPr>
                <w:rFonts w:ascii="Garamond" w:hAnsi="Garamond"/>
                <w:sz w:val="24"/>
                <w:szCs w:val="24"/>
              </w:rPr>
              <w:t xml:space="preserve">i </w:t>
            </w:r>
            <w:r w:rsidRPr="00F72873">
              <w:rPr>
                <w:rFonts w:ascii="Garamond" w:hAnsi="Garamond" w:cs="Garamond"/>
                <w:sz w:val="24"/>
                <w:szCs w:val="24"/>
              </w:rPr>
              <w:t>î</w:t>
            </w:r>
            <w:r w:rsidRPr="00F72873">
              <w:rPr>
                <w:rFonts w:ascii="Garamond" w:hAnsi="Garamond"/>
                <w:sz w:val="24"/>
                <w:szCs w:val="24"/>
              </w:rPr>
              <w:t>n subsolul cladirilor reziden</w:t>
            </w:r>
            <w:r w:rsidRPr="00F72873">
              <w:rPr>
                <w:rFonts w:ascii="Times New Roman" w:hAnsi="Times New Roman"/>
                <w:sz w:val="24"/>
                <w:szCs w:val="24"/>
              </w:rPr>
              <w:t>ț</w:t>
            </w:r>
            <w:r w:rsidRPr="00F72873">
              <w:rPr>
                <w:rFonts w:ascii="Garamond" w:hAnsi="Garamond"/>
                <w:sz w:val="24"/>
                <w:szCs w:val="24"/>
              </w:rPr>
              <w:t xml:space="preserve">iale </w:t>
            </w:r>
            <w:r w:rsidRPr="00F72873">
              <w:rPr>
                <w:rFonts w:ascii="Times New Roman" w:hAnsi="Times New Roman"/>
                <w:sz w:val="24"/>
                <w:szCs w:val="24"/>
              </w:rPr>
              <w:t>ș</w:t>
            </w:r>
            <w:r w:rsidRPr="00F72873">
              <w:rPr>
                <w:rFonts w:ascii="Garamond" w:hAnsi="Garamond"/>
                <w:sz w:val="24"/>
                <w:szCs w:val="24"/>
              </w:rPr>
              <w:t>i cu alte diverse func</w:t>
            </w:r>
            <w:r w:rsidRPr="00F72873">
              <w:rPr>
                <w:rFonts w:ascii="Times New Roman" w:hAnsi="Times New Roman"/>
                <w:sz w:val="24"/>
                <w:szCs w:val="24"/>
              </w:rPr>
              <w:t>ț</w:t>
            </w:r>
            <w:r w:rsidRPr="00F72873">
              <w:rPr>
                <w:rFonts w:ascii="Garamond" w:hAnsi="Garamond"/>
                <w:sz w:val="24"/>
                <w:szCs w:val="24"/>
              </w:rPr>
              <w:t>iuni.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-1 ac</w:t>
            </w:r>
            <w:r w:rsidR="00FB446A" w:rsidRPr="00F72873">
              <w:rPr>
                <w:rFonts w:ascii="Garamond" w:hAnsi="Garamond"/>
                <w:i/>
                <w:sz w:val="24"/>
                <w:szCs w:val="24"/>
              </w:rPr>
              <w:t>ţ</w:t>
            </w:r>
            <w:r w:rsidRPr="00F72873">
              <w:rPr>
                <w:rFonts w:ascii="Garamond" w:hAnsi="Garamond"/>
                <w:i/>
                <w:sz w:val="24"/>
                <w:szCs w:val="24"/>
              </w:rPr>
              <w:t>iune realizat</w:t>
            </w:r>
            <w:r w:rsidR="00FB446A" w:rsidRPr="00F72873">
              <w:rPr>
                <w:rFonts w:ascii="Garamond" w:hAnsi="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PM 03-04 Degradarea unor obiective istorice şi arhitectural-urbanistice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iuni:</w:t>
            </w:r>
            <w:r w:rsidRPr="00F72873">
              <w:rPr>
                <w:rFonts w:ascii="Garamond" w:hAnsi="Garamond"/>
                <w:sz w:val="24"/>
                <w:szCs w:val="24"/>
              </w:rPr>
              <w:t xml:space="preserve"> -</w:t>
            </w:r>
            <w:r w:rsidRPr="00F72873">
              <w:rPr>
                <w:rFonts w:ascii="Garamond" w:hAnsi="Garamond"/>
                <w:b/>
                <w:sz w:val="24"/>
                <w:szCs w:val="24"/>
              </w:rPr>
              <w:t>Restaurarea obiectivelor considerate prioritare;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-Conservarea obiectivelor istorice în stare de degradare până la momentul restaurării;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-Informarea publicului privind valoarea obiectivelor de patrimoniu;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-Mediatizarea proiectelor de restaurare a obiectivelor istorice </w:t>
            </w:r>
            <w:r w:rsidRPr="00F72873">
              <w:rPr>
                <w:rFonts w:ascii="Times New Roman" w:hAnsi="Times New Roman"/>
                <w:b/>
                <w:sz w:val="24"/>
                <w:szCs w:val="24"/>
              </w:rPr>
              <w:t>ș</w:t>
            </w:r>
            <w:r w:rsidRPr="00F72873">
              <w:rPr>
                <w:rFonts w:ascii="Garamond" w:hAnsi="Garamond"/>
                <w:b/>
                <w:sz w:val="24"/>
                <w:szCs w:val="24"/>
              </w:rPr>
              <w:t>i arhitectural-urbanistice;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-Promovarea de măsuri de sancţionare a proprietarilor de terenuri care abandonează obiective de patrimoniu cultural;</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-Alocarea de fonduri bugetare pentru evaluarea stării de degradare a imobilelor de patrimoniu cultural;</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-Alocarea de fonduri bugetare pentru restaurarea obiectivelor de patrimoniu cultural degradate;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-Acordarea de facilităţi fiscale persoanelor fizice şi juridice care investesc în restaurarea obiectivelor de patrimoniu cultural.</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Primăria Sectorului 5</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 / Stadiul realizării:</w:t>
            </w:r>
            <w:r w:rsidRPr="00F72873">
              <w:rPr>
                <w:rFonts w:ascii="Garamond" w:hAnsi="Garamond"/>
                <w:sz w:val="24"/>
                <w:szCs w:val="24"/>
              </w:rPr>
              <w:t xml:space="preserve"> permanent, sem. II 2022</w:t>
            </w:r>
          </w:p>
          <w:p w:rsidR="00FB446A"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monitorizata:</w:t>
            </w:r>
            <w:r w:rsidRPr="00F72873">
              <w:rPr>
                <w:rFonts w:ascii="Garamond" w:hAnsi="Garamond"/>
                <w:sz w:val="24"/>
                <w:szCs w:val="24"/>
              </w:rPr>
              <w:t xml:space="preserve"> autoriza</w:t>
            </w:r>
            <w:r w:rsidRPr="00F72873">
              <w:rPr>
                <w:rFonts w:ascii="Times New Roman" w:hAnsi="Times New Roman"/>
                <w:sz w:val="24"/>
                <w:szCs w:val="24"/>
              </w:rPr>
              <w:t>ț</w:t>
            </w:r>
            <w:r w:rsidRPr="00F72873">
              <w:rPr>
                <w:rFonts w:ascii="Garamond" w:hAnsi="Garamond"/>
                <w:sz w:val="24"/>
                <w:szCs w:val="24"/>
              </w:rPr>
              <w:t>iile de construire sunt emise cu respectarea zonelor de protec</w:t>
            </w:r>
            <w:r w:rsidRPr="00F72873">
              <w:rPr>
                <w:rFonts w:ascii="Times New Roman" w:hAnsi="Times New Roman"/>
                <w:sz w:val="24"/>
                <w:szCs w:val="24"/>
              </w:rPr>
              <w:t>ț</w:t>
            </w:r>
            <w:r w:rsidRPr="00F72873">
              <w:rPr>
                <w:rFonts w:ascii="Garamond" w:hAnsi="Garamond"/>
                <w:sz w:val="24"/>
                <w:szCs w:val="24"/>
              </w:rPr>
              <w:t>ie stabilite cu respectarea razei de protec</w:t>
            </w:r>
            <w:r w:rsidRPr="00F72873">
              <w:rPr>
                <w:rFonts w:ascii="Times New Roman" w:hAnsi="Times New Roman"/>
                <w:sz w:val="24"/>
                <w:szCs w:val="24"/>
              </w:rPr>
              <w:t>ț</w:t>
            </w:r>
            <w:r w:rsidRPr="00F72873">
              <w:rPr>
                <w:rFonts w:ascii="Garamond" w:hAnsi="Garamond"/>
                <w:sz w:val="24"/>
                <w:szCs w:val="24"/>
              </w:rPr>
              <w:t xml:space="preserve">ie de 100 m a unui imobil </w:t>
            </w:r>
            <w:r w:rsidRPr="00F72873">
              <w:rPr>
                <w:rFonts w:ascii="Garamond" w:hAnsi="Garamond" w:cs="Garamond"/>
                <w:sz w:val="24"/>
                <w:szCs w:val="24"/>
              </w:rPr>
              <w:t>î</w:t>
            </w:r>
            <w:r w:rsidRPr="00F72873">
              <w:rPr>
                <w:rFonts w:ascii="Garamond" w:hAnsi="Garamond"/>
                <w:sz w:val="24"/>
                <w:szCs w:val="24"/>
              </w:rPr>
              <w:t xml:space="preserve">nscris </w:t>
            </w:r>
            <w:r w:rsidRPr="00F72873">
              <w:rPr>
                <w:rFonts w:ascii="Garamond" w:hAnsi="Garamond" w:cs="Garamond"/>
                <w:sz w:val="24"/>
                <w:szCs w:val="24"/>
              </w:rPr>
              <w:t>î</w:t>
            </w:r>
            <w:r w:rsidRPr="00F72873">
              <w:rPr>
                <w:rFonts w:ascii="Garamond" w:hAnsi="Garamond"/>
                <w:sz w:val="24"/>
                <w:szCs w:val="24"/>
              </w:rPr>
              <w:t>n lista monumentelor istorice, ceea ce atrage ob</w:t>
            </w:r>
            <w:r w:rsidRPr="00F72873">
              <w:rPr>
                <w:rFonts w:ascii="Times New Roman" w:hAnsi="Times New Roman"/>
                <w:sz w:val="24"/>
                <w:szCs w:val="24"/>
              </w:rPr>
              <w:t>ț</w:t>
            </w:r>
            <w:r w:rsidRPr="00F72873">
              <w:rPr>
                <w:rFonts w:ascii="Garamond" w:hAnsi="Garamond"/>
                <w:sz w:val="24"/>
                <w:szCs w:val="24"/>
              </w:rPr>
              <w:t xml:space="preserve">inerea avizelor de la Ministerul Culturii pentru orice imobile aflate </w:t>
            </w:r>
            <w:r w:rsidRPr="00F72873">
              <w:rPr>
                <w:rFonts w:ascii="Garamond" w:hAnsi="Garamond" w:cs="Garamond"/>
                <w:sz w:val="24"/>
                <w:szCs w:val="24"/>
              </w:rPr>
              <w:t>î</w:t>
            </w:r>
            <w:r w:rsidRPr="00F72873">
              <w:rPr>
                <w:rFonts w:ascii="Garamond" w:hAnsi="Garamond"/>
                <w:sz w:val="24"/>
                <w:szCs w:val="24"/>
              </w:rPr>
              <w:t>n respectiva zona de protec</w:t>
            </w:r>
            <w:r w:rsidRPr="00F72873">
              <w:rPr>
                <w:rFonts w:ascii="Times New Roman" w:hAnsi="Times New Roman"/>
                <w:sz w:val="24"/>
                <w:szCs w:val="24"/>
              </w:rPr>
              <w:t>ț</w:t>
            </w:r>
            <w:r w:rsidRPr="00F72873">
              <w:rPr>
                <w:rFonts w:ascii="Garamond" w:hAnsi="Garamond"/>
                <w:sz w:val="24"/>
                <w:szCs w:val="24"/>
              </w:rPr>
              <w:t>ie.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-1 ac</w:t>
            </w:r>
            <w:r w:rsidR="00FB446A" w:rsidRPr="00F72873">
              <w:rPr>
                <w:rFonts w:ascii="Garamond" w:hAnsi="Garamond"/>
                <w:i/>
                <w:sz w:val="24"/>
                <w:szCs w:val="24"/>
              </w:rPr>
              <w:t>ţ</w:t>
            </w:r>
            <w:r w:rsidRPr="00F72873">
              <w:rPr>
                <w:rFonts w:ascii="Garamond" w:hAnsi="Garamond"/>
                <w:i/>
                <w:sz w:val="24"/>
                <w:szCs w:val="24"/>
              </w:rPr>
              <w:t>iune realizat</w:t>
            </w:r>
            <w:r w:rsidR="00FB446A" w:rsidRPr="00F72873">
              <w:rPr>
                <w:rFonts w:ascii="Garamond" w:hAnsi="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PM 03-05 Riscul de expansiune necontrolată a spa</w:t>
            </w:r>
            <w:r w:rsidRPr="00F72873">
              <w:rPr>
                <w:rFonts w:ascii="Times New Roman" w:hAnsi="Times New Roman"/>
                <w:b/>
                <w:sz w:val="24"/>
                <w:szCs w:val="24"/>
              </w:rPr>
              <w:t>ț</w:t>
            </w:r>
            <w:r w:rsidRPr="00F72873">
              <w:rPr>
                <w:rFonts w:ascii="Garamond" w:hAnsi="Garamond"/>
                <w:b/>
                <w:sz w:val="24"/>
                <w:szCs w:val="24"/>
              </w:rPr>
              <w:t>iului construit</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Cs/>
                <w:i/>
                <w:sz w:val="24"/>
                <w:szCs w:val="24"/>
                <w:lang w:val="ro-RO"/>
              </w:rPr>
              <w:t>-Acţiuni:</w:t>
            </w:r>
            <w:r w:rsidRPr="00F72873">
              <w:rPr>
                <w:rFonts w:ascii="Garamond" w:hAnsi="Garamond"/>
                <w:sz w:val="24"/>
                <w:szCs w:val="24"/>
              </w:rPr>
              <w:t xml:space="preserve"> </w:t>
            </w:r>
            <w:r w:rsidRPr="00F72873">
              <w:rPr>
                <w:rFonts w:ascii="Garamond" w:hAnsi="Garamond"/>
                <w:bCs/>
                <w:sz w:val="24"/>
                <w:szCs w:val="24"/>
                <w:lang w:val="ro-RO"/>
              </w:rPr>
              <w:t>-</w:t>
            </w:r>
            <w:r w:rsidRPr="00F72873">
              <w:rPr>
                <w:rFonts w:ascii="Garamond" w:hAnsi="Garamond"/>
                <w:b/>
                <w:bCs/>
                <w:sz w:val="24"/>
                <w:szCs w:val="24"/>
                <w:lang w:val="ro-RO"/>
              </w:rPr>
              <w:t>Limitarea extinderii suprafeţelor construite în zonele sensibile şi fără re</w:t>
            </w:r>
            <w:r w:rsidRPr="00F72873">
              <w:rPr>
                <w:rFonts w:ascii="Times New Roman" w:hAnsi="Times New Roman"/>
                <w:b/>
                <w:bCs/>
                <w:sz w:val="24"/>
                <w:szCs w:val="24"/>
                <w:lang w:val="ro-RO"/>
              </w:rPr>
              <w:t>ț</w:t>
            </w:r>
            <w:r w:rsidRPr="00F72873">
              <w:rPr>
                <w:rFonts w:ascii="Garamond" w:hAnsi="Garamond"/>
                <w:b/>
                <w:bCs/>
                <w:sz w:val="24"/>
                <w:szCs w:val="24"/>
                <w:lang w:val="ro-RO"/>
              </w:rPr>
              <w:t>ele edilitare;</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-Cre</w:t>
            </w:r>
            <w:r w:rsidRPr="00F72873">
              <w:rPr>
                <w:rFonts w:ascii="Times New Roman" w:hAnsi="Times New Roman"/>
                <w:b/>
                <w:bCs/>
                <w:sz w:val="24"/>
                <w:szCs w:val="24"/>
                <w:lang w:val="ro-RO"/>
              </w:rPr>
              <w:t>ș</w:t>
            </w:r>
            <w:r w:rsidRPr="00F72873">
              <w:rPr>
                <w:rFonts w:ascii="Garamond" w:hAnsi="Garamond"/>
                <w:b/>
                <w:bCs/>
                <w:sz w:val="24"/>
                <w:szCs w:val="24"/>
                <w:lang w:val="ro-RO"/>
              </w:rPr>
              <w:t>terea nivelului de implicare a comunităţii locale în procesul de luare a deciziei în domeniul  planificării teritoriului;</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 xml:space="preserve">-Integrarea </w:t>
            </w:r>
            <w:r w:rsidRPr="00F72873">
              <w:rPr>
                <w:rFonts w:ascii="Times New Roman" w:hAnsi="Times New Roman"/>
                <w:b/>
                <w:bCs/>
                <w:sz w:val="24"/>
                <w:szCs w:val="24"/>
                <w:lang w:val="ro-RO"/>
              </w:rPr>
              <w:t>ș</w:t>
            </w:r>
            <w:r w:rsidRPr="00F72873">
              <w:rPr>
                <w:rFonts w:ascii="Garamond" w:hAnsi="Garamond"/>
                <w:b/>
                <w:bCs/>
                <w:sz w:val="24"/>
                <w:szCs w:val="24"/>
                <w:lang w:val="ro-RO"/>
              </w:rPr>
              <w:t>i respectarea cerin</w:t>
            </w:r>
            <w:r w:rsidRPr="00F72873">
              <w:rPr>
                <w:rFonts w:ascii="Garamond" w:hAnsi="Garamond" w:cs="Garamond"/>
                <w:b/>
                <w:bCs/>
                <w:sz w:val="24"/>
                <w:szCs w:val="24"/>
                <w:lang w:val="ro-RO"/>
              </w:rPr>
              <w:t>ţ</w:t>
            </w:r>
            <w:r w:rsidRPr="00F72873">
              <w:rPr>
                <w:rFonts w:ascii="Garamond" w:hAnsi="Garamond"/>
                <w:b/>
                <w:bCs/>
                <w:sz w:val="24"/>
                <w:szCs w:val="24"/>
                <w:lang w:val="ro-RO"/>
              </w:rPr>
              <w:t>elor de protec</w:t>
            </w:r>
            <w:r w:rsidRPr="00F72873">
              <w:rPr>
                <w:rFonts w:ascii="Garamond" w:hAnsi="Garamond" w:cs="Garamond"/>
                <w:b/>
                <w:bCs/>
                <w:sz w:val="24"/>
                <w:szCs w:val="24"/>
                <w:lang w:val="ro-RO"/>
              </w:rPr>
              <w:t>ţ</w:t>
            </w:r>
            <w:r w:rsidRPr="00F72873">
              <w:rPr>
                <w:rFonts w:ascii="Garamond" w:hAnsi="Garamond"/>
                <w:b/>
                <w:bCs/>
                <w:sz w:val="24"/>
                <w:szCs w:val="24"/>
                <w:lang w:val="ro-RO"/>
              </w:rPr>
              <w:t xml:space="preserve">ie a mediului </w:t>
            </w:r>
            <w:r w:rsidRPr="00F72873">
              <w:rPr>
                <w:rFonts w:ascii="Garamond" w:hAnsi="Garamond" w:cs="Garamond"/>
                <w:b/>
                <w:bCs/>
                <w:sz w:val="24"/>
                <w:szCs w:val="24"/>
                <w:lang w:val="ro-RO"/>
              </w:rPr>
              <w:t>î</w:t>
            </w:r>
            <w:r w:rsidRPr="00F72873">
              <w:rPr>
                <w:rFonts w:ascii="Garamond" w:hAnsi="Garamond"/>
                <w:b/>
                <w:bCs/>
                <w:sz w:val="24"/>
                <w:szCs w:val="24"/>
                <w:lang w:val="ro-RO"/>
              </w:rPr>
              <w:t>n toate proiectele de dezvoltare a suprafe</w:t>
            </w:r>
            <w:r w:rsidRPr="00F72873">
              <w:rPr>
                <w:rFonts w:ascii="Garamond" w:hAnsi="Garamond" w:cs="Garamond"/>
                <w:b/>
                <w:bCs/>
                <w:sz w:val="24"/>
                <w:szCs w:val="24"/>
                <w:lang w:val="ro-RO"/>
              </w:rPr>
              <w:t>ţ</w:t>
            </w:r>
            <w:r w:rsidRPr="00F72873">
              <w:rPr>
                <w:rFonts w:ascii="Garamond" w:hAnsi="Garamond"/>
                <w:b/>
                <w:bCs/>
                <w:sz w:val="24"/>
                <w:szCs w:val="24"/>
                <w:lang w:val="ro-RO"/>
              </w:rPr>
              <w:t>elor construite;</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-Desfiinţarea suprafeţelor construite care nu deţin autorizaţie de construcţie;</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-Interzicerea dezvoltării neplanificate a suprafeţelor construite, indiferent de destinaţia lor;</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-Informarea publicului privind efectele negative generate de extinderea necontrolată a suprafeţelor construite asupra calităţii vieţii la nivel local şi regional;</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-Educarea factorilor decizionali privind modalităţile de dezvoltare planificată a localităţilor;</w:t>
            </w:r>
          </w:p>
          <w:p w:rsidR="00F95ED8" w:rsidRPr="00F72873" w:rsidRDefault="00F95ED8" w:rsidP="00F95ED8">
            <w:pPr>
              <w:spacing w:after="0" w:line="240" w:lineRule="auto"/>
              <w:jc w:val="both"/>
              <w:rPr>
                <w:rFonts w:ascii="Garamond" w:hAnsi="Garamond"/>
                <w:b/>
                <w:bCs/>
                <w:sz w:val="24"/>
                <w:szCs w:val="24"/>
                <w:lang w:val="ro-RO"/>
              </w:rPr>
            </w:pPr>
            <w:r w:rsidRPr="00F72873">
              <w:rPr>
                <w:rFonts w:ascii="Garamond" w:hAnsi="Garamond"/>
                <w:b/>
                <w:bCs/>
                <w:sz w:val="24"/>
                <w:szCs w:val="24"/>
                <w:lang w:val="ro-RO"/>
              </w:rPr>
              <w:t>-Mediatizarea proiectelor de dezvoltare a suprafeţelor construite care au generat pagube semnificative la nivelul mediului şi al calităţii vieţii.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Primăria Sectorului 5</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 / Stadiul realizării:</w:t>
            </w:r>
            <w:r w:rsidRPr="00F72873">
              <w:rPr>
                <w:rFonts w:ascii="Garamond" w:hAnsi="Garamond"/>
                <w:sz w:val="24"/>
                <w:szCs w:val="24"/>
              </w:rPr>
              <w:t xml:space="preserve"> permanent, sem. II 2022</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monitorizata:</w:t>
            </w:r>
            <w:r w:rsidRPr="00F72873">
              <w:rPr>
                <w:rFonts w:ascii="Garamond" w:hAnsi="Garamond"/>
                <w:sz w:val="24"/>
                <w:szCs w:val="24"/>
              </w:rPr>
              <w:t xml:space="preserve"> au fost identificate construc</w:t>
            </w:r>
            <w:r w:rsidRPr="00F72873">
              <w:rPr>
                <w:rFonts w:ascii="Times New Roman" w:hAnsi="Times New Roman"/>
                <w:sz w:val="24"/>
                <w:szCs w:val="24"/>
              </w:rPr>
              <w:t>ț</w:t>
            </w:r>
            <w:r w:rsidRPr="00F72873">
              <w:rPr>
                <w:rFonts w:ascii="Garamond" w:hAnsi="Garamond"/>
                <w:sz w:val="24"/>
                <w:szCs w:val="24"/>
              </w:rPr>
              <w:t xml:space="preserve">ii provizorii amplasate pe domeniul public cu nerespectarea Legii nr. 50/1991 </w:t>
            </w:r>
            <w:r w:rsidRPr="00F72873">
              <w:rPr>
                <w:rFonts w:ascii="Times New Roman" w:hAnsi="Times New Roman"/>
                <w:sz w:val="24"/>
                <w:szCs w:val="24"/>
              </w:rPr>
              <w:t>ș</w:t>
            </w:r>
            <w:r w:rsidRPr="00F72873">
              <w:rPr>
                <w:rFonts w:ascii="Garamond" w:hAnsi="Garamond"/>
                <w:sz w:val="24"/>
                <w:szCs w:val="24"/>
              </w:rPr>
              <w:t>i au fost desfiin</w:t>
            </w:r>
            <w:r w:rsidRPr="00F72873">
              <w:rPr>
                <w:rFonts w:ascii="Times New Roman" w:hAnsi="Times New Roman"/>
                <w:sz w:val="24"/>
                <w:szCs w:val="24"/>
              </w:rPr>
              <w:t>ț</w:t>
            </w:r>
            <w:r w:rsidRPr="00F72873">
              <w:rPr>
                <w:rFonts w:ascii="Garamond" w:hAnsi="Garamond"/>
                <w:sz w:val="24"/>
                <w:szCs w:val="24"/>
              </w:rPr>
              <w:t>ate un nr. de 3 construc</w:t>
            </w:r>
            <w:r w:rsidRPr="00F72873">
              <w:rPr>
                <w:rFonts w:ascii="Times New Roman" w:hAnsi="Times New Roman"/>
                <w:sz w:val="24"/>
                <w:szCs w:val="24"/>
              </w:rPr>
              <w:t>ț</w:t>
            </w:r>
            <w:r w:rsidRPr="00F72873">
              <w:rPr>
                <w:rFonts w:ascii="Garamond" w:hAnsi="Garamond"/>
                <w:sz w:val="24"/>
                <w:szCs w:val="24"/>
              </w:rPr>
              <w:t>ii provizorii cu func</w:t>
            </w:r>
            <w:r w:rsidRPr="00F72873">
              <w:rPr>
                <w:rFonts w:ascii="Times New Roman" w:hAnsi="Times New Roman"/>
                <w:sz w:val="24"/>
                <w:szCs w:val="24"/>
              </w:rPr>
              <w:t>ț</w:t>
            </w:r>
            <w:r w:rsidRPr="00F72873">
              <w:rPr>
                <w:rFonts w:ascii="Garamond" w:hAnsi="Garamond"/>
                <w:sz w:val="24"/>
                <w:szCs w:val="24"/>
              </w:rPr>
              <w:t>iune de garaj, 3 cu func</w:t>
            </w:r>
            <w:r w:rsidRPr="00F72873">
              <w:rPr>
                <w:rFonts w:ascii="Times New Roman" w:hAnsi="Times New Roman"/>
                <w:sz w:val="24"/>
                <w:szCs w:val="24"/>
              </w:rPr>
              <w:t>ț</w:t>
            </w:r>
            <w:r w:rsidRPr="00F72873">
              <w:rPr>
                <w:rFonts w:ascii="Garamond" w:hAnsi="Garamond"/>
                <w:sz w:val="24"/>
                <w:szCs w:val="24"/>
              </w:rPr>
              <w:t xml:space="preserve">iunea de magazie </w:t>
            </w:r>
            <w:r w:rsidRPr="00F72873">
              <w:rPr>
                <w:rFonts w:ascii="Times New Roman" w:hAnsi="Times New Roman"/>
                <w:sz w:val="24"/>
                <w:szCs w:val="24"/>
              </w:rPr>
              <w:t>ș</w:t>
            </w:r>
            <w:r w:rsidRPr="00F72873">
              <w:rPr>
                <w:rFonts w:ascii="Garamond" w:hAnsi="Garamond"/>
                <w:sz w:val="24"/>
                <w:szCs w:val="24"/>
              </w:rPr>
              <w:t>i 15 cu alte func</w:t>
            </w:r>
            <w:r w:rsidRPr="00F72873">
              <w:rPr>
                <w:rFonts w:ascii="Times New Roman" w:hAnsi="Times New Roman"/>
                <w:sz w:val="24"/>
                <w:szCs w:val="24"/>
              </w:rPr>
              <w:t>ț</w:t>
            </w:r>
            <w:r w:rsidRPr="00F72873">
              <w:rPr>
                <w:rFonts w:ascii="Garamond" w:hAnsi="Garamond"/>
                <w:sz w:val="24"/>
                <w:szCs w:val="24"/>
              </w:rPr>
              <w:t xml:space="preserve">iuni; totodată, pentru reabilitarea </w:t>
            </w:r>
            <w:r w:rsidRPr="00F72873">
              <w:rPr>
                <w:rFonts w:ascii="Times New Roman" w:hAnsi="Times New Roman"/>
                <w:sz w:val="24"/>
                <w:szCs w:val="24"/>
              </w:rPr>
              <w:t>ș</w:t>
            </w:r>
            <w:r w:rsidRPr="00F72873">
              <w:rPr>
                <w:rFonts w:ascii="Garamond" w:hAnsi="Garamond"/>
                <w:sz w:val="24"/>
                <w:szCs w:val="24"/>
              </w:rPr>
              <w:t>i amenajarea spa</w:t>
            </w:r>
            <w:r w:rsidRPr="00F72873">
              <w:rPr>
                <w:rFonts w:ascii="Times New Roman" w:hAnsi="Times New Roman"/>
                <w:sz w:val="24"/>
                <w:szCs w:val="24"/>
              </w:rPr>
              <w:t>ț</w:t>
            </w:r>
            <w:r w:rsidRPr="00F72873">
              <w:rPr>
                <w:rFonts w:ascii="Garamond" w:hAnsi="Garamond"/>
                <w:sz w:val="24"/>
                <w:szCs w:val="24"/>
              </w:rPr>
              <w:t>iilor verzi se derulează ac</w:t>
            </w:r>
            <w:r w:rsidRPr="00F72873">
              <w:rPr>
                <w:rFonts w:ascii="Times New Roman" w:hAnsi="Times New Roman"/>
                <w:sz w:val="24"/>
                <w:szCs w:val="24"/>
              </w:rPr>
              <w:t>ț</w:t>
            </w:r>
            <w:r w:rsidRPr="00F72873">
              <w:rPr>
                <w:rFonts w:ascii="Garamond" w:hAnsi="Garamond"/>
                <w:sz w:val="24"/>
                <w:szCs w:val="24"/>
              </w:rPr>
              <w:t xml:space="preserve">iunea cu caracter permanent privind identificarea mijloacelor publicitare amplasate neautorizat </w:t>
            </w:r>
            <w:r w:rsidRPr="00F72873">
              <w:rPr>
                <w:rFonts w:ascii="Times New Roman" w:hAnsi="Times New Roman"/>
                <w:sz w:val="24"/>
                <w:szCs w:val="24"/>
              </w:rPr>
              <w:t>ș</w:t>
            </w:r>
            <w:r w:rsidRPr="00F72873">
              <w:rPr>
                <w:rFonts w:ascii="Garamond" w:hAnsi="Garamond"/>
                <w:sz w:val="24"/>
                <w:szCs w:val="24"/>
              </w:rPr>
              <w:t>i au fost desfiin</w:t>
            </w:r>
            <w:r w:rsidRPr="00F72873">
              <w:rPr>
                <w:rFonts w:ascii="Times New Roman" w:hAnsi="Times New Roman"/>
                <w:sz w:val="24"/>
                <w:szCs w:val="24"/>
              </w:rPr>
              <w:t>ț</w:t>
            </w:r>
            <w:r w:rsidRPr="00F72873">
              <w:rPr>
                <w:rFonts w:ascii="Garamond" w:hAnsi="Garamond"/>
                <w:sz w:val="24"/>
                <w:szCs w:val="24"/>
              </w:rPr>
              <w:t>ate 3 astfel de construc</w:t>
            </w:r>
            <w:r w:rsidRPr="00F72873">
              <w:rPr>
                <w:rFonts w:ascii="Times New Roman" w:hAnsi="Times New Roman"/>
                <w:sz w:val="24"/>
                <w:szCs w:val="24"/>
              </w:rPr>
              <w:t>ț</w:t>
            </w:r>
            <w:r w:rsidRPr="00F72873">
              <w:rPr>
                <w:rFonts w:ascii="Garamond" w:hAnsi="Garamond"/>
                <w:sz w:val="24"/>
                <w:szCs w:val="24"/>
              </w:rPr>
              <w:t>ii provizorii.</w:t>
            </w:r>
            <w:r w:rsidRPr="00F72873">
              <w:rPr>
                <w:rFonts w:ascii="Garamond" w:hAnsi="Garamond"/>
                <w:i/>
                <w:sz w:val="24"/>
                <w:szCs w:val="24"/>
              </w:rPr>
              <w:t xml:space="preserve"> -1 ac</w:t>
            </w:r>
            <w:r w:rsidR="00FB446A" w:rsidRPr="00F72873">
              <w:rPr>
                <w:rFonts w:ascii="Garamond" w:hAnsi="Garamond"/>
                <w:i/>
                <w:sz w:val="24"/>
                <w:szCs w:val="24"/>
              </w:rPr>
              <w:t>ţ</w:t>
            </w:r>
            <w:r w:rsidRPr="00F72873">
              <w:rPr>
                <w:rFonts w:ascii="Garamond" w:hAnsi="Garamond"/>
                <w:i/>
                <w:sz w:val="24"/>
                <w:szCs w:val="24"/>
              </w:rPr>
              <w:t>iune realizat</w:t>
            </w:r>
            <w:r w:rsidR="00FB446A" w:rsidRPr="00F72873">
              <w:rPr>
                <w:rFonts w:ascii="Garamond" w:hAnsi="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i/>
                <w:sz w:val="24"/>
                <w:szCs w:val="24"/>
              </w:rPr>
            </w:pPr>
            <w:r w:rsidRPr="00F72873">
              <w:rPr>
                <w:rFonts w:ascii="Garamond" w:hAnsi="Garamond"/>
                <w:b/>
                <w:i/>
                <w:sz w:val="24"/>
                <w:szCs w:val="24"/>
              </w:rPr>
              <w:t xml:space="preserve">    În semestrul II 2022 Primăria Sectorului 5 are 5 acţiuni realizate permanent.</w:t>
            </w:r>
          </w:p>
          <w:p w:rsidR="00F95ED8" w:rsidRPr="00F72873" w:rsidRDefault="00F95ED8" w:rsidP="00F95ED8">
            <w:pPr>
              <w:spacing w:after="0" w:line="240" w:lineRule="auto"/>
              <w:jc w:val="both"/>
              <w:rPr>
                <w:rFonts w:ascii="Garamond" w:hAnsi="Garamond"/>
                <w:b/>
                <w:i/>
                <w:sz w:val="24"/>
                <w:szCs w:val="24"/>
              </w:rPr>
            </w:pPr>
            <w:r w:rsidRPr="00F72873">
              <w:rPr>
                <w:rFonts w:ascii="Garamond" w:hAnsi="Garamond"/>
                <w:b/>
                <w:i/>
                <w:sz w:val="24"/>
                <w:szCs w:val="24"/>
              </w:rPr>
              <w:t xml:space="preserve"> </w:t>
            </w:r>
          </w:p>
          <w:p w:rsidR="00F95ED8" w:rsidRPr="00F72873" w:rsidRDefault="00F95ED8" w:rsidP="00F95ED8">
            <w:pPr>
              <w:spacing w:after="0" w:line="240" w:lineRule="auto"/>
              <w:jc w:val="both"/>
              <w:rPr>
                <w:rFonts w:ascii="Garamond" w:hAnsi="Garamond"/>
                <w:b/>
                <w:i/>
                <w:sz w:val="24"/>
                <w:szCs w:val="24"/>
              </w:rPr>
            </w:pPr>
            <w:r w:rsidRPr="00F72873">
              <w:rPr>
                <w:rFonts w:ascii="Garamond" w:hAnsi="Garamond"/>
                <w:b/>
                <w:bCs/>
                <w:sz w:val="24"/>
                <w:szCs w:val="24"/>
                <w:lang w:val="ro-RO"/>
              </w:rPr>
              <w:t>► OMV Petrom S.A.</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PM 03-07 Poluarea solului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i/>
                <w:sz w:val="24"/>
                <w:szCs w:val="24"/>
              </w:rPr>
              <w:t>-</w:t>
            </w:r>
            <w:r w:rsidRPr="00F72873">
              <w:rPr>
                <w:rFonts w:ascii="Garamond" w:hAnsi="Garamond"/>
                <w:b/>
                <w:sz w:val="24"/>
                <w:szCs w:val="24"/>
              </w:rPr>
              <w:t>Realizarea inventarului siturilor contaminate din Municipiul Bucure</w:t>
            </w:r>
            <w:r w:rsidRPr="00F72873">
              <w:rPr>
                <w:rFonts w:ascii="Times New Roman" w:hAnsi="Times New Roman"/>
                <w:b/>
                <w:sz w:val="24"/>
                <w:szCs w:val="24"/>
              </w:rPr>
              <w:t>ș</w:t>
            </w:r>
            <w:r w:rsidRPr="00F72873">
              <w:rPr>
                <w:rFonts w:ascii="Garamond" w:hAnsi="Garamond"/>
                <w:b/>
                <w:sz w:val="24"/>
                <w:szCs w:val="24"/>
              </w:rPr>
              <w:t>ti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Depozit Titan, Depozit Grivi</w:t>
            </w:r>
            <w:r w:rsidRPr="00F72873">
              <w:rPr>
                <w:rFonts w:ascii="Times New Roman" w:hAnsi="Times New Roman"/>
                <w:b/>
                <w:sz w:val="24"/>
                <w:szCs w:val="24"/>
              </w:rPr>
              <w:t>ț</w:t>
            </w:r>
            <w:r w:rsidRPr="00F72873">
              <w:rPr>
                <w:rFonts w:ascii="Garamond" w:hAnsi="Garamond"/>
                <w:b/>
                <w:sz w:val="24"/>
                <w:szCs w:val="24"/>
              </w:rPr>
              <w:t>a; Ambele situri apa</w:t>
            </w:r>
            <w:r w:rsidRPr="00F72873">
              <w:rPr>
                <w:rFonts w:ascii="Times New Roman" w:hAnsi="Times New Roman"/>
                <w:b/>
                <w:sz w:val="24"/>
                <w:szCs w:val="24"/>
              </w:rPr>
              <w:t>ț</w:t>
            </w:r>
            <w:r w:rsidRPr="00F72873">
              <w:rPr>
                <w:rFonts w:ascii="Garamond" w:hAnsi="Garamond"/>
                <w:b/>
                <w:sz w:val="24"/>
                <w:szCs w:val="24"/>
              </w:rPr>
              <w:t xml:space="preserve">in OMV Petrom </w:t>
            </w:r>
            <w:r w:rsidRPr="00F72873">
              <w:rPr>
                <w:rFonts w:ascii="Times New Roman" w:hAnsi="Times New Roman"/>
                <w:b/>
                <w:sz w:val="24"/>
                <w:szCs w:val="24"/>
              </w:rPr>
              <w:t>ș</w:t>
            </w:r>
            <w:r w:rsidRPr="00F72873">
              <w:rPr>
                <w:rFonts w:ascii="Garamond" w:hAnsi="Garamond"/>
                <w:b/>
                <w:sz w:val="24"/>
                <w:szCs w:val="24"/>
              </w:rPr>
              <w:t xml:space="preserve">i sunt  </w:t>
            </w:r>
            <w:r w:rsidRPr="00F72873">
              <w:rPr>
                <w:rFonts w:ascii="Garamond" w:hAnsi="Garamond" w:cs="Garamond"/>
                <w:b/>
                <w:sz w:val="24"/>
                <w:szCs w:val="24"/>
              </w:rPr>
              <w:t>î</w:t>
            </w:r>
            <w:r w:rsidRPr="00F72873">
              <w:rPr>
                <w:rFonts w:ascii="Garamond" w:hAnsi="Garamond"/>
                <w:b/>
                <w:sz w:val="24"/>
                <w:szCs w:val="24"/>
              </w:rPr>
              <w:t>n curs de remediere.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 de implementare: </w:t>
            </w:r>
            <w:r w:rsidRPr="00F72873">
              <w:rPr>
                <w:rFonts w:ascii="Garamond" w:hAnsi="Garamond"/>
                <w:sz w:val="24"/>
                <w:szCs w:val="24"/>
              </w:rPr>
              <w:t>OMV Petrom S.A.</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w:t>
            </w:r>
            <w:r w:rsidRPr="00F72873">
              <w:rPr>
                <w:rFonts w:ascii="Garamond" w:hAnsi="Garamond"/>
                <w:sz w:val="24"/>
                <w:szCs w:val="24"/>
              </w:rPr>
              <w:t>: 2022 / sem. II 2022</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lastRenderedPageBreak/>
              <w:t>Acţiuni realizate în perioada monitorizată:</w:t>
            </w:r>
            <w:r w:rsidRPr="00F72873">
              <w:rPr>
                <w:rFonts w:ascii="Garamond" w:hAnsi="Garamond"/>
                <w:sz w:val="24"/>
                <w:szCs w:val="24"/>
              </w:rPr>
              <w:t xml:space="preserve"> -pentru depozitul de produse petroliere Titan exista Proces Verbal de Receptie la Terminerea Lucrarilor nr. 27014/02.12.2021, semnata fara obiectiuni de participantii la receptive (Nota de Consatatre nr. 762/09.12.2021 – G.N.M. - C.M.B.);  </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sz w:val="24"/>
                <w:szCs w:val="24"/>
              </w:rPr>
              <w:t xml:space="preserve">-pentru depozitul de produse petroliere Grivita exista Proces Verbal de Receptie la Terminerea Lucrarilor nr. 27910/10.12.2021, semnata fara obiectiuni de participantii la receptive (Nota de Consatatre nr. 774/14.12.2021 – G.N.M. - C.M.B.); </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sz w:val="24"/>
                <w:szCs w:val="24"/>
              </w:rPr>
              <w:t xml:space="preserve">-pe amplasamentul depozitului Grivita a fost implementat  proiectul ,,Lucrari de curatare, remediere sol/subsol si recontructie ecologica”, lucrarile au fost finalizate in decembrie 2021, prin adresa nr. 520/20.01.2022 A.P.M. Bucuresti a comunicat stingerea obligatiilor de mediu; </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sz w:val="24"/>
                <w:szCs w:val="24"/>
              </w:rPr>
              <w:t xml:space="preserve">-pe amplasamentul depozitului Titan a fost implementat proiectul ,,Lucrari de curatare, remediere sol/subsol si recontructie ecologica”, lucrarile au fost finalizate in decembrie 2021, prin adresa nr. 519/29.03.2022 A.P.M. Bucuresti a comunicat stingerea obligatiilor de mediu.                                                                                                   </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-1 ac</w:t>
            </w:r>
            <w:r w:rsidR="00FB446A" w:rsidRPr="00F72873">
              <w:rPr>
                <w:rFonts w:ascii="Garamond" w:hAnsi="Garamond"/>
                <w:i/>
                <w:sz w:val="24"/>
                <w:szCs w:val="24"/>
              </w:rPr>
              <w:t>ţ</w:t>
            </w:r>
            <w:r w:rsidRPr="00F72873">
              <w:rPr>
                <w:rFonts w:ascii="Garamond" w:hAnsi="Garamond"/>
                <w:i/>
                <w:sz w:val="24"/>
                <w:szCs w:val="24"/>
              </w:rPr>
              <w:t>iune realizat</w:t>
            </w:r>
            <w:r w:rsidR="00FB446A" w:rsidRPr="00F72873">
              <w:rPr>
                <w:rFonts w:ascii="Garamond" w:hAnsi="Garamond"/>
                <w:i/>
                <w:sz w:val="24"/>
                <w:szCs w:val="24"/>
              </w:rPr>
              <w:t>ă</w:t>
            </w:r>
            <w:r w:rsidRPr="00F72873">
              <w:rPr>
                <w:rFonts w:ascii="Garamond" w:hAnsi="Garamond"/>
                <w:i/>
                <w:sz w:val="24"/>
                <w:szCs w:val="24"/>
              </w:rPr>
              <w:t xml:space="preserve"> </w:t>
            </w:r>
            <w:r w:rsidR="00FB446A" w:rsidRPr="00F72873">
              <w:rPr>
                <w:rFonts w:ascii="Garamond" w:hAnsi="Garamond"/>
                <w:i/>
                <w:sz w:val="24"/>
                <w:szCs w:val="24"/>
              </w:rPr>
              <w:t>î</w:t>
            </w:r>
            <w:r w:rsidRPr="00F72873">
              <w:rPr>
                <w:rFonts w:ascii="Garamond" w:hAnsi="Garamond"/>
                <w:i/>
                <w:sz w:val="24"/>
                <w:szCs w:val="24"/>
              </w:rPr>
              <w:t xml:space="preserve">nainte de sem. II 2022. </w:t>
            </w:r>
          </w:p>
          <w:p w:rsidR="00F95ED8" w:rsidRPr="00F72873" w:rsidRDefault="00F95ED8" w:rsidP="00F95ED8">
            <w:pPr>
              <w:spacing w:after="0" w:line="240" w:lineRule="auto"/>
              <w:jc w:val="both"/>
              <w:rPr>
                <w:rFonts w:ascii="Garamond" w:hAnsi="Garamond"/>
                <w:b/>
                <w:sz w:val="24"/>
                <w:szCs w:val="24"/>
              </w:rPr>
            </w:pPr>
          </w:p>
          <w:p w:rsidR="00F95ED8" w:rsidRPr="00F72873" w:rsidRDefault="00F95ED8" w:rsidP="00F95ED8">
            <w:pPr>
              <w:spacing w:after="0" w:line="240" w:lineRule="auto"/>
              <w:jc w:val="center"/>
              <w:rPr>
                <w:rFonts w:ascii="Garamond" w:hAnsi="Garamond"/>
                <w:b/>
                <w:sz w:val="24"/>
                <w:szCs w:val="24"/>
              </w:rPr>
            </w:pPr>
            <w:r w:rsidRPr="00F72873">
              <w:rPr>
                <w:rFonts w:ascii="Garamond" w:eastAsia="Times New Roman" w:hAnsi="Garamond"/>
                <w:b/>
                <w:bCs/>
                <w:sz w:val="24"/>
                <w:szCs w:val="24"/>
                <w:lang w:val="it-IT"/>
              </w:rPr>
              <w:t>PM 0</w:t>
            </w:r>
            <w:r w:rsidRPr="00F72873">
              <w:rPr>
                <w:rFonts w:ascii="Garamond" w:hAnsi="Garamond"/>
                <w:b/>
                <w:bCs/>
                <w:sz w:val="24"/>
                <w:szCs w:val="24"/>
                <w:lang w:val="pt-BR"/>
              </w:rPr>
              <w:t xml:space="preserve">4  </w:t>
            </w:r>
            <w:r w:rsidRPr="00F72873">
              <w:rPr>
                <w:rFonts w:ascii="Garamond" w:hAnsi="Garamond"/>
                <w:b/>
                <w:sz w:val="24"/>
                <w:szCs w:val="24"/>
              </w:rPr>
              <w:t xml:space="preserve">Managementul apelor - Calitatea apelor de suprafaţă şi subterane. </w:t>
            </w:r>
          </w:p>
          <w:p w:rsidR="00F95ED8" w:rsidRPr="00F72873" w:rsidRDefault="00F95ED8" w:rsidP="00F95ED8">
            <w:pPr>
              <w:spacing w:after="0" w:line="240" w:lineRule="auto"/>
              <w:jc w:val="center"/>
              <w:rPr>
                <w:rFonts w:ascii="Garamond" w:hAnsi="Garamond"/>
                <w:b/>
                <w:sz w:val="24"/>
                <w:szCs w:val="24"/>
              </w:rPr>
            </w:pPr>
            <w:r w:rsidRPr="00F72873">
              <w:rPr>
                <w:rFonts w:ascii="Garamond" w:hAnsi="Garamond"/>
                <w:b/>
                <w:sz w:val="24"/>
                <w:szCs w:val="24"/>
              </w:rPr>
              <w:t>Alimentarea cu apă. Evacuarea apelor uzate</w:t>
            </w:r>
          </w:p>
          <w:p w:rsidR="00F95ED8" w:rsidRPr="00F72873" w:rsidRDefault="00F95ED8" w:rsidP="00F95ED8">
            <w:pPr>
              <w:tabs>
                <w:tab w:val="center" w:pos="4680"/>
                <w:tab w:val="right" w:pos="9360"/>
              </w:tabs>
              <w:spacing w:after="0" w:line="240" w:lineRule="auto"/>
              <w:jc w:val="both"/>
              <w:rPr>
                <w:rFonts w:ascii="Garamond" w:hAnsi="Garamond"/>
                <w:b/>
                <w:i/>
                <w:sz w:val="24"/>
                <w:szCs w:val="24"/>
              </w:rPr>
            </w:pP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►Primăria municipiului </w:t>
            </w:r>
            <w:r w:rsidRPr="00F72873">
              <w:rPr>
                <w:rFonts w:ascii="Garamond" w:hAnsi="Garamond"/>
                <w:b/>
                <w:sz w:val="24"/>
                <w:szCs w:val="24"/>
                <w:lang w:val="ro-RO"/>
              </w:rPr>
              <w:t>Bucure</w:t>
            </w:r>
            <w:r w:rsidRPr="00F72873">
              <w:rPr>
                <w:rFonts w:ascii="Times New Roman" w:hAnsi="Times New Roman"/>
                <w:b/>
                <w:sz w:val="24"/>
                <w:szCs w:val="24"/>
                <w:lang w:val="ro-RO"/>
              </w:rPr>
              <w:t>ș</w:t>
            </w:r>
            <w:r w:rsidRPr="00F72873">
              <w:rPr>
                <w:rFonts w:ascii="Garamond" w:hAnsi="Garamond"/>
                <w:b/>
                <w:sz w:val="24"/>
                <w:szCs w:val="24"/>
                <w:lang w:val="ro-RO"/>
              </w:rPr>
              <w:t>ti</w:t>
            </w:r>
            <w:r w:rsidRPr="00F72873">
              <w:rPr>
                <w:rFonts w:ascii="Garamond" w:hAnsi="Garamond"/>
                <w:b/>
                <w:sz w:val="24"/>
                <w:szCs w:val="24"/>
              </w:rPr>
              <w:t xml:space="preserve"> – Direcţia Generală Management Proiecte cu Finanţare Externă Serviciul UIP Faza 2 Glina</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PM 04-01</w:t>
            </w:r>
            <w:r w:rsidRPr="00F72873">
              <w:rPr>
                <w:rFonts w:ascii="Garamond" w:hAnsi="Garamond"/>
                <w:sz w:val="24"/>
                <w:szCs w:val="24"/>
              </w:rPr>
              <w:t xml:space="preserve"> </w:t>
            </w:r>
            <w:r w:rsidRPr="00F72873">
              <w:rPr>
                <w:rFonts w:ascii="Garamond" w:hAnsi="Garamond"/>
                <w:b/>
                <w:sz w:val="24"/>
                <w:szCs w:val="24"/>
              </w:rPr>
              <w:t>Poluarea râului Dâmbovi</w:t>
            </w:r>
            <w:r w:rsidRPr="00F72873">
              <w:rPr>
                <w:rFonts w:ascii="Times New Roman" w:hAnsi="Times New Roman"/>
                <w:b/>
                <w:sz w:val="24"/>
                <w:szCs w:val="24"/>
              </w:rPr>
              <w:t>ț</w:t>
            </w:r>
            <w:r w:rsidRPr="00F72873">
              <w:rPr>
                <w:rFonts w:ascii="Garamond" w:hAnsi="Garamond"/>
                <w:b/>
                <w:sz w:val="24"/>
                <w:szCs w:val="24"/>
              </w:rPr>
              <w:t>a cauzat</w:t>
            </w:r>
            <w:r w:rsidRPr="00F72873">
              <w:rPr>
                <w:rFonts w:ascii="Garamond" w:hAnsi="Garamond" w:cs="Garamond"/>
                <w:b/>
                <w:sz w:val="24"/>
                <w:szCs w:val="24"/>
              </w:rPr>
              <w:t>ă</w:t>
            </w:r>
            <w:r w:rsidRPr="00F72873">
              <w:rPr>
                <w:rFonts w:ascii="Garamond" w:hAnsi="Garamond"/>
                <w:b/>
                <w:sz w:val="24"/>
                <w:szCs w:val="24"/>
              </w:rPr>
              <w:t xml:space="preserve"> de evacuarea apelor uzate provenite din canalizarea municipiului Bucure</w:t>
            </w:r>
            <w:r w:rsidRPr="00F72873">
              <w:rPr>
                <w:rFonts w:ascii="Times New Roman" w:hAnsi="Times New Roman"/>
                <w:b/>
                <w:sz w:val="24"/>
                <w:szCs w:val="24"/>
              </w:rPr>
              <w:t>ș</w:t>
            </w:r>
            <w:r w:rsidRPr="00F72873">
              <w:rPr>
                <w:rFonts w:ascii="Garamond" w:hAnsi="Garamond"/>
                <w:b/>
                <w:sz w:val="24"/>
                <w:szCs w:val="24"/>
              </w:rPr>
              <w:t>ti (Sta</w:t>
            </w:r>
            <w:r w:rsidRPr="00F72873">
              <w:rPr>
                <w:rFonts w:ascii="Times New Roman" w:hAnsi="Times New Roman"/>
                <w:b/>
                <w:sz w:val="24"/>
                <w:szCs w:val="24"/>
              </w:rPr>
              <w:t>ț</w:t>
            </w:r>
            <w:r w:rsidRPr="00F72873">
              <w:rPr>
                <w:rFonts w:ascii="Garamond" w:hAnsi="Garamond"/>
                <w:b/>
                <w:sz w:val="24"/>
                <w:szCs w:val="24"/>
              </w:rPr>
              <w:t>ia de epurare Glina asigur</w:t>
            </w:r>
            <w:r w:rsidRPr="00F72873">
              <w:rPr>
                <w:rFonts w:ascii="Garamond" w:hAnsi="Garamond" w:cs="Garamond"/>
                <w:b/>
                <w:sz w:val="24"/>
                <w:szCs w:val="24"/>
              </w:rPr>
              <w:t>ă</w:t>
            </w:r>
            <w:r w:rsidRPr="00F72873">
              <w:rPr>
                <w:rFonts w:ascii="Garamond" w:hAnsi="Garamond"/>
                <w:b/>
                <w:sz w:val="24"/>
                <w:szCs w:val="24"/>
              </w:rPr>
              <w:t xml:space="preserve"> par</w:t>
            </w:r>
            <w:r w:rsidRPr="00F72873">
              <w:rPr>
                <w:rFonts w:ascii="Times New Roman" w:hAnsi="Times New Roman"/>
                <w:b/>
                <w:sz w:val="24"/>
                <w:szCs w:val="24"/>
              </w:rPr>
              <w:t>ț</w:t>
            </w:r>
            <w:r w:rsidRPr="00F72873">
              <w:rPr>
                <w:rFonts w:ascii="Garamond" w:hAnsi="Garamond"/>
                <w:b/>
                <w:sz w:val="24"/>
                <w:szCs w:val="24"/>
              </w:rPr>
              <w:t>ial epurarea biologic</w:t>
            </w:r>
            <w:r w:rsidRPr="00F72873">
              <w:rPr>
                <w:rFonts w:ascii="Garamond" w:hAnsi="Garamond" w:cs="Garamond"/>
                <w:b/>
                <w:sz w:val="24"/>
                <w:szCs w:val="24"/>
              </w:rPr>
              <w:t>ă</w:t>
            </w:r>
            <w:r w:rsidRPr="00F72873">
              <w:rPr>
                <w:rFonts w:ascii="Garamond" w:hAnsi="Garamond"/>
                <w:b/>
                <w:sz w:val="24"/>
                <w:szCs w:val="24"/>
              </w:rPr>
              <w:t xml:space="preserve"> a apelor uzate)</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bCs/>
                <w:sz w:val="24"/>
                <w:szCs w:val="24"/>
              </w:rPr>
              <w:t xml:space="preserve">   Stadiul lucrărilor de modernizare </w:t>
            </w:r>
            <w:r w:rsidRPr="00F72873">
              <w:rPr>
                <w:rFonts w:ascii="Times New Roman" w:hAnsi="Times New Roman"/>
                <w:bCs/>
                <w:sz w:val="24"/>
                <w:szCs w:val="24"/>
              </w:rPr>
              <w:t>ș</w:t>
            </w:r>
            <w:r w:rsidRPr="00F72873">
              <w:rPr>
                <w:rFonts w:ascii="Garamond" w:hAnsi="Garamond"/>
                <w:bCs/>
                <w:sz w:val="24"/>
                <w:szCs w:val="24"/>
              </w:rPr>
              <w:t>i extindere a Sta</w:t>
            </w:r>
            <w:r w:rsidRPr="00F72873">
              <w:rPr>
                <w:rFonts w:ascii="Times New Roman" w:hAnsi="Times New Roman"/>
                <w:bCs/>
                <w:sz w:val="24"/>
                <w:szCs w:val="24"/>
              </w:rPr>
              <w:t>ț</w:t>
            </w:r>
            <w:r w:rsidRPr="00F72873">
              <w:rPr>
                <w:rFonts w:ascii="Garamond" w:hAnsi="Garamond"/>
                <w:bCs/>
                <w:sz w:val="24"/>
                <w:szCs w:val="24"/>
              </w:rPr>
              <w:t xml:space="preserve">iei de Epurare a Apelor Uzate Glina </w:t>
            </w:r>
            <w:r w:rsidRPr="00F72873">
              <w:rPr>
                <w:rFonts w:ascii="Times New Roman" w:hAnsi="Times New Roman"/>
                <w:bCs/>
                <w:sz w:val="24"/>
                <w:szCs w:val="24"/>
              </w:rPr>
              <w:t>ș</w:t>
            </w:r>
            <w:r w:rsidRPr="00F72873">
              <w:rPr>
                <w:rFonts w:ascii="Garamond" w:hAnsi="Garamond"/>
                <w:bCs/>
                <w:sz w:val="24"/>
                <w:szCs w:val="24"/>
              </w:rPr>
              <w:t>i de construire a incineratorului de n</w:t>
            </w:r>
            <w:r w:rsidRPr="00F72873">
              <w:rPr>
                <w:rFonts w:ascii="Garamond" w:hAnsi="Garamond" w:cs="Garamond"/>
                <w:bCs/>
                <w:sz w:val="24"/>
                <w:szCs w:val="24"/>
              </w:rPr>
              <w:t>ă</w:t>
            </w:r>
            <w:r w:rsidRPr="00F72873">
              <w:rPr>
                <w:rFonts w:ascii="Garamond" w:hAnsi="Garamond"/>
                <w:bCs/>
                <w:sz w:val="24"/>
                <w:szCs w:val="24"/>
              </w:rPr>
              <w:t>mol este detaliat pentru fiecare obiect al investi</w:t>
            </w:r>
            <w:r w:rsidRPr="00F72873">
              <w:rPr>
                <w:rFonts w:ascii="Times New Roman" w:hAnsi="Times New Roman"/>
                <w:bCs/>
                <w:sz w:val="24"/>
                <w:szCs w:val="24"/>
              </w:rPr>
              <w:t>ț</w:t>
            </w:r>
            <w:r w:rsidRPr="00F72873">
              <w:rPr>
                <w:rFonts w:ascii="Garamond" w:hAnsi="Garamond"/>
                <w:bCs/>
                <w:sz w:val="24"/>
                <w:szCs w:val="24"/>
              </w:rPr>
              <w:t xml:space="preserve">iei </w:t>
            </w:r>
            <w:r w:rsidRPr="00F72873">
              <w:rPr>
                <w:rFonts w:ascii="Garamond" w:hAnsi="Garamond" w:cs="Garamond"/>
                <w:bCs/>
                <w:sz w:val="24"/>
                <w:szCs w:val="24"/>
              </w:rPr>
              <w:t>î</w:t>
            </w:r>
            <w:r w:rsidRPr="00F72873">
              <w:rPr>
                <w:rFonts w:ascii="Garamond" w:hAnsi="Garamond"/>
                <w:bCs/>
                <w:sz w:val="24"/>
                <w:szCs w:val="24"/>
              </w:rPr>
              <w:t>n informa</w:t>
            </w:r>
            <w:r w:rsidRPr="00F72873">
              <w:rPr>
                <w:rFonts w:ascii="Times New Roman" w:hAnsi="Times New Roman"/>
                <w:bCs/>
                <w:sz w:val="24"/>
                <w:szCs w:val="24"/>
              </w:rPr>
              <w:t>ț</w:t>
            </w:r>
            <w:r w:rsidRPr="00F72873">
              <w:rPr>
                <w:rFonts w:ascii="Garamond" w:hAnsi="Garamond"/>
                <w:bCs/>
                <w:sz w:val="24"/>
                <w:szCs w:val="24"/>
              </w:rPr>
              <w:t>iile de mai jos privind derularea contractului de lucr</w:t>
            </w:r>
            <w:r w:rsidRPr="00F72873">
              <w:rPr>
                <w:rFonts w:ascii="Garamond" w:hAnsi="Garamond" w:cs="Garamond"/>
                <w:bCs/>
                <w:sz w:val="24"/>
                <w:szCs w:val="24"/>
              </w:rPr>
              <w:t>ă</w:t>
            </w:r>
            <w:r w:rsidRPr="00F72873">
              <w:rPr>
                <w:rFonts w:ascii="Garamond" w:hAnsi="Garamond"/>
                <w:bCs/>
                <w:sz w:val="24"/>
                <w:szCs w:val="24"/>
              </w:rPr>
              <w:t xml:space="preserve">ri CL1 - </w:t>
            </w:r>
            <w:r w:rsidRPr="00F72873">
              <w:rPr>
                <w:rFonts w:ascii="Garamond" w:hAnsi="Garamond"/>
                <w:sz w:val="24"/>
                <w:szCs w:val="24"/>
                <w:lang w:val="it-IT"/>
              </w:rPr>
              <w:t>Proiectul "Finalizarea Sta</w:t>
            </w:r>
            <w:r w:rsidRPr="00F72873">
              <w:rPr>
                <w:rFonts w:ascii="Times New Roman" w:hAnsi="Times New Roman"/>
                <w:sz w:val="24"/>
                <w:szCs w:val="24"/>
                <w:lang w:val="it-IT"/>
              </w:rPr>
              <w:t>ț</w:t>
            </w:r>
            <w:r w:rsidRPr="00F72873">
              <w:rPr>
                <w:rFonts w:ascii="Garamond" w:hAnsi="Garamond"/>
                <w:sz w:val="24"/>
                <w:szCs w:val="24"/>
                <w:lang w:val="it-IT"/>
              </w:rPr>
              <w:t xml:space="preserve">iei de Epurare Glina, reabilitarea principalelor colectoare de canalizare </w:t>
            </w:r>
            <w:r w:rsidRPr="00F72873">
              <w:rPr>
                <w:rFonts w:ascii="Times New Roman" w:hAnsi="Times New Roman"/>
                <w:sz w:val="24"/>
                <w:szCs w:val="24"/>
                <w:lang w:val="it-IT"/>
              </w:rPr>
              <w:t>ș</w:t>
            </w:r>
            <w:r w:rsidRPr="00F72873">
              <w:rPr>
                <w:rFonts w:ascii="Garamond" w:hAnsi="Garamond"/>
                <w:sz w:val="24"/>
                <w:szCs w:val="24"/>
                <w:lang w:val="it-IT"/>
              </w:rPr>
              <w:t>i a canalului colector D</w:t>
            </w:r>
            <w:r w:rsidRPr="00F72873">
              <w:rPr>
                <w:rFonts w:ascii="Garamond" w:hAnsi="Garamond" w:cs="Garamond"/>
                <w:sz w:val="24"/>
                <w:szCs w:val="24"/>
                <w:lang w:val="it-IT"/>
              </w:rPr>
              <w:t>â</w:t>
            </w:r>
            <w:r w:rsidRPr="00F72873">
              <w:rPr>
                <w:rFonts w:ascii="Garamond" w:hAnsi="Garamond"/>
                <w:sz w:val="24"/>
                <w:szCs w:val="24"/>
                <w:lang w:val="it-IT"/>
              </w:rPr>
              <w:t>mbovi</w:t>
            </w:r>
            <w:r w:rsidRPr="00F72873">
              <w:rPr>
                <w:rFonts w:ascii="Times New Roman" w:hAnsi="Times New Roman"/>
                <w:sz w:val="24"/>
                <w:szCs w:val="24"/>
                <w:lang w:val="it-IT"/>
              </w:rPr>
              <w:t>ț</w:t>
            </w:r>
            <w:r w:rsidRPr="00F72873">
              <w:rPr>
                <w:rFonts w:ascii="Garamond" w:hAnsi="Garamond"/>
                <w:sz w:val="24"/>
                <w:szCs w:val="24"/>
                <w:lang w:val="it-IT"/>
              </w:rPr>
              <w:t xml:space="preserve">a (Caseta) </w:t>
            </w:r>
            <w:r w:rsidRPr="00F72873">
              <w:rPr>
                <w:rFonts w:ascii="Garamond" w:hAnsi="Garamond" w:cs="Garamond"/>
                <w:sz w:val="24"/>
                <w:szCs w:val="24"/>
                <w:lang w:val="it-IT"/>
              </w:rPr>
              <w:t>î</w:t>
            </w:r>
            <w:r w:rsidRPr="00F72873">
              <w:rPr>
                <w:rFonts w:ascii="Garamond" w:hAnsi="Garamond"/>
                <w:sz w:val="24"/>
                <w:szCs w:val="24"/>
                <w:lang w:val="it-IT"/>
              </w:rPr>
              <w:t>n Municipiul Bucure</w:t>
            </w:r>
            <w:r w:rsidRPr="00F72873">
              <w:rPr>
                <w:rFonts w:ascii="Times New Roman" w:hAnsi="Times New Roman"/>
                <w:sz w:val="24"/>
                <w:szCs w:val="24"/>
                <w:lang w:val="it-IT"/>
              </w:rPr>
              <w:t>ș</w:t>
            </w:r>
            <w:r w:rsidRPr="00F72873">
              <w:rPr>
                <w:rFonts w:ascii="Garamond" w:hAnsi="Garamond"/>
                <w:sz w:val="24"/>
                <w:szCs w:val="24"/>
                <w:lang w:val="it-IT"/>
              </w:rPr>
              <w:t>ti - Etapa II</w:t>
            </w:r>
            <w:r w:rsidRPr="00F72873">
              <w:rPr>
                <w:rFonts w:ascii="Garamond" w:hAnsi="Garamond" w:cs="Garamond"/>
                <w:sz w:val="24"/>
                <w:szCs w:val="24"/>
                <w:lang w:val="it-IT"/>
              </w:rPr>
              <w:t>”</w:t>
            </w:r>
            <w:r w:rsidRPr="00F72873">
              <w:rPr>
                <w:rFonts w:ascii="Garamond" w:hAnsi="Garamond"/>
                <w:sz w:val="24"/>
                <w:szCs w:val="24"/>
                <w:lang w:val="it-IT"/>
              </w:rPr>
              <w:t>, cod SMIS 102050, este finan</w:t>
            </w:r>
            <w:r w:rsidRPr="00F72873">
              <w:rPr>
                <w:rFonts w:ascii="Times New Roman" w:hAnsi="Times New Roman"/>
                <w:sz w:val="24"/>
                <w:szCs w:val="24"/>
                <w:lang w:val="it-IT"/>
              </w:rPr>
              <w:t>ț</w:t>
            </w:r>
            <w:r w:rsidRPr="00F72873">
              <w:rPr>
                <w:rFonts w:ascii="Garamond" w:hAnsi="Garamond"/>
                <w:sz w:val="24"/>
                <w:szCs w:val="24"/>
                <w:lang w:val="it-IT"/>
              </w:rPr>
              <w:t>at prin Programul Opera</w:t>
            </w:r>
            <w:r w:rsidRPr="00F72873">
              <w:rPr>
                <w:rFonts w:ascii="Times New Roman" w:hAnsi="Times New Roman"/>
                <w:sz w:val="24"/>
                <w:szCs w:val="24"/>
                <w:lang w:val="it-IT"/>
              </w:rPr>
              <w:t>ț</w:t>
            </w:r>
            <w:r w:rsidRPr="00F72873">
              <w:rPr>
                <w:rFonts w:ascii="Garamond" w:hAnsi="Garamond"/>
                <w:sz w:val="24"/>
                <w:szCs w:val="24"/>
                <w:lang w:val="it-IT"/>
              </w:rPr>
              <w:t>ional Infrastructur</w:t>
            </w:r>
            <w:r w:rsidRPr="00F72873">
              <w:rPr>
                <w:rFonts w:ascii="Garamond" w:hAnsi="Garamond" w:cs="Garamond"/>
                <w:sz w:val="24"/>
                <w:szCs w:val="24"/>
                <w:lang w:val="it-IT"/>
              </w:rPr>
              <w:t>ă</w:t>
            </w:r>
            <w:r w:rsidRPr="00F72873">
              <w:rPr>
                <w:rFonts w:ascii="Garamond" w:hAnsi="Garamond"/>
                <w:sz w:val="24"/>
                <w:szCs w:val="24"/>
                <w:lang w:val="it-IT"/>
              </w:rPr>
              <w:t xml:space="preserve"> Mare 2014-2020, Axa Prioritar</w:t>
            </w:r>
            <w:r w:rsidRPr="00F72873">
              <w:rPr>
                <w:rFonts w:ascii="Garamond" w:hAnsi="Garamond" w:cs="Garamond"/>
                <w:sz w:val="24"/>
                <w:szCs w:val="24"/>
                <w:lang w:val="it-IT"/>
              </w:rPr>
              <w:t>ă</w:t>
            </w:r>
            <w:r w:rsidRPr="00F72873">
              <w:rPr>
                <w:rFonts w:ascii="Garamond" w:hAnsi="Garamond"/>
                <w:sz w:val="24"/>
                <w:szCs w:val="24"/>
                <w:lang w:val="it-IT"/>
              </w:rPr>
              <w:t xml:space="preserve"> 3, OS3.2, în baza contractului de finan</w:t>
            </w:r>
            <w:r w:rsidRPr="00F72873">
              <w:rPr>
                <w:rFonts w:ascii="Times New Roman" w:hAnsi="Times New Roman"/>
                <w:sz w:val="24"/>
                <w:szCs w:val="24"/>
                <w:lang w:val="it-IT"/>
              </w:rPr>
              <w:t>ț</w:t>
            </w:r>
            <w:r w:rsidRPr="00F72873">
              <w:rPr>
                <w:rFonts w:ascii="Garamond" w:hAnsi="Garamond"/>
                <w:sz w:val="24"/>
                <w:szCs w:val="24"/>
                <w:lang w:val="it-IT"/>
              </w:rPr>
              <w:t xml:space="preserve">are nr. 12/21.12.2016, ce a fost </w:t>
            </w:r>
            <w:r w:rsidRPr="00F72873">
              <w:rPr>
                <w:rFonts w:ascii="Garamond" w:hAnsi="Garamond" w:cs="Garamond"/>
                <w:sz w:val="24"/>
                <w:szCs w:val="24"/>
                <w:lang w:val="it-IT"/>
              </w:rPr>
              <w:t>î</w:t>
            </w:r>
            <w:r w:rsidRPr="00F72873">
              <w:rPr>
                <w:rFonts w:ascii="Garamond" w:hAnsi="Garamond"/>
                <w:sz w:val="24"/>
                <w:szCs w:val="24"/>
                <w:lang w:val="it-IT"/>
              </w:rPr>
              <w:t>ncheiat cu Ministerul Fondurilor Europene, const</w:t>
            </w:r>
            <w:r w:rsidRPr="00F72873">
              <w:rPr>
                <w:rFonts w:ascii="Garamond" w:hAnsi="Garamond" w:cs="Garamond"/>
                <w:sz w:val="24"/>
                <w:szCs w:val="24"/>
                <w:lang w:val="it-IT"/>
              </w:rPr>
              <w:t>ă</w:t>
            </w:r>
            <w:r w:rsidRPr="00F72873">
              <w:rPr>
                <w:rFonts w:ascii="Garamond" w:hAnsi="Garamond"/>
                <w:sz w:val="24"/>
                <w:szCs w:val="24"/>
                <w:lang w:val="it-IT"/>
              </w:rPr>
              <w:t xml:space="preserve"> </w:t>
            </w:r>
            <w:r w:rsidRPr="00F72873">
              <w:rPr>
                <w:rFonts w:ascii="Garamond" w:hAnsi="Garamond" w:cs="Garamond"/>
                <w:sz w:val="24"/>
                <w:szCs w:val="24"/>
                <w:lang w:val="it-IT"/>
              </w:rPr>
              <w:t>î</w:t>
            </w:r>
            <w:r w:rsidRPr="00F72873">
              <w:rPr>
                <w:rFonts w:ascii="Garamond" w:hAnsi="Garamond"/>
                <w:sz w:val="24"/>
                <w:szCs w:val="24"/>
                <w:lang w:val="it-IT"/>
              </w:rPr>
              <w:t>n urm</w:t>
            </w:r>
            <w:r w:rsidRPr="00F72873">
              <w:rPr>
                <w:rFonts w:ascii="Garamond" w:hAnsi="Garamond" w:cs="Garamond"/>
                <w:sz w:val="24"/>
                <w:szCs w:val="24"/>
                <w:lang w:val="it-IT"/>
              </w:rPr>
              <w:t>ă</w:t>
            </w:r>
            <w:r w:rsidRPr="00F72873">
              <w:rPr>
                <w:rFonts w:ascii="Garamond" w:hAnsi="Garamond"/>
                <w:sz w:val="24"/>
                <w:szCs w:val="24"/>
                <w:lang w:val="it-IT"/>
              </w:rPr>
              <w:t>toarele m</w:t>
            </w:r>
            <w:r w:rsidRPr="00F72873">
              <w:rPr>
                <w:rFonts w:ascii="Garamond" w:hAnsi="Garamond" w:cs="Garamond"/>
                <w:sz w:val="24"/>
                <w:szCs w:val="24"/>
                <w:lang w:val="it-IT"/>
              </w:rPr>
              <w:t>ă</w:t>
            </w:r>
            <w:r w:rsidRPr="00F72873">
              <w:rPr>
                <w:rFonts w:ascii="Garamond" w:hAnsi="Garamond"/>
                <w:sz w:val="24"/>
                <w:szCs w:val="24"/>
                <w:lang w:val="it-IT"/>
              </w:rPr>
              <w:t>suri: lucr</w:t>
            </w:r>
            <w:r w:rsidRPr="00F72873">
              <w:rPr>
                <w:rFonts w:ascii="Garamond" w:hAnsi="Garamond" w:cs="Garamond"/>
                <w:sz w:val="24"/>
                <w:szCs w:val="24"/>
                <w:lang w:val="it-IT"/>
              </w:rPr>
              <w:t>ă</w:t>
            </w:r>
            <w:r w:rsidRPr="00F72873">
              <w:rPr>
                <w:rFonts w:ascii="Garamond" w:hAnsi="Garamond"/>
                <w:sz w:val="24"/>
                <w:szCs w:val="24"/>
                <w:lang w:val="it-IT"/>
              </w:rPr>
              <w:t>ri de reducere a infiltra</w:t>
            </w:r>
            <w:r w:rsidRPr="00F72873">
              <w:rPr>
                <w:rFonts w:ascii="Times New Roman" w:hAnsi="Times New Roman"/>
                <w:sz w:val="24"/>
                <w:szCs w:val="24"/>
                <w:lang w:val="it-IT"/>
              </w:rPr>
              <w:t>ț</w:t>
            </w:r>
            <w:r w:rsidRPr="00F72873">
              <w:rPr>
                <w:rFonts w:ascii="Garamond" w:hAnsi="Garamond"/>
                <w:sz w:val="24"/>
                <w:szCs w:val="24"/>
                <w:lang w:val="it-IT"/>
              </w:rPr>
              <w:t>iilor de ap</w:t>
            </w:r>
            <w:r w:rsidRPr="00F72873">
              <w:rPr>
                <w:rFonts w:ascii="Garamond" w:hAnsi="Garamond" w:cs="Garamond"/>
                <w:sz w:val="24"/>
                <w:szCs w:val="24"/>
                <w:lang w:val="it-IT"/>
              </w:rPr>
              <w:t>ă</w:t>
            </w:r>
            <w:r w:rsidRPr="00F72873">
              <w:rPr>
                <w:rFonts w:ascii="Garamond" w:hAnsi="Garamond"/>
                <w:sz w:val="24"/>
                <w:szCs w:val="24"/>
                <w:lang w:val="it-IT"/>
              </w:rPr>
              <w:t xml:space="preserve"> freatic</w:t>
            </w:r>
            <w:r w:rsidRPr="00F72873">
              <w:rPr>
                <w:rFonts w:ascii="Garamond" w:hAnsi="Garamond" w:cs="Garamond"/>
                <w:sz w:val="24"/>
                <w:szCs w:val="24"/>
                <w:lang w:val="it-IT"/>
              </w:rPr>
              <w:t>ă</w:t>
            </w:r>
            <w:r w:rsidRPr="00F72873">
              <w:rPr>
                <w:rFonts w:ascii="Garamond" w:hAnsi="Garamond"/>
                <w:sz w:val="24"/>
                <w:szCs w:val="24"/>
                <w:lang w:val="it-IT"/>
              </w:rPr>
              <w:t xml:space="preserve"> </w:t>
            </w:r>
            <w:r w:rsidRPr="00F72873">
              <w:rPr>
                <w:rFonts w:ascii="Garamond" w:hAnsi="Garamond" w:cs="Garamond"/>
                <w:sz w:val="24"/>
                <w:szCs w:val="24"/>
                <w:lang w:val="it-IT"/>
              </w:rPr>
              <w:t>î</w:t>
            </w:r>
            <w:r w:rsidRPr="00F72873">
              <w:rPr>
                <w:rFonts w:ascii="Garamond" w:hAnsi="Garamond"/>
                <w:sz w:val="24"/>
                <w:szCs w:val="24"/>
                <w:lang w:val="it-IT"/>
              </w:rPr>
              <w:t>n sistemul de canalizare al Municipiului Bucure</w:t>
            </w:r>
            <w:r w:rsidRPr="00F72873">
              <w:rPr>
                <w:rFonts w:ascii="Times New Roman" w:hAnsi="Times New Roman"/>
                <w:sz w:val="24"/>
                <w:szCs w:val="24"/>
                <w:lang w:val="it-IT"/>
              </w:rPr>
              <w:t>ș</w:t>
            </w:r>
            <w:r w:rsidRPr="00F72873">
              <w:rPr>
                <w:rFonts w:ascii="Garamond" w:hAnsi="Garamond"/>
                <w:sz w:val="24"/>
                <w:szCs w:val="24"/>
                <w:lang w:val="it-IT"/>
              </w:rPr>
              <w:t xml:space="preserve">ti </w:t>
            </w:r>
            <w:r w:rsidRPr="00F72873">
              <w:rPr>
                <w:rFonts w:ascii="Times New Roman" w:hAnsi="Times New Roman"/>
                <w:sz w:val="24"/>
                <w:szCs w:val="24"/>
                <w:lang w:val="it-IT"/>
              </w:rPr>
              <w:t>ș</w:t>
            </w:r>
            <w:r w:rsidRPr="00F72873">
              <w:rPr>
                <w:rFonts w:ascii="Garamond" w:hAnsi="Garamond"/>
                <w:sz w:val="24"/>
                <w:szCs w:val="24"/>
                <w:lang w:val="it-IT"/>
              </w:rPr>
              <w:t>i Caseta de apă uzată – Dâmbovi</w:t>
            </w:r>
            <w:r w:rsidRPr="00F72873">
              <w:rPr>
                <w:rFonts w:ascii="Times New Roman" w:hAnsi="Times New Roman"/>
                <w:sz w:val="24"/>
                <w:szCs w:val="24"/>
                <w:lang w:val="it-IT"/>
              </w:rPr>
              <w:t>ț</w:t>
            </w:r>
            <w:r w:rsidRPr="00F72873">
              <w:rPr>
                <w:rFonts w:ascii="Garamond" w:hAnsi="Garamond"/>
                <w:sz w:val="24"/>
                <w:szCs w:val="24"/>
                <w:lang w:val="it-IT"/>
              </w:rPr>
              <w:t>a; lucr</w:t>
            </w:r>
            <w:r w:rsidRPr="00F72873">
              <w:rPr>
                <w:rFonts w:ascii="Garamond" w:hAnsi="Garamond" w:cs="Garamond"/>
                <w:sz w:val="24"/>
                <w:szCs w:val="24"/>
                <w:lang w:val="it-IT"/>
              </w:rPr>
              <w:t>ă</w:t>
            </w:r>
            <w:r w:rsidRPr="00F72873">
              <w:rPr>
                <w:rFonts w:ascii="Garamond" w:hAnsi="Garamond"/>
                <w:sz w:val="24"/>
                <w:szCs w:val="24"/>
                <w:lang w:val="it-IT"/>
              </w:rPr>
              <w:t>ri de extindere a sta</w:t>
            </w:r>
            <w:r w:rsidRPr="00F72873">
              <w:rPr>
                <w:rFonts w:ascii="Times New Roman" w:hAnsi="Times New Roman"/>
                <w:sz w:val="24"/>
                <w:szCs w:val="24"/>
                <w:lang w:val="it-IT"/>
              </w:rPr>
              <w:t>ț</w:t>
            </w:r>
            <w:r w:rsidRPr="00F72873">
              <w:rPr>
                <w:rFonts w:ascii="Garamond" w:hAnsi="Garamond"/>
                <w:sz w:val="24"/>
                <w:szCs w:val="24"/>
                <w:lang w:val="it-IT"/>
              </w:rPr>
              <w:t xml:space="preserve">iei de epurare a apelor uzate Glina </w:t>
            </w:r>
            <w:r w:rsidRPr="00F72873">
              <w:rPr>
                <w:rFonts w:ascii="Garamond" w:hAnsi="Garamond" w:cs="Garamond"/>
                <w:sz w:val="24"/>
                <w:szCs w:val="24"/>
                <w:lang w:val="it-IT"/>
              </w:rPr>
              <w:t>–</w:t>
            </w:r>
            <w:r w:rsidRPr="00F72873">
              <w:rPr>
                <w:rFonts w:ascii="Garamond" w:hAnsi="Garamond"/>
                <w:sz w:val="24"/>
                <w:szCs w:val="24"/>
                <w:lang w:val="it-IT"/>
              </w:rPr>
              <w:t xml:space="preserve"> treapta secundar</w:t>
            </w:r>
            <w:r w:rsidRPr="00F72873">
              <w:rPr>
                <w:rFonts w:ascii="Garamond" w:hAnsi="Garamond" w:cs="Garamond"/>
                <w:sz w:val="24"/>
                <w:szCs w:val="24"/>
                <w:lang w:val="it-IT"/>
              </w:rPr>
              <w:t>ă</w:t>
            </w:r>
            <w:r w:rsidRPr="00F72873">
              <w:rPr>
                <w:rFonts w:ascii="Garamond" w:hAnsi="Garamond"/>
                <w:sz w:val="24"/>
                <w:szCs w:val="24"/>
                <w:lang w:val="it-IT"/>
              </w:rPr>
              <w:t>, treapta ter</w:t>
            </w:r>
            <w:r w:rsidRPr="00F72873">
              <w:rPr>
                <w:rFonts w:ascii="Times New Roman" w:hAnsi="Times New Roman"/>
                <w:sz w:val="24"/>
                <w:szCs w:val="24"/>
                <w:lang w:val="it-IT"/>
              </w:rPr>
              <w:t>ț</w:t>
            </w:r>
            <w:r w:rsidRPr="00F72873">
              <w:rPr>
                <w:rFonts w:ascii="Garamond" w:hAnsi="Garamond"/>
                <w:sz w:val="24"/>
                <w:szCs w:val="24"/>
                <w:lang w:val="it-IT"/>
              </w:rPr>
              <w:t>iar</w:t>
            </w:r>
            <w:r w:rsidRPr="00F72873">
              <w:rPr>
                <w:rFonts w:ascii="Garamond" w:hAnsi="Garamond" w:cs="Garamond"/>
                <w:sz w:val="24"/>
                <w:szCs w:val="24"/>
                <w:lang w:val="it-IT"/>
              </w:rPr>
              <w:t>ă</w:t>
            </w:r>
            <w:r w:rsidRPr="00F72873">
              <w:rPr>
                <w:rFonts w:ascii="Garamond" w:hAnsi="Garamond"/>
                <w:sz w:val="24"/>
                <w:szCs w:val="24"/>
                <w:lang w:val="it-IT"/>
              </w:rPr>
              <w:t xml:space="preserve"> </w:t>
            </w:r>
            <w:r w:rsidRPr="00F72873">
              <w:rPr>
                <w:rFonts w:ascii="Times New Roman" w:hAnsi="Times New Roman"/>
                <w:sz w:val="24"/>
                <w:szCs w:val="24"/>
                <w:lang w:val="it-IT"/>
              </w:rPr>
              <w:t>ș</w:t>
            </w:r>
            <w:r w:rsidRPr="00F72873">
              <w:rPr>
                <w:rFonts w:ascii="Garamond" w:hAnsi="Garamond"/>
                <w:sz w:val="24"/>
                <w:szCs w:val="24"/>
                <w:lang w:val="it-IT"/>
              </w:rPr>
              <w:t>i linia de n</w:t>
            </w:r>
            <w:r w:rsidRPr="00F72873">
              <w:rPr>
                <w:rFonts w:ascii="Garamond" w:hAnsi="Garamond" w:cs="Garamond"/>
                <w:sz w:val="24"/>
                <w:szCs w:val="24"/>
                <w:lang w:val="it-IT"/>
              </w:rPr>
              <w:t>ă</w:t>
            </w:r>
            <w:r w:rsidRPr="00F72873">
              <w:rPr>
                <w:rFonts w:ascii="Garamond" w:hAnsi="Garamond"/>
                <w:sz w:val="24"/>
                <w:szCs w:val="24"/>
                <w:lang w:val="it-IT"/>
              </w:rPr>
              <w:t>mol; construc</w:t>
            </w:r>
            <w:r w:rsidRPr="00F72873">
              <w:rPr>
                <w:rFonts w:ascii="Times New Roman" w:hAnsi="Times New Roman"/>
                <w:sz w:val="24"/>
                <w:szCs w:val="24"/>
                <w:lang w:val="it-IT"/>
              </w:rPr>
              <w:t>ț</w:t>
            </w:r>
            <w:r w:rsidRPr="00F72873">
              <w:rPr>
                <w:rFonts w:ascii="Garamond" w:hAnsi="Garamond"/>
                <w:sz w:val="24"/>
                <w:szCs w:val="24"/>
                <w:lang w:val="it-IT"/>
              </w:rPr>
              <w:t>ia unui incinerator de n</w:t>
            </w:r>
            <w:r w:rsidRPr="00F72873">
              <w:rPr>
                <w:rFonts w:ascii="Garamond" w:hAnsi="Garamond" w:cs="Garamond"/>
                <w:sz w:val="24"/>
                <w:szCs w:val="24"/>
                <w:lang w:val="it-IT"/>
              </w:rPr>
              <w:t>ă</w:t>
            </w:r>
            <w:r w:rsidRPr="00F72873">
              <w:rPr>
                <w:rFonts w:ascii="Garamond" w:hAnsi="Garamond"/>
                <w:sz w:val="24"/>
                <w:szCs w:val="24"/>
                <w:lang w:val="it-IT"/>
              </w:rPr>
              <w:t>mol rezultat din procesul de epurare; consultan</w:t>
            </w:r>
            <w:r w:rsidRPr="00F72873">
              <w:rPr>
                <w:rFonts w:ascii="Times New Roman" w:hAnsi="Times New Roman"/>
                <w:sz w:val="24"/>
                <w:szCs w:val="24"/>
                <w:lang w:val="it-IT"/>
              </w:rPr>
              <w:t>ț</w:t>
            </w:r>
            <w:r w:rsidRPr="00F72873">
              <w:rPr>
                <w:rFonts w:ascii="Garamond" w:hAnsi="Garamond" w:cs="Garamond"/>
                <w:sz w:val="24"/>
                <w:szCs w:val="24"/>
                <w:lang w:val="it-IT"/>
              </w:rPr>
              <w:t>ă</w:t>
            </w:r>
            <w:r w:rsidRPr="00F72873">
              <w:rPr>
                <w:rFonts w:ascii="Garamond" w:hAnsi="Garamond"/>
                <w:sz w:val="24"/>
                <w:szCs w:val="24"/>
                <w:lang w:val="it-IT"/>
              </w:rPr>
              <w:t xml:space="preserve"> pentru managementul proiectului (contract finalizat în noiembrie 2019) </w:t>
            </w:r>
            <w:r w:rsidRPr="00F72873">
              <w:rPr>
                <w:rFonts w:ascii="Times New Roman" w:hAnsi="Times New Roman"/>
                <w:sz w:val="24"/>
                <w:szCs w:val="24"/>
                <w:lang w:val="it-IT"/>
              </w:rPr>
              <w:t>ș</w:t>
            </w:r>
            <w:r w:rsidRPr="00F72873">
              <w:rPr>
                <w:rFonts w:ascii="Garamond" w:hAnsi="Garamond"/>
                <w:sz w:val="24"/>
                <w:szCs w:val="24"/>
                <w:lang w:val="it-IT"/>
              </w:rPr>
              <w:t>i supervizarea lucr</w:t>
            </w:r>
            <w:r w:rsidRPr="00F72873">
              <w:rPr>
                <w:rFonts w:ascii="Garamond" w:hAnsi="Garamond" w:cs="Garamond"/>
                <w:sz w:val="24"/>
                <w:szCs w:val="24"/>
                <w:lang w:val="it-IT"/>
              </w:rPr>
              <w:t>ă</w:t>
            </w:r>
            <w:r w:rsidRPr="00F72873">
              <w:rPr>
                <w:rFonts w:ascii="Garamond" w:hAnsi="Garamond"/>
                <w:sz w:val="24"/>
                <w:szCs w:val="24"/>
                <w:lang w:val="it-IT"/>
              </w:rPr>
              <w:t xml:space="preserve">rilor, precum </w:t>
            </w:r>
            <w:r w:rsidRPr="00F72873">
              <w:rPr>
                <w:rFonts w:ascii="Times New Roman" w:hAnsi="Times New Roman"/>
                <w:sz w:val="24"/>
                <w:szCs w:val="24"/>
                <w:lang w:val="it-IT"/>
              </w:rPr>
              <w:t>ș</w:t>
            </w:r>
            <w:r w:rsidRPr="00F72873">
              <w:rPr>
                <w:rFonts w:ascii="Garamond" w:hAnsi="Garamond"/>
                <w:sz w:val="24"/>
                <w:szCs w:val="24"/>
                <w:lang w:val="it-IT"/>
              </w:rPr>
              <w:t>i auditul proiectului.</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Componenta de proiectare a CL1 se referă la realizarea proiectelor tehnice aferente sta</w:t>
            </w:r>
            <w:r w:rsidRPr="00F72873">
              <w:rPr>
                <w:rFonts w:ascii="Times New Roman" w:hAnsi="Times New Roman"/>
                <w:bCs/>
                <w:sz w:val="24"/>
                <w:szCs w:val="24"/>
              </w:rPr>
              <w:t>ț</w:t>
            </w:r>
            <w:r w:rsidRPr="00F72873">
              <w:rPr>
                <w:rFonts w:ascii="Garamond" w:hAnsi="Garamond"/>
                <w:bCs/>
                <w:sz w:val="24"/>
                <w:szCs w:val="24"/>
              </w:rPr>
              <w:t xml:space="preserve">iei de epurare </w:t>
            </w:r>
            <w:r w:rsidRPr="00F72873">
              <w:rPr>
                <w:rFonts w:ascii="Times New Roman" w:hAnsi="Times New Roman"/>
                <w:bCs/>
                <w:sz w:val="24"/>
                <w:szCs w:val="24"/>
              </w:rPr>
              <w:t>ș</w:t>
            </w:r>
            <w:r w:rsidRPr="00F72873">
              <w:rPr>
                <w:rFonts w:ascii="Garamond" w:hAnsi="Garamond"/>
                <w:bCs/>
                <w:sz w:val="24"/>
                <w:szCs w:val="24"/>
              </w:rPr>
              <w:t>i incineratorului de n</w:t>
            </w:r>
            <w:r w:rsidRPr="00F72873">
              <w:rPr>
                <w:rFonts w:ascii="Garamond" w:hAnsi="Garamond" w:cs="Garamond"/>
                <w:bCs/>
                <w:sz w:val="24"/>
                <w:szCs w:val="24"/>
              </w:rPr>
              <w:t>ă</w:t>
            </w:r>
            <w:r w:rsidRPr="00F72873">
              <w:rPr>
                <w:rFonts w:ascii="Garamond" w:hAnsi="Garamond"/>
                <w:bCs/>
                <w:sz w:val="24"/>
                <w:szCs w:val="24"/>
              </w:rPr>
              <w:t xml:space="preserve">mol; </w:t>
            </w:r>
            <w:r w:rsidRPr="00F72873">
              <w:rPr>
                <w:rFonts w:ascii="Garamond" w:hAnsi="Garamond" w:cs="Garamond"/>
                <w:bCs/>
                <w:sz w:val="24"/>
                <w:szCs w:val="24"/>
              </w:rPr>
              <w:t>î</w:t>
            </w:r>
            <w:r w:rsidRPr="00F72873">
              <w:rPr>
                <w:rFonts w:ascii="Garamond" w:hAnsi="Garamond"/>
                <w:bCs/>
                <w:sz w:val="24"/>
                <w:szCs w:val="24"/>
              </w:rPr>
              <w:t>n preg</w:t>
            </w:r>
            <w:r w:rsidRPr="00F72873">
              <w:rPr>
                <w:rFonts w:ascii="Garamond" w:hAnsi="Garamond" w:cs="Garamond"/>
                <w:bCs/>
                <w:sz w:val="24"/>
                <w:szCs w:val="24"/>
              </w:rPr>
              <w:t>ă</w:t>
            </w:r>
            <w:r w:rsidRPr="00F72873">
              <w:rPr>
                <w:rFonts w:ascii="Garamond" w:hAnsi="Garamond"/>
                <w:bCs/>
                <w:sz w:val="24"/>
                <w:szCs w:val="24"/>
              </w:rPr>
              <w:t>tirea acestor proiecte tehnice a fost necesar să se realizeze diverse studii (geotehnice, geofizice, topografice etc.), memorii tehnice pe specialită</w:t>
            </w:r>
            <w:r w:rsidRPr="00F72873">
              <w:rPr>
                <w:rFonts w:ascii="Times New Roman" w:hAnsi="Times New Roman"/>
                <w:bCs/>
                <w:sz w:val="24"/>
                <w:szCs w:val="24"/>
              </w:rPr>
              <w:t>ț</w:t>
            </w:r>
            <w:r w:rsidRPr="00F72873">
              <w:rPr>
                <w:rFonts w:ascii="Garamond" w:hAnsi="Garamond"/>
                <w:bCs/>
                <w:sz w:val="24"/>
                <w:szCs w:val="24"/>
              </w:rPr>
              <w:t>i, plan</w:t>
            </w:r>
            <w:r w:rsidRPr="00F72873">
              <w:rPr>
                <w:rFonts w:ascii="Times New Roman" w:hAnsi="Times New Roman"/>
                <w:bCs/>
                <w:sz w:val="24"/>
                <w:szCs w:val="24"/>
              </w:rPr>
              <w:t>ș</w:t>
            </w:r>
            <w:r w:rsidRPr="00F72873">
              <w:rPr>
                <w:rFonts w:ascii="Garamond" w:hAnsi="Garamond"/>
                <w:bCs/>
                <w:sz w:val="24"/>
                <w:szCs w:val="24"/>
              </w:rPr>
              <w:t>e desenate, breviare de calcul, detalii de execu</w:t>
            </w:r>
            <w:r w:rsidRPr="00F72873">
              <w:rPr>
                <w:rFonts w:ascii="Times New Roman" w:hAnsi="Times New Roman"/>
                <w:bCs/>
                <w:sz w:val="24"/>
                <w:szCs w:val="24"/>
              </w:rPr>
              <w:t>ț</w:t>
            </w:r>
            <w:r w:rsidRPr="00F72873">
              <w:rPr>
                <w:rFonts w:ascii="Garamond" w:hAnsi="Garamond"/>
                <w:bCs/>
                <w:sz w:val="24"/>
                <w:szCs w:val="24"/>
              </w:rPr>
              <w:t xml:space="preserve">ie </w:t>
            </w:r>
            <w:r w:rsidRPr="00F72873">
              <w:rPr>
                <w:rFonts w:ascii="Times New Roman" w:hAnsi="Times New Roman"/>
                <w:bCs/>
                <w:sz w:val="24"/>
                <w:szCs w:val="24"/>
              </w:rPr>
              <w:t>ș</w:t>
            </w:r>
            <w:r w:rsidRPr="00F72873">
              <w:rPr>
                <w:rFonts w:ascii="Garamond" w:hAnsi="Garamond"/>
                <w:bCs/>
                <w:sz w:val="24"/>
                <w:szCs w:val="24"/>
              </w:rPr>
              <w:t>i orice alt</w:t>
            </w:r>
            <w:r w:rsidRPr="00F72873">
              <w:rPr>
                <w:rFonts w:ascii="Garamond" w:hAnsi="Garamond" w:cs="Garamond"/>
                <w:bCs/>
                <w:sz w:val="24"/>
                <w:szCs w:val="24"/>
              </w:rPr>
              <w:t>ă</w:t>
            </w:r>
            <w:r w:rsidRPr="00F72873">
              <w:rPr>
                <w:rFonts w:ascii="Garamond" w:hAnsi="Garamond"/>
                <w:bCs/>
                <w:sz w:val="24"/>
                <w:szCs w:val="24"/>
              </w:rPr>
              <w:t xml:space="preserve"> documenta</w:t>
            </w:r>
            <w:r w:rsidRPr="00F72873">
              <w:rPr>
                <w:rFonts w:ascii="Times New Roman" w:hAnsi="Times New Roman"/>
                <w:bCs/>
                <w:sz w:val="24"/>
                <w:szCs w:val="24"/>
              </w:rPr>
              <w:t>ț</w:t>
            </w:r>
            <w:r w:rsidRPr="00F72873">
              <w:rPr>
                <w:rFonts w:ascii="Garamond" w:hAnsi="Garamond"/>
                <w:bCs/>
                <w:sz w:val="24"/>
                <w:szCs w:val="24"/>
              </w:rPr>
              <w:t>ie necesar</w:t>
            </w:r>
            <w:r w:rsidRPr="00F72873">
              <w:rPr>
                <w:rFonts w:ascii="Garamond" w:hAnsi="Garamond" w:cs="Garamond"/>
                <w:bCs/>
                <w:sz w:val="24"/>
                <w:szCs w:val="24"/>
              </w:rPr>
              <w:t>ă</w:t>
            </w:r>
            <w:r w:rsidRPr="00F72873">
              <w:rPr>
                <w:rFonts w:ascii="Garamond" w:hAnsi="Garamond"/>
                <w:bCs/>
                <w:sz w:val="24"/>
                <w:szCs w:val="24"/>
              </w:rPr>
              <w:t xml:space="preserve"> pentru ob</w:t>
            </w:r>
            <w:r w:rsidRPr="00F72873">
              <w:rPr>
                <w:rFonts w:ascii="Times New Roman" w:hAnsi="Times New Roman"/>
                <w:bCs/>
                <w:sz w:val="24"/>
                <w:szCs w:val="24"/>
              </w:rPr>
              <w:t>ț</w:t>
            </w:r>
            <w:r w:rsidRPr="00F72873">
              <w:rPr>
                <w:rFonts w:ascii="Garamond" w:hAnsi="Garamond"/>
                <w:bCs/>
                <w:sz w:val="24"/>
                <w:szCs w:val="24"/>
              </w:rPr>
              <w:t>inerea autoriza</w:t>
            </w:r>
            <w:r w:rsidRPr="00F72873">
              <w:rPr>
                <w:rFonts w:ascii="Times New Roman" w:hAnsi="Times New Roman"/>
                <w:bCs/>
                <w:sz w:val="24"/>
                <w:szCs w:val="24"/>
              </w:rPr>
              <w:t>ț</w:t>
            </w:r>
            <w:r w:rsidRPr="00F72873">
              <w:rPr>
                <w:rFonts w:ascii="Garamond" w:hAnsi="Garamond"/>
                <w:bCs/>
                <w:sz w:val="24"/>
                <w:szCs w:val="24"/>
              </w:rPr>
              <w:t>iilor de construire.</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Urmare a realizării studiului geotehnic </w:t>
            </w:r>
            <w:r w:rsidRPr="00F72873">
              <w:rPr>
                <w:rFonts w:ascii="Times New Roman" w:hAnsi="Times New Roman"/>
                <w:bCs/>
                <w:sz w:val="24"/>
                <w:szCs w:val="24"/>
              </w:rPr>
              <w:t>ș</w:t>
            </w:r>
            <w:r w:rsidRPr="00F72873">
              <w:rPr>
                <w:rFonts w:ascii="Garamond" w:hAnsi="Garamond"/>
                <w:bCs/>
                <w:sz w:val="24"/>
                <w:szCs w:val="24"/>
              </w:rPr>
              <w:t>i geologic, a fost necesar</w:t>
            </w:r>
            <w:r w:rsidRPr="00F72873">
              <w:rPr>
                <w:rFonts w:ascii="Garamond" w:hAnsi="Garamond" w:cs="Garamond"/>
                <w:bCs/>
                <w:sz w:val="24"/>
                <w:szCs w:val="24"/>
              </w:rPr>
              <w:t>ă</w:t>
            </w:r>
            <w:r w:rsidRPr="00F72873">
              <w:rPr>
                <w:rFonts w:ascii="Garamond" w:hAnsi="Garamond"/>
                <w:bCs/>
                <w:sz w:val="24"/>
                <w:szCs w:val="24"/>
              </w:rPr>
              <w:t xml:space="preserve"> o nou</w:t>
            </w:r>
            <w:r w:rsidRPr="00F72873">
              <w:rPr>
                <w:rFonts w:ascii="Garamond" w:hAnsi="Garamond" w:cs="Garamond"/>
                <w:bCs/>
                <w:sz w:val="24"/>
                <w:szCs w:val="24"/>
              </w:rPr>
              <w:t>ă</w:t>
            </w:r>
            <w:r w:rsidRPr="00F72873">
              <w:rPr>
                <w:rFonts w:ascii="Garamond" w:hAnsi="Garamond"/>
                <w:bCs/>
                <w:sz w:val="24"/>
                <w:szCs w:val="24"/>
              </w:rPr>
              <w:t xml:space="preserve"> configura</w:t>
            </w:r>
            <w:r w:rsidRPr="00F72873">
              <w:rPr>
                <w:rFonts w:ascii="Times New Roman" w:hAnsi="Times New Roman"/>
                <w:bCs/>
                <w:sz w:val="24"/>
                <w:szCs w:val="24"/>
              </w:rPr>
              <w:t>ț</w:t>
            </w:r>
            <w:r w:rsidRPr="00F72873">
              <w:rPr>
                <w:rFonts w:ascii="Garamond" w:hAnsi="Garamond"/>
                <w:bCs/>
                <w:sz w:val="24"/>
                <w:szCs w:val="24"/>
              </w:rPr>
              <w:t xml:space="preserve">ie a SEAU </w:t>
            </w:r>
            <w:r w:rsidRPr="00F72873">
              <w:rPr>
                <w:rFonts w:ascii="Times New Roman" w:hAnsi="Times New Roman"/>
                <w:bCs/>
                <w:sz w:val="24"/>
                <w:szCs w:val="24"/>
              </w:rPr>
              <w:t>ș</w:t>
            </w:r>
            <w:r w:rsidRPr="00F72873">
              <w:rPr>
                <w:rFonts w:ascii="Garamond" w:hAnsi="Garamond"/>
                <w:bCs/>
                <w:sz w:val="24"/>
                <w:szCs w:val="24"/>
              </w:rPr>
              <w:t>i implicit a necesitat refacerea documenta</w:t>
            </w:r>
            <w:r w:rsidRPr="00F72873">
              <w:rPr>
                <w:rFonts w:ascii="Times New Roman" w:hAnsi="Times New Roman"/>
                <w:bCs/>
                <w:sz w:val="24"/>
                <w:szCs w:val="24"/>
              </w:rPr>
              <w:t>ț</w:t>
            </w:r>
            <w:r w:rsidRPr="00F72873">
              <w:rPr>
                <w:rFonts w:ascii="Garamond" w:hAnsi="Garamond"/>
                <w:bCs/>
                <w:sz w:val="24"/>
                <w:szCs w:val="24"/>
              </w:rPr>
              <w:t>iei tehnice.</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În cursul anului 2018 au fost parcurse toate etapele de proiectare necesare atât pentru extinderea Sta</w:t>
            </w:r>
            <w:r w:rsidRPr="00F72873">
              <w:rPr>
                <w:rFonts w:ascii="Times New Roman" w:hAnsi="Times New Roman"/>
                <w:bCs/>
                <w:sz w:val="24"/>
                <w:szCs w:val="24"/>
              </w:rPr>
              <w:t>ț</w:t>
            </w:r>
            <w:r w:rsidRPr="00F72873">
              <w:rPr>
                <w:rFonts w:ascii="Garamond" w:hAnsi="Garamond"/>
                <w:bCs/>
                <w:sz w:val="24"/>
                <w:szCs w:val="24"/>
              </w:rPr>
              <w:t>iei de Epurare Glina, c</w:t>
            </w:r>
            <w:r w:rsidRPr="00F72873">
              <w:rPr>
                <w:rFonts w:ascii="Garamond" w:hAnsi="Garamond" w:cs="Garamond"/>
                <w:bCs/>
                <w:sz w:val="24"/>
                <w:szCs w:val="24"/>
              </w:rPr>
              <w:t>â</w:t>
            </w:r>
            <w:r w:rsidRPr="00F72873">
              <w:rPr>
                <w:rFonts w:ascii="Garamond" w:hAnsi="Garamond"/>
                <w:bCs/>
                <w:sz w:val="24"/>
                <w:szCs w:val="24"/>
              </w:rPr>
              <w:t xml:space="preserve">t </w:t>
            </w:r>
            <w:r w:rsidRPr="00F72873">
              <w:rPr>
                <w:rFonts w:ascii="Times New Roman" w:hAnsi="Times New Roman"/>
                <w:bCs/>
                <w:sz w:val="24"/>
                <w:szCs w:val="24"/>
              </w:rPr>
              <w:t>ș</w:t>
            </w:r>
            <w:r w:rsidRPr="00F72873">
              <w:rPr>
                <w:rFonts w:ascii="Garamond" w:hAnsi="Garamond"/>
                <w:bCs/>
                <w:sz w:val="24"/>
                <w:szCs w:val="24"/>
              </w:rPr>
              <w:t>i pentru construirea Incineratorului de n</w:t>
            </w:r>
            <w:r w:rsidRPr="00F72873">
              <w:rPr>
                <w:rFonts w:ascii="Garamond" w:hAnsi="Garamond" w:cs="Garamond"/>
                <w:bCs/>
                <w:sz w:val="24"/>
                <w:szCs w:val="24"/>
              </w:rPr>
              <w:t>ă</w:t>
            </w:r>
            <w:r w:rsidRPr="00F72873">
              <w:rPr>
                <w:rFonts w:ascii="Garamond" w:hAnsi="Garamond"/>
                <w:bCs/>
                <w:sz w:val="24"/>
                <w:szCs w:val="24"/>
              </w:rPr>
              <w:t xml:space="preserve">mol, fiind </w:t>
            </w:r>
            <w:r w:rsidRPr="00F72873">
              <w:rPr>
                <w:rFonts w:ascii="Garamond" w:hAnsi="Garamond" w:cs="Garamond"/>
                <w:bCs/>
                <w:sz w:val="24"/>
                <w:szCs w:val="24"/>
              </w:rPr>
              <w:t>î</w:t>
            </w:r>
            <w:r w:rsidRPr="00F72873">
              <w:rPr>
                <w:rFonts w:ascii="Garamond" w:hAnsi="Garamond"/>
                <w:bCs/>
                <w:sz w:val="24"/>
                <w:szCs w:val="24"/>
              </w:rPr>
              <w:t>nt</w:t>
            </w:r>
            <w:r w:rsidRPr="00F72873">
              <w:rPr>
                <w:rFonts w:ascii="Garamond" w:hAnsi="Garamond" w:cs="Garamond"/>
                <w:bCs/>
                <w:sz w:val="24"/>
                <w:szCs w:val="24"/>
              </w:rPr>
              <w:t>â</w:t>
            </w:r>
            <w:r w:rsidRPr="00F72873">
              <w:rPr>
                <w:rFonts w:ascii="Garamond" w:hAnsi="Garamond"/>
                <w:bCs/>
                <w:sz w:val="24"/>
                <w:szCs w:val="24"/>
              </w:rPr>
              <w:t>mpinate urm</w:t>
            </w:r>
            <w:r w:rsidRPr="00F72873">
              <w:rPr>
                <w:rFonts w:ascii="Garamond" w:hAnsi="Garamond" w:cs="Garamond"/>
                <w:bCs/>
                <w:sz w:val="24"/>
                <w:szCs w:val="24"/>
              </w:rPr>
              <w:t>ă</w:t>
            </w:r>
            <w:r w:rsidRPr="00F72873">
              <w:rPr>
                <w:rFonts w:ascii="Garamond" w:hAnsi="Garamond"/>
                <w:bCs/>
                <w:sz w:val="24"/>
                <w:szCs w:val="24"/>
              </w:rPr>
              <w:t xml:space="preserve">toarele probleme: </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-natura solului, care prezintă risc de lichefiere la unele straturi mai slab coezive; a fost  necesară o campanie suplimentară de investiga</w:t>
            </w:r>
            <w:r w:rsidRPr="00F72873">
              <w:rPr>
                <w:rFonts w:ascii="Times New Roman" w:hAnsi="Times New Roman"/>
                <w:bCs/>
                <w:sz w:val="24"/>
                <w:szCs w:val="24"/>
              </w:rPr>
              <w:t>ț</w:t>
            </w:r>
            <w:r w:rsidRPr="00F72873">
              <w:rPr>
                <w:rFonts w:ascii="Garamond" w:hAnsi="Garamond"/>
                <w:bCs/>
                <w:sz w:val="24"/>
                <w:szCs w:val="24"/>
              </w:rPr>
              <w:t>ii geotehnice prin efectuarea a 37 de noi teste (activitate derulat</w:t>
            </w:r>
            <w:r w:rsidRPr="00F72873">
              <w:rPr>
                <w:rFonts w:ascii="Garamond" w:hAnsi="Garamond" w:cs="Garamond"/>
                <w:bCs/>
                <w:sz w:val="24"/>
                <w:szCs w:val="24"/>
              </w:rPr>
              <w:t>ă</w:t>
            </w:r>
            <w:r w:rsidRPr="00F72873">
              <w:rPr>
                <w:rFonts w:ascii="Garamond" w:hAnsi="Garamond"/>
                <w:bCs/>
                <w:sz w:val="24"/>
                <w:szCs w:val="24"/>
              </w:rPr>
              <w:t xml:space="preserve"> pe parcursul lunii ianuarie 2018), </w:t>
            </w:r>
            <w:r w:rsidRPr="00F72873">
              <w:rPr>
                <w:rFonts w:ascii="Garamond" w:hAnsi="Garamond" w:cs="Garamond"/>
                <w:bCs/>
                <w:sz w:val="24"/>
                <w:szCs w:val="24"/>
              </w:rPr>
              <w:t>î</w:t>
            </w:r>
            <w:r w:rsidRPr="00F72873">
              <w:rPr>
                <w:rFonts w:ascii="Garamond" w:hAnsi="Garamond"/>
                <w:bCs/>
                <w:sz w:val="24"/>
                <w:szCs w:val="24"/>
              </w:rPr>
              <w:t>n vederea determin</w:t>
            </w:r>
            <w:r w:rsidRPr="00F72873">
              <w:rPr>
                <w:rFonts w:ascii="Garamond" w:hAnsi="Garamond" w:cs="Garamond"/>
                <w:bCs/>
                <w:sz w:val="24"/>
                <w:szCs w:val="24"/>
              </w:rPr>
              <w:t>ă</w:t>
            </w:r>
            <w:r w:rsidRPr="00F72873">
              <w:rPr>
                <w:rFonts w:ascii="Garamond" w:hAnsi="Garamond"/>
                <w:bCs/>
                <w:sz w:val="24"/>
                <w:szCs w:val="24"/>
              </w:rPr>
              <w:t>rii compozi</w:t>
            </w:r>
            <w:r w:rsidRPr="00F72873">
              <w:rPr>
                <w:rFonts w:ascii="Times New Roman" w:hAnsi="Times New Roman"/>
                <w:bCs/>
                <w:sz w:val="24"/>
                <w:szCs w:val="24"/>
              </w:rPr>
              <w:t>ț</w:t>
            </w:r>
            <w:r w:rsidRPr="00F72873">
              <w:rPr>
                <w:rFonts w:ascii="Garamond" w:hAnsi="Garamond"/>
                <w:bCs/>
                <w:sz w:val="24"/>
                <w:szCs w:val="24"/>
              </w:rPr>
              <w:t xml:space="preserve">iei solului </w:t>
            </w:r>
            <w:r w:rsidRPr="00F72873">
              <w:rPr>
                <w:rFonts w:ascii="Times New Roman" w:hAnsi="Times New Roman"/>
                <w:bCs/>
                <w:sz w:val="24"/>
                <w:szCs w:val="24"/>
              </w:rPr>
              <w:t>ș</w:t>
            </w:r>
            <w:r w:rsidRPr="00F72873">
              <w:rPr>
                <w:rFonts w:ascii="Garamond" w:hAnsi="Garamond"/>
                <w:bCs/>
                <w:sz w:val="24"/>
                <w:szCs w:val="24"/>
              </w:rPr>
              <w:t>i pentru g</w:t>
            </w:r>
            <w:r w:rsidRPr="00F72873">
              <w:rPr>
                <w:rFonts w:ascii="Garamond" w:hAnsi="Garamond" w:cs="Garamond"/>
                <w:bCs/>
                <w:sz w:val="24"/>
                <w:szCs w:val="24"/>
              </w:rPr>
              <w:t>ă</w:t>
            </w:r>
            <w:r w:rsidRPr="00F72873">
              <w:rPr>
                <w:rFonts w:ascii="Garamond" w:hAnsi="Garamond"/>
                <w:bCs/>
                <w:sz w:val="24"/>
                <w:szCs w:val="24"/>
              </w:rPr>
              <w:t>sirea unor solu</w:t>
            </w:r>
            <w:r w:rsidRPr="00F72873">
              <w:rPr>
                <w:rFonts w:ascii="Times New Roman" w:hAnsi="Times New Roman"/>
                <w:bCs/>
                <w:sz w:val="24"/>
                <w:szCs w:val="24"/>
              </w:rPr>
              <w:t>ț</w:t>
            </w:r>
            <w:r w:rsidRPr="00F72873">
              <w:rPr>
                <w:rFonts w:ascii="Garamond" w:hAnsi="Garamond"/>
                <w:bCs/>
                <w:sz w:val="24"/>
                <w:szCs w:val="24"/>
              </w:rPr>
              <w:t>ii optime de fundare pentru proiectarea funda</w:t>
            </w:r>
            <w:r w:rsidRPr="00F72873">
              <w:rPr>
                <w:rFonts w:ascii="Times New Roman" w:hAnsi="Times New Roman"/>
                <w:bCs/>
                <w:sz w:val="24"/>
                <w:szCs w:val="24"/>
              </w:rPr>
              <w:t>ț</w:t>
            </w:r>
            <w:r w:rsidRPr="00F72873">
              <w:rPr>
                <w:rFonts w:ascii="Garamond" w:hAnsi="Garamond"/>
                <w:bCs/>
                <w:sz w:val="24"/>
                <w:szCs w:val="24"/>
              </w:rPr>
              <w:t>iilor, at</w:t>
            </w:r>
            <w:r w:rsidRPr="00F72873">
              <w:rPr>
                <w:rFonts w:ascii="Garamond" w:hAnsi="Garamond" w:cs="Garamond"/>
                <w:bCs/>
                <w:sz w:val="24"/>
                <w:szCs w:val="24"/>
              </w:rPr>
              <w:t>â</w:t>
            </w:r>
            <w:r w:rsidRPr="00F72873">
              <w:rPr>
                <w:rFonts w:ascii="Garamond" w:hAnsi="Garamond"/>
                <w:bCs/>
                <w:sz w:val="24"/>
                <w:szCs w:val="24"/>
              </w:rPr>
              <w:t>t pentru obiectele SEAU (bazine, cl</w:t>
            </w:r>
            <w:r w:rsidRPr="00F72873">
              <w:rPr>
                <w:rFonts w:ascii="Garamond" w:hAnsi="Garamond" w:cs="Garamond"/>
                <w:bCs/>
                <w:sz w:val="24"/>
                <w:szCs w:val="24"/>
              </w:rPr>
              <w:t>ă</w:t>
            </w:r>
            <w:r w:rsidRPr="00F72873">
              <w:rPr>
                <w:rFonts w:ascii="Garamond" w:hAnsi="Garamond"/>
                <w:bCs/>
                <w:sz w:val="24"/>
                <w:szCs w:val="24"/>
              </w:rPr>
              <w:t xml:space="preserve">diri, conducte </w:t>
            </w:r>
            <w:r w:rsidRPr="00F72873">
              <w:rPr>
                <w:rFonts w:ascii="Times New Roman" w:hAnsi="Times New Roman"/>
                <w:bCs/>
                <w:sz w:val="24"/>
                <w:szCs w:val="24"/>
              </w:rPr>
              <w:t>ș</w:t>
            </w:r>
            <w:r w:rsidRPr="00F72873">
              <w:rPr>
                <w:rFonts w:ascii="Garamond" w:hAnsi="Garamond"/>
                <w:bCs/>
                <w:sz w:val="24"/>
                <w:szCs w:val="24"/>
              </w:rPr>
              <w:t>i c</w:t>
            </w:r>
            <w:r w:rsidRPr="00F72873">
              <w:rPr>
                <w:rFonts w:ascii="Garamond" w:hAnsi="Garamond" w:cs="Garamond"/>
                <w:bCs/>
                <w:sz w:val="24"/>
                <w:szCs w:val="24"/>
              </w:rPr>
              <w:t>ă</w:t>
            </w:r>
            <w:r w:rsidRPr="00F72873">
              <w:rPr>
                <w:rFonts w:ascii="Garamond" w:hAnsi="Garamond"/>
                <w:bCs/>
                <w:sz w:val="24"/>
                <w:szCs w:val="24"/>
              </w:rPr>
              <w:t>mine), c</w:t>
            </w:r>
            <w:r w:rsidRPr="00F72873">
              <w:rPr>
                <w:rFonts w:ascii="Garamond" w:hAnsi="Garamond" w:cs="Garamond"/>
                <w:bCs/>
                <w:sz w:val="24"/>
                <w:szCs w:val="24"/>
              </w:rPr>
              <w:t>â</w:t>
            </w:r>
            <w:r w:rsidRPr="00F72873">
              <w:rPr>
                <w:rFonts w:ascii="Garamond" w:hAnsi="Garamond"/>
                <w:bCs/>
                <w:sz w:val="24"/>
                <w:szCs w:val="24"/>
              </w:rPr>
              <w:t xml:space="preserve">t </w:t>
            </w:r>
            <w:r w:rsidRPr="00F72873">
              <w:rPr>
                <w:rFonts w:ascii="Times New Roman" w:hAnsi="Times New Roman"/>
                <w:bCs/>
                <w:sz w:val="24"/>
                <w:szCs w:val="24"/>
              </w:rPr>
              <w:t>ș</w:t>
            </w:r>
            <w:r w:rsidRPr="00F72873">
              <w:rPr>
                <w:rFonts w:ascii="Garamond" w:hAnsi="Garamond"/>
                <w:bCs/>
                <w:sz w:val="24"/>
                <w:szCs w:val="24"/>
              </w:rPr>
              <w:t>i pentru incineratorul de n</w:t>
            </w:r>
            <w:r w:rsidRPr="00F72873">
              <w:rPr>
                <w:rFonts w:ascii="Garamond" w:hAnsi="Garamond" w:cs="Garamond"/>
                <w:bCs/>
                <w:sz w:val="24"/>
                <w:szCs w:val="24"/>
              </w:rPr>
              <w:t>ă</w:t>
            </w:r>
            <w:r w:rsidRPr="00F72873">
              <w:rPr>
                <w:rFonts w:ascii="Garamond" w:hAnsi="Garamond"/>
                <w:bCs/>
                <w:sz w:val="24"/>
                <w:szCs w:val="24"/>
              </w:rPr>
              <w:t>mol. Antreprenorul a realizat documenta</w:t>
            </w:r>
            <w:r w:rsidRPr="00F72873">
              <w:rPr>
                <w:rFonts w:ascii="Times New Roman" w:hAnsi="Times New Roman"/>
                <w:bCs/>
                <w:sz w:val="24"/>
                <w:szCs w:val="24"/>
              </w:rPr>
              <w:t>ț</w:t>
            </w:r>
            <w:r w:rsidRPr="00F72873">
              <w:rPr>
                <w:rFonts w:ascii="Garamond" w:hAnsi="Garamond"/>
                <w:bCs/>
                <w:sz w:val="24"/>
                <w:szCs w:val="24"/>
              </w:rPr>
              <w:t xml:space="preserve">ia "Analiza studiu geotehnic </w:t>
            </w:r>
            <w:r w:rsidRPr="00F72873">
              <w:rPr>
                <w:rFonts w:ascii="Times New Roman" w:hAnsi="Times New Roman"/>
                <w:bCs/>
                <w:sz w:val="24"/>
                <w:szCs w:val="24"/>
              </w:rPr>
              <w:t>ș</w:t>
            </w:r>
            <w:r w:rsidRPr="00F72873">
              <w:rPr>
                <w:rFonts w:ascii="Garamond" w:hAnsi="Garamond"/>
                <w:bCs/>
                <w:sz w:val="24"/>
                <w:szCs w:val="24"/>
              </w:rPr>
              <w:t>i recomand</w:t>
            </w:r>
            <w:r w:rsidRPr="00F72873">
              <w:rPr>
                <w:rFonts w:ascii="Garamond" w:hAnsi="Garamond" w:cs="Garamond"/>
                <w:bCs/>
                <w:sz w:val="24"/>
                <w:szCs w:val="24"/>
              </w:rPr>
              <w:t>ă</w:t>
            </w:r>
            <w:r w:rsidRPr="00F72873">
              <w:rPr>
                <w:rFonts w:ascii="Garamond" w:hAnsi="Garamond"/>
                <w:bCs/>
                <w:sz w:val="24"/>
                <w:szCs w:val="24"/>
              </w:rPr>
              <w:t>ri funda</w:t>
            </w:r>
            <w:r w:rsidRPr="00F72873">
              <w:rPr>
                <w:rFonts w:ascii="Times New Roman" w:hAnsi="Times New Roman"/>
                <w:bCs/>
                <w:sz w:val="24"/>
                <w:szCs w:val="24"/>
              </w:rPr>
              <w:t>ț</w:t>
            </w:r>
            <w:r w:rsidRPr="00F72873">
              <w:rPr>
                <w:rFonts w:ascii="Garamond" w:hAnsi="Garamond"/>
                <w:bCs/>
                <w:sz w:val="24"/>
                <w:szCs w:val="24"/>
              </w:rPr>
              <w:t>ii", plec</w:t>
            </w:r>
            <w:r w:rsidRPr="00F72873">
              <w:rPr>
                <w:rFonts w:ascii="Garamond" w:hAnsi="Garamond" w:cs="Garamond"/>
                <w:bCs/>
                <w:sz w:val="24"/>
                <w:szCs w:val="24"/>
              </w:rPr>
              <w:t>â</w:t>
            </w:r>
            <w:r w:rsidRPr="00F72873">
              <w:rPr>
                <w:rFonts w:ascii="Garamond" w:hAnsi="Garamond"/>
                <w:bCs/>
                <w:sz w:val="24"/>
                <w:szCs w:val="24"/>
              </w:rPr>
              <w:t>nd de la recomandarea verificatorului autorizat de proiect pentru acceptarea unei valori de max. 10 cm pentru tasarea terenului de fundare, a rezultat necesitatea executării de lucrări suplimentare de consolidare a solului;</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-descoperirea (în urma investiga</w:t>
            </w:r>
            <w:r w:rsidRPr="00F72873">
              <w:rPr>
                <w:rFonts w:ascii="Times New Roman" w:hAnsi="Times New Roman"/>
                <w:bCs/>
                <w:sz w:val="24"/>
                <w:szCs w:val="24"/>
              </w:rPr>
              <w:t>ț</w:t>
            </w:r>
            <w:r w:rsidRPr="00F72873">
              <w:rPr>
                <w:rFonts w:ascii="Garamond" w:hAnsi="Garamond"/>
                <w:bCs/>
                <w:sz w:val="24"/>
                <w:szCs w:val="24"/>
              </w:rPr>
              <w:t>iilor efectuate de Antreprenor) unor structuri îngropate reprezentate de structuri de beton, cabluri electrice/optice, diverse conducte, unele din ele aflate în folosin</w:t>
            </w:r>
            <w:r w:rsidRPr="00F72873">
              <w:rPr>
                <w:rFonts w:ascii="Times New Roman" w:hAnsi="Times New Roman"/>
                <w:bCs/>
                <w:sz w:val="24"/>
                <w:szCs w:val="24"/>
              </w:rPr>
              <w:t>ț</w:t>
            </w:r>
            <w:r w:rsidRPr="00F72873">
              <w:rPr>
                <w:rFonts w:ascii="Garamond" w:hAnsi="Garamond" w:cs="Garamond"/>
                <w:bCs/>
                <w:sz w:val="24"/>
                <w:szCs w:val="24"/>
              </w:rPr>
              <w:t>ă</w:t>
            </w:r>
            <w:r w:rsidRPr="00F72873">
              <w:rPr>
                <w:rFonts w:ascii="Garamond" w:hAnsi="Garamond"/>
                <w:bCs/>
                <w:sz w:val="24"/>
                <w:szCs w:val="24"/>
              </w:rPr>
              <w:t>, materiale de umplutur</w:t>
            </w:r>
            <w:r w:rsidRPr="00F72873">
              <w:rPr>
                <w:rFonts w:ascii="Garamond" w:hAnsi="Garamond" w:cs="Garamond"/>
                <w:bCs/>
                <w:sz w:val="24"/>
                <w:szCs w:val="24"/>
              </w:rPr>
              <w:t>ă</w:t>
            </w:r>
            <w:r w:rsidRPr="00F72873">
              <w:rPr>
                <w:rFonts w:ascii="Garamond" w:hAnsi="Garamond"/>
                <w:bCs/>
                <w:sz w:val="24"/>
                <w:szCs w:val="24"/>
              </w:rPr>
              <w:t xml:space="preserve"> neconforme (ex. beton cu arm</w:t>
            </w:r>
            <w:r w:rsidRPr="00F72873">
              <w:rPr>
                <w:rFonts w:ascii="Garamond" w:hAnsi="Garamond" w:cs="Garamond"/>
                <w:bCs/>
                <w:sz w:val="24"/>
                <w:szCs w:val="24"/>
              </w:rPr>
              <w:t>ă</w:t>
            </w:r>
            <w:r w:rsidRPr="00F72873">
              <w:rPr>
                <w:rFonts w:ascii="Garamond" w:hAnsi="Garamond"/>
                <w:bCs/>
                <w:sz w:val="24"/>
                <w:szCs w:val="24"/>
              </w:rPr>
              <w:t>tur</w:t>
            </w:r>
            <w:r w:rsidRPr="00F72873">
              <w:rPr>
                <w:rFonts w:ascii="Garamond" w:hAnsi="Garamond" w:cs="Garamond"/>
                <w:bCs/>
                <w:sz w:val="24"/>
                <w:szCs w:val="24"/>
              </w:rPr>
              <w:t>ă</w:t>
            </w:r>
            <w:r w:rsidRPr="00F72873">
              <w:rPr>
                <w:rFonts w:ascii="Garamond" w:hAnsi="Garamond"/>
                <w:bCs/>
                <w:sz w:val="24"/>
                <w:szCs w:val="24"/>
              </w:rPr>
              <w:t>), care interfereaz</w:t>
            </w:r>
            <w:r w:rsidRPr="00F72873">
              <w:rPr>
                <w:rFonts w:ascii="Garamond" w:hAnsi="Garamond" w:cs="Garamond"/>
                <w:bCs/>
                <w:sz w:val="24"/>
                <w:szCs w:val="24"/>
              </w:rPr>
              <w:t>ă</w:t>
            </w:r>
            <w:r w:rsidRPr="00F72873">
              <w:rPr>
                <w:rFonts w:ascii="Garamond" w:hAnsi="Garamond"/>
                <w:bCs/>
                <w:sz w:val="24"/>
                <w:szCs w:val="24"/>
              </w:rPr>
              <w:t xml:space="preserve"> cu pozi</w:t>
            </w:r>
            <w:r w:rsidRPr="00F72873">
              <w:rPr>
                <w:rFonts w:ascii="Times New Roman" w:hAnsi="Times New Roman"/>
                <w:bCs/>
                <w:sz w:val="24"/>
                <w:szCs w:val="24"/>
              </w:rPr>
              <w:t>ț</w:t>
            </w:r>
            <w:r w:rsidRPr="00F72873">
              <w:rPr>
                <w:rFonts w:ascii="Garamond" w:hAnsi="Garamond"/>
                <w:bCs/>
                <w:sz w:val="24"/>
                <w:szCs w:val="24"/>
              </w:rPr>
              <w:t xml:space="preserve">ia obiectelor licitate </w:t>
            </w:r>
            <w:r w:rsidRPr="00F72873">
              <w:rPr>
                <w:rFonts w:ascii="Garamond" w:hAnsi="Garamond" w:cs="Garamond"/>
                <w:bCs/>
                <w:sz w:val="24"/>
                <w:szCs w:val="24"/>
              </w:rPr>
              <w:t>î</w:t>
            </w:r>
            <w:r w:rsidRPr="00F72873">
              <w:rPr>
                <w:rFonts w:ascii="Garamond" w:hAnsi="Garamond"/>
                <w:bCs/>
                <w:sz w:val="24"/>
                <w:szCs w:val="24"/>
              </w:rPr>
              <w:t>n cadrul contractului de lucrări CL1;</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-schimbarea legisla</w:t>
            </w:r>
            <w:r w:rsidRPr="00F72873">
              <w:rPr>
                <w:rFonts w:ascii="Times New Roman" w:hAnsi="Times New Roman"/>
                <w:bCs/>
                <w:sz w:val="24"/>
                <w:szCs w:val="24"/>
              </w:rPr>
              <w:t>ț</w:t>
            </w:r>
            <w:r w:rsidRPr="00F72873">
              <w:rPr>
                <w:rFonts w:ascii="Garamond" w:hAnsi="Garamond"/>
                <w:bCs/>
                <w:sz w:val="24"/>
                <w:szCs w:val="24"/>
              </w:rPr>
              <w:t>iei pe parcursul celor peste 4 ani c</w:t>
            </w:r>
            <w:r w:rsidRPr="00F72873">
              <w:rPr>
                <w:rFonts w:ascii="Garamond" w:hAnsi="Garamond" w:cs="Garamond"/>
                <w:bCs/>
                <w:sz w:val="24"/>
                <w:szCs w:val="24"/>
              </w:rPr>
              <w:t>â</w:t>
            </w:r>
            <w:r w:rsidRPr="00F72873">
              <w:rPr>
                <w:rFonts w:ascii="Garamond" w:hAnsi="Garamond"/>
                <w:bCs/>
                <w:sz w:val="24"/>
                <w:szCs w:val="24"/>
              </w:rPr>
              <w:t>t a durat procedura de achizi</w:t>
            </w:r>
            <w:r w:rsidRPr="00F72873">
              <w:rPr>
                <w:rFonts w:ascii="Times New Roman" w:hAnsi="Times New Roman"/>
                <w:bCs/>
                <w:sz w:val="24"/>
                <w:szCs w:val="24"/>
              </w:rPr>
              <w:t>ț</w:t>
            </w:r>
            <w:r w:rsidRPr="00F72873">
              <w:rPr>
                <w:rFonts w:ascii="Garamond" w:hAnsi="Garamond"/>
                <w:bCs/>
                <w:sz w:val="24"/>
                <w:szCs w:val="24"/>
              </w:rPr>
              <w:t xml:space="preserve">ie a afectat durata de proiectare a SEAU </w:t>
            </w:r>
            <w:r w:rsidRPr="00F72873">
              <w:rPr>
                <w:rFonts w:ascii="Times New Roman" w:hAnsi="Times New Roman"/>
                <w:bCs/>
                <w:sz w:val="24"/>
                <w:szCs w:val="24"/>
              </w:rPr>
              <w:t>ș</w:t>
            </w:r>
            <w:r w:rsidRPr="00F72873">
              <w:rPr>
                <w:rFonts w:ascii="Garamond" w:hAnsi="Garamond"/>
                <w:bCs/>
                <w:sz w:val="24"/>
                <w:szCs w:val="24"/>
              </w:rPr>
              <w:t>i a Incineratorului, fiind generate costuri suplimentare ca urmare a modific</w:t>
            </w:r>
            <w:r w:rsidRPr="00F72873">
              <w:rPr>
                <w:rFonts w:ascii="Garamond" w:hAnsi="Garamond" w:cs="Garamond"/>
                <w:bCs/>
                <w:sz w:val="24"/>
                <w:szCs w:val="24"/>
              </w:rPr>
              <w:t>ă</w:t>
            </w:r>
            <w:r w:rsidRPr="00F72873">
              <w:rPr>
                <w:rFonts w:ascii="Garamond" w:hAnsi="Garamond"/>
                <w:bCs/>
                <w:sz w:val="24"/>
                <w:szCs w:val="24"/>
              </w:rPr>
              <w:t xml:space="preserve">rilor de normative tehnice (de proiectare seismică, de determinare a caracteristicilor geotehnice ale terenurilor de </w:t>
            </w:r>
            <w:r w:rsidRPr="00F72873">
              <w:rPr>
                <w:rFonts w:ascii="Garamond" w:hAnsi="Garamond"/>
                <w:bCs/>
                <w:sz w:val="24"/>
                <w:szCs w:val="24"/>
              </w:rPr>
              <w:lastRenderedPageBreak/>
              <w:t xml:space="preserve">fundare </w:t>
            </w:r>
            <w:r w:rsidRPr="00F72873">
              <w:rPr>
                <w:rFonts w:ascii="Times New Roman" w:hAnsi="Times New Roman"/>
                <w:bCs/>
                <w:sz w:val="24"/>
                <w:szCs w:val="24"/>
              </w:rPr>
              <w:t>ș</w:t>
            </w:r>
            <w:r w:rsidRPr="00F72873">
              <w:rPr>
                <w:rFonts w:ascii="Garamond" w:hAnsi="Garamond"/>
                <w:bCs/>
                <w:sz w:val="24"/>
                <w:szCs w:val="24"/>
              </w:rPr>
              <w:t xml:space="preserve">i de securitate la incendiu </w:t>
            </w:r>
            <w:r w:rsidRPr="00F72873">
              <w:rPr>
                <w:rFonts w:ascii="Times New Roman" w:hAnsi="Times New Roman"/>
                <w:bCs/>
                <w:sz w:val="24"/>
                <w:szCs w:val="24"/>
              </w:rPr>
              <w:t>ș</w:t>
            </w:r>
            <w:r w:rsidRPr="00F72873">
              <w:rPr>
                <w:rFonts w:ascii="Garamond" w:hAnsi="Garamond"/>
                <w:bCs/>
                <w:sz w:val="24"/>
                <w:szCs w:val="24"/>
              </w:rPr>
              <w:t>i protec</w:t>
            </w:r>
            <w:r w:rsidRPr="00F72873">
              <w:rPr>
                <w:rFonts w:ascii="Times New Roman" w:hAnsi="Times New Roman"/>
                <w:bCs/>
                <w:sz w:val="24"/>
                <w:szCs w:val="24"/>
              </w:rPr>
              <w:t>ț</w:t>
            </w:r>
            <w:r w:rsidRPr="00F72873">
              <w:rPr>
                <w:rFonts w:ascii="Garamond" w:hAnsi="Garamond"/>
                <w:bCs/>
                <w:sz w:val="24"/>
                <w:szCs w:val="24"/>
              </w:rPr>
              <w:t>ie civil</w:t>
            </w:r>
            <w:r w:rsidRPr="00F72873">
              <w:rPr>
                <w:rFonts w:ascii="Garamond" w:hAnsi="Garamond" w:cs="Garamond"/>
                <w:bCs/>
                <w:sz w:val="24"/>
                <w:szCs w:val="24"/>
              </w:rPr>
              <w:t>ă</w:t>
            </w:r>
            <w:r w:rsidRPr="00F72873">
              <w:rPr>
                <w:rFonts w:ascii="Garamond" w:hAnsi="Garamond"/>
                <w:bCs/>
                <w:sz w:val="24"/>
                <w:szCs w:val="24"/>
              </w:rPr>
              <w:t xml:space="preserve">) </w:t>
            </w:r>
            <w:r w:rsidRPr="00F72873">
              <w:rPr>
                <w:rFonts w:ascii="Times New Roman" w:hAnsi="Times New Roman"/>
                <w:bCs/>
                <w:sz w:val="24"/>
                <w:szCs w:val="24"/>
              </w:rPr>
              <w:t>ș</w:t>
            </w:r>
            <w:r w:rsidRPr="00F72873">
              <w:rPr>
                <w:rFonts w:ascii="Garamond" w:hAnsi="Garamond"/>
                <w:bCs/>
                <w:sz w:val="24"/>
                <w:szCs w:val="24"/>
              </w:rPr>
              <w:t>i cerin</w:t>
            </w:r>
            <w:r w:rsidRPr="00F72873">
              <w:rPr>
                <w:rFonts w:ascii="Times New Roman" w:hAnsi="Times New Roman"/>
                <w:bCs/>
                <w:sz w:val="24"/>
                <w:szCs w:val="24"/>
              </w:rPr>
              <w:t>ț</w:t>
            </w:r>
            <w:r w:rsidRPr="00F72873">
              <w:rPr>
                <w:rFonts w:ascii="Garamond" w:hAnsi="Garamond"/>
                <w:bCs/>
                <w:sz w:val="24"/>
                <w:szCs w:val="24"/>
              </w:rPr>
              <w:t xml:space="preserve">elor de conformare la acestea. </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În vederea emiterii avizului solicitat prin Certificatul de Urbanism, Direc</w:t>
            </w:r>
            <w:r w:rsidRPr="00F72873">
              <w:rPr>
                <w:rFonts w:ascii="Times New Roman" w:hAnsi="Times New Roman"/>
                <w:bCs/>
                <w:sz w:val="24"/>
                <w:szCs w:val="24"/>
              </w:rPr>
              <w:t>ț</w:t>
            </w:r>
            <w:r w:rsidRPr="00F72873">
              <w:rPr>
                <w:rFonts w:ascii="Garamond" w:hAnsi="Garamond"/>
                <w:bCs/>
                <w:sz w:val="24"/>
                <w:szCs w:val="24"/>
              </w:rPr>
              <w:t>ia de S</w:t>
            </w:r>
            <w:r w:rsidRPr="00F72873">
              <w:rPr>
                <w:rFonts w:ascii="Garamond" w:hAnsi="Garamond" w:cs="Garamond"/>
                <w:bCs/>
                <w:sz w:val="24"/>
                <w:szCs w:val="24"/>
              </w:rPr>
              <w:t>ă</w:t>
            </w:r>
            <w:r w:rsidRPr="00F72873">
              <w:rPr>
                <w:rFonts w:ascii="Garamond" w:hAnsi="Garamond"/>
                <w:bCs/>
                <w:sz w:val="24"/>
                <w:szCs w:val="24"/>
              </w:rPr>
              <w:t>n</w:t>
            </w:r>
            <w:r w:rsidRPr="00F72873">
              <w:rPr>
                <w:rFonts w:ascii="Garamond" w:hAnsi="Garamond" w:cs="Garamond"/>
                <w:bCs/>
                <w:sz w:val="24"/>
                <w:szCs w:val="24"/>
              </w:rPr>
              <w:t>ă</w:t>
            </w:r>
            <w:r w:rsidRPr="00F72873">
              <w:rPr>
                <w:rFonts w:ascii="Garamond" w:hAnsi="Garamond"/>
                <w:bCs/>
                <w:sz w:val="24"/>
                <w:szCs w:val="24"/>
              </w:rPr>
              <w:t>tate Public</w:t>
            </w:r>
            <w:r w:rsidRPr="00F72873">
              <w:rPr>
                <w:rFonts w:ascii="Garamond" w:hAnsi="Garamond" w:cs="Garamond"/>
                <w:bCs/>
                <w:sz w:val="24"/>
                <w:szCs w:val="24"/>
              </w:rPr>
              <w:t>ă</w:t>
            </w:r>
            <w:r w:rsidRPr="00F72873">
              <w:rPr>
                <w:rFonts w:ascii="Garamond" w:hAnsi="Garamond"/>
                <w:bCs/>
                <w:sz w:val="24"/>
                <w:szCs w:val="24"/>
              </w:rPr>
              <w:t xml:space="preserve"> Ilfov a solicitat elaborarea unui Studiu de impact asupra s</w:t>
            </w:r>
            <w:r w:rsidRPr="00F72873">
              <w:rPr>
                <w:rFonts w:ascii="Garamond" w:hAnsi="Garamond" w:cs="Garamond"/>
                <w:bCs/>
                <w:sz w:val="24"/>
                <w:szCs w:val="24"/>
              </w:rPr>
              <w:t>ă</w:t>
            </w:r>
            <w:r w:rsidRPr="00F72873">
              <w:rPr>
                <w:rFonts w:ascii="Garamond" w:hAnsi="Garamond"/>
                <w:bCs/>
                <w:sz w:val="24"/>
                <w:szCs w:val="24"/>
              </w:rPr>
              <w:t>n</w:t>
            </w:r>
            <w:r w:rsidRPr="00F72873">
              <w:rPr>
                <w:rFonts w:ascii="Garamond" w:hAnsi="Garamond" w:cs="Garamond"/>
                <w:bCs/>
                <w:sz w:val="24"/>
                <w:szCs w:val="24"/>
              </w:rPr>
              <w:t>ă</w:t>
            </w:r>
            <w:r w:rsidRPr="00F72873">
              <w:rPr>
                <w:rFonts w:ascii="Garamond" w:hAnsi="Garamond"/>
                <w:bCs/>
                <w:sz w:val="24"/>
                <w:szCs w:val="24"/>
              </w:rPr>
              <w:t>t</w:t>
            </w:r>
            <w:r w:rsidRPr="00F72873">
              <w:rPr>
                <w:rFonts w:ascii="Garamond" w:hAnsi="Garamond" w:cs="Garamond"/>
                <w:bCs/>
                <w:sz w:val="24"/>
                <w:szCs w:val="24"/>
              </w:rPr>
              <w:t>ă</w:t>
            </w:r>
            <w:r w:rsidRPr="00F72873">
              <w:rPr>
                <w:rFonts w:ascii="Times New Roman" w:hAnsi="Times New Roman"/>
                <w:bCs/>
                <w:sz w:val="24"/>
                <w:szCs w:val="24"/>
              </w:rPr>
              <w:t>ț</w:t>
            </w:r>
            <w:r w:rsidRPr="00F72873">
              <w:rPr>
                <w:rFonts w:ascii="Garamond" w:hAnsi="Garamond"/>
                <w:bCs/>
                <w:sz w:val="24"/>
                <w:szCs w:val="24"/>
              </w:rPr>
              <w:t>ii popula</w:t>
            </w:r>
            <w:r w:rsidRPr="00F72873">
              <w:rPr>
                <w:rFonts w:ascii="Times New Roman" w:hAnsi="Times New Roman"/>
                <w:bCs/>
                <w:sz w:val="24"/>
                <w:szCs w:val="24"/>
              </w:rPr>
              <w:t>ț</w:t>
            </w:r>
            <w:r w:rsidRPr="00F72873">
              <w:rPr>
                <w:rFonts w:ascii="Garamond" w:hAnsi="Garamond"/>
                <w:bCs/>
                <w:sz w:val="24"/>
                <w:szCs w:val="24"/>
              </w:rPr>
              <w:t>iei, acesta fiind realizat de Institutul Na</w:t>
            </w:r>
            <w:r w:rsidRPr="00F72873">
              <w:rPr>
                <w:rFonts w:ascii="Times New Roman" w:hAnsi="Times New Roman"/>
                <w:bCs/>
                <w:sz w:val="24"/>
                <w:szCs w:val="24"/>
              </w:rPr>
              <w:t>ț</w:t>
            </w:r>
            <w:r w:rsidRPr="00F72873">
              <w:rPr>
                <w:rFonts w:ascii="Garamond" w:hAnsi="Garamond"/>
                <w:bCs/>
                <w:sz w:val="24"/>
                <w:szCs w:val="24"/>
              </w:rPr>
              <w:t>ional pentru S</w:t>
            </w:r>
            <w:r w:rsidRPr="00F72873">
              <w:rPr>
                <w:rFonts w:ascii="Garamond" w:hAnsi="Garamond" w:cs="Garamond"/>
                <w:bCs/>
                <w:sz w:val="24"/>
                <w:szCs w:val="24"/>
              </w:rPr>
              <w:t>ă</w:t>
            </w:r>
            <w:r w:rsidRPr="00F72873">
              <w:rPr>
                <w:rFonts w:ascii="Garamond" w:hAnsi="Garamond"/>
                <w:bCs/>
                <w:sz w:val="24"/>
                <w:szCs w:val="24"/>
              </w:rPr>
              <w:t>n</w:t>
            </w:r>
            <w:r w:rsidRPr="00F72873">
              <w:rPr>
                <w:rFonts w:ascii="Garamond" w:hAnsi="Garamond" w:cs="Garamond"/>
                <w:bCs/>
                <w:sz w:val="24"/>
                <w:szCs w:val="24"/>
              </w:rPr>
              <w:t>ă</w:t>
            </w:r>
            <w:r w:rsidRPr="00F72873">
              <w:rPr>
                <w:rFonts w:ascii="Garamond" w:hAnsi="Garamond"/>
                <w:bCs/>
                <w:sz w:val="24"/>
                <w:szCs w:val="24"/>
              </w:rPr>
              <w:t>tatea Popula</w:t>
            </w:r>
            <w:r w:rsidRPr="00F72873">
              <w:rPr>
                <w:rFonts w:ascii="Times New Roman" w:hAnsi="Times New Roman"/>
                <w:bCs/>
                <w:sz w:val="24"/>
                <w:szCs w:val="24"/>
              </w:rPr>
              <w:t>ț</w:t>
            </w:r>
            <w:r w:rsidRPr="00F72873">
              <w:rPr>
                <w:rFonts w:ascii="Garamond" w:hAnsi="Garamond"/>
                <w:bCs/>
                <w:sz w:val="24"/>
                <w:szCs w:val="24"/>
              </w:rPr>
              <w:t>iei (I.N.S.P.) - Centrul Na</w:t>
            </w:r>
            <w:r w:rsidRPr="00F72873">
              <w:rPr>
                <w:rFonts w:ascii="Times New Roman" w:hAnsi="Times New Roman"/>
                <w:bCs/>
                <w:sz w:val="24"/>
                <w:szCs w:val="24"/>
              </w:rPr>
              <w:t>ț</w:t>
            </w:r>
            <w:r w:rsidRPr="00F72873">
              <w:rPr>
                <w:rFonts w:ascii="Garamond" w:hAnsi="Garamond"/>
                <w:bCs/>
                <w:sz w:val="24"/>
                <w:szCs w:val="24"/>
              </w:rPr>
              <w:t>ional de Monitorizare a Riscurilor din Mediul Comunitar. În data de 05.07.2018, I.N.S.P. a transmis "Studiul de impact asupra sănătă</w:t>
            </w:r>
            <w:r w:rsidRPr="00F72873">
              <w:rPr>
                <w:rFonts w:ascii="Times New Roman" w:hAnsi="Times New Roman"/>
                <w:bCs/>
                <w:sz w:val="24"/>
                <w:szCs w:val="24"/>
              </w:rPr>
              <w:t>ț</w:t>
            </w:r>
            <w:r w:rsidRPr="00F72873">
              <w:rPr>
                <w:rFonts w:ascii="Garamond" w:hAnsi="Garamond"/>
                <w:bCs/>
                <w:sz w:val="24"/>
                <w:szCs w:val="24"/>
              </w:rPr>
              <w:t>ii popula</w:t>
            </w:r>
            <w:r w:rsidRPr="00F72873">
              <w:rPr>
                <w:rFonts w:ascii="Times New Roman" w:hAnsi="Times New Roman"/>
                <w:bCs/>
                <w:sz w:val="24"/>
                <w:szCs w:val="24"/>
              </w:rPr>
              <w:t>ț</w:t>
            </w:r>
            <w:r w:rsidRPr="00F72873">
              <w:rPr>
                <w:rFonts w:ascii="Garamond" w:hAnsi="Garamond"/>
                <w:bCs/>
                <w:sz w:val="24"/>
                <w:szCs w:val="24"/>
              </w:rPr>
              <w:t>iei", prin care se stabilesc condi</w:t>
            </w:r>
            <w:r w:rsidRPr="00F72873">
              <w:rPr>
                <w:rFonts w:ascii="Times New Roman" w:hAnsi="Times New Roman"/>
                <w:bCs/>
                <w:sz w:val="24"/>
                <w:szCs w:val="24"/>
              </w:rPr>
              <w:t>ț</w:t>
            </w:r>
            <w:r w:rsidRPr="00F72873">
              <w:rPr>
                <w:rFonts w:ascii="Garamond" w:hAnsi="Garamond"/>
                <w:bCs/>
                <w:sz w:val="24"/>
                <w:szCs w:val="24"/>
              </w:rPr>
              <w:t xml:space="preserve">ii obligatorii privind prevenirea factorilor de risc </w:t>
            </w:r>
            <w:r w:rsidRPr="00F72873">
              <w:rPr>
                <w:rFonts w:ascii="Times New Roman" w:hAnsi="Times New Roman"/>
                <w:bCs/>
                <w:sz w:val="24"/>
                <w:szCs w:val="24"/>
              </w:rPr>
              <w:t>ș</w:t>
            </w:r>
            <w:r w:rsidRPr="00F72873">
              <w:rPr>
                <w:rFonts w:ascii="Garamond" w:hAnsi="Garamond"/>
                <w:bCs/>
                <w:sz w:val="24"/>
                <w:szCs w:val="24"/>
              </w:rPr>
              <w:t>i protejarea s</w:t>
            </w:r>
            <w:r w:rsidRPr="00F72873">
              <w:rPr>
                <w:rFonts w:ascii="Garamond" w:hAnsi="Garamond" w:cs="Garamond"/>
                <w:bCs/>
                <w:sz w:val="24"/>
                <w:szCs w:val="24"/>
              </w:rPr>
              <w:t>ă</w:t>
            </w:r>
            <w:r w:rsidRPr="00F72873">
              <w:rPr>
                <w:rFonts w:ascii="Garamond" w:hAnsi="Garamond"/>
                <w:bCs/>
                <w:sz w:val="24"/>
                <w:szCs w:val="24"/>
              </w:rPr>
              <w:t>n</w:t>
            </w:r>
            <w:r w:rsidRPr="00F72873">
              <w:rPr>
                <w:rFonts w:ascii="Garamond" w:hAnsi="Garamond" w:cs="Garamond"/>
                <w:bCs/>
                <w:sz w:val="24"/>
                <w:szCs w:val="24"/>
              </w:rPr>
              <w:t>ă</w:t>
            </w:r>
            <w:r w:rsidRPr="00F72873">
              <w:rPr>
                <w:rFonts w:ascii="Garamond" w:hAnsi="Garamond"/>
                <w:bCs/>
                <w:sz w:val="24"/>
                <w:szCs w:val="24"/>
              </w:rPr>
              <w:t>t</w:t>
            </w:r>
            <w:r w:rsidRPr="00F72873">
              <w:rPr>
                <w:rFonts w:ascii="Garamond" w:hAnsi="Garamond" w:cs="Garamond"/>
                <w:bCs/>
                <w:sz w:val="24"/>
                <w:szCs w:val="24"/>
              </w:rPr>
              <w:t>ă</w:t>
            </w:r>
            <w:r w:rsidRPr="00F72873">
              <w:rPr>
                <w:rFonts w:ascii="Times New Roman" w:hAnsi="Times New Roman"/>
                <w:bCs/>
                <w:sz w:val="24"/>
                <w:szCs w:val="24"/>
              </w:rPr>
              <w:t>ț</w:t>
            </w:r>
            <w:r w:rsidRPr="00F72873">
              <w:rPr>
                <w:rFonts w:ascii="Garamond" w:hAnsi="Garamond"/>
                <w:bCs/>
                <w:sz w:val="24"/>
                <w:szCs w:val="24"/>
              </w:rPr>
              <w:t>ii popula</w:t>
            </w:r>
            <w:r w:rsidRPr="00F72873">
              <w:rPr>
                <w:rFonts w:ascii="Times New Roman" w:hAnsi="Times New Roman"/>
                <w:bCs/>
                <w:sz w:val="24"/>
                <w:szCs w:val="24"/>
              </w:rPr>
              <w:t>ț</w:t>
            </w:r>
            <w:r w:rsidRPr="00F72873">
              <w:rPr>
                <w:rFonts w:ascii="Garamond" w:hAnsi="Garamond"/>
                <w:bCs/>
                <w:sz w:val="24"/>
                <w:szCs w:val="24"/>
              </w:rPr>
              <w:t xml:space="preserve">iei. </w:t>
            </w:r>
            <w:r w:rsidRPr="00F72873">
              <w:rPr>
                <w:rFonts w:ascii="Garamond" w:hAnsi="Garamond" w:cs="Garamond"/>
                <w:bCs/>
                <w:sz w:val="24"/>
                <w:szCs w:val="24"/>
              </w:rPr>
              <w:t>Î</w:t>
            </w:r>
            <w:r w:rsidRPr="00F72873">
              <w:rPr>
                <w:rFonts w:ascii="Garamond" w:hAnsi="Garamond"/>
                <w:bCs/>
                <w:sz w:val="24"/>
                <w:szCs w:val="24"/>
              </w:rPr>
              <w:t xml:space="preserve">n baza acestui studiu, </w:t>
            </w:r>
            <w:r w:rsidRPr="00F72873">
              <w:rPr>
                <w:rFonts w:ascii="Garamond" w:hAnsi="Garamond" w:cs="Garamond"/>
                <w:bCs/>
                <w:sz w:val="24"/>
                <w:szCs w:val="24"/>
              </w:rPr>
              <w:t>î</w:t>
            </w:r>
            <w:r w:rsidRPr="00F72873">
              <w:rPr>
                <w:rFonts w:ascii="Garamond" w:hAnsi="Garamond"/>
                <w:bCs/>
                <w:sz w:val="24"/>
                <w:szCs w:val="24"/>
              </w:rPr>
              <w:t>n data de 20.07.2018, Direc</w:t>
            </w:r>
            <w:r w:rsidRPr="00F72873">
              <w:rPr>
                <w:rFonts w:ascii="Times New Roman" w:hAnsi="Times New Roman"/>
                <w:bCs/>
                <w:sz w:val="24"/>
                <w:szCs w:val="24"/>
              </w:rPr>
              <w:t>ț</w:t>
            </w:r>
            <w:r w:rsidRPr="00F72873">
              <w:rPr>
                <w:rFonts w:ascii="Garamond" w:hAnsi="Garamond"/>
                <w:bCs/>
                <w:sz w:val="24"/>
                <w:szCs w:val="24"/>
              </w:rPr>
              <w:t>ia de S</w:t>
            </w:r>
            <w:r w:rsidRPr="00F72873">
              <w:rPr>
                <w:rFonts w:ascii="Garamond" w:hAnsi="Garamond" w:cs="Garamond"/>
                <w:bCs/>
                <w:sz w:val="24"/>
                <w:szCs w:val="24"/>
              </w:rPr>
              <w:t>ă</w:t>
            </w:r>
            <w:r w:rsidRPr="00F72873">
              <w:rPr>
                <w:rFonts w:ascii="Garamond" w:hAnsi="Garamond"/>
                <w:bCs/>
                <w:sz w:val="24"/>
                <w:szCs w:val="24"/>
              </w:rPr>
              <w:t>n</w:t>
            </w:r>
            <w:r w:rsidRPr="00F72873">
              <w:rPr>
                <w:rFonts w:ascii="Garamond" w:hAnsi="Garamond" w:cs="Garamond"/>
                <w:bCs/>
                <w:sz w:val="24"/>
                <w:szCs w:val="24"/>
              </w:rPr>
              <w:t>ă</w:t>
            </w:r>
            <w:r w:rsidRPr="00F72873">
              <w:rPr>
                <w:rFonts w:ascii="Garamond" w:hAnsi="Garamond"/>
                <w:bCs/>
                <w:sz w:val="24"/>
                <w:szCs w:val="24"/>
              </w:rPr>
              <w:t>tate Public</w:t>
            </w:r>
            <w:r w:rsidRPr="00F72873">
              <w:rPr>
                <w:rFonts w:ascii="Garamond" w:hAnsi="Garamond" w:cs="Garamond"/>
                <w:bCs/>
                <w:sz w:val="24"/>
                <w:szCs w:val="24"/>
              </w:rPr>
              <w:t>ă</w:t>
            </w:r>
            <w:r w:rsidRPr="00F72873">
              <w:rPr>
                <w:rFonts w:ascii="Garamond" w:hAnsi="Garamond"/>
                <w:bCs/>
                <w:sz w:val="24"/>
                <w:szCs w:val="24"/>
              </w:rPr>
              <w:t xml:space="preserve"> Ilfov a emis avizul prin Notificarea nr. 1282. </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Avizul Agen</w:t>
            </w:r>
            <w:r w:rsidRPr="00F72873">
              <w:rPr>
                <w:rFonts w:ascii="Times New Roman" w:hAnsi="Times New Roman"/>
                <w:bCs/>
                <w:sz w:val="24"/>
                <w:szCs w:val="24"/>
              </w:rPr>
              <w:t>ț</w:t>
            </w:r>
            <w:r w:rsidRPr="00F72873">
              <w:rPr>
                <w:rFonts w:ascii="Garamond" w:hAnsi="Garamond"/>
                <w:bCs/>
                <w:sz w:val="24"/>
                <w:szCs w:val="24"/>
              </w:rPr>
              <w:t>iei Na</w:t>
            </w:r>
            <w:r w:rsidRPr="00F72873">
              <w:rPr>
                <w:rFonts w:ascii="Times New Roman" w:hAnsi="Times New Roman"/>
                <w:bCs/>
                <w:sz w:val="24"/>
                <w:szCs w:val="24"/>
              </w:rPr>
              <w:t>ț</w:t>
            </w:r>
            <w:r w:rsidRPr="00F72873">
              <w:rPr>
                <w:rFonts w:ascii="Garamond" w:hAnsi="Garamond"/>
                <w:bCs/>
                <w:sz w:val="24"/>
                <w:szCs w:val="24"/>
              </w:rPr>
              <w:t>ionale de Mediu a fost ob</w:t>
            </w:r>
            <w:r w:rsidRPr="00F72873">
              <w:rPr>
                <w:rFonts w:ascii="Times New Roman" w:hAnsi="Times New Roman"/>
                <w:bCs/>
                <w:sz w:val="24"/>
                <w:szCs w:val="24"/>
              </w:rPr>
              <w:t>ț</w:t>
            </w:r>
            <w:r w:rsidRPr="00F72873">
              <w:rPr>
                <w:rFonts w:ascii="Garamond" w:hAnsi="Garamond"/>
                <w:bCs/>
                <w:sz w:val="24"/>
                <w:szCs w:val="24"/>
              </w:rPr>
              <w:t xml:space="preserve">inut </w:t>
            </w:r>
            <w:r w:rsidRPr="00F72873">
              <w:rPr>
                <w:rFonts w:ascii="Garamond" w:hAnsi="Garamond" w:cs="Garamond"/>
                <w:bCs/>
                <w:sz w:val="24"/>
                <w:szCs w:val="24"/>
              </w:rPr>
              <w:t>î</w:t>
            </w:r>
            <w:r w:rsidRPr="00F72873">
              <w:rPr>
                <w:rFonts w:ascii="Garamond" w:hAnsi="Garamond"/>
                <w:bCs/>
                <w:sz w:val="24"/>
                <w:szCs w:val="24"/>
              </w:rPr>
              <w:t>n data de 12.09.2018, fiind condi</w:t>
            </w:r>
            <w:r w:rsidRPr="00F72873">
              <w:rPr>
                <w:rFonts w:ascii="Times New Roman" w:hAnsi="Times New Roman"/>
                <w:bCs/>
                <w:sz w:val="24"/>
                <w:szCs w:val="24"/>
              </w:rPr>
              <w:t>ț</w:t>
            </w:r>
            <w:r w:rsidRPr="00F72873">
              <w:rPr>
                <w:rFonts w:ascii="Garamond" w:hAnsi="Garamond"/>
                <w:bCs/>
                <w:sz w:val="24"/>
                <w:szCs w:val="24"/>
              </w:rPr>
              <w:t>ionat de ob</w:t>
            </w:r>
            <w:r w:rsidRPr="00F72873">
              <w:rPr>
                <w:rFonts w:ascii="Times New Roman" w:hAnsi="Times New Roman"/>
                <w:bCs/>
                <w:sz w:val="24"/>
                <w:szCs w:val="24"/>
              </w:rPr>
              <w:t>ț</w:t>
            </w:r>
            <w:r w:rsidRPr="00F72873">
              <w:rPr>
                <w:rFonts w:ascii="Garamond" w:hAnsi="Garamond"/>
                <w:bCs/>
                <w:sz w:val="24"/>
                <w:szCs w:val="24"/>
              </w:rPr>
              <w:t>inerea prealabil</w:t>
            </w:r>
            <w:r w:rsidRPr="00F72873">
              <w:rPr>
                <w:rFonts w:ascii="Garamond" w:hAnsi="Garamond" w:cs="Garamond"/>
                <w:bCs/>
                <w:sz w:val="24"/>
                <w:szCs w:val="24"/>
              </w:rPr>
              <w:t>ă</w:t>
            </w:r>
            <w:r w:rsidRPr="00F72873">
              <w:rPr>
                <w:rFonts w:ascii="Garamond" w:hAnsi="Garamond"/>
                <w:bCs/>
                <w:sz w:val="24"/>
                <w:szCs w:val="24"/>
              </w:rPr>
              <w:t xml:space="preserve"> a avizului Direc</w:t>
            </w:r>
            <w:r w:rsidRPr="00F72873">
              <w:rPr>
                <w:rFonts w:ascii="Times New Roman" w:hAnsi="Times New Roman"/>
                <w:bCs/>
                <w:sz w:val="24"/>
                <w:szCs w:val="24"/>
              </w:rPr>
              <w:t>ț</w:t>
            </w:r>
            <w:r w:rsidRPr="00F72873">
              <w:rPr>
                <w:rFonts w:ascii="Garamond" w:hAnsi="Garamond"/>
                <w:bCs/>
                <w:sz w:val="24"/>
                <w:szCs w:val="24"/>
              </w:rPr>
              <w:t>iei de S</w:t>
            </w:r>
            <w:r w:rsidRPr="00F72873">
              <w:rPr>
                <w:rFonts w:ascii="Garamond" w:hAnsi="Garamond" w:cs="Garamond"/>
                <w:bCs/>
                <w:sz w:val="24"/>
                <w:szCs w:val="24"/>
              </w:rPr>
              <w:t>ă</w:t>
            </w:r>
            <w:r w:rsidRPr="00F72873">
              <w:rPr>
                <w:rFonts w:ascii="Garamond" w:hAnsi="Garamond"/>
                <w:bCs/>
                <w:sz w:val="24"/>
                <w:szCs w:val="24"/>
              </w:rPr>
              <w:t>n</w:t>
            </w:r>
            <w:r w:rsidRPr="00F72873">
              <w:rPr>
                <w:rFonts w:ascii="Garamond" w:hAnsi="Garamond" w:cs="Garamond"/>
                <w:bCs/>
                <w:sz w:val="24"/>
                <w:szCs w:val="24"/>
              </w:rPr>
              <w:t>ă</w:t>
            </w:r>
            <w:r w:rsidRPr="00F72873">
              <w:rPr>
                <w:rFonts w:ascii="Garamond" w:hAnsi="Garamond"/>
                <w:bCs/>
                <w:sz w:val="24"/>
                <w:szCs w:val="24"/>
              </w:rPr>
              <w:t>tate Public</w:t>
            </w:r>
            <w:r w:rsidRPr="00F72873">
              <w:rPr>
                <w:rFonts w:ascii="Garamond" w:hAnsi="Garamond" w:cs="Garamond"/>
                <w:bCs/>
                <w:sz w:val="24"/>
                <w:szCs w:val="24"/>
              </w:rPr>
              <w:t>ă</w:t>
            </w:r>
            <w:r w:rsidRPr="00F72873">
              <w:rPr>
                <w:rFonts w:ascii="Garamond" w:hAnsi="Garamond"/>
                <w:bCs/>
                <w:sz w:val="24"/>
                <w:szCs w:val="24"/>
              </w:rPr>
              <w:t xml:space="preserve"> Ilfov.</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Proiectul Tehnic pentru Incinerator a fost aprobat în </w:t>
            </w:r>
            <w:r w:rsidRPr="00F72873">
              <w:rPr>
                <w:rFonts w:ascii="Times New Roman" w:hAnsi="Times New Roman"/>
                <w:bCs/>
                <w:sz w:val="24"/>
                <w:szCs w:val="24"/>
              </w:rPr>
              <w:t>ș</w:t>
            </w:r>
            <w:r w:rsidRPr="00F72873">
              <w:rPr>
                <w:rFonts w:ascii="Garamond" w:hAnsi="Garamond"/>
                <w:bCs/>
                <w:sz w:val="24"/>
                <w:szCs w:val="24"/>
              </w:rPr>
              <w:t>edin</w:t>
            </w:r>
            <w:r w:rsidRPr="00F72873">
              <w:rPr>
                <w:rFonts w:ascii="Times New Roman" w:hAnsi="Times New Roman"/>
                <w:bCs/>
                <w:sz w:val="24"/>
                <w:szCs w:val="24"/>
              </w:rPr>
              <w:t>ț</w:t>
            </w:r>
            <w:r w:rsidRPr="00F72873">
              <w:rPr>
                <w:rFonts w:ascii="Garamond" w:hAnsi="Garamond"/>
                <w:bCs/>
                <w:sz w:val="24"/>
                <w:szCs w:val="24"/>
              </w:rPr>
              <w:t xml:space="preserve">a CTE </w:t>
            </w:r>
            <w:r w:rsidRPr="00F72873">
              <w:rPr>
                <w:rFonts w:ascii="Garamond" w:hAnsi="Garamond" w:cs="Garamond"/>
                <w:bCs/>
                <w:sz w:val="24"/>
                <w:szCs w:val="24"/>
              </w:rPr>
              <w:t>–</w:t>
            </w:r>
            <w:r w:rsidRPr="00F72873">
              <w:rPr>
                <w:rFonts w:ascii="Garamond" w:hAnsi="Garamond"/>
                <w:bCs/>
                <w:sz w:val="24"/>
                <w:szCs w:val="24"/>
              </w:rPr>
              <w:t xml:space="preserve"> Apa Nova din data de 10.10.2018, iar Proiectul Tehnic pentru SEAU a fost aprobat </w:t>
            </w:r>
            <w:r w:rsidRPr="00F72873">
              <w:rPr>
                <w:rFonts w:ascii="Garamond" w:hAnsi="Garamond" w:cs="Garamond"/>
                <w:bCs/>
                <w:sz w:val="24"/>
                <w:szCs w:val="24"/>
              </w:rPr>
              <w:t>î</w:t>
            </w:r>
            <w:r w:rsidRPr="00F72873">
              <w:rPr>
                <w:rFonts w:ascii="Garamond" w:hAnsi="Garamond"/>
                <w:bCs/>
                <w:sz w:val="24"/>
                <w:szCs w:val="24"/>
              </w:rPr>
              <w:t xml:space="preserve">n </w:t>
            </w:r>
            <w:r w:rsidRPr="00F72873">
              <w:rPr>
                <w:rFonts w:ascii="Times New Roman" w:hAnsi="Times New Roman"/>
                <w:bCs/>
                <w:sz w:val="24"/>
                <w:szCs w:val="24"/>
              </w:rPr>
              <w:t>ș</w:t>
            </w:r>
            <w:r w:rsidRPr="00F72873">
              <w:rPr>
                <w:rFonts w:ascii="Garamond" w:hAnsi="Garamond"/>
                <w:bCs/>
                <w:sz w:val="24"/>
                <w:szCs w:val="24"/>
              </w:rPr>
              <w:t>edin</w:t>
            </w:r>
            <w:r w:rsidRPr="00F72873">
              <w:rPr>
                <w:rFonts w:ascii="Times New Roman" w:hAnsi="Times New Roman"/>
                <w:bCs/>
                <w:sz w:val="24"/>
                <w:szCs w:val="24"/>
              </w:rPr>
              <w:t>ț</w:t>
            </w:r>
            <w:r w:rsidRPr="00F72873">
              <w:rPr>
                <w:rFonts w:ascii="Garamond" w:hAnsi="Garamond"/>
                <w:bCs/>
                <w:sz w:val="24"/>
                <w:szCs w:val="24"/>
              </w:rPr>
              <w:t xml:space="preserve">a CTE </w:t>
            </w:r>
            <w:r w:rsidRPr="00F72873">
              <w:rPr>
                <w:rFonts w:ascii="Garamond" w:hAnsi="Garamond" w:cs="Garamond"/>
                <w:bCs/>
                <w:sz w:val="24"/>
                <w:szCs w:val="24"/>
              </w:rPr>
              <w:t>–</w:t>
            </w:r>
            <w:r w:rsidRPr="00F72873">
              <w:rPr>
                <w:rFonts w:ascii="Garamond" w:hAnsi="Garamond"/>
                <w:bCs/>
                <w:sz w:val="24"/>
                <w:szCs w:val="24"/>
              </w:rPr>
              <w:t xml:space="preserve"> Apa Nova din data de 04.12.2018. Ambele proiecte tehnice au fost aprobate </w:t>
            </w:r>
            <w:r w:rsidRPr="00F72873">
              <w:rPr>
                <w:rFonts w:ascii="Garamond" w:hAnsi="Garamond" w:cs="Garamond"/>
                <w:bCs/>
                <w:sz w:val="24"/>
                <w:szCs w:val="24"/>
              </w:rPr>
              <w:t>î</w:t>
            </w:r>
            <w:r w:rsidRPr="00F72873">
              <w:rPr>
                <w:rFonts w:ascii="Garamond" w:hAnsi="Garamond"/>
                <w:bCs/>
                <w:sz w:val="24"/>
                <w:szCs w:val="24"/>
              </w:rPr>
              <w:t xml:space="preserve">n </w:t>
            </w:r>
            <w:r w:rsidRPr="00F72873">
              <w:rPr>
                <w:rFonts w:ascii="Times New Roman" w:hAnsi="Times New Roman"/>
                <w:bCs/>
                <w:sz w:val="24"/>
                <w:szCs w:val="24"/>
              </w:rPr>
              <w:t>ș</w:t>
            </w:r>
            <w:r w:rsidRPr="00F72873">
              <w:rPr>
                <w:rFonts w:ascii="Garamond" w:hAnsi="Garamond"/>
                <w:bCs/>
                <w:sz w:val="24"/>
                <w:szCs w:val="24"/>
              </w:rPr>
              <w:t>edin</w:t>
            </w:r>
            <w:r w:rsidRPr="00F72873">
              <w:rPr>
                <w:rFonts w:ascii="Times New Roman" w:hAnsi="Times New Roman"/>
                <w:bCs/>
                <w:sz w:val="24"/>
                <w:szCs w:val="24"/>
              </w:rPr>
              <w:t>ț</w:t>
            </w:r>
            <w:r w:rsidRPr="00F72873">
              <w:rPr>
                <w:rFonts w:ascii="Garamond" w:hAnsi="Garamond"/>
                <w:bCs/>
                <w:sz w:val="24"/>
                <w:szCs w:val="24"/>
              </w:rPr>
              <w:t>a CTE – PMB din data de 07.12.2018.</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În data de 11.12.2018, Municipiul Bucure</w:t>
            </w:r>
            <w:r w:rsidRPr="00F72873">
              <w:rPr>
                <w:rFonts w:ascii="Times New Roman" w:hAnsi="Times New Roman"/>
                <w:bCs/>
                <w:sz w:val="24"/>
                <w:szCs w:val="24"/>
              </w:rPr>
              <w:t>ș</w:t>
            </w:r>
            <w:r w:rsidRPr="00F72873">
              <w:rPr>
                <w:rFonts w:ascii="Garamond" w:hAnsi="Garamond"/>
                <w:bCs/>
                <w:sz w:val="24"/>
                <w:szCs w:val="24"/>
              </w:rPr>
              <w:t>ti a transmis aprobarea specific</w:t>
            </w:r>
            <w:r w:rsidRPr="00F72873">
              <w:rPr>
                <w:rFonts w:ascii="Garamond" w:hAnsi="Garamond" w:cs="Garamond"/>
                <w:bCs/>
                <w:sz w:val="24"/>
                <w:szCs w:val="24"/>
              </w:rPr>
              <w:t>ă</w:t>
            </w:r>
            <w:r w:rsidRPr="00F72873">
              <w:rPr>
                <w:rFonts w:ascii="Garamond" w:hAnsi="Garamond"/>
                <w:bCs/>
                <w:sz w:val="24"/>
                <w:szCs w:val="24"/>
              </w:rPr>
              <w:t xml:space="preserve"> at</w:t>
            </w:r>
            <w:r w:rsidRPr="00F72873">
              <w:rPr>
                <w:rFonts w:ascii="Garamond" w:hAnsi="Garamond" w:cs="Garamond"/>
                <w:bCs/>
                <w:sz w:val="24"/>
                <w:szCs w:val="24"/>
              </w:rPr>
              <w:t>â</w:t>
            </w:r>
            <w:r w:rsidRPr="00F72873">
              <w:rPr>
                <w:rFonts w:ascii="Garamond" w:hAnsi="Garamond"/>
                <w:bCs/>
                <w:sz w:val="24"/>
                <w:szCs w:val="24"/>
              </w:rPr>
              <w:t>t pentru Proiectul Tehnic privind extinderea Sta</w:t>
            </w:r>
            <w:r w:rsidRPr="00F72873">
              <w:rPr>
                <w:rFonts w:ascii="Times New Roman" w:hAnsi="Times New Roman"/>
                <w:bCs/>
                <w:sz w:val="24"/>
                <w:szCs w:val="24"/>
              </w:rPr>
              <w:t>ț</w:t>
            </w:r>
            <w:r w:rsidRPr="00F72873">
              <w:rPr>
                <w:rFonts w:ascii="Garamond" w:hAnsi="Garamond"/>
                <w:bCs/>
                <w:sz w:val="24"/>
                <w:szCs w:val="24"/>
              </w:rPr>
              <w:t>iei de Epurare Glina, c</w:t>
            </w:r>
            <w:r w:rsidRPr="00F72873">
              <w:rPr>
                <w:rFonts w:ascii="Garamond" w:hAnsi="Garamond" w:cs="Garamond"/>
                <w:bCs/>
                <w:sz w:val="24"/>
                <w:szCs w:val="24"/>
              </w:rPr>
              <w:t>â</w:t>
            </w:r>
            <w:r w:rsidRPr="00F72873">
              <w:rPr>
                <w:rFonts w:ascii="Garamond" w:hAnsi="Garamond"/>
                <w:bCs/>
                <w:sz w:val="24"/>
                <w:szCs w:val="24"/>
              </w:rPr>
              <w:t xml:space="preserve">t </w:t>
            </w:r>
            <w:r w:rsidRPr="00F72873">
              <w:rPr>
                <w:rFonts w:ascii="Times New Roman" w:hAnsi="Times New Roman"/>
                <w:bCs/>
                <w:sz w:val="24"/>
                <w:szCs w:val="24"/>
              </w:rPr>
              <w:t>ș</w:t>
            </w:r>
            <w:r w:rsidRPr="00F72873">
              <w:rPr>
                <w:rFonts w:ascii="Garamond" w:hAnsi="Garamond"/>
                <w:bCs/>
                <w:sz w:val="24"/>
                <w:szCs w:val="24"/>
              </w:rPr>
              <w:t>i pentru Proiectul Tehnic privind construirea Incineratorului de N</w:t>
            </w:r>
            <w:r w:rsidRPr="00F72873">
              <w:rPr>
                <w:rFonts w:ascii="Garamond" w:hAnsi="Garamond" w:cs="Garamond"/>
                <w:bCs/>
                <w:sz w:val="24"/>
                <w:szCs w:val="24"/>
              </w:rPr>
              <w:t>ă</w:t>
            </w:r>
            <w:r w:rsidRPr="00F72873">
              <w:rPr>
                <w:rFonts w:ascii="Garamond" w:hAnsi="Garamond"/>
                <w:bCs/>
                <w:sz w:val="24"/>
                <w:szCs w:val="24"/>
              </w:rPr>
              <w:t>mol, ini</w:t>
            </w:r>
            <w:r w:rsidRPr="00F72873">
              <w:rPr>
                <w:rFonts w:ascii="Times New Roman" w:hAnsi="Times New Roman"/>
                <w:bCs/>
                <w:sz w:val="24"/>
                <w:szCs w:val="24"/>
              </w:rPr>
              <w:t>ț</w:t>
            </w:r>
            <w:r w:rsidRPr="00F72873">
              <w:rPr>
                <w:rFonts w:ascii="Garamond" w:hAnsi="Garamond"/>
                <w:bCs/>
                <w:sz w:val="24"/>
                <w:szCs w:val="24"/>
              </w:rPr>
              <w:t>iind demersurile administrative de preluare a folosin</w:t>
            </w:r>
            <w:r w:rsidRPr="00F72873">
              <w:rPr>
                <w:rFonts w:ascii="Times New Roman" w:hAnsi="Times New Roman"/>
                <w:bCs/>
                <w:sz w:val="24"/>
                <w:szCs w:val="24"/>
              </w:rPr>
              <w:t>ț</w:t>
            </w:r>
            <w:r w:rsidRPr="00F72873">
              <w:rPr>
                <w:rFonts w:ascii="Garamond" w:hAnsi="Garamond"/>
                <w:bCs/>
                <w:sz w:val="24"/>
                <w:szCs w:val="24"/>
              </w:rPr>
              <w:t>ei terenurilor de la operatorul Apa Nova Bucure</w:t>
            </w:r>
            <w:r w:rsidRPr="00F72873">
              <w:rPr>
                <w:rFonts w:ascii="Times New Roman" w:hAnsi="Times New Roman"/>
                <w:bCs/>
                <w:sz w:val="24"/>
                <w:szCs w:val="24"/>
              </w:rPr>
              <w:t>ș</w:t>
            </w:r>
            <w:r w:rsidRPr="00F72873">
              <w:rPr>
                <w:rFonts w:ascii="Garamond" w:hAnsi="Garamond"/>
                <w:bCs/>
                <w:sz w:val="24"/>
                <w:szCs w:val="24"/>
              </w:rPr>
              <w:t xml:space="preserve">ti, </w:t>
            </w:r>
            <w:r w:rsidRPr="00F72873">
              <w:rPr>
                <w:rFonts w:ascii="Garamond" w:hAnsi="Garamond" w:cs="Garamond"/>
                <w:bCs/>
                <w:sz w:val="24"/>
                <w:szCs w:val="24"/>
              </w:rPr>
              <w:t>î</w:t>
            </w:r>
            <w:r w:rsidRPr="00F72873">
              <w:rPr>
                <w:rFonts w:ascii="Garamond" w:hAnsi="Garamond"/>
                <w:bCs/>
                <w:sz w:val="24"/>
                <w:szCs w:val="24"/>
              </w:rPr>
              <w:t>n vederea pred</w:t>
            </w:r>
            <w:r w:rsidRPr="00F72873">
              <w:rPr>
                <w:rFonts w:ascii="Garamond" w:hAnsi="Garamond" w:cs="Garamond"/>
                <w:bCs/>
                <w:sz w:val="24"/>
                <w:szCs w:val="24"/>
              </w:rPr>
              <w:t>ă</w:t>
            </w:r>
            <w:r w:rsidRPr="00F72873">
              <w:rPr>
                <w:rFonts w:ascii="Garamond" w:hAnsi="Garamond"/>
                <w:bCs/>
                <w:sz w:val="24"/>
                <w:szCs w:val="24"/>
              </w:rPr>
              <w:t>rii amplasamentului c</w:t>
            </w:r>
            <w:r w:rsidRPr="00F72873">
              <w:rPr>
                <w:rFonts w:ascii="Garamond" w:hAnsi="Garamond" w:cs="Garamond"/>
                <w:bCs/>
                <w:sz w:val="24"/>
                <w:szCs w:val="24"/>
              </w:rPr>
              <w:t>ă</w:t>
            </w:r>
            <w:r w:rsidRPr="00F72873">
              <w:rPr>
                <w:rFonts w:ascii="Garamond" w:hAnsi="Garamond"/>
                <w:bCs/>
                <w:sz w:val="24"/>
                <w:szCs w:val="24"/>
              </w:rPr>
              <w:t>tre Antreprenor.</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Predarea amplasamentului în vederea execu</w:t>
            </w:r>
            <w:r w:rsidRPr="00F72873">
              <w:rPr>
                <w:rFonts w:ascii="Times New Roman" w:hAnsi="Times New Roman"/>
                <w:bCs/>
                <w:sz w:val="24"/>
                <w:szCs w:val="24"/>
              </w:rPr>
              <w:t>ț</w:t>
            </w:r>
            <w:r w:rsidRPr="00F72873">
              <w:rPr>
                <w:rFonts w:ascii="Garamond" w:hAnsi="Garamond"/>
                <w:bCs/>
                <w:sz w:val="24"/>
                <w:szCs w:val="24"/>
              </w:rPr>
              <w:t>iei lucr</w:t>
            </w:r>
            <w:r w:rsidRPr="00F72873">
              <w:rPr>
                <w:rFonts w:ascii="Garamond" w:hAnsi="Garamond" w:cs="Garamond"/>
                <w:bCs/>
                <w:sz w:val="24"/>
                <w:szCs w:val="24"/>
              </w:rPr>
              <w:t>ă</w:t>
            </w:r>
            <w:r w:rsidRPr="00F72873">
              <w:rPr>
                <w:rFonts w:ascii="Garamond" w:hAnsi="Garamond"/>
                <w:bCs/>
                <w:sz w:val="24"/>
                <w:szCs w:val="24"/>
              </w:rPr>
              <w:t xml:space="preserve">rilor s-a realizat </w:t>
            </w:r>
            <w:r w:rsidRPr="00F72873">
              <w:rPr>
                <w:rFonts w:ascii="Garamond" w:hAnsi="Garamond" w:cs="Garamond"/>
                <w:bCs/>
                <w:sz w:val="24"/>
                <w:szCs w:val="24"/>
              </w:rPr>
              <w:t>î</w:t>
            </w:r>
            <w:r w:rsidRPr="00F72873">
              <w:rPr>
                <w:rFonts w:ascii="Garamond" w:hAnsi="Garamond"/>
                <w:bCs/>
                <w:sz w:val="24"/>
                <w:szCs w:val="24"/>
              </w:rPr>
              <w:t xml:space="preserve">n data de 28.01.2019. </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A fost ob</w:t>
            </w:r>
            <w:r w:rsidRPr="00F72873">
              <w:rPr>
                <w:rFonts w:ascii="Times New Roman" w:hAnsi="Times New Roman"/>
                <w:bCs/>
                <w:sz w:val="24"/>
                <w:szCs w:val="24"/>
              </w:rPr>
              <w:t>ț</w:t>
            </w:r>
            <w:r w:rsidRPr="00F72873">
              <w:rPr>
                <w:rFonts w:ascii="Garamond" w:hAnsi="Garamond"/>
                <w:bCs/>
                <w:sz w:val="24"/>
                <w:szCs w:val="24"/>
              </w:rPr>
              <w:t>inut</w:t>
            </w:r>
            <w:r w:rsidRPr="00F72873">
              <w:rPr>
                <w:rFonts w:ascii="Garamond" w:hAnsi="Garamond" w:cs="Garamond"/>
                <w:bCs/>
                <w:sz w:val="24"/>
                <w:szCs w:val="24"/>
              </w:rPr>
              <w:t>ă</w:t>
            </w:r>
            <w:r w:rsidRPr="00F72873">
              <w:rPr>
                <w:rFonts w:ascii="Garamond" w:hAnsi="Garamond"/>
                <w:bCs/>
                <w:sz w:val="24"/>
                <w:szCs w:val="24"/>
              </w:rPr>
              <w:t xml:space="preserve"> Autoriza</w:t>
            </w:r>
            <w:r w:rsidRPr="00F72873">
              <w:rPr>
                <w:rFonts w:ascii="Times New Roman" w:hAnsi="Times New Roman"/>
                <w:bCs/>
                <w:sz w:val="24"/>
                <w:szCs w:val="24"/>
              </w:rPr>
              <w:t>ț</w:t>
            </w:r>
            <w:r w:rsidRPr="00F72873">
              <w:rPr>
                <w:rFonts w:ascii="Garamond" w:hAnsi="Garamond"/>
                <w:bCs/>
                <w:sz w:val="24"/>
                <w:szCs w:val="24"/>
              </w:rPr>
              <w:t>ia de Construire nr. 199/03.12.2018 emis</w:t>
            </w:r>
            <w:r w:rsidRPr="00F72873">
              <w:rPr>
                <w:rFonts w:ascii="Garamond" w:hAnsi="Garamond" w:cs="Garamond"/>
                <w:bCs/>
                <w:sz w:val="24"/>
                <w:szCs w:val="24"/>
              </w:rPr>
              <w:t>ă</w:t>
            </w:r>
            <w:r w:rsidRPr="00F72873">
              <w:rPr>
                <w:rFonts w:ascii="Garamond" w:hAnsi="Garamond"/>
                <w:bCs/>
                <w:sz w:val="24"/>
                <w:szCs w:val="24"/>
              </w:rPr>
              <w:t xml:space="preserve"> de Prim</w:t>
            </w:r>
            <w:r w:rsidRPr="00F72873">
              <w:rPr>
                <w:rFonts w:ascii="Garamond" w:hAnsi="Garamond" w:cs="Garamond"/>
                <w:bCs/>
                <w:sz w:val="24"/>
                <w:szCs w:val="24"/>
              </w:rPr>
              <w:t>ă</w:t>
            </w:r>
            <w:r w:rsidRPr="00F72873">
              <w:rPr>
                <w:rFonts w:ascii="Garamond" w:hAnsi="Garamond"/>
                <w:bCs/>
                <w:sz w:val="24"/>
                <w:szCs w:val="24"/>
              </w:rPr>
              <w:t>ria comunei Glina pentru lucr</w:t>
            </w:r>
            <w:r w:rsidRPr="00F72873">
              <w:rPr>
                <w:rFonts w:ascii="Garamond" w:hAnsi="Garamond" w:cs="Garamond"/>
                <w:bCs/>
                <w:sz w:val="24"/>
                <w:szCs w:val="24"/>
              </w:rPr>
              <w:t>ă</w:t>
            </w:r>
            <w:r w:rsidRPr="00F72873">
              <w:rPr>
                <w:rFonts w:ascii="Garamond" w:hAnsi="Garamond"/>
                <w:bCs/>
                <w:sz w:val="24"/>
                <w:szCs w:val="24"/>
              </w:rPr>
              <w:t>rile de construire a SEAU, a c</w:t>
            </w:r>
            <w:r w:rsidRPr="00F72873">
              <w:rPr>
                <w:rFonts w:ascii="Garamond" w:hAnsi="Garamond" w:cs="Garamond"/>
                <w:bCs/>
                <w:sz w:val="24"/>
                <w:szCs w:val="24"/>
              </w:rPr>
              <w:t>ă</w:t>
            </w:r>
            <w:r w:rsidRPr="00F72873">
              <w:rPr>
                <w:rFonts w:ascii="Garamond" w:hAnsi="Garamond"/>
                <w:bCs/>
                <w:sz w:val="24"/>
                <w:szCs w:val="24"/>
              </w:rPr>
              <w:t>rei valabilitate a fost prelungit</w:t>
            </w:r>
            <w:r w:rsidRPr="00F72873">
              <w:rPr>
                <w:rFonts w:ascii="Garamond" w:hAnsi="Garamond" w:cs="Garamond"/>
                <w:bCs/>
                <w:sz w:val="24"/>
                <w:szCs w:val="24"/>
              </w:rPr>
              <w:t>ă</w:t>
            </w:r>
            <w:r w:rsidRPr="00F72873">
              <w:rPr>
                <w:rFonts w:ascii="Garamond" w:hAnsi="Garamond"/>
                <w:bCs/>
                <w:sz w:val="24"/>
                <w:szCs w:val="24"/>
              </w:rPr>
              <w:t xml:space="preserve"> p</w:t>
            </w:r>
            <w:r w:rsidRPr="00F72873">
              <w:rPr>
                <w:rFonts w:ascii="Garamond" w:hAnsi="Garamond" w:cs="Garamond"/>
                <w:bCs/>
                <w:sz w:val="24"/>
                <w:szCs w:val="24"/>
              </w:rPr>
              <w:t>â</w:t>
            </w:r>
            <w:r w:rsidRPr="00F72873">
              <w:rPr>
                <w:rFonts w:ascii="Garamond" w:hAnsi="Garamond"/>
                <w:bCs/>
                <w:sz w:val="24"/>
                <w:szCs w:val="24"/>
              </w:rPr>
              <w:t>n</w:t>
            </w:r>
            <w:r w:rsidRPr="00F72873">
              <w:rPr>
                <w:rFonts w:ascii="Garamond" w:hAnsi="Garamond" w:cs="Garamond"/>
                <w:bCs/>
                <w:sz w:val="24"/>
                <w:szCs w:val="24"/>
              </w:rPr>
              <w:t>ă</w:t>
            </w:r>
            <w:r w:rsidRPr="00F72873">
              <w:rPr>
                <w:rFonts w:ascii="Garamond" w:hAnsi="Garamond"/>
                <w:bCs/>
                <w:sz w:val="24"/>
                <w:szCs w:val="24"/>
              </w:rPr>
              <w:t xml:space="preserve"> la data de 04.12.2020. Pentru finalizarea lucr</w:t>
            </w:r>
            <w:r w:rsidRPr="00F72873">
              <w:rPr>
                <w:rFonts w:ascii="Garamond" w:hAnsi="Garamond" w:cs="Garamond"/>
                <w:bCs/>
                <w:sz w:val="24"/>
                <w:szCs w:val="24"/>
              </w:rPr>
              <w:t>ă</w:t>
            </w:r>
            <w:r w:rsidRPr="00F72873">
              <w:rPr>
                <w:rFonts w:ascii="Garamond" w:hAnsi="Garamond"/>
                <w:bCs/>
                <w:sz w:val="24"/>
                <w:szCs w:val="24"/>
              </w:rPr>
              <w:t>rilor la SEAU a fost ob</w:t>
            </w:r>
            <w:r w:rsidRPr="00F72873">
              <w:rPr>
                <w:rFonts w:ascii="Times New Roman" w:hAnsi="Times New Roman"/>
                <w:bCs/>
                <w:sz w:val="24"/>
                <w:szCs w:val="24"/>
              </w:rPr>
              <w:t>ț</w:t>
            </w:r>
            <w:r w:rsidRPr="00F72873">
              <w:rPr>
                <w:rFonts w:ascii="Garamond" w:hAnsi="Garamond"/>
                <w:bCs/>
                <w:sz w:val="24"/>
                <w:szCs w:val="24"/>
              </w:rPr>
              <w:t>inut</w:t>
            </w:r>
            <w:r w:rsidRPr="00F72873">
              <w:rPr>
                <w:rFonts w:ascii="Garamond" w:hAnsi="Garamond" w:cs="Garamond"/>
                <w:bCs/>
                <w:sz w:val="24"/>
                <w:szCs w:val="24"/>
              </w:rPr>
              <w:t>ă</w:t>
            </w:r>
            <w:r w:rsidRPr="00F72873">
              <w:rPr>
                <w:rFonts w:ascii="Garamond" w:hAnsi="Garamond"/>
                <w:bCs/>
                <w:sz w:val="24"/>
                <w:szCs w:val="24"/>
              </w:rPr>
              <w:t xml:space="preserve"> Autoriza</w:t>
            </w:r>
            <w:r w:rsidRPr="00F72873">
              <w:rPr>
                <w:rFonts w:ascii="Times New Roman" w:hAnsi="Times New Roman"/>
                <w:bCs/>
                <w:sz w:val="24"/>
                <w:szCs w:val="24"/>
              </w:rPr>
              <w:t>ț</w:t>
            </w:r>
            <w:r w:rsidRPr="00F72873">
              <w:rPr>
                <w:rFonts w:ascii="Garamond" w:hAnsi="Garamond"/>
                <w:bCs/>
                <w:sz w:val="24"/>
                <w:szCs w:val="24"/>
              </w:rPr>
              <w:t>ia de Construire nr. 239/04.12.2020, emis</w:t>
            </w:r>
            <w:r w:rsidRPr="00F72873">
              <w:rPr>
                <w:rFonts w:ascii="Garamond" w:hAnsi="Garamond" w:cs="Garamond"/>
                <w:bCs/>
                <w:sz w:val="24"/>
                <w:szCs w:val="24"/>
              </w:rPr>
              <w:t>ă</w:t>
            </w:r>
            <w:r w:rsidRPr="00F72873">
              <w:rPr>
                <w:rFonts w:ascii="Garamond" w:hAnsi="Garamond"/>
                <w:bCs/>
                <w:sz w:val="24"/>
                <w:szCs w:val="24"/>
              </w:rPr>
              <w:t xml:space="preserve"> de Prim</w:t>
            </w:r>
            <w:r w:rsidRPr="00F72873">
              <w:rPr>
                <w:rFonts w:ascii="Garamond" w:hAnsi="Garamond" w:cs="Garamond"/>
                <w:bCs/>
                <w:sz w:val="24"/>
                <w:szCs w:val="24"/>
              </w:rPr>
              <w:t>ă</w:t>
            </w:r>
            <w:r w:rsidRPr="00F72873">
              <w:rPr>
                <w:rFonts w:ascii="Garamond" w:hAnsi="Garamond"/>
                <w:bCs/>
                <w:sz w:val="24"/>
                <w:szCs w:val="24"/>
              </w:rPr>
              <w:t>ria Comunei Glina, termen de valabilitate 12 luni, prelungit</w:t>
            </w:r>
            <w:r w:rsidRPr="00F72873">
              <w:rPr>
                <w:rFonts w:ascii="Garamond" w:hAnsi="Garamond" w:cs="Garamond"/>
                <w:bCs/>
                <w:sz w:val="24"/>
                <w:szCs w:val="24"/>
              </w:rPr>
              <w:t>ă</w:t>
            </w:r>
            <w:r w:rsidRPr="00F72873">
              <w:rPr>
                <w:rFonts w:ascii="Garamond" w:hAnsi="Garamond"/>
                <w:bCs/>
                <w:sz w:val="24"/>
                <w:szCs w:val="24"/>
              </w:rPr>
              <w:t xml:space="preserve"> </w:t>
            </w:r>
            <w:r w:rsidRPr="00F72873">
              <w:rPr>
                <w:rFonts w:ascii="Garamond" w:hAnsi="Garamond" w:cs="Garamond"/>
                <w:bCs/>
                <w:sz w:val="24"/>
                <w:szCs w:val="24"/>
              </w:rPr>
              <w:t>î</w:t>
            </w:r>
            <w:r w:rsidRPr="00F72873">
              <w:rPr>
                <w:rFonts w:ascii="Garamond" w:hAnsi="Garamond"/>
                <w:bCs/>
                <w:sz w:val="24"/>
                <w:szCs w:val="24"/>
              </w:rPr>
              <w:t>n 2021 p</w:t>
            </w:r>
            <w:r w:rsidRPr="00F72873">
              <w:rPr>
                <w:rFonts w:ascii="Garamond" w:hAnsi="Garamond" w:cs="Garamond"/>
                <w:bCs/>
                <w:sz w:val="24"/>
                <w:szCs w:val="24"/>
              </w:rPr>
              <w:t>â</w:t>
            </w:r>
            <w:r w:rsidRPr="00F72873">
              <w:rPr>
                <w:rFonts w:ascii="Garamond" w:hAnsi="Garamond"/>
                <w:bCs/>
                <w:sz w:val="24"/>
                <w:szCs w:val="24"/>
              </w:rPr>
              <w:t>n</w:t>
            </w:r>
            <w:r w:rsidRPr="00F72873">
              <w:rPr>
                <w:rFonts w:ascii="Garamond" w:hAnsi="Garamond" w:cs="Garamond"/>
                <w:bCs/>
                <w:sz w:val="24"/>
                <w:szCs w:val="24"/>
              </w:rPr>
              <w:t>ă</w:t>
            </w:r>
            <w:r w:rsidRPr="00F72873">
              <w:rPr>
                <w:rFonts w:ascii="Garamond" w:hAnsi="Garamond"/>
                <w:bCs/>
                <w:sz w:val="24"/>
                <w:szCs w:val="24"/>
              </w:rPr>
              <w:t xml:space="preserve"> la data de 04.12.2022, respectiv </w:t>
            </w:r>
            <w:r w:rsidRPr="00F72873">
              <w:rPr>
                <w:rFonts w:ascii="Garamond" w:hAnsi="Garamond" w:cs="Garamond"/>
                <w:bCs/>
                <w:sz w:val="24"/>
                <w:szCs w:val="24"/>
              </w:rPr>
              <w:t>î</w:t>
            </w:r>
            <w:r w:rsidRPr="00F72873">
              <w:rPr>
                <w:rFonts w:ascii="Garamond" w:hAnsi="Garamond"/>
                <w:bCs/>
                <w:sz w:val="24"/>
                <w:szCs w:val="24"/>
              </w:rPr>
              <w:t>n 2022 p</w:t>
            </w:r>
            <w:r w:rsidRPr="00F72873">
              <w:rPr>
                <w:rFonts w:ascii="Garamond" w:hAnsi="Garamond" w:cs="Garamond"/>
                <w:bCs/>
                <w:sz w:val="24"/>
                <w:szCs w:val="24"/>
              </w:rPr>
              <w:t>â</w:t>
            </w:r>
            <w:r w:rsidRPr="00F72873">
              <w:rPr>
                <w:rFonts w:ascii="Garamond" w:hAnsi="Garamond"/>
                <w:bCs/>
                <w:sz w:val="24"/>
                <w:szCs w:val="24"/>
              </w:rPr>
              <w:t>n</w:t>
            </w:r>
            <w:r w:rsidRPr="00F72873">
              <w:rPr>
                <w:rFonts w:ascii="Garamond" w:hAnsi="Garamond" w:cs="Garamond"/>
                <w:bCs/>
                <w:sz w:val="24"/>
                <w:szCs w:val="24"/>
              </w:rPr>
              <w:t>ă</w:t>
            </w:r>
            <w:r w:rsidRPr="00F72873">
              <w:rPr>
                <w:rFonts w:ascii="Garamond" w:hAnsi="Garamond"/>
                <w:bCs/>
                <w:sz w:val="24"/>
                <w:szCs w:val="24"/>
              </w:rPr>
              <w:t xml:space="preserve"> la data de 04.12.2023.</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A fost ob</w:t>
            </w:r>
            <w:r w:rsidRPr="00F72873">
              <w:rPr>
                <w:rFonts w:ascii="Times New Roman" w:hAnsi="Times New Roman"/>
                <w:bCs/>
                <w:sz w:val="24"/>
                <w:szCs w:val="24"/>
              </w:rPr>
              <w:t>ț</w:t>
            </w:r>
            <w:r w:rsidRPr="00F72873">
              <w:rPr>
                <w:rFonts w:ascii="Garamond" w:hAnsi="Garamond"/>
                <w:bCs/>
                <w:sz w:val="24"/>
                <w:szCs w:val="24"/>
              </w:rPr>
              <w:t>inut</w:t>
            </w:r>
            <w:r w:rsidRPr="00F72873">
              <w:rPr>
                <w:rFonts w:ascii="Garamond" w:hAnsi="Garamond" w:cs="Garamond"/>
                <w:bCs/>
                <w:sz w:val="24"/>
                <w:szCs w:val="24"/>
              </w:rPr>
              <w:t>ă</w:t>
            </w:r>
            <w:r w:rsidRPr="00F72873">
              <w:rPr>
                <w:rFonts w:ascii="Garamond" w:hAnsi="Garamond"/>
                <w:bCs/>
                <w:sz w:val="24"/>
                <w:szCs w:val="24"/>
              </w:rPr>
              <w:t xml:space="preserve"> Autoriza</w:t>
            </w:r>
            <w:r w:rsidRPr="00F72873">
              <w:rPr>
                <w:rFonts w:ascii="Times New Roman" w:hAnsi="Times New Roman"/>
                <w:bCs/>
                <w:sz w:val="24"/>
                <w:szCs w:val="24"/>
              </w:rPr>
              <w:t>ț</w:t>
            </w:r>
            <w:r w:rsidRPr="00F72873">
              <w:rPr>
                <w:rFonts w:ascii="Garamond" w:hAnsi="Garamond"/>
                <w:bCs/>
                <w:sz w:val="24"/>
                <w:szCs w:val="24"/>
              </w:rPr>
              <w:t>ia de Construire nr. 190/12.11.2018 emisă de Primăria comunei Glina pentru lucrările de construire a Incineratorului de nămol, a cărei valabilitate a fost prelungită până la data de 13.11.2020. Ulterior, a fost ob</w:t>
            </w:r>
            <w:r w:rsidRPr="00F72873">
              <w:rPr>
                <w:rFonts w:ascii="Times New Roman" w:hAnsi="Times New Roman"/>
                <w:bCs/>
                <w:sz w:val="24"/>
                <w:szCs w:val="24"/>
              </w:rPr>
              <w:t>ț</w:t>
            </w:r>
            <w:r w:rsidRPr="00F72873">
              <w:rPr>
                <w:rFonts w:ascii="Garamond" w:hAnsi="Garamond"/>
                <w:bCs/>
                <w:sz w:val="24"/>
                <w:szCs w:val="24"/>
              </w:rPr>
              <w:t>inut</w:t>
            </w:r>
            <w:r w:rsidRPr="00F72873">
              <w:rPr>
                <w:rFonts w:ascii="Garamond" w:hAnsi="Garamond" w:cs="Garamond"/>
                <w:bCs/>
                <w:sz w:val="24"/>
                <w:szCs w:val="24"/>
              </w:rPr>
              <w:t>ă</w:t>
            </w:r>
            <w:r w:rsidRPr="00F72873">
              <w:rPr>
                <w:rFonts w:ascii="Garamond" w:hAnsi="Garamond"/>
                <w:bCs/>
                <w:sz w:val="24"/>
                <w:szCs w:val="24"/>
              </w:rPr>
              <w:t xml:space="preserve"> AC nr. 210/11.11.2020 pentru continuarea lucr</w:t>
            </w:r>
            <w:r w:rsidRPr="00F72873">
              <w:rPr>
                <w:rFonts w:ascii="Garamond" w:hAnsi="Garamond" w:cs="Garamond"/>
                <w:bCs/>
                <w:sz w:val="24"/>
                <w:szCs w:val="24"/>
              </w:rPr>
              <w:t>ă</w:t>
            </w:r>
            <w:r w:rsidRPr="00F72873">
              <w:rPr>
                <w:rFonts w:ascii="Garamond" w:hAnsi="Garamond"/>
                <w:bCs/>
                <w:sz w:val="24"/>
                <w:szCs w:val="24"/>
              </w:rPr>
              <w:t>rilor la Incineratorul de nămol, emisă de Primăria Comunei Glina, termen de valabilitate 12 luni, prelungită ulterior până la 11.11.2022 iar în 2022 a fost prelungită până la data de 11.11.2023.</w:t>
            </w:r>
          </w:p>
          <w:p w:rsidR="00F95ED8" w:rsidRPr="00F72873" w:rsidRDefault="00F95ED8" w:rsidP="00F95ED8">
            <w:pPr>
              <w:tabs>
                <w:tab w:val="center" w:pos="4680"/>
                <w:tab w:val="right" w:pos="9360"/>
              </w:tabs>
              <w:spacing w:after="0" w:line="240" w:lineRule="auto"/>
              <w:jc w:val="both"/>
              <w:rPr>
                <w:rFonts w:ascii="Garamond" w:hAnsi="Garamond"/>
                <w:b/>
                <w:i/>
                <w:sz w:val="24"/>
                <w:szCs w:val="24"/>
              </w:rPr>
            </w:pPr>
            <w:r w:rsidRPr="00F72873">
              <w:rPr>
                <w:rFonts w:ascii="Garamond" w:hAnsi="Garamond"/>
                <w:bCs/>
                <w:sz w:val="24"/>
                <w:szCs w:val="24"/>
              </w:rPr>
              <w:t>În luna iunie 2017, Contractul de Lucrări CL1 - "Extinderea Sta</w:t>
            </w:r>
            <w:r w:rsidRPr="00F72873">
              <w:rPr>
                <w:rFonts w:ascii="Times New Roman" w:hAnsi="Times New Roman"/>
                <w:bCs/>
                <w:sz w:val="24"/>
                <w:szCs w:val="24"/>
              </w:rPr>
              <w:t>ț</w:t>
            </w:r>
            <w:r w:rsidRPr="00F72873">
              <w:rPr>
                <w:rFonts w:ascii="Garamond" w:hAnsi="Garamond"/>
                <w:bCs/>
                <w:sz w:val="24"/>
                <w:szCs w:val="24"/>
              </w:rPr>
              <w:t xml:space="preserve">iei de Epurare a apelor uzate </w:t>
            </w:r>
            <w:r w:rsidRPr="00F72873">
              <w:rPr>
                <w:rFonts w:ascii="Times New Roman" w:hAnsi="Times New Roman"/>
                <w:bCs/>
                <w:sz w:val="24"/>
                <w:szCs w:val="24"/>
              </w:rPr>
              <w:t>ș</w:t>
            </w:r>
            <w:r w:rsidRPr="00F72873">
              <w:rPr>
                <w:rFonts w:ascii="Garamond" w:hAnsi="Garamond"/>
                <w:bCs/>
                <w:sz w:val="24"/>
                <w:szCs w:val="24"/>
              </w:rPr>
              <w:t>i construc</w:t>
            </w:r>
            <w:r w:rsidRPr="00F72873">
              <w:rPr>
                <w:rFonts w:ascii="Times New Roman" w:hAnsi="Times New Roman"/>
                <w:bCs/>
                <w:sz w:val="24"/>
                <w:szCs w:val="24"/>
              </w:rPr>
              <w:t>ț</w:t>
            </w:r>
            <w:r w:rsidRPr="00F72873">
              <w:rPr>
                <w:rFonts w:ascii="Garamond" w:hAnsi="Garamond"/>
                <w:bCs/>
                <w:sz w:val="24"/>
                <w:szCs w:val="24"/>
              </w:rPr>
              <w:t>ia incineratorului de n</w:t>
            </w:r>
            <w:r w:rsidRPr="00F72873">
              <w:rPr>
                <w:rFonts w:ascii="Garamond" w:hAnsi="Garamond" w:cs="Garamond"/>
                <w:bCs/>
                <w:sz w:val="24"/>
                <w:szCs w:val="24"/>
              </w:rPr>
              <w:t>ă</w:t>
            </w:r>
            <w:r w:rsidRPr="00F72873">
              <w:rPr>
                <w:rFonts w:ascii="Garamond" w:hAnsi="Garamond"/>
                <w:bCs/>
                <w:sz w:val="24"/>
                <w:szCs w:val="24"/>
              </w:rPr>
              <w:t>mol" a fost atribuit Asocierii F.C.C. Construccion &amp; Aqualia Intech S.A. &amp; S.C. Suez International SAS, av</w:t>
            </w:r>
            <w:r w:rsidRPr="00F72873">
              <w:rPr>
                <w:rFonts w:ascii="Garamond" w:hAnsi="Garamond" w:cs="Garamond"/>
                <w:bCs/>
                <w:sz w:val="24"/>
                <w:szCs w:val="24"/>
              </w:rPr>
              <w:t>â</w:t>
            </w:r>
            <w:r w:rsidRPr="00F72873">
              <w:rPr>
                <w:rFonts w:ascii="Garamond" w:hAnsi="Garamond"/>
                <w:bCs/>
                <w:sz w:val="24"/>
                <w:szCs w:val="24"/>
              </w:rPr>
              <w:t>nd ca Lider de Asociere firma F.C.C. Construccion, prin contractul nr. 255/ 22.06.2017. În data de 02.06.2022 a fost semnat Actul adi</w:t>
            </w:r>
            <w:r w:rsidRPr="00F72873">
              <w:rPr>
                <w:rFonts w:ascii="Times New Roman" w:hAnsi="Times New Roman"/>
                <w:bCs/>
                <w:sz w:val="24"/>
                <w:szCs w:val="24"/>
              </w:rPr>
              <w:t>ț</w:t>
            </w:r>
            <w:r w:rsidRPr="00F72873">
              <w:rPr>
                <w:rFonts w:ascii="Garamond" w:hAnsi="Garamond"/>
                <w:bCs/>
                <w:sz w:val="24"/>
                <w:szCs w:val="24"/>
              </w:rPr>
              <w:t>ional nr. 9 la contractul de lucr</w:t>
            </w:r>
            <w:r w:rsidRPr="00F72873">
              <w:rPr>
                <w:rFonts w:ascii="Garamond" w:hAnsi="Garamond" w:cs="Garamond"/>
                <w:bCs/>
                <w:sz w:val="24"/>
                <w:szCs w:val="24"/>
              </w:rPr>
              <w:t>ă</w:t>
            </w:r>
            <w:r w:rsidRPr="00F72873">
              <w:rPr>
                <w:rFonts w:ascii="Garamond" w:hAnsi="Garamond"/>
                <w:bCs/>
                <w:sz w:val="24"/>
                <w:szCs w:val="24"/>
              </w:rPr>
              <w:t>ri CL1,</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privind modificarea duratei contractului de la 1764 de zile (conform Actului adi</w:t>
            </w:r>
            <w:r w:rsidRPr="00F72873">
              <w:rPr>
                <w:rFonts w:ascii="Times New Roman" w:hAnsi="Times New Roman"/>
                <w:bCs/>
                <w:sz w:val="24"/>
                <w:szCs w:val="24"/>
              </w:rPr>
              <w:t>ț</w:t>
            </w:r>
            <w:r w:rsidRPr="00F72873">
              <w:rPr>
                <w:rFonts w:ascii="Garamond" w:hAnsi="Garamond"/>
                <w:bCs/>
                <w:sz w:val="24"/>
                <w:szCs w:val="24"/>
              </w:rPr>
              <w:t>ional nr. 7) la 2037 de zile, data de finalizare actualizată fiind 03.03.2023.</w:t>
            </w:r>
          </w:p>
          <w:p w:rsidR="00F95ED8" w:rsidRPr="00F72873" w:rsidRDefault="00F95ED8" w:rsidP="00CB094E">
            <w:pPr>
              <w:tabs>
                <w:tab w:val="left" w:pos="7620"/>
              </w:tabs>
              <w:spacing w:after="0" w:line="240" w:lineRule="auto"/>
              <w:rPr>
                <w:rFonts w:ascii="Garamond" w:hAnsi="Garamond"/>
                <w:b/>
                <w:sz w:val="24"/>
                <w:szCs w:val="24"/>
                <w:lang w:val="it-IT"/>
              </w:rPr>
            </w:pPr>
            <w:r w:rsidRPr="00F72873">
              <w:rPr>
                <w:rFonts w:ascii="Garamond" w:hAnsi="Garamond"/>
                <w:b/>
                <w:sz w:val="24"/>
                <w:szCs w:val="24"/>
                <w:lang w:val="it-IT"/>
              </w:rPr>
              <w:t xml:space="preserve">  Lucrările la sta</w:t>
            </w:r>
            <w:r w:rsidRPr="00F72873">
              <w:rPr>
                <w:rFonts w:ascii="Times New Roman" w:hAnsi="Times New Roman"/>
                <w:b/>
                <w:sz w:val="24"/>
                <w:szCs w:val="24"/>
                <w:lang w:val="it-IT"/>
              </w:rPr>
              <w:t>ț</w:t>
            </w:r>
            <w:r w:rsidRPr="00F72873">
              <w:rPr>
                <w:rFonts w:ascii="Garamond" w:hAnsi="Garamond"/>
                <w:b/>
                <w:sz w:val="24"/>
                <w:szCs w:val="24"/>
                <w:lang w:val="it-IT"/>
              </w:rPr>
              <w:t>ia de epurare prev</w:t>
            </w:r>
            <w:r w:rsidRPr="00F72873">
              <w:rPr>
                <w:rFonts w:ascii="Garamond" w:hAnsi="Garamond" w:cs="Garamond"/>
                <w:b/>
                <w:sz w:val="24"/>
                <w:szCs w:val="24"/>
                <w:lang w:val="it-IT"/>
              </w:rPr>
              <w:t>ă</w:t>
            </w:r>
            <w:r w:rsidRPr="00F72873">
              <w:rPr>
                <w:rFonts w:ascii="Garamond" w:hAnsi="Garamond"/>
                <w:b/>
                <w:sz w:val="24"/>
                <w:szCs w:val="24"/>
                <w:lang w:val="it-IT"/>
              </w:rPr>
              <w:t xml:space="preserve">d: </w:t>
            </w:r>
            <w:r w:rsidR="00CB094E">
              <w:rPr>
                <w:rFonts w:ascii="Garamond" w:hAnsi="Garamond"/>
                <w:b/>
                <w:sz w:val="24"/>
                <w:szCs w:val="24"/>
                <w:lang w:val="it-IT"/>
              </w:rPr>
              <w:tab/>
            </w:r>
          </w:p>
          <w:p w:rsidR="00F95ED8" w:rsidRPr="00F72873" w:rsidRDefault="00F95ED8" w:rsidP="00F95ED8">
            <w:pPr>
              <w:tabs>
                <w:tab w:val="center" w:pos="4680"/>
                <w:tab w:val="right" w:pos="9360"/>
              </w:tabs>
              <w:spacing w:after="0" w:line="240" w:lineRule="auto"/>
              <w:rPr>
                <w:rFonts w:ascii="Garamond" w:hAnsi="Garamond"/>
                <w:sz w:val="24"/>
                <w:szCs w:val="24"/>
                <w:lang w:val="it-IT"/>
              </w:rPr>
            </w:pPr>
            <w:r w:rsidRPr="00F72873">
              <w:rPr>
                <w:rFonts w:ascii="Garamond" w:hAnsi="Garamond"/>
                <w:b/>
                <w:i/>
                <w:sz w:val="24"/>
                <w:szCs w:val="24"/>
                <w:lang w:val="it-IT"/>
              </w:rPr>
              <w:t>a) Linia apei</w:t>
            </w:r>
            <w:r w:rsidRPr="00F72873">
              <w:rPr>
                <w:rFonts w:ascii="Garamond" w:hAnsi="Garamond"/>
                <w:b/>
                <w:sz w:val="24"/>
                <w:szCs w:val="24"/>
                <w:lang w:val="it-IT"/>
              </w:rPr>
              <w:t>:</w:t>
            </w:r>
            <w:r w:rsidRPr="00F72873">
              <w:rPr>
                <w:rFonts w:ascii="Garamond" w:hAnsi="Garamond"/>
                <w:sz w:val="24"/>
                <w:szCs w:val="24"/>
                <w:lang w:val="it-IT"/>
              </w:rPr>
              <w:t xml:space="preserve"> pretratare mecanică (grătare rare, grătare dese, separatoare nisip </w:t>
            </w:r>
            <w:r w:rsidRPr="00F72873">
              <w:rPr>
                <w:rFonts w:ascii="Times New Roman" w:hAnsi="Times New Roman"/>
                <w:sz w:val="24"/>
                <w:szCs w:val="24"/>
                <w:lang w:val="it-IT"/>
              </w:rPr>
              <w:t>ș</w:t>
            </w:r>
            <w:r w:rsidRPr="00F72873">
              <w:rPr>
                <w:rFonts w:ascii="Garamond" w:hAnsi="Garamond"/>
                <w:sz w:val="24"/>
                <w:szCs w:val="24"/>
                <w:lang w:val="it-IT"/>
              </w:rPr>
              <w:t>i gr</w:t>
            </w:r>
            <w:r w:rsidRPr="00F72873">
              <w:rPr>
                <w:rFonts w:ascii="Garamond" w:hAnsi="Garamond" w:cs="Garamond"/>
                <w:sz w:val="24"/>
                <w:szCs w:val="24"/>
                <w:lang w:val="it-IT"/>
              </w:rPr>
              <w:t>ă</w:t>
            </w:r>
            <w:r w:rsidRPr="00F72873">
              <w:rPr>
                <w:rFonts w:ascii="Garamond" w:hAnsi="Garamond"/>
                <w:sz w:val="24"/>
                <w:szCs w:val="24"/>
                <w:lang w:val="it-IT"/>
              </w:rPr>
              <w:t>simi), camera de</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sz w:val="24"/>
                <w:szCs w:val="24"/>
                <w:lang w:val="it-IT"/>
              </w:rPr>
              <w:t xml:space="preserve">preluare </w:t>
            </w:r>
            <w:r w:rsidRPr="00F72873">
              <w:rPr>
                <w:rFonts w:ascii="Times New Roman" w:hAnsi="Times New Roman"/>
                <w:sz w:val="24"/>
                <w:szCs w:val="24"/>
                <w:lang w:val="it-IT"/>
              </w:rPr>
              <w:t>ș</w:t>
            </w:r>
            <w:r w:rsidRPr="00F72873">
              <w:rPr>
                <w:rFonts w:ascii="Garamond" w:hAnsi="Garamond"/>
                <w:sz w:val="24"/>
                <w:szCs w:val="24"/>
                <w:lang w:val="it-IT"/>
              </w:rPr>
              <w:t xml:space="preserve">i de ocolire a influentului. decantoare primare, bazine biologice </w:t>
            </w:r>
            <w:r w:rsidRPr="00F72873">
              <w:rPr>
                <w:rFonts w:ascii="Times New Roman" w:hAnsi="Times New Roman"/>
                <w:sz w:val="24"/>
                <w:szCs w:val="24"/>
                <w:lang w:val="it-IT"/>
              </w:rPr>
              <w:t>ș</w:t>
            </w:r>
            <w:r w:rsidRPr="00F72873">
              <w:rPr>
                <w:rFonts w:ascii="Garamond" w:hAnsi="Garamond"/>
                <w:sz w:val="24"/>
                <w:szCs w:val="24"/>
                <w:lang w:val="it-IT"/>
              </w:rPr>
              <w:t>i decantoare secundare;</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b/>
                <w:i/>
                <w:sz w:val="24"/>
                <w:szCs w:val="24"/>
                <w:lang w:val="it-IT"/>
              </w:rPr>
              <w:t>b) Linia nămolului</w:t>
            </w:r>
            <w:r w:rsidRPr="00F72873">
              <w:rPr>
                <w:rFonts w:ascii="Garamond" w:hAnsi="Garamond"/>
                <w:sz w:val="24"/>
                <w:szCs w:val="24"/>
                <w:lang w:val="it-IT"/>
              </w:rPr>
              <w:t>: pompare nămol primar, îngro</w:t>
            </w:r>
            <w:r w:rsidRPr="00F72873">
              <w:rPr>
                <w:rFonts w:ascii="Times New Roman" w:hAnsi="Times New Roman"/>
                <w:sz w:val="24"/>
                <w:szCs w:val="24"/>
                <w:lang w:val="it-IT"/>
              </w:rPr>
              <w:t>ș</w:t>
            </w:r>
            <w:r w:rsidRPr="00F72873">
              <w:rPr>
                <w:rFonts w:ascii="Garamond" w:hAnsi="Garamond" w:cs="Garamond"/>
                <w:sz w:val="24"/>
                <w:szCs w:val="24"/>
                <w:lang w:val="it-IT"/>
              </w:rPr>
              <w:t>ă</w:t>
            </w:r>
            <w:r w:rsidRPr="00F72873">
              <w:rPr>
                <w:rFonts w:ascii="Garamond" w:hAnsi="Garamond"/>
                <w:sz w:val="24"/>
                <w:szCs w:val="24"/>
                <w:lang w:val="it-IT"/>
              </w:rPr>
              <w:t>toare gravita</w:t>
            </w:r>
            <w:r w:rsidRPr="00F72873">
              <w:rPr>
                <w:rFonts w:ascii="Times New Roman" w:hAnsi="Times New Roman"/>
                <w:sz w:val="24"/>
                <w:szCs w:val="24"/>
                <w:lang w:val="it-IT"/>
              </w:rPr>
              <w:t>ț</w:t>
            </w:r>
            <w:r w:rsidRPr="00F72873">
              <w:rPr>
                <w:rFonts w:ascii="Garamond" w:hAnsi="Garamond"/>
                <w:sz w:val="24"/>
                <w:szCs w:val="24"/>
                <w:lang w:val="it-IT"/>
              </w:rPr>
              <w:t>ionale n</w:t>
            </w:r>
            <w:r w:rsidRPr="00F72873">
              <w:rPr>
                <w:rFonts w:ascii="Garamond" w:hAnsi="Garamond" w:cs="Garamond"/>
                <w:sz w:val="24"/>
                <w:szCs w:val="24"/>
                <w:lang w:val="it-IT"/>
              </w:rPr>
              <w:t>ă</w:t>
            </w:r>
            <w:r w:rsidRPr="00F72873">
              <w:rPr>
                <w:rFonts w:ascii="Garamond" w:hAnsi="Garamond"/>
                <w:sz w:val="24"/>
                <w:szCs w:val="24"/>
                <w:lang w:val="it-IT"/>
              </w:rPr>
              <w:t>mol primar, digestoare n</w:t>
            </w:r>
            <w:r w:rsidRPr="00F72873">
              <w:rPr>
                <w:rFonts w:ascii="Garamond" w:hAnsi="Garamond" w:cs="Garamond"/>
                <w:sz w:val="24"/>
                <w:szCs w:val="24"/>
                <w:lang w:val="it-IT"/>
              </w:rPr>
              <w:t>ă</w:t>
            </w:r>
            <w:r w:rsidRPr="00F72873">
              <w:rPr>
                <w:rFonts w:ascii="Garamond" w:hAnsi="Garamond"/>
                <w:sz w:val="24"/>
                <w:szCs w:val="24"/>
                <w:lang w:val="it-IT"/>
              </w:rPr>
              <w:t>mol, pompare n</w:t>
            </w:r>
            <w:r w:rsidRPr="00F72873">
              <w:rPr>
                <w:rFonts w:ascii="Garamond" w:hAnsi="Garamond" w:cs="Garamond"/>
                <w:sz w:val="24"/>
                <w:szCs w:val="24"/>
                <w:lang w:val="it-IT"/>
              </w:rPr>
              <w:t>ă</w:t>
            </w:r>
            <w:r w:rsidRPr="00F72873">
              <w:rPr>
                <w:rFonts w:ascii="Garamond" w:hAnsi="Garamond"/>
                <w:sz w:val="24"/>
                <w:szCs w:val="24"/>
                <w:lang w:val="it-IT"/>
              </w:rPr>
              <w:t xml:space="preserve">mol activ </w:t>
            </w:r>
            <w:r w:rsidRPr="00F72873">
              <w:rPr>
                <w:rFonts w:ascii="Garamond" w:hAnsi="Garamond" w:cs="Garamond"/>
                <w:sz w:val="24"/>
                <w:szCs w:val="24"/>
                <w:lang w:val="it-IT"/>
              </w:rPr>
              <w:t>î</w:t>
            </w:r>
            <w:r w:rsidRPr="00F72873">
              <w:rPr>
                <w:rFonts w:ascii="Garamond" w:hAnsi="Garamond"/>
                <w:sz w:val="24"/>
                <w:szCs w:val="24"/>
                <w:lang w:val="it-IT"/>
              </w:rPr>
              <w:t xml:space="preserve">n surplus, </w:t>
            </w:r>
            <w:r w:rsidRPr="00F72873">
              <w:rPr>
                <w:rFonts w:ascii="Garamond" w:hAnsi="Garamond" w:cs="Garamond"/>
                <w:sz w:val="24"/>
                <w:szCs w:val="24"/>
                <w:lang w:val="it-IT"/>
              </w:rPr>
              <w:t>î</w:t>
            </w:r>
            <w:r w:rsidRPr="00F72873">
              <w:rPr>
                <w:rFonts w:ascii="Garamond" w:hAnsi="Garamond"/>
                <w:sz w:val="24"/>
                <w:szCs w:val="24"/>
                <w:lang w:val="it-IT"/>
              </w:rPr>
              <w:t>ngro</w:t>
            </w:r>
            <w:r w:rsidRPr="00F72873">
              <w:rPr>
                <w:rFonts w:ascii="Times New Roman" w:hAnsi="Times New Roman"/>
                <w:sz w:val="24"/>
                <w:szCs w:val="24"/>
                <w:lang w:val="it-IT"/>
              </w:rPr>
              <w:t>ș</w:t>
            </w:r>
            <w:r w:rsidRPr="00F72873">
              <w:rPr>
                <w:rFonts w:ascii="Garamond" w:hAnsi="Garamond"/>
                <w:sz w:val="24"/>
                <w:szCs w:val="24"/>
                <w:lang w:val="it-IT"/>
              </w:rPr>
              <w:t>are mecanic</w:t>
            </w:r>
            <w:r w:rsidRPr="00F72873">
              <w:rPr>
                <w:rFonts w:ascii="Garamond" w:hAnsi="Garamond" w:cs="Garamond"/>
                <w:sz w:val="24"/>
                <w:szCs w:val="24"/>
                <w:lang w:val="it-IT"/>
              </w:rPr>
              <w:t>ă</w:t>
            </w:r>
            <w:r w:rsidRPr="00F72873">
              <w:rPr>
                <w:rFonts w:ascii="Garamond" w:hAnsi="Garamond"/>
                <w:sz w:val="24"/>
                <w:szCs w:val="24"/>
                <w:lang w:val="it-IT"/>
              </w:rPr>
              <w:t xml:space="preserve"> n</w:t>
            </w:r>
            <w:r w:rsidRPr="00F72873">
              <w:rPr>
                <w:rFonts w:ascii="Garamond" w:hAnsi="Garamond" w:cs="Garamond"/>
                <w:sz w:val="24"/>
                <w:szCs w:val="24"/>
                <w:lang w:val="it-IT"/>
              </w:rPr>
              <w:t>ă</w:t>
            </w:r>
            <w:r w:rsidRPr="00F72873">
              <w:rPr>
                <w:rFonts w:ascii="Garamond" w:hAnsi="Garamond"/>
                <w:sz w:val="24"/>
                <w:szCs w:val="24"/>
                <w:lang w:val="it-IT"/>
              </w:rPr>
              <w:t xml:space="preserve">mol activ </w:t>
            </w:r>
            <w:r w:rsidRPr="00F72873">
              <w:rPr>
                <w:rFonts w:ascii="Garamond" w:hAnsi="Garamond" w:cs="Garamond"/>
                <w:sz w:val="24"/>
                <w:szCs w:val="24"/>
                <w:lang w:val="it-IT"/>
              </w:rPr>
              <w:t>î</w:t>
            </w:r>
            <w:r w:rsidRPr="00F72873">
              <w:rPr>
                <w:rFonts w:ascii="Garamond" w:hAnsi="Garamond"/>
                <w:sz w:val="24"/>
                <w:szCs w:val="24"/>
                <w:lang w:val="it-IT"/>
              </w:rPr>
              <w:t>n surplus, tancuri amestec n</w:t>
            </w:r>
            <w:r w:rsidRPr="00F72873">
              <w:rPr>
                <w:rFonts w:ascii="Garamond" w:hAnsi="Garamond" w:cs="Garamond"/>
                <w:sz w:val="24"/>
                <w:szCs w:val="24"/>
                <w:lang w:val="it-IT"/>
              </w:rPr>
              <w:t>ă</w:t>
            </w:r>
            <w:r w:rsidRPr="00F72873">
              <w:rPr>
                <w:rFonts w:ascii="Garamond" w:hAnsi="Garamond"/>
                <w:sz w:val="24"/>
                <w:szCs w:val="24"/>
                <w:lang w:val="it-IT"/>
              </w:rPr>
              <w:t xml:space="preserve">mol digestat </w:t>
            </w:r>
            <w:r w:rsidRPr="00F72873">
              <w:rPr>
                <w:rFonts w:ascii="Times New Roman" w:hAnsi="Times New Roman"/>
                <w:sz w:val="24"/>
                <w:szCs w:val="24"/>
                <w:lang w:val="it-IT"/>
              </w:rPr>
              <w:t>ș</w:t>
            </w:r>
            <w:r w:rsidRPr="00F72873">
              <w:rPr>
                <w:rFonts w:ascii="Garamond" w:hAnsi="Garamond"/>
                <w:sz w:val="24"/>
                <w:szCs w:val="24"/>
                <w:lang w:val="it-IT"/>
              </w:rPr>
              <w:t>i n</w:t>
            </w:r>
            <w:r w:rsidRPr="00F72873">
              <w:rPr>
                <w:rFonts w:ascii="Garamond" w:hAnsi="Garamond" w:cs="Garamond"/>
                <w:sz w:val="24"/>
                <w:szCs w:val="24"/>
                <w:lang w:val="it-IT"/>
              </w:rPr>
              <w:t>ă</w:t>
            </w:r>
            <w:r w:rsidRPr="00F72873">
              <w:rPr>
                <w:rFonts w:ascii="Garamond" w:hAnsi="Garamond"/>
                <w:sz w:val="24"/>
                <w:szCs w:val="24"/>
                <w:lang w:val="it-IT"/>
              </w:rPr>
              <w:t xml:space="preserve">mol activ </w:t>
            </w:r>
            <w:r w:rsidRPr="00F72873">
              <w:rPr>
                <w:rFonts w:ascii="Garamond" w:hAnsi="Garamond" w:cs="Garamond"/>
                <w:sz w:val="24"/>
                <w:szCs w:val="24"/>
                <w:lang w:val="it-IT"/>
              </w:rPr>
              <w:t>î</w:t>
            </w:r>
            <w:r w:rsidRPr="00F72873">
              <w:rPr>
                <w:rFonts w:ascii="Garamond" w:hAnsi="Garamond"/>
                <w:sz w:val="24"/>
                <w:szCs w:val="24"/>
                <w:lang w:val="it-IT"/>
              </w:rPr>
              <w:t>n surplus, transport n</w:t>
            </w:r>
            <w:r w:rsidRPr="00F72873">
              <w:rPr>
                <w:rFonts w:ascii="Garamond" w:hAnsi="Garamond" w:cs="Garamond"/>
                <w:sz w:val="24"/>
                <w:szCs w:val="24"/>
                <w:lang w:val="it-IT"/>
              </w:rPr>
              <w:t>ă</w:t>
            </w:r>
            <w:r w:rsidRPr="00F72873">
              <w:rPr>
                <w:rFonts w:ascii="Garamond" w:hAnsi="Garamond"/>
                <w:sz w:val="24"/>
                <w:szCs w:val="24"/>
                <w:lang w:val="it-IT"/>
              </w:rPr>
              <w:t>mol deshidratat c</w:t>
            </w:r>
            <w:r w:rsidRPr="00F72873">
              <w:rPr>
                <w:rFonts w:ascii="Garamond" w:hAnsi="Garamond" w:cs="Garamond"/>
                <w:sz w:val="24"/>
                <w:szCs w:val="24"/>
                <w:lang w:val="it-IT"/>
              </w:rPr>
              <w:t>ă</w:t>
            </w:r>
            <w:r w:rsidRPr="00F72873">
              <w:rPr>
                <w:rFonts w:ascii="Garamond" w:hAnsi="Garamond"/>
                <w:sz w:val="24"/>
                <w:szCs w:val="24"/>
                <w:lang w:val="it-IT"/>
              </w:rPr>
              <w:t xml:space="preserve">tre incinerare; dozare var </w:t>
            </w:r>
            <w:r w:rsidRPr="00F72873">
              <w:rPr>
                <w:rFonts w:ascii="Times New Roman" w:hAnsi="Times New Roman"/>
                <w:sz w:val="24"/>
                <w:szCs w:val="24"/>
                <w:lang w:val="it-IT"/>
              </w:rPr>
              <w:t>ș</w:t>
            </w:r>
            <w:r w:rsidRPr="00F72873">
              <w:rPr>
                <w:rFonts w:ascii="Garamond" w:hAnsi="Garamond"/>
                <w:sz w:val="24"/>
                <w:szCs w:val="24"/>
                <w:lang w:val="it-IT"/>
              </w:rPr>
              <w:t>i stocare n</w:t>
            </w:r>
            <w:r w:rsidRPr="00F72873">
              <w:rPr>
                <w:rFonts w:ascii="Garamond" w:hAnsi="Garamond" w:cs="Garamond"/>
                <w:sz w:val="24"/>
                <w:szCs w:val="24"/>
                <w:lang w:val="it-IT"/>
              </w:rPr>
              <w:t>ă</w:t>
            </w:r>
            <w:r w:rsidRPr="00F72873">
              <w:rPr>
                <w:rFonts w:ascii="Garamond" w:hAnsi="Garamond"/>
                <w:sz w:val="24"/>
                <w:szCs w:val="24"/>
                <w:lang w:val="it-IT"/>
              </w:rPr>
              <w:t>mol deshidratat; deshidratare n</w:t>
            </w:r>
            <w:r w:rsidRPr="00F72873">
              <w:rPr>
                <w:rFonts w:ascii="Garamond" w:hAnsi="Garamond" w:cs="Garamond"/>
                <w:sz w:val="24"/>
                <w:szCs w:val="24"/>
                <w:lang w:val="it-IT"/>
              </w:rPr>
              <w:t>ă</w:t>
            </w:r>
            <w:r w:rsidRPr="00F72873">
              <w:rPr>
                <w:rFonts w:ascii="Garamond" w:hAnsi="Garamond"/>
                <w:sz w:val="24"/>
                <w:szCs w:val="24"/>
                <w:lang w:val="it-IT"/>
              </w:rPr>
              <w:t>mol;</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b/>
                <w:i/>
                <w:sz w:val="24"/>
                <w:szCs w:val="24"/>
                <w:lang w:val="it-IT"/>
              </w:rPr>
              <w:t>c) Linia biogazului</w:t>
            </w:r>
            <w:r w:rsidRPr="00F72873">
              <w:rPr>
                <w:rFonts w:ascii="Garamond" w:hAnsi="Garamond"/>
                <w:sz w:val="24"/>
                <w:szCs w:val="24"/>
                <w:lang w:val="it-IT"/>
              </w:rPr>
              <w:t>: rezervoare biogaz, tratare biogaz, instala</w:t>
            </w:r>
            <w:r w:rsidRPr="00F72873">
              <w:rPr>
                <w:rFonts w:ascii="Times New Roman" w:hAnsi="Times New Roman"/>
                <w:sz w:val="24"/>
                <w:szCs w:val="24"/>
                <w:lang w:val="it-IT"/>
              </w:rPr>
              <w:t>ț</w:t>
            </w:r>
            <w:r w:rsidRPr="00F72873">
              <w:rPr>
                <w:rFonts w:ascii="Garamond" w:hAnsi="Garamond"/>
                <w:sz w:val="24"/>
                <w:szCs w:val="24"/>
                <w:lang w:val="it-IT"/>
              </w:rPr>
              <w:t>ie cogenerare.</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sz w:val="24"/>
                <w:szCs w:val="24"/>
                <w:lang w:val="it-IT"/>
              </w:rPr>
              <w:t xml:space="preserve">  La finalizarea lucrărilor va fi asigurată capacitatea de tratare mecanică a apelor uzate de la 5 m</w:t>
            </w:r>
            <w:r w:rsidRPr="00F72873">
              <w:rPr>
                <w:rFonts w:ascii="Garamond" w:hAnsi="Garamond"/>
                <w:sz w:val="24"/>
                <w:szCs w:val="24"/>
                <w:vertAlign w:val="superscript"/>
                <w:lang w:val="it-IT"/>
              </w:rPr>
              <w:t>3</w:t>
            </w:r>
            <w:r w:rsidRPr="00F72873">
              <w:rPr>
                <w:rFonts w:ascii="Garamond" w:hAnsi="Garamond"/>
                <w:sz w:val="24"/>
                <w:szCs w:val="24"/>
                <w:lang w:val="it-IT"/>
              </w:rPr>
              <w:t xml:space="preserve">/s la 11,9 m³/s </w:t>
            </w:r>
            <w:r w:rsidRPr="00F72873">
              <w:rPr>
                <w:rFonts w:ascii="Times New Roman" w:hAnsi="Times New Roman"/>
                <w:sz w:val="24"/>
                <w:szCs w:val="24"/>
                <w:lang w:val="it-IT"/>
              </w:rPr>
              <w:t>ș</w:t>
            </w:r>
            <w:r w:rsidRPr="00F72873">
              <w:rPr>
                <w:rFonts w:ascii="Garamond" w:hAnsi="Garamond"/>
                <w:sz w:val="24"/>
                <w:szCs w:val="24"/>
                <w:lang w:val="it-IT"/>
              </w:rPr>
              <w:t>i preluarea diferen</w:t>
            </w:r>
            <w:r w:rsidRPr="00F72873">
              <w:rPr>
                <w:rFonts w:ascii="Times New Roman" w:hAnsi="Times New Roman"/>
                <w:sz w:val="24"/>
                <w:szCs w:val="24"/>
                <w:lang w:val="it-IT"/>
              </w:rPr>
              <w:t>ț</w:t>
            </w:r>
            <w:r w:rsidRPr="00F72873">
              <w:rPr>
                <w:rFonts w:ascii="Garamond" w:hAnsi="Garamond"/>
                <w:sz w:val="24"/>
                <w:szCs w:val="24"/>
                <w:lang w:val="it-IT"/>
              </w:rPr>
              <w:t>ei de debit printr-o nou</w:t>
            </w:r>
            <w:r w:rsidRPr="00F72873">
              <w:rPr>
                <w:rFonts w:ascii="Garamond" w:hAnsi="Garamond" w:cs="Garamond"/>
                <w:sz w:val="24"/>
                <w:szCs w:val="24"/>
                <w:lang w:val="it-IT"/>
              </w:rPr>
              <w:t>ă</w:t>
            </w:r>
            <w:r w:rsidRPr="00F72873">
              <w:rPr>
                <w:rFonts w:ascii="Garamond" w:hAnsi="Garamond"/>
                <w:sz w:val="24"/>
                <w:szCs w:val="24"/>
                <w:lang w:val="it-IT"/>
              </w:rPr>
              <w:t xml:space="preserve"> conectare la caset</w:t>
            </w:r>
            <w:r w:rsidRPr="00F72873">
              <w:rPr>
                <w:rFonts w:ascii="Garamond" w:hAnsi="Garamond" w:cs="Garamond"/>
                <w:sz w:val="24"/>
                <w:szCs w:val="24"/>
                <w:lang w:val="it-IT"/>
              </w:rPr>
              <w:t>ă</w:t>
            </w:r>
            <w:r w:rsidRPr="00F72873">
              <w:rPr>
                <w:rFonts w:ascii="Garamond" w:hAnsi="Garamond"/>
                <w:sz w:val="24"/>
                <w:szCs w:val="24"/>
                <w:lang w:val="it-IT"/>
              </w:rPr>
              <w:t>, gr</w:t>
            </w:r>
            <w:r w:rsidRPr="00F72873">
              <w:rPr>
                <w:rFonts w:ascii="Garamond" w:hAnsi="Garamond" w:cs="Garamond"/>
                <w:sz w:val="24"/>
                <w:szCs w:val="24"/>
                <w:lang w:val="it-IT"/>
              </w:rPr>
              <w:t>ă</w:t>
            </w:r>
            <w:r w:rsidRPr="00F72873">
              <w:rPr>
                <w:rFonts w:ascii="Garamond" w:hAnsi="Garamond"/>
                <w:sz w:val="24"/>
                <w:szCs w:val="24"/>
                <w:lang w:val="it-IT"/>
              </w:rPr>
              <w:t>tare, sta</w:t>
            </w:r>
            <w:r w:rsidRPr="00F72873">
              <w:rPr>
                <w:rFonts w:ascii="Times New Roman" w:hAnsi="Times New Roman"/>
                <w:sz w:val="24"/>
                <w:szCs w:val="24"/>
                <w:lang w:val="it-IT"/>
              </w:rPr>
              <w:t>ț</w:t>
            </w:r>
            <w:r w:rsidRPr="00F72873">
              <w:rPr>
                <w:rFonts w:ascii="Garamond" w:hAnsi="Garamond"/>
                <w:sz w:val="24"/>
                <w:szCs w:val="24"/>
                <w:lang w:val="it-IT"/>
              </w:rPr>
              <w:t xml:space="preserve">ie de pompare </w:t>
            </w:r>
            <w:r w:rsidRPr="00F72873">
              <w:rPr>
                <w:rFonts w:ascii="Times New Roman" w:hAnsi="Times New Roman"/>
                <w:sz w:val="24"/>
                <w:szCs w:val="24"/>
                <w:lang w:val="it-IT"/>
              </w:rPr>
              <w:t>ș</w:t>
            </w:r>
            <w:r w:rsidRPr="00F72873">
              <w:rPr>
                <w:rFonts w:ascii="Garamond" w:hAnsi="Garamond"/>
                <w:sz w:val="24"/>
                <w:szCs w:val="24"/>
                <w:lang w:val="it-IT"/>
              </w:rPr>
              <w:t>i deznisipatoare noi; se va realiza tratarea biologic</w:t>
            </w:r>
            <w:r w:rsidRPr="00F72873">
              <w:rPr>
                <w:rFonts w:ascii="Garamond" w:hAnsi="Garamond" w:cs="Garamond"/>
                <w:sz w:val="24"/>
                <w:szCs w:val="24"/>
                <w:lang w:val="it-IT"/>
              </w:rPr>
              <w:t>ă</w:t>
            </w:r>
            <w:r w:rsidRPr="00F72873">
              <w:rPr>
                <w:rFonts w:ascii="Garamond" w:hAnsi="Garamond"/>
                <w:sz w:val="24"/>
                <w:szCs w:val="24"/>
                <w:lang w:val="it-IT"/>
              </w:rPr>
              <w:t xml:space="preserve"> avansat</w:t>
            </w:r>
            <w:r w:rsidRPr="00F72873">
              <w:rPr>
                <w:rFonts w:ascii="Garamond" w:hAnsi="Garamond" w:cs="Garamond"/>
                <w:sz w:val="24"/>
                <w:szCs w:val="24"/>
                <w:lang w:val="it-IT"/>
              </w:rPr>
              <w:t>ă</w:t>
            </w:r>
            <w:r w:rsidRPr="00F72873">
              <w:rPr>
                <w:rFonts w:ascii="Garamond" w:hAnsi="Garamond"/>
                <w:sz w:val="24"/>
                <w:szCs w:val="24"/>
                <w:lang w:val="it-IT"/>
              </w:rPr>
              <w:t xml:space="preserve"> (treapt</w:t>
            </w:r>
            <w:r w:rsidRPr="00F72873">
              <w:rPr>
                <w:rFonts w:ascii="Garamond" w:hAnsi="Garamond" w:cs="Garamond"/>
                <w:sz w:val="24"/>
                <w:szCs w:val="24"/>
                <w:lang w:val="it-IT"/>
              </w:rPr>
              <w:t>ă</w:t>
            </w:r>
            <w:r w:rsidRPr="00F72873">
              <w:rPr>
                <w:rFonts w:ascii="Garamond" w:hAnsi="Garamond"/>
                <w:sz w:val="24"/>
                <w:szCs w:val="24"/>
                <w:lang w:val="it-IT"/>
              </w:rPr>
              <w:t xml:space="preserve"> ter</w:t>
            </w:r>
            <w:r w:rsidRPr="00F72873">
              <w:rPr>
                <w:rFonts w:ascii="Times New Roman" w:hAnsi="Times New Roman"/>
                <w:sz w:val="24"/>
                <w:szCs w:val="24"/>
                <w:lang w:val="it-IT"/>
              </w:rPr>
              <w:t>ț</w:t>
            </w:r>
            <w:r w:rsidRPr="00F72873">
              <w:rPr>
                <w:rFonts w:ascii="Garamond" w:hAnsi="Garamond"/>
                <w:sz w:val="24"/>
                <w:szCs w:val="24"/>
                <w:lang w:val="it-IT"/>
              </w:rPr>
              <w:t>iar</w:t>
            </w:r>
            <w:r w:rsidRPr="00F72873">
              <w:rPr>
                <w:rFonts w:ascii="Garamond" w:hAnsi="Garamond" w:cs="Garamond"/>
                <w:sz w:val="24"/>
                <w:szCs w:val="24"/>
                <w:lang w:val="it-IT"/>
              </w:rPr>
              <w:t>ă</w:t>
            </w:r>
            <w:r w:rsidRPr="00F72873">
              <w:rPr>
                <w:rFonts w:ascii="Garamond" w:hAnsi="Garamond"/>
                <w:sz w:val="24"/>
                <w:szCs w:val="24"/>
                <w:lang w:val="it-IT"/>
              </w:rPr>
              <w:t xml:space="preserve">) a </w:t>
            </w:r>
            <w:r w:rsidRPr="00F72873">
              <w:rPr>
                <w:rFonts w:ascii="Garamond" w:hAnsi="Garamond" w:cs="Garamond"/>
                <w:sz w:val="24"/>
                <w:szCs w:val="24"/>
                <w:lang w:val="it-IT"/>
              </w:rPr>
              <w:t>î</w:t>
            </w:r>
            <w:r w:rsidRPr="00F72873">
              <w:rPr>
                <w:rFonts w:ascii="Garamond" w:hAnsi="Garamond"/>
                <w:sz w:val="24"/>
                <w:szCs w:val="24"/>
                <w:lang w:val="it-IT"/>
              </w:rPr>
              <w:t>ntregului debit; se completeaz</w:t>
            </w:r>
            <w:r w:rsidRPr="00F72873">
              <w:rPr>
                <w:rFonts w:ascii="Garamond" w:hAnsi="Garamond" w:cs="Garamond"/>
                <w:sz w:val="24"/>
                <w:szCs w:val="24"/>
                <w:lang w:val="it-IT"/>
              </w:rPr>
              <w:t>ă</w:t>
            </w:r>
            <w:r w:rsidRPr="00F72873">
              <w:rPr>
                <w:rFonts w:ascii="Garamond" w:hAnsi="Garamond"/>
                <w:sz w:val="24"/>
                <w:szCs w:val="24"/>
                <w:lang w:val="it-IT"/>
              </w:rPr>
              <w:t xml:space="preserve"> sistemul SCADA existent pentru monitorizarea procesului. Pentru realizarea epurării se vor monta echipamente suplimentare de tratare mecanică (grătare grosiere </w:t>
            </w:r>
            <w:r w:rsidRPr="00F72873">
              <w:rPr>
                <w:rFonts w:ascii="Times New Roman" w:hAnsi="Times New Roman"/>
                <w:sz w:val="24"/>
                <w:szCs w:val="24"/>
                <w:lang w:val="it-IT"/>
              </w:rPr>
              <w:t>ș</w:t>
            </w:r>
            <w:r w:rsidRPr="00F72873">
              <w:rPr>
                <w:rFonts w:ascii="Garamond" w:hAnsi="Garamond"/>
                <w:sz w:val="24"/>
                <w:szCs w:val="24"/>
                <w:lang w:val="it-IT"/>
              </w:rPr>
              <w:t>i fine, deznisipatoare, separatoare de gr</w:t>
            </w:r>
            <w:r w:rsidRPr="00F72873">
              <w:rPr>
                <w:rFonts w:ascii="Garamond" w:hAnsi="Garamond" w:cs="Garamond"/>
                <w:sz w:val="24"/>
                <w:szCs w:val="24"/>
                <w:lang w:val="it-IT"/>
              </w:rPr>
              <w:t>ă</w:t>
            </w:r>
            <w:r w:rsidRPr="00F72873">
              <w:rPr>
                <w:rFonts w:ascii="Garamond" w:hAnsi="Garamond"/>
                <w:sz w:val="24"/>
                <w:szCs w:val="24"/>
                <w:lang w:val="it-IT"/>
              </w:rPr>
              <w:t>simi), se vor executa dou</w:t>
            </w:r>
            <w:r w:rsidRPr="00F72873">
              <w:rPr>
                <w:rFonts w:ascii="Garamond" w:hAnsi="Garamond" w:cs="Garamond"/>
                <w:sz w:val="24"/>
                <w:szCs w:val="24"/>
                <w:lang w:val="it-IT"/>
              </w:rPr>
              <w:t>ă</w:t>
            </w:r>
            <w:r w:rsidRPr="00F72873">
              <w:rPr>
                <w:rFonts w:ascii="Garamond" w:hAnsi="Garamond"/>
                <w:sz w:val="24"/>
                <w:szCs w:val="24"/>
                <w:lang w:val="it-IT"/>
              </w:rPr>
              <w:t xml:space="preserve"> noi bazine de aerare </w:t>
            </w:r>
            <w:r w:rsidRPr="00F72873">
              <w:rPr>
                <w:rFonts w:ascii="Times New Roman" w:hAnsi="Times New Roman"/>
                <w:sz w:val="24"/>
                <w:szCs w:val="24"/>
                <w:lang w:val="it-IT"/>
              </w:rPr>
              <w:t>ș</w:t>
            </w:r>
            <w:r w:rsidRPr="00F72873">
              <w:rPr>
                <w:rFonts w:ascii="Garamond" w:hAnsi="Garamond"/>
                <w:sz w:val="24"/>
                <w:szCs w:val="24"/>
                <w:lang w:val="it-IT"/>
              </w:rPr>
              <w:t>i instala</w:t>
            </w:r>
            <w:r w:rsidRPr="00F72873">
              <w:rPr>
                <w:rFonts w:ascii="Times New Roman" w:hAnsi="Times New Roman"/>
                <w:sz w:val="24"/>
                <w:szCs w:val="24"/>
                <w:lang w:val="it-IT"/>
              </w:rPr>
              <w:t>ț</w:t>
            </w:r>
            <w:r w:rsidRPr="00F72873">
              <w:rPr>
                <w:rFonts w:ascii="Garamond" w:hAnsi="Garamond"/>
                <w:sz w:val="24"/>
                <w:szCs w:val="24"/>
                <w:lang w:val="it-IT"/>
              </w:rPr>
              <w:t xml:space="preserve">iile de tratare biologică aferente, precum </w:t>
            </w:r>
            <w:r w:rsidRPr="00F72873">
              <w:rPr>
                <w:rFonts w:ascii="Times New Roman" w:hAnsi="Times New Roman"/>
                <w:sz w:val="24"/>
                <w:szCs w:val="24"/>
                <w:lang w:val="it-IT"/>
              </w:rPr>
              <w:t>ș</w:t>
            </w:r>
            <w:r w:rsidRPr="00F72873">
              <w:rPr>
                <w:rFonts w:ascii="Garamond" w:hAnsi="Garamond"/>
                <w:sz w:val="24"/>
                <w:szCs w:val="24"/>
                <w:lang w:val="it-IT"/>
              </w:rPr>
              <w:t>i un nou bazin pentru sedimentarea secundar</w:t>
            </w:r>
            <w:r w:rsidRPr="00F72873">
              <w:rPr>
                <w:rFonts w:ascii="Garamond" w:hAnsi="Garamond" w:cs="Garamond"/>
                <w:sz w:val="24"/>
                <w:szCs w:val="24"/>
                <w:lang w:val="it-IT"/>
              </w:rPr>
              <w:t>ă</w:t>
            </w:r>
            <w:r w:rsidRPr="00F72873">
              <w:rPr>
                <w:rFonts w:ascii="Garamond" w:hAnsi="Garamond"/>
                <w:sz w:val="24"/>
                <w:szCs w:val="24"/>
                <w:lang w:val="it-IT"/>
              </w:rPr>
              <w:t>. Lucr</w:t>
            </w:r>
            <w:r w:rsidRPr="00F72873">
              <w:rPr>
                <w:rFonts w:ascii="Garamond" w:hAnsi="Garamond" w:cs="Garamond"/>
                <w:sz w:val="24"/>
                <w:szCs w:val="24"/>
                <w:lang w:val="it-IT"/>
              </w:rPr>
              <w:t>ă</w:t>
            </w:r>
            <w:r w:rsidRPr="00F72873">
              <w:rPr>
                <w:rFonts w:ascii="Garamond" w:hAnsi="Garamond"/>
                <w:sz w:val="24"/>
                <w:szCs w:val="24"/>
                <w:lang w:val="it-IT"/>
              </w:rPr>
              <w:t>rile de modernizare a sta</w:t>
            </w:r>
            <w:r w:rsidRPr="00F72873">
              <w:rPr>
                <w:rFonts w:ascii="Times New Roman" w:hAnsi="Times New Roman"/>
                <w:sz w:val="24"/>
                <w:szCs w:val="24"/>
                <w:lang w:val="it-IT"/>
              </w:rPr>
              <w:t>ț</w:t>
            </w:r>
            <w:r w:rsidRPr="00F72873">
              <w:rPr>
                <w:rFonts w:ascii="Garamond" w:hAnsi="Garamond"/>
                <w:sz w:val="24"/>
                <w:szCs w:val="24"/>
                <w:lang w:val="it-IT"/>
              </w:rPr>
              <w:t>iei de epurare ape uzate vor permite epurarea influentului pentru un echivalent al popula</w:t>
            </w:r>
            <w:r w:rsidRPr="00F72873">
              <w:rPr>
                <w:rFonts w:ascii="Times New Roman" w:hAnsi="Times New Roman"/>
                <w:sz w:val="24"/>
                <w:szCs w:val="24"/>
                <w:lang w:val="it-IT"/>
              </w:rPr>
              <w:t>ț</w:t>
            </w:r>
            <w:r w:rsidRPr="00F72873">
              <w:rPr>
                <w:rFonts w:ascii="Garamond" w:hAnsi="Garamond"/>
                <w:sz w:val="24"/>
                <w:szCs w:val="24"/>
                <w:lang w:val="it-IT"/>
              </w:rPr>
              <w:t>iei de 2,4 milioane locuitori din Municipiul Bucure</w:t>
            </w:r>
            <w:r w:rsidRPr="00F72873">
              <w:rPr>
                <w:rFonts w:ascii="Times New Roman" w:hAnsi="Times New Roman"/>
                <w:sz w:val="24"/>
                <w:szCs w:val="24"/>
                <w:lang w:val="it-IT"/>
              </w:rPr>
              <w:t>ș</w:t>
            </w:r>
            <w:r w:rsidRPr="00F72873">
              <w:rPr>
                <w:rFonts w:ascii="Garamond" w:hAnsi="Garamond"/>
                <w:sz w:val="24"/>
                <w:szCs w:val="24"/>
                <w:lang w:val="it-IT"/>
              </w:rPr>
              <w:t xml:space="preserve">ti </w:t>
            </w:r>
            <w:r w:rsidRPr="00F72873">
              <w:rPr>
                <w:rFonts w:ascii="Times New Roman" w:hAnsi="Times New Roman"/>
                <w:sz w:val="24"/>
                <w:szCs w:val="24"/>
                <w:lang w:val="it-IT"/>
              </w:rPr>
              <w:t>ș</w:t>
            </w:r>
            <w:r w:rsidRPr="00F72873">
              <w:rPr>
                <w:rFonts w:ascii="Garamond" w:hAnsi="Garamond"/>
                <w:sz w:val="24"/>
                <w:szCs w:val="24"/>
                <w:lang w:val="it-IT"/>
              </w:rPr>
              <w:t>i localită</w:t>
            </w:r>
            <w:r w:rsidRPr="00F72873">
              <w:rPr>
                <w:rFonts w:ascii="Times New Roman" w:hAnsi="Times New Roman"/>
                <w:sz w:val="24"/>
                <w:szCs w:val="24"/>
                <w:lang w:val="it-IT"/>
              </w:rPr>
              <w:t>ț</w:t>
            </w:r>
            <w:r w:rsidRPr="00F72873">
              <w:rPr>
                <w:rFonts w:ascii="Garamond" w:hAnsi="Garamond"/>
                <w:sz w:val="24"/>
                <w:szCs w:val="24"/>
                <w:lang w:val="it-IT"/>
              </w:rPr>
              <w:t xml:space="preserve">ile </w:t>
            </w:r>
            <w:r w:rsidRPr="00F72873">
              <w:rPr>
                <w:rFonts w:ascii="Garamond" w:hAnsi="Garamond" w:cs="Garamond"/>
                <w:sz w:val="24"/>
                <w:szCs w:val="24"/>
                <w:lang w:val="it-IT"/>
              </w:rPr>
              <w:t>î</w:t>
            </w:r>
            <w:r w:rsidRPr="00F72873">
              <w:rPr>
                <w:rFonts w:ascii="Garamond" w:hAnsi="Garamond"/>
                <w:sz w:val="24"/>
                <w:szCs w:val="24"/>
                <w:lang w:val="it-IT"/>
              </w:rPr>
              <w:t>nvecinate.</w:t>
            </w:r>
          </w:p>
          <w:p w:rsidR="00F95ED8" w:rsidRPr="00F72873" w:rsidRDefault="00F95ED8" w:rsidP="00F95ED8">
            <w:pPr>
              <w:tabs>
                <w:tab w:val="center" w:pos="4680"/>
                <w:tab w:val="right" w:pos="9360"/>
              </w:tabs>
              <w:spacing w:after="0" w:line="240" w:lineRule="auto"/>
              <w:rPr>
                <w:rFonts w:ascii="Garamond" w:hAnsi="Garamond"/>
                <w:bCs/>
                <w:sz w:val="24"/>
                <w:szCs w:val="24"/>
              </w:rPr>
            </w:pPr>
            <w:r w:rsidRPr="00F72873">
              <w:rPr>
                <w:rFonts w:ascii="Garamond" w:hAnsi="Garamond"/>
                <w:bCs/>
                <w:sz w:val="24"/>
                <w:szCs w:val="24"/>
              </w:rPr>
              <w:t xml:space="preserve">Lucrările la incineratorul de nămol, ce are o capacitate de procesare de 173 de tone pe zi, </w:t>
            </w:r>
            <w:r w:rsidRPr="00F72873">
              <w:rPr>
                <w:rFonts w:ascii="Garamond" w:hAnsi="Garamond"/>
                <w:sz w:val="24"/>
                <w:szCs w:val="24"/>
                <w:lang w:val="it-IT"/>
              </w:rPr>
              <w:t xml:space="preserve">prevăd tratarea </w:t>
            </w:r>
            <w:r w:rsidRPr="00F72873">
              <w:rPr>
                <w:rFonts w:ascii="Times New Roman" w:hAnsi="Times New Roman"/>
                <w:sz w:val="24"/>
                <w:szCs w:val="24"/>
                <w:lang w:val="it-IT"/>
              </w:rPr>
              <w:t>ș</w:t>
            </w:r>
            <w:r w:rsidRPr="00F72873">
              <w:rPr>
                <w:rFonts w:ascii="Garamond" w:hAnsi="Garamond"/>
                <w:sz w:val="24"/>
                <w:szCs w:val="24"/>
                <w:lang w:val="it-IT"/>
              </w:rPr>
              <w:t>i filtrarea gazelor rezultate din arderea de</w:t>
            </w:r>
            <w:r w:rsidRPr="00F72873">
              <w:rPr>
                <w:rFonts w:ascii="Times New Roman" w:hAnsi="Times New Roman"/>
                <w:sz w:val="24"/>
                <w:szCs w:val="24"/>
                <w:lang w:val="it-IT"/>
              </w:rPr>
              <w:t>ș</w:t>
            </w:r>
            <w:r w:rsidRPr="00F72873">
              <w:rPr>
                <w:rFonts w:ascii="Garamond" w:hAnsi="Garamond"/>
                <w:sz w:val="24"/>
                <w:szCs w:val="24"/>
                <w:lang w:val="it-IT"/>
              </w:rPr>
              <w:t>eurilor provenite din epurarea apelor uzate</w:t>
            </w:r>
            <w:r w:rsidRPr="00F72873">
              <w:rPr>
                <w:rFonts w:ascii="Garamond" w:hAnsi="Garamond"/>
                <w:bCs/>
                <w:sz w:val="24"/>
                <w:szCs w:val="24"/>
              </w:rPr>
              <w:t xml:space="preserve"> </w:t>
            </w:r>
            <w:r w:rsidRPr="00F72873">
              <w:rPr>
                <w:rFonts w:ascii="Times New Roman" w:hAnsi="Times New Roman"/>
                <w:bCs/>
                <w:sz w:val="24"/>
                <w:szCs w:val="24"/>
              </w:rPr>
              <w:t>ș</w:t>
            </w:r>
            <w:r w:rsidRPr="00F72873">
              <w:rPr>
                <w:rFonts w:ascii="Garamond" w:hAnsi="Garamond"/>
                <w:bCs/>
                <w:sz w:val="24"/>
                <w:szCs w:val="24"/>
              </w:rPr>
              <w:t>i includ o combina</w:t>
            </w:r>
            <w:r w:rsidRPr="00F72873">
              <w:rPr>
                <w:rFonts w:ascii="Times New Roman" w:hAnsi="Times New Roman"/>
                <w:bCs/>
                <w:sz w:val="24"/>
                <w:szCs w:val="24"/>
              </w:rPr>
              <w:t>ț</w:t>
            </w:r>
            <w:r w:rsidRPr="00F72873">
              <w:rPr>
                <w:rFonts w:ascii="Garamond" w:hAnsi="Garamond"/>
                <w:bCs/>
                <w:sz w:val="24"/>
                <w:szCs w:val="24"/>
              </w:rPr>
              <w:t xml:space="preserve">ie de </w:t>
            </w:r>
            <w:r w:rsidRPr="00F72873">
              <w:rPr>
                <w:rFonts w:ascii="Garamond" w:hAnsi="Garamond" w:cs="Garamond"/>
                <w:bCs/>
                <w:sz w:val="24"/>
                <w:szCs w:val="24"/>
              </w:rPr>
              <w:t>î</w:t>
            </w:r>
            <w:r w:rsidRPr="00F72873">
              <w:rPr>
                <w:rFonts w:ascii="Garamond" w:hAnsi="Garamond"/>
                <w:bCs/>
                <w:sz w:val="24"/>
                <w:szCs w:val="24"/>
              </w:rPr>
              <w:t>ngro</w:t>
            </w:r>
            <w:r w:rsidRPr="00F72873">
              <w:rPr>
                <w:rFonts w:ascii="Times New Roman" w:hAnsi="Times New Roman"/>
                <w:bCs/>
                <w:sz w:val="24"/>
                <w:szCs w:val="24"/>
              </w:rPr>
              <w:t>ș</w:t>
            </w:r>
            <w:r w:rsidRPr="00F72873">
              <w:rPr>
                <w:rFonts w:ascii="Garamond" w:hAnsi="Garamond"/>
                <w:bCs/>
                <w:sz w:val="24"/>
                <w:szCs w:val="24"/>
              </w:rPr>
              <w:t xml:space="preserve">are mecanică </w:t>
            </w:r>
            <w:r w:rsidRPr="00F72873">
              <w:rPr>
                <w:rFonts w:ascii="Times New Roman" w:hAnsi="Times New Roman"/>
                <w:bCs/>
                <w:sz w:val="24"/>
                <w:szCs w:val="24"/>
              </w:rPr>
              <w:t>ș</w:t>
            </w:r>
            <w:r w:rsidRPr="00F72873">
              <w:rPr>
                <w:rFonts w:ascii="Garamond" w:hAnsi="Garamond"/>
                <w:bCs/>
                <w:sz w:val="24"/>
                <w:szCs w:val="24"/>
              </w:rPr>
              <w:t>i gravita</w:t>
            </w:r>
            <w:r w:rsidRPr="00F72873">
              <w:rPr>
                <w:rFonts w:ascii="Times New Roman" w:hAnsi="Times New Roman"/>
                <w:bCs/>
                <w:sz w:val="24"/>
                <w:szCs w:val="24"/>
              </w:rPr>
              <w:t>ț</w:t>
            </w:r>
            <w:r w:rsidRPr="00F72873">
              <w:rPr>
                <w:rFonts w:ascii="Garamond" w:hAnsi="Garamond"/>
                <w:bCs/>
                <w:sz w:val="24"/>
                <w:szCs w:val="24"/>
              </w:rPr>
              <w:t>ional</w:t>
            </w:r>
            <w:r w:rsidRPr="00F72873">
              <w:rPr>
                <w:rFonts w:ascii="Garamond" w:hAnsi="Garamond" w:cs="Garamond"/>
                <w:bCs/>
                <w:sz w:val="24"/>
                <w:szCs w:val="24"/>
              </w:rPr>
              <w:t>ă</w:t>
            </w:r>
            <w:r w:rsidRPr="00F72873">
              <w:rPr>
                <w:rFonts w:ascii="Garamond" w:hAnsi="Garamond"/>
                <w:bCs/>
                <w:sz w:val="24"/>
                <w:szCs w:val="24"/>
              </w:rPr>
              <w:t xml:space="preserve"> a n</w:t>
            </w:r>
            <w:r w:rsidRPr="00F72873">
              <w:rPr>
                <w:rFonts w:ascii="Garamond" w:hAnsi="Garamond" w:cs="Garamond"/>
                <w:bCs/>
                <w:sz w:val="24"/>
                <w:szCs w:val="24"/>
              </w:rPr>
              <w:t>ă</w:t>
            </w:r>
            <w:r w:rsidRPr="00F72873">
              <w:rPr>
                <w:rFonts w:ascii="Garamond" w:hAnsi="Garamond"/>
                <w:bCs/>
                <w:sz w:val="24"/>
                <w:szCs w:val="24"/>
              </w:rPr>
              <w:t>molului, digestia n</w:t>
            </w:r>
            <w:r w:rsidRPr="00F72873">
              <w:rPr>
                <w:rFonts w:ascii="Garamond" w:hAnsi="Garamond" w:cs="Garamond"/>
                <w:bCs/>
                <w:sz w:val="24"/>
                <w:szCs w:val="24"/>
              </w:rPr>
              <w:t>ă</w:t>
            </w:r>
            <w:r w:rsidRPr="00F72873">
              <w:rPr>
                <w:rFonts w:ascii="Garamond" w:hAnsi="Garamond"/>
                <w:bCs/>
                <w:sz w:val="24"/>
                <w:szCs w:val="24"/>
              </w:rPr>
              <w:t>molului, deshidratare (</w:t>
            </w:r>
            <w:r w:rsidRPr="00F72873">
              <w:rPr>
                <w:rFonts w:ascii="Garamond" w:hAnsi="Garamond" w:cs="Garamond"/>
                <w:bCs/>
                <w:sz w:val="24"/>
                <w:szCs w:val="24"/>
              </w:rPr>
              <w:t>î</w:t>
            </w:r>
            <w:r w:rsidRPr="00F72873">
              <w:rPr>
                <w:rFonts w:ascii="Garamond" w:hAnsi="Garamond"/>
                <w:bCs/>
                <w:sz w:val="24"/>
                <w:szCs w:val="24"/>
              </w:rPr>
              <w:t xml:space="preserve">n centrifuge) </w:t>
            </w:r>
            <w:r w:rsidRPr="00F72873">
              <w:rPr>
                <w:rFonts w:ascii="Times New Roman" w:hAnsi="Times New Roman"/>
                <w:bCs/>
                <w:sz w:val="24"/>
                <w:szCs w:val="24"/>
              </w:rPr>
              <w:t>ș</w:t>
            </w:r>
            <w:r w:rsidRPr="00F72873">
              <w:rPr>
                <w:rFonts w:ascii="Garamond" w:hAnsi="Garamond"/>
                <w:bCs/>
                <w:sz w:val="24"/>
                <w:szCs w:val="24"/>
              </w:rPr>
              <w:t>i incinerarea n</w:t>
            </w:r>
            <w:r w:rsidRPr="00F72873">
              <w:rPr>
                <w:rFonts w:ascii="Garamond" w:hAnsi="Garamond" w:cs="Garamond"/>
                <w:bCs/>
                <w:sz w:val="24"/>
                <w:szCs w:val="24"/>
              </w:rPr>
              <w:t>ă</w:t>
            </w:r>
            <w:r w:rsidRPr="00F72873">
              <w:rPr>
                <w:rFonts w:ascii="Garamond" w:hAnsi="Garamond"/>
                <w:bCs/>
                <w:sz w:val="24"/>
                <w:szCs w:val="24"/>
              </w:rPr>
              <w:t>molurilor reziduale.</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bCs/>
                <w:sz w:val="24"/>
                <w:szCs w:val="24"/>
              </w:rPr>
              <w:t xml:space="preserve">Tehnologia de incinerare a nămolului rezultat din procesul de epurare reprezintă procesarea cea mai avansată </w:t>
            </w:r>
            <w:r w:rsidRPr="00F72873">
              <w:rPr>
                <w:rFonts w:ascii="Garamond" w:hAnsi="Garamond"/>
                <w:bCs/>
                <w:sz w:val="24"/>
                <w:szCs w:val="24"/>
              </w:rPr>
              <w:lastRenderedPageBreak/>
              <w:t>a nămolului, asigurând eficien</w:t>
            </w:r>
            <w:r w:rsidRPr="00F72873">
              <w:rPr>
                <w:rFonts w:ascii="Times New Roman" w:hAnsi="Times New Roman"/>
                <w:bCs/>
                <w:sz w:val="24"/>
                <w:szCs w:val="24"/>
              </w:rPr>
              <w:t>ț</w:t>
            </w:r>
            <w:r w:rsidRPr="00F72873">
              <w:rPr>
                <w:rFonts w:ascii="Garamond" w:hAnsi="Garamond"/>
                <w:bCs/>
                <w:sz w:val="24"/>
                <w:szCs w:val="24"/>
              </w:rPr>
              <w:t>a maxim</w:t>
            </w:r>
            <w:r w:rsidRPr="00F72873">
              <w:rPr>
                <w:rFonts w:ascii="Garamond" w:hAnsi="Garamond" w:cs="Garamond"/>
                <w:bCs/>
                <w:sz w:val="24"/>
                <w:szCs w:val="24"/>
              </w:rPr>
              <w:t>ă</w:t>
            </w:r>
            <w:r w:rsidRPr="00F72873">
              <w:rPr>
                <w:rFonts w:ascii="Garamond" w:hAnsi="Garamond"/>
                <w:bCs/>
                <w:sz w:val="24"/>
                <w:szCs w:val="24"/>
              </w:rPr>
              <w:t xml:space="preserve"> </w:t>
            </w:r>
            <w:r w:rsidRPr="00F72873">
              <w:rPr>
                <w:rFonts w:ascii="Garamond" w:hAnsi="Garamond" w:cs="Garamond"/>
                <w:bCs/>
                <w:sz w:val="24"/>
                <w:szCs w:val="24"/>
              </w:rPr>
              <w:t>î</w:t>
            </w:r>
            <w:r w:rsidRPr="00F72873">
              <w:rPr>
                <w:rFonts w:ascii="Garamond" w:hAnsi="Garamond"/>
                <w:bCs/>
                <w:sz w:val="24"/>
                <w:szCs w:val="24"/>
              </w:rPr>
              <w:t>n privin</w:t>
            </w:r>
            <w:r w:rsidRPr="00F72873">
              <w:rPr>
                <w:rFonts w:ascii="Times New Roman" w:hAnsi="Times New Roman"/>
                <w:bCs/>
                <w:sz w:val="24"/>
                <w:szCs w:val="24"/>
              </w:rPr>
              <w:t>ț</w:t>
            </w:r>
            <w:r w:rsidRPr="00F72873">
              <w:rPr>
                <w:rFonts w:ascii="Garamond" w:hAnsi="Garamond"/>
                <w:bCs/>
                <w:sz w:val="24"/>
                <w:szCs w:val="24"/>
              </w:rPr>
              <w:t>a reducerii semnificative a volumului de produs final (cenu</w:t>
            </w:r>
            <w:r w:rsidRPr="00F72873">
              <w:rPr>
                <w:rFonts w:ascii="Times New Roman" w:hAnsi="Times New Roman"/>
                <w:bCs/>
                <w:sz w:val="24"/>
                <w:szCs w:val="24"/>
              </w:rPr>
              <w:t>ș</w:t>
            </w:r>
            <w:r w:rsidRPr="00F72873">
              <w:rPr>
                <w:rFonts w:ascii="Garamond" w:hAnsi="Garamond"/>
                <w:bCs/>
                <w:sz w:val="24"/>
                <w:szCs w:val="24"/>
              </w:rPr>
              <w:t>a) cu consecin</w:t>
            </w:r>
            <w:r w:rsidRPr="00F72873">
              <w:rPr>
                <w:rFonts w:ascii="Times New Roman" w:hAnsi="Times New Roman"/>
                <w:bCs/>
                <w:sz w:val="24"/>
                <w:szCs w:val="24"/>
              </w:rPr>
              <w:t>ț</w:t>
            </w:r>
            <w:r w:rsidRPr="00F72873">
              <w:rPr>
                <w:rFonts w:ascii="Garamond" w:hAnsi="Garamond"/>
                <w:bCs/>
                <w:sz w:val="24"/>
                <w:szCs w:val="24"/>
              </w:rPr>
              <w:t xml:space="preserve">ele benefice legate de transportul, manipularea </w:t>
            </w:r>
            <w:r w:rsidRPr="00F72873">
              <w:rPr>
                <w:rFonts w:ascii="Times New Roman" w:hAnsi="Times New Roman"/>
                <w:bCs/>
                <w:sz w:val="24"/>
                <w:szCs w:val="24"/>
              </w:rPr>
              <w:t>ș</w:t>
            </w:r>
            <w:r w:rsidRPr="00F72873">
              <w:rPr>
                <w:rFonts w:ascii="Garamond" w:hAnsi="Garamond"/>
                <w:bCs/>
                <w:sz w:val="24"/>
                <w:szCs w:val="24"/>
              </w:rPr>
              <w:t xml:space="preserve">i depozitarea acestuia. </w:t>
            </w:r>
          </w:p>
          <w:p w:rsidR="00F95ED8" w:rsidRPr="00F72873" w:rsidRDefault="00F95ED8" w:rsidP="00F95ED8">
            <w:pPr>
              <w:spacing w:after="0" w:line="240" w:lineRule="auto"/>
              <w:ind w:firstLine="708"/>
              <w:jc w:val="both"/>
              <w:rPr>
                <w:rFonts w:ascii="Garamond" w:hAnsi="Garamond"/>
                <w:sz w:val="24"/>
                <w:szCs w:val="24"/>
                <w:lang w:val="it-IT"/>
              </w:rPr>
            </w:pPr>
            <w:r w:rsidRPr="00F72873">
              <w:rPr>
                <w:rFonts w:ascii="Garamond" w:hAnsi="Garamond"/>
                <w:sz w:val="24"/>
                <w:szCs w:val="24"/>
                <w:lang w:val="it-IT"/>
              </w:rPr>
              <w:t>Poluan</w:t>
            </w:r>
            <w:r w:rsidRPr="00F72873">
              <w:rPr>
                <w:rFonts w:ascii="Times New Roman" w:hAnsi="Times New Roman"/>
                <w:sz w:val="24"/>
                <w:szCs w:val="24"/>
                <w:lang w:val="it-IT"/>
              </w:rPr>
              <w:t>ț</w:t>
            </w:r>
            <w:r w:rsidRPr="00F72873">
              <w:rPr>
                <w:rFonts w:ascii="Garamond" w:hAnsi="Garamond"/>
                <w:sz w:val="24"/>
                <w:szCs w:val="24"/>
                <w:lang w:val="it-IT"/>
              </w:rPr>
              <w:t>ii gazo</w:t>
            </w:r>
            <w:r w:rsidRPr="00F72873">
              <w:rPr>
                <w:rFonts w:ascii="Times New Roman" w:hAnsi="Times New Roman"/>
                <w:sz w:val="24"/>
                <w:szCs w:val="24"/>
                <w:lang w:val="it-IT"/>
              </w:rPr>
              <w:t>ș</w:t>
            </w:r>
            <w:r w:rsidRPr="00F72873">
              <w:rPr>
                <w:rFonts w:ascii="Garamond" w:hAnsi="Garamond"/>
                <w:sz w:val="24"/>
                <w:szCs w:val="24"/>
                <w:lang w:val="it-IT"/>
              </w:rPr>
              <w:t>i sunt transforma</w:t>
            </w:r>
            <w:r w:rsidRPr="00F72873">
              <w:rPr>
                <w:rFonts w:ascii="Times New Roman" w:hAnsi="Times New Roman"/>
                <w:sz w:val="24"/>
                <w:szCs w:val="24"/>
                <w:lang w:val="it-IT"/>
              </w:rPr>
              <w:t>ț</w:t>
            </w:r>
            <w:r w:rsidRPr="00F72873">
              <w:rPr>
                <w:rFonts w:ascii="Garamond" w:hAnsi="Garamond"/>
                <w:sz w:val="24"/>
                <w:szCs w:val="24"/>
                <w:lang w:val="it-IT"/>
              </w:rPr>
              <w:t xml:space="preserve">i </w:t>
            </w:r>
            <w:r w:rsidRPr="00F72873">
              <w:rPr>
                <w:rFonts w:ascii="Garamond" w:hAnsi="Garamond" w:cs="Garamond"/>
                <w:sz w:val="24"/>
                <w:szCs w:val="24"/>
                <w:lang w:val="it-IT"/>
              </w:rPr>
              <w:t>î</w:t>
            </w:r>
            <w:r w:rsidRPr="00F72873">
              <w:rPr>
                <w:rFonts w:ascii="Garamond" w:hAnsi="Garamond"/>
                <w:sz w:val="24"/>
                <w:szCs w:val="24"/>
                <w:lang w:val="it-IT"/>
              </w:rPr>
              <w:t>n s</w:t>
            </w:r>
            <w:r w:rsidRPr="00F72873">
              <w:rPr>
                <w:rFonts w:ascii="Garamond" w:hAnsi="Garamond" w:cs="Garamond"/>
                <w:sz w:val="24"/>
                <w:szCs w:val="24"/>
                <w:lang w:val="it-IT"/>
              </w:rPr>
              <w:t>ă</w:t>
            </w:r>
            <w:r w:rsidRPr="00F72873">
              <w:rPr>
                <w:rFonts w:ascii="Garamond" w:hAnsi="Garamond"/>
                <w:sz w:val="24"/>
                <w:szCs w:val="24"/>
                <w:lang w:val="it-IT"/>
              </w:rPr>
              <w:t xml:space="preserve">ruri ce sunt colectate </w:t>
            </w:r>
            <w:r w:rsidRPr="00F72873">
              <w:rPr>
                <w:rFonts w:ascii="Garamond" w:hAnsi="Garamond" w:cs="Garamond"/>
                <w:sz w:val="24"/>
                <w:szCs w:val="24"/>
                <w:lang w:val="it-IT"/>
              </w:rPr>
              <w:t>î</w:t>
            </w:r>
            <w:r w:rsidRPr="00F72873">
              <w:rPr>
                <w:rFonts w:ascii="Garamond" w:hAnsi="Garamond"/>
                <w:sz w:val="24"/>
                <w:szCs w:val="24"/>
                <w:lang w:val="it-IT"/>
              </w:rPr>
              <w:t>n sistemul de reziduuri. Cenu</w:t>
            </w:r>
            <w:r w:rsidRPr="00F72873">
              <w:rPr>
                <w:rFonts w:ascii="Times New Roman" w:hAnsi="Times New Roman"/>
                <w:sz w:val="24"/>
                <w:szCs w:val="24"/>
                <w:lang w:val="it-IT"/>
              </w:rPr>
              <w:t>ș</w:t>
            </w:r>
            <w:r w:rsidRPr="00F72873">
              <w:rPr>
                <w:rFonts w:ascii="Garamond" w:hAnsi="Garamond"/>
                <w:sz w:val="24"/>
                <w:szCs w:val="24"/>
                <w:lang w:val="it-IT"/>
              </w:rPr>
              <w:t xml:space="preserve">a </w:t>
            </w:r>
            <w:r w:rsidRPr="00F72873">
              <w:rPr>
                <w:rFonts w:ascii="Times New Roman" w:hAnsi="Times New Roman"/>
                <w:sz w:val="24"/>
                <w:szCs w:val="24"/>
                <w:lang w:val="it-IT"/>
              </w:rPr>
              <w:t>ș</w:t>
            </w:r>
            <w:r w:rsidRPr="00F72873">
              <w:rPr>
                <w:rFonts w:ascii="Garamond" w:hAnsi="Garamond"/>
                <w:sz w:val="24"/>
                <w:szCs w:val="24"/>
                <w:lang w:val="it-IT"/>
              </w:rPr>
              <w:t xml:space="preserve">i reziduul colectat </w:t>
            </w:r>
            <w:r w:rsidRPr="00F72873">
              <w:rPr>
                <w:rFonts w:ascii="Garamond" w:hAnsi="Garamond" w:cs="Garamond"/>
                <w:sz w:val="24"/>
                <w:szCs w:val="24"/>
                <w:lang w:val="it-IT"/>
              </w:rPr>
              <w:t>î</w:t>
            </w:r>
            <w:r w:rsidRPr="00F72873">
              <w:rPr>
                <w:rFonts w:ascii="Garamond" w:hAnsi="Garamond"/>
                <w:sz w:val="24"/>
                <w:szCs w:val="24"/>
                <w:lang w:val="it-IT"/>
              </w:rPr>
              <w:t xml:space="preserve">n sistemul de tratare a gazelor de ardere sunt transportate </w:t>
            </w:r>
            <w:r w:rsidRPr="00F72873">
              <w:rPr>
                <w:rFonts w:ascii="Garamond" w:hAnsi="Garamond" w:cs="Garamond"/>
                <w:sz w:val="24"/>
                <w:szCs w:val="24"/>
                <w:lang w:val="it-IT"/>
              </w:rPr>
              <w:t>î</w:t>
            </w:r>
            <w:r w:rsidRPr="00F72873">
              <w:rPr>
                <w:rFonts w:ascii="Garamond" w:hAnsi="Garamond"/>
                <w:sz w:val="24"/>
                <w:szCs w:val="24"/>
                <w:lang w:val="it-IT"/>
              </w:rPr>
              <w:t>n siguran</w:t>
            </w:r>
            <w:r w:rsidRPr="00F72873">
              <w:rPr>
                <w:rFonts w:ascii="Times New Roman" w:hAnsi="Times New Roman"/>
                <w:sz w:val="24"/>
                <w:szCs w:val="24"/>
                <w:lang w:val="it-IT"/>
              </w:rPr>
              <w:t>ț</w:t>
            </w:r>
            <w:r w:rsidRPr="00F72873">
              <w:rPr>
                <w:rFonts w:ascii="Garamond" w:hAnsi="Garamond" w:cs="Garamond"/>
                <w:sz w:val="24"/>
                <w:szCs w:val="24"/>
                <w:lang w:val="it-IT"/>
              </w:rPr>
              <w:t>ă</w:t>
            </w:r>
            <w:r w:rsidRPr="00F72873">
              <w:rPr>
                <w:rFonts w:ascii="Garamond" w:hAnsi="Garamond"/>
                <w:sz w:val="24"/>
                <w:szCs w:val="24"/>
                <w:lang w:val="it-IT"/>
              </w:rPr>
              <w:t xml:space="preserve"> </w:t>
            </w:r>
            <w:r w:rsidRPr="00F72873">
              <w:rPr>
                <w:rFonts w:ascii="Times New Roman" w:hAnsi="Times New Roman"/>
                <w:sz w:val="24"/>
                <w:szCs w:val="24"/>
                <w:lang w:val="it-IT"/>
              </w:rPr>
              <w:t>ș</w:t>
            </w:r>
            <w:r w:rsidRPr="00F72873">
              <w:rPr>
                <w:rFonts w:ascii="Garamond" w:hAnsi="Garamond"/>
                <w:sz w:val="24"/>
                <w:szCs w:val="24"/>
                <w:lang w:val="it-IT"/>
              </w:rPr>
              <w:t xml:space="preserve">i depozitate </w:t>
            </w:r>
            <w:r w:rsidRPr="00F72873">
              <w:rPr>
                <w:rFonts w:ascii="Garamond" w:hAnsi="Garamond" w:cs="Garamond"/>
                <w:sz w:val="24"/>
                <w:szCs w:val="24"/>
                <w:lang w:val="it-IT"/>
              </w:rPr>
              <w:t>î</w:t>
            </w:r>
            <w:r w:rsidRPr="00F72873">
              <w:rPr>
                <w:rFonts w:ascii="Garamond" w:hAnsi="Garamond"/>
                <w:sz w:val="24"/>
                <w:szCs w:val="24"/>
                <w:lang w:val="it-IT"/>
              </w:rPr>
              <w:t>n silozuri. Gazele de ardere curate sunt eliminate printr-un co</w:t>
            </w:r>
            <w:r w:rsidRPr="00F72873">
              <w:rPr>
                <w:rFonts w:ascii="Times New Roman" w:hAnsi="Times New Roman"/>
                <w:sz w:val="24"/>
                <w:szCs w:val="24"/>
                <w:lang w:val="it-IT"/>
              </w:rPr>
              <w:t>ș</w:t>
            </w:r>
            <w:r w:rsidRPr="00F72873">
              <w:rPr>
                <w:rFonts w:ascii="Garamond" w:hAnsi="Garamond"/>
                <w:sz w:val="24"/>
                <w:szCs w:val="24"/>
                <w:lang w:val="it-IT"/>
              </w:rPr>
              <w:t xml:space="preserve"> de fum din o</w:t>
            </w:r>
            <w:r w:rsidRPr="00F72873">
              <w:rPr>
                <w:rFonts w:ascii="Times New Roman" w:hAnsi="Times New Roman"/>
                <w:sz w:val="24"/>
                <w:szCs w:val="24"/>
                <w:lang w:val="it-IT"/>
              </w:rPr>
              <w:t>ț</w:t>
            </w:r>
            <w:r w:rsidRPr="00F72873">
              <w:rPr>
                <w:rFonts w:ascii="Garamond" w:hAnsi="Garamond"/>
                <w:sz w:val="24"/>
                <w:szCs w:val="24"/>
                <w:lang w:val="it-IT"/>
              </w:rPr>
              <w:t xml:space="preserve">el cu </w:t>
            </w:r>
            <w:r w:rsidRPr="00F72873">
              <w:rPr>
                <w:rFonts w:ascii="Garamond" w:hAnsi="Garamond" w:cs="Garamond"/>
                <w:sz w:val="24"/>
                <w:szCs w:val="24"/>
                <w:lang w:val="it-IT"/>
              </w:rPr>
              <w:t>î</w:t>
            </w:r>
            <w:r w:rsidRPr="00F72873">
              <w:rPr>
                <w:rFonts w:ascii="Garamond" w:hAnsi="Garamond"/>
                <w:sz w:val="24"/>
                <w:szCs w:val="24"/>
                <w:lang w:val="it-IT"/>
              </w:rPr>
              <w:t>n</w:t>
            </w:r>
            <w:r w:rsidRPr="00F72873">
              <w:rPr>
                <w:rFonts w:ascii="Garamond" w:hAnsi="Garamond" w:cs="Garamond"/>
                <w:sz w:val="24"/>
                <w:szCs w:val="24"/>
                <w:lang w:val="it-IT"/>
              </w:rPr>
              <w:t>ă</w:t>
            </w:r>
            <w:r w:rsidRPr="00F72873">
              <w:rPr>
                <w:rFonts w:ascii="Garamond" w:hAnsi="Garamond"/>
                <w:sz w:val="24"/>
                <w:szCs w:val="24"/>
                <w:lang w:val="it-IT"/>
              </w:rPr>
              <w:t>l</w:t>
            </w:r>
            <w:r w:rsidRPr="00F72873">
              <w:rPr>
                <w:rFonts w:ascii="Times New Roman" w:hAnsi="Times New Roman"/>
                <w:sz w:val="24"/>
                <w:szCs w:val="24"/>
                <w:lang w:val="it-IT"/>
              </w:rPr>
              <w:t>ț</w:t>
            </w:r>
            <w:r w:rsidRPr="00F72873">
              <w:rPr>
                <w:rFonts w:ascii="Garamond" w:hAnsi="Garamond"/>
                <w:sz w:val="24"/>
                <w:szCs w:val="24"/>
                <w:lang w:val="it-IT"/>
              </w:rPr>
              <w:t>ime de 30 m, conform studiului de dispersie realizat pentru poluan</w:t>
            </w:r>
            <w:r w:rsidRPr="00F72873">
              <w:rPr>
                <w:rFonts w:ascii="Times New Roman" w:hAnsi="Times New Roman"/>
                <w:sz w:val="24"/>
                <w:szCs w:val="24"/>
                <w:lang w:val="it-IT"/>
              </w:rPr>
              <w:t>ț</w:t>
            </w:r>
            <w:r w:rsidRPr="00F72873">
              <w:rPr>
                <w:rFonts w:ascii="Garamond" w:hAnsi="Garamond"/>
                <w:sz w:val="24"/>
                <w:szCs w:val="24"/>
                <w:lang w:val="it-IT"/>
              </w:rPr>
              <w:t>ii relevan</w:t>
            </w:r>
            <w:r w:rsidRPr="00F72873">
              <w:rPr>
                <w:rFonts w:ascii="Times New Roman" w:hAnsi="Times New Roman"/>
                <w:sz w:val="24"/>
                <w:szCs w:val="24"/>
                <w:lang w:val="it-IT"/>
              </w:rPr>
              <w:t>ț</w:t>
            </w:r>
            <w:r w:rsidRPr="00F72873">
              <w:rPr>
                <w:rFonts w:ascii="Garamond" w:hAnsi="Garamond"/>
                <w:sz w:val="24"/>
                <w:szCs w:val="24"/>
                <w:lang w:val="it-IT"/>
              </w:rPr>
              <w:t>i prev</w:t>
            </w:r>
            <w:r w:rsidRPr="00F72873">
              <w:rPr>
                <w:rFonts w:ascii="Garamond" w:hAnsi="Garamond" w:cs="Garamond"/>
                <w:sz w:val="24"/>
                <w:szCs w:val="24"/>
                <w:lang w:val="it-IT"/>
              </w:rPr>
              <w:t>ă</w:t>
            </w:r>
            <w:r w:rsidRPr="00F72873">
              <w:rPr>
                <w:rFonts w:ascii="Garamond" w:hAnsi="Garamond"/>
                <w:sz w:val="24"/>
                <w:szCs w:val="24"/>
                <w:lang w:val="it-IT"/>
              </w:rPr>
              <w:t>zu</w:t>
            </w:r>
            <w:r w:rsidRPr="00F72873">
              <w:rPr>
                <w:rFonts w:ascii="Times New Roman" w:hAnsi="Times New Roman"/>
                <w:sz w:val="24"/>
                <w:szCs w:val="24"/>
                <w:lang w:val="it-IT"/>
              </w:rPr>
              <w:t>ț</w:t>
            </w:r>
            <w:r w:rsidRPr="00F72873">
              <w:rPr>
                <w:rFonts w:ascii="Garamond" w:hAnsi="Garamond"/>
                <w:sz w:val="24"/>
                <w:szCs w:val="24"/>
                <w:lang w:val="it-IT"/>
              </w:rPr>
              <w:t xml:space="preserve">i </w:t>
            </w:r>
            <w:r w:rsidRPr="00F72873">
              <w:rPr>
                <w:rFonts w:ascii="Garamond" w:hAnsi="Garamond" w:cs="Garamond"/>
                <w:sz w:val="24"/>
                <w:szCs w:val="24"/>
                <w:lang w:val="it-IT"/>
              </w:rPr>
              <w:t>î</w:t>
            </w:r>
            <w:r w:rsidRPr="00F72873">
              <w:rPr>
                <w:rFonts w:ascii="Garamond" w:hAnsi="Garamond"/>
                <w:sz w:val="24"/>
                <w:szCs w:val="24"/>
                <w:lang w:val="it-IT"/>
              </w:rPr>
              <w:t xml:space="preserve">n Legea nr. 104/2011 privind calitatea aerului </w:t>
            </w:r>
            <w:r w:rsidRPr="00F72873">
              <w:rPr>
                <w:rFonts w:ascii="Garamond" w:hAnsi="Garamond" w:cs="Garamond"/>
                <w:sz w:val="24"/>
                <w:szCs w:val="24"/>
                <w:lang w:val="it-IT"/>
              </w:rPr>
              <w:t>î</w:t>
            </w:r>
            <w:r w:rsidRPr="00F72873">
              <w:rPr>
                <w:rFonts w:ascii="Garamond" w:hAnsi="Garamond"/>
                <w:sz w:val="24"/>
                <w:szCs w:val="24"/>
                <w:lang w:val="it-IT"/>
              </w:rPr>
              <w:t>nconjur</w:t>
            </w:r>
            <w:r w:rsidRPr="00F72873">
              <w:rPr>
                <w:rFonts w:ascii="Garamond" w:hAnsi="Garamond" w:cs="Garamond"/>
                <w:sz w:val="24"/>
                <w:szCs w:val="24"/>
                <w:lang w:val="it-IT"/>
              </w:rPr>
              <w:t>ă</w:t>
            </w:r>
            <w:r w:rsidRPr="00F72873">
              <w:rPr>
                <w:rFonts w:ascii="Garamond" w:hAnsi="Garamond"/>
                <w:sz w:val="24"/>
                <w:szCs w:val="24"/>
                <w:lang w:val="it-IT"/>
              </w:rPr>
              <w:t>tor, studiu ce a ar</w:t>
            </w:r>
            <w:r w:rsidRPr="00F72873">
              <w:rPr>
                <w:rFonts w:ascii="Garamond" w:hAnsi="Garamond" w:cs="Garamond"/>
                <w:sz w:val="24"/>
                <w:szCs w:val="24"/>
                <w:lang w:val="it-IT"/>
              </w:rPr>
              <w:t>ă</w:t>
            </w:r>
            <w:r w:rsidRPr="00F72873">
              <w:rPr>
                <w:rFonts w:ascii="Garamond" w:hAnsi="Garamond"/>
                <w:sz w:val="24"/>
                <w:szCs w:val="24"/>
                <w:lang w:val="it-IT"/>
              </w:rPr>
              <w:t>tat c</w:t>
            </w:r>
            <w:r w:rsidRPr="00F72873">
              <w:rPr>
                <w:rFonts w:ascii="Garamond" w:hAnsi="Garamond" w:cs="Garamond"/>
                <w:sz w:val="24"/>
                <w:szCs w:val="24"/>
                <w:lang w:val="it-IT"/>
              </w:rPr>
              <w:t>ă</w:t>
            </w:r>
            <w:r w:rsidRPr="00F72873">
              <w:rPr>
                <w:rFonts w:ascii="Garamond" w:hAnsi="Garamond"/>
                <w:sz w:val="24"/>
                <w:szCs w:val="24"/>
                <w:lang w:val="it-IT"/>
              </w:rPr>
              <w:t xml:space="preserve"> dispersia emisiilor rezultate din incinerarea n</w:t>
            </w:r>
            <w:r w:rsidRPr="00F72873">
              <w:rPr>
                <w:rFonts w:ascii="Garamond" w:hAnsi="Garamond" w:cs="Garamond"/>
                <w:sz w:val="24"/>
                <w:szCs w:val="24"/>
                <w:lang w:val="it-IT"/>
              </w:rPr>
              <w:t>ă</w:t>
            </w:r>
            <w:r w:rsidRPr="00F72873">
              <w:rPr>
                <w:rFonts w:ascii="Garamond" w:hAnsi="Garamond"/>
                <w:sz w:val="24"/>
                <w:szCs w:val="24"/>
                <w:lang w:val="it-IT"/>
              </w:rPr>
              <w:t xml:space="preserve">molului nu va afecta calitatea aerului </w:t>
            </w:r>
            <w:r w:rsidRPr="00F72873">
              <w:rPr>
                <w:rFonts w:ascii="Garamond" w:hAnsi="Garamond" w:cs="Garamond"/>
                <w:sz w:val="24"/>
                <w:szCs w:val="24"/>
                <w:lang w:val="it-IT"/>
              </w:rPr>
              <w:t>î</w:t>
            </w:r>
            <w:r w:rsidRPr="00F72873">
              <w:rPr>
                <w:rFonts w:ascii="Garamond" w:hAnsi="Garamond"/>
                <w:sz w:val="24"/>
                <w:szCs w:val="24"/>
                <w:lang w:val="it-IT"/>
              </w:rPr>
              <w:t>n zon</w:t>
            </w:r>
            <w:r w:rsidRPr="00F72873">
              <w:rPr>
                <w:rFonts w:ascii="Garamond" w:hAnsi="Garamond" w:cs="Garamond"/>
                <w:sz w:val="24"/>
                <w:szCs w:val="24"/>
                <w:lang w:val="it-IT"/>
              </w:rPr>
              <w:t>ă</w:t>
            </w:r>
            <w:r w:rsidRPr="00F72873">
              <w:rPr>
                <w:rFonts w:ascii="Garamond" w:hAnsi="Garamond"/>
                <w:sz w:val="24"/>
                <w:szCs w:val="24"/>
                <w:lang w:val="it-IT"/>
              </w:rPr>
              <w:t>.</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sz w:val="24"/>
                <w:szCs w:val="24"/>
                <w:lang w:val="it-IT"/>
              </w:rPr>
              <w:t>Toate instala</w:t>
            </w:r>
            <w:r w:rsidRPr="00F72873">
              <w:rPr>
                <w:rFonts w:ascii="Times New Roman" w:hAnsi="Times New Roman"/>
                <w:sz w:val="24"/>
                <w:szCs w:val="24"/>
                <w:lang w:val="it-IT"/>
              </w:rPr>
              <w:t>ț</w:t>
            </w:r>
            <w:r w:rsidRPr="00F72873">
              <w:rPr>
                <w:rFonts w:ascii="Garamond" w:hAnsi="Garamond"/>
                <w:sz w:val="24"/>
                <w:szCs w:val="24"/>
                <w:lang w:val="it-IT"/>
              </w:rPr>
              <w:t>iile liniei de tratare a nămolului vor fi conectate la cele două sisteme de tratare a mirosurilor, ce au o capacitate de 95.000 m³/h, având ca rezultat evacuarea în atmosferă a unui aer lipsit de poluan</w:t>
            </w:r>
            <w:r w:rsidRPr="00F72873">
              <w:rPr>
                <w:rFonts w:ascii="Times New Roman" w:hAnsi="Times New Roman"/>
                <w:sz w:val="24"/>
                <w:szCs w:val="24"/>
                <w:lang w:val="it-IT"/>
              </w:rPr>
              <w:t>ț</w:t>
            </w:r>
            <w:r w:rsidRPr="00F72873">
              <w:rPr>
                <w:rFonts w:ascii="Garamond" w:hAnsi="Garamond"/>
                <w:sz w:val="24"/>
                <w:szCs w:val="24"/>
                <w:lang w:val="it-IT"/>
              </w:rPr>
              <w:t>i. Utilajele de deshidratare a n</w:t>
            </w:r>
            <w:r w:rsidRPr="00F72873">
              <w:rPr>
                <w:rFonts w:ascii="Garamond" w:hAnsi="Garamond" w:cs="Garamond"/>
                <w:sz w:val="24"/>
                <w:szCs w:val="24"/>
                <w:lang w:val="it-IT"/>
              </w:rPr>
              <w:t>ă</w:t>
            </w:r>
            <w:r w:rsidRPr="00F72873">
              <w:rPr>
                <w:rFonts w:ascii="Garamond" w:hAnsi="Garamond"/>
                <w:sz w:val="24"/>
                <w:szCs w:val="24"/>
                <w:lang w:val="it-IT"/>
              </w:rPr>
              <w:t xml:space="preserve">molului vor fi amplasate </w:t>
            </w:r>
            <w:r w:rsidRPr="00F72873">
              <w:rPr>
                <w:rFonts w:ascii="Garamond" w:hAnsi="Garamond" w:cs="Garamond"/>
                <w:sz w:val="24"/>
                <w:szCs w:val="24"/>
                <w:lang w:val="it-IT"/>
              </w:rPr>
              <w:t>î</w:t>
            </w:r>
            <w:r w:rsidRPr="00F72873">
              <w:rPr>
                <w:rFonts w:ascii="Garamond" w:hAnsi="Garamond"/>
                <w:sz w:val="24"/>
                <w:szCs w:val="24"/>
                <w:lang w:val="it-IT"/>
              </w:rPr>
              <w:t xml:space="preserve">n interiorul unei clădiri dotate cu sisteme de purificare a aerului, iar centrifugele prevăzute pentru deshidratare nămol sunt utilaje închise care nu emit mirosuri </w:t>
            </w:r>
            <w:r w:rsidRPr="00F72873">
              <w:rPr>
                <w:rFonts w:ascii="Times New Roman" w:hAnsi="Times New Roman"/>
                <w:sz w:val="24"/>
                <w:szCs w:val="24"/>
                <w:lang w:val="it-IT"/>
              </w:rPr>
              <w:t>ș</w:t>
            </w:r>
            <w:r w:rsidRPr="00F72873">
              <w:rPr>
                <w:rFonts w:ascii="Garamond" w:hAnsi="Garamond"/>
                <w:sz w:val="24"/>
                <w:szCs w:val="24"/>
                <w:lang w:val="it-IT"/>
              </w:rPr>
              <w:t xml:space="preserve">i aerosoli </w:t>
            </w:r>
            <w:r w:rsidRPr="00F72873">
              <w:rPr>
                <w:rFonts w:ascii="Garamond" w:hAnsi="Garamond" w:cs="Garamond"/>
                <w:sz w:val="24"/>
                <w:szCs w:val="24"/>
                <w:lang w:val="it-IT"/>
              </w:rPr>
              <w:t>î</w:t>
            </w:r>
            <w:r w:rsidRPr="00F72873">
              <w:rPr>
                <w:rFonts w:ascii="Garamond" w:hAnsi="Garamond"/>
                <w:sz w:val="24"/>
                <w:szCs w:val="24"/>
                <w:lang w:val="it-IT"/>
              </w:rPr>
              <w:t xml:space="preserve">n mediul de lucru. </w:t>
            </w:r>
            <w:r w:rsidRPr="00F72873">
              <w:rPr>
                <w:rFonts w:ascii="Garamond" w:hAnsi="Garamond" w:cs="Garamond"/>
                <w:sz w:val="24"/>
                <w:szCs w:val="24"/>
                <w:lang w:val="it-IT"/>
              </w:rPr>
              <w:t>Î</w:t>
            </w:r>
            <w:r w:rsidRPr="00F72873">
              <w:rPr>
                <w:rFonts w:ascii="Garamond" w:hAnsi="Garamond"/>
                <w:sz w:val="24"/>
                <w:szCs w:val="24"/>
                <w:lang w:val="it-IT"/>
              </w:rPr>
              <w:t>n etapa de operare va fi implementat un sistem de monitorizare a calită</w:t>
            </w:r>
            <w:r w:rsidRPr="00F72873">
              <w:rPr>
                <w:rFonts w:ascii="Times New Roman" w:hAnsi="Times New Roman"/>
                <w:sz w:val="24"/>
                <w:szCs w:val="24"/>
                <w:lang w:val="it-IT"/>
              </w:rPr>
              <w:t>ț</w:t>
            </w:r>
            <w:r w:rsidRPr="00F72873">
              <w:rPr>
                <w:rFonts w:ascii="Garamond" w:hAnsi="Garamond"/>
                <w:sz w:val="24"/>
                <w:szCs w:val="24"/>
                <w:lang w:val="it-IT"/>
              </w:rPr>
              <w:t xml:space="preserve">ii aerului. </w:t>
            </w:r>
          </w:p>
          <w:p w:rsidR="00F95ED8" w:rsidRPr="00F72873" w:rsidRDefault="00F95ED8" w:rsidP="00F95ED8">
            <w:pPr>
              <w:spacing w:after="0" w:line="240" w:lineRule="auto"/>
              <w:ind w:firstLine="708"/>
              <w:jc w:val="both"/>
              <w:rPr>
                <w:rFonts w:ascii="Garamond" w:hAnsi="Garamond"/>
                <w:sz w:val="24"/>
                <w:szCs w:val="24"/>
                <w:lang w:val="it-IT"/>
              </w:rPr>
            </w:pPr>
            <w:r w:rsidRPr="00F72873">
              <w:rPr>
                <w:rFonts w:ascii="Garamond" w:hAnsi="Garamond"/>
                <w:sz w:val="24"/>
                <w:szCs w:val="24"/>
                <w:lang w:val="it-IT"/>
              </w:rPr>
              <w:t>Procesul de incinerare propus este în concordan</w:t>
            </w:r>
            <w:r w:rsidRPr="00F72873">
              <w:rPr>
                <w:rFonts w:ascii="Times New Roman" w:hAnsi="Times New Roman"/>
                <w:sz w:val="24"/>
                <w:szCs w:val="24"/>
                <w:lang w:val="it-IT"/>
              </w:rPr>
              <w:t>ț</w:t>
            </w:r>
            <w:r w:rsidRPr="00F72873">
              <w:rPr>
                <w:rFonts w:ascii="Garamond" w:hAnsi="Garamond" w:cs="Garamond"/>
                <w:sz w:val="24"/>
                <w:szCs w:val="24"/>
                <w:lang w:val="it-IT"/>
              </w:rPr>
              <w:t>ă</w:t>
            </w:r>
            <w:r w:rsidRPr="00F72873">
              <w:rPr>
                <w:rFonts w:ascii="Garamond" w:hAnsi="Garamond"/>
                <w:sz w:val="24"/>
                <w:szCs w:val="24"/>
                <w:lang w:val="it-IT"/>
              </w:rPr>
              <w:t xml:space="preserve"> cu cea mai bun</w:t>
            </w:r>
            <w:r w:rsidRPr="00F72873">
              <w:rPr>
                <w:rFonts w:ascii="Garamond" w:hAnsi="Garamond" w:cs="Garamond"/>
                <w:sz w:val="24"/>
                <w:szCs w:val="24"/>
                <w:lang w:val="it-IT"/>
              </w:rPr>
              <w:t>ă</w:t>
            </w:r>
            <w:r w:rsidRPr="00F72873">
              <w:rPr>
                <w:rFonts w:ascii="Garamond" w:hAnsi="Garamond"/>
                <w:sz w:val="24"/>
                <w:szCs w:val="24"/>
                <w:lang w:val="it-IT"/>
              </w:rPr>
              <w:t xml:space="preserve"> tehnologie disponibil</w:t>
            </w:r>
            <w:r w:rsidRPr="00F72873">
              <w:rPr>
                <w:rFonts w:ascii="Garamond" w:hAnsi="Garamond" w:cs="Garamond"/>
                <w:sz w:val="24"/>
                <w:szCs w:val="24"/>
                <w:lang w:val="it-IT"/>
              </w:rPr>
              <w:t>ă</w:t>
            </w:r>
            <w:r w:rsidRPr="00F72873">
              <w:rPr>
                <w:rFonts w:ascii="Garamond" w:hAnsi="Garamond"/>
                <w:sz w:val="24"/>
                <w:szCs w:val="24"/>
                <w:lang w:val="it-IT"/>
              </w:rPr>
              <w:t xml:space="preserve"> ~ BAT- descris</w:t>
            </w:r>
            <w:r w:rsidRPr="00F72873">
              <w:rPr>
                <w:rFonts w:ascii="Garamond" w:hAnsi="Garamond" w:cs="Garamond"/>
                <w:sz w:val="24"/>
                <w:szCs w:val="24"/>
                <w:lang w:val="it-IT"/>
              </w:rPr>
              <w:t>ă</w:t>
            </w:r>
            <w:r w:rsidRPr="00F72873">
              <w:rPr>
                <w:rFonts w:ascii="Garamond" w:hAnsi="Garamond"/>
                <w:sz w:val="24"/>
                <w:szCs w:val="24"/>
                <w:lang w:val="it-IT"/>
              </w:rPr>
              <w:t xml:space="preserve"> </w:t>
            </w:r>
            <w:r w:rsidRPr="00F72873">
              <w:rPr>
                <w:rFonts w:ascii="Garamond" w:hAnsi="Garamond" w:cs="Garamond"/>
                <w:sz w:val="24"/>
                <w:szCs w:val="24"/>
                <w:lang w:val="it-IT"/>
              </w:rPr>
              <w:t>î</w:t>
            </w:r>
            <w:r w:rsidRPr="00F72873">
              <w:rPr>
                <w:rFonts w:ascii="Garamond" w:hAnsi="Garamond"/>
                <w:sz w:val="24"/>
                <w:szCs w:val="24"/>
                <w:lang w:val="it-IT"/>
              </w:rPr>
              <w:t xml:space="preserve">n BREF-ul pentru incinerare (2006) </w:t>
            </w:r>
            <w:r w:rsidRPr="00F72873">
              <w:rPr>
                <w:rFonts w:ascii="Times New Roman" w:hAnsi="Times New Roman"/>
                <w:sz w:val="24"/>
                <w:szCs w:val="24"/>
                <w:lang w:val="it-IT"/>
              </w:rPr>
              <w:t>ș</w:t>
            </w:r>
            <w:r w:rsidRPr="00F72873">
              <w:rPr>
                <w:rFonts w:ascii="Garamond" w:hAnsi="Garamond"/>
                <w:sz w:val="24"/>
                <w:szCs w:val="24"/>
                <w:lang w:val="it-IT"/>
              </w:rPr>
              <w:t>i respect</w:t>
            </w:r>
            <w:r w:rsidRPr="00F72873">
              <w:rPr>
                <w:rFonts w:ascii="Garamond" w:hAnsi="Garamond" w:cs="Garamond"/>
                <w:sz w:val="24"/>
                <w:szCs w:val="24"/>
                <w:lang w:val="it-IT"/>
              </w:rPr>
              <w:t>ă</w:t>
            </w:r>
            <w:r w:rsidRPr="00F72873">
              <w:rPr>
                <w:rFonts w:ascii="Garamond" w:hAnsi="Garamond"/>
                <w:sz w:val="24"/>
                <w:szCs w:val="24"/>
                <w:lang w:val="it-IT"/>
              </w:rPr>
              <w:t xml:space="preserve"> condi</w:t>
            </w:r>
            <w:r w:rsidRPr="00F72873">
              <w:rPr>
                <w:rFonts w:ascii="Times New Roman" w:hAnsi="Times New Roman"/>
                <w:sz w:val="24"/>
                <w:szCs w:val="24"/>
                <w:lang w:val="it-IT"/>
              </w:rPr>
              <w:t>ț</w:t>
            </w:r>
            <w:r w:rsidRPr="00F72873">
              <w:rPr>
                <w:rFonts w:ascii="Garamond" w:hAnsi="Garamond"/>
                <w:sz w:val="24"/>
                <w:szCs w:val="24"/>
                <w:lang w:val="it-IT"/>
              </w:rPr>
              <w:t>iile impuse prin Directiva 2010/75 privind emisiile industriale.</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sz w:val="24"/>
                <w:szCs w:val="24"/>
                <w:lang w:val="it-IT"/>
              </w:rPr>
              <w:t xml:space="preserve"> Conform BAT, tehnologia în pat fluidizat este considerată cea mai potrivită pentru incinerarea nămolurilor de epurare. Avantajele aplicării tehnologiei în pat fluidizat conform BAT:</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sz w:val="24"/>
                <w:szCs w:val="24"/>
                <w:lang w:val="it-IT"/>
              </w:rPr>
              <w:t>- distrugerea termică foarte eficientă a substan</w:t>
            </w:r>
            <w:r w:rsidRPr="00F72873">
              <w:rPr>
                <w:rFonts w:ascii="Times New Roman" w:hAnsi="Times New Roman"/>
                <w:sz w:val="24"/>
                <w:szCs w:val="24"/>
                <w:lang w:val="it-IT"/>
              </w:rPr>
              <w:t>ț</w:t>
            </w:r>
            <w:r w:rsidRPr="00F72873">
              <w:rPr>
                <w:rFonts w:ascii="Garamond" w:hAnsi="Garamond"/>
                <w:sz w:val="24"/>
                <w:szCs w:val="24"/>
                <w:lang w:val="it-IT"/>
              </w:rPr>
              <w:t>elor organice toxice;</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sz w:val="24"/>
                <w:szCs w:val="24"/>
                <w:lang w:val="it-IT"/>
              </w:rPr>
              <w:t>- minimizarea emisiei de mirosuri;</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sz w:val="24"/>
                <w:szCs w:val="24"/>
                <w:lang w:val="it-IT"/>
              </w:rPr>
              <w:t>- evitarea riscului poten</w:t>
            </w:r>
            <w:r w:rsidRPr="00F72873">
              <w:rPr>
                <w:rFonts w:ascii="Times New Roman" w:hAnsi="Times New Roman"/>
                <w:sz w:val="24"/>
                <w:szCs w:val="24"/>
                <w:lang w:val="it-IT"/>
              </w:rPr>
              <w:t>ț</w:t>
            </w:r>
            <w:r w:rsidRPr="00F72873">
              <w:rPr>
                <w:rFonts w:ascii="Garamond" w:hAnsi="Garamond"/>
                <w:sz w:val="24"/>
                <w:szCs w:val="24"/>
                <w:lang w:val="it-IT"/>
              </w:rPr>
              <w:t xml:space="preserve">ial de emisie a unor metale grele, dioxine </w:t>
            </w:r>
            <w:r w:rsidRPr="00F72873">
              <w:rPr>
                <w:rFonts w:ascii="Times New Roman" w:hAnsi="Times New Roman"/>
                <w:sz w:val="24"/>
                <w:szCs w:val="24"/>
                <w:lang w:val="it-IT"/>
              </w:rPr>
              <w:t>ș</w:t>
            </w:r>
            <w:r w:rsidRPr="00F72873">
              <w:rPr>
                <w:rFonts w:ascii="Garamond" w:hAnsi="Garamond"/>
                <w:sz w:val="24"/>
                <w:szCs w:val="24"/>
                <w:lang w:val="it-IT"/>
              </w:rPr>
              <w:t>i furani prin gazele de ardere prin: injectarea de c</w:t>
            </w:r>
            <w:r w:rsidRPr="00F72873">
              <w:rPr>
                <w:rFonts w:ascii="Garamond" w:hAnsi="Garamond" w:cs="Garamond"/>
                <w:sz w:val="24"/>
                <w:szCs w:val="24"/>
                <w:lang w:val="it-IT"/>
              </w:rPr>
              <w:t>ă</w:t>
            </w:r>
            <w:r w:rsidRPr="00F72873">
              <w:rPr>
                <w:rFonts w:ascii="Garamond" w:hAnsi="Garamond"/>
                <w:sz w:val="24"/>
                <w:szCs w:val="24"/>
                <w:lang w:val="it-IT"/>
              </w:rPr>
              <w:t xml:space="preserve">rbune activ </w:t>
            </w:r>
            <w:r w:rsidRPr="00F72873">
              <w:rPr>
                <w:rFonts w:ascii="Garamond" w:hAnsi="Garamond" w:cs="Garamond"/>
                <w:sz w:val="24"/>
                <w:szCs w:val="24"/>
                <w:lang w:val="it-IT"/>
              </w:rPr>
              <w:t>î</w:t>
            </w:r>
            <w:r w:rsidRPr="00F72873">
              <w:rPr>
                <w:rFonts w:ascii="Garamond" w:hAnsi="Garamond"/>
                <w:sz w:val="24"/>
                <w:szCs w:val="24"/>
                <w:lang w:val="it-IT"/>
              </w:rPr>
              <w:t>n instala</w:t>
            </w:r>
            <w:r w:rsidRPr="00F72873">
              <w:rPr>
                <w:rFonts w:ascii="Times New Roman" w:hAnsi="Times New Roman"/>
                <w:sz w:val="24"/>
                <w:szCs w:val="24"/>
                <w:lang w:val="it-IT"/>
              </w:rPr>
              <w:t>ț</w:t>
            </w:r>
            <w:r w:rsidRPr="00F72873">
              <w:rPr>
                <w:rFonts w:ascii="Garamond" w:hAnsi="Garamond"/>
                <w:sz w:val="24"/>
                <w:szCs w:val="24"/>
                <w:lang w:val="it-IT"/>
              </w:rPr>
              <w:t>ia de tratare a gazelor de ardere; re</w:t>
            </w:r>
            <w:r w:rsidRPr="00F72873">
              <w:rPr>
                <w:rFonts w:ascii="Times New Roman" w:hAnsi="Times New Roman"/>
                <w:sz w:val="24"/>
                <w:szCs w:val="24"/>
                <w:lang w:val="it-IT"/>
              </w:rPr>
              <w:t>ț</w:t>
            </w:r>
            <w:r w:rsidRPr="00F72873">
              <w:rPr>
                <w:rFonts w:ascii="Garamond" w:hAnsi="Garamond"/>
                <w:sz w:val="24"/>
                <w:szCs w:val="24"/>
                <w:lang w:val="it-IT"/>
              </w:rPr>
              <w:t xml:space="preserve">inerea suspensiilor </w:t>
            </w:r>
            <w:r w:rsidRPr="00F72873">
              <w:rPr>
                <w:rFonts w:ascii="Times New Roman" w:hAnsi="Times New Roman"/>
                <w:sz w:val="24"/>
                <w:szCs w:val="24"/>
                <w:lang w:val="it-IT"/>
              </w:rPr>
              <w:t>ș</w:t>
            </w:r>
            <w:r w:rsidRPr="00F72873">
              <w:rPr>
                <w:rFonts w:ascii="Garamond" w:hAnsi="Garamond"/>
                <w:sz w:val="24"/>
                <w:szCs w:val="24"/>
                <w:lang w:val="it-IT"/>
              </w:rPr>
              <w:t xml:space="preserve">i metalelor grele </w:t>
            </w:r>
            <w:r w:rsidRPr="00F72873">
              <w:rPr>
                <w:rFonts w:ascii="Garamond" w:hAnsi="Garamond" w:cs="Garamond"/>
                <w:sz w:val="24"/>
                <w:szCs w:val="24"/>
                <w:lang w:val="it-IT"/>
              </w:rPr>
              <w:t>î</w:t>
            </w:r>
            <w:r w:rsidRPr="00F72873">
              <w:rPr>
                <w:rFonts w:ascii="Garamond" w:hAnsi="Garamond"/>
                <w:sz w:val="24"/>
                <w:szCs w:val="24"/>
                <w:lang w:val="it-IT"/>
              </w:rPr>
              <w:t xml:space="preserve">n precipitatoare electrostatice </w:t>
            </w:r>
            <w:r w:rsidRPr="00F72873">
              <w:rPr>
                <w:rFonts w:ascii="Times New Roman" w:hAnsi="Times New Roman"/>
                <w:sz w:val="24"/>
                <w:szCs w:val="24"/>
                <w:lang w:val="it-IT"/>
              </w:rPr>
              <w:t>ș</w:t>
            </w:r>
            <w:r w:rsidRPr="00F72873">
              <w:rPr>
                <w:rFonts w:ascii="Garamond" w:hAnsi="Garamond"/>
                <w:sz w:val="24"/>
                <w:szCs w:val="24"/>
                <w:lang w:val="it-IT"/>
              </w:rPr>
              <w:t>i/sau filtre cu saci;</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sz w:val="24"/>
                <w:szCs w:val="24"/>
                <w:lang w:val="it-IT"/>
              </w:rPr>
              <w:t>- reducerea volumului de reziduu final ce trebuie evacuat din sta</w:t>
            </w:r>
            <w:r w:rsidRPr="00F72873">
              <w:rPr>
                <w:rFonts w:ascii="Times New Roman" w:hAnsi="Times New Roman"/>
                <w:sz w:val="24"/>
                <w:szCs w:val="24"/>
                <w:lang w:val="it-IT"/>
              </w:rPr>
              <w:t>ț</w:t>
            </w:r>
            <w:r w:rsidRPr="00F72873">
              <w:rPr>
                <w:rFonts w:ascii="Garamond" w:hAnsi="Garamond"/>
                <w:sz w:val="24"/>
                <w:szCs w:val="24"/>
                <w:lang w:val="it-IT"/>
              </w:rPr>
              <w:t>ie va necesita un num</w:t>
            </w:r>
            <w:r w:rsidRPr="00F72873">
              <w:rPr>
                <w:rFonts w:ascii="Garamond" w:hAnsi="Garamond" w:cs="Garamond"/>
                <w:sz w:val="24"/>
                <w:szCs w:val="24"/>
                <w:lang w:val="it-IT"/>
              </w:rPr>
              <w:t>ă</w:t>
            </w:r>
            <w:r w:rsidRPr="00F72873">
              <w:rPr>
                <w:rFonts w:ascii="Garamond" w:hAnsi="Garamond"/>
                <w:sz w:val="24"/>
                <w:szCs w:val="24"/>
                <w:lang w:val="it-IT"/>
              </w:rPr>
              <w:t xml:space="preserve">r mult mai mic de transporturi spre locul de eliminare, fapt care este benefic pentru mediu (consum redus de combustibil~ poluare redusă, facilitatea traficului). </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sz w:val="24"/>
                <w:szCs w:val="24"/>
                <w:lang w:val="it-IT"/>
              </w:rPr>
              <w:t xml:space="preserve">    Proiectul prevede măsuri de reducere a poluării sonore pentru atenuarea emisiilor sonore </w:t>
            </w:r>
            <w:r w:rsidRPr="00F72873">
              <w:rPr>
                <w:rFonts w:ascii="Times New Roman" w:hAnsi="Times New Roman"/>
                <w:sz w:val="24"/>
                <w:szCs w:val="24"/>
                <w:lang w:val="it-IT"/>
              </w:rPr>
              <w:t>ș</w:t>
            </w:r>
            <w:r w:rsidRPr="00F72873">
              <w:rPr>
                <w:rFonts w:ascii="Garamond" w:hAnsi="Garamond"/>
                <w:sz w:val="24"/>
                <w:szCs w:val="24"/>
                <w:lang w:val="it-IT"/>
              </w:rPr>
              <w:t>i vibra</w:t>
            </w:r>
            <w:r w:rsidRPr="00F72873">
              <w:rPr>
                <w:rFonts w:ascii="Times New Roman" w:hAnsi="Times New Roman"/>
                <w:sz w:val="24"/>
                <w:szCs w:val="24"/>
                <w:lang w:val="it-IT"/>
              </w:rPr>
              <w:t>ț</w:t>
            </w:r>
            <w:r w:rsidRPr="00F72873">
              <w:rPr>
                <w:rFonts w:ascii="Garamond" w:hAnsi="Garamond"/>
                <w:sz w:val="24"/>
                <w:szCs w:val="24"/>
                <w:lang w:val="it-IT"/>
              </w:rPr>
              <w:t xml:space="preserve">iilor prin: introducerea unora din echipamente </w:t>
            </w:r>
            <w:r w:rsidRPr="00F72873">
              <w:rPr>
                <w:rFonts w:ascii="Garamond" w:hAnsi="Garamond" w:cs="Garamond"/>
                <w:sz w:val="24"/>
                <w:szCs w:val="24"/>
                <w:lang w:val="it-IT"/>
              </w:rPr>
              <w:t>î</w:t>
            </w:r>
            <w:r w:rsidRPr="00F72873">
              <w:rPr>
                <w:rFonts w:ascii="Garamond" w:hAnsi="Garamond"/>
                <w:sz w:val="24"/>
                <w:szCs w:val="24"/>
                <w:lang w:val="it-IT"/>
              </w:rPr>
              <w:t>n interiorul unor cl</w:t>
            </w:r>
            <w:r w:rsidRPr="00F72873">
              <w:rPr>
                <w:rFonts w:ascii="Garamond" w:hAnsi="Garamond" w:cs="Garamond"/>
                <w:sz w:val="24"/>
                <w:szCs w:val="24"/>
                <w:lang w:val="it-IT"/>
              </w:rPr>
              <w:t>ă</w:t>
            </w:r>
            <w:r w:rsidRPr="00F72873">
              <w:rPr>
                <w:rFonts w:ascii="Garamond" w:hAnsi="Garamond"/>
                <w:sz w:val="24"/>
                <w:szCs w:val="24"/>
                <w:lang w:val="it-IT"/>
              </w:rPr>
              <w:t>diri; izolarea fonic</w:t>
            </w:r>
            <w:r w:rsidRPr="00F72873">
              <w:rPr>
                <w:rFonts w:ascii="Garamond" w:hAnsi="Garamond" w:cs="Garamond"/>
                <w:sz w:val="24"/>
                <w:szCs w:val="24"/>
                <w:lang w:val="it-IT"/>
              </w:rPr>
              <w:t>ă</w:t>
            </w:r>
            <w:r w:rsidRPr="00F72873">
              <w:rPr>
                <w:rFonts w:ascii="Garamond" w:hAnsi="Garamond"/>
                <w:sz w:val="24"/>
                <w:szCs w:val="24"/>
                <w:lang w:val="it-IT"/>
              </w:rPr>
              <w:t xml:space="preserve"> a construc</w:t>
            </w:r>
            <w:r w:rsidRPr="00F72873">
              <w:rPr>
                <w:rFonts w:ascii="Times New Roman" w:hAnsi="Times New Roman"/>
                <w:sz w:val="24"/>
                <w:szCs w:val="24"/>
                <w:lang w:val="it-IT"/>
              </w:rPr>
              <w:t>ț</w:t>
            </w:r>
            <w:r w:rsidRPr="00F72873">
              <w:rPr>
                <w:rFonts w:ascii="Garamond" w:hAnsi="Garamond"/>
                <w:sz w:val="24"/>
                <w:szCs w:val="24"/>
                <w:lang w:val="it-IT"/>
              </w:rPr>
              <w:t>iilor; antifonare conducte/canale.</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Ordinul de începere a lucrărilor a fost emis începând cu data de 03.08.2017, iar predarea amplasamentului pentru proiectare a fost făcută în data de 07.08.2017.</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Urmare predării amplasamentului, Antreprenorul a demarat lucrările de execu</w:t>
            </w:r>
            <w:r w:rsidRPr="00F72873">
              <w:rPr>
                <w:rFonts w:ascii="Times New Roman" w:hAnsi="Times New Roman"/>
                <w:bCs/>
                <w:sz w:val="24"/>
                <w:szCs w:val="24"/>
              </w:rPr>
              <w:t>ț</w:t>
            </w:r>
            <w:r w:rsidRPr="00F72873">
              <w:rPr>
                <w:rFonts w:ascii="Garamond" w:hAnsi="Garamond"/>
                <w:bCs/>
                <w:sz w:val="24"/>
                <w:szCs w:val="24"/>
              </w:rPr>
              <w:t xml:space="preserve">ie </w:t>
            </w:r>
            <w:r w:rsidRPr="00F72873">
              <w:rPr>
                <w:rFonts w:ascii="Times New Roman" w:hAnsi="Times New Roman"/>
                <w:bCs/>
                <w:sz w:val="24"/>
                <w:szCs w:val="24"/>
              </w:rPr>
              <w:t>ș</w:t>
            </w:r>
            <w:r w:rsidRPr="00F72873">
              <w:rPr>
                <w:rFonts w:ascii="Garamond" w:hAnsi="Garamond"/>
                <w:bCs/>
                <w:sz w:val="24"/>
                <w:szCs w:val="24"/>
              </w:rPr>
              <w:t>i testare a coloanelor rigide de prob</w:t>
            </w:r>
            <w:r w:rsidRPr="00F72873">
              <w:rPr>
                <w:rFonts w:ascii="Garamond" w:hAnsi="Garamond" w:cs="Garamond"/>
                <w:bCs/>
                <w:sz w:val="24"/>
                <w:szCs w:val="24"/>
              </w:rPr>
              <w:t>ă</w:t>
            </w:r>
            <w:r w:rsidRPr="00F72873">
              <w:rPr>
                <w:rFonts w:ascii="Garamond" w:hAnsi="Garamond"/>
                <w:bCs/>
                <w:sz w:val="24"/>
                <w:szCs w:val="24"/>
              </w:rPr>
              <w:t xml:space="preserve">, necesare </w:t>
            </w:r>
            <w:r w:rsidRPr="00F72873">
              <w:rPr>
                <w:rFonts w:ascii="Garamond" w:hAnsi="Garamond" w:cs="Garamond"/>
                <w:bCs/>
                <w:sz w:val="24"/>
                <w:szCs w:val="24"/>
              </w:rPr>
              <w:t>î</w:t>
            </w:r>
            <w:r w:rsidRPr="00F72873">
              <w:rPr>
                <w:rFonts w:ascii="Garamond" w:hAnsi="Garamond"/>
                <w:bCs/>
                <w:sz w:val="24"/>
                <w:szCs w:val="24"/>
              </w:rPr>
              <w:t>n cadrul lucr</w:t>
            </w:r>
            <w:r w:rsidRPr="00F72873">
              <w:rPr>
                <w:rFonts w:ascii="Garamond" w:hAnsi="Garamond" w:cs="Garamond"/>
                <w:bCs/>
                <w:sz w:val="24"/>
                <w:szCs w:val="24"/>
              </w:rPr>
              <w:t>ă</w:t>
            </w:r>
            <w:r w:rsidRPr="00F72873">
              <w:rPr>
                <w:rFonts w:ascii="Garamond" w:hAnsi="Garamond"/>
                <w:bCs/>
                <w:sz w:val="24"/>
                <w:szCs w:val="24"/>
              </w:rPr>
              <w:t xml:space="preserve">rilor de </w:t>
            </w:r>
            <w:r w:rsidRPr="00F72873">
              <w:rPr>
                <w:rFonts w:ascii="Garamond" w:hAnsi="Garamond" w:cs="Garamond"/>
                <w:bCs/>
                <w:sz w:val="24"/>
                <w:szCs w:val="24"/>
              </w:rPr>
              <w:t>î</w:t>
            </w:r>
            <w:r w:rsidRPr="00F72873">
              <w:rPr>
                <w:rFonts w:ascii="Garamond" w:hAnsi="Garamond"/>
                <w:bCs/>
                <w:sz w:val="24"/>
                <w:szCs w:val="24"/>
              </w:rPr>
              <w:t>mbun</w:t>
            </w:r>
            <w:r w:rsidRPr="00F72873">
              <w:rPr>
                <w:rFonts w:ascii="Garamond" w:hAnsi="Garamond" w:cs="Garamond"/>
                <w:bCs/>
                <w:sz w:val="24"/>
                <w:szCs w:val="24"/>
              </w:rPr>
              <w:t>ă</w:t>
            </w:r>
            <w:r w:rsidRPr="00F72873">
              <w:rPr>
                <w:rFonts w:ascii="Garamond" w:hAnsi="Garamond"/>
                <w:bCs/>
                <w:sz w:val="24"/>
                <w:szCs w:val="24"/>
              </w:rPr>
              <w:t>t</w:t>
            </w:r>
            <w:r w:rsidRPr="00F72873">
              <w:rPr>
                <w:rFonts w:ascii="Garamond" w:hAnsi="Garamond" w:cs="Garamond"/>
                <w:bCs/>
                <w:sz w:val="24"/>
                <w:szCs w:val="24"/>
              </w:rPr>
              <w:t>ă</w:t>
            </w:r>
            <w:r w:rsidRPr="00F72873">
              <w:rPr>
                <w:rFonts w:ascii="Times New Roman" w:hAnsi="Times New Roman"/>
                <w:bCs/>
                <w:sz w:val="24"/>
                <w:szCs w:val="24"/>
              </w:rPr>
              <w:t>ț</w:t>
            </w:r>
            <w:r w:rsidRPr="00F72873">
              <w:rPr>
                <w:rFonts w:ascii="Garamond" w:hAnsi="Garamond"/>
                <w:bCs/>
                <w:sz w:val="24"/>
                <w:szCs w:val="24"/>
              </w:rPr>
              <w:t>ire a solului pentru amplasamentul funda</w:t>
            </w:r>
            <w:r w:rsidRPr="00F72873">
              <w:rPr>
                <w:rFonts w:ascii="Times New Roman" w:hAnsi="Times New Roman"/>
                <w:bCs/>
                <w:sz w:val="24"/>
                <w:szCs w:val="24"/>
              </w:rPr>
              <w:t>ț</w:t>
            </w:r>
            <w:r w:rsidRPr="00F72873">
              <w:rPr>
                <w:rFonts w:ascii="Garamond" w:hAnsi="Garamond"/>
                <w:bCs/>
                <w:sz w:val="24"/>
                <w:szCs w:val="24"/>
              </w:rPr>
              <w:t>iilor obiectelor noi (cl</w:t>
            </w:r>
            <w:r w:rsidRPr="00F72873">
              <w:rPr>
                <w:rFonts w:ascii="Garamond" w:hAnsi="Garamond" w:cs="Garamond"/>
                <w:bCs/>
                <w:sz w:val="24"/>
                <w:szCs w:val="24"/>
              </w:rPr>
              <w:t>ă</w:t>
            </w:r>
            <w:r w:rsidRPr="00F72873">
              <w:rPr>
                <w:rFonts w:ascii="Garamond" w:hAnsi="Garamond"/>
                <w:bCs/>
                <w:sz w:val="24"/>
                <w:szCs w:val="24"/>
              </w:rPr>
              <w:t>diri) ale incineratorului de n</w:t>
            </w:r>
            <w:r w:rsidRPr="00F72873">
              <w:rPr>
                <w:rFonts w:ascii="Garamond" w:hAnsi="Garamond" w:cs="Garamond"/>
                <w:bCs/>
                <w:sz w:val="24"/>
                <w:szCs w:val="24"/>
              </w:rPr>
              <w:t>ă</w:t>
            </w:r>
            <w:r w:rsidRPr="00F72873">
              <w:rPr>
                <w:rFonts w:ascii="Garamond" w:hAnsi="Garamond"/>
                <w:bCs/>
                <w:sz w:val="24"/>
                <w:szCs w:val="24"/>
              </w:rPr>
              <w:t>mol.</w:t>
            </w:r>
          </w:p>
          <w:p w:rsidR="00F95ED8" w:rsidRPr="00F72873" w:rsidRDefault="00F95ED8" w:rsidP="00F95ED8">
            <w:pPr>
              <w:spacing w:after="0" w:line="240" w:lineRule="auto"/>
              <w:jc w:val="both"/>
              <w:rPr>
                <w:rFonts w:ascii="Garamond" w:hAnsi="Garamond"/>
                <w:bCs/>
                <w:sz w:val="24"/>
                <w:szCs w:val="24"/>
              </w:rPr>
            </w:pP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Fa</w:t>
            </w:r>
            <w:r w:rsidRPr="00F72873">
              <w:rPr>
                <w:rFonts w:ascii="Times New Roman" w:hAnsi="Times New Roman"/>
                <w:bCs/>
                <w:sz w:val="24"/>
                <w:szCs w:val="24"/>
              </w:rPr>
              <w:t>ț</w:t>
            </w:r>
            <w:r w:rsidRPr="00F72873">
              <w:rPr>
                <w:rFonts w:ascii="Garamond" w:hAnsi="Garamond" w:cs="Garamond"/>
                <w:bCs/>
                <w:sz w:val="24"/>
                <w:szCs w:val="24"/>
              </w:rPr>
              <w:t>ă</w:t>
            </w:r>
            <w:r w:rsidRPr="00F72873">
              <w:rPr>
                <w:rFonts w:ascii="Garamond" w:hAnsi="Garamond"/>
                <w:bCs/>
                <w:sz w:val="24"/>
                <w:szCs w:val="24"/>
              </w:rPr>
              <w:t xml:space="preserve"> de ac</w:t>
            </w:r>
            <w:r w:rsidRPr="00F72873">
              <w:rPr>
                <w:rFonts w:ascii="Times New Roman" w:hAnsi="Times New Roman"/>
                <w:bCs/>
                <w:sz w:val="24"/>
                <w:szCs w:val="24"/>
              </w:rPr>
              <w:t>ț</w:t>
            </w:r>
            <w:r w:rsidRPr="00F72873">
              <w:rPr>
                <w:rFonts w:ascii="Garamond" w:hAnsi="Garamond"/>
                <w:bCs/>
                <w:sz w:val="24"/>
                <w:szCs w:val="24"/>
              </w:rPr>
              <w:t xml:space="preserve">iunile cuprinse </w:t>
            </w:r>
            <w:r w:rsidRPr="00F72873">
              <w:rPr>
                <w:rFonts w:ascii="Garamond" w:hAnsi="Garamond" w:cs="Garamond"/>
                <w:bCs/>
                <w:sz w:val="24"/>
                <w:szCs w:val="24"/>
              </w:rPr>
              <w:t>î</w:t>
            </w:r>
            <w:r w:rsidRPr="00F72873">
              <w:rPr>
                <w:rFonts w:ascii="Garamond" w:hAnsi="Garamond"/>
                <w:bCs/>
                <w:sz w:val="24"/>
                <w:szCs w:val="24"/>
              </w:rPr>
              <w:t xml:space="preserve">n Planul de monitorizare </w:t>
            </w:r>
            <w:r w:rsidRPr="00F72873">
              <w:rPr>
                <w:rFonts w:ascii="Times New Roman" w:hAnsi="Times New Roman"/>
                <w:bCs/>
                <w:sz w:val="24"/>
                <w:szCs w:val="24"/>
              </w:rPr>
              <w:t>ș</w:t>
            </w:r>
            <w:r w:rsidRPr="00F72873">
              <w:rPr>
                <w:rFonts w:ascii="Garamond" w:hAnsi="Garamond"/>
                <w:bCs/>
                <w:sz w:val="24"/>
                <w:szCs w:val="24"/>
              </w:rPr>
              <w:t>i raportare a ac</w:t>
            </w:r>
            <w:r w:rsidRPr="00F72873">
              <w:rPr>
                <w:rFonts w:ascii="Times New Roman" w:hAnsi="Times New Roman"/>
                <w:bCs/>
                <w:sz w:val="24"/>
                <w:szCs w:val="24"/>
              </w:rPr>
              <w:t>ț</w:t>
            </w:r>
            <w:r w:rsidRPr="00F72873">
              <w:rPr>
                <w:rFonts w:ascii="Garamond" w:hAnsi="Garamond"/>
                <w:bCs/>
                <w:sz w:val="24"/>
                <w:szCs w:val="24"/>
              </w:rPr>
              <w:t>iunilor, men</w:t>
            </w:r>
            <w:r w:rsidRPr="00F72873">
              <w:rPr>
                <w:rFonts w:ascii="Times New Roman" w:hAnsi="Times New Roman"/>
                <w:bCs/>
                <w:sz w:val="24"/>
                <w:szCs w:val="24"/>
              </w:rPr>
              <w:t>ț</w:t>
            </w:r>
            <w:r w:rsidRPr="00F72873">
              <w:rPr>
                <w:rFonts w:ascii="Garamond" w:hAnsi="Garamond"/>
                <w:bCs/>
                <w:sz w:val="24"/>
                <w:szCs w:val="24"/>
              </w:rPr>
              <w:t>ion</w:t>
            </w:r>
            <w:r w:rsidRPr="00F72873">
              <w:rPr>
                <w:rFonts w:ascii="Garamond" w:hAnsi="Garamond" w:cs="Garamond"/>
                <w:bCs/>
                <w:sz w:val="24"/>
                <w:szCs w:val="24"/>
              </w:rPr>
              <w:t>ă</w:t>
            </w:r>
            <w:r w:rsidRPr="00F72873">
              <w:rPr>
                <w:rFonts w:ascii="Garamond" w:hAnsi="Garamond"/>
                <w:bCs/>
                <w:sz w:val="24"/>
                <w:szCs w:val="24"/>
              </w:rPr>
              <w:t>m urm</w:t>
            </w:r>
            <w:r w:rsidRPr="00F72873">
              <w:rPr>
                <w:rFonts w:ascii="Garamond" w:hAnsi="Garamond" w:cs="Garamond"/>
                <w:bCs/>
                <w:sz w:val="24"/>
                <w:szCs w:val="24"/>
              </w:rPr>
              <w:t>ă</w:t>
            </w:r>
            <w:r w:rsidRPr="00F72873">
              <w:rPr>
                <w:rFonts w:ascii="Garamond" w:hAnsi="Garamond"/>
                <w:bCs/>
                <w:sz w:val="24"/>
                <w:szCs w:val="24"/>
              </w:rPr>
              <w:t xml:space="preserve">toarele: </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la 31.12.2022 programul fizic general comparativ cu programul de execu</w:t>
            </w:r>
            <w:r w:rsidRPr="00F72873">
              <w:rPr>
                <w:rFonts w:ascii="Times New Roman" w:hAnsi="Times New Roman"/>
                <w:bCs/>
                <w:sz w:val="24"/>
                <w:szCs w:val="24"/>
              </w:rPr>
              <w:t>ț</w:t>
            </w:r>
            <w:r w:rsidRPr="00F72873">
              <w:rPr>
                <w:rFonts w:ascii="Garamond" w:hAnsi="Garamond"/>
                <w:bCs/>
                <w:sz w:val="24"/>
                <w:szCs w:val="24"/>
              </w:rPr>
              <w:t>ie aprobat a fost de 87,84 %. Pentru Incineratorul de n</w:t>
            </w:r>
            <w:r w:rsidRPr="00F72873">
              <w:rPr>
                <w:rFonts w:ascii="Garamond" w:hAnsi="Garamond" w:cs="Garamond"/>
                <w:bCs/>
                <w:sz w:val="24"/>
                <w:szCs w:val="24"/>
              </w:rPr>
              <w:t>ă</w:t>
            </w:r>
            <w:r w:rsidRPr="00F72873">
              <w:rPr>
                <w:rFonts w:ascii="Garamond" w:hAnsi="Garamond"/>
                <w:bCs/>
                <w:sz w:val="24"/>
                <w:szCs w:val="24"/>
              </w:rPr>
              <w:t>mol procentul de execu</w:t>
            </w:r>
            <w:r w:rsidRPr="00F72873">
              <w:rPr>
                <w:rFonts w:ascii="Times New Roman" w:hAnsi="Times New Roman"/>
                <w:bCs/>
                <w:sz w:val="24"/>
                <w:szCs w:val="24"/>
              </w:rPr>
              <w:t>ț</w:t>
            </w:r>
            <w:r w:rsidRPr="00F72873">
              <w:rPr>
                <w:rFonts w:ascii="Garamond" w:hAnsi="Garamond"/>
                <w:bCs/>
                <w:sz w:val="24"/>
                <w:szCs w:val="24"/>
              </w:rPr>
              <w:t xml:space="preserve">ie este de 99 % </w:t>
            </w:r>
            <w:r w:rsidRPr="00F72873">
              <w:rPr>
                <w:rFonts w:ascii="Times New Roman" w:hAnsi="Times New Roman"/>
                <w:bCs/>
                <w:sz w:val="24"/>
                <w:szCs w:val="24"/>
              </w:rPr>
              <w:t>ș</w:t>
            </w:r>
            <w:r w:rsidRPr="00F72873">
              <w:rPr>
                <w:rFonts w:ascii="Garamond" w:hAnsi="Garamond"/>
                <w:bCs/>
                <w:sz w:val="24"/>
                <w:szCs w:val="24"/>
              </w:rPr>
              <w:t>i s-a trecut la programul de testare faza II. Se efectuează testele de punere în func</w:t>
            </w:r>
            <w:r w:rsidRPr="00F72873">
              <w:rPr>
                <w:rFonts w:ascii="Times New Roman" w:hAnsi="Times New Roman"/>
                <w:bCs/>
                <w:sz w:val="24"/>
                <w:szCs w:val="24"/>
              </w:rPr>
              <w:t>ț</w:t>
            </w:r>
            <w:r w:rsidRPr="00F72873">
              <w:rPr>
                <w:rFonts w:ascii="Garamond" w:hAnsi="Garamond"/>
                <w:bCs/>
                <w:sz w:val="24"/>
                <w:szCs w:val="24"/>
              </w:rPr>
              <w:t>iune la umed la teminarea lucr</w:t>
            </w:r>
            <w:r w:rsidRPr="00F72873">
              <w:rPr>
                <w:rFonts w:ascii="Garamond" w:hAnsi="Garamond" w:cs="Garamond"/>
                <w:bCs/>
                <w:sz w:val="24"/>
                <w:szCs w:val="24"/>
              </w:rPr>
              <w:t>ă</w:t>
            </w:r>
            <w:r w:rsidRPr="00F72873">
              <w:rPr>
                <w:rFonts w:ascii="Garamond" w:hAnsi="Garamond"/>
                <w:bCs/>
                <w:sz w:val="24"/>
                <w:szCs w:val="24"/>
              </w:rPr>
              <w:t>rilor</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activitatea de proiectare: aprobarea proiectelor tehnice pentru SEAU </w:t>
            </w:r>
            <w:r w:rsidRPr="00F72873">
              <w:rPr>
                <w:rFonts w:ascii="Times New Roman" w:hAnsi="Times New Roman"/>
                <w:bCs/>
                <w:sz w:val="24"/>
                <w:szCs w:val="24"/>
              </w:rPr>
              <w:t>ș</w:t>
            </w:r>
            <w:r w:rsidRPr="00F72873">
              <w:rPr>
                <w:rFonts w:ascii="Garamond" w:hAnsi="Garamond"/>
                <w:bCs/>
                <w:sz w:val="24"/>
                <w:szCs w:val="24"/>
              </w:rPr>
              <w:t>i Incineratorul de n</w:t>
            </w:r>
            <w:r w:rsidRPr="00F72873">
              <w:rPr>
                <w:rFonts w:ascii="Garamond" w:hAnsi="Garamond" w:cs="Garamond"/>
                <w:bCs/>
                <w:sz w:val="24"/>
                <w:szCs w:val="24"/>
              </w:rPr>
              <w:t>ă</w:t>
            </w:r>
            <w:r w:rsidRPr="00F72873">
              <w:rPr>
                <w:rFonts w:ascii="Garamond" w:hAnsi="Garamond"/>
                <w:bCs/>
                <w:sz w:val="24"/>
                <w:szCs w:val="24"/>
              </w:rPr>
              <w:t xml:space="preserve">mol; predarea spre analiza </w:t>
            </w:r>
            <w:r w:rsidRPr="00F72873">
              <w:rPr>
                <w:rFonts w:ascii="Times New Roman" w:hAnsi="Times New Roman"/>
                <w:bCs/>
                <w:sz w:val="24"/>
                <w:szCs w:val="24"/>
              </w:rPr>
              <w:t>ș</w:t>
            </w:r>
            <w:r w:rsidRPr="00F72873">
              <w:rPr>
                <w:rFonts w:ascii="Garamond" w:hAnsi="Garamond"/>
                <w:bCs/>
                <w:sz w:val="24"/>
                <w:szCs w:val="24"/>
              </w:rPr>
              <w:t>i avizarea Inginerului a detaliilor de execu</w:t>
            </w:r>
            <w:r w:rsidRPr="00F72873">
              <w:rPr>
                <w:rFonts w:ascii="Times New Roman" w:hAnsi="Times New Roman"/>
                <w:bCs/>
                <w:sz w:val="24"/>
                <w:szCs w:val="24"/>
              </w:rPr>
              <w:t>ț</w:t>
            </w:r>
            <w:r w:rsidRPr="00F72873">
              <w:rPr>
                <w:rFonts w:ascii="Garamond" w:hAnsi="Garamond"/>
                <w:bCs/>
                <w:sz w:val="24"/>
                <w:szCs w:val="24"/>
              </w:rPr>
              <w:t xml:space="preserve">ie, FAM </w:t>
            </w:r>
            <w:r w:rsidRPr="00F72873">
              <w:rPr>
                <w:rFonts w:ascii="Times New Roman" w:hAnsi="Times New Roman"/>
                <w:bCs/>
                <w:sz w:val="24"/>
                <w:szCs w:val="24"/>
              </w:rPr>
              <w:t>ș</w:t>
            </w:r>
            <w:r w:rsidRPr="00F72873">
              <w:rPr>
                <w:rFonts w:ascii="Garamond" w:hAnsi="Garamond"/>
                <w:bCs/>
                <w:sz w:val="24"/>
                <w:szCs w:val="24"/>
              </w:rPr>
              <w:t>i FAE; emiterea de dispozi</w:t>
            </w:r>
            <w:r w:rsidRPr="00F72873">
              <w:rPr>
                <w:rFonts w:ascii="Times New Roman" w:hAnsi="Times New Roman"/>
                <w:bCs/>
                <w:sz w:val="24"/>
                <w:szCs w:val="24"/>
              </w:rPr>
              <w:t>ț</w:t>
            </w:r>
            <w:r w:rsidRPr="00F72873">
              <w:rPr>
                <w:rFonts w:ascii="Garamond" w:hAnsi="Garamond"/>
                <w:bCs/>
                <w:sz w:val="24"/>
                <w:szCs w:val="24"/>
              </w:rPr>
              <w:t xml:space="preserve">ii de </w:t>
            </w:r>
            <w:r w:rsidRPr="00F72873">
              <w:rPr>
                <w:rFonts w:ascii="Times New Roman" w:hAnsi="Times New Roman"/>
                <w:bCs/>
                <w:sz w:val="24"/>
                <w:szCs w:val="24"/>
              </w:rPr>
              <w:t>ș</w:t>
            </w:r>
            <w:r w:rsidRPr="00F72873">
              <w:rPr>
                <w:rFonts w:ascii="Garamond" w:hAnsi="Garamond"/>
                <w:bCs/>
                <w:sz w:val="24"/>
                <w:szCs w:val="24"/>
              </w:rPr>
              <w:t xml:space="preserve">antier; </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bCs/>
                <w:sz w:val="24"/>
                <w:szCs w:val="24"/>
              </w:rPr>
              <w:t xml:space="preserve">- lucrări aferente extinderii </w:t>
            </w:r>
            <w:r w:rsidRPr="00F72873">
              <w:rPr>
                <w:rFonts w:ascii="Times New Roman" w:hAnsi="Times New Roman"/>
                <w:bCs/>
                <w:sz w:val="24"/>
                <w:szCs w:val="24"/>
              </w:rPr>
              <w:t>ș</w:t>
            </w:r>
            <w:r w:rsidRPr="00F72873">
              <w:rPr>
                <w:rFonts w:ascii="Garamond" w:hAnsi="Garamond"/>
                <w:bCs/>
                <w:sz w:val="24"/>
                <w:szCs w:val="24"/>
              </w:rPr>
              <w:t>i moderniz</w:t>
            </w:r>
            <w:r w:rsidRPr="00F72873">
              <w:rPr>
                <w:rFonts w:ascii="Garamond" w:hAnsi="Garamond" w:cs="Garamond"/>
                <w:bCs/>
                <w:sz w:val="24"/>
                <w:szCs w:val="24"/>
              </w:rPr>
              <w:t>ă</w:t>
            </w:r>
            <w:r w:rsidRPr="00F72873">
              <w:rPr>
                <w:rFonts w:ascii="Garamond" w:hAnsi="Garamond"/>
                <w:bCs/>
                <w:sz w:val="24"/>
                <w:szCs w:val="24"/>
              </w:rPr>
              <w:t>rii SEAU.</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sz w:val="24"/>
                <w:szCs w:val="24"/>
              </w:rPr>
              <w:t xml:space="preserve"> prin H.C.G.M.B. nr. 113/30.08.2012 a fost aprobat Studiul de fezabilitate aferent proiectului ”Finalizarea Sta</w:t>
            </w:r>
            <w:r w:rsidRPr="00F72873">
              <w:rPr>
                <w:rFonts w:ascii="Times New Roman" w:hAnsi="Times New Roman"/>
                <w:sz w:val="24"/>
                <w:szCs w:val="24"/>
              </w:rPr>
              <w:t>ț</w:t>
            </w:r>
            <w:r w:rsidRPr="00F72873">
              <w:rPr>
                <w:rFonts w:ascii="Garamond" w:hAnsi="Garamond"/>
                <w:sz w:val="24"/>
                <w:szCs w:val="24"/>
              </w:rPr>
              <w:t xml:space="preserve">iei de Epurare Glina, reabilitarea principalelor colectoare de canalizare </w:t>
            </w:r>
            <w:r w:rsidRPr="00F72873">
              <w:rPr>
                <w:rFonts w:ascii="Times New Roman" w:hAnsi="Times New Roman"/>
                <w:sz w:val="24"/>
                <w:szCs w:val="24"/>
              </w:rPr>
              <w:t>ș</w:t>
            </w:r>
            <w:r w:rsidRPr="00F72873">
              <w:rPr>
                <w:rFonts w:ascii="Garamond" w:hAnsi="Garamond"/>
                <w:sz w:val="24"/>
                <w:szCs w:val="24"/>
              </w:rPr>
              <w:t>i a Canalului Colector D</w:t>
            </w:r>
            <w:r w:rsidRPr="00F72873">
              <w:rPr>
                <w:rFonts w:ascii="Garamond" w:hAnsi="Garamond" w:cs="Garamond"/>
                <w:sz w:val="24"/>
                <w:szCs w:val="24"/>
              </w:rPr>
              <w:t>â</w:t>
            </w:r>
            <w:r w:rsidRPr="00F72873">
              <w:rPr>
                <w:rFonts w:ascii="Garamond" w:hAnsi="Garamond"/>
                <w:sz w:val="24"/>
                <w:szCs w:val="24"/>
              </w:rPr>
              <w:t>mbovi</w:t>
            </w:r>
            <w:r w:rsidRPr="00F72873">
              <w:rPr>
                <w:rFonts w:ascii="Times New Roman" w:hAnsi="Times New Roman"/>
                <w:sz w:val="24"/>
                <w:szCs w:val="24"/>
              </w:rPr>
              <w:t>ț</w:t>
            </w:r>
            <w:r w:rsidRPr="00F72873">
              <w:rPr>
                <w:rFonts w:ascii="Garamond" w:hAnsi="Garamond"/>
                <w:sz w:val="24"/>
                <w:szCs w:val="24"/>
              </w:rPr>
              <w:t>a (Caset</w:t>
            </w:r>
            <w:r w:rsidRPr="00F72873">
              <w:rPr>
                <w:rFonts w:ascii="Garamond" w:hAnsi="Garamond" w:cs="Garamond"/>
                <w:sz w:val="24"/>
                <w:szCs w:val="24"/>
              </w:rPr>
              <w:t>ă</w:t>
            </w:r>
            <w:r w:rsidRPr="00F72873">
              <w:rPr>
                <w:rFonts w:ascii="Garamond" w:hAnsi="Garamond"/>
                <w:sz w:val="24"/>
                <w:szCs w:val="24"/>
              </w:rPr>
              <w:t>)</w:t>
            </w:r>
            <w:r w:rsidRPr="00F72873">
              <w:rPr>
                <w:rFonts w:ascii="Garamond" w:hAnsi="Garamond" w:cs="Garamond"/>
                <w:sz w:val="24"/>
                <w:szCs w:val="24"/>
              </w:rPr>
              <w:t>”</w:t>
            </w:r>
            <w:r w:rsidRPr="00F72873">
              <w:rPr>
                <w:rFonts w:ascii="Garamond" w:hAnsi="Garamond"/>
                <w:sz w:val="24"/>
                <w:szCs w:val="24"/>
              </w:rPr>
              <w:t>- Faza II (2012-2015) prin care este prev</w:t>
            </w:r>
            <w:r w:rsidRPr="00F72873">
              <w:rPr>
                <w:rFonts w:ascii="Garamond" w:hAnsi="Garamond" w:cs="Garamond"/>
                <w:sz w:val="24"/>
                <w:szCs w:val="24"/>
              </w:rPr>
              <w:t>ă</w:t>
            </w:r>
            <w:r w:rsidRPr="00F72873">
              <w:rPr>
                <w:rFonts w:ascii="Garamond" w:hAnsi="Garamond"/>
                <w:sz w:val="24"/>
                <w:szCs w:val="24"/>
              </w:rPr>
              <w:t>zut</w:t>
            </w:r>
            <w:r w:rsidRPr="00F72873">
              <w:rPr>
                <w:rFonts w:ascii="Garamond" w:hAnsi="Garamond" w:cs="Garamond"/>
                <w:sz w:val="24"/>
                <w:szCs w:val="24"/>
              </w:rPr>
              <w:t>ă</w:t>
            </w:r>
            <w:r w:rsidRPr="00F72873">
              <w:rPr>
                <w:rFonts w:ascii="Garamond" w:hAnsi="Garamond"/>
                <w:sz w:val="24"/>
                <w:szCs w:val="24"/>
              </w:rPr>
              <w:t xml:space="preserve"> extinderea epur</w:t>
            </w:r>
            <w:r w:rsidRPr="00F72873">
              <w:rPr>
                <w:rFonts w:ascii="Garamond" w:hAnsi="Garamond" w:cs="Garamond"/>
                <w:sz w:val="24"/>
                <w:szCs w:val="24"/>
              </w:rPr>
              <w:t>ă</w:t>
            </w:r>
            <w:r w:rsidRPr="00F72873">
              <w:rPr>
                <w:rFonts w:ascii="Garamond" w:hAnsi="Garamond"/>
                <w:sz w:val="24"/>
                <w:szCs w:val="24"/>
              </w:rPr>
              <w:t xml:space="preserve">rii secundare </w:t>
            </w:r>
            <w:r w:rsidRPr="00F72873">
              <w:rPr>
                <w:rFonts w:ascii="Times New Roman" w:hAnsi="Times New Roman"/>
                <w:sz w:val="24"/>
                <w:szCs w:val="24"/>
              </w:rPr>
              <w:t>ș</w:t>
            </w:r>
            <w:r w:rsidRPr="00F72873">
              <w:rPr>
                <w:rFonts w:ascii="Garamond" w:hAnsi="Garamond"/>
                <w:sz w:val="24"/>
                <w:szCs w:val="24"/>
              </w:rPr>
              <w:t>i ter</w:t>
            </w:r>
            <w:r w:rsidRPr="00F72873">
              <w:rPr>
                <w:rFonts w:ascii="Times New Roman" w:hAnsi="Times New Roman"/>
                <w:sz w:val="24"/>
                <w:szCs w:val="24"/>
              </w:rPr>
              <w:t>ț</w:t>
            </w:r>
            <w:r w:rsidRPr="00F72873">
              <w:rPr>
                <w:rFonts w:ascii="Garamond" w:hAnsi="Garamond"/>
                <w:sz w:val="24"/>
                <w:szCs w:val="24"/>
              </w:rPr>
              <w:t xml:space="preserve">iare, astfel </w:t>
            </w:r>
            <w:r w:rsidRPr="00F72873">
              <w:rPr>
                <w:rFonts w:ascii="Garamond" w:hAnsi="Garamond" w:cs="Garamond"/>
                <w:sz w:val="24"/>
                <w:szCs w:val="24"/>
              </w:rPr>
              <w:t>î</w:t>
            </w:r>
            <w:r w:rsidRPr="00F72873">
              <w:rPr>
                <w:rFonts w:ascii="Garamond" w:hAnsi="Garamond"/>
                <w:sz w:val="24"/>
                <w:szCs w:val="24"/>
              </w:rPr>
              <w:t>nc</w:t>
            </w:r>
            <w:r w:rsidRPr="00F72873">
              <w:rPr>
                <w:rFonts w:ascii="Garamond" w:hAnsi="Garamond" w:cs="Garamond"/>
                <w:sz w:val="24"/>
                <w:szCs w:val="24"/>
              </w:rPr>
              <w:t>â</w:t>
            </w:r>
            <w:r w:rsidRPr="00F72873">
              <w:rPr>
                <w:rFonts w:ascii="Garamond" w:hAnsi="Garamond"/>
                <w:sz w:val="24"/>
                <w:szCs w:val="24"/>
              </w:rPr>
              <w:t>t s</w:t>
            </w:r>
            <w:r w:rsidRPr="00F72873">
              <w:rPr>
                <w:rFonts w:ascii="Garamond" w:hAnsi="Garamond" w:cs="Garamond"/>
                <w:sz w:val="24"/>
                <w:szCs w:val="24"/>
              </w:rPr>
              <w:t>ă</w:t>
            </w:r>
            <w:r w:rsidRPr="00F72873">
              <w:rPr>
                <w:rFonts w:ascii="Garamond" w:hAnsi="Garamond"/>
                <w:sz w:val="24"/>
                <w:szCs w:val="24"/>
              </w:rPr>
              <w:t xml:space="preserve"> se asigure epurarea corespunz</w:t>
            </w:r>
            <w:r w:rsidRPr="00F72873">
              <w:rPr>
                <w:rFonts w:ascii="Garamond" w:hAnsi="Garamond" w:cs="Garamond"/>
                <w:sz w:val="24"/>
                <w:szCs w:val="24"/>
              </w:rPr>
              <w:t>ă</w:t>
            </w:r>
            <w:r w:rsidRPr="00F72873">
              <w:rPr>
                <w:rFonts w:ascii="Garamond" w:hAnsi="Garamond"/>
                <w:sz w:val="24"/>
                <w:szCs w:val="24"/>
              </w:rPr>
              <w:t xml:space="preserve">toare a </w:t>
            </w:r>
            <w:r w:rsidRPr="00F72873">
              <w:rPr>
                <w:rFonts w:ascii="Garamond" w:hAnsi="Garamond" w:cs="Garamond"/>
                <w:sz w:val="24"/>
                <w:szCs w:val="24"/>
              </w:rPr>
              <w:t>î</w:t>
            </w:r>
            <w:r w:rsidRPr="00F72873">
              <w:rPr>
                <w:rFonts w:ascii="Garamond" w:hAnsi="Garamond"/>
                <w:sz w:val="24"/>
                <w:szCs w:val="24"/>
              </w:rPr>
              <w:t>ntregului debit de ape uzate din Municipiul Bucure</w:t>
            </w:r>
            <w:r w:rsidRPr="00F72873">
              <w:rPr>
                <w:rFonts w:ascii="Times New Roman" w:hAnsi="Times New Roman"/>
                <w:sz w:val="24"/>
                <w:szCs w:val="24"/>
              </w:rPr>
              <w:t>ș</w:t>
            </w:r>
            <w:r w:rsidRPr="00F72873">
              <w:rPr>
                <w:rFonts w:ascii="Garamond" w:hAnsi="Garamond"/>
                <w:sz w:val="24"/>
                <w:szCs w:val="24"/>
              </w:rPr>
              <w:t>ti. Totodat</w:t>
            </w:r>
            <w:r w:rsidRPr="00F72873">
              <w:rPr>
                <w:rFonts w:ascii="Garamond" w:hAnsi="Garamond" w:cs="Garamond"/>
                <w:sz w:val="24"/>
                <w:szCs w:val="24"/>
              </w:rPr>
              <w:t>ă</w:t>
            </w:r>
            <w:r w:rsidRPr="00F72873">
              <w:rPr>
                <w:rFonts w:ascii="Garamond" w:hAnsi="Garamond"/>
                <w:sz w:val="24"/>
                <w:szCs w:val="24"/>
              </w:rPr>
              <w:t xml:space="preserve">, se va extinde </w:t>
            </w:r>
            <w:r w:rsidRPr="00F72873">
              <w:rPr>
                <w:rFonts w:ascii="Times New Roman" w:hAnsi="Times New Roman"/>
                <w:sz w:val="24"/>
                <w:szCs w:val="24"/>
              </w:rPr>
              <w:t>ș</w:t>
            </w:r>
            <w:r w:rsidRPr="00F72873">
              <w:rPr>
                <w:rFonts w:ascii="Garamond" w:hAnsi="Garamond"/>
                <w:sz w:val="24"/>
                <w:szCs w:val="24"/>
              </w:rPr>
              <w:t>i capacitatea de tratare a n</w:t>
            </w:r>
            <w:r w:rsidRPr="00F72873">
              <w:rPr>
                <w:rFonts w:ascii="Garamond" w:hAnsi="Garamond" w:cs="Garamond"/>
                <w:sz w:val="24"/>
                <w:szCs w:val="24"/>
              </w:rPr>
              <w:t>ă</w:t>
            </w:r>
            <w:r w:rsidRPr="00F72873">
              <w:rPr>
                <w:rFonts w:ascii="Garamond" w:hAnsi="Garamond"/>
                <w:sz w:val="24"/>
                <w:szCs w:val="24"/>
              </w:rPr>
              <w:t xml:space="preserve">molului </w:t>
            </w:r>
            <w:r w:rsidRPr="00F72873">
              <w:rPr>
                <w:rFonts w:ascii="Times New Roman" w:hAnsi="Times New Roman"/>
                <w:sz w:val="24"/>
                <w:szCs w:val="24"/>
              </w:rPr>
              <w:t>ș</w:t>
            </w:r>
            <w:r w:rsidRPr="00F72873">
              <w:rPr>
                <w:rFonts w:ascii="Garamond" w:hAnsi="Garamond"/>
                <w:sz w:val="24"/>
                <w:szCs w:val="24"/>
              </w:rPr>
              <w:t xml:space="preserve">i se va construi un incinerator care va procesa </w:t>
            </w:r>
            <w:r w:rsidRPr="00F72873">
              <w:rPr>
                <w:rFonts w:ascii="Garamond" w:hAnsi="Garamond" w:cs="Garamond"/>
                <w:sz w:val="24"/>
                <w:szCs w:val="24"/>
              </w:rPr>
              <w:t>î</w:t>
            </w:r>
            <w:r w:rsidRPr="00F72873">
              <w:rPr>
                <w:rFonts w:ascii="Garamond" w:hAnsi="Garamond"/>
                <w:sz w:val="24"/>
                <w:szCs w:val="24"/>
              </w:rPr>
              <w:t>ntreaga cantitate de n</w:t>
            </w:r>
            <w:r w:rsidRPr="00F72873">
              <w:rPr>
                <w:rFonts w:ascii="Garamond" w:hAnsi="Garamond" w:cs="Garamond"/>
                <w:sz w:val="24"/>
                <w:szCs w:val="24"/>
              </w:rPr>
              <w:t>ă</w:t>
            </w:r>
            <w:r w:rsidRPr="00F72873">
              <w:rPr>
                <w:rFonts w:ascii="Garamond" w:hAnsi="Garamond"/>
                <w:sz w:val="24"/>
                <w:szCs w:val="24"/>
              </w:rPr>
              <w:t>mol rezultat din epurare. Finan</w:t>
            </w:r>
            <w:r w:rsidRPr="00F72873">
              <w:rPr>
                <w:rFonts w:ascii="Times New Roman" w:hAnsi="Times New Roman"/>
                <w:sz w:val="24"/>
                <w:szCs w:val="24"/>
              </w:rPr>
              <w:t>ț</w:t>
            </w:r>
            <w:r w:rsidRPr="00F72873">
              <w:rPr>
                <w:rFonts w:ascii="Garamond" w:hAnsi="Garamond"/>
                <w:sz w:val="24"/>
                <w:szCs w:val="24"/>
              </w:rPr>
              <w:t xml:space="preserve">area Fazei II se va face din Fonduri Europene </w:t>
            </w:r>
            <w:r w:rsidRPr="00F72873">
              <w:rPr>
                <w:rFonts w:ascii="Times New Roman" w:hAnsi="Times New Roman"/>
                <w:sz w:val="24"/>
                <w:szCs w:val="24"/>
              </w:rPr>
              <w:t>ș</w:t>
            </w:r>
            <w:r w:rsidRPr="00F72873">
              <w:rPr>
                <w:rFonts w:ascii="Garamond" w:hAnsi="Garamond"/>
                <w:sz w:val="24"/>
                <w:szCs w:val="24"/>
              </w:rPr>
              <w:t>i cofinan</w:t>
            </w:r>
            <w:r w:rsidRPr="00F72873">
              <w:rPr>
                <w:rFonts w:ascii="Times New Roman" w:hAnsi="Times New Roman"/>
                <w:sz w:val="24"/>
                <w:szCs w:val="24"/>
              </w:rPr>
              <w:t>ț</w:t>
            </w:r>
            <w:r w:rsidRPr="00F72873">
              <w:rPr>
                <w:rFonts w:ascii="Garamond" w:hAnsi="Garamond"/>
                <w:sz w:val="24"/>
                <w:szCs w:val="24"/>
              </w:rPr>
              <w:t xml:space="preserve">are Buget de stat </w:t>
            </w:r>
            <w:r w:rsidRPr="00F72873">
              <w:rPr>
                <w:rFonts w:ascii="Times New Roman" w:hAnsi="Times New Roman"/>
                <w:sz w:val="24"/>
                <w:szCs w:val="24"/>
              </w:rPr>
              <w:t>ș</w:t>
            </w:r>
            <w:r w:rsidRPr="00F72873">
              <w:rPr>
                <w:rFonts w:ascii="Garamond" w:hAnsi="Garamond"/>
                <w:sz w:val="24"/>
                <w:szCs w:val="24"/>
              </w:rPr>
              <w:t>i Buget local.</w:t>
            </w:r>
          </w:p>
          <w:p w:rsidR="00F95ED8" w:rsidRPr="00F72873" w:rsidRDefault="00F95ED8" w:rsidP="00F95ED8">
            <w:pPr>
              <w:spacing w:after="0" w:line="240" w:lineRule="auto"/>
              <w:rPr>
                <w:rFonts w:ascii="Garamond" w:hAnsi="Garamond"/>
                <w:sz w:val="24"/>
                <w:szCs w:val="24"/>
              </w:rPr>
            </w:pPr>
            <w:r w:rsidRPr="00F72873">
              <w:rPr>
                <w:rFonts w:ascii="Garamond" w:hAnsi="Garamond"/>
                <w:i/>
                <w:sz w:val="24"/>
                <w:szCs w:val="24"/>
              </w:rPr>
              <w:t>Responsabili de implementare:</w:t>
            </w:r>
            <w:r w:rsidRPr="00F72873">
              <w:rPr>
                <w:rFonts w:ascii="Garamond" w:hAnsi="Garamond"/>
                <w:sz w:val="24"/>
                <w:szCs w:val="24"/>
              </w:rPr>
              <w:t xml:space="preserve"> Primăria Mun. Bucureşti – Serviciul UIP Faza 2 Glina.</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 / Stadiul realizării:</w:t>
            </w:r>
            <w:r w:rsidRPr="00F72873">
              <w:rPr>
                <w:rFonts w:ascii="Garamond" w:hAnsi="Garamond"/>
                <w:sz w:val="24"/>
                <w:szCs w:val="24"/>
              </w:rPr>
              <w:t xml:space="preserve"> se estimează finalizarea SEAU Glina, Faza II în decembrie 2023; - 03.03.2023/ semestrul II 2022 -lucrări în curs de execu</w:t>
            </w:r>
            <w:r w:rsidRPr="00F72873">
              <w:rPr>
                <w:rFonts w:ascii="Times New Roman" w:hAnsi="Times New Roman"/>
                <w:sz w:val="24"/>
                <w:szCs w:val="24"/>
              </w:rPr>
              <w:t>ț</w:t>
            </w:r>
            <w:r w:rsidRPr="00F72873">
              <w:rPr>
                <w:rFonts w:ascii="Garamond" w:hAnsi="Garamond"/>
                <w:sz w:val="24"/>
                <w:szCs w:val="24"/>
              </w:rPr>
              <w:t>ie; indicatorii de calitate fizico-chimici ai Râului Dâmbovi</w:t>
            </w:r>
            <w:r w:rsidRPr="00F72873">
              <w:rPr>
                <w:rFonts w:ascii="Times New Roman" w:hAnsi="Times New Roman"/>
                <w:sz w:val="24"/>
                <w:szCs w:val="24"/>
              </w:rPr>
              <w:t>ț</w:t>
            </w:r>
            <w:r w:rsidRPr="00F72873">
              <w:rPr>
                <w:rFonts w:ascii="Garamond" w:hAnsi="Garamond"/>
                <w:sz w:val="24"/>
                <w:szCs w:val="24"/>
              </w:rPr>
              <w:t>a, aval de comuna Glina; executarea lucrărilor a fost decalată ca urmare a apari</w:t>
            </w:r>
            <w:r w:rsidRPr="00F72873">
              <w:rPr>
                <w:rFonts w:ascii="Times New Roman" w:hAnsi="Times New Roman"/>
                <w:sz w:val="24"/>
                <w:szCs w:val="24"/>
              </w:rPr>
              <w:t>ț</w:t>
            </w:r>
            <w:r w:rsidRPr="00F72873">
              <w:rPr>
                <w:rFonts w:ascii="Garamond" w:hAnsi="Garamond"/>
                <w:sz w:val="24"/>
                <w:szCs w:val="24"/>
              </w:rPr>
              <w:t xml:space="preserve">iei </w:t>
            </w:r>
            <w:r w:rsidRPr="00F72873">
              <w:rPr>
                <w:rFonts w:ascii="Times New Roman" w:hAnsi="Times New Roman"/>
                <w:sz w:val="24"/>
                <w:szCs w:val="24"/>
              </w:rPr>
              <w:t>ș</w:t>
            </w:r>
            <w:r w:rsidRPr="00F72873">
              <w:rPr>
                <w:rFonts w:ascii="Garamond" w:hAnsi="Garamond"/>
                <w:sz w:val="24"/>
                <w:szCs w:val="24"/>
              </w:rPr>
              <w:t>i r</w:t>
            </w:r>
            <w:r w:rsidRPr="00F72873">
              <w:rPr>
                <w:rFonts w:ascii="Garamond" w:hAnsi="Garamond" w:cs="Garamond"/>
                <w:sz w:val="24"/>
                <w:szCs w:val="24"/>
              </w:rPr>
              <w:t>ă</w:t>
            </w:r>
            <w:r w:rsidRPr="00F72873">
              <w:rPr>
                <w:rFonts w:ascii="Garamond" w:hAnsi="Garamond"/>
                <w:sz w:val="24"/>
                <w:szCs w:val="24"/>
              </w:rPr>
              <w:t>sp</w:t>
            </w:r>
            <w:r w:rsidRPr="00F72873">
              <w:rPr>
                <w:rFonts w:ascii="Garamond" w:hAnsi="Garamond" w:cs="Garamond"/>
                <w:sz w:val="24"/>
                <w:szCs w:val="24"/>
              </w:rPr>
              <w:t>â</w:t>
            </w:r>
            <w:r w:rsidRPr="00F72873">
              <w:rPr>
                <w:rFonts w:ascii="Garamond" w:hAnsi="Garamond"/>
                <w:sz w:val="24"/>
                <w:szCs w:val="24"/>
              </w:rPr>
              <w:t>ndirii pandemiei COVID-19, revendicat</w:t>
            </w:r>
            <w:r w:rsidRPr="00F72873">
              <w:rPr>
                <w:rFonts w:ascii="Garamond" w:hAnsi="Garamond" w:cs="Garamond"/>
                <w:sz w:val="24"/>
                <w:szCs w:val="24"/>
              </w:rPr>
              <w:t>ă</w:t>
            </w:r>
            <w:r w:rsidRPr="00F72873">
              <w:rPr>
                <w:rFonts w:ascii="Garamond" w:hAnsi="Garamond"/>
                <w:sz w:val="24"/>
                <w:szCs w:val="24"/>
              </w:rPr>
              <w:t xml:space="preserve"> de catre atreprenor ca eveniment de for</w:t>
            </w:r>
            <w:r w:rsidRPr="00F72873">
              <w:rPr>
                <w:rFonts w:ascii="Times New Roman" w:hAnsi="Times New Roman"/>
                <w:sz w:val="24"/>
                <w:szCs w:val="24"/>
              </w:rPr>
              <w:t>ț</w:t>
            </w:r>
            <w:r w:rsidRPr="00F72873">
              <w:rPr>
                <w:rFonts w:ascii="Garamond" w:hAnsi="Garamond"/>
                <w:sz w:val="24"/>
                <w:szCs w:val="24"/>
              </w:rPr>
              <w:t>ă majoră, care în contextul măsurilor guvernamentale pentru limitarea răspândirii virusului, a influen</w:t>
            </w:r>
            <w:r w:rsidRPr="00F72873">
              <w:rPr>
                <w:rFonts w:ascii="Times New Roman" w:hAnsi="Times New Roman"/>
                <w:sz w:val="24"/>
                <w:szCs w:val="24"/>
              </w:rPr>
              <w:t>ț</w:t>
            </w:r>
            <w:r w:rsidRPr="00F72873">
              <w:rPr>
                <w:rFonts w:ascii="Garamond" w:hAnsi="Garamond"/>
                <w:sz w:val="24"/>
                <w:szCs w:val="24"/>
              </w:rPr>
              <w:t xml:space="preserve">at activitatea furnizorilor interni </w:t>
            </w:r>
            <w:r w:rsidRPr="00F72873">
              <w:rPr>
                <w:rFonts w:ascii="Times New Roman" w:hAnsi="Times New Roman"/>
                <w:sz w:val="24"/>
                <w:szCs w:val="24"/>
              </w:rPr>
              <w:t>ș</w:t>
            </w:r>
            <w:r w:rsidRPr="00F72873">
              <w:rPr>
                <w:rFonts w:ascii="Garamond" w:hAnsi="Garamond"/>
                <w:sz w:val="24"/>
                <w:szCs w:val="24"/>
              </w:rPr>
              <w:t xml:space="preserve">i </w:t>
            </w:r>
            <w:r w:rsidRPr="00F72873">
              <w:rPr>
                <w:rFonts w:ascii="Garamond" w:hAnsi="Garamond"/>
                <w:sz w:val="24"/>
                <w:szCs w:val="24"/>
              </w:rPr>
              <w:lastRenderedPageBreak/>
              <w:t>externi ai antreprenorului pentru echipamente necesare execu</w:t>
            </w:r>
            <w:r w:rsidRPr="00F72873">
              <w:rPr>
                <w:rFonts w:ascii="Times New Roman" w:hAnsi="Times New Roman"/>
                <w:sz w:val="24"/>
                <w:szCs w:val="24"/>
              </w:rPr>
              <w:t>ț</w:t>
            </w:r>
            <w:r w:rsidRPr="00F72873">
              <w:rPr>
                <w:rFonts w:ascii="Garamond" w:hAnsi="Garamond"/>
                <w:sz w:val="24"/>
                <w:szCs w:val="24"/>
              </w:rPr>
              <w:t>iei lucr</w:t>
            </w:r>
            <w:r w:rsidRPr="00F72873">
              <w:rPr>
                <w:rFonts w:ascii="Garamond" w:hAnsi="Garamond" w:cs="Garamond"/>
                <w:sz w:val="24"/>
                <w:szCs w:val="24"/>
              </w:rPr>
              <w:t>ă</w:t>
            </w:r>
            <w:r w:rsidRPr="00F72873">
              <w:rPr>
                <w:rFonts w:ascii="Garamond" w:hAnsi="Garamond"/>
                <w:sz w:val="24"/>
                <w:szCs w:val="24"/>
              </w:rPr>
              <w:t xml:space="preserve">rilor, precum </w:t>
            </w:r>
            <w:r w:rsidRPr="00F72873">
              <w:rPr>
                <w:rFonts w:ascii="Times New Roman" w:hAnsi="Times New Roman"/>
                <w:sz w:val="24"/>
                <w:szCs w:val="24"/>
              </w:rPr>
              <w:t>ș</w:t>
            </w:r>
            <w:r w:rsidRPr="00F72873">
              <w:rPr>
                <w:rFonts w:ascii="Garamond" w:hAnsi="Garamond"/>
                <w:sz w:val="24"/>
                <w:szCs w:val="24"/>
              </w:rPr>
              <w:t xml:space="preserve">i a subantreprenorilor </w:t>
            </w:r>
            <w:r w:rsidRPr="00F72873">
              <w:rPr>
                <w:rFonts w:ascii="Times New Roman" w:hAnsi="Times New Roman"/>
                <w:sz w:val="24"/>
                <w:szCs w:val="24"/>
              </w:rPr>
              <w:t>ș</w:t>
            </w:r>
            <w:r w:rsidRPr="00F72873">
              <w:rPr>
                <w:rFonts w:ascii="Garamond" w:hAnsi="Garamond"/>
                <w:sz w:val="24"/>
                <w:szCs w:val="24"/>
              </w:rPr>
              <w:t>i furnizorilor de diverse servicii.</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Sursa de finantare</w:t>
            </w:r>
            <w:r w:rsidRPr="00F72873">
              <w:rPr>
                <w:rFonts w:ascii="Garamond" w:hAnsi="Garamond"/>
                <w:sz w:val="24"/>
                <w:szCs w:val="24"/>
              </w:rPr>
              <w:t>: -Contract de finan</w:t>
            </w:r>
            <w:r w:rsidRPr="00F72873">
              <w:rPr>
                <w:rFonts w:ascii="Times New Roman" w:hAnsi="Times New Roman"/>
                <w:sz w:val="24"/>
                <w:szCs w:val="24"/>
              </w:rPr>
              <w:t>ț</w:t>
            </w:r>
            <w:r w:rsidRPr="00F72873">
              <w:rPr>
                <w:rFonts w:ascii="Garamond" w:hAnsi="Garamond"/>
                <w:sz w:val="24"/>
                <w:szCs w:val="24"/>
              </w:rPr>
              <w:t xml:space="preserve">are nr. 12/22.12.2016 </w:t>
            </w:r>
            <w:r w:rsidRPr="00F72873">
              <w:rPr>
                <w:rFonts w:ascii="Garamond" w:hAnsi="Garamond" w:cs="Garamond"/>
                <w:sz w:val="24"/>
                <w:szCs w:val="24"/>
              </w:rPr>
              <w:t>î</w:t>
            </w:r>
            <w:r w:rsidRPr="00F72873">
              <w:rPr>
                <w:rFonts w:ascii="Garamond" w:hAnsi="Garamond"/>
                <w:sz w:val="24"/>
                <w:szCs w:val="24"/>
              </w:rPr>
              <w:t>ncheiat cu Ministerul Fondurilor Europene; Finan</w:t>
            </w:r>
            <w:r w:rsidRPr="00F72873">
              <w:rPr>
                <w:rFonts w:ascii="Times New Roman" w:hAnsi="Times New Roman"/>
                <w:sz w:val="24"/>
                <w:szCs w:val="24"/>
              </w:rPr>
              <w:t>ț</w:t>
            </w:r>
            <w:r w:rsidRPr="00F72873">
              <w:rPr>
                <w:rFonts w:ascii="Garamond" w:hAnsi="Garamond"/>
                <w:sz w:val="24"/>
                <w:szCs w:val="24"/>
              </w:rPr>
              <w:t xml:space="preserve">area Fazei II se face din Fonduri europene </w:t>
            </w:r>
            <w:r w:rsidRPr="00F72873">
              <w:rPr>
                <w:rFonts w:ascii="Garamond" w:hAnsi="Garamond" w:cs="Garamond"/>
                <w:sz w:val="24"/>
                <w:szCs w:val="24"/>
              </w:rPr>
              <w:t>ş</w:t>
            </w:r>
            <w:r w:rsidRPr="00F72873">
              <w:rPr>
                <w:rFonts w:ascii="Garamond" w:hAnsi="Garamond"/>
                <w:sz w:val="24"/>
                <w:szCs w:val="24"/>
              </w:rPr>
              <w:t>i cofinan</w:t>
            </w:r>
            <w:r w:rsidRPr="00F72873">
              <w:rPr>
                <w:rFonts w:ascii="Garamond" w:hAnsi="Garamond" w:cs="Garamond"/>
                <w:sz w:val="24"/>
                <w:szCs w:val="24"/>
              </w:rPr>
              <w:t>ţ</w:t>
            </w:r>
            <w:r w:rsidRPr="00F72873">
              <w:rPr>
                <w:rFonts w:ascii="Garamond" w:hAnsi="Garamond"/>
                <w:sz w:val="24"/>
                <w:szCs w:val="24"/>
              </w:rPr>
              <w:t xml:space="preserve">are Buget de stat, Buget local </w:t>
            </w:r>
            <w:r w:rsidRPr="00F72873">
              <w:rPr>
                <w:rFonts w:ascii="Times New Roman" w:hAnsi="Times New Roman"/>
                <w:sz w:val="24"/>
                <w:szCs w:val="24"/>
              </w:rPr>
              <w:t>ș</w:t>
            </w:r>
            <w:r w:rsidRPr="00F72873">
              <w:rPr>
                <w:rFonts w:ascii="Garamond" w:hAnsi="Garamond"/>
                <w:sz w:val="24"/>
                <w:szCs w:val="24"/>
              </w:rPr>
              <w:t xml:space="preserve">i </w:t>
            </w:r>
            <w:r w:rsidRPr="00F72873">
              <w:rPr>
                <w:rFonts w:ascii="Garamond" w:hAnsi="Garamond" w:cs="Garamond"/>
                <w:sz w:val="24"/>
                <w:szCs w:val="24"/>
              </w:rPr>
              <w:t>î</w:t>
            </w:r>
            <w:r w:rsidRPr="00F72873">
              <w:rPr>
                <w:rFonts w:ascii="Garamond" w:hAnsi="Garamond"/>
                <w:sz w:val="24"/>
                <w:szCs w:val="24"/>
              </w:rPr>
              <w:t>mprumut de la BEI. Finalizarea în decembrie 2023.</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monitorizata:</w:t>
            </w:r>
            <w:r w:rsidRPr="00F72873">
              <w:rPr>
                <w:rFonts w:ascii="Garamond" w:hAnsi="Garamond"/>
                <w:sz w:val="24"/>
                <w:szCs w:val="24"/>
              </w:rPr>
              <w:t xml:space="preserve"> </w:t>
            </w:r>
          </w:p>
          <w:p w:rsidR="00F95ED8" w:rsidRPr="00F72873" w:rsidRDefault="00F95ED8" w:rsidP="00F95ED8">
            <w:pPr>
              <w:spacing w:after="0" w:line="240" w:lineRule="auto"/>
              <w:jc w:val="both"/>
              <w:rPr>
                <w:rFonts w:ascii="Garamond" w:hAnsi="Garamond"/>
                <w:b/>
                <w:sz w:val="24"/>
                <w:szCs w:val="24"/>
                <w:lang w:val="it-IT"/>
              </w:rPr>
            </w:pPr>
            <w:r w:rsidRPr="00F72873">
              <w:rPr>
                <w:rFonts w:ascii="Garamond" w:hAnsi="Garamond"/>
                <w:sz w:val="24"/>
                <w:szCs w:val="24"/>
                <w:lang w:val="it-IT"/>
              </w:rPr>
              <w:t xml:space="preserve">   Stadiul lucrărilor executate până la data de 31.12.2022 în cadrul contractului de lucrări </w:t>
            </w:r>
            <w:r w:rsidRPr="00F72873">
              <w:rPr>
                <w:rFonts w:ascii="Garamond" w:hAnsi="Garamond"/>
                <w:b/>
                <w:sz w:val="24"/>
                <w:szCs w:val="24"/>
                <w:lang w:val="it-IT"/>
              </w:rPr>
              <w:t>"Extinderea Sta</w:t>
            </w:r>
            <w:r w:rsidRPr="00F72873">
              <w:rPr>
                <w:rFonts w:ascii="Times New Roman" w:hAnsi="Times New Roman"/>
                <w:b/>
                <w:sz w:val="24"/>
                <w:szCs w:val="24"/>
                <w:lang w:val="it-IT"/>
              </w:rPr>
              <w:t>ț</w:t>
            </w:r>
            <w:r w:rsidRPr="00F72873">
              <w:rPr>
                <w:rFonts w:ascii="Garamond" w:hAnsi="Garamond"/>
                <w:b/>
                <w:sz w:val="24"/>
                <w:szCs w:val="24"/>
                <w:lang w:val="it-IT"/>
              </w:rPr>
              <w:t xml:space="preserve">iei de Epurare a apelor uzate </w:t>
            </w:r>
            <w:r w:rsidRPr="00F72873">
              <w:rPr>
                <w:rFonts w:ascii="Times New Roman" w:hAnsi="Times New Roman"/>
                <w:b/>
                <w:sz w:val="24"/>
                <w:szCs w:val="24"/>
                <w:lang w:val="it-IT"/>
              </w:rPr>
              <w:t>ș</w:t>
            </w:r>
            <w:r w:rsidRPr="00F72873">
              <w:rPr>
                <w:rFonts w:ascii="Garamond" w:hAnsi="Garamond"/>
                <w:b/>
                <w:sz w:val="24"/>
                <w:szCs w:val="24"/>
                <w:lang w:val="it-IT"/>
              </w:rPr>
              <w:t>i construc</w:t>
            </w:r>
            <w:r w:rsidRPr="00F72873">
              <w:rPr>
                <w:rFonts w:ascii="Times New Roman" w:hAnsi="Times New Roman"/>
                <w:b/>
                <w:sz w:val="24"/>
                <w:szCs w:val="24"/>
                <w:lang w:val="it-IT"/>
              </w:rPr>
              <w:t>ț</w:t>
            </w:r>
            <w:r w:rsidRPr="00F72873">
              <w:rPr>
                <w:rFonts w:ascii="Garamond" w:hAnsi="Garamond"/>
                <w:b/>
                <w:sz w:val="24"/>
                <w:szCs w:val="24"/>
                <w:lang w:val="it-IT"/>
              </w:rPr>
              <w:t>ia incineratorului de n</w:t>
            </w:r>
            <w:r w:rsidRPr="00F72873">
              <w:rPr>
                <w:rFonts w:ascii="Garamond" w:hAnsi="Garamond" w:cs="Garamond"/>
                <w:b/>
                <w:sz w:val="24"/>
                <w:szCs w:val="24"/>
                <w:lang w:val="it-IT"/>
              </w:rPr>
              <w:t>ă</w:t>
            </w:r>
            <w:r w:rsidRPr="00F72873">
              <w:rPr>
                <w:rFonts w:ascii="Garamond" w:hAnsi="Garamond"/>
                <w:b/>
                <w:sz w:val="24"/>
                <w:szCs w:val="24"/>
                <w:lang w:val="it-IT"/>
              </w:rPr>
              <w:t>mol"</w:t>
            </w:r>
            <w:r w:rsidRPr="00F72873">
              <w:rPr>
                <w:rFonts w:ascii="Garamond" w:hAnsi="Garamond"/>
                <w:sz w:val="24"/>
                <w:szCs w:val="24"/>
                <w:lang w:val="it-IT"/>
              </w:rPr>
              <w:t xml:space="preserve"> din cadrul proiectului </w:t>
            </w:r>
            <w:r w:rsidRPr="00F72873">
              <w:rPr>
                <w:rFonts w:ascii="Garamond" w:hAnsi="Garamond"/>
                <w:b/>
                <w:sz w:val="24"/>
                <w:szCs w:val="24"/>
                <w:lang w:val="it-IT"/>
              </w:rPr>
              <w:t>"Finalizarea Sta</w:t>
            </w:r>
            <w:r w:rsidRPr="00F72873">
              <w:rPr>
                <w:rFonts w:ascii="Times New Roman" w:hAnsi="Times New Roman"/>
                <w:b/>
                <w:sz w:val="24"/>
                <w:szCs w:val="24"/>
                <w:lang w:val="it-IT"/>
              </w:rPr>
              <w:t>ț</w:t>
            </w:r>
            <w:r w:rsidRPr="00F72873">
              <w:rPr>
                <w:rFonts w:ascii="Garamond" w:hAnsi="Garamond"/>
                <w:b/>
                <w:sz w:val="24"/>
                <w:szCs w:val="24"/>
                <w:lang w:val="it-IT"/>
              </w:rPr>
              <w:t xml:space="preserve">iei de Epurare Glina, reabilitarea principalelor colectoare de canalizare </w:t>
            </w:r>
            <w:r w:rsidRPr="00F72873">
              <w:rPr>
                <w:rFonts w:ascii="Times New Roman" w:hAnsi="Times New Roman"/>
                <w:b/>
                <w:sz w:val="24"/>
                <w:szCs w:val="24"/>
                <w:lang w:val="it-IT"/>
              </w:rPr>
              <w:t>ș</w:t>
            </w:r>
            <w:r w:rsidRPr="00F72873">
              <w:rPr>
                <w:rFonts w:ascii="Garamond" w:hAnsi="Garamond"/>
                <w:b/>
                <w:sz w:val="24"/>
                <w:szCs w:val="24"/>
                <w:lang w:val="it-IT"/>
              </w:rPr>
              <w:t>i a canalului colector D</w:t>
            </w:r>
            <w:r w:rsidRPr="00F72873">
              <w:rPr>
                <w:rFonts w:ascii="Garamond" w:hAnsi="Garamond" w:cs="Garamond"/>
                <w:b/>
                <w:sz w:val="24"/>
                <w:szCs w:val="24"/>
                <w:lang w:val="it-IT"/>
              </w:rPr>
              <w:t>â</w:t>
            </w:r>
            <w:r w:rsidRPr="00F72873">
              <w:rPr>
                <w:rFonts w:ascii="Garamond" w:hAnsi="Garamond"/>
                <w:b/>
                <w:sz w:val="24"/>
                <w:szCs w:val="24"/>
                <w:lang w:val="it-IT"/>
              </w:rPr>
              <w:t>mbovi</w:t>
            </w:r>
            <w:r w:rsidRPr="00F72873">
              <w:rPr>
                <w:rFonts w:ascii="Times New Roman" w:hAnsi="Times New Roman"/>
                <w:b/>
                <w:sz w:val="24"/>
                <w:szCs w:val="24"/>
                <w:lang w:val="it-IT"/>
              </w:rPr>
              <w:t>ț</w:t>
            </w:r>
            <w:r w:rsidRPr="00F72873">
              <w:rPr>
                <w:rFonts w:ascii="Garamond" w:hAnsi="Garamond"/>
                <w:b/>
                <w:sz w:val="24"/>
                <w:szCs w:val="24"/>
                <w:lang w:val="it-IT"/>
              </w:rPr>
              <w:t xml:space="preserve">a (Caseta) </w:t>
            </w:r>
            <w:r w:rsidRPr="00F72873">
              <w:rPr>
                <w:rFonts w:ascii="Garamond" w:hAnsi="Garamond" w:cs="Garamond"/>
                <w:b/>
                <w:sz w:val="24"/>
                <w:szCs w:val="24"/>
                <w:lang w:val="it-IT"/>
              </w:rPr>
              <w:t>î</w:t>
            </w:r>
            <w:r w:rsidRPr="00F72873">
              <w:rPr>
                <w:rFonts w:ascii="Garamond" w:hAnsi="Garamond"/>
                <w:b/>
                <w:sz w:val="24"/>
                <w:szCs w:val="24"/>
                <w:lang w:val="it-IT"/>
              </w:rPr>
              <w:t>n Municipiul Bucure</w:t>
            </w:r>
            <w:r w:rsidRPr="00F72873">
              <w:rPr>
                <w:rFonts w:ascii="Times New Roman" w:hAnsi="Times New Roman"/>
                <w:b/>
                <w:sz w:val="24"/>
                <w:szCs w:val="24"/>
                <w:lang w:val="it-IT"/>
              </w:rPr>
              <w:t>ș</w:t>
            </w:r>
            <w:r w:rsidRPr="00F72873">
              <w:rPr>
                <w:rFonts w:ascii="Garamond" w:hAnsi="Garamond"/>
                <w:b/>
                <w:sz w:val="24"/>
                <w:szCs w:val="24"/>
                <w:lang w:val="it-IT"/>
              </w:rPr>
              <w:t>ti - Etapa II</w:t>
            </w:r>
            <w:r w:rsidRPr="00F72873">
              <w:rPr>
                <w:rFonts w:ascii="Garamond" w:hAnsi="Garamond" w:cs="Garamond"/>
                <w:b/>
                <w:sz w:val="24"/>
                <w:szCs w:val="24"/>
                <w:lang w:val="it-IT"/>
              </w:rPr>
              <w:t>”</w:t>
            </w:r>
          </w:p>
          <w:p w:rsidR="00F95ED8" w:rsidRPr="00F72873" w:rsidRDefault="00F95ED8" w:rsidP="00F95ED8">
            <w:pPr>
              <w:spacing w:after="0" w:line="240" w:lineRule="auto"/>
              <w:jc w:val="both"/>
              <w:rPr>
                <w:rFonts w:ascii="Garamond" w:hAnsi="Garamond"/>
                <w:bCs/>
                <w:sz w:val="24"/>
                <w:szCs w:val="24"/>
              </w:rPr>
            </w:pPr>
            <w:r w:rsidRPr="00F72873">
              <w:rPr>
                <w:rFonts w:ascii="Garamond" w:hAnsi="Garamond"/>
                <w:sz w:val="24"/>
                <w:szCs w:val="24"/>
                <w:lang w:val="it-IT"/>
              </w:rPr>
              <w:t xml:space="preserve"> </w:t>
            </w:r>
            <w:r w:rsidRPr="00F72873">
              <w:rPr>
                <w:rFonts w:ascii="Garamond" w:hAnsi="Garamond"/>
                <w:b/>
                <w:bCs/>
                <w:i/>
                <w:sz w:val="24"/>
                <w:szCs w:val="24"/>
              </w:rPr>
              <w:t xml:space="preserve">  </w:t>
            </w:r>
            <w:r w:rsidRPr="00F72873">
              <w:rPr>
                <w:rFonts w:ascii="Garamond" w:hAnsi="Garamond"/>
                <w:bCs/>
                <w:sz w:val="24"/>
                <w:szCs w:val="24"/>
              </w:rPr>
              <w:t>Fa</w:t>
            </w:r>
            <w:r w:rsidRPr="00F72873">
              <w:rPr>
                <w:rFonts w:ascii="Times New Roman" w:hAnsi="Times New Roman"/>
                <w:bCs/>
                <w:sz w:val="24"/>
                <w:szCs w:val="24"/>
              </w:rPr>
              <w:t>ț</w:t>
            </w:r>
            <w:r w:rsidRPr="00F72873">
              <w:rPr>
                <w:rFonts w:ascii="Garamond" w:hAnsi="Garamond" w:cs="Garamond"/>
                <w:bCs/>
                <w:sz w:val="24"/>
                <w:szCs w:val="24"/>
              </w:rPr>
              <w:t>ă</w:t>
            </w:r>
            <w:r w:rsidRPr="00F72873">
              <w:rPr>
                <w:rFonts w:ascii="Garamond" w:hAnsi="Garamond"/>
                <w:bCs/>
                <w:sz w:val="24"/>
                <w:szCs w:val="24"/>
              </w:rPr>
              <w:t xml:space="preserve"> de ac</w:t>
            </w:r>
            <w:r w:rsidRPr="00F72873">
              <w:rPr>
                <w:rFonts w:ascii="Times New Roman" w:hAnsi="Times New Roman"/>
                <w:bCs/>
                <w:sz w:val="24"/>
                <w:szCs w:val="24"/>
              </w:rPr>
              <w:t>ț</w:t>
            </w:r>
            <w:r w:rsidRPr="00F72873">
              <w:rPr>
                <w:rFonts w:ascii="Garamond" w:hAnsi="Garamond"/>
                <w:bCs/>
                <w:sz w:val="24"/>
                <w:szCs w:val="24"/>
              </w:rPr>
              <w:t xml:space="preserve">iunile cuprinse </w:t>
            </w:r>
            <w:r w:rsidRPr="00F72873">
              <w:rPr>
                <w:rFonts w:ascii="Garamond" w:hAnsi="Garamond" w:cs="Garamond"/>
                <w:bCs/>
                <w:sz w:val="24"/>
                <w:szCs w:val="24"/>
              </w:rPr>
              <w:t>î</w:t>
            </w:r>
            <w:r w:rsidRPr="00F72873">
              <w:rPr>
                <w:rFonts w:ascii="Garamond" w:hAnsi="Garamond"/>
                <w:bCs/>
                <w:sz w:val="24"/>
                <w:szCs w:val="24"/>
              </w:rPr>
              <w:t xml:space="preserve">n Planul de monitorizare </w:t>
            </w:r>
            <w:r w:rsidRPr="00F72873">
              <w:rPr>
                <w:rFonts w:ascii="Times New Roman" w:hAnsi="Times New Roman"/>
                <w:bCs/>
                <w:sz w:val="24"/>
                <w:szCs w:val="24"/>
              </w:rPr>
              <w:t>ș</w:t>
            </w:r>
            <w:r w:rsidRPr="00F72873">
              <w:rPr>
                <w:rFonts w:ascii="Garamond" w:hAnsi="Garamond"/>
                <w:bCs/>
                <w:sz w:val="24"/>
                <w:szCs w:val="24"/>
              </w:rPr>
              <w:t>i raportare a ac</w:t>
            </w:r>
            <w:r w:rsidRPr="00F72873">
              <w:rPr>
                <w:rFonts w:ascii="Times New Roman" w:hAnsi="Times New Roman"/>
                <w:bCs/>
                <w:sz w:val="24"/>
                <w:szCs w:val="24"/>
              </w:rPr>
              <w:t>ț</w:t>
            </w:r>
            <w:r w:rsidRPr="00F72873">
              <w:rPr>
                <w:rFonts w:ascii="Garamond" w:hAnsi="Garamond"/>
                <w:bCs/>
                <w:sz w:val="24"/>
                <w:szCs w:val="24"/>
              </w:rPr>
              <w:t>iunilor, men</w:t>
            </w:r>
            <w:r w:rsidRPr="00F72873">
              <w:rPr>
                <w:rFonts w:ascii="Times New Roman" w:hAnsi="Times New Roman"/>
                <w:bCs/>
                <w:sz w:val="24"/>
                <w:szCs w:val="24"/>
              </w:rPr>
              <w:t>ț</w:t>
            </w:r>
            <w:r w:rsidRPr="00F72873">
              <w:rPr>
                <w:rFonts w:ascii="Garamond" w:hAnsi="Garamond"/>
                <w:bCs/>
                <w:sz w:val="24"/>
                <w:szCs w:val="24"/>
              </w:rPr>
              <w:t>ion</w:t>
            </w:r>
            <w:r w:rsidRPr="00F72873">
              <w:rPr>
                <w:rFonts w:ascii="Garamond" w:hAnsi="Garamond" w:cs="Garamond"/>
                <w:bCs/>
                <w:sz w:val="24"/>
                <w:szCs w:val="24"/>
              </w:rPr>
              <w:t>ă</w:t>
            </w:r>
            <w:r w:rsidRPr="00F72873">
              <w:rPr>
                <w:rFonts w:ascii="Garamond" w:hAnsi="Garamond"/>
                <w:bCs/>
                <w:sz w:val="24"/>
                <w:szCs w:val="24"/>
              </w:rPr>
              <w:t>m urm</w:t>
            </w:r>
            <w:r w:rsidRPr="00F72873">
              <w:rPr>
                <w:rFonts w:ascii="Garamond" w:hAnsi="Garamond" w:cs="Garamond"/>
                <w:bCs/>
                <w:sz w:val="24"/>
                <w:szCs w:val="24"/>
              </w:rPr>
              <w:t>ă</w:t>
            </w:r>
            <w:r w:rsidRPr="00F72873">
              <w:rPr>
                <w:rFonts w:ascii="Garamond" w:hAnsi="Garamond"/>
                <w:bCs/>
                <w:sz w:val="24"/>
                <w:szCs w:val="24"/>
              </w:rPr>
              <w:t>toarele:</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sz w:val="24"/>
                <w:szCs w:val="24"/>
                <w:lang w:val="it-IT"/>
              </w:rPr>
              <w:t xml:space="preserve">   Potrivit informa</w:t>
            </w:r>
            <w:r w:rsidRPr="00F72873">
              <w:rPr>
                <w:rFonts w:ascii="Times New Roman" w:hAnsi="Times New Roman"/>
                <w:sz w:val="24"/>
                <w:szCs w:val="24"/>
                <w:lang w:val="it-IT"/>
              </w:rPr>
              <w:t>ț</w:t>
            </w:r>
            <w:r w:rsidRPr="00F72873">
              <w:rPr>
                <w:rFonts w:ascii="Garamond" w:hAnsi="Garamond"/>
                <w:sz w:val="24"/>
                <w:szCs w:val="24"/>
                <w:lang w:val="it-IT"/>
              </w:rPr>
              <w:t xml:space="preserve">iilor din Raportul lunar de progres/decembrie 2022 depus de inginer, de la </w:t>
            </w:r>
            <w:r w:rsidRPr="00F72873">
              <w:rPr>
                <w:rFonts w:ascii="Garamond" w:hAnsi="Garamond" w:cs="Garamond"/>
                <w:sz w:val="24"/>
                <w:szCs w:val="24"/>
                <w:lang w:val="it-IT"/>
              </w:rPr>
              <w:t>î</w:t>
            </w:r>
            <w:r w:rsidRPr="00F72873">
              <w:rPr>
                <w:rFonts w:ascii="Garamond" w:hAnsi="Garamond"/>
                <w:sz w:val="24"/>
                <w:szCs w:val="24"/>
                <w:lang w:val="it-IT"/>
              </w:rPr>
              <w:t>nceputul lucr</w:t>
            </w:r>
            <w:r w:rsidRPr="00F72873">
              <w:rPr>
                <w:rFonts w:ascii="Garamond" w:hAnsi="Garamond" w:cs="Garamond"/>
                <w:sz w:val="24"/>
                <w:szCs w:val="24"/>
                <w:lang w:val="it-IT"/>
              </w:rPr>
              <w:t>ă</w:t>
            </w:r>
            <w:r w:rsidRPr="00F72873">
              <w:rPr>
                <w:rFonts w:ascii="Garamond" w:hAnsi="Garamond"/>
                <w:sz w:val="24"/>
                <w:szCs w:val="24"/>
                <w:lang w:val="it-IT"/>
              </w:rPr>
              <w:t>rilor p</w:t>
            </w:r>
            <w:r w:rsidRPr="00F72873">
              <w:rPr>
                <w:rFonts w:ascii="Garamond" w:hAnsi="Garamond" w:cs="Garamond"/>
                <w:sz w:val="24"/>
                <w:szCs w:val="24"/>
                <w:lang w:val="it-IT"/>
              </w:rPr>
              <w:t>â</w:t>
            </w:r>
            <w:r w:rsidRPr="00F72873">
              <w:rPr>
                <w:rFonts w:ascii="Garamond" w:hAnsi="Garamond"/>
                <w:sz w:val="24"/>
                <w:szCs w:val="24"/>
                <w:lang w:val="it-IT"/>
              </w:rPr>
              <w:t>n</w:t>
            </w:r>
            <w:r w:rsidRPr="00F72873">
              <w:rPr>
                <w:rFonts w:ascii="Garamond" w:hAnsi="Garamond" w:cs="Garamond"/>
                <w:sz w:val="24"/>
                <w:szCs w:val="24"/>
                <w:lang w:val="it-IT"/>
              </w:rPr>
              <w:t>ă</w:t>
            </w:r>
            <w:r w:rsidRPr="00F72873">
              <w:rPr>
                <w:rFonts w:ascii="Garamond" w:hAnsi="Garamond"/>
                <w:sz w:val="24"/>
                <w:szCs w:val="24"/>
                <w:lang w:val="it-IT"/>
              </w:rPr>
              <w:t xml:space="preserve"> la data de 31.12.2022 se poate aprecia un progres fizic total al investi</w:t>
            </w:r>
            <w:r w:rsidRPr="00F72873">
              <w:rPr>
                <w:rFonts w:ascii="Times New Roman" w:hAnsi="Times New Roman"/>
                <w:sz w:val="24"/>
                <w:szCs w:val="24"/>
                <w:lang w:val="it-IT"/>
              </w:rPr>
              <w:t>ț</w:t>
            </w:r>
            <w:r w:rsidRPr="00F72873">
              <w:rPr>
                <w:rFonts w:ascii="Garamond" w:hAnsi="Garamond"/>
                <w:sz w:val="24"/>
                <w:szCs w:val="24"/>
                <w:lang w:val="it-IT"/>
              </w:rPr>
              <w:t xml:space="preserve">iei de 87,84 % </w:t>
            </w:r>
            <w:r w:rsidRPr="00F72873">
              <w:rPr>
                <w:rFonts w:ascii="Garamond" w:hAnsi="Garamond"/>
                <w:b/>
                <w:i/>
                <w:sz w:val="24"/>
                <w:szCs w:val="24"/>
                <w:lang w:val="it-IT"/>
              </w:rPr>
              <w:t>= 1 acţiune în curs de realizare</w:t>
            </w:r>
            <w:r w:rsidRPr="00F72873">
              <w:rPr>
                <w:rFonts w:ascii="Garamond" w:hAnsi="Garamond"/>
                <w:sz w:val="24"/>
                <w:szCs w:val="24"/>
                <w:lang w:val="it-IT"/>
              </w:rPr>
              <w:t>, astfel:</w:t>
            </w:r>
          </w:p>
          <w:p w:rsidR="00F95ED8" w:rsidRPr="00F72873" w:rsidRDefault="00F95ED8" w:rsidP="00F95ED8">
            <w:pPr>
              <w:spacing w:after="0" w:line="240" w:lineRule="auto"/>
              <w:jc w:val="both"/>
              <w:rPr>
                <w:rFonts w:ascii="Garamond" w:hAnsi="Garamond"/>
                <w:b/>
                <w:sz w:val="24"/>
                <w:szCs w:val="24"/>
                <w:lang w:val="it-IT"/>
              </w:rPr>
            </w:pPr>
            <w:r w:rsidRPr="00F72873">
              <w:rPr>
                <w:rFonts w:ascii="Garamond" w:hAnsi="Garamond"/>
                <w:b/>
                <w:sz w:val="24"/>
                <w:szCs w:val="24"/>
                <w:lang w:val="it-IT"/>
              </w:rPr>
              <w:t xml:space="preserve">   La SEAU:</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1.0 Caseta- cameră legatură– s-a aprobat PT, Lucrări pregătitoare în vederea începerii execu</w:t>
            </w:r>
            <w:r w:rsidRPr="00F72873">
              <w:rPr>
                <w:rFonts w:ascii="Times New Roman" w:hAnsi="Times New Roman"/>
                <w:sz w:val="24"/>
                <w:szCs w:val="24"/>
                <w:lang w:eastAsia="ro-RO"/>
              </w:rPr>
              <w:t>ț</w:t>
            </w:r>
            <w:r w:rsidRPr="00F72873">
              <w:rPr>
                <w:rFonts w:ascii="Garamond" w:hAnsi="Garamond"/>
                <w:sz w:val="24"/>
                <w:szCs w:val="24"/>
                <w:lang w:eastAsia="ro-RO"/>
              </w:rPr>
              <w:t xml:space="preserve">iei. </w:t>
            </w:r>
            <w:r w:rsidRPr="00F72873">
              <w:rPr>
                <w:rFonts w:ascii="Garamond" w:hAnsi="Garamond" w:cs="Garamond"/>
                <w:sz w:val="24"/>
                <w:szCs w:val="24"/>
                <w:lang w:eastAsia="ro-RO"/>
              </w:rPr>
              <w:t>Î</w:t>
            </w:r>
            <w:r w:rsidRPr="00F72873">
              <w:rPr>
                <w:rFonts w:ascii="Garamond" w:hAnsi="Garamond"/>
                <w:sz w:val="24"/>
                <w:szCs w:val="24"/>
                <w:lang w:eastAsia="ro-RO"/>
              </w:rPr>
              <w:t xml:space="preserve">n luna noiembrie 2022 s-a </w:t>
            </w:r>
            <w:r w:rsidRPr="00F72873">
              <w:rPr>
                <w:rFonts w:ascii="Garamond" w:hAnsi="Garamond" w:cs="Garamond"/>
                <w:sz w:val="24"/>
                <w:szCs w:val="24"/>
                <w:lang w:eastAsia="ro-RO"/>
              </w:rPr>
              <w:t>î</w:t>
            </w:r>
            <w:r w:rsidRPr="00F72873">
              <w:rPr>
                <w:rFonts w:ascii="Garamond" w:hAnsi="Garamond"/>
                <w:sz w:val="24"/>
                <w:szCs w:val="24"/>
                <w:lang w:eastAsia="ro-RO"/>
              </w:rPr>
              <w:t xml:space="preserve">naintat Studiul hidraulic de la intrarea din Caseta </w:t>
            </w:r>
            <w:r w:rsidRPr="00F72873">
              <w:rPr>
                <w:rFonts w:ascii="Garamond" w:hAnsi="Garamond" w:cs="Garamond"/>
                <w:sz w:val="24"/>
                <w:szCs w:val="24"/>
                <w:lang w:eastAsia="ro-RO"/>
              </w:rPr>
              <w:t>î</w:t>
            </w:r>
            <w:r w:rsidRPr="00F72873">
              <w:rPr>
                <w:rFonts w:ascii="Garamond" w:hAnsi="Garamond"/>
                <w:sz w:val="24"/>
                <w:szCs w:val="24"/>
                <w:lang w:eastAsia="ro-RO"/>
              </w:rPr>
              <w:t xml:space="preserve">n Camera de intrare;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Ob.1.2/ 2.2 Cl</w:t>
            </w:r>
            <w:r w:rsidRPr="00F72873">
              <w:rPr>
                <w:rFonts w:ascii="Garamond" w:hAnsi="Garamond"/>
                <w:sz w:val="24"/>
                <w:szCs w:val="24"/>
              </w:rPr>
              <w:t>ă</w:t>
            </w:r>
            <w:r w:rsidRPr="00F72873">
              <w:rPr>
                <w:rFonts w:ascii="Garamond" w:hAnsi="Garamond"/>
                <w:sz w:val="24"/>
                <w:szCs w:val="24"/>
                <w:lang w:eastAsia="ro-RO"/>
              </w:rPr>
              <w:t>dire Gr</w:t>
            </w:r>
            <w:r w:rsidRPr="00F72873">
              <w:rPr>
                <w:rFonts w:ascii="Garamond" w:hAnsi="Garamond"/>
                <w:sz w:val="24"/>
                <w:szCs w:val="24"/>
              </w:rPr>
              <w:t>ă</w:t>
            </w:r>
            <w:r w:rsidRPr="00F72873">
              <w:rPr>
                <w:rFonts w:ascii="Garamond" w:hAnsi="Garamond"/>
                <w:sz w:val="24"/>
                <w:szCs w:val="24"/>
                <w:lang w:eastAsia="ro-RO"/>
              </w:rPr>
              <w:t xml:space="preserve">tare rare– tencuială </w:t>
            </w:r>
            <w:r w:rsidRPr="00F72873">
              <w:rPr>
                <w:rFonts w:ascii="Times New Roman" w:hAnsi="Times New Roman"/>
                <w:sz w:val="24"/>
                <w:szCs w:val="24"/>
                <w:lang w:eastAsia="ro-RO"/>
              </w:rPr>
              <w:t>ș</w:t>
            </w:r>
            <w:r w:rsidRPr="00F72873">
              <w:rPr>
                <w:rFonts w:ascii="Garamond" w:hAnsi="Garamond"/>
                <w:sz w:val="24"/>
                <w:szCs w:val="24"/>
                <w:lang w:eastAsia="ro-RO"/>
              </w:rPr>
              <w:t>i finisare pere</w:t>
            </w:r>
            <w:r w:rsidRPr="00F72873">
              <w:rPr>
                <w:rFonts w:ascii="Times New Roman" w:hAnsi="Times New Roman"/>
                <w:sz w:val="24"/>
                <w:szCs w:val="24"/>
              </w:rPr>
              <w:t>ț</w:t>
            </w:r>
            <w:r w:rsidRPr="00F72873">
              <w:rPr>
                <w:rFonts w:ascii="Garamond" w:hAnsi="Garamond"/>
                <w:sz w:val="24"/>
                <w:szCs w:val="24"/>
                <w:lang w:eastAsia="ro-RO"/>
              </w:rPr>
              <w:t xml:space="preserve">i zona transformatoare, tencuială </w:t>
            </w:r>
            <w:r w:rsidRPr="00F72873">
              <w:rPr>
                <w:rFonts w:ascii="Times New Roman" w:hAnsi="Times New Roman"/>
                <w:sz w:val="24"/>
                <w:szCs w:val="24"/>
                <w:lang w:eastAsia="ro-RO"/>
              </w:rPr>
              <w:t>ș</w:t>
            </w:r>
            <w:r w:rsidRPr="00F72873">
              <w:rPr>
                <w:rFonts w:ascii="Garamond" w:hAnsi="Garamond"/>
                <w:sz w:val="24"/>
                <w:szCs w:val="24"/>
                <w:lang w:eastAsia="ro-RO"/>
              </w:rPr>
              <w:t>i finisare pere</w:t>
            </w:r>
            <w:r w:rsidRPr="00F72873">
              <w:rPr>
                <w:rFonts w:ascii="Times New Roman" w:hAnsi="Times New Roman"/>
                <w:sz w:val="24"/>
                <w:szCs w:val="24"/>
                <w:lang w:eastAsia="ro-RO"/>
              </w:rPr>
              <w:t>ț</w:t>
            </w:r>
            <w:r w:rsidRPr="00F72873">
              <w:rPr>
                <w:rFonts w:ascii="Garamond" w:hAnsi="Garamond"/>
                <w:sz w:val="24"/>
                <w:szCs w:val="24"/>
                <w:lang w:eastAsia="ro-RO"/>
              </w:rPr>
              <w:t xml:space="preserve">i interiori; betonare beton de panta placa suprabetonare;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3.2 Grătare dese – tencuială pere</w:t>
            </w:r>
            <w:r w:rsidRPr="00F72873">
              <w:rPr>
                <w:rFonts w:ascii="Times New Roman" w:hAnsi="Times New Roman"/>
                <w:sz w:val="24"/>
                <w:szCs w:val="24"/>
                <w:lang w:eastAsia="ro-RO"/>
              </w:rPr>
              <w:t>ț</w:t>
            </w:r>
            <w:r w:rsidRPr="00F72873">
              <w:rPr>
                <w:rFonts w:ascii="Garamond" w:hAnsi="Garamond"/>
                <w:sz w:val="24"/>
                <w:szCs w:val="24"/>
                <w:lang w:eastAsia="ro-RO"/>
              </w:rPr>
              <w:t>i caramid</w:t>
            </w:r>
            <w:r w:rsidRPr="00F72873">
              <w:rPr>
                <w:rFonts w:ascii="Garamond" w:hAnsi="Garamond" w:cs="Garamond"/>
                <w:sz w:val="24"/>
                <w:szCs w:val="24"/>
                <w:lang w:eastAsia="ro-RO"/>
              </w:rPr>
              <w:t>ă</w:t>
            </w:r>
            <w:r w:rsidRPr="00F72873">
              <w:rPr>
                <w:rFonts w:ascii="Garamond" w:hAnsi="Garamond"/>
                <w:sz w:val="24"/>
                <w:szCs w:val="24"/>
                <w:lang w:eastAsia="ro-RO"/>
              </w:rPr>
              <w:t>, lucr</w:t>
            </w:r>
            <w:r w:rsidRPr="00F72873">
              <w:rPr>
                <w:rFonts w:ascii="Garamond" w:hAnsi="Garamond" w:cs="Garamond"/>
                <w:sz w:val="24"/>
                <w:szCs w:val="24"/>
                <w:lang w:eastAsia="ro-RO"/>
              </w:rPr>
              <w:t>ă</w:t>
            </w:r>
            <w:r w:rsidRPr="00F72873">
              <w:rPr>
                <w:rFonts w:ascii="Garamond" w:hAnsi="Garamond"/>
                <w:sz w:val="24"/>
                <w:szCs w:val="24"/>
                <w:lang w:eastAsia="ro-RO"/>
              </w:rPr>
              <w:t xml:space="preserve">ri mecanice </w:t>
            </w:r>
            <w:r w:rsidRPr="00F72873">
              <w:rPr>
                <w:rFonts w:ascii="Garamond" w:hAnsi="Garamond" w:cs="Garamond"/>
                <w:sz w:val="24"/>
                <w:szCs w:val="24"/>
                <w:lang w:eastAsia="ro-RO"/>
              </w:rPr>
              <w:t>–</w:t>
            </w:r>
            <w:r w:rsidRPr="00F72873">
              <w:rPr>
                <w:rFonts w:ascii="Garamond" w:hAnsi="Garamond"/>
                <w:sz w:val="24"/>
                <w:szCs w:val="24"/>
                <w:lang w:eastAsia="ro-RO"/>
              </w:rPr>
              <w:t xml:space="preserve"> montaj re</w:t>
            </w:r>
            <w:r w:rsidRPr="00F72873">
              <w:rPr>
                <w:rFonts w:ascii="Times New Roman" w:hAnsi="Times New Roman"/>
                <w:sz w:val="24"/>
                <w:szCs w:val="24"/>
              </w:rPr>
              <w:t>ț</w:t>
            </w:r>
            <w:r w:rsidRPr="00F72873">
              <w:rPr>
                <w:rFonts w:ascii="Garamond" w:hAnsi="Garamond"/>
                <w:sz w:val="24"/>
                <w:szCs w:val="24"/>
                <w:lang w:eastAsia="ro-RO"/>
              </w:rPr>
              <w:t xml:space="preserve">ele grăsimi </w:t>
            </w:r>
            <w:r w:rsidRPr="00F72873">
              <w:rPr>
                <w:rFonts w:ascii="Times New Roman" w:hAnsi="Times New Roman"/>
                <w:sz w:val="24"/>
                <w:szCs w:val="24"/>
                <w:lang w:eastAsia="ro-RO"/>
              </w:rPr>
              <w:t>ș</w:t>
            </w:r>
            <w:r w:rsidRPr="00F72873">
              <w:rPr>
                <w:rFonts w:ascii="Garamond" w:hAnsi="Garamond"/>
                <w:sz w:val="24"/>
                <w:szCs w:val="24"/>
                <w:lang w:eastAsia="ro-RO"/>
              </w:rPr>
              <w:t>i nisip;</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Ob. 4.2 Deznisipator- armare, cofrare, betonare placă PLO1, cofrare </w:t>
            </w:r>
            <w:r w:rsidRPr="00F72873">
              <w:rPr>
                <w:rFonts w:ascii="Times New Roman" w:hAnsi="Times New Roman"/>
                <w:sz w:val="24"/>
                <w:szCs w:val="24"/>
                <w:lang w:eastAsia="ro-RO"/>
              </w:rPr>
              <w:t>ș</w:t>
            </w:r>
            <w:r w:rsidRPr="00F72873">
              <w:rPr>
                <w:rFonts w:ascii="Garamond" w:hAnsi="Garamond"/>
                <w:sz w:val="24"/>
                <w:szCs w:val="24"/>
                <w:lang w:eastAsia="ro-RO"/>
              </w:rPr>
              <w:t>i betonare perete PO5B, betonare beton pant</w:t>
            </w:r>
            <w:r w:rsidRPr="00F72873">
              <w:rPr>
                <w:rFonts w:ascii="Garamond" w:hAnsi="Garamond" w:cs="Garamond"/>
                <w:sz w:val="24"/>
                <w:szCs w:val="24"/>
                <w:lang w:eastAsia="ro-RO"/>
              </w:rPr>
              <w:t>ă</w:t>
            </w:r>
            <w:r w:rsidRPr="00F72873">
              <w:rPr>
                <w:rFonts w:ascii="Garamond" w:hAnsi="Garamond"/>
                <w:sz w:val="24"/>
                <w:szCs w:val="24"/>
                <w:lang w:eastAsia="ro-RO"/>
              </w:rPr>
              <w:t xml:space="preserve"> intre Axe B-C, C-D, lucr</w:t>
            </w:r>
            <w:r w:rsidRPr="00F72873">
              <w:rPr>
                <w:rFonts w:ascii="Garamond" w:hAnsi="Garamond" w:cs="Garamond"/>
                <w:sz w:val="24"/>
                <w:szCs w:val="24"/>
                <w:lang w:eastAsia="ro-RO"/>
              </w:rPr>
              <w:t>ă</w:t>
            </w:r>
            <w:r w:rsidRPr="00F72873">
              <w:rPr>
                <w:rFonts w:ascii="Garamond" w:hAnsi="Garamond"/>
                <w:sz w:val="24"/>
                <w:szCs w:val="24"/>
                <w:lang w:eastAsia="ro-RO"/>
              </w:rPr>
              <w:t xml:space="preserve">ri mecanice </w:t>
            </w:r>
            <w:r w:rsidRPr="00F72873">
              <w:rPr>
                <w:rFonts w:ascii="Garamond" w:hAnsi="Garamond" w:cs="Garamond"/>
                <w:sz w:val="24"/>
                <w:szCs w:val="24"/>
                <w:lang w:eastAsia="ro-RO"/>
              </w:rPr>
              <w:t>–</w:t>
            </w:r>
            <w:r w:rsidRPr="00F72873">
              <w:rPr>
                <w:rFonts w:ascii="Garamond" w:hAnsi="Garamond"/>
                <w:sz w:val="24"/>
                <w:szCs w:val="24"/>
                <w:lang w:eastAsia="ro-RO"/>
              </w:rPr>
              <w:t xml:space="preserve"> montare conduct</w:t>
            </w:r>
            <w:r w:rsidRPr="00F72873">
              <w:rPr>
                <w:rFonts w:ascii="Garamond" w:hAnsi="Garamond" w:cs="Garamond"/>
                <w:sz w:val="24"/>
                <w:szCs w:val="24"/>
                <w:lang w:eastAsia="ro-RO"/>
              </w:rPr>
              <w:t>ă</w:t>
            </w:r>
            <w:r w:rsidRPr="00F72873">
              <w:rPr>
                <w:rFonts w:ascii="Garamond" w:hAnsi="Garamond"/>
                <w:sz w:val="24"/>
                <w:szCs w:val="24"/>
                <w:lang w:eastAsia="ro-RO"/>
              </w:rPr>
              <w:t xml:space="preserve"> golire, betonare perete PLO1,  beton de pant</w:t>
            </w:r>
            <w:r w:rsidRPr="00F72873">
              <w:rPr>
                <w:rFonts w:ascii="Garamond" w:hAnsi="Garamond" w:cs="Garamond"/>
                <w:sz w:val="24"/>
                <w:szCs w:val="24"/>
                <w:lang w:eastAsia="ro-RO"/>
              </w:rPr>
              <w:t>ă</w:t>
            </w:r>
            <w:r w:rsidRPr="00F72873">
              <w:rPr>
                <w:rFonts w:ascii="Garamond" w:hAnsi="Garamond"/>
                <w:sz w:val="24"/>
                <w:szCs w:val="24"/>
                <w:lang w:eastAsia="ro-RO"/>
              </w:rPr>
              <w:t xml:space="preserve"> Ax A-B;</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4.4 Subtraversare:- injec</w:t>
            </w:r>
            <w:r w:rsidRPr="00F72873">
              <w:rPr>
                <w:rFonts w:ascii="Times New Roman" w:hAnsi="Times New Roman"/>
                <w:sz w:val="24"/>
                <w:szCs w:val="24"/>
              </w:rPr>
              <w:t>ț</w:t>
            </w:r>
            <w:r w:rsidRPr="00F72873">
              <w:rPr>
                <w:rFonts w:ascii="Garamond" w:hAnsi="Garamond"/>
                <w:sz w:val="24"/>
                <w:szCs w:val="24"/>
                <w:lang w:eastAsia="ro-RO"/>
              </w:rPr>
              <w:t xml:space="preserve">ii lapte de ciment– perimetral teavă DN-2000 zona subtraversare, umplutură peste </w:t>
            </w:r>
            <w:r w:rsidRPr="00F72873">
              <w:rPr>
                <w:rFonts w:ascii="Times New Roman" w:hAnsi="Times New Roman"/>
                <w:sz w:val="24"/>
                <w:szCs w:val="24"/>
              </w:rPr>
              <w:t>ț</w:t>
            </w:r>
            <w:r w:rsidRPr="00F72873">
              <w:rPr>
                <w:rFonts w:ascii="Garamond" w:hAnsi="Garamond"/>
                <w:sz w:val="24"/>
                <w:szCs w:val="24"/>
                <w:lang w:eastAsia="ro-RO"/>
              </w:rPr>
              <w:t>eavă DN – 2000 mm;</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9.1&amp;2  traversare canal existent apă tratată– finalizare construc</w:t>
            </w:r>
            <w:r w:rsidRPr="00F72873">
              <w:rPr>
                <w:rFonts w:ascii="Times New Roman" w:hAnsi="Times New Roman"/>
                <w:sz w:val="24"/>
                <w:szCs w:val="24"/>
              </w:rPr>
              <w:t>ț</w:t>
            </w:r>
            <w:r w:rsidRPr="00F72873">
              <w:rPr>
                <w:rFonts w:ascii="Garamond" w:hAnsi="Garamond"/>
                <w:sz w:val="24"/>
                <w:szCs w:val="24"/>
                <w:lang w:eastAsia="ro-RO"/>
              </w:rPr>
              <w:t xml:space="preserve">ii </w:t>
            </w:r>
            <w:r w:rsidRPr="00F72873">
              <w:rPr>
                <w:rFonts w:ascii="Times New Roman" w:hAnsi="Times New Roman"/>
                <w:sz w:val="24"/>
                <w:szCs w:val="24"/>
                <w:lang w:eastAsia="ro-RO"/>
              </w:rPr>
              <w:t>ș</w:t>
            </w:r>
            <w:r w:rsidRPr="00F72873">
              <w:rPr>
                <w:rFonts w:ascii="Garamond" w:hAnsi="Garamond"/>
                <w:sz w:val="24"/>
                <w:szCs w:val="24"/>
                <w:lang w:eastAsia="ro-RO"/>
              </w:rPr>
              <w:t>i test etan</w:t>
            </w:r>
            <w:r w:rsidRPr="00F72873">
              <w:rPr>
                <w:rFonts w:ascii="Times New Roman" w:hAnsi="Times New Roman"/>
                <w:sz w:val="24"/>
                <w:szCs w:val="24"/>
                <w:lang w:eastAsia="ro-RO"/>
              </w:rPr>
              <w:t>ș</w:t>
            </w:r>
            <w:r w:rsidRPr="00F72873">
              <w:rPr>
                <w:rFonts w:ascii="Garamond" w:hAnsi="Garamond"/>
                <w:sz w:val="24"/>
                <w:szCs w:val="24"/>
                <w:lang w:eastAsia="ro-RO"/>
              </w:rPr>
              <w:t>eitate;</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Ob.10.1&amp;2 Bazine de aerare impermeabilizare radier </w:t>
            </w:r>
            <w:r w:rsidRPr="00F72873">
              <w:rPr>
                <w:rFonts w:ascii="Times New Roman" w:hAnsi="Times New Roman"/>
                <w:sz w:val="24"/>
                <w:szCs w:val="24"/>
                <w:lang w:eastAsia="ro-RO"/>
              </w:rPr>
              <w:t>ș</w:t>
            </w:r>
            <w:r w:rsidRPr="00F72873">
              <w:rPr>
                <w:rFonts w:ascii="Garamond" w:hAnsi="Garamond"/>
                <w:sz w:val="24"/>
                <w:szCs w:val="24"/>
                <w:lang w:eastAsia="ro-RO"/>
              </w:rPr>
              <w:t xml:space="preserve">i canal legătură decantoare secundare, lucrări mecanice– montaj clorură ferică </w:t>
            </w:r>
            <w:r w:rsidRPr="00F72873">
              <w:rPr>
                <w:rFonts w:ascii="Times New Roman" w:hAnsi="Times New Roman"/>
                <w:sz w:val="24"/>
                <w:szCs w:val="24"/>
                <w:lang w:eastAsia="ro-RO"/>
              </w:rPr>
              <w:t>ș</w:t>
            </w:r>
            <w:r w:rsidRPr="00F72873">
              <w:rPr>
                <w:rFonts w:ascii="Garamond" w:hAnsi="Garamond"/>
                <w:sz w:val="24"/>
                <w:szCs w:val="24"/>
                <w:lang w:eastAsia="ro-RO"/>
              </w:rPr>
              <w:t xml:space="preserve">i methanol;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Ob.12.1 Decantor secundar– betonare perete plot PO4, lucrări mecanice- montaj balustrade;</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13.1- Sta</w:t>
            </w:r>
            <w:r w:rsidRPr="00F72873">
              <w:rPr>
                <w:rFonts w:ascii="Times New Roman" w:hAnsi="Times New Roman"/>
                <w:sz w:val="24"/>
                <w:szCs w:val="24"/>
                <w:lang w:eastAsia="ro-RO"/>
              </w:rPr>
              <w:t>ț</w:t>
            </w:r>
            <w:r w:rsidRPr="00F72873">
              <w:rPr>
                <w:rFonts w:ascii="Garamond" w:hAnsi="Garamond"/>
                <w:sz w:val="24"/>
                <w:szCs w:val="24"/>
                <w:lang w:eastAsia="ro-RO"/>
              </w:rPr>
              <w:t xml:space="preserve">ie pompare NAR </w:t>
            </w:r>
            <w:r w:rsidRPr="00F72873">
              <w:rPr>
                <w:rFonts w:ascii="Times New Roman" w:hAnsi="Times New Roman"/>
                <w:sz w:val="24"/>
                <w:szCs w:val="24"/>
                <w:lang w:eastAsia="ro-RO"/>
              </w:rPr>
              <w:t>ș</w:t>
            </w:r>
            <w:r w:rsidRPr="00F72873">
              <w:rPr>
                <w:rFonts w:ascii="Garamond" w:hAnsi="Garamond"/>
                <w:sz w:val="24"/>
                <w:szCs w:val="24"/>
                <w:lang w:eastAsia="ro-RO"/>
              </w:rPr>
              <w:t>i NAE-  lucr</w:t>
            </w:r>
            <w:r w:rsidRPr="00F72873">
              <w:rPr>
                <w:rFonts w:ascii="Garamond" w:hAnsi="Garamond" w:cs="Garamond"/>
                <w:sz w:val="24"/>
                <w:szCs w:val="24"/>
                <w:lang w:eastAsia="ro-RO"/>
              </w:rPr>
              <w:t>ă</w:t>
            </w:r>
            <w:r w:rsidRPr="00F72873">
              <w:rPr>
                <w:rFonts w:ascii="Garamond" w:hAnsi="Garamond"/>
                <w:sz w:val="24"/>
                <w:szCs w:val="24"/>
                <w:lang w:eastAsia="ro-RO"/>
              </w:rPr>
              <w:t>ri electrice- montaj cabluri;</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19 Sta</w:t>
            </w:r>
            <w:r w:rsidRPr="00F72873">
              <w:rPr>
                <w:rFonts w:ascii="Times New Roman" w:hAnsi="Times New Roman"/>
                <w:sz w:val="24"/>
                <w:szCs w:val="24"/>
              </w:rPr>
              <w:t>ț</w:t>
            </w:r>
            <w:r w:rsidRPr="00F72873">
              <w:rPr>
                <w:rFonts w:ascii="Garamond" w:hAnsi="Garamond"/>
                <w:sz w:val="24"/>
                <w:szCs w:val="24"/>
                <w:lang w:eastAsia="ro-RO"/>
              </w:rPr>
              <w:t>ie pompare nămol primar– lucrări mecanice– montaj structură metalică;</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35 Sta</w:t>
            </w:r>
            <w:r w:rsidRPr="00F72873">
              <w:rPr>
                <w:rFonts w:ascii="Times New Roman" w:hAnsi="Times New Roman"/>
                <w:sz w:val="24"/>
                <w:szCs w:val="24"/>
              </w:rPr>
              <w:t>ț</w:t>
            </w:r>
            <w:r w:rsidRPr="00F72873">
              <w:rPr>
                <w:rFonts w:ascii="Garamond" w:hAnsi="Garamond"/>
                <w:sz w:val="24"/>
                <w:szCs w:val="24"/>
                <w:lang w:eastAsia="ro-RO"/>
              </w:rPr>
              <w:t xml:space="preserve">ie tratare apă pluvială: săpătură </w:t>
            </w:r>
            <w:r w:rsidRPr="00F72873">
              <w:rPr>
                <w:rFonts w:ascii="Times New Roman" w:hAnsi="Times New Roman"/>
                <w:sz w:val="24"/>
                <w:szCs w:val="24"/>
                <w:lang w:eastAsia="ro-RO"/>
              </w:rPr>
              <w:t>ș</w:t>
            </w:r>
            <w:r w:rsidRPr="00F72873">
              <w:rPr>
                <w:rFonts w:ascii="Garamond" w:hAnsi="Garamond"/>
                <w:sz w:val="24"/>
                <w:szCs w:val="24"/>
                <w:lang w:eastAsia="ro-RO"/>
              </w:rPr>
              <w:t>i montaj conduct</w:t>
            </w:r>
            <w:r w:rsidRPr="00F72873">
              <w:rPr>
                <w:rFonts w:ascii="Garamond" w:hAnsi="Garamond" w:cs="Garamond"/>
                <w:sz w:val="24"/>
                <w:szCs w:val="24"/>
                <w:lang w:eastAsia="ro-RO"/>
              </w:rPr>
              <w:t>ă</w:t>
            </w:r>
            <w:r w:rsidRPr="00F72873">
              <w:rPr>
                <w:rFonts w:ascii="Garamond" w:hAnsi="Garamond"/>
                <w:sz w:val="24"/>
                <w:szCs w:val="24"/>
                <w:lang w:eastAsia="ro-RO"/>
              </w:rPr>
              <w:t xml:space="preserve"> DN 250 n</w:t>
            </w:r>
            <w:r w:rsidRPr="00F72873">
              <w:rPr>
                <w:rFonts w:ascii="Garamond" w:hAnsi="Garamond" w:cs="Garamond"/>
                <w:sz w:val="24"/>
                <w:szCs w:val="24"/>
                <w:lang w:eastAsia="ro-RO"/>
              </w:rPr>
              <w:t>ă</w:t>
            </w:r>
            <w:r w:rsidRPr="00F72873">
              <w:rPr>
                <w:rFonts w:ascii="Garamond" w:hAnsi="Garamond"/>
                <w:sz w:val="24"/>
                <w:szCs w:val="24"/>
                <w:lang w:eastAsia="ro-RO"/>
              </w:rPr>
              <w:t>mol spre treapta mecanic</w:t>
            </w:r>
            <w:r w:rsidRPr="00F72873">
              <w:rPr>
                <w:rFonts w:ascii="Garamond" w:hAnsi="Garamond" w:cs="Garamond"/>
                <w:sz w:val="24"/>
                <w:szCs w:val="24"/>
                <w:lang w:eastAsia="ro-RO"/>
              </w:rPr>
              <w:t>ă</w:t>
            </w:r>
            <w:r w:rsidRPr="00F72873">
              <w:rPr>
                <w:rFonts w:ascii="Garamond" w:hAnsi="Garamond"/>
                <w:sz w:val="24"/>
                <w:szCs w:val="24"/>
                <w:lang w:eastAsia="ro-RO"/>
              </w:rPr>
              <w:t>;</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40.1 Sub-sta</w:t>
            </w:r>
            <w:r w:rsidRPr="00F72873">
              <w:rPr>
                <w:rFonts w:ascii="Times New Roman" w:hAnsi="Times New Roman"/>
                <w:sz w:val="24"/>
                <w:szCs w:val="24"/>
                <w:lang w:eastAsia="ro-RO"/>
              </w:rPr>
              <w:t>ț</w:t>
            </w:r>
            <w:r w:rsidRPr="00F72873">
              <w:rPr>
                <w:rFonts w:ascii="Garamond" w:hAnsi="Garamond"/>
                <w:sz w:val="24"/>
                <w:szCs w:val="24"/>
                <w:lang w:eastAsia="ro-RO"/>
              </w:rPr>
              <w:t>ie electric</w:t>
            </w:r>
            <w:r w:rsidRPr="00F72873">
              <w:rPr>
                <w:rFonts w:ascii="Garamond" w:hAnsi="Garamond" w:cs="Garamond"/>
                <w:sz w:val="24"/>
                <w:szCs w:val="24"/>
                <w:lang w:eastAsia="ro-RO"/>
              </w:rPr>
              <w:t>ă</w:t>
            </w:r>
            <w:r w:rsidRPr="00F72873">
              <w:rPr>
                <w:rFonts w:ascii="Garamond" w:hAnsi="Garamond"/>
                <w:sz w:val="24"/>
                <w:szCs w:val="24"/>
                <w:lang w:eastAsia="ro-RO"/>
              </w:rPr>
              <w:t>- lucr</w:t>
            </w:r>
            <w:r w:rsidRPr="00F72873">
              <w:rPr>
                <w:rFonts w:ascii="Garamond" w:hAnsi="Garamond" w:cs="Garamond"/>
                <w:sz w:val="24"/>
                <w:szCs w:val="24"/>
                <w:lang w:eastAsia="ro-RO"/>
              </w:rPr>
              <w:t>ă</w:t>
            </w:r>
            <w:r w:rsidRPr="00F72873">
              <w:rPr>
                <w:rFonts w:ascii="Garamond" w:hAnsi="Garamond"/>
                <w:sz w:val="24"/>
                <w:szCs w:val="24"/>
                <w:lang w:eastAsia="ro-RO"/>
              </w:rPr>
              <w:t xml:space="preserve">ri echipamente electrice montaj panou electric MCC; lucrări trasee electrice- iluminat interior </w:t>
            </w:r>
            <w:r w:rsidRPr="00F72873">
              <w:rPr>
                <w:rFonts w:ascii="Times New Roman" w:hAnsi="Times New Roman"/>
                <w:sz w:val="24"/>
                <w:szCs w:val="24"/>
                <w:lang w:eastAsia="ro-RO"/>
              </w:rPr>
              <w:t>ș</w:t>
            </w:r>
            <w:r w:rsidRPr="00F72873">
              <w:rPr>
                <w:rFonts w:ascii="Garamond" w:hAnsi="Garamond"/>
                <w:sz w:val="24"/>
                <w:szCs w:val="24"/>
                <w:lang w:eastAsia="ro-RO"/>
              </w:rPr>
              <w:t>i conexiune trafo;</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42. Bazin nămol: montaj grinzi; montaj învelitori;</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43.1&amp;48 Camera electrică: Săpătură camera electrică; balast funda</w:t>
            </w:r>
            <w:r w:rsidRPr="00F72873">
              <w:rPr>
                <w:rFonts w:ascii="Times New Roman" w:hAnsi="Times New Roman"/>
                <w:sz w:val="24"/>
                <w:szCs w:val="24"/>
                <w:lang w:eastAsia="ro-RO"/>
              </w:rPr>
              <w:t>ț</w:t>
            </w:r>
            <w:r w:rsidRPr="00F72873">
              <w:rPr>
                <w:rFonts w:ascii="Garamond" w:hAnsi="Garamond"/>
                <w:sz w:val="24"/>
                <w:szCs w:val="24"/>
                <w:lang w:eastAsia="ro-RO"/>
              </w:rPr>
              <w:t>ie camera electric</w:t>
            </w:r>
            <w:r w:rsidRPr="00F72873">
              <w:rPr>
                <w:rFonts w:ascii="Garamond" w:hAnsi="Garamond" w:cs="Garamond"/>
                <w:sz w:val="24"/>
                <w:szCs w:val="24"/>
                <w:lang w:eastAsia="ro-RO"/>
              </w:rPr>
              <w:t>ă</w:t>
            </w:r>
            <w:r w:rsidRPr="00F72873">
              <w:rPr>
                <w:rFonts w:ascii="Garamond" w:hAnsi="Garamond"/>
                <w:sz w:val="24"/>
                <w:szCs w:val="24"/>
                <w:lang w:eastAsia="ro-RO"/>
              </w:rPr>
              <w:t>; beton egalizare camera electric</w:t>
            </w:r>
            <w:r w:rsidRPr="00F72873">
              <w:rPr>
                <w:rFonts w:ascii="Garamond" w:hAnsi="Garamond" w:cs="Garamond"/>
                <w:sz w:val="24"/>
                <w:szCs w:val="24"/>
                <w:lang w:eastAsia="ro-RO"/>
              </w:rPr>
              <w:t>ă</w:t>
            </w:r>
            <w:r w:rsidRPr="00F72873">
              <w:rPr>
                <w:rFonts w:ascii="Garamond" w:hAnsi="Garamond"/>
                <w:sz w:val="24"/>
                <w:szCs w:val="24"/>
                <w:lang w:eastAsia="ro-RO"/>
              </w:rPr>
              <w:t xml:space="preserve">, armare </w:t>
            </w:r>
            <w:r w:rsidRPr="00F72873">
              <w:rPr>
                <w:rFonts w:ascii="Times New Roman" w:hAnsi="Times New Roman"/>
                <w:sz w:val="24"/>
                <w:szCs w:val="24"/>
                <w:lang w:eastAsia="ro-RO"/>
              </w:rPr>
              <w:t>ș</w:t>
            </w:r>
            <w:r w:rsidRPr="00F72873">
              <w:rPr>
                <w:rFonts w:ascii="Garamond" w:hAnsi="Garamond"/>
                <w:sz w:val="24"/>
                <w:szCs w:val="24"/>
                <w:lang w:eastAsia="ro-RO"/>
              </w:rPr>
              <w:t>i cofrare funda</w:t>
            </w:r>
            <w:r w:rsidRPr="00F72873">
              <w:rPr>
                <w:rFonts w:ascii="Times New Roman" w:hAnsi="Times New Roman"/>
                <w:sz w:val="24"/>
                <w:szCs w:val="24"/>
              </w:rPr>
              <w:t>ț</w:t>
            </w:r>
            <w:r w:rsidRPr="00F72873">
              <w:rPr>
                <w:rFonts w:ascii="Garamond" w:hAnsi="Garamond"/>
                <w:sz w:val="24"/>
                <w:szCs w:val="24"/>
                <w:lang w:eastAsia="ro-RO"/>
              </w:rPr>
              <w:t>ie;</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46 Deshidratare nămol- montaj supor</w:t>
            </w:r>
            <w:r w:rsidRPr="00F72873">
              <w:rPr>
                <w:rFonts w:ascii="Times New Roman" w:hAnsi="Times New Roman"/>
                <w:sz w:val="24"/>
                <w:szCs w:val="24"/>
                <w:lang w:eastAsia="ro-RO"/>
              </w:rPr>
              <w:t>ț</w:t>
            </w:r>
            <w:r w:rsidRPr="00F72873">
              <w:rPr>
                <w:rFonts w:ascii="Garamond" w:hAnsi="Garamond"/>
                <w:sz w:val="24"/>
                <w:szCs w:val="24"/>
                <w:lang w:eastAsia="ro-RO"/>
              </w:rPr>
              <w:t xml:space="preserve">i tablouri MCC </w:t>
            </w:r>
            <w:r w:rsidRPr="00F72873">
              <w:rPr>
                <w:rFonts w:ascii="Times New Roman" w:hAnsi="Times New Roman"/>
                <w:sz w:val="24"/>
                <w:szCs w:val="24"/>
                <w:lang w:eastAsia="ro-RO"/>
              </w:rPr>
              <w:t>ș</w:t>
            </w:r>
            <w:r w:rsidRPr="00F72873">
              <w:rPr>
                <w:rFonts w:ascii="Garamond" w:hAnsi="Garamond"/>
                <w:sz w:val="24"/>
                <w:szCs w:val="24"/>
                <w:lang w:eastAsia="ro-RO"/>
              </w:rPr>
              <w:t>i trasee cabluri; iluminat interior;</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49.1 Sta</w:t>
            </w:r>
            <w:r w:rsidRPr="00F72873">
              <w:rPr>
                <w:rFonts w:ascii="Times New Roman" w:hAnsi="Times New Roman"/>
                <w:sz w:val="24"/>
                <w:szCs w:val="24"/>
                <w:lang w:eastAsia="ro-RO"/>
              </w:rPr>
              <w:t>ț</w:t>
            </w:r>
            <w:r w:rsidRPr="00F72873">
              <w:rPr>
                <w:rFonts w:ascii="Garamond" w:hAnsi="Garamond"/>
                <w:sz w:val="24"/>
                <w:szCs w:val="24"/>
                <w:lang w:eastAsia="ro-RO"/>
              </w:rPr>
              <w:t xml:space="preserve">ie </w:t>
            </w:r>
            <w:r w:rsidRPr="00F72873">
              <w:rPr>
                <w:rFonts w:ascii="Garamond" w:hAnsi="Garamond" w:cs="Garamond"/>
                <w:sz w:val="24"/>
                <w:szCs w:val="24"/>
                <w:lang w:eastAsia="ro-RO"/>
              </w:rPr>
              <w:t>î</w:t>
            </w:r>
            <w:r w:rsidRPr="00F72873">
              <w:rPr>
                <w:rFonts w:ascii="Garamond" w:hAnsi="Garamond"/>
                <w:sz w:val="24"/>
                <w:szCs w:val="24"/>
                <w:lang w:eastAsia="ro-RO"/>
              </w:rPr>
              <w:t>ndep</w:t>
            </w:r>
            <w:r w:rsidRPr="00F72873">
              <w:rPr>
                <w:rFonts w:ascii="Garamond" w:hAnsi="Garamond" w:cs="Garamond"/>
                <w:sz w:val="24"/>
                <w:szCs w:val="24"/>
                <w:lang w:eastAsia="ro-RO"/>
              </w:rPr>
              <w:t>ă</w:t>
            </w:r>
            <w:r w:rsidRPr="00F72873">
              <w:rPr>
                <w:rFonts w:ascii="Garamond" w:hAnsi="Garamond"/>
                <w:sz w:val="24"/>
                <w:szCs w:val="24"/>
                <w:lang w:eastAsia="ro-RO"/>
              </w:rPr>
              <w:t>rtare miros pretratare</w:t>
            </w:r>
            <w:r w:rsidRPr="00F72873">
              <w:rPr>
                <w:rFonts w:ascii="Garamond" w:hAnsi="Garamond" w:cs="Garamond"/>
                <w:sz w:val="24"/>
                <w:szCs w:val="24"/>
                <w:lang w:eastAsia="ro-RO"/>
              </w:rPr>
              <w:t>–</w:t>
            </w:r>
            <w:r w:rsidRPr="00F72873">
              <w:rPr>
                <w:rFonts w:ascii="Garamond" w:hAnsi="Garamond"/>
                <w:sz w:val="24"/>
                <w:szCs w:val="24"/>
                <w:lang w:eastAsia="ro-RO"/>
              </w:rPr>
              <w:t xml:space="preserve"> montare grinzi </w:t>
            </w:r>
            <w:r w:rsidRPr="00F72873">
              <w:rPr>
                <w:rFonts w:ascii="Garamond" w:hAnsi="Garamond" w:cs="Garamond"/>
                <w:sz w:val="24"/>
                <w:szCs w:val="24"/>
                <w:lang w:eastAsia="ro-RO"/>
              </w:rPr>
              <w:t>î</w:t>
            </w:r>
            <w:r w:rsidRPr="00F72873">
              <w:rPr>
                <w:rFonts w:ascii="Garamond" w:hAnsi="Garamond"/>
                <w:sz w:val="24"/>
                <w:szCs w:val="24"/>
                <w:lang w:eastAsia="ro-RO"/>
              </w:rPr>
              <w:t xml:space="preserve">nvelitoare; montaj </w:t>
            </w:r>
            <w:r w:rsidRPr="00F72873">
              <w:rPr>
                <w:rFonts w:ascii="Garamond" w:hAnsi="Garamond" w:cs="Garamond"/>
                <w:sz w:val="24"/>
                <w:szCs w:val="24"/>
                <w:lang w:eastAsia="ro-RO"/>
              </w:rPr>
              <w:t>î</w:t>
            </w:r>
            <w:r w:rsidRPr="00F72873">
              <w:rPr>
                <w:rFonts w:ascii="Garamond" w:hAnsi="Garamond"/>
                <w:sz w:val="24"/>
                <w:szCs w:val="24"/>
                <w:lang w:eastAsia="ro-RO"/>
              </w:rPr>
              <w:t>nvelitori; lucr</w:t>
            </w:r>
            <w:r w:rsidRPr="00F72873">
              <w:rPr>
                <w:rFonts w:ascii="Garamond" w:hAnsi="Garamond" w:cs="Garamond"/>
                <w:sz w:val="24"/>
                <w:szCs w:val="24"/>
                <w:lang w:eastAsia="ro-RO"/>
              </w:rPr>
              <w:t>ă</w:t>
            </w:r>
            <w:r w:rsidRPr="00F72873">
              <w:rPr>
                <w:rFonts w:ascii="Garamond" w:hAnsi="Garamond"/>
                <w:sz w:val="24"/>
                <w:szCs w:val="24"/>
                <w:lang w:eastAsia="ro-RO"/>
              </w:rPr>
              <w:t>ri mecanice;</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 Ob. 49.2 Sta</w:t>
            </w:r>
            <w:r w:rsidRPr="00F72873">
              <w:rPr>
                <w:rFonts w:ascii="Times New Roman" w:hAnsi="Times New Roman"/>
                <w:sz w:val="24"/>
                <w:szCs w:val="24"/>
                <w:lang w:eastAsia="ro-RO"/>
              </w:rPr>
              <w:t>ț</w:t>
            </w:r>
            <w:r w:rsidRPr="00F72873">
              <w:rPr>
                <w:rFonts w:ascii="Garamond" w:hAnsi="Garamond"/>
                <w:sz w:val="24"/>
                <w:szCs w:val="24"/>
                <w:lang w:eastAsia="ro-RO"/>
              </w:rPr>
              <w:t xml:space="preserve">ie </w:t>
            </w:r>
            <w:r w:rsidRPr="00F72873">
              <w:rPr>
                <w:rFonts w:ascii="Garamond" w:hAnsi="Garamond" w:cs="Garamond"/>
                <w:sz w:val="24"/>
                <w:szCs w:val="24"/>
                <w:lang w:eastAsia="ro-RO"/>
              </w:rPr>
              <w:t>î</w:t>
            </w:r>
            <w:r w:rsidRPr="00F72873">
              <w:rPr>
                <w:rFonts w:ascii="Garamond" w:hAnsi="Garamond"/>
                <w:sz w:val="24"/>
                <w:szCs w:val="24"/>
                <w:lang w:eastAsia="ro-RO"/>
              </w:rPr>
              <w:t>ndep</w:t>
            </w:r>
            <w:r w:rsidRPr="00F72873">
              <w:rPr>
                <w:rFonts w:ascii="Garamond" w:hAnsi="Garamond" w:cs="Garamond"/>
                <w:sz w:val="24"/>
                <w:szCs w:val="24"/>
                <w:lang w:eastAsia="ro-RO"/>
              </w:rPr>
              <w:t>ă</w:t>
            </w:r>
            <w:r w:rsidRPr="00F72873">
              <w:rPr>
                <w:rFonts w:ascii="Garamond" w:hAnsi="Garamond"/>
                <w:sz w:val="24"/>
                <w:szCs w:val="24"/>
                <w:lang w:eastAsia="ro-RO"/>
              </w:rPr>
              <w:t xml:space="preserve">rtare miros linia nămol - betonare beton pantă; armare, cofrare </w:t>
            </w:r>
            <w:r w:rsidRPr="00F72873">
              <w:rPr>
                <w:rFonts w:ascii="Times New Roman" w:hAnsi="Times New Roman"/>
                <w:sz w:val="24"/>
                <w:szCs w:val="24"/>
                <w:lang w:eastAsia="ro-RO"/>
              </w:rPr>
              <w:t>ș</w:t>
            </w:r>
            <w:r w:rsidRPr="00F72873">
              <w:rPr>
                <w:rFonts w:ascii="Garamond" w:hAnsi="Garamond"/>
                <w:sz w:val="24"/>
                <w:szCs w:val="24"/>
                <w:lang w:eastAsia="ro-RO"/>
              </w:rPr>
              <w:t>i betonare reazeme acoperi</w:t>
            </w:r>
            <w:r w:rsidRPr="00F72873">
              <w:rPr>
                <w:rFonts w:ascii="Times New Roman" w:hAnsi="Times New Roman"/>
                <w:sz w:val="24"/>
                <w:szCs w:val="24"/>
                <w:lang w:eastAsia="ro-RO"/>
              </w:rPr>
              <w:t>ș</w:t>
            </w:r>
            <w:r w:rsidRPr="00F72873">
              <w:rPr>
                <w:rFonts w:ascii="Garamond" w:hAnsi="Garamond"/>
                <w:sz w:val="24"/>
                <w:szCs w:val="24"/>
                <w:lang w:eastAsia="ro-RO"/>
              </w:rPr>
              <w:t xml:space="preserve"> </w:t>
            </w:r>
            <w:r w:rsidRPr="00F72873">
              <w:rPr>
                <w:rFonts w:ascii="Times New Roman" w:hAnsi="Times New Roman"/>
                <w:sz w:val="24"/>
                <w:szCs w:val="24"/>
                <w:lang w:eastAsia="ro-RO"/>
              </w:rPr>
              <w:t>ș</w:t>
            </w:r>
            <w:r w:rsidRPr="00F72873">
              <w:rPr>
                <w:rFonts w:ascii="Garamond" w:hAnsi="Garamond"/>
                <w:sz w:val="24"/>
                <w:szCs w:val="24"/>
                <w:lang w:eastAsia="ro-RO"/>
              </w:rPr>
              <w:t xml:space="preserve">i reazeme </w:t>
            </w:r>
            <w:r w:rsidRPr="00F72873">
              <w:rPr>
                <w:rFonts w:ascii="Times New Roman" w:hAnsi="Times New Roman"/>
                <w:sz w:val="24"/>
                <w:szCs w:val="24"/>
              </w:rPr>
              <w:t>ț</w:t>
            </w:r>
            <w:r w:rsidRPr="00F72873">
              <w:rPr>
                <w:rFonts w:ascii="Garamond" w:hAnsi="Garamond"/>
                <w:sz w:val="24"/>
                <w:szCs w:val="24"/>
                <w:lang w:eastAsia="ro-RO"/>
              </w:rPr>
              <w:t xml:space="preserve">evi </w:t>
            </w:r>
            <w:r w:rsidRPr="00F72873">
              <w:rPr>
                <w:rFonts w:ascii="Times New Roman" w:hAnsi="Times New Roman"/>
                <w:sz w:val="24"/>
                <w:szCs w:val="24"/>
                <w:lang w:eastAsia="ro-RO"/>
              </w:rPr>
              <w:t>ș</w:t>
            </w:r>
            <w:r w:rsidRPr="00F72873">
              <w:rPr>
                <w:rFonts w:ascii="Garamond" w:hAnsi="Garamond"/>
                <w:sz w:val="24"/>
                <w:szCs w:val="24"/>
                <w:lang w:eastAsia="ro-RO"/>
              </w:rPr>
              <w:t>i echipamente; sablare pere</w:t>
            </w:r>
            <w:r w:rsidRPr="00F72873">
              <w:rPr>
                <w:rFonts w:ascii="Times New Roman" w:hAnsi="Times New Roman"/>
                <w:sz w:val="24"/>
                <w:szCs w:val="24"/>
              </w:rPr>
              <w:t>ț</w:t>
            </w:r>
            <w:r w:rsidRPr="00F72873">
              <w:rPr>
                <w:rFonts w:ascii="Garamond" w:hAnsi="Garamond"/>
                <w:sz w:val="24"/>
                <w:szCs w:val="24"/>
                <w:lang w:eastAsia="ro-RO"/>
              </w:rPr>
              <w:t xml:space="preserve">i; armare, cofrare </w:t>
            </w:r>
            <w:r w:rsidRPr="00F72873">
              <w:rPr>
                <w:rFonts w:ascii="Times New Roman" w:hAnsi="Times New Roman"/>
                <w:sz w:val="24"/>
                <w:szCs w:val="24"/>
                <w:lang w:eastAsia="ro-RO"/>
              </w:rPr>
              <w:t>ș</w:t>
            </w:r>
            <w:r w:rsidRPr="00F72873">
              <w:rPr>
                <w:rFonts w:ascii="Garamond" w:hAnsi="Garamond"/>
                <w:sz w:val="24"/>
                <w:szCs w:val="24"/>
                <w:lang w:eastAsia="ro-RO"/>
              </w:rPr>
              <w:t>i betonare ramp</w:t>
            </w:r>
            <w:r w:rsidRPr="00F72873">
              <w:rPr>
                <w:rFonts w:ascii="Garamond" w:hAnsi="Garamond" w:cs="Garamond"/>
                <w:sz w:val="24"/>
                <w:szCs w:val="24"/>
                <w:lang w:eastAsia="ro-RO"/>
              </w:rPr>
              <w:t>ă</w:t>
            </w:r>
            <w:r w:rsidRPr="00F72873">
              <w:rPr>
                <w:rFonts w:ascii="Garamond" w:hAnsi="Garamond"/>
                <w:sz w:val="24"/>
                <w:szCs w:val="24"/>
                <w:lang w:eastAsia="ro-RO"/>
              </w:rPr>
              <w:t xml:space="preserve"> acces; lucr</w:t>
            </w:r>
            <w:r w:rsidRPr="00F72873">
              <w:rPr>
                <w:rFonts w:ascii="Garamond" w:hAnsi="Garamond" w:cs="Garamond"/>
                <w:sz w:val="24"/>
                <w:szCs w:val="24"/>
                <w:lang w:eastAsia="ro-RO"/>
              </w:rPr>
              <w:t>ă</w:t>
            </w:r>
            <w:r w:rsidRPr="00F72873">
              <w:rPr>
                <w:rFonts w:ascii="Garamond" w:hAnsi="Garamond"/>
                <w:sz w:val="24"/>
                <w:szCs w:val="24"/>
                <w:lang w:eastAsia="ro-RO"/>
              </w:rPr>
              <w:t>ri mecanice punere pe pozi</w:t>
            </w:r>
            <w:r w:rsidRPr="00F72873">
              <w:rPr>
                <w:rFonts w:ascii="Times New Roman" w:hAnsi="Times New Roman"/>
                <w:sz w:val="24"/>
                <w:szCs w:val="24"/>
              </w:rPr>
              <w:t>ț</w:t>
            </w:r>
            <w:r w:rsidRPr="00F72873">
              <w:rPr>
                <w:rFonts w:ascii="Garamond" w:hAnsi="Garamond"/>
                <w:sz w:val="24"/>
                <w:szCs w:val="24"/>
                <w:lang w:eastAsia="ro-RO"/>
              </w:rPr>
              <w:t>ie echipamente;</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49.4 - sta</w:t>
            </w:r>
            <w:r w:rsidRPr="00F72873">
              <w:rPr>
                <w:rFonts w:ascii="Times New Roman" w:hAnsi="Times New Roman"/>
                <w:sz w:val="24"/>
                <w:szCs w:val="24"/>
                <w:lang w:eastAsia="ro-RO"/>
              </w:rPr>
              <w:t>ț</w:t>
            </w:r>
            <w:r w:rsidRPr="00F72873">
              <w:rPr>
                <w:rFonts w:ascii="Garamond" w:hAnsi="Garamond"/>
                <w:sz w:val="24"/>
                <w:szCs w:val="24"/>
                <w:lang w:eastAsia="ro-RO"/>
              </w:rPr>
              <w:t xml:space="preserve">ie </w:t>
            </w:r>
            <w:r w:rsidRPr="00F72873">
              <w:rPr>
                <w:rFonts w:ascii="Garamond" w:hAnsi="Garamond" w:cs="Garamond"/>
                <w:sz w:val="24"/>
                <w:szCs w:val="24"/>
                <w:lang w:eastAsia="ro-RO"/>
              </w:rPr>
              <w:t>î</w:t>
            </w:r>
            <w:r w:rsidRPr="00F72873">
              <w:rPr>
                <w:rFonts w:ascii="Garamond" w:hAnsi="Garamond"/>
                <w:sz w:val="24"/>
                <w:szCs w:val="24"/>
                <w:lang w:eastAsia="ro-RO"/>
              </w:rPr>
              <w:t>ndep</w:t>
            </w:r>
            <w:r w:rsidRPr="00F72873">
              <w:rPr>
                <w:rFonts w:ascii="Garamond" w:hAnsi="Garamond" w:cs="Garamond"/>
                <w:sz w:val="24"/>
                <w:szCs w:val="24"/>
                <w:lang w:eastAsia="ro-RO"/>
              </w:rPr>
              <w:t>ă</w:t>
            </w:r>
            <w:r w:rsidRPr="00F72873">
              <w:rPr>
                <w:rFonts w:ascii="Garamond" w:hAnsi="Garamond"/>
                <w:sz w:val="24"/>
                <w:szCs w:val="24"/>
                <w:lang w:eastAsia="ro-RO"/>
              </w:rPr>
              <w:t>rtare miros pentru îngro</w:t>
            </w:r>
            <w:r w:rsidRPr="00F72873">
              <w:rPr>
                <w:rFonts w:ascii="Times New Roman" w:hAnsi="Times New Roman"/>
                <w:sz w:val="24"/>
                <w:szCs w:val="24"/>
                <w:lang w:eastAsia="ro-RO"/>
              </w:rPr>
              <w:t>ș</w:t>
            </w:r>
            <w:r w:rsidRPr="00F72873">
              <w:rPr>
                <w:rFonts w:ascii="Garamond" w:hAnsi="Garamond" w:cs="Garamond"/>
                <w:sz w:val="24"/>
                <w:szCs w:val="24"/>
                <w:lang w:eastAsia="ro-RO"/>
              </w:rPr>
              <w:t>ă</w:t>
            </w:r>
            <w:r w:rsidRPr="00F72873">
              <w:rPr>
                <w:rFonts w:ascii="Garamond" w:hAnsi="Garamond"/>
                <w:sz w:val="24"/>
                <w:szCs w:val="24"/>
                <w:lang w:eastAsia="ro-RO"/>
              </w:rPr>
              <w:t>toare n</w:t>
            </w:r>
            <w:r w:rsidRPr="00F72873">
              <w:rPr>
                <w:rFonts w:ascii="Garamond" w:hAnsi="Garamond" w:cs="Garamond"/>
                <w:sz w:val="24"/>
                <w:szCs w:val="24"/>
                <w:lang w:eastAsia="ro-RO"/>
              </w:rPr>
              <w:t>ă</w:t>
            </w:r>
            <w:r w:rsidRPr="00F72873">
              <w:rPr>
                <w:rFonts w:ascii="Garamond" w:hAnsi="Garamond"/>
                <w:sz w:val="24"/>
                <w:szCs w:val="24"/>
                <w:lang w:eastAsia="ro-RO"/>
              </w:rPr>
              <w:t>mol primar</w:t>
            </w:r>
            <w:r w:rsidRPr="00F72873">
              <w:rPr>
                <w:rFonts w:ascii="Garamond" w:hAnsi="Garamond" w:cs="Garamond"/>
                <w:sz w:val="24"/>
                <w:szCs w:val="24"/>
                <w:lang w:eastAsia="ro-RO"/>
              </w:rPr>
              <w:t>–</w:t>
            </w:r>
            <w:r w:rsidRPr="00F72873">
              <w:rPr>
                <w:rFonts w:ascii="Garamond" w:hAnsi="Garamond"/>
                <w:sz w:val="24"/>
                <w:szCs w:val="24"/>
                <w:lang w:eastAsia="ro-RO"/>
              </w:rPr>
              <w:t xml:space="preserve"> s</w:t>
            </w:r>
            <w:r w:rsidRPr="00F72873">
              <w:rPr>
                <w:rFonts w:ascii="Garamond" w:hAnsi="Garamond" w:cs="Garamond"/>
                <w:sz w:val="24"/>
                <w:szCs w:val="24"/>
                <w:lang w:eastAsia="ro-RO"/>
              </w:rPr>
              <w:t>ă</w:t>
            </w:r>
            <w:r w:rsidRPr="00F72873">
              <w:rPr>
                <w:rFonts w:ascii="Garamond" w:hAnsi="Garamond"/>
                <w:sz w:val="24"/>
                <w:szCs w:val="24"/>
                <w:lang w:eastAsia="ro-RO"/>
              </w:rPr>
              <w:t>p</w:t>
            </w:r>
            <w:r w:rsidRPr="00F72873">
              <w:rPr>
                <w:rFonts w:ascii="Garamond" w:hAnsi="Garamond" w:cs="Garamond"/>
                <w:sz w:val="24"/>
                <w:szCs w:val="24"/>
                <w:lang w:eastAsia="ro-RO"/>
              </w:rPr>
              <w:t>ă</w:t>
            </w:r>
            <w:r w:rsidRPr="00F72873">
              <w:rPr>
                <w:rFonts w:ascii="Garamond" w:hAnsi="Garamond"/>
                <w:sz w:val="24"/>
                <w:szCs w:val="24"/>
                <w:lang w:eastAsia="ro-RO"/>
              </w:rPr>
              <w:t>tur</w:t>
            </w:r>
            <w:r w:rsidRPr="00F72873">
              <w:rPr>
                <w:rFonts w:ascii="Garamond" w:hAnsi="Garamond" w:cs="Garamond"/>
                <w:sz w:val="24"/>
                <w:szCs w:val="24"/>
                <w:lang w:eastAsia="ro-RO"/>
              </w:rPr>
              <w:t>ă</w:t>
            </w:r>
            <w:r w:rsidRPr="00F72873">
              <w:rPr>
                <w:rFonts w:ascii="Garamond" w:hAnsi="Garamond"/>
                <w:sz w:val="24"/>
                <w:szCs w:val="24"/>
                <w:lang w:eastAsia="ro-RO"/>
              </w:rPr>
              <w:t xml:space="preserve"> funda</w:t>
            </w:r>
            <w:r w:rsidRPr="00F72873">
              <w:rPr>
                <w:rFonts w:ascii="Times New Roman" w:hAnsi="Times New Roman"/>
                <w:sz w:val="24"/>
                <w:szCs w:val="24"/>
              </w:rPr>
              <w:t>ț</w:t>
            </w:r>
            <w:r w:rsidRPr="00F72873">
              <w:rPr>
                <w:rFonts w:ascii="Garamond" w:hAnsi="Garamond"/>
                <w:sz w:val="24"/>
                <w:szCs w:val="24"/>
                <w:lang w:eastAsia="ro-RO"/>
              </w:rPr>
              <w:t>ii; balastare funda</w:t>
            </w:r>
            <w:r w:rsidRPr="00F72873">
              <w:rPr>
                <w:rFonts w:ascii="Times New Roman" w:hAnsi="Times New Roman"/>
                <w:sz w:val="24"/>
                <w:szCs w:val="24"/>
              </w:rPr>
              <w:t>ț</w:t>
            </w:r>
            <w:r w:rsidRPr="00F72873">
              <w:rPr>
                <w:rFonts w:ascii="Garamond" w:hAnsi="Garamond"/>
                <w:sz w:val="24"/>
                <w:szCs w:val="24"/>
                <w:lang w:eastAsia="ro-RO"/>
              </w:rPr>
              <w:t>ii; beton egalizare funda</w:t>
            </w:r>
            <w:r w:rsidRPr="00F72873">
              <w:rPr>
                <w:rFonts w:ascii="Times New Roman" w:hAnsi="Times New Roman"/>
                <w:sz w:val="24"/>
                <w:szCs w:val="24"/>
              </w:rPr>
              <w:t>ț</w:t>
            </w:r>
            <w:r w:rsidRPr="00F72873">
              <w:rPr>
                <w:rFonts w:ascii="Garamond" w:hAnsi="Garamond"/>
                <w:sz w:val="24"/>
                <w:szCs w:val="24"/>
                <w:lang w:eastAsia="ro-RO"/>
              </w:rPr>
              <w:t xml:space="preserve">ii;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Re</w:t>
            </w:r>
            <w:r w:rsidRPr="00F72873">
              <w:rPr>
                <w:rFonts w:ascii="Times New Roman" w:hAnsi="Times New Roman"/>
                <w:sz w:val="24"/>
                <w:szCs w:val="24"/>
                <w:lang w:eastAsia="ro-RO"/>
              </w:rPr>
              <w:t>ț</w:t>
            </w:r>
            <w:r w:rsidRPr="00F72873">
              <w:rPr>
                <w:rFonts w:ascii="Garamond" w:hAnsi="Garamond"/>
                <w:sz w:val="24"/>
                <w:szCs w:val="24"/>
                <w:lang w:eastAsia="ro-RO"/>
              </w:rPr>
              <w:t>ele ap</w:t>
            </w:r>
            <w:r w:rsidRPr="00F72873">
              <w:rPr>
                <w:rFonts w:ascii="Garamond" w:hAnsi="Garamond" w:cs="Garamond"/>
                <w:sz w:val="24"/>
                <w:szCs w:val="24"/>
                <w:lang w:eastAsia="ro-RO"/>
              </w:rPr>
              <w:t>ă</w:t>
            </w:r>
            <w:r w:rsidRPr="00F72873">
              <w:rPr>
                <w:rFonts w:ascii="Garamond" w:hAnsi="Garamond"/>
                <w:sz w:val="24"/>
                <w:szCs w:val="24"/>
                <w:lang w:eastAsia="ro-RO"/>
              </w:rPr>
              <w:t>, aer n</w:t>
            </w:r>
            <w:r w:rsidRPr="00F72873">
              <w:rPr>
                <w:rFonts w:ascii="Garamond" w:hAnsi="Garamond" w:cs="Garamond"/>
                <w:sz w:val="24"/>
                <w:szCs w:val="24"/>
                <w:lang w:eastAsia="ro-RO"/>
              </w:rPr>
              <w:t>ă</w:t>
            </w:r>
            <w:r w:rsidRPr="00F72873">
              <w:rPr>
                <w:rFonts w:ascii="Garamond" w:hAnsi="Garamond"/>
                <w:sz w:val="24"/>
                <w:szCs w:val="24"/>
                <w:lang w:eastAsia="ro-RO"/>
              </w:rPr>
              <w:t xml:space="preserve">mol </w:t>
            </w:r>
            <w:r w:rsidRPr="00F72873">
              <w:rPr>
                <w:rFonts w:ascii="Times New Roman" w:hAnsi="Times New Roman"/>
                <w:sz w:val="24"/>
                <w:szCs w:val="24"/>
                <w:lang w:eastAsia="ro-RO"/>
              </w:rPr>
              <w:t>ș</w:t>
            </w:r>
            <w:r w:rsidRPr="00F72873">
              <w:rPr>
                <w:rFonts w:ascii="Garamond" w:hAnsi="Garamond"/>
                <w:sz w:val="24"/>
                <w:szCs w:val="24"/>
                <w:lang w:eastAsia="ro-RO"/>
              </w:rPr>
              <w:t>i spum</w:t>
            </w:r>
            <w:r w:rsidRPr="00F72873">
              <w:rPr>
                <w:rFonts w:ascii="Garamond" w:hAnsi="Garamond" w:cs="Garamond"/>
                <w:sz w:val="24"/>
                <w:szCs w:val="24"/>
                <w:lang w:eastAsia="ro-RO"/>
              </w:rPr>
              <w:t>ă</w:t>
            </w:r>
            <w:r w:rsidRPr="00F72873">
              <w:rPr>
                <w:rFonts w:ascii="Garamond" w:hAnsi="Garamond"/>
                <w:sz w:val="24"/>
                <w:szCs w:val="24"/>
                <w:lang w:eastAsia="ro-RO"/>
              </w:rPr>
              <w:t>- Lucr</w:t>
            </w:r>
            <w:r w:rsidRPr="00F72873">
              <w:rPr>
                <w:rFonts w:ascii="Garamond" w:hAnsi="Garamond" w:cs="Garamond"/>
                <w:sz w:val="24"/>
                <w:szCs w:val="24"/>
                <w:lang w:eastAsia="ro-RO"/>
              </w:rPr>
              <w:t>ă</w:t>
            </w:r>
            <w:r w:rsidRPr="00F72873">
              <w:rPr>
                <w:rFonts w:ascii="Garamond" w:hAnsi="Garamond"/>
                <w:sz w:val="24"/>
                <w:szCs w:val="24"/>
                <w:lang w:eastAsia="ro-RO"/>
              </w:rPr>
              <w:t xml:space="preserve">ri mecanice: acoperire </w:t>
            </w:r>
            <w:r w:rsidRPr="00F72873">
              <w:rPr>
                <w:rFonts w:ascii="Times New Roman" w:hAnsi="Times New Roman"/>
                <w:sz w:val="24"/>
                <w:szCs w:val="24"/>
                <w:lang w:eastAsia="ro-RO"/>
              </w:rPr>
              <w:t>ș</w:t>
            </w:r>
            <w:r w:rsidRPr="00F72873">
              <w:rPr>
                <w:rFonts w:ascii="Garamond" w:hAnsi="Garamond"/>
                <w:sz w:val="24"/>
                <w:szCs w:val="24"/>
                <w:lang w:eastAsia="ro-RO"/>
              </w:rPr>
              <w:t>an</w:t>
            </w:r>
            <w:r w:rsidRPr="00F72873">
              <w:rPr>
                <w:rFonts w:ascii="Times New Roman" w:hAnsi="Times New Roman"/>
                <w:sz w:val="24"/>
                <w:szCs w:val="24"/>
              </w:rPr>
              <w:t>ț</w:t>
            </w:r>
            <w:r w:rsidRPr="00F72873">
              <w:rPr>
                <w:rFonts w:ascii="Garamond" w:hAnsi="Garamond"/>
                <w:sz w:val="24"/>
                <w:szCs w:val="24"/>
                <w:lang w:eastAsia="ro-RO"/>
              </w:rPr>
              <w:t xml:space="preserve"> re</w:t>
            </w:r>
            <w:r w:rsidRPr="00F72873">
              <w:rPr>
                <w:rFonts w:ascii="Times New Roman" w:hAnsi="Times New Roman"/>
                <w:sz w:val="24"/>
                <w:szCs w:val="24"/>
              </w:rPr>
              <w:t>ț</w:t>
            </w:r>
            <w:r w:rsidRPr="00F72873">
              <w:rPr>
                <w:rFonts w:ascii="Garamond" w:hAnsi="Garamond"/>
                <w:sz w:val="24"/>
                <w:szCs w:val="24"/>
                <w:lang w:eastAsia="ro-RO"/>
              </w:rPr>
              <w:t xml:space="preserve">ea nămol DN - 250 mm S.14.01 Ob.35; acoperire </w:t>
            </w:r>
            <w:r w:rsidRPr="00F72873">
              <w:rPr>
                <w:rFonts w:ascii="Times New Roman" w:hAnsi="Times New Roman"/>
                <w:sz w:val="24"/>
                <w:szCs w:val="24"/>
                <w:lang w:eastAsia="ro-RO"/>
              </w:rPr>
              <w:t>ș</w:t>
            </w:r>
            <w:r w:rsidRPr="00F72873">
              <w:rPr>
                <w:rFonts w:ascii="Garamond" w:hAnsi="Garamond"/>
                <w:sz w:val="24"/>
                <w:szCs w:val="24"/>
                <w:lang w:eastAsia="ro-RO"/>
              </w:rPr>
              <w:t>an</w:t>
            </w:r>
            <w:r w:rsidRPr="00F72873">
              <w:rPr>
                <w:rFonts w:ascii="Times New Roman" w:hAnsi="Times New Roman"/>
                <w:sz w:val="24"/>
                <w:szCs w:val="24"/>
              </w:rPr>
              <w:t>ț</w:t>
            </w:r>
            <w:r w:rsidRPr="00F72873">
              <w:rPr>
                <w:rFonts w:ascii="Garamond" w:hAnsi="Garamond"/>
                <w:sz w:val="24"/>
                <w:szCs w:val="24"/>
                <w:lang w:eastAsia="ro-RO"/>
              </w:rPr>
              <w:t xml:space="preserve"> apă DN 400 W;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Re</w:t>
            </w:r>
            <w:r w:rsidRPr="00F72873">
              <w:rPr>
                <w:rFonts w:ascii="Times New Roman" w:hAnsi="Times New Roman"/>
                <w:sz w:val="24"/>
                <w:szCs w:val="24"/>
                <w:lang w:eastAsia="ro-RO"/>
              </w:rPr>
              <w:t>ț</w:t>
            </w:r>
            <w:r w:rsidRPr="00F72873">
              <w:rPr>
                <w:rFonts w:ascii="Garamond" w:hAnsi="Garamond"/>
                <w:sz w:val="24"/>
                <w:szCs w:val="24"/>
                <w:lang w:eastAsia="ro-RO"/>
              </w:rPr>
              <w:t>ele electrice – săpătură san</w:t>
            </w:r>
            <w:r w:rsidRPr="00F72873">
              <w:rPr>
                <w:rFonts w:ascii="Times New Roman" w:hAnsi="Times New Roman"/>
                <w:sz w:val="24"/>
                <w:szCs w:val="24"/>
              </w:rPr>
              <w:t>ț</w:t>
            </w:r>
            <w:r w:rsidRPr="00F72873">
              <w:rPr>
                <w:rFonts w:ascii="Garamond" w:hAnsi="Garamond"/>
                <w:sz w:val="24"/>
                <w:szCs w:val="24"/>
                <w:lang w:eastAsia="ro-RO"/>
              </w:rPr>
              <w:t xml:space="preserve">uri </w:t>
            </w:r>
            <w:r w:rsidRPr="00F72873">
              <w:rPr>
                <w:rFonts w:ascii="Times New Roman" w:hAnsi="Times New Roman"/>
                <w:sz w:val="24"/>
                <w:szCs w:val="24"/>
                <w:lang w:eastAsia="ro-RO"/>
              </w:rPr>
              <w:t>ș</w:t>
            </w:r>
            <w:r w:rsidRPr="00F72873">
              <w:rPr>
                <w:rFonts w:ascii="Garamond" w:hAnsi="Garamond"/>
                <w:sz w:val="24"/>
                <w:szCs w:val="24"/>
                <w:lang w:eastAsia="ro-RO"/>
              </w:rPr>
              <w:t>i montaj cabluri joas</w:t>
            </w:r>
            <w:r w:rsidRPr="00F72873">
              <w:rPr>
                <w:rFonts w:ascii="Garamond" w:hAnsi="Garamond" w:cs="Garamond"/>
                <w:sz w:val="24"/>
                <w:szCs w:val="24"/>
                <w:lang w:eastAsia="ro-RO"/>
              </w:rPr>
              <w:t>ă</w:t>
            </w:r>
            <w:r w:rsidRPr="00F72873">
              <w:rPr>
                <w:rFonts w:ascii="Garamond" w:hAnsi="Garamond"/>
                <w:sz w:val="24"/>
                <w:szCs w:val="24"/>
                <w:lang w:eastAsia="ro-RO"/>
              </w:rPr>
              <w:t xml:space="preserve"> tensiune CT 21</w:t>
            </w:r>
            <w:r w:rsidRPr="00F72873">
              <w:rPr>
                <w:rFonts w:ascii="Garamond" w:hAnsi="Garamond" w:cs="Garamond"/>
                <w:sz w:val="24"/>
                <w:szCs w:val="24"/>
                <w:lang w:eastAsia="ro-RO"/>
              </w:rPr>
              <w:t>–</w:t>
            </w:r>
            <w:r w:rsidRPr="00F72873">
              <w:rPr>
                <w:rFonts w:ascii="Garamond" w:hAnsi="Garamond"/>
                <w:sz w:val="24"/>
                <w:szCs w:val="24"/>
                <w:lang w:eastAsia="ro-RO"/>
              </w:rPr>
              <w:t xml:space="preserve"> CT 31.</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42- montaj învelitori;</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Ob. 49.1 montaj învelitori </w:t>
            </w:r>
            <w:r w:rsidRPr="00F72873">
              <w:rPr>
                <w:rFonts w:ascii="Times New Roman" w:hAnsi="Times New Roman"/>
                <w:sz w:val="24"/>
                <w:szCs w:val="24"/>
                <w:lang w:eastAsia="ro-RO"/>
              </w:rPr>
              <w:t>ș</w:t>
            </w:r>
            <w:r w:rsidRPr="00F72873">
              <w:rPr>
                <w:rFonts w:ascii="Garamond" w:hAnsi="Garamond"/>
                <w:sz w:val="24"/>
                <w:szCs w:val="24"/>
                <w:lang w:eastAsia="ro-RO"/>
              </w:rPr>
              <w:t>i echipamente dezodorizare;</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49.2– montaj învelitori;</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11.3- montaj conductă aerare către ob. 42;</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Ob.10.1.2- montaj conducte metanol </w:t>
            </w:r>
            <w:r w:rsidRPr="00F72873">
              <w:rPr>
                <w:rFonts w:ascii="Times New Roman" w:hAnsi="Times New Roman"/>
                <w:sz w:val="24"/>
                <w:szCs w:val="24"/>
                <w:lang w:eastAsia="ro-RO"/>
              </w:rPr>
              <w:t>ș</w:t>
            </w:r>
            <w:r w:rsidRPr="00F72873">
              <w:rPr>
                <w:rFonts w:ascii="Garamond" w:hAnsi="Garamond"/>
                <w:sz w:val="24"/>
                <w:szCs w:val="24"/>
                <w:lang w:eastAsia="ro-RO"/>
              </w:rPr>
              <w:t xml:space="preserve">i </w:t>
            </w:r>
            <w:r w:rsidRPr="00F72873">
              <w:rPr>
                <w:rFonts w:ascii="Garamond" w:hAnsi="Garamond"/>
                <w:sz w:val="24"/>
                <w:szCs w:val="24"/>
              </w:rPr>
              <w:t>î</w:t>
            </w:r>
            <w:r w:rsidRPr="00F72873">
              <w:rPr>
                <w:rFonts w:ascii="Garamond" w:hAnsi="Garamond"/>
                <w:sz w:val="24"/>
                <w:szCs w:val="24"/>
                <w:lang w:eastAsia="ro-RO"/>
              </w:rPr>
              <w:t>n continuare montaj conductă clorură ferică;</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49.3 punere pe pozi</w:t>
            </w:r>
            <w:r w:rsidRPr="00F72873">
              <w:rPr>
                <w:rFonts w:ascii="Times New Roman" w:hAnsi="Times New Roman"/>
                <w:sz w:val="24"/>
                <w:szCs w:val="24"/>
              </w:rPr>
              <w:t>ț</w:t>
            </w:r>
            <w:r w:rsidRPr="00F72873">
              <w:rPr>
                <w:rFonts w:ascii="Garamond" w:hAnsi="Garamond"/>
                <w:sz w:val="24"/>
                <w:szCs w:val="24"/>
                <w:lang w:eastAsia="ro-RO"/>
              </w:rPr>
              <w:t>ie echipamente dezodorizare;</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Ob. 0.3.2- montaj colector golire deznisipator;</w:t>
            </w:r>
          </w:p>
          <w:p w:rsidR="00F95ED8" w:rsidRPr="00F72873" w:rsidRDefault="00F95ED8" w:rsidP="00F95ED8">
            <w:pPr>
              <w:widowControl w:val="0"/>
              <w:spacing w:after="0" w:line="240" w:lineRule="auto"/>
              <w:jc w:val="both"/>
              <w:rPr>
                <w:rFonts w:ascii="Garamond" w:hAnsi="Garamond"/>
                <w:sz w:val="24"/>
                <w:szCs w:val="24"/>
                <w:lang w:eastAsia="ro-RO"/>
              </w:rPr>
            </w:pPr>
            <w:r w:rsidRPr="00F72873">
              <w:rPr>
                <w:rFonts w:ascii="Garamond" w:hAnsi="Garamond"/>
                <w:b/>
                <w:bCs/>
                <w:sz w:val="24"/>
                <w:szCs w:val="24"/>
              </w:rPr>
              <w:lastRenderedPageBreak/>
              <w:t>Re</w:t>
            </w:r>
            <w:r w:rsidRPr="00F72873">
              <w:rPr>
                <w:rFonts w:ascii="Times New Roman" w:hAnsi="Times New Roman"/>
                <w:b/>
                <w:bCs/>
                <w:sz w:val="24"/>
                <w:szCs w:val="24"/>
              </w:rPr>
              <w:t>ț</w:t>
            </w:r>
            <w:r w:rsidRPr="00F72873">
              <w:rPr>
                <w:rFonts w:ascii="Garamond" w:hAnsi="Garamond"/>
                <w:b/>
                <w:bCs/>
                <w:sz w:val="24"/>
                <w:szCs w:val="24"/>
              </w:rPr>
              <w:t>ele:</w:t>
            </w:r>
          </w:p>
          <w:p w:rsidR="00F95ED8" w:rsidRPr="00F72873" w:rsidRDefault="00F95ED8" w:rsidP="00F95ED8">
            <w:pPr>
              <w:numPr>
                <w:ilvl w:val="0"/>
                <w:numId w:val="40"/>
              </w:numPr>
              <w:spacing w:after="0" w:line="240" w:lineRule="auto"/>
              <w:contextualSpacing/>
              <w:jc w:val="both"/>
              <w:rPr>
                <w:rFonts w:ascii="Garamond" w:hAnsi="Garamond"/>
                <w:sz w:val="24"/>
                <w:szCs w:val="24"/>
                <w:lang w:val="ro-RO" w:eastAsia="ro-RO"/>
              </w:rPr>
            </w:pPr>
            <w:r w:rsidRPr="00F72873">
              <w:rPr>
                <w:rFonts w:ascii="Garamond" w:hAnsi="Garamond"/>
                <w:sz w:val="24"/>
                <w:szCs w:val="24"/>
                <w:lang w:val="ro-RO" w:eastAsia="ro-RO"/>
              </w:rPr>
              <w:t xml:space="preserve">acoperire </w:t>
            </w:r>
            <w:r w:rsidRPr="00F72873">
              <w:rPr>
                <w:rFonts w:ascii="Times New Roman" w:hAnsi="Times New Roman"/>
                <w:sz w:val="24"/>
                <w:szCs w:val="24"/>
                <w:lang w:val="ro-RO" w:eastAsia="ro-RO"/>
              </w:rPr>
              <w:t>ș</w:t>
            </w:r>
            <w:r w:rsidRPr="00F72873">
              <w:rPr>
                <w:rFonts w:ascii="Garamond" w:hAnsi="Garamond"/>
                <w:sz w:val="24"/>
                <w:szCs w:val="24"/>
                <w:lang w:val="ro-RO" w:eastAsia="ro-RO"/>
              </w:rPr>
              <w:t>an</w:t>
            </w:r>
            <w:r w:rsidRPr="00F72873">
              <w:rPr>
                <w:rFonts w:ascii="Times New Roman" w:hAnsi="Times New Roman"/>
                <w:sz w:val="24"/>
                <w:szCs w:val="24"/>
                <w:lang w:val="en-GB" w:eastAsia="ar-SA"/>
              </w:rPr>
              <w:t>ț</w:t>
            </w:r>
            <w:r w:rsidRPr="00F72873">
              <w:rPr>
                <w:rFonts w:ascii="Garamond" w:hAnsi="Garamond"/>
                <w:sz w:val="24"/>
                <w:szCs w:val="24"/>
                <w:lang w:val="ro-RO" w:eastAsia="ro-RO"/>
              </w:rPr>
              <w:t xml:space="preserve"> re</w:t>
            </w:r>
            <w:r w:rsidRPr="00F72873">
              <w:rPr>
                <w:rFonts w:ascii="Times New Roman" w:hAnsi="Times New Roman"/>
                <w:sz w:val="24"/>
                <w:szCs w:val="24"/>
                <w:lang w:val="en-GB" w:eastAsia="ar-SA"/>
              </w:rPr>
              <w:t>ț</w:t>
            </w:r>
            <w:r w:rsidRPr="00F72873">
              <w:rPr>
                <w:rFonts w:ascii="Garamond" w:hAnsi="Garamond"/>
                <w:sz w:val="24"/>
                <w:szCs w:val="24"/>
                <w:lang w:val="ro-RO" w:eastAsia="ro-RO"/>
              </w:rPr>
              <w:t>ea nămol  DN 250 - S.14.01- Ob. 35- Ob. 3.2;</w:t>
            </w:r>
          </w:p>
          <w:p w:rsidR="00F95ED8" w:rsidRPr="00F72873" w:rsidRDefault="00F95ED8" w:rsidP="00F95ED8">
            <w:pPr>
              <w:numPr>
                <w:ilvl w:val="0"/>
                <w:numId w:val="40"/>
              </w:numPr>
              <w:spacing w:after="0" w:line="240" w:lineRule="auto"/>
              <w:contextualSpacing/>
              <w:jc w:val="both"/>
              <w:rPr>
                <w:rFonts w:ascii="Garamond" w:hAnsi="Garamond"/>
                <w:bCs/>
                <w:sz w:val="24"/>
                <w:szCs w:val="24"/>
                <w:lang w:val="ro-RO" w:eastAsia="ar-SA"/>
              </w:rPr>
            </w:pPr>
            <w:r w:rsidRPr="00F72873">
              <w:rPr>
                <w:rFonts w:ascii="Garamond" w:hAnsi="Garamond"/>
                <w:sz w:val="24"/>
                <w:szCs w:val="24"/>
                <w:lang w:val="ro-RO" w:eastAsia="ro-RO"/>
              </w:rPr>
              <w:t xml:space="preserve">acoperire </w:t>
            </w:r>
            <w:r w:rsidRPr="00F72873">
              <w:rPr>
                <w:rFonts w:ascii="Times New Roman" w:hAnsi="Times New Roman"/>
                <w:sz w:val="24"/>
                <w:szCs w:val="24"/>
                <w:lang w:val="ro-RO" w:eastAsia="ro-RO"/>
              </w:rPr>
              <w:t>ș</w:t>
            </w:r>
            <w:r w:rsidRPr="00F72873">
              <w:rPr>
                <w:rFonts w:ascii="Garamond" w:hAnsi="Garamond"/>
                <w:sz w:val="24"/>
                <w:szCs w:val="24"/>
                <w:lang w:val="ro-RO" w:eastAsia="ro-RO"/>
              </w:rPr>
              <w:t>an</w:t>
            </w:r>
            <w:r w:rsidRPr="00F72873">
              <w:rPr>
                <w:rFonts w:ascii="Times New Roman" w:hAnsi="Times New Roman"/>
                <w:sz w:val="24"/>
                <w:szCs w:val="24"/>
                <w:lang w:val="en-GB" w:eastAsia="ar-SA"/>
              </w:rPr>
              <w:t>ț</w:t>
            </w:r>
            <w:r w:rsidRPr="00F72873">
              <w:rPr>
                <w:rFonts w:ascii="Garamond" w:hAnsi="Garamond"/>
                <w:sz w:val="24"/>
                <w:szCs w:val="24"/>
                <w:lang w:val="ro-RO" w:eastAsia="ro-RO"/>
              </w:rPr>
              <w:t xml:space="preserve"> re</w:t>
            </w:r>
            <w:r w:rsidRPr="00F72873">
              <w:rPr>
                <w:rFonts w:ascii="Times New Roman" w:hAnsi="Times New Roman"/>
                <w:sz w:val="24"/>
                <w:szCs w:val="24"/>
                <w:lang w:val="en-GB" w:eastAsia="ar-SA"/>
              </w:rPr>
              <w:t>ț</w:t>
            </w:r>
            <w:r w:rsidRPr="00F72873">
              <w:rPr>
                <w:rFonts w:ascii="Garamond" w:hAnsi="Garamond"/>
                <w:sz w:val="24"/>
                <w:szCs w:val="24"/>
                <w:lang w:val="ro-RO" w:eastAsia="ro-RO"/>
              </w:rPr>
              <w:t>ea apă  DN 400 - W 10.01.- Ob. 35- Casetă</w:t>
            </w:r>
            <w:r w:rsidRPr="00F72873">
              <w:rPr>
                <w:rFonts w:ascii="Garamond" w:hAnsi="Garamond"/>
                <w:bCs/>
                <w:sz w:val="24"/>
                <w:szCs w:val="24"/>
                <w:lang w:val="ro-RO" w:eastAsia="ar-SA"/>
              </w:rPr>
              <w:t>.</w:t>
            </w:r>
          </w:p>
          <w:p w:rsidR="00F95ED8" w:rsidRPr="00F72873" w:rsidRDefault="00F95ED8" w:rsidP="00F95ED8">
            <w:pPr>
              <w:spacing w:after="0" w:line="240" w:lineRule="auto"/>
              <w:rPr>
                <w:rFonts w:ascii="Garamond" w:hAnsi="Garamond"/>
                <w:b/>
                <w:sz w:val="24"/>
                <w:szCs w:val="24"/>
                <w:lang w:eastAsia="ro-RO"/>
              </w:rPr>
            </w:pPr>
            <w:r w:rsidRPr="00F72873">
              <w:rPr>
                <w:rFonts w:ascii="Garamond" w:hAnsi="Garamond"/>
                <w:b/>
                <w:sz w:val="24"/>
                <w:szCs w:val="24"/>
                <w:lang w:eastAsia="ro-RO"/>
              </w:rPr>
              <w:t>Lucrări electrice:</w:t>
            </w:r>
          </w:p>
          <w:p w:rsidR="00F95ED8" w:rsidRPr="00F72873" w:rsidRDefault="00F95ED8" w:rsidP="00F95ED8">
            <w:pPr>
              <w:widowControl w:val="0"/>
              <w:numPr>
                <w:ilvl w:val="0"/>
                <w:numId w:val="41"/>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montaj paturi de cabluri </w:t>
            </w:r>
            <w:r w:rsidRPr="00F72873">
              <w:rPr>
                <w:rFonts w:ascii="Times New Roman" w:hAnsi="Times New Roman"/>
                <w:sz w:val="24"/>
                <w:szCs w:val="24"/>
                <w:lang w:eastAsia="ro-RO"/>
              </w:rPr>
              <w:t>ș</w:t>
            </w:r>
            <w:r w:rsidRPr="00F72873">
              <w:rPr>
                <w:rFonts w:ascii="Garamond" w:hAnsi="Garamond"/>
                <w:sz w:val="24"/>
                <w:szCs w:val="24"/>
                <w:lang w:eastAsia="ro-RO"/>
              </w:rPr>
              <w:t xml:space="preserve">i cabluri electrice </w:t>
            </w:r>
            <w:r w:rsidRPr="00F72873">
              <w:rPr>
                <w:rFonts w:ascii="Times New Roman" w:hAnsi="Times New Roman"/>
                <w:sz w:val="24"/>
                <w:szCs w:val="24"/>
                <w:lang w:eastAsia="ro-RO"/>
              </w:rPr>
              <w:t>ș</w:t>
            </w:r>
            <w:r w:rsidRPr="00F72873">
              <w:rPr>
                <w:rFonts w:ascii="Garamond" w:hAnsi="Garamond"/>
                <w:sz w:val="24"/>
                <w:szCs w:val="24"/>
                <w:lang w:eastAsia="ro-RO"/>
              </w:rPr>
              <w:t xml:space="preserve">i </w:t>
            </w:r>
            <w:r w:rsidRPr="00F72873">
              <w:rPr>
                <w:rFonts w:ascii="Garamond" w:hAnsi="Garamond" w:cs="Garamond"/>
                <w:sz w:val="24"/>
                <w:szCs w:val="24"/>
                <w:lang w:eastAsia="ro-RO"/>
              </w:rPr>
              <w:t>î</w:t>
            </w:r>
            <w:r w:rsidRPr="00F72873">
              <w:rPr>
                <w:rFonts w:ascii="Garamond" w:hAnsi="Garamond"/>
                <w:sz w:val="24"/>
                <w:szCs w:val="24"/>
                <w:lang w:eastAsia="ro-RO"/>
              </w:rPr>
              <w:t>mp</w:t>
            </w:r>
            <w:r w:rsidRPr="00F72873">
              <w:rPr>
                <w:rFonts w:ascii="Garamond" w:hAnsi="Garamond" w:cs="Garamond"/>
                <w:sz w:val="24"/>
                <w:szCs w:val="24"/>
                <w:lang w:eastAsia="ro-RO"/>
              </w:rPr>
              <w:t>ă</w:t>
            </w:r>
            <w:r w:rsidRPr="00F72873">
              <w:rPr>
                <w:rFonts w:ascii="Garamond" w:hAnsi="Garamond"/>
                <w:sz w:val="24"/>
                <w:szCs w:val="24"/>
                <w:lang w:eastAsia="ro-RO"/>
              </w:rPr>
              <w:t>m</w:t>
            </w:r>
            <w:r w:rsidRPr="00F72873">
              <w:rPr>
                <w:rFonts w:ascii="Garamond" w:hAnsi="Garamond" w:cs="Garamond"/>
                <w:sz w:val="24"/>
                <w:szCs w:val="24"/>
                <w:lang w:eastAsia="ro-RO"/>
              </w:rPr>
              <w:t>â</w:t>
            </w:r>
            <w:r w:rsidRPr="00F72873">
              <w:rPr>
                <w:rFonts w:ascii="Garamond" w:hAnsi="Garamond"/>
                <w:sz w:val="24"/>
                <w:szCs w:val="24"/>
                <w:lang w:eastAsia="ro-RO"/>
              </w:rPr>
              <w:t xml:space="preserve">ntare; montaj paturi de cabluri obiecte 10.1&amp;2; 12.1; </w:t>
            </w:r>
          </w:p>
          <w:p w:rsidR="00F95ED8" w:rsidRPr="00F72873" w:rsidRDefault="00F95ED8" w:rsidP="00F95ED8">
            <w:pPr>
              <w:widowControl w:val="0"/>
              <w:numPr>
                <w:ilvl w:val="0"/>
                <w:numId w:val="41"/>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conexiuni tablouri locale </w:t>
            </w:r>
            <w:r w:rsidRPr="00F72873">
              <w:rPr>
                <w:rFonts w:ascii="Times New Roman" w:hAnsi="Times New Roman"/>
                <w:sz w:val="24"/>
                <w:szCs w:val="24"/>
                <w:lang w:eastAsia="ro-RO"/>
              </w:rPr>
              <w:t>ș</w:t>
            </w:r>
            <w:r w:rsidRPr="00F72873">
              <w:rPr>
                <w:rFonts w:ascii="Garamond" w:hAnsi="Garamond"/>
                <w:sz w:val="24"/>
                <w:szCs w:val="24"/>
                <w:lang w:eastAsia="ro-RO"/>
              </w:rPr>
              <w:t>i echipamente Ob. 12.1;</w:t>
            </w:r>
          </w:p>
          <w:p w:rsidR="00F95ED8" w:rsidRPr="00F72873" w:rsidRDefault="00F95ED8" w:rsidP="00F95ED8">
            <w:pPr>
              <w:widowControl w:val="0"/>
              <w:numPr>
                <w:ilvl w:val="0"/>
                <w:numId w:val="41"/>
              </w:numPr>
              <w:spacing w:after="0" w:line="240" w:lineRule="auto"/>
              <w:jc w:val="both"/>
              <w:rPr>
                <w:rFonts w:ascii="Garamond" w:hAnsi="Garamond"/>
                <w:sz w:val="24"/>
                <w:szCs w:val="24"/>
                <w:lang w:eastAsia="ro-RO"/>
              </w:rPr>
            </w:pPr>
            <w:r w:rsidRPr="00F72873">
              <w:rPr>
                <w:rFonts w:ascii="Garamond" w:hAnsi="Garamond"/>
                <w:sz w:val="24"/>
                <w:szCs w:val="24"/>
                <w:lang w:eastAsia="ro-RO"/>
              </w:rPr>
              <w:t>realizare trasee electrice iluminat Ob. 46;</w:t>
            </w:r>
          </w:p>
          <w:p w:rsidR="00F95ED8" w:rsidRPr="00F72873" w:rsidRDefault="00F95ED8" w:rsidP="00F95ED8">
            <w:pPr>
              <w:widowControl w:val="0"/>
              <w:numPr>
                <w:ilvl w:val="0"/>
                <w:numId w:val="41"/>
              </w:numPr>
              <w:spacing w:after="0" w:line="240" w:lineRule="auto"/>
              <w:jc w:val="both"/>
              <w:rPr>
                <w:rFonts w:ascii="Garamond" w:hAnsi="Garamond"/>
                <w:sz w:val="24"/>
                <w:szCs w:val="24"/>
                <w:lang w:eastAsia="ro-RO"/>
              </w:rPr>
            </w:pPr>
            <w:r w:rsidRPr="00F72873">
              <w:rPr>
                <w:rFonts w:ascii="Garamond" w:hAnsi="Garamond"/>
                <w:sz w:val="24"/>
                <w:szCs w:val="24"/>
                <w:lang w:eastAsia="ro-RO"/>
              </w:rPr>
              <w:t>montaj UPS-uri cam 40.1;</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bCs/>
                <w:sz w:val="24"/>
                <w:szCs w:val="24"/>
              </w:rPr>
              <w:t>montaj cabluri electrice joas</w:t>
            </w:r>
            <w:r w:rsidRPr="00F72873">
              <w:rPr>
                <w:rFonts w:ascii="Garamond" w:hAnsi="Garamond"/>
                <w:sz w:val="24"/>
                <w:szCs w:val="24"/>
                <w:lang w:eastAsia="ro-RO"/>
              </w:rPr>
              <w:t>ă</w:t>
            </w:r>
            <w:r w:rsidRPr="00F72873">
              <w:rPr>
                <w:rFonts w:ascii="Garamond" w:hAnsi="Garamond"/>
                <w:bCs/>
                <w:sz w:val="24"/>
                <w:szCs w:val="24"/>
              </w:rPr>
              <w:t xml:space="preserve"> tensiune între cămine CT21 - CT31;</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Legături electrice tablouri </w:t>
            </w:r>
            <w:r w:rsidRPr="00F72873">
              <w:rPr>
                <w:rFonts w:ascii="Times New Roman" w:hAnsi="Times New Roman"/>
                <w:sz w:val="24"/>
                <w:szCs w:val="24"/>
                <w:lang w:eastAsia="ro-RO"/>
              </w:rPr>
              <w:t>ș</w:t>
            </w:r>
            <w:r w:rsidRPr="00F72873">
              <w:rPr>
                <w:rFonts w:ascii="Garamond" w:hAnsi="Garamond"/>
                <w:sz w:val="24"/>
                <w:szCs w:val="24"/>
                <w:lang w:eastAsia="ro-RO"/>
              </w:rPr>
              <w:t>i echipamente ob. 40.1;</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Montaj cabluri cameră electrică J05-01-1-2.</w:t>
            </w:r>
          </w:p>
          <w:p w:rsidR="00F95ED8" w:rsidRPr="00F72873" w:rsidRDefault="00F95ED8" w:rsidP="00F95ED8">
            <w:pPr>
              <w:spacing w:after="0" w:line="240" w:lineRule="auto"/>
              <w:rPr>
                <w:rFonts w:ascii="Garamond" w:hAnsi="Garamond"/>
                <w:b/>
                <w:bCs/>
                <w:sz w:val="24"/>
                <w:szCs w:val="24"/>
                <w:lang w:eastAsia="ro-RO"/>
              </w:rPr>
            </w:pPr>
            <w:r w:rsidRPr="00F72873">
              <w:rPr>
                <w:rFonts w:ascii="Garamond" w:hAnsi="Garamond"/>
                <w:b/>
                <w:bCs/>
                <w:sz w:val="24"/>
                <w:szCs w:val="24"/>
                <w:lang w:eastAsia="ro-RO"/>
              </w:rPr>
              <w:t>Situa</w:t>
            </w:r>
            <w:r w:rsidRPr="00F72873">
              <w:rPr>
                <w:rFonts w:ascii="Times New Roman" w:hAnsi="Times New Roman"/>
                <w:b/>
                <w:bCs/>
                <w:sz w:val="24"/>
                <w:szCs w:val="24"/>
                <w:lang w:eastAsia="ro-RO"/>
              </w:rPr>
              <w:t>ț</w:t>
            </w:r>
            <w:r w:rsidRPr="00F72873">
              <w:rPr>
                <w:rFonts w:ascii="Garamond" w:hAnsi="Garamond"/>
                <w:b/>
                <w:bCs/>
                <w:sz w:val="24"/>
                <w:szCs w:val="24"/>
                <w:lang w:eastAsia="ro-RO"/>
              </w:rPr>
              <w:t>ia la zi a lucr</w:t>
            </w:r>
            <w:r w:rsidRPr="00F72873">
              <w:rPr>
                <w:rFonts w:ascii="Garamond" w:hAnsi="Garamond" w:cs="Garamond"/>
                <w:b/>
                <w:bCs/>
                <w:sz w:val="24"/>
                <w:szCs w:val="24"/>
                <w:lang w:eastAsia="ro-RO"/>
              </w:rPr>
              <w:t>ă</w:t>
            </w:r>
            <w:r w:rsidRPr="00F72873">
              <w:rPr>
                <w:rFonts w:ascii="Garamond" w:hAnsi="Garamond"/>
                <w:b/>
                <w:bCs/>
                <w:sz w:val="24"/>
                <w:szCs w:val="24"/>
                <w:lang w:eastAsia="ro-RO"/>
              </w:rPr>
              <w:t>rilor executate la Incinerator:</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Lucrări civile-construc</w:t>
            </w:r>
            <w:r w:rsidRPr="00F72873">
              <w:rPr>
                <w:rFonts w:ascii="Times New Roman" w:hAnsi="Times New Roman"/>
                <w:sz w:val="24"/>
                <w:szCs w:val="24"/>
                <w:lang w:eastAsia="ro-RO"/>
              </w:rPr>
              <w:t>ț</w:t>
            </w:r>
            <w:r w:rsidRPr="00F72873">
              <w:rPr>
                <w:rFonts w:ascii="Garamond" w:hAnsi="Garamond"/>
                <w:sz w:val="24"/>
                <w:szCs w:val="24"/>
                <w:lang w:eastAsia="ro-RO"/>
              </w:rPr>
              <w:t>ii  100 %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Lucrări mecanice 100 %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Lucrări montaj  100 %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Lucrări electrice (montaj) 100 %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Plan de punere în func</w:t>
            </w:r>
            <w:r w:rsidRPr="00F72873">
              <w:rPr>
                <w:rFonts w:ascii="Times New Roman" w:hAnsi="Times New Roman"/>
                <w:sz w:val="24"/>
                <w:szCs w:val="24"/>
                <w:lang w:eastAsia="ro-RO"/>
              </w:rPr>
              <w:t>ț</w:t>
            </w:r>
            <w:r w:rsidRPr="00F72873">
              <w:rPr>
                <w:rFonts w:ascii="Garamond" w:hAnsi="Garamond"/>
                <w:sz w:val="24"/>
                <w:szCs w:val="24"/>
                <w:lang w:eastAsia="ro-RO"/>
              </w:rPr>
              <w:t>iune  75 %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Teste la terminarea lucrărilor (punere în func</w:t>
            </w:r>
            <w:r w:rsidRPr="00F72873">
              <w:rPr>
                <w:rFonts w:ascii="Times New Roman" w:hAnsi="Times New Roman"/>
                <w:sz w:val="24"/>
                <w:szCs w:val="24"/>
                <w:lang w:eastAsia="ro-RO"/>
              </w:rPr>
              <w:t>ț</w:t>
            </w:r>
            <w:r w:rsidRPr="00F72873">
              <w:rPr>
                <w:rFonts w:ascii="Garamond" w:hAnsi="Garamond"/>
                <w:sz w:val="24"/>
                <w:szCs w:val="24"/>
                <w:lang w:eastAsia="ro-RO"/>
              </w:rPr>
              <w:t>iune &amp; teste de performan</w:t>
            </w:r>
            <w:r w:rsidRPr="00F72873">
              <w:rPr>
                <w:rFonts w:ascii="Times New Roman" w:hAnsi="Times New Roman"/>
                <w:sz w:val="24"/>
                <w:szCs w:val="24"/>
                <w:lang w:eastAsia="ro-RO"/>
              </w:rPr>
              <w:t>ț</w:t>
            </w:r>
            <w:r w:rsidRPr="00F72873">
              <w:rPr>
                <w:rFonts w:ascii="Garamond" w:hAnsi="Garamond" w:cs="Garamond"/>
                <w:sz w:val="24"/>
                <w:szCs w:val="24"/>
                <w:lang w:eastAsia="ro-RO"/>
              </w:rPr>
              <w:t>ă</w:t>
            </w:r>
            <w:r w:rsidRPr="00F72873">
              <w:rPr>
                <w:rFonts w:ascii="Garamond" w:hAnsi="Garamond"/>
                <w:sz w:val="24"/>
                <w:szCs w:val="24"/>
                <w:lang w:eastAsia="ro-RO"/>
              </w:rPr>
              <w:t>) 50 %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Instalare tablouri electrice MCC </w:t>
            </w:r>
            <w:r w:rsidRPr="00F72873">
              <w:rPr>
                <w:rFonts w:ascii="Times New Roman" w:hAnsi="Times New Roman"/>
                <w:sz w:val="24"/>
                <w:szCs w:val="24"/>
                <w:lang w:eastAsia="ro-RO"/>
              </w:rPr>
              <w:t>ș</w:t>
            </w:r>
            <w:r w:rsidRPr="00F72873">
              <w:rPr>
                <w:rFonts w:ascii="Garamond" w:hAnsi="Garamond"/>
                <w:sz w:val="24"/>
                <w:szCs w:val="24"/>
                <w:lang w:eastAsia="ro-RO"/>
              </w:rPr>
              <w:t>i de automatizare (100,00 %)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Alimentare cameră electrică (100,00 %).</w:t>
            </w:r>
          </w:p>
          <w:p w:rsidR="00F95ED8" w:rsidRPr="00F72873" w:rsidRDefault="00F95ED8" w:rsidP="00F95ED8">
            <w:pPr>
              <w:widowControl w:val="0"/>
              <w:numPr>
                <w:ilvl w:val="0"/>
                <w:numId w:val="40"/>
              </w:numPr>
              <w:spacing w:after="0" w:line="240" w:lineRule="auto"/>
              <w:jc w:val="both"/>
              <w:rPr>
                <w:rFonts w:ascii="Garamond" w:hAnsi="Garamond"/>
                <w:sz w:val="24"/>
                <w:szCs w:val="24"/>
                <w:lang w:eastAsia="ro-RO"/>
              </w:rPr>
            </w:pPr>
            <w:r w:rsidRPr="00F72873">
              <w:rPr>
                <w:rFonts w:ascii="Garamond" w:hAnsi="Garamond"/>
                <w:sz w:val="24"/>
                <w:szCs w:val="24"/>
                <w:lang w:eastAsia="ro-RO"/>
              </w:rPr>
              <w:t xml:space="preserve">Conexiune în câmp </w:t>
            </w:r>
            <w:r w:rsidRPr="00F72873">
              <w:rPr>
                <w:rFonts w:ascii="Times New Roman" w:hAnsi="Times New Roman"/>
                <w:sz w:val="24"/>
                <w:szCs w:val="24"/>
                <w:lang w:eastAsia="ro-RO"/>
              </w:rPr>
              <w:t>ș</w:t>
            </w:r>
            <w:r w:rsidRPr="00F72873">
              <w:rPr>
                <w:rFonts w:ascii="Garamond" w:hAnsi="Garamond"/>
                <w:sz w:val="24"/>
                <w:szCs w:val="24"/>
                <w:lang w:eastAsia="ro-RO"/>
              </w:rPr>
              <w:t>i Instrumenta</w:t>
            </w:r>
            <w:r w:rsidRPr="00F72873">
              <w:rPr>
                <w:rFonts w:ascii="Times New Roman" w:hAnsi="Times New Roman"/>
                <w:sz w:val="24"/>
                <w:szCs w:val="24"/>
                <w:lang w:eastAsia="ro-RO"/>
              </w:rPr>
              <w:t>ț</w:t>
            </w:r>
            <w:r w:rsidRPr="00F72873">
              <w:rPr>
                <w:rFonts w:ascii="Garamond" w:hAnsi="Garamond"/>
                <w:sz w:val="24"/>
                <w:szCs w:val="24"/>
                <w:lang w:eastAsia="ro-RO"/>
              </w:rPr>
              <w:t>ie (100,00 %).</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 xml:space="preserve">Procentaj testare </w:t>
            </w:r>
            <w:r w:rsidRPr="00F72873">
              <w:rPr>
                <w:rFonts w:ascii="Times New Roman" w:hAnsi="Times New Roman"/>
                <w:sz w:val="24"/>
                <w:szCs w:val="24"/>
                <w:lang w:eastAsia="ro-RO"/>
              </w:rPr>
              <w:t>ș</w:t>
            </w:r>
            <w:r w:rsidRPr="00F72873">
              <w:rPr>
                <w:rFonts w:ascii="Garamond" w:hAnsi="Garamond"/>
                <w:sz w:val="24"/>
                <w:szCs w:val="24"/>
                <w:lang w:eastAsia="ro-RO"/>
              </w:rPr>
              <w:t xml:space="preserve">i punere </w:t>
            </w:r>
            <w:r w:rsidRPr="00F72873">
              <w:rPr>
                <w:rFonts w:ascii="Garamond" w:hAnsi="Garamond" w:cs="Garamond"/>
                <w:sz w:val="24"/>
                <w:szCs w:val="24"/>
                <w:lang w:eastAsia="ro-RO"/>
              </w:rPr>
              <w:t>î</w:t>
            </w:r>
            <w:r w:rsidRPr="00F72873">
              <w:rPr>
                <w:rFonts w:ascii="Garamond" w:hAnsi="Garamond"/>
                <w:sz w:val="24"/>
                <w:szCs w:val="24"/>
                <w:lang w:eastAsia="ro-RO"/>
              </w:rPr>
              <w:t>n func</w:t>
            </w:r>
            <w:r w:rsidRPr="00F72873">
              <w:rPr>
                <w:rFonts w:ascii="Times New Roman" w:hAnsi="Times New Roman"/>
                <w:sz w:val="24"/>
                <w:szCs w:val="24"/>
                <w:lang w:eastAsia="ro-RO"/>
              </w:rPr>
              <w:t>ț</w:t>
            </w:r>
            <w:r w:rsidRPr="00F72873">
              <w:rPr>
                <w:rFonts w:ascii="Garamond" w:hAnsi="Garamond"/>
                <w:sz w:val="24"/>
                <w:szCs w:val="24"/>
                <w:lang w:eastAsia="ro-RO"/>
              </w:rPr>
              <w:t xml:space="preserve">iune </w:t>
            </w:r>
            <w:r w:rsidRPr="00F72873">
              <w:rPr>
                <w:rFonts w:ascii="Garamond" w:hAnsi="Garamond" w:cs="Garamond"/>
                <w:sz w:val="24"/>
                <w:szCs w:val="24"/>
                <w:lang w:eastAsia="ro-RO"/>
              </w:rPr>
              <w:t>î</w:t>
            </w:r>
            <w:r w:rsidRPr="00F72873">
              <w:rPr>
                <w:rFonts w:ascii="Garamond" w:hAnsi="Garamond"/>
                <w:sz w:val="24"/>
                <w:szCs w:val="24"/>
                <w:lang w:eastAsia="ro-RO"/>
              </w:rPr>
              <w:t>n regim umed 22 %</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Plan de punere în func</w:t>
            </w:r>
            <w:r w:rsidRPr="00F72873">
              <w:rPr>
                <w:rFonts w:ascii="Times New Roman" w:hAnsi="Times New Roman"/>
                <w:sz w:val="24"/>
                <w:szCs w:val="24"/>
                <w:lang w:eastAsia="ro-RO"/>
              </w:rPr>
              <w:t>ț</w:t>
            </w:r>
            <w:r w:rsidRPr="00F72873">
              <w:rPr>
                <w:rFonts w:ascii="Garamond" w:hAnsi="Garamond"/>
                <w:sz w:val="24"/>
                <w:szCs w:val="24"/>
                <w:lang w:eastAsia="ro-RO"/>
              </w:rPr>
              <w:t>iune provizorie 75 %</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Plan de Management pentru darea în exploatare   100 %</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Plan de punere în func</w:t>
            </w:r>
            <w:r w:rsidRPr="00F72873">
              <w:rPr>
                <w:rFonts w:ascii="Times New Roman" w:hAnsi="Times New Roman"/>
                <w:sz w:val="24"/>
                <w:szCs w:val="24"/>
                <w:lang w:eastAsia="ro-RO"/>
              </w:rPr>
              <w:t>ț</w:t>
            </w:r>
            <w:r w:rsidRPr="00F72873">
              <w:rPr>
                <w:rFonts w:ascii="Garamond" w:hAnsi="Garamond"/>
                <w:sz w:val="24"/>
                <w:szCs w:val="24"/>
                <w:lang w:eastAsia="ro-RO"/>
              </w:rPr>
              <w:t>iune - verificare final</w:t>
            </w:r>
            <w:r w:rsidRPr="00F72873">
              <w:rPr>
                <w:rFonts w:ascii="Garamond" w:hAnsi="Garamond" w:cs="Garamond"/>
                <w:sz w:val="24"/>
                <w:szCs w:val="24"/>
                <w:lang w:eastAsia="ro-RO"/>
              </w:rPr>
              <w:t>ă</w:t>
            </w:r>
            <w:r w:rsidRPr="00F72873">
              <w:rPr>
                <w:rFonts w:ascii="Garamond" w:hAnsi="Garamond"/>
                <w:sz w:val="24"/>
                <w:szCs w:val="24"/>
                <w:lang w:eastAsia="ro-RO"/>
              </w:rPr>
              <w:t xml:space="preserve"> </w:t>
            </w:r>
            <w:r w:rsidRPr="00F72873">
              <w:rPr>
                <w:rFonts w:ascii="Times New Roman" w:hAnsi="Times New Roman"/>
                <w:sz w:val="24"/>
                <w:szCs w:val="24"/>
                <w:lang w:eastAsia="ro-RO"/>
              </w:rPr>
              <w:t>ș</w:t>
            </w:r>
            <w:r w:rsidRPr="00F72873">
              <w:rPr>
                <w:rFonts w:ascii="Garamond" w:hAnsi="Garamond"/>
                <w:sz w:val="24"/>
                <w:szCs w:val="24"/>
                <w:lang w:eastAsia="ro-RO"/>
              </w:rPr>
              <w:t>i aprobare de c</w:t>
            </w:r>
            <w:r w:rsidRPr="00F72873">
              <w:rPr>
                <w:rFonts w:ascii="Garamond" w:hAnsi="Garamond" w:cs="Garamond"/>
                <w:sz w:val="24"/>
                <w:szCs w:val="24"/>
                <w:lang w:eastAsia="ro-RO"/>
              </w:rPr>
              <w:t>ă</w:t>
            </w:r>
            <w:r w:rsidRPr="00F72873">
              <w:rPr>
                <w:rFonts w:ascii="Garamond" w:hAnsi="Garamond"/>
                <w:sz w:val="24"/>
                <w:szCs w:val="24"/>
                <w:lang w:eastAsia="ro-RO"/>
              </w:rPr>
              <w:t>tre Beneficiar  0 %.</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Teste la terminarea lucrărilor pe uscat 100 %.</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 xml:space="preserve">Teste la terminarea lucrărilor cu fluid  30 %. Cu aer </w:t>
            </w:r>
            <w:r w:rsidRPr="00F72873">
              <w:rPr>
                <w:rFonts w:ascii="Times New Roman" w:hAnsi="Times New Roman"/>
                <w:sz w:val="24"/>
                <w:szCs w:val="24"/>
                <w:lang w:eastAsia="ro-RO"/>
              </w:rPr>
              <w:t>ș</w:t>
            </w:r>
            <w:r w:rsidRPr="00F72873">
              <w:rPr>
                <w:rFonts w:ascii="Garamond" w:hAnsi="Garamond"/>
                <w:sz w:val="24"/>
                <w:szCs w:val="24"/>
                <w:lang w:eastAsia="ro-RO"/>
              </w:rPr>
              <w:t>i ap</w:t>
            </w:r>
            <w:r w:rsidRPr="00F72873">
              <w:rPr>
                <w:rFonts w:ascii="Garamond" w:hAnsi="Garamond" w:cs="Garamond"/>
                <w:sz w:val="24"/>
                <w:szCs w:val="24"/>
                <w:lang w:eastAsia="ro-RO"/>
              </w:rPr>
              <w:t>ă</w:t>
            </w:r>
            <w:r w:rsidRPr="00F72873">
              <w:rPr>
                <w:rFonts w:ascii="Garamond" w:hAnsi="Garamond"/>
                <w:sz w:val="24"/>
                <w:szCs w:val="24"/>
                <w:lang w:eastAsia="ro-RO"/>
              </w:rPr>
              <w:t>.</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 xml:space="preserve">Manual de operare </w:t>
            </w:r>
            <w:r w:rsidRPr="00F72873">
              <w:rPr>
                <w:rFonts w:ascii="Times New Roman" w:hAnsi="Times New Roman"/>
                <w:sz w:val="24"/>
                <w:szCs w:val="24"/>
                <w:lang w:eastAsia="ro-RO"/>
              </w:rPr>
              <w:t>ș</w:t>
            </w:r>
            <w:r w:rsidRPr="00F72873">
              <w:rPr>
                <w:rFonts w:ascii="Garamond" w:hAnsi="Garamond"/>
                <w:sz w:val="24"/>
                <w:szCs w:val="24"/>
                <w:lang w:eastAsia="ro-RO"/>
              </w:rPr>
              <w:t>i mentenan</w:t>
            </w:r>
            <w:r w:rsidRPr="00F72873">
              <w:rPr>
                <w:rFonts w:ascii="Times New Roman" w:hAnsi="Times New Roman"/>
                <w:sz w:val="24"/>
                <w:szCs w:val="24"/>
                <w:lang w:eastAsia="ro-RO"/>
              </w:rPr>
              <w:t>ț</w:t>
            </w:r>
            <w:r w:rsidRPr="00F72873">
              <w:rPr>
                <w:rFonts w:ascii="Garamond" w:hAnsi="Garamond" w:cs="Garamond"/>
                <w:sz w:val="24"/>
                <w:szCs w:val="24"/>
                <w:lang w:eastAsia="ro-RO"/>
              </w:rPr>
              <w:t>ă</w:t>
            </w:r>
            <w:r w:rsidRPr="00F72873">
              <w:rPr>
                <w:rFonts w:ascii="Garamond" w:hAnsi="Garamond"/>
                <w:sz w:val="24"/>
                <w:szCs w:val="24"/>
                <w:lang w:eastAsia="ro-RO"/>
              </w:rPr>
              <w:t xml:space="preserve"> - provizorie versiune finală 75 %.</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Instruirea operatorilor 100 %.</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 xml:space="preserve">Testele umede 30 % </w:t>
            </w:r>
            <w:r w:rsidRPr="00F72873">
              <w:rPr>
                <w:rFonts w:ascii="Times New Roman" w:hAnsi="Times New Roman"/>
                <w:sz w:val="24"/>
                <w:szCs w:val="24"/>
                <w:lang w:eastAsia="ro-RO"/>
              </w:rPr>
              <w:t>ș</w:t>
            </w:r>
            <w:r w:rsidRPr="00F72873">
              <w:rPr>
                <w:rFonts w:ascii="Garamond" w:hAnsi="Garamond"/>
                <w:sz w:val="24"/>
                <w:szCs w:val="24"/>
                <w:lang w:eastAsia="ro-RO"/>
              </w:rPr>
              <w:t>i se continu</w:t>
            </w:r>
            <w:r w:rsidRPr="00F72873">
              <w:rPr>
                <w:rFonts w:ascii="Garamond" w:hAnsi="Garamond" w:cs="Garamond"/>
                <w:sz w:val="24"/>
                <w:szCs w:val="24"/>
                <w:lang w:eastAsia="ro-RO"/>
              </w:rPr>
              <w:t>ă</w:t>
            </w:r>
            <w:r w:rsidRPr="00F72873">
              <w:rPr>
                <w:rFonts w:ascii="Garamond" w:hAnsi="Garamond"/>
                <w:sz w:val="24"/>
                <w:szCs w:val="24"/>
                <w:lang w:eastAsia="ro-RO"/>
              </w:rPr>
              <w:t>.</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 xml:space="preserve">Teste la terminarea lucrărilor cu fluid (aer </w:t>
            </w:r>
            <w:r w:rsidRPr="00F72873">
              <w:rPr>
                <w:rFonts w:ascii="Times New Roman" w:hAnsi="Times New Roman"/>
                <w:sz w:val="24"/>
                <w:szCs w:val="24"/>
                <w:lang w:eastAsia="ro-RO"/>
              </w:rPr>
              <w:t>ș</w:t>
            </w:r>
            <w:r w:rsidRPr="00F72873">
              <w:rPr>
                <w:rFonts w:ascii="Garamond" w:hAnsi="Garamond"/>
                <w:sz w:val="24"/>
                <w:szCs w:val="24"/>
                <w:lang w:eastAsia="ro-RO"/>
              </w:rPr>
              <w:t>i ap</w:t>
            </w:r>
            <w:r w:rsidRPr="00F72873">
              <w:rPr>
                <w:rFonts w:ascii="Garamond" w:hAnsi="Garamond" w:cs="Garamond"/>
                <w:sz w:val="24"/>
                <w:szCs w:val="24"/>
                <w:lang w:eastAsia="ro-RO"/>
              </w:rPr>
              <w:t>ă</w:t>
            </w:r>
            <w:r w:rsidRPr="00F72873">
              <w:rPr>
                <w:rFonts w:ascii="Garamond" w:hAnsi="Garamond"/>
                <w:sz w:val="24"/>
                <w:szCs w:val="24"/>
                <w:lang w:eastAsia="ro-RO"/>
              </w:rPr>
              <w:t>).</w:t>
            </w:r>
          </w:p>
          <w:p w:rsidR="00F95ED8" w:rsidRPr="00F72873" w:rsidRDefault="00F95ED8" w:rsidP="00F95ED8">
            <w:pPr>
              <w:spacing w:after="0" w:line="240" w:lineRule="auto"/>
              <w:ind w:left="360"/>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S-au finalizat testele la cald. S-a elaborat un raport scris al Inginerului cu propunerea de continuare cu etapa „la umed”.</w:t>
            </w:r>
          </w:p>
          <w:p w:rsidR="00F95ED8" w:rsidRPr="00F72873" w:rsidRDefault="00F95ED8" w:rsidP="00F95ED8">
            <w:pPr>
              <w:spacing w:after="0" w:line="240" w:lineRule="auto"/>
              <w:ind w:left="360"/>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Manuale de mentenan</w:t>
            </w:r>
            <w:r w:rsidRPr="00F72873">
              <w:rPr>
                <w:rFonts w:ascii="Times New Roman" w:hAnsi="Times New Roman"/>
                <w:sz w:val="24"/>
                <w:szCs w:val="24"/>
                <w:lang w:eastAsia="ro-RO"/>
              </w:rPr>
              <w:t>ț</w:t>
            </w:r>
            <w:r w:rsidRPr="00F72873">
              <w:rPr>
                <w:rFonts w:ascii="Garamond" w:hAnsi="Garamond" w:cs="Garamond"/>
                <w:sz w:val="24"/>
                <w:szCs w:val="24"/>
                <w:lang w:eastAsia="ro-RO"/>
              </w:rPr>
              <w:t>ă</w:t>
            </w:r>
            <w:r w:rsidRPr="00F72873">
              <w:rPr>
                <w:rFonts w:ascii="Garamond" w:hAnsi="Garamond"/>
                <w:sz w:val="24"/>
                <w:szCs w:val="24"/>
                <w:lang w:eastAsia="ro-RO"/>
              </w:rPr>
              <w:t xml:space="preserve"> provizorii- versiunea final</w:t>
            </w:r>
            <w:r w:rsidRPr="00F72873">
              <w:rPr>
                <w:rFonts w:ascii="Garamond" w:hAnsi="Garamond" w:cs="Garamond"/>
                <w:sz w:val="24"/>
                <w:szCs w:val="24"/>
                <w:lang w:eastAsia="ro-RO"/>
              </w:rPr>
              <w:t>ă</w:t>
            </w:r>
            <w:r w:rsidRPr="00F72873">
              <w:rPr>
                <w:rFonts w:ascii="Garamond" w:hAnsi="Garamond"/>
                <w:sz w:val="24"/>
                <w:szCs w:val="24"/>
                <w:lang w:eastAsia="ro-RO"/>
              </w:rPr>
              <w:t xml:space="preserve"> 87 %.</w:t>
            </w:r>
          </w:p>
          <w:p w:rsidR="00F95ED8" w:rsidRPr="00F72873" w:rsidRDefault="00F95ED8" w:rsidP="00F95ED8">
            <w:pPr>
              <w:spacing w:after="0" w:line="240" w:lineRule="auto"/>
              <w:ind w:left="360"/>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Verificări la SCADA în derulare pe obiecte si activităti.</w:t>
            </w:r>
          </w:p>
          <w:p w:rsidR="00F95ED8" w:rsidRPr="00F72873" w:rsidRDefault="00F95ED8" w:rsidP="00F95ED8">
            <w:pPr>
              <w:spacing w:after="0" w:line="240" w:lineRule="auto"/>
              <w:ind w:left="360"/>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 xml:space="preserve">Elaborare </w:t>
            </w:r>
            <w:r w:rsidRPr="00F72873">
              <w:rPr>
                <w:rFonts w:ascii="Times New Roman" w:hAnsi="Times New Roman"/>
                <w:sz w:val="24"/>
                <w:szCs w:val="24"/>
                <w:lang w:eastAsia="ro-RO"/>
              </w:rPr>
              <w:t>ș</w:t>
            </w:r>
            <w:r w:rsidRPr="00F72873">
              <w:rPr>
                <w:rFonts w:ascii="Garamond" w:hAnsi="Garamond"/>
                <w:sz w:val="24"/>
                <w:szCs w:val="24"/>
                <w:lang w:eastAsia="ro-RO"/>
              </w:rPr>
              <w:t>i transmitere AS-built civile-rezisten</w:t>
            </w:r>
            <w:r w:rsidRPr="00F72873">
              <w:rPr>
                <w:rFonts w:ascii="Times New Roman" w:hAnsi="Times New Roman"/>
                <w:sz w:val="24"/>
                <w:szCs w:val="24"/>
                <w:lang w:eastAsia="ro-RO"/>
              </w:rPr>
              <w:t>ț</w:t>
            </w:r>
            <w:r w:rsidRPr="00F72873">
              <w:rPr>
                <w:rFonts w:ascii="Garamond" w:hAnsi="Garamond" w:cs="Garamond"/>
                <w:sz w:val="24"/>
                <w:szCs w:val="24"/>
                <w:lang w:eastAsia="ro-RO"/>
              </w:rPr>
              <w:t>ă</w:t>
            </w:r>
            <w:r w:rsidRPr="00F72873">
              <w:rPr>
                <w:rFonts w:ascii="Garamond" w:hAnsi="Garamond"/>
                <w:sz w:val="24"/>
                <w:szCs w:val="24"/>
                <w:lang w:eastAsia="ro-RO"/>
              </w:rPr>
              <w:t>.</w:t>
            </w:r>
          </w:p>
          <w:p w:rsidR="00F95ED8" w:rsidRPr="00F72873" w:rsidRDefault="00F95ED8" w:rsidP="00F95ED8">
            <w:pPr>
              <w:spacing w:after="0" w:line="240" w:lineRule="auto"/>
              <w:ind w:left="360"/>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Verificare documenta</w:t>
            </w:r>
            <w:r w:rsidRPr="00F72873">
              <w:rPr>
                <w:rFonts w:ascii="Times New Roman" w:hAnsi="Times New Roman"/>
                <w:sz w:val="24"/>
                <w:szCs w:val="24"/>
                <w:lang w:eastAsia="ro-RO"/>
              </w:rPr>
              <w:t>ț</w:t>
            </w:r>
            <w:r w:rsidRPr="00F72873">
              <w:rPr>
                <w:rFonts w:ascii="Garamond" w:hAnsi="Garamond"/>
                <w:sz w:val="24"/>
                <w:szCs w:val="24"/>
                <w:lang w:eastAsia="ro-RO"/>
              </w:rPr>
              <w:t xml:space="preserve">ii </w:t>
            </w:r>
            <w:r w:rsidRPr="00F72873">
              <w:rPr>
                <w:rFonts w:ascii="Times New Roman" w:hAnsi="Times New Roman"/>
                <w:sz w:val="24"/>
                <w:szCs w:val="24"/>
                <w:lang w:eastAsia="ro-RO"/>
              </w:rPr>
              <w:t>ș</w:t>
            </w:r>
            <w:r w:rsidRPr="00F72873">
              <w:rPr>
                <w:rFonts w:ascii="Garamond" w:hAnsi="Garamond"/>
                <w:sz w:val="24"/>
                <w:szCs w:val="24"/>
                <w:lang w:eastAsia="ro-RO"/>
              </w:rPr>
              <w:t xml:space="preserve">i procese verbale </w:t>
            </w:r>
            <w:r w:rsidRPr="00F72873">
              <w:rPr>
                <w:rFonts w:ascii="Garamond" w:hAnsi="Garamond" w:cs="Garamond"/>
                <w:sz w:val="24"/>
                <w:szCs w:val="24"/>
                <w:lang w:eastAsia="ro-RO"/>
              </w:rPr>
              <w:t>î</w:t>
            </w:r>
            <w:r w:rsidRPr="00F72873">
              <w:rPr>
                <w:rFonts w:ascii="Garamond" w:hAnsi="Garamond"/>
                <w:sz w:val="24"/>
                <w:szCs w:val="24"/>
                <w:lang w:eastAsia="ro-RO"/>
              </w:rPr>
              <w:t>nainte de punerea în func</w:t>
            </w:r>
            <w:r w:rsidRPr="00F72873">
              <w:rPr>
                <w:rFonts w:ascii="Times New Roman" w:hAnsi="Times New Roman"/>
                <w:sz w:val="24"/>
                <w:szCs w:val="24"/>
                <w:lang w:eastAsia="ro-RO"/>
              </w:rPr>
              <w:t>ț</w:t>
            </w:r>
            <w:r w:rsidRPr="00F72873">
              <w:rPr>
                <w:rFonts w:ascii="Garamond" w:hAnsi="Garamond"/>
                <w:sz w:val="24"/>
                <w:szCs w:val="24"/>
                <w:lang w:eastAsia="ro-RO"/>
              </w:rPr>
              <w:t>iune.</w:t>
            </w:r>
          </w:p>
          <w:p w:rsidR="00F95ED8" w:rsidRPr="00F72873" w:rsidRDefault="00F95ED8" w:rsidP="00F95ED8">
            <w:pPr>
              <w:spacing w:after="0" w:line="240" w:lineRule="auto"/>
              <w:ind w:left="360"/>
              <w:rPr>
                <w:rFonts w:ascii="Garamond" w:hAnsi="Garamond"/>
                <w:sz w:val="24"/>
                <w:szCs w:val="24"/>
                <w:lang w:eastAsia="ro-RO"/>
              </w:rPr>
            </w:pPr>
            <w:r w:rsidRPr="00F72873">
              <w:rPr>
                <w:rFonts w:ascii="Garamond" w:hAnsi="Garamond"/>
                <w:sz w:val="24"/>
                <w:szCs w:val="24"/>
                <w:lang w:eastAsia="ro-RO"/>
              </w:rPr>
              <w:t>•</w:t>
            </w:r>
            <w:r w:rsidRPr="00F72873">
              <w:rPr>
                <w:rFonts w:ascii="Garamond" w:hAnsi="Garamond"/>
                <w:sz w:val="24"/>
                <w:szCs w:val="24"/>
                <w:lang w:eastAsia="ro-RO"/>
              </w:rPr>
              <w:tab/>
              <w:t>Se revizuiesc documenta</w:t>
            </w:r>
            <w:r w:rsidRPr="00F72873">
              <w:rPr>
                <w:rFonts w:ascii="Times New Roman" w:hAnsi="Times New Roman"/>
                <w:sz w:val="24"/>
                <w:szCs w:val="24"/>
                <w:lang w:eastAsia="ro-RO"/>
              </w:rPr>
              <w:t>ț</w:t>
            </w:r>
            <w:r w:rsidRPr="00F72873">
              <w:rPr>
                <w:rFonts w:ascii="Garamond" w:hAnsi="Garamond"/>
                <w:sz w:val="24"/>
                <w:szCs w:val="24"/>
                <w:lang w:eastAsia="ro-RO"/>
              </w:rPr>
              <w:t xml:space="preserve">iile privind procedura testare </w:t>
            </w:r>
            <w:r w:rsidRPr="00F72873">
              <w:rPr>
                <w:rFonts w:ascii="Times New Roman" w:hAnsi="Times New Roman"/>
                <w:sz w:val="24"/>
                <w:szCs w:val="24"/>
                <w:lang w:eastAsia="ro-RO"/>
              </w:rPr>
              <w:t>ș</w:t>
            </w:r>
            <w:r w:rsidRPr="00F72873">
              <w:rPr>
                <w:rFonts w:ascii="Garamond" w:hAnsi="Garamond"/>
                <w:sz w:val="24"/>
                <w:szCs w:val="24"/>
                <w:lang w:eastAsia="ro-RO"/>
              </w:rPr>
              <w:t>i testele se realizeaz</w:t>
            </w:r>
            <w:r w:rsidRPr="00F72873">
              <w:rPr>
                <w:rFonts w:ascii="Garamond" w:hAnsi="Garamond" w:cs="Garamond"/>
                <w:sz w:val="24"/>
                <w:szCs w:val="24"/>
                <w:lang w:eastAsia="ro-RO"/>
              </w:rPr>
              <w:t>ă</w:t>
            </w:r>
            <w:r w:rsidRPr="00F72873">
              <w:rPr>
                <w:rFonts w:ascii="Garamond" w:hAnsi="Garamond"/>
                <w:sz w:val="24"/>
                <w:szCs w:val="24"/>
                <w:lang w:eastAsia="ro-RO"/>
              </w:rPr>
              <w:t xml:space="preserve"> conform aprob</w:t>
            </w:r>
            <w:r w:rsidRPr="00F72873">
              <w:rPr>
                <w:rFonts w:ascii="Garamond" w:hAnsi="Garamond" w:cs="Garamond"/>
                <w:sz w:val="24"/>
                <w:szCs w:val="24"/>
                <w:lang w:eastAsia="ro-RO"/>
              </w:rPr>
              <w:t>ă</w:t>
            </w:r>
            <w:r w:rsidRPr="00F72873">
              <w:rPr>
                <w:rFonts w:ascii="Garamond" w:hAnsi="Garamond"/>
                <w:sz w:val="24"/>
                <w:szCs w:val="24"/>
                <w:lang w:eastAsia="ro-RO"/>
              </w:rPr>
              <w:t>rii acestora.</w:t>
            </w:r>
          </w:p>
          <w:p w:rsidR="00F95ED8" w:rsidRPr="00F72873" w:rsidRDefault="00F95ED8" w:rsidP="00F95ED8">
            <w:pPr>
              <w:spacing w:after="0" w:line="240" w:lineRule="auto"/>
              <w:rPr>
                <w:rFonts w:ascii="Garamond" w:hAnsi="Garamond"/>
                <w:sz w:val="24"/>
                <w:szCs w:val="24"/>
                <w:lang w:eastAsia="ro-RO"/>
              </w:rPr>
            </w:pPr>
            <w:r w:rsidRPr="00F72873">
              <w:rPr>
                <w:rFonts w:ascii="Garamond" w:hAnsi="Garamond"/>
                <w:sz w:val="24"/>
                <w:szCs w:val="24"/>
                <w:lang w:eastAsia="ro-RO"/>
              </w:rPr>
              <w:t>Au fost verificate la inginer toate documenta</w:t>
            </w:r>
            <w:r w:rsidRPr="00F72873">
              <w:rPr>
                <w:rFonts w:ascii="Times New Roman" w:hAnsi="Times New Roman"/>
                <w:sz w:val="24"/>
                <w:szCs w:val="24"/>
                <w:lang w:eastAsia="ro-RO"/>
              </w:rPr>
              <w:t>ț</w:t>
            </w:r>
            <w:r w:rsidRPr="00F72873">
              <w:rPr>
                <w:rFonts w:ascii="Garamond" w:hAnsi="Garamond"/>
                <w:sz w:val="24"/>
                <w:szCs w:val="24"/>
                <w:lang w:eastAsia="ro-RO"/>
              </w:rPr>
              <w:t>iile privind testarea la faza de uscat. Se lucrează la AS-built pe obiecte.</w:t>
            </w:r>
          </w:p>
          <w:p w:rsidR="00F95ED8" w:rsidRPr="00F72873" w:rsidRDefault="00F95ED8" w:rsidP="00F95ED8">
            <w:pPr>
              <w:spacing w:after="0" w:line="240" w:lineRule="auto"/>
              <w:jc w:val="both"/>
              <w:rPr>
                <w:rFonts w:ascii="Garamond" w:hAnsi="Garamond"/>
                <w:b/>
                <w:i/>
                <w:sz w:val="24"/>
                <w:szCs w:val="24"/>
              </w:rPr>
            </w:pPr>
            <w:r w:rsidRPr="00F72873">
              <w:rPr>
                <w:rFonts w:ascii="Garamond" w:hAnsi="Garamond"/>
                <w:b/>
                <w:i/>
                <w:sz w:val="24"/>
                <w:szCs w:val="24"/>
              </w:rPr>
              <w:t xml:space="preserve">   P.M.B. - Serviciul UIP Faza 2 Glina în semestrul II 2022 are 1 acţiune în curs de realizare.</w:t>
            </w:r>
          </w:p>
          <w:p w:rsidR="00F95ED8" w:rsidRPr="00F72873" w:rsidRDefault="00F95ED8" w:rsidP="00F95ED8">
            <w:pPr>
              <w:spacing w:after="0" w:line="240" w:lineRule="auto"/>
              <w:jc w:val="both"/>
              <w:rPr>
                <w:rFonts w:ascii="Garamond" w:hAnsi="Garamond"/>
                <w:b/>
                <w:i/>
                <w:sz w:val="24"/>
                <w:szCs w:val="24"/>
              </w:rPr>
            </w:pPr>
          </w:p>
          <w:p w:rsidR="00F95ED8" w:rsidRPr="00F72873" w:rsidRDefault="00F95ED8" w:rsidP="00F95ED8">
            <w:pPr>
              <w:autoSpaceDE w:val="0"/>
              <w:autoSpaceDN w:val="0"/>
              <w:adjustRightInd w:val="0"/>
              <w:spacing w:after="0" w:line="240" w:lineRule="auto"/>
              <w:rPr>
                <w:rFonts w:ascii="Garamond" w:hAnsi="Garamond"/>
                <w:b/>
                <w:sz w:val="24"/>
                <w:szCs w:val="24"/>
                <w:lang w:val="es-CO"/>
              </w:rPr>
            </w:pPr>
            <w:r w:rsidRPr="00F72873">
              <w:rPr>
                <w:rFonts w:ascii="Garamond" w:hAnsi="Garamond"/>
                <w:b/>
                <w:sz w:val="24"/>
                <w:szCs w:val="24"/>
                <w:lang w:val="es-CO"/>
              </w:rPr>
              <w:t>►Apa Nova Bucureşti S.A.</w:t>
            </w:r>
          </w:p>
          <w:p w:rsidR="00F95ED8" w:rsidRPr="00F72873" w:rsidRDefault="00F95ED8" w:rsidP="00F95ED8">
            <w:pPr>
              <w:tabs>
                <w:tab w:val="center" w:pos="4680"/>
                <w:tab w:val="right" w:pos="9360"/>
              </w:tabs>
              <w:spacing w:after="0" w:line="240" w:lineRule="auto"/>
              <w:jc w:val="both"/>
              <w:rPr>
                <w:rFonts w:ascii="Garamond" w:hAnsi="Garamond"/>
                <w:b/>
                <w:sz w:val="24"/>
                <w:szCs w:val="24"/>
              </w:rPr>
            </w:pPr>
            <w:r w:rsidRPr="00F72873">
              <w:rPr>
                <w:rFonts w:ascii="Garamond" w:hAnsi="Garamond"/>
                <w:b/>
                <w:sz w:val="24"/>
                <w:szCs w:val="24"/>
              </w:rPr>
              <w:t xml:space="preserve">   PM 04-01 Poluarea râului Dâmbovi</w:t>
            </w:r>
            <w:r w:rsidRPr="00F72873">
              <w:rPr>
                <w:rFonts w:ascii="Times New Roman" w:hAnsi="Times New Roman"/>
                <w:b/>
                <w:sz w:val="24"/>
                <w:szCs w:val="24"/>
              </w:rPr>
              <w:t>ț</w:t>
            </w:r>
            <w:r w:rsidRPr="00F72873">
              <w:rPr>
                <w:rFonts w:ascii="Garamond" w:hAnsi="Garamond"/>
                <w:b/>
                <w:sz w:val="24"/>
                <w:szCs w:val="24"/>
              </w:rPr>
              <w:t>a cauzat</w:t>
            </w:r>
            <w:r w:rsidRPr="00F72873">
              <w:rPr>
                <w:rFonts w:ascii="Garamond" w:hAnsi="Garamond" w:cs="Garamond"/>
                <w:b/>
                <w:sz w:val="24"/>
                <w:szCs w:val="24"/>
              </w:rPr>
              <w:t>ă</w:t>
            </w:r>
            <w:r w:rsidRPr="00F72873">
              <w:rPr>
                <w:rFonts w:ascii="Garamond" w:hAnsi="Garamond"/>
                <w:b/>
                <w:sz w:val="24"/>
                <w:szCs w:val="24"/>
              </w:rPr>
              <w:t xml:space="preserve"> de evacuarea apelor uzate provenite din canalizarea municipiului Bucure</w:t>
            </w:r>
            <w:r w:rsidRPr="00F72873">
              <w:rPr>
                <w:rFonts w:ascii="Times New Roman" w:hAnsi="Times New Roman"/>
                <w:b/>
                <w:sz w:val="24"/>
                <w:szCs w:val="24"/>
              </w:rPr>
              <w:t>ș</w:t>
            </w:r>
            <w:r w:rsidRPr="00F72873">
              <w:rPr>
                <w:rFonts w:ascii="Garamond" w:hAnsi="Garamond"/>
                <w:b/>
                <w:sz w:val="24"/>
                <w:szCs w:val="24"/>
              </w:rPr>
              <w:t>ti ( Sta</w:t>
            </w:r>
            <w:r w:rsidRPr="00F72873">
              <w:rPr>
                <w:rFonts w:ascii="Times New Roman" w:hAnsi="Times New Roman"/>
                <w:b/>
                <w:sz w:val="24"/>
                <w:szCs w:val="24"/>
              </w:rPr>
              <w:t>ț</w:t>
            </w:r>
            <w:r w:rsidRPr="00F72873">
              <w:rPr>
                <w:rFonts w:ascii="Garamond" w:hAnsi="Garamond"/>
                <w:b/>
                <w:sz w:val="24"/>
                <w:szCs w:val="24"/>
              </w:rPr>
              <w:t>ia de epurare Glina asigură par</w:t>
            </w:r>
            <w:r w:rsidRPr="00F72873">
              <w:rPr>
                <w:rFonts w:ascii="Times New Roman" w:hAnsi="Times New Roman"/>
                <w:b/>
                <w:sz w:val="24"/>
                <w:szCs w:val="24"/>
              </w:rPr>
              <w:t>ț</w:t>
            </w:r>
            <w:r w:rsidRPr="00F72873">
              <w:rPr>
                <w:rFonts w:ascii="Garamond" w:hAnsi="Garamond"/>
                <w:b/>
                <w:sz w:val="24"/>
                <w:szCs w:val="24"/>
              </w:rPr>
              <w:t>ial epurarea biologic</w:t>
            </w:r>
            <w:r w:rsidRPr="00F72873">
              <w:rPr>
                <w:rFonts w:ascii="Garamond" w:hAnsi="Garamond" w:cs="Garamond"/>
                <w:b/>
                <w:sz w:val="24"/>
                <w:szCs w:val="24"/>
              </w:rPr>
              <w:t>ă</w:t>
            </w:r>
            <w:r w:rsidRPr="00F72873">
              <w:rPr>
                <w:rFonts w:ascii="Garamond" w:hAnsi="Garamond"/>
                <w:b/>
                <w:sz w:val="24"/>
                <w:szCs w:val="24"/>
              </w:rPr>
              <w:t xml:space="preserve"> a apelor uzate)</w:t>
            </w:r>
          </w:p>
          <w:p w:rsidR="00F95ED8" w:rsidRPr="00F72873" w:rsidRDefault="00F95ED8" w:rsidP="00F95ED8">
            <w:pPr>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sz w:val="24"/>
                <w:szCs w:val="24"/>
                <w:lang w:val="it-IT"/>
              </w:rPr>
              <w:t>Prin H.C.G.M.B. nr. 113/30.08.2012 a fost aprobat Studiul de fezabilitate aferent proiectului ”Finalizarea Sta</w:t>
            </w:r>
            <w:r w:rsidRPr="00F72873">
              <w:rPr>
                <w:rFonts w:ascii="Times New Roman" w:hAnsi="Times New Roman"/>
                <w:sz w:val="24"/>
                <w:szCs w:val="24"/>
                <w:lang w:val="it-IT"/>
              </w:rPr>
              <w:t>ț</w:t>
            </w:r>
            <w:r w:rsidRPr="00F72873">
              <w:rPr>
                <w:rFonts w:ascii="Garamond" w:hAnsi="Garamond"/>
                <w:sz w:val="24"/>
                <w:szCs w:val="24"/>
                <w:lang w:val="it-IT"/>
              </w:rPr>
              <w:t xml:space="preserve">iei de Epurare Glina, reabilitarea principalelor colectoare de canalizare </w:t>
            </w:r>
            <w:r w:rsidRPr="00F72873">
              <w:rPr>
                <w:rFonts w:ascii="Times New Roman" w:hAnsi="Times New Roman"/>
                <w:sz w:val="24"/>
                <w:szCs w:val="24"/>
                <w:lang w:val="it-IT"/>
              </w:rPr>
              <w:t>ș</w:t>
            </w:r>
            <w:r w:rsidRPr="00F72873">
              <w:rPr>
                <w:rFonts w:ascii="Garamond" w:hAnsi="Garamond"/>
                <w:sz w:val="24"/>
                <w:szCs w:val="24"/>
                <w:lang w:val="it-IT"/>
              </w:rPr>
              <w:t>i a Canalului Colector Dâmbovi</w:t>
            </w:r>
            <w:r w:rsidRPr="00F72873">
              <w:rPr>
                <w:rFonts w:ascii="Times New Roman" w:hAnsi="Times New Roman"/>
                <w:sz w:val="24"/>
                <w:szCs w:val="24"/>
                <w:lang w:val="it-IT"/>
              </w:rPr>
              <w:t>ț</w:t>
            </w:r>
            <w:r w:rsidRPr="00F72873">
              <w:rPr>
                <w:rFonts w:ascii="Garamond" w:hAnsi="Garamond"/>
                <w:sz w:val="24"/>
                <w:szCs w:val="24"/>
                <w:lang w:val="it-IT"/>
              </w:rPr>
              <w:t>a (Caset</w:t>
            </w:r>
            <w:r w:rsidRPr="00F72873">
              <w:rPr>
                <w:rFonts w:ascii="Garamond" w:hAnsi="Garamond" w:cs="Garamond"/>
                <w:sz w:val="24"/>
                <w:szCs w:val="24"/>
                <w:lang w:val="it-IT"/>
              </w:rPr>
              <w:t>ă</w:t>
            </w:r>
            <w:r w:rsidRPr="00F72873">
              <w:rPr>
                <w:rFonts w:ascii="Garamond" w:hAnsi="Garamond"/>
                <w:sz w:val="24"/>
                <w:szCs w:val="24"/>
                <w:lang w:val="it-IT"/>
              </w:rPr>
              <w:t>)</w:t>
            </w:r>
            <w:r w:rsidRPr="00F72873">
              <w:rPr>
                <w:rFonts w:ascii="Garamond" w:hAnsi="Garamond" w:cs="Garamond"/>
                <w:sz w:val="24"/>
                <w:szCs w:val="24"/>
                <w:lang w:val="it-IT"/>
              </w:rPr>
              <w:t>”</w:t>
            </w:r>
            <w:r w:rsidRPr="00F72873">
              <w:rPr>
                <w:rFonts w:ascii="Garamond" w:hAnsi="Garamond"/>
                <w:sz w:val="24"/>
                <w:szCs w:val="24"/>
                <w:lang w:val="it-IT"/>
              </w:rPr>
              <w:t>- Faza II (2012-2015) prin care este prev</w:t>
            </w:r>
            <w:r w:rsidRPr="00F72873">
              <w:rPr>
                <w:rFonts w:ascii="Garamond" w:hAnsi="Garamond" w:cs="Garamond"/>
                <w:sz w:val="24"/>
                <w:szCs w:val="24"/>
                <w:lang w:val="it-IT"/>
              </w:rPr>
              <w:t>ă</w:t>
            </w:r>
            <w:r w:rsidRPr="00F72873">
              <w:rPr>
                <w:rFonts w:ascii="Garamond" w:hAnsi="Garamond"/>
                <w:sz w:val="24"/>
                <w:szCs w:val="24"/>
                <w:lang w:val="it-IT"/>
              </w:rPr>
              <w:t>zut</w:t>
            </w:r>
            <w:r w:rsidRPr="00F72873">
              <w:rPr>
                <w:rFonts w:ascii="Garamond" w:hAnsi="Garamond" w:cs="Garamond"/>
                <w:sz w:val="24"/>
                <w:szCs w:val="24"/>
                <w:lang w:val="it-IT"/>
              </w:rPr>
              <w:t>ă</w:t>
            </w:r>
            <w:r w:rsidRPr="00F72873">
              <w:rPr>
                <w:rFonts w:ascii="Garamond" w:hAnsi="Garamond"/>
                <w:sz w:val="24"/>
                <w:szCs w:val="24"/>
                <w:lang w:val="it-IT"/>
              </w:rPr>
              <w:t xml:space="preserve"> extinderea epur</w:t>
            </w:r>
            <w:r w:rsidRPr="00F72873">
              <w:rPr>
                <w:rFonts w:ascii="Garamond" w:hAnsi="Garamond" w:cs="Garamond"/>
                <w:sz w:val="24"/>
                <w:szCs w:val="24"/>
                <w:lang w:val="it-IT"/>
              </w:rPr>
              <w:t>ă</w:t>
            </w:r>
            <w:r w:rsidRPr="00F72873">
              <w:rPr>
                <w:rFonts w:ascii="Garamond" w:hAnsi="Garamond"/>
                <w:sz w:val="24"/>
                <w:szCs w:val="24"/>
                <w:lang w:val="it-IT"/>
              </w:rPr>
              <w:t xml:space="preserve">rii secundare </w:t>
            </w:r>
            <w:r w:rsidRPr="00F72873">
              <w:rPr>
                <w:rFonts w:ascii="Times New Roman" w:hAnsi="Times New Roman"/>
                <w:sz w:val="24"/>
                <w:szCs w:val="24"/>
                <w:lang w:val="it-IT"/>
              </w:rPr>
              <w:t>ș</w:t>
            </w:r>
            <w:r w:rsidRPr="00F72873">
              <w:rPr>
                <w:rFonts w:ascii="Garamond" w:hAnsi="Garamond"/>
                <w:sz w:val="24"/>
                <w:szCs w:val="24"/>
                <w:lang w:val="it-IT"/>
              </w:rPr>
              <w:t>i ter</w:t>
            </w:r>
            <w:r w:rsidRPr="00F72873">
              <w:rPr>
                <w:rFonts w:ascii="Times New Roman" w:hAnsi="Times New Roman"/>
                <w:sz w:val="24"/>
                <w:szCs w:val="24"/>
                <w:lang w:val="it-IT"/>
              </w:rPr>
              <w:t>ț</w:t>
            </w:r>
            <w:r w:rsidRPr="00F72873">
              <w:rPr>
                <w:rFonts w:ascii="Garamond" w:hAnsi="Garamond"/>
                <w:sz w:val="24"/>
                <w:szCs w:val="24"/>
                <w:lang w:val="it-IT"/>
              </w:rPr>
              <w:t xml:space="preserve">iare, astfel </w:t>
            </w:r>
            <w:r w:rsidRPr="00F72873">
              <w:rPr>
                <w:rFonts w:ascii="Garamond" w:hAnsi="Garamond" w:cs="Garamond"/>
                <w:sz w:val="24"/>
                <w:szCs w:val="24"/>
                <w:lang w:val="it-IT"/>
              </w:rPr>
              <w:t>î</w:t>
            </w:r>
            <w:r w:rsidRPr="00F72873">
              <w:rPr>
                <w:rFonts w:ascii="Garamond" w:hAnsi="Garamond"/>
                <w:sz w:val="24"/>
                <w:szCs w:val="24"/>
                <w:lang w:val="it-IT"/>
              </w:rPr>
              <w:t>nc</w:t>
            </w:r>
            <w:r w:rsidRPr="00F72873">
              <w:rPr>
                <w:rFonts w:ascii="Garamond" w:hAnsi="Garamond" w:cs="Garamond"/>
                <w:sz w:val="24"/>
                <w:szCs w:val="24"/>
                <w:lang w:val="it-IT"/>
              </w:rPr>
              <w:t>â</w:t>
            </w:r>
            <w:r w:rsidRPr="00F72873">
              <w:rPr>
                <w:rFonts w:ascii="Garamond" w:hAnsi="Garamond"/>
                <w:sz w:val="24"/>
                <w:szCs w:val="24"/>
                <w:lang w:val="it-IT"/>
              </w:rPr>
              <w:t>t s</w:t>
            </w:r>
            <w:r w:rsidRPr="00F72873">
              <w:rPr>
                <w:rFonts w:ascii="Garamond" w:hAnsi="Garamond" w:cs="Garamond"/>
                <w:sz w:val="24"/>
                <w:szCs w:val="24"/>
                <w:lang w:val="it-IT"/>
              </w:rPr>
              <w:t>ă</w:t>
            </w:r>
            <w:r w:rsidRPr="00F72873">
              <w:rPr>
                <w:rFonts w:ascii="Garamond" w:hAnsi="Garamond"/>
                <w:sz w:val="24"/>
                <w:szCs w:val="24"/>
                <w:lang w:val="it-IT"/>
              </w:rPr>
              <w:t xml:space="preserve"> se asigure epurarea corespunz</w:t>
            </w:r>
            <w:r w:rsidRPr="00F72873">
              <w:rPr>
                <w:rFonts w:ascii="Garamond" w:hAnsi="Garamond" w:cs="Garamond"/>
                <w:sz w:val="24"/>
                <w:szCs w:val="24"/>
                <w:lang w:val="it-IT"/>
              </w:rPr>
              <w:t>ă</w:t>
            </w:r>
            <w:r w:rsidRPr="00F72873">
              <w:rPr>
                <w:rFonts w:ascii="Garamond" w:hAnsi="Garamond"/>
                <w:sz w:val="24"/>
                <w:szCs w:val="24"/>
                <w:lang w:val="it-IT"/>
              </w:rPr>
              <w:t xml:space="preserve">toare a </w:t>
            </w:r>
            <w:r w:rsidRPr="00F72873">
              <w:rPr>
                <w:rFonts w:ascii="Garamond" w:hAnsi="Garamond" w:cs="Garamond"/>
                <w:sz w:val="24"/>
                <w:szCs w:val="24"/>
                <w:lang w:val="it-IT"/>
              </w:rPr>
              <w:t>î</w:t>
            </w:r>
            <w:r w:rsidRPr="00F72873">
              <w:rPr>
                <w:rFonts w:ascii="Garamond" w:hAnsi="Garamond"/>
                <w:sz w:val="24"/>
                <w:szCs w:val="24"/>
                <w:lang w:val="it-IT"/>
              </w:rPr>
              <w:t>ntregului debit de ape uzate din Municipiul Bucure</w:t>
            </w:r>
            <w:r w:rsidRPr="00F72873">
              <w:rPr>
                <w:rFonts w:ascii="Times New Roman" w:hAnsi="Times New Roman"/>
                <w:sz w:val="24"/>
                <w:szCs w:val="24"/>
                <w:lang w:val="it-IT"/>
              </w:rPr>
              <w:t>ș</w:t>
            </w:r>
            <w:r w:rsidRPr="00F72873">
              <w:rPr>
                <w:rFonts w:ascii="Garamond" w:hAnsi="Garamond"/>
                <w:sz w:val="24"/>
                <w:szCs w:val="24"/>
                <w:lang w:val="it-IT"/>
              </w:rPr>
              <w:t>ti. Totodat</w:t>
            </w:r>
            <w:r w:rsidRPr="00F72873">
              <w:rPr>
                <w:rFonts w:ascii="Garamond" w:hAnsi="Garamond" w:cs="Garamond"/>
                <w:sz w:val="24"/>
                <w:szCs w:val="24"/>
                <w:lang w:val="it-IT"/>
              </w:rPr>
              <w:t>ă</w:t>
            </w:r>
            <w:r w:rsidRPr="00F72873">
              <w:rPr>
                <w:rFonts w:ascii="Garamond" w:hAnsi="Garamond"/>
                <w:sz w:val="24"/>
                <w:szCs w:val="24"/>
                <w:lang w:val="it-IT"/>
              </w:rPr>
              <w:t xml:space="preserve">, se va extinde </w:t>
            </w:r>
            <w:r w:rsidRPr="00F72873">
              <w:rPr>
                <w:rFonts w:ascii="Times New Roman" w:hAnsi="Times New Roman"/>
                <w:sz w:val="24"/>
                <w:szCs w:val="24"/>
                <w:lang w:val="it-IT"/>
              </w:rPr>
              <w:t>ș</w:t>
            </w:r>
            <w:r w:rsidRPr="00F72873">
              <w:rPr>
                <w:rFonts w:ascii="Garamond" w:hAnsi="Garamond"/>
                <w:sz w:val="24"/>
                <w:szCs w:val="24"/>
                <w:lang w:val="it-IT"/>
              </w:rPr>
              <w:t>i capacitatea de tratare a n</w:t>
            </w:r>
            <w:r w:rsidRPr="00F72873">
              <w:rPr>
                <w:rFonts w:ascii="Garamond" w:hAnsi="Garamond" w:cs="Garamond"/>
                <w:sz w:val="24"/>
                <w:szCs w:val="24"/>
                <w:lang w:val="it-IT"/>
              </w:rPr>
              <w:t>ă</w:t>
            </w:r>
            <w:r w:rsidRPr="00F72873">
              <w:rPr>
                <w:rFonts w:ascii="Garamond" w:hAnsi="Garamond"/>
                <w:sz w:val="24"/>
                <w:szCs w:val="24"/>
                <w:lang w:val="it-IT"/>
              </w:rPr>
              <w:t xml:space="preserve">molului </w:t>
            </w:r>
            <w:r w:rsidRPr="00F72873">
              <w:rPr>
                <w:rFonts w:ascii="Times New Roman" w:hAnsi="Times New Roman"/>
                <w:sz w:val="24"/>
                <w:szCs w:val="24"/>
                <w:lang w:val="it-IT"/>
              </w:rPr>
              <w:t>ș</w:t>
            </w:r>
            <w:r w:rsidRPr="00F72873">
              <w:rPr>
                <w:rFonts w:ascii="Garamond" w:hAnsi="Garamond"/>
                <w:sz w:val="24"/>
                <w:szCs w:val="24"/>
                <w:lang w:val="it-IT"/>
              </w:rPr>
              <w:t xml:space="preserve">i se va construi un incinerator care va procesa </w:t>
            </w:r>
            <w:r w:rsidRPr="00F72873">
              <w:rPr>
                <w:rFonts w:ascii="Garamond" w:hAnsi="Garamond" w:cs="Garamond"/>
                <w:sz w:val="24"/>
                <w:szCs w:val="24"/>
                <w:lang w:val="it-IT"/>
              </w:rPr>
              <w:t>î</w:t>
            </w:r>
            <w:r w:rsidRPr="00F72873">
              <w:rPr>
                <w:rFonts w:ascii="Garamond" w:hAnsi="Garamond"/>
                <w:sz w:val="24"/>
                <w:szCs w:val="24"/>
                <w:lang w:val="it-IT"/>
              </w:rPr>
              <w:t>ntreaga cantitate de n</w:t>
            </w:r>
            <w:r w:rsidRPr="00F72873">
              <w:rPr>
                <w:rFonts w:ascii="Garamond" w:hAnsi="Garamond" w:cs="Garamond"/>
                <w:sz w:val="24"/>
                <w:szCs w:val="24"/>
                <w:lang w:val="it-IT"/>
              </w:rPr>
              <w:t>ă</w:t>
            </w:r>
            <w:r w:rsidRPr="00F72873">
              <w:rPr>
                <w:rFonts w:ascii="Garamond" w:hAnsi="Garamond"/>
                <w:sz w:val="24"/>
                <w:szCs w:val="24"/>
                <w:lang w:val="it-IT"/>
              </w:rPr>
              <w:t>mol rezultat din epurare. Finan</w:t>
            </w:r>
            <w:r w:rsidRPr="00F72873">
              <w:rPr>
                <w:rFonts w:ascii="Times New Roman" w:hAnsi="Times New Roman"/>
                <w:sz w:val="24"/>
                <w:szCs w:val="24"/>
                <w:lang w:val="it-IT"/>
              </w:rPr>
              <w:t>ț</w:t>
            </w:r>
            <w:r w:rsidRPr="00F72873">
              <w:rPr>
                <w:rFonts w:ascii="Garamond" w:hAnsi="Garamond"/>
                <w:sz w:val="24"/>
                <w:szCs w:val="24"/>
                <w:lang w:val="it-IT"/>
              </w:rPr>
              <w:t xml:space="preserve">area Fazei II se va face din Fonduri Europene </w:t>
            </w:r>
            <w:r w:rsidRPr="00F72873">
              <w:rPr>
                <w:rFonts w:ascii="Times New Roman" w:hAnsi="Times New Roman"/>
                <w:sz w:val="24"/>
                <w:szCs w:val="24"/>
                <w:lang w:val="it-IT"/>
              </w:rPr>
              <w:t>ș</w:t>
            </w:r>
            <w:r w:rsidRPr="00F72873">
              <w:rPr>
                <w:rFonts w:ascii="Garamond" w:hAnsi="Garamond"/>
                <w:sz w:val="24"/>
                <w:szCs w:val="24"/>
                <w:lang w:val="it-IT"/>
              </w:rPr>
              <w:t>i cofinan</w:t>
            </w:r>
            <w:r w:rsidRPr="00F72873">
              <w:rPr>
                <w:rFonts w:ascii="Times New Roman" w:hAnsi="Times New Roman"/>
                <w:sz w:val="24"/>
                <w:szCs w:val="24"/>
                <w:lang w:val="it-IT"/>
              </w:rPr>
              <w:t>ț</w:t>
            </w:r>
            <w:r w:rsidRPr="00F72873">
              <w:rPr>
                <w:rFonts w:ascii="Garamond" w:hAnsi="Garamond"/>
                <w:sz w:val="24"/>
                <w:szCs w:val="24"/>
                <w:lang w:val="it-IT"/>
              </w:rPr>
              <w:t xml:space="preserve">are Buget de stat </w:t>
            </w:r>
            <w:r w:rsidRPr="00F72873">
              <w:rPr>
                <w:rFonts w:ascii="Times New Roman" w:hAnsi="Times New Roman"/>
                <w:sz w:val="24"/>
                <w:szCs w:val="24"/>
                <w:lang w:val="it-IT"/>
              </w:rPr>
              <w:t>ș</w:t>
            </w:r>
            <w:r w:rsidRPr="00F72873">
              <w:rPr>
                <w:rFonts w:ascii="Garamond" w:hAnsi="Garamond"/>
                <w:sz w:val="24"/>
                <w:szCs w:val="24"/>
                <w:lang w:val="it-IT"/>
              </w:rPr>
              <w:t>i Buget local</w:t>
            </w:r>
          </w:p>
          <w:p w:rsidR="00F95ED8" w:rsidRPr="00F72873" w:rsidRDefault="00F95ED8" w:rsidP="00F95ED8">
            <w:pPr>
              <w:spacing w:after="0" w:line="240" w:lineRule="auto"/>
              <w:jc w:val="both"/>
              <w:rPr>
                <w:rFonts w:ascii="Garamond" w:hAnsi="Garamond"/>
                <w:sz w:val="24"/>
                <w:szCs w:val="24"/>
                <w:lang w:val="ro-RO"/>
              </w:rPr>
            </w:pPr>
            <w:r w:rsidRPr="00F72873">
              <w:rPr>
                <w:rFonts w:ascii="Garamond" w:hAnsi="Garamond"/>
                <w:i/>
                <w:sz w:val="24"/>
                <w:szCs w:val="24"/>
                <w:lang w:val="it-IT"/>
              </w:rPr>
              <w:t>Responsabili de implementare:</w:t>
            </w:r>
            <w:r w:rsidRPr="00F72873">
              <w:rPr>
                <w:rFonts w:ascii="Garamond" w:hAnsi="Garamond"/>
                <w:sz w:val="24"/>
                <w:szCs w:val="24"/>
                <w:lang w:val="ro-RO"/>
              </w:rPr>
              <w:t xml:space="preserve"> Apa  Nova Bucureşti S.A.</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lang w:val="it-IT"/>
              </w:rPr>
              <w:lastRenderedPageBreak/>
              <w:t>Termenul de realizare / Stadiul realizării</w:t>
            </w:r>
            <w:r w:rsidRPr="00F72873">
              <w:rPr>
                <w:rFonts w:ascii="Garamond" w:hAnsi="Garamond"/>
                <w:i/>
                <w:sz w:val="24"/>
                <w:szCs w:val="24"/>
              </w:rPr>
              <w:t>:</w:t>
            </w:r>
            <w:r w:rsidRPr="00F72873">
              <w:rPr>
                <w:rFonts w:ascii="Garamond" w:hAnsi="Garamond"/>
                <w:sz w:val="24"/>
                <w:szCs w:val="24"/>
              </w:rPr>
              <w:t xml:space="preserve"> Se estimează finalizarea SEAU Glina, Faza II în anul 2023; </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sz w:val="24"/>
                <w:szCs w:val="24"/>
              </w:rPr>
              <w:t>Contract de finan</w:t>
            </w:r>
            <w:r w:rsidRPr="00F72873">
              <w:rPr>
                <w:rFonts w:ascii="Times New Roman" w:hAnsi="Times New Roman"/>
                <w:sz w:val="24"/>
                <w:szCs w:val="24"/>
              </w:rPr>
              <w:t>ț</w:t>
            </w:r>
            <w:r w:rsidRPr="00F72873">
              <w:rPr>
                <w:rFonts w:ascii="Garamond" w:hAnsi="Garamond"/>
                <w:sz w:val="24"/>
                <w:szCs w:val="24"/>
              </w:rPr>
              <w:t xml:space="preserve">are nr. 12/22.12.2016 </w:t>
            </w:r>
            <w:r w:rsidRPr="00F72873">
              <w:rPr>
                <w:rFonts w:ascii="Garamond" w:hAnsi="Garamond" w:cs="Garamond"/>
                <w:sz w:val="24"/>
                <w:szCs w:val="24"/>
              </w:rPr>
              <w:t>î</w:t>
            </w:r>
            <w:r w:rsidRPr="00F72873">
              <w:rPr>
                <w:rFonts w:ascii="Garamond" w:hAnsi="Garamond"/>
                <w:sz w:val="24"/>
                <w:szCs w:val="24"/>
              </w:rPr>
              <w:t>ncheiat cu Ministerul Fondurilor Europene.</w:t>
            </w:r>
          </w:p>
          <w:p w:rsidR="00F95ED8" w:rsidRPr="00F72873" w:rsidRDefault="00F95ED8" w:rsidP="00F95ED8">
            <w:pPr>
              <w:spacing w:after="0" w:line="240" w:lineRule="auto"/>
              <w:jc w:val="both"/>
              <w:rPr>
                <w:rFonts w:ascii="Garamond" w:hAnsi="Garamond"/>
                <w:b/>
                <w:sz w:val="24"/>
                <w:szCs w:val="24"/>
                <w:lang w:val="es-ES"/>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w:t>
            </w:r>
            <w:r w:rsidRPr="00F72873">
              <w:rPr>
                <w:rFonts w:ascii="Garamond" w:hAnsi="Garamond"/>
                <w:i/>
                <w:sz w:val="24"/>
                <w:szCs w:val="24"/>
                <w:lang w:val="ro-RO"/>
              </w:rPr>
              <w:t>ă</w:t>
            </w:r>
            <w:r w:rsidRPr="00F72873">
              <w:rPr>
                <w:rFonts w:ascii="Garamond" w:hAnsi="Garamond"/>
                <w:i/>
                <w:sz w:val="24"/>
                <w:szCs w:val="24"/>
                <w:lang w:val="it-IT"/>
              </w:rPr>
              <w:t xml:space="preserve">:  </w:t>
            </w:r>
            <w:r w:rsidRPr="00F72873">
              <w:rPr>
                <w:rFonts w:ascii="Garamond" w:hAnsi="Garamond"/>
                <w:b/>
                <w:sz w:val="24"/>
                <w:szCs w:val="24"/>
                <w:lang w:val="it-IT"/>
              </w:rPr>
              <w: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es-CO"/>
              </w:rPr>
            </w:pPr>
            <w:r w:rsidRPr="00F72873">
              <w:rPr>
                <w:rFonts w:ascii="Garamond" w:hAnsi="Garamond"/>
                <w:b/>
                <w:sz w:val="24"/>
                <w:szCs w:val="24"/>
                <w:lang w:val="es-CO"/>
              </w:rPr>
              <w:t xml:space="preserve">   PM 04-03 Starea tehnică necorespunzătoare a re</w:t>
            </w:r>
            <w:r w:rsidRPr="00F72873">
              <w:rPr>
                <w:rFonts w:ascii="Times New Roman" w:hAnsi="Times New Roman"/>
                <w:b/>
                <w:sz w:val="24"/>
                <w:szCs w:val="24"/>
                <w:lang w:val="es-CO"/>
              </w:rPr>
              <w:t>ț</w:t>
            </w:r>
            <w:r w:rsidRPr="00F72873">
              <w:rPr>
                <w:rFonts w:ascii="Garamond" w:hAnsi="Garamond"/>
                <w:b/>
                <w:sz w:val="24"/>
                <w:szCs w:val="24"/>
                <w:lang w:val="es-CO"/>
              </w:rPr>
              <w:t>elelor  de distribu</w:t>
            </w:r>
            <w:r w:rsidRPr="00F72873">
              <w:rPr>
                <w:rFonts w:ascii="Times New Roman" w:hAnsi="Times New Roman"/>
                <w:b/>
                <w:sz w:val="24"/>
                <w:szCs w:val="24"/>
                <w:lang w:val="es-CO"/>
              </w:rPr>
              <w:t>ț</w:t>
            </w:r>
            <w:r w:rsidRPr="00F72873">
              <w:rPr>
                <w:rFonts w:ascii="Garamond" w:hAnsi="Garamond"/>
                <w:b/>
                <w:sz w:val="24"/>
                <w:szCs w:val="24"/>
                <w:lang w:val="es-CO"/>
              </w:rPr>
              <w:t xml:space="preserve">ie a apei potabile. Pierderi </w:t>
            </w:r>
            <w:r w:rsidRPr="00F72873">
              <w:rPr>
                <w:rFonts w:ascii="Garamond" w:hAnsi="Garamond" w:cs="Garamond"/>
                <w:b/>
                <w:sz w:val="24"/>
                <w:szCs w:val="24"/>
                <w:lang w:val="es-CO"/>
              </w:rPr>
              <w:t>î</w:t>
            </w:r>
            <w:r w:rsidRPr="00F72873">
              <w:rPr>
                <w:rFonts w:ascii="Garamond" w:hAnsi="Garamond"/>
                <w:b/>
                <w:sz w:val="24"/>
                <w:szCs w:val="24"/>
                <w:lang w:val="es-CO"/>
              </w:rPr>
              <w:t>n sistemul de alimentare cu ap</w:t>
            </w:r>
            <w:r w:rsidRPr="00F72873">
              <w:rPr>
                <w:rFonts w:ascii="Garamond" w:hAnsi="Garamond" w:cs="Garamond"/>
                <w:b/>
                <w:sz w:val="24"/>
                <w:szCs w:val="24"/>
                <w:lang w:val="es-CO"/>
              </w:rPr>
              <w:t>ă</w:t>
            </w:r>
            <w:r w:rsidRPr="00F72873">
              <w:rPr>
                <w:rFonts w:ascii="Garamond" w:hAnsi="Garamond"/>
                <w:b/>
                <w:sz w:val="24"/>
                <w:szCs w:val="24"/>
                <w:lang w:val="es-CO"/>
              </w:rPr>
              <w:t xml:space="preserve"> potabil</w:t>
            </w:r>
            <w:r w:rsidRPr="00F72873">
              <w:rPr>
                <w:rFonts w:ascii="Garamond" w:hAnsi="Garamond" w:cs="Garamond"/>
                <w:b/>
                <w:sz w:val="24"/>
                <w:szCs w:val="24"/>
                <w:lang w:val="es-CO"/>
              </w:rPr>
              <w:t>ă</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es-CO"/>
              </w:rPr>
              <w:t>- Ac</w:t>
            </w:r>
            <w:r w:rsidRPr="00F72873">
              <w:rPr>
                <w:rFonts w:ascii="Times New Roman" w:hAnsi="Times New Roman"/>
                <w:i/>
                <w:sz w:val="24"/>
                <w:szCs w:val="24"/>
                <w:lang w:val="es-CO"/>
              </w:rPr>
              <w:t>ț</w:t>
            </w:r>
            <w:r w:rsidRPr="00F72873">
              <w:rPr>
                <w:rFonts w:ascii="Garamond" w:hAnsi="Garamond"/>
                <w:i/>
                <w:sz w:val="24"/>
                <w:szCs w:val="24"/>
                <w:lang w:val="es-CO"/>
              </w:rPr>
              <w:t>iunea:</w:t>
            </w:r>
            <w:r w:rsidRPr="00F72873">
              <w:rPr>
                <w:rFonts w:ascii="Garamond" w:hAnsi="Garamond"/>
                <w:sz w:val="24"/>
                <w:szCs w:val="24"/>
                <w:lang w:val="es-CO"/>
              </w:rPr>
              <w:t xml:space="preserve"> </w:t>
            </w:r>
            <w:r w:rsidRPr="00F72873">
              <w:rPr>
                <w:rFonts w:ascii="Garamond" w:hAnsi="Garamond"/>
                <w:b/>
                <w:sz w:val="24"/>
                <w:szCs w:val="24"/>
                <w:lang w:val="es-CO"/>
              </w:rPr>
              <w:t>Proiecte pentru înlocuirea conductelor de calitate necorespunzătoare</w:t>
            </w:r>
            <w:r w:rsidRPr="00F72873">
              <w:rPr>
                <w:rFonts w:ascii="Garamond" w:hAnsi="Garamond"/>
                <w:sz w:val="24"/>
                <w:szCs w:val="24"/>
                <w:lang w:val="es-CO"/>
              </w:rPr>
              <w:t>.</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sz w:val="24"/>
                <w:szCs w:val="24"/>
                <w:lang w:val="es-CO"/>
              </w:rPr>
              <w:t xml:space="preserve"> </w:t>
            </w:r>
            <w:r w:rsidRPr="00F72873">
              <w:rPr>
                <w:rFonts w:ascii="Garamond" w:hAnsi="Garamond"/>
                <w:i/>
                <w:sz w:val="24"/>
                <w:szCs w:val="24"/>
                <w:lang w:val="es-CO"/>
              </w:rPr>
              <w:t>Responsabili de implementare:</w:t>
            </w:r>
            <w:r w:rsidRPr="00F72873">
              <w:rPr>
                <w:rFonts w:ascii="Garamond" w:hAnsi="Garamond"/>
                <w:sz w:val="24"/>
                <w:szCs w:val="24"/>
                <w:lang w:val="es-CO"/>
              </w:rPr>
              <w:t xml:space="preserve"> Apa  Nova Bucureşti S.A.</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es-CO"/>
              </w:rPr>
              <w:t>Termenul de realizare / Stadiul realizării</w:t>
            </w:r>
            <w:r w:rsidRPr="00F72873">
              <w:rPr>
                <w:rFonts w:ascii="Garamond" w:hAnsi="Garamond"/>
                <w:sz w:val="24"/>
                <w:szCs w:val="24"/>
                <w:lang w:val="es-CO"/>
              </w:rPr>
              <w:t>: până în 2025.</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 xml:space="preserve">iuni realizate </w:t>
            </w:r>
            <w:r w:rsidRPr="00F72873">
              <w:rPr>
                <w:rFonts w:ascii="Garamond" w:hAnsi="Garamond" w:cs="Garamond"/>
                <w:i/>
                <w:sz w:val="24"/>
                <w:szCs w:val="24"/>
                <w:lang w:val="es-CO"/>
              </w:rPr>
              <w:t>î</w:t>
            </w:r>
            <w:r w:rsidRPr="00F72873">
              <w:rPr>
                <w:rFonts w:ascii="Garamond" w:hAnsi="Garamond"/>
                <w:i/>
                <w:sz w:val="24"/>
                <w:szCs w:val="24"/>
                <w:lang w:val="es-CO"/>
              </w:rPr>
              <w:t>n perioada monitorizată</w:t>
            </w:r>
            <w:r w:rsidRPr="00F72873">
              <w:rPr>
                <w:rFonts w:ascii="Garamond" w:hAnsi="Garamond"/>
                <w:sz w:val="24"/>
                <w:szCs w:val="24"/>
                <w:lang w:val="es-CO"/>
              </w:rPr>
              <w:t>: Elaborarea unui număr 38 de proiecte pentru înlocuirea conductelor de calitate necorespunzătoare. Sursa de finantare bugetul companiei.</w:t>
            </w:r>
            <w:r w:rsidR="00FB446A" w:rsidRPr="00F72873">
              <w:rPr>
                <w:rFonts w:ascii="Garamond" w:hAnsi="Garamond"/>
                <w:sz w:val="24"/>
                <w:szCs w:val="24"/>
                <w:lang w:val="es-CO"/>
              </w:rPr>
              <w:t xml:space="preserve"> </w:t>
            </w:r>
            <w:r w:rsidRPr="00F72873">
              <w:rPr>
                <w:rFonts w:ascii="Garamond" w:hAnsi="Garamond"/>
                <w:i/>
                <w:sz w:val="24"/>
                <w:szCs w:val="24"/>
                <w:lang w:val="es-CO"/>
              </w:rPr>
              <w:t>– 1 ac</w:t>
            </w:r>
            <w:r w:rsidRPr="00F72873">
              <w:rPr>
                <w:rFonts w:ascii="Times New Roman" w:hAnsi="Times New Roman"/>
                <w:i/>
                <w:sz w:val="24"/>
                <w:szCs w:val="24"/>
                <w:lang w:val="es-CO"/>
              </w:rPr>
              <w:t>ț</w:t>
            </w:r>
            <w:r w:rsidRPr="00F72873">
              <w:rPr>
                <w:rFonts w:ascii="Garamond" w:hAnsi="Garamond"/>
                <w:i/>
                <w:sz w:val="24"/>
                <w:szCs w:val="24"/>
                <w:lang w:val="es-CO"/>
              </w:rPr>
              <w:t>iune permanentă în curs de realizare</w:t>
            </w:r>
            <w:r w:rsidRPr="00F72873">
              <w:rPr>
                <w:rFonts w:ascii="Garamond" w:hAnsi="Garamond"/>
                <w:i/>
                <w:sz w:val="24"/>
                <w:szCs w:val="24"/>
                <w:lang w:val="ro-RO"/>
              </w:rPr>
              <w:t>.</w:t>
            </w:r>
          </w:p>
          <w:p w:rsidR="00F95ED8" w:rsidRPr="00F72873" w:rsidRDefault="00F95ED8" w:rsidP="00F95ED8">
            <w:pPr>
              <w:autoSpaceDE w:val="0"/>
              <w:autoSpaceDN w:val="0"/>
              <w:adjustRightInd w:val="0"/>
              <w:spacing w:after="0" w:line="240" w:lineRule="auto"/>
              <w:jc w:val="both"/>
              <w:rPr>
                <w:rFonts w:ascii="Garamond" w:hAnsi="Garamond"/>
                <w:i/>
                <w:sz w:val="24"/>
                <w:szCs w:val="24"/>
                <w:lang w:val="es-CO"/>
              </w:rPr>
            </w:pP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iunea:</w:t>
            </w:r>
            <w:r w:rsidRPr="00F72873">
              <w:rPr>
                <w:rFonts w:ascii="Garamond" w:hAnsi="Garamond"/>
                <w:sz w:val="24"/>
                <w:szCs w:val="24"/>
              </w:rPr>
              <w:t xml:space="preserve"> </w:t>
            </w:r>
            <w:r w:rsidRPr="00F72873">
              <w:rPr>
                <w:rFonts w:ascii="Garamond" w:hAnsi="Garamond"/>
                <w:b/>
                <w:sz w:val="24"/>
                <w:szCs w:val="24"/>
                <w:lang w:val="es-CO"/>
              </w:rPr>
              <w:t>Realizarea lucrărilor de reabilitare a sistemelor  de distribuţie a apei potabile</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es-CO"/>
              </w:rPr>
              <w:t xml:space="preserve">Responsabili de implementare: </w:t>
            </w:r>
            <w:r w:rsidRPr="00F72873">
              <w:rPr>
                <w:rFonts w:ascii="Garamond" w:hAnsi="Garamond"/>
                <w:sz w:val="24"/>
                <w:szCs w:val="24"/>
                <w:lang w:val="es-CO"/>
              </w:rPr>
              <w:t>Apa  Nova Bucureşti S.A</w:t>
            </w:r>
            <w:r w:rsidRPr="00F72873">
              <w:rPr>
                <w:rFonts w:ascii="Garamond" w:hAnsi="Garamond"/>
                <w:i/>
                <w:sz w:val="24"/>
                <w:szCs w:val="24"/>
                <w:lang w:val="es-CO"/>
              </w:rPr>
              <w:t>.</w:t>
            </w:r>
          </w:p>
          <w:p w:rsidR="00F95ED8" w:rsidRPr="00F72873" w:rsidRDefault="00F95ED8" w:rsidP="00F95ED8">
            <w:pPr>
              <w:autoSpaceDE w:val="0"/>
              <w:autoSpaceDN w:val="0"/>
              <w:adjustRightInd w:val="0"/>
              <w:spacing w:after="0" w:line="240" w:lineRule="auto"/>
              <w:jc w:val="both"/>
              <w:rPr>
                <w:rFonts w:ascii="Garamond" w:hAnsi="Garamond"/>
                <w:i/>
                <w:sz w:val="24"/>
                <w:szCs w:val="24"/>
                <w:lang w:val="es-CO"/>
              </w:rPr>
            </w:pPr>
            <w:r w:rsidRPr="00F72873">
              <w:rPr>
                <w:rFonts w:ascii="Garamond" w:hAnsi="Garamond"/>
                <w:i/>
                <w:sz w:val="24"/>
                <w:szCs w:val="24"/>
                <w:lang w:val="es-CO"/>
              </w:rPr>
              <w:t>Termenul de realizare / Stadiul realizării:</w:t>
            </w:r>
            <w:r w:rsidRPr="00F72873">
              <w:rPr>
                <w:rFonts w:ascii="Garamond" w:hAnsi="Garamond"/>
                <w:sz w:val="24"/>
                <w:szCs w:val="24"/>
              </w:rPr>
              <w:t xml:space="preserve"> p</w:t>
            </w:r>
            <w:r w:rsidRPr="00F72873">
              <w:rPr>
                <w:rFonts w:ascii="Garamond" w:hAnsi="Garamond"/>
                <w:sz w:val="24"/>
                <w:szCs w:val="24"/>
                <w:lang w:val="es-CO"/>
              </w:rPr>
              <w:t>ână în 2025.</w:t>
            </w:r>
          </w:p>
          <w:p w:rsidR="00F95ED8" w:rsidRPr="00F72873" w:rsidRDefault="00F95ED8" w:rsidP="00F95ED8">
            <w:pPr>
              <w:autoSpaceDE w:val="0"/>
              <w:autoSpaceDN w:val="0"/>
              <w:adjustRightInd w:val="0"/>
              <w:spacing w:after="0" w:line="240" w:lineRule="auto"/>
              <w:jc w:val="both"/>
              <w:rPr>
                <w:rFonts w:ascii="Garamond" w:hAnsi="Garamond"/>
                <w:i/>
                <w:sz w:val="24"/>
                <w:szCs w:val="24"/>
                <w:lang w:val="es-CO"/>
              </w:rPr>
            </w:pP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 xml:space="preserve">iuni realizate </w:t>
            </w:r>
            <w:r w:rsidRPr="00F72873">
              <w:rPr>
                <w:rFonts w:ascii="Garamond" w:hAnsi="Garamond" w:cs="Garamond"/>
                <w:i/>
                <w:sz w:val="24"/>
                <w:szCs w:val="24"/>
                <w:lang w:val="es-CO"/>
              </w:rPr>
              <w:t>î</w:t>
            </w:r>
            <w:r w:rsidRPr="00F72873">
              <w:rPr>
                <w:rFonts w:ascii="Garamond" w:hAnsi="Garamond"/>
                <w:i/>
                <w:sz w:val="24"/>
                <w:szCs w:val="24"/>
                <w:lang w:val="es-CO"/>
              </w:rPr>
              <w:t xml:space="preserve">n perioada monitorizată: </w:t>
            </w:r>
            <w:r w:rsidRPr="00F72873">
              <w:rPr>
                <w:rFonts w:ascii="Garamond" w:hAnsi="Garamond"/>
                <w:sz w:val="24"/>
                <w:szCs w:val="24"/>
                <w:lang w:val="es-CO"/>
              </w:rPr>
              <w:t>Realizarea de lucrări de reabilitare a sistemelor de distribuţie a  apei potabile pe 26 de străzi.</w:t>
            </w:r>
            <w:r w:rsidRPr="00F72873">
              <w:rPr>
                <w:rFonts w:ascii="Garamond" w:hAnsi="Garamond"/>
                <w:sz w:val="24"/>
                <w:szCs w:val="24"/>
              </w:rPr>
              <w:t xml:space="preserve"> </w:t>
            </w:r>
            <w:r w:rsidRPr="00F72873">
              <w:rPr>
                <w:rFonts w:ascii="Garamond" w:hAnsi="Garamond"/>
                <w:sz w:val="24"/>
                <w:szCs w:val="24"/>
                <w:lang w:val="es-CO"/>
              </w:rPr>
              <w:t xml:space="preserve">Sursa de finantare bugetul companiei. </w:t>
            </w:r>
            <w:r w:rsidRPr="00F72873">
              <w:rPr>
                <w:rFonts w:ascii="Garamond" w:hAnsi="Garamond"/>
                <w:i/>
                <w:sz w:val="24"/>
                <w:szCs w:val="24"/>
                <w:lang w:val="es-CO"/>
              </w:rPr>
              <w:t>–1 ac</w:t>
            </w:r>
            <w:r w:rsidRPr="00F72873">
              <w:rPr>
                <w:rFonts w:ascii="Times New Roman" w:hAnsi="Times New Roman"/>
                <w:i/>
                <w:sz w:val="24"/>
                <w:szCs w:val="24"/>
                <w:lang w:val="es-CO"/>
              </w:rPr>
              <w:t>ț</w:t>
            </w:r>
            <w:r w:rsidRPr="00F72873">
              <w:rPr>
                <w:rFonts w:ascii="Garamond" w:hAnsi="Garamond"/>
                <w:i/>
                <w:sz w:val="24"/>
                <w:szCs w:val="24"/>
                <w:lang w:val="es-CO"/>
              </w:rPr>
              <w:t>iune permanent</w:t>
            </w:r>
            <w:r w:rsidRPr="00F72873">
              <w:rPr>
                <w:rFonts w:ascii="Garamond" w:hAnsi="Garamond" w:cs="Garamond"/>
                <w:i/>
                <w:sz w:val="24"/>
                <w:szCs w:val="24"/>
                <w:lang w:val="es-CO"/>
              </w:rPr>
              <w:t>ă</w:t>
            </w:r>
            <w:r w:rsidRPr="00F72873">
              <w:rPr>
                <w:rFonts w:ascii="Garamond" w:hAnsi="Garamond"/>
                <w:i/>
                <w:sz w:val="24"/>
                <w:szCs w:val="24"/>
                <w:lang w:val="es-CO"/>
              </w:rPr>
              <w:t xml:space="preserve"> </w:t>
            </w:r>
            <w:r w:rsidRPr="00F72873">
              <w:rPr>
                <w:rFonts w:ascii="Garamond" w:hAnsi="Garamond" w:cs="Garamond"/>
                <w:i/>
                <w:sz w:val="24"/>
                <w:szCs w:val="24"/>
                <w:lang w:val="es-CO"/>
              </w:rPr>
              <w:t>î</w:t>
            </w:r>
            <w:r w:rsidRPr="00F72873">
              <w:rPr>
                <w:rFonts w:ascii="Garamond" w:hAnsi="Garamond"/>
                <w:i/>
                <w:sz w:val="24"/>
                <w:szCs w:val="24"/>
                <w:lang w:val="es-CO"/>
              </w:rPr>
              <w:t>n curs de realizare</w:t>
            </w:r>
            <w:r w:rsidR="00FB446A" w:rsidRPr="00F72873">
              <w:rPr>
                <w:rFonts w:ascii="Garamond" w:hAnsi="Garamond"/>
                <w:i/>
                <w:sz w:val="24"/>
                <w:szCs w:val="24"/>
                <w:lang w:val="es-CO"/>
              </w:rPr>
              <w: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es-CO"/>
              </w:rPr>
            </w:pP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 xml:space="preserve">iunea: </w:t>
            </w:r>
            <w:r w:rsidRPr="00F72873">
              <w:rPr>
                <w:rFonts w:ascii="Garamond" w:hAnsi="Garamond"/>
                <w:b/>
                <w:sz w:val="24"/>
                <w:szCs w:val="24"/>
                <w:lang w:val="es-CO"/>
              </w:rPr>
              <w:t>Măsurile de eficientizare/ minimizare a pierderilor de apă în re</w:t>
            </w:r>
            <w:r w:rsidRPr="00F72873">
              <w:rPr>
                <w:rFonts w:ascii="Times New Roman" w:hAnsi="Times New Roman"/>
                <w:b/>
                <w:sz w:val="24"/>
                <w:szCs w:val="24"/>
                <w:lang w:val="es-CO"/>
              </w:rPr>
              <w:t>ț</w:t>
            </w:r>
            <w:r w:rsidRPr="00F72873">
              <w:rPr>
                <w:rFonts w:ascii="Garamond" w:hAnsi="Garamond"/>
                <w:b/>
                <w:sz w:val="24"/>
                <w:szCs w:val="24"/>
                <w:lang w:val="es-CO"/>
              </w:rPr>
              <w:t>elele de distribu</w:t>
            </w:r>
            <w:r w:rsidRPr="00F72873">
              <w:rPr>
                <w:rFonts w:ascii="Times New Roman" w:hAnsi="Times New Roman"/>
                <w:b/>
                <w:sz w:val="24"/>
                <w:szCs w:val="24"/>
                <w:lang w:val="es-CO"/>
              </w:rPr>
              <w:t>ț</w:t>
            </w:r>
            <w:r w:rsidRPr="00F72873">
              <w:rPr>
                <w:rFonts w:ascii="Garamond" w:hAnsi="Garamond"/>
                <w:b/>
                <w:sz w:val="24"/>
                <w:szCs w:val="24"/>
                <w:lang w:val="es-CO"/>
              </w:rPr>
              <w:t xml:space="preserve">ie: </w:t>
            </w:r>
          </w:p>
          <w:p w:rsidR="00F95ED8" w:rsidRPr="00F72873" w:rsidRDefault="00F95ED8" w:rsidP="00F95ED8">
            <w:pPr>
              <w:autoSpaceDE w:val="0"/>
              <w:autoSpaceDN w:val="0"/>
              <w:adjustRightInd w:val="0"/>
              <w:spacing w:after="0" w:line="240" w:lineRule="auto"/>
              <w:jc w:val="both"/>
              <w:rPr>
                <w:rFonts w:ascii="Garamond" w:hAnsi="Garamond"/>
                <w:b/>
                <w:sz w:val="24"/>
                <w:szCs w:val="24"/>
                <w:lang w:val="es-CO"/>
              </w:rPr>
            </w:pPr>
            <w:r w:rsidRPr="00F72873">
              <w:rPr>
                <w:rFonts w:ascii="Garamond" w:hAnsi="Garamond"/>
                <w:b/>
                <w:sz w:val="24"/>
                <w:szCs w:val="24"/>
                <w:lang w:val="es-CO"/>
              </w:rPr>
              <w:t>- refacerea branşamentelor de apă, care prezintă uzură înaintată</w:t>
            </w:r>
          </w:p>
          <w:p w:rsidR="00F95ED8" w:rsidRPr="00F72873" w:rsidRDefault="00F95ED8" w:rsidP="00F95ED8">
            <w:pPr>
              <w:autoSpaceDE w:val="0"/>
              <w:autoSpaceDN w:val="0"/>
              <w:adjustRightInd w:val="0"/>
              <w:spacing w:after="0" w:line="240" w:lineRule="auto"/>
              <w:jc w:val="both"/>
              <w:rPr>
                <w:rFonts w:ascii="Garamond" w:hAnsi="Garamond"/>
                <w:i/>
                <w:sz w:val="24"/>
                <w:szCs w:val="24"/>
                <w:lang w:val="es-CO"/>
              </w:rPr>
            </w:pPr>
            <w:r w:rsidRPr="00F72873">
              <w:rPr>
                <w:rFonts w:ascii="Garamond" w:hAnsi="Garamond"/>
                <w:i/>
                <w:sz w:val="24"/>
                <w:szCs w:val="24"/>
                <w:lang w:val="es-CO"/>
              </w:rPr>
              <w:t xml:space="preserve">Responsabili de implementare: </w:t>
            </w:r>
            <w:r w:rsidRPr="00F72873">
              <w:rPr>
                <w:rFonts w:ascii="Garamond" w:hAnsi="Garamond"/>
                <w:sz w:val="24"/>
                <w:szCs w:val="24"/>
                <w:lang w:val="es-CO"/>
              </w:rPr>
              <w:t>Apa  Nova Bucureşti S.A.</w:t>
            </w:r>
          </w:p>
          <w:p w:rsidR="00F95ED8" w:rsidRPr="00F72873" w:rsidRDefault="00F95ED8" w:rsidP="00F95ED8">
            <w:pPr>
              <w:autoSpaceDE w:val="0"/>
              <w:autoSpaceDN w:val="0"/>
              <w:adjustRightInd w:val="0"/>
              <w:spacing w:after="0" w:line="240" w:lineRule="auto"/>
              <w:jc w:val="both"/>
              <w:rPr>
                <w:rFonts w:ascii="Garamond" w:hAnsi="Garamond"/>
                <w:i/>
                <w:sz w:val="24"/>
                <w:szCs w:val="24"/>
                <w:lang w:val="es-CO"/>
              </w:rPr>
            </w:pPr>
            <w:r w:rsidRPr="00F72873">
              <w:rPr>
                <w:rFonts w:ascii="Garamond" w:hAnsi="Garamond"/>
                <w:i/>
                <w:sz w:val="24"/>
                <w:szCs w:val="24"/>
                <w:lang w:val="es-CO"/>
              </w:rPr>
              <w:t xml:space="preserve">Termenul de realizare / Stadiul realizării: </w:t>
            </w:r>
            <w:r w:rsidRPr="00F72873">
              <w:rPr>
                <w:rFonts w:ascii="Garamond" w:hAnsi="Garamond"/>
                <w:sz w:val="24"/>
                <w:szCs w:val="24"/>
                <w:lang w:val="es-CO"/>
              </w:rPr>
              <w:t>până în 2025.</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 xml:space="preserve">iuni realizate </w:t>
            </w:r>
            <w:r w:rsidRPr="00F72873">
              <w:rPr>
                <w:rFonts w:ascii="Garamond" w:hAnsi="Garamond" w:cs="Garamond"/>
                <w:i/>
                <w:sz w:val="24"/>
                <w:szCs w:val="24"/>
                <w:lang w:val="es-CO"/>
              </w:rPr>
              <w:t>î</w:t>
            </w:r>
            <w:r w:rsidRPr="00F72873">
              <w:rPr>
                <w:rFonts w:ascii="Garamond" w:hAnsi="Garamond"/>
                <w:i/>
                <w:sz w:val="24"/>
                <w:szCs w:val="24"/>
                <w:lang w:val="es-CO"/>
              </w:rPr>
              <w:t xml:space="preserve">n perioada monitorizată: </w:t>
            </w:r>
            <w:r w:rsidRPr="00F72873">
              <w:rPr>
                <w:rFonts w:ascii="Garamond" w:hAnsi="Garamond"/>
                <w:sz w:val="24"/>
                <w:szCs w:val="24"/>
                <w:lang w:val="es-CO"/>
              </w:rPr>
              <w:t>Refacerea unui număr de 629 branşamente de apă, care prezintă uzură.</w:t>
            </w:r>
            <w:r w:rsidRPr="00F72873">
              <w:rPr>
                <w:rFonts w:ascii="Garamond" w:hAnsi="Garamond"/>
                <w:sz w:val="24"/>
                <w:szCs w:val="24"/>
              </w:rPr>
              <w:t xml:space="preserve"> </w:t>
            </w:r>
            <w:r w:rsidRPr="00F72873">
              <w:rPr>
                <w:rFonts w:ascii="Garamond" w:hAnsi="Garamond"/>
                <w:sz w:val="24"/>
                <w:szCs w:val="24"/>
                <w:lang w:val="es-CO"/>
              </w:rPr>
              <w:t>Sursa de finantare bugetul companiei.</w:t>
            </w:r>
            <w:r w:rsidRPr="00F72873">
              <w:rPr>
                <w:rFonts w:ascii="Garamond" w:hAnsi="Garamond"/>
                <w:sz w:val="24"/>
                <w:szCs w:val="24"/>
              </w:rPr>
              <w:t xml:space="preserve"> </w:t>
            </w:r>
            <w:r w:rsidRPr="00F72873">
              <w:rPr>
                <w:rFonts w:ascii="Garamond" w:hAnsi="Garamond"/>
                <w:sz w:val="24"/>
                <w:szCs w:val="24"/>
                <w:lang w:val="es-CO"/>
              </w:rPr>
              <w:t xml:space="preserve"> </w:t>
            </w:r>
            <w:r w:rsidRPr="00F72873">
              <w:rPr>
                <w:rFonts w:ascii="Garamond" w:hAnsi="Garamond"/>
                <w:i/>
                <w:sz w:val="24"/>
                <w:szCs w:val="24"/>
                <w:lang w:val="es-CO"/>
              </w:rPr>
              <w:t>– 1 ac</w:t>
            </w:r>
            <w:r w:rsidRPr="00F72873">
              <w:rPr>
                <w:rFonts w:ascii="Times New Roman" w:hAnsi="Times New Roman"/>
                <w:i/>
                <w:sz w:val="24"/>
                <w:szCs w:val="24"/>
                <w:lang w:val="es-CO"/>
              </w:rPr>
              <w:t>ț</w:t>
            </w:r>
            <w:r w:rsidRPr="00F72873">
              <w:rPr>
                <w:rFonts w:ascii="Garamond" w:hAnsi="Garamond"/>
                <w:i/>
                <w:sz w:val="24"/>
                <w:szCs w:val="24"/>
                <w:lang w:val="es-CO"/>
              </w:rPr>
              <w:t>iune permanent</w:t>
            </w:r>
            <w:r w:rsidRPr="00F72873">
              <w:rPr>
                <w:rFonts w:ascii="Garamond" w:hAnsi="Garamond" w:cs="Garamond"/>
                <w:i/>
                <w:sz w:val="24"/>
                <w:szCs w:val="24"/>
                <w:lang w:val="es-CO"/>
              </w:rPr>
              <w:t>ă</w:t>
            </w:r>
            <w:r w:rsidRPr="00F72873">
              <w:rPr>
                <w:rFonts w:ascii="Garamond" w:hAnsi="Garamond"/>
                <w:i/>
                <w:sz w:val="24"/>
                <w:szCs w:val="24"/>
                <w:lang w:val="es-CO"/>
              </w:rPr>
              <w:t xml:space="preserve"> </w:t>
            </w:r>
            <w:r w:rsidRPr="00F72873">
              <w:rPr>
                <w:rFonts w:ascii="Garamond" w:hAnsi="Garamond" w:cs="Garamond"/>
                <w:i/>
                <w:sz w:val="24"/>
                <w:szCs w:val="24"/>
                <w:lang w:val="es-CO"/>
              </w:rPr>
              <w:t>î</w:t>
            </w:r>
            <w:r w:rsidRPr="00F72873">
              <w:rPr>
                <w:rFonts w:ascii="Garamond" w:hAnsi="Garamond"/>
                <w:i/>
                <w:sz w:val="24"/>
                <w:szCs w:val="24"/>
                <w:lang w:val="es-CO"/>
              </w:rPr>
              <w:t>n curs de realizare.</w:t>
            </w:r>
          </w:p>
          <w:p w:rsidR="00F95ED8" w:rsidRPr="00F72873" w:rsidRDefault="00F95ED8" w:rsidP="00F95ED8">
            <w:pPr>
              <w:autoSpaceDE w:val="0"/>
              <w:autoSpaceDN w:val="0"/>
              <w:adjustRightInd w:val="0"/>
              <w:spacing w:after="0" w:line="240" w:lineRule="auto"/>
              <w:jc w:val="both"/>
              <w:rPr>
                <w:rFonts w:ascii="Garamond" w:hAnsi="Garamond"/>
                <w:b/>
                <w:sz w:val="24"/>
                <w:szCs w:val="24"/>
                <w:lang w:val="es-CO"/>
              </w:rPr>
            </w:pP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iunea</w:t>
            </w:r>
            <w:r w:rsidRPr="00F72873">
              <w:rPr>
                <w:rFonts w:ascii="Garamond" w:hAnsi="Garamond"/>
                <w:sz w:val="24"/>
                <w:szCs w:val="24"/>
                <w:lang w:val="es-CO"/>
              </w:rPr>
              <w:t xml:space="preserve">: </w:t>
            </w:r>
            <w:r w:rsidRPr="00F72873">
              <w:rPr>
                <w:rFonts w:ascii="Garamond" w:hAnsi="Garamond"/>
                <w:b/>
                <w:sz w:val="24"/>
                <w:szCs w:val="24"/>
                <w:lang w:val="es-CO"/>
              </w:rPr>
              <w:t>Inlocuirea conductelor cu un grad înaintat de uzură</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es-CO"/>
              </w:rPr>
              <w:t>Responsabili de implementare:</w:t>
            </w:r>
            <w:r w:rsidRPr="00F72873">
              <w:rPr>
                <w:rFonts w:ascii="Garamond" w:hAnsi="Garamond"/>
                <w:sz w:val="24"/>
                <w:szCs w:val="24"/>
                <w:lang w:val="es-CO"/>
              </w:rPr>
              <w:t xml:space="preserve"> Apa  Nova Bucureşti S.A.</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es-CO"/>
              </w:rPr>
              <w:t>Termenul de realizare / Stadiul realizării</w:t>
            </w:r>
            <w:r w:rsidRPr="00F72873">
              <w:rPr>
                <w:rFonts w:ascii="Garamond" w:hAnsi="Garamond"/>
                <w:sz w:val="24"/>
                <w:szCs w:val="24"/>
                <w:lang w:val="es-CO"/>
              </w:rPr>
              <w:t>: până în 2025.</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 xml:space="preserve">iuni realizate </w:t>
            </w:r>
            <w:r w:rsidRPr="00F72873">
              <w:rPr>
                <w:rFonts w:ascii="Garamond" w:hAnsi="Garamond" w:cs="Garamond"/>
                <w:i/>
                <w:sz w:val="24"/>
                <w:szCs w:val="24"/>
                <w:lang w:val="es-CO"/>
              </w:rPr>
              <w:t>î</w:t>
            </w:r>
            <w:r w:rsidRPr="00F72873">
              <w:rPr>
                <w:rFonts w:ascii="Garamond" w:hAnsi="Garamond"/>
                <w:i/>
                <w:sz w:val="24"/>
                <w:szCs w:val="24"/>
                <w:lang w:val="es-CO"/>
              </w:rPr>
              <w:t>n perioada monitorizată:</w:t>
            </w:r>
            <w:r w:rsidRPr="00F72873">
              <w:rPr>
                <w:rFonts w:ascii="Garamond" w:hAnsi="Garamond"/>
                <w:sz w:val="24"/>
                <w:szCs w:val="24"/>
              </w:rPr>
              <w:t xml:space="preserve"> </w:t>
            </w:r>
            <w:r w:rsidRPr="00F72873">
              <w:rPr>
                <w:rFonts w:ascii="Garamond" w:hAnsi="Garamond"/>
                <w:sz w:val="24"/>
                <w:szCs w:val="24"/>
                <w:lang w:val="es-CO"/>
              </w:rPr>
              <w:t>Înlocuirea a 10,827  km de conducte care prezintă uzură.</w:t>
            </w:r>
          </w:p>
          <w:p w:rsidR="00F95ED8" w:rsidRPr="00F72873" w:rsidRDefault="00F95ED8" w:rsidP="00F95ED8">
            <w:pPr>
              <w:autoSpaceDE w:val="0"/>
              <w:autoSpaceDN w:val="0"/>
              <w:adjustRightInd w:val="0"/>
              <w:spacing w:after="0" w:line="240" w:lineRule="auto"/>
              <w:jc w:val="both"/>
              <w:rPr>
                <w:rFonts w:ascii="Garamond" w:hAnsi="Garamond"/>
                <w:i/>
                <w:sz w:val="24"/>
                <w:szCs w:val="24"/>
                <w:lang w:val="es-CO"/>
              </w:rPr>
            </w:pPr>
            <w:r w:rsidRPr="00F72873">
              <w:rPr>
                <w:rFonts w:ascii="Garamond" w:hAnsi="Garamond"/>
                <w:sz w:val="24"/>
                <w:szCs w:val="24"/>
                <w:lang w:val="es-CO"/>
              </w:rPr>
              <w:t xml:space="preserve">- </w:t>
            </w:r>
            <w:r w:rsidRPr="00F72873">
              <w:rPr>
                <w:rFonts w:ascii="Garamond" w:hAnsi="Garamond"/>
                <w:i/>
                <w:sz w:val="24"/>
                <w:szCs w:val="24"/>
                <w:lang w:val="es-CO"/>
              </w:rPr>
              <w:t>1 ac</w:t>
            </w:r>
            <w:r w:rsidRPr="00F72873">
              <w:rPr>
                <w:rFonts w:ascii="Times New Roman" w:hAnsi="Times New Roman"/>
                <w:i/>
                <w:sz w:val="24"/>
                <w:szCs w:val="24"/>
                <w:lang w:val="es-CO"/>
              </w:rPr>
              <w:t>ț</w:t>
            </w:r>
            <w:r w:rsidRPr="00F72873">
              <w:rPr>
                <w:rFonts w:ascii="Garamond" w:hAnsi="Garamond"/>
                <w:i/>
                <w:sz w:val="24"/>
                <w:szCs w:val="24"/>
                <w:lang w:val="es-CO"/>
              </w:rPr>
              <w:t>iune permanent</w:t>
            </w:r>
            <w:r w:rsidRPr="00F72873">
              <w:rPr>
                <w:rFonts w:ascii="Garamond" w:hAnsi="Garamond" w:cs="Garamond"/>
                <w:i/>
                <w:sz w:val="24"/>
                <w:szCs w:val="24"/>
                <w:lang w:val="es-CO"/>
              </w:rPr>
              <w:t>ă</w:t>
            </w:r>
            <w:r w:rsidRPr="00F72873">
              <w:rPr>
                <w:rFonts w:ascii="Garamond" w:hAnsi="Garamond"/>
                <w:i/>
                <w:sz w:val="24"/>
                <w:szCs w:val="24"/>
                <w:lang w:val="es-CO"/>
              </w:rPr>
              <w:t xml:space="preserve"> </w:t>
            </w:r>
            <w:r w:rsidRPr="00F72873">
              <w:rPr>
                <w:rFonts w:ascii="Garamond" w:hAnsi="Garamond" w:cs="Garamond"/>
                <w:i/>
                <w:sz w:val="24"/>
                <w:szCs w:val="24"/>
                <w:lang w:val="es-CO"/>
              </w:rPr>
              <w:t>î</w:t>
            </w:r>
            <w:r w:rsidRPr="00F72873">
              <w:rPr>
                <w:rFonts w:ascii="Garamond" w:hAnsi="Garamond"/>
                <w:i/>
                <w:sz w:val="24"/>
                <w:szCs w:val="24"/>
                <w:lang w:val="es-CO"/>
              </w:rPr>
              <w:t>n curs de realizare.</w:t>
            </w:r>
          </w:p>
          <w:p w:rsidR="00F95ED8" w:rsidRPr="00F72873" w:rsidRDefault="00F95ED8" w:rsidP="00F95ED8">
            <w:pPr>
              <w:autoSpaceDE w:val="0"/>
              <w:autoSpaceDN w:val="0"/>
              <w:adjustRightInd w:val="0"/>
              <w:spacing w:after="0" w:line="240" w:lineRule="auto"/>
              <w:jc w:val="both"/>
              <w:rPr>
                <w:rFonts w:ascii="Garamond" w:hAnsi="Garamond"/>
                <w:i/>
                <w:sz w:val="24"/>
                <w:szCs w:val="24"/>
                <w:lang w:val="es-CO"/>
              </w:rPr>
            </w:pP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 xml:space="preserve">iunea: </w:t>
            </w:r>
            <w:r w:rsidRPr="00F72873">
              <w:rPr>
                <w:rFonts w:ascii="Garamond" w:hAnsi="Garamond"/>
                <w:b/>
                <w:sz w:val="24"/>
                <w:szCs w:val="24"/>
                <w:lang w:val="es-CO"/>
              </w:rPr>
              <w:t>Inlocuirea branşamentelor din plumb sau alte materiale necorespunzătoare cu branşamente din materiale modern</w:t>
            </w:r>
          </w:p>
          <w:p w:rsidR="00F95ED8" w:rsidRPr="00F72873" w:rsidRDefault="00F95ED8" w:rsidP="00F95ED8">
            <w:pPr>
              <w:autoSpaceDE w:val="0"/>
              <w:autoSpaceDN w:val="0"/>
              <w:adjustRightInd w:val="0"/>
              <w:spacing w:after="0" w:line="240" w:lineRule="auto"/>
              <w:jc w:val="both"/>
              <w:rPr>
                <w:rFonts w:ascii="Garamond" w:hAnsi="Garamond"/>
                <w:i/>
                <w:sz w:val="24"/>
                <w:szCs w:val="24"/>
                <w:lang w:val="es-CO"/>
              </w:rPr>
            </w:pPr>
            <w:r w:rsidRPr="00F72873">
              <w:rPr>
                <w:rFonts w:ascii="Garamond" w:hAnsi="Garamond"/>
                <w:i/>
                <w:sz w:val="24"/>
                <w:szCs w:val="24"/>
                <w:lang w:val="es-CO"/>
              </w:rPr>
              <w:t xml:space="preserve">Responsabili de implementare: </w:t>
            </w:r>
            <w:r w:rsidRPr="00F72873">
              <w:rPr>
                <w:rFonts w:ascii="Garamond" w:hAnsi="Garamond"/>
                <w:sz w:val="24"/>
                <w:szCs w:val="24"/>
                <w:lang w:val="es-CO"/>
              </w:rPr>
              <w:t>Apa  Nova Bucureşti S.A.</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es-CO"/>
              </w:rPr>
              <w:t xml:space="preserve">Termenul de realizare / Stadiul realizării: </w:t>
            </w:r>
            <w:r w:rsidRPr="00F72873">
              <w:rPr>
                <w:rFonts w:ascii="Garamond" w:hAnsi="Garamond"/>
                <w:sz w:val="24"/>
                <w:szCs w:val="24"/>
                <w:lang w:val="es-CO"/>
              </w:rPr>
              <w:t>până în 2025.</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iuni realizate în perioada monitorizată</w:t>
            </w:r>
            <w:r w:rsidRPr="00F72873">
              <w:rPr>
                <w:rFonts w:ascii="Garamond" w:hAnsi="Garamond"/>
                <w:sz w:val="24"/>
                <w:szCs w:val="24"/>
                <w:lang w:val="es-CO"/>
              </w:rPr>
              <w:t xml:space="preserve">: Sursa de finantare bugetul companiei. </w:t>
            </w:r>
          </w:p>
          <w:p w:rsidR="00F95ED8" w:rsidRPr="00F72873" w:rsidRDefault="00F95ED8" w:rsidP="00F95ED8">
            <w:pPr>
              <w:autoSpaceDE w:val="0"/>
              <w:autoSpaceDN w:val="0"/>
              <w:adjustRightInd w:val="0"/>
              <w:spacing w:after="0" w:line="240" w:lineRule="auto"/>
              <w:jc w:val="both"/>
              <w:rPr>
                <w:rFonts w:ascii="Garamond" w:hAnsi="Garamond"/>
                <w:i/>
                <w:sz w:val="24"/>
                <w:szCs w:val="24"/>
                <w:lang w:val="es-CO"/>
              </w:rPr>
            </w:pPr>
            <w:r w:rsidRPr="00F72873">
              <w:rPr>
                <w:rFonts w:ascii="Garamond" w:hAnsi="Garamond"/>
                <w:i/>
                <w:sz w:val="24"/>
                <w:szCs w:val="24"/>
                <w:lang w:val="es-CO"/>
              </w:rPr>
              <w:t>- 1 acţiune realizată</w:t>
            </w:r>
            <w:r w:rsidRPr="00F72873">
              <w:rPr>
                <w:rFonts w:ascii="Garamond" w:hAnsi="Garamond"/>
                <w:i/>
                <w:sz w:val="24"/>
                <w:szCs w:val="24"/>
              </w:rPr>
              <w:t xml:space="preserve"> </w:t>
            </w:r>
            <w:r w:rsidR="00FB446A" w:rsidRPr="00F72873">
              <w:rPr>
                <w:rFonts w:ascii="Garamond" w:hAnsi="Garamond"/>
                <w:i/>
                <w:sz w:val="24"/>
                <w:szCs w:val="24"/>
              </w:rPr>
              <w:t>î</w:t>
            </w:r>
            <w:r w:rsidRPr="00F72873">
              <w:rPr>
                <w:rFonts w:ascii="Garamond" w:hAnsi="Garamond"/>
                <w:i/>
                <w:sz w:val="24"/>
                <w:szCs w:val="24"/>
                <w:lang w:val="es-CO"/>
              </w:rPr>
              <w:t>nainte de sem. II 2022.</w:t>
            </w:r>
          </w:p>
          <w:p w:rsidR="00F95ED8" w:rsidRPr="00F72873" w:rsidRDefault="00F95ED8" w:rsidP="00F95ED8">
            <w:pPr>
              <w:autoSpaceDE w:val="0"/>
              <w:autoSpaceDN w:val="0"/>
              <w:adjustRightInd w:val="0"/>
              <w:spacing w:after="0" w:line="240" w:lineRule="auto"/>
              <w:jc w:val="both"/>
              <w:rPr>
                <w:rFonts w:ascii="Garamond" w:hAnsi="Garamond"/>
                <w:b/>
                <w:sz w:val="24"/>
                <w:szCs w:val="24"/>
                <w:lang w:val="es-CO"/>
              </w:rPr>
            </w:pPr>
            <w:r w:rsidRPr="00F72873">
              <w:rPr>
                <w:rFonts w:ascii="Garamond" w:hAnsi="Garamond"/>
                <w:sz w:val="24"/>
                <w:szCs w:val="24"/>
                <w:lang w:val="es-CO"/>
              </w:rPr>
              <w:t>-</w:t>
            </w:r>
            <w:r w:rsidRPr="00F72873">
              <w:rPr>
                <w:rFonts w:ascii="Garamond" w:hAnsi="Garamond"/>
                <w:i/>
                <w:sz w:val="24"/>
                <w:szCs w:val="24"/>
                <w:lang w:val="es-CO"/>
              </w:rPr>
              <w:t>Ac</w:t>
            </w:r>
            <w:r w:rsidRPr="00F72873">
              <w:rPr>
                <w:rFonts w:ascii="Times New Roman" w:hAnsi="Times New Roman"/>
                <w:i/>
                <w:sz w:val="24"/>
                <w:szCs w:val="24"/>
                <w:lang w:val="es-CO"/>
              </w:rPr>
              <w:t>ț</w:t>
            </w:r>
            <w:r w:rsidRPr="00F72873">
              <w:rPr>
                <w:rFonts w:ascii="Garamond" w:hAnsi="Garamond"/>
                <w:i/>
                <w:sz w:val="24"/>
                <w:szCs w:val="24"/>
                <w:lang w:val="es-CO"/>
              </w:rPr>
              <w:t>iunea:</w:t>
            </w:r>
            <w:r w:rsidRPr="00F72873">
              <w:rPr>
                <w:rFonts w:ascii="Garamond" w:hAnsi="Garamond"/>
                <w:sz w:val="24"/>
                <w:szCs w:val="24"/>
                <w:lang w:val="es-CO"/>
              </w:rPr>
              <w:t xml:space="preserve"> </w:t>
            </w:r>
            <w:r w:rsidRPr="00F72873">
              <w:rPr>
                <w:rFonts w:ascii="Garamond" w:hAnsi="Garamond"/>
                <w:b/>
                <w:sz w:val="24"/>
                <w:szCs w:val="24"/>
                <w:lang w:val="es-CO"/>
              </w:rPr>
              <w:t>Inlocuirea vanelor şi robinetelor, precum şi a fitingăriei care prezintă uzură înaintată.</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Responsabili de implementare</w:t>
            </w:r>
            <w:r w:rsidRPr="00F72873">
              <w:rPr>
                <w:rFonts w:ascii="Garamond" w:hAnsi="Garamond"/>
                <w:sz w:val="24"/>
                <w:szCs w:val="24"/>
                <w:lang w:val="it-IT"/>
              </w:rPr>
              <w:t>: Apa  Nova Bucureşti S.A.</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Termenul de realizare / Stadiul realizării</w:t>
            </w:r>
            <w:r w:rsidRPr="00F72873">
              <w:rPr>
                <w:rFonts w:ascii="Garamond" w:hAnsi="Garamond"/>
                <w:sz w:val="24"/>
                <w:szCs w:val="24"/>
                <w:lang w:val="it-IT"/>
              </w:rPr>
              <w:t>: până în 2025.</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 xml:space="preserve">n perioada monitorizată: </w:t>
            </w:r>
            <w:r w:rsidRPr="00F72873">
              <w:rPr>
                <w:rFonts w:ascii="Garamond" w:hAnsi="Garamond"/>
                <w:sz w:val="24"/>
                <w:szCs w:val="24"/>
                <w:lang w:val="it-IT"/>
              </w:rPr>
              <w:t xml:space="preserve">Înlocuirea unui număr de 258 de vane şi a unui număr 262 de hidranţi ce prezintă uzură. Sursa de finantare bugetul companiei. - </w:t>
            </w: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permanent</w:t>
            </w:r>
            <w:r w:rsidRPr="00F72873">
              <w:rPr>
                <w:rFonts w:ascii="Garamond" w:hAnsi="Garamond" w:cs="Garamond"/>
                <w:i/>
                <w:sz w:val="24"/>
                <w:szCs w:val="24"/>
                <w:lang w:val="it-IT"/>
              </w:rPr>
              <w:t>ă</w:t>
            </w:r>
            <w:r w:rsidRPr="00F72873">
              <w:rPr>
                <w:rFonts w:ascii="Garamond" w:hAnsi="Garamond"/>
                <w:i/>
                <w:sz w:val="24"/>
                <w:szCs w:val="24"/>
                <w:lang w:val="it-IT"/>
              </w:rPr>
              <w:t xml:space="preserve"> </w:t>
            </w:r>
            <w:r w:rsidRPr="00F72873">
              <w:rPr>
                <w:rFonts w:ascii="Garamond" w:hAnsi="Garamond" w:cs="Garamond"/>
                <w:i/>
                <w:sz w:val="24"/>
                <w:szCs w:val="24"/>
                <w:lang w:val="it-IT"/>
              </w:rPr>
              <w:t>î</w:t>
            </w:r>
            <w:r w:rsidRPr="00F72873">
              <w:rPr>
                <w:rFonts w:ascii="Garamond" w:hAnsi="Garamond"/>
                <w:i/>
                <w:sz w:val="24"/>
                <w:szCs w:val="24"/>
                <w:lang w:val="it-IT"/>
              </w:rPr>
              <w:t>n curs de realizare</w:t>
            </w:r>
            <w:r w:rsidRPr="00F72873">
              <w:rPr>
                <w:rFonts w:ascii="Garamond" w:hAnsi="Garamond"/>
                <w:i/>
                <w:sz w:val="24"/>
                <w:szCs w:val="24"/>
                <w:lang w:val="es-CO"/>
              </w:rPr>
              <w: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 xml:space="preserve">   PM 04-04 Existenţa unor zone din municipiu în afara reţelei de apă şi canalizare</w:t>
            </w:r>
          </w:p>
          <w:p w:rsidR="00F95ED8" w:rsidRPr="00F72873" w:rsidRDefault="00F95ED8" w:rsidP="00F95ED8">
            <w:pPr>
              <w:spacing w:after="0" w:line="240" w:lineRule="auto"/>
              <w:jc w:val="both"/>
              <w:rPr>
                <w:rFonts w:ascii="Garamond" w:hAnsi="Garamond"/>
                <w:b/>
                <w:sz w:val="24"/>
                <w:szCs w:val="24"/>
                <w:lang w:val="it-IT"/>
              </w:rPr>
            </w:pPr>
            <w:r w:rsidRPr="00F72873">
              <w:rPr>
                <w:rFonts w:ascii="Garamond" w:hAnsi="Garamond"/>
                <w:b/>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lang w:val="it-IT"/>
              </w:rPr>
              <w:t>:</w:t>
            </w:r>
            <w:r w:rsidRPr="00F72873">
              <w:rPr>
                <w:rFonts w:ascii="Garamond" w:hAnsi="Garamond"/>
                <w:b/>
                <w:sz w:val="24"/>
                <w:szCs w:val="24"/>
                <w:lang w:val="it-IT"/>
              </w:rPr>
              <w:t xml:space="preserve"> Echiparea străzilor din municipiul Bucureşti cu reţea de alimentare cu apă potabilă şi canalizare </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S.C.</w:t>
            </w:r>
            <w:r w:rsidRPr="00F72873">
              <w:rPr>
                <w:rFonts w:ascii="Garamond" w:hAnsi="Garamond"/>
                <w:i/>
                <w:sz w:val="24"/>
                <w:szCs w:val="24"/>
                <w:lang w:val="it-IT"/>
              </w:rPr>
              <w:t xml:space="preserve"> </w:t>
            </w:r>
            <w:r w:rsidRPr="00F72873">
              <w:rPr>
                <w:rFonts w:ascii="Garamond" w:hAnsi="Garamond"/>
                <w:sz w:val="24"/>
                <w:szCs w:val="24"/>
                <w:lang w:val="it-IT"/>
              </w:rPr>
              <w:t>Apa  Nova Bucureşti S.A.</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Termenul de realizare / Stadiul realizării:</w:t>
            </w:r>
            <w:r w:rsidRPr="00F72873">
              <w:rPr>
                <w:rFonts w:ascii="Garamond" w:eastAsia="Arial Narrow" w:hAnsi="Garamond"/>
                <w:b/>
                <w:sz w:val="24"/>
                <w:szCs w:val="24"/>
                <w:lang w:val="ro-RO" w:eastAsia="ro-RO"/>
              </w:rPr>
              <w:t xml:space="preserve"> </w:t>
            </w:r>
            <w:r w:rsidRPr="00F72873">
              <w:rPr>
                <w:rFonts w:ascii="Garamond" w:eastAsia="Arial Narrow" w:hAnsi="Garamond"/>
                <w:sz w:val="24"/>
                <w:szCs w:val="24"/>
                <w:lang w:val="ro-RO" w:eastAsia="ro-RO"/>
              </w:rPr>
              <w:t>până în 2025.</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 xml:space="preserve"> in semestrul II 2022 populaţia racordată la canalizare/populaţia totală a Municipiului Bucureşti: 98 % . Sursa de finantare bugetul companiei.</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sz w:val="24"/>
                <w:szCs w:val="24"/>
                <w:lang w:val="it-IT"/>
              </w:rPr>
              <w:t xml:space="preserve">- </w:t>
            </w: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permanent</w:t>
            </w:r>
            <w:r w:rsidRPr="00F72873">
              <w:rPr>
                <w:rFonts w:ascii="Garamond" w:hAnsi="Garamond" w:cs="Garamond"/>
                <w:i/>
                <w:sz w:val="24"/>
                <w:szCs w:val="24"/>
                <w:lang w:val="it-IT"/>
              </w:rPr>
              <w:t>ă</w:t>
            </w:r>
            <w:r w:rsidRPr="00F72873">
              <w:rPr>
                <w:rFonts w:ascii="Garamond" w:hAnsi="Garamond"/>
                <w:i/>
                <w:sz w:val="24"/>
                <w:szCs w:val="24"/>
                <w:lang w:val="it-IT"/>
              </w:rPr>
              <w:t xml:space="preserve"> </w:t>
            </w:r>
            <w:r w:rsidRPr="00F72873">
              <w:rPr>
                <w:rFonts w:ascii="Garamond" w:hAnsi="Garamond" w:cs="Garamond"/>
                <w:i/>
                <w:sz w:val="24"/>
                <w:szCs w:val="24"/>
                <w:lang w:val="it-IT"/>
              </w:rPr>
              <w:t>î</w:t>
            </w:r>
            <w:r w:rsidRPr="00F72873">
              <w:rPr>
                <w:rFonts w:ascii="Garamond" w:hAnsi="Garamond"/>
                <w:i/>
                <w:sz w:val="24"/>
                <w:szCs w:val="24"/>
                <w:lang w:val="it-IT"/>
              </w:rPr>
              <w:t>n curs de realizare.</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 xml:space="preserve">   PM 04-05 Nerespectarea prevederilor legale privind zonele de protecţie sanitară pentru sursele de apă, inclusiv pentru aducţiunile de apă</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iuni:</w:t>
            </w:r>
            <w:r w:rsidRPr="00F72873">
              <w:rPr>
                <w:rFonts w:ascii="Garamond" w:hAnsi="Garamond"/>
                <w:sz w:val="24"/>
                <w:szCs w:val="24"/>
              </w:rPr>
              <w:t xml:space="preserve"> </w:t>
            </w:r>
            <w:r w:rsidRPr="00F72873">
              <w:rPr>
                <w:rFonts w:ascii="Garamond" w:hAnsi="Garamond"/>
                <w:b/>
                <w:sz w:val="24"/>
                <w:szCs w:val="24"/>
                <w:lang w:val="it-IT"/>
              </w:rPr>
              <w:t>-Instituirea zonei de protecţie. -Dimensionarea zonelor corespunzătoare de protecţie astfel încât: a) să se asigure protecţia faţă de contaminările microbiologică şi chimică, ţinând seama de capacitatea epuratoare a solului şi rocilor; b) în cazul poluării cu substanţe greu degradabile sau nedegradabile, extinderea zonei trebuie să asigure suficient timp de intervenţie prin măsuri de depoluare.</w:t>
            </w:r>
          </w:p>
          <w:p w:rsidR="00F95ED8" w:rsidRPr="00F72873" w:rsidRDefault="00F95ED8" w:rsidP="00F95ED8">
            <w:pPr>
              <w:autoSpaceDE w:val="0"/>
              <w:autoSpaceDN w:val="0"/>
              <w:adjustRightInd w:val="0"/>
              <w:spacing w:after="0" w:line="240" w:lineRule="auto"/>
              <w:jc w:val="both"/>
              <w:rPr>
                <w:rFonts w:ascii="Garamond" w:hAnsi="Garamond"/>
                <w:sz w:val="24"/>
                <w:szCs w:val="24"/>
                <w:lang w:val="es-CO"/>
              </w:rPr>
            </w:pPr>
            <w:r w:rsidRPr="00F72873">
              <w:rPr>
                <w:rFonts w:ascii="Garamond" w:hAnsi="Garamond"/>
                <w:i/>
                <w:sz w:val="24"/>
                <w:szCs w:val="24"/>
                <w:lang w:val="it-IT"/>
              </w:rPr>
              <w:t xml:space="preserve">Responsabili de implementare: </w:t>
            </w:r>
            <w:r w:rsidRPr="00F72873">
              <w:rPr>
                <w:rFonts w:ascii="Garamond" w:hAnsi="Garamond"/>
                <w:sz w:val="24"/>
                <w:szCs w:val="24"/>
                <w:lang w:val="es-CO"/>
              </w:rPr>
              <w:t>Apa  Nova Bucureşti S.A.</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Termenul de realizare / Stadiul realizării:</w:t>
            </w:r>
            <w:r w:rsidRPr="00F72873">
              <w:rPr>
                <w:rFonts w:ascii="Garamond" w:hAnsi="Garamond"/>
                <w:sz w:val="24"/>
                <w:szCs w:val="24"/>
              </w:rPr>
              <w:t xml:space="preserve"> p</w:t>
            </w:r>
            <w:r w:rsidRPr="00F72873">
              <w:rPr>
                <w:rFonts w:ascii="Garamond" w:hAnsi="Garamond"/>
                <w:sz w:val="24"/>
                <w:szCs w:val="24"/>
                <w:lang w:val="it-IT"/>
              </w:rPr>
              <w:t>ermanent</w:t>
            </w:r>
          </w:p>
          <w:p w:rsidR="000B441E" w:rsidRDefault="00F95ED8" w:rsidP="00F95ED8">
            <w:pPr>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b/>
                <w:sz w:val="24"/>
                <w:szCs w:val="24"/>
                <w:lang w:val="it-IT"/>
              </w:rPr>
              <w:t xml:space="preserve">: </w:t>
            </w:r>
            <w:r w:rsidRPr="00F72873">
              <w:rPr>
                <w:rFonts w:ascii="Garamond" w:hAnsi="Garamond"/>
                <w:sz w:val="24"/>
                <w:szCs w:val="24"/>
                <w:lang w:val="it-IT"/>
              </w:rPr>
              <w:t xml:space="preserve">Acţiune realizată (finalizată). Sursa de finantare bugetul companiei. </w:t>
            </w:r>
          </w:p>
          <w:p w:rsidR="00F95ED8" w:rsidRPr="00F72873" w:rsidRDefault="00F95ED8" w:rsidP="00F95ED8">
            <w:pPr>
              <w:spacing w:after="0" w:line="240" w:lineRule="auto"/>
              <w:jc w:val="both"/>
              <w:rPr>
                <w:rFonts w:ascii="Garamond" w:hAnsi="Garamond"/>
                <w:i/>
                <w:sz w:val="24"/>
                <w:szCs w:val="24"/>
                <w:lang w:val="it-IT"/>
              </w:rPr>
            </w:pPr>
            <w:r w:rsidRPr="00F72873">
              <w:rPr>
                <w:rFonts w:ascii="Garamond" w:hAnsi="Garamond"/>
                <w:sz w:val="24"/>
                <w:szCs w:val="24"/>
                <w:lang w:val="it-IT"/>
              </w:rPr>
              <w:t>-</w:t>
            </w:r>
            <w:r w:rsidRPr="00F72873">
              <w:rPr>
                <w:rFonts w:ascii="Garamond" w:hAnsi="Garamond"/>
                <w:sz w:val="24"/>
                <w:szCs w:val="24"/>
              </w:rPr>
              <w:t xml:space="preserve"> </w:t>
            </w:r>
            <w:r w:rsidRPr="00F72873">
              <w:rPr>
                <w:rFonts w:ascii="Garamond" w:hAnsi="Garamond"/>
                <w:i/>
                <w:sz w:val="24"/>
                <w:szCs w:val="24"/>
              </w:rPr>
              <w:t>1 a</w:t>
            </w:r>
            <w:r w:rsidRPr="00F72873">
              <w:rPr>
                <w:rFonts w:ascii="Garamond" w:hAnsi="Garamond"/>
                <w:i/>
                <w:sz w:val="24"/>
                <w:szCs w:val="24"/>
                <w:lang w:val="it-IT"/>
              </w:rPr>
              <w:t xml:space="preserve">cţiune realizată inainte de sem. II 2022. </w:t>
            </w:r>
          </w:p>
          <w:p w:rsidR="00F95ED8" w:rsidRPr="00F72873" w:rsidRDefault="00F95ED8" w:rsidP="00F95ED8">
            <w:pPr>
              <w:spacing w:after="0" w:line="240" w:lineRule="auto"/>
              <w:jc w:val="both"/>
              <w:rPr>
                <w:rFonts w:ascii="Garamond" w:hAnsi="Garamond"/>
                <w:b/>
                <w:i/>
                <w:sz w:val="24"/>
                <w:szCs w:val="24"/>
                <w:lang w:val="it-IT"/>
              </w:rPr>
            </w:pPr>
            <w:r w:rsidRPr="00F72873">
              <w:rPr>
                <w:rFonts w:ascii="Garamond" w:hAnsi="Garamond"/>
                <w:b/>
                <w:i/>
                <w:sz w:val="24"/>
                <w:szCs w:val="24"/>
                <w:lang w:val="it-IT"/>
              </w:rPr>
              <w:lastRenderedPageBreak/>
              <w:t xml:space="preserve">    În semestrul II 2022 Apa Nova Bucureşti are în total 8 acţiuni (din care: 6 acţiuni sunt permanente în curs de realizare şi 2 </w:t>
            </w:r>
            <w:r w:rsidRPr="00F72873">
              <w:rPr>
                <w:rFonts w:ascii="Garamond" w:hAnsi="Garamond"/>
                <w:sz w:val="24"/>
                <w:szCs w:val="24"/>
              </w:rPr>
              <w:t xml:space="preserve"> </w:t>
            </w:r>
            <w:r w:rsidRPr="00F72873">
              <w:rPr>
                <w:rFonts w:ascii="Garamond" w:hAnsi="Garamond"/>
                <w:b/>
                <w:i/>
                <w:sz w:val="24"/>
                <w:szCs w:val="24"/>
                <w:lang w:val="it-IT"/>
              </w:rPr>
              <w:t xml:space="preserve">acţiuni realizate). </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 xml:space="preserve">►Primăria Municipiului Bucureşti – D.G.S.P. - Direcţia Servicii Integrate (Serviciul Alimentare cu  Apă </w:t>
            </w:r>
            <w:r w:rsidRPr="00F72873">
              <w:rPr>
                <w:rFonts w:ascii="Times New Roman" w:hAnsi="Times New Roman"/>
                <w:b/>
                <w:sz w:val="24"/>
                <w:szCs w:val="24"/>
                <w:lang w:val="it-IT"/>
              </w:rPr>
              <w:t>ș</w:t>
            </w:r>
            <w:r w:rsidRPr="00F72873">
              <w:rPr>
                <w:rFonts w:ascii="Garamond" w:hAnsi="Garamond"/>
                <w:b/>
                <w:sz w:val="24"/>
                <w:szCs w:val="24"/>
                <w:lang w:val="it-IT"/>
              </w:rPr>
              <w:t xml:space="preserve">i Canal) </w:t>
            </w:r>
            <w:r w:rsidRPr="00F72873">
              <w:rPr>
                <w:rFonts w:ascii="Garamond" w:hAnsi="Garamond" w:cs="Garamond"/>
                <w:b/>
                <w:sz w:val="24"/>
                <w:szCs w:val="24"/>
                <w:lang w:val="it-IT"/>
              </w:rPr>
              <w:t>ş</w:t>
            </w:r>
            <w:r w:rsidRPr="00F72873">
              <w:rPr>
                <w:rFonts w:ascii="Garamond" w:hAnsi="Garamond"/>
                <w:b/>
                <w:sz w:val="24"/>
                <w:szCs w:val="24"/>
                <w:lang w:val="it-IT"/>
              </w:rPr>
              <w:t>i S.C. Apa Nova Bucure</w:t>
            </w:r>
            <w:r w:rsidRPr="00F72873">
              <w:rPr>
                <w:rFonts w:ascii="Garamond" w:hAnsi="Garamond" w:cs="Garamond"/>
                <w:b/>
                <w:sz w:val="24"/>
                <w:szCs w:val="24"/>
                <w:lang w:val="it-IT"/>
              </w:rPr>
              <w:t>ş</w:t>
            </w:r>
            <w:r w:rsidRPr="00F72873">
              <w:rPr>
                <w:rFonts w:ascii="Garamond" w:hAnsi="Garamond"/>
                <w:b/>
                <w:sz w:val="24"/>
                <w:szCs w:val="24"/>
                <w:lang w:val="it-IT"/>
              </w:rPr>
              <w:t>ti S.A.</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 xml:space="preserve">   PM 04-04</w:t>
            </w:r>
            <w:r w:rsidRPr="00F72873">
              <w:rPr>
                <w:rFonts w:ascii="Garamond" w:hAnsi="Garamond"/>
                <w:sz w:val="24"/>
                <w:szCs w:val="24"/>
              </w:rPr>
              <w:t xml:space="preserve"> </w:t>
            </w:r>
            <w:r w:rsidRPr="00F72873">
              <w:rPr>
                <w:rFonts w:ascii="Garamond" w:hAnsi="Garamond"/>
                <w:b/>
                <w:sz w:val="24"/>
                <w:szCs w:val="24"/>
                <w:lang w:val="it-IT"/>
              </w:rPr>
              <w:t>Existenţa unor zone din municipiu în afara reţelei de apă şi canalizare</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lang w:val="it-IT"/>
              </w:rPr>
              <w:t xml:space="preserve">: </w:t>
            </w:r>
            <w:r w:rsidRPr="00F72873">
              <w:rPr>
                <w:rFonts w:ascii="Garamond" w:hAnsi="Garamond"/>
                <w:b/>
                <w:sz w:val="24"/>
                <w:szCs w:val="24"/>
                <w:lang w:val="it-IT"/>
              </w:rPr>
              <w:t xml:space="preserve">-Echiparea străzilor din municipiul Bucureşti cu reţea de alimentare cu apă potabilă şi canalizare </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Responsabili de implementare:</w:t>
            </w:r>
            <w:r w:rsidRPr="00F72873">
              <w:rPr>
                <w:rFonts w:ascii="Garamond" w:hAnsi="Garamond"/>
                <w:sz w:val="24"/>
                <w:szCs w:val="24"/>
                <w:lang w:val="it-IT"/>
              </w:rPr>
              <w:t xml:space="preserve"> P.M.B. – Direcţia Servicii Integrate (Serviciul Alimentare cu  Apă </w:t>
            </w:r>
            <w:r w:rsidRPr="00F72873">
              <w:rPr>
                <w:rFonts w:ascii="Times New Roman" w:hAnsi="Times New Roman"/>
                <w:sz w:val="24"/>
                <w:szCs w:val="24"/>
                <w:lang w:val="it-IT"/>
              </w:rPr>
              <w:t>ș</w:t>
            </w:r>
            <w:r w:rsidRPr="00F72873">
              <w:rPr>
                <w:rFonts w:ascii="Garamond" w:hAnsi="Garamond"/>
                <w:sz w:val="24"/>
                <w:szCs w:val="24"/>
                <w:lang w:val="it-IT"/>
              </w:rPr>
              <w:t xml:space="preserve">i Canal) </w:t>
            </w:r>
            <w:r w:rsidRPr="00F72873">
              <w:rPr>
                <w:rFonts w:ascii="Garamond" w:hAnsi="Garamond" w:cs="Garamond"/>
                <w:sz w:val="24"/>
                <w:szCs w:val="24"/>
                <w:lang w:val="it-IT"/>
              </w:rPr>
              <w:t>ş</w:t>
            </w:r>
            <w:r w:rsidRPr="00F72873">
              <w:rPr>
                <w:rFonts w:ascii="Garamond" w:hAnsi="Garamond"/>
                <w:sz w:val="24"/>
                <w:szCs w:val="24"/>
                <w:lang w:val="it-IT"/>
              </w:rPr>
              <w:t>i S.C. Apa  Nova Bucureşti S.A.</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Termenul de realizare / Stadiul realizării</w:t>
            </w:r>
            <w:r w:rsidRPr="00F72873">
              <w:rPr>
                <w:rFonts w:ascii="Garamond" w:hAnsi="Garamond"/>
                <w:sz w:val="24"/>
                <w:szCs w:val="24"/>
                <w:lang w:val="it-IT"/>
              </w:rPr>
              <w:t>: până în 2025.</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monitorizată:</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sz w:val="24"/>
                <w:szCs w:val="24"/>
                <w:lang w:val="it-IT"/>
              </w:rPr>
              <w:t xml:space="preserve">   Conform datelor furnizate de operator prin Noul Program Investi</w:t>
            </w:r>
            <w:r w:rsidRPr="00F72873">
              <w:rPr>
                <w:rFonts w:ascii="Times New Roman" w:hAnsi="Times New Roman"/>
                <w:sz w:val="24"/>
                <w:szCs w:val="24"/>
                <w:lang w:val="it-IT"/>
              </w:rPr>
              <w:t>ț</w:t>
            </w:r>
            <w:r w:rsidRPr="00F72873">
              <w:rPr>
                <w:rFonts w:ascii="Garamond" w:hAnsi="Garamond"/>
                <w:sz w:val="24"/>
                <w:szCs w:val="24"/>
                <w:lang w:val="it-IT"/>
              </w:rPr>
              <w:t xml:space="preserve">ional Obligatoriu, </w:t>
            </w:r>
            <w:r w:rsidRPr="00F72873">
              <w:rPr>
                <w:rFonts w:ascii="Garamond" w:hAnsi="Garamond" w:cs="Garamond"/>
                <w:sz w:val="24"/>
                <w:szCs w:val="24"/>
                <w:lang w:val="it-IT"/>
              </w:rPr>
              <w:t>î</w:t>
            </w:r>
            <w:r w:rsidRPr="00F72873">
              <w:rPr>
                <w:rFonts w:ascii="Garamond" w:hAnsi="Garamond"/>
                <w:sz w:val="24"/>
                <w:szCs w:val="24"/>
                <w:lang w:val="it-IT"/>
              </w:rPr>
              <w:t xml:space="preserve">n anul 2022 au fost propuse </w:t>
            </w:r>
            <w:r w:rsidRPr="00F72873">
              <w:rPr>
                <w:rFonts w:ascii="Times New Roman" w:hAnsi="Times New Roman"/>
                <w:sz w:val="24"/>
                <w:szCs w:val="24"/>
                <w:lang w:val="it-IT"/>
              </w:rPr>
              <w:t>ș</w:t>
            </w:r>
            <w:r w:rsidRPr="00F72873">
              <w:rPr>
                <w:rFonts w:ascii="Garamond" w:hAnsi="Garamond"/>
                <w:sz w:val="24"/>
                <w:szCs w:val="24"/>
                <w:lang w:val="it-IT"/>
              </w:rPr>
              <w:t>i realizate ac</w:t>
            </w:r>
            <w:r w:rsidRPr="00F72873">
              <w:rPr>
                <w:rFonts w:ascii="Times New Roman" w:hAnsi="Times New Roman"/>
                <w:sz w:val="24"/>
                <w:szCs w:val="24"/>
                <w:lang w:val="it-IT"/>
              </w:rPr>
              <w:t>ț</w:t>
            </w:r>
            <w:r w:rsidRPr="00F72873">
              <w:rPr>
                <w:rFonts w:ascii="Garamond" w:hAnsi="Garamond"/>
                <w:sz w:val="24"/>
                <w:szCs w:val="24"/>
                <w:lang w:val="it-IT"/>
              </w:rPr>
              <w:t>iuni ce constau din urm</w:t>
            </w:r>
            <w:r w:rsidRPr="00F72873">
              <w:rPr>
                <w:rFonts w:ascii="Garamond" w:hAnsi="Garamond" w:cs="Garamond"/>
                <w:sz w:val="24"/>
                <w:szCs w:val="24"/>
                <w:lang w:val="it-IT"/>
              </w:rPr>
              <w:t>ă</w:t>
            </w:r>
            <w:r w:rsidRPr="00F72873">
              <w:rPr>
                <w:rFonts w:ascii="Garamond" w:hAnsi="Garamond"/>
                <w:sz w:val="24"/>
                <w:szCs w:val="24"/>
                <w:lang w:val="it-IT"/>
              </w:rPr>
              <w:t>toarele lucrări:</w:t>
            </w:r>
          </w:p>
          <w:p w:rsidR="00F95ED8" w:rsidRPr="00F72873" w:rsidRDefault="00F95ED8" w:rsidP="00F95ED8">
            <w:pPr>
              <w:autoSpaceDE w:val="0"/>
              <w:autoSpaceDN w:val="0"/>
              <w:adjustRightInd w:val="0"/>
              <w:spacing w:after="0" w:line="240" w:lineRule="auto"/>
              <w:jc w:val="both"/>
              <w:rPr>
                <w:rFonts w:ascii="Garamond" w:hAnsi="Garamond"/>
                <w:b/>
                <w:i/>
                <w:sz w:val="24"/>
                <w:szCs w:val="24"/>
                <w:lang w:val="it-IT"/>
              </w:rPr>
            </w:pPr>
            <w:r w:rsidRPr="00F72873">
              <w:rPr>
                <w:rFonts w:ascii="Garamond" w:hAnsi="Garamond"/>
                <w:b/>
                <w:i/>
                <w:sz w:val="24"/>
                <w:szCs w:val="24"/>
                <w:lang w:val="it-IT"/>
              </w:rPr>
              <w:t xml:space="preserve">   1)Re</w:t>
            </w:r>
            <w:r w:rsidRPr="00F72873">
              <w:rPr>
                <w:rFonts w:ascii="Times New Roman" w:hAnsi="Times New Roman"/>
                <w:b/>
                <w:i/>
                <w:sz w:val="24"/>
                <w:szCs w:val="24"/>
                <w:lang w:val="it-IT"/>
              </w:rPr>
              <w:t>ț</w:t>
            </w:r>
            <w:r w:rsidRPr="00F72873">
              <w:rPr>
                <w:rFonts w:ascii="Garamond" w:hAnsi="Garamond"/>
                <w:b/>
                <w:i/>
                <w:sz w:val="24"/>
                <w:szCs w:val="24"/>
                <w:lang w:val="it-IT"/>
              </w:rPr>
              <w:t>ele de ap</w:t>
            </w:r>
            <w:r w:rsidRPr="00F72873">
              <w:rPr>
                <w:rFonts w:ascii="Garamond" w:hAnsi="Garamond" w:cs="Garamond"/>
                <w:b/>
                <w:i/>
                <w:sz w:val="24"/>
                <w:szCs w:val="24"/>
                <w:lang w:val="it-IT"/>
              </w:rPr>
              <w:t>ă</w:t>
            </w:r>
            <w:r w:rsidRPr="00F72873">
              <w:rPr>
                <w:rFonts w:ascii="Garamond" w:hAnsi="Garamond"/>
                <w:b/>
                <w:i/>
                <w:sz w:val="24"/>
                <w:szCs w:val="24"/>
                <w:lang w:val="it-IT"/>
              </w:rPr>
              <w: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 xml:space="preserve">a) </w:t>
            </w:r>
            <w:r w:rsidRPr="00F72873">
              <w:rPr>
                <w:rFonts w:ascii="Garamond" w:hAnsi="Garamond"/>
                <w:sz w:val="24"/>
                <w:szCs w:val="24"/>
                <w:lang w:val="it-IT"/>
              </w:rPr>
              <w:t>Extinderea re</w:t>
            </w:r>
            <w:r w:rsidRPr="00F72873">
              <w:rPr>
                <w:rFonts w:ascii="Times New Roman" w:hAnsi="Times New Roman"/>
                <w:sz w:val="24"/>
                <w:szCs w:val="24"/>
                <w:lang w:val="it-IT"/>
              </w:rPr>
              <w:t>ț</w:t>
            </w:r>
            <w:r w:rsidRPr="00F72873">
              <w:rPr>
                <w:rFonts w:ascii="Garamond" w:hAnsi="Garamond"/>
                <w:sz w:val="24"/>
                <w:szCs w:val="24"/>
                <w:lang w:val="it-IT"/>
              </w:rPr>
              <w:t>elei de alimentare cu ap</w:t>
            </w:r>
            <w:r w:rsidRPr="00F72873">
              <w:rPr>
                <w:rFonts w:ascii="Garamond" w:hAnsi="Garamond" w:cs="Garamond"/>
                <w:sz w:val="24"/>
                <w:szCs w:val="24"/>
                <w:lang w:val="it-IT"/>
              </w:rPr>
              <w:t>ă</w:t>
            </w:r>
            <w:r w:rsidRPr="00F72873">
              <w:rPr>
                <w:rFonts w:ascii="Garamond" w:hAnsi="Garamond"/>
                <w:sz w:val="24"/>
                <w:szCs w:val="24"/>
                <w:lang w:val="it-IT"/>
              </w:rPr>
              <w:t xml:space="preserve"> potabil</w:t>
            </w:r>
            <w:r w:rsidRPr="00F72873">
              <w:rPr>
                <w:rFonts w:ascii="Garamond" w:hAnsi="Garamond" w:cs="Garamond"/>
                <w:sz w:val="24"/>
                <w:szCs w:val="24"/>
                <w:lang w:val="it-IT"/>
              </w:rPr>
              <w:t>ă</w:t>
            </w:r>
            <w:r w:rsidRPr="00F72873">
              <w:rPr>
                <w:rFonts w:ascii="Garamond" w:hAnsi="Garamond"/>
                <w:sz w:val="24"/>
                <w:szCs w:val="24"/>
                <w:lang w:val="it-IT"/>
              </w:rPr>
              <w:t>:</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sz w:val="24"/>
                <w:szCs w:val="24"/>
                <w:lang w:val="it-IT"/>
              </w:rPr>
              <w:t>-1 stradă în curs de aprobare a temei de proiectare;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sz w:val="24"/>
                <w:szCs w:val="24"/>
                <w:lang w:val="it-IT"/>
              </w:rPr>
              <w:t>-10 străzi în faza de ob</w:t>
            </w:r>
            <w:r w:rsidRPr="00F72873">
              <w:rPr>
                <w:rFonts w:ascii="Times New Roman" w:hAnsi="Times New Roman"/>
                <w:sz w:val="24"/>
                <w:szCs w:val="24"/>
                <w:lang w:val="it-IT"/>
              </w:rPr>
              <w:t>ț</w:t>
            </w:r>
            <w:r w:rsidRPr="00F72873">
              <w:rPr>
                <w:rFonts w:ascii="Garamond" w:hAnsi="Garamond"/>
                <w:sz w:val="24"/>
                <w:szCs w:val="24"/>
                <w:lang w:val="it-IT"/>
              </w:rPr>
              <w:t>inere a certificatului de urbanism;</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sz w:val="24"/>
                <w:szCs w:val="24"/>
                <w:lang w:val="it-IT"/>
              </w:rPr>
              <w:t>-4 străzi în avizare CTS/CTE: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sz w:val="24"/>
                <w:szCs w:val="24"/>
                <w:lang w:val="it-IT"/>
              </w:rPr>
              <w:t>-1 stradă în contractare;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sz w:val="24"/>
                <w:szCs w:val="24"/>
                <w:lang w:val="it-IT"/>
              </w:rPr>
              <w:t>-5 străzi în execu</w:t>
            </w:r>
            <w:r w:rsidRPr="00F72873">
              <w:rPr>
                <w:rFonts w:ascii="Times New Roman" w:hAnsi="Times New Roman"/>
                <w:sz w:val="24"/>
                <w:szCs w:val="24"/>
                <w:lang w:val="it-IT"/>
              </w:rPr>
              <w:t>ț</w:t>
            </w:r>
            <w:r w:rsidRPr="00F72873">
              <w:rPr>
                <w:rFonts w:ascii="Garamond" w:hAnsi="Garamond"/>
                <w:sz w:val="24"/>
                <w:szCs w:val="24"/>
                <w:lang w:val="it-IT"/>
              </w:rPr>
              <w:t>ie;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sz w:val="24"/>
                <w:szCs w:val="24"/>
                <w:lang w:val="it-IT"/>
              </w:rPr>
              <w:t>-5 străzi finalizate.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sz w:val="24"/>
                <w:szCs w:val="24"/>
                <w:lang w:val="it-IT"/>
              </w:rPr>
              <w:t>b)</w:t>
            </w:r>
            <w:r w:rsidRPr="00F72873">
              <w:rPr>
                <w:rFonts w:ascii="Garamond" w:hAnsi="Garamond"/>
                <w:sz w:val="24"/>
                <w:szCs w:val="24"/>
                <w:lang w:val="it-IT"/>
              </w:rPr>
              <w:t>Extinderea re</w:t>
            </w:r>
            <w:r w:rsidRPr="00F72873">
              <w:rPr>
                <w:rFonts w:ascii="Times New Roman" w:hAnsi="Times New Roman"/>
                <w:sz w:val="24"/>
                <w:szCs w:val="24"/>
                <w:lang w:val="it-IT"/>
              </w:rPr>
              <w:t>ț</w:t>
            </w:r>
            <w:r w:rsidRPr="00F72873">
              <w:rPr>
                <w:rFonts w:ascii="Garamond" w:hAnsi="Garamond"/>
                <w:sz w:val="24"/>
                <w:szCs w:val="24"/>
                <w:lang w:val="it-IT"/>
              </w:rPr>
              <w:t>elei de ap</w:t>
            </w:r>
            <w:r w:rsidRPr="00F72873">
              <w:rPr>
                <w:rFonts w:ascii="Garamond" w:hAnsi="Garamond" w:cs="Garamond"/>
                <w:sz w:val="24"/>
                <w:szCs w:val="24"/>
                <w:lang w:val="it-IT"/>
              </w:rPr>
              <w:t>ă</w:t>
            </w:r>
            <w:r w:rsidRPr="00F72873">
              <w:rPr>
                <w:rFonts w:ascii="Garamond" w:hAnsi="Garamond"/>
                <w:sz w:val="24"/>
                <w:szCs w:val="24"/>
                <w:lang w:val="it-IT"/>
              </w:rPr>
              <w:t xml:space="preserve"> potabil</w:t>
            </w:r>
            <w:r w:rsidRPr="00F72873">
              <w:rPr>
                <w:rFonts w:ascii="Garamond" w:hAnsi="Garamond" w:cs="Garamond"/>
                <w:sz w:val="24"/>
                <w:szCs w:val="24"/>
                <w:lang w:val="it-IT"/>
              </w:rPr>
              <w:t>ă</w:t>
            </w:r>
            <w:r w:rsidRPr="00F72873">
              <w:rPr>
                <w:rFonts w:ascii="Garamond" w:hAnsi="Garamond"/>
                <w:sz w:val="24"/>
                <w:szCs w:val="24"/>
                <w:lang w:val="it-IT"/>
              </w:rPr>
              <w:t xml:space="preserve"> </w:t>
            </w:r>
            <w:r w:rsidRPr="00F72873">
              <w:rPr>
                <w:rFonts w:ascii="Times New Roman" w:hAnsi="Times New Roman"/>
                <w:sz w:val="24"/>
                <w:szCs w:val="24"/>
                <w:lang w:val="it-IT"/>
              </w:rPr>
              <w:t>ș</w:t>
            </w:r>
            <w:r w:rsidRPr="00F72873">
              <w:rPr>
                <w:rFonts w:ascii="Garamond" w:hAnsi="Garamond"/>
                <w:sz w:val="24"/>
                <w:szCs w:val="24"/>
                <w:lang w:val="it-IT"/>
              </w:rPr>
              <w:t xml:space="preserve">i canalizare pe </w:t>
            </w:r>
            <w:r w:rsidRPr="00F72873">
              <w:rPr>
                <w:rFonts w:ascii="Times New Roman" w:hAnsi="Times New Roman"/>
                <w:sz w:val="24"/>
                <w:szCs w:val="24"/>
                <w:lang w:val="it-IT"/>
              </w:rPr>
              <w:t>ș</w:t>
            </w:r>
            <w:r w:rsidRPr="00F72873">
              <w:rPr>
                <w:rFonts w:ascii="Garamond" w:hAnsi="Garamond"/>
                <w:sz w:val="24"/>
                <w:szCs w:val="24"/>
                <w:lang w:val="it-IT"/>
              </w:rPr>
              <w:t xml:space="preserve">oseaua Berceni - </w:t>
            </w:r>
            <w:r w:rsidRPr="00F72873">
              <w:rPr>
                <w:rFonts w:ascii="Garamond" w:hAnsi="Garamond" w:cs="Garamond"/>
                <w:sz w:val="24"/>
                <w:szCs w:val="24"/>
                <w:lang w:val="it-IT"/>
              </w:rPr>
              <w:t>î</w:t>
            </w:r>
            <w:r w:rsidRPr="00F72873">
              <w:rPr>
                <w:rFonts w:ascii="Garamond" w:hAnsi="Garamond"/>
                <w:sz w:val="24"/>
                <w:szCs w:val="24"/>
                <w:lang w:val="it-IT"/>
              </w:rPr>
              <w:t>n execu</w:t>
            </w:r>
            <w:r w:rsidRPr="00F72873">
              <w:rPr>
                <w:rFonts w:ascii="Times New Roman" w:hAnsi="Times New Roman"/>
                <w:sz w:val="24"/>
                <w:szCs w:val="24"/>
                <w:lang w:val="it-IT"/>
              </w:rPr>
              <w:t>ț</w:t>
            </w:r>
            <w:r w:rsidRPr="00F72873">
              <w:rPr>
                <w:rFonts w:ascii="Garamond" w:hAnsi="Garamond"/>
                <w:sz w:val="24"/>
                <w:szCs w:val="24"/>
                <w:lang w:val="it-IT"/>
              </w:rPr>
              <w:t>ie.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sz w:val="24"/>
                <w:szCs w:val="24"/>
                <w:lang w:val="it-IT"/>
              </w:rPr>
              <w:t xml:space="preserve">c) </w:t>
            </w:r>
            <w:r w:rsidRPr="00F72873">
              <w:rPr>
                <w:rFonts w:ascii="Garamond" w:hAnsi="Garamond"/>
                <w:sz w:val="24"/>
                <w:szCs w:val="24"/>
                <w:lang w:val="it-IT"/>
              </w:rPr>
              <w:t>Realizarea unei sta</w:t>
            </w:r>
            <w:r w:rsidRPr="00F72873">
              <w:rPr>
                <w:rFonts w:ascii="Times New Roman" w:hAnsi="Times New Roman"/>
                <w:sz w:val="24"/>
                <w:szCs w:val="24"/>
                <w:lang w:val="it-IT"/>
              </w:rPr>
              <w:t>ț</w:t>
            </w:r>
            <w:r w:rsidRPr="00F72873">
              <w:rPr>
                <w:rFonts w:ascii="Garamond" w:hAnsi="Garamond"/>
                <w:sz w:val="24"/>
                <w:szCs w:val="24"/>
                <w:lang w:val="it-IT"/>
              </w:rPr>
              <w:t xml:space="preserve">ii de pompare treapta I, </w:t>
            </w:r>
            <w:r w:rsidRPr="00F72873">
              <w:rPr>
                <w:rFonts w:ascii="Garamond" w:hAnsi="Garamond" w:cs="Garamond"/>
                <w:sz w:val="24"/>
                <w:szCs w:val="24"/>
                <w:lang w:val="it-IT"/>
              </w:rPr>
              <w:t>î</w:t>
            </w:r>
            <w:r w:rsidRPr="00F72873">
              <w:rPr>
                <w:rFonts w:ascii="Garamond" w:hAnsi="Garamond"/>
                <w:sz w:val="24"/>
                <w:szCs w:val="24"/>
                <w:lang w:val="it-IT"/>
              </w:rPr>
              <w:t>n zona de est a Municipiului Bucure</w:t>
            </w:r>
            <w:r w:rsidRPr="00F72873">
              <w:rPr>
                <w:rFonts w:ascii="Times New Roman" w:hAnsi="Times New Roman"/>
                <w:sz w:val="24"/>
                <w:szCs w:val="24"/>
                <w:lang w:val="it-IT"/>
              </w:rPr>
              <w:t>ș</w:t>
            </w:r>
            <w:r w:rsidRPr="00F72873">
              <w:rPr>
                <w:rFonts w:ascii="Garamond" w:hAnsi="Garamond"/>
                <w:sz w:val="24"/>
                <w:szCs w:val="24"/>
                <w:lang w:val="it-IT"/>
              </w:rPr>
              <w:t xml:space="preserve">ti </w:t>
            </w:r>
            <w:r w:rsidRPr="00F72873">
              <w:rPr>
                <w:rFonts w:ascii="Times New Roman" w:hAnsi="Times New Roman"/>
                <w:sz w:val="24"/>
                <w:szCs w:val="24"/>
                <w:lang w:val="it-IT"/>
              </w:rPr>
              <w:t>ș</w:t>
            </w:r>
            <w:r w:rsidRPr="00F72873">
              <w:rPr>
                <w:rFonts w:ascii="Garamond" w:hAnsi="Garamond"/>
                <w:sz w:val="24"/>
                <w:szCs w:val="24"/>
                <w:lang w:val="it-IT"/>
              </w:rPr>
              <w:t xml:space="preserve">i </w:t>
            </w:r>
            <w:r w:rsidRPr="00F72873">
              <w:rPr>
                <w:rFonts w:ascii="Garamond" w:hAnsi="Garamond" w:cs="Garamond"/>
                <w:sz w:val="24"/>
                <w:szCs w:val="24"/>
                <w:lang w:val="it-IT"/>
              </w:rPr>
              <w:t>î</w:t>
            </w:r>
            <w:r w:rsidRPr="00F72873">
              <w:rPr>
                <w:rFonts w:ascii="Garamond" w:hAnsi="Garamond"/>
                <w:sz w:val="24"/>
                <w:szCs w:val="24"/>
                <w:lang w:val="it-IT"/>
              </w:rPr>
              <w:t xml:space="preserve">nchiderea </w:t>
            </w:r>
            <w:r w:rsidRPr="00F72873">
              <w:rPr>
                <w:rFonts w:ascii="Garamond" w:hAnsi="Garamond" w:cs="Garamond"/>
                <w:sz w:val="24"/>
                <w:szCs w:val="24"/>
                <w:lang w:val="it-IT"/>
              </w:rPr>
              <w:t>“</w:t>
            </w:r>
            <w:r w:rsidRPr="00F72873">
              <w:rPr>
                <w:rFonts w:ascii="Garamond" w:hAnsi="Garamond"/>
                <w:sz w:val="24"/>
                <w:szCs w:val="24"/>
                <w:lang w:val="it-IT"/>
              </w:rPr>
              <w:t>inelului</w:t>
            </w:r>
            <w:r w:rsidRPr="00F72873">
              <w:rPr>
                <w:rFonts w:ascii="Garamond" w:hAnsi="Garamond" w:cs="Garamond"/>
                <w:sz w:val="24"/>
                <w:szCs w:val="24"/>
                <w:lang w:val="it-IT"/>
              </w:rPr>
              <w:t>”</w:t>
            </w:r>
            <w:r w:rsidRPr="00F72873">
              <w:rPr>
                <w:rFonts w:ascii="Garamond" w:hAnsi="Garamond"/>
                <w:sz w:val="24"/>
                <w:szCs w:val="24"/>
                <w:lang w:val="it-IT"/>
              </w:rPr>
              <w:t xml:space="preserve"> exterior </w:t>
            </w:r>
            <w:r w:rsidRPr="00F72873">
              <w:rPr>
                <w:rFonts w:ascii="Garamond" w:hAnsi="Garamond" w:cs="Garamond"/>
                <w:sz w:val="24"/>
                <w:szCs w:val="24"/>
                <w:lang w:val="it-IT"/>
              </w:rPr>
              <w:t>–</w:t>
            </w:r>
            <w:r w:rsidRPr="00F72873">
              <w:rPr>
                <w:rFonts w:ascii="Garamond" w:hAnsi="Garamond"/>
                <w:sz w:val="24"/>
                <w:szCs w:val="24"/>
                <w:lang w:val="it-IT"/>
              </w:rPr>
              <w:t xml:space="preserve"> </w:t>
            </w:r>
            <w:r w:rsidRPr="00F72873">
              <w:rPr>
                <w:rFonts w:ascii="Garamond" w:hAnsi="Garamond" w:cs="Garamond"/>
                <w:sz w:val="24"/>
                <w:szCs w:val="24"/>
                <w:lang w:val="it-IT"/>
              </w:rPr>
              <w:t>î</w:t>
            </w:r>
            <w:r w:rsidRPr="00F72873">
              <w:rPr>
                <w:rFonts w:ascii="Garamond" w:hAnsi="Garamond"/>
                <w:sz w:val="24"/>
                <w:szCs w:val="24"/>
                <w:lang w:val="it-IT"/>
              </w:rPr>
              <w:t>n curs de aprobare a temei de proiectare.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i/>
                <w:sz w:val="24"/>
                <w:szCs w:val="24"/>
                <w:lang w:val="it-IT"/>
              </w:rPr>
              <w:t xml:space="preserve">     2) Re</w:t>
            </w:r>
            <w:r w:rsidRPr="00F72873">
              <w:rPr>
                <w:rFonts w:ascii="Times New Roman" w:hAnsi="Times New Roman"/>
                <w:b/>
                <w:i/>
                <w:sz w:val="24"/>
                <w:szCs w:val="24"/>
                <w:lang w:val="it-IT"/>
              </w:rPr>
              <w:t>ț</w:t>
            </w:r>
            <w:r w:rsidRPr="00F72873">
              <w:rPr>
                <w:rFonts w:ascii="Garamond" w:hAnsi="Garamond"/>
                <w:b/>
                <w:i/>
                <w:sz w:val="24"/>
                <w:szCs w:val="24"/>
                <w:lang w:val="it-IT"/>
              </w:rPr>
              <w:t>ele de canalizare</w:t>
            </w:r>
            <w:r w:rsidRPr="00F72873">
              <w:rPr>
                <w:rFonts w:ascii="Garamond" w:hAnsi="Garamond"/>
                <w:sz w:val="24"/>
                <w:szCs w:val="24"/>
                <w:lang w:val="it-IT"/>
              </w:rPr>
              <w:t>:</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sz w:val="24"/>
                <w:szCs w:val="24"/>
                <w:lang w:val="it-IT"/>
              </w:rPr>
              <w:t>a)</w:t>
            </w:r>
            <w:r w:rsidRPr="00F72873">
              <w:rPr>
                <w:rFonts w:ascii="Garamond" w:hAnsi="Garamond"/>
                <w:sz w:val="24"/>
                <w:szCs w:val="24"/>
                <w:lang w:val="it-IT"/>
              </w:rPr>
              <w:t>Construire sistem de canalizare separativ în zona străzii Slobozia (arealul cuprins între pia</w:t>
            </w:r>
            <w:r w:rsidRPr="00F72873">
              <w:rPr>
                <w:rFonts w:ascii="Times New Roman" w:hAnsi="Times New Roman"/>
                <w:sz w:val="24"/>
                <w:szCs w:val="24"/>
                <w:lang w:val="it-IT"/>
              </w:rPr>
              <w:t>ț</w:t>
            </w:r>
            <w:r w:rsidRPr="00F72873">
              <w:rPr>
                <w:rFonts w:ascii="Garamond" w:hAnsi="Garamond"/>
                <w:sz w:val="24"/>
                <w:szCs w:val="24"/>
                <w:lang w:val="it-IT"/>
              </w:rPr>
              <w:t xml:space="preserve">a Regina Maria </w:t>
            </w:r>
            <w:r w:rsidRPr="00F72873">
              <w:rPr>
                <w:rFonts w:ascii="Garamond" w:hAnsi="Garamond" w:cs="Garamond"/>
                <w:sz w:val="24"/>
                <w:szCs w:val="24"/>
                <w:lang w:val="it-IT"/>
              </w:rPr>
              <w:t>–</w:t>
            </w:r>
            <w:r w:rsidRPr="00F72873">
              <w:rPr>
                <w:rFonts w:ascii="Garamond" w:hAnsi="Garamond"/>
                <w:sz w:val="24"/>
                <w:szCs w:val="24"/>
                <w:lang w:val="it-IT"/>
              </w:rPr>
              <w:t xml:space="preserve"> Dealul Mitropoliei </w:t>
            </w:r>
            <w:r w:rsidRPr="00F72873">
              <w:rPr>
                <w:rFonts w:ascii="Garamond" w:hAnsi="Garamond" w:cs="Garamond"/>
                <w:sz w:val="24"/>
                <w:szCs w:val="24"/>
                <w:lang w:val="it-IT"/>
              </w:rPr>
              <w:t>–</w:t>
            </w:r>
            <w:r w:rsidRPr="00F72873">
              <w:rPr>
                <w:rFonts w:ascii="Garamond" w:hAnsi="Garamond"/>
                <w:sz w:val="24"/>
                <w:szCs w:val="24"/>
                <w:lang w:val="it-IT"/>
              </w:rPr>
              <w:t xml:space="preserve"> Parcul Carol), </w:t>
            </w:r>
            <w:r w:rsidRPr="00F72873">
              <w:rPr>
                <w:rFonts w:ascii="Garamond" w:hAnsi="Garamond" w:cs="Garamond"/>
                <w:sz w:val="24"/>
                <w:szCs w:val="24"/>
                <w:lang w:val="it-IT"/>
              </w:rPr>
              <w:t>î</w:t>
            </w:r>
            <w:r w:rsidRPr="00F72873">
              <w:rPr>
                <w:rFonts w:ascii="Garamond" w:hAnsi="Garamond"/>
                <w:sz w:val="24"/>
                <w:szCs w:val="24"/>
                <w:lang w:val="it-IT"/>
              </w:rPr>
              <w:t>n curs de aprobare tem</w:t>
            </w:r>
            <w:r w:rsidRPr="00F72873">
              <w:rPr>
                <w:rFonts w:ascii="Garamond" w:hAnsi="Garamond" w:cs="Garamond"/>
                <w:sz w:val="24"/>
                <w:szCs w:val="24"/>
                <w:lang w:val="it-IT"/>
              </w:rPr>
              <w:t>ă</w:t>
            </w:r>
            <w:r w:rsidRPr="00F72873">
              <w:rPr>
                <w:rFonts w:ascii="Garamond" w:hAnsi="Garamond"/>
                <w:sz w:val="24"/>
                <w:szCs w:val="24"/>
                <w:lang w:val="it-IT"/>
              </w:rPr>
              <w:t xml:space="preserve"> de proiectare.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sz w:val="24"/>
                <w:szCs w:val="24"/>
                <w:lang w:val="it-IT"/>
              </w:rPr>
              <w:t>b)</w:t>
            </w:r>
            <w:r w:rsidRPr="00F72873">
              <w:rPr>
                <w:rFonts w:ascii="Garamond" w:hAnsi="Garamond"/>
                <w:sz w:val="24"/>
                <w:szCs w:val="24"/>
                <w:lang w:val="it-IT"/>
              </w:rPr>
              <w:t>Lucrări la colectorul A1 – în faza de proiectare.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sz w:val="24"/>
                <w:szCs w:val="24"/>
                <w:lang w:val="it-IT"/>
              </w:rPr>
              <w:t>c)</w:t>
            </w:r>
            <w:r w:rsidRPr="00F72873">
              <w:rPr>
                <w:rFonts w:ascii="Garamond" w:hAnsi="Garamond"/>
                <w:sz w:val="24"/>
                <w:szCs w:val="24"/>
                <w:lang w:val="it-IT"/>
              </w:rPr>
              <w:t>Lucrări la colectorul B7 – C1, în etapa de ob</w:t>
            </w:r>
            <w:r w:rsidRPr="00F72873">
              <w:rPr>
                <w:rFonts w:ascii="Times New Roman" w:hAnsi="Times New Roman"/>
                <w:sz w:val="24"/>
                <w:szCs w:val="24"/>
                <w:lang w:val="it-IT"/>
              </w:rPr>
              <w:t>ț</w:t>
            </w:r>
            <w:r w:rsidRPr="00F72873">
              <w:rPr>
                <w:rFonts w:ascii="Garamond" w:hAnsi="Garamond"/>
                <w:sz w:val="24"/>
                <w:szCs w:val="24"/>
                <w:lang w:val="it-IT"/>
              </w:rPr>
              <w:t>inere a certificatului de urbanism.</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sz w:val="24"/>
                <w:szCs w:val="24"/>
                <w:lang w:val="it-IT"/>
              </w:rPr>
              <w:t>d)</w:t>
            </w:r>
            <w:r w:rsidRPr="00F72873">
              <w:rPr>
                <w:rFonts w:ascii="Garamond" w:hAnsi="Garamond"/>
                <w:sz w:val="24"/>
                <w:szCs w:val="24"/>
                <w:lang w:val="it-IT"/>
              </w:rPr>
              <w:t>Extinderea re</w:t>
            </w:r>
            <w:r w:rsidRPr="00F72873">
              <w:rPr>
                <w:rFonts w:ascii="Times New Roman" w:hAnsi="Times New Roman"/>
                <w:sz w:val="24"/>
                <w:szCs w:val="24"/>
                <w:lang w:val="it-IT"/>
              </w:rPr>
              <w:t>ț</w:t>
            </w:r>
            <w:r w:rsidRPr="00F72873">
              <w:rPr>
                <w:rFonts w:ascii="Garamond" w:hAnsi="Garamond"/>
                <w:sz w:val="24"/>
                <w:szCs w:val="24"/>
                <w:lang w:val="it-IT"/>
              </w:rPr>
              <w:t>elei de canalizare menajer</w:t>
            </w:r>
            <w:r w:rsidRPr="00F72873">
              <w:rPr>
                <w:rFonts w:ascii="Garamond" w:hAnsi="Garamond" w:cs="Garamond"/>
                <w:sz w:val="24"/>
                <w:szCs w:val="24"/>
                <w:lang w:val="it-IT"/>
              </w:rPr>
              <w:t>ă</w:t>
            </w:r>
            <w:r w:rsidRPr="00F72873">
              <w:rPr>
                <w:rFonts w:ascii="Garamond" w:hAnsi="Garamond"/>
                <w:sz w:val="24"/>
                <w:szCs w:val="24"/>
                <w:lang w:val="it-IT"/>
              </w:rPr>
              <w:t xml:space="preserve"> </w:t>
            </w:r>
            <w:r w:rsidRPr="00F72873">
              <w:rPr>
                <w:rFonts w:ascii="Times New Roman" w:hAnsi="Times New Roman"/>
                <w:sz w:val="24"/>
                <w:szCs w:val="24"/>
                <w:lang w:val="it-IT"/>
              </w:rPr>
              <w:t>ș</w:t>
            </w:r>
            <w:r w:rsidRPr="00F72873">
              <w:rPr>
                <w:rFonts w:ascii="Garamond" w:hAnsi="Garamond"/>
                <w:sz w:val="24"/>
                <w:szCs w:val="24"/>
                <w:lang w:val="it-IT"/>
              </w:rPr>
              <w:t>i pluvial</w:t>
            </w:r>
            <w:r w:rsidRPr="00F72873">
              <w:rPr>
                <w:rFonts w:ascii="Garamond" w:hAnsi="Garamond" w:cs="Garamond"/>
                <w:sz w:val="24"/>
                <w:szCs w:val="24"/>
                <w:lang w:val="it-IT"/>
              </w:rPr>
              <w:t>ă</w:t>
            </w:r>
            <w:r w:rsidRPr="00F72873">
              <w:rPr>
                <w:rFonts w:ascii="Garamond" w:hAnsi="Garamond"/>
                <w:sz w:val="24"/>
                <w:szCs w:val="24"/>
                <w:lang w:val="it-IT"/>
              </w:rPr>
              <w:t>: 3 str</w:t>
            </w:r>
            <w:r w:rsidRPr="00F72873">
              <w:rPr>
                <w:rFonts w:ascii="Garamond" w:hAnsi="Garamond" w:cs="Garamond"/>
                <w:sz w:val="24"/>
                <w:szCs w:val="24"/>
                <w:lang w:val="it-IT"/>
              </w:rPr>
              <w:t>ă</w:t>
            </w:r>
            <w:r w:rsidRPr="00F72873">
              <w:rPr>
                <w:rFonts w:ascii="Garamond" w:hAnsi="Garamond"/>
                <w:sz w:val="24"/>
                <w:szCs w:val="24"/>
                <w:lang w:val="it-IT"/>
              </w:rPr>
              <w:t xml:space="preserve">zi </w:t>
            </w:r>
            <w:r w:rsidRPr="00F72873">
              <w:rPr>
                <w:rFonts w:ascii="Garamond" w:hAnsi="Garamond" w:cs="Garamond"/>
                <w:sz w:val="24"/>
                <w:szCs w:val="24"/>
                <w:lang w:val="it-IT"/>
              </w:rPr>
              <w:t>î</w:t>
            </w:r>
            <w:r w:rsidRPr="00F72873">
              <w:rPr>
                <w:rFonts w:ascii="Garamond" w:hAnsi="Garamond"/>
                <w:sz w:val="24"/>
                <w:szCs w:val="24"/>
                <w:lang w:val="it-IT"/>
              </w:rPr>
              <w:t>n faza de aprobare a temei de proiectare, 10 str</w:t>
            </w:r>
            <w:r w:rsidRPr="00F72873">
              <w:rPr>
                <w:rFonts w:ascii="Garamond" w:hAnsi="Garamond" w:cs="Garamond"/>
                <w:sz w:val="24"/>
                <w:szCs w:val="24"/>
                <w:lang w:val="it-IT"/>
              </w:rPr>
              <w:t>ă</w:t>
            </w:r>
            <w:r w:rsidRPr="00F72873">
              <w:rPr>
                <w:rFonts w:ascii="Garamond" w:hAnsi="Garamond"/>
                <w:sz w:val="24"/>
                <w:szCs w:val="24"/>
                <w:lang w:val="it-IT"/>
              </w:rPr>
              <w:t>zi în faza de ob</w:t>
            </w:r>
            <w:r w:rsidRPr="00F72873">
              <w:rPr>
                <w:rFonts w:ascii="Times New Roman" w:hAnsi="Times New Roman"/>
                <w:sz w:val="24"/>
                <w:szCs w:val="24"/>
                <w:lang w:val="it-IT"/>
              </w:rPr>
              <w:t>ț</w:t>
            </w:r>
            <w:r w:rsidRPr="00F72873">
              <w:rPr>
                <w:rFonts w:ascii="Garamond" w:hAnsi="Garamond"/>
                <w:sz w:val="24"/>
                <w:szCs w:val="24"/>
                <w:lang w:val="it-IT"/>
              </w:rPr>
              <w:t>inere a certificatului de urbanism, 2 str</w:t>
            </w:r>
            <w:r w:rsidRPr="00F72873">
              <w:rPr>
                <w:rFonts w:ascii="Garamond" w:hAnsi="Garamond" w:cs="Garamond"/>
                <w:sz w:val="24"/>
                <w:szCs w:val="24"/>
                <w:lang w:val="it-IT"/>
              </w:rPr>
              <w:t>ă</w:t>
            </w:r>
            <w:r w:rsidRPr="00F72873">
              <w:rPr>
                <w:rFonts w:ascii="Garamond" w:hAnsi="Garamond"/>
                <w:sz w:val="24"/>
                <w:szCs w:val="24"/>
                <w:lang w:val="it-IT"/>
              </w:rPr>
              <w:t xml:space="preserve">zi </w:t>
            </w:r>
            <w:r w:rsidRPr="00F72873">
              <w:rPr>
                <w:rFonts w:ascii="Garamond" w:hAnsi="Garamond" w:cs="Garamond"/>
                <w:sz w:val="24"/>
                <w:szCs w:val="24"/>
                <w:lang w:val="it-IT"/>
              </w:rPr>
              <w:t>î</w:t>
            </w:r>
            <w:r w:rsidRPr="00F72873">
              <w:rPr>
                <w:rFonts w:ascii="Garamond" w:hAnsi="Garamond"/>
                <w:sz w:val="24"/>
                <w:szCs w:val="24"/>
                <w:lang w:val="it-IT"/>
              </w:rPr>
              <w:t xml:space="preserve">n avizare CTS/CTE, 1 strada </w:t>
            </w:r>
            <w:r w:rsidRPr="00F72873">
              <w:rPr>
                <w:rFonts w:ascii="Garamond" w:hAnsi="Garamond" w:cs="Garamond"/>
                <w:sz w:val="24"/>
                <w:szCs w:val="24"/>
                <w:lang w:val="it-IT"/>
              </w:rPr>
              <w:t>î</w:t>
            </w:r>
            <w:r w:rsidRPr="00F72873">
              <w:rPr>
                <w:rFonts w:ascii="Garamond" w:hAnsi="Garamond"/>
                <w:sz w:val="24"/>
                <w:szCs w:val="24"/>
                <w:lang w:val="it-IT"/>
              </w:rPr>
              <w:t>n contractare, 5 str</w:t>
            </w:r>
            <w:r w:rsidRPr="00F72873">
              <w:rPr>
                <w:rFonts w:ascii="Garamond" w:hAnsi="Garamond" w:cs="Garamond"/>
                <w:sz w:val="24"/>
                <w:szCs w:val="24"/>
                <w:lang w:val="it-IT"/>
              </w:rPr>
              <w:t>ă</w:t>
            </w:r>
            <w:r w:rsidRPr="00F72873">
              <w:rPr>
                <w:rFonts w:ascii="Garamond" w:hAnsi="Garamond"/>
                <w:sz w:val="24"/>
                <w:szCs w:val="24"/>
                <w:lang w:val="it-IT"/>
              </w:rPr>
              <w:t xml:space="preserve">zi </w:t>
            </w:r>
            <w:r w:rsidRPr="00F72873">
              <w:rPr>
                <w:rFonts w:ascii="Garamond" w:hAnsi="Garamond" w:cs="Garamond"/>
                <w:sz w:val="24"/>
                <w:szCs w:val="24"/>
                <w:lang w:val="it-IT"/>
              </w:rPr>
              <w:t>î</w:t>
            </w:r>
            <w:r w:rsidRPr="00F72873">
              <w:rPr>
                <w:rFonts w:ascii="Garamond" w:hAnsi="Garamond"/>
                <w:sz w:val="24"/>
                <w:szCs w:val="24"/>
                <w:lang w:val="it-IT"/>
              </w:rPr>
              <w:t>n execu</w:t>
            </w:r>
            <w:r w:rsidRPr="00F72873">
              <w:rPr>
                <w:rFonts w:ascii="Times New Roman" w:hAnsi="Times New Roman"/>
                <w:sz w:val="24"/>
                <w:szCs w:val="24"/>
                <w:lang w:val="it-IT"/>
              </w:rPr>
              <w:t>ț</w:t>
            </w:r>
            <w:r w:rsidRPr="00F72873">
              <w:rPr>
                <w:rFonts w:ascii="Garamond" w:hAnsi="Garamond"/>
                <w:sz w:val="24"/>
                <w:szCs w:val="24"/>
                <w:lang w:val="it-IT"/>
              </w:rPr>
              <w:t xml:space="preserve">ie </w:t>
            </w:r>
            <w:r w:rsidRPr="00F72873">
              <w:rPr>
                <w:rFonts w:ascii="Times New Roman" w:hAnsi="Times New Roman"/>
                <w:sz w:val="24"/>
                <w:szCs w:val="24"/>
                <w:lang w:val="it-IT"/>
              </w:rPr>
              <w:t>ș</w:t>
            </w:r>
            <w:r w:rsidRPr="00F72873">
              <w:rPr>
                <w:rFonts w:ascii="Garamond" w:hAnsi="Garamond"/>
                <w:sz w:val="24"/>
                <w:szCs w:val="24"/>
                <w:lang w:val="it-IT"/>
              </w:rPr>
              <w:t>i 6 str</w:t>
            </w:r>
            <w:r w:rsidRPr="00F72873">
              <w:rPr>
                <w:rFonts w:ascii="Garamond" w:hAnsi="Garamond" w:cs="Garamond"/>
                <w:sz w:val="24"/>
                <w:szCs w:val="24"/>
                <w:lang w:val="it-IT"/>
              </w:rPr>
              <w:t>ă</w:t>
            </w:r>
            <w:r w:rsidRPr="00F72873">
              <w:rPr>
                <w:rFonts w:ascii="Garamond" w:hAnsi="Garamond"/>
                <w:sz w:val="24"/>
                <w:szCs w:val="24"/>
                <w:lang w:val="it-IT"/>
              </w:rPr>
              <w:t>zi finalizate.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sz w:val="24"/>
                <w:szCs w:val="24"/>
                <w:lang w:val="it-IT"/>
              </w:rPr>
              <w:t>e)</w:t>
            </w:r>
            <w:r w:rsidRPr="00F72873">
              <w:rPr>
                <w:rFonts w:ascii="Garamond" w:hAnsi="Garamond"/>
                <w:sz w:val="24"/>
                <w:szCs w:val="24"/>
                <w:lang w:val="it-IT"/>
              </w:rPr>
              <w:t>Extinderea sistemului de canalizare în prelungirea Ghengea – în faza de execu</w:t>
            </w:r>
            <w:r w:rsidRPr="00F72873">
              <w:rPr>
                <w:rFonts w:ascii="Times New Roman" w:hAnsi="Times New Roman"/>
                <w:sz w:val="24"/>
                <w:szCs w:val="24"/>
                <w:lang w:val="it-IT"/>
              </w:rPr>
              <w:t>ț</w:t>
            </w:r>
            <w:r w:rsidRPr="00F72873">
              <w:rPr>
                <w:rFonts w:ascii="Garamond" w:hAnsi="Garamond"/>
                <w:sz w:val="24"/>
                <w:szCs w:val="24"/>
                <w:lang w:val="it-IT"/>
              </w:rPr>
              <w:t>ie.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sz w:val="24"/>
                <w:szCs w:val="24"/>
                <w:lang w:val="it-IT"/>
              </w:rPr>
              <w:t>f)</w:t>
            </w:r>
            <w:r w:rsidRPr="00F72873">
              <w:rPr>
                <w:rFonts w:ascii="Garamond" w:hAnsi="Garamond"/>
                <w:sz w:val="24"/>
                <w:szCs w:val="24"/>
                <w:lang w:val="it-IT"/>
              </w:rPr>
              <w:t>Extinderea re</w:t>
            </w:r>
            <w:r w:rsidRPr="00F72873">
              <w:rPr>
                <w:rFonts w:ascii="Times New Roman" w:hAnsi="Times New Roman"/>
                <w:sz w:val="24"/>
                <w:szCs w:val="24"/>
                <w:lang w:val="it-IT"/>
              </w:rPr>
              <w:t>ț</w:t>
            </w:r>
            <w:r w:rsidRPr="00F72873">
              <w:rPr>
                <w:rFonts w:ascii="Garamond" w:hAnsi="Garamond"/>
                <w:sz w:val="24"/>
                <w:szCs w:val="24"/>
                <w:lang w:val="it-IT"/>
              </w:rPr>
              <w:t xml:space="preserve">elei de canalizare pe </w:t>
            </w:r>
            <w:r w:rsidRPr="00F72873">
              <w:rPr>
                <w:rFonts w:ascii="Times New Roman" w:hAnsi="Times New Roman"/>
                <w:sz w:val="24"/>
                <w:szCs w:val="24"/>
                <w:lang w:val="it-IT"/>
              </w:rPr>
              <w:t>ș</w:t>
            </w:r>
            <w:r w:rsidRPr="00F72873">
              <w:rPr>
                <w:rFonts w:ascii="Garamond" w:hAnsi="Garamond"/>
                <w:sz w:val="24"/>
                <w:szCs w:val="24"/>
                <w:lang w:val="it-IT"/>
              </w:rPr>
              <w:t xml:space="preserve">os. Berceni </w:t>
            </w:r>
            <w:r w:rsidRPr="00F72873">
              <w:rPr>
                <w:rFonts w:ascii="Garamond" w:hAnsi="Garamond" w:cs="Garamond"/>
                <w:sz w:val="24"/>
                <w:szCs w:val="24"/>
                <w:lang w:val="it-IT"/>
              </w:rPr>
              <w:t>–</w:t>
            </w:r>
            <w:r w:rsidRPr="00F72873">
              <w:rPr>
                <w:rFonts w:ascii="Garamond" w:hAnsi="Garamond"/>
                <w:sz w:val="24"/>
                <w:szCs w:val="24"/>
                <w:lang w:val="it-IT"/>
              </w:rPr>
              <w:t xml:space="preserve"> </w:t>
            </w:r>
            <w:r w:rsidRPr="00F72873">
              <w:rPr>
                <w:rFonts w:ascii="Garamond" w:hAnsi="Garamond" w:cs="Garamond"/>
                <w:sz w:val="24"/>
                <w:szCs w:val="24"/>
                <w:lang w:val="it-IT"/>
              </w:rPr>
              <w:t>î</w:t>
            </w:r>
            <w:r w:rsidRPr="00F72873">
              <w:rPr>
                <w:rFonts w:ascii="Garamond" w:hAnsi="Garamond"/>
                <w:sz w:val="24"/>
                <w:szCs w:val="24"/>
                <w:lang w:val="it-IT"/>
              </w:rPr>
              <w:t>n faza de execu</w:t>
            </w:r>
            <w:r w:rsidRPr="00F72873">
              <w:rPr>
                <w:rFonts w:ascii="Times New Roman" w:hAnsi="Times New Roman"/>
                <w:sz w:val="24"/>
                <w:szCs w:val="24"/>
                <w:lang w:val="it-IT"/>
              </w:rPr>
              <w:t>ț</w:t>
            </w:r>
            <w:r w:rsidRPr="00F72873">
              <w:rPr>
                <w:rFonts w:ascii="Garamond" w:hAnsi="Garamond"/>
                <w:sz w:val="24"/>
                <w:szCs w:val="24"/>
                <w:lang w:val="it-IT"/>
              </w:rPr>
              <w:t>ie.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sz w:val="24"/>
                <w:szCs w:val="24"/>
                <w:lang w:val="it-IT"/>
              </w:rPr>
              <w:t>g)</w:t>
            </w:r>
            <w:r w:rsidRPr="00F72873">
              <w:rPr>
                <w:rFonts w:ascii="Garamond" w:hAnsi="Garamond"/>
                <w:sz w:val="24"/>
                <w:szCs w:val="24"/>
                <w:lang w:val="it-IT"/>
              </w:rPr>
              <w:t xml:space="preserve">Colector nou pe bd/ Uverturii </w:t>
            </w:r>
            <w:r w:rsidRPr="00F72873">
              <w:rPr>
                <w:rFonts w:ascii="Times New Roman" w:hAnsi="Times New Roman"/>
                <w:sz w:val="24"/>
                <w:szCs w:val="24"/>
                <w:lang w:val="it-IT"/>
              </w:rPr>
              <w:t>ș</w:t>
            </w:r>
            <w:r w:rsidRPr="00F72873">
              <w:rPr>
                <w:rFonts w:ascii="Garamond" w:hAnsi="Garamond"/>
                <w:sz w:val="24"/>
                <w:szCs w:val="24"/>
                <w:lang w:val="it-IT"/>
              </w:rPr>
              <w:t>i str. Or</w:t>
            </w:r>
            <w:r w:rsidRPr="00F72873">
              <w:rPr>
                <w:rFonts w:ascii="Times New Roman" w:hAnsi="Times New Roman"/>
                <w:sz w:val="24"/>
                <w:szCs w:val="24"/>
                <w:lang w:val="it-IT"/>
              </w:rPr>
              <w:t>ș</w:t>
            </w:r>
            <w:r w:rsidRPr="00F72873">
              <w:rPr>
                <w:rFonts w:ascii="Garamond" w:hAnsi="Garamond"/>
                <w:sz w:val="24"/>
                <w:szCs w:val="24"/>
                <w:lang w:val="it-IT"/>
              </w:rPr>
              <w:t xml:space="preserve">ova </w:t>
            </w:r>
            <w:r w:rsidRPr="00F72873">
              <w:rPr>
                <w:rFonts w:ascii="Garamond" w:hAnsi="Garamond" w:cs="Garamond"/>
                <w:sz w:val="24"/>
                <w:szCs w:val="24"/>
                <w:lang w:val="it-IT"/>
              </w:rPr>
              <w:t>–î</w:t>
            </w:r>
            <w:r w:rsidRPr="00F72873">
              <w:rPr>
                <w:rFonts w:ascii="Garamond" w:hAnsi="Garamond"/>
                <w:sz w:val="24"/>
                <w:szCs w:val="24"/>
                <w:lang w:val="it-IT"/>
              </w:rPr>
              <w:t>n faza de execu</w:t>
            </w:r>
            <w:r w:rsidRPr="00F72873">
              <w:rPr>
                <w:rFonts w:ascii="Times New Roman" w:hAnsi="Times New Roman"/>
                <w:sz w:val="24"/>
                <w:szCs w:val="24"/>
                <w:lang w:val="it-IT"/>
              </w:rPr>
              <w:t>ț</w:t>
            </w:r>
            <w:r w:rsidRPr="00F72873">
              <w:rPr>
                <w:rFonts w:ascii="Garamond" w:hAnsi="Garamond"/>
                <w:sz w:val="24"/>
                <w:szCs w:val="24"/>
                <w:lang w:val="it-IT"/>
              </w:rPr>
              <w:t>ie.</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b/>
                <w:i/>
                <w:sz w:val="24"/>
                <w:szCs w:val="24"/>
                <w:lang w:val="it-IT"/>
              </w:rPr>
              <w:t xml:space="preserve">    3) Realizarea a 6 pu</w:t>
            </w:r>
            <w:r w:rsidRPr="00F72873">
              <w:rPr>
                <w:rFonts w:ascii="Times New Roman" w:hAnsi="Times New Roman"/>
                <w:b/>
                <w:i/>
                <w:sz w:val="24"/>
                <w:szCs w:val="24"/>
                <w:lang w:val="it-IT"/>
              </w:rPr>
              <w:t>ț</w:t>
            </w:r>
            <w:r w:rsidRPr="00F72873">
              <w:rPr>
                <w:rFonts w:ascii="Garamond" w:hAnsi="Garamond"/>
                <w:b/>
                <w:i/>
                <w:sz w:val="24"/>
                <w:szCs w:val="24"/>
                <w:lang w:val="it-IT"/>
              </w:rPr>
              <w:t xml:space="preserve">uri noi </w:t>
            </w:r>
            <w:r w:rsidRPr="00F72873">
              <w:rPr>
                <w:rFonts w:ascii="Garamond" w:hAnsi="Garamond" w:cs="Garamond"/>
                <w:b/>
                <w:i/>
                <w:sz w:val="24"/>
                <w:szCs w:val="24"/>
                <w:lang w:val="it-IT"/>
              </w:rPr>
              <w:t>î</w:t>
            </w:r>
            <w:r w:rsidRPr="00F72873">
              <w:rPr>
                <w:rFonts w:ascii="Garamond" w:hAnsi="Garamond"/>
                <w:b/>
                <w:i/>
                <w:sz w:val="24"/>
                <w:szCs w:val="24"/>
                <w:lang w:val="it-IT"/>
              </w:rPr>
              <w:t>n municipiul Bucure</w:t>
            </w:r>
            <w:r w:rsidRPr="00F72873">
              <w:rPr>
                <w:rFonts w:ascii="Times New Roman" w:hAnsi="Times New Roman"/>
                <w:b/>
                <w:i/>
                <w:sz w:val="24"/>
                <w:szCs w:val="24"/>
                <w:lang w:val="it-IT"/>
              </w:rPr>
              <w:t>ș</w:t>
            </w:r>
            <w:r w:rsidRPr="00F72873">
              <w:rPr>
                <w:rFonts w:ascii="Garamond" w:hAnsi="Garamond"/>
                <w:b/>
                <w:i/>
                <w:sz w:val="24"/>
                <w:szCs w:val="24"/>
                <w:lang w:val="it-IT"/>
              </w:rPr>
              <w:t>ti</w:t>
            </w:r>
            <w:r w:rsidRPr="00F72873">
              <w:rPr>
                <w:rFonts w:ascii="Garamond" w:hAnsi="Garamond"/>
                <w:i/>
                <w:sz w:val="24"/>
                <w:szCs w:val="24"/>
                <w:lang w:val="it-IT"/>
              </w:rPr>
              <w:t xml:space="preserve"> </w:t>
            </w:r>
            <w:r w:rsidRPr="00F72873">
              <w:rPr>
                <w:rFonts w:ascii="Garamond" w:hAnsi="Garamond"/>
                <w:b/>
                <w:i/>
                <w:sz w:val="24"/>
                <w:szCs w:val="24"/>
                <w:lang w:val="it-IT"/>
              </w:rPr>
              <w:t>pentru alimentarea în caz de for</w:t>
            </w:r>
            <w:r w:rsidRPr="00F72873">
              <w:rPr>
                <w:rFonts w:ascii="Times New Roman" w:hAnsi="Times New Roman"/>
                <w:b/>
                <w:i/>
                <w:sz w:val="24"/>
                <w:szCs w:val="24"/>
                <w:lang w:val="it-IT"/>
              </w:rPr>
              <w:t>ț</w:t>
            </w:r>
            <w:r w:rsidRPr="00F72873">
              <w:rPr>
                <w:rFonts w:ascii="Garamond" w:hAnsi="Garamond" w:cs="Garamond"/>
                <w:b/>
                <w:i/>
                <w:sz w:val="24"/>
                <w:szCs w:val="24"/>
                <w:lang w:val="it-IT"/>
              </w:rPr>
              <w:t>ă</w:t>
            </w:r>
            <w:r w:rsidRPr="00F72873">
              <w:rPr>
                <w:rFonts w:ascii="Garamond" w:hAnsi="Garamond"/>
                <w:b/>
                <w:i/>
                <w:sz w:val="24"/>
                <w:szCs w:val="24"/>
                <w:lang w:val="it-IT"/>
              </w:rPr>
              <w:t xml:space="preserve"> major</w:t>
            </w:r>
            <w:r w:rsidRPr="00F72873">
              <w:rPr>
                <w:rFonts w:ascii="Garamond" w:hAnsi="Garamond" w:cs="Garamond"/>
                <w:b/>
                <w:i/>
                <w:sz w:val="24"/>
                <w:szCs w:val="24"/>
                <w:lang w:val="it-IT"/>
              </w:rPr>
              <w:t>ă</w:t>
            </w:r>
            <w:r w:rsidRPr="00F72873">
              <w:rPr>
                <w:rFonts w:ascii="Garamond" w:hAnsi="Garamond"/>
                <w:sz w:val="24"/>
                <w:szCs w:val="24"/>
                <w:lang w:val="it-IT"/>
              </w:rPr>
              <w:t>, stadiu - 6 astfel de foraje de mare adâncime sunt finalizate (SP Grivi</w:t>
            </w:r>
            <w:r w:rsidRPr="00F72873">
              <w:rPr>
                <w:rFonts w:ascii="Times New Roman" w:hAnsi="Times New Roman"/>
                <w:sz w:val="24"/>
                <w:szCs w:val="24"/>
                <w:lang w:val="it-IT"/>
              </w:rPr>
              <w:t>ț</w:t>
            </w:r>
            <w:r w:rsidRPr="00F72873">
              <w:rPr>
                <w:rFonts w:ascii="Garamond" w:hAnsi="Garamond"/>
                <w:sz w:val="24"/>
                <w:szCs w:val="24"/>
                <w:lang w:val="it-IT"/>
              </w:rPr>
              <w:t>a, SP Drumul Taberei, SRP Titan, SP Sud, SRP Marcia, SP Nord).</w:t>
            </w:r>
          </w:p>
          <w:p w:rsidR="00F95ED8" w:rsidRPr="00F72873" w:rsidRDefault="00F95ED8" w:rsidP="00F95ED8">
            <w:pPr>
              <w:spacing w:after="0" w:line="240" w:lineRule="auto"/>
              <w:rPr>
                <w:rFonts w:ascii="Garamond" w:hAnsi="Garamond"/>
                <w:b/>
                <w:i/>
                <w:sz w:val="24"/>
                <w:szCs w:val="24"/>
                <w:lang w:val="it-IT"/>
              </w:rPr>
            </w:pPr>
            <w:r w:rsidRPr="00F72873">
              <w:rPr>
                <w:rFonts w:ascii="Garamond" w:hAnsi="Garamond"/>
                <w:b/>
                <w:i/>
                <w:sz w:val="24"/>
                <w:szCs w:val="24"/>
                <w:lang w:val="it-IT"/>
              </w:rPr>
              <w:t xml:space="preserve">    Primăria Municipiului Bucureşti – D.G.S.P. - Direcţia Servicii Integrate (Serviciul Alimentare cu  Apă </w:t>
            </w:r>
            <w:r w:rsidRPr="00F72873">
              <w:rPr>
                <w:rFonts w:ascii="Times New Roman" w:hAnsi="Times New Roman"/>
                <w:b/>
                <w:i/>
                <w:sz w:val="24"/>
                <w:szCs w:val="24"/>
                <w:lang w:val="it-IT"/>
              </w:rPr>
              <w:t>ș</w:t>
            </w:r>
            <w:r w:rsidRPr="00F72873">
              <w:rPr>
                <w:rFonts w:ascii="Garamond" w:hAnsi="Garamond"/>
                <w:b/>
                <w:i/>
                <w:sz w:val="24"/>
                <w:szCs w:val="24"/>
                <w:lang w:val="it-IT"/>
              </w:rPr>
              <w:t xml:space="preserve">i Canal) </w:t>
            </w:r>
            <w:r w:rsidRPr="00F72873">
              <w:rPr>
                <w:rFonts w:ascii="Garamond" w:hAnsi="Garamond" w:cs="Garamond"/>
                <w:b/>
                <w:i/>
                <w:sz w:val="24"/>
                <w:szCs w:val="24"/>
                <w:lang w:val="it-IT"/>
              </w:rPr>
              <w:t>ş</w:t>
            </w:r>
            <w:r w:rsidRPr="00F72873">
              <w:rPr>
                <w:rFonts w:ascii="Garamond" w:hAnsi="Garamond"/>
                <w:b/>
                <w:i/>
                <w:sz w:val="24"/>
                <w:szCs w:val="24"/>
                <w:lang w:val="it-IT"/>
              </w:rPr>
              <w:t>i S.C. Apa Nova Bucure</w:t>
            </w:r>
            <w:r w:rsidRPr="00F72873">
              <w:rPr>
                <w:rFonts w:ascii="Garamond" w:hAnsi="Garamond" w:cs="Garamond"/>
                <w:b/>
                <w:i/>
                <w:sz w:val="24"/>
                <w:szCs w:val="24"/>
                <w:lang w:val="it-IT"/>
              </w:rPr>
              <w:t>ş</w:t>
            </w:r>
            <w:r w:rsidRPr="00F72873">
              <w:rPr>
                <w:rFonts w:ascii="Garamond" w:hAnsi="Garamond"/>
                <w:b/>
                <w:i/>
                <w:sz w:val="24"/>
                <w:szCs w:val="24"/>
                <w:lang w:val="it-IT"/>
              </w:rPr>
              <w:t>ti S.A. = 1 acţiune permanentă în curs de realizare.</w:t>
            </w:r>
          </w:p>
          <w:p w:rsidR="00F95ED8" w:rsidRPr="00C80928" w:rsidRDefault="00F95ED8" w:rsidP="00F95ED8">
            <w:pPr>
              <w:autoSpaceDE w:val="0"/>
              <w:autoSpaceDN w:val="0"/>
              <w:adjustRightInd w:val="0"/>
              <w:spacing w:after="0" w:line="240" w:lineRule="auto"/>
              <w:rPr>
                <w:rFonts w:ascii="Garamond" w:hAnsi="Garamond"/>
                <w:b/>
                <w:color w:val="FF0000"/>
                <w:sz w:val="24"/>
                <w:szCs w:val="24"/>
                <w:lang w:val="it-IT"/>
              </w:rPr>
            </w:pPr>
            <w:r w:rsidRPr="00C80928">
              <w:rPr>
                <w:rFonts w:ascii="Garamond" w:hAnsi="Garamond"/>
                <w:b/>
                <w:color w:val="FF0000"/>
                <w:sz w:val="24"/>
                <w:szCs w:val="24"/>
                <w:lang w:val="it-IT"/>
              </w:rPr>
              <w:t xml:space="preserve"> </w:t>
            </w:r>
          </w:p>
          <w:p w:rsidR="00F95ED8" w:rsidRPr="00F72873" w:rsidRDefault="00F95ED8" w:rsidP="00F95ED8">
            <w:pPr>
              <w:spacing w:after="0" w:line="240" w:lineRule="auto"/>
              <w:jc w:val="both"/>
              <w:rPr>
                <w:rFonts w:ascii="Garamond" w:hAnsi="Garamond"/>
                <w:b/>
                <w:sz w:val="24"/>
                <w:szCs w:val="24"/>
                <w:lang w:val="ro-RO"/>
              </w:rPr>
            </w:pPr>
            <w:r w:rsidRPr="00F72873">
              <w:rPr>
                <w:rFonts w:ascii="Garamond" w:hAnsi="Garamond"/>
                <w:b/>
                <w:bCs/>
                <w:sz w:val="24"/>
                <w:szCs w:val="24"/>
                <w:lang w:val="ro-RO"/>
              </w:rPr>
              <w:t>►Administraţia Natională Apele Române - Administraţia Bazinală de Apă Argeş-Vedea,</w:t>
            </w:r>
            <w:r w:rsidRPr="00F72873">
              <w:rPr>
                <w:rFonts w:ascii="Garamond" w:hAnsi="Garamond"/>
                <w:b/>
                <w:sz w:val="24"/>
                <w:szCs w:val="24"/>
                <w:lang w:val="ro-RO"/>
              </w:rPr>
              <w:t xml:space="preserve"> S.G.A. Ilfov-Bucure</w:t>
            </w:r>
            <w:r w:rsidRPr="00F72873">
              <w:rPr>
                <w:rFonts w:ascii="Times New Roman" w:hAnsi="Times New Roman"/>
                <w:b/>
                <w:sz w:val="24"/>
                <w:szCs w:val="24"/>
                <w:lang w:val="ro-RO"/>
              </w:rPr>
              <w:t>ș</w:t>
            </w:r>
            <w:r w:rsidRPr="00F72873">
              <w:rPr>
                <w:rFonts w:ascii="Garamond" w:hAnsi="Garamond"/>
                <w:b/>
                <w:sz w:val="24"/>
                <w:szCs w:val="24"/>
                <w:lang w:val="ro-RO"/>
              </w:rPr>
              <w:t>ti</w:t>
            </w:r>
          </w:p>
          <w:p w:rsidR="00F95ED8" w:rsidRPr="00F72873" w:rsidRDefault="00F95ED8" w:rsidP="00F95ED8">
            <w:pPr>
              <w:autoSpaceDE w:val="0"/>
              <w:autoSpaceDN w:val="0"/>
              <w:adjustRightInd w:val="0"/>
              <w:spacing w:after="0" w:line="240" w:lineRule="auto"/>
              <w:jc w:val="both"/>
              <w:rPr>
                <w:rFonts w:ascii="Garamond" w:eastAsia="Times New Roman" w:hAnsi="Garamond"/>
                <w:sz w:val="24"/>
                <w:szCs w:val="24"/>
              </w:rPr>
            </w:pPr>
            <w:r w:rsidRPr="00F72873">
              <w:rPr>
                <w:rFonts w:ascii="Garamond" w:eastAsia="Times New Roman" w:hAnsi="Garamond"/>
                <w:b/>
                <w:bCs/>
                <w:sz w:val="24"/>
                <w:szCs w:val="24"/>
              </w:rPr>
              <w:t xml:space="preserve">  PM 04-01</w:t>
            </w:r>
            <w:r w:rsidRPr="00F72873">
              <w:rPr>
                <w:rFonts w:ascii="Garamond" w:eastAsia="Times New Roman" w:hAnsi="Garamond"/>
                <w:bCs/>
                <w:sz w:val="24"/>
                <w:szCs w:val="24"/>
              </w:rPr>
              <w:t xml:space="preserve"> </w:t>
            </w:r>
            <w:r w:rsidRPr="0038186E">
              <w:rPr>
                <w:rFonts w:ascii="Garamond" w:eastAsia="Times New Roman" w:hAnsi="Garamond"/>
                <w:b/>
                <w:sz w:val="24"/>
                <w:szCs w:val="24"/>
              </w:rPr>
              <w:t>Poluarea râului Dâmbovi</w:t>
            </w:r>
            <w:r w:rsidRPr="0038186E">
              <w:rPr>
                <w:rFonts w:ascii="Times New Roman" w:eastAsia="Times New Roman" w:hAnsi="Times New Roman"/>
                <w:b/>
                <w:sz w:val="24"/>
                <w:szCs w:val="24"/>
              </w:rPr>
              <w:t>ț</w:t>
            </w:r>
            <w:r w:rsidRPr="0038186E">
              <w:rPr>
                <w:rFonts w:ascii="Garamond" w:eastAsia="Times New Roman" w:hAnsi="Garamond"/>
                <w:b/>
                <w:sz w:val="24"/>
                <w:szCs w:val="24"/>
              </w:rPr>
              <w:t>a cauzat</w:t>
            </w:r>
            <w:r w:rsidRPr="0038186E">
              <w:rPr>
                <w:rFonts w:ascii="Garamond" w:eastAsia="Times New Roman" w:hAnsi="Garamond" w:cs="Garamond"/>
                <w:b/>
                <w:sz w:val="24"/>
                <w:szCs w:val="24"/>
              </w:rPr>
              <w:t>ă</w:t>
            </w:r>
            <w:r w:rsidRPr="0038186E">
              <w:rPr>
                <w:rFonts w:ascii="Garamond" w:eastAsia="Times New Roman" w:hAnsi="Garamond"/>
                <w:b/>
                <w:sz w:val="24"/>
                <w:szCs w:val="24"/>
              </w:rPr>
              <w:t xml:space="preserve"> de evacuarea apelor uzate provenite din canalizarea municipiului Bucure</w:t>
            </w:r>
            <w:r w:rsidRPr="0038186E">
              <w:rPr>
                <w:rFonts w:ascii="Times New Roman" w:eastAsia="Times New Roman" w:hAnsi="Times New Roman"/>
                <w:b/>
                <w:sz w:val="24"/>
                <w:szCs w:val="24"/>
              </w:rPr>
              <w:t>ș</w:t>
            </w:r>
            <w:r w:rsidRPr="0038186E">
              <w:rPr>
                <w:rFonts w:ascii="Garamond" w:eastAsia="Times New Roman" w:hAnsi="Garamond"/>
                <w:b/>
                <w:sz w:val="24"/>
                <w:szCs w:val="24"/>
              </w:rPr>
              <w:t>ti (Sta</w:t>
            </w:r>
            <w:r w:rsidRPr="0038186E">
              <w:rPr>
                <w:rFonts w:ascii="Times New Roman" w:eastAsia="Times New Roman" w:hAnsi="Times New Roman"/>
                <w:b/>
                <w:sz w:val="24"/>
                <w:szCs w:val="24"/>
              </w:rPr>
              <w:t>ț</w:t>
            </w:r>
            <w:r w:rsidRPr="0038186E">
              <w:rPr>
                <w:rFonts w:ascii="Garamond" w:eastAsia="Times New Roman" w:hAnsi="Garamond"/>
                <w:b/>
                <w:sz w:val="24"/>
                <w:szCs w:val="24"/>
              </w:rPr>
              <w:t>ia de epurare Glina asigur</w:t>
            </w:r>
            <w:r w:rsidRPr="0038186E">
              <w:rPr>
                <w:rFonts w:ascii="Garamond" w:eastAsia="Times New Roman" w:hAnsi="Garamond" w:cs="Garamond"/>
                <w:b/>
                <w:sz w:val="24"/>
                <w:szCs w:val="24"/>
              </w:rPr>
              <w:t>ă</w:t>
            </w:r>
            <w:r w:rsidRPr="0038186E">
              <w:rPr>
                <w:rFonts w:ascii="Garamond" w:eastAsia="Times New Roman" w:hAnsi="Garamond"/>
                <w:b/>
                <w:sz w:val="24"/>
                <w:szCs w:val="24"/>
              </w:rPr>
              <w:t xml:space="preserve"> par</w:t>
            </w:r>
            <w:r w:rsidRPr="0038186E">
              <w:rPr>
                <w:rFonts w:ascii="Times New Roman" w:eastAsia="Times New Roman" w:hAnsi="Times New Roman"/>
                <w:b/>
                <w:sz w:val="24"/>
                <w:szCs w:val="24"/>
              </w:rPr>
              <w:t>ț</w:t>
            </w:r>
            <w:r w:rsidRPr="0038186E">
              <w:rPr>
                <w:rFonts w:ascii="Garamond" w:eastAsia="Times New Roman" w:hAnsi="Garamond"/>
                <w:b/>
                <w:sz w:val="24"/>
                <w:szCs w:val="24"/>
              </w:rPr>
              <w:t>ial epurarea biologic</w:t>
            </w:r>
            <w:r w:rsidRPr="0038186E">
              <w:rPr>
                <w:rFonts w:ascii="Garamond" w:eastAsia="Times New Roman" w:hAnsi="Garamond" w:cs="Garamond"/>
                <w:b/>
                <w:sz w:val="24"/>
                <w:szCs w:val="24"/>
              </w:rPr>
              <w:t>ă</w:t>
            </w:r>
            <w:r w:rsidRPr="0038186E">
              <w:rPr>
                <w:rFonts w:ascii="Garamond" w:eastAsia="Times New Roman" w:hAnsi="Garamond"/>
                <w:b/>
                <w:sz w:val="24"/>
                <w:szCs w:val="24"/>
              </w:rPr>
              <w:t xml:space="preserve"> a apelor uzate</w:t>
            </w:r>
            <w:r w:rsidRPr="00F72873">
              <w:rPr>
                <w:rFonts w:ascii="Garamond" w:eastAsia="Times New Roman" w:hAnsi="Garamond"/>
                <w:sz w:val="24"/>
                <w:szCs w:val="24"/>
              </w:rPr>
              <w:t xml:space="preserve">. </w:t>
            </w:r>
          </w:p>
          <w:p w:rsidR="00F95ED8" w:rsidRPr="00F72873" w:rsidRDefault="00F95ED8" w:rsidP="00F95ED8">
            <w:pPr>
              <w:autoSpaceDE w:val="0"/>
              <w:autoSpaceDN w:val="0"/>
              <w:adjustRightInd w:val="0"/>
              <w:spacing w:after="0" w:line="240" w:lineRule="auto"/>
              <w:jc w:val="both"/>
              <w:rPr>
                <w:rFonts w:ascii="Garamond" w:eastAsia="Times New Roman" w:hAnsi="Garamond"/>
                <w:bCs/>
                <w:sz w:val="24"/>
                <w:szCs w:val="24"/>
                <w:lang w:val="ro-RO"/>
              </w:rPr>
            </w:pPr>
            <w:r w:rsidRPr="00F72873">
              <w:rPr>
                <w:rFonts w:ascii="Garamond" w:hAnsi="Garamond"/>
                <w:sz w:val="24"/>
                <w:szCs w:val="24"/>
              </w:rPr>
              <w:t xml:space="preserve">- </w:t>
            </w:r>
            <w:r w:rsidRPr="00F72873">
              <w:rPr>
                <w:rFonts w:ascii="Garamond" w:hAnsi="Garamond"/>
                <w:i/>
                <w:sz w:val="24"/>
                <w:szCs w:val="24"/>
              </w:rPr>
              <w:t>1</w:t>
            </w:r>
            <w:r w:rsidRPr="00F72873">
              <w:rPr>
                <w:rFonts w:ascii="Garamond" w:hAnsi="Garamond"/>
                <w:sz w:val="24"/>
                <w:szCs w:val="24"/>
              </w:rPr>
              <w:t xml:space="preserve"> </w:t>
            </w:r>
            <w:r w:rsidRPr="00F72873">
              <w:rPr>
                <w:rFonts w:ascii="Garamond" w:hAnsi="Garamond"/>
                <w:bCs/>
                <w:i/>
                <w:sz w:val="24"/>
                <w:szCs w:val="24"/>
                <w:lang w:val="ro-RO"/>
              </w:rPr>
              <w:t>acţiune</w:t>
            </w:r>
            <w:r w:rsidRPr="00F72873">
              <w:rPr>
                <w:rFonts w:ascii="Garamond" w:hAnsi="Garamond"/>
                <w:sz w:val="24"/>
                <w:szCs w:val="24"/>
              </w:rPr>
              <w:t xml:space="preserve"> </w:t>
            </w:r>
            <w:r w:rsidRPr="00F72873">
              <w:rPr>
                <w:rFonts w:ascii="Garamond" w:hAnsi="Garamond"/>
                <w:bCs/>
                <w:i/>
                <w:sz w:val="24"/>
                <w:szCs w:val="24"/>
                <w:lang w:val="ro-RO"/>
              </w:rPr>
              <w:t>realizată permanent.</w:t>
            </w:r>
          </w:p>
          <w:p w:rsidR="00F95ED8" w:rsidRPr="00F72873" w:rsidRDefault="00F95ED8" w:rsidP="00F95ED8">
            <w:pPr>
              <w:autoSpaceDE w:val="0"/>
              <w:autoSpaceDN w:val="0"/>
              <w:adjustRightInd w:val="0"/>
              <w:spacing w:after="0" w:line="240" w:lineRule="auto"/>
              <w:jc w:val="both"/>
              <w:rPr>
                <w:rFonts w:ascii="Garamond" w:eastAsia="Times New Roman" w:hAnsi="Garamond"/>
                <w:bCs/>
                <w:sz w:val="24"/>
                <w:szCs w:val="24"/>
                <w:lang w:val="ro-RO"/>
              </w:rPr>
            </w:pPr>
            <w:r w:rsidRPr="00F72873">
              <w:rPr>
                <w:rFonts w:ascii="Garamond" w:eastAsia="Times New Roman" w:hAnsi="Garamond"/>
                <w:b/>
                <w:bCs/>
                <w:sz w:val="24"/>
                <w:szCs w:val="24"/>
                <w:lang w:val="ro-RO"/>
              </w:rPr>
              <w:t xml:space="preserve">  PM 04-02</w:t>
            </w:r>
            <w:r w:rsidRPr="00F72873">
              <w:rPr>
                <w:rFonts w:ascii="Garamond" w:eastAsia="Times New Roman" w:hAnsi="Garamond"/>
                <w:bCs/>
                <w:sz w:val="24"/>
                <w:szCs w:val="24"/>
                <w:lang w:val="ro-RO"/>
              </w:rPr>
              <w:t xml:space="preserve"> </w:t>
            </w:r>
            <w:r w:rsidRPr="00F72873">
              <w:rPr>
                <w:rFonts w:ascii="Garamond" w:eastAsia="Times New Roman" w:hAnsi="Garamond"/>
                <w:sz w:val="24"/>
                <w:szCs w:val="24"/>
              </w:rPr>
              <w:t xml:space="preserve">Lipsa educaţiei civice a populaţiei riverane care aruncă deşeuri în cursurile de apă, inclusiv în zona de protecţie. </w:t>
            </w:r>
            <w:r w:rsidRPr="00F72873">
              <w:rPr>
                <w:rFonts w:ascii="Garamond" w:hAnsi="Garamond"/>
                <w:sz w:val="24"/>
                <w:szCs w:val="24"/>
              </w:rPr>
              <w:t xml:space="preserve">- </w:t>
            </w:r>
            <w:r w:rsidRPr="00F72873">
              <w:rPr>
                <w:rFonts w:ascii="Garamond" w:hAnsi="Garamond"/>
                <w:i/>
                <w:sz w:val="24"/>
                <w:szCs w:val="24"/>
              </w:rPr>
              <w:t>1</w:t>
            </w:r>
            <w:r w:rsidRPr="00F72873">
              <w:rPr>
                <w:rFonts w:ascii="Garamond" w:hAnsi="Garamond"/>
                <w:sz w:val="24"/>
                <w:szCs w:val="24"/>
              </w:rPr>
              <w:t xml:space="preserve"> </w:t>
            </w:r>
            <w:r w:rsidRPr="00F72873">
              <w:rPr>
                <w:rFonts w:ascii="Garamond" w:hAnsi="Garamond"/>
                <w:bCs/>
                <w:i/>
                <w:sz w:val="24"/>
                <w:szCs w:val="24"/>
                <w:lang w:val="ro-RO"/>
              </w:rPr>
              <w:t>acţiune</w:t>
            </w:r>
            <w:r w:rsidRPr="00F72873">
              <w:rPr>
                <w:rFonts w:ascii="Garamond" w:hAnsi="Garamond"/>
                <w:sz w:val="24"/>
                <w:szCs w:val="24"/>
              </w:rPr>
              <w:t xml:space="preserve"> </w:t>
            </w:r>
            <w:r w:rsidRPr="00F72873">
              <w:rPr>
                <w:rFonts w:ascii="Garamond" w:hAnsi="Garamond"/>
                <w:bCs/>
                <w:i/>
                <w:sz w:val="24"/>
                <w:szCs w:val="24"/>
                <w:lang w:val="ro-RO"/>
              </w:rPr>
              <w:t>realizată permanent.</w:t>
            </w:r>
          </w:p>
          <w:p w:rsidR="00F95ED8" w:rsidRPr="00F72873" w:rsidRDefault="00F95ED8" w:rsidP="00F95ED8">
            <w:pPr>
              <w:autoSpaceDE w:val="0"/>
              <w:autoSpaceDN w:val="0"/>
              <w:adjustRightInd w:val="0"/>
              <w:spacing w:after="0" w:line="240" w:lineRule="auto"/>
              <w:jc w:val="both"/>
              <w:rPr>
                <w:rFonts w:ascii="Garamond" w:eastAsia="Times New Roman" w:hAnsi="Garamond"/>
                <w:bCs/>
                <w:sz w:val="24"/>
                <w:szCs w:val="24"/>
                <w:lang w:val="ro-RO"/>
              </w:rPr>
            </w:pPr>
            <w:r w:rsidRPr="00F72873">
              <w:rPr>
                <w:rFonts w:ascii="Garamond" w:eastAsia="Times New Roman" w:hAnsi="Garamond"/>
                <w:b/>
                <w:bCs/>
                <w:sz w:val="24"/>
                <w:szCs w:val="24"/>
                <w:lang w:val="ro-RO"/>
              </w:rPr>
              <w:t xml:space="preserve">  PM 04-05</w:t>
            </w:r>
            <w:r w:rsidRPr="00F72873">
              <w:rPr>
                <w:rFonts w:ascii="Garamond" w:eastAsia="Times New Roman" w:hAnsi="Garamond"/>
                <w:bCs/>
                <w:sz w:val="24"/>
                <w:szCs w:val="24"/>
                <w:lang w:val="ro-RO"/>
              </w:rPr>
              <w:t xml:space="preserve"> Nerespectarea prevederilor legale privind zonele de protec</w:t>
            </w:r>
            <w:r w:rsidRPr="00F72873">
              <w:rPr>
                <w:rFonts w:ascii="Times New Roman" w:eastAsia="Times New Roman" w:hAnsi="Times New Roman"/>
                <w:bCs/>
                <w:sz w:val="24"/>
                <w:szCs w:val="24"/>
                <w:lang w:val="ro-RO"/>
              </w:rPr>
              <w:t>ț</w:t>
            </w:r>
            <w:r w:rsidRPr="00F72873">
              <w:rPr>
                <w:rFonts w:ascii="Garamond" w:eastAsia="Times New Roman" w:hAnsi="Garamond"/>
                <w:bCs/>
                <w:sz w:val="24"/>
                <w:szCs w:val="24"/>
                <w:lang w:val="ro-RO"/>
              </w:rPr>
              <w:t>ie sanitar</w:t>
            </w:r>
            <w:r w:rsidRPr="00F72873">
              <w:rPr>
                <w:rFonts w:ascii="Garamond" w:eastAsia="Times New Roman" w:hAnsi="Garamond" w:cs="Garamond"/>
                <w:bCs/>
                <w:sz w:val="24"/>
                <w:szCs w:val="24"/>
                <w:lang w:val="ro-RO"/>
              </w:rPr>
              <w:t>ă</w:t>
            </w:r>
            <w:r w:rsidRPr="00F72873">
              <w:rPr>
                <w:rFonts w:ascii="Garamond" w:eastAsia="Times New Roman" w:hAnsi="Garamond"/>
                <w:bCs/>
                <w:sz w:val="24"/>
                <w:szCs w:val="24"/>
                <w:lang w:val="ro-RO"/>
              </w:rPr>
              <w:t xml:space="preserve"> pentru sursele de ap</w:t>
            </w:r>
            <w:r w:rsidRPr="00F72873">
              <w:rPr>
                <w:rFonts w:ascii="Garamond" w:eastAsia="Times New Roman" w:hAnsi="Garamond" w:cs="Garamond"/>
                <w:bCs/>
                <w:sz w:val="24"/>
                <w:szCs w:val="24"/>
                <w:lang w:val="ro-RO"/>
              </w:rPr>
              <w:t>ă</w:t>
            </w:r>
            <w:r w:rsidRPr="00F72873">
              <w:rPr>
                <w:rFonts w:ascii="Garamond" w:eastAsia="Times New Roman" w:hAnsi="Garamond"/>
                <w:bCs/>
                <w:sz w:val="24"/>
                <w:szCs w:val="24"/>
                <w:lang w:val="ro-RO"/>
              </w:rPr>
              <w:t>, inclusiv pentru aduc</w:t>
            </w:r>
            <w:r w:rsidRPr="00F72873">
              <w:rPr>
                <w:rFonts w:ascii="Times New Roman" w:eastAsia="Times New Roman" w:hAnsi="Times New Roman"/>
                <w:bCs/>
                <w:sz w:val="24"/>
                <w:szCs w:val="24"/>
                <w:lang w:val="ro-RO"/>
              </w:rPr>
              <w:t>ț</w:t>
            </w:r>
            <w:r w:rsidRPr="00F72873">
              <w:rPr>
                <w:rFonts w:ascii="Garamond" w:eastAsia="Times New Roman" w:hAnsi="Garamond"/>
                <w:bCs/>
                <w:sz w:val="24"/>
                <w:szCs w:val="24"/>
                <w:lang w:val="ro-RO"/>
              </w:rPr>
              <w:t>iunile de ap</w:t>
            </w:r>
            <w:r w:rsidRPr="00F72873">
              <w:rPr>
                <w:rFonts w:ascii="Garamond" w:eastAsia="Times New Roman" w:hAnsi="Garamond" w:cs="Garamond"/>
                <w:bCs/>
                <w:sz w:val="24"/>
                <w:szCs w:val="24"/>
                <w:lang w:val="ro-RO"/>
              </w:rPr>
              <w:t>ă</w:t>
            </w:r>
            <w:r w:rsidRPr="00F72873">
              <w:rPr>
                <w:rFonts w:ascii="Garamond" w:eastAsia="Times New Roman" w:hAnsi="Garamond"/>
                <w:bCs/>
                <w:sz w:val="24"/>
                <w:szCs w:val="24"/>
                <w:lang w:val="ro-RO"/>
              </w:rPr>
              <w:t xml:space="preserve">. </w:t>
            </w:r>
            <w:r w:rsidRPr="00F72873">
              <w:rPr>
                <w:rFonts w:ascii="Garamond" w:hAnsi="Garamond"/>
                <w:sz w:val="24"/>
                <w:szCs w:val="24"/>
              </w:rPr>
              <w:t xml:space="preserve">- </w:t>
            </w:r>
            <w:r w:rsidRPr="00F72873">
              <w:rPr>
                <w:rFonts w:ascii="Garamond" w:hAnsi="Garamond"/>
                <w:i/>
                <w:sz w:val="24"/>
                <w:szCs w:val="24"/>
              </w:rPr>
              <w:t>1</w:t>
            </w:r>
            <w:r w:rsidRPr="00F72873">
              <w:rPr>
                <w:rFonts w:ascii="Garamond" w:hAnsi="Garamond"/>
                <w:sz w:val="24"/>
                <w:szCs w:val="24"/>
              </w:rPr>
              <w:t xml:space="preserve"> </w:t>
            </w:r>
            <w:r w:rsidRPr="00F72873">
              <w:rPr>
                <w:rFonts w:ascii="Garamond" w:hAnsi="Garamond"/>
                <w:bCs/>
                <w:i/>
                <w:sz w:val="24"/>
                <w:szCs w:val="24"/>
                <w:lang w:val="ro-RO"/>
              </w:rPr>
              <w:t>acţiune</w:t>
            </w:r>
            <w:r w:rsidRPr="00F72873">
              <w:rPr>
                <w:rFonts w:ascii="Garamond" w:hAnsi="Garamond"/>
                <w:sz w:val="24"/>
                <w:szCs w:val="24"/>
              </w:rPr>
              <w:t xml:space="preserve"> </w:t>
            </w:r>
            <w:r w:rsidRPr="00F72873">
              <w:rPr>
                <w:rFonts w:ascii="Garamond" w:hAnsi="Garamond"/>
                <w:bCs/>
                <w:i/>
                <w:sz w:val="24"/>
                <w:szCs w:val="24"/>
                <w:lang w:val="ro-RO"/>
              </w:rPr>
              <w:t>realizată permanent.</w:t>
            </w:r>
          </w:p>
          <w:p w:rsidR="00F95ED8" w:rsidRPr="00F72873" w:rsidRDefault="00F95ED8" w:rsidP="00F95ED8">
            <w:pPr>
              <w:spacing w:after="0" w:line="240" w:lineRule="auto"/>
              <w:jc w:val="both"/>
              <w:rPr>
                <w:rFonts w:ascii="Garamond" w:hAnsi="Garamond"/>
                <w:b/>
                <w:i/>
                <w:sz w:val="24"/>
                <w:szCs w:val="24"/>
                <w:lang w:val="ro-RO"/>
              </w:rPr>
            </w:pPr>
            <w:r w:rsidRPr="00F72873">
              <w:rPr>
                <w:rFonts w:ascii="Garamond" w:hAnsi="Garamond"/>
                <w:b/>
                <w:i/>
                <w:sz w:val="24"/>
                <w:szCs w:val="24"/>
              </w:rPr>
              <w:t xml:space="preserve">  În sem. II 2022</w:t>
            </w:r>
            <w:r w:rsidRPr="00F72873">
              <w:rPr>
                <w:rFonts w:ascii="Garamond" w:hAnsi="Garamond"/>
                <w:b/>
                <w:sz w:val="24"/>
                <w:szCs w:val="24"/>
              </w:rPr>
              <w:t xml:space="preserve"> </w:t>
            </w:r>
            <w:r w:rsidRPr="00F72873">
              <w:rPr>
                <w:rFonts w:ascii="Garamond" w:hAnsi="Garamond"/>
                <w:b/>
                <w:bCs/>
                <w:i/>
                <w:sz w:val="24"/>
                <w:szCs w:val="24"/>
                <w:lang w:val="ro-RO"/>
              </w:rPr>
              <w:t xml:space="preserve">Administraţia Bazinală de Apă Argeş-Vedea, </w:t>
            </w:r>
            <w:r w:rsidRPr="00F72873">
              <w:rPr>
                <w:rFonts w:ascii="Garamond" w:hAnsi="Garamond"/>
                <w:b/>
                <w:i/>
                <w:sz w:val="24"/>
                <w:szCs w:val="24"/>
                <w:lang w:val="ro-RO"/>
              </w:rPr>
              <w:t>S.G.A. Ilfov-Bucure</w:t>
            </w:r>
            <w:r w:rsidRPr="00F72873">
              <w:rPr>
                <w:rFonts w:ascii="Times New Roman" w:hAnsi="Times New Roman"/>
                <w:b/>
                <w:i/>
                <w:sz w:val="24"/>
                <w:szCs w:val="24"/>
                <w:lang w:val="ro-RO"/>
              </w:rPr>
              <w:t>ș</w:t>
            </w:r>
            <w:r w:rsidRPr="00F72873">
              <w:rPr>
                <w:rFonts w:ascii="Garamond" w:hAnsi="Garamond"/>
                <w:b/>
                <w:i/>
                <w:sz w:val="24"/>
                <w:szCs w:val="24"/>
                <w:lang w:val="ro-RO"/>
              </w:rPr>
              <w:t>ti are 3 ac</w:t>
            </w:r>
            <w:r w:rsidRPr="00F72873">
              <w:rPr>
                <w:rFonts w:ascii="Garamond" w:hAnsi="Garamond" w:cs="Garamond"/>
                <w:b/>
                <w:i/>
                <w:sz w:val="24"/>
                <w:szCs w:val="24"/>
                <w:lang w:val="ro-RO"/>
              </w:rPr>
              <w:t>ţ</w:t>
            </w:r>
            <w:r w:rsidRPr="00F72873">
              <w:rPr>
                <w:rFonts w:ascii="Garamond" w:hAnsi="Garamond"/>
                <w:b/>
                <w:i/>
                <w:sz w:val="24"/>
                <w:szCs w:val="24"/>
                <w:lang w:val="ro-RO"/>
              </w:rPr>
              <w:t xml:space="preserve">iuni realizate permanent. </w:t>
            </w:r>
          </w:p>
          <w:p w:rsidR="00F95ED8" w:rsidRPr="00F72873" w:rsidRDefault="00F95ED8" w:rsidP="003D1B2E">
            <w:pPr>
              <w:spacing w:after="0" w:line="240" w:lineRule="auto"/>
              <w:jc w:val="both"/>
              <w:rPr>
                <w:rFonts w:ascii="Garamond" w:hAnsi="Garamond"/>
                <w:b/>
                <w:i/>
                <w:sz w:val="24"/>
                <w:szCs w:val="24"/>
              </w:rPr>
            </w:pPr>
          </w:p>
          <w:p w:rsidR="00F95ED8" w:rsidRPr="00F72873" w:rsidRDefault="00F95ED8" w:rsidP="00F95ED8">
            <w:pPr>
              <w:spacing w:after="0" w:line="240" w:lineRule="auto"/>
              <w:jc w:val="center"/>
              <w:rPr>
                <w:rFonts w:ascii="Garamond" w:hAnsi="Garamond"/>
                <w:b/>
                <w:sz w:val="24"/>
                <w:szCs w:val="24"/>
              </w:rPr>
            </w:pPr>
            <w:r w:rsidRPr="00F72873">
              <w:rPr>
                <w:rFonts w:ascii="Garamond" w:eastAsia="Times New Roman" w:hAnsi="Garamond"/>
                <w:b/>
                <w:bCs/>
                <w:sz w:val="24"/>
                <w:szCs w:val="24"/>
                <w:lang w:val="ro-RO"/>
              </w:rPr>
              <w:t xml:space="preserve">PM 05 </w:t>
            </w:r>
            <w:r w:rsidRPr="00F72873">
              <w:rPr>
                <w:rFonts w:ascii="Garamond" w:hAnsi="Garamond"/>
                <w:b/>
                <w:sz w:val="24"/>
                <w:szCs w:val="24"/>
              </w:rPr>
              <w:t>Protecţia naturii, biodiversitate şi păduri</w:t>
            </w:r>
          </w:p>
          <w:p w:rsidR="00F95ED8" w:rsidRPr="00F72873" w:rsidRDefault="00F95ED8" w:rsidP="00F95ED8">
            <w:pPr>
              <w:spacing w:after="0" w:line="240" w:lineRule="auto"/>
              <w:jc w:val="both"/>
              <w:rPr>
                <w:rFonts w:ascii="Garamond" w:hAnsi="Garamond"/>
                <w:b/>
                <w:sz w:val="24"/>
                <w:szCs w:val="24"/>
              </w:rPr>
            </w:pP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Primăria Municipiului Bucureşti – Direcţia de Mediu</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PM 05-01 Insuficienţa spaţiior verzi pe teritoriul Municipiului Bucureşti</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b/>
                <w:sz w:val="24"/>
                <w:szCs w:val="24"/>
              </w:rPr>
              <w:t>-</w:t>
            </w: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b/>
                <w:sz w:val="24"/>
                <w:szCs w:val="24"/>
              </w:rPr>
              <w:t xml:space="preserve"> </w:t>
            </w:r>
            <w:r w:rsidRPr="00F72873">
              <w:rPr>
                <w:rFonts w:ascii="Garamond" w:hAnsi="Garamond"/>
                <w:sz w:val="24"/>
                <w:szCs w:val="24"/>
              </w:rPr>
              <w:t>Aplicarea de sanc</w:t>
            </w:r>
            <w:r w:rsidRPr="00F72873">
              <w:rPr>
                <w:rFonts w:ascii="Times New Roman" w:hAnsi="Times New Roman"/>
                <w:sz w:val="24"/>
                <w:szCs w:val="24"/>
              </w:rPr>
              <w:t>ț</w:t>
            </w:r>
            <w:r w:rsidRPr="00F72873">
              <w:rPr>
                <w:rFonts w:ascii="Garamond" w:hAnsi="Garamond"/>
                <w:sz w:val="24"/>
                <w:szCs w:val="24"/>
              </w:rPr>
              <w:t xml:space="preserve">iuni </w:t>
            </w:r>
            <w:r w:rsidRPr="00F72873">
              <w:rPr>
                <w:rFonts w:ascii="Garamond" w:hAnsi="Garamond" w:cs="Garamond"/>
                <w:sz w:val="24"/>
                <w:szCs w:val="24"/>
              </w:rPr>
              <w:t>î</w:t>
            </w:r>
            <w:r w:rsidRPr="00F72873">
              <w:rPr>
                <w:rFonts w:ascii="Garamond" w:hAnsi="Garamond"/>
                <w:sz w:val="24"/>
                <w:szCs w:val="24"/>
              </w:rPr>
              <w:t>n cazul nerespect</w:t>
            </w:r>
            <w:r w:rsidRPr="00F72873">
              <w:rPr>
                <w:rFonts w:ascii="Garamond" w:hAnsi="Garamond" w:cs="Garamond"/>
                <w:sz w:val="24"/>
                <w:szCs w:val="24"/>
              </w:rPr>
              <w:t>ă</w:t>
            </w:r>
            <w:r w:rsidRPr="00F72873">
              <w:rPr>
                <w:rFonts w:ascii="Garamond" w:hAnsi="Garamond"/>
                <w:sz w:val="24"/>
                <w:szCs w:val="24"/>
              </w:rPr>
              <w:t>rii prevederilor legale privind protec</w:t>
            </w:r>
            <w:r w:rsidRPr="00F72873">
              <w:rPr>
                <w:rFonts w:ascii="Times New Roman" w:hAnsi="Times New Roman"/>
                <w:sz w:val="24"/>
                <w:szCs w:val="24"/>
              </w:rPr>
              <w:t>ț</w:t>
            </w:r>
            <w:r w:rsidRPr="00F72873">
              <w:rPr>
                <w:rFonts w:ascii="Garamond" w:hAnsi="Garamond"/>
                <w:sz w:val="24"/>
                <w:szCs w:val="24"/>
              </w:rPr>
              <w:t xml:space="preserve">ia </w:t>
            </w:r>
            <w:r w:rsidRPr="00F72873">
              <w:rPr>
                <w:rFonts w:ascii="Times New Roman" w:hAnsi="Times New Roman"/>
                <w:sz w:val="24"/>
                <w:szCs w:val="24"/>
              </w:rPr>
              <w:t>ș</w:t>
            </w:r>
            <w:r w:rsidRPr="00F72873">
              <w:rPr>
                <w:rFonts w:ascii="Garamond" w:hAnsi="Garamond"/>
                <w:sz w:val="24"/>
                <w:szCs w:val="24"/>
              </w:rPr>
              <w:t>i conservarea spa</w:t>
            </w:r>
            <w:r w:rsidRPr="00F72873">
              <w:rPr>
                <w:rFonts w:ascii="Times New Roman" w:hAnsi="Times New Roman"/>
                <w:sz w:val="24"/>
                <w:szCs w:val="24"/>
              </w:rPr>
              <w:t>ț</w:t>
            </w:r>
            <w:r w:rsidRPr="00F72873">
              <w:rPr>
                <w:rFonts w:ascii="Garamond" w:hAnsi="Garamond"/>
                <w:sz w:val="24"/>
                <w:szCs w:val="24"/>
              </w:rPr>
              <w:t xml:space="preserve">iilor verzi, respectiv: </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sz w:val="24"/>
                <w:szCs w:val="24"/>
              </w:rPr>
              <w:t xml:space="preserve">-Art. 5, litera h) din 24/2007 privind reglementarea </w:t>
            </w:r>
            <w:r w:rsidRPr="00F72873">
              <w:rPr>
                <w:rFonts w:ascii="Times New Roman" w:hAnsi="Times New Roman"/>
                <w:sz w:val="24"/>
                <w:szCs w:val="24"/>
              </w:rPr>
              <w:t>ș</w:t>
            </w:r>
            <w:r w:rsidRPr="00F72873">
              <w:rPr>
                <w:rFonts w:ascii="Garamond" w:hAnsi="Garamond"/>
                <w:sz w:val="24"/>
                <w:szCs w:val="24"/>
              </w:rPr>
              <w:t>i administrarea spa</w:t>
            </w:r>
            <w:r w:rsidRPr="00F72873">
              <w:rPr>
                <w:rFonts w:ascii="Times New Roman" w:hAnsi="Times New Roman"/>
                <w:sz w:val="24"/>
                <w:szCs w:val="24"/>
              </w:rPr>
              <w:t>ț</w:t>
            </w:r>
            <w:r w:rsidRPr="00F72873">
              <w:rPr>
                <w:rFonts w:ascii="Garamond" w:hAnsi="Garamond"/>
                <w:sz w:val="24"/>
                <w:szCs w:val="24"/>
              </w:rPr>
              <w:t>iilor verzi din intravilanul localit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ilor, republicat</w:t>
            </w:r>
            <w:r w:rsidRPr="00F72873">
              <w:rPr>
                <w:rFonts w:ascii="Garamond" w:hAnsi="Garamond" w:cs="Garamond"/>
                <w:sz w:val="24"/>
                <w:szCs w:val="24"/>
              </w:rPr>
              <w:t>ă</w:t>
            </w:r>
            <w:r w:rsidRPr="00F72873">
              <w:rPr>
                <w:rFonts w:ascii="Garamond" w:hAnsi="Garamond"/>
                <w:sz w:val="24"/>
                <w:szCs w:val="24"/>
              </w:rPr>
              <w:t xml:space="preserve">, cu modificările </w:t>
            </w:r>
            <w:r w:rsidRPr="00F72873">
              <w:rPr>
                <w:rFonts w:ascii="Times New Roman" w:hAnsi="Times New Roman"/>
                <w:sz w:val="24"/>
                <w:szCs w:val="24"/>
              </w:rPr>
              <w:t>ș</w:t>
            </w:r>
            <w:r w:rsidRPr="00F72873">
              <w:rPr>
                <w:rFonts w:ascii="Garamond" w:hAnsi="Garamond"/>
                <w:sz w:val="24"/>
                <w:szCs w:val="24"/>
              </w:rPr>
              <w:t>i complet</w:t>
            </w:r>
            <w:r w:rsidRPr="00F72873">
              <w:rPr>
                <w:rFonts w:ascii="Garamond" w:hAnsi="Garamond" w:cs="Garamond"/>
                <w:sz w:val="24"/>
                <w:szCs w:val="24"/>
              </w:rPr>
              <w:t>ă</w:t>
            </w:r>
            <w:r w:rsidRPr="00F72873">
              <w:rPr>
                <w:rFonts w:ascii="Garamond" w:hAnsi="Garamond"/>
                <w:sz w:val="24"/>
                <w:szCs w:val="24"/>
              </w:rPr>
              <w:t>rile ulterioare, conform c</w:t>
            </w:r>
            <w:r w:rsidRPr="00F72873">
              <w:rPr>
                <w:rFonts w:ascii="Garamond" w:hAnsi="Garamond" w:cs="Garamond"/>
                <w:sz w:val="24"/>
                <w:szCs w:val="24"/>
              </w:rPr>
              <w:t>ă</w:t>
            </w:r>
            <w:r w:rsidRPr="00F72873">
              <w:rPr>
                <w:rFonts w:ascii="Garamond" w:hAnsi="Garamond"/>
                <w:sz w:val="24"/>
                <w:szCs w:val="24"/>
              </w:rPr>
              <w:t>ruia: pentru protec</w:t>
            </w:r>
            <w:r w:rsidRPr="00F72873">
              <w:rPr>
                <w:rFonts w:ascii="Times New Roman" w:hAnsi="Times New Roman"/>
                <w:sz w:val="24"/>
                <w:szCs w:val="24"/>
              </w:rPr>
              <w:t>ț</w:t>
            </w:r>
            <w:r w:rsidRPr="00F72873">
              <w:rPr>
                <w:rFonts w:ascii="Garamond" w:hAnsi="Garamond"/>
                <w:sz w:val="24"/>
                <w:szCs w:val="24"/>
              </w:rPr>
              <w:t xml:space="preserve">ia </w:t>
            </w:r>
            <w:r w:rsidRPr="00F72873">
              <w:rPr>
                <w:rFonts w:ascii="Times New Roman" w:hAnsi="Times New Roman"/>
                <w:sz w:val="24"/>
                <w:szCs w:val="24"/>
              </w:rPr>
              <w:t>ș</w:t>
            </w:r>
            <w:r w:rsidRPr="00F72873">
              <w:rPr>
                <w:rFonts w:ascii="Garamond" w:hAnsi="Garamond"/>
                <w:sz w:val="24"/>
                <w:szCs w:val="24"/>
              </w:rPr>
              <w:t>i conservarea spa</w:t>
            </w:r>
            <w:r w:rsidRPr="00F72873">
              <w:rPr>
                <w:rFonts w:ascii="Times New Roman" w:hAnsi="Times New Roman"/>
                <w:sz w:val="24"/>
                <w:szCs w:val="24"/>
              </w:rPr>
              <w:t>ț</w:t>
            </w:r>
            <w:r w:rsidRPr="00F72873">
              <w:rPr>
                <w:rFonts w:ascii="Garamond" w:hAnsi="Garamond"/>
                <w:sz w:val="24"/>
                <w:szCs w:val="24"/>
              </w:rPr>
              <w:t xml:space="preserve">iilor verzi, persoanele fizice </w:t>
            </w:r>
            <w:r w:rsidRPr="00F72873">
              <w:rPr>
                <w:rFonts w:ascii="Times New Roman" w:hAnsi="Times New Roman"/>
                <w:sz w:val="24"/>
                <w:szCs w:val="24"/>
              </w:rPr>
              <w:t>ș</w:t>
            </w:r>
            <w:r w:rsidRPr="00F72873">
              <w:rPr>
                <w:rFonts w:ascii="Garamond" w:hAnsi="Garamond"/>
                <w:sz w:val="24"/>
                <w:szCs w:val="24"/>
              </w:rPr>
              <w:t>i persoanele juridice au obliga</w:t>
            </w:r>
            <w:r w:rsidRPr="00F72873">
              <w:rPr>
                <w:rFonts w:ascii="Times New Roman" w:hAnsi="Times New Roman"/>
                <w:sz w:val="24"/>
                <w:szCs w:val="24"/>
              </w:rPr>
              <w:t>ț</w:t>
            </w:r>
            <w:r w:rsidRPr="00F72873">
              <w:rPr>
                <w:rFonts w:ascii="Garamond" w:hAnsi="Garamond"/>
                <w:sz w:val="24"/>
                <w:szCs w:val="24"/>
              </w:rPr>
              <w:t xml:space="preserve">ia </w:t>
            </w:r>
            <w:r w:rsidRPr="00F72873">
              <w:rPr>
                <w:rFonts w:ascii="Garamond" w:hAnsi="Garamond" w:cs="Garamond"/>
                <w:sz w:val="24"/>
                <w:szCs w:val="24"/>
              </w:rPr>
              <w:t>“</w:t>
            </w:r>
            <w:r w:rsidRPr="00F72873">
              <w:rPr>
                <w:rFonts w:ascii="Garamond" w:hAnsi="Garamond"/>
                <w:sz w:val="24"/>
                <w:szCs w:val="24"/>
              </w:rPr>
              <w:t>s</w:t>
            </w:r>
            <w:r w:rsidRPr="00F72873">
              <w:rPr>
                <w:rFonts w:ascii="Garamond" w:hAnsi="Garamond" w:cs="Garamond"/>
                <w:sz w:val="24"/>
                <w:szCs w:val="24"/>
              </w:rPr>
              <w:t>ă</w:t>
            </w:r>
            <w:r w:rsidRPr="00F72873">
              <w:rPr>
                <w:rFonts w:ascii="Garamond" w:hAnsi="Garamond"/>
                <w:sz w:val="24"/>
                <w:szCs w:val="24"/>
              </w:rPr>
              <w:t xml:space="preserve"> nu diminueze suprafe</w:t>
            </w:r>
            <w:r w:rsidRPr="00F72873">
              <w:rPr>
                <w:rFonts w:ascii="Times New Roman" w:hAnsi="Times New Roman"/>
                <w:sz w:val="24"/>
                <w:szCs w:val="24"/>
              </w:rPr>
              <w:t>ț</w:t>
            </w:r>
            <w:r w:rsidRPr="00F72873">
              <w:rPr>
                <w:rFonts w:ascii="Garamond" w:hAnsi="Garamond"/>
                <w:sz w:val="24"/>
                <w:szCs w:val="24"/>
              </w:rPr>
              <w:t>ele spa</w:t>
            </w:r>
            <w:r w:rsidRPr="00F72873">
              <w:rPr>
                <w:rFonts w:ascii="Times New Roman" w:hAnsi="Times New Roman"/>
                <w:sz w:val="24"/>
                <w:szCs w:val="24"/>
              </w:rPr>
              <w:t>ț</w:t>
            </w:r>
            <w:r w:rsidRPr="00F72873">
              <w:rPr>
                <w:rFonts w:ascii="Garamond" w:hAnsi="Garamond"/>
                <w:sz w:val="24"/>
                <w:szCs w:val="24"/>
              </w:rPr>
              <w:t>iilor verzi</w:t>
            </w:r>
            <w:r w:rsidRPr="00F72873">
              <w:rPr>
                <w:rFonts w:ascii="Garamond" w:hAnsi="Garamond" w:cs="Garamond"/>
                <w:sz w:val="24"/>
                <w:szCs w:val="24"/>
              </w:rPr>
              <w:t>”</w:t>
            </w:r>
            <w:r w:rsidRPr="00F72873">
              <w:rPr>
                <w:rFonts w:ascii="Garamond" w:hAnsi="Garamond"/>
                <w:sz w:val="24"/>
                <w:szCs w:val="24"/>
              </w:rPr>
              <w:t>;</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sz w:val="24"/>
                <w:szCs w:val="24"/>
              </w:rPr>
              <w:t>-Art. 71, alin. (1) din O.U.G. nr. 195/2005 privind protec</w:t>
            </w:r>
            <w:r w:rsidRPr="00F72873">
              <w:rPr>
                <w:rFonts w:ascii="Times New Roman" w:hAnsi="Times New Roman"/>
                <w:sz w:val="24"/>
                <w:szCs w:val="24"/>
              </w:rPr>
              <w:t>ț</w:t>
            </w:r>
            <w:r w:rsidRPr="00F72873">
              <w:rPr>
                <w:rFonts w:ascii="Garamond" w:hAnsi="Garamond"/>
                <w:sz w:val="24"/>
                <w:szCs w:val="24"/>
              </w:rPr>
              <w:t>ia mediului, cu modific</w:t>
            </w:r>
            <w:r w:rsidRPr="00F72873">
              <w:rPr>
                <w:rFonts w:ascii="Garamond" w:hAnsi="Garamond" w:cs="Garamond"/>
                <w:sz w:val="24"/>
                <w:szCs w:val="24"/>
              </w:rPr>
              <w:t>ă</w:t>
            </w:r>
            <w:r w:rsidRPr="00F72873">
              <w:rPr>
                <w:rFonts w:ascii="Garamond" w:hAnsi="Garamond"/>
                <w:sz w:val="24"/>
                <w:szCs w:val="24"/>
              </w:rPr>
              <w:t xml:space="preserve">rile </w:t>
            </w:r>
            <w:r w:rsidRPr="00F72873">
              <w:rPr>
                <w:rFonts w:ascii="Times New Roman" w:hAnsi="Times New Roman"/>
                <w:sz w:val="24"/>
                <w:szCs w:val="24"/>
              </w:rPr>
              <w:t>ș</w:t>
            </w:r>
            <w:r w:rsidRPr="00F72873">
              <w:rPr>
                <w:rFonts w:ascii="Garamond" w:hAnsi="Garamond"/>
                <w:sz w:val="24"/>
                <w:szCs w:val="24"/>
              </w:rPr>
              <w:t>i complet</w:t>
            </w:r>
            <w:r w:rsidRPr="00F72873">
              <w:rPr>
                <w:rFonts w:ascii="Garamond" w:hAnsi="Garamond" w:cs="Garamond"/>
                <w:sz w:val="24"/>
                <w:szCs w:val="24"/>
              </w:rPr>
              <w:t>ă</w:t>
            </w:r>
            <w:r w:rsidRPr="00F72873">
              <w:rPr>
                <w:rFonts w:ascii="Garamond" w:hAnsi="Garamond"/>
                <w:sz w:val="24"/>
                <w:szCs w:val="24"/>
              </w:rPr>
              <w:t>rile ulterioare, conform c</w:t>
            </w:r>
            <w:r w:rsidRPr="00F72873">
              <w:rPr>
                <w:rFonts w:ascii="Garamond" w:hAnsi="Garamond" w:cs="Garamond"/>
                <w:sz w:val="24"/>
                <w:szCs w:val="24"/>
              </w:rPr>
              <w:t>ă</w:t>
            </w:r>
            <w:r w:rsidRPr="00F72873">
              <w:rPr>
                <w:rFonts w:ascii="Garamond" w:hAnsi="Garamond"/>
                <w:sz w:val="24"/>
                <w:szCs w:val="24"/>
              </w:rPr>
              <w:t xml:space="preserve">ruia: </w:t>
            </w:r>
            <w:r w:rsidRPr="00F72873">
              <w:rPr>
                <w:rFonts w:ascii="Garamond" w:hAnsi="Garamond" w:cs="Garamond"/>
                <w:sz w:val="24"/>
                <w:szCs w:val="24"/>
              </w:rPr>
              <w:t>“</w:t>
            </w:r>
            <w:r w:rsidRPr="00F72873">
              <w:rPr>
                <w:rFonts w:ascii="Garamond" w:hAnsi="Garamond"/>
                <w:sz w:val="24"/>
                <w:szCs w:val="24"/>
              </w:rPr>
              <w:t>schimbarea destina</w:t>
            </w:r>
            <w:r w:rsidRPr="00F72873">
              <w:rPr>
                <w:rFonts w:ascii="Times New Roman" w:hAnsi="Times New Roman"/>
                <w:sz w:val="24"/>
                <w:szCs w:val="24"/>
              </w:rPr>
              <w:t>ț</w:t>
            </w:r>
            <w:r w:rsidRPr="00F72873">
              <w:rPr>
                <w:rFonts w:ascii="Garamond" w:hAnsi="Garamond"/>
                <w:sz w:val="24"/>
                <w:szCs w:val="24"/>
              </w:rPr>
              <w:t>iei terenurilor amenajate ca spa</w:t>
            </w:r>
            <w:r w:rsidRPr="00F72873">
              <w:rPr>
                <w:rFonts w:ascii="Times New Roman" w:hAnsi="Times New Roman"/>
                <w:sz w:val="24"/>
                <w:szCs w:val="24"/>
              </w:rPr>
              <w:t>ț</w:t>
            </w:r>
            <w:r w:rsidRPr="00F72873">
              <w:rPr>
                <w:rFonts w:ascii="Garamond" w:hAnsi="Garamond"/>
                <w:sz w:val="24"/>
                <w:szCs w:val="24"/>
              </w:rPr>
              <w:t xml:space="preserve">ii verzi </w:t>
            </w:r>
            <w:r w:rsidRPr="00F72873">
              <w:rPr>
                <w:rFonts w:ascii="Times New Roman" w:hAnsi="Times New Roman"/>
                <w:sz w:val="24"/>
                <w:szCs w:val="24"/>
              </w:rPr>
              <w:t>ș</w:t>
            </w:r>
            <w:r w:rsidRPr="00F72873">
              <w:rPr>
                <w:rFonts w:ascii="Garamond" w:hAnsi="Garamond"/>
                <w:sz w:val="24"/>
                <w:szCs w:val="24"/>
              </w:rPr>
              <w:t>i/sau prev</w:t>
            </w:r>
            <w:r w:rsidRPr="00F72873">
              <w:rPr>
                <w:rFonts w:ascii="Garamond" w:hAnsi="Garamond" w:cs="Garamond"/>
                <w:sz w:val="24"/>
                <w:szCs w:val="24"/>
              </w:rPr>
              <w:t>ă</w:t>
            </w:r>
            <w:r w:rsidRPr="00F72873">
              <w:rPr>
                <w:rFonts w:ascii="Garamond" w:hAnsi="Garamond"/>
                <w:sz w:val="24"/>
                <w:szCs w:val="24"/>
              </w:rPr>
              <w:t xml:space="preserve">zute ca atare </w:t>
            </w:r>
            <w:r w:rsidRPr="00F72873">
              <w:rPr>
                <w:rFonts w:ascii="Garamond" w:hAnsi="Garamond" w:cs="Garamond"/>
                <w:sz w:val="24"/>
                <w:szCs w:val="24"/>
              </w:rPr>
              <w:t>î</w:t>
            </w:r>
            <w:r w:rsidRPr="00F72873">
              <w:rPr>
                <w:rFonts w:ascii="Garamond" w:hAnsi="Garamond"/>
                <w:sz w:val="24"/>
                <w:szCs w:val="24"/>
              </w:rPr>
              <w:t>n documenta</w:t>
            </w:r>
            <w:r w:rsidRPr="00F72873">
              <w:rPr>
                <w:rFonts w:ascii="Times New Roman" w:hAnsi="Times New Roman"/>
                <w:sz w:val="24"/>
                <w:szCs w:val="24"/>
              </w:rPr>
              <w:t>ț</w:t>
            </w:r>
            <w:r w:rsidRPr="00F72873">
              <w:rPr>
                <w:rFonts w:ascii="Garamond" w:hAnsi="Garamond"/>
                <w:sz w:val="24"/>
                <w:szCs w:val="24"/>
              </w:rPr>
              <w:t>iile de urbanism, reducerea suprafe</w:t>
            </w:r>
            <w:r w:rsidRPr="00F72873">
              <w:rPr>
                <w:rFonts w:ascii="Times New Roman" w:hAnsi="Times New Roman"/>
                <w:sz w:val="24"/>
                <w:szCs w:val="24"/>
              </w:rPr>
              <w:t>ț</w:t>
            </w:r>
            <w:r w:rsidRPr="00F72873">
              <w:rPr>
                <w:rFonts w:ascii="Garamond" w:hAnsi="Garamond"/>
                <w:sz w:val="24"/>
                <w:szCs w:val="24"/>
              </w:rPr>
              <w:t>elor acestora ori str</w:t>
            </w:r>
            <w:r w:rsidRPr="00F72873">
              <w:rPr>
                <w:rFonts w:ascii="Garamond" w:hAnsi="Garamond" w:cs="Garamond"/>
                <w:sz w:val="24"/>
                <w:szCs w:val="24"/>
              </w:rPr>
              <w:t>ă</w:t>
            </w:r>
            <w:r w:rsidRPr="00F72873">
              <w:rPr>
                <w:rFonts w:ascii="Garamond" w:hAnsi="Garamond"/>
                <w:sz w:val="24"/>
                <w:szCs w:val="24"/>
              </w:rPr>
              <w:t>mutarea lor este interzisă, indiferent de regimul juridic al acestora”;</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sz w:val="24"/>
                <w:szCs w:val="24"/>
              </w:rPr>
              <w:t>-H.C.G.M.B. nr. 304/2009 privind aprobarea normelor de protec</w:t>
            </w:r>
            <w:r w:rsidRPr="00F72873">
              <w:rPr>
                <w:rFonts w:ascii="Times New Roman" w:hAnsi="Times New Roman"/>
                <w:sz w:val="24"/>
                <w:szCs w:val="24"/>
              </w:rPr>
              <w:t>ț</w:t>
            </w:r>
            <w:r w:rsidRPr="00F72873">
              <w:rPr>
                <w:rFonts w:ascii="Garamond" w:hAnsi="Garamond"/>
                <w:sz w:val="24"/>
                <w:szCs w:val="24"/>
              </w:rPr>
              <w:t>ie a spa</w:t>
            </w:r>
            <w:r w:rsidRPr="00F72873">
              <w:rPr>
                <w:rFonts w:ascii="Times New Roman" w:hAnsi="Times New Roman"/>
                <w:sz w:val="24"/>
                <w:szCs w:val="24"/>
              </w:rPr>
              <w:t>ț</w:t>
            </w:r>
            <w:r w:rsidRPr="00F72873">
              <w:rPr>
                <w:rFonts w:ascii="Garamond" w:hAnsi="Garamond"/>
                <w:sz w:val="24"/>
                <w:szCs w:val="24"/>
              </w:rPr>
              <w:t>iilor verzi de pe teritoriul Municipiului Bucure</w:t>
            </w:r>
            <w:r w:rsidRPr="00F72873">
              <w:rPr>
                <w:rFonts w:ascii="Times New Roman" w:hAnsi="Times New Roman"/>
                <w:sz w:val="24"/>
                <w:szCs w:val="24"/>
              </w:rPr>
              <w:t>ș</w:t>
            </w:r>
            <w:r w:rsidRPr="00F72873">
              <w:rPr>
                <w:rFonts w:ascii="Garamond" w:hAnsi="Garamond"/>
                <w:sz w:val="24"/>
                <w:szCs w:val="24"/>
              </w:rPr>
              <w:t>ti.</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Responsabili de implementare:</w:t>
            </w:r>
            <w:r w:rsidRPr="00F72873">
              <w:rPr>
                <w:rFonts w:ascii="Garamond" w:hAnsi="Garamond"/>
                <w:sz w:val="24"/>
                <w:szCs w:val="24"/>
              </w:rPr>
              <w:t xml:space="preserve"> Primăria Municipiului Bucureşti – Direcţia de Mediu</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Termenul de realizare / Stadiul realizării:</w:t>
            </w:r>
            <w:r w:rsidRPr="00F72873">
              <w:rPr>
                <w:rFonts w:ascii="Garamond" w:hAnsi="Garamond"/>
                <w:sz w:val="24"/>
                <w:szCs w:val="24"/>
              </w:rPr>
              <w:t xml:space="preserve"> permanent</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monitorizată:</w:t>
            </w:r>
            <w:r w:rsidRPr="00F72873">
              <w:rPr>
                <w:rFonts w:ascii="Garamond" w:hAnsi="Garamond"/>
                <w:sz w:val="24"/>
                <w:szCs w:val="24"/>
              </w:rPr>
              <w:t xml:space="preserve"> verificarea în teren de către Serviciul Monitorizare Spa</w:t>
            </w:r>
            <w:r w:rsidRPr="00F72873">
              <w:rPr>
                <w:rFonts w:ascii="Times New Roman" w:hAnsi="Times New Roman"/>
                <w:sz w:val="24"/>
                <w:szCs w:val="24"/>
              </w:rPr>
              <w:t>ț</w:t>
            </w:r>
            <w:r w:rsidRPr="00F72873">
              <w:rPr>
                <w:rFonts w:ascii="Garamond" w:hAnsi="Garamond"/>
                <w:sz w:val="24"/>
                <w:szCs w:val="24"/>
              </w:rPr>
              <w:t>ii Verzi, din cadrul Direc</w:t>
            </w:r>
            <w:r w:rsidRPr="00F72873">
              <w:rPr>
                <w:rFonts w:ascii="Times New Roman" w:hAnsi="Times New Roman"/>
                <w:sz w:val="24"/>
                <w:szCs w:val="24"/>
              </w:rPr>
              <w:t>ț</w:t>
            </w:r>
            <w:r w:rsidRPr="00F72873">
              <w:rPr>
                <w:rFonts w:ascii="Garamond" w:hAnsi="Garamond"/>
                <w:sz w:val="24"/>
                <w:szCs w:val="24"/>
              </w:rPr>
              <w:t>iei de Mediu - P.M.B., a sesizărilor de afectare/diminuare a spa</w:t>
            </w:r>
            <w:r w:rsidRPr="00F72873">
              <w:rPr>
                <w:rFonts w:ascii="Times New Roman" w:hAnsi="Times New Roman"/>
                <w:sz w:val="24"/>
                <w:szCs w:val="24"/>
              </w:rPr>
              <w:t>ț</w:t>
            </w:r>
            <w:r w:rsidRPr="00F72873">
              <w:rPr>
                <w:rFonts w:ascii="Garamond" w:hAnsi="Garamond"/>
                <w:sz w:val="24"/>
                <w:szCs w:val="24"/>
              </w:rPr>
              <w:t xml:space="preserve">iilor verzi, precum </w:t>
            </w:r>
            <w:r w:rsidRPr="00F72873">
              <w:rPr>
                <w:rFonts w:ascii="Times New Roman" w:hAnsi="Times New Roman"/>
                <w:sz w:val="24"/>
                <w:szCs w:val="24"/>
              </w:rPr>
              <w:t>ș</w:t>
            </w:r>
            <w:r w:rsidRPr="00F72873">
              <w:rPr>
                <w:rFonts w:ascii="Garamond" w:hAnsi="Garamond"/>
                <w:sz w:val="24"/>
                <w:szCs w:val="24"/>
              </w:rPr>
              <w:t>i de afectare a integrit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ii/t</w:t>
            </w:r>
            <w:r w:rsidRPr="00F72873">
              <w:rPr>
                <w:rFonts w:ascii="Garamond" w:hAnsi="Garamond" w:cs="Garamond"/>
                <w:sz w:val="24"/>
                <w:szCs w:val="24"/>
              </w:rPr>
              <w:t>ă</w:t>
            </w:r>
            <w:r w:rsidRPr="00F72873">
              <w:rPr>
                <w:rFonts w:ascii="Garamond" w:hAnsi="Garamond"/>
                <w:sz w:val="24"/>
                <w:szCs w:val="24"/>
              </w:rPr>
              <w:t>ierii vegeta</w:t>
            </w:r>
            <w:r w:rsidRPr="00F72873">
              <w:rPr>
                <w:rFonts w:ascii="Times New Roman" w:hAnsi="Times New Roman"/>
                <w:sz w:val="24"/>
                <w:szCs w:val="24"/>
              </w:rPr>
              <w:t>ț</w:t>
            </w:r>
            <w:r w:rsidRPr="00F72873">
              <w:rPr>
                <w:rFonts w:ascii="Garamond" w:hAnsi="Garamond"/>
                <w:sz w:val="24"/>
                <w:szCs w:val="24"/>
              </w:rPr>
              <w:t xml:space="preserve">iei dendrologice </w:t>
            </w:r>
            <w:r w:rsidRPr="00F72873">
              <w:rPr>
                <w:rFonts w:ascii="Times New Roman" w:hAnsi="Times New Roman"/>
                <w:sz w:val="24"/>
                <w:szCs w:val="24"/>
              </w:rPr>
              <w:t>ș</w:t>
            </w:r>
            <w:r w:rsidRPr="00F72873">
              <w:rPr>
                <w:rFonts w:ascii="Garamond" w:hAnsi="Garamond"/>
                <w:sz w:val="24"/>
                <w:szCs w:val="24"/>
              </w:rPr>
              <w:t>i transmiterea constat</w:t>
            </w:r>
            <w:r w:rsidRPr="00F72873">
              <w:rPr>
                <w:rFonts w:ascii="Garamond" w:hAnsi="Garamond" w:cs="Garamond"/>
                <w:sz w:val="24"/>
                <w:szCs w:val="24"/>
              </w:rPr>
              <w:t>ă</w:t>
            </w:r>
            <w:r w:rsidRPr="00F72873">
              <w:rPr>
                <w:rFonts w:ascii="Garamond" w:hAnsi="Garamond"/>
                <w:sz w:val="24"/>
                <w:szCs w:val="24"/>
              </w:rPr>
              <w:t>rilor c</w:t>
            </w:r>
            <w:r w:rsidRPr="00F72873">
              <w:rPr>
                <w:rFonts w:ascii="Garamond" w:hAnsi="Garamond" w:cs="Garamond"/>
                <w:sz w:val="24"/>
                <w:szCs w:val="24"/>
              </w:rPr>
              <w:t>ă</w:t>
            </w:r>
            <w:r w:rsidRPr="00F72873">
              <w:rPr>
                <w:rFonts w:ascii="Garamond" w:hAnsi="Garamond"/>
                <w:sz w:val="24"/>
                <w:szCs w:val="24"/>
              </w:rPr>
              <w:t>tre Poli</w:t>
            </w:r>
            <w:r w:rsidRPr="00F72873">
              <w:rPr>
                <w:rFonts w:ascii="Times New Roman" w:hAnsi="Times New Roman"/>
                <w:sz w:val="24"/>
                <w:szCs w:val="24"/>
              </w:rPr>
              <w:t>ț</w:t>
            </w:r>
            <w:r w:rsidRPr="00F72873">
              <w:rPr>
                <w:rFonts w:ascii="Garamond" w:hAnsi="Garamond"/>
                <w:sz w:val="24"/>
                <w:szCs w:val="24"/>
              </w:rPr>
              <w:t>ia Local</w:t>
            </w:r>
            <w:r w:rsidRPr="00F72873">
              <w:rPr>
                <w:rFonts w:ascii="Garamond" w:hAnsi="Garamond" w:cs="Garamond"/>
                <w:sz w:val="24"/>
                <w:szCs w:val="24"/>
              </w:rPr>
              <w:t>ă</w:t>
            </w:r>
            <w:r w:rsidRPr="00F72873">
              <w:rPr>
                <w:rFonts w:ascii="Garamond" w:hAnsi="Garamond"/>
                <w:sz w:val="24"/>
                <w:szCs w:val="24"/>
              </w:rPr>
              <w:t xml:space="preserve"> </w:t>
            </w:r>
            <w:r w:rsidRPr="00F72873">
              <w:rPr>
                <w:rFonts w:ascii="Garamond" w:hAnsi="Garamond" w:cs="Garamond"/>
                <w:sz w:val="24"/>
                <w:szCs w:val="24"/>
              </w:rPr>
              <w:t>î</w:t>
            </w:r>
            <w:r w:rsidRPr="00F72873">
              <w:rPr>
                <w:rFonts w:ascii="Garamond" w:hAnsi="Garamond"/>
                <w:sz w:val="24"/>
                <w:szCs w:val="24"/>
              </w:rPr>
              <w:t>n vederea aplic</w:t>
            </w:r>
            <w:r w:rsidRPr="00F72873">
              <w:rPr>
                <w:rFonts w:ascii="Garamond" w:hAnsi="Garamond" w:cs="Garamond"/>
                <w:sz w:val="24"/>
                <w:szCs w:val="24"/>
              </w:rPr>
              <w:t>ă</w:t>
            </w:r>
            <w:r w:rsidRPr="00F72873">
              <w:rPr>
                <w:rFonts w:ascii="Garamond" w:hAnsi="Garamond"/>
                <w:sz w:val="24"/>
                <w:szCs w:val="24"/>
              </w:rPr>
              <w:t>rii prevederilor legale (sanc</w:t>
            </w:r>
            <w:r w:rsidRPr="00F72873">
              <w:rPr>
                <w:rFonts w:ascii="Times New Roman" w:hAnsi="Times New Roman"/>
                <w:sz w:val="24"/>
                <w:szCs w:val="24"/>
              </w:rPr>
              <w:t>ț</w:t>
            </w:r>
            <w:r w:rsidRPr="00F72873">
              <w:rPr>
                <w:rFonts w:ascii="Garamond" w:hAnsi="Garamond"/>
                <w:sz w:val="24"/>
                <w:szCs w:val="24"/>
              </w:rPr>
              <w:t>ion</w:t>
            </w:r>
            <w:r w:rsidRPr="00F72873">
              <w:rPr>
                <w:rFonts w:ascii="Garamond" w:hAnsi="Garamond" w:cs="Garamond"/>
                <w:sz w:val="24"/>
                <w:szCs w:val="24"/>
              </w:rPr>
              <w:t>ă</w:t>
            </w:r>
            <w:r w:rsidRPr="00F72873">
              <w:rPr>
                <w:rFonts w:ascii="Garamond" w:hAnsi="Garamond"/>
                <w:sz w:val="24"/>
                <w:szCs w:val="24"/>
              </w:rPr>
              <w:t xml:space="preserve">rii). </w:t>
            </w: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PM 05-02 Degradarea peisajelor urbane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Respectarea obliga</w:t>
            </w:r>
            <w:r w:rsidRPr="00F72873">
              <w:rPr>
                <w:rFonts w:ascii="Times New Roman" w:hAnsi="Times New Roman"/>
                <w:b/>
                <w:sz w:val="24"/>
                <w:szCs w:val="24"/>
              </w:rPr>
              <w:t>ț</w:t>
            </w:r>
            <w:r w:rsidRPr="00F72873">
              <w:rPr>
                <w:rFonts w:ascii="Garamond" w:hAnsi="Garamond"/>
                <w:b/>
                <w:sz w:val="24"/>
                <w:szCs w:val="24"/>
              </w:rPr>
              <w:t xml:space="preserve">iilor </w:t>
            </w:r>
            <w:r w:rsidRPr="00F72873">
              <w:rPr>
                <w:rFonts w:ascii="Times New Roman" w:hAnsi="Times New Roman"/>
                <w:b/>
                <w:sz w:val="24"/>
                <w:szCs w:val="24"/>
              </w:rPr>
              <w:t>ș</w:t>
            </w:r>
            <w:r w:rsidRPr="00F72873">
              <w:rPr>
                <w:rFonts w:ascii="Garamond" w:hAnsi="Garamond"/>
                <w:b/>
                <w:sz w:val="24"/>
                <w:szCs w:val="24"/>
              </w:rPr>
              <w:t>i a condi</w:t>
            </w:r>
            <w:r w:rsidRPr="00F72873">
              <w:rPr>
                <w:rFonts w:ascii="Garamond" w:hAnsi="Garamond" w:cs="Garamond"/>
                <w:b/>
                <w:sz w:val="24"/>
                <w:szCs w:val="24"/>
              </w:rPr>
              <w:t>ţ</w:t>
            </w:r>
            <w:r w:rsidRPr="00F72873">
              <w:rPr>
                <w:rFonts w:ascii="Garamond" w:hAnsi="Garamond"/>
                <w:b/>
                <w:sz w:val="24"/>
                <w:szCs w:val="24"/>
              </w:rPr>
              <w:t>iilor prev</w:t>
            </w:r>
            <w:r w:rsidRPr="00F72873">
              <w:rPr>
                <w:rFonts w:ascii="Garamond" w:hAnsi="Garamond" w:cs="Garamond"/>
                <w:b/>
                <w:sz w:val="24"/>
                <w:szCs w:val="24"/>
              </w:rPr>
              <w:t>ă</w:t>
            </w:r>
            <w:r w:rsidRPr="00F72873">
              <w:rPr>
                <w:rFonts w:ascii="Garamond" w:hAnsi="Garamond"/>
                <w:b/>
                <w:sz w:val="24"/>
                <w:szCs w:val="24"/>
              </w:rPr>
              <w:t xml:space="preserve">zute </w:t>
            </w:r>
            <w:r w:rsidRPr="00F72873">
              <w:rPr>
                <w:rFonts w:ascii="Garamond" w:hAnsi="Garamond" w:cs="Garamond"/>
                <w:b/>
                <w:sz w:val="24"/>
                <w:szCs w:val="24"/>
              </w:rPr>
              <w:t>î</w:t>
            </w:r>
            <w:r w:rsidRPr="00F72873">
              <w:rPr>
                <w:rFonts w:ascii="Garamond" w:hAnsi="Garamond"/>
                <w:b/>
                <w:sz w:val="24"/>
                <w:szCs w:val="24"/>
              </w:rPr>
              <w:t>n avizele de specialitate privind executarea plant</w:t>
            </w:r>
            <w:r w:rsidRPr="00F72873">
              <w:rPr>
                <w:rFonts w:ascii="Garamond" w:hAnsi="Garamond" w:cs="Garamond"/>
                <w:b/>
                <w:sz w:val="24"/>
                <w:szCs w:val="24"/>
              </w:rPr>
              <w:t>ă</w:t>
            </w:r>
            <w:r w:rsidRPr="00F72873">
              <w:rPr>
                <w:rFonts w:ascii="Garamond" w:hAnsi="Garamond"/>
                <w:b/>
                <w:sz w:val="24"/>
                <w:szCs w:val="24"/>
              </w:rPr>
              <w:t xml:space="preserve">rilor de arbori </w:t>
            </w:r>
            <w:r w:rsidRPr="00F72873">
              <w:rPr>
                <w:rFonts w:ascii="Garamond" w:hAnsi="Garamond" w:cs="Garamond"/>
                <w:b/>
                <w:sz w:val="24"/>
                <w:szCs w:val="24"/>
              </w:rPr>
              <w:t>î</w:t>
            </w:r>
            <w:r w:rsidRPr="00F72873">
              <w:rPr>
                <w:rFonts w:ascii="Garamond" w:hAnsi="Garamond"/>
                <w:b/>
                <w:sz w:val="24"/>
                <w:szCs w:val="24"/>
              </w:rPr>
              <w:t>n compensarea celor defri</w:t>
            </w:r>
            <w:r w:rsidRPr="00F72873">
              <w:rPr>
                <w:rFonts w:ascii="Times New Roman" w:hAnsi="Times New Roman"/>
                <w:b/>
                <w:sz w:val="24"/>
                <w:szCs w:val="24"/>
              </w:rPr>
              <w:t>ș</w:t>
            </w:r>
            <w:r w:rsidRPr="00F72873">
              <w:rPr>
                <w:rFonts w:ascii="Garamond" w:hAnsi="Garamond"/>
                <w:b/>
                <w:sz w:val="24"/>
                <w:szCs w:val="24"/>
              </w:rPr>
              <w:t>a</w:t>
            </w:r>
            <w:r w:rsidRPr="00F72873">
              <w:rPr>
                <w:rFonts w:ascii="Times New Roman" w:hAnsi="Times New Roman"/>
                <w:b/>
                <w:sz w:val="24"/>
                <w:szCs w:val="24"/>
              </w:rPr>
              <w:t>ț</w:t>
            </w:r>
            <w:r w:rsidRPr="00F72873">
              <w:rPr>
                <w:rFonts w:ascii="Garamond" w:hAnsi="Garamond"/>
                <w:b/>
                <w:sz w:val="24"/>
                <w:szCs w:val="24"/>
              </w:rPr>
              <w:t xml:space="preserve">i </w:t>
            </w:r>
            <w:r w:rsidRPr="00F72873">
              <w:rPr>
                <w:rFonts w:ascii="Times New Roman" w:hAnsi="Times New Roman"/>
                <w:b/>
                <w:sz w:val="24"/>
                <w:szCs w:val="24"/>
              </w:rPr>
              <w:t>ș</w:t>
            </w:r>
            <w:r w:rsidRPr="00F72873">
              <w:rPr>
                <w:rFonts w:ascii="Garamond" w:hAnsi="Garamond"/>
                <w:b/>
                <w:sz w:val="24"/>
                <w:szCs w:val="24"/>
              </w:rPr>
              <w:t>i informarea P.M.B. cu privire la îndeplinirea obliga</w:t>
            </w:r>
            <w:r w:rsidRPr="00F72873">
              <w:rPr>
                <w:rFonts w:ascii="Times New Roman" w:hAnsi="Times New Roman"/>
                <w:b/>
                <w:sz w:val="24"/>
                <w:szCs w:val="24"/>
              </w:rPr>
              <w:t>ț</w:t>
            </w:r>
            <w:r w:rsidRPr="00F72873">
              <w:rPr>
                <w:rFonts w:ascii="Garamond" w:hAnsi="Garamond"/>
                <w:b/>
                <w:sz w:val="24"/>
                <w:szCs w:val="24"/>
              </w:rPr>
              <w:t>iei de plantare.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Primăria Municipiului Bucureşti – Direcţia de Mediu</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monitorizata</w:t>
            </w:r>
            <w:r w:rsidRPr="00F72873">
              <w:rPr>
                <w:rFonts w:ascii="Garamond" w:hAnsi="Garamond"/>
                <w:sz w:val="24"/>
                <w:szCs w:val="24"/>
              </w:rPr>
              <w:t>: verificarea realizării plantărilor în compensare conform specifica</w:t>
            </w:r>
            <w:r w:rsidRPr="00F72873">
              <w:rPr>
                <w:rFonts w:ascii="Times New Roman" w:hAnsi="Times New Roman"/>
                <w:sz w:val="24"/>
                <w:szCs w:val="24"/>
              </w:rPr>
              <w:t>ț</w:t>
            </w:r>
            <w:r w:rsidRPr="00F72873">
              <w:rPr>
                <w:rFonts w:ascii="Garamond" w:hAnsi="Garamond"/>
                <w:sz w:val="24"/>
                <w:szCs w:val="24"/>
              </w:rPr>
              <w:t>iilor prev</w:t>
            </w:r>
            <w:r w:rsidRPr="00F72873">
              <w:rPr>
                <w:rFonts w:ascii="Garamond" w:hAnsi="Garamond" w:cs="Garamond"/>
                <w:sz w:val="24"/>
                <w:szCs w:val="24"/>
              </w:rPr>
              <w:t>ă</w:t>
            </w:r>
            <w:r w:rsidRPr="00F72873">
              <w:rPr>
                <w:rFonts w:ascii="Garamond" w:hAnsi="Garamond"/>
                <w:sz w:val="24"/>
                <w:szCs w:val="24"/>
              </w:rPr>
              <w:t xml:space="preserve">zute prin avizele de specialitate, emise de către Serviciul Avize </w:t>
            </w:r>
            <w:r w:rsidRPr="00F72873">
              <w:rPr>
                <w:rFonts w:ascii="Times New Roman" w:hAnsi="Times New Roman"/>
                <w:sz w:val="24"/>
                <w:szCs w:val="24"/>
              </w:rPr>
              <w:t>ș</w:t>
            </w:r>
            <w:r w:rsidRPr="00F72873">
              <w:rPr>
                <w:rFonts w:ascii="Garamond" w:hAnsi="Garamond"/>
                <w:sz w:val="24"/>
                <w:szCs w:val="24"/>
              </w:rPr>
              <w:t>i Acorduri din cadrul Direc</w:t>
            </w:r>
            <w:r w:rsidRPr="00F72873">
              <w:rPr>
                <w:rFonts w:ascii="Times New Roman" w:hAnsi="Times New Roman"/>
                <w:sz w:val="24"/>
                <w:szCs w:val="24"/>
              </w:rPr>
              <w:t>ț</w:t>
            </w:r>
            <w:r w:rsidRPr="00F72873">
              <w:rPr>
                <w:rFonts w:ascii="Garamond" w:hAnsi="Garamond"/>
                <w:sz w:val="24"/>
                <w:szCs w:val="24"/>
              </w:rPr>
              <w:t xml:space="preserve">iei de Mediu – P.M.B. </w:t>
            </w: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i/>
                <w:sz w:val="24"/>
                <w:szCs w:val="24"/>
              </w:rPr>
            </w:pPr>
            <w:r w:rsidRPr="00F72873">
              <w:rPr>
                <w:rFonts w:ascii="Garamond" w:hAnsi="Garamond"/>
                <w:b/>
                <w:i/>
                <w:sz w:val="24"/>
                <w:szCs w:val="24"/>
              </w:rPr>
              <w:t xml:space="preserve">   Primăria Municipiului Bucureşti - Direcţia de Mediu in sem. II 2022 are 2 ac</w:t>
            </w:r>
            <w:r w:rsidRPr="00F72873">
              <w:rPr>
                <w:rFonts w:ascii="Times New Roman" w:hAnsi="Times New Roman"/>
                <w:b/>
                <w:i/>
                <w:sz w:val="24"/>
                <w:szCs w:val="24"/>
              </w:rPr>
              <w:t>ț</w:t>
            </w:r>
            <w:r w:rsidRPr="00F72873">
              <w:rPr>
                <w:rFonts w:ascii="Garamond" w:hAnsi="Garamond"/>
                <w:b/>
                <w:i/>
                <w:sz w:val="24"/>
                <w:szCs w:val="24"/>
              </w:rPr>
              <w:t>iuni realizate permanent.</w:t>
            </w:r>
          </w:p>
          <w:p w:rsidR="00F95ED8" w:rsidRPr="00F72873" w:rsidRDefault="00F95ED8" w:rsidP="00F95ED8">
            <w:pPr>
              <w:spacing w:after="0" w:line="240" w:lineRule="auto"/>
              <w:jc w:val="both"/>
              <w:rPr>
                <w:rFonts w:ascii="Garamond" w:hAnsi="Garamond"/>
                <w:b/>
                <w:sz w:val="24"/>
                <w:szCs w:val="24"/>
              </w:rPr>
            </w:pP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
                <w:bCs/>
                <w:sz w:val="24"/>
                <w:szCs w:val="24"/>
                <w:lang w:val="it-IT"/>
              </w:rPr>
              <w:t xml:space="preserve">►  Primăria Sectorului 2 – A.D.P. Sector 2 </w:t>
            </w:r>
          </w:p>
          <w:p w:rsidR="00F95ED8" w:rsidRPr="00F72873" w:rsidRDefault="00F95ED8" w:rsidP="00F95ED8">
            <w:pPr>
              <w:autoSpaceDE w:val="0"/>
              <w:snapToGrid w:val="0"/>
              <w:spacing w:after="0" w:line="240" w:lineRule="auto"/>
              <w:jc w:val="both"/>
              <w:rPr>
                <w:rFonts w:ascii="Garamond" w:eastAsia="+mn-ea" w:hAnsi="Garamond"/>
                <w:b/>
                <w:bCs/>
                <w:sz w:val="24"/>
                <w:szCs w:val="24"/>
                <w:lang w:val="it-IT"/>
              </w:rPr>
            </w:pPr>
            <w:r w:rsidRPr="00F72873">
              <w:rPr>
                <w:rFonts w:ascii="Garamond" w:eastAsia="Times New Roman" w:hAnsi="Garamond"/>
                <w:b/>
                <w:sz w:val="24"/>
                <w:szCs w:val="24"/>
              </w:rPr>
              <w:t xml:space="preserve">     PM 05-01</w:t>
            </w:r>
            <w:r w:rsidRPr="00F72873">
              <w:rPr>
                <w:rFonts w:ascii="Garamond" w:eastAsia="+mn-ea" w:hAnsi="Garamond"/>
                <w:b/>
                <w:bCs/>
                <w:sz w:val="24"/>
                <w:szCs w:val="24"/>
                <w:lang w:val="it-IT"/>
              </w:rPr>
              <w:t xml:space="preserve"> Insuficienţa spaţiior verzi pe teritoriul Municipiului Bucureşti</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b/>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Asigurarea eviden</w:t>
            </w:r>
            <w:r w:rsidRPr="00F72873">
              <w:rPr>
                <w:rFonts w:ascii="Times New Roman" w:hAnsi="Times New Roman"/>
                <w:b/>
                <w:sz w:val="24"/>
                <w:szCs w:val="24"/>
                <w:lang w:val="it-IT"/>
              </w:rPr>
              <w:t>ț</w:t>
            </w:r>
            <w:r w:rsidRPr="00F72873">
              <w:rPr>
                <w:rFonts w:ascii="Garamond" w:hAnsi="Garamond"/>
                <w:b/>
                <w:sz w:val="24"/>
                <w:szCs w:val="24"/>
                <w:lang w:val="it-IT"/>
              </w:rPr>
              <w:t>ei spa</w:t>
            </w:r>
            <w:r w:rsidRPr="00F72873">
              <w:rPr>
                <w:rFonts w:ascii="Times New Roman" w:hAnsi="Times New Roman"/>
                <w:b/>
                <w:sz w:val="24"/>
                <w:szCs w:val="24"/>
                <w:lang w:val="it-IT"/>
              </w:rPr>
              <w:t>ț</w:t>
            </w:r>
            <w:r w:rsidRPr="00F72873">
              <w:rPr>
                <w:rFonts w:ascii="Garamond" w:hAnsi="Garamond"/>
                <w:b/>
                <w:sz w:val="24"/>
                <w:szCs w:val="24"/>
                <w:lang w:val="it-IT"/>
              </w:rPr>
              <w:t xml:space="preserve">iilor verzi publice aflate </w:t>
            </w:r>
            <w:r w:rsidRPr="00F72873">
              <w:rPr>
                <w:rFonts w:ascii="Garamond" w:hAnsi="Garamond" w:cs="Garamond"/>
                <w:b/>
                <w:sz w:val="24"/>
                <w:szCs w:val="24"/>
                <w:lang w:val="it-IT"/>
              </w:rPr>
              <w:t>î</w:t>
            </w:r>
            <w:r w:rsidRPr="00F72873">
              <w:rPr>
                <w:rFonts w:ascii="Garamond" w:hAnsi="Garamond"/>
                <w:b/>
                <w:sz w:val="24"/>
                <w:szCs w:val="24"/>
                <w:lang w:val="it-IT"/>
              </w:rPr>
              <w:t xml:space="preserve">n administrare </w:t>
            </w:r>
            <w:r w:rsidRPr="00F72873">
              <w:rPr>
                <w:rFonts w:ascii="Times New Roman" w:hAnsi="Times New Roman"/>
                <w:b/>
                <w:sz w:val="24"/>
                <w:szCs w:val="24"/>
                <w:lang w:val="it-IT"/>
              </w:rPr>
              <w:t>ș</w:t>
            </w:r>
            <w:r w:rsidRPr="00F72873">
              <w:rPr>
                <w:rFonts w:ascii="Garamond" w:hAnsi="Garamond"/>
                <w:b/>
                <w:sz w:val="24"/>
                <w:szCs w:val="24"/>
                <w:lang w:val="it-IT"/>
              </w:rPr>
              <w:t>i a vegeta</w:t>
            </w:r>
            <w:r w:rsidRPr="00F72873">
              <w:rPr>
                <w:rFonts w:ascii="Times New Roman" w:hAnsi="Times New Roman"/>
                <w:b/>
                <w:sz w:val="24"/>
                <w:szCs w:val="24"/>
                <w:lang w:val="it-IT"/>
              </w:rPr>
              <w:t>ț</w:t>
            </w:r>
            <w:r w:rsidRPr="00F72873">
              <w:rPr>
                <w:rFonts w:ascii="Garamond" w:hAnsi="Garamond"/>
                <w:b/>
                <w:sz w:val="24"/>
                <w:szCs w:val="24"/>
                <w:lang w:val="it-IT"/>
              </w:rPr>
              <w:t>iei existente pe acestea, de c</w:t>
            </w:r>
            <w:r w:rsidRPr="00F72873">
              <w:rPr>
                <w:rFonts w:ascii="Garamond" w:hAnsi="Garamond" w:cs="Garamond"/>
                <w:b/>
                <w:sz w:val="24"/>
                <w:szCs w:val="24"/>
                <w:lang w:val="it-IT"/>
              </w:rPr>
              <w:t>ă</w:t>
            </w:r>
            <w:r w:rsidRPr="00F72873">
              <w:rPr>
                <w:rFonts w:ascii="Garamond" w:hAnsi="Garamond"/>
                <w:b/>
                <w:sz w:val="24"/>
                <w:szCs w:val="24"/>
                <w:lang w:val="it-IT"/>
              </w:rPr>
              <w:t>tre administratorii legali ai spa</w:t>
            </w:r>
            <w:r w:rsidRPr="00F72873">
              <w:rPr>
                <w:rFonts w:ascii="Times New Roman" w:hAnsi="Times New Roman"/>
                <w:b/>
                <w:sz w:val="24"/>
                <w:szCs w:val="24"/>
                <w:lang w:val="it-IT"/>
              </w:rPr>
              <w:t>ț</w:t>
            </w:r>
            <w:r w:rsidRPr="00F72873">
              <w:rPr>
                <w:rFonts w:ascii="Garamond" w:hAnsi="Garamond"/>
                <w:b/>
                <w:sz w:val="24"/>
                <w:szCs w:val="24"/>
                <w:lang w:val="it-IT"/>
              </w:rPr>
              <w:t>iilor verzi publice</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w:t>
            </w:r>
            <w:r w:rsidRPr="00F72873">
              <w:rPr>
                <w:rFonts w:ascii="Garamond" w:hAnsi="Garamond"/>
                <w:sz w:val="24"/>
                <w:szCs w:val="24"/>
              </w:rPr>
              <w:t xml:space="preserve"> A.D.P. Sector 2</w:t>
            </w:r>
            <w:r w:rsidRPr="00F72873">
              <w:rPr>
                <w:rFonts w:ascii="Garamond" w:hAnsi="Garamond"/>
                <w:sz w:val="24"/>
                <w:szCs w:val="24"/>
                <w:lang w:val="it-IT"/>
              </w:rPr>
              <w:t xml:space="preserve"> tine evidenta operativa a spatiilor verzi publice din Sectorul 2,  identifica si , monitorizeaza orice modificari survenite pe acestea. </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sz w:val="24"/>
                <w:szCs w:val="24"/>
                <w:lang w:val="it-IT"/>
              </w:rPr>
              <w:t>-De asemenea, are in atentie permanenta  identificarea unor terenuri libere, aflate in administrarea Consiliului Local Sector 2, pretabile pentru  amenajare. -</w:t>
            </w:r>
            <w:r w:rsidRPr="00F72873">
              <w:rPr>
                <w:rFonts w:ascii="Garamond" w:hAnsi="Garamond"/>
                <w:i/>
                <w:sz w:val="24"/>
                <w:szCs w:val="24"/>
                <w:lang w:val="it-IT"/>
              </w:rPr>
              <w:t>1</w:t>
            </w:r>
            <w:r w:rsidRPr="00F72873">
              <w:rPr>
                <w:rFonts w:ascii="Garamond" w:hAnsi="Garamond"/>
                <w:i/>
                <w:sz w:val="24"/>
                <w:szCs w:val="24"/>
              </w:rPr>
              <w:t xml:space="preserve"> a</w:t>
            </w:r>
            <w:r w:rsidRPr="00F72873">
              <w:rPr>
                <w:rFonts w:ascii="Garamond" w:hAnsi="Garamond"/>
                <w:i/>
                <w:sz w:val="24"/>
                <w:szCs w:val="24"/>
                <w:lang w:val="it-IT"/>
              </w:rPr>
              <w:t>c</w:t>
            </w:r>
            <w:r w:rsidRPr="00F72873">
              <w:rPr>
                <w:rFonts w:ascii="Times New Roman" w:hAnsi="Times New Roman"/>
                <w:i/>
                <w:sz w:val="24"/>
                <w:szCs w:val="24"/>
                <w:lang w:val="it-IT"/>
              </w:rPr>
              <w:t>ț</w:t>
            </w:r>
            <w:r w:rsidRPr="00F72873">
              <w:rPr>
                <w:rFonts w:ascii="Garamond" w:hAnsi="Garamond"/>
                <w:i/>
                <w:sz w:val="24"/>
                <w:szCs w:val="24"/>
                <w:lang w:val="it-IT"/>
              </w:rPr>
              <w:t>iune realizată permanent.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Respectarea prevederilor legale privind protec</w:t>
            </w:r>
            <w:r w:rsidRPr="00F72873">
              <w:rPr>
                <w:rFonts w:ascii="Times New Roman" w:hAnsi="Times New Roman"/>
                <w:b/>
                <w:sz w:val="24"/>
                <w:szCs w:val="24"/>
                <w:lang w:val="it-IT"/>
              </w:rPr>
              <w:t>ț</w:t>
            </w:r>
            <w:r w:rsidRPr="00F72873">
              <w:rPr>
                <w:rFonts w:ascii="Garamond" w:hAnsi="Garamond"/>
                <w:b/>
                <w:sz w:val="24"/>
                <w:szCs w:val="24"/>
                <w:lang w:val="it-IT"/>
              </w:rPr>
              <w:t xml:space="preserve">ia </w:t>
            </w:r>
            <w:r w:rsidRPr="00F72873">
              <w:rPr>
                <w:rFonts w:ascii="Times New Roman" w:hAnsi="Times New Roman"/>
                <w:b/>
                <w:sz w:val="24"/>
                <w:szCs w:val="24"/>
                <w:lang w:val="it-IT"/>
              </w:rPr>
              <w:t>ș</w:t>
            </w:r>
            <w:r w:rsidRPr="00F72873">
              <w:rPr>
                <w:rFonts w:ascii="Garamond" w:hAnsi="Garamond"/>
                <w:b/>
                <w:sz w:val="24"/>
                <w:szCs w:val="24"/>
                <w:lang w:val="it-IT"/>
              </w:rPr>
              <w:t>i conservarea spa</w:t>
            </w:r>
            <w:r w:rsidRPr="00F72873">
              <w:rPr>
                <w:rFonts w:ascii="Times New Roman" w:hAnsi="Times New Roman"/>
                <w:b/>
                <w:sz w:val="24"/>
                <w:szCs w:val="24"/>
                <w:lang w:val="it-IT"/>
              </w:rPr>
              <w:t>ț</w:t>
            </w:r>
            <w:r w:rsidRPr="00F72873">
              <w:rPr>
                <w:rFonts w:ascii="Garamond" w:hAnsi="Garamond"/>
                <w:b/>
                <w:sz w:val="24"/>
                <w:szCs w:val="24"/>
                <w:lang w:val="it-IT"/>
              </w:rPr>
              <w:t>iilor verzi, care interzic schimbarea destina</w:t>
            </w:r>
            <w:r w:rsidRPr="00F72873">
              <w:rPr>
                <w:rFonts w:ascii="Garamond" w:hAnsi="Garamond" w:cs="Garamond"/>
                <w:b/>
                <w:sz w:val="24"/>
                <w:szCs w:val="24"/>
                <w:lang w:val="it-IT"/>
              </w:rPr>
              <w:t>ţ</w:t>
            </w:r>
            <w:r w:rsidRPr="00F72873">
              <w:rPr>
                <w:rFonts w:ascii="Garamond" w:hAnsi="Garamond"/>
                <w:b/>
                <w:sz w:val="24"/>
                <w:szCs w:val="24"/>
                <w:lang w:val="it-IT"/>
              </w:rPr>
              <w:t>iei, reducerea suprafe</w:t>
            </w:r>
            <w:r w:rsidRPr="00F72873">
              <w:rPr>
                <w:rFonts w:ascii="Garamond" w:hAnsi="Garamond" w:cs="Garamond"/>
                <w:b/>
                <w:sz w:val="24"/>
                <w:szCs w:val="24"/>
                <w:lang w:val="it-IT"/>
              </w:rPr>
              <w:t>ţ</w:t>
            </w:r>
            <w:r w:rsidRPr="00F72873">
              <w:rPr>
                <w:rFonts w:ascii="Garamond" w:hAnsi="Garamond"/>
                <w:b/>
                <w:sz w:val="24"/>
                <w:szCs w:val="24"/>
                <w:lang w:val="it-IT"/>
              </w:rPr>
              <w:t>elor ori str</w:t>
            </w:r>
            <w:r w:rsidRPr="00F72873">
              <w:rPr>
                <w:rFonts w:ascii="Garamond" w:hAnsi="Garamond" w:cs="Garamond"/>
                <w:b/>
                <w:sz w:val="24"/>
                <w:szCs w:val="24"/>
                <w:lang w:val="it-IT"/>
              </w:rPr>
              <w:t>ă</w:t>
            </w:r>
            <w:r w:rsidRPr="00F72873">
              <w:rPr>
                <w:rFonts w:ascii="Garamond" w:hAnsi="Garamond"/>
                <w:b/>
                <w:sz w:val="24"/>
                <w:szCs w:val="24"/>
                <w:lang w:val="it-IT"/>
              </w:rPr>
              <w:t>mutarea spa</w:t>
            </w:r>
            <w:r w:rsidRPr="00F72873">
              <w:rPr>
                <w:rFonts w:ascii="Garamond" w:hAnsi="Garamond" w:cs="Garamond"/>
                <w:b/>
                <w:sz w:val="24"/>
                <w:szCs w:val="24"/>
                <w:lang w:val="it-IT"/>
              </w:rPr>
              <w:t>ţ</w:t>
            </w:r>
            <w:r w:rsidRPr="00F72873">
              <w:rPr>
                <w:rFonts w:ascii="Garamond" w:hAnsi="Garamond"/>
                <w:b/>
                <w:sz w:val="24"/>
                <w:szCs w:val="24"/>
                <w:lang w:val="it-IT"/>
              </w:rPr>
              <w:t xml:space="preserve">iilor verzi definite de Legea nr. 24/2007 privind reglementarea </w:t>
            </w:r>
            <w:r w:rsidRPr="00F72873">
              <w:rPr>
                <w:rFonts w:ascii="Times New Roman" w:hAnsi="Times New Roman"/>
                <w:b/>
                <w:sz w:val="24"/>
                <w:szCs w:val="24"/>
                <w:lang w:val="it-IT"/>
              </w:rPr>
              <w:t>ș</w:t>
            </w:r>
            <w:r w:rsidRPr="00F72873">
              <w:rPr>
                <w:rFonts w:ascii="Garamond" w:hAnsi="Garamond"/>
                <w:b/>
                <w:sz w:val="24"/>
                <w:szCs w:val="24"/>
                <w:lang w:val="it-IT"/>
              </w:rPr>
              <w:t>i administrarea spa</w:t>
            </w:r>
            <w:r w:rsidRPr="00F72873">
              <w:rPr>
                <w:rFonts w:ascii="Times New Roman" w:hAnsi="Times New Roman"/>
                <w:b/>
                <w:sz w:val="24"/>
                <w:szCs w:val="24"/>
                <w:lang w:val="it-IT"/>
              </w:rPr>
              <w:t>ț</w:t>
            </w:r>
            <w:r w:rsidRPr="00F72873">
              <w:rPr>
                <w:rFonts w:ascii="Garamond" w:hAnsi="Garamond"/>
                <w:b/>
                <w:sz w:val="24"/>
                <w:szCs w:val="24"/>
                <w:lang w:val="it-IT"/>
              </w:rPr>
              <w:t>iilor verzi din intravilanul localit</w:t>
            </w:r>
            <w:r w:rsidRPr="00F72873">
              <w:rPr>
                <w:rFonts w:ascii="Garamond" w:hAnsi="Garamond" w:cs="Garamond"/>
                <w:b/>
                <w:sz w:val="24"/>
                <w:szCs w:val="24"/>
                <w:lang w:val="it-IT"/>
              </w:rPr>
              <w:t>ă</w:t>
            </w:r>
            <w:r w:rsidRPr="00F72873">
              <w:rPr>
                <w:rFonts w:ascii="Times New Roman" w:hAnsi="Times New Roman"/>
                <w:b/>
                <w:sz w:val="24"/>
                <w:szCs w:val="24"/>
                <w:lang w:val="it-IT"/>
              </w:rPr>
              <w:t>ț</w:t>
            </w:r>
            <w:r w:rsidRPr="00F72873">
              <w:rPr>
                <w:rFonts w:ascii="Garamond" w:hAnsi="Garamond"/>
                <w:b/>
                <w:sz w:val="24"/>
                <w:szCs w:val="24"/>
                <w:lang w:val="it-IT"/>
              </w:rPr>
              <w:t>ilor, republicat</w:t>
            </w:r>
            <w:r w:rsidRPr="00F72873">
              <w:rPr>
                <w:rFonts w:ascii="Garamond" w:hAnsi="Garamond" w:cs="Garamond"/>
                <w:b/>
                <w:sz w:val="24"/>
                <w:szCs w:val="24"/>
                <w:lang w:val="it-IT"/>
              </w:rPr>
              <w:t>ă</w:t>
            </w:r>
            <w:r w:rsidRPr="00F72873">
              <w:rPr>
                <w:rFonts w:ascii="Garamond" w:hAnsi="Garamond"/>
                <w:b/>
                <w:sz w:val="24"/>
                <w:szCs w:val="24"/>
                <w:lang w:val="it-IT"/>
              </w:rPr>
              <w:t>, cu modific</w:t>
            </w:r>
            <w:r w:rsidRPr="00F72873">
              <w:rPr>
                <w:rFonts w:ascii="Garamond" w:hAnsi="Garamond" w:cs="Garamond"/>
                <w:b/>
                <w:sz w:val="24"/>
                <w:szCs w:val="24"/>
                <w:lang w:val="it-IT"/>
              </w:rPr>
              <w:t>ă</w:t>
            </w:r>
            <w:r w:rsidRPr="00F72873">
              <w:rPr>
                <w:rFonts w:ascii="Garamond" w:hAnsi="Garamond"/>
                <w:b/>
                <w:sz w:val="24"/>
                <w:szCs w:val="24"/>
                <w:lang w:val="it-IT"/>
              </w:rPr>
              <w:t xml:space="preserve">rile </w:t>
            </w:r>
            <w:r w:rsidRPr="00F72873">
              <w:rPr>
                <w:rFonts w:ascii="Times New Roman" w:hAnsi="Times New Roman"/>
                <w:b/>
                <w:sz w:val="24"/>
                <w:szCs w:val="24"/>
                <w:lang w:val="it-IT"/>
              </w:rPr>
              <w:t>ș</w:t>
            </w:r>
            <w:r w:rsidRPr="00F72873">
              <w:rPr>
                <w:rFonts w:ascii="Garamond" w:hAnsi="Garamond"/>
                <w:b/>
                <w:sz w:val="24"/>
                <w:szCs w:val="24"/>
                <w:lang w:val="it-IT"/>
              </w:rPr>
              <w:t>i complet</w:t>
            </w:r>
            <w:r w:rsidRPr="00F72873">
              <w:rPr>
                <w:rFonts w:ascii="Garamond" w:hAnsi="Garamond" w:cs="Garamond"/>
                <w:b/>
                <w:sz w:val="24"/>
                <w:szCs w:val="24"/>
                <w:lang w:val="it-IT"/>
              </w:rPr>
              <w:t>ă</w:t>
            </w:r>
            <w:r w:rsidRPr="00F72873">
              <w:rPr>
                <w:rFonts w:ascii="Garamond" w:hAnsi="Garamond"/>
                <w:b/>
                <w:sz w:val="24"/>
                <w:szCs w:val="24"/>
                <w:lang w:val="it-IT"/>
              </w:rPr>
              <w:t>rile ulterioare.</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B5670F">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iuni realizate în perioada monitorizata</w:t>
            </w:r>
            <w:r w:rsidRPr="00F72873">
              <w:rPr>
                <w:rFonts w:ascii="Garamond" w:hAnsi="Garamond"/>
                <w:b/>
                <w:sz w:val="24"/>
                <w:szCs w:val="24"/>
                <w:lang w:val="it-IT"/>
              </w:rPr>
              <w:t>:</w:t>
            </w:r>
            <w:r w:rsidRPr="00F72873">
              <w:rPr>
                <w:rFonts w:ascii="Garamond" w:hAnsi="Garamond"/>
                <w:sz w:val="24"/>
                <w:szCs w:val="24"/>
              </w:rPr>
              <w:t xml:space="preserve"> </w:t>
            </w:r>
            <w:r w:rsidRPr="00F72873">
              <w:rPr>
                <w:rFonts w:ascii="Garamond" w:hAnsi="Garamond"/>
                <w:sz w:val="24"/>
                <w:szCs w:val="24"/>
                <w:lang w:val="it-IT"/>
              </w:rPr>
              <w:t>Protectia si conservarea spatiilor verzi este unul din obiectivele principale ale institutiei noastre si consta in intretinerea corespunzatoare a vegetatiei prin executia, in functie de sezon a tuturor lucrarilor de intretinere, necesare. In calitate de administrator al domeniului public al Sectorului 2, institutia noastra are in atentie permanenta respectarea prevederilor legale privind protec</w:t>
            </w:r>
            <w:r w:rsidRPr="00F72873">
              <w:rPr>
                <w:rFonts w:ascii="Times New Roman" w:hAnsi="Times New Roman"/>
                <w:sz w:val="24"/>
                <w:szCs w:val="24"/>
                <w:lang w:val="it-IT"/>
              </w:rPr>
              <w:t>ț</w:t>
            </w:r>
            <w:r w:rsidRPr="00F72873">
              <w:rPr>
                <w:rFonts w:ascii="Garamond" w:hAnsi="Garamond"/>
                <w:sz w:val="24"/>
                <w:szCs w:val="24"/>
                <w:lang w:val="it-IT"/>
              </w:rPr>
              <w:t xml:space="preserve">ia </w:t>
            </w:r>
            <w:r w:rsidRPr="00F72873">
              <w:rPr>
                <w:rFonts w:ascii="Times New Roman" w:hAnsi="Times New Roman"/>
                <w:sz w:val="24"/>
                <w:szCs w:val="24"/>
                <w:lang w:val="it-IT"/>
              </w:rPr>
              <w:t>ș</w:t>
            </w:r>
            <w:r w:rsidRPr="00F72873">
              <w:rPr>
                <w:rFonts w:ascii="Garamond" w:hAnsi="Garamond"/>
                <w:sz w:val="24"/>
                <w:szCs w:val="24"/>
                <w:lang w:val="it-IT"/>
              </w:rPr>
              <w:t>i conservarea spa</w:t>
            </w:r>
            <w:r w:rsidRPr="00F72873">
              <w:rPr>
                <w:rFonts w:ascii="Times New Roman" w:hAnsi="Times New Roman"/>
                <w:sz w:val="24"/>
                <w:szCs w:val="24"/>
                <w:lang w:val="it-IT"/>
              </w:rPr>
              <w:t>ț</w:t>
            </w:r>
            <w:r w:rsidRPr="00F72873">
              <w:rPr>
                <w:rFonts w:ascii="Garamond" w:hAnsi="Garamond"/>
                <w:sz w:val="24"/>
                <w:szCs w:val="24"/>
                <w:lang w:val="it-IT"/>
              </w:rPr>
              <w:t>iilor verzi, care interzic schimbarea destina</w:t>
            </w:r>
            <w:r w:rsidRPr="00F72873">
              <w:rPr>
                <w:rFonts w:ascii="Garamond" w:hAnsi="Garamond" w:cs="Garamond"/>
                <w:sz w:val="24"/>
                <w:szCs w:val="24"/>
                <w:lang w:val="it-IT"/>
              </w:rPr>
              <w:t>ţ</w:t>
            </w:r>
            <w:r w:rsidRPr="00F72873">
              <w:rPr>
                <w:rFonts w:ascii="Garamond" w:hAnsi="Garamond"/>
                <w:sz w:val="24"/>
                <w:szCs w:val="24"/>
                <w:lang w:val="it-IT"/>
              </w:rPr>
              <w:t>iei, reducerea suprafeţelor ori strămutarea spaţiilor verzi definite de Legea nr. 24/2007.</w:t>
            </w:r>
            <w:r w:rsidR="00B5670F">
              <w:rPr>
                <w:rFonts w:ascii="Garamond" w:hAnsi="Garamond"/>
                <w:sz w:val="24"/>
                <w:szCs w:val="24"/>
                <w:lang w:val="it-IT"/>
              </w:rPr>
              <w:t xml:space="preserve"> </w:t>
            </w:r>
            <w:r w:rsidRPr="00B5670F">
              <w:rPr>
                <w:rFonts w:ascii="Garamond" w:hAnsi="Garamond"/>
                <w:sz w:val="24"/>
                <w:szCs w:val="24"/>
                <w:lang w:val="it-IT"/>
              </w:rPr>
              <w:t>-</w:t>
            </w: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realizata permanent.</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b/>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Respectarea prevederilor H.C.G.M.B. nr. 304/2009 privind aprobarea normelor de protec</w:t>
            </w:r>
            <w:r w:rsidRPr="00F72873">
              <w:rPr>
                <w:rFonts w:ascii="Times New Roman" w:hAnsi="Times New Roman"/>
                <w:b/>
                <w:sz w:val="24"/>
                <w:szCs w:val="24"/>
                <w:lang w:val="it-IT"/>
              </w:rPr>
              <w:t>ț</w:t>
            </w:r>
            <w:r w:rsidRPr="00F72873">
              <w:rPr>
                <w:rFonts w:ascii="Garamond" w:hAnsi="Garamond"/>
                <w:b/>
                <w:sz w:val="24"/>
                <w:szCs w:val="24"/>
                <w:lang w:val="it-IT"/>
              </w:rPr>
              <w:t xml:space="preserve">ie </w:t>
            </w:r>
            <w:r w:rsidRPr="00F72873">
              <w:rPr>
                <w:rFonts w:ascii="Garamond" w:hAnsi="Garamond"/>
                <w:b/>
                <w:sz w:val="24"/>
                <w:szCs w:val="24"/>
                <w:lang w:val="it-IT"/>
              </w:rPr>
              <w:lastRenderedPageBreak/>
              <w:t>a spa</w:t>
            </w:r>
            <w:r w:rsidRPr="00F72873">
              <w:rPr>
                <w:rFonts w:ascii="Times New Roman" w:hAnsi="Times New Roman"/>
                <w:b/>
                <w:sz w:val="24"/>
                <w:szCs w:val="24"/>
                <w:lang w:val="it-IT"/>
              </w:rPr>
              <w:t>ț</w:t>
            </w:r>
            <w:r w:rsidRPr="00F72873">
              <w:rPr>
                <w:rFonts w:ascii="Garamond" w:hAnsi="Garamond"/>
                <w:b/>
                <w:sz w:val="24"/>
                <w:szCs w:val="24"/>
                <w:lang w:val="it-IT"/>
              </w:rPr>
              <w:t>iilor verzi de pe teritoriul Municipiului Bucure</w:t>
            </w:r>
            <w:r w:rsidRPr="00F72873">
              <w:rPr>
                <w:rFonts w:ascii="Times New Roman" w:hAnsi="Times New Roman"/>
                <w:b/>
                <w:sz w:val="24"/>
                <w:szCs w:val="24"/>
                <w:lang w:val="it-IT"/>
              </w:rPr>
              <w:t>ș</w:t>
            </w:r>
            <w:r w:rsidRPr="00F72873">
              <w:rPr>
                <w:rFonts w:ascii="Garamond" w:hAnsi="Garamond"/>
                <w:b/>
                <w:sz w:val="24"/>
                <w:szCs w:val="24"/>
                <w:lang w:val="it-IT"/>
              </w:rPr>
              <w:t>ti, prin solicitarea avizelor de specialitate pentru realizarea lucr</w:t>
            </w:r>
            <w:r w:rsidRPr="00F72873">
              <w:rPr>
                <w:rFonts w:ascii="Garamond" w:hAnsi="Garamond" w:cs="Garamond"/>
                <w:b/>
                <w:sz w:val="24"/>
                <w:szCs w:val="24"/>
                <w:lang w:val="it-IT"/>
              </w:rPr>
              <w:t>ă</w:t>
            </w:r>
            <w:r w:rsidRPr="00F72873">
              <w:rPr>
                <w:rFonts w:ascii="Garamond" w:hAnsi="Garamond"/>
                <w:b/>
                <w:sz w:val="24"/>
                <w:szCs w:val="24"/>
                <w:lang w:val="it-IT"/>
              </w:rPr>
              <w:t xml:space="preserve">rilor de formare, </w:t>
            </w:r>
            <w:r w:rsidRPr="00F72873">
              <w:rPr>
                <w:rFonts w:ascii="Garamond" w:hAnsi="Garamond" w:cs="Garamond"/>
                <w:b/>
                <w:sz w:val="24"/>
                <w:szCs w:val="24"/>
                <w:lang w:val="it-IT"/>
              </w:rPr>
              <w:t>î</w:t>
            </w:r>
            <w:r w:rsidRPr="00F72873">
              <w:rPr>
                <w:rFonts w:ascii="Garamond" w:hAnsi="Garamond"/>
                <w:b/>
                <w:sz w:val="24"/>
                <w:szCs w:val="24"/>
                <w:lang w:val="it-IT"/>
              </w:rPr>
              <w:t>ntre</w:t>
            </w:r>
            <w:r w:rsidRPr="00F72873">
              <w:rPr>
                <w:rFonts w:ascii="Times New Roman" w:hAnsi="Times New Roman"/>
                <w:b/>
                <w:sz w:val="24"/>
                <w:szCs w:val="24"/>
                <w:lang w:val="it-IT"/>
              </w:rPr>
              <w:t>ț</w:t>
            </w:r>
            <w:r w:rsidRPr="00F72873">
              <w:rPr>
                <w:rFonts w:ascii="Garamond" w:hAnsi="Garamond"/>
                <w:b/>
                <w:sz w:val="24"/>
                <w:szCs w:val="24"/>
                <w:lang w:val="it-IT"/>
              </w:rPr>
              <w:t xml:space="preserve">inere, regenerare </w:t>
            </w:r>
            <w:r w:rsidRPr="00F72873">
              <w:rPr>
                <w:rFonts w:ascii="Times New Roman" w:hAnsi="Times New Roman"/>
                <w:b/>
                <w:sz w:val="24"/>
                <w:szCs w:val="24"/>
                <w:lang w:val="it-IT"/>
              </w:rPr>
              <w:t>ș</w:t>
            </w:r>
            <w:r w:rsidRPr="00F72873">
              <w:rPr>
                <w:rFonts w:ascii="Garamond" w:hAnsi="Garamond"/>
                <w:b/>
                <w:sz w:val="24"/>
                <w:szCs w:val="24"/>
                <w:lang w:val="it-IT"/>
              </w:rPr>
              <w:t xml:space="preserve">i transplantare a materialului dendrologic viabil </w:t>
            </w:r>
            <w:r w:rsidRPr="00F72873">
              <w:rPr>
                <w:rFonts w:ascii="Times New Roman" w:hAnsi="Times New Roman"/>
                <w:b/>
                <w:sz w:val="24"/>
                <w:szCs w:val="24"/>
                <w:lang w:val="it-IT"/>
              </w:rPr>
              <w:t>ș</w:t>
            </w:r>
            <w:r w:rsidRPr="00F72873">
              <w:rPr>
                <w:rFonts w:ascii="Garamond" w:hAnsi="Garamond"/>
                <w:b/>
                <w:sz w:val="24"/>
                <w:szCs w:val="24"/>
                <w:lang w:val="it-IT"/>
              </w:rPr>
              <w:t>i a lucr</w:t>
            </w:r>
            <w:r w:rsidRPr="00F72873">
              <w:rPr>
                <w:rFonts w:ascii="Garamond" w:hAnsi="Garamond" w:cs="Garamond"/>
                <w:b/>
                <w:sz w:val="24"/>
                <w:szCs w:val="24"/>
                <w:lang w:val="it-IT"/>
              </w:rPr>
              <w:t>ă</w:t>
            </w:r>
            <w:r w:rsidRPr="00F72873">
              <w:rPr>
                <w:rFonts w:ascii="Garamond" w:hAnsi="Garamond"/>
                <w:b/>
                <w:sz w:val="24"/>
                <w:szCs w:val="24"/>
                <w:lang w:val="it-IT"/>
              </w:rPr>
              <w:t>rilor de defri</w:t>
            </w:r>
            <w:r w:rsidRPr="00F72873">
              <w:rPr>
                <w:rFonts w:ascii="Times New Roman" w:hAnsi="Times New Roman"/>
                <w:b/>
                <w:sz w:val="24"/>
                <w:szCs w:val="24"/>
                <w:lang w:val="it-IT"/>
              </w:rPr>
              <w:t>ș</w:t>
            </w:r>
            <w:r w:rsidRPr="00F72873">
              <w:rPr>
                <w:rFonts w:ascii="Garamond" w:hAnsi="Garamond"/>
                <w:b/>
                <w:sz w:val="24"/>
                <w:szCs w:val="24"/>
                <w:lang w:val="it-IT"/>
              </w:rPr>
              <w:t>are a arborilor/arbu</w:t>
            </w:r>
            <w:r w:rsidRPr="00F72873">
              <w:rPr>
                <w:rFonts w:ascii="Times New Roman" w:hAnsi="Times New Roman"/>
                <w:b/>
                <w:sz w:val="24"/>
                <w:szCs w:val="24"/>
                <w:lang w:val="it-IT"/>
              </w:rPr>
              <w:t>ș</w:t>
            </w:r>
            <w:r w:rsidRPr="00F72873">
              <w:rPr>
                <w:rFonts w:ascii="Garamond" w:hAnsi="Garamond"/>
                <w:b/>
                <w:sz w:val="24"/>
                <w:szCs w:val="24"/>
                <w:lang w:val="it-IT"/>
              </w:rPr>
              <w:t>tilor usca</w:t>
            </w:r>
            <w:r w:rsidRPr="00F72873">
              <w:rPr>
                <w:rFonts w:ascii="Times New Roman" w:hAnsi="Times New Roman"/>
                <w:b/>
                <w:sz w:val="24"/>
                <w:szCs w:val="24"/>
                <w:lang w:val="it-IT"/>
              </w:rPr>
              <w:t>ț</w:t>
            </w:r>
            <w:r w:rsidRPr="00F72873">
              <w:rPr>
                <w:rFonts w:ascii="Garamond" w:hAnsi="Garamond"/>
                <w:b/>
                <w:sz w:val="24"/>
                <w:szCs w:val="24"/>
                <w:lang w:val="it-IT"/>
              </w:rPr>
              <w:t>i/debilita</w:t>
            </w:r>
            <w:r w:rsidRPr="00F72873">
              <w:rPr>
                <w:rFonts w:ascii="Times New Roman" w:hAnsi="Times New Roman"/>
                <w:b/>
                <w:sz w:val="24"/>
                <w:szCs w:val="24"/>
                <w:lang w:val="it-IT"/>
              </w:rPr>
              <w:t>ț</w:t>
            </w:r>
            <w:r w:rsidRPr="00F72873">
              <w:rPr>
                <w:rFonts w:ascii="Garamond" w:hAnsi="Garamond"/>
                <w:b/>
                <w:sz w:val="24"/>
                <w:szCs w:val="24"/>
                <w:lang w:val="it-IT"/>
              </w:rPr>
              <w:t>i</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F95ED8">
            <w:pPr>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b/>
                <w:sz w:val="24"/>
                <w:szCs w:val="24"/>
                <w:lang w:val="it-IT"/>
              </w:rPr>
              <w:t>:</w:t>
            </w:r>
            <w:r w:rsidRPr="00F72873">
              <w:rPr>
                <w:rFonts w:ascii="Garamond" w:hAnsi="Garamond"/>
                <w:sz w:val="24"/>
                <w:szCs w:val="24"/>
              </w:rPr>
              <w:t xml:space="preserve"> A.D.P. Sector 2 colaboreaza permanent cu Directia de Mediu din cadrul P.M.B.si solicita avizele de specialitate asupra vegetatiei lemnoase din Sectorul 2; De asemenea, insitutia noastra  intervine /executa zilnic lucrari de formare, intretinere, regenerare. Lucrarile de defrisare arbori/arbusti uscati/debilitati, dupa caz, in regim de urgenta pentru arborii periculosi. </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B5670F">
              <w:rPr>
                <w:rFonts w:ascii="Garamond" w:hAnsi="Garamond"/>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Respectarea prevederilor H.C.G.M.B. nr. 114/2010 privind între</w:t>
            </w:r>
            <w:r w:rsidRPr="00F72873">
              <w:rPr>
                <w:rFonts w:ascii="Times New Roman" w:hAnsi="Times New Roman"/>
                <w:b/>
                <w:sz w:val="24"/>
                <w:szCs w:val="24"/>
                <w:lang w:val="it-IT"/>
              </w:rPr>
              <w:t>ț</w:t>
            </w:r>
            <w:r w:rsidRPr="00F72873">
              <w:rPr>
                <w:rFonts w:ascii="Garamond" w:hAnsi="Garamond"/>
                <w:b/>
                <w:sz w:val="24"/>
                <w:szCs w:val="24"/>
                <w:lang w:val="it-IT"/>
              </w:rPr>
              <w:t xml:space="preserve">inerea </w:t>
            </w:r>
            <w:r w:rsidRPr="00F72873">
              <w:rPr>
                <w:rFonts w:ascii="Times New Roman" w:hAnsi="Times New Roman"/>
                <w:b/>
                <w:sz w:val="24"/>
                <w:szCs w:val="24"/>
                <w:lang w:val="it-IT"/>
              </w:rPr>
              <w:t>ș</w:t>
            </w:r>
            <w:r w:rsidRPr="00F72873">
              <w:rPr>
                <w:rFonts w:ascii="Garamond" w:hAnsi="Garamond"/>
                <w:b/>
                <w:sz w:val="24"/>
                <w:szCs w:val="24"/>
                <w:lang w:val="it-IT"/>
              </w:rPr>
              <w:t>i amenajarea alveolelor stradale din cadrul planta</w:t>
            </w:r>
            <w:r w:rsidRPr="00F72873">
              <w:rPr>
                <w:rFonts w:ascii="Times New Roman" w:hAnsi="Times New Roman"/>
                <w:b/>
                <w:sz w:val="24"/>
                <w:szCs w:val="24"/>
                <w:lang w:val="it-IT"/>
              </w:rPr>
              <w:t>ț</w:t>
            </w:r>
            <w:r w:rsidRPr="00F72873">
              <w:rPr>
                <w:rFonts w:ascii="Garamond" w:hAnsi="Garamond"/>
                <w:b/>
                <w:sz w:val="24"/>
                <w:szCs w:val="24"/>
                <w:lang w:val="it-IT"/>
              </w:rPr>
              <w:t>iilor de aliniament din Municipiului Bucure</w:t>
            </w:r>
            <w:r w:rsidRPr="00F72873">
              <w:rPr>
                <w:rFonts w:ascii="Times New Roman" w:hAnsi="Times New Roman"/>
                <w:b/>
                <w:sz w:val="24"/>
                <w:szCs w:val="24"/>
                <w:lang w:val="it-IT"/>
              </w:rPr>
              <w:t>ș</w:t>
            </w:r>
            <w:r w:rsidRPr="00F72873">
              <w:rPr>
                <w:rFonts w:ascii="Garamond" w:hAnsi="Garamond"/>
                <w:b/>
                <w:sz w:val="24"/>
                <w:szCs w:val="24"/>
                <w:lang w:val="it-IT"/>
              </w:rPr>
              <w:t>ti, prin care se interzice desfiin</w:t>
            </w:r>
            <w:r w:rsidRPr="00F72873">
              <w:rPr>
                <w:rFonts w:ascii="Times New Roman" w:hAnsi="Times New Roman"/>
                <w:b/>
                <w:sz w:val="24"/>
                <w:szCs w:val="24"/>
                <w:lang w:val="it-IT"/>
              </w:rPr>
              <w:t>ț</w:t>
            </w:r>
            <w:r w:rsidRPr="00F72873">
              <w:rPr>
                <w:rFonts w:ascii="Garamond" w:hAnsi="Garamond"/>
                <w:b/>
                <w:sz w:val="24"/>
                <w:szCs w:val="24"/>
                <w:lang w:val="it-IT"/>
              </w:rPr>
              <w:t>area alveolelor din aliniamentele stradale</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Termenul de realizare / Stadiul realizării</w:t>
            </w:r>
            <w:r w:rsidRPr="00F72873">
              <w:rPr>
                <w:rFonts w:ascii="Garamond" w:hAnsi="Garamond"/>
                <w:sz w:val="24"/>
                <w:szCs w:val="24"/>
                <w:lang w:val="it-IT"/>
              </w:rPr>
              <w:t>: sem. II 2022</w:t>
            </w:r>
          </w:p>
          <w:p w:rsidR="00B5670F" w:rsidRDefault="00F95ED8" w:rsidP="00F95ED8">
            <w:pPr>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b/>
                <w:sz w:val="24"/>
                <w:szCs w:val="24"/>
                <w:lang w:val="it-IT"/>
              </w:rPr>
              <w:t>:</w:t>
            </w:r>
            <w:r w:rsidRPr="00F72873">
              <w:rPr>
                <w:rFonts w:ascii="Garamond" w:hAnsi="Garamond"/>
                <w:sz w:val="24"/>
                <w:szCs w:val="24"/>
              </w:rPr>
              <w:t xml:space="preserve"> </w:t>
            </w:r>
            <w:r w:rsidRPr="00F72873">
              <w:rPr>
                <w:rFonts w:ascii="Garamond" w:hAnsi="Garamond"/>
                <w:sz w:val="24"/>
                <w:szCs w:val="24"/>
                <w:lang w:val="it-IT"/>
              </w:rPr>
              <w:t>Amenajarea alveolelor stradale a constat atat in infiintarea de noi alveole (152 buc.) cat si  completarea golurilor din alveole cu arbori din specia predominanta  de arbori,  iar intretinerea alveolelor s-a executat prin asigurarea aportului de apa, sustinere arbore prin tutorare, executare cuvete, taiat drajoni, completare cu pamant si semanat seminte de gazon sau trifoi etc.</w:t>
            </w:r>
            <w:r w:rsidRPr="00F72873">
              <w:rPr>
                <w:rFonts w:ascii="Garamond" w:hAnsi="Garamond"/>
                <w:sz w:val="24"/>
                <w:szCs w:val="24"/>
              </w:rPr>
              <w:t xml:space="preserve"> </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realizat</w:t>
            </w:r>
            <w:r w:rsidRPr="00F72873">
              <w:rPr>
                <w:rFonts w:ascii="Garamond" w:hAnsi="Garamond" w:cs="Garamond"/>
                <w:i/>
                <w:sz w:val="24"/>
                <w:szCs w:val="24"/>
                <w:lang w:val="it-IT"/>
              </w:rPr>
              <w:t>ă</w:t>
            </w:r>
            <w:r w:rsidRPr="00F72873">
              <w:rPr>
                <w:rFonts w:ascii="Garamond" w:hAnsi="Garamond"/>
                <w:i/>
                <w:sz w:val="24"/>
                <w:szCs w:val="24"/>
                <w:lang w:val="it-IT"/>
              </w:rPr>
              <w:t xml:space="preserve"> in semestrul II 2022.</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B5670F">
              <w:rPr>
                <w:rFonts w:ascii="Garamond" w:hAnsi="Garamond"/>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Identificarea de amplasamente pentru amenajarea de noi spa</w:t>
            </w:r>
            <w:r w:rsidRPr="00F72873">
              <w:rPr>
                <w:rFonts w:ascii="Times New Roman" w:hAnsi="Times New Roman"/>
                <w:b/>
                <w:sz w:val="24"/>
                <w:szCs w:val="24"/>
                <w:lang w:val="it-IT"/>
              </w:rPr>
              <w:t>ț</w:t>
            </w:r>
            <w:r w:rsidRPr="00F72873">
              <w:rPr>
                <w:rFonts w:ascii="Garamond" w:hAnsi="Garamond"/>
                <w:b/>
                <w:sz w:val="24"/>
                <w:szCs w:val="24"/>
                <w:lang w:val="it-IT"/>
              </w:rPr>
              <w:t>ii verzi publice; Între</w:t>
            </w:r>
            <w:r w:rsidRPr="00F72873">
              <w:rPr>
                <w:rFonts w:ascii="Times New Roman" w:hAnsi="Times New Roman"/>
                <w:b/>
                <w:sz w:val="24"/>
                <w:szCs w:val="24"/>
                <w:lang w:val="it-IT"/>
              </w:rPr>
              <w:t>ț</w:t>
            </w:r>
            <w:r w:rsidRPr="00F72873">
              <w:rPr>
                <w:rFonts w:ascii="Garamond" w:hAnsi="Garamond"/>
                <w:b/>
                <w:sz w:val="24"/>
                <w:szCs w:val="24"/>
                <w:lang w:val="it-IT"/>
              </w:rPr>
              <w:t>inerea aliniamentelor stradale existente.</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sem. II 2022</w:t>
            </w:r>
          </w:p>
          <w:p w:rsidR="00F95ED8" w:rsidRPr="00F72873" w:rsidRDefault="00F95ED8" w:rsidP="00F95ED8">
            <w:pPr>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b/>
                <w:sz w:val="24"/>
                <w:szCs w:val="24"/>
                <w:lang w:val="it-IT"/>
              </w:rPr>
              <w:t>:</w:t>
            </w:r>
            <w:r w:rsidRPr="00F72873">
              <w:rPr>
                <w:rFonts w:ascii="Garamond" w:hAnsi="Garamond"/>
                <w:sz w:val="24"/>
                <w:szCs w:val="24"/>
              </w:rPr>
              <w:t xml:space="preserve"> nu s-au identificat  terenuri libere, aflate in administrarea Consiliului Local Sector 2, pretabile pentru  amenajarea de spatiu verde public, nou; intretinerea aliniamentelor stradale existente s-a executat prin extragerea bururugilor /radacinilor rezultate in urma defrisarilor, arborilor cazuti/rupti/ dezradacinati, plantare arbori si intretinerea lor prin asigurarea aportului de apa, sustinere prin tutorare, executare cuvete, taiat drajoni etc.</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sz w:val="24"/>
                <w:szCs w:val="24"/>
                <w:lang w:val="it-IT"/>
              </w:rPr>
              <w:t>-</w:t>
            </w: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realizat</w:t>
            </w:r>
            <w:r w:rsidRPr="00F72873">
              <w:rPr>
                <w:rFonts w:ascii="Garamond" w:hAnsi="Garamond" w:cs="Garamond"/>
                <w:i/>
                <w:sz w:val="24"/>
                <w:szCs w:val="24"/>
                <w:lang w:val="it-IT"/>
              </w:rPr>
              <w:t>ă</w:t>
            </w:r>
            <w:r w:rsidRPr="00F72873">
              <w:rPr>
                <w:rFonts w:ascii="Garamond" w:hAnsi="Garamond"/>
                <w:i/>
                <w:sz w:val="24"/>
                <w:szCs w:val="24"/>
                <w:lang w:val="it-IT"/>
              </w:rPr>
              <w:t xml:space="preserve"> in semestrul II 2022.</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Elaborarea proiectelor de amenajare de noi spa</w:t>
            </w:r>
            <w:r w:rsidRPr="00F72873">
              <w:rPr>
                <w:rFonts w:ascii="Times New Roman" w:hAnsi="Times New Roman"/>
                <w:b/>
                <w:sz w:val="24"/>
                <w:szCs w:val="24"/>
                <w:lang w:val="it-IT"/>
              </w:rPr>
              <w:t>ț</w:t>
            </w:r>
            <w:r w:rsidRPr="00F72873">
              <w:rPr>
                <w:rFonts w:ascii="Garamond" w:hAnsi="Garamond"/>
                <w:b/>
                <w:sz w:val="24"/>
                <w:szCs w:val="24"/>
                <w:lang w:val="it-IT"/>
              </w:rPr>
              <w:t>ii verzi publice care s</w:t>
            </w:r>
            <w:r w:rsidRPr="00F72873">
              <w:rPr>
                <w:rFonts w:ascii="Garamond" w:hAnsi="Garamond" w:cs="Garamond"/>
                <w:b/>
                <w:sz w:val="24"/>
                <w:szCs w:val="24"/>
                <w:lang w:val="it-IT"/>
              </w:rPr>
              <w:t>ă</w:t>
            </w:r>
            <w:r w:rsidRPr="00F72873">
              <w:rPr>
                <w:rFonts w:ascii="Garamond" w:hAnsi="Garamond"/>
                <w:b/>
                <w:sz w:val="24"/>
                <w:szCs w:val="24"/>
                <w:lang w:val="it-IT"/>
              </w:rPr>
              <w:t xml:space="preserve"> respecte principiile unei amenajări peisagistice (prezentate în H.C.G.M.B. nr. 128/2016) </w:t>
            </w:r>
            <w:r w:rsidRPr="00F72873">
              <w:rPr>
                <w:rFonts w:ascii="Times New Roman" w:hAnsi="Times New Roman"/>
                <w:b/>
                <w:sz w:val="24"/>
                <w:szCs w:val="24"/>
                <w:lang w:val="it-IT"/>
              </w:rPr>
              <w:t>ș</w:t>
            </w:r>
            <w:r w:rsidRPr="00F72873">
              <w:rPr>
                <w:rFonts w:ascii="Garamond" w:hAnsi="Garamond"/>
                <w:b/>
                <w:sz w:val="24"/>
                <w:szCs w:val="24"/>
                <w:lang w:val="it-IT"/>
              </w:rPr>
              <w:t>i care s</w:t>
            </w:r>
            <w:r w:rsidRPr="00F72873">
              <w:rPr>
                <w:rFonts w:ascii="Garamond" w:hAnsi="Garamond" w:cs="Garamond"/>
                <w:b/>
                <w:sz w:val="24"/>
                <w:szCs w:val="24"/>
                <w:lang w:val="it-IT"/>
              </w:rPr>
              <w:t>ă</w:t>
            </w:r>
            <w:r w:rsidRPr="00F72873">
              <w:rPr>
                <w:rFonts w:ascii="Garamond" w:hAnsi="Garamond"/>
                <w:b/>
                <w:sz w:val="24"/>
                <w:szCs w:val="24"/>
                <w:lang w:val="it-IT"/>
              </w:rPr>
              <w:t xml:space="preserve"> vizeze ob</w:t>
            </w:r>
            <w:r w:rsidRPr="00F72873">
              <w:rPr>
                <w:rFonts w:ascii="Times New Roman" w:hAnsi="Times New Roman"/>
                <w:b/>
                <w:sz w:val="24"/>
                <w:szCs w:val="24"/>
                <w:lang w:val="it-IT"/>
              </w:rPr>
              <w:t>ț</w:t>
            </w:r>
            <w:r w:rsidRPr="00F72873">
              <w:rPr>
                <w:rFonts w:ascii="Garamond" w:hAnsi="Garamond"/>
                <w:b/>
                <w:sz w:val="24"/>
                <w:szCs w:val="24"/>
                <w:lang w:val="it-IT"/>
              </w:rPr>
              <w:t>inerea de beneficii pe termen lung at</w:t>
            </w:r>
            <w:r w:rsidRPr="00F72873">
              <w:rPr>
                <w:rFonts w:ascii="Garamond" w:hAnsi="Garamond" w:cs="Garamond"/>
                <w:b/>
                <w:sz w:val="24"/>
                <w:szCs w:val="24"/>
                <w:lang w:val="it-IT"/>
              </w:rPr>
              <w:t>â</w:t>
            </w:r>
            <w:r w:rsidRPr="00F72873">
              <w:rPr>
                <w:rFonts w:ascii="Garamond" w:hAnsi="Garamond"/>
                <w:b/>
                <w:sz w:val="24"/>
                <w:szCs w:val="24"/>
                <w:lang w:val="it-IT"/>
              </w:rPr>
              <w:t>t pentru mediul urban c</w:t>
            </w:r>
            <w:r w:rsidRPr="00F72873">
              <w:rPr>
                <w:rFonts w:ascii="Garamond" w:hAnsi="Garamond" w:cs="Garamond"/>
                <w:b/>
                <w:sz w:val="24"/>
                <w:szCs w:val="24"/>
                <w:lang w:val="it-IT"/>
              </w:rPr>
              <w:t>â</w:t>
            </w:r>
            <w:r w:rsidRPr="00F72873">
              <w:rPr>
                <w:rFonts w:ascii="Garamond" w:hAnsi="Garamond"/>
                <w:b/>
                <w:sz w:val="24"/>
                <w:szCs w:val="24"/>
                <w:lang w:val="it-IT"/>
              </w:rPr>
              <w:t xml:space="preserve">t </w:t>
            </w:r>
            <w:r w:rsidRPr="00F72873">
              <w:rPr>
                <w:rFonts w:ascii="Times New Roman" w:hAnsi="Times New Roman"/>
                <w:b/>
                <w:sz w:val="24"/>
                <w:szCs w:val="24"/>
                <w:lang w:val="it-IT"/>
              </w:rPr>
              <w:t>ș</w:t>
            </w:r>
            <w:r w:rsidRPr="00F72873">
              <w:rPr>
                <w:rFonts w:ascii="Garamond" w:hAnsi="Garamond"/>
                <w:b/>
                <w:sz w:val="24"/>
                <w:szCs w:val="24"/>
                <w:lang w:val="it-IT"/>
              </w:rPr>
              <w:t>i pentru locuitori. Implementarea proiectelor potrivit documenta</w:t>
            </w:r>
            <w:r w:rsidRPr="00F72873">
              <w:rPr>
                <w:rFonts w:ascii="Times New Roman" w:hAnsi="Times New Roman"/>
                <w:b/>
                <w:sz w:val="24"/>
                <w:szCs w:val="24"/>
                <w:lang w:val="it-IT"/>
              </w:rPr>
              <w:t>ț</w:t>
            </w:r>
            <w:r w:rsidRPr="00F72873">
              <w:rPr>
                <w:rFonts w:ascii="Garamond" w:hAnsi="Garamond"/>
                <w:b/>
                <w:sz w:val="24"/>
                <w:szCs w:val="24"/>
                <w:lang w:val="it-IT"/>
              </w:rPr>
              <w:t>iilor tehnice.</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sem. II</w:t>
            </w:r>
          </w:p>
          <w:p w:rsidR="005C5F12"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w:t>
            </w:r>
            <w:r w:rsidRPr="00F72873">
              <w:rPr>
                <w:rFonts w:ascii="Garamond" w:hAnsi="Garamond"/>
                <w:sz w:val="24"/>
                <w:szCs w:val="24"/>
              </w:rPr>
              <w:t xml:space="preserve"> </w:t>
            </w:r>
            <w:r w:rsidRPr="00F72873">
              <w:rPr>
                <w:rFonts w:ascii="Garamond" w:hAnsi="Garamond"/>
                <w:sz w:val="24"/>
                <w:szCs w:val="24"/>
                <w:lang w:val="it-IT"/>
              </w:rPr>
              <w:t xml:space="preserve">A.D.P. Sector 2 are in lucru urmatoarele proiecte, la faza de SF/DALI: SF Matei Voievod x Medic Zlatescu, SF Amenajare Loc de joaca Colentina nr. 19, SF Amenajare Loc de joaca Str. Luntrei nr. 3, DALI Parc Plumbuita I, DALI  Parc Plumbuita II, DALI Parc National + Lac National. </w:t>
            </w:r>
          </w:p>
          <w:p w:rsidR="00F95ED8" w:rsidRPr="00F72873" w:rsidRDefault="00F95ED8" w:rsidP="00F95ED8">
            <w:pPr>
              <w:autoSpaceDE w:val="0"/>
              <w:autoSpaceDN w:val="0"/>
              <w:adjustRightInd w:val="0"/>
              <w:spacing w:after="0" w:line="240" w:lineRule="auto"/>
              <w:jc w:val="both"/>
              <w:rPr>
                <w:rFonts w:ascii="Garamond" w:hAnsi="Garamond"/>
                <w:b/>
                <w:i/>
                <w:sz w:val="24"/>
                <w:szCs w:val="24"/>
                <w:lang w:val="it-IT"/>
              </w:rPr>
            </w:pP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realizat</w:t>
            </w:r>
            <w:r w:rsidRPr="00F72873">
              <w:rPr>
                <w:rFonts w:ascii="Garamond" w:hAnsi="Garamond" w:cs="Garamond"/>
                <w:i/>
                <w:sz w:val="24"/>
                <w:szCs w:val="24"/>
                <w:lang w:val="it-IT"/>
              </w:rPr>
              <w:t>ă</w:t>
            </w:r>
            <w:r w:rsidRPr="00F72873">
              <w:rPr>
                <w:rFonts w:ascii="Garamond" w:hAnsi="Garamond"/>
                <w:i/>
                <w:sz w:val="24"/>
                <w:szCs w:val="24"/>
                <w:lang w:val="it-IT"/>
              </w:rPr>
              <w:t xml:space="preserve"> </w:t>
            </w:r>
            <w:r w:rsidR="005C5F12" w:rsidRPr="00F72873">
              <w:rPr>
                <w:rFonts w:ascii="Garamond" w:hAnsi="Garamond"/>
                <w:i/>
                <w:sz w:val="24"/>
                <w:szCs w:val="24"/>
                <w:lang w:val="it-IT"/>
              </w:rPr>
              <w:t>î</w:t>
            </w:r>
            <w:r w:rsidRPr="00F72873">
              <w:rPr>
                <w:rFonts w:ascii="Garamond" w:hAnsi="Garamond"/>
                <w:i/>
                <w:sz w:val="24"/>
                <w:szCs w:val="24"/>
                <w:lang w:val="it-IT"/>
              </w:rPr>
              <w:t>n semestrul II 2022.</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Identificarea căilor de circula</w:t>
            </w:r>
            <w:r w:rsidRPr="00F72873">
              <w:rPr>
                <w:rFonts w:ascii="Times New Roman" w:hAnsi="Times New Roman"/>
                <w:b/>
                <w:sz w:val="24"/>
                <w:szCs w:val="24"/>
                <w:lang w:val="it-IT"/>
              </w:rPr>
              <w:t>ț</w:t>
            </w:r>
            <w:r w:rsidRPr="00F72873">
              <w:rPr>
                <w:rFonts w:ascii="Garamond" w:hAnsi="Garamond"/>
                <w:b/>
                <w:sz w:val="24"/>
                <w:szCs w:val="24"/>
                <w:lang w:val="it-IT"/>
              </w:rPr>
              <w:t>ie ale c</w:t>
            </w:r>
            <w:r w:rsidRPr="00F72873">
              <w:rPr>
                <w:rFonts w:ascii="Garamond" w:hAnsi="Garamond" w:cs="Garamond"/>
                <w:b/>
                <w:sz w:val="24"/>
                <w:szCs w:val="24"/>
                <w:lang w:val="it-IT"/>
              </w:rPr>
              <w:t>ă</w:t>
            </w:r>
            <w:r w:rsidRPr="00F72873">
              <w:rPr>
                <w:rFonts w:ascii="Garamond" w:hAnsi="Garamond"/>
                <w:b/>
                <w:sz w:val="24"/>
                <w:szCs w:val="24"/>
                <w:lang w:val="it-IT"/>
              </w:rPr>
              <w:t>ror dimensiuni permit amenajarea de noi f</w:t>
            </w:r>
            <w:r w:rsidRPr="00F72873">
              <w:rPr>
                <w:rFonts w:ascii="Garamond" w:hAnsi="Garamond" w:cs="Garamond"/>
                <w:b/>
                <w:sz w:val="24"/>
                <w:szCs w:val="24"/>
                <w:lang w:val="it-IT"/>
              </w:rPr>
              <w:t>â</w:t>
            </w:r>
            <w:r w:rsidRPr="00F72873">
              <w:rPr>
                <w:rFonts w:ascii="Times New Roman" w:hAnsi="Times New Roman"/>
                <w:b/>
                <w:sz w:val="24"/>
                <w:szCs w:val="24"/>
                <w:lang w:val="it-IT"/>
              </w:rPr>
              <w:t>ș</w:t>
            </w:r>
            <w:r w:rsidRPr="00F72873">
              <w:rPr>
                <w:rFonts w:ascii="Garamond" w:hAnsi="Garamond"/>
                <w:b/>
                <w:sz w:val="24"/>
                <w:szCs w:val="24"/>
                <w:lang w:val="it-IT"/>
              </w:rPr>
              <w:t>ii plantate (platbande/alveole) pe trotuare, platbande/scuaruri centrale de delimitare a sensurilor de circula</w:t>
            </w:r>
            <w:r w:rsidRPr="00F72873">
              <w:rPr>
                <w:rFonts w:ascii="Times New Roman" w:hAnsi="Times New Roman"/>
                <w:b/>
                <w:sz w:val="24"/>
                <w:szCs w:val="24"/>
                <w:lang w:val="it-IT"/>
              </w:rPr>
              <w:t>ț</w:t>
            </w:r>
            <w:r w:rsidRPr="00F72873">
              <w:rPr>
                <w:rFonts w:ascii="Garamond" w:hAnsi="Garamond"/>
                <w:b/>
                <w:sz w:val="24"/>
                <w:szCs w:val="24"/>
                <w:lang w:val="it-IT"/>
              </w:rPr>
              <w:t>ie, etc.).</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sem. II 2022</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B5670F">
              <w:rPr>
                <w:rFonts w:ascii="Garamond" w:hAnsi="Garamond"/>
                <w:sz w:val="24"/>
                <w:szCs w:val="24"/>
                <w:lang w:val="it-IT"/>
              </w:rPr>
              <w:t>:</w:t>
            </w:r>
            <w:r w:rsidRPr="00F72873">
              <w:rPr>
                <w:rFonts w:ascii="Garamond" w:hAnsi="Garamond"/>
                <w:sz w:val="24"/>
                <w:szCs w:val="24"/>
              </w:rPr>
              <w:t xml:space="preserve"> </w:t>
            </w:r>
            <w:r w:rsidRPr="00F72873">
              <w:rPr>
                <w:rFonts w:ascii="Garamond" w:hAnsi="Garamond"/>
                <w:sz w:val="24"/>
                <w:szCs w:val="24"/>
                <w:lang w:val="it-IT"/>
              </w:rPr>
              <w:t>A.D.P. sector 2 a  identificat posibilitatea extinderii spatiilor verzi in cartierele Sectorului 2 si a  infiintatat noi alveole pe trotuare/platbande stradale in cartieul Andronache si  Baicului  in numar de 152 buc. Pe toate strazile unde se executa lucrari de reabilitare capitala sunt create alveole noi.</w:t>
            </w:r>
            <w:r w:rsidRPr="00F72873">
              <w:rPr>
                <w:rFonts w:ascii="Garamond" w:hAnsi="Garamond"/>
                <w:sz w:val="24"/>
                <w:szCs w:val="24"/>
              </w:rPr>
              <w:t xml:space="preserve"> </w:t>
            </w:r>
            <w:r w:rsidRPr="00F72873">
              <w:rPr>
                <w:rFonts w:ascii="Garamond" w:hAnsi="Garamond"/>
                <w:i/>
                <w:sz w:val="24"/>
                <w:szCs w:val="24"/>
                <w:lang w:val="it-IT"/>
              </w:rPr>
              <w:t>- 1 ac</w:t>
            </w:r>
            <w:r w:rsidRPr="00F72873">
              <w:rPr>
                <w:rFonts w:ascii="Times New Roman" w:hAnsi="Times New Roman"/>
                <w:i/>
                <w:sz w:val="24"/>
                <w:szCs w:val="24"/>
                <w:lang w:val="it-IT"/>
              </w:rPr>
              <w:t>ț</w:t>
            </w:r>
            <w:r w:rsidRPr="00F72873">
              <w:rPr>
                <w:rFonts w:ascii="Garamond" w:hAnsi="Garamond"/>
                <w:i/>
                <w:sz w:val="24"/>
                <w:szCs w:val="24"/>
                <w:lang w:val="it-IT"/>
              </w:rPr>
              <w:t>iune realizat</w:t>
            </w:r>
            <w:r w:rsidRPr="00F72873">
              <w:rPr>
                <w:rFonts w:ascii="Garamond" w:hAnsi="Garamond" w:cs="Garamond"/>
                <w:i/>
                <w:sz w:val="24"/>
                <w:szCs w:val="24"/>
                <w:lang w:val="it-IT"/>
              </w:rPr>
              <w:t>ă</w:t>
            </w:r>
            <w:r w:rsidRPr="00F72873">
              <w:rPr>
                <w:rFonts w:ascii="Garamond" w:hAnsi="Garamond"/>
                <w:i/>
                <w:sz w:val="24"/>
                <w:szCs w:val="24"/>
                <w:lang w:val="it-IT"/>
              </w:rPr>
              <w:t xml:space="preserve"> </w:t>
            </w:r>
            <w:r w:rsidR="005C5F12" w:rsidRPr="00F72873">
              <w:rPr>
                <w:rFonts w:ascii="Garamond" w:hAnsi="Garamond"/>
                <w:i/>
                <w:sz w:val="24"/>
                <w:szCs w:val="24"/>
                <w:lang w:val="it-IT"/>
              </w:rPr>
              <w:t>î</w:t>
            </w:r>
            <w:r w:rsidRPr="00F72873">
              <w:rPr>
                <w:rFonts w:ascii="Garamond" w:hAnsi="Garamond"/>
                <w:i/>
                <w:sz w:val="24"/>
                <w:szCs w:val="24"/>
                <w:lang w:val="it-IT"/>
              </w:rPr>
              <w:t>n semestrul II 2022.</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Elaborarea proiectelor de amenajare de noi fâ</w:t>
            </w:r>
            <w:r w:rsidRPr="00F72873">
              <w:rPr>
                <w:rFonts w:ascii="Times New Roman" w:hAnsi="Times New Roman"/>
                <w:b/>
                <w:sz w:val="24"/>
                <w:szCs w:val="24"/>
                <w:lang w:val="it-IT"/>
              </w:rPr>
              <w:t>ș</w:t>
            </w:r>
            <w:r w:rsidRPr="00F72873">
              <w:rPr>
                <w:rFonts w:ascii="Garamond" w:hAnsi="Garamond"/>
                <w:b/>
                <w:sz w:val="24"/>
                <w:szCs w:val="24"/>
                <w:lang w:val="it-IT"/>
              </w:rPr>
              <w:t>ii plantate cu arbori/arbu</w:t>
            </w:r>
            <w:r w:rsidRPr="00F72873">
              <w:rPr>
                <w:rFonts w:ascii="Times New Roman" w:hAnsi="Times New Roman"/>
                <w:b/>
                <w:sz w:val="24"/>
                <w:szCs w:val="24"/>
                <w:lang w:val="it-IT"/>
              </w:rPr>
              <w:t>ș</w:t>
            </w:r>
            <w:r w:rsidRPr="00F72873">
              <w:rPr>
                <w:rFonts w:ascii="Garamond" w:hAnsi="Garamond"/>
                <w:b/>
                <w:sz w:val="24"/>
                <w:szCs w:val="24"/>
                <w:lang w:val="it-IT"/>
              </w:rPr>
              <w:t xml:space="preserve">ti, </w:t>
            </w:r>
            <w:r w:rsidRPr="00F72873">
              <w:rPr>
                <w:rFonts w:ascii="Garamond" w:hAnsi="Garamond" w:cs="Garamond"/>
                <w:b/>
                <w:sz w:val="24"/>
                <w:szCs w:val="24"/>
                <w:lang w:val="it-IT"/>
              </w:rPr>
              <w:t>î</w:t>
            </w:r>
            <w:r w:rsidRPr="00F72873">
              <w:rPr>
                <w:rFonts w:ascii="Garamond" w:hAnsi="Garamond"/>
                <w:b/>
                <w:sz w:val="24"/>
                <w:szCs w:val="24"/>
                <w:lang w:val="it-IT"/>
              </w:rPr>
              <w:t>nierbate/acoperite cu gazon/</w:t>
            </w:r>
            <w:r w:rsidRPr="00F72873">
              <w:rPr>
                <w:rFonts w:ascii="Garamond" w:hAnsi="Garamond" w:cs="Garamond"/>
                <w:b/>
                <w:sz w:val="24"/>
                <w:szCs w:val="24"/>
                <w:lang w:val="it-IT"/>
              </w:rPr>
              <w:t>î</w:t>
            </w:r>
            <w:r w:rsidRPr="00F72873">
              <w:rPr>
                <w:rFonts w:ascii="Garamond" w:hAnsi="Garamond"/>
                <w:b/>
                <w:sz w:val="24"/>
                <w:szCs w:val="24"/>
                <w:lang w:val="it-IT"/>
              </w:rPr>
              <w:t>nlocuitor de gazon/plante floricole perene/anuale/ bienale, care s</w:t>
            </w:r>
            <w:r w:rsidRPr="00F72873">
              <w:rPr>
                <w:rFonts w:ascii="Garamond" w:hAnsi="Garamond" w:cs="Garamond"/>
                <w:b/>
                <w:sz w:val="24"/>
                <w:szCs w:val="24"/>
                <w:lang w:val="it-IT"/>
              </w:rPr>
              <w:t>ă</w:t>
            </w:r>
            <w:r w:rsidRPr="00F72873">
              <w:rPr>
                <w:rFonts w:ascii="Garamond" w:hAnsi="Garamond"/>
                <w:b/>
                <w:sz w:val="24"/>
                <w:szCs w:val="24"/>
                <w:lang w:val="it-IT"/>
              </w:rPr>
              <w:t xml:space="preserve"> respecte principiile unei amenaj</w:t>
            </w:r>
            <w:r w:rsidRPr="00F72873">
              <w:rPr>
                <w:rFonts w:ascii="Garamond" w:hAnsi="Garamond" w:cs="Garamond"/>
                <w:b/>
                <w:sz w:val="24"/>
                <w:szCs w:val="24"/>
                <w:lang w:val="it-IT"/>
              </w:rPr>
              <w:t>ă</w:t>
            </w:r>
            <w:r w:rsidRPr="00F72873">
              <w:rPr>
                <w:rFonts w:ascii="Garamond" w:hAnsi="Garamond"/>
                <w:b/>
                <w:sz w:val="24"/>
                <w:szCs w:val="24"/>
                <w:lang w:val="it-IT"/>
              </w:rPr>
              <w:t xml:space="preserve">ri peisagistice (prezentate </w:t>
            </w:r>
            <w:r w:rsidRPr="00F72873">
              <w:rPr>
                <w:rFonts w:ascii="Garamond" w:hAnsi="Garamond" w:cs="Garamond"/>
                <w:b/>
                <w:sz w:val="24"/>
                <w:szCs w:val="24"/>
                <w:lang w:val="it-IT"/>
              </w:rPr>
              <w:t>î</w:t>
            </w:r>
            <w:r w:rsidRPr="00F72873">
              <w:rPr>
                <w:rFonts w:ascii="Garamond" w:hAnsi="Garamond"/>
                <w:b/>
                <w:sz w:val="24"/>
                <w:szCs w:val="24"/>
                <w:lang w:val="it-IT"/>
              </w:rPr>
              <w:t xml:space="preserve">n H.C.G.M.B. nr. 128/2016) </w:t>
            </w:r>
            <w:r w:rsidRPr="00F72873">
              <w:rPr>
                <w:rFonts w:ascii="Times New Roman" w:hAnsi="Times New Roman"/>
                <w:b/>
                <w:sz w:val="24"/>
                <w:szCs w:val="24"/>
                <w:lang w:val="it-IT"/>
              </w:rPr>
              <w:t>ș</w:t>
            </w:r>
            <w:r w:rsidRPr="00F72873">
              <w:rPr>
                <w:rFonts w:ascii="Garamond" w:hAnsi="Garamond"/>
                <w:b/>
                <w:sz w:val="24"/>
                <w:szCs w:val="24"/>
                <w:lang w:val="it-IT"/>
              </w:rPr>
              <w:t>i care s</w:t>
            </w:r>
            <w:r w:rsidRPr="00F72873">
              <w:rPr>
                <w:rFonts w:ascii="Garamond" w:hAnsi="Garamond" w:cs="Garamond"/>
                <w:b/>
                <w:sz w:val="24"/>
                <w:szCs w:val="24"/>
                <w:lang w:val="it-IT"/>
              </w:rPr>
              <w:t>ă</w:t>
            </w:r>
            <w:r w:rsidRPr="00F72873">
              <w:rPr>
                <w:rFonts w:ascii="Garamond" w:hAnsi="Garamond"/>
                <w:b/>
                <w:sz w:val="24"/>
                <w:szCs w:val="24"/>
                <w:lang w:val="it-IT"/>
              </w:rPr>
              <w:t xml:space="preserve"> vizeze ob</w:t>
            </w:r>
            <w:r w:rsidRPr="00F72873">
              <w:rPr>
                <w:rFonts w:ascii="Times New Roman" w:hAnsi="Times New Roman"/>
                <w:b/>
                <w:sz w:val="24"/>
                <w:szCs w:val="24"/>
                <w:lang w:val="it-IT"/>
              </w:rPr>
              <w:t>ț</w:t>
            </w:r>
            <w:r w:rsidRPr="00F72873">
              <w:rPr>
                <w:rFonts w:ascii="Garamond" w:hAnsi="Garamond"/>
                <w:b/>
                <w:sz w:val="24"/>
                <w:szCs w:val="24"/>
                <w:lang w:val="it-IT"/>
              </w:rPr>
              <w:t xml:space="preserve">inerea de beneficii pe termen lung atât pentru mediul urban cât </w:t>
            </w:r>
            <w:r w:rsidRPr="00F72873">
              <w:rPr>
                <w:rFonts w:ascii="Times New Roman" w:hAnsi="Times New Roman"/>
                <w:b/>
                <w:sz w:val="24"/>
                <w:szCs w:val="24"/>
                <w:lang w:val="it-IT"/>
              </w:rPr>
              <w:t>ș</w:t>
            </w:r>
            <w:r w:rsidRPr="00F72873">
              <w:rPr>
                <w:rFonts w:ascii="Garamond" w:hAnsi="Garamond"/>
                <w:b/>
                <w:sz w:val="24"/>
                <w:szCs w:val="24"/>
                <w:lang w:val="it-IT"/>
              </w:rPr>
              <w:t>i pentru locuitori.</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Termenul de realizare / Stadiul realizării:</w:t>
            </w:r>
            <w:r w:rsidRPr="00F72873">
              <w:rPr>
                <w:rFonts w:ascii="Garamond" w:hAnsi="Garamond"/>
                <w:sz w:val="24"/>
                <w:szCs w:val="24"/>
                <w:lang w:val="it-IT"/>
              </w:rPr>
              <w:t xml:space="preserve"> in semestrul II 2022.</w:t>
            </w:r>
          </w:p>
          <w:p w:rsidR="005C5F12" w:rsidRPr="00F72873" w:rsidRDefault="00F95ED8" w:rsidP="00F95ED8">
            <w:pPr>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b/>
                <w:sz w:val="24"/>
                <w:szCs w:val="24"/>
                <w:lang w:val="it-IT"/>
              </w:rPr>
              <w:t>:</w:t>
            </w:r>
            <w:r w:rsidRPr="00F72873">
              <w:rPr>
                <w:rFonts w:ascii="Garamond" w:hAnsi="Garamond"/>
                <w:sz w:val="24"/>
                <w:szCs w:val="24"/>
              </w:rPr>
              <w:t xml:space="preserve"> p</w:t>
            </w:r>
            <w:r w:rsidRPr="00F72873">
              <w:rPr>
                <w:rFonts w:ascii="Garamond" w:hAnsi="Garamond"/>
                <w:sz w:val="24"/>
                <w:szCs w:val="24"/>
                <w:lang w:val="it-IT"/>
              </w:rPr>
              <w:t xml:space="preserve">e baza proiectelor de amenajare peisagistica s-a executat reamenajare </w:t>
            </w:r>
            <w:r w:rsidRPr="00F72873">
              <w:rPr>
                <w:rFonts w:ascii="Garamond" w:hAnsi="Garamond"/>
                <w:sz w:val="24"/>
                <w:szCs w:val="24"/>
                <w:lang w:val="it-IT"/>
              </w:rPr>
              <w:lastRenderedPageBreak/>
              <w:t>prin inierbare si plantarea de  flori perene in artere importante de circulatie precum: Sos. Colentina platbande si zone verzi, Sos. Stefan cel Mare -platbande si zone verzi, Str. Pancota, Sos. Mihai Bravu etc.</w:t>
            </w:r>
            <w:r w:rsidRPr="00F72873">
              <w:rPr>
                <w:rFonts w:ascii="Garamond" w:hAnsi="Garamond"/>
                <w:sz w:val="24"/>
                <w:szCs w:val="24"/>
              </w:rPr>
              <w:t xml:space="preserve"> </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sz w:val="24"/>
                <w:szCs w:val="24"/>
                <w:lang w:val="it-IT"/>
              </w:rPr>
              <w:t>-</w:t>
            </w: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realizat</w:t>
            </w:r>
            <w:r w:rsidRPr="00F72873">
              <w:rPr>
                <w:rFonts w:ascii="Garamond" w:hAnsi="Garamond" w:cs="Garamond"/>
                <w:i/>
                <w:sz w:val="24"/>
                <w:szCs w:val="24"/>
                <w:lang w:val="it-IT"/>
              </w:rPr>
              <w:t>ă</w:t>
            </w:r>
            <w:r w:rsidRPr="00F72873">
              <w:rPr>
                <w:rFonts w:ascii="Garamond" w:hAnsi="Garamond"/>
                <w:i/>
                <w:sz w:val="24"/>
                <w:szCs w:val="24"/>
                <w:lang w:val="it-IT"/>
              </w:rPr>
              <w:t xml:space="preserve"> </w:t>
            </w:r>
            <w:r w:rsidR="005C5F12" w:rsidRPr="00F72873">
              <w:rPr>
                <w:rFonts w:ascii="Garamond" w:hAnsi="Garamond"/>
                <w:i/>
                <w:sz w:val="24"/>
                <w:szCs w:val="24"/>
                <w:lang w:val="it-IT"/>
              </w:rPr>
              <w:t>î</w:t>
            </w:r>
            <w:r w:rsidRPr="00F72873">
              <w:rPr>
                <w:rFonts w:ascii="Garamond" w:hAnsi="Garamond"/>
                <w:i/>
                <w:sz w:val="24"/>
                <w:szCs w:val="24"/>
                <w:lang w:val="it-IT"/>
              </w:rPr>
              <w:t>n semestrul II 2022.</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Identificarea terenurilor degradate care au avut destinaţia iniţială de spaţii verzi publice. Reamenajarea terenurilor degradate care au avut destinaţia iniţială de spaţii verzi publice, pe baza unor documenta</w:t>
            </w:r>
            <w:r w:rsidRPr="00F72873">
              <w:rPr>
                <w:rFonts w:ascii="Times New Roman" w:hAnsi="Times New Roman"/>
                <w:b/>
                <w:sz w:val="24"/>
                <w:szCs w:val="24"/>
                <w:lang w:val="it-IT"/>
              </w:rPr>
              <w:t>ț</w:t>
            </w:r>
            <w:r w:rsidRPr="00F72873">
              <w:rPr>
                <w:rFonts w:ascii="Garamond" w:hAnsi="Garamond"/>
                <w:b/>
                <w:sz w:val="24"/>
                <w:szCs w:val="24"/>
                <w:lang w:val="it-IT"/>
              </w:rPr>
              <w:t>ii tehnice care s</w:t>
            </w:r>
            <w:r w:rsidRPr="00F72873">
              <w:rPr>
                <w:rFonts w:ascii="Garamond" w:hAnsi="Garamond" w:cs="Garamond"/>
                <w:b/>
                <w:sz w:val="24"/>
                <w:szCs w:val="24"/>
                <w:lang w:val="it-IT"/>
              </w:rPr>
              <w:t>ă</w:t>
            </w:r>
            <w:r w:rsidRPr="00F72873">
              <w:rPr>
                <w:rFonts w:ascii="Garamond" w:hAnsi="Garamond"/>
                <w:b/>
                <w:sz w:val="24"/>
                <w:szCs w:val="24"/>
                <w:lang w:val="it-IT"/>
              </w:rPr>
              <w:t xml:space="preserve"> respecte principiile unei amenaj</w:t>
            </w:r>
            <w:r w:rsidRPr="00F72873">
              <w:rPr>
                <w:rFonts w:ascii="Garamond" w:hAnsi="Garamond" w:cs="Garamond"/>
                <w:b/>
                <w:sz w:val="24"/>
                <w:szCs w:val="24"/>
                <w:lang w:val="it-IT"/>
              </w:rPr>
              <w:t>ă</w:t>
            </w:r>
            <w:r w:rsidRPr="00F72873">
              <w:rPr>
                <w:rFonts w:ascii="Garamond" w:hAnsi="Garamond"/>
                <w:b/>
                <w:sz w:val="24"/>
                <w:szCs w:val="24"/>
                <w:lang w:val="it-IT"/>
              </w:rPr>
              <w:t xml:space="preserve">ri peisagistice </w:t>
            </w:r>
            <w:r w:rsidRPr="00F72873">
              <w:rPr>
                <w:rFonts w:ascii="Times New Roman" w:hAnsi="Times New Roman"/>
                <w:b/>
                <w:sz w:val="24"/>
                <w:szCs w:val="24"/>
                <w:lang w:val="it-IT"/>
              </w:rPr>
              <w:t>ș</w:t>
            </w:r>
            <w:r w:rsidRPr="00F72873">
              <w:rPr>
                <w:rFonts w:ascii="Garamond" w:hAnsi="Garamond"/>
                <w:b/>
                <w:sz w:val="24"/>
                <w:szCs w:val="24"/>
                <w:lang w:val="it-IT"/>
              </w:rPr>
              <w:t>i care s</w:t>
            </w:r>
            <w:r w:rsidRPr="00F72873">
              <w:rPr>
                <w:rFonts w:ascii="Garamond" w:hAnsi="Garamond" w:cs="Garamond"/>
                <w:b/>
                <w:sz w:val="24"/>
                <w:szCs w:val="24"/>
                <w:lang w:val="it-IT"/>
              </w:rPr>
              <w:t>ă</w:t>
            </w:r>
            <w:r w:rsidRPr="00F72873">
              <w:rPr>
                <w:rFonts w:ascii="Garamond" w:hAnsi="Garamond"/>
                <w:b/>
                <w:sz w:val="24"/>
                <w:szCs w:val="24"/>
                <w:lang w:val="it-IT"/>
              </w:rPr>
              <w:t xml:space="preserve"> vizeze ob</w:t>
            </w:r>
            <w:r w:rsidRPr="00F72873">
              <w:rPr>
                <w:rFonts w:ascii="Times New Roman" w:hAnsi="Times New Roman"/>
                <w:b/>
                <w:sz w:val="24"/>
                <w:szCs w:val="24"/>
                <w:lang w:val="it-IT"/>
              </w:rPr>
              <w:t>ț</w:t>
            </w:r>
            <w:r w:rsidRPr="00F72873">
              <w:rPr>
                <w:rFonts w:ascii="Garamond" w:hAnsi="Garamond"/>
                <w:b/>
                <w:sz w:val="24"/>
                <w:szCs w:val="24"/>
                <w:lang w:val="it-IT"/>
              </w:rPr>
              <w:t>inerea de beneficii pe termen lung at</w:t>
            </w:r>
            <w:r w:rsidRPr="00F72873">
              <w:rPr>
                <w:rFonts w:ascii="Garamond" w:hAnsi="Garamond" w:cs="Garamond"/>
                <w:b/>
                <w:sz w:val="24"/>
                <w:szCs w:val="24"/>
                <w:lang w:val="it-IT"/>
              </w:rPr>
              <w:t>â</w:t>
            </w:r>
            <w:r w:rsidRPr="00F72873">
              <w:rPr>
                <w:rFonts w:ascii="Garamond" w:hAnsi="Garamond"/>
                <w:b/>
                <w:sz w:val="24"/>
                <w:szCs w:val="24"/>
                <w:lang w:val="it-IT"/>
              </w:rPr>
              <w:t>t pentru mediul urban c</w:t>
            </w:r>
            <w:r w:rsidRPr="00F72873">
              <w:rPr>
                <w:rFonts w:ascii="Garamond" w:hAnsi="Garamond" w:cs="Garamond"/>
                <w:b/>
                <w:sz w:val="24"/>
                <w:szCs w:val="24"/>
                <w:lang w:val="it-IT"/>
              </w:rPr>
              <w:t>â</w:t>
            </w:r>
            <w:r w:rsidRPr="00F72873">
              <w:rPr>
                <w:rFonts w:ascii="Garamond" w:hAnsi="Garamond"/>
                <w:b/>
                <w:sz w:val="24"/>
                <w:szCs w:val="24"/>
                <w:lang w:val="it-IT"/>
              </w:rPr>
              <w:t xml:space="preserve">t </w:t>
            </w:r>
            <w:r w:rsidRPr="00F72873">
              <w:rPr>
                <w:rFonts w:ascii="Times New Roman" w:hAnsi="Times New Roman"/>
                <w:b/>
                <w:sz w:val="24"/>
                <w:szCs w:val="24"/>
                <w:lang w:val="it-IT"/>
              </w:rPr>
              <w:t>ș</w:t>
            </w:r>
            <w:r w:rsidRPr="00F72873">
              <w:rPr>
                <w:rFonts w:ascii="Garamond" w:hAnsi="Garamond"/>
                <w:b/>
                <w:sz w:val="24"/>
                <w:szCs w:val="24"/>
                <w:lang w:val="it-IT"/>
              </w:rPr>
              <w:t>i pentru locuitori</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Termenul de realizare / Stadiul realizării:</w:t>
            </w:r>
            <w:r w:rsidRPr="00F72873">
              <w:rPr>
                <w:rFonts w:ascii="Garamond" w:hAnsi="Garamond"/>
                <w:sz w:val="24"/>
                <w:szCs w:val="24"/>
              </w:rPr>
              <w:t xml:space="preserve"> </w:t>
            </w:r>
            <w:r w:rsidRPr="00F72873">
              <w:rPr>
                <w:rFonts w:ascii="Garamond" w:hAnsi="Garamond"/>
                <w:sz w:val="24"/>
                <w:szCs w:val="24"/>
                <w:lang w:val="it-IT"/>
              </w:rPr>
              <w:t xml:space="preserve">semestrul II 2022 </w:t>
            </w:r>
          </w:p>
          <w:p w:rsidR="00F95ED8" w:rsidRPr="00F72873" w:rsidRDefault="00F95ED8" w:rsidP="005C5F12">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 xml:space="preserve">n perioada </w:t>
            </w:r>
            <w:r w:rsidRPr="00B5670F">
              <w:rPr>
                <w:rFonts w:ascii="Garamond" w:hAnsi="Garamond"/>
                <w:i/>
                <w:sz w:val="24"/>
                <w:szCs w:val="24"/>
                <w:lang w:val="it-IT"/>
              </w:rPr>
              <w:t>monitorizata</w:t>
            </w:r>
            <w:r w:rsidRPr="00B5670F">
              <w:rPr>
                <w:rFonts w:ascii="Garamond" w:hAnsi="Garamond"/>
                <w:sz w:val="24"/>
                <w:szCs w:val="24"/>
                <w:lang w:val="it-IT"/>
              </w:rPr>
              <w:t>:</w:t>
            </w:r>
            <w:r w:rsidRPr="00F72873">
              <w:rPr>
                <w:rFonts w:ascii="Garamond" w:hAnsi="Garamond"/>
                <w:sz w:val="24"/>
                <w:szCs w:val="24"/>
              </w:rPr>
              <w:t xml:space="preserve"> </w:t>
            </w:r>
            <w:r w:rsidRPr="00F72873">
              <w:rPr>
                <w:rFonts w:ascii="Garamond" w:hAnsi="Garamond"/>
                <w:sz w:val="24"/>
                <w:szCs w:val="24"/>
                <w:lang w:val="it-IT"/>
              </w:rPr>
              <w:t xml:space="preserve">Au fost reamenajate 27 spatii verzi (27 de actiuni realizate)  : spatii verzi de mici dimensiuni (locuri de joaca si odihna), spatii verzi din zona cartierelor de locuinte colective, spatii verzi de mari dimensiuni (parcuri)  in suprafata totala de 122.543 mp. Aceste lucrari au fost executate in baza unor proiecte peisagistice elaborate de ingineri in domeniu, iar beneficiile pe termen lung se refera la reducerea costurilor de intretinere (udare) a vegetatiei prin instalarea unui sistem de irigatii automatizat, combaterea poluării mediului </w:t>
            </w:r>
            <w:r w:rsidRPr="00F72873">
              <w:rPr>
                <w:rFonts w:ascii="Times New Roman" w:hAnsi="Times New Roman"/>
                <w:sz w:val="24"/>
                <w:szCs w:val="24"/>
                <w:lang w:val="it-IT"/>
              </w:rPr>
              <w:t>ș</w:t>
            </w:r>
            <w:r w:rsidRPr="00F72873">
              <w:rPr>
                <w:rFonts w:ascii="Garamond" w:hAnsi="Garamond"/>
                <w:sz w:val="24"/>
                <w:szCs w:val="24"/>
                <w:lang w:val="it-IT"/>
              </w:rPr>
              <w:t>i a aerului ca urmare a emisiilor de substan</w:t>
            </w:r>
            <w:r w:rsidRPr="00F72873">
              <w:rPr>
                <w:rFonts w:ascii="Times New Roman" w:hAnsi="Times New Roman"/>
                <w:sz w:val="24"/>
                <w:szCs w:val="24"/>
                <w:lang w:val="it-IT"/>
              </w:rPr>
              <w:t>ț</w:t>
            </w:r>
            <w:r w:rsidRPr="00F72873">
              <w:rPr>
                <w:rFonts w:ascii="Garamond" w:hAnsi="Garamond"/>
                <w:sz w:val="24"/>
                <w:szCs w:val="24"/>
                <w:lang w:val="it-IT"/>
              </w:rPr>
              <w:t xml:space="preserve">e nocive din diverse surse existente la nivelul urban, </w:t>
            </w:r>
            <w:r w:rsidRPr="00F72873">
              <w:rPr>
                <w:rFonts w:ascii="Garamond" w:hAnsi="Garamond" w:cs="Garamond"/>
                <w:sz w:val="24"/>
                <w:szCs w:val="24"/>
                <w:lang w:val="it-IT"/>
              </w:rPr>
              <w:t>î</w:t>
            </w:r>
            <w:r w:rsidRPr="00F72873">
              <w:rPr>
                <w:rFonts w:ascii="Garamond" w:hAnsi="Garamond"/>
                <w:sz w:val="24"/>
                <w:szCs w:val="24"/>
                <w:lang w:val="it-IT"/>
              </w:rPr>
              <w:t>mbunată</w:t>
            </w:r>
            <w:r w:rsidRPr="00F72873">
              <w:rPr>
                <w:rFonts w:ascii="Times New Roman" w:hAnsi="Times New Roman"/>
                <w:sz w:val="24"/>
                <w:szCs w:val="24"/>
                <w:lang w:val="it-IT"/>
              </w:rPr>
              <w:t>ț</w:t>
            </w:r>
            <w:r w:rsidRPr="00F72873">
              <w:rPr>
                <w:rFonts w:ascii="Garamond" w:hAnsi="Garamond"/>
                <w:sz w:val="24"/>
                <w:szCs w:val="24"/>
                <w:lang w:val="it-IT"/>
              </w:rPr>
              <w:t>irea calit</w:t>
            </w:r>
            <w:r w:rsidRPr="00F72873">
              <w:rPr>
                <w:rFonts w:ascii="Garamond" w:hAnsi="Garamond" w:cs="Garamond"/>
                <w:sz w:val="24"/>
                <w:szCs w:val="24"/>
                <w:lang w:val="it-IT"/>
              </w:rPr>
              <w:t>ă</w:t>
            </w:r>
            <w:r w:rsidRPr="00F72873">
              <w:rPr>
                <w:rFonts w:ascii="Times New Roman" w:hAnsi="Times New Roman"/>
                <w:sz w:val="24"/>
                <w:szCs w:val="24"/>
                <w:lang w:val="it-IT"/>
              </w:rPr>
              <w:t>ț</w:t>
            </w:r>
            <w:r w:rsidRPr="00F72873">
              <w:rPr>
                <w:rFonts w:ascii="Garamond" w:hAnsi="Garamond"/>
                <w:sz w:val="24"/>
                <w:szCs w:val="24"/>
                <w:lang w:val="it-IT"/>
              </w:rPr>
              <w:t>ii mediului inconjur</w:t>
            </w:r>
            <w:r w:rsidRPr="00F72873">
              <w:rPr>
                <w:rFonts w:ascii="Garamond" w:hAnsi="Garamond" w:cs="Garamond"/>
                <w:sz w:val="24"/>
                <w:szCs w:val="24"/>
                <w:lang w:val="it-IT"/>
              </w:rPr>
              <w:t>ă</w:t>
            </w:r>
            <w:r w:rsidRPr="00F72873">
              <w:rPr>
                <w:rFonts w:ascii="Garamond" w:hAnsi="Garamond"/>
                <w:sz w:val="24"/>
                <w:szCs w:val="24"/>
                <w:lang w:val="it-IT"/>
              </w:rPr>
              <w:t>tor, combaterea gener</w:t>
            </w:r>
            <w:r w:rsidRPr="00F72873">
              <w:rPr>
                <w:rFonts w:ascii="Garamond" w:hAnsi="Garamond" w:cs="Garamond"/>
                <w:sz w:val="24"/>
                <w:szCs w:val="24"/>
                <w:lang w:val="it-IT"/>
              </w:rPr>
              <w:t>ă</w:t>
            </w:r>
            <w:r w:rsidRPr="00F72873">
              <w:rPr>
                <w:rFonts w:ascii="Garamond" w:hAnsi="Garamond"/>
                <w:sz w:val="24"/>
                <w:szCs w:val="24"/>
                <w:lang w:val="it-IT"/>
              </w:rPr>
              <w:t>rii de</w:t>
            </w:r>
            <w:r w:rsidRPr="00F72873">
              <w:rPr>
                <w:rFonts w:ascii="Times New Roman" w:hAnsi="Times New Roman"/>
                <w:sz w:val="24"/>
                <w:szCs w:val="24"/>
                <w:lang w:val="it-IT"/>
              </w:rPr>
              <w:t>ș</w:t>
            </w:r>
            <w:r w:rsidRPr="00F72873">
              <w:rPr>
                <w:rFonts w:ascii="Garamond" w:hAnsi="Garamond"/>
                <w:sz w:val="24"/>
                <w:szCs w:val="24"/>
                <w:lang w:val="it-IT"/>
              </w:rPr>
              <w:t xml:space="preserve">eurilor, aport de oxigen pe care plantele </w:t>
            </w:r>
            <w:r w:rsidRPr="00F72873">
              <w:rPr>
                <w:rFonts w:ascii="Garamond" w:hAnsi="Garamond" w:cs="Garamond"/>
                <w:sz w:val="24"/>
                <w:szCs w:val="24"/>
                <w:lang w:val="it-IT"/>
              </w:rPr>
              <w:t>î</w:t>
            </w:r>
            <w:r w:rsidRPr="00F72873">
              <w:rPr>
                <w:rFonts w:ascii="Garamond" w:hAnsi="Garamond"/>
                <w:sz w:val="24"/>
                <w:szCs w:val="24"/>
                <w:lang w:val="it-IT"/>
              </w:rPr>
              <w:t xml:space="preserve">l produc, prevenirea eroziunii solului </w:t>
            </w:r>
            <w:r w:rsidRPr="00F72873">
              <w:rPr>
                <w:rFonts w:ascii="Times New Roman" w:hAnsi="Times New Roman"/>
                <w:sz w:val="24"/>
                <w:szCs w:val="24"/>
                <w:lang w:val="it-IT"/>
              </w:rPr>
              <w:t>ș</w:t>
            </w:r>
            <w:r w:rsidRPr="00F72873">
              <w:rPr>
                <w:rFonts w:ascii="Garamond" w:hAnsi="Garamond"/>
                <w:sz w:val="24"/>
                <w:szCs w:val="24"/>
                <w:lang w:val="it-IT"/>
              </w:rPr>
              <w:t xml:space="preserve">i </w:t>
            </w:r>
            <w:r w:rsidRPr="00F72873">
              <w:rPr>
                <w:rFonts w:ascii="Garamond" w:hAnsi="Garamond" w:cs="Garamond"/>
                <w:sz w:val="24"/>
                <w:szCs w:val="24"/>
                <w:lang w:val="it-IT"/>
              </w:rPr>
              <w:t>î</w:t>
            </w:r>
            <w:r w:rsidRPr="00F72873">
              <w:rPr>
                <w:rFonts w:ascii="Garamond" w:hAnsi="Garamond"/>
                <w:sz w:val="24"/>
                <w:szCs w:val="24"/>
                <w:lang w:val="it-IT"/>
              </w:rPr>
              <w:t>mbinarea absor</w:t>
            </w:r>
            <w:r w:rsidRPr="00F72873">
              <w:rPr>
                <w:rFonts w:ascii="Times New Roman" w:hAnsi="Times New Roman"/>
                <w:sz w:val="24"/>
                <w:szCs w:val="24"/>
                <w:lang w:val="it-IT"/>
              </w:rPr>
              <w:t>ț</w:t>
            </w:r>
            <w:r w:rsidRPr="00F72873">
              <w:rPr>
                <w:rFonts w:ascii="Garamond" w:hAnsi="Garamond"/>
                <w:sz w:val="24"/>
                <w:szCs w:val="24"/>
                <w:lang w:val="it-IT"/>
              </w:rPr>
              <w:t>iei apelor pluviale, oferirea unui habitat de vegeta</w:t>
            </w:r>
            <w:r w:rsidRPr="00F72873">
              <w:rPr>
                <w:rFonts w:ascii="Times New Roman" w:hAnsi="Times New Roman"/>
                <w:sz w:val="24"/>
                <w:szCs w:val="24"/>
                <w:lang w:val="it-IT"/>
              </w:rPr>
              <w:t>ț</w:t>
            </w:r>
            <w:r w:rsidRPr="00F72873">
              <w:rPr>
                <w:rFonts w:ascii="Garamond" w:hAnsi="Garamond"/>
                <w:sz w:val="24"/>
                <w:szCs w:val="24"/>
                <w:lang w:val="it-IT"/>
              </w:rPr>
              <w:t>ie at</w:t>
            </w:r>
            <w:r w:rsidRPr="00F72873">
              <w:rPr>
                <w:rFonts w:ascii="Garamond" w:hAnsi="Garamond" w:cs="Garamond"/>
                <w:sz w:val="24"/>
                <w:szCs w:val="24"/>
                <w:lang w:val="it-IT"/>
              </w:rPr>
              <w:t>â</w:t>
            </w:r>
            <w:r w:rsidRPr="00F72873">
              <w:rPr>
                <w:rFonts w:ascii="Garamond" w:hAnsi="Garamond"/>
                <w:sz w:val="24"/>
                <w:szCs w:val="24"/>
                <w:lang w:val="it-IT"/>
              </w:rPr>
              <w:t>t pentru oameni c</w:t>
            </w:r>
            <w:r w:rsidRPr="00F72873">
              <w:rPr>
                <w:rFonts w:ascii="Garamond" w:hAnsi="Garamond" w:cs="Garamond"/>
                <w:sz w:val="24"/>
                <w:szCs w:val="24"/>
                <w:lang w:val="it-IT"/>
              </w:rPr>
              <w:t>â</w:t>
            </w:r>
            <w:r w:rsidRPr="00F72873">
              <w:rPr>
                <w:rFonts w:ascii="Garamond" w:hAnsi="Garamond"/>
                <w:sz w:val="24"/>
                <w:szCs w:val="24"/>
                <w:lang w:val="it-IT"/>
              </w:rPr>
              <w:t xml:space="preserve">t </w:t>
            </w:r>
            <w:r w:rsidRPr="00F72873">
              <w:rPr>
                <w:rFonts w:ascii="Times New Roman" w:hAnsi="Times New Roman"/>
                <w:sz w:val="24"/>
                <w:szCs w:val="24"/>
                <w:lang w:val="it-IT"/>
              </w:rPr>
              <w:t>ș</w:t>
            </w:r>
            <w:r w:rsidRPr="00F72873">
              <w:rPr>
                <w:rFonts w:ascii="Garamond" w:hAnsi="Garamond"/>
                <w:sz w:val="24"/>
                <w:szCs w:val="24"/>
                <w:lang w:val="it-IT"/>
              </w:rPr>
              <w:t>i pentru celelalte vie</w:t>
            </w:r>
            <w:r w:rsidRPr="00F72873">
              <w:rPr>
                <w:rFonts w:ascii="Times New Roman" w:hAnsi="Times New Roman"/>
                <w:sz w:val="24"/>
                <w:szCs w:val="24"/>
                <w:lang w:val="it-IT"/>
              </w:rPr>
              <w:t>ț</w:t>
            </w:r>
            <w:r w:rsidRPr="00F72873">
              <w:rPr>
                <w:rFonts w:ascii="Garamond" w:hAnsi="Garamond"/>
                <w:sz w:val="24"/>
                <w:szCs w:val="24"/>
                <w:lang w:val="it-IT"/>
              </w:rPr>
              <w:t>uitoare (p</w:t>
            </w:r>
            <w:r w:rsidRPr="00F72873">
              <w:rPr>
                <w:rFonts w:ascii="Garamond" w:hAnsi="Garamond" w:cs="Garamond"/>
                <w:sz w:val="24"/>
                <w:szCs w:val="24"/>
                <w:lang w:val="it-IT"/>
              </w:rPr>
              <w:t>ă</w:t>
            </w:r>
            <w:r w:rsidRPr="00F72873">
              <w:rPr>
                <w:rFonts w:ascii="Garamond" w:hAnsi="Garamond"/>
                <w:sz w:val="24"/>
                <w:szCs w:val="24"/>
                <w:lang w:val="it-IT"/>
              </w:rPr>
              <w:t>s</w:t>
            </w:r>
            <w:r w:rsidRPr="00F72873">
              <w:rPr>
                <w:rFonts w:ascii="Garamond" w:hAnsi="Garamond" w:cs="Garamond"/>
                <w:sz w:val="24"/>
                <w:szCs w:val="24"/>
                <w:lang w:val="it-IT"/>
              </w:rPr>
              <w:t>ă</w:t>
            </w:r>
            <w:r w:rsidRPr="00F72873">
              <w:rPr>
                <w:rFonts w:ascii="Garamond" w:hAnsi="Garamond"/>
                <w:sz w:val="24"/>
                <w:szCs w:val="24"/>
                <w:lang w:val="it-IT"/>
              </w:rPr>
              <w:t xml:space="preserve">ri, animale, insecte </w:t>
            </w:r>
            <w:r w:rsidRPr="00F72873">
              <w:rPr>
                <w:rFonts w:ascii="Times New Roman" w:hAnsi="Times New Roman"/>
                <w:sz w:val="24"/>
                <w:szCs w:val="24"/>
                <w:lang w:val="it-IT"/>
              </w:rPr>
              <w:t>ș</w:t>
            </w:r>
            <w:r w:rsidRPr="00F72873">
              <w:rPr>
                <w:rFonts w:ascii="Garamond" w:hAnsi="Garamond"/>
                <w:sz w:val="24"/>
                <w:szCs w:val="24"/>
                <w:lang w:val="it-IT"/>
              </w:rPr>
              <w:t>i alte organisme).</w:t>
            </w:r>
            <w:r w:rsidR="005C5F12" w:rsidRPr="00F72873">
              <w:rPr>
                <w:rFonts w:ascii="Garamond" w:hAnsi="Garamond"/>
                <w:sz w:val="24"/>
                <w:szCs w:val="24"/>
                <w:lang w:val="it-IT"/>
              </w:rPr>
              <w:t xml:space="preserve"> </w:t>
            </w: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realizat</w:t>
            </w:r>
            <w:r w:rsidRPr="00F72873">
              <w:rPr>
                <w:rFonts w:ascii="Garamond" w:hAnsi="Garamond" w:cs="Garamond"/>
                <w:i/>
                <w:sz w:val="24"/>
                <w:szCs w:val="24"/>
                <w:lang w:val="it-IT"/>
              </w:rPr>
              <w:t>ă</w:t>
            </w:r>
            <w:r w:rsidRPr="00F72873">
              <w:rPr>
                <w:rFonts w:ascii="Garamond" w:hAnsi="Garamond"/>
                <w:i/>
                <w:sz w:val="24"/>
                <w:szCs w:val="24"/>
                <w:lang w:val="it-IT"/>
              </w:rPr>
              <w:t xml:space="preserve"> </w:t>
            </w:r>
            <w:r w:rsidR="005C5F12" w:rsidRPr="00F72873">
              <w:rPr>
                <w:rFonts w:ascii="Garamond" w:hAnsi="Garamond"/>
                <w:i/>
                <w:sz w:val="24"/>
                <w:szCs w:val="24"/>
                <w:lang w:val="it-IT"/>
              </w:rPr>
              <w:t>î</w:t>
            </w:r>
            <w:r w:rsidRPr="00F72873">
              <w:rPr>
                <w:rFonts w:ascii="Garamond" w:hAnsi="Garamond"/>
                <w:i/>
                <w:sz w:val="24"/>
                <w:szCs w:val="24"/>
                <w:lang w:val="it-IT"/>
              </w:rPr>
              <w:t>n semestrul II 2022</w:t>
            </w:r>
            <w:r w:rsidR="005C5F12" w:rsidRPr="00F72873">
              <w:rPr>
                <w:rFonts w:ascii="Garamond" w:hAnsi="Garamond"/>
                <w:i/>
                <w:sz w:val="24"/>
                <w:szCs w:val="24"/>
                <w:lang w:val="it-IT"/>
              </w:rPr>
              <w: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sz w:val="24"/>
                <w:szCs w:val="24"/>
                <w:lang w:val="it-IT"/>
              </w:rPr>
              <w:t>-</w:t>
            </w: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Aplicarea de sanc</w:t>
            </w:r>
            <w:r w:rsidRPr="00F72873">
              <w:rPr>
                <w:rFonts w:ascii="Times New Roman" w:hAnsi="Times New Roman"/>
                <w:b/>
                <w:sz w:val="24"/>
                <w:szCs w:val="24"/>
                <w:lang w:val="it-IT"/>
              </w:rPr>
              <w:t>ț</w:t>
            </w:r>
            <w:r w:rsidRPr="00F72873">
              <w:rPr>
                <w:rFonts w:ascii="Garamond" w:hAnsi="Garamond"/>
                <w:b/>
                <w:sz w:val="24"/>
                <w:szCs w:val="24"/>
                <w:lang w:val="it-IT"/>
              </w:rPr>
              <w:t xml:space="preserve">iuni </w:t>
            </w:r>
            <w:r w:rsidRPr="00F72873">
              <w:rPr>
                <w:rFonts w:ascii="Garamond" w:hAnsi="Garamond" w:cs="Garamond"/>
                <w:b/>
                <w:sz w:val="24"/>
                <w:szCs w:val="24"/>
                <w:lang w:val="it-IT"/>
              </w:rPr>
              <w:t>î</w:t>
            </w:r>
            <w:r w:rsidRPr="00F72873">
              <w:rPr>
                <w:rFonts w:ascii="Garamond" w:hAnsi="Garamond"/>
                <w:b/>
                <w:sz w:val="24"/>
                <w:szCs w:val="24"/>
                <w:lang w:val="it-IT"/>
              </w:rPr>
              <w:t>n cazul nerespect</w:t>
            </w:r>
            <w:r w:rsidRPr="00F72873">
              <w:rPr>
                <w:rFonts w:ascii="Garamond" w:hAnsi="Garamond" w:cs="Garamond"/>
                <w:b/>
                <w:sz w:val="24"/>
                <w:szCs w:val="24"/>
                <w:lang w:val="it-IT"/>
              </w:rPr>
              <w:t>ă</w:t>
            </w:r>
            <w:r w:rsidRPr="00F72873">
              <w:rPr>
                <w:rFonts w:ascii="Garamond" w:hAnsi="Garamond"/>
                <w:b/>
                <w:sz w:val="24"/>
                <w:szCs w:val="24"/>
                <w:lang w:val="it-IT"/>
              </w:rPr>
              <w:t>rii prevederilor legale privind protec</w:t>
            </w:r>
            <w:r w:rsidRPr="00F72873">
              <w:rPr>
                <w:rFonts w:ascii="Times New Roman" w:hAnsi="Times New Roman"/>
                <w:b/>
                <w:sz w:val="24"/>
                <w:szCs w:val="24"/>
                <w:lang w:val="it-IT"/>
              </w:rPr>
              <w:t>ț</w:t>
            </w:r>
            <w:r w:rsidRPr="00F72873">
              <w:rPr>
                <w:rFonts w:ascii="Garamond" w:hAnsi="Garamond"/>
                <w:b/>
                <w:sz w:val="24"/>
                <w:szCs w:val="24"/>
                <w:lang w:val="it-IT"/>
              </w:rPr>
              <w:t xml:space="preserve">ia </w:t>
            </w:r>
            <w:r w:rsidRPr="00F72873">
              <w:rPr>
                <w:rFonts w:ascii="Times New Roman" w:hAnsi="Times New Roman"/>
                <w:b/>
                <w:sz w:val="24"/>
                <w:szCs w:val="24"/>
                <w:lang w:val="it-IT"/>
              </w:rPr>
              <w:t>ș</w:t>
            </w:r>
            <w:r w:rsidRPr="00F72873">
              <w:rPr>
                <w:rFonts w:ascii="Garamond" w:hAnsi="Garamond"/>
                <w:b/>
                <w:sz w:val="24"/>
                <w:szCs w:val="24"/>
                <w:lang w:val="it-IT"/>
              </w:rPr>
              <w:t>i conservarea spa</w:t>
            </w:r>
            <w:r w:rsidRPr="00F72873">
              <w:rPr>
                <w:rFonts w:ascii="Times New Roman" w:hAnsi="Times New Roman"/>
                <w:b/>
                <w:sz w:val="24"/>
                <w:szCs w:val="24"/>
                <w:lang w:val="it-IT"/>
              </w:rPr>
              <w:t>ț</w:t>
            </w:r>
            <w:r w:rsidRPr="00F72873">
              <w:rPr>
                <w:rFonts w:ascii="Garamond" w:hAnsi="Garamond"/>
                <w:b/>
                <w:sz w:val="24"/>
                <w:szCs w:val="24"/>
                <w:lang w:val="it-IT"/>
              </w:rPr>
              <w:t xml:space="preserve">iilor verzi, respectiv: </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 xml:space="preserve">•Art. 5, litera h) din 24/2007 privind reglementarea </w:t>
            </w:r>
            <w:r w:rsidRPr="00F72873">
              <w:rPr>
                <w:rFonts w:ascii="Times New Roman" w:hAnsi="Times New Roman"/>
                <w:b/>
                <w:sz w:val="24"/>
                <w:szCs w:val="24"/>
                <w:lang w:val="it-IT"/>
              </w:rPr>
              <w:t>ș</w:t>
            </w:r>
            <w:r w:rsidRPr="00F72873">
              <w:rPr>
                <w:rFonts w:ascii="Garamond" w:hAnsi="Garamond"/>
                <w:b/>
                <w:sz w:val="24"/>
                <w:szCs w:val="24"/>
                <w:lang w:val="it-IT"/>
              </w:rPr>
              <w:t>i administrarea spa</w:t>
            </w:r>
            <w:r w:rsidRPr="00F72873">
              <w:rPr>
                <w:rFonts w:ascii="Times New Roman" w:hAnsi="Times New Roman"/>
                <w:b/>
                <w:sz w:val="24"/>
                <w:szCs w:val="24"/>
                <w:lang w:val="it-IT"/>
              </w:rPr>
              <w:t>ț</w:t>
            </w:r>
            <w:r w:rsidRPr="00F72873">
              <w:rPr>
                <w:rFonts w:ascii="Garamond" w:hAnsi="Garamond"/>
                <w:b/>
                <w:sz w:val="24"/>
                <w:szCs w:val="24"/>
                <w:lang w:val="it-IT"/>
              </w:rPr>
              <w:t>iilor verzi din intravilanul localit</w:t>
            </w:r>
            <w:r w:rsidRPr="00F72873">
              <w:rPr>
                <w:rFonts w:ascii="Garamond" w:hAnsi="Garamond" w:cs="Garamond"/>
                <w:b/>
                <w:sz w:val="24"/>
                <w:szCs w:val="24"/>
                <w:lang w:val="it-IT"/>
              </w:rPr>
              <w:t>ă</w:t>
            </w:r>
            <w:r w:rsidRPr="00F72873">
              <w:rPr>
                <w:rFonts w:ascii="Times New Roman" w:hAnsi="Times New Roman"/>
                <w:b/>
                <w:sz w:val="24"/>
                <w:szCs w:val="24"/>
                <w:lang w:val="it-IT"/>
              </w:rPr>
              <w:t>ț</w:t>
            </w:r>
            <w:r w:rsidRPr="00F72873">
              <w:rPr>
                <w:rFonts w:ascii="Garamond" w:hAnsi="Garamond"/>
                <w:b/>
                <w:sz w:val="24"/>
                <w:szCs w:val="24"/>
                <w:lang w:val="it-IT"/>
              </w:rPr>
              <w:t>ilor, republicat</w:t>
            </w:r>
            <w:r w:rsidRPr="00F72873">
              <w:rPr>
                <w:rFonts w:ascii="Garamond" w:hAnsi="Garamond" w:cs="Garamond"/>
                <w:b/>
                <w:sz w:val="24"/>
                <w:szCs w:val="24"/>
                <w:lang w:val="it-IT"/>
              </w:rPr>
              <w:t>ă</w:t>
            </w:r>
            <w:r w:rsidRPr="00F72873">
              <w:rPr>
                <w:rFonts w:ascii="Garamond" w:hAnsi="Garamond"/>
                <w:b/>
                <w:sz w:val="24"/>
                <w:szCs w:val="24"/>
                <w:lang w:val="it-IT"/>
              </w:rPr>
              <w:t>, cu modific</w:t>
            </w:r>
            <w:r w:rsidRPr="00F72873">
              <w:rPr>
                <w:rFonts w:ascii="Garamond" w:hAnsi="Garamond" w:cs="Garamond"/>
                <w:b/>
                <w:sz w:val="24"/>
                <w:szCs w:val="24"/>
                <w:lang w:val="it-IT"/>
              </w:rPr>
              <w:t>ă</w:t>
            </w:r>
            <w:r w:rsidRPr="00F72873">
              <w:rPr>
                <w:rFonts w:ascii="Garamond" w:hAnsi="Garamond"/>
                <w:b/>
                <w:sz w:val="24"/>
                <w:szCs w:val="24"/>
                <w:lang w:val="it-IT"/>
              </w:rPr>
              <w:t xml:space="preserve">rile </w:t>
            </w:r>
            <w:r w:rsidRPr="00F72873">
              <w:rPr>
                <w:rFonts w:ascii="Times New Roman" w:hAnsi="Times New Roman"/>
                <w:b/>
                <w:sz w:val="24"/>
                <w:szCs w:val="24"/>
                <w:lang w:val="it-IT"/>
              </w:rPr>
              <w:t>ș</w:t>
            </w:r>
            <w:r w:rsidRPr="00F72873">
              <w:rPr>
                <w:rFonts w:ascii="Garamond" w:hAnsi="Garamond"/>
                <w:b/>
                <w:sz w:val="24"/>
                <w:szCs w:val="24"/>
                <w:lang w:val="it-IT"/>
              </w:rPr>
              <w:t>i complet</w:t>
            </w:r>
            <w:r w:rsidRPr="00F72873">
              <w:rPr>
                <w:rFonts w:ascii="Garamond" w:hAnsi="Garamond" w:cs="Garamond"/>
                <w:b/>
                <w:sz w:val="24"/>
                <w:szCs w:val="24"/>
                <w:lang w:val="it-IT"/>
              </w:rPr>
              <w:t>ă</w:t>
            </w:r>
            <w:r w:rsidRPr="00F72873">
              <w:rPr>
                <w:rFonts w:ascii="Garamond" w:hAnsi="Garamond"/>
                <w:b/>
                <w:sz w:val="24"/>
                <w:szCs w:val="24"/>
                <w:lang w:val="it-IT"/>
              </w:rPr>
              <w:t>rile ulterioare, conform c</w:t>
            </w:r>
            <w:r w:rsidRPr="00F72873">
              <w:rPr>
                <w:rFonts w:ascii="Garamond" w:hAnsi="Garamond" w:cs="Garamond"/>
                <w:b/>
                <w:sz w:val="24"/>
                <w:szCs w:val="24"/>
                <w:lang w:val="it-IT"/>
              </w:rPr>
              <w:t>ă</w:t>
            </w:r>
            <w:r w:rsidRPr="00F72873">
              <w:rPr>
                <w:rFonts w:ascii="Garamond" w:hAnsi="Garamond"/>
                <w:b/>
                <w:sz w:val="24"/>
                <w:szCs w:val="24"/>
                <w:lang w:val="it-IT"/>
              </w:rPr>
              <w:t>ruia: pentru protec</w:t>
            </w:r>
            <w:r w:rsidRPr="00F72873">
              <w:rPr>
                <w:rFonts w:ascii="Times New Roman" w:hAnsi="Times New Roman"/>
                <w:b/>
                <w:sz w:val="24"/>
                <w:szCs w:val="24"/>
                <w:lang w:val="it-IT"/>
              </w:rPr>
              <w:t>ț</w:t>
            </w:r>
            <w:r w:rsidRPr="00F72873">
              <w:rPr>
                <w:rFonts w:ascii="Garamond" w:hAnsi="Garamond"/>
                <w:b/>
                <w:sz w:val="24"/>
                <w:szCs w:val="24"/>
                <w:lang w:val="it-IT"/>
              </w:rPr>
              <w:t xml:space="preserve">ia </w:t>
            </w:r>
            <w:r w:rsidRPr="00F72873">
              <w:rPr>
                <w:rFonts w:ascii="Times New Roman" w:hAnsi="Times New Roman"/>
                <w:b/>
                <w:sz w:val="24"/>
                <w:szCs w:val="24"/>
                <w:lang w:val="it-IT"/>
              </w:rPr>
              <w:t>ș</w:t>
            </w:r>
            <w:r w:rsidRPr="00F72873">
              <w:rPr>
                <w:rFonts w:ascii="Garamond" w:hAnsi="Garamond"/>
                <w:b/>
                <w:sz w:val="24"/>
                <w:szCs w:val="24"/>
                <w:lang w:val="it-IT"/>
              </w:rPr>
              <w:t>i conservarea spa</w:t>
            </w:r>
            <w:r w:rsidRPr="00F72873">
              <w:rPr>
                <w:rFonts w:ascii="Times New Roman" w:hAnsi="Times New Roman"/>
                <w:b/>
                <w:sz w:val="24"/>
                <w:szCs w:val="24"/>
                <w:lang w:val="it-IT"/>
              </w:rPr>
              <w:t>ț</w:t>
            </w:r>
            <w:r w:rsidRPr="00F72873">
              <w:rPr>
                <w:rFonts w:ascii="Garamond" w:hAnsi="Garamond"/>
                <w:b/>
                <w:sz w:val="24"/>
                <w:szCs w:val="24"/>
                <w:lang w:val="it-IT"/>
              </w:rPr>
              <w:t xml:space="preserve">iilor verzi, persoanele fizice </w:t>
            </w:r>
            <w:r w:rsidRPr="00F72873">
              <w:rPr>
                <w:rFonts w:ascii="Times New Roman" w:hAnsi="Times New Roman"/>
                <w:b/>
                <w:sz w:val="24"/>
                <w:szCs w:val="24"/>
                <w:lang w:val="it-IT"/>
              </w:rPr>
              <w:t>ș</w:t>
            </w:r>
            <w:r w:rsidRPr="00F72873">
              <w:rPr>
                <w:rFonts w:ascii="Garamond" w:hAnsi="Garamond"/>
                <w:b/>
                <w:sz w:val="24"/>
                <w:szCs w:val="24"/>
                <w:lang w:val="it-IT"/>
              </w:rPr>
              <w:t>i persoanele juridice au obliga</w:t>
            </w:r>
            <w:r w:rsidRPr="00F72873">
              <w:rPr>
                <w:rFonts w:ascii="Times New Roman" w:hAnsi="Times New Roman"/>
                <w:b/>
                <w:sz w:val="24"/>
                <w:szCs w:val="24"/>
                <w:lang w:val="it-IT"/>
              </w:rPr>
              <w:t>ț</w:t>
            </w:r>
            <w:r w:rsidRPr="00F72873">
              <w:rPr>
                <w:rFonts w:ascii="Garamond" w:hAnsi="Garamond"/>
                <w:b/>
                <w:sz w:val="24"/>
                <w:szCs w:val="24"/>
                <w:lang w:val="it-IT"/>
              </w:rPr>
              <w:t xml:space="preserve">ia </w:t>
            </w:r>
            <w:r w:rsidRPr="00F72873">
              <w:rPr>
                <w:rFonts w:ascii="Garamond" w:hAnsi="Garamond" w:cs="Garamond"/>
                <w:b/>
                <w:sz w:val="24"/>
                <w:szCs w:val="24"/>
                <w:lang w:val="it-IT"/>
              </w:rPr>
              <w:t>“</w:t>
            </w:r>
            <w:r w:rsidRPr="00F72873">
              <w:rPr>
                <w:rFonts w:ascii="Garamond" w:hAnsi="Garamond"/>
                <w:b/>
                <w:sz w:val="24"/>
                <w:szCs w:val="24"/>
                <w:lang w:val="it-IT"/>
              </w:rPr>
              <w:t>s</w:t>
            </w:r>
            <w:r w:rsidRPr="00F72873">
              <w:rPr>
                <w:rFonts w:ascii="Garamond" w:hAnsi="Garamond" w:cs="Garamond"/>
                <w:b/>
                <w:sz w:val="24"/>
                <w:szCs w:val="24"/>
                <w:lang w:val="it-IT"/>
              </w:rPr>
              <w:t>ă</w:t>
            </w:r>
            <w:r w:rsidRPr="00F72873">
              <w:rPr>
                <w:rFonts w:ascii="Garamond" w:hAnsi="Garamond"/>
                <w:b/>
                <w:sz w:val="24"/>
                <w:szCs w:val="24"/>
                <w:lang w:val="it-IT"/>
              </w:rPr>
              <w:t xml:space="preserve"> nu diminueze suprafe</w:t>
            </w:r>
            <w:r w:rsidRPr="00F72873">
              <w:rPr>
                <w:rFonts w:ascii="Times New Roman" w:hAnsi="Times New Roman"/>
                <w:b/>
                <w:sz w:val="24"/>
                <w:szCs w:val="24"/>
                <w:lang w:val="it-IT"/>
              </w:rPr>
              <w:t>ț</w:t>
            </w:r>
            <w:r w:rsidRPr="00F72873">
              <w:rPr>
                <w:rFonts w:ascii="Garamond" w:hAnsi="Garamond"/>
                <w:b/>
                <w:sz w:val="24"/>
                <w:szCs w:val="24"/>
                <w:lang w:val="it-IT"/>
              </w:rPr>
              <w:t>ele spa</w:t>
            </w:r>
            <w:r w:rsidRPr="00F72873">
              <w:rPr>
                <w:rFonts w:ascii="Times New Roman" w:hAnsi="Times New Roman"/>
                <w:b/>
                <w:sz w:val="24"/>
                <w:szCs w:val="24"/>
                <w:lang w:val="it-IT"/>
              </w:rPr>
              <w:t>ț</w:t>
            </w:r>
            <w:r w:rsidRPr="00F72873">
              <w:rPr>
                <w:rFonts w:ascii="Garamond" w:hAnsi="Garamond"/>
                <w:b/>
                <w:sz w:val="24"/>
                <w:szCs w:val="24"/>
                <w:lang w:val="it-IT"/>
              </w:rPr>
              <w:t>iilor verzi</w:t>
            </w:r>
            <w:r w:rsidRPr="00F72873">
              <w:rPr>
                <w:rFonts w:ascii="Garamond" w:hAnsi="Garamond" w:cs="Garamond"/>
                <w:b/>
                <w:sz w:val="24"/>
                <w:szCs w:val="24"/>
                <w:lang w:val="it-IT"/>
              </w:rPr>
              <w:t>”</w:t>
            </w:r>
            <w:r w:rsidRPr="00F72873">
              <w:rPr>
                <w:rFonts w:ascii="Garamond" w:hAnsi="Garamond"/>
                <w:b/>
                <w:sz w:val="24"/>
                <w:szCs w:val="24"/>
                <w:lang w:val="it-IT"/>
              </w:rPr>
              <w: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•Art. 71, alin. (1) din OUG nr. 195/2005 privind protec</w:t>
            </w:r>
            <w:r w:rsidRPr="00F72873">
              <w:rPr>
                <w:rFonts w:ascii="Times New Roman" w:hAnsi="Times New Roman"/>
                <w:b/>
                <w:sz w:val="24"/>
                <w:szCs w:val="24"/>
                <w:lang w:val="it-IT"/>
              </w:rPr>
              <w:t>ț</w:t>
            </w:r>
            <w:r w:rsidRPr="00F72873">
              <w:rPr>
                <w:rFonts w:ascii="Garamond" w:hAnsi="Garamond"/>
                <w:b/>
                <w:sz w:val="24"/>
                <w:szCs w:val="24"/>
                <w:lang w:val="it-IT"/>
              </w:rPr>
              <w:t>ia mediului, cu modific</w:t>
            </w:r>
            <w:r w:rsidRPr="00F72873">
              <w:rPr>
                <w:rFonts w:ascii="Garamond" w:hAnsi="Garamond" w:cs="Garamond"/>
                <w:b/>
                <w:sz w:val="24"/>
                <w:szCs w:val="24"/>
                <w:lang w:val="it-IT"/>
              </w:rPr>
              <w:t>ă</w:t>
            </w:r>
            <w:r w:rsidRPr="00F72873">
              <w:rPr>
                <w:rFonts w:ascii="Garamond" w:hAnsi="Garamond"/>
                <w:b/>
                <w:sz w:val="24"/>
                <w:szCs w:val="24"/>
                <w:lang w:val="it-IT"/>
              </w:rPr>
              <w:t xml:space="preserve">rile </w:t>
            </w:r>
            <w:r w:rsidRPr="00F72873">
              <w:rPr>
                <w:rFonts w:ascii="Times New Roman" w:hAnsi="Times New Roman"/>
                <w:b/>
                <w:sz w:val="24"/>
                <w:szCs w:val="24"/>
                <w:lang w:val="it-IT"/>
              </w:rPr>
              <w:t>ș</w:t>
            </w:r>
            <w:r w:rsidRPr="00F72873">
              <w:rPr>
                <w:rFonts w:ascii="Garamond" w:hAnsi="Garamond"/>
                <w:b/>
                <w:sz w:val="24"/>
                <w:szCs w:val="24"/>
                <w:lang w:val="it-IT"/>
              </w:rPr>
              <w:t>i complet</w:t>
            </w:r>
            <w:r w:rsidRPr="00F72873">
              <w:rPr>
                <w:rFonts w:ascii="Garamond" w:hAnsi="Garamond" w:cs="Garamond"/>
                <w:b/>
                <w:sz w:val="24"/>
                <w:szCs w:val="24"/>
                <w:lang w:val="it-IT"/>
              </w:rPr>
              <w:t>ă</w:t>
            </w:r>
            <w:r w:rsidRPr="00F72873">
              <w:rPr>
                <w:rFonts w:ascii="Garamond" w:hAnsi="Garamond"/>
                <w:b/>
                <w:sz w:val="24"/>
                <w:szCs w:val="24"/>
                <w:lang w:val="it-IT"/>
              </w:rPr>
              <w:t>rile ulterioare, conform c</w:t>
            </w:r>
            <w:r w:rsidRPr="00F72873">
              <w:rPr>
                <w:rFonts w:ascii="Garamond" w:hAnsi="Garamond" w:cs="Garamond"/>
                <w:b/>
                <w:sz w:val="24"/>
                <w:szCs w:val="24"/>
                <w:lang w:val="it-IT"/>
              </w:rPr>
              <w:t>ă</w:t>
            </w:r>
            <w:r w:rsidRPr="00F72873">
              <w:rPr>
                <w:rFonts w:ascii="Garamond" w:hAnsi="Garamond"/>
                <w:b/>
                <w:sz w:val="24"/>
                <w:szCs w:val="24"/>
                <w:lang w:val="it-IT"/>
              </w:rPr>
              <w:t xml:space="preserve">ruia: </w:t>
            </w:r>
            <w:r w:rsidRPr="00F72873">
              <w:rPr>
                <w:rFonts w:ascii="Garamond" w:hAnsi="Garamond" w:cs="Garamond"/>
                <w:b/>
                <w:sz w:val="24"/>
                <w:szCs w:val="24"/>
                <w:lang w:val="it-IT"/>
              </w:rPr>
              <w:t>“</w:t>
            </w:r>
            <w:r w:rsidRPr="00F72873">
              <w:rPr>
                <w:rFonts w:ascii="Garamond" w:hAnsi="Garamond"/>
                <w:b/>
                <w:sz w:val="24"/>
                <w:szCs w:val="24"/>
                <w:lang w:val="it-IT"/>
              </w:rPr>
              <w:t>schimbarea destina</w:t>
            </w:r>
            <w:r w:rsidRPr="00F72873">
              <w:rPr>
                <w:rFonts w:ascii="Times New Roman" w:hAnsi="Times New Roman"/>
                <w:b/>
                <w:sz w:val="24"/>
                <w:szCs w:val="24"/>
                <w:lang w:val="it-IT"/>
              </w:rPr>
              <w:t>ț</w:t>
            </w:r>
            <w:r w:rsidRPr="00F72873">
              <w:rPr>
                <w:rFonts w:ascii="Garamond" w:hAnsi="Garamond"/>
                <w:b/>
                <w:sz w:val="24"/>
                <w:szCs w:val="24"/>
                <w:lang w:val="it-IT"/>
              </w:rPr>
              <w:t>iei terenurilor amenajate ca spa</w:t>
            </w:r>
            <w:r w:rsidRPr="00F72873">
              <w:rPr>
                <w:rFonts w:ascii="Times New Roman" w:hAnsi="Times New Roman"/>
                <w:b/>
                <w:sz w:val="24"/>
                <w:szCs w:val="24"/>
                <w:lang w:val="it-IT"/>
              </w:rPr>
              <w:t>ț</w:t>
            </w:r>
            <w:r w:rsidRPr="00F72873">
              <w:rPr>
                <w:rFonts w:ascii="Garamond" w:hAnsi="Garamond"/>
                <w:b/>
                <w:sz w:val="24"/>
                <w:szCs w:val="24"/>
                <w:lang w:val="it-IT"/>
              </w:rPr>
              <w:t xml:space="preserve">ii verzi </w:t>
            </w:r>
            <w:r w:rsidRPr="00F72873">
              <w:rPr>
                <w:rFonts w:ascii="Times New Roman" w:hAnsi="Times New Roman"/>
                <w:b/>
                <w:sz w:val="24"/>
                <w:szCs w:val="24"/>
                <w:lang w:val="it-IT"/>
              </w:rPr>
              <w:t>ș</w:t>
            </w:r>
            <w:r w:rsidRPr="00F72873">
              <w:rPr>
                <w:rFonts w:ascii="Garamond" w:hAnsi="Garamond"/>
                <w:b/>
                <w:sz w:val="24"/>
                <w:szCs w:val="24"/>
                <w:lang w:val="it-IT"/>
              </w:rPr>
              <w:t>i/sau prev</w:t>
            </w:r>
            <w:r w:rsidRPr="00F72873">
              <w:rPr>
                <w:rFonts w:ascii="Garamond" w:hAnsi="Garamond" w:cs="Garamond"/>
                <w:b/>
                <w:sz w:val="24"/>
                <w:szCs w:val="24"/>
                <w:lang w:val="it-IT"/>
              </w:rPr>
              <w:t>ă</w:t>
            </w:r>
            <w:r w:rsidRPr="00F72873">
              <w:rPr>
                <w:rFonts w:ascii="Garamond" w:hAnsi="Garamond"/>
                <w:b/>
                <w:sz w:val="24"/>
                <w:szCs w:val="24"/>
                <w:lang w:val="it-IT"/>
              </w:rPr>
              <w:t xml:space="preserve">zute ca atare </w:t>
            </w:r>
            <w:r w:rsidRPr="00F72873">
              <w:rPr>
                <w:rFonts w:ascii="Garamond" w:hAnsi="Garamond" w:cs="Garamond"/>
                <w:b/>
                <w:sz w:val="24"/>
                <w:szCs w:val="24"/>
                <w:lang w:val="it-IT"/>
              </w:rPr>
              <w:t>î</w:t>
            </w:r>
            <w:r w:rsidRPr="00F72873">
              <w:rPr>
                <w:rFonts w:ascii="Garamond" w:hAnsi="Garamond"/>
                <w:b/>
                <w:sz w:val="24"/>
                <w:szCs w:val="24"/>
                <w:lang w:val="it-IT"/>
              </w:rPr>
              <w:t>n documenta</w:t>
            </w:r>
            <w:r w:rsidRPr="00F72873">
              <w:rPr>
                <w:rFonts w:ascii="Times New Roman" w:hAnsi="Times New Roman"/>
                <w:b/>
                <w:sz w:val="24"/>
                <w:szCs w:val="24"/>
                <w:lang w:val="it-IT"/>
              </w:rPr>
              <w:t>ț</w:t>
            </w:r>
            <w:r w:rsidRPr="00F72873">
              <w:rPr>
                <w:rFonts w:ascii="Garamond" w:hAnsi="Garamond"/>
                <w:b/>
                <w:sz w:val="24"/>
                <w:szCs w:val="24"/>
                <w:lang w:val="it-IT"/>
              </w:rPr>
              <w:t>iile de urbanism, reducerea suprafe</w:t>
            </w:r>
            <w:r w:rsidRPr="00F72873">
              <w:rPr>
                <w:rFonts w:ascii="Times New Roman" w:hAnsi="Times New Roman"/>
                <w:b/>
                <w:sz w:val="24"/>
                <w:szCs w:val="24"/>
                <w:lang w:val="it-IT"/>
              </w:rPr>
              <w:t>ț</w:t>
            </w:r>
            <w:r w:rsidRPr="00F72873">
              <w:rPr>
                <w:rFonts w:ascii="Garamond" w:hAnsi="Garamond"/>
                <w:b/>
                <w:sz w:val="24"/>
                <w:szCs w:val="24"/>
                <w:lang w:val="it-IT"/>
              </w:rPr>
              <w:t>elor acestora ori str</w:t>
            </w:r>
            <w:r w:rsidRPr="00F72873">
              <w:rPr>
                <w:rFonts w:ascii="Garamond" w:hAnsi="Garamond" w:cs="Garamond"/>
                <w:b/>
                <w:sz w:val="24"/>
                <w:szCs w:val="24"/>
                <w:lang w:val="it-IT"/>
              </w:rPr>
              <w:t>ă</w:t>
            </w:r>
            <w:r w:rsidRPr="00F72873">
              <w:rPr>
                <w:rFonts w:ascii="Garamond" w:hAnsi="Garamond"/>
                <w:b/>
                <w:sz w:val="24"/>
                <w:szCs w:val="24"/>
                <w:lang w:val="it-IT"/>
              </w:rPr>
              <w:t>mutarea lor este interzis</w:t>
            </w:r>
            <w:r w:rsidRPr="00F72873">
              <w:rPr>
                <w:rFonts w:ascii="Garamond" w:hAnsi="Garamond" w:cs="Garamond"/>
                <w:b/>
                <w:sz w:val="24"/>
                <w:szCs w:val="24"/>
                <w:lang w:val="it-IT"/>
              </w:rPr>
              <w:t>ă</w:t>
            </w:r>
            <w:r w:rsidRPr="00F72873">
              <w:rPr>
                <w:rFonts w:ascii="Garamond" w:hAnsi="Garamond"/>
                <w:b/>
                <w:sz w:val="24"/>
                <w:szCs w:val="24"/>
                <w:lang w:val="it-IT"/>
              </w:rPr>
              <w:t>, indiferent de regimul juridic al acestora.</w:t>
            </w:r>
            <w:r w:rsidRPr="00F72873">
              <w:rPr>
                <w:rFonts w:ascii="Garamond" w:hAnsi="Garamond" w:cs="Garamond"/>
                <w:b/>
                <w:sz w:val="24"/>
                <w:szCs w:val="24"/>
                <w:lang w:val="it-IT"/>
              </w:rPr>
              <w: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b/>
                <w:sz w:val="24"/>
                <w:szCs w:val="24"/>
                <w:lang w:val="it-IT"/>
              </w:rPr>
              <w:t>•H.C.G.M.B. nr. 304/2009 privind aprobarea normelor de protec</w:t>
            </w:r>
            <w:r w:rsidRPr="00F72873">
              <w:rPr>
                <w:rFonts w:ascii="Times New Roman" w:hAnsi="Times New Roman"/>
                <w:b/>
                <w:sz w:val="24"/>
                <w:szCs w:val="24"/>
                <w:lang w:val="it-IT"/>
              </w:rPr>
              <w:t>ț</w:t>
            </w:r>
            <w:r w:rsidRPr="00F72873">
              <w:rPr>
                <w:rFonts w:ascii="Garamond" w:hAnsi="Garamond"/>
                <w:b/>
                <w:sz w:val="24"/>
                <w:szCs w:val="24"/>
                <w:lang w:val="it-IT"/>
              </w:rPr>
              <w:t>ie a spa</w:t>
            </w:r>
            <w:r w:rsidRPr="00F72873">
              <w:rPr>
                <w:rFonts w:ascii="Times New Roman" w:hAnsi="Times New Roman"/>
                <w:b/>
                <w:sz w:val="24"/>
                <w:szCs w:val="24"/>
                <w:lang w:val="it-IT"/>
              </w:rPr>
              <w:t>ț</w:t>
            </w:r>
            <w:r w:rsidRPr="00F72873">
              <w:rPr>
                <w:rFonts w:ascii="Garamond" w:hAnsi="Garamond"/>
                <w:b/>
                <w:sz w:val="24"/>
                <w:szCs w:val="24"/>
                <w:lang w:val="it-IT"/>
              </w:rPr>
              <w:t>iilor.</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bCs/>
                <w:i/>
                <w:sz w:val="24"/>
                <w:szCs w:val="24"/>
                <w:lang w:val="it-IT"/>
              </w:rPr>
            </w:pPr>
            <w:r w:rsidRPr="00F72873">
              <w:rPr>
                <w:rFonts w:ascii="Garamond" w:hAnsi="Garamond"/>
                <w:i/>
                <w:sz w:val="24"/>
                <w:szCs w:val="24"/>
                <w:lang w:val="it-IT"/>
              </w:rPr>
              <w:t xml:space="preserve">Termenul de realizare / Stadiul realizării: </w:t>
            </w:r>
            <w:r w:rsidR="005C5F12" w:rsidRPr="00F72873">
              <w:rPr>
                <w:rFonts w:ascii="Garamond" w:hAnsi="Garamond"/>
                <w:sz w:val="24"/>
                <w:szCs w:val="24"/>
                <w:lang w:val="it-IT"/>
              </w:rPr>
              <w:t>î</w:t>
            </w:r>
            <w:r w:rsidRPr="00F72873">
              <w:rPr>
                <w:rFonts w:ascii="Garamond" w:hAnsi="Garamond"/>
                <w:sz w:val="24"/>
                <w:szCs w:val="24"/>
                <w:lang w:val="it-IT"/>
              </w:rPr>
              <w:t>n semestrul II 2022</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b/>
                <w:sz w:val="24"/>
                <w:szCs w:val="24"/>
                <w:lang w:val="it-IT"/>
              </w:rPr>
              <w:t>:</w:t>
            </w:r>
            <w:r w:rsidRPr="00F72873">
              <w:rPr>
                <w:rFonts w:ascii="Garamond" w:hAnsi="Garamond"/>
                <w:sz w:val="24"/>
                <w:szCs w:val="24"/>
              </w:rPr>
              <w:t xml:space="preserve"> i</w:t>
            </w:r>
            <w:r w:rsidRPr="00F72873">
              <w:rPr>
                <w:rFonts w:ascii="Garamond" w:hAnsi="Garamond"/>
                <w:sz w:val="24"/>
                <w:szCs w:val="24"/>
                <w:lang w:val="it-IT"/>
              </w:rPr>
              <w:t>n baza H.C.G.M.B. nr. 304/2009, in semestrul II al anului 2022 Primăria Sector 2 prin A.D.P. Sector 2 a  aplicat 7 amenzi pentru distrugerea spatiilor verzi ca urmare a lucrarilor de interventie in domeniul public: termoficare, electrice, gaze, apa si pentru depozitarea de materiale si /sau utilaje folosite in timpul interventiilor pe domeniul public.</w:t>
            </w:r>
          </w:p>
          <w:p w:rsidR="00F95ED8" w:rsidRPr="00F72873" w:rsidRDefault="00F95ED8" w:rsidP="00F95ED8">
            <w:pPr>
              <w:autoSpaceDE w:val="0"/>
              <w:autoSpaceDN w:val="0"/>
              <w:adjustRightInd w:val="0"/>
              <w:spacing w:after="0" w:line="240" w:lineRule="auto"/>
              <w:rPr>
                <w:rFonts w:ascii="Garamond" w:hAnsi="Garamond"/>
                <w:bCs/>
                <w:i/>
                <w:sz w:val="24"/>
                <w:szCs w:val="24"/>
                <w:lang w:val="it-IT"/>
              </w:rPr>
            </w:pPr>
            <w:r w:rsidRPr="00F72873">
              <w:rPr>
                <w:rFonts w:ascii="Garamond" w:hAnsi="Garamond"/>
                <w:bCs/>
                <w:i/>
                <w:sz w:val="24"/>
                <w:szCs w:val="24"/>
                <w:lang w:val="it-IT"/>
              </w:rPr>
              <w:t>-</w:t>
            </w:r>
            <w:r w:rsidRPr="00F72873">
              <w:rPr>
                <w:rFonts w:ascii="Garamond" w:hAnsi="Garamond"/>
                <w:sz w:val="24"/>
                <w:szCs w:val="24"/>
                <w:lang w:val="it-IT"/>
              </w:rPr>
              <w:t xml:space="preserve"> </w:t>
            </w: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realizat</w:t>
            </w:r>
            <w:r w:rsidRPr="00F72873">
              <w:rPr>
                <w:rFonts w:ascii="Garamond" w:hAnsi="Garamond" w:cs="Garamond"/>
                <w:i/>
                <w:sz w:val="24"/>
                <w:szCs w:val="24"/>
                <w:lang w:val="it-IT"/>
              </w:rPr>
              <w:t>ă</w:t>
            </w:r>
            <w:r w:rsidRPr="00F72873">
              <w:rPr>
                <w:rFonts w:ascii="Garamond" w:hAnsi="Garamond"/>
                <w:i/>
                <w:sz w:val="24"/>
                <w:szCs w:val="24"/>
                <w:lang w:val="it-IT"/>
              </w:rPr>
              <w:t xml:space="preserve"> in semestrul II 2022.</w:t>
            </w:r>
          </w:p>
          <w:p w:rsidR="00F95ED8" w:rsidRPr="00F72873" w:rsidRDefault="00F95ED8" w:rsidP="00F95ED8">
            <w:pPr>
              <w:autoSpaceDE w:val="0"/>
              <w:autoSpaceDN w:val="0"/>
              <w:adjustRightInd w:val="0"/>
              <w:spacing w:after="0" w:line="240" w:lineRule="auto"/>
              <w:rPr>
                <w:rFonts w:ascii="Garamond" w:hAnsi="Garamond"/>
                <w:b/>
                <w:sz w:val="24"/>
                <w:szCs w:val="24"/>
                <w:lang w:val="it-IT"/>
              </w:rPr>
            </w:pPr>
            <w:r w:rsidRPr="00F72873">
              <w:rPr>
                <w:rFonts w:ascii="Garamond" w:hAnsi="Garamond"/>
                <w:b/>
                <w:sz w:val="24"/>
                <w:szCs w:val="24"/>
                <w:lang w:val="it-IT"/>
              </w:rPr>
              <w:t xml:space="preserve">    PM 05-02</w:t>
            </w:r>
            <w:r w:rsidRPr="00F72873">
              <w:rPr>
                <w:rFonts w:ascii="Garamond" w:hAnsi="Garamond"/>
                <w:sz w:val="24"/>
                <w:szCs w:val="24"/>
              </w:rPr>
              <w:t xml:space="preserve"> </w:t>
            </w:r>
            <w:r w:rsidRPr="00F72873">
              <w:rPr>
                <w:rFonts w:ascii="Garamond" w:hAnsi="Garamond"/>
                <w:b/>
                <w:sz w:val="24"/>
                <w:szCs w:val="24"/>
                <w:lang w:val="it-IT"/>
              </w:rPr>
              <w:t>Degradarea peisajelor urbane</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 xml:space="preserve">Evaluarea unitară şi periodică a stării spaţiilor verzi publice ale Municipiul Bucureşti, de către administratorii legali ai acestora </w:t>
            </w:r>
            <w:r w:rsidRPr="00F72873">
              <w:rPr>
                <w:rFonts w:ascii="Times New Roman" w:hAnsi="Times New Roman"/>
                <w:b/>
                <w:sz w:val="24"/>
                <w:szCs w:val="24"/>
                <w:lang w:val="it-IT"/>
              </w:rPr>
              <w:t>ș</w:t>
            </w:r>
            <w:r w:rsidRPr="00F72873">
              <w:rPr>
                <w:rFonts w:ascii="Garamond" w:hAnsi="Garamond"/>
                <w:b/>
                <w:sz w:val="24"/>
                <w:szCs w:val="24"/>
                <w:lang w:val="it-IT"/>
              </w:rPr>
              <w:t>i realizarea unui inventar al spa</w:t>
            </w:r>
            <w:r w:rsidRPr="00F72873">
              <w:rPr>
                <w:rFonts w:ascii="Times New Roman" w:hAnsi="Times New Roman"/>
                <w:b/>
                <w:sz w:val="24"/>
                <w:szCs w:val="24"/>
                <w:lang w:val="it-IT"/>
              </w:rPr>
              <w:t>ț</w:t>
            </w:r>
            <w:r w:rsidRPr="00F72873">
              <w:rPr>
                <w:rFonts w:ascii="Garamond" w:hAnsi="Garamond"/>
                <w:b/>
                <w:sz w:val="24"/>
                <w:szCs w:val="24"/>
                <w:lang w:val="it-IT"/>
              </w:rPr>
              <w:t xml:space="preserve">iilor verzi </w:t>
            </w:r>
            <w:r w:rsidRPr="00F72873">
              <w:rPr>
                <w:rFonts w:ascii="Times New Roman" w:hAnsi="Times New Roman"/>
                <w:b/>
                <w:sz w:val="24"/>
                <w:szCs w:val="24"/>
                <w:lang w:val="it-IT"/>
              </w:rPr>
              <w:t>ș</w:t>
            </w:r>
            <w:r w:rsidRPr="00F72873">
              <w:rPr>
                <w:rFonts w:ascii="Garamond" w:hAnsi="Garamond"/>
                <w:b/>
                <w:sz w:val="24"/>
                <w:szCs w:val="24"/>
                <w:lang w:val="it-IT"/>
              </w:rPr>
              <w:t xml:space="preserve">i al materialului dendrologic aflate </w:t>
            </w:r>
            <w:r w:rsidRPr="00F72873">
              <w:rPr>
                <w:rFonts w:ascii="Garamond" w:hAnsi="Garamond" w:cs="Garamond"/>
                <w:b/>
                <w:sz w:val="24"/>
                <w:szCs w:val="24"/>
                <w:lang w:val="it-IT"/>
              </w:rPr>
              <w:t>î</w:t>
            </w:r>
            <w:r w:rsidRPr="00F72873">
              <w:rPr>
                <w:rFonts w:ascii="Garamond" w:hAnsi="Garamond"/>
                <w:b/>
                <w:sz w:val="24"/>
                <w:szCs w:val="24"/>
                <w:lang w:val="it-IT"/>
              </w:rPr>
              <w:t>n administrare</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F95ED8">
            <w:pPr>
              <w:autoSpaceDE w:val="0"/>
              <w:autoSpaceDN w:val="0"/>
              <w:adjustRightInd w:val="0"/>
              <w:spacing w:after="0" w:line="240" w:lineRule="auto"/>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w:t>
            </w:r>
            <w:r w:rsidRPr="00F72873">
              <w:rPr>
                <w:rFonts w:ascii="Garamond" w:hAnsi="Garamond"/>
                <w:sz w:val="24"/>
                <w:szCs w:val="24"/>
              </w:rPr>
              <w:t xml:space="preserve"> </w:t>
            </w:r>
            <w:r w:rsidRPr="00F72873">
              <w:rPr>
                <w:rFonts w:ascii="Garamond" w:hAnsi="Garamond"/>
                <w:sz w:val="24"/>
                <w:szCs w:val="24"/>
                <w:lang w:val="it-IT"/>
              </w:rPr>
              <w:t xml:space="preserve">210 ha cu suprafete de spatii verzi; indicele de spatiu verde pe cap de locuitor = 12,43 mp/cap locuitor.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Solicitarea de către administratorii spa</w:t>
            </w:r>
            <w:r w:rsidRPr="00F72873">
              <w:rPr>
                <w:rFonts w:ascii="Times New Roman" w:hAnsi="Times New Roman"/>
                <w:b/>
                <w:sz w:val="24"/>
                <w:szCs w:val="24"/>
                <w:lang w:val="it-IT"/>
              </w:rPr>
              <w:t>ț</w:t>
            </w:r>
            <w:r w:rsidRPr="00F72873">
              <w:rPr>
                <w:rFonts w:ascii="Garamond" w:hAnsi="Garamond"/>
                <w:b/>
                <w:sz w:val="24"/>
                <w:szCs w:val="24"/>
                <w:lang w:val="it-IT"/>
              </w:rPr>
              <w:t>iilor verzi publice a avizelor necesare pentru realizarea lucrărilor de formare, între</w:t>
            </w:r>
            <w:r w:rsidRPr="00F72873">
              <w:rPr>
                <w:rFonts w:ascii="Times New Roman" w:hAnsi="Times New Roman"/>
                <w:b/>
                <w:sz w:val="24"/>
                <w:szCs w:val="24"/>
                <w:lang w:val="it-IT"/>
              </w:rPr>
              <w:t>ț</w:t>
            </w:r>
            <w:r w:rsidRPr="00F72873">
              <w:rPr>
                <w:rFonts w:ascii="Garamond" w:hAnsi="Garamond"/>
                <w:b/>
                <w:sz w:val="24"/>
                <w:szCs w:val="24"/>
                <w:lang w:val="it-IT"/>
              </w:rPr>
              <w:t xml:space="preserve">inere, regenerare </w:t>
            </w:r>
            <w:r w:rsidRPr="00F72873">
              <w:rPr>
                <w:rFonts w:ascii="Times New Roman" w:hAnsi="Times New Roman"/>
                <w:b/>
                <w:sz w:val="24"/>
                <w:szCs w:val="24"/>
                <w:lang w:val="it-IT"/>
              </w:rPr>
              <w:t>ș</w:t>
            </w:r>
            <w:r w:rsidRPr="00F72873">
              <w:rPr>
                <w:rFonts w:ascii="Garamond" w:hAnsi="Garamond"/>
                <w:b/>
                <w:sz w:val="24"/>
                <w:szCs w:val="24"/>
                <w:lang w:val="it-IT"/>
              </w:rPr>
              <w:t xml:space="preserve">i transplantare a materialului dendrologic viabil </w:t>
            </w:r>
            <w:r w:rsidRPr="00F72873">
              <w:rPr>
                <w:rFonts w:ascii="Times New Roman" w:hAnsi="Times New Roman"/>
                <w:b/>
                <w:sz w:val="24"/>
                <w:szCs w:val="24"/>
                <w:lang w:val="it-IT"/>
              </w:rPr>
              <w:t>ș</w:t>
            </w:r>
            <w:r w:rsidRPr="00F72873">
              <w:rPr>
                <w:rFonts w:ascii="Garamond" w:hAnsi="Garamond"/>
                <w:b/>
                <w:sz w:val="24"/>
                <w:szCs w:val="24"/>
                <w:lang w:val="it-IT"/>
              </w:rPr>
              <w:t>i a lucr</w:t>
            </w:r>
            <w:r w:rsidRPr="00F72873">
              <w:rPr>
                <w:rFonts w:ascii="Garamond" w:hAnsi="Garamond" w:cs="Garamond"/>
                <w:b/>
                <w:sz w:val="24"/>
                <w:szCs w:val="24"/>
                <w:lang w:val="it-IT"/>
              </w:rPr>
              <w:t>ă</w:t>
            </w:r>
            <w:r w:rsidRPr="00F72873">
              <w:rPr>
                <w:rFonts w:ascii="Garamond" w:hAnsi="Garamond"/>
                <w:b/>
                <w:sz w:val="24"/>
                <w:szCs w:val="24"/>
                <w:lang w:val="it-IT"/>
              </w:rPr>
              <w:t>rilor de defri</w:t>
            </w:r>
            <w:r w:rsidRPr="00F72873">
              <w:rPr>
                <w:rFonts w:ascii="Times New Roman" w:hAnsi="Times New Roman"/>
                <w:b/>
                <w:sz w:val="24"/>
                <w:szCs w:val="24"/>
                <w:lang w:val="it-IT"/>
              </w:rPr>
              <w:t>ș</w:t>
            </w:r>
            <w:r w:rsidRPr="00F72873">
              <w:rPr>
                <w:rFonts w:ascii="Garamond" w:hAnsi="Garamond"/>
                <w:b/>
                <w:sz w:val="24"/>
                <w:szCs w:val="24"/>
                <w:lang w:val="it-IT"/>
              </w:rPr>
              <w:t>are a arborilor/arbu</w:t>
            </w:r>
            <w:r w:rsidRPr="00F72873">
              <w:rPr>
                <w:rFonts w:ascii="Times New Roman" w:hAnsi="Times New Roman"/>
                <w:b/>
                <w:sz w:val="24"/>
                <w:szCs w:val="24"/>
                <w:lang w:val="it-IT"/>
              </w:rPr>
              <w:t>ș</w:t>
            </w:r>
            <w:r w:rsidRPr="00F72873">
              <w:rPr>
                <w:rFonts w:ascii="Garamond" w:hAnsi="Garamond"/>
                <w:b/>
                <w:sz w:val="24"/>
                <w:szCs w:val="24"/>
                <w:lang w:val="it-IT"/>
              </w:rPr>
              <w:t>tilor usca</w:t>
            </w:r>
            <w:r w:rsidRPr="00F72873">
              <w:rPr>
                <w:rFonts w:ascii="Times New Roman" w:hAnsi="Times New Roman"/>
                <w:b/>
                <w:sz w:val="24"/>
                <w:szCs w:val="24"/>
                <w:lang w:val="it-IT"/>
              </w:rPr>
              <w:t>ț</w:t>
            </w:r>
            <w:r w:rsidRPr="00F72873">
              <w:rPr>
                <w:rFonts w:ascii="Garamond" w:hAnsi="Garamond"/>
                <w:b/>
                <w:sz w:val="24"/>
                <w:szCs w:val="24"/>
                <w:lang w:val="it-IT"/>
              </w:rPr>
              <w:t>i/debilita</w:t>
            </w:r>
            <w:r w:rsidRPr="00F72873">
              <w:rPr>
                <w:rFonts w:ascii="Times New Roman" w:hAnsi="Times New Roman"/>
                <w:b/>
                <w:sz w:val="24"/>
                <w:szCs w:val="24"/>
                <w:lang w:val="it-IT"/>
              </w:rPr>
              <w:t>ț</w:t>
            </w:r>
            <w:r w:rsidRPr="00F72873">
              <w:rPr>
                <w:rFonts w:ascii="Garamond" w:hAnsi="Garamond"/>
                <w:b/>
                <w:sz w:val="24"/>
                <w:szCs w:val="24"/>
                <w:lang w:val="it-IT"/>
              </w:rPr>
              <w:t xml:space="preserve">i, </w:t>
            </w:r>
            <w:r w:rsidRPr="00F72873">
              <w:rPr>
                <w:rFonts w:ascii="Garamond" w:hAnsi="Garamond" w:cs="Garamond"/>
                <w:b/>
                <w:sz w:val="24"/>
                <w:szCs w:val="24"/>
                <w:lang w:val="it-IT"/>
              </w:rPr>
              <w:t>î</w:t>
            </w:r>
            <w:r w:rsidRPr="00F72873">
              <w:rPr>
                <w:rFonts w:ascii="Garamond" w:hAnsi="Garamond"/>
                <w:b/>
                <w:sz w:val="24"/>
                <w:szCs w:val="24"/>
                <w:lang w:val="it-IT"/>
              </w:rPr>
              <w:t xml:space="preserve">n timp util astfel </w:t>
            </w:r>
            <w:r w:rsidRPr="00F72873">
              <w:rPr>
                <w:rFonts w:ascii="Garamond" w:hAnsi="Garamond" w:cs="Garamond"/>
                <w:b/>
                <w:sz w:val="24"/>
                <w:szCs w:val="24"/>
                <w:lang w:val="it-IT"/>
              </w:rPr>
              <w:t>î</w:t>
            </w:r>
            <w:r w:rsidRPr="00F72873">
              <w:rPr>
                <w:rFonts w:ascii="Garamond" w:hAnsi="Garamond"/>
                <w:b/>
                <w:sz w:val="24"/>
                <w:szCs w:val="24"/>
                <w:lang w:val="it-IT"/>
              </w:rPr>
              <w:t>nc</w:t>
            </w:r>
            <w:r w:rsidRPr="00F72873">
              <w:rPr>
                <w:rFonts w:ascii="Garamond" w:hAnsi="Garamond" w:cs="Garamond"/>
                <w:b/>
                <w:sz w:val="24"/>
                <w:szCs w:val="24"/>
                <w:lang w:val="it-IT"/>
              </w:rPr>
              <w:t>â</w:t>
            </w:r>
            <w:r w:rsidRPr="00F72873">
              <w:rPr>
                <w:rFonts w:ascii="Garamond" w:hAnsi="Garamond"/>
                <w:b/>
                <w:sz w:val="24"/>
                <w:szCs w:val="24"/>
                <w:lang w:val="it-IT"/>
              </w:rPr>
              <w:t>t s</w:t>
            </w:r>
            <w:r w:rsidRPr="00F72873">
              <w:rPr>
                <w:rFonts w:ascii="Garamond" w:hAnsi="Garamond" w:cs="Garamond"/>
                <w:b/>
                <w:sz w:val="24"/>
                <w:szCs w:val="24"/>
                <w:lang w:val="it-IT"/>
              </w:rPr>
              <w:t>ă</w:t>
            </w:r>
            <w:r w:rsidRPr="00F72873">
              <w:rPr>
                <w:rFonts w:ascii="Garamond" w:hAnsi="Garamond"/>
                <w:b/>
                <w:sz w:val="24"/>
                <w:szCs w:val="24"/>
                <w:lang w:val="it-IT"/>
              </w:rPr>
              <w:t xml:space="preserve"> se asigure executarea lucr</w:t>
            </w:r>
            <w:r w:rsidRPr="00F72873">
              <w:rPr>
                <w:rFonts w:ascii="Garamond" w:hAnsi="Garamond" w:cs="Garamond"/>
                <w:b/>
                <w:sz w:val="24"/>
                <w:szCs w:val="24"/>
                <w:lang w:val="it-IT"/>
              </w:rPr>
              <w:t>ă</w:t>
            </w:r>
            <w:r w:rsidRPr="00F72873">
              <w:rPr>
                <w:rFonts w:ascii="Garamond" w:hAnsi="Garamond"/>
                <w:b/>
                <w:sz w:val="24"/>
                <w:szCs w:val="24"/>
                <w:lang w:val="it-IT"/>
              </w:rPr>
              <w:t xml:space="preserve">rilor avizate </w:t>
            </w:r>
            <w:r w:rsidRPr="00F72873">
              <w:rPr>
                <w:rFonts w:ascii="Garamond" w:hAnsi="Garamond" w:cs="Garamond"/>
                <w:b/>
                <w:sz w:val="24"/>
                <w:szCs w:val="24"/>
                <w:lang w:val="it-IT"/>
              </w:rPr>
              <w:t>î</w:t>
            </w:r>
            <w:r w:rsidRPr="00F72873">
              <w:rPr>
                <w:rFonts w:ascii="Garamond" w:hAnsi="Garamond"/>
                <w:b/>
                <w:sz w:val="24"/>
                <w:szCs w:val="24"/>
                <w:lang w:val="it-IT"/>
              </w:rPr>
              <w:t>n condi</w:t>
            </w:r>
            <w:r w:rsidRPr="00F72873">
              <w:rPr>
                <w:rFonts w:ascii="Times New Roman" w:hAnsi="Times New Roman"/>
                <w:b/>
                <w:sz w:val="24"/>
                <w:szCs w:val="24"/>
                <w:lang w:val="it-IT"/>
              </w:rPr>
              <w:t>ț</w:t>
            </w:r>
            <w:r w:rsidRPr="00F72873">
              <w:rPr>
                <w:rFonts w:ascii="Garamond" w:hAnsi="Garamond"/>
                <w:b/>
                <w:sz w:val="24"/>
                <w:szCs w:val="24"/>
                <w:lang w:val="it-IT"/>
              </w:rPr>
              <w:t>ii optime fără afectarea stării de sănătate a vegeta</w:t>
            </w:r>
            <w:r w:rsidRPr="00F72873">
              <w:rPr>
                <w:rFonts w:ascii="Times New Roman" w:hAnsi="Times New Roman"/>
                <w:b/>
                <w:sz w:val="24"/>
                <w:szCs w:val="24"/>
                <w:lang w:val="it-IT"/>
              </w:rPr>
              <w:t>ț</w:t>
            </w:r>
            <w:r w:rsidRPr="00F72873">
              <w:rPr>
                <w:rFonts w:ascii="Garamond" w:hAnsi="Garamond"/>
                <w:b/>
                <w:sz w:val="24"/>
                <w:szCs w:val="24"/>
                <w:lang w:val="it-IT"/>
              </w:rPr>
              <w:t xml:space="preserve">iei </w:t>
            </w:r>
            <w:r w:rsidRPr="00F72873">
              <w:rPr>
                <w:rFonts w:ascii="Times New Roman" w:hAnsi="Times New Roman"/>
                <w:b/>
                <w:sz w:val="24"/>
                <w:szCs w:val="24"/>
                <w:lang w:val="it-IT"/>
              </w:rPr>
              <w:t>ș</w:t>
            </w:r>
            <w:r w:rsidRPr="00F72873">
              <w:rPr>
                <w:rFonts w:ascii="Garamond" w:hAnsi="Garamond"/>
                <w:b/>
                <w:sz w:val="24"/>
                <w:szCs w:val="24"/>
                <w:lang w:val="it-IT"/>
              </w:rPr>
              <w:t>i a siguran</w:t>
            </w:r>
            <w:r w:rsidRPr="00F72873">
              <w:rPr>
                <w:rFonts w:ascii="Times New Roman" w:hAnsi="Times New Roman"/>
                <w:b/>
                <w:sz w:val="24"/>
                <w:szCs w:val="24"/>
                <w:lang w:val="it-IT"/>
              </w:rPr>
              <w:t>ț</w:t>
            </w:r>
            <w:r w:rsidRPr="00F72873">
              <w:rPr>
                <w:rFonts w:ascii="Garamond" w:hAnsi="Garamond"/>
                <w:b/>
                <w:sz w:val="24"/>
                <w:szCs w:val="24"/>
                <w:lang w:val="it-IT"/>
              </w:rPr>
              <w:t>ei cet</w:t>
            </w:r>
            <w:r w:rsidRPr="00F72873">
              <w:rPr>
                <w:rFonts w:ascii="Garamond" w:hAnsi="Garamond" w:cs="Garamond"/>
                <w:b/>
                <w:sz w:val="24"/>
                <w:szCs w:val="24"/>
                <w:lang w:val="it-IT"/>
              </w:rPr>
              <w:t>ă</w:t>
            </w:r>
            <w:r w:rsidRPr="00F72873">
              <w:rPr>
                <w:rFonts w:ascii="Times New Roman" w:hAnsi="Times New Roman"/>
                <w:b/>
                <w:sz w:val="24"/>
                <w:szCs w:val="24"/>
                <w:lang w:val="it-IT"/>
              </w:rPr>
              <w:t>ț</w:t>
            </w:r>
            <w:r w:rsidRPr="00F72873">
              <w:rPr>
                <w:rFonts w:ascii="Garamond" w:hAnsi="Garamond"/>
                <w:b/>
                <w:sz w:val="24"/>
                <w:szCs w:val="24"/>
                <w:lang w:val="it-IT"/>
              </w:rPr>
              <w:t xml:space="preserve">enilor </w:t>
            </w:r>
            <w:r w:rsidRPr="00F72873">
              <w:rPr>
                <w:rFonts w:ascii="Times New Roman" w:hAnsi="Times New Roman"/>
                <w:b/>
                <w:sz w:val="24"/>
                <w:szCs w:val="24"/>
                <w:lang w:val="it-IT"/>
              </w:rPr>
              <w:t>ș</w:t>
            </w:r>
            <w:r w:rsidRPr="00F72873">
              <w:rPr>
                <w:rFonts w:ascii="Garamond" w:hAnsi="Garamond"/>
                <w:b/>
                <w:sz w:val="24"/>
                <w:szCs w:val="24"/>
                <w:lang w:val="it-IT"/>
              </w:rPr>
              <w:t>i a bunurilor materiale</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b/>
                <w:sz w:val="24"/>
                <w:szCs w:val="24"/>
                <w:lang w:val="it-IT"/>
              </w:rPr>
              <w:t>:</w:t>
            </w:r>
            <w:r w:rsidRPr="00F72873">
              <w:rPr>
                <w:rFonts w:ascii="Garamond" w:hAnsi="Garamond"/>
                <w:sz w:val="24"/>
                <w:szCs w:val="24"/>
              </w:rPr>
              <w:t xml:space="preserve"> </w:t>
            </w:r>
            <w:r w:rsidRPr="00F72873">
              <w:rPr>
                <w:rFonts w:ascii="Garamond" w:hAnsi="Garamond"/>
                <w:sz w:val="24"/>
                <w:szCs w:val="24"/>
                <w:lang w:val="it-IT"/>
              </w:rPr>
              <w:t xml:space="preserve">•A.D.P. Sector 2 prin reprezentantii sai verifica in permanenta starea de viabilitate a arborilor, in baza solicitarilor scrise si telefonice primite de la petenti. In urma verificarii in teren si fotografierii, respectiv marcarii in cazul arborilor uscati si a celor in declin biologic inaintam solicitare scrisa </w:t>
            </w:r>
            <w:r w:rsidRPr="00F72873">
              <w:rPr>
                <w:rFonts w:ascii="Garamond" w:hAnsi="Garamond"/>
                <w:sz w:val="24"/>
                <w:szCs w:val="24"/>
                <w:lang w:val="it-IT"/>
              </w:rPr>
              <w:lastRenderedPageBreak/>
              <w:t>insotita de fotografii ale arborilor Directiei de Mediu din cadrul Primariei Municipiului Bucuresti, iar pentru pomi, speciile Nuc si Castan comestibil catre Minsiterul Agriculturii, Directia pentru Agricultura si Dezvoltare Rurala; •Actioneaza cu mai multe echipe in teren pentru rezolvarea avizelor emise; •Intervine cu promptitudine in cazuri urgente pentru indepartarea oricarui pericol si degajarea cailor de acces in cazurile extreme declansate de furtuni, ploi abundente, vijelii, ploaie inghetata etc. prin taierea arborilor cazuti/rupti sau toaletarea/reducerea sarpantelor rupte/agatate.</w:t>
            </w:r>
            <w:r w:rsidR="005C5F12" w:rsidRPr="00F72873">
              <w:rPr>
                <w:rFonts w:ascii="Garamond" w:hAnsi="Garamond"/>
                <w:sz w:val="24"/>
                <w:szCs w:val="24"/>
                <w:lang w:val="it-IT"/>
              </w:rPr>
              <w:t xml:space="preserve"> </w:t>
            </w:r>
            <w:r w:rsidRPr="00F72873">
              <w:rPr>
                <w:rFonts w:ascii="Garamond" w:hAnsi="Garamond"/>
                <w:sz w:val="24"/>
                <w:szCs w:val="24"/>
                <w:lang w:val="it-IT"/>
              </w:rPr>
              <w:t>-</w:t>
            </w:r>
            <w:r w:rsidRPr="00F72873">
              <w:rPr>
                <w:rFonts w:ascii="Garamond" w:hAnsi="Garamond"/>
                <w:i/>
                <w:sz w:val="24"/>
                <w:szCs w:val="24"/>
                <w:lang w:val="it-IT"/>
              </w:rPr>
              <w:t>1 ac</w:t>
            </w:r>
            <w:r w:rsidRPr="00F72873">
              <w:rPr>
                <w:rFonts w:ascii="Times New Roman" w:hAnsi="Times New Roman"/>
                <w:i/>
                <w:sz w:val="24"/>
                <w:szCs w:val="24"/>
                <w:lang w:val="it-IT"/>
              </w:rPr>
              <w:t>ț</w:t>
            </w:r>
            <w:r w:rsidRPr="00F72873">
              <w:rPr>
                <w:rFonts w:ascii="Garamond" w:hAnsi="Garamond"/>
                <w:i/>
                <w:sz w:val="24"/>
                <w:szCs w:val="24"/>
                <w:lang w:val="it-IT"/>
              </w:rPr>
              <w:t>iune realizat</w:t>
            </w:r>
            <w:r w:rsidRPr="00F72873">
              <w:rPr>
                <w:rFonts w:ascii="Garamond" w:hAnsi="Garamond" w:cs="Garamond"/>
                <w:i/>
                <w:sz w:val="24"/>
                <w:szCs w:val="24"/>
                <w:lang w:val="it-IT"/>
              </w:rPr>
              <w:t>ă</w:t>
            </w:r>
            <w:r w:rsidRPr="00F72873">
              <w:rPr>
                <w:rFonts w:ascii="Garamond" w:hAnsi="Garamond"/>
                <w:i/>
                <w:sz w:val="24"/>
                <w:szCs w:val="24"/>
                <w:lang w:val="it-IT"/>
              </w:rPr>
              <w:t xml:space="preserve"> permanent.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Reabilitarea spa</w:t>
            </w:r>
            <w:r w:rsidRPr="00F72873">
              <w:rPr>
                <w:rFonts w:ascii="Times New Roman" w:hAnsi="Times New Roman"/>
                <w:b/>
                <w:sz w:val="24"/>
                <w:szCs w:val="24"/>
                <w:lang w:val="it-IT"/>
              </w:rPr>
              <w:t>ț</w:t>
            </w:r>
            <w:r w:rsidRPr="00F72873">
              <w:rPr>
                <w:rFonts w:ascii="Garamond" w:hAnsi="Garamond"/>
                <w:b/>
                <w:sz w:val="24"/>
                <w:szCs w:val="24"/>
                <w:lang w:val="it-IT"/>
              </w:rPr>
              <w:t>iilor verzi existente cu respectarea principiilor unei amenajări peisagistice (prezentate în H.C.G.M.B. nr. 128/2016)</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5C5F12">
            <w:pPr>
              <w:autoSpaceDE w:val="0"/>
              <w:autoSpaceDN w:val="0"/>
              <w:adjustRightInd w:val="0"/>
              <w:spacing w:after="0" w:line="240" w:lineRule="auto"/>
              <w:jc w:val="both"/>
              <w:rPr>
                <w:rFonts w:ascii="Garamond" w:eastAsia="+mn-ea" w:hAnsi="Garamond"/>
                <w:b/>
                <w:bCs/>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w:t>
            </w:r>
            <w:r w:rsidRPr="00F72873">
              <w:rPr>
                <w:rFonts w:ascii="Garamond" w:hAnsi="Garamond"/>
                <w:sz w:val="24"/>
                <w:szCs w:val="24"/>
              </w:rPr>
              <w:t xml:space="preserve"> a</w:t>
            </w:r>
            <w:r w:rsidRPr="00F72873">
              <w:rPr>
                <w:rFonts w:ascii="Garamond" w:hAnsi="Garamond"/>
                <w:sz w:val="24"/>
                <w:szCs w:val="24"/>
                <w:lang w:val="it-IT"/>
              </w:rPr>
              <w:t>u fost reamenajate 27 spatii verzi (27 de actiuni realízate): spatii verzi de mici dimensiuni (locuri de joaca si odihna), spatii verzi din zona cartierelor de locuinte colective, spatii verzi de mari dimensiuni (parcuri)  in suprafata totala de 122.543 mp. Aceste lucrari au fost executate in baza unor proiecte peisagistice elaborate de ingineri in domeniu. Lucrarile au constat in montarea de sisteme de irigatii automatizate, plantari arbori: 2386 buc. (din care 152 buc. alveole noi), arbusti si trandafiri = 391 buc., flori perene =16.492 buc., gazon rulou =122.543 mp.</w:t>
            </w:r>
            <w:r w:rsidR="005C5F12" w:rsidRPr="00F72873">
              <w:rPr>
                <w:rFonts w:ascii="Garamond" w:hAnsi="Garamond"/>
                <w:sz w:val="24"/>
                <w:szCs w:val="24"/>
                <w:lang w:val="it-IT"/>
              </w:rPr>
              <w:t xml:space="preserve">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Realizarea lucrărilor de formare, între</w:t>
            </w:r>
            <w:r w:rsidRPr="00F72873">
              <w:rPr>
                <w:rFonts w:ascii="Times New Roman" w:hAnsi="Times New Roman"/>
                <w:b/>
                <w:sz w:val="24"/>
                <w:szCs w:val="24"/>
                <w:lang w:val="it-IT"/>
              </w:rPr>
              <w:t>ț</w:t>
            </w:r>
            <w:r w:rsidRPr="00F72873">
              <w:rPr>
                <w:rFonts w:ascii="Garamond" w:hAnsi="Garamond"/>
                <w:b/>
                <w:sz w:val="24"/>
                <w:szCs w:val="24"/>
                <w:lang w:val="it-IT"/>
              </w:rPr>
              <w:t xml:space="preserve">inere, regenerare, transplantare a materialului dendrologic </w:t>
            </w:r>
            <w:r w:rsidRPr="00F72873">
              <w:rPr>
                <w:rFonts w:ascii="Times New Roman" w:hAnsi="Times New Roman"/>
                <w:b/>
                <w:sz w:val="24"/>
                <w:szCs w:val="24"/>
                <w:lang w:val="it-IT"/>
              </w:rPr>
              <w:t>ș</w:t>
            </w:r>
            <w:r w:rsidRPr="00F72873">
              <w:rPr>
                <w:rFonts w:ascii="Garamond" w:hAnsi="Garamond"/>
                <w:b/>
                <w:sz w:val="24"/>
                <w:szCs w:val="24"/>
                <w:lang w:val="it-IT"/>
              </w:rPr>
              <w:t xml:space="preserve">i plantarea arborilor tineri, numai sub </w:t>
            </w:r>
            <w:r w:rsidRPr="00F72873">
              <w:rPr>
                <w:rFonts w:ascii="Garamond" w:hAnsi="Garamond" w:cs="Garamond"/>
                <w:b/>
                <w:sz w:val="24"/>
                <w:szCs w:val="24"/>
                <w:lang w:val="it-IT"/>
              </w:rPr>
              <w:t>î</w:t>
            </w:r>
            <w:r w:rsidRPr="00F72873">
              <w:rPr>
                <w:rFonts w:ascii="Garamond" w:hAnsi="Garamond"/>
                <w:b/>
                <w:sz w:val="24"/>
                <w:szCs w:val="24"/>
                <w:lang w:val="it-IT"/>
              </w:rPr>
              <w:t xml:space="preserve">ndrumarea </w:t>
            </w:r>
            <w:r w:rsidRPr="00F72873">
              <w:rPr>
                <w:rFonts w:ascii="Times New Roman" w:hAnsi="Times New Roman"/>
                <w:b/>
                <w:sz w:val="24"/>
                <w:szCs w:val="24"/>
                <w:lang w:val="it-IT"/>
              </w:rPr>
              <w:t>ș</w:t>
            </w:r>
            <w:r w:rsidRPr="00F72873">
              <w:rPr>
                <w:rFonts w:ascii="Garamond" w:hAnsi="Garamond"/>
                <w:b/>
                <w:sz w:val="24"/>
                <w:szCs w:val="24"/>
                <w:lang w:val="it-IT"/>
              </w:rPr>
              <w:t>i supravegherea speciali</w:t>
            </w:r>
            <w:r w:rsidRPr="00F72873">
              <w:rPr>
                <w:rFonts w:ascii="Times New Roman" w:hAnsi="Times New Roman"/>
                <w:b/>
                <w:sz w:val="24"/>
                <w:szCs w:val="24"/>
                <w:lang w:val="it-IT"/>
              </w:rPr>
              <w:t>ș</w:t>
            </w:r>
            <w:r w:rsidRPr="00F72873">
              <w:rPr>
                <w:rFonts w:ascii="Garamond" w:hAnsi="Garamond"/>
                <w:b/>
                <w:sz w:val="24"/>
                <w:szCs w:val="24"/>
                <w:lang w:val="it-IT"/>
              </w:rPr>
              <w:t xml:space="preserve">tilor </w:t>
            </w:r>
            <w:r w:rsidRPr="00F72873">
              <w:rPr>
                <w:rFonts w:ascii="Garamond" w:hAnsi="Garamond" w:cs="Garamond"/>
                <w:b/>
                <w:sz w:val="24"/>
                <w:szCs w:val="24"/>
                <w:lang w:val="it-IT"/>
              </w:rPr>
              <w:t>î</w:t>
            </w:r>
            <w:r w:rsidRPr="00F72873">
              <w:rPr>
                <w:rFonts w:ascii="Garamond" w:hAnsi="Garamond"/>
                <w:b/>
                <w:sz w:val="24"/>
                <w:szCs w:val="24"/>
                <w:lang w:val="it-IT"/>
              </w:rPr>
              <w:t>n domeniu (ingineri horticultori/ingineri silvici/peisagi</w:t>
            </w:r>
            <w:r w:rsidRPr="00F72873">
              <w:rPr>
                <w:rFonts w:ascii="Times New Roman" w:hAnsi="Times New Roman"/>
                <w:b/>
                <w:sz w:val="24"/>
                <w:szCs w:val="24"/>
                <w:lang w:val="it-IT"/>
              </w:rPr>
              <w:t>ș</w:t>
            </w:r>
            <w:r w:rsidRPr="00F72873">
              <w:rPr>
                <w:rFonts w:ascii="Garamond" w:hAnsi="Garamond"/>
                <w:b/>
                <w:sz w:val="24"/>
                <w:szCs w:val="24"/>
                <w:lang w:val="it-IT"/>
              </w:rPr>
              <w:t>ti), cu personal calificat/specializat (muncitori califica</w:t>
            </w:r>
            <w:r w:rsidRPr="00F72873">
              <w:rPr>
                <w:rFonts w:ascii="Times New Roman" w:hAnsi="Times New Roman"/>
                <w:b/>
                <w:sz w:val="24"/>
                <w:szCs w:val="24"/>
                <w:lang w:val="it-IT"/>
              </w:rPr>
              <w:t>ț</w:t>
            </w:r>
            <w:r w:rsidRPr="00F72873">
              <w:rPr>
                <w:rFonts w:ascii="Garamond" w:hAnsi="Garamond"/>
                <w:b/>
                <w:sz w:val="24"/>
                <w:szCs w:val="24"/>
                <w:lang w:val="it-IT"/>
              </w:rPr>
              <w:t xml:space="preserve">i, personal instruit periodic </w:t>
            </w:r>
            <w:r w:rsidRPr="00F72873">
              <w:rPr>
                <w:rFonts w:ascii="Times New Roman" w:hAnsi="Times New Roman"/>
                <w:b/>
                <w:sz w:val="24"/>
                <w:szCs w:val="24"/>
                <w:lang w:val="it-IT"/>
              </w:rPr>
              <w:t>ș</w:t>
            </w:r>
            <w:r w:rsidRPr="00F72873">
              <w:rPr>
                <w:rFonts w:ascii="Garamond" w:hAnsi="Garamond"/>
                <w:b/>
                <w:sz w:val="24"/>
                <w:szCs w:val="24"/>
                <w:lang w:val="it-IT"/>
              </w:rPr>
              <w:t xml:space="preserve">i verificat permanent), folosind echipamente specializate </w:t>
            </w:r>
            <w:r w:rsidRPr="00F72873">
              <w:rPr>
                <w:rFonts w:ascii="Times New Roman" w:hAnsi="Times New Roman"/>
                <w:b/>
                <w:sz w:val="24"/>
                <w:szCs w:val="24"/>
                <w:lang w:val="it-IT"/>
              </w:rPr>
              <w:t>ș</w:t>
            </w:r>
            <w:r w:rsidRPr="00F72873">
              <w:rPr>
                <w:rFonts w:ascii="Garamond" w:hAnsi="Garamond"/>
                <w:b/>
                <w:sz w:val="24"/>
                <w:szCs w:val="24"/>
                <w:lang w:val="it-IT"/>
              </w:rPr>
              <w:t>i adecvate men</w:t>
            </w:r>
            <w:r w:rsidRPr="00F72873">
              <w:rPr>
                <w:rFonts w:ascii="Times New Roman" w:hAnsi="Times New Roman"/>
                <w:b/>
                <w:sz w:val="24"/>
                <w:szCs w:val="24"/>
                <w:lang w:val="it-IT"/>
              </w:rPr>
              <w:t>ț</w:t>
            </w:r>
            <w:r w:rsidRPr="00F72873">
              <w:rPr>
                <w:rFonts w:ascii="Garamond" w:hAnsi="Garamond"/>
                <w:b/>
                <w:sz w:val="24"/>
                <w:szCs w:val="24"/>
                <w:lang w:val="it-IT"/>
              </w:rPr>
              <w:t>inerii integrită</w:t>
            </w:r>
            <w:r w:rsidRPr="00F72873">
              <w:rPr>
                <w:rFonts w:ascii="Times New Roman" w:hAnsi="Times New Roman"/>
                <w:b/>
                <w:sz w:val="24"/>
                <w:szCs w:val="24"/>
                <w:lang w:val="it-IT"/>
              </w:rPr>
              <w:t>ț</w:t>
            </w:r>
            <w:r w:rsidRPr="00F72873">
              <w:rPr>
                <w:rFonts w:ascii="Garamond" w:hAnsi="Garamond"/>
                <w:b/>
                <w:sz w:val="24"/>
                <w:szCs w:val="24"/>
                <w:lang w:val="it-IT"/>
              </w:rPr>
              <w:t>ii elementelor vegetale</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w:t>
            </w:r>
            <w:r w:rsidRPr="00F72873">
              <w:rPr>
                <w:rFonts w:ascii="Garamond" w:hAnsi="Garamond"/>
                <w:b/>
                <w:sz w:val="24"/>
                <w:szCs w:val="24"/>
              </w:rPr>
              <w:t xml:space="preserve"> </w:t>
            </w:r>
            <w:r w:rsidRPr="00F72873">
              <w:rPr>
                <w:rFonts w:ascii="Garamond" w:hAnsi="Garamond"/>
                <w:b/>
                <w:sz w:val="24"/>
                <w:szCs w:val="24"/>
                <w:lang w:val="it-IT"/>
              </w:rPr>
              <w:t>Lucrarile de intretinere a vegetatiei</w:t>
            </w:r>
            <w:r w:rsidRPr="00F72873">
              <w:rPr>
                <w:rFonts w:ascii="Garamond" w:hAnsi="Garamond"/>
                <w:sz w:val="24"/>
                <w:szCs w:val="24"/>
                <w:lang w:val="it-IT"/>
              </w:rPr>
              <w:t xml:space="preserve"> se executa in permanenta, de catre personal specializat in domeniu, instruit periodic si sub stricta coordonare/indrumare si supraveghere a inginerilor horticoli/silvic; Lucrarile se executa pe baza avizelor emise de autoritatile competente; </w:t>
            </w:r>
            <w:r w:rsidRPr="00F72873">
              <w:rPr>
                <w:rFonts w:ascii="Garamond" w:hAnsi="Garamond"/>
                <w:b/>
                <w:sz w:val="24"/>
                <w:szCs w:val="24"/>
                <w:lang w:val="it-IT"/>
              </w:rPr>
              <w:t>In functie de sezon</w:t>
            </w:r>
            <w:r w:rsidRPr="00F72873">
              <w:rPr>
                <w:rFonts w:ascii="Garamond" w:hAnsi="Garamond"/>
                <w:sz w:val="24"/>
                <w:szCs w:val="24"/>
                <w:lang w:val="it-IT"/>
              </w:rPr>
              <w:t xml:space="preserve">: toamna-primavara, inainte de pornirea in vegetatie se executa lucrarile de formare la arborii tineri, regenerare arbori prin operatiuni de reducere sarpante crescute defectuos/uscate/rupte si echilibrare coronamente = 1133 buc. (semestrul II); defrisarile de arbori uscati sau in declin biologic se pot face oricand in timpul anului; lucrarile de eliminare a ramurilor frante, uscate, desprinse se elimina ori de cate ori este necesar exceptand perioadele caniculare, in baza unui aviz general (408 buc arbori defrisati in semestrul II 2022). De asemenea se intervine la degajarea vegetatiei care impiedica vizibilitatea indicatoarelor rutiere, semafoare, semne de circulatie cat si la degajarea retelelor edilitare; </w:t>
            </w:r>
            <w:r w:rsidRPr="00F72873">
              <w:rPr>
                <w:rFonts w:ascii="Garamond" w:hAnsi="Garamond"/>
                <w:b/>
                <w:sz w:val="24"/>
                <w:szCs w:val="24"/>
                <w:lang w:val="it-IT"/>
              </w:rPr>
              <w:t>In cazuri majore</w:t>
            </w:r>
            <w:r w:rsidRPr="00F72873">
              <w:rPr>
                <w:rFonts w:ascii="Garamond" w:hAnsi="Garamond"/>
                <w:sz w:val="24"/>
                <w:szCs w:val="24"/>
                <w:lang w:val="it-IT"/>
              </w:rPr>
              <w:t xml:space="preserve"> cauzate de fenomene meteo extreme se intervine/actioneaza de urgenta pentru indepartarea oricarui pericol.</w:t>
            </w:r>
          </w:p>
          <w:p w:rsidR="00F95ED8" w:rsidRPr="00F72873" w:rsidRDefault="00F95ED8" w:rsidP="00F95ED8">
            <w:pPr>
              <w:autoSpaceDE w:val="0"/>
              <w:snapToGrid w:val="0"/>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-1 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iune realizat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 xml:space="preserve"> permanent.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iunea: </w:t>
            </w:r>
            <w:r w:rsidRPr="00F72873">
              <w:rPr>
                <w:rFonts w:ascii="Garamond" w:hAnsi="Garamond"/>
                <w:b/>
                <w:sz w:val="24"/>
                <w:szCs w:val="24"/>
                <w:lang w:val="it-IT"/>
              </w:rPr>
              <w:t>Identificarea de către administratorii legali ai spa</w:t>
            </w:r>
            <w:r w:rsidRPr="00F72873">
              <w:rPr>
                <w:rFonts w:ascii="Times New Roman" w:hAnsi="Times New Roman"/>
                <w:b/>
                <w:sz w:val="24"/>
                <w:szCs w:val="24"/>
                <w:lang w:val="it-IT"/>
              </w:rPr>
              <w:t>ț</w:t>
            </w:r>
            <w:r w:rsidRPr="00F72873">
              <w:rPr>
                <w:rFonts w:ascii="Garamond" w:hAnsi="Garamond"/>
                <w:b/>
                <w:sz w:val="24"/>
                <w:szCs w:val="24"/>
                <w:lang w:val="it-IT"/>
              </w:rPr>
              <w:t>iilor verzi publice, a amplasamentelor corespunz</w:t>
            </w:r>
            <w:r w:rsidRPr="00F72873">
              <w:rPr>
                <w:rFonts w:ascii="Garamond" w:hAnsi="Garamond" w:cs="Garamond"/>
                <w:b/>
                <w:sz w:val="24"/>
                <w:szCs w:val="24"/>
                <w:lang w:val="it-IT"/>
              </w:rPr>
              <w:t>ă</w:t>
            </w:r>
            <w:r w:rsidRPr="00F72873">
              <w:rPr>
                <w:rFonts w:ascii="Garamond" w:hAnsi="Garamond"/>
                <w:b/>
                <w:sz w:val="24"/>
                <w:szCs w:val="24"/>
                <w:lang w:val="it-IT"/>
              </w:rPr>
              <w:t>toare pentru plant</w:t>
            </w:r>
            <w:r w:rsidRPr="00F72873">
              <w:rPr>
                <w:rFonts w:ascii="Garamond" w:hAnsi="Garamond" w:cs="Garamond"/>
                <w:b/>
                <w:sz w:val="24"/>
                <w:szCs w:val="24"/>
                <w:lang w:val="it-IT"/>
              </w:rPr>
              <w:t>ă</w:t>
            </w:r>
            <w:r w:rsidRPr="00F72873">
              <w:rPr>
                <w:rFonts w:ascii="Garamond" w:hAnsi="Garamond"/>
                <w:b/>
                <w:sz w:val="24"/>
                <w:szCs w:val="24"/>
                <w:lang w:val="it-IT"/>
              </w:rPr>
              <w:t>rile de arbori ce vor fi realizate în compensarea arborilor solicita</w:t>
            </w:r>
            <w:r w:rsidRPr="00F72873">
              <w:rPr>
                <w:rFonts w:ascii="Times New Roman" w:hAnsi="Times New Roman"/>
                <w:b/>
                <w:sz w:val="24"/>
                <w:szCs w:val="24"/>
                <w:lang w:val="it-IT"/>
              </w:rPr>
              <w:t>ț</w:t>
            </w:r>
            <w:r w:rsidRPr="00F72873">
              <w:rPr>
                <w:rFonts w:ascii="Garamond" w:hAnsi="Garamond"/>
                <w:b/>
                <w:sz w:val="24"/>
                <w:szCs w:val="24"/>
                <w:lang w:val="it-IT"/>
              </w:rPr>
              <w:t>i pentru defri</w:t>
            </w:r>
            <w:r w:rsidRPr="00F72873">
              <w:rPr>
                <w:rFonts w:ascii="Times New Roman" w:hAnsi="Times New Roman"/>
                <w:b/>
                <w:sz w:val="24"/>
                <w:szCs w:val="24"/>
                <w:lang w:val="it-IT"/>
              </w:rPr>
              <w:t>ș</w:t>
            </w:r>
            <w:r w:rsidRPr="00F72873">
              <w:rPr>
                <w:rFonts w:ascii="Garamond" w:hAnsi="Garamond"/>
                <w:b/>
                <w:sz w:val="24"/>
                <w:szCs w:val="24"/>
                <w:lang w:val="it-IT"/>
              </w:rPr>
              <w:t>are</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F95ED8">
            <w:pPr>
              <w:autoSpaceDE w:val="0"/>
              <w:autoSpaceDN w:val="0"/>
              <w:adjustRightInd w:val="0"/>
              <w:spacing w:after="0" w:line="240" w:lineRule="auto"/>
              <w:jc w:val="both"/>
              <w:rPr>
                <w:rFonts w:ascii="Garamond" w:eastAsia="+mn-ea" w:hAnsi="Garamond"/>
                <w:b/>
                <w:bCs/>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w:t>
            </w:r>
            <w:r w:rsidRPr="00F72873">
              <w:rPr>
                <w:rFonts w:ascii="Garamond" w:hAnsi="Garamond"/>
                <w:sz w:val="24"/>
                <w:szCs w:val="24"/>
              </w:rPr>
              <w:t xml:space="preserve"> </w:t>
            </w:r>
            <w:r w:rsidRPr="00F72873">
              <w:rPr>
                <w:rFonts w:ascii="Garamond" w:hAnsi="Garamond"/>
                <w:sz w:val="24"/>
                <w:szCs w:val="24"/>
                <w:lang w:val="it-IT"/>
              </w:rPr>
              <w:t xml:space="preserve">Aceasta actiune se realizeaza in mod continuu prin inspectia, verificarea si identificarea  in teren a alveolelor libere sau a spatiilor verzi cu deficit de vegetatie, de catre reprezentantii desemnati ai institutiei si se realizeaza efectiv in campia de plantare primavara-toamna a fiecarui an, respectandu-se recomandarea Directiei de Mediu din cadrul P.M.B. de plantare in compensare in raport de 1:1 buc. pentru arborii uscati si 1:6 buc. pentru arborii in declin biologic.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autoSpaceDN w:val="0"/>
              <w:adjustRightInd w:val="0"/>
              <w:spacing w:after="0" w:line="240" w:lineRule="auto"/>
              <w:jc w:val="both"/>
              <w:rPr>
                <w:rFonts w:ascii="Garamond" w:hAnsi="Garamond"/>
                <w:i/>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Respectarea obliga</w:t>
            </w:r>
            <w:r w:rsidRPr="00F72873">
              <w:rPr>
                <w:rFonts w:ascii="Times New Roman" w:hAnsi="Times New Roman"/>
                <w:b/>
                <w:sz w:val="24"/>
                <w:szCs w:val="24"/>
                <w:lang w:val="it-IT"/>
              </w:rPr>
              <w:t>ț</w:t>
            </w:r>
            <w:r w:rsidRPr="00F72873">
              <w:rPr>
                <w:rFonts w:ascii="Garamond" w:hAnsi="Garamond"/>
                <w:b/>
                <w:sz w:val="24"/>
                <w:szCs w:val="24"/>
                <w:lang w:val="it-IT"/>
              </w:rPr>
              <w:t xml:space="preserve">iilor </w:t>
            </w:r>
            <w:r w:rsidRPr="00F72873">
              <w:rPr>
                <w:rFonts w:ascii="Times New Roman" w:hAnsi="Times New Roman"/>
                <w:b/>
                <w:sz w:val="24"/>
                <w:szCs w:val="24"/>
                <w:lang w:val="it-IT"/>
              </w:rPr>
              <w:t>ș</w:t>
            </w:r>
            <w:r w:rsidRPr="00F72873">
              <w:rPr>
                <w:rFonts w:ascii="Garamond" w:hAnsi="Garamond"/>
                <w:b/>
                <w:sz w:val="24"/>
                <w:szCs w:val="24"/>
                <w:lang w:val="it-IT"/>
              </w:rPr>
              <w:t>i a condi</w:t>
            </w:r>
            <w:r w:rsidRPr="00F72873">
              <w:rPr>
                <w:rFonts w:ascii="Garamond" w:hAnsi="Garamond" w:cs="Garamond"/>
                <w:b/>
                <w:sz w:val="24"/>
                <w:szCs w:val="24"/>
                <w:lang w:val="it-IT"/>
              </w:rPr>
              <w:t>ţ</w:t>
            </w:r>
            <w:r w:rsidRPr="00F72873">
              <w:rPr>
                <w:rFonts w:ascii="Garamond" w:hAnsi="Garamond"/>
                <w:b/>
                <w:sz w:val="24"/>
                <w:szCs w:val="24"/>
                <w:lang w:val="it-IT"/>
              </w:rPr>
              <w:t>iilor prev</w:t>
            </w:r>
            <w:r w:rsidRPr="00F72873">
              <w:rPr>
                <w:rFonts w:ascii="Garamond" w:hAnsi="Garamond" w:cs="Garamond"/>
                <w:b/>
                <w:sz w:val="24"/>
                <w:szCs w:val="24"/>
                <w:lang w:val="it-IT"/>
              </w:rPr>
              <w:t>ă</w:t>
            </w:r>
            <w:r w:rsidRPr="00F72873">
              <w:rPr>
                <w:rFonts w:ascii="Garamond" w:hAnsi="Garamond"/>
                <w:b/>
                <w:sz w:val="24"/>
                <w:szCs w:val="24"/>
                <w:lang w:val="it-IT"/>
              </w:rPr>
              <w:t xml:space="preserve">zute </w:t>
            </w:r>
            <w:r w:rsidRPr="00F72873">
              <w:rPr>
                <w:rFonts w:ascii="Garamond" w:hAnsi="Garamond" w:cs="Garamond"/>
                <w:b/>
                <w:sz w:val="24"/>
                <w:szCs w:val="24"/>
                <w:lang w:val="it-IT"/>
              </w:rPr>
              <w:t>î</w:t>
            </w:r>
            <w:r w:rsidRPr="00F72873">
              <w:rPr>
                <w:rFonts w:ascii="Garamond" w:hAnsi="Garamond"/>
                <w:b/>
                <w:sz w:val="24"/>
                <w:szCs w:val="24"/>
                <w:lang w:val="it-IT"/>
              </w:rPr>
              <w:t>n avizele de specialitate privind executarea plant</w:t>
            </w:r>
            <w:r w:rsidRPr="00F72873">
              <w:rPr>
                <w:rFonts w:ascii="Garamond" w:hAnsi="Garamond" w:cs="Garamond"/>
                <w:b/>
                <w:sz w:val="24"/>
                <w:szCs w:val="24"/>
                <w:lang w:val="it-IT"/>
              </w:rPr>
              <w:t>ă</w:t>
            </w:r>
            <w:r w:rsidRPr="00F72873">
              <w:rPr>
                <w:rFonts w:ascii="Garamond" w:hAnsi="Garamond"/>
                <w:b/>
                <w:sz w:val="24"/>
                <w:szCs w:val="24"/>
                <w:lang w:val="it-IT"/>
              </w:rPr>
              <w:t xml:space="preserve">rilor de arbori </w:t>
            </w:r>
            <w:r w:rsidRPr="00F72873">
              <w:rPr>
                <w:rFonts w:ascii="Garamond" w:hAnsi="Garamond" w:cs="Garamond"/>
                <w:b/>
                <w:sz w:val="24"/>
                <w:szCs w:val="24"/>
                <w:lang w:val="it-IT"/>
              </w:rPr>
              <w:t>î</w:t>
            </w:r>
            <w:r w:rsidRPr="00F72873">
              <w:rPr>
                <w:rFonts w:ascii="Garamond" w:hAnsi="Garamond"/>
                <w:b/>
                <w:sz w:val="24"/>
                <w:szCs w:val="24"/>
                <w:lang w:val="it-IT"/>
              </w:rPr>
              <w:t>n compensarea celor defri</w:t>
            </w:r>
            <w:r w:rsidRPr="00F72873">
              <w:rPr>
                <w:rFonts w:ascii="Times New Roman" w:hAnsi="Times New Roman"/>
                <w:b/>
                <w:sz w:val="24"/>
                <w:szCs w:val="24"/>
                <w:lang w:val="it-IT"/>
              </w:rPr>
              <w:t>ș</w:t>
            </w:r>
            <w:r w:rsidRPr="00F72873">
              <w:rPr>
                <w:rFonts w:ascii="Garamond" w:hAnsi="Garamond"/>
                <w:b/>
                <w:sz w:val="24"/>
                <w:szCs w:val="24"/>
                <w:lang w:val="it-IT"/>
              </w:rPr>
              <w:t>a</w:t>
            </w:r>
            <w:r w:rsidRPr="00F72873">
              <w:rPr>
                <w:rFonts w:ascii="Times New Roman" w:hAnsi="Times New Roman"/>
                <w:b/>
                <w:sz w:val="24"/>
                <w:szCs w:val="24"/>
                <w:lang w:val="it-IT"/>
              </w:rPr>
              <w:t>ț</w:t>
            </w:r>
            <w:r w:rsidRPr="00F72873">
              <w:rPr>
                <w:rFonts w:ascii="Garamond" w:hAnsi="Garamond"/>
                <w:b/>
                <w:sz w:val="24"/>
                <w:szCs w:val="24"/>
                <w:lang w:val="it-IT"/>
              </w:rPr>
              <w:t xml:space="preserve">i </w:t>
            </w:r>
            <w:r w:rsidRPr="00F72873">
              <w:rPr>
                <w:rFonts w:ascii="Times New Roman" w:hAnsi="Times New Roman"/>
                <w:b/>
                <w:sz w:val="24"/>
                <w:szCs w:val="24"/>
                <w:lang w:val="it-IT"/>
              </w:rPr>
              <w:t>ș</w:t>
            </w:r>
            <w:r w:rsidRPr="00F72873">
              <w:rPr>
                <w:rFonts w:ascii="Garamond" w:hAnsi="Garamond"/>
                <w:b/>
                <w:sz w:val="24"/>
                <w:szCs w:val="24"/>
                <w:lang w:val="it-IT"/>
              </w:rPr>
              <w:t>i informarea P.M.B. cu privire la îndeplinirea obliga</w:t>
            </w:r>
            <w:r w:rsidRPr="00F72873">
              <w:rPr>
                <w:rFonts w:ascii="Times New Roman" w:hAnsi="Times New Roman"/>
                <w:b/>
                <w:sz w:val="24"/>
                <w:szCs w:val="24"/>
                <w:lang w:val="it-IT"/>
              </w:rPr>
              <w:t>ț</w:t>
            </w:r>
            <w:r w:rsidRPr="00F72873">
              <w:rPr>
                <w:rFonts w:ascii="Garamond" w:hAnsi="Garamond"/>
                <w:b/>
                <w:sz w:val="24"/>
                <w:szCs w:val="24"/>
                <w:lang w:val="it-IT"/>
              </w:rPr>
              <w:t>iei de plantare</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 A.D.P. sector 2 raporteaza periodic, la solicitarea Primariei Municipiului Bucuresti arborii plantati in compensarea celor defrisati, numarul si adresele acestora.</w:t>
            </w:r>
          </w:p>
          <w:p w:rsidR="00F95ED8" w:rsidRPr="00F72873" w:rsidRDefault="00F95ED8" w:rsidP="00F95ED8">
            <w:pPr>
              <w:autoSpaceDE w:val="0"/>
              <w:snapToGrid w:val="0"/>
              <w:spacing w:after="0" w:line="240" w:lineRule="auto"/>
              <w:jc w:val="both"/>
              <w:rPr>
                <w:rFonts w:ascii="Garamond" w:eastAsia="+mn-ea" w:hAnsi="Garamond"/>
                <w:b/>
                <w:bCs/>
                <w:sz w:val="24"/>
                <w:szCs w:val="24"/>
                <w:lang w:val="it-IT"/>
              </w:rPr>
            </w:pP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Monitorizarea stării de viabilitate a arborilor planta</w:t>
            </w:r>
            <w:r w:rsidRPr="00F72873">
              <w:rPr>
                <w:rFonts w:ascii="Times New Roman" w:hAnsi="Times New Roman"/>
                <w:b/>
                <w:sz w:val="24"/>
                <w:szCs w:val="24"/>
                <w:lang w:val="it-IT"/>
              </w:rPr>
              <w:t>ț</w:t>
            </w:r>
            <w:r w:rsidRPr="00F72873">
              <w:rPr>
                <w:rFonts w:ascii="Garamond" w:hAnsi="Garamond"/>
                <w:b/>
                <w:sz w:val="24"/>
                <w:szCs w:val="24"/>
                <w:lang w:val="it-IT"/>
              </w:rPr>
              <w:t>i pe spa</w:t>
            </w:r>
            <w:r w:rsidRPr="00F72873">
              <w:rPr>
                <w:rFonts w:ascii="Garamond" w:hAnsi="Garamond" w:cs="Garamond"/>
                <w:b/>
                <w:sz w:val="24"/>
                <w:szCs w:val="24"/>
                <w:lang w:val="it-IT"/>
              </w:rPr>
              <w:t>ţ</w:t>
            </w:r>
            <w:r w:rsidRPr="00F72873">
              <w:rPr>
                <w:rFonts w:ascii="Garamond" w:hAnsi="Garamond"/>
                <w:b/>
                <w:sz w:val="24"/>
                <w:szCs w:val="24"/>
                <w:lang w:val="it-IT"/>
              </w:rPr>
              <w:t>iile verzi publice ale Municipiului Bucure</w:t>
            </w:r>
            <w:r w:rsidRPr="00F72873">
              <w:rPr>
                <w:rFonts w:ascii="Garamond" w:hAnsi="Garamond" w:cs="Garamond"/>
                <w:b/>
                <w:sz w:val="24"/>
                <w:szCs w:val="24"/>
                <w:lang w:val="it-IT"/>
              </w:rPr>
              <w:t>ş</w:t>
            </w:r>
            <w:r w:rsidRPr="00F72873">
              <w:rPr>
                <w:rFonts w:ascii="Garamond" w:hAnsi="Garamond"/>
                <w:b/>
                <w:sz w:val="24"/>
                <w:szCs w:val="24"/>
                <w:lang w:val="it-IT"/>
              </w:rPr>
              <w:t>ti, de c</w:t>
            </w:r>
            <w:r w:rsidRPr="00F72873">
              <w:rPr>
                <w:rFonts w:ascii="Garamond" w:hAnsi="Garamond" w:cs="Garamond"/>
                <w:b/>
                <w:sz w:val="24"/>
                <w:szCs w:val="24"/>
                <w:lang w:val="it-IT"/>
              </w:rPr>
              <w:t>ă</w:t>
            </w:r>
            <w:r w:rsidRPr="00F72873">
              <w:rPr>
                <w:rFonts w:ascii="Garamond" w:hAnsi="Garamond"/>
                <w:b/>
                <w:sz w:val="24"/>
                <w:szCs w:val="24"/>
                <w:lang w:val="it-IT"/>
              </w:rPr>
              <w:t xml:space="preserve">tre administratorii legali ai acestora </w:t>
            </w:r>
            <w:r w:rsidRPr="00F72873">
              <w:rPr>
                <w:rFonts w:ascii="Times New Roman" w:hAnsi="Times New Roman"/>
                <w:b/>
                <w:sz w:val="24"/>
                <w:szCs w:val="24"/>
                <w:lang w:val="it-IT"/>
              </w:rPr>
              <w:t>ș</w:t>
            </w:r>
            <w:r w:rsidRPr="00F72873">
              <w:rPr>
                <w:rFonts w:ascii="Garamond" w:hAnsi="Garamond"/>
                <w:b/>
                <w:sz w:val="24"/>
                <w:szCs w:val="24"/>
                <w:lang w:val="it-IT"/>
              </w:rPr>
              <w:t>i realizarea unui inventar al arborilor usca</w:t>
            </w:r>
            <w:r w:rsidRPr="00F72873">
              <w:rPr>
                <w:rFonts w:ascii="Times New Roman" w:hAnsi="Times New Roman"/>
                <w:b/>
                <w:sz w:val="24"/>
                <w:szCs w:val="24"/>
                <w:lang w:val="it-IT"/>
              </w:rPr>
              <w:t>ț</w:t>
            </w:r>
            <w:r w:rsidRPr="00F72873">
              <w:rPr>
                <w:rFonts w:ascii="Garamond" w:hAnsi="Garamond"/>
                <w:b/>
                <w:sz w:val="24"/>
                <w:szCs w:val="24"/>
                <w:lang w:val="it-IT"/>
              </w:rPr>
              <w:t>i/</w:t>
            </w:r>
            <w:r w:rsidRPr="00F72873">
              <w:rPr>
                <w:rFonts w:ascii="Garamond" w:hAnsi="Garamond" w:cs="Garamond"/>
                <w:b/>
                <w:sz w:val="24"/>
                <w:szCs w:val="24"/>
                <w:lang w:val="it-IT"/>
              </w:rPr>
              <w:t>î</w:t>
            </w:r>
            <w:r w:rsidRPr="00F72873">
              <w:rPr>
                <w:rFonts w:ascii="Garamond" w:hAnsi="Garamond"/>
                <w:b/>
                <w:sz w:val="24"/>
                <w:szCs w:val="24"/>
                <w:lang w:val="it-IT"/>
              </w:rPr>
              <w:t>n declin biologic care s</w:t>
            </w:r>
            <w:r w:rsidRPr="00F72873">
              <w:rPr>
                <w:rFonts w:ascii="Garamond" w:hAnsi="Garamond" w:cs="Garamond"/>
                <w:b/>
                <w:sz w:val="24"/>
                <w:szCs w:val="24"/>
                <w:lang w:val="it-IT"/>
              </w:rPr>
              <w:t>ă</w:t>
            </w:r>
            <w:r w:rsidRPr="00F72873">
              <w:rPr>
                <w:rFonts w:ascii="Garamond" w:hAnsi="Garamond"/>
                <w:b/>
                <w:sz w:val="24"/>
                <w:szCs w:val="24"/>
                <w:lang w:val="it-IT"/>
              </w:rPr>
              <w:t xml:space="preserve"> asigure date statistice pentru identificarea speciilor de </w:t>
            </w:r>
            <w:r w:rsidRPr="00F72873">
              <w:rPr>
                <w:rFonts w:ascii="Garamond" w:hAnsi="Garamond"/>
                <w:b/>
                <w:sz w:val="24"/>
                <w:szCs w:val="24"/>
                <w:lang w:val="it-IT"/>
              </w:rPr>
              <w:lastRenderedPageBreak/>
              <w:t>arbori adecva</w:t>
            </w:r>
            <w:r w:rsidRPr="00F72873">
              <w:rPr>
                <w:rFonts w:ascii="Times New Roman" w:hAnsi="Times New Roman"/>
                <w:b/>
                <w:sz w:val="24"/>
                <w:szCs w:val="24"/>
                <w:lang w:val="it-IT"/>
              </w:rPr>
              <w:t>ț</w:t>
            </w:r>
            <w:r w:rsidRPr="00F72873">
              <w:rPr>
                <w:rFonts w:ascii="Garamond" w:hAnsi="Garamond"/>
                <w:b/>
                <w:sz w:val="24"/>
                <w:szCs w:val="24"/>
                <w:lang w:val="it-IT"/>
              </w:rPr>
              <w:t>i/neadecva</w:t>
            </w:r>
            <w:r w:rsidRPr="00F72873">
              <w:rPr>
                <w:rFonts w:ascii="Times New Roman" w:hAnsi="Times New Roman"/>
                <w:b/>
                <w:sz w:val="24"/>
                <w:szCs w:val="24"/>
                <w:lang w:val="it-IT"/>
              </w:rPr>
              <w:t>ț</w:t>
            </w:r>
            <w:r w:rsidRPr="00F72873">
              <w:rPr>
                <w:rFonts w:ascii="Garamond" w:hAnsi="Garamond"/>
                <w:b/>
                <w:sz w:val="24"/>
                <w:szCs w:val="24"/>
                <w:lang w:val="it-IT"/>
              </w:rPr>
              <w:t>i condi</w:t>
            </w:r>
            <w:r w:rsidRPr="00F72873">
              <w:rPr>
                <w:rFonts w:ascii="Times New Roman" w:hAnsi="Times New Roman"/>
                <w:b/>
                <w:sz w:val="24"/>
                <w:szCs w:val="24"/>
                <w:lang w:val="it-IT"/>
              </w:rPr>
              <w:t>ț</w:t>
            </w:r>
            <w:r w:rsidRPr="00F72873">
              <w:rPr>
                <w:rFonts w:ascii="Garamond" w:hAnsi="Garamond"/>
                <w:b/>
                <w:sz w:val="24"/>
                <w:szCs w:val="24"/>
                <w:lang w:val="it-IT"/>
              </w:rPr>
              <w:t xml:space="preserve">iilor climatice </w:t>
            </w:r>
            <w:r w:rsidRPr="00F72873">
              <w:rPr>
                <w:rFonts w:ascii="Times New Roman" w:hAnsi="Times New Roman"/>
                <w:b/>
                <w:sz w:val="24"/>
                <w:szCs w:val="24"/>
                <w:lang w:val="it-IT"/>
              </w:rPr>
              <w:t>ș</w:t>
            </w:r>
            <w:r w:rsidRPr="00F72873">
              <w:rPr>
                <w:rFonts w:ascii="Garamond" w:hAnsi="Garamond"/>
                <w:b/>
                <w:sz w:val="24"/>
                <w:szCs w:val="24"/>
                <w:lang w:val="it-IT"/>
              </w:rPr>
              <w:t>i de mediu din Bucure</w:t>
            </w:r>
            <w:r w:rsidRPr="00F72873">
              <w:rPr>
                <w:rFonts w:ascii="Times New Roman" w:hAnsi="Times New Roman"/>
                <w:b/>
                <w:sz w:val="24"/>
                <w:szCs w:val="24"/>
                <w:lang w:val="it-IT"/>
              </w:rPr>
              <w:t>ș</w:t>
            </w:r>
            <w:r w:rsidRPr="00F72873">
              <w:rPr>
                <w:rFonts w:ascii="Garamond" w:hAnsi="Garamond"/>
                <w:b/>
                <w:sz w:val="24"/>
                <w:szCs w:val="24"/>
                <w:lang w:val="it-IT"/>
              </w:rPr>
              <w:t>ti</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F95ED8">
            <w:pPr>
              <w:autoSpaceDE w:val="0"/>
              <w:autoSpaceDN w:val="0"/>
              <w:adjustRightInd w:val="0"/>
              <w:spacing w:after="0" w:line="240" w:lineRule="auto"/>
              <w:jc w:val="both"/>
              <w:rPr>
                <w:rFonts w:ascii="Garamond" w:eastAsia="+mn-ea" w:hAnsi="Garamond"/>
                <w:b/>
                <w:bCs/>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w:t>
            </w:r>
            <w:r w:rsidRPr="00F72873">
              <w:rPr>
                <w:rFonts w:ascii="Garamond" w:hAnsi="Garamond"/>
                <w:sz w:val="24"/>
                <w:szCs w:val="24"/>
              </w:rPr>
              <w:t xml:space="preserve"> </w:t>
            </w:r>
            <w:r w:rsidRPr="00F72873">
              <w:rPr>
                <w:rFonts w:ascii="Garamond" w:hAnsi="Garamond"/>
                <w:sz w:val="24"/>
                <w:szCs w:val="24"/>
                <w:lang w:val="it-IT"/>
              </w:rPr>
              <w:t xml:space="preserve">A.D.P. Sector 2 prin reprezentantii sai legali desemnati verifica in permanente starea de viabilitate a arborilor, in baza solicitarilor scrise si telefonice primite de la petenti. In urma verificarii in teren si fotografierii, respectiv marcarii in cazul arborilor uscati si a celor in declin biologic inaintam solicitare scrisa insotita de fotografii ale arborilor Directiei de Mediu din cadrul Primariei Municipiului Bucuresti, iar pentru pomi, speciile Nuc si Castan comestibil catre Minsiterul Agriculturii, Directia pentru Agricultura si Dezvoltare Rurala.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-Identificarea speciilor de arbori care să asigure durabilitate amenajărilor peisagistice prin rezisten</w:t>
            </w:r>
            <w:r w:rsidRPr="00F72873">
              <w:rPr>
                <w:rFonts w:ascii="Times New Roman" w:hAnsi="Times New Roman"/>
                <w:b/>
                <w:sz w:val="24"/>
                <w:szCs w:val="24"/>
                <w:lang w:val="it-IT"/>
              </w:rPr>
              <w:t>ț</w:t>
            </w:r>
            <w:r w:rsidRPr="00F72873">
              <w:rPr>
                <w:rFonts w:ascii="Garamond" w:hAnsi="Garamond" w:cs="Garamond"/>
                <w:b/>
                <w:sz w:val="24"/>
                <w:szCs w:val="24"/>
                <w:lang w:val="it-IT"/>
              </w:rPr>
              <w:t>ă</w:t>
            </w:r>
            <w:r w:rsidRPr="00F72873">
              <w:rPr>
                <w:rFonts w:ascii="Garamond" w:hAnsi="Garamond"/>
                <w:b/>
                <w:sz w:val="24"/>
                <w:szCs w:val="24"/>
                <w:lang w:val="it-IT"/>
              </w:rPr>
              <w:t xml:space="preserve"> la condi</w:t>
            </w:r>
            <w:r w:rsidRPr="00F72873">
              <w:rPr>
                <w:rFonts w:ascii="Times New Roman" w:hAnsi="Times New Roman"/>
                <w:b/>
                <w:sz w:val="24"/>
                <w:szCs w:val="24"/>
                <w:lang w:val="it-IT"/>
              </w:rPr>
              <w:t>ț</w:t>
            </w:r>
            <w:r w:rsidRPr="00F72873">
              <w:rPr>
                <w:rFonts w:ascii="Garamond" w:hAnsi="Garamond"/>
                <w:b/>
                <w:sz w:val="24"/>
                <w:szCs w:val="24"/>
                <w:lang w:val="it-IT"/>
              </w:rPr>
              <w:t>iile generate de schimb</w:t>
            </w:r>
            <w:r w:rsidRPr="00F72873">
              <w:rPr>
                <w:rFonts w:ascii="Garamond" w:hAnsi="Garamond" w:cs="Garamond"/>
                <w:b/>
                <w:sz w:val="24"/>
                <w:szCs w:val="24"/>
                <w:lang w:val="it-IT"/>
              </w:rPr>
              <w:t>ă</w:t>
            </w:r>
            <w:r w:rsidRPr="00F72873">
              <w:rPr>
                <w:rFonts w:ascii="Garamond" w:hAnsi="Garamond"/>
                <w:b/>
                <w:sz w:val="24"/>
                <w:szCs w:val="24"/>
                <w:lang w:val="it-IT"/>
              </w:rPr>
              <w:t xml:space="preserve">rile climatice </w:t>
            </w:r>
            <w:r w:rsidRPr="00F72873">
              <w:rPr>
                <w:rFonts w:ascii="Times New Roman" w:hAnsi="Times New Roman"/>
                <w:b/>
                <w:sz w:val="24"/>
                <w:szCs w:val="24"/>
                <w:lang w:val="it-IT"/>
              </w:rPr>
              <w:t>ș</w:t>
            </w:r>
            <w:r w:rsidRPr="00F72873">
              <w:rPr>
                <w:rFonts w:ascii="Garamond" w:hAnsi="Garamond"/>
                <w:b/>
                <w:sz w:val="24"/>
                <w:szCs w:val="24"/>
                <w:lang w:val="it-IT"/>
              </w:rPr>
              <w:t>i de poluare, volum foliar mare, capacitate ridicat</w:t>
            </w:r>
            <w:r w:rsidRPr="00F72873">
              <w:rPr>
                <w:rFonts w:ascii="Garamond" w:hAnsi="Garamond" w:cs="Garamond"/>
                <w:b/>
                <w:sz w:val="24"/>
                <w:szCs w:val="24"/>
                <w:lang w:val="it-IT"/>
              </w:rPr>
              <w:t>ă</w:t>
            </w:r>
            <w:r w:rsidRPr="00F72873">
              <w:rPr>
                <w:rFonts w:ascii="Garamond" w:hAnsi="Garamond"/>
                <w:b/>
                <w:sz w:val="24"/>
                <w:szCs w:val="24"/>
                <w:lang w:val="it-IT"/>
              </w:rPr>
              <w:t xml:space="preserve"> de umbrire, purificare </w:t>
            </w:r>
            <w:r w:rsidRPr="00F72873">
              <w:rPr>
                <w:rFonts w:ascii="Times New Roman" w:hAnsi="Times New Roman"/>
                <w:b/>
                <w:sz w:val="24"/>
                <w:szCs w:val="24"/>
                <w:lang w:val="it-IT"/>
              </w:rPr>
              <w:t>ș</w:t>
            </w:r>
            <w:r w:rsidRPr="00F72873">
              <w:rPr>
                <w:rFonts w:ascii="Garamond" w:hAnsi="Garamond"/>
                <w:b/>
                <w:sz w:val="24"/>
                <w:szCs w:val="24"/>
                <w:lang w:val="it-IT"/>
              </w:rPr>
              <w:t>i r</w:t>
            </w:r>
            <w:r w:rsidRPr="00F72873">
              <w:rPr>
                <w:rFonts w:ascii="Garamond" w:hAnsi="Garamond" w:cs="Garamond"/>
                <w:b/>
                <w:sz w:val="24"/>
                <w:szCs w:val="24"/>
                <w:lang w:val="it-IT"/>
              </w:rPr>
              <w:t>ă</w:t>
            </w:r>
            <w:r w:rsidRPr="00F72873">
              <w:rPr>
                <w:rFonts w:ascii="Garamond" w:hAnsi="Garamond"/>
                <w:b/>
                <w:sz w:val="24"/>
                <w:szCs w:val="24"/>
                <w:lang w:val="it-IT"/>
              </w:rPr>
              <w:t>corire a aerului, etc., s</w:t>
            </w:r>
            <w:r w:rsidRPr="00F72873">
              <w:rPr>
                <w:rFonts w:ascii="Garamond" w:hAnsi="Garamond" w:cs="Garamond"/>
                <w:b/>
                <w:sz w:val="24"/>
                <w:szCs w:val="24"/>
                <w:lang w:val="it-IT"/>
              </w:rPr>
              <w:t>ă</w:t>
            </w:r>
            <w:r w:rsidRPr="00F72873">
              <w:rPr>
                <w:rFonts w:ascii="Garamond" w:hAnsi="Garamond"/>
                <w:b/>
                <w:sz w:val="24"/>
                <w:szCs w:val="24"/>
                <w:lang w:val="it-IT"/>
              </w:rPr>
              <w:t xml:space="preserve"> asigure un raport echilibrat cost-beneficiu </w:t>
            </w:r>
            <w:r w:rsidRPr="00F72873">
              <w:rPr>
                <w:rFonts w:ascii="Times New Roman" w:hAnsi="Times New Roman"/>
                <w:b/>
                <w:sz w:val="24"/>
                <w:szCs w:val="24"/>
                <w:lang w:val="it-IT"/>
              </w:rPr>
              <w:t>ș</w:t>
            </w:r>
            <w:r w:rsidRPr="00F72873">
              <w:rPr>
                <w:rFonts w:ascii="Garamond" w:hAnsi="Garamond"/>
                <w:b/>
                <w:sz w:val="24"/>
                <w:szCs w:val="24"/>
                <w:lang w:val="it-IT"/>
              </w:rPr>
              <w:t>i s</w:t>
            </w:r>
            <w:r w:rsidRPr="00F72873">
              <w:rPr>
                <w:rFonts w:ascii="Garamond" w:hAnsi="Garamond" w:cs="Garamond"/>
                <w:b/>
                <w:sz w:val="24"/>
                <w:szCs w:val="24"/>
                <w:lang w:val="it-IT"/>
              </w:rPr>
              <w:t>ă</w:t>
            </w:r>
            <w:r w:rsidRPr="00F72873">
              <w:rPr>
                <w:rFonts w:ascii="Garamond" w:hAnsi="Garamond"/>
                <w:b/>
                <w:sz w:val="24"/>
                <w:szCs w:val="24"/>
                <w:lang w:val="it-IT"/>
              </w:rPr>
              <w:t xml:space="preserve"> nu afecteze s</w:t>
            </w:r>
            <w:r w:rsidRPr="00F72873">
              <w:rPr>
                <w:rFonts w:ascii="Garamond" w:hAnsi="Garamond" w:cs="Garamond"/>
                <w:b/>
                <w:sz w:val="24"/>
                <w:szCs w:val="24"/>
                <w:lang w:val="it-IT"/>
              </w:rPr>
              <w:t>ă</w:t>
            </w:r>
            <w:r w:rsidRPr="00F72873">
              <w:rPr>
                <w:rFonts w:ascii="Garamond" w:hAnsi="Garamond"/>
                <w:b/>
                <w:sz w:val="24"/>
                <w:szCs w:val="24"/>
                <w:lang w:val="it-IT"/>
              </w:rPr>
              <w:t>n</w:t>
            </w:r>
            <w:r w:rsidRPr="00F72873">
              <w:rPr>
                <w:rFonts w:ascii="Garamond" w:hAnsi="Garamond" w:cs="Garamond"/>
                <w:b/>
                <w:sz w:val="24"/>
                <w:szCs w:val="24"/>
                <w:lang w:val="it-IT"/>
              </w:rPr>
              <w:t>ă</w:t>
            </w:r>
            <w:r w:rsidRPr="00F72873">
              <w:rPr>
                <w:rFonts w:ascii="Garamond" w:hAnsi="Garamond"/>
                <w:b/>
                <w:sz w:val="24"/>
                <w:szCs w:val="24"/>
                <w:lang w:val="it-IT"/>
              </w:rPr>
              <w:t>tatea popula</w:t>
            </w:r>
            <w:r w:rsidRPr="00F72873">
              <w:rPr>
                <w:rFonts w:ascii="Times New Roman" w:hAnsi="Times New Roman"/>
                <w:b/>
                <w:sz w:val="24"/>
                <w:szCs w:val="24"/>
                <w:lang w:val="it-IT"/>
              </w:rPr>
              <w:t>ț</w:t>
            </w:r>
            <w:r w:rsidRPr="00F72873">
              <w:rPr>
                <w:rFonts w:ascii="Garamond" w:hAnsi="Garamond"/>
                <w:b/>
                <w:sz w:val="24"/>
                <w:szCs w:val="24"/>
                <w:lang w:val="it-IT"/>
              </w:rPr>
              <w:t>iei</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F95ED8" w:rsidRPr="00F72873" w:rsidRDefault="00F95ED8" w:rsidP="00F95ED8">
            <w:pPr>
              <w:autoSpaceDE w:val="0"/>
              <w:autoSpaceDN w:val="0"/>
              <w:adjustRightInd w:val="0"/>
              <w:spacing w:after="0" w:line="240" w:lineRule="auto"/>
              <w:jc w:val="both"/>
              <w:rPr>
                <w:rFonts w:ascii="Garamond" w:eastAsia="+mn-ea" w:hAnsi="Garamond"/>
                <w:b/>
                <w:bCs/>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w:t>
            </w:r>
            <w:r w:rsidRPr="00F72873">
              <w:rPr>
                <w:rFonts w:ascii="Garamond" w:hAnsi="Garamond"/>
                <w:sz w:val="24"/>
                <w:szCs w:val="24"/>
              </w:rPr>
              <w:t xml:space="preserve"> a</w:t>
            </w:r>
            <w:r w:rsidRPr="00F72873">
              <w:rPr>
                <w:rFonts w:ascii="Garamond" w:hAnsi="Garamond"/>
                <w:sz w:val="24"/>
                <w:szCs w:val="24"/>
                <w:lang w:val="it-IT"/>
              </w:rPr>
              <w:t xml:space="preserve">vand in vedere monitorizarea  continua a starii de viabilitate/durabilitate, rezistenta la factorii climatici si poluare etc  a unor specii de arbori plantate in Sectorul 2, s-au identificat  specii de arbori foiosi care au durabilitate si rezistenta in timp precum:  Frasin, Acer, Robinia, Carpen.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autoSpaceDN w:val="0"/>
              <w:adjustRightInd w:val="0"/>
              <w:spacing w:after="0" w:line="240" w:lineRule="auto"/>
              <w:jc w:val="both"/>
              <w:rPr>
                <w:rFonts w:ascii="Garamond" w:hAnsi="Garamond"/>
                <w:b/>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iunea:</w:t>
            </w:r>
            <w:r w:rsidRPr="00F72873">
              <w:rPr>
                <w:rFonts w:ascii="Garamond" w:hAnsi="Garamond"/>
                <w:sz w:val="24"/>
                <w:szCs w:val="24"/>
              </w:rPr>
              <w:t xml:space="preserve"> </w:t>
            </w:r>
            <w:r w:rsidRPr="00F72873">
              <w:rPr>
                <w:rFonts w:ascii="Garamond" w:hAnsi="Garamond"/>
                <w:b/>
                <w:sz w:val="24"/>
                <w:szCs w:val="24"/>
                <w:lang w:val="it-IT"/>
              </w:rPr>
              <w:t>Interzicerea speciilor de arbori neadecvate plantării lor pe teritoriul Municipiului Bucure</w:t>
            </w:r>
            <w:r w:rsidRPr="00F72873">
              <w:rPr>
                <w:rFonts w:ascii="Times New Roman" w:hAnsi="Times New Roman"/>
                <w:b/>
                <w:sz w:val="24"/>
                <w:szCs w:val="24"/>
                <w:lang w:val="it-IT"/>
              </w:rPr>
              <w:t>ș</w:t>
            </w:r>
            <w:r w:rsidRPr="00F72873">
              <w:rPr>
                <w:rFonts w:ascii="Garamond" w:hAnsi="Garamond"/>
                <w:b/>
                <w:sz w:val="24"/>
                <w:szCs w:val="24"/>
                <w:lang w:val="it-IT"/>
              </w:rPr>
              <w:t>ti prin act normativ de nivel local</w:t>
            </w:r>
          </w:p>
          <w:p w:rsidR="00F95ED8" w:rsidRPr="00F72873" w:rsidRDefault="00F95ED8" w:rsidP="00F95ED8">
            <w:pPr>
              <w:autoSpaceDE w:val="0"/>
              <w:autoSpaceDN w:val="0"/>
              <w:adjustRightInd w:val="0"/>
              <w:spacing w:after="0" w:line="240" w:lineRule="auto"/>
              <w:rPr>
                <w:rFonts w:ascii="Garamond" w:hAnsi="Garamond"/>
                <w:i/>
                <w:sz w:val="24"/>
                <w:szCs w:val="24"/>
                <w:lang w:val="it-IT"/>
              </w:rPr>
            </w:pPr>
            <w:r w:rsidRPr="00F72873">
              <w:rPr>
                <w:rFonts w:ascii="Garamond" w:hAnsi="Garamond"/>
                <w:i/>
                <w:sz w:val="24"/>
                <w:szCs w:val="24"/>
                <w:lang w:val="it-IT"/>
              </w:rPr>
              <w:t xml:space="preserve">Responsabili de implementare: </w:t>
            </w:r>
            <w:r w:rsidRPr="00F72873">
              <w:rPr>
                <w:rFonts w:ascii="Garamond" w:hAnsi="Garamond"/>
                <w:sz w:val="24"/>
                <w:szCs w:val="24"/>
                <w:lang w:val="it-IT"/>
              </w:rPr>
              <w:t>Primăria Sector 2 prin A.D.</w:t>
            </w:r>
            <w:r w:rsidRPr="00F72873">
              <w:rPr>
                <w:rFonts w:ascii="Garamond" w:hAnsi="Garamond"/>
                <w:sz w:val="24"/>
                <w:szCs w:val="24"/>
              </w:rPr>
              <w:t>P. Sector 2</w:t>
            </w:r>
          </w:p>
          <w:p w:rsidR="00F95ED8" w:rsidRPr="00F72873" w:rsidRDefault="00F95ED8" w:rsidP="00F95ED8">
            <w:pPr>
              <w:autoSpaceDE w:val="0"/>
              <w:autoSpaceDN w:val="0"/>
              <w:adjustRightInd w:val="0"/>
              <w:spacing w:after="0" w:line="240" w:lineRule="auto"/>
              <w:rPr>
                <w:rFonts w:ascii="Garamond" w:hAnsi="Garamond"/>
                <w:sz w:val="24"/>
                <w:szCs w:val="24"/>
                <w:lang w:val="it-IT"/>
              </w:rPr>
            </w:pPr>
            <w:r w:rsidRPr="00F72873">
              <w:rPr>
                <w:rFonts w:ascii="Garamond" w:hAnsi="Garamond"/>
                <w:i/>
                <w:sz w:val="24"/>
                <w:szCs w:val="24"/>
                <w:lang w:val="it-IT"/>
              </w:rPr>
              <w:t xml:space="preserve">Termenul de realizare / Stadiul realizării: </w:t>
            </w:r>
            <w:r w:rsidRPr="00F72873">
              <w:rPr>
                <w:rFonts w:ascii="Garamond" w:hAnsi="Garamond"/>
                <w:sz w:val="24"/>
                <w:szCs w:val="24"/>
                <w:lang w:val="it-IT"/>
              </w:rPr>
              <w:t>permanent</w:t>
            </w:r>
          </w:p>
          <w:p w:rsidR="005C5F12" w:rsidRPr="00F72873" w:rsidRDefault="00F95ED8" w:rsidP="00F95ED8">
            <w:pPr>
              <w:autoSpaceDE w:val="0"/>
              <w:autoSpaceDN w:val="0"/>
              <w:adjustRightInd w:val="0"/>
              <w:spacing w:after="0" w:line="240" w:lineRule="auto"/>
              <w:jc w:val="both"/>
              <w:rPr>
                <w:rFonts w:ascii="Garamond" w:hAnsi="Garamond"/>
                <w:sz w:val="24"/>
                <w:szCs w:val="24"/>
                <w:lang w:val="it-IT"/>
              </w:rPr>
            </w:pPr>
            <w:r w:rsidRPr="00F72873">
              <w:rPr>
                <w:rFonts w:ascii="Garamond" w:hAnsi="Garamond"/>
                <w:i/>
                <w:sz w:val="24"/>
                <w:szCs w:val="24"/>
                <w:lang w:val="it-IT"/>
              </w:rPr>
              <w:t>Ac</w:t>
            </w:r>
            <w:r w:rsidRPr="00F72873">
              <w:rPr>
                <w:rFonts w:ascii="Times New Roman" w:hAnsi="Times New Roman"/>
                <w:i/>
                <w:sz w:val="24"/>
                <w:szCs w:val="24"/>
                <w:lang w:val="it-IT"/>
              </w:rPr>
              <w:t>ț</w:t>
            </w:r>
            <w:r w:rsidRPr="00F72873">
              <w:rPr>
                <w:rFonts w:ascii="Garamond" w:hAnsi="Garamond"/>
                <w:i/>
                <w:sz w:val="24"/>
                <w:szCs w:val="24"/>
                <w:lang w:val="it-IT"/>
              </w:rPr>
              <w:t xml:space="preserve">iuni realizate </w:t>
            </w:r>
            <w:r w:rsidRPr="00F72873">
              <w:rPr>
                <w:rFonts w:ascii="Garamond" w:hAnsi="Garamond" w:cs="Garamond"/>
                <w:i/>
                <w:sz w:val="24"/>
                <w:szCs w:val="24"/>
                <w:lang w:val="it-IT"/>
              </w:rPr>
              <w:t>î</w:t>
            </w:r>
            <w:r w:rsidRPr="00F72873">
              <w:rPr>
                <w:rFonts w:ascii="Garamond" w:hAnsi="Garamond"/>
                <w:i/>
                <w:sz w:val="24"/>
                <w:szCs w:val="24"/>
                <w:lang w:val="it-IT"/>
              </w:rPr>
              <w:t>n perioada monitorizata</w:t>
            </w:r>
            <w:r w:rsidRPr="00F72873">
              <w:rPr>
                <w:rFonts w:ascii="Garamond" w:hAnsi="Garamond"/>
                <w:sz w:val="24"/>
                <w:szCs w:val="24"/>
                <w:lang w:val="it-IT"/>
              </w:rPr>
              <w:t>:</w:t>
            </w:r>
            <w:r w:rsidRPr="00F72873">
              <w:rPr>
                <w:rFonts w:ascii="Garamond" w:hAnsi="Garamond"/>
                <w:sz w:val="24"/>
                <w:szCs w:val="24"/>
              </w:rPr>
              <w:t xml:space="preserve"> s</w:t>
            </w:r>
            <w:r w:rsidRPr="00F72873">
              <w:rPr>
                <w:rFonts w:ascii="Garamond" w:hAnsi="Garamond"/>
                <w:sz w:val="24"/>
                <w:szCs w:val="24"/>
                <w:lang w:val="it-IT"/>
              </w:rPr>
              <w:t xml:space="preserve">peciile mai putin adecvate plantarii lor in Sectorul 2, respectiv pe teritoriul Municipiului Bucuresti, care cauzeaza inflamatii in caile respiratoria (alergii) sunt: Platani, Plop, Tei. </w:t>
            </w:r>
          </w:p>
          <w:p w:rsidR="00F95ED8" w:rsidRPr="00F72873" w:rsidRDefault="00F95ED8" w:rsidP="00F95ED8">
            <w:pPr>
              <w:autoSpaceDE w:val="0"/>
              <w:autoSpaceDN w:val="0"/>
              <w:adjustRightInd w:val="0"/>
              <w:spacing w:after="0" w:line="240" w:lineRule="auto"/>
              <w:jc w:val="both"/>
              <w:rPr>
                <w:rFonts w:ascii="Garamond" w:eastAsia="+mn-ea" w:hAnsi="Garamond"/>
                <w:b/>
                <w:bCs/>
                <w:sz w:val="24"/>
                <w:szCs w:val="24"/>
                <w:lang w:val="it-IT"/>
              </w:rPr>
            </w:pP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sz w:val="24"/>
                <w:szCs w:val="24"/>
              </w:rPr>
              <w:t xml:space="preserve"> </w:t>
            </w:r>
            <w:r w:rsidRPr="00F72873">
              <w:rPr>
                <w:rFonts w:ascii="Garamond" w:hAnsi="Garamond"/>
                <w:b/>
                <w:bCs/>
                <w:sz w:val="24"/>
                <w:szCs w:val="24"/>
                <w:lang w:val="it-IT"/>
              </w:rPr>
              <w:t>Plantarea de arbori tineri cu respectarea cerin</w:t>
            </w:r>
            <w:r w:rsidRPr="00F72873">
              <w:rPr>
                <w:rFonts w:ascii="Times New Roman" w:hAnsi="Times New Roman"/>
                <w:b/>
                <w:bCs/>
                <w:sz w:val="24"/>
                <w:szCs w:val="24"/>
                <w:lang w:val="it-IT"/>
              </w:rPr>
              <w:t>ț</w:t>
            </w:r>
            <w:r w:rsidRPr="00F72873">
              <w:rPr>
                <w:rFonts w:ascii="Garamond" w:hAnsi="Garamond"/>
                <w:b/>
                <w:bCs/>
                <w:sz w:val="24"/>
                <w:szCs w:val="24"/>
                <w:lang w:val="it-IT"/>
              </w:rPr>
              <w:t xml:space="preserve">elor specificate </w:t>
            </w:r>
            <w:r w:rsidRPr="00F72873">
              <w:rPr>
                <w:rFonts w:ascii="Garamond" w:hAnsi="Garamond" w:cs="Garamond"/>
                <w:b/>
                <w:bCs/>
                <w:sz w:val="24"/>
                <w:szCs w:val="24"/>
                <w:lang w:val="it-IT"/>
              </w:rPr>
              <w:t>î</w:t>
            </w:r>
            <w:r w:rsidRPr="00F72873">
              <w:rPr>
                <w:rFonts w:ascii="Garamond" w:hAnsi="Garamond"/>
                <w:b/>
                <w:bCs/>
                <w:sz w:val="24"/>
                <w:szCs w:val="24"/>
                <w:lang w:val="it-IT"/>
              </w:rPr>
              <w:t xml:space="preserve">n normele tehnice </w:t>
            </w:r>
            <w:r w:rsidRPr="00F72873">
              <w:rPr>
                <w:rFonts w:ascii="Times New Roman" w:hAnsi="Times New Roman"/>
                <w:b/>
                <w:bCs/>
                <w:sz w:val="24"/>
                <w:szCs w:val="24"/>
                <w:lang w:val="it-IT"/>
              </w:rPr>
              <w:t>ș</w:t>
            </w:r>
            <w:r w:rsidRPr="00F72873">
              <w:rPr>
                <w:rFonts w:ascii="Garamond" w:hAnsi="Garamond"/>
                <w:b/>
                <w:bCs/>
                <w:sz w:val="24"/>
                <w:szCs w:val="24"/>
                <w:lang w:val="it-IT"/>
              </w:rPr>
              <w:t xml:space="preserve">i </w:t>
            </w:r>
            <w:r w:rsidRPr="00F72873">
              <w:rPr>
                <w:rFonts w:ascii="Garamond" w:hAnsi="Garamond" w:cs="Garamond"/>
                <w:b/>
                <w:bCs/>
                <w:sz w:val="24"/>
                <w:szCs w:val="24"/>
                <w:lang w:val="it-IT"/>
              </w:rPr>
              <w:t>î</w:t>
            </w:r>
            <w:r w:rsidRPr="00F72873">
              <w:rPr>
                <w:rFonts w:ascii="Garamond" w:hAnsi="Garamond"/>
                <w:b/>
                <w:bCs/>
                <w:sz w:val="24"/>
                <w:szCs w:val="24"/>
                <w:lang w:val="it-IT"/>
              </w:rPr>
              <w:t>n avizele de specialitate</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Sector 2 prin A.D.P. Sector 2</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permanent</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monitorizata:</w:t>
            </w:r>
            <w:r w:rsidRPr="00F72873">
              <w:rPr>
                <w:rFonts w:ascii="Garamond" w:hAnsi="Garamond"/>
                <w:sz w:val="24"/>
                <w:szCs w:val="24"/>
              </w:rPr>
              <w:t xml:space="preserve"> i</w:t>
            </w:r>
            <w:r w:rsidRPr="00F72873">
              <w:rPr>
                <w:rFonts w:ascii="Garamond" w:hAnsi="Garamond"/>
                <w:bCs/>
                <w:sz w:val="24"/>
                <w:szCs w:val="24"/>
                <w:lang w:val="it-IT"/>
              </w:rPr>
              <w:t>n baza recomandarilor scrise primite de la Directia de Mediu din cadrul Primariei Municipiului Bucuresti, respectiv in baza Angajamentului de plantare, institutia noastra planteaza arbori tineri din specia si caracteristicile recomandate. Dupa plantare se urmareste starea de evolutie a acestora, precum si lucrarile de intretinere aplícate (udare, etc.).</w:t>
            </w:r>
            <w:r w:rsidR="005C5F12" w:rsidRPr="00F72873">
              <w:rPr>
                <w:rFonts w:ascii="Garamond" w:hAnsi="Garamond"/>
                <w:bCs/>
                <w:sz w:val="24"/>
                <w:szCs w:val="24"/>
                <w:lang w:val="it-IT"/>
              </w:rPr>
              <w:t xml:space="preserve">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
                <w:bCs/>
                <w:sz w:val="24"/>
                <w:szCs w:val="24"/>
                <w:lang w:val="it-IT"/>
              </w:rPr>
              <w:t xml:space="preserve">    PM 05-03</w:t>
            </w:r>
            <w:r w:rsidRPr="00F72873">
              <w:rPr>
                <w:rFonts w:ascii="Garamond" w:hAnsi="Garamond"/>
                <w:sz w:val="24"/>
                <w:szCs w:val="24"/>
              </w:rPr>
              <w:t xml:space="preserve"> </w:t>
            </w:r>
            <w:r w:rsidRPr="00F72873">
              <w:rPr>
                <w:rFonts w:ascii="Garamond" w:hAnsi="Garamond"/>
                <w:b/>
                <w:bCs/>
                <w:sz w:val="24"/>
                <w:szCs w:val="24"/>
                <w:lang w:val="it-IT"/>
              </w:rPr>
              <w:t>Insuficien</w:t>
            </w:r>
            <w:r w:rsidRPr="00F72873">
              <w:rPr>
                <w:rFonts w:ascii="Times New Roman" w:hAnsi="Times New Roman"/>
                <w:b/>
                <w:bCs/>
                <w:sz w:val="24"/>
                <w:szCs w:val="24"/>
                <w:lang w:val="it-IT"/>
              </w:rPr>
              <w:t>ț</w:t>
            </w:r>
            <w:r w:rsidRPr="00F72873">
              <w:rPr>
                <w:rFonts w:ascii="Garamond" w:hAnsi="Garamond"/>
                <w:b/>
                <w:bCs/>
                <w:sz w:val="24"/>
                <w:szCs w:val="24"/>
                <w:lang w:val="it-IT"/>
              </w:rPr>
              <w:t>a suprafe</w:t>
            </w:r>
            <w:r w:rsidRPr="00F72873">
              <w:rPr>
                <w:rFonts w:ascii="Garamond" w:hAnsi="Garamond" w:cs="Garamond"/>
                <w:b/>
                <w:bCs/>
                <w:sz w:val="24"/>
                <w:szCs w:val="24"/>
                <w:lang w:val="it-IT"/>
              </w:rPr>
              <w:t>ţ</w:t>
            </w:r>
            <w:r w:rsidRPr="00F72873">
              <w:rPr>
                <w:rFonts w:ascii="Garamond" w:hAnsi="Garamond"/>
                <w:b/>
                <w:bCs/>
                <w:sz w:val="24"/>
                <w:szCs w:val="24"/>
                <w:lang w:val="it-IT"/>
              </w:rPr>
              <w:t>ei fondului forestier</w:t>
            </w:r>
          </w:p>
          <w:p w:rsidR="00F95ED8" w:rsidRPr="00F72873" w:rsidRDefault="00F95ED8" w:rsidP="00F95ED8">
            <w:pPr>
              <w:autoSpaceDE w:val="0"/>
              <w:snapToGrid w:val="0"/>
              <w:spacing w:after="0" w:line="240" w:lineRule="auto"/>
              <w:jc w:val="both"/>
              <w:rPr>
                <w:rFonts w:ascii="Garamond" w:hAnsi="Garamond"/>
                <w:sz w:val="24"/>
                <w:szCs w:val="24"/>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sz w:val="24"/>
                <w:szCs w:val="24"/>
              </w:rPr>
              <w:t xml:space="preserve"> </w:t>
            </w:r>
            <w:r w:rsidRPr="00F72873">
              <w:rPr>
                <w:rFonts w:ascii="Garamond" w:hAnsi="Garamond"/>
                <w:b/>
                <w:sz w:val="24"/>
                <w:szCs w:val="24"/>
              </w:rPr>
              <w:t>Prezervarea de teren, prin reglementări specifice de urbanism, pentru constituirea de perdele de protecţie în jurul oraşului, conform prevederilor Legii nr. 289/2002 privind perdelele forestiere de protecţie</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Sector 2 prin A.D.P. Sector 2</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permanent</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monitorizata:</w:t>
            </w:r>
            <w:r w:rsidRPr="00F72873">
              <w:rPr>
                <w:rFonts w:ascii="Garamond" w:hAnsi="Garamond"/>
                <w:sz w:val="24"/>
                <w:szCs w:val="24"/>
              </w:rPr>
              <w:t xml:space="preserve"> a</w:t>
            </w:r>
            <w:r w:rsidRPr="00F72873">
              <w:rPr>
                <w:rFonts w:ascii="Garamond" w:hAnsi="Garamond"/>
                <w:bCs/>
                <w:sz w:val="24"/>
                <w:szCs w:val="24"/>
                <w:lang w:val="it-IT"/>
              </w:rPr>
              <w:t xml:space="preserve">u fost identificate malurile de rauri si lacuri la nivelul Sectorului 2: mal rau Colentina, Lac Plumbuita, Lac Fundeni.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sz w:val="24"/>
                <w:szCs w:val="24"/>
              </w:rPr>
              <w:t xml:space="preserve"> </w:t>
            </w:r>
            <w:r w:rsidRPr="00F72873">
              <w:rPr>
                <w:rFonts w:ascii="Garamond" w:hAnsi="Garamond"/>
                <w:b/>
                <w:bCs/>
                <w:sz w:val="24"/>
                <w:szCs w:val="24"/>
                <w:lang w:val="it-IT"/>
              </w:rPr>
              <w:t xml:space="preserve">Constituirea de parteneriate/acorduri, bazate pe cooperare între administraţiile locale ale unităţilor administrativ-teritoriale din municipiului Bucureşti </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Sector 2 prin A.D.P. Sector 2</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permanent</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monitorizata:</w:t>
            </w:r>
            <w:r w:rsidRPr="00F72873">
              <w:rPr>
                <w:rFonts w:ascii="Garamond" w:hAnsi="Garamond"/>
                <w:sz w:val="24"/>
                <w:szCs w:val="24"/>
              </w:rPr>
              <w:t xml:space="preserve"> A.D.P. Sector 2 </w:t>
            </w:r>
            <w:r w:rsidRPr="00F72873">
              <w:rPr>
                <w:rFonts w:ascii="Garamond" w:hAnsi="Garamond"/>
                <w:bCs/>
                <w:sz w:val="24"/>
                <w:szCs w:val="24"/>
                <w:lang w:val="it-IT"/>
              </w:rPr>
              <w:t>coopereaza cu mai multe institutii; a incheiat protocoale de colaborare cu Apele Na</w:t>
            </w:r>
            <w:r w:rsidRPr="00F72873">
              <w:rPr>
                <w:rFonts w:ascii="Times New Roman" w:hAnsi="Times New Roman"/>
                <w:bCs/>
                <w:sz w:val="24"/>
                <w:szCs w:val="24"/>
                <w:lang w:val="it-IT"/>
              </w:rPr>
              <w:t>ț</w:t>
            </w:r>
            <w:r w:rsidRPr="00F72873">
              <w:rPr>
                <w:rFonts w:ascii="Garamond" w:hAnsi="Garamond"/>
                <w:bCs/>
                <w:sz w:val="24"/>
                <w:szCs w:val="24"/>
                <w:lang w:val="it-IT"/>
              </w:rPr>
              <w:t>ionale Romane, Termoenergetica, Apa Nova Bucure</w:t>
            </w:r>
            <w:r w:rsidRPr="00F72873">
              <w:rPr>
                <w:rFonts w:ascii="Times New Roman" w:hAnsi="Times New Roman"/>
                <w:bCs/>
                <w:sz w:val="24"/>
                <w:szCs w:val="24"/>
                <w:lang w:val="it-IT"/>
              </w:rPr>
              <w:t>ș</w:t>
            </w:r>
            <w:r w:rsidRPr="00F72873">
              <w:rPr>
                <w:rFonts w:ascii="Garamond" w:hAnsi="Garamond"/>
                <w:bCs/>
                <w:sz w:val="24"/>
                <w:szCs w:val="24"/>
                <w:lang w:val="it-IT"/>
              </w:rPr>
              <w:t>ti, inclusiv Protocoale de colaborare si sponsorizare: Kaufland Romania, Veranda Obor S.A.</w:t>
            </w:r>
            <w:r w:rsidR="005C5F12" w:rsidRPr="00F72873">
              <w:rPr>
                <w:rFonts w:ascii="Garamond" w:hAnsi="Garamond"/>
                <w:bCs/>
                <w:sz w:val="24"/>
                <w:szCs w:val="24"/>
                <w:lang w:val="it-IT"/>
              </w:rPr>
              <w:t xml:space="preserve">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
                <w:bCs/>
                <w:sz w:val="24"/>
                <w:szCs w:val="24"/>
                <w:lang w:val="it-IT"/>
              </w:rPr>
              <w:t xml:space="preserve">    PM 05-04 Accesibilitatea redusă a cetă</w:t>
            </w:r>
            <w:r w:rsidRPr="00F72873">
              <w:rPr>
                <w:rFonts w:ascii="Times New Roman" w:hAnsi="Times New Roman"/>
                <w:b/>
                <w:bCs/>
                <w:sz w:val="24"/>
                <w:szCs w:val="24"/>
                <w:lang w:val="it-IT"/>
              </w:rPr>
              <w:t>ț</w:t>
            </w:r>
            <w:r w:rsidRPr="00F72873">
              <w:rPr>
                <w:rFonts w:ascii="Garamond" w:hAnsi="Garamond"/>
                <w:b/>
                <w:bCs/>
                <w:sz w:val="24"/>
                <w:szCs w:val="24"/>
                <w:lang w:val="it-IT"/>
              </w:rPr>
              <w:t>enilor municipiului Bucure</w:t>
            </w:r>
            <w:r w:rsidRPr="00F72873">
              <w:rPr>
                <w:rFonts w:ascii="Times New Roman" w:hAnsi="Times New Roman"/>
                <w:b/>
                <w:bCs/>
                <w:sz w:val="24"/>
                <w:szCs w:val="24"/>
                <w:lang w:val="it-IT"/>
              </w:rPr>
              <w:t>ș</w:t>
            </w:r>
            <w:r w:rsidRPr="00F72873">
              <w:rPr>
                <w:rFonts w:ascii="Garamond" w:hAnsi="Garamond"/>
                <w:b/>
                <w:bCs/>
                <w:sz w:val="24"/>
                <w:szCs w:val="24"/>
                <w:lang w:val="it-IT"/>
              </w:rPr>
              <w:t>ti la spa</w:t>
            </w:r>
            <w:r w:rsidRPr="00F72873">
              <w:rPr>
                <w:rFonts w:ascii="Times New Roman" w:hAnsi="Times New Roman"/>
                <w:b/>
                <w:bCs/>
                <w:sz w:val="24"/>
                <w:szCs w:val="24"/>
                <w:lang w:val="it-IT"/>
              </w:rPr>
              <w:t>ț</w:t>
            </w:r>
            <w:r w:rsidRPr="00F72873">
              <w:rPr>
                <w:rFonts w:ascii="Garamond" w:hAnsi="Garamond"/>
                <w:b/>
                <w:bCs/>
                <w:sz w:val="24"/>
                <w:szCs w:val="24"/>
                <w:lang w:val="it-IT"/>
              </w:rPr>
              <w:t xml:space="preserve">ii verzi </w:t>
            </w:r>
            <w:r w:rsidRPr="00F72873">
              <w:rPr>
                <w:rFonts w:ascii="Times New Roman" w:hAnsi="Times New Roman"/>
                <w:b/>
                <w:bCs/>
                <w:sz w:val="24"/>
                <w:szCs w:val="24"/>
                <w:lang w:val="it-IT"/>
              </w:rPr>
              <w:t>ș</w:t>
            </w:r>
            <w:r w:rsidRPr="00F72873">
              <w:rPr>
                <w:rFonts w:ascii="Garamond" w:hAnsi="Garamond"/>
                <w:b/>
                <w:bCs/>
                <w:sz w:val="24"/>
                <w:szCs w:val="24"/>
                <w:lang w:val="it-IT"/>
              </w:rPr>
              <w:t>i la suprafa</w:t>
            </w:r>
            <w:r w:rsidRPr="00F72873">
              <w:rPr>
                <w:rFonts w:ascii="Times New Roman" w:hAnsi="Times New Roman"/>
                <w:b/>
                <w:bCs/>
                <w:sz w:val="24"/>
                <w:szCs w:val="24"/>
                <w:lang w:val="it-IT"/>
              </w:rPr>
              <w:t>ț</w:t>
            </w:r>
            <w:r w:rsidRPr="00F72873">
              <w:rPr>
                <w:rFonts w:ascii="Garamond" w:hAnsi="Garamond"/>
                <w:b/>
                <w:bCs/>
                <w:sz w:val="24"/>
                <w:szCs w:val="24"/>
                <w:lang w:val="it-IT"/>
              </w:rPr>
              <w:t>a albastr</w:t>
            </w:r>
            <w:r w:rsidRPr="00F72873">
              <w:rPr>
                <w:rFonts w:ascii="Garamond" w:hAnsi="Garamond" w:cs="Garamond"/>
                <w:b/>
                <w:bCs/>
                <w:sz w:val="24"/>
                <w:szCs w:val="24"/>
                <w:lang w:val="it-IT"/>
              </w:rPr>
              <w:t>ă</w:t>
            </w:r>
            <w:r w:rsidRPr="00F72873">
              <w:rPr>
                <w:rFonts w:ascii="Garamond" w:hAnsi="Garamond"/>
                <w:b/>
                <w:bCs/>
                <w:sz w:val="24"/>
                <w:szCs w:val="24"/>
                <w:lang w:val="it-IT"/>
              </w:rPr>
              <w:t xml:space="preserve"> – lacuri, spa</w:t>
            </w:r>
            <w:r w:rsidRPr="00F72873">
              <w:rPr>
                <w:rFonts w:ascii="Times New Roman" w:hAnsi="Times New Roman"/>
                <w:b/>
                <w:bCs/>
                <w:sz w:val="24"/>
                <w:szCs w:val="24"/>
                <w:lang w:val="it-IT"/>
              </w:rPr>
              <w:t>ț</w:t>
            </w:r>
            <w:r w:rsidRPr="00F72873">
              <w:rPr>
                <w:rFonts w:ascii="Garamond" w:hAnsi="Garamond"/>
                <w:b/>
                <w:bCs/>
                <w:sz w:val="24"/>
                <w:szCs w:val="24"/>
                <w:lang w:val="it-IT"/>
              </w:rPr>
              <w:t xml:space="preserve">ii de </w:t>
            </w:r>
            <w:r w:rsidRPr="00F72873">
              <w:rPr>
                <w:rFonts w:ascii="Garamond" w:hAnsi="Garamond" w:cs="Garamond"/>
                <w:b/>
                <w:bCs/>
                <w:sz w:val="24"/>
                <w:szCs w:val="24"/>
                <w:lang w:val="it-IT"/>
              </w:rPr>
              <w:t>î</w:t>
            </w:r>
            <w:r w:rsidRPr="00F72873">
              <w:rPr>
                <w:rFonts w:ascii="Garamond" w:hAnsi="Garamond"/>
                <w:b/>
                <w:bCs/>
                <w:sz w:val="24"/>
                <w:szCs w:val="24"/>
                <w:lang w:val="it-IT"/>
              </w:rPr>
              <w:t>mb</w:t>
            </w:r>
            <w:r w:rsidRPr="00F72873">
              <w:rPr>
                <w:rFonts w:ascii="Garamond" w:hAnsi="Garamond" w:cs="Garamond"/>
                <w:b/>
                <w:bCs/>
                <w:sz w:val="24"/>
                <w:szCs w:val="24"/>
                <w:lang w:val="it-IT"/>
              </w:rPr>
              <w:t>ă</w:t>
            </w:r>
            <w:r w:rsidRPr="00F72873">
              <w:rPr>
                <w:rFonts w:ascii="Garamond" w:hAnsi="Garamond"/>
                <w:b/>
                <w:bCs/>
                <w:sz w:val="24"/>
                <w:szCs w:val="24"/>
                <w:lang w:val="it-IT"/>
              </w:rPr>
              <w:t>iere</w:t>
            </w:r>
          </w:p>
          <w:p w:rsidR="00F95ED8" w:rsidRPr="00F72873" w:rsidRDefault="00F95ED8" w:rsidP="00F95ED8">
            <w:pPr>
              <w:autoSpaceDE w:val="0"/>
              <w:snapToGrid w:val="0"/>
              <w:spacing w:after="0" w:line="240" w:lineRule="auto"/>
              <w:jc w:val="both"/>
              <w:rPr>
                <w:rFonts w:ascii="Garamond" w:hAnsi="Garamond"/>
                <w:b/>
                <w:sz w:val="24"/>
                <w:szCs w:val="24"/>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sz w:val="24"/>
                <w:szCs w:val="24"/>
              </w:rPr>
              <w:t xml:space="preserve"> </w:t>
            </w:r>
            <w:r w:rsidRPr="00F72873">
              <w:rPr>
                <w:rFonts w:ascii="Garamond" w:hAnsi="Garamond"/>
                <w:b/>
                <w:sz w:val="24"/>
                <w:szCs w:val="24"/>
              </w:rPr>
              <w:t>Identificarea de noi amplasamente pentru amenajarea de spa</w:t>
            </w:r>
            <w:r w:rsidRPr="00F72873">
              <w:rPr>
                <w:rFonts w:ascii="Times New Roman" w:hAnsi="Times New Roman"/>
                <w:b/>
                <w:sz w:val="24"/>
                <w:szCs w:val="24"/>
              </w:rPr>
              <w:t>ț</w:t>
            </w:r>
            <w:r w:rsidRPr="00F72873">
              <w:rPr>
                <w:rFonts w:ascii="Garamond" w:hAnsi="Garamond"/>
                <w:b/>
                <w:sz w:val="24"/>
                <w:szCs w:val="24"/>
              </w:rPr>
              <w:t xml:space="preserve">ii verzi publice, cu prioritate </w:t>
            </w:r>
            <w:r w:rsidRPr="00F72873">
              <w:rPr>
                <w:rFonts w:ascii="Garamond" w:hAnsi="Garamond" w:cs="Garamond"/>
                <w:b/>
                <w:sz w:val="24"/>
                <w:szCs w:val="24"/>
              </w:rPr>
              <w:t>î</w:t>
            </w:r>
            <w:r w:rsidRPr="00F72873">
              <w:rPr>
                <w:rFonts w:ascii="Garamond" w:hAnsi="Garamond"/>
                <w:b/>
                <w:sz w:val="24"/>
                <w:szCs w:val="24"/>
              </w:rPr>
              <w:t>n zonele deficitare; Amenajarea de noi spa</w:t>
            </w:r>
            <w:r w:rsidRPr="00F72873">
              <w:rPr>
                <w:rFonts w:ascii="Times New Roman" w:hAnsi="Times New Roman"/>
                <w:b/>
                <w:sz w:val="24"/>
                <w:szCs w:val="24"/>
              </w:rPr>
              <w:t>ț</w:t>
            </w:r>
            <w:r w:rsidRPr="00F72873">
              <w:rPr>
                <w:rFonts w:ascii="Garamond" w:hAnsi="Garamond"/>
                <w:b/>
                <w:sz w:val="24"/>
                <w:szCs w:val="24"/>
              </w:rPr>
              <w:t xml:space="preserve">ii verzi publice cu prioritate </w:t>
            </w:r>
            <w:r w:rsidRPr="00F72873">
              <w:rPr>
                <w:rFonts w:ascii="Garamond" w:hAnsi="Garamond" w:cs="Garamond"/>
                <w:b/>
                <w:sz w:val="24"/>
                <w:szCs w:val="24"/>
              </w:rPr>
              <w:t>î</w:t>
            </w:r>
            <w:r w:rsidRPr="00F72873">
              <w:rPr>
                <w:rFonts w:ascii="Garamond" w:hAnsi="Garamond"/>
                <w:b/>
                <w:sz w:val="24"/>
                <w:szCs w:val="24"/>
              </w:rPr>
              <w:t>n zonele deficitare.</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Sector 2 prin A.D.P. Sector 2</w:t>
            </w:r>
          </w:p>
          <w:p w:rsidR="00F95ED8" w:rsidRPr="00F72873" w:rsidRDefault="00F95ED8" w:rsidP="00F95ED8">
            <w:pPr>
              <w:spacing w:after="0" w:line="240" w:lineRule="auto"/>
              <w:rPr>
                <w:rFonts w:ascii="Garamond" w:hAnsi="Garamond"/>
                <w:bCs/>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semestrul II 2022</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monitorizata:</w:t>
            </w:r>
            <w:r w:rsidRPr="00F72873">
              <w:rPr>
                <w:rFonts w:ascii="Garamond" w:hAnsi="Garamond"/>
                <w:sz w:val="24"/>
                <w:szCs w:val="24"/>
              </w:rPr>
              <w:t xml:space="preserve"> printre terenurile aflate in administrarea Consiliului Local Sector 2, n</w:t>
            </w:r>
            <w:r w:rsidRPr="00F72873">
              <w:rPr>
                <w:rFonts w:ascii="Garamond" w:hAnsi="Garamond"/>
                <w:bCs/>
                <w:sz w:val="24"/>
                <w:szCs w:val="24"/>
                <w:lang w:val="it-IT"/>
              </w:rPr>
              <w:t>u s-</w:t>
            </w:r>
            <w:r w:rsidRPr="00F72873">
              <w:rPr>
                <w:rFonts w:ascii="Garamond" w:hAnsi="Garamond"/>
                <w:bCs/>
                <w:sz w:val="24"/>
                <w:szCs w:val="24"/>
                <w:lang w:val="it-IT"/>
              </w:rPr>
              <w:lastRenderedPageBreak/>
              <w:t xml:space="preserve">au identificat terenuri libere, pretabile pentru amenajarea de spatiu verde public, nou; terenurile identificate sunt proprietati private.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 semestrul II 2022.</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iunea: </w:t>
            </w:r>
            <w:r w:rsidRPr="00F72873">
              <w:rPr>
                <w:rFonts w:ascii="Garamond" w:hAnsi="Garamond"/>
                <w:b/>
                <w:bCs/>
                <w:sz w:val="24"/>
                <w:szCs w:val="24"/>
                <w:lang w:val="it-IT"/>
              </w:rPr>
              <w:t>Solu</w:t>
            </w:r>
            <w:r w:rsidRPr="00F72873">
              <w:rPr>
                <w:rFonts w:ascii="Times New Roman" w:hAnsi="Times New Roman"/>
                <w:b/>
                <w:bCs/>
                <w:sz w:val="24"/>
                <w:szCs w:val="24"/>
                <w:lang w:val="it-IT"/>
              </w:rPr>
              <w:t>ț</w:t>
            </w:r>
            <w:r w:rsidRPr="00F72873">
              <w:rPr>
                <w:rFonts w:ascii="Garamond" w:hAnsi="Garamond"/>
                <w:b/>
                <w:bCs/>
                <w:sz w:val="24"/>
                <w:szCs w:val="24"/>
                <w:lang w:val="it-IT"/>
              </w:rPr>
              <w:t xml:space="preserve">ii/proiecte pentru </w:t>
            </w:r>
            <w:r w:rsidRPr="00F72873">
              <w:rPr>
                <w:rFonts w:ascii="Garamond" w:hAnsi="Garamond" w:cs="Garamond"/>
                <w:b/>
                <w:bCs/>
                <w:sz w:val="24"/>
                <w:szCs w:val="24"/>
                <w:lang w:val="it-IT"/>
              </w:rPr>
              <w:t>î</w:t>
            </w:r>
            <w:r w:rsidRPr="00F72873">
              <w:rPr>
                <w:rFonts w:ascii="Garamond" w:hAnsi="Garamond"/>
                <w:b/>
                <w:bCs/>
                <w:sz w:val="24"/>
                <w:szCs w:val="24"/>
                <w:lang w:val="it-IT"/>
              </w:rPr>
              <w:t>mbun</w:t>
            </w:r>
            <w:r w:rsidRPr="00F72873">
              <w:rPr>
                <w:rFonts w:ascii="Garamond" w:hAnsi="Garamond" w:cs="Garamond"/>
                <w:b/>
                <w:bCs/>
                <w:sz w:val="24"/>
                <w:szCs w:val="24"/>
                <w:lang w:val="it-IT"/>
              </w:rPr>
              <w:t>ă</w:t>
            </w:r>
            <w:r w:rsidRPr="00F72873">
              <w:rPr>
                <w:rFonts w:ascii="Garamond" w:hAnsi="Garamond"/>
                <w:b/>
                <w:bCs/>
                <w:sz w:val="24"/>
                <w:szCs w:val="24"/>
                <w:lang w:val="it-IT"/>
              </w:rPr>
              <w:t>t</w:t>
            </w:r>
            <w:r w:rsidRPr="00F72873">
              <w:rPr>
                <w:rFonts w:ascii="Garamond" w:hAnsi="Garamond" w:cs="Garamond"/>
                <w:b/>
                <w:bCs/>
                <w:sz w:val="24"/>
                <w:szCs w:val="24"/>
                <w:lang w:val="it-IT"/>
              </w:rPr>
              <w:t>ă</w:t>
            </w:r>
            <w:r w:rsidRPr="00F72873">
              <w:rPr>
                <w:rFonts w:ascii="Times New Roman" w:hAnsi="Times New Roman"/>
                <w:b/>
                <w:bCs/>
                <w:sz w:val="24"/>
                <w:szCs w:val="24"/>
                <w:lang w:val="it-IT"/>
              </w:rPr>
              <w:t>ț</w:t>
            </w:r>
            <w:r w:rsidRPr="00F72873">
              <w:rPr>
                <w:rFonts w:ascii="Garamond" w:hAnsi="Garamond"/>
                <w:b/>
                <w:bCs/>
                <w:sz w:val="24"/>
                <w:szCs w:val="24"/>
                <w:lang w:val="it-IT"/>
              </w:rPr>
              <w:t>irea accesibilit</w:t>
            </w:r>
            <w:r w:rsidRPr="00F72873">
              <w:rPr>
                <w:rFonts w:ascii="Garamond" w:hAnsi="Garamond" w:cs="Garamond"/>
                <w:b/>
                <w:bCs/>
                <w:sz w:val="24"/>
                <w:szCs w:val="24"/>
                <w:lang w:val="it-IT"/>
              </w:rPr>
              <w:t>ă</w:t>
            </w:r>
            <w:r w:rsidRPr="00F72873">
              <w:rPr>
                <w:rFonts w:ascii="Times New Roman" w:hAnsi="Times New Roman"/>
                <w:b/>
                <w:bCs/>
                <w:sz w:val="24"/>
                <w:szCs w:val="24"/>
                <w:lang w:val="it-IT"/>
              </w:rPr>
              <w:t>ț</w:t>
            </w:r>
            <w:r w:rsidRPr="00F72873">
              <w:rPr>
                <w:rFonts w:ascii="Garamond" w:hAnsi="Garamond"/>
                <w:b/>
                <w:bCs/>
                <w:sz w:val="24"/>
                <w:szCs w:val="24"/>
                <w:lang w:val="it-IT"/>
              </w:rPr>
              <w:t>ii cet</w:t>
            </w:r>
            <w:r w:rsidRPr="00F72873">
              <w:rPr>
                <w:rFonts w:ascii="Garamond" w:hAnsi="Garamond" w:cs="Garamond"/>
                <w:b/>
                <w:bCs/>
                <w:sz w:val="24"/>
                <w:szCs w:val="24"/>
                <w:lang w:val="it-IT"/>
              </w:rPr>
              <w:t>ă</w:t>
            </w:r>
            <w:r w:rsidRPr="00F72873">
              <w:rPr>
                <w:rFonts w:ascii="Times New Roman" w:hAnsi="Times New Roman"/>
                <w:b/>
                <w:bCs/>
                <w:sz w:val="24"/>
                <w:szCs w:val="24"/>
                <w:lang w:val="it-IT"/>
              </w:rPr>
              <w:t>ț</w:t>
            </w:r>
            <w:r w:rsidRPr="00F72873">
              <w:rPr>
                <w:rFonts w:ascii="Garamond" w:hAnsi="Garamond"/>
                <w:b/>
                <w:bCs/>
                <w:sz w:val="24"/>
                <w:szCs w:val="24"/>
                <w:lang w:val="it-IT"/>
              </w:rPr>
              <w:t>enilor la spa</w:t>
            </w:r>
            <w:r w:rsidRPr="00F72873">
              <w:rPr>
                <w:rFonts w:ascii="Times New Roman" w:hAnsi="Times New Roman"/>
                <w:b/>
                <w:bCs/>
                <w:sz w:val="24"/>
                <w:szCs w:val="24"/>
                <w:lang w:val="it-IT"/>
              </w:rPr>
              <w:t>ț</w:t>
            </w:r>
            <w:r w:rsidRPr="00F72873">
              <w:rPr>
                <w:rFonts w:ascii="Garamond" w:hAnsi="Garamond"/>
                <w:b/>
                <w:bCs/>
                <w:sz w:val="24"/>
                <w:szCs w:val="24"/>
                <w:lang w:val="it-IT"/>
              </w:rPr>
              <w:t>iile verzi publice (ex. piste de biciclete; transport public mai accesibil în perioada de vară, în zilele de weekend); amenajarea spa</w:t>
            </w:r>
            <w:r w:rsidRPr="00F72873">
              <w:rPr>
                <w:rFonts w:ascii="Times New Roman" w:hAnsi="Times New Roman"/>
                <w:b/>
                <w:bCs/>
                <w:sz w:val="24"/>
                <w:szCs w:val="24"/>
                <w:lang w:val="it-IT"/>
              </w:rPr>
              <w:t>ț</w:t>
            </w:r>
            <w:r w:rsidRPr="00F72873">
              <w:rPr>
                <w:rFonts w:ascii="Garamond" w:hAnsi="Garamond"/>
                <w:b/>
                <w:bCs/>
                <w:sz w:val="24"/>
                <w:szCs w:val="24"/>
                <w:lang w:val="it-IT"/>
              </w:rPr>
              <w:t>iilor verzi cu mobilier adecvat pentru odihn</w:t>
            </w:r>
            <w:r w:rsidRPr="00F72873">
              <w:rPr>
                <w:rFonts w:ascii="Garamond" w:hAnsi="Garamond" w:cs="Garamond"/>
                <w:b/>
                <w:bCs/>
                <w:sz w:val="24"/>
                <w:szCs w:val="24"/>
                <w:lang w:val="it-IT"/>
              </w:rPr>
              <w:t>ă</w:t>
            </w:r>
            <w:r w:rsidRPr="00F72873">
              <w:rPr>
                <w:rFonts w:ascii="Garamond" w:hAnsi="Garamond"/>
                <w:b/>
                <w:bCs/>
                <w:sz w:val="24"/>
                <w:szCs w:val="24"/>
                <w:lang w:val="it-IT"/>
              </w:rPr>
              <w:t xml:space="preserve"> </w:t>
            </w:r>
            <w:r w:rsidRPr="00F72873">
              <w:rPr>
                <w:rFonts w:ascii="Times New Roman" w:hAnsi="Times New Roman"/>
                <w:b/>
                <w:bCs/>
                <w:sz w:val="24"/>
                <w:szCs w:val="24"/>
                <w:lang w:val="it-IT"/>
              </w:rPr>
              <w:t>ș</w:t>
            </w:r>
            <w:r w:rsidRPr="00F72873">
              <w:rPr>
                <w:rFonts w:ascii="Garamond" w:hAnsi="Garamond"/>
                <w:b/>
                <w:bCs/>
                <w:sz w:val="24"/>
                <w:szCs w:val="24"/>
                <w:lang w:val="it-IT"/>
              </w:rPr>
              <w:t>i relaxare etc.</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Responsabili de implementare: Primăria Sector 2 prin A.D.P. Sector 2</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semestrul II 2022</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 xml:space="preserve">n perioada monitorizata: </w:t>
            </w:r>
            <w:r w:rsidRPr="00F72873">
              <w:rPr>
                <w:rFonts w:ascii="Garamond" w:hAnsi="Garamond"/>
                <w:sz w:val="24"/>
                <w:szCs w:val="24"/>
              </w:rPr>
              <w:t>i</w:t>
            </w:r>
            <w:r w:rsidRPr="00F72873">
              <w:rPr>
                <w:rFonts w:ascii="Garamond" w:hAnsi="Garamond"/>
                <w:bCs/>
                <w:sz w:val="24"/>
                <w:szCs w:val="24"/>
                <w:lang w:val="it-IT"/>
              </w:rPr>
              <w:t>nlocuirea mobilierului urban deteriorat în loca</w:t>
            </w:r>
            <w:r w:rsidRPr="00F72873">
              <w:rPr>
                <w:rFonts w:ascii="Times New Roman" w:hAnsi="Times New Roman"/>
                <w:bCs/>
                <w:sz w:val="24"/>
                <w:szCs w:val="24"/>
                <w:lang w:val="it-IT"/>
              </w:rPr>
              <w:t>ț</w:t>
            </w:r>
            <w:r w:rsidRPr="00F72873">
              <w:rPr>
                <w:rFonts w:ascii="Garamond" w:hAnsi="Garamond"/>
                <w:bCs/>
                <w:sz w:val="24"/>
                <w:szCs w:val="24"/>
                <w:lang w:val="it-IT"/>
              </w:rPr>
              <w:t>iile identificate care necesit</w:t>
            </w:r>
            <w:r w:rsidRPr="00F72873">
              <w:rPr>
                <w:rFonts w:ascii="Garamond" w:hAnsi="Garamond" w:cs="Garamond"/>
                <w:bCs/>
                <w:sz w:val="24"/>
                <w:szCs w:val="24"/>
                <w:lang w:val="it-IT"/>
              </w:rPr>
              <w:t>ă</w:t>
            </w:r>
            <w:r w:rsidRPr="00F72873">
              <w:rPr>
                <w:rFonts w:ascii="Garamond" w:hAnsi="Garamond"/>
                <w:bCs/>
                <w:sz w:val="24"/>
                <w:szCs w:val="24"/>
                <w:lang w:val="it-IT"/>
              </w:rPr>
              <w:t xml:space="preserve"> remedieri.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 semestrul II 2022.</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b/>
                <w:bCs/>
                <w:sz w:val="24"/>
                <w:szCs w:val="24"/>
                <w:lang w:val="it-IT"/>
              </w:rPr>
              <w:t>: Solu</w:t>
            </w:r>
            <w:r w:rsidRPr="00F72873">
              <w:rPr>
                <w:rFonts w:ascii="Times New Roman" w:hAnsi="Times New Roman"/>
                <w:b/>
                <w:bCs/>
                <w:sz w:val="24"/>
                <w:szCs w:val="24"/>
                <w:lang w:val="it-IT"/>
              </w:rPr>
              <w:t>ț</w:t>
            </w:r>
            <w:r w:rsidRPr="00F72873">
              <w:rPr>
                <w:rFonts w:ascii="Garamond" w:hAnsi="Garamond"/>
                <w:b/>
                <w:bCs/>
                <w:sz w:val="24"/>
                <w:szCs w:val="24"/>
                <w:lang w:val="it-IT"/>
              </w:rPr>
              <w:t xml:space="preserve">ii/proiecte pentru </w:t>
            </w:r>
            <w:r w:rsidRPr="00F72873">
              <w:rPr>
                <w:rFonts w:ascii="Garamond" w:hAnsi="Garamond" w:cs="Garamond"/>
                <w:b/>
                <w:bCs/>
                <w:sz w:val="24"/>
                <w:szCs w:val="24"/>
                <w:lang w:val="it-IT"/>
              </w:rPr>
              <w:t>î</w:t>
            </w:r>
            <w:r w:rsidRPr="00F72873">
              <w:rPr>
                <w:rFonts w:ascii="Garamond" w:hAnsi="Garamond"/>
                <w:b/>
                <w:bCs/>
                <w:sz w:val="24"/>
                <w:szCs w:val="24"/>
                <w:lang w:val="it-IT"/>
              </w:rPr>
              <w:t>mbun</w:t>
            </w:r>
            <w:r w:rsidRPr="00F72873">
              <w:rPr>
                <w:rFonts w:ascii="Garamond" w:hAnsi="Garamond" w:cs="Garamond"/>
                <w:b/>
                <w:bCs/>
                <w:sz w:val="24"/>
                <w:szCs w:val="24"/>
                <w:lang w:val="it-IT"/>
              </w:rPr>
              <w:t>ă</w:t>
            </w:r>
            <w:r w:rsidRPr="00F72873">
              <w:rPr>
                <w:rFonts w:ascii="Garamond" w:hAnsi="Garamond"/>
                <w:b/>
                <w:bCs/>
                <w:sz w:val="24"/>
                <w:szCs w:val="24"/>
                <w:lang w:val="it-IT"/>
              </w:rPr>
              <w:t>t</w:t>
            </w:r>
            <w:r w:rsidRPr="00F72873">
              <w:rPr>
                <w:rFonts w:ascii="Garamond" w:hAnsi="Garamond" w:cs="Garamond"/>
                <w:b/>
                <w:bCs/>
                <w:sz w:val="24"/>
                <w:szCs w:val="24"/>
                <w:lang w:val="it-IT"/>
              </w:rPr>
              <w:t>ă</w:t>
            </w:r>
            <w:r w:rsidRPr="00F72873">
              <w:rPr>
                <w:rFonts w:ascii="Times New Roman" w:hAnsi="Times New Roman"/>
                <w:b/>
                <w:bCs/>
                <w:sz w:val="24"/>
                <w:szCs w:val="24"/>
                <w:lang w:val="it-IT"/>
              </w:rPr>
              <w:t>ț</w:t>
            </w:r>
            <w:r w:rsidRPr="00F72873">
              <w:rPr>
                <w:rFonts w:ascii="Garamond" w:hAnsi="Garamond"/>
                <w:b/>
                <w:bCs/>
                <w:sz w:val="24"/>
                <w:szCs w:val="24"/>
                <w:lang w:val="it-IT"/>
              </w:rPr>
              <w:t>irea accesibilit</w:t>
            </w:r>
            <w:r w:rsidRPr="00F72873">
              <w:rPr>
                <w:rFonts w:ascii="Garamond" w:hAnsi="Garamond" w:cs="Garamond"/>
                <w:b/>
                <w:bCs/>
                <w:sz w:val="24"/>
                <w:szCs w:val="24"/>
                <w:lang w:val="it-IT"/>
              </w:rPr>
              <w:t>ă</w:t>
            </w:r>
            <w:r w:rsidRPr="00F72873">
              <w:rPr>
                <w:rFonts w:ascii="Times New Roman" w:hAnsi="Times New Roman"/>
                <w:b/>
                <w:bCs/>
                <w:sz w:val="24"/>
                <w:szCs w:val="24"/>
                <w:lang w:val="it-IT"/>
              </w:rPr>
              <w:t>ț</w:t>
            </w:r>
            <w:r w:rsidRPr="00F72873">
              <w:rPr>
                <w:rFonts w:ascii="Garamond" w:hAnsi="Garamond"/>
                <w:b/>
                <w:bCs/>
                <w:sz w:val="24"/>
                <w:szCs w:val="24"/>
                <w:lang w:val="it-IT"/>
              </w:rPr>
              <w:t>ii cet</w:t>
            </w:r>
            <w:r w:rsidRPr="00F72873">
              <w:rPr>
                <w:rFonts w:ascii="Garamond" w:hAnsi="Garamond" w:cs="Garamond"/>
                <w:b/>
                <w:bCs/>
                <w:sz w:val="24"/>
                <w:szCs w:val="24"/>
                <w:lang w:val="it-IT"/>
              </w:rPr>
              <w:t>ă</w:t>
            </w:r>
            <w:r w:rsidRPr="00F72873">
              <w:rPr>
                <w:rFonts w:ascii="Times New Roman" w:hAnsi="Times New Roman"/>
                <w:b/>
                <w:bCs/>
                <w:sz w:val="24"/>
                <w:szCs w:val="24"/>
                <w:lang w:val="it-IT"/>
              </w:rPr>
              <w:t>ț</w:t>
            </w:r>
            <w:r w:rsidRPr="00F72873">
              <w:rPr>
                <w:rFonts w:ascii="Garamond" w:hAnsi="Garamond"/>
                <w:b/>
                <w:bCs/>
                <w:sz w:val="24"/>
                <w:szCs w:val="24"/>
                <w:lang w:val="it-IT"/>
              </w:rPr>
              <w:t>enilor la suprafa</w:t>
            </w:r>
            <w:r w:rsidRPr="00F72873">
              <w:rPr>
                <w:rFonts w:ascii="Times New Roman" w:hAnsi="Times New Roman"/>
                <w:b/>
                <w:bCs/>
                <w:sz w:val="24"/>
                <w:szCs w:val="24"/>
                <w:lang w:val="it-IT"/>
              </w:rPr>
              <w:t>ț</w:t>
            </w:r>
            <w:r w:rsidRPr="00F72873">
              <w:rPr>
                <w:rFonts w:ascii="Garamond" w:hAnsi="Garamond"/>
                <w:b/>
                <w:bCs/>
                <w:sz w:val="24"/>
                <w:szCs w:val="24"/>
                <w:lang w:val="it-IT"/>
              </w:rPr>
              <w:t>a albastr</w:t>
            </w:r>
            <w:r w:rsidRPr="00F72873">
              <w:rPr>
                <w:rFonts w:ascii="Garamond" w:hAnsi="Garamond" w:cs="Garamond"/>
                <w:b/>
                <w:bCs/>
                <w:sz w:val="24"/>
                <w:szCs w:val="24"/>
                <w:lang w:val="it-IT"/>
              </w:rPr>
              <w:t>ă</w:t>
            </w:r>
            <w:r w:rsidRPr="00F72873">
              <w:rPr>
                <w:rFonts w:ascii="Garamond" w:hAnsi="Garamond"/>
                <w:b/>
                <w:bCs/>
                <w:sz w:val="24"/>
                <w:szCs w:val="24"/>
                <w:lang w:val="it-IT"/>
              </w:rPr>
              <w:t xml:space="preserve"> a lacurilor din Bucure</w:t>
            </w:r>
            <w:r w:rsidRPr="00F72873">
              <w:rPr>
                <w:rFonts w:ascii="Times New Roman" w:hAnsi="Times New Roman"/>
                <w:b/>
                <w:bCs/>
                <w:sz w:val="24"/>
                <w:szCs w:val="24"/>
                <w:lang w:val="it-IT"/>
              </w:rPr>
              <w:t>ș</w:t>
            </w:r>
            <w:r w:rsidRPr="00F72873">
              <w:rPr>
                <w:rFonts w:ascii="Garamond" w:hAnsi="Garamond"/>
                <w:b/>
                <w:bCs/>
                <w:sz w:val="24"/>
                <w:szCs w:val="24"/>
                <w:lang w:val="it-IT"/>
              </w:rPr>
              <w:t xml:space="preserve">ti, cu respectarea normelor sanitare </w:t>
            </w:r>
            <w:r w:rsidRPr="00F72873">
              <w:rPr>
                <w:rFonts w:ascii="Times New Roman" w:hAnsi="Times New Roman"/>
                <w:b/>
                <w:bCs/>
                <w:sz w:val="24"/>
                <w:szCs w:val="24"/>
                <w:lang w:val="it-IT"/>
              </w:rPr>
              <w:t>ș</w:t>
            </w:r>
            <w:r w:rsidRPr="00F72873">
              <w:rPr>
                <w:rFonts w:ascii="Garamond" w:hAnsi="Garamond"/>
                <w:b/>
                <w:bCs/>
                <w:sz w:val="24"/>
                <w:szCs w:val="24"/>
                <w:lang w:val="it-IT"/>
              </w:rPr>
              <w:t>i de protec</w:t>
            </w:r>
            <w:r w:rsidRPr="00F72873">
              <w:rPr>
                <w:rFonts w:ascii="Times New Roman" w:hAnsi="Times New Roman"/>
                <w:b/>
                <w:bCs/>
                <w:sz w:val="24"/>
                <w:szCs w:val="24"/>
                <w:lang w:val="it-IT"/>
              </w:rPr>
              <w:t>ț</w:t>
            </w:r>
            <w:r w:rsidRPr="00F72873">
              <w:rPr>
                <w:rFonts w:ascii="Garamond" w:hAnsi="Garamond"/>
                <w:b/>
                <w:bCs/>
                <w:sz w:val="24"/>
                <w:szCs w:val="24"/>
                <w:lang w:val="it-IT"/>
              </w:rPr>
              <w:t>ie a calit</w:t>
            </w:r>
            <w:r w:rsidRPr="00F72873">
              <w:rPr>
                <w:rFonts w:ascii="Garamond" w:hAnsi="Garamond" w:cs="Garamond"/>
                <w:b/>
                <w:bCs/>
                <w:sz w:val="24"/>
                <w:szCs w:val="24"/>
                <w:lang w:val="it-IT"/>
              </w:rPr>
              <w:t>ă</w:t>
            </w:r>
            <w:r w:rsidRPr="00F72873">
              <w:rPr>
                <w:rFonts w:ascii="Times New Roman" w:hAnsi="Times New Roman"/>
                <w:b/>
                <w:bCs/>
                <w:sz w:val="24"/>
                <w:szCs w:val="24"/>
                <w:lang w:val="it-IT"/>
              </w:rPr>
              <w:t>ț</w:t>
            </w:r>
            <w:r w:rsidRPr="00F72873">
              <w:rPr>
                <w:rFonts w:ascii="Garamond" w:hAnsi="Garamond"/>
                <w:b/>
                <w:bCs/>
                <w:sz w:val="24"/>
                <w:szCs w:val="24"/>
                <w:lang w:val="it-IT"/>
              </w:rPr>
              <w:t xml:space="preserve">ii apelor (ex. amenajarea de </w:t>
            </w:r>
            <w:r w:rsidRPr="00F72873">
              <w:rPr>
                <w:rFonts w:ascii="Times New Roman" w:hAnsi="Times New Roman"/>
                <w:b/>
                <w:bCs/>
                <w:sz w:val="24"/>
                <w:szCs w:val="24"/>
                <w:lang w:val="it-IT"/>
              </w:rPr>
              <w:t>ș</w:t>
            </w:r>
            <w:r w:rsidRPr="00F72873">
              <w:rPr>
                <w:rFonts w:ascii="Garamond" w:hAnsi="Garamond"/>
                <w:b/>
                <w:bCs/>
                <w:sz w:val="24"/>
                <w:szCs w:val="24"/>
                <w:lang w:val="it-IT"/>
              </w:rPr>
              <w:t>tranduri, zone de agrement, zone de odihn</w:t>
            </w:r>
            <w:r w:rsidRPr="00F72873">
              <w:rPr>
                <w:rFonts w:ascii="Garamond" w:hAnsi="Garamond" w:cs="Garamond"/>
                <w:b/>
                <w:bCs/>
                <w:sz w:val="24"/>
                <w:szCs w:val="24"/>
                <w:lang w:val="it-IT"/>
              </w:rPr>
              <w:t>ă</w:t>
            </w:r>
            <w:r w:rsidRPr="00F72873">
              <w:rPr>
                <w:rFonts w:ascii="Garamond" w:hAnsi="Garamond"/>
                <w:b/>
                <w:bCs/>
                <w:sz w:val="24"/>
                <w:szCs w:val="24"/>
                <w:lang w:val="it-IT"/>
              </w:rPr>
              <w:t xml:space="preserve"> </w:t>
            </w:r>
            <w:r w:rsidRPr="00F72873">
              <w:rPr>
                <w:rFonts w:ascii="Times New Roman" w:hAnsi="Times New Roman"/>
                <w:b/>
                <w:bCs/>
                <w:sz w:val="24"/>
                <w:szCs w:val="24"/>
                <w:lang w:val="it-IT"/>
              </w:rPr>
              <w:t>ș</w:t>
            </w:r>
            <w:r w:rsidRPr="00F72873">
              <w:rPr>
                <w:rFonts w:ascii="Garamond" w:hAnsi="Garamond"/>
                <w:b/>
                <w:bCs/>
                <w:sz w:val="24"/>
                <w:szCs w:val="24"/>
                <w:lang w:val="it-IT"/>
              </w:rPr>
              <w:t>i relaxare, zone de promenad</w:t>
            </w:r>
            <w:r w:rsidRPr="00F72873">
              <w:rPr>
                <w:rFonts w:ascii="Garamond" w:hAnsi="Garamond" w:cs="Garamond"/>
                <w:b/>
                <w:bCs/>
                <w:sz w:val="24"/>
                <w:szCs w:val="24"/>
                <w:lang w:val="it-IT"/>
              </w:rPr>
              <w:t>ă</w:t>
            </w:r>
            <w:r w:rsidRPr="00F72873">
              <w:rPr>
                <w:rFonts w:ascii="Garamond" w:hAnsi="Garamond"/>
                <w:b/>
                <w:bCs/>
                <w:sz w:val="24"/>
                <w:szCs w:val="24"/>
                <w:lang w:val="it-IT"/>
              </w:rPr>
              <w:t>, zone amenajate pentru practicarea sporturilor nautice - caiac, canoe, etc.)</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Responsabili de implementare: Primăria Sector 2 prin A.D.P. Sector 2</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semestrul II 2022</w:t>
            </w:r>
          </w:p>
          <w:p w:rsidR="00F95ED8" w:rsidRPr="00F72873" w:rsidRDefault="00F95ED8" w:rsidP="00F95ED8">
            <w:pPr>
              <w:autoSpaceDE w:val="0"/>
              <w:snapToGrid w:val="0"/>
              <w:spacing w:after="0" w:line="240" w:lineRule="auto"/>
              <w:jc w:val="both"/>
              <w:rPr>
                <w:rFonts w:ascii="Garamond" w:hAnsi="Garamond"/>
                <w:b/>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monitorizata:</w:t>
            </w:r>
            <w:r w:rsidRPr="00F72873">
              <w:rPr>
                <w:rFonts w:ascii="Garamond" w:hAnsi="Garamond"/>
                <w:sz w:val="24"/>
                <w:szCs w:val="24"/>
              </w:rPr>
              <w:t xml:space="preserve"> A.D.P. Sector 2 </w:t>
            </w:r>
            <w:r w:rsidRPr="00F72873">
              <w:rPr>
                <w:rFonts w:ascii="Garamond" w:hAnsi="Garamond"/>
                <w:bCs/>
                <w:sz w:val="24"/>
                <w:szCs w:val="24"/>
                <w:lang w:val="it-IT"/>
              </w:rPr>
              <w:t>a demarat procedura de reamenajare a Lacului National din incinta Parcului National - in prezent se afla in faza de Servicii de elaborare a documentatiei tehnico-economice, faza DALI pentru obiectivul de investitie Reamenajare Parc National si amenajare lac; a fost incheiat un Protocol cu Apele Na</w:t>
            </w:r>
            <w:r w:rsidRPr="00F72873">
              <w:rPr>
                <w:rFonts w:ascii="Times New Roman" w:hAnsi="Times New Roman"/>
                <w:bCs/>
                <w:sz w:val="24"/>
                <w:szCs w:val="24"/>
                <w:lang w:val="it-IT"/>
              </w:rPr>
              <w:t>ț</w:t>
            </w:r>
            <w:r w:rsidRPr="00F72873">
              <w:rPr>
                <w:rFonts w:ascii="Garamond" w:hAnsi="Garamond"/>
                <w:bCs/>
                <w:sz w:val="24"/>
                <w:szCs w:val="24"/>
                <w:lang w:val="it-IT"/>
              </w:rPr>
              <w:t>ionale Romane - Sistemul de Gospodărire al Apelor Bucure</w:t>
            </w:r>
            <w:r w:rsidRPr="00F72873">
              <w:rPr>
                <w:rFonts w:ascii="Times New Roman" w:hAnsi="Times New Roman"/>
                <w:bCs/>
                <w:sz w:val="24"/>
                <w:szCs w:val="24"/>
                <w:lang w:val="it-IT"/>
              </w:rPr>
              <w:t>ș</w:t>
            </w:r>
            <w:r w:rsidRPr="00F72873">
              <w:rPr>
                <w:rFonts w:ascii="Garamond" w:hAnsi="Garamond"/>
                <w:bCs/>
                <w:sz w:val="24"/>
                <w:szCs w:val="24"/>
                <w:lang w:val="it-IT"/>
              </w:rPr>
              <w:t xml:space="preserve">ti-Ilfov pentru igienizarea si amenajarea malurilor de lac </w:t>
            </w:r>
            <w:r w:rsidRPr="00F72873">
              <w:rPr>
                <w:rFonts w:ascii="Times New Roman" w:hAnsi="Times New Roman"/>
                <w:bCs/>
                <w:sz w:val="24"/>
                <w:szCs w:val="24"/>
                <w:lang w:val="it-IT"/>
              </w:rPr>
              <w:t>ș</w:t>
            </w:r>
            <w:r w:rsidRPr="00F72873">
              <w:rPr>
                <w:rFonts w:ascii="Garamond" w:hAnsi="Garamond"/>
                <w:bCs/>
                <w:sz w:val="24"/>
                <w:szCs w:val="24"/>
                <w:lang w:val="it-IT"/>
              </w:rPr>
              <w:t>i cursul R</w:t>
            </w:r>
            <w:r w:rsidRPr="00F72873">
              <w:rPr>
                <w:rFonts w:ascii="Garamond" w:hAnsi="Garamond" w:cs="Garamond"/>
                <w:bCs/>
                <w:sz w:val="24"/>
                <w:szCs w:val="24"/>
                <w:lang w:val="it-IT"/>
              </w:rPr>
              <w:t>â</w:t>
            </w:r>
            <w:r w:rsidRPr="00F72873">
              <w:rPr>
                <w:rFonts w:ascii="Garamond" w:hAnsi="Garamond"/>
                <w:bCs/>
                <w:sz w:val="24"/>
                <w:szCs w:val="24"/>
                <w:lang w:val="it-IT"/>
              </w:rPr>
              <w:t xml:space="preserve">ului Colentina.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 semestrul II 2022.</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
                <w:bCs/>
                <w:sz w:val="24"/>
                <w:szCs w:val="24"/>
                <w:lang w:val="it-IT"/>
              </w:rPr>
              <w:t xml:space="preserve">    PM 05-06 Înmul</w:t>
            </w:r>
            <w:r w:rsidRPr="00F72873">
              <w:rPr>
                <w:rFonts w:ascii="Times New Roman" w:hAnsi="Times New Roman"/>
                <w:b/>
                <w:bCs/>
                <w:sz w:val="24"/>
                <w:szCs w:val="24"/>
                <w:lang w:val="it-IT"/>
              </w:rPr>
              <w:t>ț</w:t>
            </w:r>
            <w:r w:rsidRPr="00F72873">
              <w:rPr>
                <w:rFonts w:ascii="Garamond" w:hAnsi="Garamond"/>
                <w:b/>
                <w:bCs/>
                <w:sz w:val="24"/>
                <w:szCs w:val="24"/>
                <w:lang w:val="it-IT"/>
              </w:rPr>
              <w:t>irea speciilor de flor</w:t>
            </w:r>
            <w:r w:rsidRPr="00F72873">
              <w:rPr>
                <w:rFonts w:ascii="Garamond" w:hAnsi="Garamond" w:cs="Garamond"/>
                <w:b/>
                <w:bCs/>
                <w:sz w:val="24"/>
                <w:szCs w:val="24"/>
                <w:lang w:val="it-IT"/>
              </w:rPr>
              <w:t>ă</w:t>
            </w:r>
            <w:r w:rsidRPr="00F72873">
              <w:rPr>
                <w:rFonts w:ascii="Garamond" w:hAnsi="Garamond"/>
                <w:b/>
                <w:bCs/>
                <w:sz w:val="24"/>
                <w:szCs w:val="24"/>
                <w:lang w:val="it-IT"/>
              </w:rPr>
              <w:t>/faun</w:t>
            </w:r>
            <w:r w:rsidRPr="00F72873">
              <w:rPr>
                <w:rFonts w:ascii="Garamond" w:hAnsi="Garamond" w:cs="Garamond"/>
                <w:b/>
                <w:bCs/>
                <w:sz w:val="24"/>
                <w:szCs w:val="24"/>
                <w:lang w:val="it-IT"/>
              </w:rPr>
              <w:t>ă</w:t>
            </w:r>
            <w:r w:rsidRPr="00F72873">
              <w:rPr>
                <w:rFonts w:ascii="Garamond" w:hAnsi="Garamond"/>
                <w:b/>
                <w:bCs/>
                <w:sz w:val="24"/>
                <w:szCs w:val="24"/>
                <w:lang w:val="it-IT"/>
              </w:rPr>
              <w:t xml:space="preserve"> invazive</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iunea: </w:t>
            </w:r>
            <w:r w:rsidRPr="00F72873">
              <w:rPr>
                <w:rFonts w:ascii="Garamond" w:hAnsi="Garamond"/>
                <w:b/>
                <w:bCs/>
                <w:sz w:val="24"/>
                <w:szCs w:val="24"/>
                <w:lang w:val="it-IT"/>
              </w:rPr>
              <w:t>Măsuri de distrugere/reducere a acestor specii</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Sector 2 prin A.D.P. Sector 2</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permanent (</w:t>
            </w:r>
            <w:r w:rsidRPr="00F72873">
              <w:rPr>
                <w:rFonts w:ascii="Garamond" w:hAnsi="Garamond"/>
                <w:sz w:val="24"/>
                <w:szCs w:val="24"/>
              </w:rPr>
              <w:t>d</w:t>
            </w:r>
            <w:r w:rsidRPr="00F72873">
              <w:rPr>
                <w:rFonts w:ascii="Garamond" w:hAnsi="Garamond"/>
                <w:bCs/>
                <w:sz w:val="24"/>
                <w:szCs w:val="24"/>
                <w:lang w:val="it-IT"/>
              </w:rPr>
              <w:t>upă caz)</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monitorizata: -</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
                <w:bCs/>
                <w:sz w:val="24"/>
                <w:szCs w:val="24"/>
                <w:lang w:val="it-IT"/>
              </w:rPr>
              <w:t xml:space="preserve">    PM 05-09</w:t>
            </w:r>
            <w:r w:rsidRPr="00F72873">
              <w:rPr>
                <w:rFonts w:ascii="Garamond" w:hAnsi="Garamond"/>
                <w:sz w:val="24"/>
                <w:szCs w:val="24"/>
              </w:rPr>
              <w:t xml:space="preserve"> </w:t>
            </w:r>
            <w:r w:rsidRPr="00F72873">
              <w:rPr>
                <w:rFonts w:ascii="Garamond" w:hAnsi="Garamond"/>
                <w:b/>
                <w:bCs/>
                <w:sz w:val="24"/>
                <w:szCs w:val="24"/>
                <w:lang w:val="it-IT"/>
              </w:rPr>
              <w:t>Degradarea spa</w:t>
            </w:r>
            <w:r w:rsidRPr="00F72873">
              <w:rPr>
                <w:rFonts w:ascii="Times New Roman" w:hAnsi="Times New Roman"/>
                <w:b/>
                <w:bCs/>
                <w:sz w:val="24"/>
                <w:szCs w:val="24"/>
                <w:lang w:val="it-IT"/>
              </w:rPr>
              <w:t>ț</w:t>
            </w:r>
            <w:r w:rsidRPr="00F72873">
              <w:rPr>
                <w:rFonts w:ascii="Garamond" w:hAnsi="Garamond"/>
                <w:b/>
                <w:bCs/>
                <w:sz w:val="24"/>
                <w:szCs w:val="24"/>
                <w:lang w:val="it-IT"/>
              </w:rPr>
              <w:t>iilor verzi publice din jurul ansamblurilor de locuit</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sz w:val="24"/>
                <w:szCs w:val="24"/>
              </w:rPr>
              <w:t xml:space="preserve"> </w:t>
            </w:r>
            <w:r w:rsidRPr="00F72873">
              <w:rPr>
                <w:rFonts w:ascii="Garamond" w:hAnsi="Garamond"/>
                <w:b/>
                <w:bCs/>
                <w:sz w:val="24"/>
                <w:szCs w:val="24"/>
                <w:lang w:val="it-IT"/>
              </w:rPr>
              <w:t>Identificarea/inventarierea spa</w:t>
            </w:r>
            <w:r w:rsidRPr="00F72873">
              <w:rPr>
                <w:rFonts w:ascii="Times New Roman" w:hAnsi="Times New Roman"/>
                <w:b/>
                <w:bCs/>
                <w:sz w:val="24"/>
                <w:szCs w:val="24"/>
                <w:lang w:val="it-IT"/>
              </w:rPr>
              <w:t>ț</w:t>
            </w:r>
            <w:r w:rsidRPr="00F72873">
              <w:rPr>
                <w:rFonts w:ascii="Garamond" w:hAnsi="Garamond"/>
                <w:b/>
                <w:bCs/>
                <w:sz w:val="24"/>
                <w:szCs w:val="24"/>
                <w:lang w:val="it-IT"/>
              </w:rPr>
              <w:t>iilor verzi publice degradate din jurul ansamblurilor de locuit</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Sector 2 prin A.D.P. Sector 2</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Termenul de realizare / Stadiul realizării</w:t>
            </w:r>
            <w:r w:rsidRPr="00F72873">
              <w:rPr>
                <w:rFonts w:ascii="Garamond" w:hAnsi="Garamond"/>
                <w:bCs/>
                <w:sz w:val="24"/>
                <w:szCs w:val="24"/>
                <w:lang w:val="it-IT"/>
              </w:rPr>
              <w:t>: permanent</w:t>
            </w:r>
          </w:p>
          <w:p w:rsidR="00F95ED8" w:rsidRPr="00F72873" w:rsidRDefault="00F95ED8" w:rsidP="00F95ED8">
            <w:pPr>
              <w:spacing w:after="0" w:line="240" w:lineRule="auto"/>
              <w:jc w:val="both"/>
              <w:rPr>
                <w:rFonts w:ascii="Garamond" w:hAnsi="Garamond"/>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monitorizata:</w:t>
            </w:r>
            <w:r w:rsidRPr="00F72873">
              <w:rPr>
                <w:rFonts w:ascii="Garamond" w:hAnsi="Garamond"/>
                <w:sz w:val="24"/>
                <w:szCs w:val="24"/>
              </w:rPr>
              <w:t xml:space="preserve"> A.D.P. Sector 2 </w:t>
            </w:r>
            <w:r w:rsidRPr="00F72873">
              <w:rPr>
                <w:rFonts w:ascii="Garamond" w:hAnsi="Garamond"/>
                <w:bCs/>
                <w:sz w:val="24"/>
                <w:szCs w:val="24"/>
                <w:lang w:val="it-IT"/>
              </w:rPr>
              <w:t xml:space="preserve">a  identificat spatii verzi publice degradate din zona cartierelor de locuinte colective, degradate mai ales in urma executiei lucrarilor de reabilitari termice a locuintelor. </w:t>
            </w:r>
            <w:r w:rsidRPr="00F72873">
              <w:rPr>
                <w:rFonts w:ascii="Garamond" w:hAnsi="Garamond"/>
                <w:bCs/>
                <w:sz w:val="24"/>
                <w:szCs w:val="24"/>
              </w:rPr>
              <w:t>-</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iunea: </w:t>
            </w:r>
            <w:r w:rsidRPr="00F72873">
              <w:rPr>
                <w:rFonts w:ascii="Garamond" w:hAnsi="Garamond"/>
                <w:b/>
                <w:bCs/>
                <w:sz w:val="24"/>
                <w:szCs w:val="24"/>
                <w:lang w:val="it-IT"/>
              </w:rPr>
              <w:t>înlocuirea/repararea gardurilor de delimitare; realizarea lucrărilor de formare, între</w:t>
            </w:r>
            <w:r w:rsidRPr="00F72873">
              <w:rPr>
                <w:rFonts w:ascii="Times New Roman" w:hAnsi="Times New Roman"/>
                <w:b/>
                <w:bCs/>
                <w:sz w:val="24"/>
                <w:szCs w:val="24"/>
                <w:lang w:val="it-IT"/>
              </w:rPr>
              <w:t>ț</w:t>
            </w:r>
            <w:r w:rsidRPr="00F72873">
              <w:rPr>
                <w:rFonts w:ascii="Garamond" w:hAnsi="Garamond"/>
                <w:b/>
                <w:bCs/>
                <w:sz w:val="24"/>
                <w:szCs w:val="24"/>
                <w:lang w:val="it-IT"/>
              </w:rPr>
              <w:t xml:space="preserve">inere </w:t>
            </w:r>
            <w:r w:rsidRPr="00F72873">
              <w:rPr>
                <w:rFonts w:ascii="Times New Roman" w:hAnsi="Times New Roman"/>
                <w:b/>
                <w:bCs/>
                <w:sz w:val="24"/>
                <w:szCs w:val="24"/>
                <w:lang w:val="it-IT"/>
              </w:rPr>
              <w:t>ș</w:t>
            </w:r>
            <w:r w:rsidRPr="00F72873">
              <w:rPr>
                <w:rFonts w:ascii="Garamond" w:hAnsi="Garamond"/>
                <w:b/>
                <w:bCs/>
                <w:sz w:val="24"/>
                <w:szCs w:val="24"/>
                <w:lang w:val="it-IT"/>
              </w:rPr>
              <w:t xml:space="preserve">i regenerare a materialului dendrologic viabil </w:t>
            </w:r>
            <w:r w:rsidRPr="00F72873">
              <w:rPr>
                <w:rFonts w:ascii="Times New Roman" w:hAnsi="Times New Roman"/>
                <w:b/>
                <w:bCs/>
                <w:sz w:val="24"/>
                <w:szCs w:val="24"/>
                <w:lang w:val="it-IT"/>
              </w:rPr>
              <w:t>ș</w:t>
            </w:r>
            <w:r w:rsidRPr="00F72873">
              <w:rPr>
                <w:rFonts w:ascii="Garamond" w:hAnsi="Garamond"/>
                <w:b/>
                <w:bCs/>
                <w:sz w:val="24"/>
                <w:szCs w:val="24"/>
                <w:lang w:val="it-IT"/>
              </w:rPr>
              <w:t>i a lucr</w:t>
            </w:r>
            <w:r w:rsidRPr="00F72873">
              <w:rPr>
                <w:rFonts w:ascii="Garamond" w:hAnsi="Garamond" w:cs="Garamond"/>
                <w:b/>
                <w:bCs/>
                <w:sz w:val="24"/>
                <w:szCs w:val="24"/>
                <w:lang w:val="it-IT"/>
              </w:rPr>
              <w:t>ă</w:t>
            </w:r>
            <w:r w:rsidRPr="00F72873">
              <w:rPr>
                <w:rFonts w:ascii="Garamond" w:hAnsi="Garamond"/>
                <w:b/>
                <w:bCs/>
                <w:sz w:val="24"/>
                <w:szCs w:val="24"/>
                <w:lang w:val="it-IT"/>
              </w:rPr>
              <w:t>rilor de defri</w:t>
            </w:r>
            <w:r w:rsidRPr="00F72873">
              <w:rPr>
                <w:rFonts w:ascii="Times New Roman" w:hAnsi="Times New Roman"/>
                <w:b/>
                <w:bCs/>
                <w:sz w:val="24"/>
                <w:szCs w:val="24"/>
                <w:lang w:val="it-IT"/>
              </w:rPr>
              <w:t>ș</w:t>
            </w:r>
            <w:r w:rsidRPr="00F72873">
              <w:rPr>
                <w:rFonts w:ascii="Garamond" w:hAnsi="Garamond"/>
                <w:b/>
                <w:bCs/>
                <w:sz w:val="24"/>
                <w:szCs w:val="24"/>
                <w:lang w:val="it-IT"/>
              </w:rPr>
              <w:t>are a arborilor/arbu</w:t>
            </w:r>
            <w:r w:rsidRPr="00F72873">
              <w:rPr>
                <w:rFonts w:ascii="Times New Roman" w:hAnsi="Times New Roman"/>
                <w:b/>
                <w:bCs/>
                <w:sz w:val="24"/>
                <w:szCs w:val="24"/>
                <w:lang w:val="it-IT"/>
              </w:rPr>
              <w:t>ș</w:t>
            </w:r>
            <w:r w:rsidRPr="00F72873">
              <w:rPr>
                <w:rFonts w:ascii="Garamond" w:hAnsi="Garamond"/>
                <w:b/>
                <w:bCs/>
                <w:sz w:val="24"/>
                <w:szCs w:val="24"/>
                <w:lang w:val="it-IT"/>
              </w:rPr>
              <w:t>tilor usca</w:t>
            </w:r>
            <w:r w:rsidRPr="00F72873">
              <w:rPr>
                <w:rFonts w:ascii="Times New Roman" w:hAnsi="Times New Roman"/>
                <w:b/>
                <w:bCs/>
                <w:sz w:val="24"/>
                <w:szCs w:val="24"/>
                <w:lang w:val="it-IT"/>
              </w:rPr>
              <w:t>ț</w:t>
            </w:r>
            <w:r w:rsidRPr="00F72873">
              <w:rPr>
                <w:rFonts w:ascii="Garamond" w:hAnsi="Garamond"/>
                <w:b/>
                <w:bCs/>
                <w:sz w:val="24"/>
                <w:szCs w:val="24"/>
                <w:lang w:val="it-IT"/>
              </w:rPr>
              <w:t>i/debilita</w:t>
            </w:r>
            <w:r w:rsidRPr="00F72873">
              <w:rPr>
                <w:rFonts w:ascii="Times New Roman" w:hAnsi="Times New Roman"/>
                <w:b/>
                <w:bCs/>
                <w:sz w:val="24"/>
                <w:szCs w:val="24"/>
                <w:lang w:val="it-IT"/>
              </w:rPr>
              <w:t>ț</w:t>
            </w:r>
            <w:r w:rsidRPr="00F72873">
              <w:rPr>
                <w:rFonts w:ascii="Garamond" w:hAnsi="Garamond"/>
                <w:b/>
                <w:bCs/>
                <w:sz w:val="24"/>
                <w:szCs w:val="24"/>
                <w:lang w:val="it-IT"/>
              </w:rPr>
              <w:t>i; plantarea de arbori/arbu</w:t>
            </w:r>
            <w:r w:rsidRPr="00F72873">
              <w:rPr>
                <w:rFonts w:ascii="Times New Roman" w:hAnsi="Times New Roman"/>
                <w:b/>
                <w:bCs/>
                <w:sz w:val="24"/>
                <w:szCs w:val="24"/>
                <w:lang w:val="it-IT"/>
              </w:rPr>
              <w:t>ș</w:t>
            </w:r>
            <w:r w:rsidRPr="00F72873">
              <w:rPr>
                <w:rFonts w:ascii="Garamond" w:hAnsi="Garamond"/>
                <w:b/>
                <w:bCs/>
                <w:sz w:val="24"/>
                <w:szCs w:val="24"/>
                <w:lang w:val="it-IT"/>
              </w:rPr>
              <w:t>ti; amenajarea solului cu plante floricole perene/anuale/bienale etc.</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Sector 2 prin A.D.P. Sector 2</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permanent</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monitorizata:</w:t>
            </w:r>
            <w:r w:rsidRPr="00F72873">
              <w:rPr>
                <w:rFonts w:ascii="Garamond" w:hAnsi="Garamond"/>
                <w:sz w:val="24"/>
                <w:szCs w:val="24"/>
              </w:rPr>
              <w:t xml:space="preserve"> g</w:t>
            </w:r>
            <w:r w:rsidRPr="00F72873">
              <w:rPr>
                <w:rFonts w:ascii="Garamond" w:hAnsi="Garamond"/>
                <w:bCs/>
                <w:sz w:val="24"/>
                <w:szCs w:val="24"/>
                <w:lang w:val="it-IT"/>
              </w:rPr>
              <w:t>ardurile metalice care delimiteaza spa</w:t>
            </w:r>
            <w:r w:rsidRPr="00F72873">
              <w:rPr>
                <w:rFonts w:ascii="Times New Roman" w:hAnsi="Times New Roman"/>
                <w:bCs/>
                <w:sz w:val="24"/>
                <w:szCs w:val="24"/>
                <w:lang w:val="it-IT"/>
              </w:rPr>
              <w:t>ț</w:t>
            </w:r>
            <w:r w:rsidRPr="00F72873">
              <w:rPr>
                <w:rFonts w:ascii="Garamond" w:hAnsi="Garamond"/>
                <w:bCs/>
                <w:sz w:val="24"/>
                <w:szCs w:val="24"/>
                <w:lang w:val="it-IT"/>
              </w:rPr>
              <w:t xml:space="preserve">iile verzi sunt reparate in functie de necesitat; in anul 2022 au fost montate garduri metalice ornamentale pe soclu de beton </w:t>
            </w:r>
            <w:r w:rsidRPr="00F72873">
              <w:rPr>
                <w:rFonts w:ascii="Garamond" w:hAnsi="Garamond" w:cs="Garamond"/>
                <w:bCs/>
                <w:sz w:val="24"/>
                <w:szCs w:val="24"/>
                <w:lang w:val="it-IT"/>
              </w:rPr>
              <w:t>î</w:t>
            </w:r>
            <w:r w:rsidRPr="00F72873">
              <w:rPr>
                <w:rFonts w:ascii="Garamond" w:hAnsi="Garamond"/>
                <w:bCs/>
                <w:sz w:val="24"/>
                <w:szCs w:val="24"/>
                <w:lang w:val="it-IT"/>
              </w:rPr>
              <w:t>n urm</w:t>
            </w:r>
            <w:r w:rsidRPr="00F72873">
              <w:rPr>
                <w:rFonts w:ascii="Garamond" w:hAnsi="Garamond" w:cs="Garamond"/>
                <w:bCs/>
                <w:sz w:val="24"/>
                <w:szCs w:val="24"/>
                <w:lang w:val="it-IT"/>
              </w:rPr>
              <w:t>ă</w:t>
            </w:r>
            <w:r w:rsidRPr="00F72873">
              <w:rPr>
                <w:rFonts w:ascii="Garamond" w:hAnsi="Garamond"/>
                <w:bCs/>
                <w:sz w:val="24"/>
                <w:szCs w:val="24"/>
                <w:lang w:val="it-IT"/>
              </w:rPr>
              <w:t>toarele loca</w:t>
            </w:r>
            <w:r w:rsidRPr="00F72873">
              <w:rPr>
                <w:rFonts w:ascii="Times New Roman" w:hAnsi="Times New Roman"/>
                <w:bCs/>
                <w:sz w:val="24"/>
                <w:szCs w:val="24"/>
                <w:lang w:val="it-IT"/>
              </w:rPr>
              <w:t>ț</w:t>
            </w:r>
            <w:r w:rsidRPr="00F72873">
              <w:rPr>
                <w:rFonts w:ascii="Garamond" w:hAnsi="Garamond"/>
                <w:bCs/>
                <w:sz w:val="24"/>
                <w:szCs w:val="24"/>
                <w:lang w:val="it-IT"/>
              </w:rPr>
              <w:t>ii:</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-loc de joacă Mihai Bravu nr. 123 – 135, bl. D 11;</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-loc de joacă str. D-na Ghica x str. Torentului;</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 xml:space="preserve">-loc de joacă </w:t>
            </w:r>
            <w:r w:rsidRPr="00F72873">
              <w:rPr>
                <w:rFonts w:ascii="Times New Roman" w:hAnsi="Times New Roman"/>
                <w:bCs/>
                <w:sz w:val="24"/>
                <w:szCs w:val="24"/>
                <w:lang w:val="it-IT"/>
              </w:rPr>
              <w:t>ș</w:t>
            </w:r>
            <w:r w:rsidRPr="00F72873">
              <w:rPr>
                <w:rFonts w:ascii="Garamond" w:hAnsi="Garamond"/>
                <w:bCs/>
                <w:sz w:val="24"/>
                <w:szCs w:val="24"/>
                <w:lang w:val="it-IT"/>
              </w:rPr>
              <w:t>os. Pantelimon nr. 237;</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-loc de joacă str. Irimicului nr. 2, bl. 1;</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-loc de joacă str. Abanosului nr. 2-4;</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-loc de joacă str. Steaua Ro</w:t>
            </w:r>
            <w:r w:rsidRPr="00F72873">
              <w:rPr>
                <w:rFonts w:ascii="Times New Roman" w:hAnsi="Times New Roman"/>
                <w:bCs/>
                <w:sz w:val="24"/>
                <w:szCs w:val="24"/>
                <w:lang w:val="it-IT"/>
              </w:rPr>
              <w:t>ș</w:t>
            </w:r>
            <w:r w:rsidRPr="00F72873">
              <w:rPr>
                <w:rFonts w:ascii="Garamond" w:hAnsi="Garamond"/>
                <w:bCs/>
                <w:sz w:val="24"/>
                <w:szCs w:val="24"/>
                <w:lang w:val="it-IT"/>
              </w:rPr>
              <w:t>ie x str. Sipca;</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-Aleea Cislău nr. 8, bl. 9 A;</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-Parc Ostrov;</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-Loc de joacă Sachelarie Visarion nr. 18, bl. 119;</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-Parc Fabrica de Ghea</w:t>
            </w:r>
            <w:r w:rsidRPr="00F72873">
              <w:rPr>
                <w:rFonts w:ascii="Times New Roman" w:hAnsi="Times New Roman"/>
                <w:bCs/>
                <w:sz w:val="24"/>
                <w:szCs w:val="24"/>
                <w:lang w:val="it-IT"/>
              </w:rPr>
              <w:t>ț</w:t>
            </w:r>
            <w:r w:rsidRPr="00F72873">
              <w:rPr>
                <w:rFonts w:ascii="Garamond" w:hAnsi="Garamond" w:cs="Garamond"/>
                <w:bCs/>
                <w:sz w:val="24"/>
                <w:szCs w:val="24"/>
                <w:lang w:val="it-IT"/>
              </w:rPr>
              <w:t>ă</w:t>
            </w:r>
            <w:r w:rsidRPr="00F72873">
              <w:rPr>
                <w:rFonts w:ascii="Garamond" w:hAnsi="Garamond"/>
                <w:bCs/>
                <w:sz w:val="24"/>
                <w:szCs w:val="24"/>
                <w:lang w:val="it-IT"/>
              </w:rPr>
              <w:t>;</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 xml:space="preserve"> institutia noastra a derulat un program un revitalizare a zonelor verzi din zona cartierelor de locuinte prin reamenajarea spatiilor verzi colective (36.046 mp) prin executia de sisteme de irigatii automatizate, montare rulou gazon, plantarea de arbori si arbusti, flori perene, cu respectarea proiectelor peisagistice elaborate, pentru fiecare amplasament; de asemenea, pentru zonele pe care nu s-au derulat proiecte de amenajare, </w:t>
            </w:r>
            <w:r w:rsidRPr="00F72873">
              <w:rPr>
                <w:rFonts w:ascii="Garamond" w:hAnsi="Garamond"/>
                <w:bCs/>
                <w:sz w:val="24"/>
                <w:szCs w:val="24"/>
                <w:lang w:val="it-IT"/>
              </w:rPr>
              <w:lastRenderedPageBreak/>
              <w:t xml:space="preserve">institutia noastra a predat asociatiilor de proprietari, in baza unor solicitari scrise, material dendro-floricol : flori bianuale, anuale, perene produse de cele 2 sere din cadrul institutiei noastre, arbusti decorativi foiosi si rasinosi; pe baza avizelor emise de autoritatile competente precum si in functie de sezon s-au efectuat urmatoarele:  </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sz w:val="24"/>
                <w:szCs w:val="24"/>
                <w:lang w:val="it-IT"/>
              </w:rPr>
              <w:t>•toamna-primavara, inainte de pornirea in vegetatie se executa lucrarile de formare la arborii tineri, regenerare arbori prin operatiuni de reducere sarpante crescute defectuos/uscate/rupte si echilibrare coronamente si  defrisarile de arbori uscati sau in declin biologic oricand in timpul anului;</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sz w:val="24"/>
                <w:szCs w:val="24"/>
                <w:lang w:val="it-IT"/>
              </w:rPr>
              <w:t xml:space="preserve">•lucrarile de eliminare a ramurilor frante, uscate, desprinse se elimina ori de cate ori este necesar exceptand perioadele caniculare, in baza unui aviz general; in cazuri majore cauzate de fenomene meteo extreme se intervine/actioneaza de urgenta pentru indepartarea oricarui pericol.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permanent.</w:t>
            </w:r>
          </w:p>
          <w:p w:rsidR="00F95ED8" w:rsidRPr="00F72873" w:rsidRDefault="00F95ED8" w:rsidP="00F95ED8">
            <w:pPr>
              <w:autoSpaceDE w:val="0"/>
              <w:snapToGrid w:val="0"/>
              <w:spacing w:after="0" w:line="240" w:lineRule="auto"/>
              <w:jc w:val="both"/>
              <w:rPr>
                <w:rFonts w:ascii="Garamond" w:hAnsi="Garamond"/>
                <w:b/>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iunea: </w:t>
            </w:r>
            <w:r w:rsidRPr="00F72873">
              <w:rPr>
                <w:rFonts w:ascii="Garamond" w:hAnsi="Garamond"/>
                <w:b/>
                <w:bCs/>
                <w:sz w:val="24"/>
                <w:szCs w:val="24"/>
                <w:lang w:val="it-IT"/>
              </w:rPr>
              <w:t>Plantarea de spa</w:t>
            </w:r>
            <w:r w:rsidRPr="00F72873">
              <w:rPr>
                <w:rFonts w:ascii="Times New Roman" w:hAnsi="Times New Roman"/>
                <w:b/>
                <w:bCs/>
                <w:sz w:val="24"/>
                <w:szCs w:val="24"/>
                <w:lang w:val="it-IT"/>
              </w:rPr>
              <w:t>ț</w:t>
            </w:r>
            <w:r w:rsidRPr="00F72873">
              <w:rPr>
                <w:rFonts w:ascii="Garamond" w:hAnsi="Garamond"/>
                <w:b/>
                <w:bCs/>
                <w:sz w:val="24"/>
                <w:szCs w:val="24"/>
                <w:lang w:val="it-IT"/>
              </w:rPr>
              <w:t xml:space="preserve">ii verzi </w:t>
            </w:r>
            <w:r w:rsidRPr="00F72873">
              <w:rPr>
                <w:rFonts w:ascii="Garamond" w:hAnsi="Garamond" w:cs="Garamond"/>
                <w:b/>
                <w:bCs/>
                <w:sz w:val="24"/>
                <w:szCs w:val="24"/>
                <w:lang w:val="it-IT"/>
              </w:rPr>
              <w:t>î</w:t>
            </w:r>
            <w:r w:rsidRPr="00F72873">
              <w:rPr>
                <w:rFonts w:ascii="Garamond" w:hAnsi="Garamond"/>
                <w:b/>
                <w:bCs/>
                <w:sz w:val="24"/>
                <w:szCs w:val="24"/>
                <w:lang w:val="it-IT"/>
              </w:rPr>
              <w:t>n zone reziden</w:t>
            </w:r>
            <w:r w:rsidRPr="00F72873">
              <w:rPr>
                <w:rFonts w:ascii="Times New Roman" w:hAnsi="Times New Roman"/>
                <w:b/>
                <w:bCs/>
                <w:sz w:val="24"/>
                <w:szCs w:val="24"/>
                <w:lang w:val="it-IT"/>
              </w:rPr>
              <w:t>ț</w:t>
            </w:r>
            <w:r w:rsidRPr="00F72873">
              <w:rPr>
                <w:rFonts w:ascii="Garamond" w:hAnsi="Garamond"/>
                <w:b/>
                <w:bCs/>
                <w:sz w:val="24"/>
                <w:szCs w:val="24"/>
                <w:lang w:val="it-IT"/>
              </w:rPr>
              <w:t>iale recent construite- Bulevardului Dimitrie Pompeiu, zona Splaiul Independentei (Rin Grand Residence) etc.</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Sector 2 prin A.D.P. Sector 2</w:t>
            </w:r>
          </w:p>
          <w:p w:rsidR="00F95ED8" w:rsidRPr="00F72873" w:rsidRDefault="00F95ED8" w:rsidP="00F95ED8">
            <w:pPr>
              <w:autoSpaceDE w:val="0"/>
              <w:snapToGrid w:val="0"/>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permanent</w:t>
            </w:r>
          </w:p>
          <w:p w:rsidR="00F95ED8" w:rsidRPr="00F72873" w:rsidRDefault="00F95ED8" w:rsidP="00F95ED8">
            <w:pPr>
              <w:autoSpaceDE w:val="0"/>
              <w:snapToGrid w:val="0"/>
              <w:spacing w:after="0" w:line="240" w:lineRule="auto"/>
              <w:jc w:val="both"/>
              <w:rPr>
                <w:rFonts w:ascii="Garamond" w:hAnsi="Garamond"/>
                <w:bCs/>
                <w:i/>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monitorizata:</w:t>
            </w:r>
            <w:r w:rsidRPr="00F72873">
              <w:rPr>
                <w:rFonts w:ascii="Garamond" w:hAnsi="Garamond"/>
                <w:sz w:val="24"/>
                <w:szCs w:val="24"/>
              </w:rPr>
              <w:t xml:space="preserve"> i</w:t>
            </w:r>
            <w:r w:rsidRPr="00F72873">
              <w:rPr>
                <w:rFonts w:ascii="Garamond" w:hAnsi="Garamond"/>
                <w:bCs/>
                <w:sz w:val="24"/>
                <w:szCs w:val="24"/>
                <w:lang w:val="it-IT"/>
              </w:rPr>
              <w:t>ncă din anul 2021 s-a reamenajat zona din B-dul Dimitrie Pompei - zona rezidentiala fa</w:t>
            </w:r>
            <w:r w:rsidRPr="00F72873">
              <w:rPr>
                <w:rFonts w:ascii="Times New Roman" w:hAnsi="Times New Roman"/>
                <w:bCs/>
                <w:sz w:val="24"/>
                <w:szCs w:val="24"/>
                <w:lang w:val="it-IT"/>
              </w:rPr>
              <w:t>ț</w:t>
            </w:r>
            <w:r w:rsidRPr="00F72873">
              <w:rPr>
                <w:rFonts w:ascii="Garamond" w:hAnsi="Garamond"/>
                <w:bCs/>
                <w:sz w:val="24"/>
                <w:szCs w:val="24"/>
                <w:lang w:val="it-IT"/>
              </w:rPr>
              <w:t xml:space="preserve">ada blocurilor noi </w:t>
            </w:r>
            <w:r w:rsidRPr="00F72873">
              <w:rPr>
                <w:rFonts w:ascii="Garamond" w:hAnsi="Garamond" w:cs="Garamond"/>
                <w:bCs/>
                <w:sz w:val="24"/>
                <w:szCs w:val="24"/>
                <w:lang w:val="it-IT"/>
              </w:rPr>
              <w:t>–</w:t>
            </w:r>
            <w:r w:rsidRPr="00F72873">
              <w:rPr>
                <w:rFonts w:ascii="Garamond" w:hAnsi="Garamond"/>
                <w:bCs/>
                <w:sz w:val="24"/>
                <w:szCs w:val="24"/>
                <w:lang w:val="it-IT"/>
              </w:rPr>
              <w:t xml:space="preserve"> spatiu verde stradal (platband</w:t>
            </w:r>
            <w:r w:rsidRPr="00F72873">
              <w:rPr>
                <w:rFonts w:ascii="Garamond" w:hAnsi="Garamond" w:cs="Garamond"/>
                <w:bCs/>
                <w:sz w:val="24"/>
                <w:szCs w:val="24"/>
                <w:lang w:val="it-IT"/>
              </w:rPr>
              <w:t>ă</w:t>
            </w:r>
            <w:r w:rsidRPr="00F72873">
              <w:rPr>
                <w:rFonts w:ascii="Garamond" w:hAnsi="Garamond"/>
                <w:bCs/>
                <w:sz w:val="24"/>
                <w:szCs w:val="24"/>
                <w:lang w:val="it-IT"/>
              </w:rPr>
              <w:t xml:space="preserve"> si alveole arbori),  Capatul tramvaiului 16 </w:t>
            </w:r>
            <w:r w:rsidRPr="00F72873">
              <w:rPr>
                <w:rFonts w:ascii="Garamond" w:hAnsi="Garamond" w:cs="Garamond"/>
                <w:bCs/>
                <w:sz w:val="24"/>
                <w:szCs w:val="24"/>
                <w:lang w:val="it-IT"/>
              </w:rPr>
              <w:t>–</w:t>
            </w:r>
            <w:r w:rsidRPr="00F72873">
              <w:rPr>
                <w:rFonts w:ascii="Garamond" w:hAnsi="Garamond"/>
                <w:bCs/>
                <w:sz w:val="24"/>
                <w:szCs w:val="24"/>
                <w:lang w:val="it-IT"/>
              </w:rPr>
              <w:t xml:space="preserve"> scuar spa</w:t>
            </w:r>
            <w:r w:rsidRPr="00F72873">
              <w:rPr>
                <w:rFonts w:ascii="Times New Roman" w:hAnsi="Times New Roman"/>
                <w:bCs/>
                <w:sz w:val="24"/>
                <w:szCs w:val="24"/>
                <w:lang w:val="it-IT"/>
              </w:rPr>
              <w:t>ț</w:t>
            </w:r>
            <w:r w:rsidRPr="00F72873">
              <w:rPr>
                <w:rFonts w:ascii="Garamond" w:hAnsi="Garamond"/>
                <w:bCs/>
                <w:sz w:val="24"/>
                <w:szCs w:val="24"/>
                <w:lang w:val="it-IT"/>
              </w:rPr>
              <w:t>iu verde cu loc de joac</w:t>
            </w:r>
            <w:r w:rsidRPr="00F72873">
              <w:rPr>
                <w:rFonts w:ascii="Garamond" w:hAnsi="Garamond" w:cs="Garamond"/>
                <w:bCs/>
                <w:sz w:val="24"/>
                <w:szCs w:val="24"/>
                <w:lang w:val="it-IT"/>
              </w:rPr>
              <w:t>ă</w:t>
            </w:r>
            <w:r w:rsidRPr="00F72873">
              <w:rPr>
                <w:rFonts w:ascii="Garamond" w:hAnsi="Garamond"/>
                <w:bCs/>
                <w:sz w:val="24"/>
                <w:szCs w:val="24"/>
                <w:lang w:val="it-IT"/>
              </w:rPr>
              <w:t xml:space="preserve"> pentru copii, iar in sem. II al anului 2022 s-a creat perdea de protectie prin plantarea de gard viu si arbori. (in anul 2023 se va amenaja zona verde adiacentă Metroului Pipera situată pe Dimitrie Pompeiu). </w:t>
            </w:r>
            <w:r w:rsidRPr="00F72873">
              <w:rPr>
                <w:rFonts w:ascii="Garamond" w:hAnsi="Garamond"/>
                <w:bCs/>
                <w:i/>
                <w:sz w:val="24"/>
                <w:szCs w:val="24"/>
                <w:lang w:val="it-IT"/>
              </w:rPr>
              <w:t>-1 ac</w:t>
            </w:r>
            <w:r w:rsidRPr="00F72873">
              <w:rPr>
                <w:rFonts w:ascii="Times New Roman" w:hAnsi="Times New Roman"/>
                <w:bCs/>
                <w:i/>
                <w:sz w:val="24"/>
                <w:szCs w:val="24"/>
                <w:lang w:val="it-IT"/>
              </w:rPr>
              <w:t>ț</w:t>
            </w:r>
            <w:r w:rsidRPr="00F72873">
              <w:rPr>
                <w:rFonts w:ascii="Garamond" w:hAnsi="Garamond"/>
                <w:bCs/>
                <w:i/>
                <w:sz w:val="24"/>
                <w:szCs w:val="24"/>
                <w:lang w:val="it-IT"/>
              </w:rPr>
              <w:t>iune realizat</w:t>
            </w:r>
            <w:r w:rsidRPr="00F72873">
              <w:rPr>
                <w:rFonts w:ascii="Garamond" w:hAnsi="Garamond" w:cs="Garamond"/>
                <w:bCs/>
                <w:i/>
                <w:sz w:val="24"/>
                <w:szCs w:val="24"/>
                <w:lang w:val="it-IT"/>
              </w:rPr>
              <w:t>ă</w:t>
            </w:r>
            <w:r w:rsidRPr="00F72873">
              <w:rPr>
                <w:rFonts w:ascii="Garamond" w:hAnsi="Garamond"/>
                <w:bCs/>
                <w:i/>
                <w:sz w:val="24"/>
                <w:szCs w:val="24"/>
                <w:lang w:val="it-IT"/>
              </w:rPr>
              <w:t xml:space="preserve"> </w:t>
            </w:r>
            <w:r w:rsidR="005C5F12" w:rsidRPr="00F72873">
              <w:rPr>
                <w:rFonts w:ascii="Garamond" w:hAnsi="Garamond"/>
                <w:bCs/>
                <w:i/>
                <w:sz w:val="24"/>
                <w:szCs w:val="24"/>
                <w:lang w:val="it-IT"/>
              </w:rPr>
              <w:t>î</w:t>
            </w:r>
            <w:r w:rsidRPr="00F72873">
              <w:rPr>
                <w:rFonts w:ascii="Garamond" w:hAnsi="Garamond"/>
                <w:bCs/>
                <w:i/>
                <w:sz w:val="24"/>
                <w:szCs w:val="24"/>
                <w:lang w:val="it-IT"/>
              </w:rPr>
              <w:t>n sem. II 2022.</w:t>
            </w:r>
          </w:p>
          <w:p w:rsidR="00F95ED8" w:rsidRPr="00F72873" w:rsidRDefault="00F95ED8" w:rsidP="00F95ED8">
            <w:pPr>
              <w:spacing w:after="0" w:line="240" w:lineRule="auto"/>
              <w:jc w:val="both"/>
              <w:rPr>
                <w:rFonts w:ascii="Garamond" w:hAnsi="Garamond"/>
                <w:b/>
                <w:i/>
                <w:sz w:val="24"/>
                <w:szCs w:val="24"/>
                <w:lang w:val="it-IT"/>
              </w:rPr>
            </w:pPr>
            <w:r w:rsidRPr="00F72873">
              <w:rPr>
                <w:rFonts w:ascii="Garamond" w:hAnsi="Garamond"/>
                <w:b/>
                <w:bCs/>
                <w:i/>
                <w:sz w:val="24"/>
                <w:szCs w:val="24"/>
                <w:lang w:val="it-IT"/>
              </w:rPr>
              <w:t xml:space="preserve">     </w:t>
            </w:r>
            <w:r w:rsidRPr="00F72873">
              <w:rPr>
                <w:rFonts w:ascii="Garamond" w:hAnsi="Garamond"/>
                <w:b/>
                <w:i/>
                <w:sz w:val="24"/>
                <w:szCs w:val="24"/>
                <w:lang w:val="it-IT"/>
              </w:rPr>
              <w:t xml:space="preserve">Primăria Sectorului 2 - A.D.P.S.2 are </w:t>
            </w:r>
            <w:r w:rsidR="005C5F12" w:rsidRPr="00F72873">
              <w:rPr>
                <w:rFonts w:ascii="Garamond" w:hAnsi="Garamond"/>
                <w:b/>
                <w:i/>
                <w:sz w:val="24"/>
                <w:szCs w:val="24"/>
                <w:lang w:val="it-IT"/>
              </w:rPr>
              <w:t>î</w:t>
            </w:r>
            <w:r w:rsidRPr="00F72873">
              <w:rPr>
                <w:rFonts w:ascii="Garamond" w:hAnsi="Garamond"/>
                <w:b/>
                <w:i/>
                <w:sz w:val="24"/>
                <w:szCs w:val="24"/>
                <w:lang w:val="it-IT"/>
              </w:rPr>
              <w:t xml:space="preserve">n total 43 de acţiuni (17 acţiuni realizate permanent, 11 acţiuni realizate </w:t>
            </w:r>
            <w:r w:rsidR="005C5F12" w:rsidRPr="00F72873">
              <w:rPr>
                <w:rFonts w:ascii="Garamond" w:hAnsi="Garamond"/>
                <w:b/>
                <w:i/>
                <w:sz w:val="24"/>
                <w:szCs w:val="24"/>
                <w:lang w:val="it-IT"/>
              </w:rPr>
              <w:t>î</w:t>
            </w:r>
            <w:r w:rsidRPr="00F72873">
              <w:rPr>
                <w:rFonts w:ascii="Garamond" w:hAnsi="Garamond"/>
                <w:b/>
                <w:i/>
                <w:sz w:val="24"/>
                <w:szCs w:val="24"/>
                <w:lang w:val="it-IT"/>
              </w:rPr>
              <w:t>n semestrul II 2022 şi 15 acţiunirealizate înainte de semestrul II 2022).</w:t>
            </w:r>
          </w:p>
          <w:p w:rsidR="00F95ED8" w:rsidRPr="00F72873" w:rsidRDefault="00F95ED8" w:rsidP="00F95ED8">
            <w:pPr>
              <w:spacing w:after="0" w:line="240" w:lineRule="auto"/>
              <w:jc w:val="both"/>
              <w:rPr>
                <w:rFonts w:ascii="Garamond" w:hAnsi="Garamond"/>
                <w:b/>
                <w:i/>
                <w:sz w:val="24"/>
                <w:szCs w:val="24"/>
                <w:lang w:val="it-IT"/>
              </w:rPr>
            </w:pP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
                <w:bCs/>
                <w:sz w:val="24"/>
                <w:szCs w:val="24"/>
                <w:lang w:val="it-IT"/>
              </w:rPr>
              <w:t>► Primăria Sectorului 3 – D.A.D.P. – Direcţia Administrarea Domeniului Public Sector 3</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eastAsia="Times New Roman" w:hAnsi="Garamond"/>
                <w:b/>
                <w:sz w:val="24"/>
                <w:szCs w:val="24"/>
              </w:rPr>
              <w:t xml:space="preserve">   PM 05-01</w:t>
            </w:r>
            <w:r w:rsidRPr="00F72873">
              <w:rPr>
                <w:rFonts w:ascii="Garamond" w:eastAsia="+mn-ea" w:hAnsi="Garamond"/>
                <w:b/>
                <w:bCs/>
                <w:sz w:val="24"/>
                <w:szCs w:val="24"/>
                <w:lang w:val="it-IT"/>
              </w:rPr>
              <w:t xml:space="preserve"> Insuficienţa paţiior verzi pe teritoriul Municipiului Bucureşti</w:t>
            </w:r>
          </w:p>
          <w:p w:rsidR="00F95ED8" w:rsidRPr="00F72873" w:rsidRDefault="00F95ED8" w:rsidP="00F95ED8">
            <w:pPr>
              <w:spacing w:after="0" w:line="240" w:lineRule="auto"/>
              <w:jc w:val="both"/>
              <w:rPr>
                <w:rFonts w:ascii="Garamond" w:eastAsia="+mn-ea" w:hAnsi="Garamond"/>
                <w:b/>
                <w:bCs/>
                <w:i/>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iunea: </w:t>
            </w:r>
            <w:r w:rsidRPr="00F72873">
              <w:rPr>
                <w:rFonts w:ascii="Garamond" w:eastAsia="+mn-ea" w:hAnsi="Garamond"/>
                <w:b/>
                <w:bCs/>
                <w:sz w:val="24"/>
                <w:szCs w:val="24"/>
                <w:lang w:val="it-IT"/>
              </w:rPr>
              <w:t>Asigurarea eviden</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ei spa</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 xml:space="preserve">iilor verzi publice aflate </w:t>
            </w:r>
            <w:r w:rsidRPr="00F72873">
              <w:rPr>
                <w:rFonts w:ascii="Garamond" w:eastAsia="+mn-ea" w:hAnsi="Garamond" w:cs="Garamond"/>
                <w:b/>
                <w:bCs/>
                <w:sz w:val="24"/>
                <w:szCs w:val="24"/>
                <w:lang w:val="it-IT"/>
              </w:rPr>
              <w:t>î</w:t>
            </w:r>
            <w:r w:rsidRPr="00F72873">
              <w:rPr>
                <w:rFonts w:ascii="Garamond" w:eastAsia="+mn-ea" w:hAnsi="Garamond"/>
                <w:b/>
                <w:bCs/>
                <w:sz w:val="24"/>
                <w:szCs w:val="24"/>
                <w:lang w:val="it-IT"/>
              </w:rPr>
              <w:t xml:space="preserve">n administrare </w:t>
            </w:r>
            <w:r w:rsidRPr="00F72873">
              <w:rPr>
                <w:rFonts w:ascii="Times New Roman" w:eastAsia="+mn-ea" w:hAnsi="Times New Roman"/>
                <w:b/>
                <w:bCs/>
                <w:sz w:val="24"/>
                <w:szCs w:val="24"/>
                <w:lang w:val="it-IT"/>
              </w:rPr>
              <w:t>ș</w:t>
            </w:r>
            <w:r w:rsidRPr="00F72873">
              <w:rPr>
                <w:rFonts w:ascii="Garamond" w:eastAsia="+mn-ea" w:hAnsi="Garamond"/>
                <w:b/>
                <w:bCs/>
                <w:sz w:val="24"/>
                <w:szCs w:val="24"/>
                <w:lang w:val="it-IT"/>
              </w:rPr>
              <w:t>i a vegeta</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iei existente pe acestea, de c</w:t>
            </w:r>
            <w:r w:rsidRPr="00F72873">
              <w:rPr>
                <w:rFonts w:ascii="Garamond" w:eastAsia="+mn-ea" w:hAnsi="Garamond" w:cs="Garamond"/>
                <w:b/>
                <w:bCs/>
                <w:sz w:val="24"/>
                <w:szCs w:val="24"/>
                <w:lang w:val="it-IT"/>
              </w:rPr>
              <w:t>ă</w:t>
            </w:r>
            <w:r w:rsidRPr="00F72873">
              <w:rPr>
                <w:rFonts w:ascii="Garamond" w:eastAsia="+mn-ea" w:hAnsi="Garamond"/>
                <w:b/>
                <w:bCs/>
                <w:sz w:val="24"/>
                <w:szCs w:val="24"/>
                <w:lang w:val="it-IT"/>
              </w:rPr>
              <w:t>tre administratorii legali ai spa</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iilor verzi publice</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 xml:space="preserve">Responsabili de implementare: </w:t>
            </w:r>
            <w:r w:rsidRPr="00F72873">
              <w:rPr>
                <w:rFonts w:ascii="Garamond" w:eastAsia="+mn-ea" w:hAnsi="Garamond"/>
                <w:bCs/>
                <w:sz w:val="24"/>
                <w:szCs w:val="24"/>
                <w:lang w:val="it-IT"/>
              </w:rPr>
              <w:t>PS3 – Direcţia Generala de Salubritate Sect. 3</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 xml:space="preserve">Termenul de realizare / Stadiul realizării: </w:t>
            </w:r>
            <w:r w:rsidRPr="00F72873">
              <w:rPr>
                <w:rFonts w:ascii="Garamond" w:eastAsia="+mn-ea" w:hAnsi="Garamond"/>
                <w:bCs/>
                <w:sz w:val="24"/>
                <w:szCs w:val="24"/>
                <w:lang w:val="it-IT"/>
              </w:rPr>
              <w:t>permanent</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iuni realizate </w:t>
            </w:r>
            <w:r w:rsidRPr="00F72873">
              <w:rPr>
                <w:rFonts w:ascii="Garamond" w:eastAsia="+mn-ea" w:hAnsi="Garamond" w:cs="Garamond"/>
                <w:bCs/>
                <w:i/>
                <w:sz w:val="24"/>
                <w:szCs w:val="24"/>
                <w:lang w:val="it-IT"/>
              </w:rPr>
              <w:t>î</w:t>
            </w:r>
            <w:r w:rsidRPr="00F72873">
              <w:rPr>
                <w:rFonts w:ascii="Garamond" w:eastAsia="+mn-ea" w:hAnsi="Garamond"/>
                <w:bCs/>
                <w:i/>
                <w:sz w:val="24"/>
                <w:szCs w:val="24"/>
                <w:lang w:val="it-IT"/>
              </w:rPr>
              <w:t>n perioada monitorizata:</w:t>
            </w:r>
            <w:r w:rsidRPr="00F72873">
              <w:rPr>
                <w:rFonts w:ascii="Garamond" w:hAnsi="Garamond"/>
                <w:sz w:val="24"/>
                <w:szCs w:val="24"/>
              </w:rPr>
              <w:t xml:space="preserve"> a</w:t>
            </w:r>
            <w:r w:rsidRPr="00F72873">
              <w:rPr>
                <w:rFonts w:ascii="Garamond" w:eastAsia="+mn-ea" w:hAnsi="Garamond"/>
                <w:bCs/>
                <w:sz w:val="24"/>
                <w:szCs w:val="24"/>
                <w:lang w:val="it-IT"/>
              </w:rPr>
              <w:t>sigurată de Direc</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ia General</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 xml:space="preserve"> de Salubritate Sector 3, potrivit adreselor emise de Direc</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 xml:space="preserve">ia Administrarea Domeniului Public. </w:t>
            </w:r>
            <w:r w:rsidR="005C5F12" w:rsidRPr="00F72873">
              <w:rPr>
                <w:rFonts w:ascii="Garamond" w:eastAsia="+mn-ea" w:hAnsi="Garamond"/>
                <w:bCs/>
                <w:i/>
                <w:sz w:val="24"/>
                <w:szCs w:val="24"/>
                <w:lang w:val="it-IT"/>
              </w:rPr>
              <w:t>- 1 ac</w:t>
            </w:r>
            <w:r w:rsidR="005C5F12" w:rsidRPr="00F72873">
              <w:rPr>
                <w:rFonts w:ascii="Times New Roman" w:eastAsia="+mn-ea" w:hAnsi="Times New Roman"/>
                <w:bCs/>
                <w:i/>
                <w:sz w:val="24"/>
                <w:szCs w:val="24"/>
                <w:lang w:val="it-IT"/>
              </w:rPr>
              <w:t>ț</w:t>
            </w:r>
            <w:r w:rsidR="005C5F12" w:rsidRPr="00F72873">
              <w:rPr>
                <w:rFonts w:ascii="Garamond" w:eastAsia="+mn-ea" w:hAnsi="Garamond"/>
                <w:bCs/>
                <w:i/>
                <w:sz w:val="24"/>
                <w:szCs w:val="24"/>
                <w:lang w:val="it-IT"/>
              </w:rPr>
              <w:t>iune realizat</w:t>
            </w:r>
            <w:r w:rsidR="005C5F12" w:rsidRPr="00F72873">
              <w:rPr>
                <w:rFonts w:ascii="Garamond" w:eastAsia="+mn-ea" w:hAnsi="Garamond" w:cs="Garamond"/>
                <w:bCs/>
                <w:i/>
                <w:sz w:val="24"/>
                <w:szCs w:val="24"/>
                <w:lang w:val="it-IT"/>
              </w:rPr>
              <w:t>ă</w:t>
            </w:r>
            <w:r w:rsidR="005C5F12" w:rsidRPr="00F72873">
              <w:rPr>
                <w:rFonts w:ascii="Garamond" w:eastAsia="+mn-ea" w:hAnsi="Garamond"/>
                <w:bCs/>
                <w:i/>
                <w:sz w:val="24"/>
                <w:szCs w:val="24"/>
                <w:lang w:val="it-IT"/>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sz w:val="24"/>
                <w:szCs w:val="24"/>
              </w:rPr>
              <w:t>R</w:t>
            </w:r>
            <w:r w:rsidRPr="00F72873">
              <w:rPr>
                <w:rFonts w:ascii="Garamond" w:hAnsi="Garamond"/>
                <w:b/>
                <w:sz w:val="24"/>
                <w:szCs w:val="24"/>
              </w:rPr>
              <w:t>espectarea prevederilor H.C.G.M.B. nr. 304/2009 privind aprobarea normelor de protec</w:t>
            </w:r>
            <w:r w:rsidRPr="00F72873">
              <w:rPr>
                <w:rFonts w:ascii="Times New Roman" w:hAnsi="Times New Roman"/>
                <w:b/>
                <w:sz w:val="24"/>
                <w:szCs w:val="24"/>
              </w:rPr>
              <w:t>ț</w:t>
            </w:r>
            <w:r w:rsidRPr="00F72873">
              <w:rPr>
                <w:rFonts w:ascii="Garamond" w:hAnsi="Garamond"/>
                <w:b/>
                <w:sz w:val="24"/>
                <w:szCs w:val="24"/>
              </w:rPr>
              <w:t>ie a spa</w:t>
            </w:r>
            <w:r w:rsidRPr="00F72873">
              <w:rPr>
                <w:rFonts w:ascii="Times New Roman" w:hAnsi="Times New Roman"/>
                <w:b/>
                <w:sz w:val="24"/>
                <w:szCs w:val="24"/>
              </w:rPr>
              <w:t>ț</w:t>
            </w:r>
            <w:r w:rsidRPr="00F72873">
              <w:rPr>
                <w:rFonts w:ascii="Garamond" w:hAnsi="Garamond"/>
                <w:b/>
                <w:sz w:val="24"/>
                <w:szCs w:val="24"/>
              </w:rPr>
              <w:t>iilor verzi de pe teritoriul Municipiului Bucure</w:t>
            </w:r>
            <w:r w:rsidRPr="00F72873">
              <w:rPr>
                <w:rFonts w:ascii="Times New Roman" w:hAnsi="Times New Roman"/>
                <w:b/>
                <w:sz w:val="24"/>
                <w:szCs w:val="24"/>
              </w:rPr>
              <w:t>ș</w:t>
            </w:r>
            <w:r w:rsidRPr="00F72873">
              <w:rPr>
                <w:rFonts w:ascii="Garamond" w:hAnsi="Garamond"/>
                <w:b/>
                <w:sz w:val="24"/>
                <w:szCs w:val="24"/>
              </w:rPr>
              <w:t>ti, prin solicitarea avizelor de specialitate pentru realizarea lucrărilor de formare, între</w:t>
            </w:r>
            <w:r w:rsidRPr="00F72873">
              <w:rPr>
                <w:rFonts w:ascii="Times New Roman" w:hAnsi="Times New Roman"/>
                <w:b/>
                <w:sz w:val="24"/>
                <w:szCs w:val="24"/>
              </w:rPr>
              <w:t>ț</w:t>
            </w:r>
            <w:r w:rsidRPr="00F72873">
              <w:rPr>
                <w:rFonts w:ascii="Garamond" w:hAnsi="Garamond"/>
                <w:b/>
                <w:sz w:val="24"/>
                <w:szCs w:val="24"/>
              </w:rPr>
              <w:t xml:space="preserve">inere, regenerare </w:t>
            </w:r>
            <w:r w:rsidRPr="00F72873">
              <w:rPr>
                <w:rFonts w:ascii="Times New Roman" w:hAnsi="Times New Roman"/>
                <w:b/>
                <w:sz w:val="24"/>
                <w:szCs w:val="24"/>
              </w:rPr>
              <w:t>ș</w:t>
            </w:r>
            <w:r w:rsidRPr="00F72873">
              <w:rPr>
                <w:rFonts w:ascii="Garamond" w:hAnsi="Garamond"/>
                <w:b/>
                <w:sz w:val="24"/>
                <w:szCs w:val="24"/>
              </w:rPr>
              <w:t xml:space="preserve">i transplantare a materialului dendrologic viabil </w:t>
            </w:r>
            <w:r w:rsidRPr="00F72873">
              <w:rPr>
                <w:rFonts w:ascii="Times New Roman" w:hAnsi="Times New Roman"/>
                <w:b/>
                <w:sz w:val="24"/>
                <w:szCs w:val="24"/>
              </w:rPr>
              <w:t>ș</w:t>
            </w:r>
            <w:r w:rsidRPr="00F72873">
              <w:rPr>
                <w:rFonts w:ascii="Garamond" w:hAnsi="Garamond"/>
                <w:b/>
                <w:sz w:val="24"/>
                <w:szCs w:val="24"/>
              </w:rPr>
              <w:t>i a lucr</w:t>
            </w:r>
            <w:r w:rsidRPr="00F72873">
              <w:rPr>
                <w:rFonts w:ascii="Garamond" w:hAnsi="Garamond" w:cs="Garamond"/>
                <w:b/>
                <w:sz w:val="24"/>
                <w:szCs w:val="24"/>
              </w:rPr>
              <w:t>ă</w:t>
            </w:r>
            <w:r w:rsidRPr="00F72873">
              <w:rPr>
                <w:rFonts w:ascii="Garamond" w:hAnsi="Garamond"/>
                <w:b/>
                <w:sz w:val="24"/>
                <w:szCs w:val="24"/>
              </w:rPr>
              <w:t>rilor de defri</w:t>
            </w:r>
            <w:r w:rsidRPr="00F72873">
              <w:rPr>
                <w:rFonts w:ascii="Times New Roman" w:hAnsi="Times New Roman"/>
                <w:b/>
                <w:sz w:val="24"/>
                <w:szCs w:val="24"/>
              </w:rPr>
              <w:t>ș</w:t>
            </w:r>
            <w:r w:rsidRPr="00F72873">
              <w:rPr>
                <w:rFonts w:ascii="Garamond" w:hAnsi="Garamond"/>
                <w:b/>
                <w:sz w:val="24"/>
                <w:szCs w:val="24"/>
              </w:rPr>
              <w:t>are a arborilor/arbu</w:t>
            </w:r>
            <w:r w:rsidRPr="00F72873">
              <w:rPr>
                <w:rFonts w:ascii="Times New Roman" w:hAnsi="Times New Roman"/>
                <w:b/>
                <w:sz w:val="24"/>
                <w:szCs w:val="24"/>
              </w:rPr>
              <w:t>ș</w:t>
            </w:r>
            <w:r w:rsidRPr="00F72873">
              <w:rPr>
                <w:rFonts w:ascii="Garamond" w:hAnsi="Garamond"/>
                <w:b/>
                <w:sz w:val="24"/>
                <w:szCs w:val="24"/>
              </w:rPr>
              <w:t>tilor usca</w:t>
            </w:r>
            <w:r w:rsidRPr="00F72873">
              <w:rPr>
                <w:rFonts w:ascii="Times New Roman" w:hAnsi="Times New Roman"/>
                <w:b/>
                <w:sz w:val="24"/>
                <w:szCs w:val="24"/>
              </w:rPr>
              <w:t>ț</w:t>
            </w:r>
            <w:r w:rsidRPr="00F72873">
              <w:rPr>
                <w:rFonts w:ascii="Garamond" w:hAnsi="Garamond"/>
                <w:b/>
                <w:sz w:val="24"/>
                <w:szCs w:val="24"/>
              </w:rPr>
              <w:t>i/debilita</w:t>
            </w:r>
            <w:r w:rsidRPr="00F72873">
              <w:rPr>
                <w:rFonts w:ascii="Times New Roman" w:hAnsi="Times New Roman"/>
                <w:b/>
                <w:sz w:val="24"/>
                <w:szCs w:val="24"/>
              </w:rPr>
              <w:t>ț</w:t>
            </w:r>
            <w:r w:rsidRPr="00F72873">
              <w:rPr>
                <w:rFonts w:ascii="Garamond" w:hAnsi="Garamond"/>
                <w:b/>
                <w:sz w:val="24"/>
                <w:szCs w:val="24"/>
              </w:rPr>
              <w:t>i</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PS3 – Direcţia Administrarea Domeniului Public si Direc</w:t>
            </w:r>
            <w:r w:rsidRPr="00F72873">
              <w:rPr>
                <w:rFonts w:ascii="Times New Roman" w:hAnsi="Times New Roman"/>
                <w:sz w:val="24"/>
                <w:szCs w:val="24"/>
              </w:rPr>
              <w:t>ț</w:t>
            </w:r>
            <w:r w:rsidRPr="00F72873">
              <w:rPr>
                <w:rFonts w:ascii="Garamond" w:hAnsi="Garamond"/>
                <w:sz w:val="24"/>
                <w:szCs w:val="24"/>
              </w:rPr>
              <w:t>ia General</w:t>
            </w:r>
            <w:r w:rsidRPr="00F72873">
              <w:rPr>
                <w:rFonts w:ascii="Garamond" w:hAnsi="Garamond" w:cs="Garamond"/>
                <w:sz w:val="24"/>
                <w:szCs w:val="24"/>
              </w:rPr>
              <w:t>ă</w:t>
            </w:r>
            <w:r w:rsidRPr="00F72873">
              <w:rPr>
                <w:rFonts w:ascii="Garamond" w:hAnsi="Garamond"/>
                <w:sz w:val="24"/>
                <w:szCs w:val="24"/>
              </w:rPr>
              <w:t xml:space="preserve"> Urbanism </w:t>
            </w:r>
            <w:r w:rsidRPr="00F72873">
              <w:rPr>
                <w:rFonts w:ascii="Times New Roman" w:hAnsi="Times New Roman"/>
                <w:sz w:val="24"/>
                <w:szCs w:val="24"/>
              </w:rPr>
              <w:t>ș</w:t>
            </w:r>
            <w:r w:rsidRPr="00F72873">
              <w:rPr>
                <w:rFonts w:ascii="Garamond" w:hAnsi="Garamond"/>
                <w:sz w:val="24"/>
                <w:szCs w:val="24"/>
              </w:rPr>
              <w:t xml:space="preserve">i amenajarea Teritoriului, Arhitect </w:t>
            </w:r>
            <w:r w:rsidRPr="00F72873">
              <w:rPr>
                <w:rFonts w:ascii="Times New Roman" w:hAnsi="Times New Roman"/>
                <w:sz w:val="24"/>
                <w:szCs w:val="24"/>
              </w:rPr>
              <w:t>Ș</w:t>
            </w:r>
            <w:r w:rsidRPr="00F72873">
              <w:rPr>
                <w:rFonts w:ascii="Garamond" w:hAnsi="Garamond"/>
                <w:sz w:val="24"/>
                <w:szCs w:val="24"/>
              </w:rPr>
              <w:t>ef</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-lucrările de reducere de coronament a arborilor, precum </w:t>
            </w:r>
            <w:r w:rsidRPr="00F72873">
              <w:rPr>
                <w:rFonts w:ascii="Times New Roman" w:hAnsi="Times New Roman"/>
                <w:sz w:val="24"/>
                <w:szCs w:val="24"/>
              </w:rPr>
              <w:t>ș</w:t>
            </w:r>
            <w:r w:rsidRPr="00F72873">
              <w:rPr>
                <w:rFonts w:ascii="Garamond" w:hAnsi="Garamond"/>
                <w:sz w:val="24"/>
                <w:szCs w:val="24"/>
              </w:rPr>
              <w:t>i lucr</w:t>
            </w:r>
            <w:r w:rsidRPr="00F72873">
              <w:rPr>
                <w:rFonts w:ascii="Garamond" w:hAnsi="Garamond" w:cs="Garamond"/>
                <w:sz w:val="24"/>
                <w:szCs w:val="24"/>
              </w:rPr>
              <w:t>ă</w:t>
            </w:r>
            <w:r w:rsidRPr="00F72873">
              <w:rPr>
                <w:rFonts w:ascii="Garamond" w:hAnsi="Garamond"/>
                <w:sz w:val="24"/>
                <w:szCs w:val="24"/>
              </w:rPr>
              <w:t>rile de defri</w:t>
            </w:r>
            <w:r w:rsidRPr="00F72873">
              <w:rPr>
                <w:rFonts w:ascii="Garamond" w:hAnsi="Garamond" w:cs="Garamond"/>
                <w:sz w:val="24"/>
                <w:szCs w:val="24"/>
              </w:rPr>
              <w:t>ş</w:t>
            </w:r>
            <w:r w:rsidRPr="00F72873">
              <w:rPr>
                <w:rFonts w:ascii="Garamond" w:hAnsi="Garamond"/>
                <w:sz w:val="24"/>
                <w:szCs w:val="24"/>
              </w:rPr>
              <w:t>are a acestora se efectueaz</w:t>
            </w:r>
            <w:r w:rsidRPr="00F72873">
              <w:rPr>
                <w:rFonts w:ascii="Garamond" w:hAnsi="Garamond" w:cs="Garamond"/>
                <w:sz w:val="24"/>
                <w:szCs w:val="24"/>
              </w:rPr>
              <w:t>ă</w:t>
            </w:r>
            <w:r w:rsidRPr="00F72873">
              <w:rPr>
                <w:rFonts w:ascii="Garamond" w:hAnsi="Garamond"/>
                <w:sz w:val="24"/>
                <w:szCs w:val="24"/>
              </w:rPr>
              <w:t xml:space="preserve"> </w:t>
            </w:r>
            <w:r w:rsidRPr="00F72873">
              <w:rPr>
                <w:rFonts w:ascii="Garamond" w:hAnsi="Garamond" w:cs="Garamond"/>
                <w:sz w:val="24"/>
                <w:szCs w:val="24"/>
              </w:rPr>
              <w:t>î</w:t>
            </w:r>
            <w:r w:rsidRPr="00F72873">
              <w:rPr>
                <w:rFonts w:ascii="Garamond" w:hAnsi="Garamond"/>
                <w:sz w:val="24"/>
                <w:szCs w:val="24"/>
              </w:rPr>
              <w:t>n baza avizelor valabile emise de Direc</w:t>
            </w:r>
            <w:r w:rsidRPr="00F72873">
              <w:rPr>
                <w:rFonts w:ascii="Times New Roman" w:hAnsi="Times New Roman"/>
                <w:sz w:val="24"/>
                <w:szCs w:val="24"/>
              </w:rPr>
              <w:t>ț</w:t>
            </w:r>
            <w:r w:rsidRPr="00F72873">
              <w:rPr>
                <w:rFonts w:ascii="Garamond" w:hAnsi="Garamond"/>
                <w:sz w:val="24"/>
                <w:szCs w:val="24"/>
              </w:rPr>
              <w:t>ia de Mediu din cadrul Prim</w:t>
            </w:r>
            <w:r w:rsidRPr="00F72873">
              <w:rPr>
                <w:rFonts w:ascii="Garamond" w:hAnsi="Garamond" w:cs="Garamond"/>
                <w:sz w:val="24"/>
                <w:szCs w:val="24"/>
              </w:rPr>
              <w:t>ă</w:t>
            </w:r>
            <w:r w:rsidRPr="00F72873">
              <w:rPr>
                <w:rFonts w:ascii="Garamond" w:hAnsi="Garamond"/>
                <w:sz w:val="24"/>
                <w:szCs w:val="24"/>
              </w:rPr>
              <w:t>riei Municipiului Bucure</w:t>
            </w:r>
            <w:r w:rsidRPr="00F72873">
              <w:rPr>
                <w:rFonts w:ascii="Times New Roman" w:hAnsi="Times New Roman"/>
                <w:sz w:val="24"/>
                <w:szCs w:val="24"/>
              </w:rPr>
              <w:t>ș</w:t>
            </w:r>
            <w:r w:rsidRPr="00F72873">
              <w:rPr>
                <w:rFonts w:ascii="Garamond" w:hAnsi="Garamond"/>
                <w:sz w:val="24"/>
                <w:szCs w:val="24"/>
              </w:rPr>
              <w:t xml:space="preserve">ti </w:t>
            </w:r>
            <w:r w:rsidRPr="00F72873">
              <w:rPr>
                <w:rFonts w:ascii="Times New Roman" w:hAnsi="Times New Roman"/>
                <w:sz w:val="24"/>
                <w:szCs w:val="24"/>
              </w:rPr>
              <w:t>ș</w:t>
            </w:r>
            <w:r w:rsidRPr="00F72873">
              <w:rPr>
                <w:rFonts w:ascii="Garamond" w:hAnsi="Garamond"/>
                <w:sz w:val="24"/>
                <w:szCs w:val="24"/>
              </w:rPr>
              <w:t>i se face cu respectarea H.C.G.M.B. nr. 304/2009 privind aprobarea normelor de protec</w:t>
            </w:r>
            <w:r w:rsidRPr="00F72873">
              <w:rPr>
                <w:rFonts w:ascii="Times New Roman" w:hAnsi="Times New Roman"/>
                <w:sz w:val="24"/>
                <w:szCs w:val="24"/>
              </w:rPr>
              <w:t>ț</w:t>
            </w:r>
            <w:r w:rsidRPr="00F72873">
              <w:rPr>
                <w:rFonts w:ascii="Garamond" w:hAnsi="Garamond"/>
                <w:sz w:val="24"/>
                <w:szCs w:val="24"/>
              </w:rPr>
              <w:t>ie a spa</w:t>
            </w:r>
            <w:r w:rsidRPr="00F72873">
              <w:rPr>
                <w:rFonts w:ascii="Times New Roman" w:hAnsi="Times New Roman"/>
                <w:sz w:val="24"/>
                <w:szCs w:val="24"/>
              </w:rPr>
              <w:t>ț</w:t>
            </w:r>
            <w:r w:rsidRPr="00F72873">
              <w:rPr>
                <w:rFonts w:ascii="Garamond" w:hAnsi="Garamond"/>
                <w:sz w:val="24"/>
                <w:szCs w:val="24"/>
              </w:rPr>
              <w:t>iilor verzi de pe teritoriul Municipiului Bucure</w:t>
            </w:r>
            <w:r w:rsidRPr="00F72873">
              <w:rPr>
                <w:rFonts w:ascii="Times New Roman" w:hAnsi="Times New Roman"/>
                <w:sz w:val="24"/>
                <w:szCs w:val="24"/>
              </w:rPr>
              <w:t>ș</w:t>
            </w:r>
            <w:r w:rsidRPr="00F72873">
              <w:rPr>
                <w:rFonts w:ascii="Garamond" w:hAnsi="Garamond"/>
                <w:sz w:val="24"/>
                <w:szCs w:val="24"/>
              </w:rPr>
              <w:t>ti; de asemenea, lucrările de defrişare a arborilor se execută în baza avizelor de specialitate emise Primăria Municipiului Bucureşti, Direcţia de Mediu – Serviciul Avize şi Acorduri, prin întocmirea unui aviz de specialitate;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w:t>
            </w:r>
            <w:r w:rsidRPr="00F72873">
              <w:rPr>
                <w:rFonts w:ascii="Garamond" w:hAnsi="Garamond"/>
                <w:sz w:val="24"/>
                <w:szCs w:val="24"/>
              </w:rPr>
              <w:t xml:space="preserve"> aplicarea prevederilor Planului Urbanistic General prin H.C.G.M.B. nr. 269/2000 cu prelungirile </w:t>
            </w:r>
            <w:r w:rsidRPr="00F72873">
              <w:rPr>
                <w:rFonts w:ascii="Times New Roman" w:hAnsi="Times New Roman"/>
                <w:sz w:val="24"/>
                <w:szCs w:val="24"/>
              </w:rPr>
              <w:t>ș</w:t>
            </w:r>
            <w:r w:rsidRPr="00F72873">
              <w:rPr>
                <w:rFonts w:ascii="Garamond" w:hAnsi="Garamond"/>
                <w:sz w:val="24"/>
                <w:szCs w:val="24"/>
              </w:rPr>
              <w:t>i complet</w:t>
            </w:r>
            <w:r w:rsidRPr="00F72873">
              <w:rPr>
                <w:rFonts w:ascii="Garamond" w:hAnsi="Garamond" w:cs="Garamond"/>
                <w:sz w:val="24"/>
                <w:szCs w:val="24"/>
              </w:rPr>
              <w:t>ă</w:t>
            </w:r>
            <w:r w:rsidRPr="00F72873">
              <w:rPr>
                <w:rFonts w:ascii="Garamond" w:hAnsi="Garamond"/>
                <w:sz w:val="24"/>
                <w:szCs w:val="24"/>
              </w:rPr>
              <w:t xml:space="preserve">rile ulterioare. </w:t>
            </w:r>
            <w:r w:rsidRPr="00F72873">
              <w:rPr>
                <w:rFonts w:ascii="Garamond" w:hAnsi="Garamond"/>
                <w:i/>
                <w:sz w:val="24"/>
                <w:szCs w:val="24"/>
              </w:rPr>
              <w:t>- 2  ac</w:t>
            </w:r>
            <w:r w:rsidRPr="00F72873">
              <w:rPr>
                <w:rFonts w:ascii="Times New Roman" w:hAnsi="Times New Roman"/>
                <w:i/>
                <w:sz w:val="24"/>
                <w:szCs w:val="24"/>
              </w:rPr>
              <w:t>ț</w:t>
            </w:r>
            <w:r w:rsidRPr="00F72873">
              <w:rPr>
                <w:rFonts w:ascii="Garamond" w:hAnsi="Garamond"/>
                <w:i/>
                <w:sz w:val="24"/>
                <w:szCs w:val="24"/>
              </w:rPr>
              <w:t>iuni realizate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 -</w:t>
            </w:r>
            <w:r w:rsidRPr="00F72873">
              <w:rPr>
                <w:rFonts w:ascii="Garamond" w:hAnsi="Garamond"/>
                <w:b/>
                <w:sz w:val="24"/>
                <w:szCs w:val="24"/>
              </w:rPr>
              <w:t>Identificarea de amplasamente pentru amenajarea de noi spa</w:t>
            </w:r>
            <w:r w:rsidRPr="00F72873">
              <w:rPr>
                <w:rFonts w:ascii="Times New Roman" w:hAnsi="Times New Roman"/>
                <w:b/>
                <w:sz w:val="24"/>
                <w:szCs w:val="24"/>
              </w:rPr>
              <w:t>ț</w:t>
            </w:r>
            <w:r w:rsidRPr="00F72873">
              <w:rPr>
                <w:rFonts w:ascii="Garamond" w:hAnsi="Garamond"/>
                <w:b/>
                <w:sz w:val="24"/>
                <w:szCs w:val="24"/>
              </w:rPr>
              <w:t xml:space="preserve">ii verzi publice; </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-Între</w:t>
            </w:r>
            <w:r w:rsidRPr="00F72873">
              <w:rPr>
                <w:rFonts w:ascii="Times New Roman" w:hAnsi="Times New Roman"/>
                <w:b/>
                <w:sz w:val="24"/>
                <w:szCs w:val="24"/>
              </w:rPr>
              <w:t>ț</w:t>
            </w:r>
            <w:r w:rsidRPr="00F72873">
              <w:rPr>
                <w:rFonts w:ascii="Garamond" w:hAnsi="Garamond"/>
                <w:b/>
                <w:sz w:val="24"/>
                <w:szCs w:val="24"/>
              </w:rPr>
              <w:t>inerea aliniamentelor stradale existente</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PS3 – Direcţia Administrarea Domeniului Public</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Primăria Sectorului 3 are în vedere, în mod constant, identificarea de terenuri degradate în vederea amenajării acestora ca si spa</w:t>
            </w:r>
            <w:r w:rsidRPr="00F72873">
              <w:rPr>
                <w:rFonts w:ascii="Times New Roman" w:hAnsi="Times New Roman"/>
                <w:sz w:val="24"/>
                <w:szCs w:val="24"/>
              </w:rPr>
              <w:t>ț</w:t>
            </w:r>
            <w:r w:rsidRPr="00F72873">
              <w:rPr>
                <w:rFonts w:ascii="Garamond" w:hAnsi="Garamond"/>
                <w:sz w:val="24"/>
                <w:szCs w:val="24"/>
              </w:rPr>
              <w:t xml:space="preserve">iu verde </w:t>
            </w:r>
            <w:r w:rsidRPr="00F72873">
              <w:rPr>
                <w:rFonts w:ascii="Garamond" w:hAnsi="Garamond" w:cs="Garamond"/>
                <w:sz w:val="24"/>
                <w:szCs w:val="24"/>
              </w:rPr>
              <w:t>î</w:t>
            </w:r>
            <w:r w:rsidRPr="00F72873">
              <w:rPr>
                <w:rFonts w:ascii="Garamond" w:hAnsi="Garamond"/>
                <w:sz w:val="24"/>
                <w:szCs w:val="24"/>
              </w:rPr>
              <w:t>n scopul dezvolt</w:t>
            </w:r>
            <w:r w:rsidRPr="00F72873">
              <w:rPr>
                <w:rFonts w:ascii="Garamond" w:hAnsi="Garamond" w:cs="Garamond"/>
                <w:sz w:val="24"/>
                <w:szCs w:val="24"/>
              </w:rPr>
              <w:t>ă</w:t>
            </w:r>
            <w:r w:rsidRPr="00F72873">
              <w:rPr>
                <w:rFonts w:ascii="Garamond" w:hAnsi="Garamond"/>
                <w:sz w:val="24"/>
                <w:szCs w:val="24"/>
              </w:rPr>
              <w:t>rii suprafe</w:t>
            </w:r>
            <w:r w:rsidRPr="00F72873">
              <w:rPr>
                <w:rFonts w:ascii="Times New Roman" w:hAnsi="Times New Roman"/>
                <w:sz w:val="24"/>
                <w:szCs w:val="24"/>
              </w:rPr>
              <w:t>ț</w:t>
            </w:r>
            <w:r w:rsidRPr="00F72873">
              <w:rPr>
                <w:rFonts w:ascii="Garamond" w:hAnsi="Garamond"/>
                <w:sz w:val="24"/>
                <w:szCs w:val="24"/>
              </w:rPr>
              <w:t>ei de spa</w:t>
            </w:r>
            <w:r w:rsidRPr="00F72873">
              <w:rPr>
                <w:rFonts w:ascii="Times New Roman" w:hAnsi="Times New Roman"/>
                <w:sz w:val="24"/>
                <w:szCs w:val="24"/>
              </w:rPr>
              <w:t>ț</w:t>
            </w:r>
            <w:r w:rsidRPr="00F72873">
              <w:rPr>
                <w:rFonts w:ascii="Garamond" w:hAnsi="Garamond"/>
                <w:sz w:val="24"/>
                <w:szCs w:val="24"/>
              </w:rPr>
              <w:t>iu verde de pe raza administrativ teritorial</w:t>
            </w:r>
            <w:r w:rsidRPr="00F72873">
              <w:rPr>
                <w:rFonts w:ascii="Garamond" w:hAnsi="Garamond" w:cs="Garamond"/>
                <w:sz w:val="24"/>
                <w:szCs w:val="24"/>
              </w:rPr>
              <w:t>ă</w:t>
            </w:r>
            <w:r w:rsidRPr="00F72873">
              <w:rPr>
                <w:rFonts w:ascii="Garamond" w:hAnsi="Garamond"/>
                <w:sz w:val="24"/>
                <w:szCs w:val="24"/>
              </w:rPr>
              <w:t xml:space="preserve"> a Sectorului 3; de asemenea, sunt executate permanent activită</w:t>
            </w:r>
            <w:r w:rsidRPr="00F72873">
              <w:rPr>
                <w:rFonts w:ascii="Times New Roman" w:hAnsi="Times New Roman"/>
                <w:sz w:val="24"/>
                <w:szCs w:val="24"/>
              </w:rPr>
              <w:t>ț</w:t>
            </w:r>
            <w:r w:rsidRPr="00F72873">
              <w:rPr>
                <w:rFonts w:ascii="Garamond" w:hAnsi="Garamond"/>
                <w:sz w:val="24"/>
                <w:szCs w:val="24"/>
              </w:rPr>
              <w:t xml:space="preserve">i de </w:t>
            </w:r>
            <w:r w:rsidRPr="00F72873">
              <w:rPr>
                <w:rFonts w:ascii="Garamond" w:hAnsi="Garamond" w:cs="Garamond"/>
                <w:sz w:val="24"/>
                <w:szCs w:val="24"/>
              </w:rPr>
              <w:t>î</w:t>
            </w:r>
            <w:r w:rsidRPr="00F72873">
              <w:rPr>
                <w:rFonts w:ascii="Garamond" w:hAnsi="Garamond"/>
                <w:sz w:val="24"/>
                <w:szCs w:val="24"/>
              </w:rPr>
              <w:t>ntre</w:t>
            </w:r>
            <w:r w:rsidRPr="00F72873">
              <w:rPr>
                <w:rFonts w:ascii="Times New Roman" w:hAnsi="Times New Roman"/>
                <w:sz w:val="24"/>
                <w:szCs w:val="24"/>
              </w:rPr>
              <w:t>ț</w:t>
            </w:r>
            <w:r w:rsidRPr="00F72873">
              <w:rPr>
                <w:rFonts w:ascii="Garamond" w:hAnsi="Garamond"/>
                <w:sz w:val="24"/>
                <w:szCs w:val="24"/>
              </w:rPr>
              <w:t xml:space="preserve">inere </w:t>
            </w:r>
            <w:r w:rsidRPr="00F72873">
              <w:rPr>
                <w:rFonts w:ascii="Times New Roman" w:hAnsi="Times New Roman"/>
                <w:sz w:val="24"/>
                <w:szCs w:val="24"/>
              </w:rPr>
              <w:t>ș</w:t>
            </w:r>
            <w:r w:rsidRPr="00F72873">
              <w:rPr>
                <w:rFonts w:ascii="Garamond" w:hAnsi="Garamond"/>
                <w:sz w:val="24"/>
                <w:szCs w:val="24"/>
              </w:rPr>
              <w:t>i conservare a spa</w:t>
            </w:r>
            <w:r w:rsidRPr="00F72873">
              <w:rPr>
                <w:rFonts w:ascii="Times New Roman" w:hAnsi="Times New Roman"/>
                <w:sz w:val="24"/>
                <w:szCs w:val="24"/>
              </w:rPr>
              <w:t>ț</w:t>
            </w:r>
            <w:r w:rsidRPr="00F72873">
              <w:rPr>
                <w:rFonts w:ascii="Garamond" w:hAnsi="Garamond"/>
                <w:sz w:val="24"/>
                <w:szCs w:val="24"/>
              </w:rPr>
              <w:t>iilor verzi existente, prin ac</w:t>
            </w:r>
            <w:r w:rsidRPr="00F72873">
              <w:rPr>
                <w:rFonts w:ascii="Times New Roman" w:hAnsi="Times New Roman"/>
                <w:sz w:val="24"/>
                <w:szCs w:val="24"/>
              </w:rPr>
              <w:t>ț</w:t>
            </w:r>
            <w:r w:rsidRPr="00F72873">
              <w:rPr>
                <w:rFonts w:ascii="Garamond" w:hAnsi="Garamond"/>
                <w:sz w:val="24"/>
                <w:szCs w:val="24"/>
              </w:rPr>
              <w:t xml:space="preserve">iuni de </w:t>
            </w:r>
            <w:r w:rsidRPr="00F72873">
              <w:rPr>
                <w:rFonts w:ascii="Garamond" w:hAnsi="Garamond" w:cs="Garamond"/>
                <w:sz w:val="24"/>
                <w:szCs w:val="24"/>
              </w:rPr>
              <w:t>î</w:t>
            </w:r>
            <w:r w:rsidRPr="00F72873">
              <w:rPr>
                <w:rFonts w:ascii="Garamond" w:hAnsi="Garamond"/>
                <w:sz w:val="24"/>
                <w:szCs w:val="24"/>
              </w:rPr>
              <w:t>nierbare, plantare de arbori, arbu</w:t>
            </w:r>
            <w:r w:rsidRPr="00F72873">
              <w:rPr>
                <w:rFonts w:ascii="Times New Roman" w:hAnsi="Times New Roman"/>
                <w:sz w:val="24"/>
                <w:szCs w:val="24"/>
              </w:rPr>
              <w:t>ș</w:t>
            </w:r>
            <w:r w:rsidRPr="00F72873">
              <w:rPr>
                <w:rFonts w:ascii="Garamond" w:hAnsi="Garamond"/>
                <w:sz w:val="24"/>
                <w:szCs w:val="24"/>
              </w:rPr>
              <w:t xml:space="preserve">ti </w:t>
            </w:r>
            <w:r w:rsidRPr="00F72873">
              <w:rPr>
                <w:rFonts w:ascii="Times New Roman" w:hAnsi="Times New Roman"/>
                <w:sz w:val="24"/>
                <w:szCs w:val="24"/>
              </w:rPr>
              <w:t>ș</w:t>
            </w:r>
            <w:r w:rsidRPr="00F72873">
              <w:rPr>
                <w:rFonts w:ascii="Garamond" w:hAnsi="Garamond"/>
                <w:sz w:val="24"/>
                <w:szCs w:val="24"/>
              </w:rPr>
              <w:t>i material dendrofloricol, extindere sistem de iriga</w:t>
            </w:r>
            <w:r w:rsidRPr="00F72873">
              <w:rPr>
                <w:rFonts w:ascii="Times New Roman" w:hAnsi="Times New Roman"/>
                <w:sz w:val="24"/>
                <w:szCs w:val="24"/>
              </w:rPr>
              <w:t>ț</w:t>
            </w:r>
            <w:r w:rsidRPr="00F72873">
              <w:rPr>
                <w:rFonts w:ascii="Garamond" w:hAnsi="Garamond"/>
                <w:sz w:val="24"/>
                <w:szCs w:val="24"/>
              </w:rPr>
              <w:t>ii.</w:t>
            </w:r>
            <w:r w:rsidR="005C5F12" w:rsidRPr="00F72873">
              <w:rPr>
                <w:rFonts w:ascii="Garamond" w:hAnsi="Garamond"/>
                <w:sz w:val="24"/>
                <w:szCs w:val="24"/>
              </w:rPr>
              <w:t xml:space="preserve"> </w:t>
            </w: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Elaborarea proiectelor de amenajare de noi spa</w:t>
            </w:r>
            <w:r w:rsidRPr="00F72873">
              <w:rPr>
                <w:rFonts w:ascii="Times New Roman" w:hAnsi="Times New Roman"/>
                <w:b/>
                <w:sz w:val="24"/>
                <w:szCs w:val="24"/>
              </w:rPr>
              <w:t>ț</w:t>
            </w:r>
            <w:r w:rsidRPr="00F72873">
              <w:rPr>
                <w:rFonts w:ascii="Garamond" w:hAnsi="Garamond"/>
                <w:b/>
                <w:sz w:val="24"/>
                <w:szCs w:val="24"/>
              </w:rPr>
              <w:t>ii verzi publice care s</w:t>
            </w:r>
            <w:r w:rsidRPr="00F72873">
              <w:rPr>
                <w:rFonts w:ascii="Garamond" w:hAnsi="Garamond" w:cs="Garamond"/>
                <w:b/>
                <w:sz w:val="24"/>
                <w:szCs w:val="24"/>
              </w:rPr>
              <w:t>ă</w:t>
            </w:r>
            <w:r w:rsidRPr="00F72873">
              <w:rPr>
                <w:rFonts w:ascii="Garamond" w:hAnsi="Garamond"/>
                <w:b/>
                <w:sz w:val="24"/>
                <w:szCs w:val="24"/>
              </w:rPr>
              <w:t xml:space="preserve"> respecte principiile </w:t>
            </w:r>
            <w:r w:rsidRPr="00F72873">
              <w:rPr>
                <w:rFonts w:ascii="Garamond" w:hAnsi="Garamond"/>
                <w:b/>
                <w:sz w:val="24"/>
                <w:szCs w:val="24"/>
              </w:rPr>
              <w:lastRenderedPageBreak/>
              <w:t>unei amenaj</w:t>
            </w:r>
            <w:r w:rsidRPr="00F72873">
              <w:rPr>
                <w:rFonts w:ascii="Garamond" w:hAnsi="Garamond" w:cs="Garamond"/>
                <w:b/>
                <w:sz w:val="24"/>
                <w:szCs w:val="24"/>
              </w:rPr>
              <w:t>ă</w:t>
            </w:r>
            <w:r w:rsidRPr="00F72873">
              <w:rPr>
                <w:rFonts w:ascii="Garamond" w:hAnsi="Garamond"/>
                <w:b/>
                <w:sz w:val="24"/>
                <w:szCs w:val="24"/>
              </w:rPr>
              <w:t xml:space="preserve">ri peisagistice (prezentate </w:t>
            </w:r>
            <w:r w:rsidRPr="00F72873">
              <w:rPr>
                <w:rFonts w:ascii="Garamond" w:hAnsi="Garamond" w:cs="Garamond"/>
                <w:b/>
                <w:sz w:val="24"/>
                <w:szCs w:val="24"/>
              </w:rPr>
              <w:t>î</w:t>
            </w:r>
            <w:r w:rsidRPr="00F72873">
              <w:rPr>
                <w:rFonts w:ascii="Garamond" w:hAnsi="Garamond"/>
                <w:b/>
                <w:sz w:val="24"/>
                <w:szCs w:val="24"/>
              </w:rPr>
              <w:t xml:space="preserve">n H.C.G.M.B. nr. 128/2016) </w:t>
            </w:r>
            <w:r w:rsidRPr="00F72873">
              <w:rPr>
                <w:rFonts w:ascii="Times New Roman" w:hAnsi="Times New Roman"/>
                <w:b/>
                <w:sz w:val="24"/>
                <w:szCs w:val="24"/>
              </w:rPr>
              <w:t>ș</w:t>
            </w:r>
            <w:r w:rsidRPr="00F72873">
              <w:rPr>
                <w:rFonts w:ascii="Garamond" w:hAnsi="Garamond"/>
                <w:b/>
                <w:sz w:val="24"/>
                <w:szCs w:val="24"/>
              </w:rPr>
              <w:t>i care s</w:t>
            </w:r>
            <w:r w:rsidRPr="00F72873">
              <w:rPr>
                <w:rFonts w:ascii="Garamond" w:hAnsi="Garamond" w:cs="Garamond"/>
                <w:b/>
                <w:sz w:val="24"/>
                <w:szCs w:val="24"/>
              </w:rPr>
              <w:t>ă</w:t>
            </w:r>
            <w:r w:rsidRPr="00F72873">
              <w:rPr>
                <w:rFonts w:ascii="Garamond" w:hAnsi="Garamond"/>
                <w:b/>
                <w:sz w:val="24"/>
                <w:szCs w:val="24"/>
              </w:rPr>
              <w:t xml:space="preserve"> vizeze ob</w:t>
            </w:r>
            <w:r w:rsidRPr="00F72873">
              <w:rPr>
                <w:rFonts w:ascii="Times New Roman" w:hAnsi="Times New Roman"/>
                <w:b/>
                <w:sz w:val="24"/>
                <w:szCs w:val="24"/>
              </w:rPr>
              <w:t>ț</w:t>
            </w:r>
            <w:r w:rsidRPr="00F72873">
              <w:rPr>
                <w:rFonts w:ascii="Garamond" w:hAnsi="Garamond"/>
                <w:b/>
                <w:sz w:val="24"/>
                <w:szCs w:val="24"/>
              </w:rPr>
              <w:t>inerea de beneficii pe termen lung at</w:t>
            </w:r>
            <w:r w:rsidRPr="00F72873">
              <w:rPr>
                <w:rFonts w:ascii="Garamond" w:hAnsi="Garamond" w:cs="Garamond"/>
                <w:b/>
                <w:sz w:val="24"/>
                <w:szCs w:val="24"/>
              </w:rPr>
              <w:t>â</w:t>
            </w:r>
            <w:r w:rsidRPr="00F72873">
              <w:rPr>
                <w:rFonts w:ascii="Garamond" w:hAnsi="Garamond"/>
                <w:b/>
                <w:sz w:val="24"/>
                <w:szCs w:val="24"/>
              </w:rPr>
              <w:t>t pentru mediul urban c</w:t>
            </w:r>
            <w:r w:rsidRPr="00F72873">
              <w:rPr>
                <w:rFonts w:ascii="Garamond" w:hAnsi="Garamond" w:cs="Garamond"/>
                <w:b/>
                <w:sz w:val="24"/>
                <w:szCs w:val="24"/>
              </w:rPr>
              <w:t>â</w:t>
            </w:r>
            <w:r w:rsidRPr="00F72873">
              <w:rPr>
                <w:rFonts w:ascii="Garamond" w:hAnsi="Garamond"/>
                <w:b/>
                <w:sz w:val="24"/>
                <w:szCs w:val="24"/>
              </w:rPr>
              <w:t xml:space="preserve">t </w:t>
            </w:r>
            <w:r w:rsidRPr="00F72873">
              <w:rPr>
                <w:rFonts w:ascii="Times New Roman" w:hAnsi="Times New Roman"/>
                <w:b/>
                <w:sz w:val="24"/>
                <w:szCs w:val="24"/>
              </w:rPr>
              <w:t>ș</w:t>
            </w:r>
            <w:r w:rsidRPr="00F72873">
              <w:rPr>
                <w:rFonts w:ascii="Garamond" w:hAnsi="Garamond"/>
                <w:b/>
                <w:sz w:val="24"/>
                <w:szCs w:val="24"/>
              </w:rPr>
              <w:t>i pentru locuitori. Implementarea proiectelor potrivit documenta</w:t>
            </w:r>
            <w:r w:rsidRPr="00F72873">
              <w:rPr>
                <w:rFonts w:ascii="Times New Roman" w:hAnsi="Times New Roman"/>
                <w:b/>
                <w:sz w:val="24"/>
                <w:szCs w:val="24"/>
              </w:rPr>
              <w:t>ț</w:t>
            </w:r>
            <w:r w:rsidRPr="00F72873">
              <w:rPr>
                <w:rFonts w:ascii="Garamond" w:hAnsi="Garamond"/>
                <w:b/>
                <w:sz w:val="24"/>
                <w:szCs w:val="24"/>
              </w:rPr>
              <w:t>iilor tehnice</w:t>
            </w:r>
          </w:p>
          <w:p w:rsidR="00F95ED8" w:rsidRPr="00F72873" w:rsidRDefault="00F95ED8" w:rsidP="00F95ED8">
            <w:pPr>
              <w:spacing w:after="0" w:line="240" w:lineRule="auto"/>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PS3 – Direcţia Administrarea Domeniului Public</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Primăria Sectorului 3 derulează în mod constant proiecte în vederea dezvoltării suprafe</w:t>
            </w:r>
            <w:r w:rsidRPr="00F72873">
              <w:rPr>
                <w:rFonts w:ascii="Times New Roman" w:hAnsi="Times New Roman"/>
                <w:sz w:val="24"/>
                <w:szCs w:val="24"/>
              </w:rPr>
              <w:t>ț</w:t>
            </w:r>
            <w:r w:rsidRPr="00F72873">
              <w:rPr>
                <w:rFonts w:ascii="Garamond" w:hAnsi="Garamond"/>
                <w:sz w:val="24"/>
                <w:szCs w:val="24"/>
              </w:rPr>
              <w:t>ei de spa</w:t>
            </w:r>
            <w:r w:rsidRPr="00F72873">
              <w:rPr>
                <w:rFonts w:ascii="Times New Roman" w:hAnsi="Times New Roman"/>
                <w:sz w:val="24"/>
                <w:szCs w:val="24"/>
              </w:rPr>
              <w:t>ț</w:t>
            </w:r>
            <w:r w:rsidRPr="00F72873">
              <w:rPr>
                <w:rFonts w:ascii="Garamond" w:hAnsi="Garamond"/>
                <w:sz w:val="24"/>
                <w:szCs w:val="24"/>
              </w:rPr>
              <w:t>iu verde, prin crearea de noi spa</w:t>
            </w:r>
            <w:r w:rsidRPr="00F72873">
              <w:rPr>
                <w:rFonts w:ascii="Times New Roman" w:hAnsi="Times New Roman"/>
                <w:sz w:val="24"/>
                <w:szCs w:val="24"/>
              </w:rPr>
              <w:t>ț</w:t>
            </w:r>
            <w:r w:rsidRPr="00F72873">
              <w:rPr>
                <w:rFonts w:ascii="Garamond" w:hAnsi="Garamond"/>
                <w:sz w:val="24"/>
                <w:szCs w:val="24"/>
              </w:rPr>
              <w:t>ii verzi (parcuri, miniparcuri, locuri de joac</w:t>
            </w:r>
            <w:r w:rsidRPr="00F72873">
              <w:rPr>
                <w:rFonts w:ascii="Garamond" w:hAnsi="Garamond" w:cs="Garamond"/>
                <w:sz w:val="24"/>
                <w:szCs w:val="24"/>
              </w:rPr>
              <w:t>ă</w:t>
            </w:r>
            <w:r w:rsidRPr="00F72873">
              <w:rPr>
                <w:rFonts w:ascii="Garamond" w:hAnsi="Garamond"/>
                <w:sz w:val="24"/>
                <w:szCs w:val="24"/>
              </w:rPr>
              <w:t xml:space="preserve"> pentru copii), acolo unde zona permite amenajarea </w:t>
            </w:r>
            <w:r w:rsidRPr="00F72873">
              <w:rPr>
                <w:rFonts w:ascii="Garamond" w:hAnsi="Garamond" w:cs="Garamond"/>
                <w:sz w:val="24"/>
                <w:szCs w:val="24"/>
              </w:rPr>
              <w:t>î</w:t>
            </w:r>
            <w:r w:rsidRPr="00F72873">
              <w:rPr>
                <w:rFonts w:ascii="Garamond" w:hAnsi="Garamond"/>
                <w:sz w:val="24"/>
                <w:szCs w:val="24"/>
              </w:rPr>
              <w:t xml:space="preserve">n acest sens, </w:t>
            </w:r>
            <w:r w:rsidRPr="00F72873">
              <w:rPr>
                <w:rFonts w:ascii="Garamond" w:hAnsi="Garamond" w:cs="Garamond"/>
                <w:sz w:val="24"/>
                <w:szCs w:val="24"/>
              </w:rPr>
              <w:t>î</w:t>
            </w:r>
            <w:r w:rsidRPr="00F72873">
              <w:rPr>
                <w:rFonts w:ascii="Garamond" w:hAnsi="Garamond"/>
                <w:sz w:val="24"/>
                <w:szCs w:val="24"/>
              </w:rPr>
              <w:t xml:space="preserve">n zonele </w:t>
            </w:r>
            <w:r w:rsidRPr="00F72873">
              <w:rPr>
                <w:rFonts w:ascii="Garamond" w:hAnsi="Garamond" w:cs="Garamond"/>
                <w:sz w:val="24"/>
                <w:szCs w:val="24"/>
              </w:rPr>
              <w:t>î</w:t>
            </w:r>
            <w:r w:rsidRPr="00F72873">
              <w:rPr>
                <w:rFonts w:ascii="Garamond" w:hAnsi="Garamond"/>
                <w:sz w:val="24"/>
                <w:szCs w:val="24"/>
              </w:rPr>
              <w:t>n care nu exist</w:t>
            </w:r>
            <w:r w:rsidRPr="00F72873">
              <w:rPr>
                <w:rFonts w:ascii="Garamond" w:hAnsi="Garamond" w:cs="Garamond"/>
                <w:sz w:val="24"/>
                <w:szCs w:val="24"/>
              </w:rPr>
              <w:t>ă</w:t>
            </w:r>
            <w:r w:rsidRPr="00F72873">
              <w:rPr>
                <w:rFonts w:ascii="Garamond" w:hAnsi="Garamond"/>
                <w:sz w:val="24"/>
                <w:szCs w:val="24"/>
              </w:rPr>
              <w:t xml:space="preserve"> facilit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 xml:space="preserve">i de recreere, sport </w:t>
            </w:r>
            <w:r w:rsidRPr="00F72873">
              <w:rPr>
                <w:rFonts w:ascii="Times New Roman" w:hAnsi="Times New Roman"/>
                <w:sz w:val="24"/>
                <w:szCs w:val="24"/>
              </w:rPr>
              <w:t>ș</w:t>
            </w:r>
            <w:r w:rsidRPr="00F72873">
              <w:rPr>
                <w:rFonts w:ascii="Garamond" w:hAnsi="Garamond"/>
                <w:sz w:val="24"/>
                <w:szCs w:val="24"/>
              </w:rPr>
              <w:t xml:space="preserve">i agrement, </w:t>
            </w:r>
            <w:r w:rsidRPr="00F72873">
              <w:rPr>
                <w:rFonts w:ascii="Garamond" w:hAnsi="Garamond" w:cs="Garamond"/>
                <w:sz w:val="24"/>
                <w:szCs w:val="24"/>
              </w:rPr>
              <w:t>î</w:t>
            </w:r>
            <w:r w:rsidRPr="00F72873">
              <w:rPr>
                <w:rFonts w:ascii="Garamond" w:hAnsi="Garamond"/>
                <w:sz w:val="24"/>
                <w:szCs w:val="24"/>
              </w:rPr>
              <w:t xml:space="preserve">n vederea </w:t>
            </w:r>
            <w:r w:rsidRPr="00F72873">
              <w:rPr>
                <w:rFonts w:ascii="Garamond" w:hAnsi="Garamond" w:cs="Garamond"/>
                <w:sz w:val="24"/>
                <w:szCs w:val="24"/>
              </w:rPr>
              <w:t>î</w:t>
            </w:r>
            <w:r w:rsidRPr="00F72873">
              <w:rPr>
                <w:rFonts w:ascii="Garamond" w:hAnsi="Garamond"/>
                <w:sz w:val="24"/>
                <w:szCs w:val="24"/>
              </w:rPr>
              <w:t>mbun</w:t>
            </w:r>
            <w:r w:rsidRPr="00F72873">
              <w:rPr>
                <w:rFonts w:ascii="Garamond" w:hAnsi="Garamond" w:cs="Garamond"/>
                <w:sz w:val="24"/>
                <w:szCs w:val="24"/>
              </w:rPr>
              <w:t>ă</w:t>
            </w:r>
            <w:r w:rsidRPr="00F72873">
              <w:rPr>
                <w:rFonts w:ascii="Garamond" w:hAnsi="Garamond"/>
                <w:sz w:val="24"/>
                <w:szCs w:val="24"/>
              </w:rPr>
              <w:t>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irii calit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ii aerului, a vie</w:t>
            </w:r>
            <w:r w:rsidRPr="00F72873">
              <w:rPr>
                <w:rFonts w:ascii="Times New Roman" w:hAnsi="Times New Roman"/>
                <w:sz w:val="24"/>
                <w:szCs w:val="24"/>
              </w:rPr>
              <w:t>ț</w:t>
            </w:r>
            <w:r w:rsidRPr="00F72873">
              <w:rPr>
                <w:rFonts w:ascii="Garamond" w:hAnsi="Garamond"/>
                <w:sz w:val="24"/>
                <w:szCs w:val="24"/>
              </w:rPr>
              <w:t xml:space="preserve">ii locuitorilor Sectorului 3 </w:t>
            </w:r>
            <w:r w:rsidRPr="00F72873">
              <w:rPr>
                <w:rFonts w:ascii="Times New Roman" w:hAnsi="Times New Roman"/>
                <w:sz w:val="24"/>
                <w:szCs w:val="24"/>
              </w:rPr>
              <w:t>ș</w:t>
            </w:r>
            <w:r w:rsidRPr="00F72873">
              <w:rPr>
                <w:rFonts w:ascii="Garamond" w:hAnsi="Garamond"/>
                <w:sz w:val="24"/>
                <w:szCs w:val="24"/>
              </w:rPr>
              <w:t>i cet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enilor care tranziteaz</w:t>
            </w:r>
            <w:r w:rsidRPr="00F72873">
              <w:rPr>
                <w:rFonts w:ascii="Garamond" w:hAnsi="Garamond" w:cs="Garamond"/>
                <w:sz w:val="24"/>
                <w:szCs w:val="24"/>
              </w:rPr>
              <w:t>ă</w:t>
            </w:r>
            <w:r w:rsidRPr="00F72873">
              <w:rPr>
                <w:rFonts w:ascii="Garamond" w:hAnsi="Garamond"/>
                <w:sz w:val="24"/>
                <w:szCs w:val="24"/>
              </w:rPr>
              <w:t xml:space="preserve"> zona. </w:t>
            </w: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Identificarea căilor de circula</w:t>
            </w:r>
            <w:r w:rsidRPr="00F72873">
              <w:rPr>
                <w:rFonts w:ascii="Times New Roman" w:hAnsi="Times New Roman"/>
                <w:b/>
                <w:sz w:val="24"/>
                <w:szCs w:val="24"/>
              </w:rPr>
              <w:t>ț</w:t>
            </w:r>
            <w:r w:rsidRPr="00F72873">
              <w:rPr>
                <w:rFonts w:ascii="Garamond" w:hAnsi="Garamond"/>
                <w:b/>
                <w:sz w:val="24"/>
                <w:szCs w:val="24"/>
              </w:rPr>
              <w:t>ie ale c</w:t>
            </w:r>
            <w:r w:rsidRPr="00F72873">
              <w:rPr>
                <w:rFonts w:ascii="Garamond" w:hAnsi="Garamond" w:cs="Garamond"/>
                <w:b/>
                <w:sz w:val="24"/>
                <w:szCs w:val="24"/>
              </w:rPr>
              <w:t>ă</w:t>
            </w:r>
            <w:r w:rsidRPr="00F72873">
              <w:rPr>
                <w:rFonts w:ascii="Garamond" w:hAnsi="Garamond"/>
                <w:b/>
                <w:sz w:val="24"/>
                <w:szCs w:val="24"/>
              </w:rPr>
              <w:t>ror dimensiuni permit amenajarea de noi fâ</w:t>
            </w:r>
            <w:r w:rsidRPr="00F72873">
              <w:rPr>
                <w:rFonts w:ascii="Times New Roman" w:hAnsi="Times New Roman"/>
                <w:b/>
                <w:sz w:val="24"/>
                <w:szCs w:val="24"/>
              </w:rPr>
              <w:t>ș</w:t>
            </w:r>
            <w:r w:rsidRPr="00F72873">
              <w:rPr>
                <w:rFonts w:ascii="Garamond" w:hAnsi="Garamond"/>
                <w:b/>
                <w:sz w:val="24"/>
                <w:szCs w:val="24"/>
              </w:rPr>
              <w:t>ii plantate (platbande/alveole) pe trotuare, platbande/scuaruri centrale de delimitare a sensurilor de circula</w:t>
            </w:r>
            <w:r w:rsidRPr="00F72873">
              <w:rPr>
                <w:rFonts w:ascii="Times New Roman" w:hAnsi="Times New Roman"/>
                <w:b/>
                <w:sz w:val="24"/>
                <w:szCs w:val="24"/>
              </w:rPr>
              <w:t>ț</w:t>
            </w:r>
            <w:r w:rsidRPr="00F72873">
              <w:rPr>
                <w:rFonts w:ascii="Garamond" w:hAnsi="Garamond"/>
                <w:b/>
                <w:sz w:val="24"/>
                <w:szCs w:val="24"/>
              </w:rPr>
              <w:t>ie, etc.).</w:t>
            </w:r>
          </w:p>
          <w:p w:rsidR="00F95ED8" w:rsidRPr="00F72873" w:rsidRDefault="00F95ED8" w:rsidP="00F95ED8">
            <w:pPr>
              <w:spacing w:after="0" w:line="240" w:lineRule="auto"/>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PS3 – Direcţia Administrarea Domeniului Public</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sem. II 2022</w:t>
            </w:r>
          </w:p>
          <w:p w:rsidR="005C5F12"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au fost executate lucrări de amenajare scuaruri </w:t>
            </w:r>
            <w:r w:rsidRPr="00F72873">
              <w:rPr>
                <w:rFonts w:ascii="Times New Roman" w:hAnsi="Times New Roman"/>
                <w:sz w:val="24"/>
                <w:szCs w:val="24"/>
              </w:rPr>
              <w:t>ș</w:t>
            </w:r>
            <w:r w:rsidRPr="00F72873">
              <w:rPr>
                <w:rFonts w:ascii="Garamond" w:hAnsi="Garamond"/>
                <w:sz w:val="24"/>
                <w:szCs w:val="24"/>
              </w:rPr>
              <w:t>i alveole, prin platare de arbori/arbu</w:t>
            </w:r>
            <w:r w:rsidRPr="00F72873">
              <w:rPr>
                <w:rFonts w:ascii="Times New Roman" w:hAnsi="Times New Roman"/>
                <w:sz w:val="24"/>
                <w:szCs w:val="24"/>
              </w:rPr>
              <w:t>ș</w:t>
            </w:r>
            <w:r w:rsidRPr="00F72873">
              <w:rPr>
                <w:rFonts w:ascii="Garamond" w:hAnsi="Garamond"/>
                <w:sz w:val="24"/>
                <w:szCs w:val="24"/>
              </w:rPr>
              <w:t xml:space="preserve">ti, material dendrofloricol, gazon </w:t>
            </w:r>
            <w:r w:rsidRPr="00F72873">
              <w:rPr>
                <w:rFonts w:ascii="Garamond" w:hAnsi="Garamond" w:cs="Garamond"/>
                <w:sz w:val="24"/>
                <w:szCs w:val="24"/>
              </w:rPr>
              <w:t>î</w:t>
            </w:r>
            <w:r w:rsidRPr="00F72873">
              <w:rPr>
                <w:rFonts w:ascii="Garamond" w:hAnsi="Garamond"/>
                <w:sz w:val="24"/>
                <w:szCs w:val="24"/>
              </w:rPr>
              <w:t>n urm</w:t>
            </w:r>
            <w:r w:rsidRPr="00F72873">
              <w:rPr>
                <w:rFonts w:ascii="Garamond" w:hAnsi="Garamond" w:cs="Garamond"/>
                <w:sz w:val="24"/>
                <w:szCs w:val="24"/>
              </w:rPr>
              <w:t>ă</w:t>
            </w:r>
            <w:r w:rsidRPr="00F72873">
              <w:rPr>
                <w:rFonts w:ascii="Garamond" w:hAnsi="Garamond"/>
                <w:sz w:val="24"/>
                <w:szCs w:val="24"/>
              </w:rPr>
              <w:t>toarele loca</w:t>
            </w:r>
            <w:r w:rsidRPr="00F72873">
              <w:rPr>
                <w:rFonts w:ascii="Times New Roman" w:hAnsi="Times New Roman"/>
                <w:sz w:val="24"/>
                <w:szCs w:val="24"/>
              </w:rPr>
              <w:t>ț</w:t>
            </w:r>
            <w:r w:rsidRPr="00F72873">
              <w:rPr>
                <w:rFonts w:ascii="Garamond" w:hAnsi="Garamond"/>
                <w:sz w:val="24"/>
                <w:szCs w:val="24"/>
              </w:rPr>
              <w:t>ii: Str. Fizicienilor, Bd. Nicolae Grigorescu, Str. Liviu Rebreanu, Str. Drumul Gura Badicului, Str. Drumul Lunca Cali</w:t>
            </w:r>
            <w:r w:rsidRPr="00F72873">
              <w:rPr>
                <w:rFonts w:ascii="Times New Roman" w:hAnsi="Times New Roman"/>
                <w:sz w:val="24"/>
                <w:szCs w:val="24"/>
              </w:rPr>
              <w:t>ț</w:t>
            </w:r>
            <w:r w:rsidRPr="00F72873">
              <w:rPr>
                <w:rFonts w:ascii="Garamond" w:hAnsi="Garamond"/>
                <w:sz w:val="24"/>
                <w:szCs w:val="24"/>
              </w:rPr>
              <w:t xml:space="preserve">ei, Str. Victor Branuner. </w:t>
            </w:r>
          </w:p>
          <w:p w:rsidR="00F95ED8" w:rsidRPr="00F72873" w:rsidRDefault="00F95ED8" w:rsidP="00F95ED8">
            <w:pPr>
              <w:spacing w:after="0" w:line="240" w:lineRule="auto"/>
              <w:jc w:val="both"/>
              <w:rPr>
                <w:rFonts w:ascii="Garamond" w:eastAsia="+mn-ea" w:hAnsi="Garamond"/>
                <w:b/>
                <w:bCs/>
                <w:i/>
                <w:sz w:val="24"/>
                <w:szCs w:val="24"/>
                <w:lang w:val="it-IT"/>
              </w:rPr>
            </w:pP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realizată in  sem. II 2022.</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Elaborarea proiectelor de amenajare de noi fâ</w:t>
            </w:r>
            <w:r w:rsidRPr="00F72873">
              <w:rPr>
                <w:rFonts w:ascii="Times New Roman" w:hAnsi="Times New Roman"/>
                <w:b/>
                <w:sz w:val="24"/>
                <w:szCs w:val="24"/>
              </w:rPr>
              <w:t>ș</w:t>
            </w:r>
            <w:r w:rsidRPr="00F72873">
              <w:rPr>
                <w:rFonts w:ascii="Garamond" w:hAnsi="Garamond"/>
                <w:b/>
                <w:sz w:val="24"/>
                <w:szCs w:val="24"/>
              </w:rPr>
              <w:t>ii plantate cu arbori/arbu</w:t>
            </w:r>
            <w:r w:rsidRPr="00F72873">
              <w:rPr>
                <w:rFonts w:ascii="Times New Roman" w:hAnsi="Times New Roman"/>
                <w:b/>
                <w:sz w:val="24"/>
                <w:szCs w:val="24"/>
              </w:rPr>
              <w:t>ș</w:t>
            </w:r>
            <w:r w:rsidRPr="00F72873">
              <w:rPr>
                <w:rFonts w:ascii="Garamond" w:hAnsi="Garamond"/>
                <w:b/>
                <w:sz w:val="24"/>
                <w:szCs w:val="24"/>
              </w:rPr>
              <w:t xml:space="preserve">ti, </w:t>
            </w:r>
            <w:r w:rsidRPr="00F72873">
              <w:rPr>
                <w:rFonts w:ascii="Garamond" w:hAnsi="Garamond" w:cs="Garamond"/>
                <w:b/>
                <w:sz w:val="24"/>
                <w:szCs w:val="24"/>
              </w:rPr>
              <w:t>î</w:t>
            </w:r>
            <w:r w:rsidRPr="00F72873">
              <w:rPr>
                <w:rFonts w:ascii="Garamond" w:hAnsi="Garamond"/>
                <w:b/>
                <w:sz w:val="24"/>
                <w:szCs w:val="24"/>
              </w:rPr>
              <w:t>nierbate/acoperite cu gazon/</w:t>
            </w:r>
            <w:r w:rsidRPr="00F72873">
              <w:rPr>
                <w:rFonts w:ascii="Garamond" w:hAnsi="Garamond" w:cs="Garamond"/>
                <w:b/>
                <w:sz w:val="24"/>
                <w:szCs w:val="24"/>
              </w:rPr>
              <w:t>î</w:t>
            </w:r>
            <w:r w:rsidRPr="00F72873">
              <w:rPr>
                <w:rFonts w:ascii="Garamond" w:hAnsi="Garamond"/>
                <w:b/>
                <w:sz w:val="24"/>
                <w:szCs w:val="24"/>
              </w:rPr>
              <w:t xml:space="preserve">nlocuitor de gazon/plante floricole perene/anuale/ bienale, care să respecte principiile unei amenajări peisagistice (prezentate în H.C.G.M.B. nr. 128/2016) </w:t>
            </w:r>
            <w:r w:rsidRPr="00F72873">
              <w:rPr>
                <w:rFonts w:ascii="Times New Roman" w:hAnsi="Times New Roman"/>
                <w:b/>
                <w:sz w:val="24"/>
                <w:szCs w:val="24"/>
              </w:rPr>
              <w:t>ș</w:t>
            </w:r>
            <w:r w:rsidRPr="00F72873">
              <w:rPr>
                <w:rFonts w:ascii="Garamond" w:hAnsi="Garamond"/>
                <w:b/>
                <w:sz w:val="24"/>
                <w:szCs w:val="24"/>
              </w:rPr>
              <w:t>i care s</w:t>
            </w:r>
            <w:r w:rsidRPr="00F72873">
              <w:rPr>
                <w:rFonts w:ascii="Garamond" w:hAnsi="Garamond" w:cs="Garamond"/>
                <w:b/>
                <w:sz w:val="24"/>
                <w:szCs w:val="24"/>
              </w:rPr>
              <w:t>ă</w:t>
            </w:r>
            <w:r w:rsidRPr="00F72873">
              <w:rPr>
                <w:rFonts w:ascii="Garamond" w:hAnsi="Garamond"/>
                <w:b/>
                <w:sz w:val="24"/>
                <w:szCs w:val="24"/>
              </w:rPr>
              <w:t xml:space="preserve"> vizeze ob</w:t>
            </w:r>
            <w:r w:rsidRPr="00F72873">
              <w:rPr>
                <w:rFonts w:ascii="Times New Roman" w:hAnsi="Times New Roman"/>
                <w:b/>
                <w:sz w:val="24"/>
                <w:szCs w:val="24"/>
              </w:rPr>
              <w:t>ț</w:t>
            </w:r>
            <w:r w:rsidRPr="00F72873">
              <w:rPr>
                <w:rFonts w:ascii="Garamond" w:hAnsi="Garamond"/>
                <w:b/>
                <w:sz w:val="24"/>
                <w:szCs w:val="24"/>
              </w:rPr>
              <w:t>inerea de beneficii pe termen lung at</w:t>
            </w:r>
            <w:r w:rsidRPr="00F72873">
              <w:rPr>
                <w:rFonts w:ascii="Garamond" w:hAnsi="Garamond" w:cs="Garamond"/>
                <w:b/>
                <w:sz w:val="24"/>
                <w:szCs w:val="24"/>
              </w:rPr>
              <w:t>â</w:t>
            </w:r>
            <w:r w:rsidRPr="00F72873">
              <w:rPr>
                <w:rFonts w:ascii="Garamond" w:hAnsi="Garamond"/>
                <w:b/>
                <w:sz w:val="24"/>
                <w:szCs w:val="24"/>
              </w:rPr>
              <w:t>t pentru mediul urban c</w:t>
            </w:r>
            <w:r w:rsidRPr="00F72873">
              <w:rPr>
                <w:rFonts w:ascii="Garamond" w:hAnsi="Garamond" w:cs="Garamond"/>
                <w:b/>
                <w:sz w:val="24"/>
                <w:szCs w:val="24"/>
              </w:rPr>
              <w:t>â</w:t>
            </w:r>
            <w:r w:rsidRPr="00F72873">
              <w:rPr>
                <w:rFonts w:ascii="Garamond" w:hAnsi="Garamond"/>
                <w:b/>
                <w:sz w:val="24"/>
                <w:szCs w:val="24"/>
              </w:rPr>
              <w:t xml:space="preserve">t </w:t>
            </w:r>
            <w:r w:rsidRPr="00F72873">
              <w:rPr>
                <w:rFonts w:ascii="Times New Roman" w:hAnsi="Times New Roman"/>
                <w:b/>
                <w:sz w:val="24"/>
                <w:szCs w:val="24"/>
              </w:rPr>
              <w:t>ș</w:t>
            </w:r>
            <w:r w:rsidRPr="00F72873">
              <w:rPr>
                <w:rFonts w:ascii="Garamond" w:hAnsi="Garamond"/>
                <w:b/>
                <w:sz w:val="24"/>
                <w:szCs w:val="24"/>
              </w:rPr>
              <w:t>i pentru locuitori.</w:t>
            </w:r>
          </w:p>
          <w:p w:rsidR="00F95ED8" w:rsidRPr="00F72873" w:rsidRDefault="00F95ED8" w:rsidP="00F95ED8">
            <w:pPr>
              <w:spacing w:after="0" w:line="240" w:lineRule="auto"/>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 xml:space="preserve">PS3 – Direcţia Administrarea Domeniului Public </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w:t>
            </w:r>
          </w:p>
          <w:p w:rsidR="005C5F12"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la reamenjarea/modernizarea cu pavele a aleilor pietonale </w:t>
            </w:r>
            <w:r w:rsidRPr="00F72873">
              <w:rPr>
                <w:rFonts w:ascii="Times New Roman" w:hAnsi="Times New Roman"/>
                <w:sz w:val="24"/>
                <w:szCs w:val="24"/>
              </w:rPr>
              <w:t>ș</w:t>
            </w:r>
            <w:r w:rsidRPr="00F72873">
              <w:rPr>
                <w:rFonts w:ascii="Garamond" w:hAnsi="Garamond"/>
                <w:sz w:val="24"/>
                <w:szCs w:val="24"/>
              </w:rPr>
              <w:t>i parc</w:t>
            </w:r>
            <w:r w:rsidRPr="00F72873">
              <w:rPr>
                <w:rFonts w:ascii="Garamond" w:hAnsi="Garamond" w:cs="Garamond"/>
                <w:sz w:val="24"/>
                <w:szCs w:val="24"/>
              </w:rPr>
              <w:t>ă</w:t>
            </w:r>
            <w:r w:rsidRPr="00F72873">
              <w:rPr>
                <w:rFonts w:ascii="Garamond" w:hAnsi="Garamond"/>
                <w:sz w:val="24"/>
                <w:szCs w:val="24"/>
              </w:rPr>
              <w:t>rilor se realizeaz</w:t>
            </w:r>
            <w:r w:rsidRPr="00F72873">
              <w:rPr>
                <w:rFonts w:ascii="Garamond" w:hAnsi="Garamond" w:cs="Garamond"/>
                <w:sz w:val="24"/>
                <w:szCs w:val="24"/>
              </w:rPr>
              <w:t>ă</w:t>
            </w:r>
            <w:r w:rsidRPr="00F72873">
              <w:rPr>
                <w:rFonts w:ascii="Garamond" w:hAnsi="Garamond"/>
                <w:sz w:val="24"/>
                <w:szCs w:val="24"/>
              </w:rPr>
              <w:t xml:space="preserve"> </w:t>
            </w:r>
            <w:r w:rsidRPr="00F72873">
              <w:rPr>
                <w:rFonts w:ascii="Times New Roman" w:hAnsi="Times New Roman"/>
                <w:sz w:val="24"/>
                <w:szCs w:val="24"/>
              </w:rPr>
              <w:t>ș</w:t>
            </w:r>
            <w:r w:rsidRPr="00F72873">
              <w:rPr>
                <w:rFonts w:ascii="Garamond" w:hAnsi="Garamond"/>
                <w:sz w:val="24"/>
                <w:szCs w:val="24"/>
              </w:rPr>
              <w:t xml:space="preserve">i lucrări de creare de alveole în vederea plantării de arbori pe trotuarele reamenajate: Str. Liviu Rebreanu, Str. Fizicienilor, Str. N. Teclu, Bd. Theodor Pallady, Str. Drumul Gura Putnei. </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Aplicarea fără excepţie a interdicţiei de construcţie pe spaţii verzi existente</w:t>
            </w:r>
          </w:p>
          <w:p w:rsidR="00F95ED8" w:rsidRPr="00F72873" w:rsidRDefault="00F95ED8" w:rsidP="00F95ED8">
            <w:pPr>
              <w:spacing w:after="0" w:line="240" w:lineRule="auto"/>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PS3 – Direc</w:t>
            </w:r>
            <w:r w:rsidRPr="00F72873">
              <w:rPr>
                <w:rFonts w:ascii="Times New Roman" w:hAnsi="Times New Roman"/>
                <w:sz w:val="24"/>
                <w:szCs w:val="24"/>
              </w:rPr>
              <w:t>ț</w:t>
            </w:r>
            <w:r w:rsidRPr="00F72873">
              <w:rPr>
                <w:rFonts w:ascii="Garamond" w:hAnsi="Garamond"/>
                <w:sz w:val="24"/>
                <w:szCs w:val="24"/>
              </w:rPr>
              <w:t>ia General</w:t>
            </w:r>
            <w:r w:rsidRPr="00F72873">
              <w:rPr>
                <w:rFonts w:ascii="Garamond" w:hAnsi="Garamond" w:cs="Garamond"/>
                <w:sz w:val="24"/>
                <w:szCs w:val="24"/>
              </w:rPr>
              <w:t>ă</w:t>
            </w:r>
            <w:r w:rsidRPr="00F72873">
              <w:rPr>
                <w:rFonts w:ascii="Garamond" w:hAnsi="Garamond"/>
                <w:sz w:val="24"/>
                <w:szCs w:val="24"/>
              </w:rPr>
              <w:t xml:space="preserve"> Urbanism </w:t>
            </w:r>
            <w:r w:rsidRPr="00F72873">
              <w:rPr>
                <w:rFonts w:ascii="Times New Roman" w:hAnsi="Times New Roman"/>
                <w:sz w:val="24"/>
                <w:szCs w:val="24"/>
              </w:rPr>
              <w:t>ș</w:t>
            </w:r>
            <w:r w:rsidRPr="00F72873">
              <w:rPr>
                <w:rFonts w:ascii="Garamond" w:hAnsi="Garamond"/>
                <w:sz w:val="24"/>
                <w:szCs w:val="24"/>
              </w:rPr>
              <w:t xml:space="preserve">i amenajarea Teritoriului Arhitect </w:t>
            </w:r>
            <w:r w:rsidRPr="00F72873">
              <w:rPr>
                <w:rFonts w:ascii="Times New Roman" w:hAnsi="Times New Roman"/>
                <w:sz w:val="24"/>
                <w:szCs w:val="24"/>
              </w:rPr>
              <w:t>Ș</w:t>
            </w:r>
            <w:r w:rsidRPr="00F72873">
              <w:rPr>
                <w:rFonts w:ascii="Garamond" w:hAnsi="Garamond"/>
                <w:sz w:val="24"/>
                <w:szCs w:val="24"/>
              </w:rPr>
              <w:t>ef</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monitorizată:</w:t>
            </w:r>
            <w:r w:rsidRPr="00F72873">
              <w:rPr>
                <w:rFonts w:ascii="Garamond" w:hAnsi="Garamond"/>
                <w:sz w:val="24"/>
                <w:szCs w:val="24"/>
              </w:rPr>
              <w:t xml:space="preserve"> Aplicarea prevederilor Planului Urbanistic General prin H.C.G.M.B. nr. 269/2000 cu prelungirile </w:t>
            </w:r>
            <w:r w:rsidRPr="00F72873">
              <w:rPr>
                <w:rFonts w:ascii="Times New Roman" w:hAnsi="Times New Roman"/>
                <w:sz w:val="24"/>
                <w:szCs w:val="24"/>
              </w:rPr>
              <w:t>ș</w:t>
            </w:r>
            <w:r w:rsidRPr="00F72873">
              <w:rPr>
                <w:rFonts w:ascii="Garamond" w:hAnsi="Garamond"/>
                <w:sz w:val="24"/>
                <w:szCs w:val="24"/>
              </w:rPr>
              <w:t>i complet</w:t>
            </w:r>
            <w:r w:rsidRPr="00F72873">
              <w:rPr>
                <w:rFonts w:ascii="Garamond" w:hAnsi="Garamond" w:cs="Garamond"/>
                <w:sz w:val="24"/>
                <w:szCs w:val="24"/>
              </w:rPr>
              <w:t>ă</w:t>
            </w:r>
            <w:r w:rsidRPr="00F72873">
              <w:rPr>
                <w:rFonts w:ascii="Garamond" w:hAnsi="Garamond"/>
                <w:sz w:val="24"/>
                <w:szCs w:val="24"/>
              </w:rPr>
              <w:t xml:space="preserve">rile ulterioare. </w:t>
            </w: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Popularizarea permanentă prin mass-media  şi social media a importanţei spaţiilor verzi şi a beneficiilor generate de acestea pentru comunitatea bucureşteană</w:t>
            </w:r>
          </w:p>
          <w:p w:rsidR="00F95ED8" w:rsidRPr="00F72873" w:rsidRDefault="00F95ED8" w:rsidP="00F95ED8">
            <w:pPr>
              <w:spacing w:after="0" w:line="240" w:lineRule="auto"/>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PS3 – Direcţia Comunicare</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planificat în semestrul I al anului 2022 realizat în semsestrul al II-lea 2022.</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iuni realizate în perioada monitorizată:</w:t>
            </w:r>
            <w:r w:rsidRPr="00F72873">
              <w:rPr>
                <w:rFonts w:ascii="Garamond" w:hAnsi="Garamond"/>
                <w:sz w:val="24"/>
                <w:szCs w:val="24"/>
              </w:rPr>
              <w:t xml:space="preserve"> promovarea în mass-media a unor ac</w:t>
            </w:r>
            <w:r w:rsidRPr="00F72873">
              <w:rPr>
                <w:rFonts w:ascii="Times New Roman" w:hAnsi="Times New Roman"/>
                <w:sz w:val="24"/>
                <w:szCs w:val="24"/>
              </w:rPr>
              <w:t>ț</w:t>
            </w:r>
            <w:r w:rsidRPr="00F72873">
              <w:rPr>
                <w:rFonts w:ascii="Garamond" w:hAnsi="Garamond"/>
                <w:sz w:val="24"/>
                <w:szCs w:val="24"/>
              </w:rPr>
              <w:t>iuni de amenajare a spa</w:t>
            </w:r>
            <w:r w:rsidRPr="00F72873">
              <w:rPr>
                <w:rFonts w:ascii="Times New Roman" w:hAnsi="Times New Roman"/>
                <w:sz w:val="24"/>
                <w:szCs w:val="24"/>
              </w:rPr>
              <w:t>ț</w:t>
            </w:r>
            <w:r w:rsidRPr="00F72873">
              <w:rPr>
                <w:rFonts w:ascii="Garamond" w:hAnsi="Garamond"/>
                <w:sz w:val="24"/>
                <w:szCs w:val="24"/>
              </w:rPr>
              <w:t xml:space="preserve">iilor verzi; postări pe paginile de socializare cu privire la amenajarea de zone verzi; împădurirea sectorului prin plantări de arbori </w:t>
            </w:r>
            <w:r w:rsidRPr="00F72873">
              <w:rPr>
                <w:rFonts w:ascii="Times New Roman" w:hAnsi="Times New Roman"/>
                <w:sz w:val="24"/>
                <w:szCs w:val="24"/>
              </w:rPr>
              <w:t>ș</w:t>
            </w:r>
            <w:r w:rsidRPr="00F72873">
              <w:rPr>
                <w:rFonts w:ascii="Garamond" w:hAnsi="Garamond"/>
                <w:sz w:val="24"/>
                <w:szCs w:val="24"/>
              </w:rPr>
              <w:t>i arbu</w:t>
            </w:r>
            <w:r w:rsidRPr="00F72873">
              <w:rPr>
                <w:rFonts w:ascii="Times New Roman" w:hAnsi="Times New Roman"/>
                <w:sz w:val="24"/>
                <w:szCs w:val="24"/>
              </w:rPr>
              <w:t>ș</w:t>
            </w:r>
            <w:r w:rsidRPr="00F72873">
              <w:rPr>
                <w:rFonts w:ascii="Garamond" w:hAnsi="Garamond"/>
                <w:sz w:val="24"/>
                <w:szCs w:val="24"/>
              </w:rPr>
              <w:t xml:space="preserve">ti </w:t>
            </w:r>
            <w:r w:rsidRPr="00F72873">
              <w:rPr>
                <w:rFonts w:ascii="Garamond" w:hAnsi="Garamond" w:cs="Garamond"/>
                <w:sz w:val="24"/>
                <w:szCs w:val="24"/>
              </w:rPr>
              <w:t>î</w:t>
            </w:r>
            <w:r w:rsidRPr="00F72873">
              <w:rPr>
                <w:rFonts w:ascii="Garamond" w:hAnsi="Garamond"/>
                <w:sz w:val="24"/>
                <w:szCs w:val="24"/>
              </w:rPr>
              <w:t xml:space="preserve">n multe zone ale sectorului, denumit generic “Sectorul verde”. </w:t>
            </w: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Campanii de educaţie ecologică şi civică privind implicarea activă a comunităţii în întreţinerea spaţiilor verzi</w:t>
            </w:r>
          </w:p>
          <w:p w:rsidR="00F95ED8" w:rsidRPr="00F72873" w:rsidRDefault="00F95ED8" w:rsidP="00F95ED8">
            <w:pPr>
              <w:spacing w:after="0" w:line="240" w:lineRule="auto"/>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PS3 – Direcţia Comunicare</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planificat în semestrul I al anului 2022 realizat în semsestrul al II-lea 2022.</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promovarea pe paginile de socializare a mai multor informări cu privire la campania de ridicare a de</w:t>
            </w:r>
            <w:r w:rsidRPr="00F72873">
              <w:rPr>
                <w:rFonts w:ascii="Times New Roman" w:hAnsi="Times New Roman"/>
                <w:sz w:val="24"/>
                <w:szCs w:val="24"/>
              </w:rPr>
              <w:t>ș</w:t>
            </w:r>
            <w:r w:rsidRPr="00F72873">
              <w:rPr>
                <w:rFonts w:ascii="Garamond" w:hAnsi="Garamond"/>
                <w:sz w:val="24"/>
                <w:szCs w:val="24"/>
              </w:rPr>
              <w:t>eurilor mari;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sz w:val="24"/>
                <w:szCs w:val="24"/>
              </w:rPr>
              <w:t>Postări constante pe paginile se socializare cu exemple punctuale de comportament necivilizat fa</w:t>
            </w:r>
            <w:r w:rsidRPr="00F72873">
              <w:rPr>
                <w:rFonts w:ascii="Times New Roman" w:hAnsi="Times New Roman"/>
                <w:sz w:val="24"/>
                <w:szCs w:val="24"/>
              </w:rPr>
              <w:t>ț</w:t>
            </w:r>
            <w:r w:rsidRPr="00F72873">
              <w:rPr>
                <w:rFonts w:ascii="Garamond" w:hAnsi="Garamond" w:cs="Garamond"/>
                <w:sz w:val="24"/>
                <w:szCs w:val="24"/>
              </w:rPr>
              <w:t>ă</w:t>
            </w:r>
            <w:r w:rsidRPr="00F72873">
              <w:rPr>
                <w:rFonts w:ascii="Garamond" w:hAnsi="Garamond"/>
                <w:sz w:val="24"/>
                <w:szCs w:val="24"/>
              </w:rPr>
              <w:t xml:space="preserve"> de mediul </w:t>
            </w:r>
            <w:r w:rsidRPr="00F72873">
              <w:rPr>
                <w:rFonts w:ascii="Garamond" w:hAnsi="Garamond" w:cs="Garamond"/>
                <w:sz w:val="24"/>
                <w:szCs w:val="24"/>
              </w:rPr>
              <w:t>î</w:t>
            </w:r>
            <w:r w:rsidRPr="00F72873">
              <w:rPr>
                <w:rFonts w:ascii="Garamond" w:hAnsi="Garamond"/>
                <w:sz w:val="24"/>
                <w:szCs w:val="24"/>
              </w:rPr>
              <w:t>nconjur</w:t>
            </w:r>
            <w:r w:rsidRPr="00F72873">
              <w:rPr>
                <w:rFonts w:ascii="Garamond" w:hAnsi="Garamond" w:cs="Garamond"/>
                <w:sz w:val="24"/>
                <w:szCs w:val="24"/>
              </w:rPr>
              <w:t>ă</w:t>
            </w:r>
            <w:r w:rsidRPr="00F72873">
              <w:rPr>
                <w:rFonts w:ascii="Garamond" w:hAnsi="Garamond"/>
                <w:sz w:val="24"/>
                <w:szCs w:val="24"/>
              </w:rPr>
              <w:t xml:space="preserve">tor, </w:t>
            </w:r>
            <w:r w:rsidRPr="00F72873">
              <w:rPr>
                <w:rFonts w:ascii="Garamond" w:hAnsi="Garamond" w:cs="Garamond"/>
                <w:sz w:val="24"/>
                <w:szCs w:val="24"/>
              </w:rPr>
              <w:t>î</w:t>
            </w:r>
            <w:r w:rsidRPr="00F72873">
              <w:rPr>
                <w:rFonts w:ascii="Garamond" w:hAnsi="Garamond"/>
                <w:sz w:val="24"/>
                <w:szCs w:val="24"/>
              </w:rPr>
              <w:t>n sensul responsabiliz</w:t>
            </w:r>
            <w:r w:rsidRPr="00F72873">
              <w:rPr>
                <w:rFonts w:ascii="Garamond" w:hAnsi="Garamond" w:cs="Garamond"/>
                <w:sz w:val="24"/>
                <w:szCs w:val="24"/>
              </w:rPr>
              <w:t>ă</w:t>
            </w:r>
            <w:r w:rsidRPr="00F72873">
              <w:rPr>
                <w:rFonts w:ascii="Garamond" w:hAnsi="Garamond"/>
                <w:sz w:val="24"/>
                <w:szCs w:val="24"/>
              </w:rPr>
              <w:t xml:space="preserve">rii </w:t>
            </w:r>
            <w:r w:rsidRPr="00F72873">
              <w:rPr>
                <w:rFonts w:ascii="Times New Roman" w:hAnsi="Times New Roman"/>
                <w:sz w:val="24"/>
                <w:szCs w:val="24"/>
              </w:rPr>
              <w:t>ș</w:t>
            </w:r>
            <w:r w:rsidRPr="00F72873">
              <w:rPr>
                <w:rFonts w:ascii="Garamond" w:hAnsi="Garamond"/>
                <w:sz w:val="24"/>
                <w:szCs w:val="24"/>
              </w:rPr>
              <w:t>i educ</w:t>
            </w:r>
            <w:r w:rsidRPr="00F72873">
              <w:rPr>
                <w:rFonts w:ascii="Garamond" w:hAnsi="Garamond" w:cs="Garamond"/>
                <w:sz w:val="24"/>
                <w:szCs w:val="24"/>
              </w:rPr>
              <w:t>ă</w:t>
            </w:r>
            <w:r w:rsidRPr="00F72873">
              <w:rPr>
                <w:rFonts w:ascii="Garamond" w:hAnsi="Garamond"/>
                <w:sz w:val="24"/>
                <w:szCs w:val="24"/>
              </w:rPr>
              <w:t>rii locuitorilor din Sectorul 3.</w:t>
            </w:r>
            <w:r w:rsidR="005C5F12" w:rsidRPr="00F72873">
              <w:rPr>
                <w:rFonts w:ascii="Garamond" w:hAnsi="Garamond"/>
                <w:sz w:val="24"/>
                <w:szCs w:val="24"/>
              </w:rPr>
              <w:t xml:space="preserve"> </w:t>
            </w: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eastAsia="+mn-ea" w:hAnsi="Garamond"/>
                <w:b/>
                <w:bCs/>
                <w:sz w:val="24"/>
                <w:szCs w:val="24"/>
                <w:lang w:val="it-IT"/>
              </w:rPr>
              <w:t xml:space="preserve">    PM 05-02</w:t>
            </w:r>
            <w:r w:rsidRPr="00F72873">
              <w:rPr>
                <w:rFonts w:ascii="Garamond" w:hAnsi="Garamond"/>
                <w:sz w:val="24"/>
                <w:szCs w:val="24"/>
              </w:rPr>
              <w:t xml:space="preserve"> </w:t>
            </w:r>
            <w:r w:rsidRPr="00F72873">
              <w:rPr>
                <w:rFonts w:ascii="Garamond" w:eastAsia="+mn-ea" w:hAnsi="Garamond"/>
                <w:b/>
                <w:bCs/>
                <w:sz w:val="24"/>
                <w:szCs w:val="24"/>
                <w:lang w:val="it-IT"/>
              </w:rPr>
              <w:t>Degradarea peisajelor urbane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sz w:val="24"/>
                <w:szCs w:val="24"/>
              </w:rPr>
              <w:t xml:space="preserve"> </w:t>
            </w:r>
            <w:r w:rsidRPr="00F72873">
              <w:rPr>
                <w:rFonts w:ascii="Garamond" w:hAnsi="Garamond"/>
                <w:b/>
                <w:sz w:val="24"/>
                <w:szCs w:val="24"/>
              </w:rPr>
              <w:t xml:space="preserve">Evaluarea unitară şi periodică a stării spaţiilor verzi publice ale Municipiul Bucureşti, de către administratorii legali ai acestora </w:t>
            </w:r>
            <w:r w:rsidRPr="00F72873">
              <w:rPr>
                <w:rFonts w:ascii="Times New Roman" w:hAnsi="Times New Roman"/>
                <w:b/>
                <w:sz w:val="24"/>
                <w:szCs w:val="24"/>
              </w:rPr>
              <w:t>ș</w:t>
            </w:r>
            <w:r w:rsidRPr="00F72873">
              <w:rPr>
                <w:rFonts w:ascii="Garamond" w:hAnsi="Garamond"/>
                <w:b/>
                <w:sz w:val="24"/>
                <w:szCs w:val="24"/>
              </w:rPr>
              <w:t>i realizarea unui inventar al spa</w:t>
            </w:r>
            <w:r w:rsidRPr="00F72873">
              <w:rPr>
                <w:rFonts w:ascii="Times New Roman" w:hAnsi="Times New Roman"/>
                <w:b/>
                <w:sz w:val="24"/>
                <w:szCs w:val="24"/>
              </w:rPr>
              <w:t>ț</w:t>
            </w:r>
            <w:r w:rsidRPr="00F72873">
              <w:rPr>
                <w:rFonts w:ascii="Garamond" w:hAnsi="Garamond"/>
                <w:b/>
                <w:sz w:val="24"/>
                <w:szCs w:val="24"/>
              </w:rPr>
              <w:t xml:space="preserve">iilor verzi </w:t>
            </w:r>
            <w:r w:rsidRPr="00F72873">
              <w:rPr>
                <w:rFonts w:ascii="Times New Roman" w:hAnsi="Times New Roman"/>
                <w:b/>
                <w:sz w:val="24"/>
                <w:szCs w:val="24"/>
              </w:rPr>
              <w:t>ș</w:t>
            </w:r>
            <w:r w:rsidRPr="00F72873">
              <w:rPr>
                <w:rFonts w:ascii="Garamond" w:hAnsi="Garamond"/>
                <w:b/>
                <w:sz w:val="24"/>
                <w:szCs w:val="24"/>
              </w:rPr>
              <w:t>i al materialului dendrologic aflate în administrare</w:t>
            </w:r>
            <w:r w:rsidRPr="00F72873">
              <w:rPr>
                <w:rFonts w:ascii="Garamond" w:hAnsi="Garamond"/>
                <w:i/>
                <w:sz w:val="24"/>
                <w:szCs w:val="24"/>
              </w:rPr>
              <w:t xml:space="preserve"> </w:t>
            </w:r>
          </w:p>
          <w:p w:rsidR="00F95ED8" w:rsidRPr="00F72873" w:rsidRDefault="00F95ED8" w:rsidP="00F95ED8">
            <w:pPr>
              <w:spacing w:after="0" w:line="240" w:lineRule="auto"/>
              <w:rPr>
                <w:rFonts w:ascii="Garamond" w:hAnsi="Garamond"/>
                <w:sz w:val="24"/>
                <w:szCs w:val="24"/>
              </w:rPr>
            </w:pPr>
            <w:r w:rsidRPr="00F72873">
              <w:rPr>
                <w:rFonts w:ascii="Garamond" w:hAnsi="Garamond"/>
                <w:i/>
                <w:sz w:val="24"/>
                <w:szCs w:val="24"/>
              </w:rPr>
              <w:lastRenderedPageBreak/>
              <w:t xml:space="preserve">Responsabili de implementare: </w:t>
            </w:r>
            <w:r w:rsidRPr="00F72873">
              <w:rPr>
                <w:rFonts w:ascii="Garamond" w:hAnsi="Garamond"/>
                <w:sz w:val="24"/>
                <w:szCs w:val="24"/>
              </w:rPr>
              <w:t>PS3 – Direcţia Generala de Salubritate Sect. 3</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sem. II 2022</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plantare arbori (platan, paltin de munte,  mesteacăn, plop, tei) = 8.271 buc; plante ornamentale (lavandă, begonia, panmapas, ienupăr) = 18.059 buc; plantare arbori specia Hibiscus = 151.860 buc. </w:t>
            </w: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sz w:val="24"/>
                <w:szCs w:val="24"/>
              </w:rPr>
              <w:t xml:space="preserve"> </w:t>
            </w:r>
            <w:r w:rsidRPr="00F72873">
              <w:rPr>
                <w:rFonts w:ascii="Garamond" w:hAnsi="Garamond"/>
                <w:b/>
                <w:sz w:val="24"/>
                <w:szCs w:val="24"/>
              </w:rPr>
              <w:t>Solicitarea de către administratorii spa</w:t>
            </w:r>
            <w:r w:rsidRPr="00F72873">
              <w:rPr>
                <w:rFonts w:ascii="Times New Roman" w:hAnsi="Times New Roman"/>
                <w:b/>
                <w:sz w:val="24"/>
                <w:szCs w:val="24"/>
              </w:rPr>
              <w:t>ț</w:t>
            </w:r>
            <w:r w:rsidRPr="00F72873">
              <w:rPr>
                <w:rFonts w:ascii="Garamond" w:hAnsi="Garamond"/>
                <w:b/>
                <w:sz w:val="24"/>
                <w:szCs w:val="24"/>
              </w:rPr>
              <w:t>iilor verzi publice a avizelor necesare pentru realizarea lucrărilor de formare, între</w:t>
            </w:r>
            <w:r w:rsidRPr="00F72873">
              <w:rPr>
                <w:rFonts w:ascii="Times New Roman" w:hAnsi="Times New Roman"/>
                <w:b/>
                <w:sz w:val="24"/>
                <w:szCs w:val="24"/>
              </w:rPr>
              <w:t>ț</w:t>
            </w:r>
            <w:r w:rsidRPr="00F72873">
              <w:rPr>
                <w:rFonts w:ascii="Garamond" w:hAnsi="Garamond"/>
                <w:b/>
                <w:sz w:val="24"/>
                <w:szCs w:val="24"/>
              </w:rPr>
              <w:t xml:space="preserve">inere, regenerare </w:t>
            </w:r>
            <w:r w:rsidRPr="00F72873">
              <w:rPr>
                <w:rFonts w:ascii="Times New Roman" w:hAnsi="Times New Roman"/>
                <w:b/>
                <w:sz w:val="24"/>
                <w:szCs w:val="24"/>
              </w:rPr>
              <w:t>ș</w:t>
            </w:r>
            <w:r w:rsidRPr="00F72873">
              <w:rPr>
                <w:rFonts w:ascii="Garamond" w:hAnsi="Garamond"/>
                <w:b/>
                <w:sz w:val="24"/>
                <w:szCs w:val="24"/>
              </w:rPr>
              <w:t xml:space="preserve">i transplantare a materialului dendrologic viabil </w:t>
            </w:r>
            <w:r w:rsidRPr="00F72873">
              <w:rPr>
                <w:rFonts w:ascii="Times New Roman" w:hAnsi="Times New Roman"/>
                <w:b/>
                <w:sz w:val="24"/>
                <w:szCs w:val="24"/>
              </w:rPr>
              <w:t>ș</w:t>
            </w:r>
            <w:r w:rsidRPr="00F72873">
              <w:rPr>
                <w:rFonts w:ascii="Garamond" w:hAnsi="Garamond"/>
                <w:b/>
                <w:sz w:val="24"/>
                <w:szCs w:val="24"/>
              </w:rPr>
              <w:t>i a lucr</w:t>
            </w:r>
            <w:r w:rsidRPr="00F72873">
              <w:rPr>
                <w:rFonts w:ascii="Garamond" w:hAnsi="Garamond" w:cs="Garamond"/>
                <w:b/>
                <w:sz w:val="24"/>
                <w:szCs w:val="24"/>
              </w:rPr>
              <w:t>ă</w:t>
            </w:r>
            <w:r w:rsidRPr="00F72873">
              <w:rPr>
                <w:rFonts w:ascii="Garamond" w:hAnsi="Garamond"/>
                <w:b/>
                <w:sz w:val="24"/>
                <w:szCs w:val="24"/>
              </w:rPr>
              <w:t>rilor de defri</w:t>
            </w:r>
            <w:r w:rsidRPr="00F72873">
              <w:rPr>
                <w:rFonts w:ascii="Times New Roman" w:hAnsi="Times New Roman"/>
                <w:b/>
                <w:sz w:val="24"/>
                <w:szCs w:val="24"/>
              </w:rPr>
              <w:t>ș</w:t>
            </w:r>
            <w:r w:rsidRPr="00F72873">
              <w:rPr>
                <w:rFonts w:ascii="Garamond" w:hAnsi="Garamond"/>
                <w:b/>
                <w:sz w:val="24"/>
                <w:szCs w:val="24"/>
              </w:rPr>
              <w:t>are a arborilor/arbu</w:t>
            </w:r>
            <w:r w:rsidRPr="00F72873">
              <w:rPr>
                <w:rFonts w:ascii="Times New Roman" w:hAnsi="Times New Roman"/>
                <w:b/>
                <w:sz w:val="24"/>
                <w:szCs w:val="24"/>
              </w:rPr>
              <w:t>ș</w:t>
            </w:r>
            <w:r w:rsidRPr="00F72873">
              <w:rPr>
                <w:rFonts w:ascii="Garamond" w:hAnsi="Garamond"/>
                <w:b/>
                <w:sz w:val="24"/>
                <w:szCs w:val="24"/>
              </w:rPr>
              <w:t>tilor usca</w:t>
            </w:r>
            <w:r w:rsidRPr="00F72873">
              <w:rPr>
                <w:rFonts w:ascii="Times New Roman" w:hAnsi="Times New Roman"/>
                <w:b/>
                <w:sz w:val="24"/>
                <w:szCs w:val="24"/>
              </w:rPr>
              <w:t>ț</w:t>
            </w:r>
            <w:r w:rsidRPr="00F72873">
              <w:rPr>
                <w:rFonts w:ascii="Garamond" w:hAnsi="Garamond"/>
                <w:b/>
                <w:sz w:val="24"/>
                <w:szCs w:val="24"/>
              </w:rPr>
              <w:t>i/debilita</w:t>
            </w:r>
            <w:r w:rsidRPr="00F72873">
              <w:rPr>
                <w:rFonts w:ascii="Times New Roman" w:hAnsi="Times New Roman"/>
                <w:b/>
                <w:sz w:val="24"/>
                <w:szCs w:val="24"/>
              </w:rPr>
              <w:t>ț</w:t>
            </w:r>
            <w:r w:rsidRPr="00F72873">
              <w:rPr>
                <w:rFonts w:ascii="Garamond" w:hAnsi="Garamond"/>
                <w:b/>
                <w:sz w:val="24"/>
                <w:szCs w:val="24"/>
              </w:rPr>
              <w:t xml:space="preserve">i, </w:t>
            </w:r>
            <w:r w:rsidRPr="00F72873">
              <w:rPr>
                <w:rFonts w:ascii="Garamond" w:hAnsi="Garamond" w:cs="Garamond"/>
                <w:b/>
                <w:sz w:val="24"/>
                <w:szCs w:val="24"/>
              </w:rPr>
              <w:t>î</w:t>
            </w:r>
            <w:r w:rsidRPr="00F72873">
              <w:rPr>
                <w:rFonts w:ascii="Garamond" w:hAnsi="Garamond"/>
                <w:b/>
                <w:sz w:val="24"/>
                <w:szCs w:val="24"/>
              </w:rPr>
              <w:t xml:space="preserve">n timp util astfel </w:t>
            </w:r>
            <w:r w:rsidRPr="00F72873">
              <w:rPr>
                <w:rFonts w:ascii="Garamond" w:hAnsi="Garamond" w:cs="Garamond"/>
                <w:b/>
                <w:sz w:val="24"/>
                <w:szCs w:val="24"/>
              </w:rPr>
              <w:t>î</w:t>
            </w:r>
            <w:r w:rsidRPr="00F72873">
              <w:rPr>
                <w:rFonts w:ascii="Garamond" w:hAnsi="Garamond"/>
                <w:b/>
                <w:sz w:val="24"/>
                <w:szCs w:val="24"/>
              </w:rPr>
              <w:t>nc</w:t>
            </w:r>
            <w:r w:rsidRPr="00F72873">
              <w:rPr>
                <w:rFonts w:ascii="Garamond" w:hAnsi="Garamond" w:cs="Garamond"/>
                <w:b/>
                <w:sz w:val="24"/>
                <w:szCs w:val="24"/>
              </w:rPr>
              <w:t>â</w:t>
            </w:r>
            <w:r w:rsidRPr="00F72873">
              <w:rPr>
                <w:rFonts w:ascii="Garamond" w:hAnsi="Garamond"/>
                <w:b/>
                <w:sz w:val="24"/>
                <w:szCs w:val="24"/>
              </w:rPr>
              <w:t>t s</w:t>
            </w:r>
            <w:r w:rsidRPr="00F72873">
              <w:rPr>
                <w:rFonts w:ascii="Garamond" w:hAnsi="Garamond" w:cs="Garamond"/>
                <w:b/>
                <w:sz w:val="24"/>
                <w:szCs w:val="24"/>
              </w:rPr>
              <w:t>ă</w:t>
            </w:r>
            <w:r w:rsidRPr="00F72873">
              <w:rPr>
                <w:rFonts w:ascii="Garamond" w:hAnsi="Garamond"/>
                <w:b/>
                <w:sz w:val="24"/>
                <w:szCs w:val="24"/>
              </w:rPr>
              <w:t xml:space="preserve"> se asigure executarea lucrărilor avizate în condi</w:t>
            </w:r>
            <w:r w:rsidRPr="00F72873">
              <w:rPr>
                <w:rFonts w:ascii="Times New Roman" w:hAnsi="Times New Roman"/>
                <w:b/>
                <w:sz w:val="24"/>
                <w:szCs w:val="24"/>
              </w:rPr>
              <w:t>ț</w:t>
            </w:r>
            <w:r w:rsidRPr="00F72873">
              <w:rPr>
                <w:rFonts w:ascii="Garamond" w:hAnsi="Garamond"/>
                <w:b/>
                <w:sz w:val="24"/>
                <w:szCs w:val="24"/>
              </w:rPr>
              <w:t>ii optime f</w:t>
            </w:r>
            <w:r w:rsidRPr="00F72873">
              <w:rPr>
                <w:rFonts w:ascii="Garamond" w:hAnsi="Garamond" w:cs="Garamond"/>
                <w:b/>
                <w:sz w:val="24"/>
                <w:szCs w:val="24"/>
              </w:rPr>
              <w:t>ă</w:t>
            </w:r>
            <w:r w:rsidRPr="00F72873">
              <w:rPr>
                <w:rFonts w:ascii="Garamond" w:hAnsi="Garamond"/>
                <w:b/>
                <w:sz w:val="24"/>
                <w:szCs w:val="24"/>
              </w:rPr>
              <w:t>r</w:t>
            </w:r>
            <w:r w:rsidRPr="00F72873">
              <w:rPr>
                <w:rFonts w:ascii="Garamond" w:hAnsi="Garamond" w:cs="Garamond"/>
                <w:b/>
                <w:sz w:val="24"/>
                <w:szCs w:val="24"/>
              </w:rPr>
              <w:t>ă</w:t>
            </w:r>
            <w:r w:rsidRPr="00F72873">
              <w:rPr>
                <w:rFonts w:ascii="Garamond" w:hAnsi="Garamond"/>
                <w:b/>
                <w:sz w:val="24"/>
                <w:szCs w:val="24"/>
              </w:rPr>
              <w:t xml:space="preserve"> afectarea st</w:t>
            </w:r>
            <w:r w:rsidRPr="00F72873">
              <w:rPr>
                <w:rFonts w:ascii="Garamond" w:hAnsi="Garamond" w:cs="Garamond"/>
                <w:b/>
                <w:sz w:val="24"/>
                <w:szCs w:val="24"/>
              </w:rPr>
              <w:t>ă</w:t>
            </w:r>
            <w:r w:rsidRPr="00F72873">
              <w:rPr>
                <w:rFonts w:ascii="Garamond" w:hAnsi="Garamond"/>
                <w:b/>
                <w:sz w:val="24"/>
                <w:szCs w:val="24"/>
              </w:rPr>
              <w:t>rii de s</w:t>
            </w:r>
            <w:r w:rsidRPr="00F72873">
              <w:rPr>
                <w:rFonts w:ascii="Garamond" w:hAnsi="Garamond" w:cs="Garamond"/>
                <w:b/>
                <w:sz w:val="24"/>
                <w:szCs w:val="24"/>
              </w:rPr>
              <w:t>ă</w:t>
            </w:r>
            <w:r w:rsidRPr="00F72873">
              <w:rPr>
                <w:rFonts w:ascii="Garamond" w:hAnsi="Garamond"/>
                <w:b/>
                <w:sz w:val="24"/>
                <w:szCs w:val="24"/>
              </w:rPr>
              <w:t>n</w:t>
            </w:r>
            <w:r w:rsidRPr="00F72873">
              <w:rPr>
                <w:rFonts w:ascii="Garamond" w:hAnsi="Garamond" w:cs="Garamond"/>
                <w:b/>
                <w:sz w:val="24"/>
                <w:szCs w:val="24"/>
              </w:rPr>
              <w:t>ă</w:t>
            </w:r>
            <w:r w:rsidRPr="00F72873">
              <w:rPr>
                <w:rFonts w:ascii="Garamond" w:hAnsi="Garamond"/>
                <w:b/>
                <w:sz w:val="24"/>
                <w:szCs w:val="24"/>
              </w:rPr>
              <w:t>tate a vegeta</w:t>
            </w:r>
            <w:r w:rsidRPr="00F72873">
              <w:rPr>
                <w:rFonts w:ascii="Times New Roman" w:hAnsi="Times New Roman"/>
                <w:b/>
                <w:sz w:val="24"/>
                <w:szCs w:val="24"/>
              </w:rPr>
              <w:t>ț</w:t>
            </w:r>
            <w:r w:rsidRPr="00F72873">
              <w:rPr>
                <w:rFonts w:ascii="Garamond" w:hAnsi="Garamond"/>
                <w:b/>
                <w:sz w:val="24"/>
                <w:szCs w:val="24"/>
              </w:rPr>
              <w:t xml:space="preserve">iei </w:t>
            </w:r>
            <w:r w:rsidRPr="00F72873">
              <w:rPr>
                <w:rFonts w:ascii="Times New Roman" w:hAnsi="Times New Roman"/>
                <w:b/>
                <w:sz w:val="24"/>
                <w:szCs w:val="24"/>
              </w:rPr>
              <w:t>ș</w:t>
            </w:r>
            <w:r w:rsidRPr="00F72873">
              <w:rPr>
                <w:rFonts w:ascii="Garamond" w:hAnsi="Garamond"/>
                <w:b/>
                <w:sz w:val="24"/>
                <w:szCs w:val="24"/>
              </w:rPr>
              <w:t>i a siguran</w:t>
            </w:r>
            <w:r w:rsidRPr="00F72873">
              <w:rPr>
                <w:rFonts w:ascii="Times New Roman" w:hAnsi="Times New Roman"/>
                <w:b/>
                <w:sz w:val="24"/>
                <w:szCs w:val="24"/>
              </w:rPr>
              <w:t>ț</w:t>
            </w:r>
            <w:r w:rsidRPr="00F72873">
              <w:rPr>
                <w:rFonts w:ascii="Garamond" w:hAnsi="Garamond"/>
                <w:b/>
                <w:sz w:val="24"/>
                <w:szCs w:val="24"/>
              </w:rPr>
              <w:t>ei cet</w:t>
            </w:r>
            <w:r w:rsidRPr="00F72873">
              <w:rPr>
                <w:rFonts w:ascii="Garamond" w:hAnsi="Garamond" w:cs="Garamond"/>
                <w:b/>
                <w:sz w:val="24"/>
                <w:szCs w:val="24"/>
              </w:rPr>
              <w:t>ă</w:t>
            </w:r>
            <w:r w:rsidRPr="00F72873">
              <w:rPr>
                <w:rFonts w:ascii="Times New Roman" w:hAnsi="Times New Roman"/>
                <w:b/>
                <w:sz w:val="24"/>
                <w:szCs w:val="24"/>
              </w:rPr>
              <w:t>ț</w:t>
            </w:r>
            <w:r w:rsidRPr="00F72873">
              <w:rPr>
                <w:rFonts w:ascii="Garamond" w:hAnsi="Garamond"/>
                <w:b/>
                <w:sz w:val="24"/>
                <w:szCs w:val="24"/>
              </w:rPr>
              <w:t xml:space="preserve">enilor </w:t>
            </w:r>
            <w:r w:rsidRPr="00F72873">
              <w:rPr>
                <w:rFonts w:ascii="Times New Roman" w:hAnsi="Times New Roman"/>
                <w:b/>
                <w:sz w:val="24"/>
                <w:szCs w:val="24"/>
              </w:rPr>
              <w:t>ș</w:t>
            </w:r>
            <w:r w:rsidRPr="00F72873">
              <w:rPr>
                <w:rFonts w:ascii="Garamond" w:hAnsi="Garamond"/>
                <w:b/>
                <w:sz w:val="24"/>
                <w:szCs w:val="24"/>
              </w:rPr>
              <w:t>i a bunurilor materiale</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Responsabili de implementare: </w:t>
            </w:r>
            <w:r w:rsidRPr="00F72873">
              <w:rPr>
                <w:rFonts w:ascii="Garamond" w:eastAsia="+mn-ea" w:hAnsi="Garamond"/>
                <w:bCs/>
                <w:sz w:val="24"/>
                <w:szCs w:val="24"/>
                <w:lang w:val="it-IT"/>
              </w:rPr>
              <w:t>PS3 – Direcţia Administrarea Domeniului Public</w:t>
            </w:r>
            <w:r w:rsidRPr="00F72873">
              <w:rPr>
                <w:rFonts w:ascii="Garamond" w:eastAsia="+mn-ea" w:hAnsi="Garamond"/>
                <w:bCs/>
                <w:i/>
                <w:sz w:val="24"/>
                <w:szCs w:val="24"/>
                <w:lang w:val="it-IT"/>
              </w:rPr>
              <w:t xml:space="preserve"> </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 xml:space="preserve">Termenul de realizare / Stadiul realizării: </w:t>
            </w:r>
            <w:r w:rsidRPr="00F72873">
              <w:rPr>
                <w:rFonts w:ascii="Garamond" w:eastAsia="+mn-ea" w:hAnsi="Garamond"/>
                <w:bCs/>
                <w:sz w:val="24"/>
                <w:szCs w:val="24"/>
                <w:lang w:val="it-IT"/>
              </w:rPr>
              <w:t>permanent</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iuni realizate </w:t>
            </w:r>
            <w:r w:rsidRPr="00F72873">
              <w:rPr>
                <w:rFonts w:ascii="Garamond" w:eastAsia="+mn-ea" w:hAnsi="Garamond" w:cs="Garamond"/>
                <w:bCs/>
                <w:i/>
                <w:sz w:val="24"/>
                <w:szCs w:val="24"/>
                <w:lang w:val="it-IT"/>
              </w:rPr>
              <w:t>î</w:t>
            </w:r>
            <w:r w:rsidRPr="00F72873">
              <w:rPr>
                <w:rFonts w:ascii="Garamond" w:eastAsia="+mn-ea" w:hAnsi="Garamond"/>
                <w:bCs/>
                <w:i/>
                <w:sz w:val="24"/>
                <w:szCs w:val="24"/>
                <w:lang w:val="it-IT"/>
              </w:rPr>
              <w:t>n perioada monitorizat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w:t>
            </w:r>
            <w:r w:rsidRPr="00F72873">
              <w:rPr>
                <w:rFonts w:ascii="Garamond" w:hAnsi="Garamond"/>
                <w:sz w:val="24"/>
                <w:szCs w:val="24"/>
              </w:rPr>
              <w:t xml:space="preserve"> l</w:t>
            </w:r>
            <w:r w:rsidRPr="00F72873">
              <w:rPr>
                <w:rFonts w:ascii="Garamond" w:eastAsia="+mn-ea" w:hAnsi="Garamond"/>
                <w:bCs/>
                <w:sz w:val="24"/>
                <w:szCs w:val="24"/>
                <w:lang w:val="it-IT"/>
              </w:rPr>
              <w:t xml:space="preserve">ucrările de reducere de coronament </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i de defri</w:t>
            </w:r>
            <w:r w:rsidRPr="00F72873">
              <w:rPr>
                <w:rFonts w:ascii="Garamond" w:eastAsia="+mn-ea" w:hAnsi="Garamond" w:cs="Garamond"/>
                <w:bCs/>
                <w:sz w:val="24"/>
                <w:szCs w:val="24"/>
                <w:lang w:val="it-IT"/>
              </w:rPr>
              <w:t>ş</w:t>
            </w:r>
            <w:r w:rsidRPr="00F72873">
              <w:rPr>
                <w:rFonts w:ascii="Garamond" w:eastAsia="+mn-ea" w:hAnsi="Garamond"/>
                <w:bCs/>
                <w:sz w:val="24"/>
                <w:szCs w:val="24"/>
                <w:lang w:val="it-IT"/>
              </w:rPr>
              <w:t>are a arborilor se efectueaz</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 xml:space="preserve"> </w:t>
            </w:r>
            <w:r w:rsidRPr="00F72873">
              <w:rPr>
                <w:rFonts w:ascii="Garamond" w:eastAsia="+mn-ea" w:hAnsi="Garamond" w:cs="Garamond"/>
                <w:bCs/>
                <w:sz w:val="24"/>
                <w:szCs w:val="24"/>
                <w:lang w:val="it-IT"/>
              </w:rPr>
              <w:t>î</w:t>
            </w:r>
            <w:r w:rsidRPr="00F72873">
              <w:rPr>
                <w:rFonts w:ascii="Garamond" w:eastAsia="+mn-ea" w:hAnsi="Garamond"/>
                <w:bCs/>
                <w:sz w:val="24"/>
                <w:szCs w:val="24"/>
                <w:lang w:val="it-IT"/>
              </w:rPr>
              <w:t>n baza avizelor de specialitate valabile emise de Direc</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ia de Mediu din cadrul Prim</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riei Municipiului Bucure</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 xml:space="preserve">ti </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i se face cu respectarea H.C.G.M.B. nr. 304/2009 privind aprobarea normelor de protec</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ie a spa</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iilor verzi de pe teritoriul Municipiului Bucure</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ti; in semestrul II al anului 2022 au fost toaleta</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 xml:space="preserve">i 4753 arbori. </w:t>
            </w:r>
            <w:r w:rsidRPr="00F72873">
              <w:rPr>
                <w:rFonts w:ascii="Garamond" w:eastAsia="+mn-ea" w:hAnsi="Garamond"/>
                <w:bCs/>
                <w:i/>
                <w:sz w:val="24"/>
                <w:szCs w:val="24"/>
                <w:lang w:val="it-IT"/>
              </w:rPr>
              <w:t>-1 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iune realizat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 xml:space="preserve"> permanent.</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iunea:</w:t>
            </w:r>
            <w:r w:rsidRPr="00F72873">
              <w:rPr>
                <w:rFonts w:ascii="Garamond" w:hAnsi="Garamond"/>
                <w:sz w:val="24"/>
                <w:szCs w:val="24"/>
              </w:rPr>
              <w:t xml:space="preserve"> </w:t>
            </w:r>
            <w:r w:rsidRPr="00F72873">
              <w:rPr>
                <w:rFonts w:ascii="Garamond" w:eastAsia="+mn-ea" w:hAnsi="Garamond"/>
                <w:b/>
                <w:bCs/>
                <w:sz w:val="24"/>
                <w:szCs w:val="24"/>
                <w:lang w:val="it-IT"/>
              </w:rPr>
              <w:t>Realizarea lucrărilor de formare, între</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 xml:space="preserve">inere, regenerare, transplantare a materialului dendrologic </w:t>
            </w:r>
            <w:r w:rsidRPr="00F72873">
              <w:rPr>
                <w:rFonts w:ascii="Times New Roman" w:eastAsia="+mn-ea" w:hAnsi="Times New Roman"/>
                <w:b/>
                <w:bCs/>
                <w:sz w:val="24"/>
                <w:szCs w:val="24"/>
                <w:lang w:val="it-IT"/>
              </w:rPr>
              <w:t>ș</w:t>
            </w:r>
            <w:r w:rsidRPr="00F72873">
              <w:rPr>
                <w:rFonts w:ascii="Garamond" w:eastAsia="+mn-ea" w:hAnsi="Garamond"/>
                <w:b/>
                <w:bCs/>
                <w:sz w:val="24"/>
                <w:szCs w:val="24"/>
                <w:lang w:val="it-IT"/>
              </w:rPr>
              <w:t xml:space="preserve">i plantarea arborilor tineri, numai sub </w:t>
            </w:r>
            <w:r w:rsidRPr="00F72873">
              <w:rPr>
                <w:rFonts w:ascii="Garamond" w:eastAsia="+mn-ea" w:hAnsi="Garamond" w:cs="Garamond"/>
                <w:b/>
                <w:bCs/>
                <w:sz w:val="24"/>
                <w:szCs w:val="24"/>
                <w:lang w:val="it-IT"/>
              </w:rPr>
              <w:t>î</w:t>
            </w:r>
            <w:r w:rsidRPr="00F72873">
              <w:rPr>
                <w:rFonts w:ascii="Garamond" w:eastAsia="+mn-ea" w:hAnsi="Garamond"/>
                <w:b/>
                <w:bCs/>
                <w:sz w:val="24"/>
                <w:szCs w:val="24"/>
                <w:lang w:val="it-IT"/>
              </w:rPr>
              <w:t xml:space="preserve">ndrumarea </w:t>
            </w:r>
            <w:r w:rsidRPr="00F72873">
              <w:rPr>
                <w:rFonts w:ascii="Times New Roman" w:eastAsia="+mn-ea" w:hAnsi="Times New Roman"/>
                <w:b/>
                <w:bCs/>
                <w:sz w:val="24"/>
                <w:szCs w:val="24"/>
                <w:lang w:val="it-IT"/>
              </w:rPr>
              <w:t>ș</w:t>
            </w:r>
            <w:r w:rsidRPr="00F72873">
              <w:rPr>
                <w:rFonts w:ascii="Garamond" w:eastAsia="+mn-ea" w:hAnsi="Garamond"/>
                <w:b/>
                <w:bCs/>
                <w:sz w:val="24"/>
                <w:szCs w:val="24"/>
                <w:lang w:val="it-IT"/>
              </w:rPr>
              <w:t>i supravegherea speciali</w:t>
            </w:r>
            <w:r w:rsidRPr="00F72873">
              <w:rPr>
                <w:rFonts w:ascii="Times New Roman" w:eastAsia="+mn-ea" w:hAnsi="Times New Roman"/>
                <w:b/>
                <w:bCs/>
                <w:sz w:val="24"/>
                <w:szCs w:val="24"/>
                <w:lang w:val="it-IT"/>
              </w:rPr>
              <w:t>ș</w:t>
            </w:r>
            <w:r w:rsidRPr="00F72873">
              <w:rPr>
                <w:rFonts w:ascii="Garamond" w:eastAsia="+mn-ea" w:hAnsi="Garamond"/>
                <w:b/>
                <w:bCs/>
                <w:sz w:val="24"/>
                <w:szCs w:val="24"/>
                <w:lang w:val="it-IT"/>
              </w:rPr>
              <w:t xml:space="preserve">tilor </w:t>
            </w:r>
            <w:r w:rsidRPr="00F72873">
              <w:rPr>
                <w:rFonts w:ascii="Garamond" w:eastAsia="+mn-ea" w:hAnsi="Garamond" w:cs="Garamond"/>
                <w:b/>
                <w:bCs/>
                <w:sz w:val="24"/>
                <w:szCs w:val="24"/>
                <w:lang w:val="it-IT"/>
              </w:rPr>
              <w:t>î</w:t>
            </w:r>
            <w:r w:rsidRPr="00F72873">
              <w:rPr>
                <w:rFonts w:ascii="Garamond" w:eastAsia="+mn-ea" w:hAnsi="Garamond"/>
                <w:b/>
                <w:bCs/>
                <w:sz w:val="24"/>
                <w:szCs w:val="24"/>
                <w:lang w:val="it-IT"/>
              </w:rPr>
              <w:t>n domeniu (ingineri horticultori/ingineri silvici/peisagi</w:t>
            </w:r>
            <w:r w:rsidRPr="00F72873">
              <w:rPr>
                <w:rFonts w:ascii="Times New Roman" w:eastAsia="+mn-ea" w:hAnsi="Times New Roman"/>
                <w:b/>
                <w:bCs/>
                <w:sz w:val="24"/>
                <w:szCs w:val="24"/>
                <w:lang w:val="it-IT"/>
              </w:rPr>
              <w:t>ș</w:t>
            </w:r>
            <w:r w:rsidRPr="00F72873">
              <w:rPr>
                <w:rFonts w:ascii="Garamond" w:eastAsia="+mn-ea" w:hAnsi="Garamond"/>
                <w:b/>
                <w:bCs/>
                <w:sz w:val="24"/>
                <w:szCs w:val="24"/>
                <w:lang w:val="it-IT"/>
              </w:rPr>
              <w:t>ti), cu personal calificat/specializat (muncitori califica</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 xml:space="preserve">i, personal instruit periodic </w:t>
            </w:r>
            <w:r w:rsidRPr="00F72873">
              <w:rPr>
                <w:rFonts w:ascii="Times New Roman" w:eastAsia="+mn-ea" w:hAnsi="Times New Roman"/>
                <w:b/>
                <w:bCs/>
                <w:sz w:val="24"/>
                <w:szCs w:val="24"/>
                <w:lang w:val="it-IT"/>
              </w:rPr>
              <w:t>ș</w:t>
            </w:r>
            <w:r w:rsidRPr="00F72873">
              <w:rPr>
                <w:rFonts w:ascii="Garamond" w:eastAsia="+mn-ea" w:hAnsi="Garamond"/>
                <w:b/>
                <w:bCs/>
                <w:sz w:val="24"/>
                <w:szCs w:val="24"/>
                <w:lang w:val="it-IT"/>
              </w:rPr>
              <w:t xml:space="preserve">i verificat permanent), folosind echipamente specializate </w:t>
            </w:r>
            <w:r w:rsidRPr="00F72873">
              <w:rPr>
                <w:rFonts w:ascii="Times New Roman" w:eastAsia="+mn-ea" w:hAnsi="Times New Roman"/>
                <w:b/>
                <w:bCs/>
                <w:sz w:val="24"/>
                <w:szCs w:val="24"/>
                <w:lang w:val="it-IT"/>
              </w:rPr>
              <w:t>ș</w:t>
            </w:r>
            <w:r w:rsidRPr="00F72873">
              <w:rPr>
                <w:rFonts w:ascii="Garamond" w:eastAsia="+mn-ea" w:hAnsi="Garamond"/>
                <w:b/>
                <w:bCs/>
                <w:sz w:val="24"/>
                <w:szCs w:val="24"/>
                <w:lang w:val="it-IT"/>
              </w:rPr>
              <w:t>i adecvate men</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inerii integrit</w:t>
            </w:r>
            <w:r w:rsidRPr="00F72873">
              <w:rPr>
                <w:rFonts w:ascii="Garamond" w:eastAsia="+mn-ea" w:hAnsi="Garamond" w:cs="Garamond"/>
                <w:b/>
                <w:bCs/>
                <w:sz w:val="24"/>
                <w:szCs w:val="24"/>
                <w:lang w:val="it-IT"/>
              </w:rPr>
              <w:t>ă</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ii elementelor vegetale</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Responsabili de implementare: </w:t>
            </w:r>
            <w:r w:rsidRPr="00F72873">
              <w:rPr>
                <w:rFonts w:ascii="Garamond" w:eastAsia="+mn-ea" w:hAnsi="Garamond"/>
                <w:bCs/>
                <w:sz w:val="24"/>
                <w:szCs w:val="24"/>
                <w:lang w:val="it-IT"/>
              </w:rPr>
              <w:t>PS3 – Direcţia Administrarea Domeniului Public</w:t>
            </w:r>
            <w:r w:rsidRPr="00F72873">
              <w:rPr>
                <w:rFonts w:ascii="Garamond" w:eastAsia="+mn-ea" w:hAnsi="Garamond"/>
                <w:bCs/>
                <w:i/>
                <w:sz w:val="24"/>
                <w:szCs w:val="24"/>
                <w:lang w:val="it-IT"/>
              </w:rPr>
              <w:t xml:space="preserve"> </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 xml:space="preserve">Termenul de realizare / Stadiul realizării: </w:t>
            </w:r>
            <w:r w:rsidRPr="00F72873">
              <w:rPr>
                <w:rFonts w:ascii="Garamond" w:eastAsia="+mn-ea" w:hAnsi="Garamond"/>
                <w:bCs/>
                <w:sz w:val="24"/>
                <w:szCs w:val="24"/>
                <w:lang w:val="it-IT"/>
              </w:rPr>
              <w:t>permanent</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iuni realizate </w:t>
            </w:r>
            <w:r w:rsidRPr="00F72873">
              <w:rPr>
                <w:rFonts w:ascii="Garamond" w:eastAsia="+mn-ea" w:hAnsi="Garamond" w:cs="Garamond"/>
                <w:bCs/>
                <w:i/>
                <w:sz w:val="24"/>
                <w:szCs w:val="24"/>
                <w:lang w:val="it-IT"/>
              </w:rPr>
              <w:t>î</w:t>
            </w:r>
            <w:r w:rsidRPr="00F72873">
              <w:rPr>
                <w:rFonts w:ascii="Garamond" w:eastAsia="+mn-ea" w:hAnsi="Garamond"/>
                <w:bCs/>
                <w:i/>
                <w:sz w:val="24"/>
                <w:szCs w:val="24"/>
                <w:lang w:val="it-IT"/>
              </w:rPr>
              <w:t>n perioada monitorizat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w:t>
            </w:r>
            <w:r w:rsidRPr="00F72873">
              <w:rPr>
                <w:rFonts w:ascii="Garamond" w:hAnsi="Garamond"/>
                <w:sz w:val="24"/>
                <w:szCs w:val="24"/>
              </w:rPr>
              <w:t xml:space="preserve"> e</w:t>
            </w:r>
            <w:r w:rsidRPr="00F72873">
              <w:rPr>
                <w:rFonts w:ascii="Garamond" w:eastAsia="+mn-ea" w:hAnsi="Garamond"/>
                <w:bCs/>
                <w:sz w:val="24"/>
                <w:szCs w:val="24"/>
                <w:lang w:val="it-IT"/>
              </w:rPr>
              <w:t>fectuarea lucrărilor de desfă</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oar</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 xml:space="preserve"> cu personal de specialitate </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 xml:space="preserve">i cu respectarea tehnologiei de executie a acestora. </w:t>
            </w:r>
            <w:r w:rsidRPr="00F72873">
              <w:rPr>
                <w:rFonts w:ascii="Garamond" w:eastAsia="+mn-ea" w:hAnsi="Garamond"/>
                <w:bCs/>
                <w:i/>
                <w:sz w:val="24"/>
                <w:szCs w:val="24"/>
                <w:lang w:val="it-IT"/>
              </w:rPr>
              <w:t>-1 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iune realizat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 xml:space="preserve"> permanent.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PM 05-04</w:t>
            </w:r>
            <w:r w:rsidRPr="00F72873">
              <w:rPr>
                <w:rFonts w:ascii="Garamond" w:hAnsi="Garamond"/>
                <w:sz w:val="24"/>
                <w:szCs w:val="24"/>
              </w:rPr>
              <w:t xml:space="preserve"> </w:t>
            </w:r>
            <w:r w:rsidRPr="00F72873">
              <w:rPr>
                <w:rFonts w:ascii="Garamond" w:hAnsi="Garamond"/>
                <w:b/>
                <w:sz w:val="24"/>
                <w:szCs w:val="24"/>
              </w:rPr>
              <w:t>Accesibilitatea redusă a cetă</w:t>
            </w:r>
            <w:r w:rsidRPr="00F72873">
              <w:rPr>
                <w:rFonts w:ascii="Times New Roman" w:hAnsi="Times New Roman"/>
                <w:b/>
                <w:sz w:val="24"/>
                <w:szCs w:val="24"/>
              </w:rPr>
              <w:t>ț</w:t>
            </w:r>
            <w:r w:rsidRPr="00F72873">
              <w:rPr>
                <w:rFonts w:ascii="Garamond" w:hAnsi="Garamond"/>
                <w:b/>
                <w:sz w:val="24"/>
                <w:szCs w:val="24"/>
              </w:rPr>
              <w:t>enilor municipiului Bucure</w:t>
            </w:r>
            <w:r w:rsidRPr="00F72873">
              <w:rPr>
                <w:rFonts w:ascii="Times New Roman" w:hAnsi="Times New Roman"/>
                <w:b/>
                <w:sz w:val="24"/>
                <w:szCs w:val="24"/>
              </w:rPr>
              <w:t>ș</w:t>
            </w:r>
            <w:r w:rsidRPr="00F72873">
              <w:rPr>
                <w:rFonts w:ascii="Garamond" w:hAnsi="Garamond"/>
                <w:b/>
                <w:sz w:val="24"/>
                <w:szCs w:val="24"/>
              </w:rPr>
              <w:t>ti la spa</w:t>
            </w:r>
            <w:r w:rsidRPr="00F72873">
              <w:rPr>
                <w:rFonts w:ascii="Times New Roman" w:hAnsi="Times New Roman"/>
                <w:b/>
                <w:sz w:val="24"/>
                <w:szCs w:val="24"/>
              </w:rPr>
              <w:t>ț</w:t>
            </w:r>
            <w:r w:rsidRPr="00F72873">
              <w:rPr>
                <w:rFonts w:ascii="Garamond" w:hAnsi="Garamond"/>
                <w:b/>
                <w:sz w:val="24"/>
                <w:szCs w:val="24"/>
              </w:rPr>
              <w:t xml:space="preserve">ii verzi </w:t>
            </w:r>
            <w:r w:rsidRPr="00F72873">
              <w:rPr>
                <w:rFonts w:ascii="Times New Roman" w:hAnsi="Times New Roman"/>
                <w:b/>
                <w:sz w:val="24"/>
                <w:szCs w:val="24"/>
              </w:rPr>
              <w:t>ș</w:t>
            </w:r>
            <w:r w:rsidRPr="00F72873">
              <w:rPr>
                <w:rFonts w:ascii="Garamond" w:hAnsi="Garamond"/>
                <w:b/>
                <w:sz w:val="24"/>
                <w:szCs w:val="24"/>
              </w:rPr>
              <w:t>i la suprafa</w:t>
            </w:r>
            <w:r w:rsidRPr="00F72873">
              <w:rPr>
                <w:rFonts w:ascii="Times New Roman" w:hAnsi="Times New Roman"/>
                <w:b/>
                <w:sz w:val="24"/>
                <w:szCs w:val="24"/>
              </w:rPr>
              <w:t>ț</w:t>
            </w:r>
            <w:r w:rsidRPr="00F72873">
              <w:rPr>
                <w:rFonts w:ascii="Garamond" w:hAnsi="Garamond"/>
                <w:b/>
                <w:sz w:val="24"/>
                <w:szCs w:val="24"/>
              </w:rPr>
              <w:t>a albastr</w:t>
            </w:r>
            <w:r w:rsidRPr="00F72873">
              <w:rPr>
                <w:rFonts w:ascii="Garamond" w:hAnsi="Garamond" w:cs="Garamond"/>
                <w:b/>
                <w:sz w:val="24"/>
                <w:szCs w:val="24"/>
              </w:rPr>
              <w:t>ă</w:t>
            </w:r>
            <w:r w:rsidRPr="00F72873">
              <w:rPr>
                <w:rFonts w:ascii="Garamond" w:hAnsi="Garamond"/>
                <w:b/>
                <w:sz w:val="24"/>
                <w:szCs w:val="24"/>
              </w:rPr>
              <w:t xml:space="preserve"> -lacuri, spa</w:t>
            </w:r>
            <w:r w:rsidRPr="00F72873">
              <w:rPr>
                <w:rFonts w:ascii="Times New Roman" w:hAnsi="Times New Roman"/>
                <w:b/>
                <w:sz w:val="24"/>
                <w:szCs w:val="24"/>
              </w:rPr>
              <w:t>ț</w:t>
            </w:r>
            <w:r w:rsidRPr="00F72873">
              <w:rPr>
                <w:rFonts w:ascii="Garamond" w:hAnsi="Garamond"/>
                <w:b/>
                <w:sz w:val="24"/>
                <w:szCs w:val="24"/>
              </w:rPr>
              <w:t xml:space="preserve">ii de </w:t>
            </w:r>
            <w:r w:rsidRPr="00F72873">
              <w:rPr>
                <w:rFonts w:ascii="Garamond" w:hAnsi="Garamond" w:cs="Garamond"/>
                <w:b/>
                <w:sz w:val="24"/>
                <w:szCs w:val="24"/>
              </w:rPr>
              <w:t>î</w:t>
            </w:r>
            <w:r w:rsidRPr="00F72873">
              <w:rPr>
                <w:rFonts w:ascii="Garamond" w:hAnsi="Garamond"/>
                <w:b/>
                <w:sz w:val="24"/>
                <w:szCs w:val="24"/>
              </w:rPr>
              <w:t>mb</w:t>
            </w:r>
            <w:r w:rsidRPr="00F72873">
              <w:rPr>
                <w:rFonts w:ascii="Garamond" w:hAnsi="Garamond" w:cs="Garamond"/>
                <w:b/>
                <w:sz w:val="24"/>
                <w:szCs w:val="24"/>
              </w:rPr>
              <w:t>ă</w:t>
            </w:r>
            <w:r w:rsidRPr="00F72873">
              <w:rPr>
                <w:rFonts w:ascii="Garamond" w:hAnsi="Garamond"/>
                <w:b/>
                <w:sz w:val="24"/>
                <w:szCs w:val="24"/>
              </w:rPr>
              <w:t>iere</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sz w:val="24"/>
                <w:szCs w:val="24"/>
              </w:rPr>
              <w:t xml:space="preserve"> </w:t>
            </w:r>
            <w:r w:rsidRPr="00F72873">
              <w:rPr>
                <w:rFonts w:ascii="Garamond" w:hAnsi="Garamond"/>
                <w:b/>
                <w:sz w:val="24"/>
                <w:szCs w:val="24"/>
              </w:rPr>
              <w:t>Identificarea de noi amplasamente pentru amenajarea de spa</w:t>
            </w:r>
            <w:r w:rsidRPr="00F72873">
              <w:rPr>
                <w:rFonts w:ascii="Times New Roman" w:hAnsi="Times New Roman"/>
                <w:b/>
                <w:sz w:val="24"/>
                <w:szCs w:val="24"/>
              </w:rPr>
              <w:t>ț</w:t>
            </w:r>
            <w:r w:rsidRPr="00F72873">
              <w:rPr>
                <w:rFonts w:ascii="Garamond" w:hAnsi="Garamond"/>
                <w:b/>
                <w:sz w:val="24"/>
                <w:szCs w:val="24"/>
              </w:rPr>
              <w:t xml:space="preserve">ii verzi publice, cu prioritate </w:t>
            </w:r>
            <w:r w:rsidRPr="00F72873">
              <w:rPr>
                <w:rFonts w:ascii="Garamond" w:hAnsi="Garamond" w:cs="Garamond"/>
                <w:b/>
                <w:sz w:val="24"/>
                <w:szCs w:val="24"/>
              </w:rPr>
              <w:t>î</w:t>
            </w:r>
            <w:r w:rsidRPr="00F72873">
              <w:rPr>
                <w:rFonts w:ascii="Garamond" w:hAnsi="Garamond"/>
                <w:b/>
                <w:sz w:val="24"/>
                <w:szCs w:val="24"/>
              </w:rPr>
              <w:t>n zonele deficitare; Amenajarea de noi spa</w:t>
            </w:r>
            <w:r w:rsidRPr="00F72873">
              <w:rPr>
                <w:rFonts w:ascii="Times New Roman" w:hAnsi="Times New Roman"/>
                <w:b/>
                <w:sz w:val="24"/>
                <w:szCs w:val="24"/>
              </w:rPr>
              <w:t>ț</w:t>
            </w:r>
            <w:r w:rsidRPr="00F72873">
              <w:rPr>
                <w:rFonts w:ascii="Garamond" w:hAnsi="Garamond"/>
                <w:b/>
                <w:sz w:val="24"/>
                <w:szCs w:val="24"/>
              </w:rPr>
              <w:t xml:space="preserve">ii verzi publice cu prioritate </w:t>
            </w:r>
            <w:r w:rsidRPr="00F72873">
              <w:rPr>
                <w:rFonts w:ascii="Garamond" w:hAnsi="Garamond" w:cs="Garamond"/>
                <w:b/>
                <w:sz w:val="24"/>
                <w:szCs w:val="24"/>
              </w:rPr>
              <w:t>î</w:t>
            </w:r>
            <w:r w:rsidRPr="00F72873">
              <w:rPr>
                <w:rFonts w:ascii="Garamond" w:hAnsi="Garamond"/>
                <w:b/>
                <w:sz w:val="24"/>
                <w:szCs w:val="24"/>
              </w:rPr>
              <w:t>n zonele deficitare</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Responsabili de implementare: </w:t>
            </w:r>
            <w:r w:rsidRPr="00F72873">
              <w:rPr>
                <w:rFonts w:ascii="Garamond" w:eastAsia="+mn-ea" w:hAnsi="Garamond"/>
                <w:bCs/>
                <w:sz w:val="24"/>
                <w:szCs w:val="24"/>
                <w:lang w:val="it-IT"/>
              </w:rPr>
              <w:t>PS3 – Direcţia Administrarea Domeniului Public</w:t>
            </w:r>
            <w:r w:rsidRPr="00F72873">
              <w:rPr>
                <w:rFonts w:ascii="Garamond" w:eastAsia="+mn-ea" w:hAnsi="Garamond"/>
                <w:bCs/>
                <w:i/>
                <w:sz w:val="24"/>
                <w:szCs w:val="24"/>
                <w:lang w:val="it-IT"/>
              </w:rPr>
              <w:t xml:space="preserve"> </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 xml:space="preserve">Termenul de realizare / Stadiul realizării: </w:t>
            </w:r>
            <w:r w:rsidRPr="00F72873">
              <w:rPr>
                <w:rFonts w:ascii="Garamond" w:eastAsia="+mn-ea" w:hAnsi="Garamond"/>
                <w:bCs/>
                <w:sz w:val="24"/>
                <w:szCs w:val="24"/>
                <w:lang w:val="it-IT"/>
              </w:rPr>
              <w:t>permanent</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iuni realizate </w:t>
            </w:r>
            <w:r w:rsidRPr="00F72873">
              <w:rPr>
                <w:rFonts w:ascii="Garamond" w:eastAsia="+mn-ea" w:hAnsi="Garamond" w:cs="Garamond"/>
                <w:bCs/>
                <w:i/>
                <w:sz w:val="24"/>
                <w:szCs w:val="24"/>
                <w:lang w:val="it-IT"/>
              </w:rPr>
              <w:t>î</w:t>
            </w:r>
            <w:r w:rsidRPr="00F72873">
              <w:rPr>
                <w:rFonts w:ascii="Garamond" w:eastAsia="+mn-ea" w:hAnsi="Garamond"/>
                <w:bCs/>
                <w:i/>
                <w:sz w:val="24"/>
                <w:szCs w:val="24"/>
                <w:lang w:val="it-IT"/>
              </w:rPr>
              <w:t xml:space="preserve">n perioada monitorizată: </w:t>
            </w:r>
            <w:r w:rsidRPr="00F72873">
              <w:rPr>
                <w:rFonts w:ascii="Garamond" w:eastAsia="+mn-ea" w:hAnsi="Garamond"/>
                <w:bCs/>
                <w:sz w:val="24"/>
                <w:szCs w:val="24"/>
                <w:lang w:val="it-IT"/>
              </w:rPr>
              <w:t>Primăria Sectorului 3 are în vedere, în mod constant, identificarea de terenuri degradate în vederea amenajării acestora ca si spa</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 xml:space="preserve">iu verde, acolo unde zona permite amenajarea </w:t>
            </w:r>
            <w:r w:rsidRPr="00F72873">
              <w:rPr>
                <w:rFonts w:ascii="Garamond" w:eastAsia="+mn-ea" w:hAnsi="Garamond" w:cs="Garamond"/>
                <w:bCs/>
                <w:sz w:val="24"/>
                <w:szCs w:val="24"/>
                <w:lang w:val="it-IT"/>
              </w:rPr>
              <w:t>î</w:t>
            </w:r>
            <w:r w:rsidRPr="00F72873">
              <w:rPr>
                <w:rFonts w:ascii="Garamond" w:eastAsia="+mn-ea" w:hAnsi="Garamond"/>
                <w:bCs/>
                <w:sz w:val="24"/>
                <w:szCs w:val="24"/>
                <w:lang w:val="it-IT"/>
              </w:rPr>
              <w:t xml:space="preserve">n acest sens </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 xml:space="preserve">i </w:t>
            </w:r>
            <w:r w:rsidRPr="00F72873">
              <w:rPr>
                <w:rFonts w:ascii="Garamond" w:eastAsia="+mn-ea" w:hAnsi="Garamond" w:cs="Garamond"/>
                <w:bCs/>
                <w:sz w:val="24"/>
                <w:szCs w:val="24"/>
                <w:lang w:val="it-IT"/>
              </w:rPr>
              <w:t>î</w:t>
            </w:r>
            <w:r w:rsidRPr="00F72873">
              <w:rPr>
                <w:rFonts w:ascii="Garamond" w:eastAsia="+mn-ea" w:hAnsi="Garamond"/>
                <w:bCs/>
                <w:sz w:val="24"/>
                <w:szCs w:val="24"/>
                <w:lang w:val="it-IT"/>
              </w:rPr>
              <w:t xml:space="preserve">n special </w:t>
            </w:r>
            <w:r w:rsidRPr="00F72873">
              <w:rPr>
                <w:rFonts w:ascii="Garamond" w:eastAsia="+mn-ea" w:hAnsi="Garamond" w:cs="Garamond"/>
                <w:bCs/>
                <w:sz w:val="24"/>
                <w:szCs w:val="24"/>
                <w:lang w:val="it-IT"/>
              </w:rPr>
              <w:t>î</w:t>
            </w:r>
            <w:r w:rsidRPr="00F72873">
              <w:rPr>
                <w:rFonts w:ascii="Garamond" w:eastAsia="+mn-ea" w:hAnsi="Garamond"/>
                <w:bCs/>
                <w:sz w:val="24"/>
                <w:szCs w:val="24"/>
                <w:lang w:val="it-IT"/>
              </w:rPr>
              <w:t>n zonele cu deficit de vegeta</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 xml:space="preserve">ie, </w:t>
            </w:r>
            <w:r w:rsidRPr="00F72873">
              <w:rPr>
                <w:rFonts w:ascii="Garamond" w:eastAsia="+mn-ea" w:hAnsi="Garamond" w:cs="Garamond"/>
                <w:bCs/>
                <w:sz w:val="24"/>
                <w:szCs w:val="24"/>
                <w:lang w:val="it-IT"/>
              </w:rPr>
              <w:t>î</w:t>
            </w:r>
            <w:r w:rsidRPr="00F72873">
              <w:rPr>
                <w:rFonts w:ascii="Garamond" w:eastAsia="+mn-ea" w:hAnsi="Garamond"/>
                <w:bCs/>
                <w:sz w:val="24"/>
                <w:szCs w:val="24"/>
                <w:lang w:val="it-IT"/>
              </w:rPr>
              <w:t>n scopul dezvoltării suprafe</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ei de spa</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iu verde de pe raza administrativ teritorial</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 xml:space="preserve"> a Sectorului 3.</w:t>
            </w:r>
            <w:r w:rsidR="005C5F12" w:rsidRPr="00F72873">
              <w:rPr>
                <w:rFonts w:ascii="Garamond" w:eastAsia="+mn-ea" w:hAnsi="Garamond"/>
                <w:bCs/>
                <w:sz w:val="24"/>
                <w:szCs w:val="24"/>
                <w:lang w:val="it-IT"/>
              </w:rPr>
              <w:t xml:space="preserve"> </w:t>
            </w:r>
            <w:r w:rsidRPr="00F72873">
              <w:rPr>
                <w:rFonts w:ascii="Garamond" w:eastAsia="+mn-ea" w:hAnsi="Garamond"/>
                <w:bCs/>
                <w:i/>
                <w:sz w:val="24"/>
                <w:szCs w:val="24"/>
                <w:lang w:val="it-IT"/>
              </w:rPr>
              <w:t>-1 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iune realizat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 xml:space="preserve"> permanent.</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sz w:val="24"/>
                <w:szCs w:val="24"/>
              </w:rPr>
              <w:t xml:space="preserve"> </w:t>
            </w:r>
            <w:r w:rsidRPr="00F72873">
              <w:rPr>
                <w:rFonts w:ascii="Garamond" w:hAnsi="Garamond"/>
                <w:b/>
                <w:sz w:val="24"/>
                <w:szCs w:val="24"/>
              </w:rPr>
              <w:t>Solu</w:t>
            </w:r>
            <w:r w:rsidRPr="00F72873">
              <w:rPr>
                <w:rFonts w:ascii="Times New Roman" w:hAnsi="Times New Roman"/>
                <w:b/>
                <w:sz w:val="24"/>
                <w:szCs w:val="24"/>
              </w:rPr>
              <w:t>ț</w:t>
            </w:r>
            <w:r w:rsidRPr="00F72873">
              <w:rPr>
                <w:rFonts w:ascii="Garamond" w:hAnsi="Garamond"/>
                <w:b/>
                <w:sz w:val="24"/>
                <w:szCs w:val="24"/>
              </w:rPr>
              <w:t xml:space="preserve">ii/proiecte pentru </w:t>
            </w:r>
            <w:r w:rsidRPr="00F72873">
              <w:rPr>
                <w:rFonts w:ascii="Garamond" w:hAnsi="Garamond" w:cs="Garamond"/>
                <w:b/>
                <w:sz w:val="24"/>
                <w:szCs w:val="24"/>
              </w:rPr>
              <w:t>î</w:t>
            </w:r>
            <w:r w:rsidRPr="00F72873">
              <w:rPr>
                <w:rFonts w:ascii="Garamond" w:hAnsi="Garamond"/>
                <w:b/>
                <w:sz w:val="24"/>
                <w:szCs w:val="24"/>
              </w:rPr>
              <w:t>mbun</w:t>
            </w:r>
            <w:r w:rsidRPr="00F72873">
              <w:rPr>
                <w:rFonts w:ascii="Garamond" w:hAnsi="Garamond" w:cs="Garamond"/>
                <w:b/>
                <w:sz w:val="24"/>
                <w:szCs w:val="24"/>
              </w:rPr>
              <w:t>ă</w:t>
            </w:r>
            <w:r w:rsidRPr="00F72873">
              <w:rPr>
                <w:rFonts w:ascii="Garamond" w:hAnsi="Garamond"/>
                <w:b/>
                <w:sz w:val="24"/>
                <w:szCs w:val="24"/>
              </w:rPr>
              <w:t>t</w:t>
            </w:r>
            <w:r w:rsidRPr="00F72873">
              <w:rPr>
                <w:rFonts w:ascii="Garamond" w:hAnsi="Garamond" w:cs="Garamond"/>
                <w:b/>
                <w:sz w:val="24"/>
                <w:szCs w:val="24"/>
              </w:rPr>
              <w:t>ă</w:t>
            </w:r>
            <w:r w:rsidRPr="00F72873">
              <w:rPr>
                <w:rFonts w:ascii="Times New Roman" w:hAnsi="Times New Roman"/>
                <w:b/>
                <w:sz w:val="24"/>
                <w:szCs w:val="24"/>
              </w:rPr>
              <w:t>ț</w:t>
            </w:r>
            <w:r w:rsidRPr="00F72873">
              <w:rPr>
                <w:rFonts w:ascii="Garamond" w:hAnsi="Garamond"/>
                <w:b/>
                <w:sz w:val="24"/>
                <w:szCs w:val="24"/>
              </w:rPr>
              <w:t>irea accesibilit</w:t>
            </w:r>
            <w:r w:rsidRPr="00F72873">
              <w:rPr>
                <w:rFonts w:ascii="Garamond" w:hAnsi="Garamond" w:cs="Garamond"/>
                <w:b/>
                <w:sz w:val="24"/>
                <w:szCs w:val="24"/>
              </w:rPr>
              <w:t>ă</w:t>
            </w:r>
            <w:r w:rsidRPr="00F72873">
              <w:rPr>
                <w:rFonts w:ascii="Times New Roman" w:hAnsi="Times New Roman"/>
                <w:b/>
                <w:sz w:val="24"/>
                <w:szCs w:val="24"/>
              </w:rPr>
              <w:t>ț</w:t>
            </w:r>
            <w:r w:rsidRPr="00F72873">
              <w:rPr>
                <w:rFonts w:ascii="Garamond" w:hAnsi="Garamond"/>
                <w:b/>
                <w:sz w:val="24"/>
                <w:szCs w:val="24"/>
              </w:rPr>
              <w:t>ii cet</w:t>
            </w:r>
            <w:r w:rsidRPr="00F72873">
              <w:rPr>
                <w:rFonts w:ascii="Garamond" w:hAnsi="Garamond" w:cs="Garamond"/>
                <w:b/>
                <w:sz w:val="24"/>
                <w:szCs w:val="24"/>
              </w:rPr>
              <w:t>ă</w:t>
            </w:r>
            <w:r w:rsidRPr="00F72873">
              <w:rPr>
                <w:rFonts w:ascii="Times New Roman" w:hAnsi="Times New Roman"/>
                <w:b/>
                <w:sz w:val="24"/>
                <w:szCs w:val="24"/>
              </w:rPr>
              <w:t>ț</w:t>
            </w:r>
            <w:r w:rsidRPr="00F72873">
              <w:rPr>
                <w:rFonts w:ascii="Garamond" w:hAnsi="Garamond"/>
                <w:b/>
                <w:sz w:val="24"/>
                <w:szCs w:val="24"/>
              </w:rPr>
              <w:t>enilor la spa</w:t>
            </w:r>
            <w:r w:rsidRPr="00F72873">
              <w:rPr>
                <w:rFonts w:ascii="Times New Roman" w:hAnsi="Times New Roman"/>
                <w:b/>
                <w:sz w:val="24"/>
                <w:szCs w:val="24"/>
              </w:rPr>
              <w:t>ț</w:t>
            </w:r>
            <w:r w:rsidRPr="00F72873">
              <w:rPr>
                <w:rFonts w:ascii="Garamond" w:hAnsi="Garamond"/>
                <w:b/>
                <w:sz w:val="24"/>
                <w:szCs w:val="24"/>
              </w:rPr>
              <w:t>iile verzi publice (ex. piste de biciclete; transport public mai accesibil în perioada de vară, în zilele de weekend); amenajarea spa</w:t>
            </w:r>
            <w:r w:rsidRPr="00F72873">
              <w:rPr>
                <w:rFonts w:ascii="Times New Roman" w:hAnsi="Times New Roman"/>
                <w:b/>
                <w:sz w:val="24"/>
                <w:szCs w:val="24"/>
              </w:rPr>
              <w:t>ț</w:t>
            </w:r>
            <w:r w:rsidRPr="00F72873">
              <w:rPr>
                <w:rFonts w:ascii="Garamond" w:hAnsi="Garamond"/>
                <w:b/>
                <w:sz w:val="24"/>
                <w:szCs w:val="24"/>
              </w:rPr>
              <w:t>iilor verzi cu mobilier adecvat pentru odihn</w:t>
            </w:r>
            <w:r w:rsidRPr="00F72873">
              <w:rPr>
                <w:rFonts w:ascii="Garamond" w:hAnsi="Garamond" w:cs="Garamond"/>
                <w:b/>
                <w:sz w:val="24"/>
                <w:szCs w:val="24"/>
              </w:rPr>
              <w:t>ă</w:t>
            </w:r>
            <w:r w:rsidRPr="00F72873">
              <w:rPr>
                <w:rFonts w:ascii="Garamond" w:hAnsi="Garamond"/>
                <w:b/>
                <w:sz w:val="24"/>
                <w:szCs w:val="24"/>
              </w:rPr>
              <w:t xml:space="preserve"> </w:t>
            </w:r>
            <w:r w:rsidRPr="00F72873">
              <w:rPr>
                <w:rFonts w:ascii="Times New Roman" w:hAnsi="Times New Roman"/>
                <w:b/>
                <w:sz w:val="24"/>
                <w:szCs w:val="24"/>
              </w:rPr>
              <w:t>ș</w:t>
            </w:r>
            <w:r w:rsidRPr="00F72873">
              <w:rPr>
                <w:rFonts w:ascii="Garamond" w:hAnsi="Garamond"/>
                <w:b/>
                <w:sz w:val="24"/>
                <w:szCs w:val="24"/>
              </w:rPr>
              <w:t>i relaxare</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Responsabili de implementare: </w:t>
            </w:r>
            <w:r w:rsidRPr="00F72873">
              <w:rPr>
                <w:rFonts w:ascii="Garamond" w:eastAsia="+mn-ea" w:hAnsi="Garamond"/>
                <w:bCs/>
                <w:sz w:val="24"/>
                <w:szCs w:val="24"/>
                <w:lang w:val="it-IT"/>
              </w:rPr>
              <w:t>PS3 – Direcţia Administrarea Domeniului Public</w:t>
            </w:r>
            <w:r w:rsidRPr="00F72873">
              <w:rPr>
                <w:rFonts w:ascii="Garamond" w:eastAsia="+mn-ea" w:hAnsi="Garamond"/>
                <w:bCs/>
                <w:i/>
                <w:sz w:val="24"/>
                <w:szCs w:val="24"/>
                <w:lang w:val="it-IT"/>
              </w:rPr>
              <w:t xml:space="preserve"> </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Termenul de realizare / Stadiul realizării: </w:t>
            </w:r>
            <w:r w:rsidRPr="00F72873">
              <w:rPr>
                <w:rFonts w:ascii="Garamond" w:eastAsia="+mn-ea" w:hAnsi="Garamond"/>
                <w:bCs/>
                <w:sz w:val="24"/>
                <w:szCs w:val="24"/>
                <w:lang w:val="it-IT"/>
              </w:rPr>
              <w:t>sem. II 2022</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iuni realizate </w:t>
            </w:r>
            <w:r w:rsidRPr="00F72873">
              <w:rPr>
                <w:rFonts w:ascii="Garamond" w:eastAsia="+mn-ea" w:hAnsi="Garamond" w:cs="Garamond"/>
                <w:bCs/>
                <w:i/>
                <w:sz w:val="24"/>
                <w:szCs w:val="24"/>
                <w:lang w:val="it-IT"/>
              </w:rPr>
              <w:t>î</w:t>
            </w:r>
            <w:r w:rsidRPr="00F72873">
              <w:rPr>
                <w:rFonts w:ascii="Garamond" w:eastAsia="+mn-ea" w:hAnsi="Garamond"/>
                <w:bCs/>
                <w:i/>
                <w:sz w:val="24"/>
                <w:szCs w:val="24"/>
                <w:lang w:val="it-IT"/>
              </w:rPr>
              <w:t>n perioada monitorizat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w:t>
            </w:r>
            <w:r w:rsidRPr="00F72873">
              <w:rPr>
                <w:rFonts w:ascii="Garamond" w:hAnsi="Garamond"/>
                <w:sz w:val="24"/>
                <w:szCs w:val="24"/>
              </w:rPr>
              <w:t xml:space="preserve"> a</w:t>
            </w:r>
            <w:r w:rsidRPr="00F72873">
              <w:rPr>
                <w:rFonts w:ascii="Garamond" w:eastAsia="+mn-ea" w:hAnsi="Garamond"/>
                <w:bCs/>
                <w:sz w:val="24"/>
                <w:szCs w:val="24"/>
                <w:lang w:val="it-IT"/>
              </w:rPr>
              <w:t>u fost amenajate/reamenajate locuri de joacă în următoarele loca</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ii: Parc Pantelimon, Bd. 1 Decembrie 1918 x Str. Liviu Rebreanu, Bd. 1 Decembrie 1918 x Str. Iosif Hodos, Str. M</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d</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ra</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i x Str. Prevederii, Str. Liviu Rebreanu x Bd. Camil Ressu, Str. Drumeagului; au fost amenajate terenuri de sport în următoarele loca</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ii: Str. Drumeagului, Str. Drumul Lunca Bisericii.</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-1 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iune realizat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 xml:space="preserve"> pe sem. II 2022.</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sz w:val="24"/>
                <w:szCs w:val="24"/>
              </w:rPr>
              <w:t xml:space="preserve"> </w:t>
            </w:r>
            <w:r w:rsidRPr="00F72873">
              <w:rPr>
                <w:rFonts w:ascii="Garamond" w:hAnsi="Garamond"/>
                <w:b/>
                <w:sz w:val="24"/>
                <w:szCs w:val="24"/>
              </w:rPr>
              <w:t>Solu</w:t>
            </w:r>
            <w:r w:rsidRPr="00F72873">
              <w:rPr>
                <w:rFonts w:ascii="Times New Roman" w:hAnsi="Times New Roman"/>
                <w:b/>
                <w:sz w:val="24"/>
                <w:szCs w:val="24"/>
              </w:rPr>
              <w:t>ț</w:t>
            </w:r>
            <w:r w:rsidRPr="00F72873">
              <w:rPr>
                <w:rFonts w:ascii="Garamond" w:hAnsi="Garamond"/>
                <w:b/>
                <w:sz w:val="24"/>
                <w:szCs w:val="24"/>
              </w:rPr>
              <w:t xml:space="preserve">ii/proiecte pentru </w:t>
            </w:r>
            <w:r w:rsidRPr="00F72873">
              <w:rPr>
                <w:rFonts w:ascii="Garamond" w:hAnsi="Garamond" w:cs="Garamond"/>
                <w:b/>
                <w:sz w:val="24"/>
                <w:szCs w:val="24"/>
              </w:rPr>
              <w:t>î</w:t>
            </w:r>
            <w:r w:rsidRPr="00F72873">
              <w:rPr>
                <w:rFonts w:ascii="Garamond" w:hAnsi="Garamond"/>
                <w:b/>
                <w:sz w:val="24"/>
                <w:szCs w:val="24"/>
              </w:rPr>
              <w:t>mbunătă</w:t>
            </w:r>
            <w:r w:rsidRPr="00F72873">
              <w:rPr>
                <w:rFonts w:ascii="Times New Roman" w:hAnsi="Times New Roman"/>
                <w:b/>
                <w:sz w:val="24"/>
                <w:szCs w:val="24"/>
              </w:rPr>
              <w:t>ț</w:t>
            </w:r>
            <w:r w:rsidRPr="00F72873">
              <w:rPr>
                <w:rFonts w:ascii="Garamond" w:hAnsi="Garamond"/>
                <w:b/>
                <w:sz w:val="24"/>
                <w:szCs w:val="24"/>
              </w:rPr>
              <w:t>irea accesibilit</w:t>
            </w:r>
            <w:r w:rsidRPr="00F72873">
              <w:rPr>
                <w:rFonts w:ascii="Garamond" w:hAnsi="Garamond" w:cs="Garamond"/>
                <w:b/>
                <w:sz w:val="24"/>
                <w:szCs w:val="24"/>
              </w:rPr>
              <w:t>ă</w:t>
            </w:r>
            <w:r w:rsidRPr="00F72873">
              <w:rPr>
                <w:rFonts w:ascii="Times New Roman" w:hAnsi="Times New Roman"/>
                <w:b/>
                <w:sz w:val="24"/>
                <w:szCs w:val="24"/>
              </w:rPr>
              <w:t>ț</w:t>
            </w:r>
            <w:r w:rsidRPr="00F72873">
              <w:rPr>
                <w:rFonts w:ascii="Garamond" w:hAnsi="Garamond"/>
                <w:b/>
                <w:sz w:val="24"/>
                <w:szCs w:val="24"/>
              </w:rPr>
              <w:t>ii cet</w:t>
            </w:r>
            <w:r w:rsidRPr="00F72873">
              <w:rPr>
                <w:rFonts w:ascii="Garamond" w:hAnsi="Garamond" w:cs="Garamond"/>
                <w:b/>
                <w:sz w:val="24"/>
                <w:szCs w:val="24"/>
              </w:rPr>
              <w:t>ă</w:t>
            </w:r>
            <w:r w:rsidRPr="00F72873">
              <w:rPr>
                <w:rFonts w:ascii="Times New Roman" w:hAnsi="Times New Roman"/>
                <w:b/>
                <w:sz w:val="24"/>
                <w:szCs w:val="24"/>
              </w:rPr>
              <w:t>ț</w:t>
            </w:r>
            <w:r w:rsidRPr="00F72873">
              <w:rPr>
                <w:rFonts w:ascii="Garamond" w:hAnsi="Garamond"/>
                <w:b/>
                <w:sz w:val="24"/>
                <w:szCs w:val="24"/>
              </w:rPr>
              <w:t>enilor la suprafa</w:t>
            </w:r>
            <w:r w:rsidRPr="00F72873">
              <w:rPr>
                <w:rFonts w:ascii="Times New Roman" w:hAnsi="Times New Roman"/>
                <w:b/>
                <w:sz w:val="24"/>
                <w:szCs w:val="24"/>
              </w:rPr>
              <w:t>ț</w:t>
            </w:r>
            <w:r w:rsidRPr="00F72873">
              <w:rPr>
                <w:rFonts w:ascii="Garamond" w:hAnsi="Garamond"/>
                <w:b/>
                <w:sz w:val="24"/>
                <w:szCs w:val="24"/>
              </w:rPr>
              <w:t>a albastr</w:t>
            </w:r>
            <w:r w:rsidRPr="00F72873">
              <w:rPr>
                <w:rFonts w:ascii="Garamond" w:hAnsi="Garamond" w:cs="Garamond"/>
                <w:b/>
                <w:sz w:val="24"/>
                <w:szCs w:val="24"/>
              </w:rPr>
              <w:t>ă</w:t>
            </w:r>
            <w:r w:rsidRPr="00F72873">
              <w:rPr>
                <w:rFonts w:ascii="Garamond" w:hAnsi="Garamond"/>
                <w:b/>
                <w:sz w:val="24"/>
                <w:szCs w:val="24"/>
              </w:rPr>
              <w:t xml:space="preserve"> a lacurilor din Bucure</w:t>
            </w:r>
            <w:r w:rsidRPr="00F72873">
              <w:rPr>
                <w:rFonts w:ascii="Times New Roman" w:hAnsi="Times New Roman"/>
                <w:b/>
                <w:sz w:val="24"/>
                <w:szCs w:val="24"/>
              </w:rPr>
              <w:t>ș</w:t>
            </w:r>
            <w:r w:rsidRPr="00F72873">
              <w:rPr>
                <w:rFonts w:ascii="Garamond" w:hAnsi="Garamond"/>
                <w:b/>
                <w:sz w:val="24"/>
                <w:szCs w:val="24"/>
              </w:rPr>
              <w:t xml:space="preserve">ti, cu respectarea normelor sanitare </w:t>
            </w:r>
            <w:r w:rsidRPr="00F72873">
              <w:rPr>
                <w:rFonts w:ascii="Times New Roman" w:hAnsi="Times New Roman"/>
                <w:b/>
                <w:sz w:val="24"/>
                <w:szCs w:val="24"/>
              </w:rPr>
              <w:t>ș</w:t>
            </w:r>
            <w:r w:rsidRPr="00F72873">
              <w:rPr>
                <w:rFonts w:ascii="Garamond" w:hAnsi="Garamond"/>
                <w:b/>
                <w:sz w:val="24"/>
                <w:szCs w:val="24"/>
              </w:rPr>
              <w:t>i de protec</w:t>
            </w:r>
            <w:r w:rsidRPr="00F72873">
              <w:rPr>
                <w:rFonts w:ascii="Times New Roman" w:hAnsi="Times New Roman"/>
                <w:b/>
                <w:sz w:val="24"/>
                <w:szCs w:val="24"/>
              </w:rPr>
              <w:t>ț</w:t>
            </w:r>
            <w:r w:rsidRPr="00F72873">
              <w:rPr>
                <w:rFonts w:ascii="Garamond" w:hAnsi="Garamond"/>
                <w:b/>
                <w:sz w:val="24"/>
                <w:szCs w:val="24"/>
              </w:rPr>
              <w:t>ie a calit</w:t>
            </w:r>
            <w:r w:rsidRPr="00F72873">
              <w:rPr>
                <w:rFonts w:ascii="Garamond" w:hAnsi="Garamond" w:cs="Garamond"/>
                <w:b/>
                <w:sz w:val="24"/>
                <w:szCs w:val="24"/>
              </w:rPr>
              <w:t>ă</w:t>
            </w:r>
            <w:r w:rsidRPr="00F72873">
              <w:rPr>
                <w:rFonts w:ascii="Times New Roman" w:hAnsi="Times New Roman"/>
                <w:b/>
                <w:sz w:val="24"/>
                <w:szCs w:val="24"/>
              </w:rPr>
              <w:t>ț</w:t>
            </w:r>
            <w:r w:rsidRPr="00F72873">
              <w:rPr>
                <w:rFonts w:ascii="Garamond" w:hAnsi="Garamond"/>
                <w:b/>
                <w:sz w:val="24"/>
                <w:szCs w:val="24"/>
              </w:rPr>
              <w:t xml:space="preserve">ii apelor (ex. amenajarea de </w:t>
            </w:r>
            <w:r w:rsidRPr="00F72873">
              <w:rPr>
                <w:rFonts w:ascii="Times New Roman" w:hAnsi="Times New Roman"/>
                <w:b/>
                <w:sz w:val="24"/>
                <w:szCs w:val="24"/>
              </w:rPr>
              <w:t>ș</w:t>
            </w:r>
            <w:r w:rsidRPr="00F72873">
              <w:rPr>
                <w:rFonts w:ascii="Garamond" w:hAnsi="Garamond"/>
                <w:b/>
                <w:sz w:val="24"/>
                <w:szCs w:val="24"/>
              </w:rPr>
              <w:t>tranduri, zone de agrement, zone de odihn</w:t>
            </w:r>
            <w:r w:rsidRPr="00F72873">
              <w:rPr>
                <w:rFonts w:ascii="Garamond" w:hAnsi="Garamond" w:cs="Garamond"/>
                <w:b/>
                <w:sz w:val="24"/>
                <w:szCs w:val="24"/>
              </w:rPr>
              <w:t>ă</w:t>
            </w:r>
            <w:r w:rsidRPr="00F72873">
              <w:rPr>
                <w:rFonts w:ascii="Garamond" w:hAnsi="Garamond"/>
                <w:b/>
                <w:sz w:val="24"/>
                <w:szCs w:val="24"/>
              </w:rPr>
              <w:t xml:space="preserve"> </w:t>
            </w:r>
            <w:r w:rsidRPr="00F72873">
              <w:rPr>
                <w:rFonts w:ascii="Times New Roman" w:hAnsi="Times New Roman"/>
                <w:b/>
                <w:sz w:val="24"/>
                <w:szCs w:val="24"/>
              </w:rPr>
              <w:t>ș</w:t>
            </w:r>
            <w:r w:rsidRPr="00F72873">
              <w:rPr>
                <w:rFonts w:ascii="Garamond" w:hAnsi="Garamond"/>
                <w:b/>
                <w:sz w:val="24"/>
                <w:szCs w:val="24"/>
              </w:rPr>
              <w:t>i relaxare, zone de promenad</w:t>
            </w:r>
            <w:r w:rsidRPr="00F72873">
              <w:rPr>
                <w:rFonts w:ascii="Garamond" w:hAnsi="Garamond" w:cs="Garamond"/>
                <w:b/>
                <w:sz w:val="24"/>
                <w:szCs w:val="24"/>
              </w:rPr>
              <w:t>ă</w:t>
            </w:r>
            <w:r w:rsidRPr="00F72873">
              <w:rPr>
                <w:rFonts w:ascii="Garamond" w:hAnsi="Garamond"/>
                <w:b/>
                <w:sz w:val="24"/>
                <w:szCs w:val="24"/>
              </w:rPr>
              <w:t>, zone amenajate pentru practicarea sporturilor nautice - caiac, canoe, etc.)</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Responsabili de implementare: </w:t>
            </w:r>
            <w:r w:rsidRPr="00F72873">
              <w:rPr>
                <w:rFonts w:ascii="Garamond" w:eastAsia="+mn-ea" w:hAnsi="Garamond"/>
                <w:bCs/>
                <w:sz w:val="24"/>
                <w:szCs w:val="24"/>
                <w:lang w:val="it-IT"/>
              </w:rPr>
              <w:t>PS3 – Direcţia Administrarea Domeniului Public</w:t>
            </w:r>
            <w:r w:rsidRPr="00F72873">
              <w:rPr>
                <w:rFonts w:ascii="Garamond" w:eastAsia="+mn-ea" w:hAnsi="Garamond"/>
                <w:bCs/>
                <w:i/>
                <w:sz w:val="24"/>
                <w:szCs w:val="24"/>
                <w:lang w:val="it-IT"/>
              </w:rPr>
              <w:t xml:space="preserve"> </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Termenul de realizare / Stadiul realizării: </w:t>
            </w:r>
            <w:r w:rsidRPr="00F72873">
              <w:rPr>
                <w:rFonts w:ascii="Garamond" w:eastAsia="+mn-ea" w:hAnsi="Garamond"/>
                <w:bCs/>
                <w:sz w:val="24"/>
                <w:szCs w:val="24"/>
                <w:lang w:val="it-IT"/>
              </w:rPr>
              <w:t>sem. II 2022</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iuni realizate </w:t>
            </w:r>
            <w:r w:rsidRPr="00F72873">
              <w:rPr>
                <w:rFonts w:ascii="Garamond" w:eastAsia="+mn-ea" w:hAnsi="Garamond" w:cs="Garamond"/>
                <w:bCs/>
                <w:i/>
                <w:sz w:val="24"/>
                <w:szCs w:val="24"/>
                <w:lang w:val="it-IT"/>
              </w:rPr>
              <w:t>î</w:t>
            </w:r>
            <w:r w:rsidRPr="00F72873">
              <w:rPr>
                <w:rFonts w:ascii="Garamond" w:eastAsia="+mn-ea" w:hAnsi="Garamond"/>
                <w:bCs/>
                <w:i/>
                <w:sz w:val="24"/>
                <w:szCs w:val="24"/>
                <w:lang w:val="it-IT"/>
              </w:rPr>
              <w:t>n perioada monitorizat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w:t>
            </w:r>
            <w:r w:rsidRPr="00F72873">
              <w:rPr>
                <w:rFonts w:ascii="Garamond" w:hAnsi="Garamond"/>
                <w:sz w:val="24"/>
                <w:szCs w:val="24"/>
              </w:rPr>
              <w:t xml:space="preserve"> a</w:t>
            </w:r>
            <w:r w:rsidRPr="00F72873">
              <w:rPr>
                <w:rFonts w:ascii="Garamond" w:eastAsia="+mn-ea" w:hAnsi="Garamond"/>
                <w:bCs/>
                <w:sz w:val="24"/>
                <w:szCs w:val="24"/>
                <w:lang w:val="it-IT"/>
              </w:rPr>
              <w:t>u fost executate lucrări de între</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inere/reamenajare a zonelor de promenad</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 xml:space="preserve"> din urm</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toarele loca</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ii: Parcul Teilor (Str. Br</w:t>
            </w:r>
            <w:r w:rsidRPr="00F72873">
              <w:rPr>
                <w:rFonts w:ascii="Garamond" w:eastAsia="+mn-ea" w:hAnsi="Garamond" w:cs="Garamond"/>
                <w:bCs/>
                <w:sz w:val="24"/>
                <w:szCs w:val="24"/>
                <w:lang w:val="it-IT"/>
              </w:rPr>
              <w:t>ă</w:t>
            </w:r>
            <w:r w:rsidRPr="00F72873">
              <w:rPr>
                <w:rFonts w:ascii="Times New Roman" w:eastAsia="+mn-ea" w:hAnsi="Times New Roman"/>
                <w:bCs/>
                <w:sz w:val="24"/>
                <w:szCs w:val="24"/>
                <w:lang w:val="it-IT"/>
              </w:rPr>
              <w:t>ț</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rii), Bd. Unirii, Splaiul Independen</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ei (Biblioteca National</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 xml:space="preserve"> a Romaniei).</w:t>
            </w:r>
            <w:r w:rsidRPr="00F72873">
              <w:rPr>
                <w:rFonts w:ascii="Garamond" w:hAnsi="Garamond"/>
                <w:sz w:val="24"/>
                <w:szCs w:val="24"/>
              </w:rPr>
              <w:t xml:space="preserve"> </w:t>
            </w:r>
            <w:r w:rsidRPr="00F72873">
              <w:rPr>
                <w:rFonts w:ascii="Garamond" w:eastAsia="+mn-ea" w:hAnsi="Garamond"/>
                <w:bCs/>
                <w:i/>
                <w:sz w:val="24"/>
                <w:szCs w:val="24"/>
                <w:lang w:val="it-IT"/>
              </w:rPr>
              <w:t>-1 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iune realizat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 xml:space="preserve"> pe sem. II 2022.</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lastRenderedPageBreak/>
              <w:t xml:space="preserve">    PM 05-07 Nivelul redus de preocupare al agen</w:t>
            </w:r>
            <w:r w:rsidRPr="00F72873">
              <w:rPr>
                <w:rFonts w:ascii="Times New Roman" w:hAnsi="Times New Roman"/>
                <w:b/>
                <w:sz w:val="24"/>
                <w:szCs w:val="24"/>
              </w:rPr>
              <w:t>ț</w:t>
            </w:r>
            <w:r w:rsidRPr="00F72873">
              <w:rPr>
                <w:rFonts w:ascii="Garamond" w:hAnsi="Garamond"/>
                <w:b/>
                <w:sz w:val="24"/>
                <w:szCs w:val="24"/>
              </w:rPr>
              <w:t>ilor economici din sectorul comercial pentru extinderea spa</w:t>
            </w:r>
            <w:r w:rsidRPr="00F72873">
              <w:rPr>
                <w:rFonts w:ascii="Times New Roman" w:hAnsi="Times New Roman"/>
                <w:b/>
                <w:sz w:val="24"/>
                <w:szCs w:val="24"/>
              </w:rPr>
              <w:t>ț</w:t>
            </w:r>
            <w:r w:rsidRPr="00F72873">
              <w:rPr>
                <w:rFonts w:ascii="Garamond" w:hAnsi="Garamond"/>
                <w:b/>
                <w:sz w:val="24"/>
                <w:szCs w:val="24"/>
              </w:rPr>
              <w:t>iilor verzi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w:t>
            </w: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Pentru construc</w:t>
            </w:r>
            <w:r w:rsidRPr="00F72873">
              <w:rPr>
                <w:rFonts w:ascii="Times New Roman" w:hAnsi="Times New Roman"/>
                <w:b/>
                <w:sz w:val="24"/>
                <w:szCs w:val="24"/>
              </w:rPr>
              <w:t>ț</w:t>
            </w:r>
            <w:r w:rsidRPr="00F72873">
              <w:rPr>
                <w:rFonts w:ascii="Garamond" w:hAnsi="Garamond"/>
                <w:b/>
                <w:sz w:val="24"/>
                <w:szCs w:val="24"/>
              </w:rPr>
              <w:t>iile comerciale vor fi prev</w:t>
            </w:r>
            <w:r w:rsidRPr="00F72873">
              <w:rPr>
                <w:rFonts w:ascii="Garamond" w:hAnsi="Garamond" w:cs="Garamond"/>
                <w:b/>
                <w:sz w:val="24"/>
                <w:szCs w:val="24"/>
              </w:rPr>
              <w:t>ă</w:t>
            </w:r>
            <w:r w:rsidRPr="00F72873">
              <w:rPr>
                <w:rFonts w:ascii="Garamond" w:hAnsi="Garamond"/>
                <w:b/>
                <w:sz w:val="24"/>
                <w:szCs w:val="24"/>
              </w:rPr>
              <w:t>zute spa</w:t>
            </w:r>
            <w:r w:rsidRPr="00F72873">
              <w:rPr>
                <w:rFonts w:ascii="Times New Roman" w:hAnsi="Times New Roman"/>
                <w:b/>
                <w:sz w:val="24"/>
                <w:szCs w:val="24"/>
              </w:rPr>
              <w:t>ț</w:t>
            </w:r>
            <w:r w:rsidRPr="00F72873">
              <w:rPr>
                <w:rFonts w:ascii="Garamond" w:hAnsi="Garamond"/>
                <w:b/>
                <w:sz w:val="24"/>
                <w:szCs w:val="24"/>
              </w:rPr>
              <w:t xml:space="preserve">ii verzi </w:t>
            </w:r>
            <w:r w:rsidRPr="00F72873">
              <w:rPr>
                <w:rFonts w:ascii="Times New Roman" w:hAnsi="Times New Roman"/>
                <w:b/>
                <w:sz w:val="24"/>
                <w:szCs w:val="24"/>
              </w:rPr>
              <w:t>ș</w:t>
            </w:r>
            <w:r w:rsidRPr="00F72873">
              <w:rPr>
                <w:rFonts w:ascii="Garamond" w:hAnsi="Garamond"/>
                <w:b/>
                <w:sz w:val="24"/>
                <w:szCs w:val="24"/>
              </w:rPr>
              <w:t xml:space="preserve">i plantate cu rol decorative </w:t>
            </w:r>
            <w:r w:rsidRPr="00F72873">
              <w:rPr>
                <w:rFonts w:ascii="Times New Roman" w:hAnsi="Times New Roman"/>
                <w:b/>
                <w:sz w:val="24"/>
                <w:szCs w:val="24"/>
              </w:rPr>
              <w:t>ș</w:t>
            </w:r>
            <w:r w:rsidRPr="00F72873">
              <w:rPr>
                <w:rFonts w:ascii="Garamond" w:hAnsi="Garamond"/>
                <w:b/>
                <w:sz w:val="24"/>
                <w:szCs w:val="24"/>
              </w:rPr>
              <w:t xml:space="preserve">i de agreement </w:t>
            </w:r>
            <w:r w:rsidRPr="00F72873">
              <w:rPr>
                <w:rFonts w:ascii="Garamond" w:hAnsi="Garamond" w:cs="Garamond"/>
                <w:b/>
                <w:sz w:val="24"/>
                <w:szCs w:val="24"/>
              </w:rPr>
              <w:t>î</w:t>
            </w:r>
            <w:r w:rsidRPr="00F72873">
              <w:rPr>
                <w:rFonts w:ascii="Garamond" w:hAnsi="Garamond"/>
                <w:b/>
                <w:sz w:val="24"/>
                <w:szCs w:val="24"/>
              </w:rPr>
              <w:t>n exteriorul cl</w:t>
            </w:r>
            <w:r w:rsidRPr="00F72873">
              <w:rPr>
                <w:rFonts w:ascii="Garamond" w:hAnsi="Garamond" w:cs="Garamond"/>
                <w:b/>
                <w:sz w:val="24"/>
                <w:szCs w:val="24"/>
              </w:rPr>
              <w:t>ă</w:t>
            </w:r>
            <w:r w:rsidRPr="00F72873">
              <w:rPr>
                <w:rFonts w:ascii="Garamond" w:hAnsi="Garamond"/>
                <w:b/>
                <w:sz w:val="24"/>
                <w:szCs w:val="24"/>
              </w:rPr>
              <w:t xml:space="preserve">dirii sau </w:t>
            </w:r>
            <w:r w:rsidRPr="00F72873">
              <w:rPr>
                <w:rFonts w:ascii="Garamond" w:hAnsi="Garamond" w:cs="Garamond"/>
                <w:b/>
                <w:sz w:val="24"/>
                <w:szCs w:val="24"/>
              </w:rPr>
              <w:t>î</w:t>
            </w:r>
            <w:r w:rsidRPr="00F72873">
              <w:rPr>
                <w:rFonts w:ascii="Garamond" w:hAnsi="Garamond"/>
                <w:b/>
                <w:sz w:val="24"/>
                <w:szCs w:val="24"/>
              </w:rPr>
              <w:t>n cur</w:t>
            </w:r>
            <w:r w:rsidRPr="00F72873">
              <w:rPr>
                <w:rFonts w:ascii="Times New Roman" w:hAnsi="Times New Roman"/>
                <w:b/>
                <w:sz w:val="24"/>
                <w:szCs w:val="24"/>
              </w:rPr>
              <w:t>ț</w:t>
            </w:r>
            <w:r w:rsidRPr="00F72873">
              <w:rPr>
                <w:rFonts w:ascii="Garamond" w:hAnsi="Garamond"/>
                <w:b/>
                <w:sz w:val="24"/>
                <w:szCs w:val="24"/>
              </w:rPr>
              <w:t>i interioare 2-5% din suprafa</w:t>
            </w:r>
            <w:r w:rsidRPr="00F72873">
              <w:rPr>
                <w:rFonts w:ascii="Times New Roman" w:hAnsi="Times New Roman"/>
                <w:b/>
                <w:sz w:val="24"/>
                <w:szCs w:val="24"/>
              </w:rPr>
              <w:t>ț</w:t>
            </w:r>
            <w:r w:rsidRPr="00F72873">
              <w:rPr>
                <w:rFonts w:ascii="Garamond" w:hAnsi="Garamond"/>
                <w:b/>
                <w:sz w:val="24"/>
                <w:szCs w:val="24"/>
              </w:rPr>
              <w:t>a total</w:t>
            </w:r>
            <w:r w:rsidRPr="00F72873">
              <w:rPr>
                <w:rFonts w:ascii="Garamond" w:hAnsi="Garamond" w:cs="Garamond"/>
                <w:b/>
                <w:sz w:val="24"/>
                <w:szCs w:val="24"/>
              </w:rPr>
              <w:t>ă</w:t>
            </w:r>
            <w:r w:rsidRPr="00F72873">
              <w:rPr>
                <w:rFonts w:ascii="Garamond" w:hAnsi="Garamond"/>
                <w:b/>
                <w:sz w:val="24"/>
                <w:szCs w:val="24"/>
              </w:rPr>
              <w:t xml:space="preserve"> a terenului</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Responsabili de implementare: </w:t>
            </w:r>
            <w:r w:rsidRPr="00F72873">
              <w:rPr>
                <w:rFonts w:ascii="Garamond" w:eastAsia="+mn-ea" w:hAnsi="Garamond"/>
                <w:bCs/>
                <w:sz w:val="24"/>
                <w:szCs w:val="24"/>
                <w:lang w:val="it-IT"/>
              </w:rPr>
              <w:t>PS3 - Direc</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ia General</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 xml:space="preserve"> Urbanism </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 xml:space="preserve">i amenajarea Teritoriului, Arhitect </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ef</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 xml:space="preserve">Termenul de realizare / Stadiul realizării: </w:t>
            </w:r>
            <w:r w:rsidRPr="00F72873">
              <w:rPr>
                <w:rFonts w:ascii="Garamond" w:eastAsia="+mn-ea" w:hAnsi="Garamond"/>
                <w:bCs/>
                <w:sz w:val="24"/>
                <w:szCs w:val="24"/>
                <w:lang w:val="it-IT"/>
              </w:rPr>
              <w:t>permanent</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iuni realizate </w:t>
            </w:r>
            <w:r w:rsidRPr="00F72873">
              <w:rPr>
                <w:rFonts w:ascii="Garamond" w:eastAsia="+mn-ea" w:hAnsi="Garamond" w:cs="Garamond"/>
                <w:bCs/>
                <w:i/>
                <w:sz w:val="24"/>
                <w:szCs w:val="24"/>
                <w:lang w:val="it-IT"/>
              </w:rPr>
              <w:t>î</w:t>
            </w:r>
            <w:r w:rsidRPr="00F72873">
              <w:rPr>
                <w:rFonts w:ascii="Garamond" w:eastAsia="+mn-ea" w:hAnsi="Garamond"/>
                <w:bCs/>
                <w:i/>
                <w:sz w:val="24"/>
                <w:szCs w:val="24"/>
                <w:lang w:val="it-IT"/>
              </w:rPr>
              <w:t>n perioada monitorizat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w:t>
            </w:r>
            <w:r w:rsidRPr="00F72873">
              <w:rPr>
                <w:rFonts w:ascii="Garamond" w:hAnsi="Garamond"/>
                <w:sz w:val="24"/>
                <w:szCs w:val="24"/>
              </w:rPr>
              <w:t xml:space="preserve"> a</w:t>
            </w:r>
            <w:r w:rsidRPr="00F72873">
              <w:rPr>
                <w:rFonts w:ascii="Garamond" w:eastAsia="+mn-ea" w:hAnsi="Garamond"/>
                <w:bCs/>
                <w:sz w:val="24"/>
                <w:szCs w:val="24"/>
                <w:lang w:val="it-IT"/>
              </w:rPr>
              <w:t xml:space="preserve">plicarea prevederilor Planului Urbanistic General prin H.C.G.M.B. nr. 269/2000 cu prelungirile </w:t>
            </w:r>
            <w:r w:rsidRPr="00F72873">
              <w:rPr>
                <w:rFonts w:ascii="Times New Roman" w:eastAsia="+mn-ea" w:hAnsi="Times New Roman"/>
                <w:bCs/>
                <w:sz w:val="24"/>
                <w:szCs w:val="24"/>
                <w:lang w:val="it-IT"/>
              </w:rPr>
              <w:t>ș</w:t>
            </w:r>
            <w:r w:rsidRPr="00F72873">
              <w:rPr>
                <w:rFonts w:ascii="Garamond" w:eastAsia="+mn-ea" w:hAnsi="Garamond"/>
                <w:bCs/>
                <w:sz w:val="24"/>
                <w:szCs w:val="24"/>
                <w:lang w:val="it-IT"/>
              </w:rPr>
              <w:t>i complet</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 xml:space="preserve">rile ulterioare. </w:t>
            </w:r>
            <w:r w:rsidRPr="00F72873">
              <w:rPr>
                <w:rFonts w:ascii="Garamond" w:eastAsia="+mn-ea" w:hAnsi="Garamond"/>
                <w:bCs/>
                <w:i/>
                <w:sz w:val="24"/>
                <w:szCs w:val="24"/>
                <w:lang w:val="it-IT"/>
              </w:rPr>
              <w:t>-1 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iune realizat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 xml:space="preserve"> permanent.</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eastAsia="+mn-ea" w:hAnsi="Garamond"/>
                <w:b/>
                <w:bCs/>
                <w:sz w:val="24"/>
                <w:szCs w:val="24"/>
                <w:lang w:val="it-IT"/>
              </w:rPr>
              <w:t xml:space="preserve">   PM 05-09 Degradarea spa</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iilor verzi publice din jurul ansamblurilor de locuit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sz w:val="24"/>
                <w:szCs w:val="24"/>
              </w:rPr>
              <w:t xml:space="preserve"> </w:t>
            </w:r>
            <w:r w:rsidRPr="00F72873">
              <w:rPr>
                <w:rFonts w:ascii="Garamond" w:hAnsi="Garamond"/>
                <w:b/>
                <w:sz w:val="24"/>
                <w:szCs w:val="24"/>
              </w:rPr>
              <w:t>Reabilitarea spa</w:t>
            </w:r>
            <w:r w:rsidRPr="00F72873">
              <w:rPr>
                <w:rFonts w:ascii="Times New Roman" w:hAnsi="Times New Roman"/>
                <w:b/>
                <w:sz w:val="24"/>
                <w:szCs w:val="24"/>
              </w:rPr>
              <w:t>ț</w:t>
            </w:r>
            <w:r w:rsidRPr="00F72873">
              <w:rPr>
                <w:rFonts w:ascii="Garamond" w:hAnsi="Garamond"/>
                <w:b/>
                <w:sz w:val="24"/>
                <w:szCs w:val="24"/>
              </w:rPr>
              <w:t xml:space="preserve">iilor verzi publice degradate din jurul ansamblurilor de locuit prin: </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înlocuirea/repararea gardurilor de delimitare; realizarea lucrărilor de formare, între</w:t>
            </w:r>
            <w:r w:rsidRPr="00F72873">
              <w:rPr>
                <w:rFonts w:ascii="Times New Roman" w:hAnsi="Times New Roman"/>
                <w:b/>
                <w:sz w:val="24"/>
                <w:szCs w:val="24"/>
              </w:rPr>
              <w:t>ț</w:t>
            </w:r>
            <w:r w:rsidRPr="00F72873">
              <w:rPr>
                <w:rFonts w:ascii="Garamond" w:hAnsi="Garamond"/>
                <w:b/>
                <w:sz w:val="24"/>
                <w:szCs w:val="24"/>
              </w:rPr>
              <w:t xml:space="preserve">inere </w:t>
            </w:r>
            <w:r w:rsidRPr="00F72873">
              <w:rPr>
                <w:rFonts w:ascii="Times New Roman" w:hAnsi="Times New Roman"/>
                <w:b/>
                <w:sz w:val="24"/>
                <w:szCs w:val="24"/>
              </w:rPr>
              <w:t>ș</w:t>
            </w:r>
            <w:r w:rsidRPr="00F72873">
              <w:rPr>
                <w:rFonts w:ascii="Garamond" w:hAnsi="Garamond"/>
                <w:b/>
                <w:sz w:val="24"/>
                <w:szCs w:val="24"/>
              </w:rPr>
              <w:t xml:space="preserve">i regenerare a materialului dendrologic viabil </w:t>
            </w:r>
            <w:r w:rsidRPr="00F72873">
              <w:rPr>
                <w:rFonts w:ascii="Times New Roman" w:hAnsi="Times New Roman"/>
                <w:b/>
                <w:sz w:val="24"/>
                <w:szCs w:val="24"/>
              </w:rPr>
              <w:t>ș</w:t>
            </w:r>
            <w:r w:rsidRPr="00F72873">
              <w:rPr>
                <w:rFonts w:ascii="Garamond" w:hAnsi="Garamond"/>
                <w:b/>
                <w:sz w:val="24"/>
                <w:szCs w:val="24"/>
              </w:rPr>
              <w:t>i a lucr</w:t>
            </w:r>
            <w:r w:rsidRPr="00F72873">
              <w:rPr>
                <w:rFonts w:ascii="Garamond" w:hAnsi="Garamond" w:cs="Garamond"/>
                <w:b/>
                <w:sz w:val="24"/>
                <w:szCs w:val="24"/>
              </w:rPr>
              <w:t>ă</w:t>
            </w:r>
            <w:r w:rsidRPr="00F72873">
              <w:rPr>
                <w:rFonts w:ascii="Garamond" w:hAnsi="Garamond"/>
                <w:b/>
                <w:sz w:val="24"/>
                <w:szCs w:val="24"/>
              </w:rPr>
              <w:t>rilor de defri</w:t>
            </w:r>
            <w:r w:rsidRPr="00F72873">
              <w:rPr>
                <w:rFonts w:ascii="Times New Roman" w:hAnsi="Times New Roman"/>
                <w:b/>
                <w:sz w:val="24"/>
                <w:szCs w:val="24"/>
              </w:rPr>
              <w:t>ș</w:t>
            </w:r>
            <w:r w:rsidRPr="00F72873">
              <w:rPr>
                <w:rFonts w:ascii="Garamond" w:hAnsi="Garamond"/>
                <w:b/>
                <w:sz w:val="24"/>
                <w:szCs w:val="24"/>
              </w:rPr>
              <w:t>are a arborilor/arbu</w:t>
            </w:r>
            <w:r w:rsidRPr="00F72873">
              <w:rPr>
                <w:rFonts w:ascii="Times New Roman" w:hAnsi="Times New Roman"/>
                <w:b/>
                <w:sz w:val="24"/>
                <w:szCs w:val="24"/>
              </w:rPr>
              <w:t>ș</w:t>
            </w:r>
            <w:r w:rsidRPr="00F72873">
              <w:rPr>
                <w:rFonts w:ascii="Garamond" w:hAnsi="Garamond"/>
                <w:b/>
                <w:sz w:val="24"/>
                <w:szCs w:val="24"/>
              </w:rPr>
              <w:t>tilor usca</w:t>
            </w:r>
            <w:r w:rsidRPr="00F72873">
              <w:rPr>
                <w:rFonts w:ascii="Times New Roman" w:hAnsi="Times New Roman"/>
                <w:b/>
                <w:sz w:val="24"/>
                <w:szCs w:val="24"/>
              </w:rPr>
              <w:t>ț</w:t>
            </w:r>
            <w:r w:rsidRPr="00F72873">
              <w:rPr>
                <w:rFonts w:ascii="Garamond" w:hAnsi="Garamond"/>
                <w:b/>
                <w:sz w:val="24"/>
                <w:szCs w:val="24"/>
              </w:rPr>
              <w:t>i/debilita</w:t>
            </w:r>
            <w:r w:rsidRPr="00F72873">
              <w:rPr>
                <w:rFonts w:ascii="Times New Roman" w:hAnsi="Times New Roman"/>
                <w:b/>
                <w:sz w:val="24"/>
                <w:szCs w:val="24"/>
              </w:rPr>
              <w:t>ț</w:t>
            </w:r>
            <w:r w:rsidRPr="00F72873">
              <w:rPr>
                <w:rFonts w:ascii="Garamond" w:hAnsi="Garamond"/>
                <w:b/>
                <w:sz w:val="24"/>
                <w:szCs w:val="24"/>
              </w:rPr>
              <w:t>i; plantarea de arbori/arbu</w:t>
            </w:r>
            <w:r w:rsidRPr="00F72873">
              <w:rPr>
                <w:rFonts w:ascii="Times New Roman" w:hAnsi="Times New Roman"/>
                <w:b/>
                <w:sz w:val="24"/>
                <w:szCs w:val="24"/>
              </w:rPr>
              <w:t>ș</w:t>
            </w:r>
            <w:r w:rsidRPr="00F72873">
              <w:rPr>
                <w:rFonts w:ascii="Garamond" w:hAnsi="Garamond"/>
                <w:b/>
                <w:sz w:val="24"/>
                <w:szCs w:val="24"/>
              </w:rPr>
              <w:t xml:space="preserve">ti; amenajarea solului cu plante floricole perene/anuale/bienale etc. </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 xml:space="preserve">Responsabili de implementare: </w:t>
            </w:r>
            <w:r w:rsidRPr="00F72873">
              <w:rPr>
                <w:rFonts w:ascii="Garamond" w:eastAsia="+mn-ea" w:hAnsi="Garamond"/>
                <w:bCs/>
                <w:sz w:val="24"/>
                <w:szCs w:val="24"/>
                <w:lang w:val="it-IT"/>
              </w:rPr>
              <w:t>PS3 – Direcţia Generala de Salubritate</w:t>
            </w:r>
          </w:p>
          <w:p w:rsidR="00F95ED8" w:rsidRPr="00F72873" w:rsidRDefault="00F95ED8" w:rsidP="00F95ED8">
            <w:pPr>
              <w:spacing w:after="0" w:line="240" w:lineRule="auto"/>
              <w:jc w:val="both"/>
              <w:rPr>
                <w:rFonts w:ascii="Garamond" w:eastAsia="+mn-ea" w:hAnsi="Garamond"/>
                <w:bCs/>
                <w:sz w:val="24"/>
                <w:szCs w:val="24"/>
                <w:lang w:val="it-IT"/>
              </w:rPr>
            </w:pPr>
            <w:r w:rsidRPr="00F72873">
              <w:rPr>
                <w:rFonts w:ascii="Garamond" w:eastAsia="+mn-ea" w:hAnsi="Garamond"/>
                <w:bCs/>
                <w:i/>
                <w:sz w:val="24"/>
                <w:szCs w:val="24"/>
                <w:lang w:val="it-IT"/>
              </w:rPr>
              <w:t xml:space="preserve">Termenul de realizare / Stadiul realizării: </w:t>
            </w:r>
            <w:r w:rsidRPr="00F72873">
              <w:rPr>
                <w:rFonts w:ascii="Garamond" w:eastAsia="+mn-ea" w:hAnsi="Garamond"/>
                <w:bCs/>
                <w:sz w:val="24"/>
                <w:szCs w:val="24"/>
                <w:lang w:val="it-IT"/>
              </w:rPr>
              <w:t>permanent</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iuni realizate în perioada monitorizată: </w:t>
            </w:r>
            <w:r w:rsidRPr="00F72873">
              <w:rPr>
                <w:rFonts w:ascii="Garamond" w:eastAsia="+mn-ea" w:hAnsi="Garamond"/>
                <w:bCs/>
                <w:sz w:val="24"/>
                <w:szCs w:val="24"/>
                <w:lang w:val="it-IT"/>
              </w:rPr>
              <w:t xml:space="preserve">masura realizata. </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PM 05-10</w:t>
            </w:r>
            <w:r w:rsidRPr="00F72873">
              <w:rPr>
                <w:rFonts w:ascii="Garamond" w:hAnsi="Garamond"/>
                <w:sz w:val="24"/>
                <w:szCs w:val="24"/>
              </w:rPr>
              <w:t xml:space="preserve"> </w:t>
            </w:r>
            <w:r w:rsidRPr="00F72873">
              <w:rPr>
                <w:rFonts w:ascii="Garamond" w:hAnsi="Garamond"/>
                <w:b/>
                <w:sz w:val="24"/>
                <w:szCs w:val="24"/>
              </w:rPr>
              <w:t xml:space="preserve">Lipsa de atractivitate a unor zone de promenadă din jurul lacurilor </w:t>
            </w:r>
            <w:r w:rsidRPr="00F72873">
              <w:rPr>
                <w:rFonts w:ascii="Times New Roman" w:hAnsi="Times New Roman"/>
                <w:b/>
                <w:sz w:val="24"/>
                <w:szCs w:val="24"/>
              </w:rPr>
              <w:t>ș</w:t>
            </w:r>
            <w:r w:rsidRPr="00F72873">
              <w:rPr>
                <w:rFonts w:ascii="Garamond" w:hAnsi="Garamond"/>
                <w:b/>
                <w:sz w:val="24"/>
                <w:szCs w:val="24"/>
              </w:rPr>
              <w:t>i r</w:t>
            </w:r>
            <w:r w:rsidRPr="00F72873">
              <w:rPr>
                <w:rFonts w:ascii="Garamond" w:hAnsi="Garamond" w:cs="Garamond"/>
                <w:b/>
                <w:sz w:val="24"/>
                <w:szCs w:val="24"/>
              </w:rPr>
              <w:t>â</w:t>
            </w:r>
            <w:r w:rsidRPr="00F72873">
              <w:rPr>
                <w:rFonts w:ascii="Garamond" w:hAnsi="Garamond"/>
                <w:b/>
                <w:sz w:val="24"/>
                <w:szCs w:val="24"/>
              </w:rPr>
              <w:t>urilor</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sz w:val="24"/>
                <w:szCs w:val="24"/>
              </w:rPr>
              <w:t xml:space="preserve"> </w:t>
            </w:r>
            <w:r w:rsidRPr="00F72873">
              <w:rPr>
                <w:rFonts w:ascii="Garamond" w:hAnsi="Garamond"/>
                <w:b/>
                <w:sz w:val="24"/>
                <w:szCs w:val="24"/>
              </w:rPr>
              <w:t>Reabilitarea/amenajarea spa</w:t>
            </w:r>
            <w:r w:rsidRPr="00F72873">
              <w:rPr>
                <w:rFonts w:ascii="Times New Roman" w:hAnsi="Times New Roman"/>
                <w:b/>
                <w:sz w:val="24"/>
                <w:szCs w:val="24"/>
              </w:rPr>
              <w:t>ț</w:t>
            </w:r>
            <w:r w:rsidRPr="00F72873">
              <w:rPr>
                <w:rFonts w:ascii="Garamond" w:hAnsi="Garamond"/>
                <w:b/>
                <w:sz w:val="24"/>
                <w:szCs w:val="24"/>
              </w:rPr>
              <w:t xml:space="preserve">iilor de promenade; Dezvoltarea de infrastucturi verzi urbane în centrul Capitalei </w:t>
            </w:r>
            <w:r w:rsidRPr="00F72873">
              <w:rPr>
                <w:rFonts w:ascii="Times New Roman" w:hAnsi="Times New Roman"/>
                <w:b/>
                <w:sz w:val="24"/>
                <w:szCs w:val="24"/>
              </w:rPr>
              <w:t>ș</w:t>
            </w:r>
            <w:r w:rsidRPr="00F72873">
              <w:rPr>
                <w:rFonts w:ascii="Garamond" w:hAnsi="Garamond"/>
                <w:b/>
                <w:sz w:val="24"/>
                <w:szCs w:val="24"/>
              </w:rPr>
              <w:t xml:space="preserve">i </w:t>
            </w:r>
            <w:r w:rsidRPr="00F72873">
              <w:rPr>
                <w:rFonts w:ascii="Garamond" w:hAnsi="Garamond" w:cs="Garamond"/>
                <w:b/>
                <w:sz w:val="24"/>
                <w:szCs w:val="24"/>
              </w:rPr>
              <w:t>î</w:t>
            </w:r>
            <w:r w:rsidRPr="00F72873">
              <w:rPr>
                <w:rFonts w:ascii="Garamond" w:hAnsi="Garamond"/>
                <w:b/>
                <w:sz w:val="24"/>
                <w:szCs w:val="24"/>
              </w:rPr>
              <w:t>n zona Splaiului D</w:t>
            </w:r>
            <w:r w:rsidRPr="00F72873">
              <w:rPr>
                <w:rFonts w:ascii="Garamond" w:hAnsi="Garamond" w:cs="Garamond"/>
                <w:b/>
                <w:sz w:val="24"/>
                <w:szCs w:val="24"/>
              </w:rPr>
              <w:t>â</w:t>
            </w:r>
            <w:r w:rsidRPr="00F72873">
              <w:rPr>
                <w:rFonts w:ascii="Garamond" w:hAnsi="Garamond"/>
                <w:b/>
                <w:sz w:val="24"/>
                <w:szCs w:val="24"/>
              </w:rPr>
              <w:t>mbovi</w:t>
            </w:r>
            <w:r w:rsidRPr="00F72873">
              <w:rPr>
                <w:rFonts w:ascii="Times New Roman" w:hAnsi="Times New Roman"/>
                <w:b/>
                <w:sz w:val="24"/>
                <w:szCs w:val="24"/>
              </w:rPr>
              <w:t>ț</w:t>
            </w:r>
            <w:r w:rsidRPr="00F72873">
              <w:rPr>
                <w:rFonts w:ascii="Garamond" w:hAnsi="Garamond"/>
                <w:b/>
                <w:sz w:val="24"/>
                <w:szCs w:val="24"/>
              </w:rPr>
              <w:t>ei</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Responsabili de implementare: </w:t>
            </w:r>
            <w:r w:rsidRPr="00F72873">
              <w:rPr>
                <w:rFonts w:ascii="Garamond" w:eastAsia="+mn-ea" w:hAnsi="Garamond"/>
                <w:bCs/>
                <w:sz w:val="24"/>
                <w:szCs w:val="24"/>
                <w:lang w:val="it-IT"/>
              </w:rPr>
              <w:t>PS3 – Direcţia Administrarea Domeniului Public</w:t>
            </w:r>
            <w:r w:rsidRPr="00F72873">
              <w:rPr>
                <w:rFonts w:ascii="Garamond" w:eastAsia="+mn-ea" w:hAnsi="Garamond"/>
                <w:bCs/>
                <w:i/>
                <w:sz w:val="24"/>
                <w:szCs w:val="24"/>
                <w:lang w:val="it-IT"/>
              </w:rPr>
              <w:t xml:space="preserve"> </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 xml:space="preserve">Termenul de realizare / Stadiul realizării: </w:t>
            </w:r>
            <w:r w:rsidRPr="00F72873">
              <w:rPr>
                <w:rFonts w:ascii="Garamond" w:eastAsia="+mn-ea" w:hAnsi="Garamond"/>
                <w:bCs/>
                <w:sz w:val="24"/>
                <w:szCs w:val="24"/>
                <w:lang w:val="it-IT"/>
              </w:rPr>
              <w:t>sem. II 2022</w:t>
            </w:r>
            <w:r w:rsidRPr="00F72873">
              <w:rPr>
                <w:rFonts w:ascii="Garamond" w:eastAsia="+mn-ea" w:hAnsi="Garamond"/>
                <w:bCs/>
                <w:i/>
                <w:sz w:val="24"/>
                <w:szCs w:val="24"/>
                <w:lang w:val="it-IT"/>
              </w:rPr>
              <w:t>.</w:t>
            </w:r>
          </w:p>
          <w:p w:rsidR="00F95ED8" w:rsidRPr="00F72873" w:rsidRDefault="00F95ED8" w:rsidP="00F95ED8">
            <w:pPr>
              <w:spacing w:after="0" w:line="240" w:lineRule="auto"/>
              <w:jc w:val="both"/>
              <w:rPr>
                <w:rFonts w:ascii="Garamond" w:eastAsia="+mn-ea" w:hAnsi="Garamond"/>
                <w:bCs/>
                <w:i/>
                <w:sz w:val="24"/>
                <w:szCs w:val="24"/>
                <w:lang w:val="it-IT"/>
              </w:rPr>
            </w:pPr>
            <w:r w:rsidRPr="00F72873">
              <w:rPr>
                <w:rFonts w:ascii="Garamond" w:eastAsia="+mn-ea" w:hAnsi="Garamond"/>
                <w:bCs/>
                <w:i/>
                <w:sz w:val="24"/>
                <w:szCs w:val="24"/>
                <w:lang w:val="it-IT"/>
              </w:rPr>
              <w:t>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 xml:space="preserve">iuni realizate </w:t>
            </w:r>
            <w:r w:rsidRPr="00F72873">
              <w:rPr>
                <w:rFonts w:ascii="Garamond" w:eastAsia="+mn-ea" w:hAnsi="Garamond" w:cs="Garamond"/>
                <w:bCs/>
                <w:i/>
                <w:sz w:val="24"/>
                <w:szCs w:val="24"/>
                <w:lang w:val="it-IT"/>
              </w:rPr>
              <w:t>î</w:t>
            </w:r>
            <w:r w:rsidRPr="00F72873">
              <w:rPr>
                <w:rFonts w:ascii="Garamond" w:eastAsia="+mn-ea" w:hAnsi="Garamond"/>
                <w:bCs/>
                <w:i/>
                <w:sz w:val="24"/>
                <w:szCs w:val="24"/>
                <w:lang w:val="it-IT"/>
              </w:rPr>
              <w:t>n perioada monitorizat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w:t>
            </w:r>
            <w:r w:rsidRPr="00F72873">
              <w:rPr>
                <w:rFonts w:ascii="Garamond" w:hAnsi="Garamond"/>
                <w:sz w:val="24"/>
                <w:szCs w:val="24"/>
              </w:rPr>
              <w:t xml:space="preserve"> a</w:t>
            </w:r>
            <w:r w:rsidRPr="00F72873">
              <w:rPr>
                <w:rFonts w:ascii="Garamond" w:eastAsia="+mn-ea" w:hAnsi="Garamond"/>
                <w:bCs/>
                <w:sz w:val="24"/>
                <w:szCs w:val="24"/>
                <w:lang w:val="it-IT"/>
              </w:rPr>
              <w:t>u fost executate lucrări de între</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inere/reamenajare a zonelor de promenadă din următoarele loca</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ii: Parcul Teilor (Str. Br</w:t>
            </w:r>
            <w:r w:rsidRPr="00F72873">
              <w:rPr>
                <w:rFonts w:ascii="Garamond" w:eastAsia="+mn-ea" w:hAnsi="Garamond" w:cs="Garamond"/>
                <w:bCs/>
                <w:sz w:val="24"/>
                <w:szCs w:val="24"/>
                <w:lang w:val="it-IT"/>
              </w:rPr>
              <w:t>ă</w:t>
            </w:r>
            <w:r w:rsidRPr="00F72873">
              <w:rPr>
                <w:rFonts w:ascii="Times New Roman" w:eastAsia="+mn-ea" w:hAnsi="Times New Roman"/>
                <w:bCs/>
                <w:sz w:val="24"/>
                <w:szCs w:val="24"/>
                <w:lang w:val="it-IT"/>
              </w:rPr>
              <w:t>ț</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rii), Bd. Unirii, Splaiul Independen</w:t>
            </w:r>
            <w:r w:rsidRPr="00F72873">
              <w:rPr>
                <w:rFonts w:ascii="Times New Roman" w:eastAsia="+mn-ea" w:hAnsi="Times New Roman"/>
                <w:bCs/>
                <w:sz w:val="24"/>
                <w:szCs w:val="24"/>
                <w:lang w:val="it-IT"/>
              </w:rPr>
              <w:t>ț</w:t>
            </w:r>
            <w:r w:rsidRPr="00F72873">
              <w:rPr>
                <w:rFonts w:ascii="Garamond" w:eastAsia="+mn-ea" w:hAnsi="Garamond"/>
                <w:bCs/>
                <w:sz w:val="24"/>
                <w:szCs w:val="24"/>
                <w:lang w:val="it-IT"/>
              </w:rPr>
              <w:t>ei (Biblioteca National</w:t>
            </w:r>
            <w:r w:rsidRPr="00F72873">
              <w:rPr>
                <w:rFonts w:ascii="Garamond" w:eastAsia="+mn-ea" w:hAnsi="Garamond" w:cs="Garamond"/>
                <w:bCs/>
                <w:sz w:val="24"/>
                <w:szCs w:val="24"/>
                <w:lang w:val="it-IT"/>
              </w:rPr>
              <w:t>ă</w:t>
            </w:r>
            <w:r w:rsidRPr="00F72873">
              <w:rPr>
                <w:rFonts w:ascii="Garamond" w:eastAsia="+mn-ea" w:hAnsi="Garamond"/>
                <w:bCs/>
                <w:sz w:val="24"/>
                <w:szCs w:val="24"/>
                <w:lang w:val="it-IT"/>
              </w:rPr>
              <w:t xml:space="preserve"> a Romaniei). -</w:t>
            </w:r>
            <w:r w:rsidRPr="00F72873">
              <w:rPr>
                <w:rFonts w:ascii="Garamond" w:eastAsia="+mn-ea" w:hAnsi="Garamond"/>
                <w:bCs/>
                <w:i/>
                <w:sz w:val="24"/>
                <w:szCs w:val="24"/>
                <w:lang w:val="it-IT"/>
              </w:rPr>
              <w:t>1 ac</w:t>
            </w:r>
            <w:r w:rsidRPr="00F72873">
              <w:rPr>
                <w:rFonts w:ascii="Times New Roman" w:eastAsia="+mn-ea" w:hAnsi="Times New Roman"/>
                <w:bCs/>
                <w:i/>
                <w:sz w:val="24"/>
                <w:szCs w:val="24"/>
                <w:lang w:val="it-IT"/>
              </w:rPr>
              <w:t>ț</w:t>
            </w:r>
            <w:r w:rsidRPr="00F72873">
              <w:rPr>
                <w:rFonts w:ascii="Garamond" w:eastAsia="+mn-ea" w:hAnsi="Garamond"/>
                <w:bCs/>
                <w:i/>
                <w:sz w:val="24"/>
                <w:szCs w:val="24"/>
                <w:lang w:val="it-IT"/>
              </w:rPr>
              <w:t>iune realizat</w:t>
            </w:r>
            <w:r w:rsidRPr="00F72873">
              <w:rPr>
                <w:rFonts w:ascii="Garamond" w:eastAsia="+mn-ea" w:hAnsi="Garamond" w:cs="Garamond"/>
                <w:bCs/>
                <w:i/>
                <w:sz w:val="24"/>
                <w:szCs w:val="24"/>
                <w:lang w:val="it-IT"/>
              </w:rPr>
              <w:t>ă</w:t>
            </w:r>
            <w:r w:rsidRPr="00F72873">
              <w:rPr>
                <w:rFonts w:ascii="Garamond" w:eastAsia="+mn-ea" w:hAnsi="Garamond"/>
                <w:bCs/>
                <w:i/>
                <w:sz w:val="24"/>
                <w:szCs w:val="24"/>
                <w:lang w:val="it-IT"/>
              </w:rPr>
              <w:t xml:space="preserve"> pe sem. II 2022.</w:t>
            </w:r>
          </w:p>
          <w:p w:rsidR="00F95ED8" w:rsidRPr="00F72873" w:rsidRDefault="00F95ED8" w:rsidP="00F95ED8">
            <w:pPr>
              <w:spacing w:after="0" w:line="240" w:lineRule="auto"/>
              <w:jc w:val="both"/>
              <w:rPr>
                <w:rFonts w:ascii="Garamond" w:eastAsia="+mn-ea" w:hAnsi="Garamond"/>
                <w:b/>
                <w:bCs/>
                <w:i/>
                <w:sz w:val="24"/>
                <w:szCs w:val="24"/>
                <w:lang w:val="it-IT"/>
              </w:rPr>
            </w:pPr>
            <w:r w:rsidRPr="00F72873">
              <w:rPr>
                <w:rFonts w:ascii="Garamond" w:eastAsia="+mn-ea" w:hAnsi="Garamond"/>
                <w:b/>
                <w:bCs/>
                <w:i/>
                <w:sz w:val="24"/>
                <w:szCs w:val="24"/>
                <w:lang w:val="it-IT"/>
              </w:rPr>
              <w:t xml:space="preserve">   În semestrul II 2022 Primăria Sector 3 are în total acţiuni 18 acţiuni realizate (din care 11 acţiuni sunt realizate permanent </w:t>
            </w:r>
            <w:r w:rsidR="005C5F12" w:rsidRPr="00F72873">
              <w:rPr>
                <w:rFonts w:ascii="Garamond" w:eastAsia="+mn-ea" w:hAnsi="Garamond"/>
                <w:b/>
                <w:bCs/>
                <w:i/>
                <w:sz w:val="24"/>
                <w:szCs w:val="24"/>
                <w:lang w:val="it-IT"/>
              </w:rPr>
              <w:t>ş</w:t>
            </w:r>
            <w:r w:rsidRPr="00F72873">
              <w:rPr>
                <w:rFonts w:ascii="Garamond" w:eastAsia="+mn-ea" w:hAnsi="Garamond"/>
                <w:b/>
                <w:bCs/>
                <w:i/>
                <w:sz w:val="24"/>
                <w:szCs w:val="24"/>
                <w:lang w:val="it-IT"/>
              </w:rPr>
              <w:t>i 7 ac</w:t>
            </w:r>
            <w:r w:rsidR="005C5F12" w:rsidRPr="00F72873">
              <w:rPr>
                <w:rFonts w:ascii="Garamond" w:eastAsia="+mn-ea" w:hAnsi="Garamond"/>
                <w:b/>
                <w:bCs/>
                <w:i/>
                <w:sz w:val="24"/>
                <w:szCs w:val="24"/>
                <w:lang w:val="it-IT"/>
              </w:rPr>
              <w:t>ţ</w:t>
            </w:r>
            <w:r w:rsidRPr="00F72873">
              <w:rPr>
                <w:rFonts w:ascii="Garamond" w:eastAsia="+mn-ea" w:hAnsi="Garamond"/>
                <w:b/>
                <w:bCs/>
                <w:i/>
                <w:sz w:val="24"/>
                <w:szCs w:val="24"/>
                <w:lang w:val="it-IT"/>
              </w:rPr>
              <w:t xml:space="preserve">iuni realizate </w:t>
            </w:r>
            <w:r w:rsidR="005C5F12" w:rsidRPr="00F72873">
              <w:rPr>
                <w:rFonts w:ascii="Garamond" w:eastAsia="+mn-ea" w:hAnsi="Garamond"/>
                <w:b/>
                <w:bCs/>
                <w:i/>
                <w:sz w:val="24"/>
                <w:szCs w:val="24"/>
                <w:lang w:val="it-IT"/>
              </w:rPr>
              <w:t>î</w:t>
            </w:r>
            <w:r w:rsidRPr="00F72873">
              <w:rPr>
                <w:rFonts w:ascii="Garamond" w:eastAsia="+mn-ea" w:hAnsi="Garamond"/>
                <w:b/>
                <w:bCs/>
                <w:i/>
                <w:sz w:val="24"/>
                <w:szCs w:val="24"/>
                <w:lang w:val="it-IT"/>
              </w:rPr>
              <w:t>n sem. II 2022).</w:t>
            </w:r>
          </w:p>
          <w:p w:rsidR="00F95ED8" w:rsidRPr="00F72873" w:rsidRDefault="00F95ED8" w:rsidP="00F95ED8">
            <w:pPr>
              <w:autoSpaceDE w:val="0"/>
              <w:snapToGrid w:val="0"/>
              <w:spacing w:after="0" w:line="240" w:lineRule="auto"/>
              <w:jc w:val="both"/>
              <w:rPr>
                <w:rFonts w:ascii="Garamond" w:hAnsi="Garamond"/>
                <w:b/>
                <w:i/>
                <w:sz w:val="24"/>
                <w:szCs w:val="24"/>
                <w:lang w:val="it-IT"/>
              </w:rPr>
            </w:pP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Primăria Sectorului 5</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 xml:space="preserve">   PM 05-01</w:t>
            </w:r>
            <w:r w:rsidRPr="00F72873">
              <w:rPr>
                <w:rFonts w:ascii="Garamond" w:hAnsi="Garamond"/>
                <w:sz w:val="24"/>
                <w:szCs w:val="24"/>
              </w:rPr>
              <w:t xml:space="preserve"> </w:t>
            </w:r>
            <w:r w:rsidRPr="00F72873">
              <w:rPr>
                <w:rFonts w:ascii="Garamond" w:hAnsi="Garamond"/>
                <w:b/>
                <w:sz w:val="24"/>
                <w:szCs w:val="24"/>
              </w:rPr>
              <w:t>Insuficienţa paţiior verzi pe teritoriul Municipiului Bucureşti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b/>
                <w:sz w:val="24"/>
                <w:szCs w:val="24"/>
              </w:rPr>
              <w:t xml:space="preserve"> Respectarea prevederilor H.C.G.M.B. nr. 304/2009 privind aprobarea normelor de protec</w:t>
            </w:r>
            <w:r w:rsidRPr="00F72873">
              <w:rPr>
                <w:rFonts w:ascii="Times New Roman" w:hAnsi="Times New Roman"/>
                <w:b/>
                <w:sz w:val="24"/>
                <w:szCs w:val="24"/>
              </w:rPr>
              <w:t>ț</w:t>
            </w:r>
            <w:r w:rsidRPr="00F72873">
              <w:rPr>
                <w:rFonts w:ascii="Garamond" w:hAnsi="Garamond"/>
                <w:b/>
                <w:sz w:val="24"/>
                <w:szCs w:val="24"/>
              </w:rPr>
              <w:t>ie a spa</w:t>
            </w:r>
            <w:r w:rsidRPr="00F72873">
              <w:rPr>
                <w:rFonts w:ascii="Times New Roman" w:hAnsi="Times New Roman"/>
                <w:b/>
                <w:sz w:val="24"/>
                <w:szCs w:val="24"/>
              </w:rPr>
              <w:t>ț</w:t>
            </w:r>
            <w:r w:rsidRPr="00F72873">
              <w:rPr>
                <w:rFonts w:ascii="Garamond" w:hAnsi="Garamond"/>
                <w:b/>
                <w:sz w:val="24"/>
                <w:szCs w:val="24"/>
              </w:rPr>
              <w:t>iilor verzi de pe teritoriul Municipiului Bucure</w:t>
            </w:r>
            <w:r w:rsidRPr="00F72873">
              <w:rPr>
                <w:rFonts w:ascii="Times New Roman" w:hAnsi="Times New Roman"/>
                <w:b/>
                <w:sz w:val="24"/>
                <w:szCs w:val="24"/>
              </w:rPr>
              <w:t>ș</w:t>
            </w:r>
            <w:r w:rsidRPr="00F72873">
              <w:rPr>
                <w:rFonts w:ascii="Garamond" w:hAnsi="Garamond"/>
                <w:b/>
                <w:sz w:val="24"/>
                <w:szCs w:val="24"/>
              </w:rPr>
              <w:t>ti, prin solicitarea avizelor de specialitate pentru realizarea lucr</w:t>
            </w:r>
            <w:r w:rsidRPr="00F72873">
              <w:rPr>
                <w:rFonts w:ascii="Garamond" w:hAnsi="Garamond" w:cs="Garamond"/>
                <w:b/>
                <w:sz w:val="24"/>
                <w:szCs w:val="24"/>
              </w:rPr>
              <w:t>ă</w:t>
            </w:r>
            <w:r w:rsidRPr="00F72873">
              <w:rPr>
                <w:rFonts w:ascii="Garamond" w:hAnsi="Garamond"/>
                <w:b/>
                <w:sz w:val="24"/>
                <w:szCs w:val="24"/>
              </w:rPr>
              <w:t xml:space="preserve">rilor de formare, </w:t>
            </w:r>
            <w:r w:rsidRPr="00F72873">
              <w:rPr>
                <w:rFonts w:ascii="Garamond" w:hAnsi="Garamond" w:cs="Garamond"/>
                <w:b/>
                <w:sz w:val="24"/>
                <w:szCs w:val="24"/>
              </w:rPr>
              <w:t>î</w:t>
            </w:r>
            <w:r w:rsidRPr="00F72873">
              <w:rPr>
                <w:rFonts w:ascii="Garamond" w:hAnsi="Garamond"/>
                <w:b/>
                <w:sz w:val="24"/>
                <w:szCs w:val="24"/>
              </w:rPr>
              <w:t>ntre</w:t>
            </w:r>
            <w:r w:rsidRPr="00F72873">
              <w:rPr>
                <w:rFonts w:ascii="Times New Roman" w:hAnsi="Times New Roman"/>
                <w:b/>
                <w:sz w:val="24"/>
                <w:szCs w:val="24"/>
              </w:rPr>
              <w:t>ț</w:t>
            </w:r>
            <w:r w:rsidRPr="00F72873">
              <w:rPr>
                <w:rFonts w:ascii="Garamond" w:hAnsi="Garamond"/>
                <w:b/>
                <w:sz w:val="24"/>
                <w:szCs w:val="24"/>
              </w:rPr>
              <w:t xml:space="preserve">inere, regenerare </w:t>
            </w:r>
            <w:r w:rsidRPr="00F72873">
              <w:rPr>
                <w:rFonts w:ascii="Times New Roman" w:hAnsi="Times New Roman"/>
                <w:b/>
                <w:sz w:val="24"/>
                <w:szCs w:val="24"/>
              </w:rPr>
              <w:t>ș</w:t>
            </w:r>
            <w:r w:rsidRPr="00F72873">
              <w:rPr>
                <w:rFonts w:ascii="Garamond" w:hAnsi="Garamond"/>
                <w:b/>
                <w:sz w:val="24"/>
                <w:szCs w:val="24"/>
              </w:rPr>
              <w:t xml:space="preserve">i transplantare a materialului dendrologic viabil </w:t>
            </w:r>
            <w:r w:rsidRPr="00F72873">
              <w:rPr>
                <w:rFonts w:ascii="Times New Roman" w:hAnsi="Times New Roman"/>
                <w:b/>
                <w:sz w:val="24"/>
                <w:szCs w:val="24"/>
              </w:rPr>
              <w:t>ș</w:t>
            </w:r>
            <w:r w:rsidRPr="00F72873">
              <w:rPr>
                <w:rFonts w:ascii="Garamond" w:hAnsi="Garamond"/>
                <w:b/>
                <w:sz w:val="24"/>
                <w:szCs w:val="24"/>
              </w:rPr>
              <w:t>i a lucr</w:t>
            </w:r>
            <w:r w:rsidRPr="00F72873">
              <w:rPr>
                <w:rFonts w:ascii="Garamond" w:hAnsi="Garamond" w:cs="Garamond"/>
                <w:b/>
                <w:sz w:val="24"/>
                <w:szCs w:val="24"/>
              </w:rPr>
              <w:t>ă</w:t>
            </w:r>
            <w:r w:rsidRPr="00F72873">
              <w:rPr>
                <w:rFonts w:ascii="Garamond" w:hAnsi="Garamond"/>
                <w:b/>
                <w:sz w:val="24"/>
                <w:szCs w:val="24"/>
              </w:rPr>
              <w:t>rilor de defri</w:t>
            </w:r>
            <w:r w:rsidRPr="00F72873">
              <w:rPr>
                <w:rFonts w:ascii="Times New Roman" w:hAnsi="Times New Roman"/>
                <w:b/>
                <w:sz w:val="24"/>
                <w:szCs w:val="24"/>
              </w:rPr>
              <w:t>ș</w:t>
            </w:r>
            <w:r w:rsidRPr="00F72873">
              <w:rPr>
                <w:rFonts w:ascii="Garamond" w:hAnsi="Garamond"/>
                <w:b/>
                <w:sz w:val="24"/>
                <w:szCs w:val="24"/>
              </w:rPr>
              <w:t>are a arborilor/arbu</w:t>
            </w:r>
            <w:r w:rsidRPr="00F72873">
              <w:rPr>
                <w:rFonts w:ascii="Times New Roman" w:hAnsi="Times New Roman"/>
                <w:b/>
                <w:sz w:val="24"/>
                <w:szCs w:val="24"/>
              </w:rPr>
              <w:t>ș</w:t>
            </w:r>
            <w:r w:rsidRPr="00F72873">
              <w:rPr>
                <w:rFonts w:ascii="Garamond" w:hAnsi="Garamond"/>
                <w:b/>
                <w:sz w:val="24"/>
                <w:szCs w:val="24"/>
              </w:rPr>
              <w:t>tilor usca</w:t>
            </w:r>
            <w:r w:rsidRPr="00F72873">
              <w:rPr>
                <w:rFonts w:ascii="Times New Roman" w:hAnsi="Times New Roman"/>
                <w:b/>
                <w:sz w:val="24"/>
                <w:szCs w:val="24"/>
              </w:rPr>
              <w:t>ț</w:t>
            </w:r>
            <w:r w:rsidRPr="00F72873">
              <w:rPr>
                <w:rFonts w:ascii="Garamond" w:hAnsi="Garamond"/>
                <w:b/>
                <w:sz w:val="24"/>
                <w:szCs w:val="24"/>
              </w:rPr>
              <w:t>i/debilita</w:t>
            </w:r>
            <w:r w:rsidRPr="00F72873">
              <w:rPr>
                <w:rFonts w:ascii="Times New Roman" w:hAnsi="Times New Roman"/>
                <w:b/>
                <w:sz w:val="24"/>
                <w:szCs w:val="24"/>
              </w:rPr>
              <w:t>ț</w:t>
            </w:r>
            <w:r w:rsidRPr="00F72873">
              <w:rPr>
                <w:rFonts w:ascii="Garamond" w:hAnsi="Garamond"/>
                <w:b/>
                <w:sz w:val="24"/>
                <w:szCs w:val="24"/>
              </w:rPr>
              <w:t>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Primăria Sectorul 5</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sem. II 2022</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au fost puse in aplicare un nr. de 5 avize de toaletare/defri</w:t>
            </w:r>
            <w:r w:rsidRPr="00F72873">
              <w:rPr>
                <w:rFonts w:ascii="Times New Roman" w:hAnsi="Times New Roman"/>
                <w:sz w:val="24"/>
                <w:szCs w:val="24"/>
              </w:rPr>
              <w:t>ș</w:t>
            </w:r>
            <w:r w:rsidRPr="00F72873">
              <w:rPr>
                <w:rFonts w:ascii="Garamond" w:hAnsi="Garamond"/>
                <w:sz w:val="24"/>
                <w:szCs w:val="24"/>
              </w:rPr>
              <w:t xml:space="preserve">are, </w:t>
            </w:r>
            <w:r w:rsidRPr="00F72873">
              <w:rPr>
                <w:rFonts w:ascii="Garamond" w:hAnsi="Garamond" w:cs="Garamond"/>
                <w:sz w:val="24"/>
                <w:szCs w:val="24"/>
              </w:rPr>
              <w:t>î</w:t>
            </w:r>
            <w:r w:rsidRPr="00F72873">
              <w:rPr>
                <w:rFonts w:ascii="Garamond" w:hAnsi="Garamond"/>
                <w:sz w:val="24"/>
                <w:szCs w:val="24"/>
              </w:rPr>
              <w:t>ntre</w:t>
            </w:r>
            <w:r w:rsidRPr="00F72873">
              <w:rPr>
                <w:rFonts w:ascii="Times New Roman" w:hAnsi="Times New Roman"/>
                <w:sz w:val="24"/>
                <w:szCs w:val="24"/>
              </w:rPr>
              <w:t>ț</w:t>
            </w:r>
            <w:r w:rsidRPr="00F72873">
              <w:rPr>
                <w:rFonts w:ascii="Garamond" w:hAnsi="Garamond"/>
                <w:sz w:val="24"/>
                <w:szCs w:val="24"/>
              </w:rPr>
              <w:t>inere regenerare arbori/arbu</w:t>
            </w:r>
            <w:r w:rsidRPr="00F72873">
              <w:rPr>
                <w:rFonts w:ascii="Times New Roman" w:hAnsi="Times New Roman"/>
                <w:sz w:val="24"/>
                <w:szCs w:val="24"/>
              </w:rPr>
              <w:t>ș</w:t>
            </w:r>
            <w:r w:rsidRPr="00F72873">
              <w:rPr>
                <w:rFonts w:ascii="Garamond" w:hAnsi="Garamond"/>
                <w:sz w:val="24"/>
                <w:szCs w:val="24"/>
              </w:rPr>
              <w:t>ti afla</w:t>
            </w:r>
            <w:r w:rsidRPr="00F72873">
              <w:rPr>
                <w:rFonts w:ascii="Times New Roman" w:hAnsi="Times New Roman"/>
                <w:sz w:val="24"/>
                <w:szCs w:val="24"/>
              </w:rPr>
              <w:t>ț</w:t>
            </w:r>
            <w:r w:rsidRPr="00F72873">
              <w:rPr>
                <w:rFonts w:ascii="Garamond" w:hAnsi="Garamond"/>
                <w:sz w:val="24"/>
                <w:szCs w:val="24"/>
              </w:rPr>
              <w:t>i intr.-o stare avansat</w:t>
            </w:r>
            <w:r w:rsidRPr="00F72873">
              <w:rPr>
                <w:rFonts w:ascii="Garamond" w:hAnsi="Garamond" w:cs="Garamond"/>
                <w:sz w:val="24"/>
                <w:szCs w:val="24"/>
              </w:rPr>
              <w:t>ă</w:t>
            </w:r>
            <w:r w:rsidRPr="00F72873">
              <w:rPr>
                <w:rFonts w:ascii="Garamond" w:hAnsi="Garamond"/>
                <w:sz w:val="24"/>
                <w:szCs w:val="24"/>
              </w:rPr>
              <w:t xml:space="preserve"> de degradare.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w:t>
            </w:r>
            <w:r w:rsidR="005C5F12" w:rsidRPr="00F72873">
              <w:rPr>
                <w:rFonts w:ascii="Garamond" w:hAnsi="Garamond"/>
                <w:i/>
                <w:sz w:val="24"/>
                <w:szCs w:val="24"/>
              </w:rPr>
              <w:t>î</w:t>
            </w:r>
            <w:r w:rsidRPr="00F72873">
              <w:rPr>
                <w:rFonts w:ascii="Garamond" w:hAnsi="Garamond"/>
                <w:i/>
                <w:sz w:val="24"/>
                <w:szCs w:val="24"/>
              </w:rPr>
              <w:t>n sem. II 2022.</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 -</w:t>
            </w:r>
            <w:r w:rsidRPr="00F72873">
              <w:rPr>
                <w:rFonts w:ascii="Garamond" w:hAnsi="Garamond"/>
                <w:b/>
                <w:sz w:val="24"/>
                <w:szCs w:val="24"/>
              </w:rPr>
              <w:t>Identificarea de amplasamente pentru amenajarea de noi spa</w:t>
            </w:r>
            <w:r w:rsidRPr="00F72873">
              <w:rPr>
                <w:rFonts w:ascii="Times New Roman" w:hAnsi="Times New Roman"/>
                <w:b/>
                <w:sz w:val="24"/>
                <w:szCs w:val="24"/>
              </w:rPr>
              <w:t>ț</w:t>
            </w:r>
            <w:r w:rsidRPr="00F72873">
              <w:rPr>
                <w:rFonts w:ascii="Garamond" w:hAnsi="Garamond"/>
                <w:b/>
                <w:sz w:val="24"/>
                <w:szCs w:val="24"/>
              </w:rPr>
              <w:t xml:space="preserve">ii verzi publice; </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b/>
                <w:sz w:val="24"/>
                <w:szCs w:val="24"/>
              </w:rPr>
              <w:t>-Între</w:t>
            </w:r>
            <w:r w:rsidRPr="00F72873">
              <w:rPr>
                <w:rFonts w:ascii="Times New Roman" w:hAnsi="Times New Roman"/>
                <w:b/>
                <w:sz w:val="24"/>
                <w:szCs w:val="24"/>
              </w:rPr>
              <w:t>ț</w:t>
            </w:r>
            <w:r w:rsidRPr="00F72873">
              <w:rPr>
                <w:rFonts w:ascii="Garamond" w:hAnsi="Garamond"/>
                <w:b/>
                <w:sz w:val="24"/>
                <w:szCs w:val="24"/>
              </w:rPr>
              <w:t>inerea aliniamentelor stradale existente</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Primăria Sectorul 5</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sem. II 2022</w:t>
            </w:r>
            <w:r w:rsidRPr="00F72873">
              <w:rPr>
                <w:rFonts w:ascii="Garamond" w:hAnsi="Garamond"/>
                <w:i/>
                <w:sz w:val="24"/>
                <w:szCs w:val="24"/>
              </w:rPr>
              <w:t xml:space="preserve"> </w:t>
            </w:r>
          </w:p>
          <w:p w:rsidR="005C5F12"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in semestrul 2 din anul 2022 au fost renaturate </w:t>
            </w:r>
            <w:r w:rsidRPr="00F72873">
              <w:rPr>
                <w:rFonts w:ascii="Times New Roman" w:hAnsi="Times New Roman"/>
                <w:sz w:val="24"/>
                <w:szCs w:val="24"/>
              </w:rPr>
              <w:t>ș</w:t>
            </w:r>
            <w:r w:rsidRPr="00F72873">
              <w:rPr>
                <w:rFonts w:ascii="Garamond" w:hAnsi="Garamond"/>
                <w:sz w:val="24"/>
                <w:szCs w:val="24"/>
              </w:rPr>
              <w:t>i amenajate prin plant</w:t>
            </w:r>
            <w:r w:rsidRPr="00F72873">
              <w:rPr>
                <w:rFonts w:ascii="Garamond" w:hAnsi="Garamond" w:cs="Garamond"/>
                <w:sz w:val="24"/>
                <w:szCs w:val="24"/>
              </w:rPr>
              <w:t>ă</w:t>
            </w:r>
            <w:r w:rsidRPr="00F72873">
              <w:rPr>
                <w:rFonts w:ascii="Garamond" w:hAnsi="Garamond"/>
                <w:sz w:val="24"/>
                <w:szCs w:val="24"/>
              </w:rPr>
              <w:t xml:space="preserve">ri de gazon </w:t>
            </w:r>
            <w:r w:rsidRPr="00F72873">
              <w:rPr>
                <w:rFonts w:ascii="Times New Roman" w:hAnsi="Times New Roman"/>
                <w:sz w:val="24"/>
                <w:szCs w:val="24"/>
              </w:rPr>
              <w:t>ș</w:t>
            </w:r>
            <w:r w:rsidRPr="00F72873">
              <w:rPr>
                <w:rFonts w:ascii="Garamond" w:hAnsi="Garamond"/>
                <w:sz w:val="24"/>
                <w:szCs w:val="24"/>
              </w:rPr>
              <w:t>i arbori/arbu</w:t>
            </w:r>
            <w:r w:rsidRPr="00F72873">
              <w:rPr>
                <w:rFonts w:ascii="Times New Roman" w:hAnsi="Times New Roman"/>
                <w:sz w:val="24"/>
                <w:szCs w:val="24"/>
              </w:rPr>
              <w:t>ș</w:t>
            </w:r>
            <w:r w:rsidRPr="00F72873">
              <w:rPr>
                <w:rFonts w:ascii="Garamond" w:hAnsi="Garamond"/>
                <w:sz w:val="24"/>
                <w:szCs w:val="24"/>
              </w:rPr>
              <w:t>ti aproximativ 5.086  mp; au fost planta</w:t>
            </w:r>
            <w:r w:rsidRPr="00F72873">
              <w:rPr>
                <w:rFonts w:ascii="Times New Roman" w:hAnsi="Times New Roman"/>
                <w:sz w:val="24"/>
                <w:szCs w:val="24"/>
              </w:rPr>
              <w:t>ț</w:t>
            </w:r>
            <w:r w:rsidRPr="00F72873">
              <w:rPr>
                <w:rFonts w:ascii="Garamond" w:hAnsi="Garamond"/>
                <w:sz w:val="24"/>
                <w:szCs w:val="24"/>
              </w:rPr>
              <w:t xml:space="preserve">i un nr. 133 arbori </w:t>
            </w:r>
            <w:r w:rsidRPr="00F72873">
              <w:rPr>
                <w:rFonts w:ascii="Times New Roman" w:hAnsi="Times New Roman"/>
                <w:sz w:val="24"/>
                <w:szCs w:val="24"/>
              </w:rPr>
              <w:t>ș</w:t>
            </w:r>
            <w:r w:rsidRPr="00F72873">
              <w:rPr>
                <w:rFonts w:ascii="Garamond" w:hAnsi="Garamond"/>
                <w:sz w:val="24"/>
                <w:szCs w:val="24"/>
              </w:rPr>
              <w:t>i 430 arbu</w:t>
            </w:r>
            <w:r w:rsidRPr="00F72873">
              <w:rPr>
                <w:rFonts w:ascii="Times New Roman" w:hAnsi="Times New Roman"/>
                <w:sz w:val="24"/>
                <w:szCs w:val="24"/>
              </w:rPr>
              <w:t>ș</w:t>
            </w:r>
            <w:r w:rsidRPr="00F72873">
              <w:rPr>
                <w:rFonts w:ascii="Garamond" w:hAnsi="Garamond"/>
                <w:sz w:val="24"/>
                <w:szCs w:val="24"/>
              </w:rPr>
              <w:t xml:space="preserve">ti. </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w:t>
            </w:r>
            <w:r w:rsidR="005C5F12" w:rsidRPr="00F72873">
              <w:rPr>
                <w:rFonts w:ascii="Garamond" w:hAnsi="Garamond"/>
                <w:i/>
                <w:sz w:val="24"/>
                <w:szCs w:val="24"/>
              </w:rPr>
              <w:t>î</w:t>
            </w:r>
            <w:r w:rsidRPr="00F72873">
              <w:rPr>
                <w:rFonts w:ascii="Garamond" w:hAnsi="Garamond"/>
                <w:i/>
                <w:sz w:val="24"/>
                <w:szCs w:val="24"/>
              </w:rPr>
              <w:t>n sem. II 2022.</w:t>
            </w:r>
          </w:p>
          <w:p w:rsidR="00F95ED8" w:rsidRPr="00F72873" w:rsidRDefault="00F95ED8" w:rsidP="00F95ED8">
            <w:pPr>
              <w:spacing w:after="0" w:line="240" w:lineRule="auto"/>
              <w:jc w:val="both"/>
              <w:rPr>
                <w:rFonts w:ascii="Garamond" w:eastAsia="+mn-ea" w:hAnsi="Garamond"/>
                <w:b/>
                <w:bCs/>
                <w:sz w:val="24"/>
                <w:szCs w:val="24"/>
                <w:lang w:val="it-IT"/>
              </w:rPr>
            </w:pPr>
            <w:r w:rsidRPr="00F72873">
              <w:rPr>
                <w:rFonts w:ascii="Garamond" w:hAnsi="Garamond"/>
                <w:b/>
                <w:sz w:val="24"/>
                <w:szCs w:val="24"/>
              </w:rPr>
              <w:t xml:space="preserve">   PM 05-09</w:t>
            </w:r>
            <w:r w:rsidRPr="00F72873">
              <w:rPr>
                <w:rFonts w:ascii="Garamond" w:eastAsia="+mn-ea" w:hAnsi="Garamond"/>
                <w:b/>
                <w:bCs/>
                <w:sz w:val="24"/>
                <w:szCs w:val="24"/>
                <w:lang w:val="it-IT"/>
              </w:rPr>
              <w:t xml:space="preserve"> Degradarea spa</w:t>
            </w:r>
            <w:r w:rsidRPr="00F72873">
              <w:rPr>
                <w:rFonts w:ascii="Times New Roman" w:eastAsia="+mn-ea" w:hAnsi="Times New Roman"/>
                <w:b/>
                <w:bCs/>
                <w:sz w:val="24"/>
                <w:szCs w:val="24"/>
                <w:lang w:val="it-IT"/>
              </w:rPr>
              <w:t>ț</w:t>
            </w:r>
            <w:r w:rsidRPr="00F72873">
              <w:rPr>
                <w:rFonts w:ascii="Garamond" w:eastAsia="+mn-ea" w:hAnsi="Garamond"/>
                <w:b/>
                <w:bCs/>
                <w:sz w:val="24"/>
                <w:szCs w:val="24"/>
                <w:lang w:val="it-IT"/>
              </w:rPr>
              <w:t>iilor verzi publice din jurul ansamblurilor de locuit</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b/>
                <w:sz w:val="24"/>
                <w:szCs w:val="24"/>
              </w:rPr>
              <w:t xml:space="preserve"> Reabilitarea spa</w:t>
            </w:r>
            <w:r w:rsidRPr="00F72873">
              <w:rPr>
                <w:rFonts w:ascii="Times New Roman" w:hAnsi="Times New Roman"/>
                <w:b/>
                <w:sz w:val="24"/>
                <w:szCs w:val="24"/>
              </w:rPr>
              <w:t>ț</w:t>
            </w:r>
            <w:r w:rsidRPr="00F72873">
              <w:rPr>
                <w:rFonts w:ascii="Garamond" w:hAnsi="Garamond"/>
                <w:b/>
                <w:sz w:val="24"/>
                <w:szCs w:val="24"/>
              </w:rPr>
              <w:t xml:space="preserve">iilor verzi publice degradate din jurul ansamblurilor de locuit prin: </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b/>
                <w:sz w:val="24"/>
                <w:szCs w:val="24"/>
              </w:rPr>
              <w:t>înlocuirea/repararea gardurilor de delimitare; realizarea lucrărilor de formare, între</w:t>
            </w:r>
            <w:r w:rsidRPr="00F72873">
              <w:rPr>
                <w:rFonts w:ascii="Times New Roman" w:hAnsi="Times New Roman"/>
                <w:b/>
                <w:sz w:val="24"/>
                <w:szCs w:val="24"/>
              </w:rPr>
              <w:t>ț</w:t>
            </w:r>
            <w:r w:rsidRPr="00F72873">
              <w:rPr>
                <w:rFonts w:ascii="Garamond" w:hAnsi="Garamond"/>
                <w:b/>
                <w:sz w:val="24"/>
                <w:szCs w:val="24"/>
              </w:rPr>
              <w:t xml:space="preserve">inere </w:t>
            </w:r>
            <w:r w:rsidRPr="00F72873">
              <w:rPr>
                <w:rFonts w:ascii="Times New Roman" w:hAnsi="Times New Roman"/>
                <w:b/>
                <w:sz w:val="24"/>
                <w:szCs w:val="24"/>
              </w:rPr>
              <w:t>ș</w:t>
            </w:r>
            <w:r w:rsidRPr="00F72873">
              <w:rPr>
                <w:rFonts w:ascii="Garamond" w:hAnsi="Garamond"/>
                <w:b/>
                <w:sz w:val="24"/>
                <w:szCs w:val="24"/>
              </w:rPr>
              <w:t xml:space="preserve">i regenerare a materialului dendrologic viabil </w:t>
            </w:r>
            <w:r w:rsidRPr="00F72873">
              <w:rPr>
                <w:rFonts w:ascii="Times New Roman" w:hAnsi="Times New Roman"/>
                <w:b/>
                <w:sz w:val="24"/>
                <w:szCs w:val="24"/>
              </w:rPr>
              <w:t>ș</w:t>
            </w:r>
            <w:r w:rsidRPr="00F72873">
              <w:rPr>
                <w:rFonts w:ascii="Garamond" w:hAnsi="Garamond"/>
                <w:b/>
                <w:sz w:val="24"/>
                <w:szCs w:val="24"/>
              </w:rPr>
              <w:t>i a lucr</w:t>
            </w:r>
            <w:r w:rsidRPr="00F72873">
              <w:rPr>
                <w:rFonts w:ascii="Garamond" w:hAnsi="Garamond" w:cs="Garamond"/>
                <w:b/>
                <w:sz w:val="24"/>
                <w:szCs w:val="24"/>
              </w:rPr>
              <w:t>ă</w:t>
            </w:r>
            <w:r w:rsidRPr="00F72873">
              <w:rPr>
                <w:rFonts w:ascii="Garamond" w:hAnsi="Garamond"/>
                <w:b/>
                <w:sz w:val="24"/>
                <w:szCs w:val="24"/>
              </w:rPr>
              <w:t>rilor de defri</w:t>
            </w:r>
            <w:r w:rsidRPr="00F72873">
              <w:rPr>
                <w:rFonts w:ascii="Times New Roman" w:hAnsi="Times New Roman"/>
                <w:b/>
                <w:sz w:val="24"/>
                <w:szCs w:val="24"/>
              </w:rPr>
              <w:t>ș</w:t>
            </w:r>
            <w:r w:rsidRPr="00F72873">
              <w:rPr>
                <w:rFonts w:ascii="Garamond" w:hAnsi="Garamond"/>
                <w:b/>
                <w:sz w:val="24"/>
                <w:szCs w:val="24"/>
              </w:rPr>
              <w:t>are a arborilor/arbu</w:t>
            </w:r>
            <w:r w:rsidRPr="00F72873">
              <w:rPr>
                <w:rFonts w:ascii="Times New Roman" w:hAnsi="Times New Roman"/>
                <w:b/>
                <w:sz w:val="24"/>
                <w:szCs w:val="24"/>
              </w:rPr>
              <w:t>ș</w:t>
            </w:r>
            <w:r w:rsidRPr="00F72873">
              <w:rPr>
                <w:rFonts w:ascii="Garamond" w:hAnsi="Garamond"/>
                <w:b/>
                <w:sz w:val="24"/>
                <w:szCs w:val="24"/>
              </w:rPr>
              <w:t>tilor usca</w:t>
            </w:r>
            <w:r w:rsidRPr="00F72873">
              <w:rPr>
                <w:rFonts w:ascii="Times New Roman" w:hAnsi="Times New Roman"/>
                <w:b/>
                <w:sz w:val="24"/>
                <w:szCs w:val="24"/>
              </w:rPr>
              <w:t>ț</w:t>
            </w:r>
            <w:r w:rsidRPr="00F72873">
              <w:rPr>
                <w:rFonts w:ascii="Garamond" w:hAnsi="Garamond"/>
                <w:b/>
                <w:sz w:val="24"/>
                <w:szCs w:val="24"/>
              </w:rPr>
              <w:t>i/debilita</w:t>
            </w:r>
            <w:r w:rsidRPr="00F72873">
              <w:rPr>
                <w:rFonts w:ascii="Times New Roman" w:hAnsi="Times New Roman"/>
                <w:b/>
                <w:sz w:val="24"/>
                <w:szCs w:val="24"/>
              </w:rPr>
              <w:t>ț</w:t>
            </w:r>
            <w:r w:rsidRPr="00F72873">
              <w:rPr>
                <w:rFonts w:ascii="Garamond" w:hAnsi="Garamond"/>
                <w:b/>
                <w:sz w:val="24"/>
                <w:szCs w:val="24"/>
              </w:rPr>
              <w:t>i; plantarea de arbori/arbu</w:t>
            </w:r>
            <w:r w:rsidRPr="00F72873">
              <w:rPr>
                <w:rFonts w:ascii="Times New Roman" w:hAnsi="Times New Roman"/>
                <w:b/>
                <w:sz w:val="24"/>
                <w:szCs w:val="24"/>
              </w:rPr>
              <w:t>ș</w:t>
            </w:r>
            <w:r w:rsidRPr="00F72873">
              <w:rPr>
                <w:rFonts w:ascii="Garamond" w:hAnsi="Garamond"/>
                <w:b/>
                <w:sz w:val="24"/>
                <w:szCs w:val="24"/>
              </w:rPr>
              <w:t xml:space="preserve">ti; amenajarea solului cu plante floricole perene/anuale/bienale etc. </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Primăria Sectorul 5</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sem. II 2022</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iuni realizate în perioada monitorizată:</w:t>
            </w:r>
            <w:r w:rsidRPr="00F72873">
              <w:rPr>
                <w:rFonts w:ascii="Garamond" w:hAnsi="Garamond"/>
                <w:sz w:val="24"/>
                <w:szCs w:val="24"/>
              </w:rPr>
              <w:t xml:space="preserve"> au fost reamenajati un nr. de 2910 mp de spa</w:t>
            </w:r>
            <w:r w:rsidRPr="00F72873">
              <w:rPr>
                <w:rFonts w:ascii="Times New Roman" w:hAnsi="Times New Roman"/>
                <w:sz w:val="24"/>
                <w:szCs w:val="24"/>
              </w:rPr>
              <w:t>ț</w:t>
            </w:r>
            <w:r w:rsidRPr="00F72873">
              <w:rPr>
                <w:rFonts w:ascii="Garamond" w:hAnsi="Garamond"/>
                <w:sz w:val="24"/>
                <w:szCs w:val="24"/>
              </w:rPr>
              <w:t xml:space="preserve">ii verzi degradate din jurul </w:t>
            </w:r>
            <w:r w:rsidRPr="00F72873">
              <w:rPr>
                <w:rFonts w:ascii="Garamond" w:hAnsi="Garamond"/>
                <w:sz w:val="24"/>
                <w:szCs w:val="24"/>
              </w:rPr>
              <w:lastRenderedPageBreak/>
              <w:t xml:space="preserve">ansamblurilor de locuit. </w:t>
            </w: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w:t>
            </w:r>
            <w:r w:rsidR="005C5F12" w:rsidRPr="00F72873">
              <w:rPr>
                <w:rFonts w:ascii="Garamond" w:hAnsi="Garamond"/>
                <w:i/>
                <w:sz w:val="24"/>
                <w:szCs w:val="24"/>
              </w:rPr>
              <w:t>î</w:t>
            </w:r>
            <w:r w:rsidRPr="00F72873">
              <w:rPr>
                <w:rFonts w:ascii="Garamond" w:hAnsi="Garamond"/>
                <w:i/>
                <w:sz w:val="24"/>
                <w:szCs w:val="24"/>
              </w:rPr>
              <w:t>n  sem. II 2022.</w:t>
            </w:r>
          </w:p>
          <w:p w:rsidR="00F95ED8" w:rsidRPr="00F72873" w:rsidRDefault="00F95ED8" w:rsidP="00F95ED8">
            <w:pPr>
              <w:spacing w:after="0" w:line="240" w:lineRule="auto"/>
              <w:jc w:val="both"/>
              <w:rPr>
                <w:rFonts w:ascii="Garamond" w:hAnsi="Garamond"/>
                <w:b/>
                <w:i/>
                <w:sz w:val="24"/>
                <w:szCs w:val="24"/>
              </w:rPr>
            </w:pPr>
            <w:r w:rsidRPr="00F72873">
              <w:rPr>
                <w:rFonts w:ascii="Garamond" w:hAnsi="Garamond"/>
                <w:b/>
                <w:i/>
                <w:sz w:val="24"/>
                <w:szCs w:val="24"/>
              </w:rPr>
              <w:t xml:space="preserve">   Primăria Sectorului 5 în semestrul II 2022 are 3 acţiuni realizate. </w:t>
            </w:r>
          </w:p>
          <w:p w:rsidR="00F95ED8" w:rsidRPr="00F72873" w:rsidRDefault="00F95ED8" w:rsidP="00F95ED8">
            <w:pPr>
              <w:spacing w:after="0" w:line="240" w:lineRule="auto"/>
              <w:jc w:val="both"/>
              <w:rPr>
                <w:rFonts w:ascii="Garamond" w:hAnsi="Garamond"/>
                <w:b/>
                <w:i/>
                <w:sz w:val="24"/>
                <w:szCs w:val="24"/>
              </w:rPr>
            </w:pPr>
          </w:p>
          <w:p w:rsidR="00F95ED8" w:rsidRPr="00F72873" w:rsidRDefault="00F95ED8" w:rsidP="00F95ED8">
            <w:pPr>
              <w:autoSpaceDE w:val="0"/>
              <w:snapToGrid w:val="0"/>
              <w:spacing w:after="0" w:line="240" w:lineRule="auto"/>
              <w:jc w:val="both"/>
              <w:rPr>
                <w:rFonts w:ascii="Garamond" w:hAnsi="Garamond"/>
                <w:b/>
                <w:bCs/>
                <w:sz w:val="24"/>
                <w:szCs w:val="24"/>
                <w:lang w:val="it-IT"/>
              </w:rPr>
            </w:pPr>
            <w:r w:rsidRPr="00F72873">
              <w:rPr>
                <w:rFonts w:ascii="Garamond" w:hAnsi="Garamond"/>
                <w:b/>
                <w:bCs/>
                <w:sz w:val="24"/>
                <w:szCs w:val="24"/>
                <w:lang w:val="it-IT"/>
              </w:rPr>
              <w:t>► Primăria Sectorului 6 – Direc</w:t>
            </w:r>
            <w:r w:rsidR="005C5F12" w:rsidRPr="00F72873">
              <w:rPr>
                <w:rFonts w:ascii="Garamond" w:hAnsi="Garamond"/>
                <w:b/>
                <w:bCs/>
                <w:sz w:val="24"/>
                <w:szCs w:val="24"/>
                <w:lang w:val="it-IT"/>
              </w:rPr>
              <w:t>ţ</w:t>
            </w:r>
            <w:r w:rsidRPr="00F72873">
              <w:rPr>
                <w:rFonts w:ascii="Garamond" w:hAnsi="Garamond"/>
                <w:b/>
                <w:bCs/>
                <w:sz w:val="24"/>
                <w:szCs w:val="24"/>
                <w:lang w:val="it-IT"/>
              </w:rPr>
              <w:t>ia General</w:t>
            </w:r>
            <w:r w:rsidR="005C5F12" w:rsidRPr="00F72873">
              <w:rPr>
                <w:rFonts w:ascii="Garamond" w:hAnsi="Garamond"/>
                <w:b/>
                <w:bCs/>
                <w:sz w:val="24"/>
                <w:szCs w:val="24"/>
                <w:lang w:val="it-IT"/>
              </w:rPr>
              <w:t>ă</w:t>
            </w:r>
            <w:r w:rsidRPr="00F72873">
              <w:rPr>
                <w:rFonts w:ascii="Garamond" w:hAnsi="Garamond"/>
                <w:b/>
                <w:bCs/>
                <w:sz w:val="24"/>
                <w:szCs w:val="24"/>
                <w:lang w:val="it-IT"/>
              </w:rPr>
              <w:t xml:space="preserve"> Poli</w:t>
            </w:r>
            <w:r w:rsidR="005C5F12" w:rsidRPr="00F72873">
              <w:rPr>
                <w:rFonts w:ascii="Garamond" w:hAnsi="Garamond"/>
                <w:b/>
                <w:bCs/>
                <w:sz w:val="24"/>
                <w:szCs w:val="24"/>
                <w:lang w:val="it-IT"/>
              </w:rPr>
              <w:t>ţ</w:t>
            </w:r>
            <w:r w:rsidRPr="00F72873">
              <w:rPr>
                <w:rFonts w:ascii="Garamond" w:hAnsi="Garamond"/>
                <w:b/>
                <w:bCs/>
                <w:sz w:val="24"/>
                <w:szCs w:val="24"/>
                <w:lang w:val="it-IT"/>
              </w:rPr>
              <w:t>ia Local</w:t>
            </w:r>
            <w:r w:rsidR="005C5F12" w:rsidRPr="00F72873">
              <w:rPr>
                <w:rFonts w:ascii="Garamond" w:hAnsi="Garamond"/>
                <w:b/>
                <w:bCs/>
                <w:sz w:val="24"/>
                <w:szCs w:val="24"/>
                <w:lang w:val="it-IT"/>
              </w:rPr>
              <w:t>ă</w:t>
            </w:r>
            <w:r w:rsidRPr="00F72873">
              <w:rPr>
                <w:rFonts w:ascii="Garamond" w:hAnsi="Garamond"/>
                <w:b/>
                <w:bCs/>
                <w:sz w:val="24"/>
                <w:szCs w:val="24"/>
                <w:lang w:val="it-IT"/>
              </w:rPr>
              <w:t xml:space="preserve">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b/>
                <w:sz w:val="24"/>
                <w:szCs w:val="24"/>
              </w:rPr>
              <w:t xml:space="preserve">   PM 05-01 Insuficienţa spaţiior verzi pe teritoriul Municipiului Bucureşti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 xml:space="preserve">-Acţiunea: </w:t>
            </w:r>
            <w:r w:rsidRPr="00F72873">
              <w:rPr>
                <w:rFonts w:ascii="Garamond" w:hAnsi="Garamond"/>
                <w:b/>
                <w:sz w:val="24"/>
                <w:szCs w:val="24"/>
              </w:rPr>
              <w:t>Asigurarea eviden</w:t>
            </w:r>
            <w:r w:rsidRPr="00F72873">
              <w:rPr>
                <w:rFonts w:ascii="Times New Roman" w:hAnsi="Times New Roman"/>
                <w:b/>
                <w:sz w:val="24"/>
                <w:szCs w:val="24"/>
              </w:rPr>
              <w:t>ț</w:t>
            </w:r>
            <w:r w:rsidRPr="00F72873">
              <w:rPr>
                <w:rFonts w:ascii="Garamond" w:hAnsi="Garamond"/>
                <w:b/>
                <w:sz w:val="24"/>
                <w:szCs w:val="24"/>
              </w:rPr>
              <w:t>ei spa</w:t>
            </w:r>
            <w:r w:rsidRPr="00F72873">
              <w:rPr>
                <w:rFonts w:ascii="Times New Roman" w:hAnsi="Times New Roman"/>
                <w:b/>
                <w:sz w:val="24"/>
                <w:szCs w:val="24"/>
              </w:rPr>
              <w:t>ț</w:t>
            </w:r>
            <w:r w:rsidRPr="00F72873">
              <w:rPr>
                <w:rFonts w:ascii="Garamond" w:hAnsi="Garamond"/>
                <w:b/>
                <w:sz w:val="24"/>
                <w:szCs w:val="24"/>
              </w:rPr>
              <w:t xml:space="preserve">iilor verzi publice aflate </w:t>
            </w:r>
            <w:r w:rsidRPr="00F72873">
              <w:rPr>
                <w:rFonts w:ascii="Garamond" w:hAnsi="Garamond" w:cs="Garamond"/>
                <w:b/>
                <w:sz w:val="24"/>
                <w:szCs w:val="24"/>
              </w:rPr>
              <w:t>î</w:t>
            </w:r>
            <w:r w:rsidRPr="00F72873">
              <w:rPr>
                <w:rFonts w:ascii="Garamond" w:hAnsi="Garamond"/>
                <w:b/>
                <w:sz w:val="24"/>
                <w:szCs w:val="24"/>
              </w:rPr>
              <w:t xml:space="preserve">n administrare </w:t>
            </w:r>
            <w:r w:rsidRPr="00F72873">
              <w:rPr>
                <w:rFonts w:ascii="Times New Roman" w:hAnsi="Times New Roman"/>
                <w:b/>
                <w:sz w:val="24"/>
                <w:szCs w:val="24"/>
              </w:rPr>
              <w:t>ș</w:t>
            </w:r>
            <w:r w:rsidRPr="00F72873">
              <w:rPr>
                <w:rFonts w:ascii="Garamond" w:hAnsi="Garamond"/>
                <w:b/>
                <w:sz w:val="24"/>
                <w:szCs w:val="24"/>
              </w:rPr>
              <w:t>i a vegeta</w:t>
            </w:r>
            <w:r w:rsidRPr="00F72873">
              <w:rPr>
                <w:rFonts w:ascii="Times New Roman" w:hAnsi="Times New Roman"/>
                <w:b/>
                <w:sz w:val="24"/>
                <w:szCs w:val="24"/>
              </w:rPr>
              <w:t>ț</w:t>
            </w:r>
            <w:r w:rsidRPr="00F72873">
              <w:rPr>
                <w:rFonts w:ascii="Garamond" w:hAnsi="Garamond"/>
                <w:b/>
                <w:sz w:val="24"/>
                <w:szCs w:val="24"/>
              </w:rPr>
              <w:t>iei existente pe acestea, de c</w:t>
            </w:r>
            <w:r w:rsidRPr="00F72873">
              <w:rPr>
                <w:rFonts w:ascii="Garamond" w:hAnsi="Garamond" w:cs="Garamond"/>
                <w:b/>
                <w:sz w:val="24"/>
                <w:szCs w:val="24"/>
              </w:rPr>
              <w:t>ă</w:t>
            </w:r>
            <w:r w:rsidRPr="00F72873">
              <w:rPr>
                <w:rFonts w:ascii="Garamond" w:hAnsi="Garamond"/>
                <w:b/>
                <w:sz w:val="24"/>
                <w:szCs w:val="24"/>
              </w:rPr>
              <w:t>tre administratorii legali ai spa</w:t>
            </w:r>
            <w:r w:rsidRPr="00F72873">
              <w:rPr>
                <w:rFonts w:ascii="Times New Roman" w:hAnsi="Times New Roman"/>
                <w:b/>
                <w:sz w:val="24"/>
                <w:szCs w:val="24"/>
              </w:rPr>
              <w:t>ț</w:t>
            </w:r>
            <w:r w:rsidRPr="00F72873">
              <w:rPr>
                <w:rFonts w:ascii="Garamond" w:hAnsi="Garamond"/>
                <w:b/>
                <w:sz w:val="24"/>
                <w:szCs w:val="24"/>
              </w:rPr>
              <w:t>iilor verzi publice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Responsabil</w:t>
            </w:r>
            <w:r w:rsidRPr="00F72873">
              <w:rPr>
                <w:rFonts w:ascii="Garamond" w:hAnsi="Garamond"/>
                <w:i/>
                <w:sz w:val="24"/>
                <w:szCs w:val="24"/>
                <w:lang w:val="it-IT"/>
              </w:rPr>
              <w:t xml:space="preserve"> 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spacing w:after="0" w:line="240" w:lineRule="auto"/>
              <w:jc w:val="both"/>
              <w:rPr>
                <w:rFonts w:ascii="Garamond" w:hAnsi="Garamond"/>
                <w:bCs/>
                <w:iCs/>
                <w:sz w:val="24"/>
                <w:szCs w:val="24"/>
                <w:lang w:val="it-IT"/>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cs="Arial"/>
                <w:bCs/>
                <w:iCs/>
                <w:sz w:val="24"/>
                <w:szCs w:val="24"/>
                <w:lang w:val="it-IT"/>
              </w:rPr>
              <w:t xml:space="preserve"> </w:t>
            </w:r>
            <w:r w:rsidRPr="00F72873">
              <w:rPr>
                <w:rFonts w:ascii="Garamond" w:hAnsi="Garamond"/>
                <w:bCs/>
                <w:iCs/>
                <w:sz w:val="24"/>
                <w:szCs w:val="24"/>
                <w:lang w:val="it-IT"/>
              </w:rPr>
              <w:t xml:space="preserve">Plantări arbori = 1.242 buc.; Plantări arbuşti = 70.813 buc.; </w:t>
            </w:r>
          </w:p>
          <w:p w:rsidR="00F95ED8" w:rsidRPr="00F72873" w:rsidRDefault="00F95ED8" w:rsidP="00F95ED8">
            <w:pPr>
              <w:spacing w:after="0" w:line="240" w:lineRule="auto"/>
              <w:jc w:val="both"/>
              <w:rPr>
                <w:rFonts w:ascii="Garamond" w:hAnsi="Garamond"/>
                <w:bCs/>
                <w:iCs/>
                <w:sz w:val="24"/>
                <w:szCs w:val="24"/>
                <w:lang w:val="it-IT"/>
              </w:rPr>
            </w:pPr>
            <w:r w:rsidRPr="00F72873">
              <w:rPr>
                <w:rFonts w:ascii="Garamond" w:hAnsi="Garamond"/>
                <w:bCs/>
                <w:iCs/>
                <w:sz w:val="24"/>
                <w:szCs w:val="24"/>
                <w:lang w:val="it-IT"/>
              </w:rPr>
              <w:t xml:space="preserve">Plantări gard viu = 30.000 ml; Plantări plante floricole anuale, bienale, perene = 492 169; Arbori toaletaţi = 4 389; Arbori defrişaţi = 818; Extrageri buturugi = 360; Gazon semănat + rulou = 111 344 mp; </w:t>
            </w:r>
          </w:p>
          <w:p w:rsidR="00F95ED8" w:rsidRPr="00F72873" w:rsidRDefault="00F95ED8" w:rsidP="00F95ED8">
            <w:pPr>
              <w:spacing w:after="0" w:line="240" w:lineRule="auto"/>
              <w:jc w:val="both"/>
              <w:rPr>
                <w:rFonts w:ascii="Garamond" w:eastAsia="Times New Roman" w:hAnsi="Garamond"/>
                <w:i/>
                <w:sz w:val="24"/>
                <w:szCs w:val="24"/>
                <w:lang w:val="ro-RO"/>
              </w:rPr>
            </w:pPr>
            <w:r w:rsidRPr="00F72873">
              <w:rPr>
                <w:rFonts w:ascii="Garamond" w:hAnsi="Garamond"/>
                <w:bCs/>
                <w:iCs/>
                <w:sz w:val="24"/>
                <w:szCs w:val="24"/>
                <w:lang w:val="it-IT"/>
              </w:rPr>
              <w:t xml:space="preserve">*Lucrări de îngrijire/întreţinere spaţii verzi = 40 actiuni. </w:t>
            </w:r>
            <w:r w:rsidRPr="00F72873">
              <w:rPr>
                <w:rFonts w:ascii="Garamond" w:eastAsia="Times New Roman" w:hAnsi="Garamond"/>
                <w:i/>
                <w:sz w:val="24"/>
                <w:szCs w:val="24"/>
                <w:lang w:val="ro-RO"/>
              </w:rPr>
              <w:t xml:space="preserve">- 1 acţiune realizată </w:t>
            </w:r>
            <w:r w:rsidR="005C5F12"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i/>
                <w:sz w:val="24"/>
                <w:szCs w:val="24"/>
              </w:rPr>
            </w:pPr>
            <w:r w:rsidRPr="00F72873">
              <w:rPr>
                <w:rFonts w:ascii="Garamond" w:hAnsi="Garamond"/>
                <w:i/>
                <w:sz w:val="24"/>
                <w:szCs w:val="24"/>
              </w:rPr>
              <w:t>Acţiunea:</w:t>
            </w:r>
            <w:r w:rsidRPr="00F72873">
              <w:rPr>
                <w:rFonts w:ascii="Garamond" w:hAnsi="Garamond"/>
                <w:sz w:val="24"/>
                <w:szCs w:val="24"/>
              </w:rPr>
              <w:t xml:space="preserve"> Respectarea prevederilor legale privind protec</w:t>
            </w:r>
            <w:r w:rsidRPr="00F72873">
              <w:rPr>
                <w:rFonts w:ascii="Times New Roman" w:hAnsi="Times New Roman"/>
                <w:sz w:val="24"/>
                <w:szCs w:val="24"/>
              </w:rPr>
              <w:t>ț</w:t>
            </w:r>
            <w:r w:rsidRPr="00F72873">
              <w:rPr>
                <w:rFonts w:ascii="Garamond" w:hAnsi="Garamond"/>
                <w:sz w:val="24"/>
                <w:szCs w:val="24"/>
              </w:rPr>
              <w:t xml:space="preserve">ia </w:t>
            </w:r>
            <w:r w:rsidRPr="00F72873">
              <w:rPr>
                <w:rFonts w:ascii="Times New Roman" w:hAnsi="Times New Roman"/>
                <w:sz w:val="24"/>
                <w:szCs w:val="24"/>
              </w:rPr>
              <w:t>ș</w:t>
            </w:r>
            <w:r w:rsidRPr="00F72873">
              <w:rPr>
                <w:rFonts w:ascii="Garamond" w:hAnsi="Garamond"/>
                <w:sz w:val="24"/>
                <w:szCs w:val="24"/>
              </w:rPr>
              <w:t>i conservarea spa</w:t>
            </w:r>
            <w:r w:rsidRPr="00F72873">
              <w:rPr>
                <w:rFonts w:ascii="Times New Roman" w:hAnsi="Times New Roman"/>
                <w:sz w:val="24"/>
                <w:szCs w:val="24"/>
              </w:rPr>
              <w:t>ț</w:t>
            </w:r>
            <w:r w:rsidRPr="00F72873">
              <w:rPr>
                <w:rFonts w:ascii="Garamond" w:hAnsi="Garamond"/>
                <w:sz w:val="24"/>
                <w:szCs w:val="24"/>
              </w:rPr>
              <w:t>iilor verzi, care interzic schimbarea destina</w:t>
            </w:r>
            <w:r w:rsidRPr="00F72873">
              <w:rPr>
                <w:rFonts w:ascii="Garamond" w:hAnsi="Garamond" w:cs="Garamond"/>
                <w:sz w:val="24"/>
                <w:szCs w:val="24"/>
              </w:rPr>
              <w:t>ţ</w:t>
            </w:r>
            <w:r w:rsidRPr="00F72873">
              <w:rPr>
                <w:rFonts w:ascii="Garamond" w:hAnsi="Garamond"/>
                <w:sz w:val="24"/>
                <w:szCs w:val="24"/>
              </w:rPr>
              <w:t>iei, reducerea suprafe</w:t>
            </w:r>
            <w:r w:rsidRPr="00F72873">
              <w:rPr>
                <w:rFonts w:ascii="Garamond" w:hAnsi="Garamond" w:cs="Garamond"/>
                <w:sz w:val="24"/>
                <w:szCs w:val="24"/>
              </w:rPr>
              <w:t>ţ</w:t>
            </w:r>
            <w:r w:rsidRPr="00F72873">
              <w:rPr>
                <w:rFonts w:ascii="Garamond" w:hAnsi="Garamond"/>
                <w:sz w:val="24"/>
                <w:szCs w:val="24"/>
              </w:rPr>
              <w:t>elor ori str</w:t>
            </w:r>
            <w:r w:rsidRPr="00F72873">
              <w:rPr>
                <w:rFonts w:ascii="Garamond" w:hAnsi="Garamond" w:cs="Garamond"/>
                <w:sz w:val="24"/>
                <w:szCs w:val="24"/>
              </w:rPr>
              <w:t>ă</w:t>
            </w:r>
            <w:r w:rsidRPr="00F72873">
              <w:rPr>
                <w:rFonts w:ascii="Garamond" w:hAnsi="Garamond"/>
                <w:sz w:val="24"/>
                <w:szCs w:val="24"/>
              </w:rPr>
              <w:t>mutarea spa</w:t>
            </w:r>
            <w:r w:rsidRPr="00F72873">
              <w:rPr>
                <w:rFonts w:ascii="Garamond" w:hAnsi="Garamond" w:cs="Garamond"/>
                <w:sz w:val="24"/>
                <w:szCs w:val="24"/>
              </w:rPr>
              <w:t>ţ</w:t>
            </w:r>
            <w:r w:rsidRPr="00F72873">
              <w:rPr>
                <w:rFonts w:ascii="Garamond" w:hAnsi="Garamond"/>
                <w:sz w:val="24"/>
                <w:szCs w:val="24"/>
              </w:rPr>
              <w:t xml:space="preserve">iilor verzi definite de Legea nr. 24/2007 privind reglementarea </w:t>
            </w:r>
            <w:r w:rsidRPr="00F72873">
              <w:rPr>
                <w:rFonts w:ascii="Times New Roman" w:hAnsi="Times New Roman"/>
                <w:sz w:val="24"/>
                <w:szCs w:val="24"/>
              </w:rPr>
              <w:t>ș</w:t>
            </w:r>
            <w:r w:rsidRPr="00F72873">
              <w:rPr>
                <w:rFonts w:ascii="Garamond" w:hAnsi="Garamond"/>
                <w:sz w:val="24"/>
                <w:szCs w:val="24"/>
              </w:rPr>
              <w:t>i administrarea spa</w:t>
            </w:r>
            <w:r w:rsidRPr="00F72873">
              <w:rPr>
                <w:rFonts w:ascii="Times New Roman" w:hAnsi="Times New Roman"/>
                <w:sz w:val="24"/>
                <w:szCs w:val="24"/>
              </w:rPr>
              <w:t>ț</w:t>
            </w:r>
            <w:r w:rsidRPr="00F72873">
              <w:rPr>
                <w:rFonts w:ascii="Garamond" w:hAnsi="Garamond"/>
                <w:sz w:val="24"/>
                <w:szCs w:val="24"/>
              </w:rPr>
              <w:t>iilor verzi din intravilanul localit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ilor, republicat</w:t>
            </w:r>
            <w:r w:rsidRPr="00F72873">
              <w:rPr>
                <w:rFonts w:ascii="Garamond" w:hAnsi="Garamond" w:cs="Garamond"/>
                <w:sz w:val="24"/>
                <w:szCs w:val="24"/>
              </w:rPr>
              <w:t>ă</w:t>
            </w:r>
            <w:r w:rsidRPr="00F72873">
              <w:rPr>
                <w:rFonts w:ascii="Garamond" w:hAnsi="Garamond"/>
                <w:sz w:val="24"/>
                <w:szCs w:val="24"/>
              </w:rPr>
              <w:t>, cu modific</w:t>
            </w:r>
            <w:r w:rsidRPr="00F72873">
              <w:rPr>
                <w:rFonts w:ascii="Garamond" w:hAnsi="Garamond" w:cs="Garamond"/>
                <w:sz w:val="24"/>
                <w:szCs w:val="24"/>
              </w:rPr>
              <w:t>ă</w:t>
            </w:r>
            <w:r w:rsidRPr="00F72873">
              <w:rPr>
                <w:rFonts w:ascii="Garamond" w:hAnsi="Garamond"/>
                <w:sz w:val="24"/>
                <w:szCs w:val="24"/>
              </w:rPr>
              <w:t xml:space="preserve">rile </w:t>
            </w:r>
            <w:r w:rsidRPr="00F72873">
              <w:rPr>
                <w:rFonts w:ascii="Times New Roman" w:hAnsi="Times New Roman"/>
                <w:sz w:val="24"/>
                <w:szCs w:val="24"/>
              </w:rPr>
              <w:t>ș</w:t>
            </w:r>
            <w:r w:rsidRPr="00F72873">
              <w:rPr>
                <w:rFonts w:ascii="Garamond" w:hAnsi="Garamond"/>
                <w:sz w:val="24"/>
                <w:szCs w:val="24"/>
              </w:rPr>
              <w:t>i complet</w:t>
            </w:r>
            <w:r w:rsidRPr="00F72873">
              <w:rPr>
                <w:rFonts w:ascii="Garamond" w:hAnsi="Garamond" w:cs="Garamond"/>
                <w:sz w:val="24"/>
                <w:szCs w:val="24"/>
              </w:rPr>
              <w:t>ă</w:t>
            </w:r>
            <w:r w:rsidRPr="00F72873">
              <w:rPr>
                <w:rFonts w:ascii="Garamond" w:hAnsi="Garamond"/>
                <w:sz w:val="24"/>
                <w:szCs w:val="24"/>
              </w:rPr>
              <w:t>rile ulterioare</w:t>
            </w:r>
            <w:r w:rsidRPr="00F72873">
              <w:rPr>
                <w:rFonts w:ascii="Garamond" w:hAnsi="Garamond"/>
                <w:i/>
                <w:sz w:val="24"/>
                <w:szCs w:val="24"/>
              </w:rPr>
              <w: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 xml:space="preserve">Sancţiuni contravenţionale aplicate pentru nerespectarea Legii nr. 24/2007 = 3 sancţiuni în cuantum de 5.300 lei. </w:t>
            </w:r>
            <w:r w:rsidRPr="00F72873">
              <w:rPr>
                <w:rFonts w:ascii="Garamond" w:eastAsia="Times New Roman" w:hAnsi="Garamond"/>
                <w:i/>
                <w:sz w:val="24"/>
                <w:szCs w:val="24"/>
                <w:lang w:val="ro-RO"/>
              </w:rPr>
              <w:t>- 1 acţiune realizată in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Respectarea prevederilor H.C.G.M.B. nr. 304/2009 privind aprobarea normelor de protec</w:t>
            </w:r>
            <w:r w:rsidRPr="00F72873">
              <w:rPr>
                <w:rFonts w:ascii="Times New Roman" w:hAnsi="Times New Roman"/>
                <w:b/>
                <w:sz w:val="24"/>
                <w:szCs w:val="24"/>
              </w:rPr>
              <w:t>ț</w:t>
            </w:r>
            <w:r w:rsidRPr="00F72873">
              <w:rPr>
                <w:rFonts w:ascii="Garamond" w:hAnsi="Garamond"/>
                <w:b/>
                <w:sz w:val="24"/>
                <w:szCs w:val="24"/>
              </w:rPr>
              <w:t>ie a spa</w:t>
            </w:r>
            <w:r w:rsidRPr="00F72873">
              <w:rPr>
                <w:rFonts w:ascii="Times New Roman" w:hAnsi="Times New Roman"/>
                <w:b/>
                <w:sz w:val="24"/>
                <w:szCs w:val="24"/>
              </w:rPr>
              <w:t>ț</w:t>
            </w:r>
            <w:r w:rsidRPr="00F72873">
              <w:rPr>
                <w:rFonts w:ascii="Garamond" w:hAnsi="Garamond"/>
                <w:b/>
                <w:sz w:val="24"/>
                <w:szCs w:val="24"/>
              </w:rPr>
              <w:t>iilor verzi de pe teritoriul Municipiului Bucure</w:t>
            </w:r>
            <w:r w:rsidRPr="00F72873">
              <w:rPr>
                <w:rFonts w:ascii="Times New Roman" w:hAnsi="Times New Roman"/>
                <w:b/>
                <w:sz w:val="24"/>
                <w:szCs w:val="24"/>
              </w:rPr>
              <w:t>ș</w:t>
            </w:r>
            <w:r w:rsidRPr="00F72873">
              <w:rPr>
                <w:rFonts w:ascii="Garamond" w:hAnsi="Garamond"/>
                <w:b/>
                <w:sz w:val="24"/>
                <w:szCs w:val="24"/>
              </w:rPr>
              <w:t>ti, prin solicitarea avizelor de specialitate pentru realizarea lucr</w:t>
            </w:r>
            <w:r w:rsidRPr="00F72873">
              <w:rPr>
                <w:rFonts w:ascii="Garamond" w:hAnsi="Garamond" w:cs="Garamond"/>
                <w:b/>
                <w:sz w:val="24"/>
                <w:szCs w:val="24"/>
              </w:rPr>
              <w:t>ă</w:t>
            </w:r>
            <w:r w:rsidRPr="00F72873">
              <w:rPr>
                <w:rFonts w:ascii="Garamond" w:hAnsi="Garamond"/>
                <w:b/>
                <w:sz w:val="24"/>
                <w:szCs w:val="24"/>
              </w:rPr>
              <w:t xml:space="preserve">rilor de formare, </w:t>
            </w:r>
            <w:r w:rsidRPr="00F72873">
              <w:rPr>
                <w:rFonts w:ascii="Garamond" w:hAnsi="Garamond" w:cs="Garamond"/>
                <w:b/>
                <w:sz w:val="24"/>
                <w:szCs w:val="24"/>
              </w:rPr>
              <w:t>î</w:t>
            </w:r>
            <w:r w:rsidRPr="00F72873">
              <w:rPr>
                <w:rFonts w:ascii="Garamond" w:hAnsi="Garamond"/>
                <w:b/>
                <w:sz w:val="24"/>
                <w:szCs w:val="24"/>
              </w:rPr>
              <w:t>ntre</w:t>
            </w:r>
            <w:r w:rsidRPr="00F72873">
              <w:rPr>
                <w:rFonts w:ascii="Times New Roman" w:hAnsi="Times New Roman"/>
                <w:b/>
                <w:sz w:val="24"/>
                <w:szCs w:val="24"/>
              </w:rPr>
              <w:t>ț</w:t>
            </w:r>
            <w:r w:rsidRPr="00F72873">
              <w:rPr>
                <w:rFonts w:ascii="Garamond" w:hAnsi="Garamond"/>
                <w:b/>
                <w:sz w:val="24"/>
                <w:szCs w:val="24"/>
              </w:rPr>
              <w:t xml:space="preserve">inere, regenerare </w:t>
            </w:r>
            <w:r w:rsidRPr="00F72873">
              <w:rPr>
                <w:rFonts w:ascii="Times New Roman" w:hAnsi="Times New Roman"/>
                <w:b/>
                <w:sz w:val="24"/>
                <w:szCs w:val="24"/>
              </w:rPr>
              <w:t>ș</w:t>
            </w:r>
            <w:r w:rsidRPr="00F72873">
              <w:rPr>
                <w:rFonts w:ascii="Garamond" w:hAnsi="Garamond"/>
                <w:b/>
                <w:sz w:val="24"/>
                <w:szCs w:val="24"/>
              </w:rPr>
              <w:t xml:space="preserve">i transplantare a materialului dendrologic viabil </w:t>
            </w:r>
            <w:r w:rsidRPr="00F72873">
              <w:rPr>
                <w:rFonts w:ascii="Times New Roman" w:hAnsi="Times New Roman"/>
                <w:b/>
                <w:sz w:val="24"/>
                <w:szCs w:val="24"/>
              </w:rPr>
              <w:t>ș</w:t>
            </w:r>
            <w:r w:rsidRPr="00F72873">
              <w:rPr>
                <w:rFonts w:ascii="Garamond" w:hAnsi="Garamond"/>
                <w:b/>
                <w:sz w:val="24"/>
                <w:szCs w:val="24"/>
              </w:rPr>
              <w:t>i a lucr</w:t>
            </w:r>
            <w:r w:rsidRPr="00F72873">
              <w:rPr>
                <w:rFonts w:ascii="Garamond" w:hAnsi="Garamond" w:cs="Garamond"/>
                <w:b/>
                <w:sz w:val="24"/>
                <w:szCs w:val="24"/>
              </w:rPr>
              <w:t>ă</w:t>
            </w:r>
            <w:r w:rsidRPr="00F72873">
              <w:rPr>
                <w:rFonts w:ascii="Garamond" w:hAnsi="Garamond"/>
                <w:b/>
                <w:sz w:val="24"/>
                <w:szCs w:val="24"/>
              </w:rPr>
              <w:t>rilor de defri</w:t>
            </w:r>
            <w:r w:rsidRPr="00F72873">
              <w:rPr>
                <w:rFonts w:ascii="Times New Roman" w:hAnsi="Times New Roman"/>
                <w:b/>
                <w:sz w:val="24"/>
                <w:szCs w:val="24"/>
              </w:rPr>
              <w:t>ș</w:t>
            </w:r>
            <w:r w:rsidRPr="00F72873">
              <w:rPr>
                <w:rFonts w:ascii="Garamond" w:hAnsi="Garamond"/>
                <w:b/>
                <w:sz w:val="24"/>
                <w:szCs w:val="24"/>
              </w:rPr>
              <w:t>are a arborilor/arbu</w:t>
            </w:r>
            <w:r w:rsidRPr="00F72873">
              <w:rPr>
                <w:rFonts w:ascii="Times New Roman" w:hAnsi="Times New Roman"/>
                <w:b/>
                <w:sz w:val="24"/>
                <w:szCs w:val="24"/>
              </w:rPr>
              <w:t>ș</w:t>
            </w:r>
            <w:r w:rsidRPr="00F72873">
              <w:rPr>
                <w:rFonts w:ascii="Garamond" w:hAnsi="Garamond"/>
                <w:b/>
                <w:sz w:val="24"/>
                <w:szCs w:val="24"/>
              </w:rPr>
              <w:t>tilor usca</w:t>
            </w:r>
            <w:r w:rsidRPr="00F72873">
              <w:rPr>
                <w:rFonts w:ascii="Times New Roman" w:hAnsi="Times New Roman"/>
                <w:b/>
                <w:sz w:val="24"/>
                <w:szCs w:val="24"/>
              </w:rPr>
              <w:t>ț</w:t>
            </w:r>
            <w:r w:rsidRPr="00F72873">
              <w:rPr>
                <w:rFonts w:ascii="Garamond" w:hAnsi="Garamond"/>
                <w:b/>
                <w:sz w:val="24"/>
                <w:szCs w:val="24"/>
              </w:rPr>
              <w:t>i/debilita</w:t>
            </w:r>
            <w:r w:rsidRPr="00F72873">
              <w:rPr>
                <w:rFonts w:ascii="Times New Roman" w:hAnsi="Times New Roman"/>
                <w:b/>
                <w:sz w:val="24"/>
                <w:szCs w:val="24"/>
              </w:rPr>
              <w:t>ț</w:t>
            </w:r>
            <w:r w:rsidRPr="00F72873">
              <w:rPr>
                <w:rFonts w:ascii="Garamond" w:hAnsi="Garamond"/>
                <w:b/>
                <w:sz w:val="24"/>
                <w:szCs w:val="24"/>
              </w:rPr>
              <w:t>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Responsabil</w:t>
            </w:r>
            <w:r w:rsidRPr="00F72873">
              <w:rPr>
                <w:rFonts w:ascii="Garamond" w:hAnsi="Garamond"/>
                <w:i/>
                <w:sz w:val="24"/>
                <w:szCs w:val="24"/>
                <w:lang w:val="it-IT"/>
              </w:rPr>
              <w:t xml:space="preserve"> de implementare:</w:t>
            </w:r>
            <w:r w:rsidRPr="00F72873">
              <w:rPr>
                <w:rFonts w:ascii="Garamond" w:hAnsi="Garamond"/>
                <w:sz w:val="24"/>
                <w:szCs w:val="24"/>
              </w:rPr>
              <w:t xml:space="preserve"> </w:t>
            </w:r>
            <w:r w:rsidRPr="00F72873">
              <w:rPr>
                <w:rFonts w:ascii="Garamond" w:hAnsi="Garamond"/>
                <w:sz w:val="24"/>
                <w:szCs w:val="24"/>
                <w:lang w:val="it-IT"/>
              </w:rPr>
              <w:t>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 xml:space="preserve">Sancţiuni contravenţionale aplicate pentru nerespectarea H.C.G.M.B. nr. 304/2009 = 40 sancţiuni în cuantum de 85.950 lei. </w:t>
            </w:r>
            <w:r w:rsidRPr="00F72873">
              <w:rPr>
                <w:rFonts w:ascii="Garamond" w:eastAsia="Times New Roman" w:hAnsi="Garamond"/>
                <w:i/>
                <w:sz w:val="24"/>
                <w:szCs w:val="24"/>
                <w:lang w:val="ro-RO"/>
              </w:rPr>
              <w:t xml:space="preserve">- 1 acţiune realizată </w:t>
            </w:r>
            <w:r w:rsidR="005C5F12"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Respectarea prevederilor H.C.G.M.B. nr. 114/2010 privind între</w:t>
            </w:r>
            <w:r w:rsidRPr="00F72873">
              <w:rPr>
                <w:rFonts w:ascii="Times New Roman" w:hAnsi="Times New Roman"/>
                <w:b/>
                <w:sz w:val="24"/>
                <w:szCs w:val="24"/>
              </w:rPr>
              <w:t>ț</w:t>
            </w:r>
            <w:r w:rsidRPr="00F72873">
              <w:rPr>
                <w:rFonts w:ascii="Garamond" w:hAnsi="Garamond"/>
                <w:b/>
                <w:sz w:val="24"/>
                <w:szCs w:val="24"/>
              </w:rPr>
              <w:t xml:space="preserve">inerea </w:t>
            </w:r>
            <w:r w:rsidRPr="00F72873">
              <w:rPr>
                <w:rFonts w:ascii="Times New Roman" w:hAnsi="Times New Roman"/>
                <w:b/>
                <w:sz w:val="24"/>
                <w:szCs w:val="24"/>
              </w:rPr>
              <w:t>ș</w:t>
            </w:r>
            <w:r w:rsidRPr="00F72873">
              <w:rPr>
                <w:rFonts w:ascii="Garamond" w:hAnsi="Garamond"/>
                <w:b/>
                <w:sz w:val="24"/>
                <w:szCs w:val="24"/>
              </w:rPr>
              <w:t>i amenajarea alveolelor stradale din cadrul planta</w:t>
            </w:r>
            <w:r w:rsidRPr="00F72873">
              <w:rPr>
                <w:rFonts w:ascii="Times New Roman" w:hAnsi="Times New Roman"/>
                <w:b/>
                <w:sz w:val="24"/>
                <w:szCs w:val="24"/>
              </w:rPr>
              <w:t>ț</w:t>
            </w:r>
            <w:r w:rsidRPr="00F72873">
              <w:rPr>
                <w:rFonts w:ascii="Garamond" w:hAnsi="Garamond"/>
                <w:b/>
                <w:sz w:val="24"/>
                <w:szCs w:val="24"/>
              </w:rPr>
              <w:t>iilor de aliniament din Municipiului Bucure</w:t>
            </w:r>
            <w:r w:rsidRPr="00F72873">
              <w:rPr>
                <w:rFonts w:ascii="Times New Roman" w:hAnsi="Times New Roman"/>
                <w:b/>
                <w:sz w:val="24"/>
                <w:szCs w:val="24"/>
              </w:rPr>
              <w:t>ș</w:t>
            </w:r>
            <w:r w:rsidRPr="00F72873">
              <w:rPr>
                <w:rFonts w:ascii="Garamond" w:hAnsi="Garamond"/>
                <w:b/>
                <w:sz w:val="24"/>
                <w:szCs w:val="24"/>
              </w:rPr>
              <w:t>ti, prin care se interzice desfiin</w:t>
            </w:r>
            <w:r w:rsidRPr="00F72873">
              <w:rPr>
                <w:rFonts w:ascii="Times New Roman" w:hAnsi="Times New Roman"/>
                <w:b/>
                <w:sz w:val="24"/>
                <w:szCs w:val="24"/>
              </w:rPr>
              <w:t>ț</w:t>
            </w:r>
            <w:r w:rsidRPr="00F72873">
              <w:rPr>
                <w:rFonts w:ascii="Garamond" w:hAnsi="Garamond"/>
                <w:b/>
                <w:sz w:val="24"/>
                <w:szCs w:val="24"/>
              </w:rPr>
              <w:t>area alveolelor din aliniamentele stradale</w:t>
            </w:r>
            <w:r w:rsidRPr="00F72873">
              <w:rPr>
                <w:rFonts w:ascii="Garamond" w:hAnsi="Garamond"/>
                <w:sz w:val="24"/>
                <w:szCs w:val="24"/>
              </w:rPr>
              <w: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 xml:space="preserve">Sancţiuni contravenţionale aplicate pentru nerespectarea H.C.G.M.B. nr. 114/2010 = 2 sancţiuni în cuantum de 3.000 lei. </w:t>
            </w:r>
            <w:r w:rsidRPr="00F72873">
              <w:rPr>
                <w:rFonts w:ascii="Garamond" w:eastAsia="Times New Roman" w:hAnsi="Garamond"/>
                <w:i/>
                <w:sz w:val="24"/>
                <w:szCs w:val="24"/>
                <w:lang w:val="ro-RO"/>
              </w:rPr>
              <w:t xml:space="preserve">- 1 acţiune realizată </w:t>
            </w:r>
            <w:r w:rsidR="005C5F12"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Identificarea de amplasamente pentru amenajarea de noi spa</w:t>
            </w:r>
            <w:r w:rsidRPr="00F72873">
              <w:rPr>
                <w:rFonts w:ascii="Times New Roman" w:hAnsi="Times New Roman"/>
                <w:b/>
                <w:sz w:val="24"/>
                <w:szCs w:val="24"/>
              </w:rPr>
              <w:t>ț</w:t>
            </w:r>
            <w:r w:rsidRPr="00F72873">
              <w:rPr>
                <w:rFonts w:ascii="Garamond" w:hAnsi="Garamond"/>
                <w:b/>
                <w:sz w:val="24"/>
                <w:szCs w:val="24"/>
              </w:rPr>
              <w:t>ii verzi publice; Între</w:t>
            </w:r>
            <w:r w:rsidRPr="00F72873">
              <w:rPr>
                <w:rFonts w:ascii="Times New Roman" w:hAnsi="Times New Roman"/>
                <w:b/>
                <w:sz w:val="24"/>
                <w:szCs w:val="24"/>
              </w:rPr>
              <w:t>ț</w:t>
            </w:r>
            <w:r w:rsidRPr="00F72873">
              <w:rPr>
                <w:rFonts w:ascii="Garamond" w:hAnsi="Garamond"/>
                <w:b/>
                <w:sz w:val="24"/>
                <w:szCs w:val="24"/>
              </w:rPr>
              <w:t>inerea aliniamentelor stradale existente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i/>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eastAsia="Times New Roman" w:hAnsi="Garamond"/>
                <w:sz w:val="24"/>
                <w:szCs w:val="24"/>
                <w:lang w:val="ro-RO"/>
              </w:rPr>
              <w:t>:</w:t>
            </w:r>
            <w:r w:rsidRPr="00F72873">
              <w:rPr>
                <w:rFonts w:ascii="Garamond" w:hAnsi="Garamond"/>
                <w:sz w:val="24"/>
                <w:szCs w:val="24"/>
              </w:rPr>
              <w:t xml:space="preserve"> a</w:t>
            </w:r>
            <w:r w:rsidRPr="00F72873">
              <w:rPr>
                <w:rFonts w:ascii="Garamond" w:eastAsia="Times New Roman" w:hAnsi="Garamond"/>
                <w:sz w:val="24"/>
                <w:szCs w:val="24"/>
                <w:lang w:val="ro-RO"/>
              </w:rPr>
              <w:t>mplasamente pentru amenajarea de noi spa</w:t>
            </w:r>
            <w:r w:rsidRPr="00F72873">
              <w:rPr>
                <w:rFonts w:ascii="Times New Roman" w:eastAsia="Times New Roman" w:hAnsi="Times New Roman"/>
                <w:sz w:val="24"/>
                <w:szCs w:val="24"/>
                <w:lang w:val="ro-RO"/>
              </w:rPr>
              <w:t>ț</w:t>
            </w:r>
            <w:r w:rsidRPr="00F72873">
              <w:rPr>
                <w:rFonts w:ascii="Garamond" w:eastAsia="Times New Roman" w:hAnsi="Garamond"/>
                <w:sz w:val="24"/>
                <w:szCs w:val="24"/>
                <w:lang w:val="ro-RO"/>
              </w:rPr>
              <w:t>ii verzi publice = 19 locaţii în suprafaţa totală de 33.737,17 m²; suprafaţa de spaţii verzi amenajate şi întreţinute, aflate pe aliniamentele stradale de pe Drumul Taberei şi Calea Giuleşti (laturile cu numerele poştale pare şi impare)=</w:t>
            </w:r>
            <w:r w:rsidRPr="00F72873">
              <w:rPr>
                <w:rFonts w:ascii="Garamond" w:hAnsi="Garamond"/>
                <w:sz w:val="24"/>
                <w:szCs w:val="24"/>
              </w:rPr>
              <w:t xml:space="preserve"> </w:t>
            </w:r>
            <w:r w:rsidRPr="00F72873">
              <w:rPr>
                <w:rFonts w:ascii="Garamond" w:eastAsia="Times New Roman" w:hAnsi="Garamond"/>
                <w:sz w:val="24"/>
                <w:szCs w:val="24"/>
                <w:lang w:val="ro-RO"/>
              </w:rPr>
              <w:t>26.217 m²; numărul arborilor plantaţi în aliniamentele stradale = 459 buc.</w:t>
            </w:r>
            <w:r w:rsidR="005C5F12"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 xml:space="preserve">- 1 acţiune realizată </w:t>
            </w:r>
            <w:r w:rsidR="005C5F12"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Elaborarea proiectelor de amenajare de noi spa</w:t>
            </w:r>
            <w:r w:rsidRPr="00F72873">
              <w:rPr>
                <w:rFonts w:ascii="Times New Roman" w:hAnsi="Times New Roman"/>
                <w:b/>
                <w:sz w:val="24"/>
                <w:szCs w:val="24"/>
              </w:rPr>
              <w:t>ț</w:t>
            </w:r>
            <w:r w:rsidRPr="00F72873">
              <w:rPr>
                <w:rFonts w:ascii="Garamond" w:hAnsi="Garamond"/>
                <w:b/>
                <w:sz w:val="24"/>
                <w:szCs w:val="24"/>
              </w:rPr>
              <w:t>ii verzi publice care s</w:t>
            </w:r>
            <w:r w:rsidRPr="00F72873">
              <w:rPr>
                <w:rFonts w:ascii="Garamond" w:hAnsi="Garamond" w:cs="Garamond"/>
                <w:b/>
                <w:sz w:val="24"/>
                <w:szCs w:val="24"/>
              </w:rPr>
              <w:t>ă</w:t>
            </w:r>
            <w:r w:rsidRPr="00F72873">
              <w:rPr>
                <w:rFonts w:ascii="Garamond" w:hAnsi="Garamond"/>
                <w:b/>
                <w:sz w:val="24"/>
                <w:szCs w:val="24"/>
              </w:rPr>
              <w:t xml:space="preserve"> respecte principiile unei amenaj</w:t>
            </w:r>
            <w:r w:rsidRPr="00F72873">
              <w:rPr>
                <w:rFonts w:ascii="Garamond" w:hAnsi="Garamond" w:cs="Garamond"/>
                <w:b/>
                <w:sz w:val="24"/>
                <w:szCs w:val="24"/>
              </w:rPr>
              <w:t>ă</w:t>
            </w:r>
            <w:r w:rsidRPr="00F72873">
              <w:rPr>
                <w:rFonts w:ascii="Garamond" w:hAnsi="Garamond"/>
                <w:b/>
                <w:sz w:val="24"/>
                <w:szCs w:val="24"/>
              </w:rPr>
              <w:t xml:space="preserve">ri peisagistice (prezentate </w:t>
            </w:r>
            <w:r w:rsidRPr="00F72873">
              <w:rPr>
                <w:rFonts w:ascii="Garamond" w:hAnsi="Garamond" w:cs="Garamond"/>
                <w:b/>
                <w:sz w:val="24"/>
                <w:szCs w:val="24"/>
              </w:rPr>
              <w:t>î</w:t>
            </w:r>
            <w:r w:rsidRPr="00F72873">
              <w:rPr>
                <w:rFonts w:ascii="Garamond" w:hAnsi="Garamond"/>
                <w:b/>
                <w:sz w:val="24"/>
                <w:szCs w:val="24"/>
              </w:rPr>
              <w:t xml:space="preserve">n H.C.G.M.B. nr. 128/2016) </w:t>
            </w:r>
            <w:r w:rsidRPr="00F72873">
              <w:rPr>
                <w:rFonts w:ascii="Times New Roman" w:hAnsi="Times New Roman"/>
                <w:b/>
                <w:sz w:val="24"/>
                <w:szCs w:val="24"/>
              </w:rPr>
              <w:t>ș</w:t>
            </w:r>
            <w:r w:rsidRPr="00F72873">
              <w:rPr>
                <w:rFonts w:ascii="Garamond" w:hAnsi="Garamond"/>
                <w:b/>
                <w:sz w:val="24"/>
                <w:szCs w:val="24"/>
              </w:rPr>
              <w:t>i care s</w:t>
            </w:r>
            <w:r w:rsidRPr="00F72873">
              <w:rPr>
                <w:rFonts w:ascii="Garamond" w:hAnsi="Garamond" w:cs="Garamond"/>
                <w:b/>
                <w:sz w:val="24"/>
                <w:szCs w:val="24"/>
              </w:rPr>
              <w:t>ă</w:t>
            </w:r>
            <w:r w:rsidRPr="00F72873">
              <w:rPr>
                <w:rFonts w:ascii="Garamond" w:hAnsi="Garamond"/>
                <w:b/>
                <w:sz w:val="24"/>
                <w:szCs w:val="24"/>
              </w:rPr>
              <w:t xml:space="preserve"> vizeze ob</w:t>
            </w:r>
            <w:r w:rsidRPr="00F72873">
              <w:rPr>
                <w:rFonts w:ascii="Times New Roman" w:hAnsi="Times New Roman"/>
                <w:b/>
                <w:sz w:val="24"/>
                <w:szCs w:val="24"/>
              </w:rPr>
              <w:t>ț</w:t>
            </w:r>
            <w:r w:rsidRPr="00F72873">
              <w:rPr>
                <w:rFonts w:ascii="Garamond" w:hAnsi="Garamond"/>
                <w:b/>
                <w:sz w:val="24"/>
                <w:szCs w:val="24"/>
              </w:rPr>
              <w:t>inerea de beneficii pe termen lung at</w:t>
            </w:r>
            <w:r w:rsidRPr="00F72873">
              <w:rPr>
                <w:rFonts w:ascii="Garamond" w:hAnsi="Garamond" w:cs="Garamond"/>
                <w:b/>
                <w:sz w:val="24"/>
                <w:szCs w:val="24"/>
              </w:rPr>
              <w:t>â</w:t>
            </w:r>
            <w:r w:rsidRPr="00F72873">
              <w:rPr>
                <w:rFonts w:ascii="Garamond" w:hAnsi="Garamond"/>
                <w:b/>
                <w:sz w:val="24"/>
                <w:szCs w:val="24"/>
              </w:rPr>
              <w:t xml:space="preserve">t pentru mediul urban cât </w:t>
            </w:r>
            <w:r w:rsidRPr="00F72873">
              <w:rPr>
                <w:rFonts w:ascii="Times New Roman" w:hAnsi="Times New Roman"/>
                <w:b/>
                <w:sz w:val="24"/>
                <w:szCs w:val="24"/>
              </w:rPr>
              <w:t>ș</w:t>
            </w:r>
            <w:r w:rsidRPr="00F72873">
              <w:rPr>
                <w:rFonts w:ascii="Garamond" w:hAnsi="Garamond"/>
                <w:b/>
                <w:sz w:val="24"/>
                <w:szCs w:val="24"/>
              </w:rPr>
              <w:t>i pentru locuitori. Implementarea proiectelor potrivit documenta</w:t>
            </w:r>
            <w:r w:rsidRPr="00F72873">
              <w:rPr>
                <w:rFonts w:ascii="Times New Roman" w:hAnsi="Times New Roman"/>
                <w:b/>
                <w:sz w:val="24"/>
                <w:szCs w:val="24"/>
              </w:rPr>
              <w:t>ț</w:t>
            </w:r>
            <w:r w:rsidRPr="00F72873">
              <w:rPr>
                <w:rFonts w:ascii="Garamond" w:hAnsi="Garamond"/>
                <w:b/>
                <w:sz w:val="24"/>
                <w:szCs w:val="24"/>
              </w:rPr>
              <w:t>iilor tehnice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s</w:t>
            </w:r>
            <w:r w:rsidRPr="00F72873">
              <w:rPr>
                <w:rFonts w:ascii="Garamond" w:eastAsia="Times New Roman" w:hAnsi="Garamond"/>
                <w:sz w:val="24"/>
                <w:szCs w:val="24"/>
                <w:lang w:val="ro-RO"/>
              </w:rPr>
              <w:t>uprafaţa de spaţii verzi amenajate în complexe de locuinţe = 10 locaţii cu suprafaţa totală de 6.352,57 m²; numărul arborilor plantaţi în complexe de locuinţe = 124 buc.; numărul arbuştilor plantaţi în complexe de locuinţe = 47.604 buc.</w:t>
            </w:r>
            <w:r w:rsidR="005C5F12"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 xml:space="preserve">- 1 acţiune realizată </w:t>
            </w:r>
            <w:r w:rsidR="005C5F12"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Identificarea căilor de circula</w:t>
            </w:r>
            <w:r w:rsidRPr="00F72873">
              <w:rPr>
                <w:rFonts w:ascii="Times New Roman" w:hAnsi="Times New Roman"/>
                <w:b/>
                <w:sz w:val="24"/>
                <w:szCs w:val="24"/>
              </w:rPr>
              <w:t>ț</w:t>
            </w:r>
            <w:r w:rsidRPr="00F72873">
              <w:rPr>
                <w:rFonts w:ascii="Garamond" w:hAnsi="Garamond"/>
                <w:b/>
                <w:sz w:val="24"/>
                <w:szCs w:val="24"/>
              </w:rPr>
              <w:t>ie ale c</w:t>
            </w:r>
            <w:r w:rsidRPr="00F72873">
              <w:rPr>
                <w:rFonts w:ascii="Garamond" w:hAnsi="Garamond" w:cs="Garamond"/>
                <w:b/>
                <w:sz w:val="24"/>
                <w:szCs w:val="24"/>
              </w:rPr>
              <w:t>ă</w:t>
            </w:r>
            <w:r w:rsidRPr="00F72873">
              <w:rPr>
                <w:rFonts w:ascii="Garamond" w:hAnsi="Garamond"/>
                <w:b/>
                <w:sz w:val="24"/>
                <w:szCs w:val="24"/>
              </w:rPr>
              <w:t>ror dimensiuni permit amenajarea de noi f</w:t>
            </w:r>
            <w:r w:rsidRPr="00F72873">
              <w:rPr>
                <w:rFonts w:ascii="Garamond" w:hAnsi="Garamond" w:cs="Garamond"/>
                <w:b/>
                <w:sz w:val="24"/>
                <w:szCs w:val="24"/>
              </w:rPr>
              <w:t>â</w:t>
            </w:r>
            <w:r w:rsidRPr="00F72873">
              <w:rPr>
                <w:rFonts w:ascii="Times New Roman" w:hAnsi="Times New Roman"/>
                <w:b/>
                <w:sz w:val="24"/>
                <w:szCs w:val="24"/>
              </w:rPr>
              <w:t>ș</w:t>
            </w:r>
            <w:r w:rsidRPr="00F72873">
              <w:rPr>
                <w:rFonts w:ascii="Garamond" w:hAnsi="Garamond"/>
                <w:b/>
                <w:sz w:val="24"/>
                <w:szCs w:val="24"/>
              </w:rPr>
              <w:t>ii plantate (platbande/alveole) pe trotuare, platbande/scuaruri centrale de delimitare a sensurilor de circula</w:t>
            </w:r>
            <w:r w:rsidRPr="00F72873">
              <w:rPr>
                <w:rFonts w:ascii="Times New Roman" w:hAnsi="Times New Roman"/>
                <w:b/>
                <w:sz w:val="24"/>
                <w:szCs w:val="24"/>
              </w:rPr>
              <w:t>ț</w:t>
            </w:r>
            <w:r w:rsidRPr="00F72873">
              <w:rPr>
                <w:rFonts w:ascii="Garamond" w:hAnsi="Garamond"/>
                <w:b/>
                <w:sz w:val="24"/>
                <w:szCs w:val="24"/>
              </w:rPr>
              <w:t>ie, etc.).</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lastRenderedPageBreak/>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spacing w:after="0" w:line="240" w:lineRule="auto"/>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a</w:t>
            </w:r>
            <w:r w:rsidRPr="00F72873">
              <w:rPr>
                <w:rFonts w:ascii="Garamond" w:eastAsia="Times New Roman" w:hAnsi="Garamond"/>
                <w:sz w:val="24"/>
                <w:szCs w:val="24"/>
                <w:lang w:val="ro-RO"/>
              </w:rPr>
              <w:t>mplasamente pentru amenajarea de noi spa</w:t>
            </w:r>
            <w:r w:rsidRPr="00F72873">
              <w:rPr>
                <w:rFonts w:ascii="Times New Roman" w:eastAsia="Times New Roman" w:hAnsi="Times New Roman"/>
                <w:sz w:val="24"/>
                <w:szCs w:val="24"/>
                <w:lang w:val="ro-RO"/>
              </w:rPr>
              <w:t>ț</w:t>
            </w:r>
            <w:r w:rsidRPr="00F72873">
              <w:rPr>
                <w:rFonts w:ascii="Garamond" w:eastAsia="Times New Roman" w:hAnsi="Garamond"/>
                <w:sz w:val="24"/>
                <w:szCs w:val="24"/>
                <w:lang w:val="ro-RO"/>
              </w:rPr>
              <w:t xml:space="preserve">ii verzi publice </w:t>
            </w:r>
            <w:r w:rsidRPr="00F72873">
              <w:rPr>
                <w:rFonts w:ascii="Garamond" w:eastAsia="Times New Roman" w:hAnsi="Garamond" w:cs="Garamond"/>
                <w:sz w:val="24"/>
                <w:szCs w:val="24"/>
                <w:lang w:val="ro-RO"/>
              </w:rPr>
              <w:t>–</w:t>
            </w:r>
            <w:r w:rsidRPr="00F72873">
              <w:rPr>
                <w:rFonts w:ascii="Garamond" w:eastAsia="Times New Roman" w:hAnsi="Garamond"/>
                <w:sz w:val="24"/>
                <w:szCs w:val="24"/>
                <w:lang w:val="ro-RO"/>
              </w:rPr>
              <w:t xml:space="preserve"> intersec</w:t>
            </w:r>
            <w:r w:rsidRPr="00F72873">
              <w:rPr>
                <w:rFonts w:ascii="Garamond" w:eastAsia="Times New Roman" w:hAnsi="Garamond" w:cs="Garamond"/>
                <w:sz w:val="24"/>
                <w:szCs w:val="24"/>
                <w:lang w:val="ro-RO"/>
              </w:rPr>
              <w:t>ţ</w:t>
            </w:r>
            <w:r w:rsidRPr="00F72873">
              <w:rPr>
                <w:rFonts w:ascii="Garamond" w:eastAsia="Times New Roman" w:hAnsi="Garamond"/>
                <w:sz w:val="24"/>
                <w:szCs w:val="24"/>
                <w:lang w:val="ro-RO"/>
              </w:rPr>
              <w:t>ii de str</w:t>
            </w:r>
            <w:r w:rsidRPr="00F72873">
              <w:rPr>
                <w:rFonts w:ascii="Garamond" w:eastAsia="Times New Roman" w:hAnsi="Garamond" w:cs="Garamond"/>
                <w:sz w:val="24"/>
                <w:szCs w:val="24"/>
                <w:lang w:val="ro-RO"/>
              </w:rPr>
              <w:t>ă</w:t>
            </w:r>
            <w:r w:rsidRPr="00F72873">
              <w:rPr>
                <w:rFonts w:ascii="Garamond" w:eastAsia="Times New Roman" w:hAnsi="Garamond"/>
                <w:sz w:val="24"/>
                <w:szCs w:val="24"/>
                <w:lang w:val="ro-RO"/>
              </w:rPr>
              <w:t>zi = 3 locaţii cu suprafaţa totală de 1.168 m²; suprafaţa spaţiului verde amenajat pe scuarul central de pe Drumul Taberei = 6.682 m²; numărul arborilori plantaţi pe spaţiile verzi amenajate în intersecţii de străzi = 27 buc.</w:t>
            </w:r>
            <w:r w:rsidRPr="00F72873">
              <w:rPr>
                <w:rFonts w:ascii="Garamond" w:eastAsia="Times New Roman" w:hAnsi="Garamond"/>
                <w:i/>
                <w:sz w:val="24"/>
                <w:szCs w:val="24"/>
                <w:lang w:val="ro-RO"/>
              </w:rPr>
              <w:t xml:space="preserve"> - 1 acţiune realizată </w:t>
            </w:r>
            <w:r w:rsidR="005C5F12"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 xml:space="preserve">-Acţiunea: </w:t>
            </w:r>
            <w:r w:rsidRPr="00F72873">
              <w:rPr>
                <w:rFonts w:ascii="Garamond" w:hAnsi="Garamond"/>
                <w:b/>
                <w:sz w:val="24"/>
                <w:szCs w:val="24"/>
              </w:rPr>
              <w:t>Elaborarea proiectelor de amenajare de noi fâ</w:t>
            </w:r>
            <w:r w:rsidRPr="00F72873">
              <w:rPr>
                <w:rFonts w:ascii="Times New Roman" w:hAnsi="Times New Roman"/>
                <w:b/>
                <w:sz w:val="24"/>
                <w:szCs w:val="24"/>
              </w:rPr>
              <w:t>ș</w:t>
            </w:r>
            <w:r w:rsidRPr="00F72873">
              <w:rPr>
                <w:rFonts w:ascii="Garamond" w:hAnsi="Garamond"/>
                <w:b/>
                <w:sz w:val="24"/>
                <w:szCs w:val="24"/>
              </w:rPr>
              <w:t>ii plantate cu arbori/arbu</w:t>
            </w:r>
            <w:r w:rsidRPr="00F72873">
              <w:rPr>
                <w:rFonts w:ascii="Times New Roman" w:hAnsi="Times New Roman"/>
                <w:b/>
                <w:sz w:val="24"/>
                <w:szCs w:val="24"/>
              </w:rPr>
              <w:t>ș</w:t>
            </w:r>
            <w:r w:rsidRPr="00F72873">
              <w:rPr>
                <w:rFonts w:ascii="Garamond" w:hAnsi="Garamond"/>
                <w:b/>
                <w:sz w:val="24"/>
                <w:szCs w:val="24"/>
              </w:rPr>
              <w:t xml:space="preserve">ti, </w:t>
            </w:r>
            <w:r w:rsidRPr="00F72873">
              <w:rPr>
                <w:rFonts w:ascii="Garamond" w:hAnsi="Garamond" w:cs="Garamond"/>
                <w:b/>
                <w:sz w:val="24"/>
                <w:szCs w:val="24"/>
              </w:rPr>
              <w:t>î</w:t>
            </w:r>
            <w:r w:rsidRPr="00F72873">
              <w:rPr>
                <w:rFonts w:ascii="Garamond" w:hAnsi="Garamond"/>
                <w:b/>
                <w:sz w:val="24"/>
                <w:szCs w:val="24"/>
              </w:rPr>
              <w:t>nierbate/acoperite cu gazon/</w:t>
            </w:r>
            <w:r w:rsidRPr="00F72873">
              <w:rPr>
                <w:rFonts w:ascii="Garamond" w:hAnsi="Garamond" w:cs="Garamond"/>
                <w:b/>
                <w:sz w:val="24"/>
                <w:szCs w:val="24"/>
              </w:rPr>
              <w:t>î</w:t>
            </w:r>
            <w:r w:rsidRPr="00F72873">
              <w:rPr>
                <w:rFonts w:ascii="Garamond" w:hAnsi="Garamond"/>
                <w:b/>
                <w:sz w:val="24"/>
                <w:szCs w:val="24"/>
              </w:rPr>
              <w:t>nlocuitor de gazon/plante floricole perene/anuale/ bienale, care s</w:t>
            </w:r>
            <w:r w:rsidRPr="00F72873">
              <w:rPr>
                <w:rFonts w:ascii="Garamond" w:hAnsi="Garamond" w:cs="Garamond"/>
                <w:b/>
                <w:sz w:val="24"/>
                <w:szCs w:val="24"/>
              </w:rPr>
              <w:t>ă</w:t>
            </w:r>
            <w:r w:rsidRPr="00F72873">
              <w:rPr>
                <w:rFonts w:ascii="Garamond" w:hAnsi="Garamond"/>
                <w:b/>
                <w:sz w:val="24"/>
                <w:szCs w:val="24"/>
              </w:rPr>
              <w:t xml:space="preserve"> respecte principiile unei amenaj</w:t>
            </w:r>
            <w:r w:rsidRPr="00F72873">
              <w:rPr>
                <w:rFonts w:ascii="Garamond" w:hAnsi="Garamond" w:cs="Garamond"/>
                <w:b/>
                <w:sz w:val="24"/>
                <w:szCs w:val="24"/>
              </w:rPr>
              <w:t>ă</w:t>
            </w:r>
            <w:r w:rsidRPr="00F72873">
              <w:rPr>
                <w:rFonts w:ascii="Garamond" w:hAnsi="Garamond"/>
                <w:b/>
                <w:sz w:val="24"/>
                <w:szCs w:val="24"/>
              </w:rPr>
              <w:t xml:space="preserve">ri peisagistice (prezentate </w:t>
            </w:r>
            <w:r w:rsidRPr="00F72873">
              <w:rPr>
                <w:rFonts w:ascii="Garamond" w:hAnsi="Garamond" w:cs="Garamond"/>
                <w:b/>
                <w:sz w:val="24"/>
                <w:szCs w:val="24"/>
              </w:rPr>
              <w:t>î</w:t>
            </w:r>
            <w:r w:rsidRPr="00F72873">
              <w:rPr>
                <w:rFonts w:ascii="Garamond" w:hAnsi="Garamond"/>
                <w:b/>
                <w:sz w:val="24"/>
                <w:szCs w:val="24"/>
              </w:rPr>
              <w:t xml:space="preserve">n H.C.G.M.B. nr. 128/2016) </w:t>
            </w:r>
            <w:r w:rsidRPr="00F72873">
              <w:rPr>
                <w:rFonts w:ascii="Times New Roman" w:hAnsi="Times New Roman"/>
                <w:b/>
                <w:sz w:val="24"/>
                <w:szCs w:val="24"/>
              </w:rPr>
              <w:t>ș</w:t>
            </w:r>
            <w:r w:rsidRPr="00F72873">
              <w:rPr>
                <w:rFonts w:ascii="Garamond" w:hAnsi="Garamond"/>
                <w:b/>
                <w:sz w:val="24"/>
                <w:szCs w:val="24"/>
              </w:rPr>
              <w:t>i care s</w:t>
            </w:r>
            <w:r w:rsidRPr="00F72873">
              <w:rPr>
                <w:rFonts w:ascii="Garamond" w:hAnsi="Garamond" w:cs="Garamond"/>
                <w:b/>
                <w:sz w:val="24"/>
                <w:szCs w:val="24"/>
              </w:rPr>
              <w:t>ă</w:t>
            </w:r>
            <w:r w:rsidRPr="00F72873">
              <w:rPr>
                <w:rFonts w:ascii="Garamond" w:hAnsi="Garamond"/>
                <w:b/>
                <w:sz w:val="24"/>
                <w:szCs w:val="24"/>
              </w:rPr>
              <w:t xml:space="preserve"> vizeze ob</w:t>
            </w:r>
            <w:r w:rsidRPr="00F72873">
              <w:rPr>
                <w:rFonts w:ascii="Times New Roman" w:hAnsi="Times New Roman"/>
                <w:b/>
                <w:sz w:val="24"/>
                <w:szCs w:val="24"/>
              </w:rPr>
              <w:t>ț</w:t>
            </w:r>
            <w:r w:rsidRPr="00F72873">
              <w:rPr>
                <w:rFonts w:ascii="Garamond" w:hAnsi="Garamond"/>
                <w:b/>
                <w:sz w:val="24"/>
                <w:szCs w:val="24"/>
              </w:rPr>
              <w:t xml:space="preserve">inerea de beneficii pe termen lung atât pentru mediul urban cât </w:t>
            </w:r>
            <w:r w:rsidRPr="00F72873">
              <w:rPr>
                <w:rFonts w:ascii="Times New Roman" w:hAnsi="Times New Roman"/>
                <w:b/>
                <w:sz w:val="24"/>
                <w:szCs w:val="24"/>
              </w:rPr>
              <w:t>ș</w:t>
            </w:r>
            <w:r w:rsidRPr="00F72873">
              <w:rPr>
                <w:rFonts w:ascii="Garamond" w:hAnsi="Garamond"/>
                <w:b/>
                <w:sz w:val="24"/>
                <w:szCs w:val="24"/>
              </w:rPr>
              <w:t>i pentru locuitori.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i/>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5C5F12"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n</w:t>
            </w:r>
            <w:r w:rsidRPr="00F72873">
              <w:rPr>
                <w:rFonts w:ascii="Garamond" w:eastAsia="Times New Roman" w:hAnsi="Garamond"/>
                <w:sz w:val="24"/>
                <w:szCs w:val="24"/>
                <w:lang w:val="ro-RO"/>
              </w:rPr>
              <w:t>umărul arborilor plantaţi în fâşiile verzi amenajate</w:t>
            </w:r>
            <w:r w:rsidR="00403903">
              <w:rPr>
                <w:rFonts w:ascii="Garamond" w:eastAsia="Times New Roman" w:hAnsi="Garamond"/>
                <w:sz w:val="24"/>
                <w:szCs w:val="24"/>
                <w:lang w:val="ro-RO"/>
              </w:rPr>
              <w:t xml:space="preserve"> </w:t>
            </w:r>
            <w:r w:rsidRPr="00F72873">
              <w:rPr>
                <w:rFonts w:ascii="Garamond" w:eastAsia="Times New Roman" w:hAnsi="Garamond"/>
                <w:sz w:val="24"/>
                <w:szCs w:val="24"/>
                <w:lang w:val="ro-RO"/>
              </w:rPr>
              <w:t>=</w:t>
            </w:r>
            <w:r w:rsidR="00403903">
              <w:rPr>
                <w:rFonts w:ascii="Garamond" w:eastAsia="Times New Roman" w:hAnsi="Garamond"/>
                <w:sz w:val="24"/>
                <w:szCs w:val="24"/>
                <w:lang w:val="ro-RO"/>
              </w:rPr>
              <w:t xml:space="preserve"> </w:t>
            </w:r>
            <w:r w:rsidRPr="00F72873">
              <w:rPr>
                <w:rFonts w:ascii="Garamond" w:eastAsia="Times New Roman" w:hAnsi="Garamond"/>
                <w:sz w:val="24"/>
                <w:szCs w:val="24"/>
                <w:lang w:val="ro-RO"/>
              </w:rPr>
              <w:t>24 buc.</w:t>
            </w:r>
            <w:r w:rsidRPr="00F72873">
              <w:rPr>
                <w:rFonts w:ascii="Garamond" w:eastAsia="Times New Roman" w:hAnsi="Garamond"/>
                <w:i/>
                <w:sz w:val="24"/>
                <w:szCs w:val="24"/>
                <w:lang w:val="ro-RO"/>
              </w:rPr>
              <w:t xml:space="preserve">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 xml:space="preserve">- 1 acţiune realizată </w:t>
            </w:r>
            <w:r w:rsidR="005C5F12"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Identificarea terenurilor degradate care au avut destinaţia iniţială de spaţii verzi publice.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i/>
                <w:sz w:val="24"/>
                <w:szCs w:val="24"/>
              </w:rPr>
            </w:pPr>
            <w:r w:rsidRPr="00F72873">
              <w:rPr>
                <w:rFonts w:ascii="Garamond" w:hAnsi="Garamond"/>
                <w:b/>
                <w:sz w:val="24"/>
                <w:szCs w:val="24"/>
              </w:rPr>
              <w:t>Reamenajarea terenurilor degradate care au avut destinaţia iniţială de spaţii verzi publice, pe baza unor documenta</w:t>
            </w:r>
            <w:r w:rsidRPr="00F72873">
              <w:rPr>
                <w:rFonts w:ascii="Times New Roman" w:hAnsi="Times New Roman"/>
                <w:b/>
                <w:sz w:val="24"/>
                <w:szCs w:val="24"/>
              </w:rPr>
              <w:t>ț</w:t>
            </w:r>
            <w:r w:rsidRPr="00F72873">
              <w:rPr>
                <w:rFonts w:ascii="Garamond" w:hAnsi="Garamond"/>
                <w:b/>
                <w:sz w:val="24"/>
                <w:szCs w:val="24"/>
              </w:rPr>
              <w:t xml:space="preserve">ii tehnice care să respecte principiile unei amenajări peisagistice </w:t>
            </w:r>
            <w:r w:rsidRPr="00F72873">
              <w:rPr>
                <w:rFonts w:ascii="Times New Roman" w:hAnsi="Times New Roman"/>
                <w:b/>
                <w:sz w:val="24"/>
                <w:szCs w:val="24"/>
              </w:rPr>
              <w:t>ș</w:t>
            </w:r>
            <w:r w:rsidRPr="00F72873">
              <w:rPr>
                <w:rFonts w:ascii="Garamond" w:hAnsi="Garamond"/>
                <w:b/>
                <w:sz w:val="24"/>
                <w:szCs w:val="24"/>
              </w:rPr>
              <w:t>i care s</w:t>
            </w:r>
            <w:r w:rsidRPr="00F72873">
              <w:rPr>
                <w:rFonts w:ascii="Garamond" w:hAnsi="Garamond" w:cs="Garamond"/>
                <w:b/>
                <w:sz w:val="24"/>
                <w:szCs w:val="24"/>
              </w:rPr>
              <w:t>ă</w:t>
            </w:r>
            <w:r w:rsidRPr="00F72873">
              <w:rPr>
                <w:rFonts w:ascii="Garamond" w:hAnsi="Garamond"/>
                <w:b/>
                <w:sz w:val="24"/>
                <w:szCs w:val="24"/>
              </w:rPr>
              <w:t xml:space="preserve"> vizeze ob</w:t>
            </w:r>
            <w:r w:rsidRPr="00F72873">
              <w:rPr>
                <w:rFonts w:ascii="Times New Roman" w:hAnsi="Times New Roman"/>
                <w:b/>
                <w:sz w:val="24"/>
                <w:szCs w:val="24"/>
              </w:rPr>
              <w:t>ț</w:t>
            </w:r>
            <w:r w:rsidRPr="00F72873">
              <w:rPr>
                <w:rFonts w:ascii="Garamond" w:hAnsi="Garamond"/>
                <w:b/>
                <w:sz w:val="24"/>
                <w:szCs w:val="24"/>
              </w:rPr>
              <w:t>inerea de beneficii pe termen lung at</w:t>
            </w:r>
            <w:r w:rsidRPr="00F72873">
              <w:rPr>
                <w:rFonts w:ascii="Garamond" w:hAnsi="Garamond" w:cs="Garamond"/>
                <w:b/>
                <w:sz w:val="24"/>
                <w:szCs w:val="24"/>
              </w:rPr>
              <w:t>â</w:t>
            </w:r>
            <w:r w:rsidRPr="00F72873">
              <w:rPr>
                <w:rFonts w:ascii="Garamond" w:hAnsi="Garamond"/>
                <w:b/>
                <w:sz w:val="24"/>
                <w:szCs w:val="24"/>
              </w:rPr>
              <w:t>t pentru mediul urban c</w:t>
            </w:r>
            <w:r w:rsidRPr="00F72873">
              <w:rPr>
                <w:rFonts w:ascii="Garamond" w:hAnsi="Garamond" w:cs="Garamond"/>
                <w:b/>
                <w:sz w:val="24"/>
                <w:szCs w:val="24"/>
              </w:rPr>
              <w:t>â</w:t>
            </w:r>
            <w:r w:rsidRPr="00F72873">
              <w:rPr>
                <w:rFonts w:ascii="Garamond" w:hAnsi="Garamond"/>
                <w:b/>
                <w:sz w:val="24"/>
                <w:szCs w:val="24"/>
              </w:rPr>
              <w:t xml:space="preserve">t </w:t>
            </w:r>
            <w:r w:rsidRPr="00F72873">
              <w:rPr>
                <w:rFonts w:ascii="Times New Roman" w:hAnsi="Times New Roman"/>
                <w:b/>
                <w:sz w:val="24"/>
                <w:szCs w:val="24"/>
              </w:rPr>
              <w:t>ș</w:t>
            </w:r>
            <w:r w:rsidRPr="00F72873">
              <w:rPr>
                <w:rFonts w:ascii="Garamond" w:hAnsi="Garamond"/>
                <w:b/>
                <w:sz w:val="24"/>
                <w:szCs w:val="24"/>
              </w:rPr>
              <w:t>i pentru locuitori</w:t>
            </w:r>
            <w:r w:rsidRPr="00F72873">
              <w:rPr>
                <w:rFonts w:ascii="Garamond" w:hAnsi="Garamond"/>
                <w:b/>
                <w:i/>
                <w:sz w:val="24"/>
                <w:szCs w:val="24"/>
              </w:rPr>
              <w: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n</w:t>
            </w:r>
            <w:r w:rsidRPr="00F72873">
              <w:rPr>
                <w:rFonts w:ascii="Garamond" w:eastAsia="Times New Roman" w:hAnsi="Garamond"/>
                <w:sz w:val="24"/>
                <w:szCs w:val="24"/>
                <w:lang w:val="ro-RO"/>
              </w:rPr>
              <w:t>umărul arborilor plantaţi în spaţii verzi amenajate – domeniul public = 106 buc.</w:t>
            </w:r>
            <w:r w:rsidRPr="00F72873">
              <w:rPr>
                <w:rFonts w:ascii="Garamond" w:eastAsia="Times New Roman" w:hAnsi="Garamond"/>
                <w:i/>
                <w:sz w:val="24"/>
                <w:szCs w:val="24"/>
                <w:lang w:val="ro-RO"/>
              </w:rPr>
              <w:t xml:space="preserve"> - 1 acţiune realizată </w:t>
            </w:r>
            <w:r w:rsidR="00927E95"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-Acţiunea:</w:t>
            </w:r>
            <w:r w:rsidRPr="00F72873">
              <w:rPr>
                <w:rFonts w:ascii="Garamond" w:hAnsi="Garamond"/>
                <w:sz w:val="24"/>
                <w:szCs w:val="24"/>
              </w:rPr>
              <w:t xml:space="preserve"> Aplicarea de sanc</w:t>
            </w:r>
            <w:r w:rsidRPr="00F72873">
              <w:rPr>
                <w:rFonts w:ascii="Times New Roman" w:hAnsi="Times New Roman"/>
                <w:sz w:val="24"/>
                <w:szCs w:val="24"/>
              </w:rPr>
              <w:t>ț</w:t>
            </w:r>
            <w:r w:rsidRPr="00F72873">
              <w:rPr>
                <w:rFonts w:ascii="Garamond" w:hAnsi="Garamond"/>
                <w:sz w:val="24"/>
                <w:szCs w:val="24"/>
              </w:rPr>
              <w:t xml:space="preserve">iuni </w:t>
            </w:r>
            <w:r w:rsidRPr="00F72873">
              <w:rPr>
                <w:rFonts w:ascii="Garamond" w:hAnsi="Garamond" w:cs="Garamond"/>
                <w:sz w:val="24"/>
                <w:szCs w:val="24"/>
              </w:rPr>
              <w:t>î</w:t>
            </w:r>
            <w:r w:rsidRPr="00F72873">
              <w:rPr>
                <w:rFonts w:ascii="Garamond" w:hAnsi="Garamond"/>
                <w:sz w:val="24"/>
                <w:szCs w:val="24"/>
              </w:rPr>
              <w:t>n cazul nerespect</w:t>
            </w:r>
            <w:r w:rsidRPr="00F72873">
              <w:rPr>
                <w:rFonts w:ascii="Garamond" w:hAnsi="Garamond" w:cs="Garamond"/>
                <w:sz w:val="24"/>
                <w:szCs w:val="24"/>
              </w:rPr>
              <w:t>ă</w:t>
            </w:r>
            <w:r w:rsidRPr="00F72873">
              <w:rPr>
                <w:rFonts w:ascii="Garamond" w:hAnsi="Garamond"/>
                <w:sz w:val="24"/>
                <w:szCs w:val="24"/>
              </w:rPr>
              <w:t>rii prevederilor legale privind protec</w:t>
            </w:r>
            <w:r w:rsidRPr="00F72873">
              <w:rPr>
                <w:rFonts w:ascii="Times New Roman" w:hAnsi="Times New Roman"/>
                <w:sz w:val="24"/>
                <w:szCs w:val="24"/>
              </w:rPr>
              <w:t>ț</w:t>
            </w:r>
            <w:r w:rsidRPr="00F72873">
              <w:rPr>
                <w:rFonts w:ascii="Garamond" w:hAnsi="Garamond"/>
                <w:sz w:val="24"/>
                <w:szCs w:val="24"/>
              </w:rPr>
              <w:t xml:space="preserve">ia </w:t>
            </w:r>
            <w:r w:rsidRPr="00F72873">
              <w:rPr>
                <w:rFonts w:ascii="Times New Roman" w:hAnsi="Times New Roman"/>
                <w:sz w:val="24"/>
                <w:szCs w:val="24"/>
              </w:rPr>
              <w:t>ș</w:t>
            </w:r>
            <w:r w:rsidRPr="00F72873">
              <w:rPr>
                <w:rFonts w:ascii="Garamond" w:hAnsi="Garamond"/>
                <w:sz w:val="24"/>
                <w:szCs w:val="24"/>
              </w:rPr>
              <w:t>i conservarea spa</w:t>
            </w:r>
            <w:r w:rsidRPr="00F72873">
              <w:rPr>
                <w:rFonts w:ascii="Times New Roman" w:hAnsi="Times New Roman"/>
                <w:sz w:val="24"/>
                <w:szCs w:val="24"/>
              </w:rPr>
              <w:t>ț</w:t>
            </w:r>
            <w:r w:rsidRPr="00F72873">
              <w:rPr>
                <w:rFonts w:ascii="Garamond" w:hAnsi="Garamond"/>
                <w:sz w:val="24"/>
                <w:szCs w:val="24"/>
              </w:rPr>
              <w:t xml:space="preserve">iilor verzi, respectiv: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sz w:val="24"/>
                <w:szCs w:val="24"/>
              </w:rPr>
              <w:t>-</w:t>
            </w:r>
            <w:r w:rsidRPr="00F72873">
              <w:rPr>
                <w:rFonts w:ascii="Garamond" w:hAnsi="Garamond"/>
                <w:b/>
                <w:sz w:val="24"/>
                <w:szCs w:val="24"/>
              </w:rPr>
              <w:t>Art. 5</w:t>
            </w:r>
            <w:r w:rsidRPr="00F72873">
              <w:rPr>
                <w:rFonts w:ascii="Garamond" w:hAnsi="Garamond"/>
                <w:sz w:val="24"/>
                <w:szCs w:val="24"/>
              </w:rPr>
              <w:t xml:space="preserve">, litera h) din 24/2007 privind reglementarea </w:t>
            </w:r>
            <w:r w:rsidRPr="00F72873">
              <w:rPr>
                <w:rFonts w:ascii="Times New Roman" w:hAnsi="Times New Roman"/>
                <w:sz w:val="24"/>
                <w:szCs w:val="24"/>
              </w:rPr>
              <w:t>ș</w:t>
            </w:r>
            <w:r w:rsidRPr="00F72873">
              <w:rPr>
                <w:rFonts w:ascii="Garamond" w:hAnsi="Garamond"/>
                <w:sz w:val="24"/>
                <w:szCs w:val="24"/>
              </w:rPr>
              <w:t>i administrarea spa</w:t>
            </w:r>
            <w:r w:rsidRPr="00F72873">
              <w:rPr>
                <w:rFonts w:ascii="Times New Roman" w:hAnsi="Times New Roman"/>
                <w:sz w:val="24"/>
                <w:szCs w:val="24"/>
              </w:rPr>
              <w:t>ț</w:t>
            </w:r>
            <w:r w:rsidRPr="00F72873">
              <w:rPr>
                <w:rFonts w:ascii="Garamond" w:hAnsi="Garamond"/>
                <w:sz w:val="24"/>
                <w:szCs w:val="24"/>
              </w:rPr>
              <w:t>iilor verzi din intravilanul localit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ilor, republicat</w:t>
            </w:r>
            <w:r w:rsidRPr="00F72873">
              <w:rPr>
                <w:rFonts w:ascii="Garamond" w:hAnsi="Garamond" w:cs="Garamond"/>
                <w:sz w:val="24"/>
                <w:szCs w:val="24"/>
              </w:rPr>
              <w:t>ă</w:t>
            </w:r>
            <w:r w:rsidRPr="00F72873">
              <w:rPr>
                <w:rFonts w:ascii="Garamond" w:hAnsi="Garamond"/>
                <w:sz w:val="24"/>
                <w:szCs w:val="24"/>
              </w:rPr>
              <w:t>, cu modific</w:t>
            </w:r>
            <w:r w:rsidRPr="00F72873">
              <w:rPr>
                <w:rFonts w:ascii="Garamond" w:hAnsi="Garamond" w:cs="Garamond"/>
                <w:sz w:val="24"/>
                <w:szCs w:val="24"/>
              </w:rPr>
              <w:t>ă</w:t>
            </w:r>
            <w:r w:rsidRPr="00F72873">
              <w:rPr>
                <w:rFonts w:ascii="Garamond" w:hAnsi="Garamond"/>
                <w:sz w:val="24"/>
                <w:szCs w:val="24"/>
              </w:rPr>
              <w:t xml:space="preserve">rile </w:t>
            </w:r>
            <w:r w:rsidRPr="00F72873">
              <w:rPr>
                <w:rFonts w:ascii="Times New Roman" w:hAnsi="Times New Roman"/>
                <w:sz w:val="24"/>
                <w:szCs w:val="24"/>
              </w:rPr>
              <w:t>ș</w:t>
            </w:r>
            <w:r w:rsidRPr="00F72873">
              <w:rPr>
                <w:rFonts w:ascii="Garamond" w:hAnsi="Garamond"/>
                <w:sz w:val="24"/>
                <w:szCs w:val="24"/>
              </w:rPr>
              <w:t>i complet</w:t>
            </w:r>
            <w:r w:rsidRPr="00F72873">
              <w:rPr>
                <w:rFonts w:ascii="Garamond" w:hAnsi="Garamond" w:cs="Garamond"/>
                <w:sz w:val="24"/>
                <w:szCs w:val="24"/>
              </w:rPr>
              <w:t>ă</w:t>
            </w:r>
            <w:r w:rsidRPr="00F72873">
              <w:rPr>
                <w:rFonts w:ascii="Garamond" w:hAnsi="Garamond"/>
                <w:sz w:val="24"/>
                <w:szCs w:val="24"/>
              </w:rPr>
              <w:t>rile ulterioare, conform c</w:t>
            </w:r>
            <w:r w:rsidRPr="00F72873">
              <w:rPr>
                <w:rFonts w:ascii="Garamond" w:hAnsi="Garamond" w:cs="Garamond"/>
                <w:sz w:val="24"/>
                <w:szCs w:val="24"/>
              </w:rPr>
              <w:t>ă</w:t>
            </w:r>
            <w:r w:rsidRPr="00F72873">
              <w:rPr>
                <w:rFonts w:ascii="Garamond" w:hAnsi="Garamond"/>
                <w:sz w:val="24"/>
                <w:szCs w:val="24"/>
              </w:rPr>
              <w:t>ruia: pentru protec</w:t>
            </w:r>
            <w:r w:rsidRPr="00F72873">
              <w:rPr>
                <w:rFonts w:ascii="Times New Roman" w:hAnsi="Times New Roman"/>
                <w:sz w:val="24"/>
                <w:szCs w:val="24"/>
              </w:rPr>
              <w:t>ț</w:t>
            </w:r>
            <w:r w:rsidRPr="00F72873">
              <w:rPr>
                <w:rFonts w:ascii="Garamond" w:hAnsi="Garamond"/>
                <w:sz w:val="24"/>
                <w:szCs w:val="24"/>
              </w:rPr>
              <w:t xml:space="preserve">ia </w:t>
            </w:r>
            <w:r w:rsidRPr="00F72873">
              <w:rPr>
                <w:rFonts w:ascii="Times New Roman" w:hAnsi="Times New Roman"/>
                <w:sz w:val="24"/>
                <w:szCs w:val="24"/>
              </w:rPr>
              <w:t>ș</w:t>
            </w:r>
            <w:r w:rsidRPr="00F72873">
              <w:rPr>
                <w:rFonts w:ascii="Garamond" w:hAnsi="Garamond"/>
                <w:sz w:val="24"/>
                <w:szCs w:val="24"/>
              </w:rPr>
              <w:t>i conservarea spa</w:t>
            </w:r>
            <w:r w:rsidRPr="00F72873">
              <w:rPr>
                <w:rFonts w:ascii="Times New Roman" w:hAnsi="Times New Roman"/>
                <w:sz w:val="24"/>
                <w:szCs w:val="24"/>
              </w:rPr>
              <w:t>ț</w:t>
            </w:r>
            <w:r w:rsidRPr="00F72873">
              <w:rPr>
                <w:rFonts w:ascii="Garamond" w:hAnsi="Garamond"/>
                <w:sz w:val="24"/>
                <w:szCs w:val="24"/>
              </w:rPr>
              <w:t xml:space="preserve">iilor verzi, persoanele fizice </w:t>
            </w:r>
            <w:r w:rsidRPr="00F72873">
              <w:rPr>
                <w:rFonts w:ascii="Times New Roman" w:hAnsi="Times New Roman"/>
                <w:sz w:val="24"/>
                <w:szCs w:val="24"/>
              </w:rPr>
              <w:t>ș</w:t>
            </w:r>
            <w:r w:rsidRPr="00F72873">
              <w:rPr>
                <w:rFonts w:ascii="Garamond" w:hAnsi="Garamond"/>
                <w:sz w:val="24"/>
                <w:szCs w:val="24"/>
              </w:rPr>
              <w:t>i persoanele juridice au obliga</w:t>
            </w:r>
            <w:r w:rsidRPr="00F72873">
              <w:rPr>
                <w:rFonts w:ascii="Times New Roman" w:hAnsi="Times New Roman"/>
                <w:sz w:val="24"/>
                <w:szCs w:val="24"/>
              </w:rPr>
              <w:t>ț</w:t>
            </w:r>
            <w:r w:rsidRPr="00F72873">
              <w:rPr>
                <w:rFonts w:ascii="Garamond" w:hAnsi="Garamond"/>
                <w:sz w:val="24"/>
                <w:szCs w:val="24"/>
              </w:rPr>
              <w:t xml:space="preserve">ia </w:t>
            </w:r>
            <w:r w:rsidRPr="00F72873">
              <w:rPr>
                <w:rFonts w:ascii="Garamond" w:hAnsi="Garamond" w:cs="Garamond"/>
                <w:sz w:val="24"/>
                <w:szCs w:val="24"/>
              </w:rPr>
              <w:t>“</w:t>
            </w:r>
            <w:r w:rsidRPr="00F72873">
              <w:rPr>
                <w:rFonts w:ascii="Garamond" w:hAnsi="Garamond"/>
                <w:sz w:val="24"/>
                <w:szCs w:val="24"/>
              </w:rPr>
              <w:t>s</w:t>
            </w:r>
            <w:r w:rsidRPr="00F72873">
              <w:rPr>
                <w:rFonts w:ascii="Garamond" w:hAnsi="Garamond" w:cs="Garamond"/>
                <w:sz w:val="24"/>
                <w:szCs w:val="24"/>
              </w:rPr>
              <w:t>ă</w:t>
            </w:r>
            <w:r w:rsidRPr="00F72873">
              <w:rPr>
                <w:rFonts w:ascii="Garamond" w:hAnsi="Garamond"/>
                <w:sz w:val="24"/>
                <w:szCs w:val="24"/>
              </w:rPr>
              <w:t xml:space="preserve"> nu diminueze suprafe</w:t>
            </w:r>
            <w:r w:rsidRPr="00F72873">
              <w:rPr>
                <w:rFonts w:ascii="Times New Roman" w:hAnsi="Times New Roman"/>
                <w:sz w:val="24"/>
                <w:szCs w:val="24"/>
              </w:rPr>
              <w:t>ț</w:t>
            </w:r>
            <w:r w:rsidRPr="00F72873">
              <w:rPr>
                <w:rFonts w:ascii="Garamond" w:hAnsi="Garamond"/>
                <w:sz w:val="24"/>
                <w:szCs w:val="24"/>
              </w:rPr>
              <w:t>ele spa</w:t>
            </w:r>
            <w:r w:rsidRPr="00F72873">
              <w:rPr>
                <w:rFonts w:ascii="Times New Roman" w:hAnsi="Times New Roman"/>
                <w:sz w:val="24"/>
                <w:szCs w:val="24"/>
              </w:rPr>
              <w:t>ț</w:t>
            </w:r>
            <w:r w:rsidRPr="00F72873">
              <w:rPr>
                <w:rFonts w:ascii="Garamond" w:hAnsi="Garamond"/>
                <w:sz w:val="24"/>
                <w:szCs w:val="24"/>
              </w:rPr>
              <w:t>iilor verzi</w:t>
            </w:r>
            <w:r w:rsidRPr="00F72873">
              <w:rPr>
                <w:rFonts w:ascii="Garamond" w:hAnsi="Garamond" w:cs="Garamond"/>
                <w:sz w:val="24"/>
                <w:szCs w:val="24"/>
              </w:rPr>
              <w:t>”</w:t>
            </w:r>
            <w:r w:rsidRPr="00F72873">
              <w:rPr>
                <w:rFonts w:ascii="Garamond" w:hAnsi="Garamond"/>
                <w:sz w:val="24"/>
                <w:szCs w:val="24"/>
              </w:rPr>
              <w: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sz w:val="24"/>
                <w:szCs w:val="24"/>
              </w:rPr>
              <w:t>-</w:t>
            </w:r>
            <w:r w:rsidRPr="00F72873">
              <w:rPr>
                <w:rFonts w:ascii="Garamond" w:hAnsi="Garamond"/>
                <w:b/>
                <w:sz w:val="24"/>
                <w:szCs w:val="24"/>
              </w:rPr>
              <w:t>Art. 71</w:t>
            </w:r>
            <w:r w:rsidRPr="00F72873">
              <w:rPr>
                <w:rFonts w:ascii="Garamond" w:hAnsi="Garamond"/>
                <w:sz w:val="24"/>
                <w:szCs w:val="24"/>
              </w:rPr>
              <w:t>, alin. (1) din O.U.G. nr. 195/2005 privind protec</w:t>
            </w:r>
            <w:r w:rsidRPr="00F72873">
              <w:rPr>
                <w:rFonts w:ascii="Times New Roman" w:hAnsi="Times New Roman"/>
                <w:sz w:val="24"/>
                <w:szCs w:val="24"/>
              </w:rPr>
              <w:t>ț</w:t>
            </w:r>
            <w:r w:rsidRPr="00F72873">
              <w:rPr>
                <w:rFonts w:ascii="Garamond" w:hAnsi="Garamond"/>
                <w:sz w:val="24"/>
                <w:szCs w:val="24"/>
              </w:rPr>
              <w:t>ia mediului, cu modific</w:t>
            </w:r>
            <w:r w:rsidRPr="00F72873">
              <w:rPr>
                <w:rFonts w:ascii="Garamond" w:hAnsi="Garamond" w:cs="Garamond"/>
                <w:sz w:val="24"/>
                <w:szCs w:val="24"/>
              </w:rPr>
              <w:t>ă</w:t>
            </w:r>
            <w:r w:rsidRPr="00F72873">
              <w:rPr>
                <w:rFonts w:ascii="Garamond" w:hAnsi="Garamond"/>
                <w:sz w:val="24"/>
                <w:szCs w:val="24"/>
              </w:rPr>
              <w:t xml:space="preserve">rile </w:t>
            </w:r>
            <w:r w:rsidRPr="00F72873">
              <w:rPr>
                <w:rFonts w:ascii="Times New Roman" w:hAnsi="Times New Roman"/>
                <w:sz w:val="24"/>
                <w:szCs w:val="24"/>
              </w:rPr>
              <w:t>ș</w:t>
            </w:r>
            <w:r w:rsidRPr="00F72873">
              <w:rPr>
                <w:rFonts w:ascii="Garamond" w:hAnsi="Garamond"/>
                <w:sz w:val="24"/>
                <w:szCs w:val="24"/>
              </w:rPr>
              <w:t>i complet</w:t>
            </w:r>
            <w:r w:rsidRPr="00F72873">
              <w:rPr>
                <w:rFonts w:ascii="Garamond" w:hAnsi="Garamond" w:cs="Garamond"/>
                <w:sz w:val="24"/>
                <w:szCs w:val="24"/>
              </w:rPr>
              <w:t>ă</w:t>
            </w:r>
            <w:r w:rsidRPr="00F72873">
              <w:rPr>
                <w:rFonts w:ascii="Garamond" w:hAnsi="Garamond"/>
                <w:sz w:val="24"/>
                <w:szCs w:val="24"/>
              </w:rPr>
              <w:t>rile ulterioare, conform c</w:t>
            </w:r>
            <w:r w:rsidRPr="00F72873">
              <w:rPr>
                <w:rFonts w:ascii="Garamond" w:hAnsi="Garamond" w:cs="Garamond"/>
                <w:sz w:val="24"/>
                <w:szCs w:val="24"/>
              </w:rPr>
              <w:t>ă</w:t>
            </w:r>
            <w:r w:rsidRPr="00F72873">
              <w:rPr>
                <w:rFonts w:ascii="Garamond" w:hAnsi="Garamond"/>
                <w:sz w:val="24"/>
                <w:szCs w:val="24"/>
              </w:rPr>
              <w:t>ruia: “schimbarea destina</w:t>
            </w:r>
            <w:r w:rsidRPr="00F72873">
              <w:rPr>
                <w:rFonts w:ascii="Times New Roman" w:hAnsi="Times New Roman"/>
                <w:sz w:val="24"/>
                <w:szCs w:val="24"/>
              </w:rPr>
              <w:t>ț</w:t>
            </w:r>
            <w:r w:rsidRPr="00F72873">
              <w:rPr>
                <w:rFonts w:ascii="Garamond" w:hAnsi="Garamond"/>
                <w:sz w:val="24"/>
                <w:szCs w:val="24"/>
              </w:rPr>
              <w:t>iei terenurilor amenajate ca spa</w:t>
            </w:r>
            <w:r w:rsidRPr="00F72873">
              <w:rPr>
                <w:rFonts w:ascii="Times New Roman" w:hAnsi="Times New Roman"/>
                <w:sz w:val="24"/>
                <w:szCs w:val="24"/>
              </w:rPr>
              <w:t>ț</w:t>
            </w:r>
            <w:r w:rsidRPr="00F72873">
              <w:rPr>
                <w:rFonts w:ascii="Garamond" w:hAnsi="Garamond"/>
                <w:sz w:val="24"/>
                <w:szCs w:val="24"/>
              </w:rPr>
              <w:t xml:space="preserve">ii verzi </w:t>
            </w:r>
            <w:r w:rsidRPr="00F72873">
              <w:rPr>
                <w:rFonts w:ascii="Times New Roman" w:hAnsi="Times New Roman"/>
                <w:sz w:val="24"/>
                <w:szCs w:val="24"/>
              </w:rPr>
              <w:t>ș</w:t>
            </w:r>
            <w:r w:rsidRPr="00F72873">
              <w:rPr>
                <w:rFonts w:ascii="Garamond" w:hAnsi="Garamond"/>
                <w:sz w:val="24"/>
                <w:szCs w:val="24"/>
              </w:rPr>
              <w:t>i/sau prev</w:t>
            </w:r>
            <w:r w:rsidRPr="00F72873">
              <w:rPr>
                <w:rFonts w:ascii="Garamond" w:hAnsi="Garamond" w:cs="Garamond"/>
                <w:sz w:val="24"/>
                <w:szCs w:val="24"/>
              </w:rPr>
              <w:t>ă</w:t>
            </w:r>
            <w:r w:rsidRPr="00F72873">
              <w:rPr>
                <w:rFonts w:ascii="Garamond" w:hAnsi="Garamond"/>
                <w:sz w:val="24"/>
                <w:szCs w:val="24"/>
              </w:rPr>
              <w:t xml:space="preserve">zute ca atare </w:t>
            </w:r>
            <w:r w:rsidRPr="00F72873">
              <w:rPr>
                <w:rFonts w:ascii="Garamond" w:hAnsi="Garamond" w:cs="Garamond"/>
                <w:sz w:val="24"/>
                <w:szCs w:val="24"/>
              </w:rPr>
              <w:t>î</w:t>
            </w:r>
            <w:r w:rsidRPr="00F72873">
              <w:rPr>
                <w:rFonts w:ascii="Garamond" w:hAnsi="Garamond"/>
                <w:sz w:val="24"/>
                <w:szCs w:val="24"/>
              </w:rPr>
              <w:t>n documenta</w:t>
            </w:r>
            <w:r w:rsidRPr="00F72873">
              <w:rPr>
                <w:rFonts w:ascii="Times New Roman" w:hAnsi="Times New Roman"/>
                <w:sz w:val="24"/>
                <w:szCs w:val="24"/>
              </w:rPr>
              <w:t>ț</w:t>
            </w:r>
            <w:r w:rsidRPr="00F72873">
              <w:rPr>
                <w:rFonts w:ascii="Garamond" w:hAnsi="Garamond"/>
                <w:sz w:val="24"/>
                <w:szCs w:val="24"/>
              </w:rPr>
              <w:t>iile de urbanism, reducerea suprafe</w:t>
            </w:r>
            <w:r w:rsidRPr="00F72873">
              <w:rPr>
                <w:rFonts w:ascii="Times New Roman" w:hAnsi="Times New Roman"/>
                <w:sz w:val="24"/>
                <w:szCs w:val="24"/>
              </w:rPr>
              <w:t>ț</w:t>
            </w:r>
            <w:r w:rsidRPr="00F72873">
              <w:rPr>
                <w:rFonts w:ascii="Garamond" w:hAnsi="Garamond"/>
                <w:sz w:val="24"/>
                <w:szCs w:val="24"/>
              </w:rPr>
              <w:t>elor acestora ori str</w:t>
            </w:r>
            <w:r w:rsidRPr="00F72873">
              <w:rPr>
                <w:rFonts w:ascii="Garamond" w:hAnsi="Garamond" w:cs="Garamond"/>
                <w:sz w:val="24"/>
                <w:szCs w:val="24"/>
              </w:rPr>
              <w:t>ă</w:t>
            </w:r>
            <w:r w:rsidRPr="00F72873">
              <w:rPr>
                <w:rFonts w:ascii="Garamond" w:hAnsi="Garamond"/>
                <w:sz w:val="24"/>
                <w:szCs w:val="24"/>
              </w:rPr>
              <w:t>mutarea lor este interzis</w:t>
            </w:r>
            <w:r w:rsidRPr="00F72873">
              <w:rPr>
                <w:rFonts w:ascii="Garamond" w:hAnsi="Garamond" w:cs="Garamond"/>
                <w:sz w:val="24"/>
                <w:szCs w:val="24"/>
              </w:rPr>
              <w:t>ă</w:t>
            </w:r>
            <w:r w:rsidRPr="00F72873">
              <w:rPr>
                <w:rFonts w:ascii="Garamond" w:hAnsi="Garamond"/>
                <w:sz w:val="24"/>
                <w:szCs w:val="24"/>
              </w:rPr>
              <w:t>, indiferent de regimul juridic al acestora.</w:t>
            </w:r>
            <w:r w:rsidRPr="00F72873">
              <w:rPr>
                <w:rFonts w:ascii="Garamond" w:hAnsi="Garamond" w:cs="Garamond"/>
                <w:sz w:val="24"/>
                <w:szCs w:val="24"/>
              </w:rPr>
              <w: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sz w:val="24"/>
                <w:szCs w:val="24"/>
              </w:rPr>
              <w:t>-</w:t>
            </w:r>
            <w:r w:rsidRPr="00F72873">
              <w:rPr>
                <w:rFonts w:ascii="Garamond" w:hAnsi="Garamond"/>
                <w:b/>
                <w:sz w:val="24"/>
                <w:szCs w:val="24"/>
              </w:rPr>
              <w:t>H.C.G.M.B. nr. 304/2009</w:t>
            </w:r>
            <w:r w:rsidRPr="00F72873">
              <w:rPr>
                <w:rFonts w:ascii="Garamond" w:hAnsi="Garamond"/>
                <w:sz w:val="24"/>
                <w:szCs w:val="24"/>
              </w:rPr>
              <w:t xml:space="preserve"> privind aprobarea normelor de protec</w:t>
            </w:r>
            <w:r w:rsidRPr="00F72873">
              <w:rPr>
                <w:rFonts w:ascii="Times New Roman" w:hAnsi="Times New Roman"/>
                <w:sz w:val="24"/>
                <w:szCs w:val="24"/>
              </w:rPr>
              <w:t>ț</w:t>
            </w:r>
            <w:r w:rsidRPr="00F72873">
              <w:rPr>
                <w:rFonts w:ascii="Garamond" w:hAnsi="Garamond"/>
                <w:sz w:val="24"/>
                <w:szCs w:val="24"/>
              </w:rPr>
              <w:t>ie a spa</w:t>
            </w:r>
            <w:r w:rsidRPr="00F72873">
              <w:rPr>
                <w:rFonts w:ascii="Times New Roman" w:hAnsi="Times New Roman"/>
                <w:sz w:val="24"/>
                <w:szCs w:val="24"/>
              </w:rPr>
              <w:t>ț</w:t>
            </w:r>
            <w:r w:rsidRPr="00F72873">
              <w:rPr>
                <w:rFonts w:ascii="Garamond" w:hAnsi="Garamond"/>
                <w:sz w:val="24"/>
                <w:szCs w:val="24"/>
              </w:rPr>
              <w:t>iilor verzi de pe teritoriul Municipiului Bucure</w:t>
            </w:r>
            <w:r w:rsidRPr="00F72873">
              <w:rPr>
                <w:rFonts w:ascii="Times New Roman" w:hAnsi="Times New Roman"/>
                <w:sz w:val="24"/>
                <w:szCs w:val="24"/>
              </w:rPr>
              <w:t>ș</w:t>
            </w:r>
            <w:r w:rsidRPr="00F72873">
              <w:rPr>
                <w:rFonts w:ascii="Garamond" w:hAnsi="Garamond"/>
                <w:sz w:val="24"/>
                <w:szCs w:val="24"/>
              </w:rPr>
              <w:t>ti.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s</w:t>
            </w:r>
            <w:r w:rsidRPr="00F72873">
              <w:rPr>
                <w:rFonts w:ascii="Garamond" w:eastAsia="Times New Roman" w:hAnsi="Garamond"/>
                <w:sz w:val="24"/>
                <w:szCs w:val="24"/>
                <w:lang w:val="ro-RO"/>
              </w:rPr>
              <w:t>ancţiuni contravenţionale aplicate pentru nerespectarea H.C.G.M.B. nr. 304/2009 = 40 sancţiuni în cuantum de 85.950 lei; sancţiuni contravenţionale aplicate pentru nerespectarea H.C.L. Sector 6 nr. 222/2016 = 1.977 sancţiuni în cuantum de 1.561.500 lei.</w:t>
            </w:r>
            <w:r w:rsidR="004F3B1C"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 xml:space="preserve">- 1 acţiune realizată </w:t>
            </w:r>
            <w:r w:rsidR="00927E95"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Aplicarea fără excepţie a interdicţiei de construcţie pe spaţii verzi existente</w:t>
            </w:r>
            <w:r w:rsidRPr="00F72873">
              <w:rPr>
                <w:rFonts w:ascii="Garamond" w:hAnsi="Garamond"/>
                <w:sz w:val="24"/>
                <w:szCs w:val="24"/>
              </w:rPr>
              <w: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s</w:t>
            </w:r>
            <w:r w:rsidRPr="00F72873">
              <w:rPr>
                <w:rFonts w:ascii="Garamond" w:eastAsia="Times New Roman" w:hAnsi="Garamond"/>
                <w:sz w:val="24"/>
                <w:szCs w:val="24"/>
                <w:lang w:val="ro-RO"/>
              </w:rPr>
              <w:t>ancţiuni contravenţionale aplicate pentru nerespectarea H.C.G.M.B. nr. 304/2009, Art. 4, lit. b = 1 sancţiune în cuantum de 1. 500 lei.</w:t>
            </w:r>
            <w:r w:rsidR="00927E95"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 xml:space="preserve">- 1 acţiune realizată </w:t>
            </w:r>
            <w:r w:rsidR="00927E95"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i/>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Popularizarea permanentă prin mass-media şi social media a importanţei spaţiilor verzi şi a beneficiilor generate de acestea pentru comunitatea bucureşteană</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927E95"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c</w:t>
            </w:r>
            <w:r w:rsidRPr="00F72873">
              <w:rPr>
                <w:rFonts w:ascii="Garamond" w:eastAsia="Times New Roman" w:hAnsi="Garamond"/>
                <w:sz w:val="24"/>
                <w:szCs w:val="24"/>
                <w:lang w:val="ro-RO"/>
              </w:rPr>
              <w:t>omunicate şi informări de presă ce au fost reflectate atât în presa scrisă, radio şi TV, cât şi în mediul on-line = 93 de comunicate, dintre care 82 de postări publicate prin intermediul paginii oficiale de Facebook a instituţiei si 11 informaţii de presă, trimise reprezentanţilor mass-media.</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 xml:space="preserve">- 1 acţiune realizată </w:t>
            </w:r>
            <w:r w:rsidR="00927E95"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Campanii de educaţie ecologică şi civică privind implicarea activă a comunităţii în întreţinerea spaţiilor verzi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 xml:space="preserve">Primăria Sectorului 6 organizează campanii de curăţenie în lunile de </w:t>
            </w:r>
            <w:r w:rsidRPr="00F72873">
              <w:rPr>
                <w:rFonts w:ascii="Garamond" w:eastAsia="Times New Roman" w:hAnsi="Garamond"/>
                <w:sz w:val="24"/>
                <w:szCs w:val="24"/>
                <w:lang w:val="ro-RO"/>
              </w:rPr>
              <w:lastRenderedPageBreak/>
              <w:t>primăvară şi toamnă, implicând activ asociaţiile de proprietari = 1 campanie.</w:t>
            </w:r>
            <w:r w:rsidR="004F3B1C"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- 1 acţiune realizată in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b/>
                <w:sz w:val="24"/>
                <w:szCs w:val="24"/>
                <w:lang w:val="ro-RO"/>
              </w:rPr>
              <w:t xml:space="preserve">   PM 05-02</w:t>
            </w:r>
            <w:r w:rsidRPr="00F72873">
              <w:rPr>
                <w:rFonts w:ascii="Garamond" w:hAnsi="Garamond"/>
                <w:sz w:val="24"/>
                <w:szCs w:val="24"/>
              </w:rPr>
              <w:t xml:space="preserve"> </w:t>
            </w:r>
            <w:r w:rsidRPr="00F72873">
              <w:rPr>
                <w:rFonts w:ascii="Garamond" w:eastAsia="Times New Roman" w:hAnsi="Garamond"/>
                <w:b/>
                <w:sz w:val="24"/>
                <w:szCs w:val="24"/>
                <w:lang w:val="ro-RO"/>
              </w:rPr>
              <w:t>Degradarea peisajelor urbane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Reabilitarea spa</w:t>
            </w:r>
            <w:r w:rsidRPr="00F72873">
              <w:rPr>
                <w:rFonts w:ascii="Times New Roman" w:hAnsi="Times New Roman"/>
                <w:b/>
                <w:sz w:val="24"/>
                <w:szCs w:val="24"/>
              </w:rPr>
              <w:t>ț</w:t>
            </w:r>
            <w:r w:rsidRPr="00F72873">
              <w:rPr>
                <w:rFonts w:ascii="Garamond" w:hAnsi="Garamond"/>
                <w:b/>
                <w:sz w:val="24"/>
                <w:szCs w:val="24"/>
              </w:rPr>
              <w:t>iilor verzi existente cu respectarea principiilor unei amenaj</w:t>
            </w:r>
            <w:r w:rsidRPr="00F72873">
              <w:rPr>
                <w:rFonts w:ascii="Garamond" w:hAnsi="Garamond" w:cs="Garamond"/>
                <w:b/>
                <w:sz w:val="24"/>
                <w:szCs w:val="24"/>
              </w:rPr>
              <w:t>ă</w:t>
            </w:r>
            <w:r w:rsidRPr="00F72873">
              <w:rPr>
                <w:rFonts w:ascii="Garamond" w:hAnsi="Garamond"/>
                <w:b/>
                <w:sz w:val="24"/>
                <w:szCs w:val="24"/>
              </w:rPr>
              <w:t xml:space="preserve">ri peisagistice (prezentate </w:t>
            </w:r>
            <w:r w:rsidRPr="00F72873">
              <w:rPr>
                <w:rFonts w:ascii="Garamond" w:hAnsi="Garamond" w:cs="Garamond"/>
                <w:b/>
                <w:sz w:val="24"/>
                <w:szCs w:val="24"/>
              </w:rPr>
              <w:t>î</w:t>
            </w:r>
            <w:r w:rsidRPr="00F72873">
              <w:rPr>
                <w:rFonts w:ascii="Garamond" w:hAnsi="Garamond"/>
                <w:b/>
                <w:sz w:val="24"/>
                <w:szCs w:val="24"/>
              </w:rPr>
              <w:t>n H.C.G.M.B. nr. 128/2016)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 xml:space="preserve">Terenuri sport reamenajate = 1 (parc Drumul Taberei); </w:t>
            </w:r>
          </w:p>
          <w:p w:rsidR="00F95ED8" w:rsidRPr="00F72873" w:rsidRDefault="00F95ED8" w:rsidP="00F95ED8">
            <w:pPr>
              <w:spacing w:after="0" w:line="240" w:lineRule="auto"/>
              <w:rPr>
                <w:rFonts w:ascii="Garamond" w:eastAsia="Times New Roman" w:hAnsi="Garamond"/>
                <w:sz w:val="24"/>
                <w:szCs w:val="24"/>
                <w:lang w:val="ro-RO"/>
              </w:rPr>
            </w:pPr>
            <w:r w:rsidRPr="00F72873">
              <w:rPr>
                <w:rFonts w:ascii="Garamond" w:eastAsia="Times New Roman" w:hAnsi="Garamond"/>
                <w:sz w:val="24"/>
                <w:szCs w:val="24"/>
                <w:lang w:val="ro-RO"/>
              </w:rPr>
              <w:t>Terenuri sport nou amenajate = 2 (Str. Sănduleşti, Str. Strigăturii); Locuri de joacă pentru copii = 15 locuri de joacăreabilitate/reamenajate; Locuri de joacă pentru copii nou construite =1 (Aleea Istru nr. 4);</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sz w:val="24"/>
                <w:szCs w:val="24"/>
                <w:lang w:val="ro-RO"/>
              </w:rPr>
              <w:t xml:space="preserve">Suprafaţa locurilor de odihnă/recreere (microparculeţe urbane) nou amenajate=1.800 m² - pe Drumul Taberei nr. 86 si 2.100 m² - pe Str. Valea Ialomiţei nr. 1A. </w:t>
            </w:r>
            <w:r w:rsidRPr="00F72873">
              <w:rPr>
                <w:rFonts w:ascii="Garamond" w:eastAsia="Times New Roman" w:hAnsi="Garamond"/>
                <w:i/>
                <w:sz w:val="24"/>
                <w:szCs w:val="24"/>
                <w:lang w:val="ro-RO"/>
              </w:rPr>
              <w:t xml:space="preserve">- 1 acţiune realizată </w:t>
            </w:r>
            <w:r w:rsidR="004F3B1C"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b/>
                <w:sz w:val="24"/>
                <w:szCs w:val="24"/>
                <w:lang w:val="ro-RO"/>
              </w:rPr>
              <w:t xml:space="preserve">    PM 05-06</w:t>
            </w:r>
            <w:r w:rsidRPr="00F72873">
              <w:rPr>
                <w:rFonts w:ascii="Garamond" w:hAnsi="Garamond"/>
                <w:sz w:val="24"/>
                <w:szCs w:val="24"/>
              </w:rPr>
              <w:t xml:space="preserve"> </w:t>
            </w:r>
            <w:r w:rsidRPr="00F72873">
              <w:rPr>
                <w:rFonts w:ascii="Garamond" w:eastAsia="Times New Roman" w:hAnsi="Garamond"/>
                <w:b/>
                <w:sz w:val="24"/>
                <w:szCs w:val="24"/>
                <w:lang w:val="ro-RO"/>
              </w:rPr>
              <w:t>Înmul</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irea speciilor de floră/faună invazive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Măsuri de distrugere/reducere a acestor specii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4F3B1C">
            <w:pPr>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a</w:t>
            </w:r>
            <w:r w:rsidRPr="00F72873">
              <w:rPr>
                <w:rFonts w:ascii="Garamond" w:eastAsia="Times New Roman" w:hAnsi="Garamond"/>
                <w:sz w:val="24"/>
                <w:szCs w:val="24"/>
                <w:lang w:val="ro-RO"/>
              </w:rPr>
              <w:t>cţiuni de eliminare a populaţiei de Ambrosia artemisiifolia, prin cosirea vegetaţiei spontane de pe suprafeţe domeniul public, realizate prin implicarea A.D.P.D.U. Sector 6 = 4 treceri, realizate în lunile iunie, august, septembrie, octombrie, în 26 locaţii pe o suptafaţă totală de 52.050 m²; atenţionări/somaţii/note/invitaţii adresate deţinătorilor de terenuri, privind obligaţiile ce le revin în vederea combaterii şi distrugerii ambroziei = 224 adrese; sancţiuni contravenţionale aplicate pentru nerespectarea prevederilor Legii nr. 62/2018 privind combaterea buruienii ambrozia, modificată = 7 sancţiuni în cuantum de 38000 lei.</w:t>
            </w:r>
            <w:r w:rsidR="004F3B1C"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- 1 acţiune realizată in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b/>
                <w:sz w:val="24"/>
                <w:szCs w:val="24"/>
                <w:lang w:val="ro-RO"/>
              </w:rPr>
              <w:t xml:space="preserve">   PM 05-09</w:t>
            </w:r>
            <w:r w:rsidRPr="00F72873">
              <w:rPr>
                <w:rFonts w:ascii="Garamond" w:hAnsi="Garamond"/>
                <w:sz w:val="24"/>
                <w:szCs w:val="24"/>
              </w:rPr>
              <w:t xml:space="preserve"> </w:t>
            </w:r>
            <w:r w:rsidRPr="00F72873">
              <w:rPr>
                <w:rFonts w:ascii="Garamond" w:eastAsia="Times New Roman" w:hAnsi="Garamond"/>
                <w:b/>
                <w:sz w:val="24"/>
                <w:szCs w:val="24"/>
                <w:lang w:val="ro-RO"/>
              </w:rPr>
              <w:t>Degradarea spa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iilor verzi publice din jurul ansamblurilor de locuit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Identificarea/inventarierea spa</w:t>
            </w:r>
            <w:r w:rsidRPr="00F72873">
              <w:rPr>
                <w:rFonts w:ascii="Times New Roman" w:hAnsi="Times New Roman"/>
                <w:b/>
                <w:sz w:val="24"/>
                <w:szCs w:val="24"/>
              </w:rPr>
              <w:t>ț</w:t>
            </w:r>
            <w:r w:rsidRPr="00F72873">
              <w:rPr>
                <w:rFonts w:ascii="Garamond" w:hAnsi="Garamond"/>
                <w:b/>
                <w:sz w:val="24"/>
                <w:szCs w:val="24"/>
              </w:rPr>
              <w:t>iilor verzi publice degradate din jurul ansamblurilor de locuit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Suprafaţa de spaţii verzi amenajate în complexe de locuinţe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sz w:val="24"/>
                <w:szCs w:val="24"/>
                <w:lang w:val="ro-RO"/>
              </w:rPr>
              <w:t>=10 locaţii cu suprafaţa totală de 6.352,57 m²</w:t>
            </w:r>
            <w:r w:rsidRPr="00F72873">
              <w:rPr>
                <w:rFonts w:ascii="Garamond" w:eastAsia="Times New Roman" w:hAnsi="Garamond"/>
                <w:i/>
                <w:sz w:val="24"/>
                <w:szCs w:val="24"/>
                <w:lang w:val="ro-RO"/>
              </w:rPr>
              <w:t>. - 1 acţiune realizată in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i/>
                <w:sz w:val="24"/>
                <w:szCs w:val="24"/>
                <w:lang w:val="ro-RO"/>
              </w:rPr>
              <w:t>-Acţiunea:</w:t>
            </w:r>
            <w:r w:rsidRPr="00F72873">
              <w:rPr>
                <w:rFonts w:ascii="Garamond" w:hAnsi="Garamond"/>
                <w:sz w:val="24"/>
                <w:szCs w:val="24"/>
              </w:rPr>
              <w:t xml:space="preserve"> </w:t>
            </w:r>
            <w:r w:rsidRPr="00F72873">
              <w:rPr>
                <w:rFonts w:ascii="Garamond" w:eastAsia="Times New Roman" w:hAnsi="Garamond"/>
                <w:b/>
                <w:sz w:val="24"/>
                <w:szCs w:val="24"/>
                <w:lang w:val="ro-RO"/>
              </w:rPr>
              <w:t>Reabilitarea spa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 xml:space="preserve">iilor verzi publice degradate din jurul ansamblurilor de locuit prin: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b/>
                <w:sz w:val="24"/>
                <w:szCs w:val="24"/>
                <w:lang w:val="ro-RO"/>
              </w:rPr>
              <w:t>-înlocuirea/repararea gardurilor de delimitare; realizarea lucrărilor de formare, între</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 xml:space="preserve">inere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 xml:space="preserve">i regenerare a materialului dendrologic viabil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i a lucr</w:t>
            </w:r>
            <w:r w:rsidRPr="00F72873">
              <w:rPr>
                <w:rFonts w:ascii="Garamond" w:eastAsia="Times New Roman" w:hAnsi="Garamond" w:cs="Garamond"/>
                <w:b/>
                <w:sz w:val="24"/>
                <w:szCs w:val="24"/>
                <w:lang w:val="ro-RO"/>
              </w:rPr>
              <w:t>ă</w:t>
            </w:r>
            <w:r w:rsidRPr="00F72873">
              <w:rPr>
                <w:rFonts w:ascii="Garamond" w:eastAsia="Times New Roman" w:hAnsi="Garamond"/>
                <w:b/>
                <w:sz w:val="24"/>
                <w:szCs w:val="24"/>
                <w:lang w:val="ro-RO"/>
              </w:rPr>
              <w:t>rilor de defri</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are a arborilor/arbu</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tilor usca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i/debilita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 plantarea de arbori/arbu</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ti; amenajarea solului cu plante floricole perene/anuale/bienale etc.</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 xml:space="preserve">Responsabil de implementare: </w:t>
            </w:r>
            <w:r w:rsidRPr="00F72873">
              <w:rPr>
                <w:rFonts w:ascii="Garamond" w:eastAsia="Times New Roman" w:hAnsi="Garamond"/>
                <w:sz w:val="24"/>
                <w:szCs w:val="24"/>
                <w:lang w:val="ro-RO"/>
              </w:rPr>
              <w:t>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 xml:space="preserve">Termenul de realizare: </w:t>
            </w:r>
            <w:r w:rsidRPr="00F72873">
              <w:rPr>
                <w:rFonts w:ascii="Garamond" w:eastAsia="Times New Roman" w:hAnsi="Garamond"/>
                <w:sz w:val="24"/>
                <w:szCs w:val="24"/>
                <w:lang w:val="ro-RO"/>
              </w:rPr>
              <w:t>semestrul II 2022.</w:t>
            </w:r>
          </w:p>
          <w:p w:rsidR="00F95ED8" w:rsidRPr="00F72873" w:rsidRDefault="00F95ED8" w:rsidP="00A43A91">
            <w:pPr>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 realizate în perioada monitorizată:</w:t>
            </w:r>
            <w:r w:rsidRPr="00F72873">
              <w:rPr>
                <w:rFonts w:ascii="Garamond" w:hAnsi="Garamond"/>
                <w:sz w:val="24"/>
                <w:szCs w:val="24"/>
              </w:rPr>
              <w:t xml:space="preserve"> n</w:t>
            </w:r>
            <w:r w:rsidRPr="00F72873">
              <w:rPr>
                <w:rFonts w:ascii="Garamond" w:eastAsia="Times New Roman" w:hAnsi="Garamond"/>
                <w:sz w:val="24"/>
                <w:szCs w:val="24"/>
                <w:lang w:val="ro-RO"/>
              </w:rPr>
              <w:t>umărul arborilor plantaţi în ansamblurile de locuinţe = 124 buc.; numărul arbuştilor plantaţi în ansamblurile de locuinţe = 47.604 buc.</w:t>
            </w:r>
            <w:r w:rsidR="00A43A91" w:rsidRPr="00F72873">
              <w:rPr>
                <w:rFonts w:ascii="Garamond" w:eastAsia="Times New Roman" w:hAnsi="Garamond"/>
                <w:sz w:val="24"/>
                <w:szCs w:val="24"/>
                <w:lang w:val="ro-RO"/>
              </w:rPr>
              <w:t xml:space="preserve"> </w:t>
            </w:r>
            <w:r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1 acţiune realizată in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b/>
                <w:sz w:val="24"/>
                <w:szCs w:val="24"/>
                <w:lang w:val="ro-RO"/>
              </w:rPr>
              <w:t xml:space="preserve">    PM 05-10</w:t>
            </w:r>
            <w:r w:rsidRPr="00F72873">
              <w:rPr>
                <w:rFonts w:ascii="Garamond" w:hAnsi="Garamond"/>
                <w:sz w:val="24"/>
                <w:szCs w:val="24"/>
              </w:rPr>
              <w:t xml:space="preserve"> </w:t>
            </w:r>
            <w:r w:rsidRPr="00F72873">
              <w:rPr>
                <w:rFonts w:ascii="Garamond" w:eastAsia="Times New Roman" w:hAnsi="Garamond"/>
                <w:b/>
                <w:sz w:val="24"/>
                <w:szCs w:val="24"/>
                <w:lang w:val="ro-RO"/>
              </w:rPr>
              <w:t xml:space="preserve">Lipsa de atractivitate a unor zone de promenadă din jurul lacurilor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i r</w:t>
            </w:r>
            <w:r w:rsidRPr="00F72873">
              <w:rPr>
                <w:rFonts w:ascii="Garamond" w:eastAsia="Times New Roman" w:hAnsi="Garamond" w:cs="Garamond"/>
                <w:b/>
                <w:sz w:val="24"/>
                <w:szCs w:val="24"/>
                <w:lang w:val="ro-RO"/>
              </w:rPr>
              <w:t>â</w:t>
            </w:r>
            <w:r w:rsidRPr="00F72873">
              <w:rPr>
                <w:rFonts w:ascii="Garamond" w:eastAsia="Times New Roman" w:hAnsi="Garamond"/>
                <w:b/>
                <w:sz w:val="24"/>
                <w:szCs w:val="24"/>
                <w:lang w:val="ro-RO"/>
              </w:rPr>
              <w:t>urilor</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i/>
                <w:sz w:val="24"/>
                <w:szCs w:val="24"/>
                <w:lang w:val="ro-RO"/>
              </w:rPr>
              <w:t>-Acţiuni:</w:t>
            </w:r>
            <w:r w:rsidRPr="00F72873">
              <w:rPr>
                <w:rFonts w:ascii="Garamond" w:hAnsi="Garamond"/>
                <w:sz w:val="24"/>
                <w:szCs w:val="24"/>
              </w:rPr>
              <w:t xml:space="preserve"> -</w:t>
            </w:r>
            <w:r w:rsidRPr="00F72873">
              <w:rPr>
                <w:rFonts w:ascii="Garamond" w:eastAsia="Times New Roman" w:hAnsi="Garamond"/>
                <w:b/>
                <w:sz w:val="24"/>
                <w:szCs w:val="24"/>
                <w:lang w:val="ro-RO"/>
              </w:rPr>
              <w:t>Reabilitarea/amenajarea spa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 xml:space="preserve">iilor de promenade; -Dezvoltarea de infrastucturi verzi urbane în centrul Capitalei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 xml:space="preserve">i </w:t>
            </w:r>
            <w:r w:rsidRPr="00F72873">
              <w:rPr>
                <w:rFonts w:ascii="Garamond" w:eastAsia="Times New Roman" w:hAnsi="Garamond" w:cs="Garamond"/>
                <w:b/>
                <w:sz w:val="24"/>
                <w:szCs w:val="24"/>
                <w:lang w:val="ro-RO"/>
              </w:rPr>
              <w:t>î</w:t>
            </w:r>
            <w:r w:rsidRPr="00F72873">
              <w:rPr>
                <w:rFonts w:ascii="Garamond" w:eastAsia="Times New Roman" w:hAnsi="Garamond"/>
                <w:b/>
                <w:sz w:val="24"/>
                <w:szCs w:val="24"/>
                <w:lang w:val="ro-RO"/>
              </w:rPr>
              <w:t>n zona Splaiului D</w:t>
            </w:r>
            <w:r w:rsidRPr="00F72873">
              <w:rPr>
                <w:rFonts w:ascii="Garamond" w:eastAsia="Times New Roman" w:hAnsi="Garamond" w:cs="Garamond"/>
                <w:b/>
                <w:sz w:val="24"/>
                <w:szCs w:val="24"/>
                <w:lang w:val="ro-RO"/>
              </w:rPr>
              <w:t>â</w:t>
            </w:r>
            <w:r w:rsidRPr="00F72873">
              <w:rPr>
                <w:rFonts w:ascii="Garamond" w:eastAsia="Times New Roman" w:hAnsi="Garamond"/>
                <w:b/>
                <w:sz w:val="24"/>
                <w:szCs w:val="24"/>
                <w:lang w:val="ro-RO"/>
              </w:rPr>
              <w:t>mbovi</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ei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 xml:space="preserve">Responsabil de implementare: </w:t>
            </w:r>
            <w:r w:rsidRPr="00F72873">
              <w:rPr>
                <w:rFonts w:ascii="Garamond" w:eastAsia="Times New Roman" w:hAnsi="Garamond"/>
                <w:sz w:val="24"/>
                <w:szCs w:val="24"/>
                <w:lang w:val="ro-RO"/>
              </w:rPr>
              <w:t>Primăria Sector 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 xml:space="preserve">Termenul de realizare: </w:t>
            </w:r>
            <w:r w:rsidRPr="00F72873">
              <w:rPr>
                <w:rFonts w:ascii="Garamond" w:eastAsia="Times New Roman" w:hAnsi="Garamond"/>
                <w:sz w:val="24"/>
                <w:szCs w:val="24"/>
                <w:lang w:val="ro-RO"/>
              </w:rPr>
              <w:t>semestrul II 2022.</w:t>
            </w:r>
          </w:p>
          <w:p w:rsidR="00F95ED8" w:rsidRPr="00F72873" w:rsidRDefault="00F95ED8" w:rsidP="00F95ED8">
            <w:pPr>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 realizate în perioada monitorizată:</w:t>
            </w:r>
            <w:r w:rsidRPr="00F72873">
              <w:rPr>
                <w:rFonts w:ascii="Garamond" w:hAnsi="Garamond"/>
                <w:sz w:val="24"/>
                <w:szCs w:val="24"/>
              </w:rPr>
              <w:t xml:space="preserve"> </w:t>
            </w:r>
            <w:r w:rsidRPr="00F72873">
              <w:rPr>
                <w:rFonts w:ascii="Garamond" w:eastAsia="Times New Roman" w:hAnsi="Garamond"/>
                <w:sz w:val="24"/>
                <w:szCs w:val="24"/>
                <w:lang w:val="ro-RO"/>
              </w:rPr>
              <w:t xml:space="preserve">Amenajarea zonei de Promenadă Lacul Morii = </w:t>
            </w:r>
            <w:r w:rsidRPr="00F72873">
              <w:rPr>
                <w:rFonts w:ascii="Garamond" w:hAnsi="Garamond"/>
                <w:sz w:val="24"/>
                <w:szCs w:val="24"/>
              </w:rPr>
              <w:t>s</w:t>
            </w:r>
            <w:r w:rsidRPr="00F72873">
              <w:rPr>
                <w:rFonts w:ascii="Garamond" w:eastAsia="Times New Roman" w:hAnsi="Garamond"/>
                <w:sz w:val="24"/>
                <w:szCs w:val="24"/>
                <w:lang w:val="ro-RO"/>
              </w:rPr>
              <w:t xml:space="preserve">uprafaţa construită de 10.344 m²; Pistă alergare a zonei de promenadă Lacul Morii = 2.155 ml; Montare bănci = 62 buc.; Montare bănci tip şezlong (50 metri fiecare) = 4 buc.; Montare coşuri pentru deşeuri stradale = 57 buc.; Montare stâlpi de iluminat = 100 buc.; Plantări arbuşti = 7.500 buc. </w:t>
            </w:r>
            <w:r w:rsidRPr="00F72873">
              <w:rPr>
                <w:rFonts w:ascii="Garamond" w:eastAsia="Times New Roman" w:hAnsi="Garamond"/>
                <w:i/>
                <w:sz w:val="24"/>
                <w:szCs w:val="24"/>
                <w:lang w:val="ro-RO"/>
              </w:rPr>
              <w:t>- 1 acţiune realizată in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p>
          <w:p w:rsidR="00F95ED8" w:rsidRPr="00F72873" w:rsidRDefault="00F95ED8" w:rsidP="00F95ED8">
            <w:pPr>
              <w:tabs>
                <w:tab w:val="left" w:pos="284"/>
              </w:tabs>
              <w:spacing w:after="0" w:line="240" w:lineRule="auto"/>
              <w:ind w:right="-595"/>
              <w:jc w:val="both"/>
              <w:rPr>
                <w:rFonts w:ascii="Garamond" w:hAnsi="Garamond"/>
                <w:b/>
                <w:i/>
                <w:sz w:val="24"/>
                <w:szCs w:val="24"/>
              </w:rPr>
            </w:pPr>
            <w:r w:rsidRPr="00F72873">
              <w:rPr>
                <w:rFonts w:ascii="Garamond" w:hAnsi="Garamond"/>
                <w:b/>
                <w:i/>
                <w:sz w:val="24"/>
                <w:szCs w:val="24"/>
              </w:rPr>
              <w:t xml:space="preserve">     * Lucrări de întreţinere/îngrijire a spaţiilor verzi, efectuate de echipele de specialitate din cadrul </w:t>
            </w:r>
          </w:p>
          <w:p w:rsidR="00F95ED8" w:rsidRPr="00F72873" w:rsidRDefault="00F95ED8" w:rsidP="00F95ED8">
            <w:pPr>
              <w:tabs>
                <w:tab w:val="left" w:pos="284"/>
              </w:tabs>
              <w:spacing w:after="0" w:line="240" w:lineRule="auto"/>
              <w:ind w:right="-595"/>
              <w:jc w:val="both"/>
              <w:rPr>
                <w:rFonts w:ascii="Garamond" w:hAnsi="Garamond"/>
                <w:b/>
                <w:i/>
                <w:sz w:val="24"/>
                <w:szCs w:val="24"/>
              </w:rPr>
            </w:pPr>
            <w:r w:rsidRPr="00F72873">
              <w:rPr>
                <w:rFonts w:ascii="Garamond" w:hAnsi="Garamond"/>
                <w:b/>
                <w:i/>
                <w:sz w:val="24"/>
                <w:szCs w:val="24"/>
              </w:rPr>
              <w:t xml:space="preserve">A.D.P.D.U. Sector 6 în semestrul II anul 2022: </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degajarea terenului de corpuri străine, îngrijire, întreţinere – 16.694.767,8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tundere gazon, cosit iarbă şi buruieni  – 13.433.933,8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tăiat drajoni – 45.019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tunderea mecanizată a gardurilor vii, bordurilor, chenarilor, formelor - 534.385,3 ml;</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evacuare deşeuri vegetale – 50823,1 mc;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evacuat deşeuri din construcţii – 29 mc;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completat cu pământ – 2872,5 mc;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lastRenderedPageBreak/>
              <w:t>-</w:t>
            </w:r>
            <w:r w:rsidRPr="00F72873">
              <w:rPr>
                <w:rFonts w:ascii="Garamond" w:hAnsi="Garamond"/>
                <w:sz w:val="24"/>
                <w:szCs w:val="24"/>
              </w:rPr>
              <w:tab/>
              <w:t>săpat manual – 77065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săpat mecanizat – 58143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tutorat arbori – 1384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montat geocelule – 12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amenajat cu marnă – 30 mc;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înlocuit nisip/pietriş  – 499,02 mc;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măturat manual alei, locuri de joacă, poduri, zone fitness, terenuri agrement  – 11.205.107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scarificare gazon – 452.313,2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aplicare îngrăşăminte organice, chimice şi foliare – 376.138,35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aplicare tratamente fitosanitare – 87.648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spălare cu jet de apă a platformelor şi aleilor – 682.786,86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vidanjare coşuri gunoi – 363.367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plivit buruieni din aliniamente de garduri vii, rabate de flori şi trandafiri – 96.829,16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tunderea manuală a arbuştilor – 53.084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săpălugit rabate de flori şi trandafiri – 12.972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tăieri aplicate trandafirilor – 86.410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protejarea trandafirilor prin muşuroire – 78.111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salubrizarea suprafeţelor antitraumă – 4.456.162,25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igienizarea completă a suprafeţelor acoperite cu nisip sau pietriş – 207.860,50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revopsit/relacuit elemente din lemn – 204,75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verificare stare funcţionare şi reglare cişmele – 960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verificare stare funcţionare echipamente de joacă, fitness, skate – 2.580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verificare stare funcţionare a sistemului de irigare – 50.291,72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curăţat luciu lac – 24.400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udarea cu furtunul a arborilor şi arbuştilor – 21010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erbicidarea selectivă împotriva buruienilor cu frunză lată – 71.529,85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supraînsămânţarea periodică pentru păstrarea densităţii gazonului – 25.000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reînsămânţarea corectivă şi completarea golurilor de gazon a suprafeţelor deteriorate – 3.600 m²;</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plivitul, prăşitul la arbori şi arbuşti – 28.657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executarea de cuve la pomi – 514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îngroparea trandafirilor – 4.150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tratamente fitosanitare preventive şi curăţarea arborilor şi arbuştilor – 34.028 buc.;</w:t>
            </w:r>
          </w:p>
          <w:p w:rsidR="00F95ED8" w:rsidRPr="00F72873" w:rsidRDefault="00F95ED8" w:rsidP="00F95ED8">
            <w:pPr>
              <w:tabs>
                <w:tab w:val="left" w:pos="284"/>
              </w:tabs>
              <w:spacing w:after="0" w:line="240" w:lineRule="auto"/>
              <w:ind w:right="-595"/>
              <w:jc w:val="both"/>
              <w:rPr>
                <w:rFonts w:ascii="Garamond" w:hAnsi="Garamond"/>
                <w:sz w:val="24"/>
                <w:szCs w:val="24"/>
              </w:rPr>
            </w:pPr>
            <w:r w:rsidRPr="00F72873">
              <w:rPr>
                <w:rFonts w:ascii="Garamond" w:hAnsi="Garamond"/>
                <w:sz w:val="24"/>
                <w:szCs w:val="24"/>
              </w:rPr>
              <w:t>-</w:t>
            </w:r>
            <w:r w:rsidRPr="00F72873">
              <w:rPr>
                <w:rFonts w:ascii="Garamond" w:hAnsi="Garamond"/>
                <w:sz w:val="24"/>
                <w:szCs w:val="24"/>
              </w:rPr>
              <w:tab/>
              <w:t>administrarea de îngrăşăminte cu eliberare controlată – 71.529,52 m².</w:t>
            </w:r>
          </w:p>
          <w:p w:rsidR="00F95ED8" w:rsidRPr="00F72873" w:rsidRDefault="00F95ED8" w:rsidP="00F95ED8">
            <w:pPr>
              <w:tabs>
                <w:tab w:val="left" w:pos="284"/>
              </w:tabs>
              <w:spacing w:after="0" w:line="240" w:lineRule="auto"/>
              <w:ind w:right="-595"/>
              <w:jc w:val="both"/>
              <w:rPr>
                <w:rFonts w:ascii="Garamond" w:hAnsi="Garamond"/>
                <w:sz w:val="24"/>
                <w:szCs w:val="24"/>
              </w:rPr>
            </w:pP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i/>
                <w:sz w:val="24"/>
                <w:szCs w:val="24"/>
              </w:rPr>
            </w:pPr>
            <w:r w:rsidRPr="00F72873">
              <w:rPr>
                <w:rFonts w:ascii="Garamond" w:hAnsi="Garamond"/>
                <w:b/>
                <w:bCs/>
                <w:i/>
                <w:sz w:val="24"/>
                <w:szCs w:val="24"/>
                <w:lang w:val="it-IT"/>
              </w:rPr>
              <w:t xml:space="preserve">  Primăria Sectorului 6,</w:t>
            </w:r>
            <w:r w:rsidRPr="00F72873">
              <w:rPr>
                <w:rFonts w:ascii="Garamond" w:hAnsi="Garamond"/>
                <w:sz w:val="24"/>
                <w:szCs w:val="24"/>
              </w:rPr>
              <w:t xml:space="preserve"> </w:t>
            </w:r>
            <w:r w:rsidRPr="00F72873">
              <w:rPr>
                <w:rFonts w:ascii="Garamond" w:hAnsi="Garamond"/>
                <w:b/>
                <w:bCs/>
                <w:i/>
                <w:sz w:val="24"/>
                <w:szCs w:val="24"/>
                <w:lang w:val="it-IT"/>
              </w:rPr>
              <w:t xml:space="preserve">în semestrul II 2022, a declarat ca </w:t>
            </w:r>
            <w:r w:rsidRPr="00F72873">
              <w:rPr>
                <w:rFonts w:ascii="Garamond" w:hAnsi="Garamond"/>
                <w:b/>
                <w:i/>
                <w:sz w:val="24"/>
                <w:szCs w:val="24"/>
              </w:rPr>
              <w:t>are 18 acţiuni realizate; (plus 26 acţiuni vechi, din care: 24 de acţiuni realizate înainte de sem. II 2022, 1 ac</w:t>
            </w:r>
            <w:r w:rsidR="00A43A91" w:rsidRPr="00F72873">
              <w:rPr>
                <w:rFonts w:ascii="Garamond" w:hAnsi="Garamond"/>
                <w:b/>
                <w:i/>
                <w:sz w:val="24"/>
                <w:szCs w:val="24"/>
              </w:rPr>
              <w:t>ţ</w:t>
            </w:r>
            <w:r w:rsidRPr="00F72873">
              <w:rPr>
                <w:rFonts w:ascii="Garamond" w:hAnsi="Garamond"/>
                <w:b/>
                <w:i/>
                <w:sz w:val="24"/>
                <w:szCs w:val="24"/>
              </w:rPr>
              <w:t>iune am</w:t>
            </w:r>
            <w:r w:rsidR="00A43A91" w:rsidRPr="00F72873">
              <w:rPr>
                <w:rFonts w:ascii="Garamond" w:hAnsi="Garamond"/>
                <w:b/>
                <w:i/>
                <w:sz w:val="24"/>
                <w:szCs w:val="24"/>
              </w:rPr>
              <w:t>â</w:t>
            </w:r>
            <w:r w:rsidRPr="00F72873">
              <w:rPr>
                <w:rFonts w:ascii="Garamond" w:hAnsi="Garamond"/>
                <w:b/>
                <w:i/>
                <w:sz w:val="24"/>
                <w:szCs w:val="24"/>
              </w:rPr>
              <w:t>nat</w:t>
            </w:r>
            <w:r w:rsidR="00A43A91" w:rsidRPr="00F72873">
              <w:rPr>
                <w:rFonts w:ascii="Garamond" w:hAnsi="Garamond"/>
                <w:b/>
                <w:i/>
                <w:sz w:val="24"/>
                <w:szCs w:val="24"/>
              </w:rPr>
              <w:t>ă</w:t>
            </w:r>
            <w:r w:rsidRPr="00F72873">
              <w:rPr>
                <w:rFonts w:ascii="Garamond" w:hAnsi="Garamond"/>
                <w:sz w:val="24"/>
                <w:szCs w:val="24"/>
              </w:rPr>
              <w:t xml:space="preserve"> </w:t>
            </w:r>
            <w:r w:rsidRPr="00F72873">
              <w:rPr>
                <w:rFonts w:ascii="Garamond" w:hAnsi="Garamond"/>
                <w:b/>
                <w:i/>
                <w:sz w:val="24"/>
                <w:szCs w:val="24"/>
              </w:rPr>
              <w:t>înainte de sem. II 2022 şi 1 acţiune nerealizat</w:t>
            </w:r>
            <w:r w:rsidR="00A43A91" w:rsidRPr="00F72873">
              <w:rPr>
                <w:rFonts w:ascii="Garamond" w:hAnsi="Garamond"/>
                <w:b/>
                <w:i/>
                <w:sz w:val="24"/>
                <w:szCs w:val="24"/>
              </w:rPr>
              <w:t>ă</w:t>
            </w:r>
            <w:r w:rsidRPr="00F72873">
              <w:rPr>
                <w:rFonts w:ascii="Garamond" w:hAnsi="Garamond"/>
                <w:b/>
                <w:i/>
                <w:sz w:val="24"/>
                <w:szCs w:val="24"/>
              </w:rPr>
              <w:t xml:space="preserve"> înainte de sem. II 2022), </w:t>
            </w:r>
            <w:r w:rsidR="00A43A91" w:rsidRPr="00F72873">
              <w:rPr>
                <w:rFonts w:ascii="Garamond" w:hAnsi="Garamond"/>
                <w:b/>
                <w:i/>
                <w:sz w:val="24"/>
                <w:szCs w:val="24"/>
              </w:rPr>
              <w:t>î</w:t>
            </w:r>
            <w:r w:rsidRPr="00F72873">
              <w:rPr>
                <w:rFonts w:ascii="Garamond" w:hAnsi="Garamond"/>
                <w:b/>
                <w:i/>
                <w:sz w:val="24"/>
                <w:szCs w:val="24"/>
              </w:rPr>
              <w:t>n total sunt 44 de ac</w:t>
            </w:r>
            <w:r w:rsidR="00A43A91" w:rsidRPr="00F72873">
              <w:rPr>
                <w:rFonts w:ascii="Garamond" w:hAnsi="Garamond"/>
                <w:b/>
                <w:i/>
                <w:sz w:val="24"/>
                <w:szCs w:val="24"/>
              </w:rPr>
              <w:t>ţ</w:t>
            </w:r>
            <w:r w:rsidRPr="00F72873">
              <w:rPr>
                <w:rFonts w:ascii="Garamond" w:hAnsi="Garamond"/>
                <w:b/>
                <w:i/>
                <w:sz w:val="24"/>
                <w:szCs w:val="24"/>
              </w:rPr>
              <w:t xml:space="preserve">iuni. </w:t>
            </w:r>
          </w:p>
          <w:p w:rsidR="00F95ED8" w:rsidRPr="00F72873" w:rsidRDefault="00F95ED8" w:rsidP="00F95ED8">
            <w:pPr>
              <w:spacing w:after="0" w:line="240" w:lineRule="auto"/>
              <w:jc w:val="both"/>
              <w:rPr>
                <w:rFonts w:ascii="Garamond" w:hAnsi="Garamond"/>
                <w:b/>
                <w:sz w:val="24"/>
                <w:szCs w:val="24"/>
                <w:lang w:val="ro-RO" w:eastAsia="ro-RO"/>
              </w:rPr>
            </w:pP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b/>
                <w:sz w:val="24"/>
                <w:szCs w:val="24"/>
                <w:lang w:val="ro-RO" w:eastAsia="ro-RO"/>
              </w:rPr>
              <w:t xml:space="preserve">►P.M.B. – A.L.P.A.B. </w:t>
            </w:r>
          </w:p>
          <w:p w:rsidR="00F95ED8" w:rsidRPr="00F72873" w:rsidRDefault="00F95ED8" w:rsidP="00F95ED8">
            <w:pPr>
              <w:spacing w:after="0" w:line="240" w:lineRule="auto"/>
              <w:jc w:val="both"/>
              <w:rPr>
                <w:rFonts w:ascii="Garamond" w:hAnsi="Garamond"/>
                <w:b/>
                <w:sz w:val="24"/>
                <w:szCs w:val="24"/>
              </w:rPr>
            </w:pPr>
            <w:r w:rsidRPr="00C80928">
              <w:rPr>
                <w:rFonts w:ascii="Garamond" w:hAnsi="Garamond"/>
                <w:b/>
                <w:color w:val="0070C0"/>
                <w:sz w:val="24"/>
                <w:szCs w:val="24"/>
              </w:rPr>
              <w:t xml:space="preserve">  </w:t>
            </w:r>
            <w:r w:rsidRPr="00F72873">
              <w:rPr>
                <w:rFonts w:ascii="Garamond" w:hAnsi="Garamond"/>
                <w:b/>
                <w:sz w:val="24"/>
                <w:szCs w:val="24"/>
              </w:rPr>
              <w:t>PM 05-01</w:t>
            </w:r>
            <w:r w:rsidRPr="00F72873">
              <w:rPr>
                <w:rFonts w:ascii="Garamond" w:hAnsi="Garamond"/>
                <w:sz w:val="24"/>
                <w:szCs w:val="24"/>
              </w:rPr>
              <w:t xml:space="preserve"> </w:t>
            </w:r>
            <w:r w:rsidRPr="00F72873">
              <w:rPr>
                <w:rFonts w:ascii="Garamond" w:hAnsi="Garamond"/>
                <w:b/>
                <w:sz w:val="24"/>
                <w:szCs w:val="24"/>
              </w:rPr>
              <w:t>Insuficienţa paţiior verzi pe teritoriul Municipiului Bucureşti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b/>
                <w:sz w:val="24"/>
                <w:szCs w:val="24"/>
              </w:rPr>
              <w:t xml:space="preserve"> Asigurarea eviden</w:t>
            </w:r>
            <w:r w:rsidRPr="00F72873">
              <w:rPr>
                <w:rFonts w:ascii="Times New Roman" w:hAnsi="Times New Roman"/>
                <w:b/>
                <w:sz w:val="24"/>
                <w:szCs w:val="24"/>
              </w:rPr>
              <w:t>ț</w:t>
            </w:r>
            <w:r w:rsidRPr="00F72873">
              <w:rPr>
                <w:rFonts w:ascii="Garamond" w:hAnsi="Garamond"/>
                <w:b/>
                <w:sz w:val="24"/>
                <w:szCs w:val="24"/>
              </w:rPr>
              <w:t>ei spa</w:t>
            </w:r>
            <w:r w:rsidRPr="00F72873">
              <w:rPr>
                <w:rFonts w:ascii="Times New Roman" w:hAnsi="Times New Roman"/>
                <w:b/>
                <w:sz w:val="24"/>
                <w:szCs w:val="24"/>
              </w:rPr>
              <w:t>ț</w:t>
            </w:r>
            <w:r w:rsidRPr="00F72873">
              <w:rPr>
                <w:rFonts w:ascii="Garamond" w:hAnsi="Garamond"/>
                <w:b/>
                <w:sz w:val="24"/>
                <w:szCs w:val="24"/>
              </w:rPr>
              <w:t xml:space="preserve">iilor verzi publice aflate </w:t>
            </w:r>
            <w:r w:rsidRPr="00F72873">
              <w:rPr>
                <w:rFonts w:ascii="Garamond" w:hAnsi="Garamond" w:cs="Garamond"/>
                <w:b/>
                <w:sz w:val="24"/>
                <w:szCs w:val="24"/>
              </w:rPr>
              <w:t>î</w:t>
            </w:r>
            <w:r w:rsidRPr="00F72873">
              <w:rPr>
                <w:rFonts w:ascii="Garamond" w:hAnsi="Garamond"/>
                <w:b/>
                <w:sz w:val="24"/>
                <w:szCs w:val="24"/>
              </w:rPr>
              <w:t xml:space="preserve">n administrare </w:t>
            </w:r>
            <w:r w:rsidRPr="00F72873">
              <w:rPr>
                <w:rFonts w:ascii="Times New Roman" w:hAnsi="Times New Roman"/>
                <w:b/>
                <w:sz w:val="24"/>
                <w:szCs w:val="24"/>
              </w:rPr>
              <w:t>ș</w:t>
            </w:r>
            <w:r w:rsidRPr="00F72873">
              <w:rPr>
                <w:rFonts w:ascii="Garamond" w:hAnsi="Garamond"/>
                <w:b/>
                <w:sz w:val="24"/>
                <w:szCs w:val="24"/>
              </w:rPr>
              <w:t>i a vegeta</w:t>
            </w:r>
            <w:r w:rsidRPr="00F72873">
              <w:rPr>
                <w:rFonts w:ascii="Times New Roman" w:hAnsi="Times New Roman"/>
                <w:b/>
                <w:sz w:val="24"/>
                <w:szCs w:val="24"/>
              </w:rPr>
              <w:t>ț</w:t>
            </w:r>
            <w:r w:rsidRPr="00F72873">
              <w:rPr>
                <w:rFonts w:ascii="Garamond" w:hAnsi="Garamond"/>
                <w:b/>
                <w:sz w:val="24"/>
                <w:szCs w:val="24"/>
              </w:rPr>
              <w:t>iei existente pe acestea, de c</w:t>
            </w:r>
            <w:r w:rsidRPr="00F72873">
              <w:rPr>
                <w:rFonts w:ascii="Garamond" w:hAnsi="Garamond" w:cs="Garamond"/>
                <w:b/>
                <w:sz w:val="24"/>
                <w:szCs w:val="24"/>
              </w:rPr>
              <w:t>ă</w:t>
            </w:r>
            <w:r w:rsidRPr="00F72873">
              <w:rPr>
                <w:rFonts w:ascii="Garamond" w:hAnsi="Garamond"/>
                <w:b/>
                <w:sz w:val="24"/>
                <w:szCs w:val="24"/>
              </w:rPr>
              <w:t>tre administratorii legali ai spa</w:t>
            </w:r>
            <w:r w:rsidRPr="00F72873">
              <w:rPr>
                <w:rFonts w:ascii="Times New Roman" w:hAnsi="Times New Roman"/>
                <w:b/>
                <w:sz w:val="24"/>
                <w:szCs w:val="24"/>
              </w:rPr>
              <w:t>ț</w:t>
            </w:r>
            <w:r w:rsidRPr="00F72873">
              <w:rPr>
                <w:rFonts w:ascii="Garamond" w:hAnsi="Garamond"/>
                <w:b/>
                <w:sz w:val="24"/>
                <w:szCs w:val="24"/>
              </w:rPr>
              <w:t>iilor verzi publice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 II 2022, (permanent)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b/>
                <w:sz w:val="24"/>
                <w:szCs w:val="24"/>
                <w:lang w:val="ro-RO"/>
              </w:rPr>
              <w:t>A)</w:t>
            </w:r>
            <w:r w:rsidRPr="00F72873">
              <w:rPr>
                <w:rFonts w:ascii="Garamond" w:eastAsia="Times New Roman" w:hAnsi="Garamond"/>
                <w:sz w:val="24"/>
                <w:szCs w:val="24"/>
                <w:lang w:val="ro-RO"/>
              </w:rPr>
              <w:t xml:space="preserve"> Plantare - Material Dendro (Arbori/ Arbuşti)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s-au efectuat lucrări de plantare în compensare, în trim. IV, a unui număr de 31 arbori cu diametre cuprinse între 20-28 cm (26 Tilia pe aliniamentele stradale Bd. George Coşbuc - Calea Rahovei </w:t>
            </w:r>
            <w:r w:rsidRPr="00F72873">
              <w:rPr>
                <w:rFonts w:ascii="Times New Roman" w:eastAsia="Times New Roman" w:hAnsi="Times New Roman"/>
                <w:sz w:val="24"/>
                <w:szCs w:val="24"/>
                <w:lang w:val="ro-RO"/>
              </w:rPr>
              <w:t>ș</w:t>
            </w:r>
            <w:r w:rsidRPr="00F72873">
              <w:rPr>
                <w:rFonts w:ascii="Garamond" w:eastAsia="Times New Roman" w:hAnsi="Garamond"/>
                <w:sz w:val="24"/>
                <w:szCs w:val="24"/>
                <w:lang w:val="ro-RO"/>
              </w:rPr>
              <w:t xml:space="preserve">i 5 Quercus Rubra </w:t>
            </w:r>
            <w:r w:rsidRPr="00F72873">
              <w:rPr>
                <w:rFonts w:ascii="Garamond" w:eastAsia="Times New Roman" w:hAnsi="Garamond" w:cs="Garamond"/>
                <w:sz w:val="24"/>
                <w:szCs w:val="24"/>
                <w:lang w:val="ro-RO"/>
              </w:rPr>
              <w:t>î</w:t>
            </w:r>
            <w:r w:rsidRPr="00F72873">
              <w:rPr>
                <w:rFonts w:ascii="Garamond" w:eastAsia="Times New Roman" w:hAnsi="Garamond"/>
                <w:sz w:val="24"/>
                <w:szCs w:val="24"/>
                <w:lang w:val="ro-RO"/>
              </w:rPr>
              <w:t xml:space="preserve">n parcul Izvor); -s-au plantat 220 ml de gard viu de Buxus în parcul Izvor; lucrările de plantare au fost efectuate în baza Protocoalelor de Plantare şi Procesele Verbale de Plantare.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w:t>
            </w:r>
            <w:r w:rsidRPr="00F72873">
              <w:rPr>
                <w:rFonts w:ascii="Garamond" w:eastAsia="Times New Roman" w:hAnsi="Garamond"/>
                <w:b/>
                <w:sz w:val="24"/>
                <w:szCs w:val="24"/>
                <w:lang w:val="ro-RO"/>
              </w:rPr>
              <w:t>B)</w:t>
            </w:r>
            <w:r w:rsidRPr="00F72873">
              <w:rPr>
                <w:rFonts w:ascii="Garamond" w:eastAsia="Times New Roman" w:hAnsi="Garamond"/>
                <w:sz w:val="24"/>
                <w:szCs w:val="24"/>
                <w:lang w:val="ro-RO"/>
              </w:rPr>
              <w:t xml:space="preserve"> Plantare - Material Floricol</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-s-au efectuat lucrări de plantare, pe o suprafaţă de aprox. 2,2 ha, a unui nr. total de 449.676 buc. plante bienale, materialul floricol plantat fiind rezultat din producţia proprie de la serele Bellu, Libertăţii, Herăstrău şi Ghencea</w:t>
            </w:r>
            <w:r w:rsidRPr="00F72873">
              <w:rPr>
                <w:rFonts w:ascii="Garamond" w:eastAsia="Times New Roman" w:hAnsi="Garamond"/>
                <w:i/>
                <w:sz w:val="24"/>
                <w:szCs w:val="24"/>
                <w:lang w:val="ro-RO"/>
              </w:rPr>
              <w:t>.</w:t>
            </w:r>
            <w:r w:rsidRPr="00F72873">
              <w:rPr>
                <w:rFonts w:ascii="Garamond" w:hAnsi="Garamond"/>
                <w:i/>
                <w:sz w:val="24"/>
                <w:szCs w:val="24"/>
              </w:rPr>
              <w:t xml:space="preserve"> </w:t>
            </w:r>
            <w:r w:rsidRPr="00F72873">
              <w:rPr>
                <w:rFonts w:ascii="Garamond" w:eastAsia="Times New Roman" w:hAnsi="Garamond"/>
                <w:i/>
                <w:sz w:val="24"/>
                <w:szCs w:val="24"/>
                <w:lang w:val="ro-RO"/>
              </w:rPr>
              <w:t xml:space="preserve">- 1 acţiune realizată </w:t>
            </w:r>
            <w:r w:rsidR="00A43A91"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Ac</w:t>
            </w:r>
            <w:r w:rsidRPr="00F72873">
              <w:rPr>
                <w:rFonts w:ascii="Times New Roman" w:eastAsia="Times New Roman" w:hAnsi="Times New Roman"/>
                <w:i/>
                <w:sz w:val="24"/>
                <w:szCs w:val="24"/>
                <w:lang w:val="ro-RO"/>
              </w:rPr>
              <w:t>ț</w:t>
            </w:r>
            <w:r w:rsidRPr="00F72873">
              <w:rPr>
                <w:rFonts w:ascii="Garamond" w:eastAsia="Times New Roman" w:hAnsi="Garamond"/>
                <w:i/>
                <w:sz w:val="24"/>
                <w:szCs w:val="24"/>
                <w:lang w:val="ro-RO"/>
              </w:rPr>
              <w:t>iunea:</w:t>
            </w:r>
            <w:r w:rsidRPr="00F72873">
              <w:rPr>
                <w:rFonts w:ascii="Garamond" w:eastAsia="Times New Roman" w:hAnsi="Garamond"/>
                <w:sz w:val="24"/>
                <w:szCs w:val="24"/>
                <w:lang w:val="ro-RO"/>
              </w:rPr>
              <w:t xml:space="preserve"> </w:t>
            </w:r>
            <w:r w:rsidRPr="00F72873">
              <w:rPr>
                <w:rFonts w:ascii="Garamond" w:eastAsia="Times New Roman" w:hAnsi="Garamond"/>
                <w:b/>
                <w:sz w:val="24"/>
                <w:szCs w:val="24"/>
                <w:lang w:val="ro-RO"/>
              </w:rPr>
              <w:t>Respectarea prevederilor H.C.G.M.B. nr. 304/2009 privind aprobarea normelor de protec</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ie a spa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iilor verzi de pe teritoriul Municipiului Bucure</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ti, prin solicitarea avizelor de specialitate pentru realizarea lucr</w:t>
            </w:r>
            <w:r w:rsidRPr="00F72873">
              <w:rPr>
                <w:rFonts w:ascii="Garamond" w:eastAsia="Times New Roman" w:hAnsi="Garamond" w:cs="Garamond"/>
                <w:b/>
                <w:sz w:val="24"/>
                <w:szCs w:val="24"/>
                <w:lang w:val="ro-RO"/>
              </w:rPr>
              <w:t>ă</w:t>
            </w:r>
            <w:r w:rsidRPr="00F72873">
              <w:rPr>
                <w:rFonts w:ascii="Garamond" w:eastAsia="Times New Roman" w:hAnsi="Garamond"/>
                <w:b/>
                <w:sz w:val="24"/>
                <w:szCs w:val="24"/>
                <w:lang w:val="ro-RO"/>
              </w:rPr>
              <w:t xml:space="preserve">rilor de formare, </w:t>
            </w:r>
            <w:r w:rsidRPr="00F72873">
              <w:rPr>
                <w:rFonts w:ascii="Garamond" w:eastAsia="Times New Roman" w:hAnsi="Garamond" w:cs="Garamond"/>
                <w:b/>
                <w:sz w:val="24"/>
                <w:szCs w:val="24"/>
                <w:lang w:val="ro-RO"/>
              </w:rPr>
              <w:t>î</w:t>
            </w:r>
            <w:r w:rsidRPr="00F72873">
              <w:rPr>
                <w:rFonts w:ascii="Garamond" w:eastAsia="Times New Roman" w:hAnsi="Garamond"/>
                <w:b/>
                <w:sz w:val="24"/>
                <w:szCs w:val="24"/>
                <w:lang w:val="ro-RO"/>
              </w:rPr>
              <w:t>ntre</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 xml:space="preserve">inere, regenerare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 xml:space="preserve">i transplantare a materialului dendrologic viabil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i a lucr</w:t>
            </w:r>
            <w:r w:rsidRPr="00F72873">
              <w:rPr>
                <w:rFonts w:ascii="Garamond" w:eastAsia="Times New Roman" w:hAnsi="Garamond" w:cs="Garamond"/>
                <w:b/>
                <w:sz w:val="24"/>
                <w:szCs w:val="24"/>
                <w:lang w:val="ro-RO"/>
              </w:rPr>
              <w:t>ă</w:t>
            </w:r>
            <w:r w:rsidRPr="00F72873">
              <w:rPr>
                <w:rFonts w:ascii="Garamond" w:eastAsia="Times New Roman" w:hAnsi="Garamond"/>
                <w:b/>
                <w:sz w:val="24"/>
                <w:szCs w:val="24"/>
                <w:lang w:val="ro-RO"/>
              </w:rPr>
              <w:t>rilor de defri</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are a arborilor/arbu</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tilor usca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i/debilita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lastRenderedPageBreak/>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 II 2022, (permanent)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 xml:space="preserve">ă: </w:t>
            </w:r>
            <w:r w:rsidRPr="00F72873">
              <w:rPr>
                <w:rFonts w:ascii="Garamond" w:eastAsia="Times New Roman" w:hAnsi="Garamond"/>
                <w:sz w:val="24"/>
                <w:szCs w:val="24"/>
                <w:lang w:val="ro-RO"/>
              </w:rPr>
              <w:t>Solicitarea avizelor de specialitate transmise de A.L.P.A.B. către P.M.B. - Direcţia de Mediu:</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b/>
                <w:sz w:val="24"/>
                <w:szCs w:val="24"/>
                <w:lang w:val="ro-RO"/>
              </w:rPr>
              <w:t>a.</w:t>
            </w:r>
            <w:r w:rsidRPr="00F72873">
              <w:rPr>
                <w:rFonts w:ascii="Garamond" w:eastAsia="Times New Roman" w:hAnsi="Garamond"/>
                <w:sz w:val="24"/>
                <w:szCs w:val="24"/>
                <w:lang w:val="ro-RO"/>
              </w:rPr>
              <w:t xml:space="preserve"> defrişare arbori uscaţi parcuri = 5 avize de specialitate (Bordei, Floreasca, Sala Palatului, Teren cultură Sera Ghencea şi Sera Plante Perene); defrişare arbori uscaţi amplasaţi în aliniamentele stradale = 8 avize de specialitate (Bd. Eroilor, Bd. Libertăţii, Calea 13 Septembrie, Calea Rahovei, Jardiniera Dâmboviţa, Şos. Panduri, Şos. Sălaj, Şos. Viilor, Str. Toporaşi, Platou Teatrul Naţional, Zona Ştrand Floreasca);</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b/>
                <w:sz w:val="24"/>
                <w:szCs w:val="24"/>
                <w:lang w:val="ro-RO"/>
              </w:rPr>
              <w:t xml:space="preserve"> b.</w:t>
            </w:r>
            <w:r w:rsidRPr="00F72873">
              <w:rPr>
                <w:rFonts w:ascii="Garamond" w:eastAsia="Times New Roman" w:hAnsi="Garamond"/>
                <w:sz w:val="24"/>
                <w:szCs w:val="24"/>
                <w:lang w:val="ro-RO"/>
              </w:rPr>
              <w:t xml:space="preserve"> toaletare vegetaţie dendrologică parcuri = 4 avize de specialitate (Bordei, Floreasca, Carol I, Regele Mihai I); toaletare vegetaţie dendrologică în aliniamentele stradale = 3 avize de specialitate (Bd. Libertăţii, Piaţa Unirii-Piaţa Constituţiei).</w:t>
            </w:r>
            <w:r w:rsidRPr="00F72873">
              <w:rPr>
                <w:rFonts w:ascii="Garamond" w:hAnsi="Garamond"/>
                <w:sz w:val="24"/>
                <w:szCs w:val="24"/>
              </w:rPr>
              <w:t xml:space="preserve"> </w:t>
            </w:r>
            <w:r w:rsidRPr="00F72873">
              <w:rPr>
                <w:rFonts w:ascii="Garamond" w:eastAsia="Times New Roman" w:hAnsi="Garamond"/>
                <w:i/>
                <w:sz w:val="24"/>
                <w:szCs w:val="24"/>
                <w:lang w:val="ro-RO"/>
              </w:rPr>
              <w:t xml:space="preserve">- 1 acţiune realizată </w:t>
            </w:r>
            <w:r w:rsidR="00A43A91"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b/>
                <w:sz w:val="24"/>
                <w:szCs w:val="24"/>
                <w:lang w:val="ro-RO"/>
              </w:rPr>
              <w:t xml:space="preserve">   PM 05-02</w:t>
            </w:r>
            <w:r w:rsidRPr="00F72873">
              <w:rPr>
                <w:rFonts w:ascii="Garamond" w:hAnsi="Garamond"/>
                <w:sz w:val="24"/>
                <w:szCs w:val="24"/>
              </w:rPr>
              <w:t xml:space="preserve"> </w:t>
            </w:r>
            <w:r w:rsidRPr="00F72873">
              <w:rPr>
                <w:rFonts w:ascii="Garamond" w:eastAsia="Times New Roman" w:hAnsi="Garamond"/>
                <w:b/>
                <w:sz w:val="24"/>
                <w:szCs w:val="24"/>
                <w:lang w:val="ro-RO"/>
              </w:rPr>
              <w:t>Degradarea peisajelor urbane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Reabilitarea spa</w:t>
            </w:r>
            <w:r w:rsidRPr="00F72873">
              <w:rPr>
                <w:rFonts w:ascii="Times New Roman" w:hAnsi="Times New Roman"/>
                <w:b/>
                <w:sz w:val="24"/>
                <w:szCs w:val="24"/>
              </w:rPr>
              <w:t>ț</w:t>
            </w:r>
            <w:r w:rsidRPr="00F72873">
              <w:rPr>
                <w:rFonts w:ascii="Garamond" w:hAnsi="Garamond"/>
                <w:b/>
                <w:sz w:val="24"/>
                <w:szCs w:val="24"/>
              </w:rPr>
              <w:t>iilor verzi existente cu respectarea principiilor unei amenajări peisagistice (prezentate în H.C.G.M.B. nr. 128/2016)</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 xml:space="preserve">Termenul de realizare: </w:t>
            </w:r>
            <w:r w:rsidRPr="00F72873">
              <w:rPr>
                <w:rFonts w:ascii="Garamond" w:hAnsi="Garamond"/>
                <w:sz w:val="24"/>
                <w:szCs w:val="24"/>
              </w:rPr>
              <w:t>semestrul II 2022, (permanent)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 xml:space="preserve">ă: </w:t>
            </w:r>
            <w:r w:rsidRPr="00F72873">
              <w:rPr>
                <w:rFonts w:ascii="Garamond" w:eastAsia="Times New Roman" w:hAnsi="Garamond"/>
                <w:sz w:val="24"/>
                <w:szCs w:val="24"/>
                <w:lang w:val="ro-RO"/>
              </w:rPr>
              <w:t>A.L.P.A.B. are în vedere amenajarea spaţiului verde într-un mod durabil şi sustenabil, cu o perioadă decorativă variată şi îndelungată, prin intermediul unor plante adaptate condiţiilor de umiditate şi luminozitate, respectiv plantarea unor specii de plante perene în detrimentul celor anuale şi bienale.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În baza Avizului Ministerului Culturii de intervenţie minimală de conservare şi de plantaţii floricole în Rotonda Scriitorilor din Grădina Cişmigiu, cu scopul de reabilitare a spaţiului verde din zonă, s-au executat plantări de material floricol (specii de plante perene) precum şi lucrări premergătoare, respectiv eliminarea plantelor invazive de pe vegetaţia dendrologică (iederă şi viţă sălbatică).</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sz w:val="24"/>
                <w:szCs w:val="24"/>
                <w:lang w:val="ro-RO"/>
              </w:rPr>
              <w:t xml:space="preserve">     În baza Avizului Ministerului Culturii de intervenţie minimală de conservare şi de plantaţii floricole şi Zona La Cetate din Grădina Cişmigiu urmează să intre în anul 2023 în cadrul acestui proiect de amenajare peisagistică. </w:t>
            </w:r>
            <w:r w:rsidRPr="00F72873">
              <w:rPr>
                <w:rFonts w:ascii="Garamond" w:eastAsia="Times New Roman" w:hAnsi="Garamond"/>
                <w:i/>
                <w:sz w:val="24"/>
                <w:szCs w:val="24"/>
                <w:lang w:val="ro-RO"/>
              </w:rPr>
              <w:t xml:space="preserve">- 1 acţiune realizată </w:t>
            </w:r>
            <w:r w:rsidR="00D229B0"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hAnsi="Garamond"/>
                <w:i/>
                <w:sz w:val="24"/>
                <w:szCs w:val="24"/>
              </w:rPr>
              <w:t xml:space="preserve">-Acţiunea: </w:t>
            </w:r>
            <w:r w:rsidRPr="00F72873">
              <w:rPr>
                <w:rFonts w:ascii="Garamond" w:eastAsia="Times New Roman" w:hAnsi="Garamond"/>
                <w:b/>
                <w:sz w:val="24"/>
                <w:szCs w:val="24"/>
                <w:lang w:val="ro-RO"/>
              </w:rPr>
              <w:t>Realizarea lucrărilor de formare, între</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 xml:space="preserve">inere, regenerare, transplantare a materialului dendrologic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 xml:space="preserve">i plantarea arborilor tineri, numai sub </w:t>
            </w:r>
            <w:r w:rsidRPr="00F72873">
              <w:rPr>
                <w:rFonts w:ascii="Garamond" w:eastAsia="Times New Roman" w:hAnsi="Garamond" w:cs="Garamond"/>
                <w:b/>
                <w:sz w:val="24"/>
                <w:szCs w:val="24"/>
                <w:lang w:val="ro-RO"/>
              </w:rPr>
              <w:t>î</w:t>
            </w:r>
            <w:r w:rsidRPr="00F72873">
              <w:rPr>
                <w:rFonts w:ascii="Garamond" w:eastAsia="Times New Roman" w:hAnsi="Garamond"/>
                <w:b/>
                <w:sz w:val="24"/>
                <w:szCs w:val="24"/>
                <w:lang w:val="ro-RO"/>
              </w:rPr>
              <w:t xml:space="preserve">ndrumarea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i supravegherea speciali</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 xml:space="preserve">tilor </w:t>
            </w:r>
            <w:r w:rsidRPr="00F72873">
              <w:rPr>
                <w:rFonts w:ascii="Garamond" w:eastAsia="Times New Roman" w:hAnsi="Garamond" w:cs="Garamond"/>
                <w:b/>
                <w:sz w:val="24"/>
                <w:szCs w:val="24"/>
                <w:lang w:val="ro-RO"/>
              </w:rPr>
              <w:t>î</w:t>
            </w:r>
            <w:r w:rsidRPr="00F72873">
              <w:rPr>
                <w:rFonts w:ascii="Garamond" w:eastAsia="Times New Roman" w:hAnsi="Garamond"/>
                <w:b/>
                <w:sz w:val="24"/>
                <w:szCs w:val="24"/>
                <w:lang w:val="ro-RO"/>
              </w:rPr>
              <w:t>n domeniu (ingineri horticultori/ingineri silvici/peisagi</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ti), cu personal calificat/specializat (muncitori califica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 xml:space="preserve">i, personal instruit periodic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 xml:space="preserve">i verificat permanent), folosind echipamente specializate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i adecvate men</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inerii integrit</w:t>
            </w:r>
            <w:r w:rsidRPr="00F72873">
              <w:rPr>
                <w:rFonts w:ascii="Garamond" w:eastAsia="Times New Roman" w:hAnsi="Garamond" w:cs="Garamond"/>
                <w:b/>
                <w:sz w:val="24"/>
                <w:szCs w:val="24"/>
                <w:lang w:val="ro-RO"/>
              </w:rPr>
              <w:t>ă</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ii elementelor vegetale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napToGrid w:val="0"/>
                <w:sz w:val="24"/>
                <w:szCs w:val="24"/>
                <w:lang w:val="it-IT"/>
              </w:rPr>
              <w:t xml:space="preserve">Termenul de realizare: </w:t>
            </w:r>
            <w:r w:rsidRPr="00F72873">
              <w:rPr>
                <w:rFonts w:ascii="Garamond" w:hAnsi="Garamond"/>
                <w:sz w:val="24"/>
                <w:szCs w:val="24"/>
              </w:rPr>
              <w:t>semestrul II 2022, (permanent)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b/>
                <w:sz w:val="24"/>
                <w:szCs w:val="24"/>
                <w:lang w:val="ro-RO"/>
              </w:rPr>
              <w:t>1)</w:t>
            </w:r>
            <w:r w:rsidRPr="00F72873">
              <w:rPr>
                <w:rFonts w:ascii="Garamond" w:eastAsia="Times New Roman" w:hAnsi="Garamond"/>
                <w:sz w:val="24"/>
                <w:szCs w:val="24"/>
                <w:lang w:val="ro-RO"/>
              </w:rPr>
              <w:t xml:space="preserve"> Lucrări de întreţinere a materialului dendrologic în parcuri: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a) tăieri de corecţie cu h&lt;7 m (ramuri frânte, fisurate, uscate) – 100 buc. arbori,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b) tăieri de corecţie cu h&gt;7 m (ramuri frânte, fisurate) – 1789 buc. arbori,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c) toaletare arbuşti – 3785 buc. arbuşti,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d) extras buturugi – 664 buc. arbori,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e) defrişat arbori uscaţi (conform avize P.M.B.-D.M.) – 138 buc. arbori;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b/>
                <w:sz w:val="24"/>
                <w:szCs w:val="24"/>
                <w:lang w:val="ro-RO"/>
              </w:rPr>
              <w:t>2)</w:t>
            </w:r>
            <w:r w:rsidRPr="00F72873">
              <w:rPr>
                <w:rFonts w:ascii="Garamond" w:eastAsia="Times New Roman" w:hAnsi="Garamond"/>
                <w:sz w:val="24"/>
                <w:szCs w:val="24"/>
                <w:lang w:val="ro-RO"/>
              </w:rPr>
              <w:t xml:space="preserve"> Lucrări de întreţinere a materialului dendrologic pe aliniamentele stradale: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a) tăieri de corecţie cu h&lt;7 m (ramuri frânte, fisurate şi eliminare ramuri ce împiedică vizibilitatea autohehiculelor) – 170 buc. arbori,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sz w:val="24"/>
                <w:szCs w:val="24"/>
                <w:lang w:val="ro-RO"/>
              </w:rPr>
              <w:t xml:space="preserve"> b) toaletare arbuşti pe o suprafaţă de 12.626 mp.</w:t>
            </w:r>
            <w:r w:rsidRPr="00F72873">
              <w:rPr>
                <w:rFonts w:ascii="Garamond" w:hAnsi="Garamond"/>
                <w:sz w:val="24"/>
                <w:szCs w:val="24"/>
              </w:rPr>
              <w:t xml:space="preserve"> </w:t>
            </w:r>
            <w:r w:rsidRPr="00F72873">
              <w:rPr>
                <w:rFonts w:ascii="Garamond" w:eastAsia="Times New Roman" w:hAnsi="Garamond"/>
                <w:i/>
                <w:sz w:val="24"/>
                <w:szCs w:val="24"/>
                <w:lang w:val="ro-RO"/>
              </w:rPr>
              <w:t>- 1 acţiune realizată in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b/>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Asigurarea fondurilor necesare îndeplinirii obliga</w:t>
            </w:r>
            <w:r w:rsidRPr="00F72873">
              <w:rPr>
                <w:rFonts w:ascii="Times New Roman" w:hAnsi="Times New Roman"/>
                <w:b/>
                <w:sz w:val="24"/>
                <w:szCs w:val="24"/>
              </w:rPr>
              <w:t>ț</w:t>
            </w:r>
            <w:r w:rsidRPr="00F72873">
              <w:rPr>
                <w:rFonts w:ascii="Garamond" w:hAnsi="Garamond"/>
                <w:b/>
                <w:sz w:val="24"/>
                <w:szCs w:val="24"/>
              </w:rPr>
              <w:t>iilor privind spa</w:t>
            </w:r>
            <w:r w:rsidRPr="00F72873">
              <w:rPr>
                <w:rFonts w:ascii="Times New Roman" w:hAnsi="Times New Roman"/>
                <w:b/>
                <w:sz w:val="24"/>
                <w:szCs w:val="24"/>
              </w:rPr>
              <w:t>ț</w:t>
            </w:r>
            <w:r w:rsidRPr="00F72873">
              <w:rPr>
                <w:rFonts w:ascii="Garamond" w:hAnsi="Garamond"/>
                <w:b/>
                <w:sz w:val="24"/>
                <w:szCs w:val="24"/>
              </w:rPr>
              <w:t xml:space="preserve">iile verzi aflate </w:t>
            </w:r>
            <w:r w:rsidRPr="00F72873">
              <w:rPr>
                <w:rFonts w:ascii="Garamond" w:hAnsi="Garamond" w:cs="Garamond"/>
                <w:b/>
                <w:sz w:val="24"/>
                <w:szCs w:val="24"/>
              </w:rPr>
              <w:t>î</w:t>
            </w:r>
            <w:r w:rsidRPr="00F72873">
              <w:rPr>
                <w:rFonts w:ascii="Garamond" w:hAnsi="Garamond"/>
                <w:b/>
                <w:sz w:val="24"/>
                <w:szCs w:val="24"/>
              </w:rPr>
              <w:t>n administrarea autorit</w:t>
            </w:r>
            <w:r w:rsidRPr="00F72873">
              <w:rPr>
                <w:rFonts w:ascii="Garamond" w:hAnsi="Garamond" w:cs="Garamond"/>
                <w:b/>
                <w:sz w:val="24"/>
                <w:szCs w:val="24"/>
              </w:rPr>
              <w:t>ă</w:t>
            </w:r>
            <w:r w:rsidRPr="00F72873">
              <w:rPr>
                <w:rFonts w:ascii="Times New Roman" w:hAnsi="Times New Roman"/>
                <w:b/>
                <w:sz w:val="24"/>
                <w:szCs w:val="24"/>
              </w:rPr>
              <w:t>ț</w:t>
            </w:r>
            <w:r w:rsidRPr="00F72873">
              <w:rPr>
                <w:rFonts w:ascii="Garamond" w:hAnsi="Garamond"/>
                <w:b/>
                <w:sz w:val="24"/>
                <w:szCs w:val="24"/>
              </w:rPr>
              <w:t>ilor publice locale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 (permanent).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 xml:space="preserve">Buget aprobat pe anul 2022 = 46.862.000 lei: art. 20.01.04 - 9.984.000, art. 20.01.09 </w:t>
            </w:r>
            <w:r w:rsidR="005A3B19">
              <w:rPr>
                <w:rFonts w:ascii="Garamond" w:eastAsia="Times New Roman" w:hAnsi="Garamond"/>
                <w:sz w:val="24"/>
                <w:szCs w:val="24"/>
                <w:lang w:val="ro-RO"/>
              </w:rPr>
              <w:t>=</w:t>
            </w:r>
            <w:r w:rsidRPr="00F72873">
              <w:rPr>
                <w:rFonts w:ascii="Garamond" w:eastAsia="Times New Roman" w:hAnsi="Garamond"/>
                <w:sz w:val="24"/>
                <w:szCs w:val="24"/>
                <w:lang w:val="ro-RO"/>
              </w:rPr>
              <w:t xml:space="preserve"> 22.972.000, art. 20.02.  </w:t>
            </w:r>
            <w:r w:rsidR="005A3B19">
              <w:rPr>
                <w:rFonts w:ascii="Garamond" w:eastAsia="Times New Roman" w:hAnsi="Garamond"/>
                <w:sz w:val="24"/>
                <w:szCs w:val="24"/>
                <w:lang w:val="ro-RO"/>
              </w:rPr>
              <w:t>=</w:t>
            </w:r>
            <w:r w:rsidRPr="00F72873">
              <w:rPr>
                <w:rFonts w:ascii="Garamond" w:eastAsia="Times New Roman" w:hAnsi="Garamond"/>
                <w:sz w:val="24"/>
                <w:szCs w:val="24"/>
                <w:lang w:val="ro-RO"/>
              </w:rPr>
              <w:t xml:space="preserve"> 13.906.000. </w:t>
            </w:r>
            <w:r w:rsidRPr="00F72873">
              <w:rPr>
                <w:rFonts w:ascii="Garamond" w:eastAsia="Times New Roman" w:hAnsi="Garamond"/>
                <w:i/>
                <w:sz w:val="24"/>
                <w:szCs w:val="24"/>
                <w:lang w:val="ro-RO"/>
              </w:rPr>
              <w:t xml:space="preserve">- 1 acţiune realizată </w:t>
            </w:r>
            <w:r w:rsidR="00D229B0"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i/>
                <w:sz w:val="24"/>
                <w:szCs w:val="24"/>
                <w:lang w:val="ro-RO"/>
              </w:rPr>
              <w:t>-Acţiunea:</w:t>
            </w:r>
            <w:r w:rsidRPr="00F72873">
              <w:rPr>
                <w:rFonts w:ascii="Garamond" w:hAnsi="Garamond"/>
                <w:sz w:val="24"/>
                <w:szCs w:val="24"/>
              </w:rPr>
              <w:t xml:space="preserve"> </w:t>
            </w:r>
            <w:r w:rsidRPr="00F72873">
              <w:rPr>
                <w:rFonts w:ascii="Garamond" w:eastAsia="Times New Roman" w:hAnsi="Garamond"/>
                <w:b/>
                <w:sz w:val="24"/>
                <w:szCs w:val="24"/>
                <w:lang w:val="ro-RO"/>
              </w:rPr>
              <w:t>Identificarea de către administratorii legali ai spa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iilor verzi publice, a amplasamentelor corespunz</w:t>
            </w:r>
            <w:r w:rsidRPr="00F72873">
              <w:rPr>
                <w:rFonts w:ascii="Garamond" w:eastAsia="Times New Roman" w:hAnsi="Garamond" w:cs="Garamond"/>
                <w:b/>
                <w:sz w:val="24"/>
                <w:szCs w:val="24"/>
                <w:lang w:val="ro-RO"/>
              </w:rPr>
              <w:t>ă</w:t>
            </w:r>
            <w:r w:rsidRPr="00F72873">
              <w:rPr>
                <w:rFonts w:ascii="Garamond" w:eastAsia="Times New Roman" w:hAnsi="Garamond"/>
                <w:b/>
                <w:sz w:val="24"/>
                <w:szCs w:val="24"/>
                <w:lang w:val="ro-RO"/>
              </w:rPr>
              <w:t>toare pentru plantările de arbori ce vor fi realizate în compensarea arborilor solicita</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i pentru defri</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are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 (permanent)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 xml:space="preserve">În parcurile şi în aliniamentele stradale s-au identificat amplasamente </w:t>
            </w:r>
            <w:r w:rsidRPr="00F72873">
              <w:rPr>
                <w:rFonts w:ascii="Garamond" w:eastAsia="Times New Roman" w:hAnsi="Garamond"/>
                <w:sz w:val="24"/>
                <w:szCs w:val="24"/>
                <w:lang w:val="ro-RO"/>
              </w:rPr>
              <w:lastRenderedPageBreak/>
              <w:t>corespunzătoare pentru plantările de arbori, în compensarea arborilor solicitaţi pentru defrişare, astfel:</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b/>
                <w:sz w:val="24"/>
                <w:szCs w:val="24"/>
                <w:lang w:val="ro-RO"/>
              </w:rPr>
              <w:t>a.</w:t>
            </w:r>
            <w:r w:rsidRPr="00F72873">
              <w:rPr>
                <w:rFonts w:ascii="Garamond" w:eastAsia="Times New Roman" w:hAnsi="Garamond"/>
                <w:sz w:val="24"/>
                <w:szCs w:val="24"/>
                <w:lang w:val="ro-RO"/>
              </w:rPr>
              <w:t xml:space="preserve"> parcuri (total = 32 arbori): Bordei - 4, Floreasca - 1, Sala Palatului - 20, Teren cultură Sera Ghencea – 5, Sera Plante Perene – 2;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sz w:val="24"/>
                <w:szCs w:val="24"/>
                <w:lang w:val="ro-RO"/>
              </w:rPr>
              <w:t xml:space="preserve"> </w:t>
            </w:r>
            <w:r w:rsidRPr="00F72873">
              <w:rPr>
                <w:rFonts w:ascii="Garamond" w:eastAsia="Times New Roman" w:hAnsi="Garamond"/>
                <w:b/>
                <w:sz w:val="24"/>
                <w:szCs w:val="24"/>
                <w:lang w:val="ro-RO"/>
              </w:rPr>
              <w:t>b.</w:t>
            </w:r>
            <w:r w:rsidRPr="00F72873">
              <w:rPr>
                <w:rFonts w:ascii="Garamond" w:eastAsia="Times New Roman" w:hAnsi="Garamond"/>
                <w:sz w:val="24"/>
                <w:szCs w:val="24"/>
                <w:lang w:val="ro-RO"/>
              </w:rPr>
              <w:t xml:space="preserve"> aliniamente stradale (total = 84 arbori): Bd. Eroilor - 2, Bd. Libertăţii - 4, Calea 13 Septembrie - 5, Calea Rahovei - 2, Jardiniera Dâmboviţa - 24, Şos. Panduri - 1, Şos. Sălaj -1, Şos. Viilor - 1, Str. Toporaşi - 1, Platou Teatrul Naţional - 21, Zona Ştrand Floreasca - 22). </w:t>
            </w:r>
            <w:r w:rsidRPr="00F72873">
              <w:rPr>
                <w:rFonts w:ascii="Garamond" w:eastAsia="Times New Roman" w:hAnsi="Garamond"/>
                <w:i/>
                <w:sz w:val="24"/>
                <w:szCs w:val="24"/>
                <w:lang w:val="ro-RO"/>
              </w:rPr>
              <w:t xml:space="preserve">- 1 acţiune realizată </w:t>
            </w:r>
            <w:r w:rsidR="00D229B0"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b/>
                <w:sz w:val="24"/>
                <w:szCs w:val="24"/>
                <w:lang w:val="ro-RO" w:eastAsia="ro-RO"/>
              </w:rPr>
              <w:t>-</w:t>
            </w:r>
            <w:r w:rsidRPr="00F72873">
              <w:rPr>
                <w:rFonts w:ascii="Garamond" w:hAnsi="Garamond"/>
                <w:i/>
                <w:sz w:val="24"/>
                <w:szCs w:val="24"/>
                <w:lang w:val="ro-RO" w:eastAsia="ro-RO"/>
              </w:rPr>
              <w:t>Acţiunea:</w:t>
            </w:r>
            <w:r w:rsidRPr="00F72873">
              <w:rPr>
                <w:rFonts w:ascii="Garamond" w:hAnsi="Garamond"/>
                <w:b/>
                <w:sz w:val="24"/>
                <w:szCs w:val="24"/>
                <w:lang w:val="ro-RO" w:eastAsia="ro-RO"/>
              </w:rPr>
              <w:t xml:space="preserve"> Respectarea obliga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 xml:space="preserve">iilor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a condi</w:t>
            </w:r>
            <w:r w:rsidRPr="00F72873">
              <w:rPr>
                <w:rFonts w:ascii="Garamond" w:hAnsi="Garamond" w:cs="Garamond"/>
                <w:b/>
                <w:sz w:val="24"/>
                <w:szCs w:val="24"/>
                <w:lang w:val="ro-RO" w:eastAsia="ro-RO"/>
              </w:rPr>
              <w:t>ţ</w:t>
            </w:r>
            <w:r w:rsidRPr="00F72873">
              <w:rPr>
                <w:rFonts w:ascii="Garamond" w:hAnsi="Garamond"/>
                <w:b/>
                <w:sz w:val="24"/>
                <w:szCs w:val="24"/>
                <w:lang w:val="ro-RO" w:eastAsia="ro-RO"/>
              </w:rPr>
              <w:t>iilor prev</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zute </w:t>
            </w:r>
            <w:r w:rsidRPr="00F72873">
              <w:rPr>
                <w:rFonts w:ascii="Garamond" w:hAnsi="Garamond" w:cs="Garamond"/>
                <w:b/>
                <w:sz w:val="24"/>
                <w:szCs w:val="24"/>
                <w:lang w:val="ro-RO" w:eastAsia="ro-RO"/>
              </w:rPr>
              <w:t>î</w:t>
            </w:r>
            <w:r w:rsidRPr="00F72873">
              <w:rPr>
                <w:rFonts w:ascii="Garamond" w:hAnsi="Garamond"/>
                <w:b/>
                <w:sz w:val="24"/>
                <w:szCs w:val="24"/>
                <w:lang w:val="ro-RO" w:eastAsia="ro-RO"/>
              </w:rPr>
              <w:t>n avizele de specialitate privind executarea plant</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rilor de arbori </w:t>
            </w:r>
            <w:r w:rsidRPr="00F72873">
              <w:rPr>
                <w:rFonts w:ascii="Garamond" w:hAnsi="Garamond" w:cs="Garamond"/>
                <w:b/>
                <w:sz w:val="24"/>
                <w:szCs w:val="24"/>
                <w:lang w:val="ro-RO" w:eastAsia="ro-RO"/>
              </w:rPr>
              <w:t>î</w:t>
            </w:r>
            <w:r w:rsidRPr="00F72873">
              <w:rPr>
                <w:rFonts w:ascii="Garamond" w:hAnsi="Garamond"/>
                <w:b/>
                <w:sz w:val="24"/>
                <w:szCs w:val="24"/>
                <w:lang w:val="ro-RO" w:eastAsia="ro-RO"/>
              </w:rPr>
              <w:t>n compensarea celor defri</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 xml:space="preserve">i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informarea P.M.B. cu privire la îndeplinirea obliga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 xml:space="preserve">iei de plantare </w:t>
            </w:r>
            <w:r w:rsidRPr="00F72873">
              <w:rPr>
                <w:rFonts w:ascii="Garamond" w:hAnsi="Garamond"/>
                <w:sz w:val="24"/>
                <w:szCs w:val="24"/>
                <w:lang w:val="ro-RO" w:eastAsia="ro-RO"/>
              </w:rPr>
              <w:t>-Nu s-au executat plantări de arbori în compensarea celor solicitaţi pentru defrişare.</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-Acţiunea:</w:t>
            </w:r>
            <w:r w:rsidRPr="00F72873">
              <w:rPr>
                <w:rFonts w:ascii="Garamond" w:hAnsi="Garamond"/>
                <w:sz w:val="24"/>
                <w:szCs w:val="24"/>
              </w:rPr>
              <w:t xml:space="preserve"> </w:t>
            </w:r>
            <w:r w:rsidRPr="00F72873">
              <w:rPr>
                <w:rFonts w:ascii="Garamond" w:hAnsi="Garamond"/>
                <w:b/>
                <w:sz w:val="24"/>
                <w:szCs w:val="24"/>
                <w:lang w:val="ro-RO" w:eastAsia="ro-RO"/>
              </w:rPr>
              <w:t>Monitorizarea stării de viabilitate a arborilor planta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 pe spa</w:t>
            </w:r>
            <w:r w:rsidRPr="00F72873">
              <w:rPr>
                <w:rFonts w:ascii="Garamond" w:hAnsi="Garamond" w:cs="Garamond"/>
                <w:b/>
                <w:sz w:val="24"/>
                <w:szCs w:val="24"/>
                <w:lang w:val="ro-RO" w:eastAsia="ro-RO"/>
              </w:rPr>
              <w:t>ţ</w:t>
            </w:r>
            <w:r w:rsidRPr="00F72873">
              <w:rPr>
                <w:rFonts w:ascii="Garamond" w:hAnsi="Garamond"/>
                <w:b/>
                <w:sz w:val="24"/>
                <w:szCs w:val="24"/>
                <w:lang w:val="ro-RO" w:eastAsia="ro-RO"/>
              </w:rPr>
              <w:t xml:space="preserve">iile verzi publice ale Municipiului Bucureşti, de către administratorii legali ai acestora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realizarea unui inventar al arborilor usca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w:t>
            </w:r>
            <w:r w:rsidRPr="00F72873">
              <w:rPr>
                <w:rFonts w:ascii="Garamond" w:hAnsi="Garamond" w:cs="Garamond"/>
                <w:b/>
                <w:sz w:val="24"/>
                <w:szCs w:val="24"/>
                <w:lang w:val="ro-RO" w:eastAsia="ro-RO"/>
              </w:rPr>
              <w:t>î</w:t>
            </w:r>
            <w:r w:rsidRPr="00F72873">
              <w:rPr>
                <w:rFonts w:ascii="Garamond" w:hAnsi="Garamond"/>
                <w:b/>
                <w:sz w:val="24"/>
                <w:szCs w:val="24"/>
                <w:lang w:val="ro-RO" w:eastAsia="ro-RO"/>
              </w:rPr>
              <w:t>n declin biologic care s</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 asigure date statistice pentru identificarea speciilor de arbori adecva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i/neadecva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 condi</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 xml:space="preserve">iilor climatice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de mediu din Bucure</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ti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 (permanent)</w:t>
            </w:r>
          </w:p>
          <w:p w:rsidR="005A3B19"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s</w:t>
            </w:r>
            <w:r w:rsidRPr="00F72873">
              <w:rPr>
                <w:rFonts w:ascii="Garamond" w:eastAsia="Times New Roman" w:hAnsi="Garamond"/>
                <w:sz w:val="24"/>
                <w:szCs w:val="24"/>
                <w:lang w:val="ro-RO"/>
              </w:rPr>
              <w:t xml:space="preserve">-au inventariat şi ulterior defrişat, în baza avizelor de specialitate emise de P.M.B.-D.M., un număr total de 138 arbori în parcurile şi aliniamentele stradale administrate.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1 acţiune realizată in sem. II 2022.</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-Acţiunea:</w:t>
            </w:r>
            <w:r w:rsidRPr="00F72873">
              <w:rPr>
                <w:rFonts w:ascii="Garamond" w:hAnsi="Garamond"/>
                <w:sz w:val="24"/>
                <w:szCs w:val="24"/>
              </w:rPr>
              <w:t xml:space="preserve"> </w:t>
            </w:r>
            <w:r w:rsidRPr="00F72873">
              <w:rPr>
                <w:rFonts w:ascii="Garamond" w:hAnsi="Garamond"/>
                <w:b/>
                <w:sz w:val="24"/>
                <w:szCs w:val="24"/>
                <w:lang w:val="ro-RO" w:eastAsia="ro-RO"/>
              </w:rPr>
              <w:t>Identificarea speciilor de arbori care să asigure durabilitate amenajărilor peisagistice prin rezisten</w:t>
            </w:r>
            <w:r w:rsidRPr="00F72873">
              <w:rPr>
                <w:rFonts w:ascii="Times New Roman" w:hAnsi="Times New Roman"/>
                <w:b/>
                <w:sz w:val="24"/>
                <w:szCs w:val="24"/>
                <w:lang w:val="ro-RO" w:eastAsia="ro-RO"/>
              </w:rPr>
              <w:t>ț</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 la condi</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iile generate de schimb</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rile climatice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de poluare, volum foliar mare, capacitate ridicat</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 de umbrire, purificare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r</w:t>
            </w:r>
            <w:r w:rsidRPr="00F72873">
              <w:rPr>
                <w:rFonts w:ascii="Garamond" w:hAnsi="Garamond" w:cs="Garamond"/>
                <w:b/>
                <w:sz w:val="24"/>
                <w:szCs w:val="24"/>
                <w:lang w:val="ro-RO" w:eastAsia="ro-RO"/>
              </w:rPr>
              <w:t>ă</w:t>
            </w:r>
            <w:r w:rsidRPr="00F72873">
              <w:rPr>
                <w:rFonts w:ascii="Garamond" w:hAnsi="Garamond"/>
                <w:b/>
                <w:sz w:val="24"/>
                <w:szCs w:val="24"/>
                <w:lang w:val="ro-RO" w:eastAsia="ro-RO"/>
              </w:rPr>
              <w:t>corire a aerului, etc., s</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 asigure un raport echilibrat cost-beneficiu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s</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 nu afecteze s</w:t>
            </w:r>
            <w:r w:rsidRPr="00F72873">
              <w:rPr>
                <w:rFonts w:ascii="Garamond" w:hAnsi="Garamond" w:cs="Garamond"/>
                <w:b/>
                <w:sz w:val="24"/>
                <w:szCs w:val="24"/>
                <w:lang w:val="ro-RO" w:eastAsia="ro-RO"/>
              </w:rPr>
              <w:t>ă</w:t>
            </w:r>
            <w:r w:rsidRPr="00F72873">
              <w:rPr>
                <w:rFonts w:ascii="Garamond" w:hAnsi="Garamond"/>
                <w:b/>
                <w:sz w:val="24"/>
                <w:szCs w:val="24"/>
                <w:lang w:val="ro-RO" w:eastAsia="ro-RO"/>
              </w:rPr>
              <w:t>n</w:t>
            </w:r>
            <w:r w:rsidRPr="00F72873">
              <w:rPr>
                <w:rFonts w:ascii="Garamond" w:hAnsi="Garamond" w:cs="Garamond"/>
                <w:b/>
                <w:sz w:val="24"/>
                <w:szCs w:val="24"/>
                <w:lang w:val="ro-RO" w:eastAsia="ro-RO"/>
              </w:rPr>
              <w:t>ă</w:t>
            </w:r>
            <w:r w:rsidRPr="00F72873">
              <w:rPr>
                <w:rFonts w:ascii="Garamond" w:hAnsi="Garamond"/>
                <w:b/>
                <w:sz w:val="24"/>
                <w:szCs w:val="24"/>
                <w:lang w:val="ro-RO" w:eastAsia="ro-RO"/>
              </w:rPr>
              <w:t>tatea popula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iei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 (permanent)</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s</w:t>
            </w:r>
            <w:r w:rsidRPr="00F72873">
              <w:rPr>
                <w:rFonts w:ascii="Garamond" w:eastAsia="Times New Roman" w:hAnsi="Garamond"/>
                <w:sz w:val="24"/>
                <w:szCs w:val="24"/>
                <w:lang w:val="ro-RO"/>
              </w:rPr>
              <w:t>-au identificat următoarele specii de arbori: Fraxinus excelsior (Frasin), Carpinus betulus (Carpen), Tilia platiphillos (Tei), Ulmus minor (Ulm), Acer platanoides (Arţar), Catalpa bignoniodes (Catalpa), Liquidambar styraciflua (Arborele de gumă).</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1 acţiune realizată in sem. II 2022</w:t>
            </w:r>
            <w:r w:rsidRPr="00F72873">
              <w:rPr>
                <w:rFonts w:ascii="Garamond" w:eastAsia="Times New Roman" w:hAnsi="Garamond"/>
                <w:sz w:val="24"/>
                <w:szCs w:val="24"/>
                <w:lang w:val="ro-RO"/>
              </w:rPr>
              <w:t>.</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-Acţiunea:</w:t>
            </w:r>
            <w:r w:rsidRPr="00F72873">
              <w:rPr>
                <w:rFonts w:ascii="Garamond" w:hAnsi="Garamond"/>
                <w:sz w:val="24"/>
                <w:szCs w:val="24"/>
              </w:rPr>
              <w:t xml:space="preserve"> </w:t>
            </w:r>
            <w:r w:rsidRPr="00F72873">
              <w:rPr>
                <w:rFonts w:ascii="Garamond" w:hAnsi="Garamond"/>
                <w:b/>
                <w:sz w:val="24"/>
                <w:szCs w:val="24"/>
                <w:lang w:val="ro-RO" w:eastAsia="ro-RO"/>
              </w:rPr>
              <w:t>Interzicerea speciilor de arbori neadecvate plantării lor pe teritoriul Municipiului Bucure</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ti prin act normativ de nivel local</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 (permanent)</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 xml:space="preserve">Platanus sp. (Platan), Populus sp. (Plop comun cu puf), Aesculus hippocastanum (Castan comun). - </w:t>
            </w:r>
            <w:r w:rsidRPr="00F72873">
              <w:rPr>
                <w:rFonts w:ascii="Garamond" w:eastAsia="Times New Roman" w:hAnsi="Garamond"/>
                <w:i/>
                <w:sz w:val="24"/>
                <w:szCs w:val="24"/>
                <w:lang w:val="ro-RO"/>
              </w:rPr>
              <w:t xml:space="preserve">1 acţiune realizată </w:t>
            </w:r>
            <w:r w:rsidR="00D229B0"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r w:rsidRPr="00F72873">
              <w:rPr>
                <w:rFonts w:ascii="Garamond" w:eastAsia="Times New Roman" w:hAnsi="Garamond"/>
                <w:sz w:val="24"/>
                <w:szCs w:val="24"/>
                <w:lang w:val="ro-RO"/>
              </w:rPr>
              <w:t>.</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 xml:space="preserve">-Acţiunea: </w:t>
            </w:r>
            <w:r w:rsidRPr="00F72873">
              <w:rPr>
                <w:rFonts w:ascii="Garamond" w:hAnsi="Garamond"/>
                <w:b/>
                <w:sz w:val="24"/>
                <w:szCs w:val="24"/>
                <w:lang w:val="ro-RO" w:eastAsia="ro-RO"/>
              </w:rPr>
              <w:t>Plantarea de arbori tineri cu respectarea cerin</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 xml:space="preserve">elor specificate </w:t>
            </w:r>
            <w:r w:rsidRPr="00F72873">
              <w:rPr>
                <w:rFonts w:ascii="Garamond" w:hAnsi="Garamond" w:cs="Garamond"/>
                <w:b/>
                <w:sz w:val="24"/>
                <w:szCs w:val="24"/>
                <w:lang w:val="ro-RO" w:eastAsia="ro-RO"/>
              </w:rPr>
              <w:t>î</w:t>
            </w:r>
            <w:r w:rsidRPr="00F72873">
              <w:rPr>
                <w:rFonts w:ascii="Garamond" w:hAnsi="Garamond"/>
                <w:b/>
                <w:sz w:val="24"/>
                <w:szCs w:val="24"/>
                <w:lang w:val="ro-RO" w:eastAsia="ro-RO"/>
              </w:rPr>
              <w:t xml:space="preserve">n normele tehnice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 xml:space="preserve">i </w:t>
            </w:r>
            <w:r w:rsidRPr="00F72873">
              <w:rPr>
                <w:rFonts w:ascii="Garamond" w:hAnsi="Garamond" w:cs="Garamond"/>
                <w:b/>
                <w:sz w:val="24"/>
                <w:szCs w:val="24"/>
                <w:lang w:val="ro-RO" w:eastAsia="ro-RO"/>
              </w:rPr>
              <w:t>î</w:t>
            </w:r>
            <w:r w:rsidRPr="00F72873">
              <w:rPr>
                <w:rFonts w:ascii="Garamond" w:hAnsi="Garamond"/>
                <w:b/>
                <w:sz w:val="24"/>
                <w:szCs w:val="24"/>
                <w:lang w:val="ro-RO" w:eastAsia="ro-RO"/>
              </w:rPr>
              <w:t>n avizele de specialitate</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 (permanent)</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w:t>
            </w:r>
            <w:r w:rsidRPr="00F72873">
              <w:rPr>
                <w:rFonts w:ascii="Garamond" w:eastAsia="Times New Roman" w:hAnsi="Garamond"/>
                <w:sz w:val="24"/>
                <w:szCs w:val="24"/>
                <w:lang w:val="ro-RO"/>
              </w:rPr>
              <w:t>A.L.P.A.B. este în faza de pregătire a achiziţiei publice pentru materialul dendrologic, procedură care se va definitiva până la data de 01.03.2023.</w:t>
            </w:r>
          </w:p>
          <w:p w:rsidR="00F95ED8" w:rsidRPr="00F72873" w:rsidRDefault="00F95ED8" w:rsidP="00F95ED8">
            <w:pPr>
              <w:spacing w:after="0" w:line="240" w:lineRule="auto"/>
              <w:jc w:val="both"/>
              <w:rPr>
                <w:rFonts w:ascii="Garamond" w:hAnsi="Garamond"/>
                <w:b/>
                <w:i/>
                <w:sz w:val="24"/>
                <w:szCs w:val="24"/>
                <w:lang w:val="ro-RO" w:eastAsia="ro-RO"/>
              </w:rPr>
            </w:pPr>
            <w:r w:rsidRPr="00F72873">
              <w:rPr>
                <w:rFonts w:ascii="Garamond" w:eastAsia="Times New Roman" w:hAnsi="Garamond"/>
                <w:sz w:val="24"/>
                <w:szCs w:val="24"/>
                <w:lang w:val="ro-RO"/>
              </w:rPr>
              <w:t xml:space="preserve">- </w:t>
            </w:r>
            <w:r w:rsidRPr="00F72873">
              <w:rPr>
                <w:rFonts w:ascii="Garamond" w:eastAsia="Times New Roman" w:hAnsi="Garamond"/>
                <w:i/>
                <w:sz w:val="24"/>
                <w:szCs w:val="24"/>
                <w:lang w:val="ro-RO"/>
              </w:rPr>
              <w:t>1 acţiune in curs de realizare pe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b/>
                <w:sz w:val="24"/>
                <w:szCs w:val="24"/>
                <w:lang w:val="ro-RO"/>
              </w:rPr>
            </w:pPr>
            <w:r w:rsidRPr="00F72873">
              <w:rPr>
                <w:rFonts w:ascii="Garamond" w:eastAsia="Times New Roman" w:hAnsi="Garamond"/>
                <w:b/>
                <w:sz w:val="24"/>
                <w:szCs w:val="24"/>
                <w:lang w:val="ro-RO"/>
              </w:rPr>
              <w:t xml:space="preserve">    PM05-05</w:t>
            </w:r>
            <w:r w:rsidRPr="00F72873">
              <w:rPr>
                <w:rFonts w:ascii="Garamond" w:hAnsi="Garamond"/>
                <w:sz w:val="24"/>
                <w:szCs w:val="24"/>
              </w:rPr>
              <w:t xml:space="preserve"> </w:t>
            </w:r>
            <w:r w:rsidRPr="00F72873">
              <w:rPr>
                <w:rFonts w:ascii="Garamond" w:eastAsia="Times New Roman" w:hAnsi="Garamond"/>
                <w:b/>
                <w:sz w:val="24"/>
                <w:szCs w:val="24"/>
                <w:lang w:val="ro-RO"/>
              </w:rPr>
              <w:t>Insuficien</w:t>
            </w:r>
            <w:r w:rsidRPr="00F72873">
              <w:rPr>
                <w:rFonts w:ascii="Times New Roman" w:eastAsia="Times New Roman" w:hAnsi="Times New Roman"/>
                <w:b/>
                <w:sz w:val="24"/>
                <w:szCs w:val="24"/>
                <w:lang w:val="ro-RO"/>
              </w:rPr>
              <w:t>ț</w:t>
            </w:r>
            <w:r w:rsidRPr="00F72873">
              <w:rPr>
                <w:rFonts w:ascii="Garamond" w:eastAsia="Times New Roman" w:hAnsi="Garamond"/>
                <w:b/>
                <w:sz w:val="24"/>
                <w:szCs w:val="24"/>
                <w:lang w:val="ro-RO"/>
              </w:rPr>
              <w:t>a studiilor de evaluare a biodiversit</w:t>
            </w:r>
            <w:r w:rsidRPr="00F72873">
              <w:rPr>
                <w:rFonts w:ascii="Garamond" w:eastAsia="Times New Roman" w:hAnsi="Garamond" w:cs="Garamond"/>
                <w:b/>
                <w:sz w:val="24"/>
                <w:szCs w:val="24"/>
                <w:lang w:val="ro-RO"/>
              </w:rPr>
              <w:t>ăţ</w:t>
            </w:r>
            <w:r w:rsidRPr="00F72873">
              <w:rPr>
                <w:rFonts w:ascii="Garamond" w:eastAsia="Times New Roman" w:hAnsi="Garamond"/>
                <w:b/>
                <w:sz w:val="24"/>
                <w:szCs w:val="24"/>
                <w:lang w:val="ro-RO"/>
              </w:rPr>
              <w:t xml:space="preserve">ii </w:t>
            </w:r>
            <w:r w:rsidRPr="00F72873">
              <w:rPr>
                <w:rFonts w:ascii="Garamond" w:eastAsia="Times New Roman" w:hAnsi="Garamond" w:cs="Garamond"/>
                <w:b/>
                <w:sz w:val="24"/>
                <w:szCs w:val="24"/>
                <w:lang w:val="ro-RO"/>
              </w:rPr>
              <w:t>î</w:t>
            </w:r>
            <w:r w:rsidRPr="00F72873">
              <w:rPr>
                <w:rFonts w:ascii="Garamond" w:eastAsia="Times New Roman" w:hAnsi="Garamond"/>
                <w:b/>
                <w:sz w:val="24"/>
                <w:szCs w:val="24"/>
                <w:lang w:val="ro-RO"/>
              </w:rPr>
              <w:t>n Municipiul Bucure</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 xml:space="preserve">ti </w:t>
            </w:r>
            <w:r w:rsidRPr="00F72873">
              <w:rPr>
                <w:rFonts w:ascii="Times New Roman" w:eastAsia="Times New Roman" w:hAnsi="Times New Roman"/>
                <w:b/>
                <w:sz w:val="24"/>
                <w:szCs w:val="24"/>
                <w:lang w:val="ro-RO"/>
              </w:rPr>
              <w:t>ș</w:t>
            </w:r>
            <w:r w:rsidRPr="00F72873">
              <w:rPr>
                <w:rFonts w:ascii="Garamond" w:eastAsia="Times New Roman" w:hAnsi="Garamond"/>
                <w:b/>
                <w:sz w:val="24"/>
                <w:szCs w:val="24"/>
                <w:lang w:val="ro-RO"/>
              </w:rPr>
              <w:t xml:space="preserve">i corelarea </w:t>
            </w:r>
            <w:r w:rsidRPr="00F72873">
              <w:rPr>
                <w:rFonts w:ascii="Garamond" w:eastAsia="Times New Roman" w:hAnsi="Garamond" w:cs="Garamond"/>
                <w:b/>
                <w:sz w:val="24"/>
                <w:szCs w:val="24"/>
                <w:lang w:val="ro-RO"/>
              </w:rPr>
              <w:t>î</w:t>
            </w:r>
            <w:r w:rsidRPr="00F72873">
              <w:rPr>
                <w:rFonts w:ascii="Garamond" w:eastAsia="Times New Roman" w:hAnsi="Garamond"/>
                <w:b/>
                <w:sz w:val="24"/>
                <w:szCs w:val="24"/>
                <w:lang w:val="ro-RO"/>
              </w:rPr>
              <w:t>ntr-un studiu integrat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i/>
                <w:sz w:val="24"/>
                <w:szCs w:val="24"/>
              </w:rPr>
            </w:pPr>
            <w:r w:rsidRPr="00F72873">
              <w:rPr>
                <w:rFonts w:ascii="Garamond" w:hAnsi="Garamond"/>
                <w:i/>
                <w:sz w:val="24"/>
                <w:szCs w:val="24"/>
              </w:rPr>
              <w:t>-Acţiunea:</w:t>
            </w:r>
            <w:r w:rsidRPr="00F72873">
              <w:rPr>
                <w:rFonts w:ascii="Garamond" w:hAnsi="Garamond"/>
                <w:sz w:val="24"/>
                <w:szCs w:val="24"/>
              </w:rPr>
              <w:t xml:space="preserve"> </w:t>
            </w:r>
            <w:r w:rsidRPr="00F72873">
              <w:rPr>
                <w:rFonts w:ascii="Garamond" w:hAnsi="Garamond"/>
                <w:b/>
                <w:sz w:val="24"/>
                <w:szCs w:val="24"/>
              </w:rPr>
              <w:t xml:space="preserve">Evaluarea stării de conservare a speciilor de floră </w:t>
            </w:r>
            <w:r w:rsidRPr="00F72873">
              <w:rPr>
                <w:rFonts w:ascii="Times New Roman" w:hAnsi="Times New Roman"/>
                <w:b/>
                <w:sz w:val="24"/>
                <w:szCs w:val="24"/>
              </w:rPr>
              <w:t>ș</w:t>
            </w:r>
            <w:r w:rsidRPr="00F72873">
              <w:rPr>
                <w:rFonts w:ascii="Garamond" w:hAnsi="Garamond"/>
                <w:b/>
                <w:sz w:val="24"/>
                <w:szCs w:val="24"/>
              </w:rPr>
              <w:t>i habitat</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i/>
                <w:sz w:val="24"/>
                <w:szCs w:val="24"/>
                <w:lang w:val="ro-RO"/>
              </w:rPr>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a</w:t>
            </w:r>
            <w:r w:rsidRPr="00F72873">
              <w:rPr>
                <w:rFonts w:ascii="Garamond" w:eastAsia="Times New Roman" w:hAnsi="Garamond"/>
                <w:sz w:val="24"/>
                <w:szCs w:val="24"/>
                <w:lang w:val="ro-RO"/>
              </w:rPr>
              <w:t>nul 2022 - semestrul II: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sz w:val="24"/>
                <w:szCs w:val="24"/>
                <w:lang w:val="ro-RO"/>
              </w:rPr>
            </w:pPr>
            <w:r w:rsidRPr="00F72873">
              <w:rPr>
                <w:rFonts w:ascii="Garamond" w:eastAsia="Times New Roman" w:hAnsi="Garamond"/>
                <w:sz w:val="24"/>
                <w:szCs w:val="24"/>
                <w:lang w:val="ro-RO"/>
              </w:rPr>
              <w:t>- Parcul Ci</w:t>
            </w:r>
            <w:r w:rsidRPr="00F72873">
              <w:rPr>
                <w:rFonts w:ascii="Times New Roman" w:eastAsia="Times New Roman" w:hAnsi="Times New Roman"/>
                <w:sz w:val="24"/>
                <w:szCs w:val="24"/>
                <w:lang w:val="ro-RO"/>
              </w:rPr>
              <w:t>ș</w:t>
            </w:r>
            <w:r w:rsidRPr="00F72873">
              <w:rPr>
                <w:rFonts w:ascii="Garamond" w:eastAsia="Times New Roman" w:hAnsi="Garamond"/>
                <w:sz w:val="24"/>
                <w:szCs w:val="24"/>
                <w:lang w:val="ro-RO"/>
              </w:rPr>
              <w:t>migiu: Platanus Acerifolia, Aesculus, Hippocastanum (castanul ro</w:t>
            </w:r>
            <w:r w:rsidRPr="00F72873">
              <w:rPr>
                <w:rFonts w:ascii="Times New Roman" w:eastAsia="Times New Roman" w:hAnsi="Times New Roman"/>
                <w:sz w:val="24"/>
                <w:szCs w:val="24"/>
                <w:lang w:val="ro-RO"/>
              </w:rPr>
              <w:t>ș</w:t>
            </w:r>
            <w:r w:rsidRPr="00F72873">
              <w:rPr>
                <w:rFonts w:ascii="Garamond" w:eastAsia="Times New Roman" w:hAnsi="Garamond"/>
                <w:sz w:val="24"/>
                <w:szCs w:val="24"/>
                <w:lang w:val="ro-RO"/>
              </w:rPr>
              <w:t xml:space="preserve">u), Torreya Nucifera </w:t>
            </w:r>
            <w:r w:rsidRPr="00F72873">
              <w:rPr>
                <w:rFonts w:ascii="Times New Roman" w:eastAsia="Times New Roman" w:hAnsi="Times New Roman"/>
                <w:sz w:val="24"/>
                <w:szCs w:val="24"/>
                <w:lang w:val="ro-RO"/>
              </w:rPr>
              <w:t>ș</w:t>
            </w:r>
            <w:r w:rsidRPr="00F72873">
              <w:rPr>
                <w:rFonts w:ascii="Garamond" w:eastAsia="Times New Roman" w:hAnsi="Garamond"/>
                <w:sz w:val="24"/>
                <w:szCs w:val="24"/>
                <w:lang w:val="ro-RO"/>
              </w:rPr>
              <w:t>i Californica, Cedrus Atlantica, Picea Excelsior (molid ro</w:t>
            </w:r>
            <w:r w:rsidRPr="00F72873">
              <w:rPr>
                <w:rFonts w:ascii="Times New Roman" w:eastAsia="Times New Roman" w:hAnsi="Times New Roman"/>
                <w:sz w:val="24"/>
                <w:szCs w:val="24"/>
                <w:lang w:val="ro-RO"/>
              </w:rPr>
              <w:t>ș</w:t>
            </w:r>
            <w:r w:rsidRPr="00F72873">
              <w:rPr>
                <w:rFonts w:ascii="Garamond" w:eastAsia="Times New Roman" w:hAnsi="Garamond"/>
                <w:sz w:val="24"/>
                <w:szCs w:val="24"/>
                <w:lang w:val="ro-RO"/>
              </w:rPr>
              <w:t xml:space="preserve">u), Magnolia Stellata </w:t>
            </w:r>
            <w:r w:rsidRPr="00F72873">
              <w:rPr>
                <w:rFonts w:ascii="Times New Roman" w:eastAsia="Times New Roman" w:hAnsi="Times New Roman"/>
                <w:sz w:val="24"/>
                <w:szCs w:val="24"/>
                <w:lang w:val="ro-RO"/>
              </w:rPr>
              <w:t>ș</w:t>
            </w:r>
            <w:r w:rsidRPr="00F72873">
              <w:rPr>
                <w:rFonts w:ascii="Garamond" w:eastAsia="Times New Roman" w:hAnsi="Garamond"/>
                <w:sz w:val="24"/>
                <w:szCs w:val="24"/>
                <w:lang w:val="ro-RO"/>
              </w:rPr>
              <w:t>i Soulangiana (roz), Taxus Baccata (Tis</w:t>
            </w:r>
            <w:r w:rsidRPr="00F72873">
              <w:rPr>
                <w:rFonts w:ascii="Garamond" w:eastAsia="Times New Roman" w:hAnsi="Garamond" w:cs="Garamond"/>
                <w:sz w:val="24"/>
                <w:szCs w:val="24"/>
                <w:lang w:val="ro-RO"/>
              </w:rPr>
              <w:t>ă</w:t>
            </w:r>
            <w:r w:rsidRPr="00F72873">
              <w:rPr>
                <w:rFonts w:ascii="Garamond" w:eastAsia="Times New Roman" w:hAnsi="Garamond"/>
                <w:sz w:val="24"/>
                <w:szCs w:val="24"/>
                <w:lang w:val="ro-RO"/>
              </w:rPr>
              <w:t>), Cladastris Lutea (arbore cu lemn galben), Kaky Dyospyros (Kaki), Ginko Biloba, Frasinus, Maclura Pomifera (M</w:t>
            </w:r>
            <w:r w:rsidRPr="00F72873">
              <w:rPr>
                <w:rFonts w:ascii="Garamond" w:eastAsia="Times New Roman" w:hAnsi="Garamond" w:cs="Garamond"/>
                <w:sz w:val="24"/>
                <w:szCs w:val="24"/>
                <w:lang w:val="ro-RO"/>
              </w:rPr>
              <w:t>ă</w:t>
            </w:r>
            <w:r w:rsidRPr="00F72873">
              <w:rPr>
                <w:rFonts w:ascii="Garamond" w:eastAsia="Times New Roman" w:hAnsi="Garamond"/>
                <w:sz w:val="24"/>
                <w:szCs w:val="24"/>
                <w:lang w:val="ro-RO"/>
              </w:rPr>
              <w:t>rul cailor);</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Times New Roman" w:hAnsi="Garamond"/>
                <w:i/>
                <w:sz w:val="24"/>
                <w:szCs w:val="24"/>
                <w:lang w:val="ro-RO"/>
              </w:rPr>
            </w:pPr>
            <w:r w:rsidRPr="00F72873">
              <w:rPr>
                <w:rFonts w:ascii="Garamond" w:eastAsia="Times New Roman" w:hAnsi="Garamond"/>
                <w:sz w:val="24"/>
                <w:szCs w:val="24"/>
                <w:lang w:val="ro-RO"/>
              </w:rPr>
              <w:t xml:space="preserve">- Parcul Circului: Magnolia Stellata. Fonduri europene. </w:t>
            </w:r>
            <w:r w:rsidRPr="00F72873">
              <w:rPr>
                <w:rFonts w:ascii="Garamond" w:eastAsia="Times New Roman" w:hAnsi="Garamond"/>
                <w:i/>
                <w:sz w:val="24"/>
                <w:szCs w:val="24"/>
                <w:lang w:val="ro-RO"/>
              </w:rPr>
              <w:t xml:space="preserve">- 1 acţiune realizată </w:t>
            </w:r>
            <w:r w:rsidR="00D229B0" w:rsidRPr="00F72873">
              <w:rPr>
                <w:rFonts w:ascii="Garamond" w:eastAsia="Times New Roman" w:hAnsi="Garamond"/>
                <w:i/>
                <w:sz w:val="24"/>
                <w:szCs w:val="24"/>
                <w:lang w:val="ro-RO"/>
              </w:rPr>
              <w:t>î</w:t>
            </w:r>
            <w:r w:rsidRPr="00F72873">
              <w:rPr>
                <w:rFonts w:ascii="Garamond" w:eastAsia="Times New Roman" w:hAnsi="Garamond"/>
                <w:i/>
                <w:sz w:val="24"/>
                <w:szCs w:val="24"/>
                <w:lang w:val="ro-RO"/>
              </w:rPr>
              <w:t>n sem.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i/>
                <w:sz w:val="24"/>
                <w:szCs w:val="24"/>
              </w:rPr>
            </w:pPr>
            <w:r w:rsidRPr="00F72873">
              <w:rPr>
                <w:rFonts w:ascii="Garamond" w:hAnsi="Garamond"/>
                <w:i/>
                <w:sz w:val="24"/>
                <w:szCs w:val="24"/>
              </w:rPr>
              <w:t>-Acţiunea:</w:t>
            </w:r>
            <w:r w:rsidRPr="00F72873">
              <w:rPr>
                <w:rFonts w:ascii="Garamond" w:hAnsi="Garamond"/>
                <w:sz w:val="24"/>
                <w:szCs w:val="24"/>
              </w:rPr>
              <w:t xml:space="preserve"> Identificarea speciilor de păsări/faună din Bucure</w:t>
            </w:r>
            <w:r w:rsidRPr="00F72873">
              <w:rPr>
                <w:rFonts w:ascii="Times New Roman" w:hAnsi="Times New Roman"/>
                <w:sz w:val="24"/>
                <w:szCs w:val="24"/>
              </w:rPr>
              <w:t>ș</w:t>
            </w:r>
            <w:r w:rsidRPr="00F72873">
              <w:rPr>
                <w:rFonts w:ascii="Garamond" w:hAnsi="Garamond"/>
                <w:sz w:val="24"/>
                <w:szCs w:val="24"/>
              </w:rPr>
              <w:t>ti</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i/>
                <w:sz w:val="24"/>
                <w:szCs w:val="24"/>
              </w:rPr>
              <w:t xml:space="preserve">Responsabil </w:t>
            </w:r>
            <w:r w:rsidRPr="00F72873">
              <w:rPr>
                <w:rFonts w:ascii="Garamond" w:hAnsi="Garamond"/>
                <w:i/>
                <w:sz w:val="24"/>
                <w:szCs w:val="24"/>
                <w:lang w:val="it-IT"/>
              </w:rPr>
              <w:t>de implementare</w:t>
            </w:r>
            <w:r w:rsidRPr="00F72873">
              <w:rPr>
                <w:rFonts w:ascii="Garamond" w:hAnsi="Garamond"/>
                <w:i/>
                <w:sz w:val="24"/>
                <w:szCs w:val="24"/>
              </w:rPr>
              <w:t>:</w:t>
            </w:r>
            <w:r w:rsidRPr="00F72873">
              <w:rPr>
                <w:rFonts w:ascii="Garamond" w:hAnsi="Garamond"/>
                <w:sz w:val="24"/>
                <w:szCs w:val="24"/>
              </w:rPr>
              <w:t xml:space="preserve"> A.L.P.A.B.  </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eastAsia="+mn-ea" w:hAnsi="Garamond"/>
                <w:bCs/>
                <w:i/>
                <w:sz w:val="24"/>
                <w:szCs w:val="24"/>
                <w:lang w:val="it-IT"/>
              </w:rPr>
            </w:pPr>
            <w:r w:rsidRPr="00F72873">
              <w:rPr>
                <w:rFonts w:ascii="Garamond" w:hAnsi="Garamond"/>
                <w:i/>
                <w:snapToGrid w:val="0"/>
                <w:sz w:val="24"/>
                <w:szCs w:val="24"/>
                <w:lang w:val="it-IT"/>
              </w:rPr>
              <w:t>Termenul de realizare:</w:t>
            </w:r>
            <w:r w:rsidRPr="00F72873">
              <w:rPr>
                <w:rFonts w:ascii="Garamond" w:hAnsi="Garamond"/>
                <w:sz w:val="24"/>
                <w:szCs w:val="24"/>
              </w:rPr>
              <w:t xml:space="preserve"> semestrul II 2022.</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eastAsia="Times New Roman" w:hAnsi="Garamond"/>
                <w:i/>
                <w:sz w:val="24"/>
                <w:szCs w:val="24"/>
                <w:lang w:val="ro-RO"/>
              </w:rPr>
              <w:lastRenderedPageBreak/>
              <w:t>Acţiuni</w:t>
            </w:r>
            <w:r w:rsidRPr="00F72873">
              <w:rPr>
                <w:rFonts w:ascii="Garamond" w:eastAsia="Times New Roman" w:hAnsi="Garamond"/>
                <w:i/>
                <w:sz w:val="24"/>
                <w:szCs w:val="24"/>
                <w:lang w:val="it-IT"/>
              </w:rPr>
              <w:t xml:space="preserve"> realizate </w:t>
            </w:r>
            <w:r w:rsidRPr="00F72873">
              <w:rPr>
                <w:rFonts w:ascii="Garamond" w:eastAsia="Times New Roman" w:hAnsi="Garamond"/>
                <w:i/>
                <w:sz w:val="24"/>
                <w:szCs w:val="24"/>
                <w:lang w:val="ro-RO"/>
              </w:rPr>
              <w:t>î</w:t>
            </w:r>
            <w:r w:rsidRPr="00F72873">
              <w:rPr>
                <w:rFonts w:ascii="Garamond" w:eastAsia="Times New Roman" w:hAnsi="Garamond"/>
                <w:i/>
                <w:sz w:val="24"/>
                <w:szCs w:val="24"/>
                <w:lang w:val="it-IT"/>
              </w:rPr>
              <w:t>n perioada monitorizat</w:t>
            </w:r>
            <w:r w:rsidRPr="00F72873">
              <w:rPr>
                <w:rFonts w:ascii="Garamond" w:eastAsia="Times New Roman" w:hAnsi="Garamond"/>
                <w:i/>
                <w:sz w:val="24"/>
                <w:szCs w:val="24"/>
                <w:lang w:val="ro-RO"/>
              </w:rPr>
              <w:t>ă:</w:t>
            </w:r>
            <w:r w:rsidRPr="00F72873">
              <w:rPr>
                <w:rFonts w:ascii="Garamond" w:hAnsi="Garamond"/>
                <w:sz w:val="24"/>
                <w:szCs w:val="24"/>
              </w:rPr>
              <w:t xml:space="preserve"> -păsări sălbatice de apă: Cormoran mare, Cormoran mic, Pescăru</w:t>
            </w:r>
            <w:r w:rsidRPr="00F72873">
              <w:rPr>
                <w:rFonts w:ascii="Times New Roman" w:hAnsi="Times New Roman"/>
                <w:sz w:val="24"/>
                <w:szCs w:val="24"/>
              </w:rPr>
              <w:t>ș</w:t>
            </w:r>
            <w:r w:rsidRPr="00F72873">
              <w:rPr>
                <w:rFonts w:ascii="Garamond" w:hAnsi="Garamond"/>
                <w:sz w:val="24"/>
                <w:szCs w:val="24"/>
              </w:rPr>
              <w:t xml:space="preserve"> r</w:t>
            </w:r>
            <w:r w:rsidRPr="00F72873">
              <w:rPr>
                <w:rFonts w:ascii="Garamond" w:hAnsi="Garamond" w:cs="Garamond"/>
                <w:sz w:val="24"/>
                <w:szCs w:val="24"/>
              </w:rPr>
              <w:t>â</w:t>
            </w:r>
            <w:r w:rsidRPr="00F72873">
              <w:rPr>
                <w:rFonts w:ascii="Garamond" w:hAnsi="Garamond"/>
                <w:sz w:val="24"/>
                <w:szCs w:val="24"/>
              </w:rPr>
              <w:t>z</w:t>
            </w:r>
            <w:r w:rsidRPr="00F72873">
              <w:rPr>
                <w:rFonts w:ascii="Garamond" w:hAnsi="Garamond" w:cs="Garamond"/>
                <w:sz w:val="24"/>
                <w:szCs w:val="24"/>
              </w:rPr>
              <w:t>ă</w:t>
            </w:r>
            <w:r w:rsidRPr="00F72873">
              <w:rPr>
                <w:rFonts w:ascii="Garamond" w:hAnsi="Garamond"/>
                <w:sz w:val="24"/>
                <w:szCs w:val="24"/>
              </w:rPr>
              <w:t>tor, Pesc</w:t>
            </w:r>
            <w:r w:rsidRPr="00F72873">
              <w:rPr>
                <w:rFonts w:ascii="Garamond" w:hAnsi="Garamond" w:cs="Garamond"/>
                <w:sz w:val="24"/>
                <w:szCs w:val="24"/>
              </w:rPr>
              <w:t>ă</w:t>
            </w:r>
            <w:r w:rsidRPr="00F72873">
              <w:rPr>
                <w:rFonts w:ascii="Garamond" w:hAnsi="Garamond"/>
                <w:sz w:val="24"/>
                <w:szCs w:val="24"/>
              </w:rPr>
              <w:t>ru</w:t>
            </w:r>
            <w:r w:rsidRPr="00F72873">
              <w:rPr>
                <w:rFonts w:ascii="Times New Roman" w:hAnsi="Times New Roman"/>
                <w:sz w:val="24"/>
                <w:szCs w:val="24"/>
              </w:rPr>
              <w:t>ș</w:t>
            </w:r>
            <w:r w:rsidRPr="00F72873">
              <w:rPr>
                <w:rFonts w:ascii="Garamond" w:hAnsi="Garamond"/>
                <w:sz w:val="24"/>
                <w:szCs w:val="24"/>
              </w:rPr>
              <w:t xml:space="preserve"> p</w:t>
            </w:r>
            <w:r w:rsidRPr="00F72873">
              <w:rPr>
                <w:rFonts w:ascii="Garamond" w:hAnsi="Garamond" w:cs="Garamond"/>
                <w:sz w:val="24"/>
                <w:szCs w:val="24"/>
              </w:rPr>
              <w:t>ă</w:t>
            </w:r>
            <w:r w:rsidRPr="00F72873">
              <w:rPr>
                <w:rFonts w:ascii="Garamond" w:hAnsi="Garamond"/>
                <w:sz w:val="24"/>
                <w:szCs w:val="24"/>
              </w:rPr>
              <w:t>ontic, Pesc</w:t>
            </w:r>
            <w:r w:rsidRPr="00F72873">
              <w:rPr>
                <w:rFonts w:ascii="Garamond" w:hAnsi="Garamond" w:cs="Garamond"/>
                <w:sz w:val="24"/>
                <w:szCs w:val="24"/>
              </w:rPr>
              <w:t>ă</w:t>
            </w:r>
            <w:r w:rsidRPr="00F72873">
              <w:rPr>
                <w:rFonts w:ascii="Garamond" w:hAnsi="Garamond"/>
                <w:sz w:val="24"/>
                <w:szCs w:val="24"/>
              </w:rPr>
              <w:t>ru</w:t>
            </w:r>
            <w:r w:rsidRPr="00F72873">
              <w:rPr>
                <w:rFonts w:ascii="Times New Roman" w:hAnsi="Times New Roman"/>
                <w:sz w:val="24"/>
                <w:szCs w:val="24"/>
              </w:rPr>
              <w:t>ș</w:t>
            </w:r>
            <w:r w:rsidRPr="00F72873">
              <w:rPr>
                <w:rFonts w:ascii="Garamond" w:hAnsi="Garamond"/>
                <w:sz w:val="24"/>
                <w:szCs w:val="24"/>
              </w:rPr>
              <w:t xml:space="preserve"> cu picioare galbene, Ra</w:t>
            </w:r>
            <w:r w:rsidRPr="00F72873">
              <w:rPr>
                <w:rFonts w:ascii="Times New Roman" w:hAnsi="Times New Roman"/>
                <w:sz w:val="24"/>
                <w:szCs w:val="24"/>
              </w:rPr>
              <w:t>ț</w:t>
            </w:r>
            <w:r w:rsidRPr="00F72873">
              <w:rPr>
                <w:rFonts w:ascii="Garamond" w:hAnsi="Garamond"/>
                <w:sz w:val="24"/>
                <w:szCs w:val="24"/>
              </w:rPr>
              <w:t>a mare, Ra</w:t>
            </w:r>
            <w:r w:rsidRPr="00F72873">
              <w:rPr>
                <w:rFonts w:ascii="Times New Roman" w:hAnsi="Times New Roman"/>
                <w:sz w:val="24"/>
                <w:szCs w:val="24"/>
              </w:rPr>
              <w:t>ț</w:t>
            </w:r>
            <w:r w:rsidRPr="00F72873">
              <w:rPr>
                <w:rFonts w:ascii="Garamond" w:hAnsi="Garamond"/>
                <w:sz w:val="24"/>
                <w:szCs w:val="24"/>
              </w:rPr>
              <w:t>a mic</w:t>
            </w:r>
            <w:r w:rsidRPr="00F72873">
              <w:rPr>
                <w:rFonts w:ascii="Garamond" w:hAnsi="Garamond" w:cs="Garamond"/>
                <w:sz w:val="24"/>
                <w:szCs w:val="24"/>
              </w:rPr>
              <w:t>ă</w:t>
            </w:r>
            <w:r w:rsidRPr="00F72873">
              <w:rPr>
                <w:rFonts w:ascii="Garamond" w:hAnsi="Garamond"/>
                <w:sz w:val="24"/>
                <w:szCs w:val="24"/>
              </w:rPr>
              <w:t>, Leb</w:t>
            </w:r>
            <w:r w:rsidRPr="00F72873">
              <w:rPr>
                <w:rFonts w:ascii="Garamond" w:hAnsi="Garamond" w:cs="Garamond"/>
                <w:sz w:val="24"/>
                <w:szCs w:val="24"/>
              </w:rPr>
              <w:t>ă</w:t>
            </w:r>
            <w:r w:rsidRPr="00F72873">
              <w:rPr>
                <w:rFonts w:ascii="Garamond" w:hAnsi="Garamond"/>
                <w:sz w:val="24"/>
                <w:szCs w:val="24"/>
              </w:rPr>
              <w:t>da de var</w:t>
            </w:r>
            <w:r w:rsidRPr="00F72873">
              <w:rPr>
                <w:rFonts w:ascii="Garamond" w:hAnsi="Garamond" w:cs="Garamond"/>
                <w:sz w:val="24"/>
                <w:szCs w:val="24"/>
              </w:rPr>
              <w:t>ă</w:t>
            </w:r>
            <w:r w:rsidRPr="00F72873">
              <w:rPr>
                <w:rFonts w:ascii="Garamond" w:hAnsi="Garamond"/>
                <w:sz w:val="24"/>
                <w:szCs w:val="24"/>
              </w:rPr>
              <w:t>, Li</w:t>
            </w:r>
            <w:r w:rsidRPr="00F72873">
              <w:rPr>
                <w:rFonts w:ascii="Times New Roman" w:hAnsi="Times New Roman"/>
                <w:sz w:val="24"/>
                <w:szCs w:val="24"/>
              </w:rPr>
              <w:t>ș</w:t>
            </w:r>
            <w:r w:rsidRPr="00F72873">
              <w:rPr>
                <w:rFonts w:ascii="Garamond" w:hAnsi="Garamond"/>
                <w:sz w:val="24"/>
                <w:szCs w:val="24"/>
              </w:rPr>
              <w:t>i</w:t>
            </w:r>
            <w:r w:rsidRPr="00F72873">
              <w:rPr>
                <w:rFonts w:ascii="Times New Roman" w:hAnsi="Times New Roman"/>
                <w:sz w:val="24"/>
                <w:szCs w:val="24"/>
              </w:rPr>
              <w:t>ț</w:t>
            </w:r>
            <w:r w:rsidRPr="00F72873">
              <w:rPr>
                <w:rFonts w:ascii="Garamond" w:hAnsi="Garamond"/>
                <w:sz w:val="24"/>
                <w:szCs w:val="24"/>
              </w:rPr>
              <w:t>a, St</w:t>
            </w:r>
            <w:r w:rsidRPr="00F72873">
              <w:rPr>
                <w:rFonts w:ascii="Garamond" w:hAnsi="Garamond" w:cs="Garamond"/>
                <w:sz w:val="24"/>
                <w:szCs w:val="24"/>
              </w:rPr>
              <w:t>â</w:t>
            </w:r>
            <w:r w:rsidRPr="00F72873">
              <w:rPr>
                <w:rFonts w:ascii="Garamond" w:hAnsi="Garamond"/>
                <w:sz w:val="24"/>
                <w:szCs w:val="24"/>
              </w:rPr>
              <w:t>rc de noapte, St</w:t>
            </w:r>
            <w:r w:rsidRPr="00F72873">
              <w:rPr>
                <w:rFonts w:ascii="Garamond" w:hAnsi="Garamond" w:cs="Garamond"/>
                <w:sz w:val="24"/>
                <w:szCs w:val="24"/>
              </w:rPr>
              <w:t>â</w:t>
            </w:r>
            <w:r w:rsidRPr="00F72873">
              <w:rPr>
                <w:rFonts w:ascii="Garamond" w:hAnsi="Garamond"/>
                <w:sz w:val="24"/>
                <w:szCs w:val="24"/>
              </w:rPr>
              <w:t>rc cenu</w:t>
            </w:r>
            <w:r w:rsidRPr="00F72873">
              <w:rPr>
                <w:rFonts w:ascii="Times New Roman" w:hAnsi="Times New Roman"/>
                <w:sz w:val="24"/>
                <w:szCs w:val="24"/>
              </w:rPr>
              <w:t>ș</w:t>
            </w:r>
            <w:r w:rsidRPr="00F72873">
              <w:rPr>
                <w:rFonts w:ascii="Garamond" w:hAnsi="Garamond"/>
                <w:sz w:val="24"/>
                <w:szCs w:val="24"/>
              </w:rPr>
              <w:t>iu, Chir</w:t>
            </w:r>
            <w:r w:rsidRPr="00F72873">
              <w:rPr>
                <w:rFonts w:ascii="Garamond" w:hAnsi="Garamond" w:cs="Garamond"/>
                <w:sz w:val="24"/>
                <w:szCs w:val="24"/>
              </w:rPr>
              <w:t>ă</w:t>
            </w:r>
            <w:r w:rsidRPr="00F72873">
              <w:rPr>
                <w:rFonts w:ascii="Garamond" w:hAnsi="Garamond"/>
                <w:sz w:val="24"/>
                <w:szCs w:val="24"/>
              </w:rPr>
              <w:t xml:space="preserve"> de balt</w:t>
            </w:r>
            <w:r w:rsidRPr="00F72873">
              <w:rPr>
                <w:rFonts w:ascii="Garamond" w:hAnsi="Garamond" w:cs="Garamond"/>
                <w:sz w:val="24"/>
                <w:szCs w:val="24"/>
              </w:rPr>
              <w:t>ă</w:t>
            </w:r>
            <w:r w:rsidRPr="00F72873">
              <w:rPr>
                <w:rFonts w:ascii="Garamond" w:hAnsi="Garamond"/>
                <w:sz w:val="24"/>
                <w:szCs w:val="24"/>
              </w:rPr>
              <w:t>, Chirighi</w:t>
            </w:r>
            <w:r w:rsidRPr="00F72873">
              <w:rPr>
                <w:rFonts w:ascii="Times New Roman" w:hAnsi="Times New Roman"/>
                <w:sz w:val="24"/>
                <w:szCs w:val="24"/>
              </w:rPr>
              <w:t>ț</w:t>
            </w:r>
            <w:r w:rsidRPr="00F72873">
              <w:rPr>
                <w:rFonts w:ascii="Garamond" w:hAnsi="Garamond" w:cs="Garamond"/>
                <w:sz w:val="24"/>
                <w:szCs w:val="24"/>
              </w:rPr>
              <w:t>ă</w:t>
            </w:r>
            <w:r w:rsidRPr="00F72873">
              <w:rPr>
                <w:rFonts w:ascii="Garamond" w:hAnsi="Garamond"/>
                <w:sz w:val="24"/>
                <w:szCs w:val="24"/>
              </w:rPr>
              <w:t xml:space="preserve"> cu obraz alb, Egret</w:t>
            </w:r>
            <w:r w:rsidRPr="00F72873">
              <w:rPr>
                <w:rFonts w:ascii="Garamond" w:hAnsi="Garamond" w:cs="Garamond"/>
                <w:sz w:val="24"/>
                <w:szCs w:val="24"/>
              </w:rPr>
              <w:t>ă</w:t>
            </w:r>
            <w:r w:rsidRPr="00F72873">
              <w:rPr>
                <w:rFonts w:ascii="Garamond" w:hAnsi="Garamond"/>
                <w:sz w:val="24"/>
                <w:szCs w:val="24"/>
              </w:rPr>
              <w:t xml:space="preserve"> mica;</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sz w:val="24"/>
                <w:szCs w:val="24"/>
              </w:rPr>
            </w:pPr>
            <w:r w:rsidRPr="00F72873">
              <w:rPr>
                <w:rFonts w:ascii="Garamond" w:hAnsi="Garamond"/>
                <w:sz w:val="24"/>
                <w:szCs w:val="24"/>
              </w:rPr>
              <w:t>-păsări sălbatice de pădure: Pi</w:t>
            </w:r>
            <w:r w:rsidRPr="00F72873">
              <w:rPr>
                <w:rFonts w:ascii="Times New Roman" w:hAnsi="Times New Roman"/>
                <w:sz w:val="24"/>
                <w:szCs w:val="24"/>
              </w:rPr>
              <w:t>ț</w:t>
            </w:r>
            <w:r w:rsidRPr="00F72873">
              <w:rPr>
                <w:rFonts w:ascii="Garamond" w:hAnsi="Garamond"/>
                <w:sz w:val="24"/>
                <w:szCs w:val="24"/>
              </w:rPr>
              <w:t>igoi mare, Pi</w:t>
            </w:r>
            <w:r w:rsidRPr="00F72873">
              <w:rPr>
                <w:rFonts w:ascii="Times New Roman" w:hAnsi="Times New Roman"/>
                <w:sz w:val="24"/>
                <w:szCs w:val="24"/>
              </w:rPr>
              <w:t>ț</w:t>
            </w:r>
            <w:r w:rsidRPr="00F72873">
              <w:rPr>
                <w:rFonts w:ascii="Garamond" w:hAnsi="Garamond"/>
                <w:sz w:val="24"/>
                <w:szCs w:val="24"/>
              </w:rPr>
              <w:t>igoi albastru, Pi</w:t>
            </w:r>
            <w:r w:rsidRPr="00F72873">
              <w:rPr>
                <w:rFonts w:ascii="Times New Roman" w:hAnsi="Times New Roman"/>
                <w:sz w:val="24"/>
                <w:szCs w:val="24"/>
              </w:rPr>
              <w:t>ț</w:t>
            </w:r>
            <w:r w:rsidRPr="00F72873">
              <w:rPr>
                <w:rFonts w:ascii="Garamond" w:hAnsi="Garamond"/>
                <w:sz w:val="24"/>
                <w:szCs w:val="24"/>
              </w:rPr>
              <w:t>igoi sur, Botgros, Cioc</w:t>
            </w:r>
            <w:r w:rsidRPr="00F72873">
              <w:rPr>
                <w:rFonts w:ascii="Garamond" w:hAnsi="Garamond" w:cs="Garamond"/>
                <w:sz w:val="24"/>
                <w:szCs w:val="24"/>
              </w:rPr>
              <w:t>ă</w:t>
            </w:r>
            <w:r w:rsidRPr="00F72873">
              <w:rPr>
                <w:rFonts w:ascii="Garamond" w:hAnsi="Garamond"/>
                <w:sz w:val="24"/>
                <w:szCs w:val="24"/>
              </w:rPr>
              <w:t>nitoare pestri</w:t>
            </w:r>
            <w:r w:rsidRPr="00F72873">
              <w:rPr>
                <w:rFonts w:ascii="Times New Roman" w:hAnsi="Times New Roman"/>
                <w:sz w:val="24"/>
                <w:szCs w:val="24"/>
              </w:rPr>
              <w:t>ț</w:t>
            </w:r>
            <w:r w:rsidRPr="00F72873">
              <w:rPr>
                <w:rFonts w:ascii="Garamond" w:hAnsi="Garamond" w:cs="Garamond"/>
                <w:sz w:val="24"/>
                <w:szCs w:val="24"/>
              </w:rPr>
              <w:t>ă</w:t>
            </w:r>
            <w:r w:rsidRPr="00F72873">
              <w:rPr>
                <w:rFonts w:ascii="Garamond" w:hAnsi="Garamond"/>
                <w:sz w:val="24"/>
                <w:szCs w:val="24"/>
              </w:rPr>
              <w:t xml:space="preserve"> mare, Cioc</w:t>
            </w:r>
            <w:r w:rsidRPr="00F72873">
              <w:rPr>
                <w:rFonts w:ascii="Garamond" w:hAnsi="Garamond" w:cs="Garamond"/>
                <w:sz w:val="24"/>
                <w:szCs w:val="24"/>
              </w:rPr>
              <w:t>ă</w:t>
            </w:r>
            <w:r w:rsidRPr="00F72873">
              <w:rPr>
                <w:rFonts w:ascii="Garamond" w:hAnsi="Garamond"/>
                <w:sz w:val="24"/>
                <w:szCs w:val="24"/>
              </w:rPr>
              <w:t>nitoare de stejar, Cioc</w:t>
            </w:r>
            <w:r w:rsidRPr="00F72873">
              <w:rPr>
                <w:rFonts w:ascii="Garamond" w:hAnsi="Garamond" w:cs="Garamond"/>
                <w:sz w:val="24"/>
                <w:szCs w:val="24"/>
              </w:rPr>
              <w:t>ă</w:t>
            </w:r>
            <w:r w:rsidRPr="00F72873">
              <w:rPr>
                <w:rFonts w:ascii="Garamond" w:hAnsi="Garamond"/>
                <w:sz w:val="24"/>
                <w:szCs w:val="24"/>
              </w:rPr>
              <w:t>nitoare de gr</w:t>
            </w:r>
            <w:r w:rsidRPr="00F72873">
              <w:rPr>
                <w:rFonts w:ascii="Garamond" w:hAnsi="Garamond" w:cs="Garamond"/>
                <w:sz w:val="24"/>
                <w:szCs w:val="24"/>
              </w:rPr>
              <w:t>ă</w:t>
            </w:r>
            <w:r w:rsidRPr="00F72873">
              <w:rPr>
                <w:rFonts w:ascii="Garamond" w:hAnsi="Garamond"/>
                <w:sz w:val="24"/>
                <w:szCs w:val="24"/>
              </w:rPr>
              <w:t>dini, Cioc</w:t>
            </w:r>
            <w:r w:rsidRPr="00F72873">
              <w:rPr>
                <w:rFonts w:ascii="Garamond" w:hAnsi="Garamond" w:cs="Garamond"/>
                <w:sz w:val="24"/>
                <w:szCs w:val="24"/>
              </w:rPr>
              <w:t>ă</w:t>
            </w:r>
            <w:r w:rsidRPr="00F72873">
              <w:rPr>
                <w:rFonts w:ascii="Garamond" w:hAnsi="Garamond"/>
                <w:sz w:val="24"/>
                <w:szCs w:val="24"/>
              </w:rPr>
              <w:t>nitoare pestri</w:t>
            </w:r>
            <w:r w:rsidRPr="00F72873">
              <w:rPr>
                <w:rFonts w:ascii="Times New Roman" w:hAnsi="Times New Roman"/>
                <w:sz w:val="24"/>
                <w:szCs w:val="24"/>
              </w:rPr>
              <w:t>ț</w:t>
            </w:r>
            <w:r w:rsidRPr="00F72873">
              <w:rPr>
                <w:rFonts w:ascii="Garamond" w:hAnsi="Garamond" w:cs="Garamond"/>
                <w:sz w:val="24"/>
                <w:szCs w:val="24"/>
              </w:rPr>
              <w:t>ă</w:t>
            </w:r>
            <w:r w:rsidRPr="00F72873">
              <w:rPr>
                <w:rFonts w:ascii="Garamond" w:hAnsi="Garamond"/>
                <w:sz w:val="24"/>
                <w:szCs w:val="24"/>
              </w:rPr>
              <w:t xml:space="preserve"> mic</w:t>
            </w:r>
            <w:r w:rsidRPr="00F72873">
              <w:rPr>
                <w:rFonts w:ascii="Garamond" w:hAnsi="Garamond" w:cs="Garamond"/>
                <w:sz w:val="24"/>
                <w:szCs w:val="24"/>
              </w:rPr>
              <w:t>ă</w:t>
            </w:r>
            <w:r w:rsidRPr="00F72873">
              <w:rPr>
                <w:rFonts w:ascii="Garamond" w:hAnsi="Garamond"/>
                <w:sz w:val="24"/>
                <w:szCs w:val="24"/>
              </w:rPr>
              <w:t>, Cintez</w:t>
            </w:r>
            <w:r w:rsidRPr="00F72873">
              <w:rPr>
                <w:rFonts w:ascii="Garamond" w:hAnsi="Garamond" w:cs="Garamond"/>
                <w:sz w:val="24"/>
                <w:szCs w:val="24"/>
              </w:rPr>
              <w:t>ă</w:t>
            </w:r>
            <w:r w:rsidRPr="00F72873">
              <w:rPr>
                <w:rFonts w:ascii="Garamond" w:hAnsi="Garamond"/>
                <w:sz w:val="24"/>
                <w:szCs w:val="24"/>
              </w:rPr>
              <w:t>, Cintez</w:t>
            </w:r>
            <w:r w:rsidRPr="00F72873">
              <w:rPr>
                <w:rFonts w:ascii="Garamond" w:hAnsi="Garamond" w:cs="Garamond"/>
                <w:sz w:val="24"/>
                <w:szCs w:val="24"/>
              </w:rPr>
              <w:t>ă</w:t>
            </w:r>
            <w:r w:rsidRPr="00F72873">
              <w:rPr>
                <w:rFonts w:ascii="Garamond" w:hAnsi="Garamond"/>
                <w:sz w:val="24"/>
                <w:szCs w:val="24"/>
              </w:rPr>
              <w:t xml:space="preserve"> de iarn</w:t>
            </w:r>
            <w:r w:rsidRPr="00F72873">
              <w:rPr>
                <w:rFonts w:ascii="Garamond" w:hAnsi="Garamond" w:cs="Garamond"/>
                <w:sz w:val="24"/>
                <w:szCs w:val="24"/>
              </w:rPr>
              <w:t>ă</w:t>
            </w:r>
            <w:r w:rsidRPr="00F72873">
              <w:rPr>
                <w:rFonts w:ascii="Garamond" w:hAnsi="Garamond"/>
                <w:sz w:val="24"/>
                <w:szCs w:val="24"/>
              </w:rPr>
              <w:t>, Vrabie de cas</w:t>
            </w:r>
            <w:r w:rsidRPr="00F72873">
              <w:rPr>
                <w:rFonts w:ascii="Garamond" w:hAnsi="Garamond" w:cs="Garamond"/>
                <w:sz w:val="24"/>
                <w:szCs w:val="24"/>
              </w:rPr>
              <w:t>ă</w:t>
            </w:r>
            <w:r w:rsidRPr="00F72873">
              <w:rPr>
                <w:rFonts w:ascii="Garamond" w:hAnsi="Garamond"/>
                <w:sz w:val="24"/>
                <w:szCs w:val="24"/>
              </w:rPr>
              <w:t>, Vrabie de c</w:t>
            </w:r>
            <w:r w:rsidRPr="00F72873">
              <w:rPr>
                <w:rFonts w:ascii="Garamond" w:hAnsi="Garamond" w:cs="Garamond"/>
                <w:sz w:val="24"/>
                <w:szCs w:val="24"/>
              </w:rPr>
              <w:t>â</w:t>
            </w:r>
            <w:r w:rsidRPr="00F72873">
              <w:rPr>
                <w:rFonts w:ascii="Garamond" w:hAnsi="Garamond"/>
                <w:sz w:val="24"/>
                <w:szCs w:val="24"/>
              </w:rPr>
              <w:t xml:space="preserve">mp, </w:t>
            </w:r>
            <w:r w:rsidRPr="00F72873">
              <w:rPr>
                <w:rFonts w:ascii="Times New Roman" w:hAnsi="Times New Roman"/>
                <w:sz w:val="24"/>
                <w:szCs w:val="24"/>
              </w:rPr>
              <w:t>Ț</w:t>
            </w:r>
            <w:r w:rsidRPr="00F72873">
              <w:rPr>
                <w:rFonts w:ascii="Garamond" w:hAnsi="Garamond"/>
                <w:sz w:val="24"/>
                <w:szCs w:val="24"/>
              </w:rPr>
              <w:t>iclean, Graur, Gai</w:t>
            </w:r>
            <w:r w:rsidRPr="00F72873">
              <w:rPr>
                <w:rFonts w:ascii="Times New Roman" w:hAnsi="Times New Roman"/>
                <w:sz w:val="24"/>
                <w:szCs w:val="24"/>
              </w:rPr>
              <w:t>ț</w:t>
            </w:r>
            <w:r w:rsidRPr="00F72873">
              <w:rPr>
                <w:rFonts w:ascii="Garamond" w:hAnsi="Garamond" w:cs="Garamond"/>
                <w:sz w:val="24"/>
                <w:szCs w:val="24"/>
              </w:rPr>
              <w:t>ă</w:t>
            </w:r>
            <w:r w:rsidRPr="00F72873">
              <w:rPr>
                <w:rFonts w:ascii="Garamond" w:hAnsi="Garamond"/>
                <w:sz w:val="24"/>
                <w:szCs w:val="24"/>
              </w:rPr>
              <w:t>, Co</w:t>
            </w:r>
            <w:r w:rsidRPr="00F72873">
              <w:rPr>
                <w:rFonts w:ascii="Times New Roman" w:hAnsi="Times New Roman"/>
                <w:sz w:val="24"/>
                <w:szCs w:val="24"/>
              </w:rPr>
              <w:t>ț</w:t>
            </w:r>
            <w:r w:rsidRPr="00F72873">
              <w:rPr>
                <w:rFonts w:ascii="Garamond" w:hAnsi="Garamond"/>
                <w:sz w:val="24"/>
                <w:szCs w:val="24"/>
              </w:rPr>
              <w:t>ofan</w:t>
            </w:r>
            <w:r w:rsidRPr="00F72873">
              <w:rPr>
                <w:rFonts w:ascii="Garamond" w:hAnsi="Garamond" w:cs="Garamond"/>
                <w:sz w:val="24"/>
                <w:szCs w:val="24"/>
              </w:rPr>
              <w:t>ă</w:t>
            </w:r>
            <w:r w:rsidRPr="00F72873">
              <w:rPr>
                <w:rFonts w:ascii="Garamond" w:hAnsi="Garamond"/>
                <w:sz w:val="24"/>
                <w:szCs w:val="24"/>
              </w:rPr>
              <w:t>, Cioara grivă, Cioara de semănătură, Stăncu</w:t>
            </w:r>
            <w:r w:rsidRPr="00F72873">
              <w:rPr>
                <w:rFonts w:ascii="Times New Roman" w:hAnsi="Times New Roman"/>
                <w:sz w:val="24"/>
                <w:szCs w:val="24"/>
              </w:rPr>
              <w:t>ț</w:t>
            </w:r>
            <w:r w:rsidRPr="00F72873">
              <w:rPr>
                <w:rFonts w:ascii="Garamond" w:hAnsi="Garamond" w:cs="Garamond"/>
                <w:sz w:val="24"/>
                <w:szCs w:val="24"/>
              </w:rPr>
              <w:t>ă</w:t>
            </w:r>
            <w:r w:rsidRPr="00F72873">
              <w:rPr>
                <w:rFonts w:ascii="Garamond" w:hAnsi="Garamond"/>
                <w:sz w:val="24"/>
                <w:szCs w:val="24"/>
              </w:rPr>
              <w:t>, Uliu p</w:t>
            </w:r>
            <w:r w:rsidRPr="00F72873">
              <w:rPr>
                <w:rFonts w:ascii="Garamond" w:hAnsi="Garamond" w:cs="Garamond"/>
                <w:sz w:val="24"/>
                <w:szCs w:val="24"/>
              </w:rPr>
              <w:t>ă</w:t>
            </w:r>
            <w:r w:rsidRPr="00F72873">
              <w:rPr>
                <w:rFonts w:ascii="Garamond" w:hAnsi="Garamond"/>
                <w:sz w:val="24"/>
                <w:szCs w:val="24"/>
              </w:rPr>
              <w:t>s</w:t>
            </w:r>
            <w:r w:rsidRPr="00F72873">
              <w:rPr>
                <w:rFonts w:ascii="Garamond" w:hAnsi="Garamond" w:cs="Garamond"/>
                <w:sz w:val="24"/>
                <w:szCs w:val="24"/>
              </w:rPr>
              <w:t>ă</w:t>
            </w:r>
            <w:r w:rsidRPr="00F72873">
              <w:rPr>
                <w:rFonts w:ascii="Garamond" w:hAnsi="Garamond"/>
                <w:sz w:val="24"/>
                <w:szCs w:val="24"/>
              </w:rPr>
              <w:t>rar, Uliu cu picioare scurte, Cucuvea, Ciuf de p</w:t>
            </w:r>
            <w:r w:rsidRPr="00F72873">
              <w:rPr>
                <w:rFonts w:ascii="Garamond" w:hAnsi="Garamond" w:cs="Garamond"/>
                <w:sz w:val="24"/>
                <w:szCs w:val="24"/>
              </w:rPr>
              <w:t>ă</w:t>
            </w:r>
            <w:r w:rsidRPr="00F72873">
              <w:rPr>
                <w:rFonts w:ascii="Garamond" w:hAnsi="Garamond"/>
                <w:sz w:val="24"/>
                <w:szCs w:val="24"/>
              </w:rPr>
              <w:t>dure, Huhurez mic.</w:t>
            </w:r>
          </w:p>
          <w:p w:rsidR="00F95ED8" w:rsidRPr="00F72873" w:rsidRDefault="00F95ED8" w:rsidP="00F95ED8">
            <w:pPr>
              <w:tabs>
                <w:tab w:val="left" w:pos="660"/>
                <w:tab w:val="left" w:pos="1210"/>
                <w:tab w:val="left" w:pos="1980"/>
              </w:tabs>
              <w:autoSpaceDE w:val="0"/>
              <w:autoSpaceDN w:val="0"/>
              <w:adjustRightInd w:val="0"/>
              <w:spacing w:after="0" w:line="240" w:lineRule="auto"/>
              <w:jc w:val="both"/>
              <w:rPr>
                <w:rFonts w:ascii="Garamond" w:hAnsi="Garamond"/>
                <w:i/>
                <w:sz w:val="24"/>
                <w:szCs w:val="24"/>
                <w:lang w:val="ro-RO" w:eastAsia="ro-RO"/>
              </w:rPr>
            </w:pPr>
            <w:r w:rsidRPr="00F72873">
              <w:rPr>
                <w:rFonts w:ascii="Garamond" w:hAnsi="Garamond"/>
                <w:sz w:val="24"/>
                <w:szCs w:val="24"/>
              </w:rPr>
              <w:t xml:space="preserve">Fonduri europene. </w:t>
            </w:r>
            <w:r w:rsidRPr="00F72873">
              <w:rPr>
                <w:rFonts w:ascii="Garamond" w:hAnsi="Garamond"/>
                <w:b/>
                <w:sz w:val="24"/>
                <w:szCs w:val="24"/>
                <w:lang w:val="ro-RO" w:eastAsia="ro-RO"/>
              </w:rPr>
              <w:t xml:space="preserve">- </w:t>
            </w:r>
            <w:r w:rsidRPr="00F72873">
              <w:rPr>
                <w:rFonts w:ascii="Garamond" w:hAnsi="Garamond"/>
                <w:i/>
                <w:sz w:val="24"/>
                <w:szCs w:val="24"/>
                <w:lang w:val="ro-RO" w:eastAsia="ro-RO"/>
              </w:rPr>
              <w:t xml:space="preserve">1 acţiune realizată </w:t>
            </w:r>
            <w:r w:rsidR="00D229B0" w:rsidRPr="00F72873">
              <w:rPr>
                <w:rFonts w:ascii="Garamond" w:hAnsi="Garamond"/>
                <w:i/>
                <w:sz w:val="24"/>
                <w:szCs w:val="24"/>
                <w:lang w:val="ro-RO" w:eastAsia="ro-RO"/>
              </w:rPr>
              <w:t>î</w:t>
            </w:r>
            <w:r w:rsidRPr="00F72873">
              <w:rPr>
                <w:rFonts w:ascii="Garamond" w:hAnsi="Garamond"/>
                <w:i/>
                <w:sz w:val="24"/>
                <w:szCs w:val="24"/>
                <w:lang w:val="ro-RO" w:eastAsia="ro-RO"/>
              </w:rPr>
              <w:t>n sem. II 2022.</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 xml:space="preserve">-Acţiunea: </w:t>
            </w:r>
            <w:r w:rsidRPr="00F72873">
              <w:rPr>
                <w:rFonts w:ascii="Garamond" w:hAnsi="Garamond"/>
                <w:b/>
                <w:sz w:val="24"/>
                <w:szCs w:val="24"/>
                <w:lang w:val="ro-RO" w:eastAsia="ro-RO"/>
              </w:rPr>
              <w:t>Identificarea speciilor de floră cu statut de protec</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ie</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 xml:space="preserve">Responsabil de implementare: </w:t>
            </w:r>
            <w:r w:rsidRPr="00F72873">
              <w:rPr>
                <w:rFonts w:ascii="Garamond" w:hAnsi="Garamond"/>
                <w:sz w:val="24"/>
                <w:szCs w:val="24"/>
                <w:lang w:val="ro-RO" w:eastAsia="ro-RO"/>
              </w:rPr>
              <w:t xml:space="preserve">A.L.P.A.B.  </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 xml:space="preserve">Termenul de realizare: </w:t>
            </w:r>
            <w:r w:rsidRPr="00F72873">
              <w:rPr>
                <w:rFonts w:ascii="Garamond" w:hAnsi="Garamond"/>
                <w:sz w:val="24"/>
                <w:szCs w:val="24"/>
                <w:lang w:val="ro-RO" w:eastAsia="ro-RO"/>
              </w:rPr>
              <w:t>semestrul II 2022.</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Acţiuni realizate în perioada monitorizată:</w:t>
            </w:r>
            <w:r w:rsidRPr="00F72873">
              <w:rPr>
                <w:rFonts w:ascii="Garamond" w:hAnsi="Garamond"/>
                <w:sz w:val="24"/>
                <w:szCs w:val="24"/>
              </w:rPr>
              <w:t xml:space="preserve"> </w:t>
            </w:r>
            <w:r w:rsidRPr="00F72873">
              <w:rPr>
                <w:rFonts w:ascii="Garamond" w:hAnsi="Garamond"/>
                <w:sz w:val="24"/>
                <w:szCs w:val="24"/>
                <w:lang w:val="ro-RO" w:eastAsia="ro-RO"/>
              </w:rPr>
              <w:t xml:space="preserve">Galanthus Nivalis  (Ghiocel), Eranthis Hyemalis (Anemona de iarnă), Crocus (Brânduşă), Helleborus orientalis (Spânz). Fonduri europene. </w:t>
            </w:r>
          </w:p>
          <w:p w:rsidR="00F95ED8" w:rsidRPr="00F72873" w:rsidRDefault="00F95ED8" w:rsidP="00F95ED8">
            <w:pPr>
              <w:spacing w:after="0" w:line="240" w:lineRule="auto"/>
              <w:jc w:val="both"/>
              <w:rPr>
                <w:rFonts w:ascii="Garamond" w:hAnsi="Garamond"/>
                <w:i/>
                <w:sz w:val="24"/>
                <w:szCs w:val="24"/>
                <w:lang w:val="ro-RO" w:eastAsia="ro-RO"/>
              </w:rPr>
            </w:pPr>
            <w:r w:rsidRPr="00F72873">
              <w:rPr>
                <w:rFonts w:ascii="Garamond" w:hAnsi="Garamond"/>
                <w:i/>
                <w:sz w:val="24"/>
                <w:szCs w:val="24"/>
                <w:lang w:val="ro-RO" w:eastAsia="ro-RO"/>
              </w:rPr>
              <w:t>- 1 actiune realizata in semestrul II 2022.</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b/>
                <w:sz w:val="24"/>
                <w:szCs w:val="24"/>
              </w:rPr>
              <w:t xml:space="preserve">   PM 05-06</w:t>
            </w:r>
            <w:r w:rsidRPr="00F72873">
              <w:rPr>
                <w:rFonts w:ascii="Garamond" w:hAnsi="Garamond"/>
                <w:sz w:val="24"/>
                <w:szCs w:val="24"/>
              </w:rPr>
              <w:t xml:space="preserve"> </w:t>
            </w:r>
            <w:r w:rsidRPr="00F72873">
              <w:rPr>
                <w:rFonts w:ascii="Garamond" w:hAnsi="Garamond"/>
                <w:b/>
                <w:sz w:val="24"/>
                <w:szCs w:val="24"/>
              </w:rPr>
              <w:t>Înmul</w:t>
            </w:r>
            <w:r w:rsidRPr="00F72873">
              <w:rPr>
                <w:rFonts w:ascii="Times New Roman" w:hAnsi="Times New Roman"/>
                <w:b/>
                <w:sz w:val="24"/>
                <w:szCs w:val="24"/>
              </w:rPr>
              <w:t>ț</w:t>
            </w:r>
            <w:r w:rsidRPr="00F72873">
              <w:rPr>
                <w:rFonts w:ascii="Garamond" w:hAnsi="Garamond"/>
                <w:b/>
                <w:sz w:val="24"/>
                <w:szCs w:val="24"/>
              </w:rPr>
              <w:t>irea speciilor de flor</w:t>
            </w:r>
            <w:r w:rsidRPr="00F72873">
              <w:rPr>
                <w:rFonts w:ascii="Garamond" w:hAnsi="Garamond" w:cs="Garamond"/>
                <w:b/>
                <w:sz w:val="24"/>
                <w:szCs w:val="24"/>
              </w:rPr>
              <w:t>ă</w:t>
            </w:r>
            <w:r w:rsidRPr="00F72873">
              <w:rPr>
                <w:rFonts w:ascii="Garamond" w:hAnsi="Garamond"/>
                <w:b/>
                <w:sz w:val="24"/>
                <w:szCs w:val="24"/>
              </w:rPr>
              <w:t>/ faun</w:t>
            </w:r>
            <w:r w:rsidRPr="00F72873">
              <w:rPr>
                <w:rFonts w:ascii="Garamond" w:hAnsi="Garamond" w:cs="Garamond"/>
                <w:b/>
                <w:sz w:val="24"/>
                <w:szCs w:val="24"/>
              </w:rPr>
              <w:t>ă</w:t>
            </w:r>
            <w:r w:rsidRPr="00F72873">
              <w:rPr>
                <w:rFonts w:ascii="Garamond" w:hAnsi="Garamond"/>
                <w:b/>
                <w:sz w:val="24"/>
                <w:szCs w:val="24"/>
              </w:rPr>
              <w:t xml:space="preserve"> invazive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iunea:</w:t>
            </w:r>
            <w:r w:rsidRPr="00F72873">
              <w:rPr>
                <w:rFonts w:ascii="Garamond" w:hAnsi="Garamond"/>
                <w:sz w:val="24"/>
                <w:szCs w:val="24"/>
              </w:rPr>
              <w:t xml:space="preserve"> </w:t>
            </w:r>
            <w:r w:rsidRPr="00F72873">
              <w:rPr>
                <w:rFonts w:ascii="Garamond" w:hAnsi="Garamond"/>
                <w:b/>
                <w:sz w:val="24"/>
                <w:szCs w:val="24"/>
              </w:rPr>
              <w:t>Măsuri de distrugere/ reducere a acestor specii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A.L.P.A.B.</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semestrul II 2022</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iuni realizate în perioada monitorizată:</w:t>
            </w:r>
            <w:r w:rsidRPr="00F72873">
              <w:rPr>
                <w:rFonts w:ascii="Garamond" w:hAnsi="Garamond"/>
                <w:sz w:val="24"/>
                <w:szCs w:val="24"/>
              </w:rPr>
              <w:t xml:space="preserve"> acţiuni de supraveghere permanentă a zonelor de parc şi pe aliniamentele stradale şi smulgere/cosire a plantelor invazive (în speţă Ambrozia); nu au fost primite sesizări de la populaţie în sem. II 2022. </w:t>
            </w:r>
            <w:r w:rsidRPr="00F72873">
              <w:rPr>
                <w:rFonts w:ascii="Garamond" w:hAnsi="Garamond"/>
                <w:i/>
                <w:sz w:val="24"/>
                <w:szCs w:val="24"/>
              </w:rPr>
              <w:t>- 1 actiune realizata in semestrul II 2022.</w:t>
            </w:r>
          </w:p>
          <w:p w:rsidR="00F95ED8" w:rsidRPr="00F72873" w:rsidRDefault="00F95ED8" w:rsidP="00F95ED8">
            <w:pPr>
              <w:spacing w:after="0" w:line="240" w:lineRule="auto"/>
              <w:jc w:val="both"/>
              <w:rPr>
                <w:rFonts w:ascii="Garamond" w:hAnsi="Garamond"/>
                <w:b/>
                <w:i/>
                <w:sz w:val="24"/>
                <w:szCs w:val="24"/>
              </w:rPr>
            </w:pPr>
            <w:r w:rsidRPr="00F72873">
              <w:rPr>
                <w:rFonts w:ascii="Garamond" w:hAnsi="Garamond"/>
                <w:b/>
                <w:i/>
                <w:sz w:val="24"/>
                <w:szCs w:val="24"/>
              </w:rPr>
              <w:t xml:space="preserve">      În semestrul II 2022 P.M.B. - A.L.P.A.B. are </w:t>
            </w:r>
            <w:r w:rsidR="00D229B0" w:rsidRPr="00F72873">
              <w:rPr>
                <w:rFonts w:ascii="Garamond" w:hAnsi="Garamond"/>
                <w:b/>
                <w:i/>
                <w:sz w:val="24"/>
                <w:szCs w:val="24"/>
              </w:rPr>
              <w:t>î</w:t>
            </w:r>
            <w:r w:rsidRPr="00F72873">
              <w:rPr>
                <w:rFonts w:ascii="Garamond" w:hAnsi="Garamond"/>
                <w:b/>
                <w:i/>
                <w:sz w:val="24"/>
                <w:szCs w:val="24"/>
              </w:rPr>
              <w:t>n total 14 ac</w:t>
            </w:r>
            <w:r w:rsidR="00D229B0" w:rsidRPr="00F72873">
              <w:rPr>
                <w:rFonts w:ascii="Garamond" w:hAnsi="Garamond"/>
                <w:b/>
                <w:i/>
                <w:sz w:val="24"/>
                <w:szCs w:val="24"/>
              </w:rPr>
              <w:t>ţ</w:t>
            </w:r>
            <w:r w:rsidRPr="00F72873">
              <w:rPr>
                <w:rFonts w:ascii="Garamond" w:hAnsi="Garamond"/>
                <w:b/>
                <w:i/>
                <w:sz w:val="24"/>
                <w:szCs w:val="24"/>
              </w:rPr>
              <w:t xml:space="preserve">iuni (13 acţiuni realizate pe sem. II 2022 </w:t>
            </w:r>
            <w:r w:rsidR="00D229B0" w:rsidRPr="00F72873">
              <w:rPr>
                <w:rFonts w:ascii="Garamond" w:hAnsi="Garamond"/>
                <w:b/>
                <w:i/>
                <w:sz w:val="24"/>
                <w:szCs w:val="24"/>
              </w:rPr>
              <w:t>ş</w:t>
            </w:r>
            <w:r w:rsidRPr="00F72873">
              <w:rPr>
                <w:rFonts w:ascii="Garamond" w:hAnsi="Garamond"/>
                <w:b/>
                <w:i/>
                <w:sz w:val="24"/>
                <w:szCs w:val="24"/>
              </w:rPr>
              <w:t>i 1</w:t>
            </w:r>
            <w:r w:rsidRPr="00F72873">
              <w:rPr>
                <w:rFonts w:ascii="Garamond" w:hAnsi="Garamond"/>
                <w:sz w:val="24"/>
                <w:szCs w:val="24"/>
              </w:rPr>
              <w:t xml:space="preserve"> </w:t>
            </w:r>
            <w:r w:rsidRPr="00F72873">
              <w:rPr>
                <w:rFonts w:ascii="Garamond" w:hAnsi="Garamond"/>
                <w:b/>
                <w:i/>
                <w:sz w:val="24"/>
                <w:szCs w:val="24"/>
              </w:rPr>
              <w:t xml:space="preserve">acţiune </w:t>
            </w:r>
            <w:r w:rsidR="00D229B0" w:rsidRPr="00F72873">
              <w:rPr>
                <w:rFonts w:ascii="Garamond" w:hAnsi="Garamond"/>
                <w:b/>
                <w:i/>
                <w:sz w:val="24"/>
                <w:szCs w:val="24"/>
              </w:rPr>
              <w:t>î</w:t>
            </w:r>
            <w:r w:rsidRPr="00F72873">
              <w:rPr>
                <w:rFonts w:ascii="Garamond" w:hAnsi="Garamond"/>
                <w:b/>
                <w:i/>
                <w:sz w:val="24"/>
                <w:szCs w:val="24"/>
              </w:rPr>
              <w:t>n curs de realizare pe sem. II 2022).</w:t>
            </w:r>
          </w:p>
          <w:p w:rsidR="00F95ED8" w:rsidRPr="00F72873" w:rsidRDefault="00F95ED8" w:rsidP="00F95ED8">
            <w:pPr>
              <w:spacing w:after="0" w:line="240" w:lineRule="auto"/>
              <w:jc w:val="both"/>
              <w:rPr>
                <w:rFonts w:ascii="Garamond" w:hAnsi="Garamond"/>
                <w:b/>
                <w:sz w:val="24"/>
                <w:szCs w:val="24"/>
                <w:lang w:val="ro-RO" w:eastAsia="ro-RO"/>
              </w:rPr>
            </w:pPr>
          </w:p>
          <w:p w:rsidR="00F95ED8" w:rsidRPr="00F72873" w:rsidRDefault="00F95ED8" w:rsidP="00F95ED8">
            <w:pPr>
              <w:spacing w:after="0" w:line="240" w:lineRule="auto"/>
              <w:jc w:val="both"/>
              <w:rPr>
                <w:rFonts w:ascii="Garamond" w:hAnsi="Garamond"/>
                <w:b/>
                <w:sz w:val="24"/>
                <w:szCs w:val="24"/>
                <w:lang w:val="ro-RO"/>
              </w:rPr>
            </w:pPr>
            <w:r w:rsidRPr="00F72873">
              <w:rPr>
                <w:rFonts w:ascii="Garamond" w:hAnsi="Garamond"/>
                <w:b/>
                <w:bCs/>
                <w:sz w:val="24"/>
                <w:szCs w:val="24"/>
                <w:lang w:val="ro-RO"/>
              </w:rPr>
              <w:t>►Administraţia Na</w:t>
            </w:r>
            <w:r w:rsidR="00D229B0" w:rsidRPr="00F72873">
              <w:rPr>
                <w:rFonts w:ascii="Garamond" w:hAnsi="Garamond"/>
                <w:b/>
                <w:bCs/>
                <w:sz w:val="24"/>
                <w:szCs w:val="24"/>
                <w:lang w:val="ro-RO"/>
              </w:rPr>
              <w:t>ţ</w:t>
            </w:r>
            <w:r w:rsidRPr="00F72873">
              <w:rPr>
                <w:rFonts w:ascii="Garamond" w:hAnsi="Garamond"/>
                <w:b/>
                <w:bCs/>
                <w:sz w:val="24"/>
                <w:szCs w:val="24"/>
                <w:lang w:val="ro-RO"/>
              </w:rPr>
              <w:t>ională Apele Române - Administraţia Bazinală de Apă Argeş-Vedea,</w:t>
            </w:r>
            <w:r w:rsidRPr="00F72873">
              <w:rPr>
                <w:rFonts w:ascii="Garamond" w:hAnsi="Garamond"/>
                <w:b/>
                <w:sz w:val="24"/>
                <w:szCs w:val="24"/>
                <w:lang w:val="ro-RO"/>
              </w:rPr>
              <w:t xml:space="preserve"> S.G.A. Ilfov-Bucure</w:t>
            </w:r>
            <w:r w:rsidRPr="00F72873">
              <w:rPr>
                <w:rFonts w:ascii="Times New Roman" w:hAnsi="Times New Roman"/>
                <w:b/>
                <w:sz w:val="24"/>
                <w:szCs w:val="24"/>
                <w:lang w:val="ro-RO"/>
              </w:rPr>
              <w:t>ș</w:t>
            </w:r>
            <w:r w:rsidRPr="00F72873">
              <w:rPr>
                <w:rFonts w:ascii="Garamond" w:hAnsi="Garamond"/>
                <w:b/>
                <w:sz w:val="24"/>
                <w:szCs w:val="24"/>
                <w:lang w:val="ro-RO"/>
              </w:rPr>
              <w:t xml:space="preserve">ti </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b/>
                <w:sz w:val="24"/>
                <w:szCs w:val="24"/>
                <w:lang w:val="ro-RO"/>
              </w:rPr>
              <w:t xml:space="preserve">  PM 05-</w:t>
            </w:r>
            <w:r w:rsidR="005A3B19">
              <w:rPr>
                <w:rFonts w:ascii="Garamond" w:hAnsi="Garamond"/>
                <w:b/>
                <w:sz w:val="24"/>
                <w:szCs w:val="24"/>
                <w:lang w:val="ro-RO"/>
              </w:rPr>
              <w:t>0</w:t>
            </w:r>
            <w:r w:rsidRPr="00F72873">
              <w:rPr>
                <w:rFonts w:ascii="Garamond" w:hAnsi="Garamond"/>
                <w:b/>
                <w:sz w:val="24"/>
                <w:szCs w:val="24"/>
                <w:lang w:val="ro-RO"/>
              </w:rPr>
              <w:t>4 Accesibilitatea redusă a cetă</w:t>
            </w:r>
            <w:r w:rsidRPr="00F72873">
              <w:rPr>
                <w:rFonts w:ascii="Times New Roman" w:hAnsi="Times New Roman"/>
                <w:b/>
                <w:sz w:val="24"/>
                <w:szCs w:val="24"/>
                <w:lang w:val="ro-RO"/>
              </w:rPr>
              <w:t>ț</w:t>
            </w:r>
            <w:r w:rsidRPr="00F72873">
              <w:rPr>
                <w:rFonts w:ascii="Garamond" w:hAnsi="Garamond"/>
                <w:b/>
                <w:sz w:val="24"/>
                <w:szCs w:val="24"/>
                <w:lang w:val="ro-RO"/>
              </w:rPr>
              <w:t>enilor municipiului Bucure</w:t>
            </w:r>
            <w:r w:rsidRPr="00F72873">
              <w:rPr>
                <w:rFonts w:ascii="Times New Roman" w:hAnsi="Times New Roman"/>
                <w:b/>
                <w:sz w:val="24"/>
                <w:szCs w:val="24"/>
                <w:lang w:val="ro-RO"/>
              </w:rPr>
              <w:t>ș</w:t>
            </w:r>
            <w:r w:rsidRPr="00F72873">
              <w:rPr>
                <w:rFonts w:ascii="Garamond" w:hAnsi="Garamond"/>
                <w:b/>
                <w:sz w:val="24"/>
                <w:szCs w:val="24"/>
                <w:lang w:val="ro-RO"/>
              </w:rPr>
              <w:t>ti la spa</w:t>
            </w:r>
            <w:r w:rsidRPr="00F72873">
              <w:rPr>
                <w:rFonts w:ascii="Times New Roman" w:hAnsi="Times New Roman"/>
                <w:b/>
                <w:sz w:val="24"/>
                <w:szCs w:val="24"/>
                <w:lang w:val="ro-RO"/>
              </w:rPr>
              <w:t>ț</w:t>
            </w:r>
            <w:r w:rsidRPr="00F72873">
              <w:rPr>
                <w:rFonts w:ascii="Garamond" w:hAnsi="Garamond"/>
                <w:b/>
                <w:sz w:val="24"/>
                <w:szCs w:val="24"/>
                <w:lang w:val="ro-RO"/>
              </w:rPr>
              <w:t xml:space="preserve">ii verzi </w:t>
            </w:r>
            <w:r w:rsidRPr="00F72873">
              <w:rPr>
                <w:rFonts w:ascii="Times New Roman" w:hAnsi="Times New Roman"/>
                <w:b/>
                <w:sz w:val="24"/>
                <w:szCs w:val="24"/>
                <w:lang w:val="ro-RO"/>
              </w:rPr>
              <w:t>ș</w:t>
            </w:r>
            <w:r w:rsidRPr="00F72873">
              <w:rPr>
                <w:rFonts w:ascii="Garamond" w:hAnsi="Garamond"/>
                <w:b/>
                <w:sz w:val="24"/>
                <w:szCs w:val="24"/>
                <w:lang w:val="ro-RO"/>
              </w:rPr>
              <w:t>i la suprafa</w:t>
            </w:r>
            <w:r w:rsidRPr="00F72873">
              <w:rPr>
                <w:rFonts w:ascii="Times New Roman" w:hAnsi="Times New Roman"/>
                <w:b/>
                <w:sz w:val="24"/>
                <w:szCs w:val="24"/>
                <w:lang w:val="ro-RO"/>
              </w:rPr>
              <w:t>ț</w:t>
            </w:r>
            <w:r w:rsidRPr="00F72873">
              <w:rPr>
                <w:rFonts w:ascii="Garamond" w:hAnsi="Garamond"/>
                <w:b/>
                <w:sz w:val="24"/>
                <w:szCs w:val="24"/>
                <w:lang w:val="ro-RO"/>
              </w:rPr>
              <w:t>a albastr</w:t>
            </w:r>
            <w:r w:rsidRPr="00F72873">
              <w:rPr>
                <w:rFonts w:ascii="Garamond" w:hAnsi="Garamond" w:cs="Garamond"/>
                <w:b/>
                <w:sz w:val="24"/>
                <w:szCs w:val="24"/>
                <w:lang w:val="ro-RO"/>
              </w:rPr>
              <w:t>ă</w:t>
            </w:r>
            <w:r w:rsidRPr="00F72873">
              <w:rPr>
                <w:rFonts w:ascii="Garamond" w:hAnsi="Garamond"/>
                <w:b/>
                <w:sz w:val="24"/>
                <w:szCs w:val="24"/>
                <w:lang w:val="ro-RO"/>
              </w:rPr>
              <w:t xml:space="preserve"> </w:t>
            </w:r>
            <w:r w:rsidR="00332353">
              <w:rPr>
                <w:rFonts w:ascii="Garamond" w:hAnsi="Garamond"/>
                <w:b/>
                <w:sz w:val="24"/>
                <w:szCs w:val="24"/>
                <w:lang w:val="ro-RO"/>
              </w:rPr>
              <w:t xml:space="preserve"> </w:t>
            </w:r>
            <w:r w:rsidR="00332353" w:rsidRPr="00332353">
              <w:rPr>
                <w:rFonts w:ascii="Garamond" w:hAnsi="Garamond"/>
                <w:b/>
                <w:sz w:val="24"/>
                <w:szCs w:val="24"/>
                <w:lang w:val="ro-RO"/>
              </w:rPr>
              <w:t>–</w:t>
            </w:r>
            <w:r w:rsidR="00332353">
              <w:rPr>
                <w:rFonts w:ascii="Garamond" w:hAnsi="Garamond"/>
                <w:b/>
                <w:sz w:val="24"/>
                <w:szCs w:val="24"/>
                <w:lang w:val="ro-RO"/>
              </w:rPr>
              <w:t xml:space="preserve"> </w:t>
            </w:r>
            <w:r w:rsidR="00332353" w:rsidRPr="00332353">
              <w:rPr>
                <w:rFonts w:ascii="Garamond" w:hAnsi="Garamond"/>
                <w:b/>
                <w:sz w:val="24"/>
                <w:szCs w:val="24"/>
                <w:lang w:val="ro-RO"/>
              </w:rPr>
              <w:t>lacuri, spa</w:t>
            </w:r>
            <w:r w:rsidR="00332353" w:rsidRPr="00332353">
              <w:rPr>
                <w:rFonts w:ascii="Times New Roman" w:hAnsi="Times New Roman"/>
                <w:b/>
                <w:sz w:val="24"/>
                <w:szCs w:val="24"/>
                <w:lang w:val="ro-RO"/>
              </w:rPr>
              <w:t>ț</w:t>
            </w:r>
            <w:r w:rsidR="00332353" w:rsidRPr="00332353">
              <w:rPr>
                <w:rFonts w:ascii="Garamond" w:hAnsi="Garamond"/>
                <w:b/>
                <w:sz w:val="24"/>
                <w:szCs w:val="24"/>
                <w:lang w:val="ro-RO"/>
              </w:rPr>
              <w:t xml:space="preserve">ii de </w:t>
            </w:r>
            <w:r w:rsidR="00332353" w:rsidRPr="00332353">
              <w:rPr>
                <w:rFonts w:ascii="Garamond" w:hAnsi="Garamond" w:cs="Garamond"/>
                <w:b/>
                <w:sz w:val="24"/>
                <w:szCs w:val="24"/>
                <w:lang w:val="ro-RO"/>
              </w:rPr>
              <w:t>î</w:t>
            </w:r>
            <w:r w:rsidR="00332353" w:rsidRPr="00332353">
              <w:rPr>
                <w:rFonts w:ascii="Garamond" w:hAnsi="Garamond"/>
                <w:b/>
                <w:sz w:val="24"/>
                <w:szCs w:val="24"/>
                <w:lang w:val="ro-RO"/>
              </w:rPr>
              <w:t>mb</w:t>
            </w:r>
            <w:r w:rsidR="00332353" w:rsidRPr="00332353">
              <w:rPr>
                <w:rFonts w:ascii="Garamond" w:hAnsi="Garamond" w:cs="Garamond"/>
                <w:b/>
                <w:sz w:val="24"/>
                <w:szCs w:val="24"/>
                <w:lang w:val="ro-RO"/>
              </w:rPr>
              <w:t>ă</w:t>
            </w:r>
            <w:r w:rsidR="00332353" w:rsidRPr="00332353">
              <w:rPr>
                <w:rFonts w:ascii="Garamond" w:hAnsi="Garamond"/>
                <w:b/>
                <w:sz w:val="24"/>
                <w:szCs w:val="24"/>
                <w:lang w:val="ro-RO"/>
              </w:rPr>
              <w:t>iere</w:t>
            </w:r>
            <w:r w:rsidR="00332353">
              <w:rPr>
                <w:rFonts w:ascii="Garamond" w:hAnsi="Garamond"/>
                <w:b/>
                <w:sz w:val="24"/>
                <w:szCs w:val="24"/>
                <w:lang w:val="ro-RO"/>
              </w:rPr>
              <w:t>.</w:t>
            </w:r>
            <w:r w:rsidR="00332353">
              <w:rPr>
                <w:rFonts w:ascii="Garamond" w:hAnsi="Garamond"/>
                <w:sz w:val="24"/>
                <w:szCs w:val="24"/>
                <w:lang w:val="ro-RO"/>
              </w:rPr>
              <w:t xml:space="preserve"> </w:t>
            </w:r>
            <w:r w:rsidRPr="00F72873">
              <w:rPr>
                <w:rFonts w:ascii="Garamond" w:hAnsi="Garamond"/>
                <w:b/>
                <w:sz w:val="24"/>
                <w:szCs w:val="24"/>
                <w:lang w:val="ro-RO"/>
              </w:rPr>
              <w:t xml:space="preserve">– </w:t>
            </w:r>
            <w:r w:rsidRPr="00F72873">
              <w:rPr>
                <w:rFonts w:ascii="Garamond" w:hAnsi="Garamond"/>
                <w:i/>
                <w:sz w:val="24"/>
                <w:szCs w:val="24"/>
                <w:lang w:val="ro-RO"/>
              </w:rPr>
              <w:t>1 actiune in curs de realizare pe sem. II 2022.</w:t>
            </w:r>
          </w:p>
          <w:p w:rsidR="00F95ED8" w:rsidRPr="00F72873" w:rsidRDefault="00F95ED8" w:rsidP="00F95ED8">
            <w:pPr>
              <w:spacing w:after="0" w:line="240" w:lineRule="auto"/>
              <w:jc w:val="both"/>
              <w:rPr>
                <w:rFonts w:ascii="Garamond" w:hAnsi="Garamond"/>
                <w:b/>
                <w:i/>
                <w:sz w:val="24"/>
                <w:szCs w:val="24"/>
                <w:lang w:val="ro-RO"/>
              </w:rPr>
            </w:pPr>
            <w:r w:rsidRPr="00F72873">
              <w:rPr>
                <w:rFonts w:ascii="Garamond" w:hAnsi="Garamond"/>
                <w:b/>
                <w:bCs/>
                <w:i/>
                <w:sz w:val="24"/>
                <w:szCs w:val="24"/>
                <w:lang w:val="ro-RO"/>
              </w:rPr>
              <w:t xml:space="preserve"> In semestrul II 2022 Administraţia Natională Apele Române - Administraţia Bazinală de Apă Argeş-Vedea,</w:t>
            </w:r>
            <w:r w:rsidRPr="00F72873">
              <w:rPr>
                <w:rFonts w:ascii="Garamond" w:hAnsi="Garamond"/>
                <w:b/>
                <w:i/>
                <w:sz w:val="24"/>
                <w:szCs w:val="24"/>
                <w:lang w:val="ro-RO"/>
              </w:rPr>
              <w:t xml:space="preserve"> S.G.A. Ilfov-Bucure</w:t>
            </w:r>
            <w:r w:rsidRPr="00F72873">
              <w:rPr>
                <w:rFonts w:ascii="Times New Roman" w:hAnsi="Times New Roman"/>
                <w:b/>
                <w:i/>
                <w:sz w:val="24"/>
                <w:szCs w:val="24"/>
                <w:lang w:val="ro-RO"/>
              </w:rPr>
              <w:t>ș</w:t>
            </w:r>
            <w:r w:rsidRPr="00F72873">
              <w:rPr>
                <w:rFonts w:ascii="Garamond" w:hAnsi="Garamond"/>
                <w:b/>
                <w:i/>
                <w:sz w:val="24"/>
                <w:szCs w:val="24"/>
                <w:lang w:val="ro-RO"/>
              </w:rPr>
              <w:t>ti are 1 ac</w:t>
            </w:r>
            <w:r w:rsidR="00D229B0" w:rsidRPr="00F72873">
              <w:rPr>
                <w:rFonts w:ascii="Garamond" w:hAnsi="Garamond"/>
                <w:b/>
                <w:i/>
                <w:sz w:val="24"/>
                <w:szCs w:val="24"/>
                <w:lang w:val="ro-RO"/>
              </w:rPr>
              <w:t>ţ</w:t>
            </w:r>
            <w:r w:rsidRPr="00F72873">
              <w:rPr>
                <w:rFonts w:ascii="Garamond" w:hAnsi="Garamond"/>
                <w:b/>
                <w:i/>
                <w:sz w:val="24"/>
                <w:szCs w:val="24"/>
                <w:lang w:val="ro-RO"/>
              </w:rPr>
              <w:t xml:space="preserve">iune </w:t>
            </w:r>
            <w:r w:rsidR="00D229B0" w:rsidRPr="00F72873">
              <w:rPr>
                <w:rFonts w:ascii="Garamond" w:hAnsi="Garamond"/>
                <w:b/>
                <w:i/>
                <w:sz w:val="24"/>
                <w:szCs w:val="24"/>
                <w:lang w:val="ro-RO"/>
              </w:rPr>
              <w:t>î</w:t>
            </w:r>
            <w:r w:rsidRPr="00F72873">
              <w:rPr>
                <w:rFonts w:ascii="Garamond" w:hAnsi="Garamond"/>
                <w:b/>
                <w:i/>
                <w:sz w:val="24"/>
                <w:szCs w:val="24"/>
                <w:lang w:val="ro-RO"/>
              </w:rPr>
              <w:t>n curs de realizare.</w:t>
            </w:r>
          </w:p>
          <w:p w:rsidR="00F95ED8" w:rsidRPr="00F72873" w:rsidRDefault="00F95ED8" w:rsidP="00F95ED8">
            <w:pPr>
              <w:spacing w:after="0" w:line="240" w:lineRule="auto"/>
              <w:jc w:val="both"/>
              <w:rPr>
                <w:rFonts w:ascii="Garamond" w:hAnsi="Garamond"/>
                <w:b/>
                <w:sz w:val="24"/>
                <w:szCs w:val="24"/>
                <w:lang w:val="ro-RO" w:eastAsia="ro-RO"/>
              </w:rPr>
            </w:pP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b/>
                <w:sz w:val="24"/>
                <w:szCs w:val="24"/>
                <w:lang w:val="ro-RO" w:eastAsia="ro-RO"/>
              </w:rPr>
              <w:t>► Apa Nova Bucureşti S.A.</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b/>
                <w:sz w:val="24"/>
                <w:szCs w:val="24"/>
                <w:lang w:val="ro-RO" w:eastAsia="ro-RO"/>
              </w:rPr>
              <w:t xml:space="preserve">    PM 05-10 Lipsa de atractivitate a unor zone de promenadă din jurul lacurilor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r</w:t>
            </w:r>
            <w:r w:rsidRPr="00F72873">
              <w:rPr>
                <w:rFonts w:ascii="Garamond" w:hAnsi="Garamond" w:cs="Garamond"/>
                <w:b/>
                <w:sz w:val="24"/>
                <w:szCs w:val="24"/>
                <w:lang w:val="ro-RO" w:eastAsia="ro-RO"/>
              </w:rPr>
              <w:t>â</w:t>
            </w:r>
            <w:r w:rsidRPr="00F72873">
              <w:rPr>
                <w:rFonts w:ascii="Garamond" w:hAnsi="Garamond"/>
                <w:b/>
                <w:sz w:val="24"/>
                <w:szCs w:val="24"/>
                <w:lang w:val="ro-RO" w:eastAsia="ro-RO"/>
              </w:rPr>
              <w:t>urilor</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iunea:</w:t>
            </w:r>
            <w:r w:rsidRPr="00F72873">
              <w:rPr>
                <w:rFonts w:ascii="Garamond" w:hAnsi="Garamond"/>
                <w:sz w:val="24"/>
                <w:szCs w:val="24"/>
              </w:rPr>
              <w:t xml:space="preserve"> </w:t>
            </w:r>
            <w:r w:rsidRPr="00F72873">
              <w:rPr>
                <w:rFonts w:ascii="Garamond" w:hAnsi="Garamond"/>
                <w:b/>
                <w:sz w:val="24"/>
                <w:szCs w:val="24"/>
                <w:lang w:val="ro-RO" w:eastAsia="ro-RO"/>
              </w:rPr>
              <w:t>-Reabilitarea/amenajarea spa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 xml:space="preserve">iilor de promenade; -Dezvoltarea de infrastucturi verzi urbane în centrul Capitalei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 xml:space="preserve">i </w:t>
            </w:r>
            <w:r w:rsidRPr="00F72873">
              <w:rPr>
                <w:rFonts w:ascii="Garamond" w:hAnsi="Garamond" w:cs="Garamond"/>
                <w:b/>
                <w:sz w:val="24"/>
                <w:szCs w:val="24"/>
                <w:lang w:val="ro-RO" w:eastAsia="ro-RO"/>
              </w:rPr>
              <w:t>î</w:t>
            </w:r>
            <w:r w:rsidRPr="00F72873">
              <w:rPr>
                <w:rFonts w:ascii="Garamond" w:hAnsi="Garamond"/>
                <w:b/>
                <w:sz w:val="24"/>
                <w:szCs w:val="24"/>
                <w:lang w:val="ro-RO" w:eastAsia="ro-RO"/>
              </w:rPr>
              <w:t>n zona Splaiului D</w:t>
            </w:r>
            <w:r w:rsidRPr="00F72873">
              <w:rPr>
                <w:rFonts w:ascii="Garamond" w:hAnsi="Garamond" w:cs="Garamond"/>
                <w:b/>
                <w:sz w:val="24"/>
                <w:szCs w:val="24"/>
                <w:lang w:val="ro-RO" w:eastAsia="ro-RO"/>
              </w:rPr>
              <w:t>â</w:t>
            </w:r>
            <w:r w:rsidRPr="00F72873">
              <w:rPr>
                <w:rFonts w:ascii="Garamond" w:hAnsi="Garamond"/>
                <w:b/>
                <w:sz w:val="24"/>
                <w:szCs w:val="24"/>
                <w:lang w:val="ro-RO" w:eastAsia="ro-RO"/>
              </w:rPr>
              <w:t>mbovi</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ei.</w:t>
            </w:r>
          </w:p>
          <w:p w:rsidR="00F95ED8" w:rsidRPr="00F72873" w:rsidRDefault="00F95ED8" w:rsidP="00F95ED8">
            <w:pPr>
              <w:spacing w:after="0" w:line="240" w:lineRule="auto"/>
              <w:rPr>
                <w:rFonts w:ascii="Garamond" w:hAnsi="Garamond"/>
                <w:sz w:val="24"/>
                <w:szCs w:val="24"/>
                <w:lang w:val="ro-RO" w:eastAsia="ro-RO"/>
              </w:rPr>
            </w:pPr>
            <w:r w:rsidRPr="00F72873">
              <w:rPr>
                <w:rFonts w:ascii="Garamond" w:hAnsi="Garamond"/>
                <w:i/>
                <w:sz w:val="24"/>
                <w:szCs w:val="24"/>
                <w:lang w:val="ro-RO" w:eastAsia="ro-RO"/>
              </w:rPr>
              <w:t xml:space="preserve">Responsabili de implementare: </w:t>
            </w:r>
            <w:r w:rsidRPr="00F72873">
              <w:rPr>
                <w:rFonts w:ascii="Garamond" w:hAnsi="Garamond"/>
                <w:sz w:val="24"/>
                <w:szCs w:val="24"/>
                <w:lang w:val="ro-RO" w:eastAsia="ro-RO"/>
              </w:rPr>
              <w:t>Apa  Nova Bucure</w:t>
            </w:r>
            <w:r w:rsidRPr="00F72873">
              <w:rPr>
                <w:rFonts w:ascii="Times New Roman" w:hAnsi="Times New Roman"/>
                <w:sz w:val="24"/>
                <w:szCs w:val="24"/>
                <w:lang w:val="ro-RO" w:eastAsia="ro-RO"/>
              </w:rPr>
              <w:t>ș</w:t>
            </w:r>
            <w:r w:rsidRPr="00F72873">
              <w:rPr>
                <w:rFonts w:ascii="Garamond" w:hAnsi="Garamond"/>
                <w:sz w:val="24"/>
                <w:szCs w:val="24"/>
                <w:lang w:val="ro-RO" w:eastAsia="ro-RO"/>
              </w:rPr>
              <w:t>ti S.A.</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 xml:space="preserve">Termenul de realizare / Stadiul realizării: </w:t>
            </w:r>
            <w:r w:rsidRPr="00F72873">
              <w:rPr>
                <w:rFonts w:ascii="Garamond" w:hAnsi="Garamond"/>
                <w:b/>
                <w:sz w:val="24"/>
                <w:szCs w:val="24"/>
                <w:lang w:val="ro-RO" w:eastAsia="ro-RO"/>
              </w:rPr>
              <w:t xml:space="preserve">- </w:t>
            </w:r>
          </w:p>
          <w:p w:rsidR="00F95ED8" w:rsidRPr="00F72873" w:rsidRDefault="00F95ED8" w:rsidP="00F95ED8">
            <w:pPr>
              <w:spacing w:after="0" w:line="240" w:lineRule="auto"/>
              <w:jc w:val="both"/>
              <w:rPr>
                <w:rFonts w:ascii="Garamond" w:hAnsi="Garamond"/>
                <w:b/>
                <w:i/>
                <w:sz w:val="24"/>
                <w:szCs w:val="24"/>
                <w:lang w:val="ro-RO" w:eastAsia="ro-RO"/>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 xml:space="preserve">iuni realizate </w:t>
            </w:r>
            <w:r w:rsidRPr="00F72873">
              <w:rPr>
                <w:rFonts w:ascii="Garamond" w:hAnsi="Garamond" w:cs="Garamond"/>
                <w:i/>
                <w:sz w:val="24"/>
                <w:szCs w:val="24"/>
                <w:lang w:val="ro-RO" w:eastAsia="ro-RO"/>
              </w:rPr>
              <w:t>î</w:t>
            </w:r>
            <w:r w:rsidRPr="00F72873">
              <w:rPr>
                <w:rFonts w:ascii="Garamond" w:hAnsi="Garamond"/>
                <w:i/>
                <w:sz w:val="24"/>
                <w:szCs w:val="24"/>
                <w:lang w:val="ro-RO" w:eastAsia="ro-RO"/>
              </w:rPr>
              <w:t>n perioada monitorizata:</w:t>
            </w:r>
            <w:r w:rsidRPr="00F72873">
              <w:rPr>
                <w:rFonts w:ascii="Garamond" w:hAnsi="Garamond"/>
                <w:sz w:val="24"/>
                <w:szCs w:val="24"/>
              </w:rPr>
              <w:t xml:space="preserve"> </w:t>
            </w:r>
            <w:r w:rsidRPr="00F72873">
              <w:rPr>
                <w:rFonts w:ascii="Garamond" w:hAnsi="Garamond"/>
                <w:b/>
                <w:i/>
                <w:sz w:val="24"/>
                <w:szCs w:val="24"/>
                <w:lang w:val="ro-RO" w:eastAsia="ro-RO"/>
              </w:rPr>
              <w:t>Nu intr</w:t>
            </w:r>
            <w:r w:rsidR="00D229B0" w:rsidRPr="00F72873">
              <w:rPr>
                <w:rFonts w:ascii="Garamond" w:hAnsi="Garamond"/>
                <w:b/>
                <w:i/>
                <w:sz w:val="24"/>
                <w:szCs w:val="24"/>
                <w:lang w:val="ro-RO" w:eastAsia="ro-RO"/>
              </w:rPr>
              <w:t>ă</w:t>
            </w:r>
            <w:r w:rsidRPr="00F72873">
              <w:rPr>
                <w:rFonts w:ascii="Garamond" w:hAnsi="Garamond"/>
                <w:b/>
                <w:i/>
                <w:sz w:val="24"/>
                <w:szCs w:val="24"/>
                <w:lang w:val="ro-RO" w:eastAsia="ro-RO"/>
              </w:rPr>
              <w:t xml:space="preserve"> în responsabilitatea Apa Nova Bucure</w:t>
            </w:r>
            <w:r w:rsidRPr="00F72873">
              <w:rPr>
                <w:rFonts w:ascii="Times New Roman" w:hAnsi="Times New Roman"/>
                <w:b/>
                <w:i/>
                <w:sz w:val="24"/>
                <w:szCs w:val="24"/>
                <w:lang w:val="ro-RO" w:eastAsia="ro-RO"/>
              </w:rPr>
              <w:t>ș</w:t>
            </w:r>
            <w:r w:rsidRPr="00F72873">
              <w:rPr>
                <w:rFonts w:ascii="Garamond" w:hAnsi="Garamond"/>
                <w:b/>
                <w:i/>
                <w:sz w:val="24"/>
                <w:szCs w:val="24"/>
                <w:lang w:val="ro-RO" w:eastAsia="ro-RO"/>
              </w:rPr>
              <w:t>ti S.A.</w:t>
            </w:r>
          </w:p>
          <w:p w:rsidR="00F95ED8" w:rsidRPr="00F72873" w:rsidRDefault="00F95ED8" w:rsidP="00F95ED8">
            <w:pPr>
              <w:spacing w:after="0" w:line="240" w:lineRule="auto"/>
              <w:jc w:val="both"/>
              <w:outlineLvl w:val="0"/>
              <w:rPr>
                <w:rFonts w:ascii="Garamond" w:hAnsi="Garamond"/>
                <w:b/>
                <w:bCs/>
                <w:sz w:val="24"/>
                <w:szCs w:val="24"/>
                <w:lang w:val="ro-RO"/>
              </w:rPr>
            </w:pPr>
          </w:p>
          <w:p w:rsidR="00F95ED8" w:rsidRPr="00F72873" w:rsidRDefault="00F95ED8" w:rsidP="00F95ED8">
            <w:pPr>
              <w:spacing w:after="0" w:line="240" w:lineRule="auto"/>
              <w:jc w:val="both"/>
              <w:outlineLvl w:val="0"/>
              <w:rPr>
                <w:rFonts w:ascii="Garamond" w:hAnsi="Garamond"/>
                <w:b/>
                <w:bCs/>
                <w:sz w:val="24"/>
                <w:szCs w:val="24"/>
                <w:lang w:val="ro-RO"/>
              </w:rPr>
            </w:pPr>
            <w:r w:rsidRPr="00F72873">
              <w:rPr>
                <w:rFonts w:ascii="Garamond" w:hAnsi="Garamond"/>
                <w:b/>
                <w:bCs/>
                <w:sz w:val="24"/>
                <w:szCs w:val="24"/>
                <w:lang w:val="ro-RO"/>
              </w:rPr>
              <w:t>► Grădina Botanică Bucureşti</w:t>
            </w:r>
          </w:p>
          <w:p w:rsidR="00F95ED8" w:rsidRPr="00F72873" w:rsidRDefault="00F95ED8" w:rsidP="00F95ED8">
            <w:pPr>
              <w:spacing w:after="0" w:line="240" w:lineRule="auto"/>
              <w:jc w:val="both"/>
              <w:outlineLvl w:val="0"/>
              <w:rPr>
                <w:rFonts w:ascii="Garamond" w:hAnsi="Garamond"/>
                <w:b/>
                <w:sz w:val="24"/>
                <w:szCs w:val="24"/>
                <w:lang w:val="ro-RO"/>
              </w:rPr>
            </w:pPr>
            <w:r w:rsidRPr="00F72873">
              <w:rPr>
                <w:rFonts w:ascii="Garamond" w:hAnsi="Garamond"/>
                <w:b/>
                <w:sz w:val="24"/>
                <w:szCs w:val="24"/>
                <w:lang w:val="ro-RO"/>
              </w:rPr>
              <w:t xml:space="preserve">   PM 05-05 Insuficien</w:t>
            </w:r>
            <w:r w:rsidRPr="00F72873">
              <w:rPr>
                <w:rFonts w:ascii="Times New Roman" w:hAnsi="Times New Roman"/>
                <w:b/>
                <w:sz w:val="24"/>
                <w:szCs w:val="24"/>
                <w:lang w:val="ro-RO"/>
              </w:rPr>
              <w:t>ț</w:t>
            </w:r>
            <w:r w:rsidRPr="00F72873">
              <w:rPr>
                <w:rFonts w:ascii="Garamond" w:hAnsi="Garamond"/>
                <w:b/>
                <w:sz w:val="24"/>
                <w:szCs w:val="24"/>
                <w:lang w:val="ro-RO"/>
              </w:rPr>
              <w:t>a studiilor de evaluare a biodiversit</w:t>
            </w:r>
            <w:r w:rsidRPr="00F72873">
              <w:rPr>
                <w:rFonts w:ascii="Garamond" w:hAnsi="Garamond" w:cs="Garamond"/>
                <w:b/>
                <w:sz w:val="24"/>
                <w:szCs w:val="24"/>
                <w:lang w:val="ro-RO"/>
              </w:rPr>
              <w:t>ăţ</w:t>
            </w:r>
            <w:r w:rsidRPr="00F72873">
              <w:rPr>
                <w:rFonts w:ascii="Garamond" w:hAnsi="Garamond"/>
                <w:b/>
                <w:sz w:val="24"/>
                <w:szCs w:val="24"/>
                <w:lang w:val="ro-RO"/>
              </w:rPr>
              <w:t xml:space="preserve">ii </w:t>
            </w:r>
            <w:r w:rsidRPr="00F72873">
              <w:rPr>
                <w:rFonts w:ascii="Garamond" w:hAnsi="Garamond" w:cs="Garamond"/>
                <w:b/>
                <w:sz w:val="24"/>
                <w:szCs w:val="24"/>
                <w:lang w:val="ro-RO"/>
              </w:rPr>
              <w:t>î</w:t>
            </w:r>
            <w:r w:rsidRPr="00F72873">
              <w:rPr>
                <w:rFonts w:ascii="Garamond" w:hAnsi="Garamond"/>
                <w:b/>
                <w:sz w:val="24"/>
                <w:szCs w:val="24"/>
                <w:lang w:val="ro-RO"/>
              </w:rPr>
              <w:t>n Municipiul Bucure</w:t>
            </w:r>
            <w:r w:rsidRPr="00F72873">
              <w:rPr>
                <w:rFonts w:ascii="Times New Roman" w:hAnsi="Times New Roman"/>
                <w:b/>
                <w:sz w:val="24"/>
                <w:szCs w:val="24"/>
                <w:lang w:val="ro-RO"/>
              </w:rPr>
              <w:t>ș</w:t>
            </w:r>
            <w:r w:rsidRPr="00F72873">
              <w:rPr>
                <w:rFonts w:ascii="Garamond" w:hAnsi="Garamond"/>
                <w:b/>
                <w:sz w:val="24"/>
                <w:szCs w:val="24"/>
                <w:lang w:val="ro-RO"/>
              </w:rPr>
              <w:t xml:space="preserve">ti </w:t>
            </w:r>
            <w:r w:rsidRPr="00F72873">
              <w:rPr>
                <w:rFonts w:ascii="Times New Roman" w:hAnsi="Times New Roman"/>
                <w:b/>
                <w:sz w:val="24"/>
                <w:szCs w:val="24"/>
                <w:lang w:val="ro-RO"/>
              </w:rPr>
              <w:t>ș</w:t>
            </w:r>
            <w:r w:rsidRPr="00F72873">
              <w:rPr>
                <w:rFonts w:ascii="Garamond" w:hAnsi="Garamond"/>
                <w:b/>
                <w:sz w:val="24"/>
                <w:szCs w:val="24"/>
                <w:lang w:val="ro-RO"/>
              </w:rPr>
              <w:t xml:space="preserve">i corelarea </w:t>
            </w:r>
            <w:r w:rsidRPr="00F72873">
              <w:rPr>
                <w:rFonts w:ascii="Garamond" w:hAnsi="Garamond" w:cs="Garamond"/>
                <w:b/>
                <w:sz w:val="24"/>
                <w:szCs w:val="24"/>
                <w:lang w:val="ro-RO"/>
              </w:rPr>
              <w:t>î</w:t>
            </w:r>
            <w:r w:rsidRPr="00F72873">
              <w:rPr>
                <w:rFonts w:ascii="Garamond" w:hAnsi="Garamond"/>
                <w:b/>
                <w:sz w:val="24"/>
                <w:szCs w:val="24"/>
                <w:lang w:val="ro-RO"/>
              </w:rPr>
              <w:t>ntr-un studiu integrat</w:t>
            </w:r>
          </w:p>
          <w:p w:rsidR="00F95ED8" w:rsidRPr="00F72873" w:rsidRDefault="00F95ED8" w:rsidP="00F95ED8">
            <w:pPr>
              <w:spacing w:after="0" w:line="240" w:lineRule="auto"/>
              <w:jc w:val="both"/>
              <w:outlineLvl w:val="0"/>
              <w:rPr>
                <w:rFonts w:ascii="Garamond" w:hAnsi="Garamond"/>
                <w:b/>
                <w:sz w:val="24"/>
                <w:szCs w:val="24"/>
                <w:lang w:val="ro-RO"/>
              </w:rPr>
            </w:pPr>
            <w:r w:rsidRPr="00F72873">
              <w:rPr>
                <w:rFonts w:ascii="Garamond" w:hAnsi="Garamond"/>
                <w:sz w:val="24"/>
                <w:szCs w:val="24"/>
                <w:lang w:val="ro-RO"/>
              </w:rPr>
              <w:t xml:space="preserve">-Evaluarea stării de conservare a speciilor de floră </w:t>
            </w:r>
            <w:r w:rsidRPr="00F72873">
              <w:rPr>
                <w:rFonts w:ascii="Times New Roman" w:hAnsi="Times New Roman"/>
                <w:sz w:val="24"/>
                <w:szCs w:val="24"/>
                <w:lang w:val="ro-RO"/>
              </w:rPr>
              <w:t>ș</w:t>
            </w:r>
            <w:r w:rsidRPr="00F72873">
              <w:rPr>
                <w:rFonts w:ascii="Garamond" w:hAnsi="Garamond"/>
                <w:sz w:val="24"/>
                <w:szCs w:val="24"/>
                <w:lang w:val="ro-RO"/>
              </w:rPr>
              <w:t xml:space="preserve">i habitat </w:t>
            </w:r>
            <w:r w:rsidRPr="00F72873">
              <w:rPr>
                <w:rFonts w:ascii="Garamond" w:hAnsi="Garamond" w:cs="Garamond"/>
                <w:sz w:val="24"/>
                <w:szCs w:val="24"/>
                <w:lang w:val="ro-RO"/>
              </w:rPr>
              <w:t>–</w:t>
            </w:r>
            <w:r w:rsidRPr="00F72873">
              <w:rPr>
                <w:rFonts w:ascii="Garamond" w:hAnsi="Garamond"/>
                <w:sz w:val="24"/>
                <w:szCs w:val="24"/>
                <w:lang w:val="ro-RO"/>
              </w:rPr>
              <w:t xml:space="preserve"> </w:t>
            </w:r>
            <w:r w:rsidRPr="00F72873">
              <w:rPr>
                <w:rFonts w:ascii="Garamond" w:hAnsi="Garamond"/>
                <w:i/>
                <w:sz w:val="24"/>
                <w:szCs w:val="24"/>
                <w:lang w:val="ro-RO"/>
              </w:rPr>
              <w:t>permanent realizată</w:t>
            </w:r>
            <w:r w:rsidRPr="00F72873">
              <w:rPr>
                <w:rFonts w:ascii="Garamond" w:hAnsi="Garamond"/>
                <w:sz w:val="24"/>
                <w:szCs w:val="24"/>
                <w:lang w:val="ro-RO"/>
              </w:rPr>
              <w:t>;</w:t>
            </w:r>
          </w:p>
          <w:p w:rsidR="00F95ED8" w:rsidRPr="00F72873" w:rsidRDefault="00F95ED8" w:rsidP="00F95ED8">
            <w:pPr>
              <w:spacing w:after="0" w:line="240" w:lineRule="auto"/>
              <w:jc w:val="both"/>
              <w:outlineLvl w:val="0"/>
              <w:rPr>
                <w:rFonts w:ascii="Garamond" w:hAnsi="Garamond"/>
                <w:sz w:val="24"/>
                <w:szCs w:val="24"/>
                <w:lang w:val="ro-RO"/>
              </w:rPr>
            </w:pPr>
            <w:r w:rsidRPr="00F72873">
              <w:rPr>
                <w:rFonts w:ascii="Garamond" w:hAnsi="Garamond"/>
                <w:sz w:val="24"/>
                <w:szCs w:val="24"/>
                <w:lang w:val="ro-RO"/>
              </w:rPr>
              <w:t>-Identificarea speciilor de floră cu statut de protec</w:t>
            </w:r>
            <w:r w:rsidRPr="00F72873">
              <w:rPr>
                <w:rFonts w:ascii="Times New Roman" w:hAnsi="Times New Roman"/>
                <w:sz w:val="24"/>
                <w:szCs w:val="24"/>
                <w:lang w:val="ro-RO"/>
              </w:rPr>
              <w:t>ț</w:t>
            </w:r>
            <w:r w:rsidRPr="00F72873">
              <w:rPr>
                <w:rFonts w:ascii="Garamond" w:hAnsi="Garamond"/>
                <w:sz w:val="24"/>
                <w:szCs w:val="24"/>
                <w:lang w:val="ro-RO"/>
              </w:rPr>
              <w:t xml:space="preserve">ie </w:t>
            </w:r>
            <w:r w:rsidRPr="00F72873">
              <w:rPr>
                <w:rFonts w:ascii="Garamond" w:hAnsi="Garamond" w:cs="Garamond"/>
                <w:sz w:val="24"/>
                <w:szCs w:val="24"/>
                <w:lang w:val="ro-RO"/>
              </w:rPr>
              <w:t>–</w:t>
            </w:r>
            <w:r w:rsidRPr="00F72873">
              <w:rPr>
                <w:rFonts w:ascii="Garamond" w:hAnsi="Garamond"/>
                <w:sz w:val="24"/>
                <w:szCs w:val="24"/>
                <w:lang w:val="ro-RO"/>
              </w:rPr>
              <w:t xml:space="preserve"> </w:t>
            </w:r>
            <w:r w:rsidRPr="00F72873">
              <w:rPr>
                <w:rFonts w:ascii="Garamond" w:hAnsi="Garamond"/>
                <w:i/>
                <w:sz w:val="24"/>
                <w:szCs w:val="24"/>
                <w:lang w:val="ro-RO"/>
              </w:rPr>
              <w:t>semestrul II 2022 amânată</w:t>
            </w:r>
            <w:r w:rsidRPr="00F72873">
              <w:rPr>
                <w:rFonts w:ascii="Garamond" w:hAnsi="Garamond"/>
                <w:sz w:val="24"/>
                <w:szCs w:val="24"/>
                <w:lang w:val="ro-RO"/>
              </w:rPr>
              <w:t>.</w:t>
            </w:r>
          </w:p>
          <w:p w:rsidR="00F95ED8" w:rsidRPr="00F72873" w:rsidRDefault="00D229B0" w:rsidP="00F95ED8">
            <w:pPr>
              <w:spacing w:after="0" w:line="240" w:lineRule="auto"/>
              <w:jc w:val="both"/>
              <w:outlineLvl w:val="0"/>
              <w:rPr>
                <w:rFonts w:ascii="Garamond" w:hAnsi="Garamond"/>
                <w:b/>
                <w:bCs/>
                <w:i/>
                <w:sz w:val="24"/>
                <w:szCs w:val="24"/>
                <w:lang w:val="ro-RO"/>
              </w:rPr>
            </w:pPr>
            <w:r w:rsidRPr="00F72873">
              <w:rPr>
                <w:rFonts w:ascii="Garamond" w:hAnsi="Garamond"/>
                <w:b/>
                <w:bCs/>
                <w:i/>
                <w:sz w:val="24"/>
                <w:szCs w:val="24"/>
              </w:rPr>
              <w:t xml:space="preserve">   </w:t>
            </w:r>
            <w:r w:rsidR="00F95ED8" w:rsidRPr="00F72873">
              <w:rPr>
                <w:rFonts w:ascii="Garamond" w:hAnsi="Garamond"/>
                <w:b/>
                <w:bCs/>
                <w:i/>
                <w:sz w:val="24"/>
                <w:szCs w:val="24"/>
              </w:rPr>
              <w:t xml:space="preserve">În semestrul II 2022 </w:t>
            </w:r>
            <w:r w:rsidR="00F95ED8" w:rsidRPr="00F72873">
              <w:rPr>
                <w:rFonts w:ascii="Garamond" w:hAnsi="Garamond"/>
                <w:b/>
                <w:bCs/>
                <w:i/>
                <w:sz w:val="24"/>
                <w:szCs w:val="24"/>
                <w:lang w:val="ro-RO"/>
              </w:rPr>
              <w:t xml:space="preserve">Grădina Botanică Bucureşti are 2 acţiuni: 1 acţiune realizată permanent şi 1 acţiune amânată pe sem. II 2022.  </w:t>
            </w:r>
          </w:p>
          <w:p w:rsidR="00F95ED8" w:rsidRPr="00F72873" w:rsidRDefault="00F95ED8" w:rsidP="00F95ED8">
            <w:pPr>
              <w:spacing w:after="0" w:line="240" w:lineRule="auto"/>
              <w:jc w:val="both"/>
              <w:outlineLvl w:val="0"/>
              <w:rPr>
                <w:rFonts w:ascii="Garamond" w:hAnsi="Garamond"/>
                <w:b/>
                <w:bCs/>
                <w:i/>
                <w:sz w:val="24"/>
                <w:szCs w:val="24"/>
                <w:lang w:val="ro-RO"/>
              </w:rPr>
            </w:pPr>
          </w:p>
          <w:p w:rsidR="00F95ED8" w:rsidRPr="00F72873" w:rsidRDefault="00F95ED8" w:rsidP="00F95ED8">
            <w:pPr>
              <w:spacing w:after="0" w:line="240" w:lineRule="auto"/>
              <w:jc w:val="both"/>
              <w:outlineLvl w:val="0"/>
              <w:rPr>
                <w:rFonts w:ascii="Garamond" w:hAnsi="Garamond"/>
                <w:b/>
                <w:bCs/>
                <w:sz w:val="24"/>
                <w:szCs w:val="24"/>
                <w:lang w:val="ro-RO"/>
              </w:rPr>
            </w:pPr>
            <w:r w:rsidRPr="00F72873">
              <w:rPr>
                <w:rFonts w:ascii="Garamond" w:hAnsi="Garamond"/>
                <w:b/>
                <w:bCs/>
                <w:sz w:val="24"/>
                <w:szCs w:val="24"/>
                <w:lang w:val="ro-RO"/>
              </w:rPr>
              <w:t xml:space="preserve">► Regia Naţională a Pădurilor-ROMSILVA, Direcţia Silvică Ilfov </w:t>
            </w:r>
          </w:p>
          <w:p w:rsidR="00F95ED8" w:rsidRPr="00F72873" w:rsidRDefault="00F95ED8" w:rsidP="00F95ED8">
            <w:pPr>
              <w:spacing w:after="0" w:line="240" w:lineRule="auto"/>
              <w:jc w:val="both"/>
              <w:outlineLvl w:val="0"/>
              <w:rPr>
                <w:rFonts w:ascii="Garamond" w:hAnsi="Garamond"/>
                <w:b/>
                <w:bCs/>
                <w:sz w:val="24"/>
                <w:szCs w:val="24"/>
                <w:lang w:val="ro-RO"/>
              </w:rPr>
            </w:pPr>
            <w:r w:rsidRPr="00F72873">
              <w:rPr>
                <w:rFonts w:ascii="Garamond" w:hAnsi="Garamond"/>
                <w:b/>
                <w:bCs/>
                <w:sz w:val="24"/>
                <w:szCs w:val="24"/>
                <w:lang w:val="ro-RO"/>
              </w:rPr>
              <w:t xml:space="preserve">   PM 05 Protecţia naturii biodiversitate şi păduri </w:t>
            </w:r>
            <w:r w:rsidRPr="00F72873">
              <w:rPr>
                <w:rFonts w:ascii="Garamond" w:hAnsi="Garamond"/>
                <w:bCs/>
                <w:i/>
                <w:sz w:val="24"/>
                <w:szCs w:val="24"/>
                <w:lang w:val="ro-RO"/>
              </w:rPr>
              <w:t>- 2 acţiuni reali</w:t>
            </w:r>
            <w:r w:rsidRPr="00F72873">
              <w:rPr>
                <w:rFonts w:ascii="Garamond" w:hAnsi="Garamond"/>
                <w:bCs/>
                <w:i/>
                <w:sz w:val="24"/>
                <w:szCs w:val="24"/>
              </w:rPr>
              <w:t>z</w:t>
            </w:r>
            <w:r w:rsidRPr="00F72873">
              <w:rPr>
                <w:rFonts w:ascii="Garamond" w:hAnsi="Garamond"/>
                <w:bCs/>
                <w:i/>
                <w:sz w:val="24"/>
                <w:szCs w:val="24"/>
                <w:lang w:val="ro-RO"/>
              </w:rPr>
              <w:t>ate</w:t>
            </w:r>
            <w:r w:rsidRPr="00F72873">
              <w:rPr>
                <w:rFonts w:ascii="Garamond" w:hAnsi="Garamond"/>
                <w:b/>
                <w:bCs/>
                <w:i/>
                <w:sz w:val="24"/>
                <w:szCs w:val="24"/>
                <w:lang w:val="ro-RO"/>
              </w:rPr>
              <w:t xml:space="preserve"> </w:t>
            </w:r>
            <w:r w:rsidRPr="00F72873">
              <w:rPr>
                <w:rFonts w:ascii="Garamond" w:hAnsi="Garamond"/>
                <w:bCs/>
                <w:i/>
                <w:sz w:val="24"/>
                <w:szCs w:val="24"/>
                <w:lang w:val="ro-RO"/>
              </w:rPr>
              <w:t>în sem. II 2022</w:t>
            </w:r>
            <w:r w:rsidRPr="00F72873">
              <w:rPr>
                <w:rFonts w:ascii="Garamond" w:hAnsi="Garamond"/>
                <w:b/>
                <w:bCs/>
                <w:i/>
                <w:sz w:val="24"/>
                <w:szCs w:val="24"/>
                <w:lang w:val="ro-RO"/>
              </w:rPr>
              <w:t>.</w:t>
            </w:r>
          </w:p>
          <w:p w:rsidR="00F95ED8" w:rsidRPr="00F72873" w:rsidRDefault="00F95ED8" w:rsidP="00F95ED8">
            <w:pPr>
              <w:spacing w:after="0" w:line="240" w:lineRule="auto"/>
              <w:jc w:val="both"/>
              <w:outlineLvl w:val="0"/>
              <w:rPr>
                <w:rFonts w:ascii="Garamond" w:hAnsi="Garamond"/>
                <w:b/>
                <w:bCs/>
                <w:i/>
                <w:sz w:val="24"/>
                <w:szCs w:val="24"/>
                <w:lang w:val="ro-RO"/>
              </w:rPr>
            </w:pPr>
            <w:r w:rsidRPr="00F72873">
              <w:rPr>
                <w:rFonts w:ascii="Garamond" w:hAnsi="Garamond"/>
                <w:b/>
                <w:bCs/>
                <w:i/>
                <w:sz w:val="24"/>
                <w:szCs w:val="24"/>
              </w:rPr>
              <w:t xml:space="preserve">   În semestrul II 2022 </w:t>
            </w:r>
            <w:r w:rsidRPr="00F72873">
              <w:rPr>
                <w:rFonts w:ascii="Garamond" w:hAnsi="Garamond"/>
                <w:b/>
                <w:bCs/>
                <w:i/>
                <w:sz w:val="24"/>
                <w:szCs w:val="24"/>
                <w:lang w:val="ro-RO"/>
              </w:rPr>
              <w:t>Regia Naţională a Pădurilor - ROMSILVA, Direcţia Silvică Ilfov</w:t>
            </w:r>
            <w:r w:rsidRPr="00F72873">
              <w:rPr>
                <w:rFonts w:ascii="Garamond" w:hAnsi="Garamond"/>
                <w:b/>
                <w:bCs/>
                <w:i/>
                <w:sz w:val="24"/>
                <w:szCs w:val="24"/>
              </w:rPr>
              <w:t xml:space="preserve"> </w:t>
            </w:r>
            <w:r w:rsidRPr="00F72873">
              <w:rPr>
                <w:rFonts w:ascii="Garamond" w:hAnsi="Garamond"/>
                <w:b/>
                <w:bCs/>
                <w:i/>
                <w:sz w:val="24"/>
                <w:szCs w:val="24"/>
                <w:lang w:val="ro-RO"/>
              </w:rPr>
              <w:t>are 2 acţiuni realizate.</w:t>
            </w:r>
          </w:p>
          <w:p w:rsidR="00F95ED8" w:rsidRPr="00F72873" w:rsidRDefault="00F95ED8" w:rsidP="00F95ED8">
            <w:pPr>
              <w:spacing w:after="0" w:line="240" w:lineRule="auto"/>
              <w:jc w:val="both"/>
              <w:outlineLvl w:val="0"/>
              <w:rPr>
                <w:rFonts w:ascii="Garamond" w:hAnsi="Garamond"/>
                <w:b/>
                <w:bCs/>
                <w:i/>
                <w:sz w:val="24"/>
                <w:szCs w:val="24"/>
                <w:lang w:val="ro-RO"/>
              </w:rPr>
            </w:pPr>
          </w:p>
          <w:p w:rsidR="00F95ED8" w:rsidRPr="00F72873" w:rsidRDefault="00F95ED8" w:rsidP="00F95ED8">
            <w:pPr>
              <w:spacing w:after="0" w:line="240" w:lineRule="auto"/>
              <w:jc w:val="both"/>
              <w:outlineLvl w:val="0"/>
              <w:rPr>
                <w:rFonts w:ascii="Garamond" w:hAnsi="Garamond"/>
                <w:b/>
                <w:bCs/>
                <w:sz w:val="24"/>
                <w:szCs w:val="24"/>
                <w:lang w:val="ro-RO"/>
              </w:rPr>
            </w:pPr>
            <w:r w:rsidRPr="00F72873">
              <w:rPr>
                <w:rFonts w:ascii="Garamond" w:hAnsi="Garamond"/>
                <w:b/>
                <w:bCs/>
                <w:sz w:val="24"/>
                <w:szCs w:val="24"/>
                <w:lang w:val="ro-RO"/>
              </w:rPr>
              <w:t>► Agenţia pentru Protecţia Mediului Bucureşti</w:t>
            </w:r>
          </w:p>
          <w:p w:rsidR="00F95ED8" w:rsidRPr="00F72873" w:rsidRDefault="00F95ED8" w:rsidP="00F95ED8">
            <w:pPr>
              <w:spacing w:after="0" w:line="240" w:lineRule="auto"/>
              <w:jc w:val="both"/>
              <w:outlineLvl w:val="0"/>
              <w:rPr>
                <w:rFonts w:ascii="Garamond" w:hAnsi="Garamond"/>
                <w:b/>
                <w:bCs/>
                <w:sz w:val="24"/>
                <w:szCs w:val="24"/>
                <w:lang w:val="ro-RO"/>
              </w:rPr>
            </w:pPr>
            <w:r w:rsidRPr="00F72873">
              <w:rPr>
                <w:rFonts w:ascii="Garamond" w:hAnsi="Garamond"/>
                <w:b/>
                <w:sz w:val="24"/>
                <w:szCs w:val="24"/>
              </w:rPr>
              <w:t xml:space="preserve">    PM 05-01</w:t>
            </w:r>
            <w:r w:rsidRPr="00F72873">
              <w:rPr>
                <w:rFonts w:ascii="Garamond" w:hAnsi="Garamond"/>
                <w:sz w:val="24"/>
                <w:szCs w:val="24"/>
              </w:rPr>
              <w:t xml:space="preserve"> </w:t>
            </w:r>
            <w:r w:rsidRPr="00F72873">
              <w:rPr>
                <w:rFonts w:ascii="Garamond" w:hAnsi="Garamond"/>
                <w:b/>
                <w:sz w:val="24"/>
                <w:szCs w:val="24"/>
              </w:rPr>
              <w:t>Insuficienţa paţiior verzi pe teritoriul Municipiului Bucureşti</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 xml:space="preserve">Campanii de educaţie ecologică şi civică privind implicarea activă a comunităţii în </w:t>
            </w:r>
            <w:r w:rsidRPr="00F72873">
              <w:rPr>
                <w:rFonts w:ascii="Garamond" w:hAnsi="Garamond"/>
                <w:b/>
                <w:sz w:val="24"/>
                <w:szCs w:val="24"/>
              </w:rPr>
              <w:lastRenderedPageBreak/>
              <w:t>întreţinerea spaţiilor verzi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Agenţia pentru Protecţia Mediului Bucureşti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semestrul II 2022.</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o ac</w:t>
            </w:r>
            <w:r w:rsidRPr="00F72873">
              <w:rPr>
                <w:rFonts w:ascii="Times New Roman" w:hAnsi="Times New Roman"/>
                <w:sz w:val="24"/>
                <w:szCs w:val="24"/>
              </w:rPr>
              <w:t>ț</w:t>
            </w:r>
            <w:r w:rsidRPr="00F72873">
              <w:rPr>
                <w:rFonts w:ascii="Garamond" w:hAnsi="Garamond"/>
                <w:sz w:val="24"/>
                <w:szCs w:val="24"/>
              </w:rPr>
              <w:t>iune de plantare puie</w:t>
            </w:r>
            <w:r w:rsidRPr="00F72873">
              <w:rPr>
                <w:rFonts w:ascii="Times New Roman" w:hAnsi="Times New Roman"/>
                <w:sz w:val="24"/>
                <w:szCs w:val="24"/>
              </w:rPr>
              <w:t>ț</w:t>
            </w:r>
            <w:r w:rsidRPr="00F72873">
              <w:rPr>
                <w:rFonts w:ascii="Garamond" w:hAnsi="Garamond"/>
                <w:sz w:val="24"/>
                <w:szCs w:val="24"/>
              </w:rPr>
              <w:t>i de cire</w:t>
            </w:r>
            <w:r w:rsidRPr="00F72873">
              <w:rPr>
                <w:rFonts w:ascii="Times New Roman" w:hAnsi="Times New Roman"/>
                <w:sz w:val="24"/>
                <w:szCs w:val="24"/>
              </w:rPr>
              <w:t>ș</w:t>
            </w:r>
            <w:r w:rsidRPr="00F72873">
              <w:rPr>
                <w:rFonts w:ascii="Garamond" w:hAnsi="Garamond"/>
                <w:sz w:val="24"/>
                <w:szCs w:val="24"/>
              </w:rPr>
              <w:t xml:space="preserve"> japonez în cadrul Campaniei Plantează pentru Bucure</w:t>
            </w:r>
            <w:r w:rsidRPr="00F72873">
              <w:rPr>
                <w:rFonts w:ascii="Times New Roman" w:hAnsi="Times New Roman"/>
                <w:sz w:val="24"/>
                <w:szCs w:val="24"/>
              </w:rPr>
              <w:t>ș</w:t>
            </w:r>
            <w:r w:rsidRPr="00F72873">
              <w:rPr>
                <w:rFonts w:ascii="Garamond" w:hAnsi="Garamond"/>
                <w:sz w:val="24"/>
                <w:szCs w:val="24"/>
              </w:rPr>
              <w:t>ti, lansat</w:t>
            </w:r>
            <w:r w:rsidRPr="00F72873">
              <w:rPr>
                <w:rFonts w:ascii="Garamond" w:hAnsi="Garamond" w:cs="Garamond"/>
                <w:sz w:val="24"/>
                <w:szCs w:val="24"/>
              </w:rPr>
              <w:t>ă</w:t>
            </w:r>
            <w:r w:rsidRPr="00F72873">
              <w:rPr>
                <w:rFonts w:ascii="Garamond" w:hAnsi="Garamond"/>
                <w:sz w:val="24"/>
                <w:szCs w:val="24"/>
              </w:rPr>
              <w:t xml:space="preserve"> </w:t>
            </w:r>
            <w:r w:rsidRPr="00F72873">
              <w:rPr>
                <w:rFonts w:ascii="Times New Roman" w:hAnsi="Times New Roman"/>
                <w:sz w:val="24"/>
                <w:szCs w:val="24"/>
              </w:rPr>
              <w:t>ș</w:t>
            </w:r>
            <w:r w:rsidRPr="00F72873">
              <w:rPr>
                <w:rFonts w:ascii="Garamond" w:hAnsi="Garamond"/>
                <w:sz w:val="24"/>
                <w:szCs w:val="24"/>
              </w:rPr>
              <w:t>i coordonat</w:t>
            </w:r>
            <w:r w:rsidRPr="00F72873">
              <w:rPr>
                <w:rFonts w:ascii="Garamond" w:hAnsi="Garamond" w:cs="Garamond"/>
                <w:sz w:val="24"/>
                <w:szCs w:val="24"/>
              </w:rPr>
              <w:t>ă</w:t>
            </w:r>
            <w:r w:rsidRPr="00F72873">
              <w:rPr>
                <w:rFonts w:ascii="Garamond" w:hAnsi="Garamond"/>
                <w:sz w:val="24"/>
                <w:szCs w:val="24"/>
              </w:rPr>
              <w:t xml:space="preserve"> de Institu</w:t>
            </w:r>
            <w:r w:rsidRPr="00F72873">
              <w:rPr>
                <w:rFonts w:ascii="Times New Roman" w:hAnsi="Times New Roman"/>
                <w:sz w:val="24"/>
                <w:szCs w:val="24"/>
              </w:rPr>
              <w:t>ț</w:t>
            </w:r>
            <w:r w:rsidRPr="00F72873">
              <w:rPr>
                <w:rFonts w:ascii="Garamond" w:hAnsi="Garamond"/>
                <w:sz w:val="24"/>
                <w:szCs w:val="24"/>
              </w:rPr>
              <w:t>ia Prefectului Mun. Bucure</w:t>
            </w:r>
            <w:r w:rsidRPr="00F72873">
              <w:rPr>
                <w:rFonts w:ascii="Times New Roman" w:hAnsi="Times New Roman"/>
                <w:sz w:val="24"/>
                <w:szCs w:val="24"/>
              </w:rPr>
              <w:t>ș</w:t>
            </w:r>
            <w:r w:rsidRPr="00F72873">
              <w:rPr>
                <w:rFonts w:ascii="Garamond" w:hAnsi="Garamond"/>
                <w:sz w:val="24"/>
                <w:szCs w:val="24"/>
              </w:rPr>
              <w:t>ti.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 semestrul II 2022.</w:t>
            </w:r>
          </w:p>
          <w:p w:rsidR="00F95ED8" w:rsidRPr="00F72873" w:rsidRDefault="00F95ED8" w:rsidP="00F95ED8">
            <w:pPr>
              <w:spacing w:after="0" w:line="240" w:lineRule="auto"/>
              <w:jc w:val="both"/>
              <w:outlineLvl w:val="0"/>
              <w:rPr>
                <w:rFonts w:ascii="Garamond" w:hAnsi="Garamond"/>
                <w:b/>
                <w:bCs/>
                <w:sz w:val="24"/>
                <w:szCs w:val="24"/>
                <w:lang w:val="ro-RO"/>
              </w:rPr>
            </w:pPr>
            <w:r w:rsidRPr="00F72873">
              <w:rPr>
                <w:rFonts w:ascii="Garamond" w:hAnsi="Garamond"/>
                <w:b/>
                <w:sz w:val="24"/>
                <w:szCs w:val="24"/>
              </w:rPr>
              <w:t xml:space="preserve">    PM 05-06</w:t>
            </w:r>
            <w:r w:rsidRPr="00F72873">
              <w:rPr>
                <w:rFonts w:ascii="Garamond" w:hAnsi="Garamond"/>
                <w:sz w:val="24"/>
                <w:szCs w:val="24"/>
              </w:rPr>
              <w:t xml:space="preserve"> </w:t>
            </w:r>
            <w:r w:rsidRPr="00F72873">
              <w:rPr>
                <w:rFonts w:ascii="Garamond" w:hAnsi="Garamond"/>
                <w:b/>
                <w:sz w:val="24"/>
                <w:szCs w:val="24"/>
              </w:rPr>
              <w:t>Înmul</w:t>
            </w:r>
            <w:r w:rsidRPr="00F72873">
              <w:rPr>
                <w:rFonts w:ascii="Times New Roman" w:hAnsi="Times New Roman"/>
                <w:b/>
                <w:sz w:val="24"/>
                <w:szCs w:val="24"/>
              </w:rPr>
              <w:t>ț</w:t>
            </w:r>
            <w:r w:rsidRPr="00F72873">
              <w:rPr>
                <w:rFonts w:ascii="Garamond" w:hAnsi="Garamond"/>
                <w:b/>
                <w:sz w:val="24"/>
                <w:szCs w:val="24"/>
              </w:rPr>
              <w:t>irea speciilor de flor</w:t>
            </w:r>
            <w:r w:rsidRPr="00F72873">
              <w:rPr>
                <w:rFonts w:ascii="Garamond" w:hAnsi="Garamond" w:cs="Garamond"/>
                <w:b/>
                <w:sz w:val="24"/>
                <w:szCs w:val="24"/>
              </w:rPr>
              <w:t>ă</w:t>
            </w:r>
            <w:r w:rsidRPr="00F72873">
              <w:rPr>
                <w:rFonts w:ascii="Garamond" w:hAnsi="Garamond"/>
                <w:b/>
                <w:sz w:val="24"/>
                <w:szCs w:val="24"/>
              </w:rPr>
              <w:t>/ faun</w:t>
            </w:r>
            <w:r w:rsidRPr="00F72873">
              <w:rPr>
                <w:rFonts w:ascii="Garamond" w:hAnsi="Garamond" w:cs="Garamond"/>
                <w:b/>
                <w:sz w:val="24"/>
                <w:szCs w:val="24"/>
              </w:rPr>
              <w:t>ă</w:t>
            </w:r>
            <w:r w:rsidRPr="00F72873">
              <w:rPr>
                <w:rFonts w:ascii="Garamond" w:hAnsi="Garamond"/>
                <w:b/>
                <w:sz w:val="24"/>
                <w:szCs w:val="24"/>
              </w:rPr>
              <w:t xml:space="preserve"> invazive</w:t>
            </w:r>
          </w:p>
          <w:p w:rsidR="00F95ED8" w:rsidRPr="00F72873" w:rsidRDefault="00F95ED8" w:rsidP="00F95ED8">
            <w:pPr>
              <w:spacing w:after="0" w:line="240" w:lineRule="auto"/>
              <w:jc w:val="both"/>
              <w:rPr>
                <w:rFonts w:ascii="Garamond" w:hAnsi="Garamond"/>
                <w:b/>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iunea: </w:t>
            </w:r>
            <w:r w:rsidRPr="00F72873">
              <w:rPr>
                <w:rFonts w:ascii="Garamond" w:hAnsi="Garamond"/>
                <w:b/>
                <w:sz w:val="24"/>
                <w:szCs w:val="24"/>
              </w:rPr>
              <w:t xml:space="preserve">Campanii de informarea, educarea </w:t>
            </w:r>
            <w:r w:rsidRPr="00F72873">
              <w:rPr>
                <w:rFonts w:ascii="Times New Roman" w:hAnsi="Times New Roman"/>
                <w:b/>
                <w:sz w:val="24"/>
                <w:szCs w:val="24"/>
              </w:rPr>
              <w:t>ș</w:t>
            </w:r>
            <w:r w:rsidRPr="00F72873">
              <w:rPr>
                <w:rFonts w:ascii="Garamond" w:hAnsi="Garamond"/>
                <w:b/>
                <w:sz w:val="24"/>
                <w:szCs w:val="24"/>
              </w:rPr>
              <w:t>i con</w:t>
            </w:r>
            <w:r w:rsidRPr="00F72873">
              <w:rPr>
                <w:rFonts w:ascii="Times New Roman" w:hAnsi="Times New Roman"/>
                <w:b/>
                <w:sz w:val="24"/>
                <w:szCs w:val="24"/>
              </w:rPr>
              <w:t>ș</w:t>
            </w:r>
            <w:r w:rsidRPr="00F72873">
              <w:rPr>
                <w:rFonts w:ascii="Garamond" w:hAnsi="Garamond"/>
                <w:b/>
                <w:sz w:val="24"/>
                <w:szCs w:val="24"/>
              </w:rPr>
              <w:t>tientizare a tuturor factorilor implica</w:t>
            </w:r>
            <w:r w:rsidRPr="00F72873">
              <w:rPr>
                <w:rFonts w:ascii="Times New Roman" w:hAnsi="Times New Roman"/>
                <w:b/>
                <w:sz w:val="24"/>
                <w:szCs w:val="24"/>
              </w:rPr>
              <w:t>ț</w:t>
            </w:r>
            <w:r w:rsidRPr="00F72873">
              <w:rPr>
                <w:rFonts w:ascii="Garamond" w:hAnsi="Garamond"/>
                <w:b/>
                <w:sz w:val="24"/>
                <w:szCs w:val="24"/>
              </w:rPr>
              <w:t>i despre pericolului adus de speciile invazive</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Responsabili de implementare: </w:t>
            </w:r>
            <w:r w:rsidRPr="00F72873">
              <w:rPr>
                <w:rFonts w:ascii="Garamond" w:hAnsi="Garamond"/>
                <w:sz w:val="24"/>
                <w:szCs w:val="24"/>
              </w:rPr>
              <w:t>Agenţia pentru Protecţia Mediului Bucureşti</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monitorizată:</w:t>
            </w:r>
            <w:r w:rsidRPr="00F72873">
              <w:rPr>
                <w:rFonts w:ascii="Garamond" w:hAnsi="Garamond"/>
                <w:sz w:val="24"/>
                <w:szCs w:val="24"/>
              </w:rPr>
              <w:t xml:space="preserve"> Influen</w:t>
            </w:r>
            <w:r w:rsidRPr="00F72873">
              <w:rPr>
                <w:rFonts w:ascii="Times New Roman" w:hAnsi="Times New Roman"/>
                <w:sz w:val="24"/>
                <w:szCs w:val="24"/>
              </w:rPr>
              <w:t>ț</w:t>
            </w:r>
            <w:r w:rsidRPr="00F72873">
              <w:rPr>
                <w:rFonts w:ascii="Garamond" w:hAnsi="Garamond"/>
                <w:sz w:val="24"/>
                <w:szCs w:val="24"/>
              </w:rPr>
              <w:t>a speciilor invazive asupra biodiversit</w:t>
            </w:r>
            <w:r w:rsidRPr="00F72873">
              <w:rPr>
                <w:rFonts w:ascii="Garamond" w:hAnsi="Garamond" w:cs="Garamond"/>
                <w:sz w:val="24"/>
                <w:szCs w:val="24"/>
              </w:rPr>
              <w:t>ă</w:t>
            </w:r>
            <w:r w:rsidRPr="00F72873">
              <w:rPr>
                <w:rFonts w:ascii="Times New Roman" w:hAnsi="Times New Roman"/>
                <w:sz w:val="24"/>
                <w:szCs w:val="24"/>
              </w:rPr>
              <w:t>ț</w:t>
            </w:r>
            <w:r w:rsidRPr="00F72873">
              <w:rPr>
                <w:rFonts w:ascii="Garamond" w:hAnsi="Garamond"/>
                <w:sz w:val="24"/>
                <w:szCs w:val="24"/>
              </w:rPr>
              <w:t xml:space="preserve">ii ! </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sz w:val="24"/>
                <w:szCs w:val="24"/>
              </w:rPr>
              <w:t xml:space="preserve">- simpozion cu </w:t>
            </w:r>
            <w:r w:rsidRPr="00F72873">
              <w:rPr>
                <w:rFonts w:ascii="Times New Roman" w:hAnsi="Times New Roman"/>
                <w:sz w:val="24"/>
                <w:szCs w:val="24"/>
              </w:rPr>
              <w:t>ș</w:t>
            </w:r>
            <w:r w:rsidRPr="00F72873">
              <w:rPr>
                <w:rFonts w:ascii="Garamond" w:hAnsi="Garamond"/>
                <w:sz w:val="24"/>
                <w:szCs w:val="24"/>
              </w:rPr>
              <w:t>coli din Bucure</w:t>
            </w:r>
            <w:r w:rsidRPr="00F72873">
              <w:rPr>
                <w:rFonts w:ascii="Times New Roman" w:hAnsi="Times New Roman"/>
                <w:sz w:val="24"/>
                <w:szCs w:val="24"/>
              </w:rPr>
              <w:t>ș</w:t>
            </w:r>
            <w:r w:rsidRPr="00F72873">
              <w:rPr>
                <w:rFonts w:ascii="Garamond" w:hAnsi="Garamond"/>
                <w:sz w:val="24"/>
                <w:szCs w:val="24"/>
              </w:rPr>
              <w:t xml:space="preserve">ti, campanie de  informare. </w:t>
            </w:r>
            <w:r w:rsidRPr="00F72873">
              <w:rPr>
                <w:rFonts w:ascii="Garamond" w:hAnsi="Garamond"/>
                <w:i/>
                <w:sz w:val="24"/>
                <w:szCs w:val="24"/>
              </w:rPr>
              <w:t>-</w:t>
            </w:r>
            <w:r w:rsidR="005A3B19">
              <w:rPr>
                <w:rFonts w:ascii="Garamond" w:hAnsi="Garamond"/>
                <w:i/>
                <w:sz w:val="24"/>
                <w:szCs w:val="24"/>
              </w:rPr>
              <w:t xml:space="preserve"> </w:t>
            </w:r>
            <w:r w:rsidRPr="00F72873">
              <w:rPr>
                <w:rFonts w:ascii="Garamond" w:hAnsi="Garamond"/>
                <w:i/>
                <w:sz w:val="24"/>
                <w:szCs w:val="24"/>
              </w:rPr>
              <w:t>2 ac</w:t>
            </w:r>
            <w:r w:rsidRPr="00F72873">
              <w:rPr>
                <w:rFonts w:ascii="Times New Roman" w:hAnsi="Times New Roman"/>
                <w:i/>
                <w:sz w:val="24"/>
                <w:szCs w:val="24"/>
              </w:rPr>
              <w:t>ț</w:t>
            </w:r>
            <w:r w:rsidRPr="00F72873">
              <w:rPr>
                <w:rFonts w:ascii="Garamond" w:hAnsi="Garamond"/>
                <w:i/>
                <w:sz w:val="24"/>
                <w:szCs w:val="24"/>
              </w:rPr>
              <w:t>iuni realizate permanent.</w:t>
            </w:r>
          </w:p>
          <w:p w:rsidR="00F95ED8" w:rsidRPr="00F72873" w:rsidRDefault="00F95ED8" w:rsidP="00D229B0">
            <w:pPr>
              <w:tabs>
                <w:tab w:val="center" w:pos="4680"/>
                <w:tab w:val="right" w:pos="9360"/>
              </w:tabs>
              <w:spacing w:after="0" w:line="240" w:lineRule="auto"/>
              <w:jc w:val="both"/>
              <w:rPr>
                <w:rFonts w:ascii="Garamond" w:hAnsi="Garamond"/>
                <w:b/>
                <w:i/>
                <w:sz w:val="24"/>
                <w:szCs w:val="24"/>
              </w:rPr>
            </w:pPr>
            <w:r w:rsidRPr="00F72873">
              <w:rPr>
                <w:rFonts w:ascii="Garamond" w:eastAsia="Times New Roman" w:hAnsi="Garamond"/>
                <w:b/>
                <w:bCs/>
                <w:sz w:val="24"/>
                <w:szCs w:val="24"/>
                <w:lang w:val="ro-RO"/>
              </w:rPr>
              <w:t xml:space="preserve">   </w:t>
            </w:r>
            <w:r w:rsidRPr="00F72873">
              <w:rPr>
                <w:rFonts w:ascii="Garamond" w:hAnsi="Garamond"/>
                <w:b/>
                <w:i/>
                <w:sz w:val="24"/>
                <w:szCs w:val="24"/>
              </w:rPr>
              <w:t xml:space="preserve">A.P.M. Bucureşti are în total 23 acţiuni realizate în sem. II 2022 (din care: 2 acţiuni permanent realizate, plus 20 acţiuni realizate înainte de sem. II 2022 şi 1 acţiune realizată în semestrul II 2022).  </w:t>
            </w:r>
          </w:p>
          <w:p w:rsidR="00F95ED8" w:rsidRPr="00F72873" w:rsidRDefault="00F95ED8" w:rsidP="00D229B0">
            <w:pPr>
              <w:spacing w:after="0" w:line="240" w:lineRule="auto"/>
              <w:jc w:val="both"/>
              <w:outlineLvl w:val="0"/>
              <w:rPr>
                <w:rFonts w:ascii="Garamond" w:hAnsi="Garamond"/>
                <w:b/>
                <w:sz w:val="24"/>
                <w:szCs w:val="24"/>
                <w:lang w:val="ro-RO"/>
              </w:rPr>
            </w:pPr>
          </w:p>
          <w:p w:rsidR="00F95ED8" w:rsidRPr="00F72873" w:rsidRDefault="00F95ED8" w:rsidP="00F95ED8">
            <w:pPr>
              <w:spacing w:after="0" w:line="240" w:lineRule="auto"/>
              <w:jc w:val="center"/>
              <w:outlineLvl w:val="0"/>
              <w:rPr>
                <w:rFonts w:ascii="Garamond" w:hAnsi="Garamond"/>
                <w:b/>
                <w:sz w:val="24"/>
                <w:szCs w:val="24"/>
              </w:rPr>
            </w:pPr>
            <w:r w:rsidRPr="00F72873">
              <w:rPr>
                <w:rFonts w:ascii="Garamond" w:hAnsi="Garamond"/>
                <w:b/>
                <w:sz w:val="24"/>
                <w:szCs w:val="24"/>
                <w:lang w:val="ro-RO"/>
              </w:rPr>
              <w:t xml:space="preserve">PM 06 </w:t>
            </w:r>
            <w:r w:rsidRPr="00F72873">
              <w:rPr>
                <w:rFonts w:ascii="Garamond" w:hAnsi="Garamond"/>
                <w:b/>
                <w:sz w:val="24"/>
                <w:szCs w:val="24"/>
              </w:rPr>
              <w:t>Educaţie ecologică, dezvoltare durabilă</w:t>
            </w:r>
            <w:r w:rsidR="003E6A76" w:rsidRPr="00F72873">
              <w:rPr>
                <w:rFonts w:ascii="Garamond" w:hAnsi="Garamond"/>
                <w:b/>
                <w:sz w:val="24"/>
                <w:szCs w:val="24"/>
              </w:rPr>
              <w:t xml:space="preserve"> şi calitatea vieţii</w:t>
            </w:r>
          </w:p>
          <w:p w:rsidR="00F95ED8" w:rsidRPr="00F72873" w:rsidRDefault="00F95ED8" w:rsidP="00F95ED8">
            <w:pPr>
              <w:spacing w:after="0" w:line="240" w:lineRule="auto"/>
              <w:jc w:val="center"/>
              <w:rPr>
                <w:rFonts w:ascii="Garamond" w:hAnsi="Garamond"/>
                <w:b/>
                <w:bCs/>
                <w:sz w:val="24"/>
                <w:szCs w:val="24"/>
                <w:lang w:val="it-IT"/>
              </w:rPr>
            </w:pP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
                <w:bCs/>
                <w:sz w:val="24"/>
                <w:szCs w:val="24"/>
                <w:lang w:val="it-IT"/>
              </w:rPr>
              <w:t>► Primăria Municipiului Bucure</w:t>
            </w:r>
            <w:r w:rsidRPr="00F72873">
              <w:rPr>
                <w:rFonts w:ascii="Times New Roman" w:hAnsi="Times New Roman"/>
                <w:b/>
                <w:bCs/>
                <w:sz w:val="24"/>
                <w:szCs w:val="24"/>
                <w:lang w:val="it-IT"/>
              </w:rPr>
              <w:t>ș</w:t>
            </w:r>
            <w:r w:rsidRPr="00F72873">
              <w:rPr>
                <w:rFonts w:ascii="Garamond" w:hAnsi="Garamond"/>
                <w:b/>
                <w:bCs/>
                <w:sz w:val="24"/>
                <w:szCs w:val="24"/>
                <w:lang w:val="it-IT"/>
              </w:rPr>
              <w:t>ti - Direc</w:t>
            </w:r>
            <w:r w:rsidRPr="00F72873">
              <w:rPr>
                <w:rFonts w:ascii="Garamond" w:hAnsi="Garamond" w:cs="Garamond"/>
                <w:b/>
                <w:bCs/>
                <w:sz w:val="24"/>
                <w:szCs w:val="24"/>
                <w:lang w:val="it-IT"/>
              </w:rPr>
              <w:t>ţ</w:t>
            </w:r>
            <w:r w:rsidRPr="00F72873">
              <w:rPr>
                <w:rFonts w:ascii="Garamond" w:hAnsi="Garamond"/>
                <w:b/>
                <w:bCs/>
                <w:sz w:val="24"/>
                <w:szCs w:val="24"/>
                <w:lang w:val="it-IT"/>
              </w:rPr>
              <w:t>ia de Mediu</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
                <w:bCs/>
                <w:sz w:val="24"/>
                <w:szCs w:val="24"/>
                <w:lang w:val="it-IT"/>
              </w:rPr>
              <w:t xml:space="preserve">    PM 06-01 Slaba informare </w:t>
            </w:r>
            <w:r w:rsidRPr="00F72873">
              <w:rPr>
                <w:rFonts w:ascii="Times New Roman" w:hAnsi="Times New Roman"/>
                <w:b/>
                <w:bCs/>
                <w:sz w:val="24"/>
                <w:szCs w:val="24"/>
                <w:lang w:val="it-IT"/>
              </w:rPr>
              <w:t>ș</w:t>
            </w:r>
            <w:r w:rsidRPr="00F72873">
              <w:rPr>
                <w:rFonts w:ascii="Garamond" w:hAnsi="Garamond"/>
                <w:b/>
                <w:bCs/>
                <w:sz w:val="24"/>
                <w:szCs w:val="24"/>
                <w:lang w:val="it-IT"/>
              </w:rPr>
              <w:t>i constientizarea redus</w:t>
            </w:r>
            <w:r w:rsidRPr="00F72873">
              <w:rPr>
                <w:rFonts w:ascii="Garamond" w:hAnsi="Garamond" w:cs="Garamond"/>
                <w:b/>
                <w:bCs/>
                <w:sz w:val="24"/>
                <w:szCs w:val="24"/>
                <w:lang w:val="it-IT"/>
              </w:rPr>
              <w:t>ă</w:t>
            </w:r>
            <w:r w:rsidRPr="00F72873">
              <w:rPr>
                <w:rFonts w:ascii="Garamond" w:hAnsi="Garamond"/>
                <w:b/>
                <w:bCs/>
                <w:sz w:val="24"/>
                <w:szCs w:val="24"/>
                <w:lang w:val="it-IT"/>
              </w:rPr>
              <w:t xml:space="preserve"> a  societ</w:t>
            </w:r>
            <w:r w:rsidRPr="00F72873">
              <w:rPr>
                <w:rFonts w:ascii="Garamond" w:hAnsi="Garamond" w:cs="Garamond"/>
                <w:b/>
                <w:bCs/>
                <w:sz w:val="24"/>
                <w:szCs w:val="24"/>
                <w:lang w:val="it-IT"/>
              </w:rPr>
              <w:t>ă</w:t>
            </w:r>
            <w:r w:rsidRPr="00F72873">
              <w:rPr>
                <w:rFonts w:ascii="Times New Roman" w:hAnsi="Times New Roman"/>
                <w:b/>
                <w:bCs/>
                <w:sz w:val="24"/>
                <w:szCs w:val="24"/>
                <w:lang w:val="it-IT"/>
              </w:rPr>
              <w:t>ț</w:t>
            </w:r>
            <w:r w:rsidRPr="00F72873">
              <w:rPr>
                <w:rFonts w:ascii="Garamond" w:hAnsi="Garamond"/>
                <w:b/>
                <w:bCs/>
                <w:sz w:val="24"/>
                <w:szCs w:val="24"/>
                <w:lang w:val="it-IT"/>
              </w:rPr>
              <w:t>ii civile cu privire la problemele de mediu din municipiul Bucure</w:t>
            </w:r>
            <w:r w:rsidRPr="00F72873">
              <w:rPr>
                <w:rFonts w:ascii="Times New Roman" w:hAnsi="Times New Roman"/>
                <w:b/>
                <w:bCs/>
                <w:sz w:val="24"/>
                <w:szCs w:val="24"/>
                <w:lang w:val="it-IT"/>
              </w:rPr>
              <w:t>ș</w:t>
            </w:r>
            <w:r w:rsidRPr="00F72873">
              <w:rPr>
                <w:rFonts w:ascii="Garamond" w:hAnsi="Garamond"/>
                <w:b/>
                <w:bCs/>
                <w:sz w:val="24"/>
                <w:szCs w:val="24"/>
                <w:lang w:val="it-IT"/>
              </w:rPr>
              <w:t>ti</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sz w:val="24"/>
                <w:szCs w:val="24"/>
              </w:rPr>
              <w:t xml:space="preserve"> </w:t>
            </w:r>
            <w:r w:rsidRPr="00F72873">
              <w:rPr>
                <w:rFonts w:ascii="Garamond" w:hAnsi="Garamond"/>
                <w:b/>
                <w:bCs/>
                <w:sz w:val="24"/>
                <w:szCs w:val="24"/>
                <w:lang w:val="it-IT"/>
              </w:rPr>
              <w:t>Desfăşurarea de campanii de informare-conştientizare pentru marcarea zilelor din calendarul ecologic sau alte evenimente ce privesc mediul înconjurător; Ac</w:t>
            </w:r>
            <w:r w:rsidRPr="00F72873">
              <w:rPr>
                <w:rFonts w:ascii="Times New Roman" w:hAnsi="Times New Roman"/>
                <w:b/>
                <w:bCs/>
                <w:sz w:val="24"/>
                <w:szCs w:val="24"/>
                <w:lang w:val="it-IT"/>
              </w:rPr>
              <w:t>ț</w:t>
            </w:r>
            <w:r w:rsidRPr="00F72873">
              <w:rPr>
                <w:rFonts w:ascii="Garamond" w:hAnsi="Garamond"/>
                <w:b/>
                <w:bCs/>
                <w:sz w:val="24"/>
                <w:szCs w:val="24"/>
                <w:lang w:val="it-IT"/>
              </w:rPr>
              <w:t>iuni de informare / con</w:t>
            </w:r>
            <w:r w:rsidRPr="00F72873">
              <w:rPr>
                <w:rFonts w:ascii="Times New Roman" w:hAnsi="Times New Roman"/>
                <w:b/>
                <w:bCs/>
                <w:sz w:val="24"/>
                <w:szCs w:val="24"/>
                <w:lang w:val="it-IT"/>
              </w:rPr>
              <w:t>ș</w:t>
            </w:r>
            <w:r w:rsidRPr="00F72873">
              <w:rPr>
                <w:rFonts w:ascii="Garamond" w:hAnsi="Garamond"/>
                <w:b/>
                <w:bCs/>
                <w:sz w:val="24"/>
                <w:szCs w:val="24"/>
                <w:lang w:val="it-IT"/>
              </w:rPr>
              <w:t>tientizare a popula</w:t>
            </w:r>
            <w:r w:rsidRPr="00F72873">
              <w:rPr>
                <w:rFonts w:ascii="Times New Roman" w:hAnsi="Times New Roman"/>
                <w:b/>
                <w:bCs/>
                <w:sz w:val="24"/>
                <w:szCs w:val="24"/>
                <w:lang w:val="it-IT"/>
              </w:rPr>
              <w:t>ț</w:t>
            </w:r>
            <w:r w:rsidRPr="00F72873">
              <w:rPr>
                <w:rFonts w:ascii="Garamond" w:hAnsi="Garamond"/>
                <w:b/>
                <w:bCs/>
                <w:sz w:val="24"/>
                <w:szCs w:val="24"/>
                <w:lang w:val="it-IT"/>
              </w:rPr>
              <w:t>iei cu privire la problemele de mediu din Municipiul Bucure</w:t>
            </w:r>
            <w:r w:rsidRPr="00F72873">
              <w:rPr>
                <w:rFonts w:ascii="Times New Roman" w:hAnsi="Times New Roman"/>
                <w:b/>
                <w:bCs/>
                <w:sz w:val="24"/>
                <w:szCs w:val="24"/>
                <w:lang w:val="it-IT"/>
              </w:rPr>
              <w:t>ș</w:t>
            </w:r>
            <w:r w:rsidRPr="00F72873">
              <w:rPr>
                <w:rFonts w:ascii="Garamond" w:hAnsi="Garamond"/>
                <w:b/>
                <w:bCs/>
                <w:sz w:val="24"/>
                <w:szCs w:val="24"/>
                <w:lang w:val="it-IT"/>
              </w:rPr>
              <w:t>ti.</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Municipiului Bucure</w:t>
            </w:r>
            <w:r w:rsidRPr="00F72873">
              <w:rPr>
                <w:rFonts w:ascii="Times New Roman" w:hAnsi="Times New Roman"/>
                <w:bCs/>
                <w:sz w:val="24"/>
                <w:szCs w:val="24"/>
                <w:lang w:val="it-IT"/>
              </w:rPr>
              <w:t>ș</w:t>
            </w:r>
            <w:r w:rsidRPr="00F72873">
              <w:rPr>
                <w:rFonts w:ascii="Garamond" w:hAnsi="Garamond"/>
                <w:bCs/>
                <w:sz w:val="24"/>
                <w:szCs w:val="24"/>
                <w:lang w:val="it-IT"/>
              </w:rPr>
              <w:t>ti - Direc</w:t>
            </w:r>
            <w:r w:rsidRPr="00F72873">
              <w:rPr>
                <w:rFonts w:ascii="Garamond" w:hAnsi="Garamond" w:cs="Garamond"/>
                <w:bCs/>
                <w:sz w:val="24"/>
                <w:szCs w:val="24"/>
                <w:lang w:val="it-IT"/>
              </w:rPr>
              <w:t>ţ</w:t>
            </w:r>
            <w:r w:rsidRPr="00F72873">
              <w:rPr>
                <w:rFonts w:ascii="Garamond" w:hAnsi="Garamond"/>
                <w:bCs/>
                <w:sz w:val="24"/>
                <w:szCs w:val="24"/>
                <w:lang w:val="it-IT"/>
              </w:rPr>
              <w:t>ia de Mediu</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Termenul de realizare / Stadiul realizării: - </w:t>
            </w:r>
            <w:r w:rsidRPr="00F72873">
              <w:rPr>
                <w:rFonts w:ascii="Garamond" w:hAnsi="Garamond"/>
                <w:bCs/>
                <w:sz w:val="24"/>
                <w:szCs w:val="24"/>
                <w:lang w:val="it-IT"/>
              </w:rPr>
              <w:t xml:space="preserve">realizat </w:t>
            </w:r>
            <w:r w:rsidR="00F126C4" w:rsidRPr="00F72873">
              <w:rPr>
                <w:rFonts w:ascii="Garamond" w:hAnsi="Garamond"/>
                <w:bCs/>
                <w:sz w:val="24"/>
                <w:szCs w:val="24"/>
                <w:lang w:val="it-IT"/>
              </w:rPr>
              <w:t>î</w:t>
            </w:r>
            <w:r w:rsidRPr="00F72873">
              <w:rPr>
                <w:rFonts w:ascii="Garamond" w:hAnsi="Garamond"/>
                <w:bCs/>
                <w:sz w:val="24"/>
                <w:szCs w:val="24"/>
                <w:lang w:val="it-IT"/>
              </w:rPr>
              <w:t>n sem. II 2022.</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w:t>
            </w:r>
            <w:r w:rsidRPr="00F72873">
              <w:rPr>
                <w:rFonts w:ascii="Garamond" w:hAnsi="Garamond" w:cs="Garamond"/>
                <w:bCs/>
                <w:i/>
                <w:sz w:val="24"/>
                <w:szCs w:val="24"/>
                <w:lang w:val="it-IT"/>
              </w:rPr>
              <w:t>ă</w:t>
            </w:r>
            <w:r w:rsidRPr="00F72873">
              <w:rPr>
                <w:rFonts w:ascii="Garamond" w:hAnsi="Garamond"/>
                <w:bCs/>
                <w:i/>
                <w:sz w:val="24"/>
                <w:szCs w:val="24"/>
                <w:lang w:val="it-IT"/>
              </w:rPr>
              <w:t>:</w:t>
            </w:r>
            <w:r w:rsidRPr="00F72873">
              <w:rPr>
                <w:rFonts w:ascii="Garamond" w:hAnsi="Garamond"/>
                <w:sz w:val="24"/>
                <w:szCs w:val="24"/>
              </w:rPr>
              <w:t xml:space="preserve"> </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sz w:val="24"/>
                <w:szCs w:val="24"/>
              </w:rPr>
              <w:t xml:space="preserve">  </w:t>
            </w:r>
            <w:r w:rsidRPr="00F72873">
              <w:rPr>
                <w:rFonts w:ascii="Garamond" w:hAnsi="Garamond"/>
                <w:b/>
                <w:sz w:val="24"/>
                <w:szCs w:val="24"/>
              </w:rPr>
              <w:t>1.</w:t>
            </w:r>
            <w:r w:rsidRPr="00F72873">
              <w:rPr>
                <w:rFonts w:ascii="Garamond" w:hAnsi="Garamond"/>
                <w:bCs/>
                <w:sz w:val="24"/>
                <w:szCs w:val="24"/>
                <w:lang w:val="it-IT"/>
              </w:rPr>
              <w:t>Campanie de con</w:t>
            </w:r>
            <w:r w:rsidRPr="00F72873">
              <w:rPr>
                <w:rFonts w:ascii="Times New Roman" w:hAnsi="Times New Roman"/>
                <w:bCs/>
                <w:sz w:val="24"/>
                <w:szCs w:val="24"/>
                <w:lang w:val="it-IT"/>
              </w:rPr>
              <w:t>ș</w:t>
            </w:r>
            <w:r w:rsidRPr="00F72873">
              <w:rPr>
                <w:rFonts w:ascii="Garamond" w:hAnsi="Garamond"/>
                <w:bCs/>
                <w:sz w:val="24"/>
                <w:szCs w:val="24"/>
                <w:lang w:val="it-IT"/>
              </w:rPr>
              <w:t>tientizare a cet</w:t>
            </w:r>
            <w:r w:rsidRPr="00F72873">
              <w:rPr>
                <w:rFonts w:ascii="Garamond" w:hAnsi="Garamond" w:cs="Garamond"/>
                <w:bCs/>
                <w:sz w:val="24"/>
                <w:szCs w:val="24"/>
                <w:lang w:val="it-IT"/>
              </w:rPr>
              <w:t>ă</w:t>
            </w:r>
            <w:r w:rsidRPr="00F72873">
              <w:rPr>
                <w:rFonts w:ascii="Times New Roman" w:hAnsi="Times New Roman"/>
                <w:bCs/>
                <w:sz w:val="24"/>
                <w:szCs w:val="24"/>
                <w:lang w:val="it-IT"/>
              </w:rPr>
              <w:t>ț</w:t>
            </w:r>
            <w:r w:rsidRPr="00F72873">
              <w:rPr>
                <w:rFonts w:ascii="Garamond" w:hAnsi="Garamond"/>
                <w:bCs/>
                <w:sz w:val="24"/>
                <w:szCs w:val="24"/>
                <w:lang w:val="it-IT"/>
              </w:rPr>
              <w:t xml:space="preserve">enilor privind protejarea mediului </w:t>
            </w:r>
            <w:r w:rsidRPr="00F72873">
              <w:rPr>
                <w:rFonts w:ascii="Times New Roman" w:hAnsi="Times New Roman"/>
                <w:bCs/>
                <w:sz w:val="24"/>
                <w:szCs w:val="24"/>
                <w:lang w:val="it-IT"/>
              </w:rPr>
              <w:t>ș</w:t>
            </w:r>
            <w:r w:rsidRPr="00F72873">
              <w:rPr>
                <w:rFonts w:ascii="Garamond" w:hAnsi="Garamond"/>
                <w:bCs/>
                <w:sz w:val="24"/>
                <w:szCs w:val="24"/>
                <w:lang w:val="it-IT"/>
              </w:rPr>
              <w:t>i a s</w:t>
            </w:r>
            <w:r w:rsidRPr="00F72873">
              <w:rPr>
                <w:rFonts w:ascii="Garamond" w:hAnsi="Garamond" w:cs="Garamond"/>
                <w:bCs/>
                <w:sz w:val="24"/>
                <w:szCs w:val="24"/>
                <w:lang w:val="it-IT"/>
              </w:rPr>
              <w:t>ă</w:t>
            </w:r>
            <w:r w:rsidRPr="00F72873">
              <w:rPr>
                <w:rFonts w:ascii="Garamond" w:hAnsi="Garamond"/>
                <w:bCs/>
                <w:sz w:val="24"/>
                <w:szCs w:val="24"/>
                <w:lang w:val="it-IT"/>
              </w:rPr>
              <w:t>n</w:t>
            </w:r>
            <w:r w:rsidRPr="00F72873">
              <w:rPr>
                <w:rFonts w:ascii="Garamond" w:hAnsi="Garamond" w:cs="Garamond"/>
                <w:bCs/>
                <w:sz w:val="24"/>
                <w:szCs w:val="24"/>
                <w:lang w:val="it-IT"/>
              </w:rPr>
              <w:t>ă</w:t>
            </w:r>
            <w:r w:rsidRPr="00F72873">
              <w:rPr>
                <w:rFonts w:ascii="Garamond" w:hAnsi="Garamond"/>
                <w:bCs/>
                <w:sz w:val="24"/>
                <w:szCs w:val="24"/>
                <w:lang w:val="it-IT"/>
              </w:rPr>
              <w:t>t</w:t>
            </w:r>
            <w:r w:rsidRPr="00F72873">
              <w:rPr>
                <w:rFonts w:ascii="Garamond" w:hAnsi="Garamond" w:cs="Garamond"/>
                <w:bCs/>
                <w:sz w:val="24"/>
                <w:szCs w:val="24"/>
                <w:lang w:val="it-IT"/>
              </w:rPr>
              <w:t>ă</w:t>
            </w:r>
            <w:r w:rsidRPr="00F72873">
              <w:rPr>
                <w:rFonts w:ascii="Times New Roman" w:hAnsi="Times New Roman"/>
                <w:bCs/>
                <w:sz w:val="24"/>
                <w:szCs w:val="24"/>
                <w:lang w:val="it-IT"/>
              </w:rPr>
              <w:t>ț</w:t>
            </w:r>
            <w:r w:rsidRPr="00F72873">
              <w:rPr>
                <w:rFonts w:ascii="Garamond" w:hAnsi="Garamond"/>
                <w:bCs/>
                <w:sz w:val="24"/>
                <w:szCs w:val="24"/>
                <w:lang w:val="it-IT"/>
              </w:rPr>
              <w:t>ii locuitorilor din Bucure</w:t>
            </w:r>
            <w:r w:rsidRPr="00F72873">
              <w:rPr>
                <w:rFonts w:ascii="Times New Roman" w:hAnsi="Times New Roman"/>
                <w:bCs/>
                <w:sz w:val="24"/>
                <w:szCs w:val="24"/>
                <w:lang w:val="it-IT"/>
              </w:rPr>
              <w:t>ș</w:t>
            </w:r>
            <w:r w:rsidRPr="00F72873">
              <w:rPr>
                <w:rFonts w:ascii="Garamond" w:hAnsi="Garamond"/>
                <w:bCs/>
                <w:sz w:val="24"/>
                <w:szCs w:val="24"/>
                <w:lang w:val="it-IT"/>
              </w:rPr>
              <w:t xml:space="preserve">ti - </w:t>
            </w:r>
            <w:r w:rsidRPr="00F72873">
              <w:rPr>
                <w:rFonts w:ascii="Garamond" w:hAnsi="Garamond"/>
                <w:b/>
                <w:bCs/>
                <w:i/>
                <w:sz w:val="24"/>
                <w:szCs w:val="24"/>
                <w:lang w:val="it-IT"/>
              </w:rPr>
              <w:t>„Strânge după câinele tău!”</w:t>
            </w:r>
            <w:r w:rsidRPr="00F72873">
              <w:rPr>
                <w:rFonts w:ascii="Garamond" w:hAnsi="Garamond"/>
                <w:bCs/>
                <w:sz w:val="24"/>
                <w:szCs w:val="24"/>
                <w:lang w:val="it-IT"/>
              </w:rPr>
              <w:t xml:space="preserve"> în colaborare cu Asocia</w:t>
            </w:r>
            <w:r w:rsidRPr="00F72873">
              <w:rPr>
                <w:rFonts w:ascii="Times New Roman" w:hAnsi="Times New Roman"/>
                <w:bCs/>
                <w:sz w:val="24"/>
                <w:szCs w:val="24"/>
                <w:lang w:val="it-IT"/>
              </w:rPr>
              <w:t>ț</w:t>
            </w:r>
            <w:r w:rsidRPr="00F72873">
              <w:rPr>
                <w:rFonts w:ascii="Garamond" w:hAnsi="Garamond"/>
                <w:bCs/>
                <w:sz w:val="24"/>
                <w:szCs w:val="24"/>
                <w:lang w:val="it-IT"/>
              </w:rPr>
              <w:t xml:space="preserve">ia Grow Up </w:t>
            </w:r>
            <w:r w:rsidRPr="00F72873">
              <w:rPr>
                <w:rFonts w:ascii="Times New Roman" w:hAnsi="Times New Roman"/>
                <w:bCs/>
                <w:sz w:val="24"/>
                <w:szCs w:val="24"/>
                <w:lang w:val="it-IT"/>
              </w:rPr>
              <w:t>ș</w:t>
            </w:r>
            <w:r w:rsidRPr="00F72873">
              <w:rPr>
                <w:rFonts w:ascii="Garamond" w:hAnsi="Garamond"/>
                <w:bCs/>
                <w:sz w:val="24"/>
                <w:szCs w:val="24"/>
                <w:lang w:val="it-IT"/>
              </w:rPr>
              <w:t>i Direc</w:t>
            </w:r>
            <w:r w:rsidRPr="00F72873">
              <w:rPr>
                <w:rFonts w:ascii="Times New Roman" w:hAnsi="Times New Roman"/>
                <w:bCs/>
                <w:sz w:val="24"/>
                <w:szCs w:val="24"/>
                <w:lang w:val="it-IT"/>
              </w:rPr>
              <w:t>ț</w:t>
            </w:r>
            <w:r w:rsidRPr="00F72873">
              <w:rPr>
                <w:rFonts w:ascii="Garamond" w:hAnsi="Garamond"/>
                <w:bCs/>
                <w:sz w:val="24"/>
                <w:szCs w:val="24"/>
                <w:lang w:val="it-IT"/>
              </w:rPr>
              <w:t>ia General</w:t>
            </w:r>
            <w:r w:rsidRPr="00F72873">
              <w:rPr>
                <w:rFonts w:ascii="Garamond" w:hAnsi="Garamond" w:cs="Garamond"/>
                <w:bCs/>
                <w:sz w:val="24"/>
                <w:szCs w:val="24"/>
                <w:lang w:val="it-IT"/>
              </w:rPr>
              <w:t>ă</w:t>
            </w:r>
            <w:r w:rsidRPr="00F72873">
              <w:rPr>
                <w:rFonts w:ascii="Garamond" w:hAnsi="Garamond"/>
                <w:bCs/>
                <w:sz w:val="24"/>
                <w:szCs w:val="24"/>
                <w:lang w:val="it-IT"/>
              </w:rPr>
              <w:t xml:space="preserve"> de Poli</w:t>
            </w:r>
            <w:r w:rsidRPr="00F72873">
              <w:rPr>
                <w:rFonts w:ascii="Times New Roman" w:hAnsi="Times New Roman"/>
                <w:bCs/>
                <w:sz w:val="24"/>
                <w:szCs w:val="24"/>
                <w:lang w:val="it-IT"/>
              </w:rPr>
              <w:t>ț</w:t>
            </w:r>
            <w:r w:rsidRPr="00F72873">
              <w:rPr>
                <w:rFonts w:ascii="Garamond" w:hAnsi="Garamond"/>
                <w:bCs/>
                <w:sz w:val="24"/>
                <w:szCs w:val="24"/>
                <w:lang w:val="it-IT"/>
              </w:rPr>
              <w:t>ie Local</w:t>
            </w:r>
            <w:r w:rsidRPr="00F72873">
              <w:rPr>
                <w:rFonts w:ascii="Garamond" w:hAnsi="Garamond" w:cs="Garamond"/>
                <w:bCs/>
                <w:sz w:val="24"/>
                <w:szCs w:val="24"/>
                <w:lang w:val="it-IT"/>
              </w:rPr>
              <w:t>ă</w:t>
            </w:r>
            <w:r w:rsidRPr="00F72873">
              <w:rPr>
                <w:rFonts w:ascii="Garamond" w:hAnsi="Garamond"/>
                <w:bCs/>
                <w:sz w:val="24"/>
                <w:szCs w:val="24"/>
                <w:lang w:val="it-IT"/>
              </w:rPr>
              <w:t xml:space="preserve"> a Municipiului Bucure</w:t>
            </w:r>
            <w:r w:rsidRPr="00F72873">
              <w:rPr>
                <w:rFonts w:ascii="Times New Roman" w:hAnsi="Times New Roman"/>
                <w:bCs/>
                <w:sz w:val="24"/>
                <w:szCs w:val="24"/>
                <w:lang w:val="it-IT"/>
              </w:rPr>
              <w:t>ș</w:t>
            </w:r>
            <w:r w:rsidRPr="00F72873">
              <w:rPr>
                <w:rFonts w:ascii="Garamond" w:hAnsi="Garamond"/>
                <w:bCs/>
                <w:sz w:val="24"/>
                <w:szCs w:val="24"/>
                <w:lang w:val="it-IT"/>
              </w:rPr>
              <w:t>ti.</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 perioada de desfă</w:t>
            </w:r>
            <w:r w:rsidRPr="00F72873">
              <w:rPr>
                <w:rFonts w:ascii="Times New Roman" w:hAnsi="Times New Roman"/>
                <w:bCs/>
                <w:sz w:val="24"/>
                <w:szCs w:val="24"/>
                <w:lang w:val="it-IT"/>
              </w:rPr>
              <w:t>ș</w:t>
            </w:r>
            <w:r w:rsidRPr="00F72873">
              <w:rPr>
                <w:rFonts w:ascii="Garamond" w:hAnsi="Garamond"/>
                <w:bCs/>
                <w:sz w:val="24"/>
                <w:szCs w:val="24"/>
                <w:lang w:val="it-IT"/>
              </w:rPr>
              <w:t xml:space="preserve">urare: noiembrie 2021 </w:t>
            </w:r>
            <w:r w:rsidRPr="00F72873">
              <w:rPr>
                <w:rFonts w:ascii="Garamond" w:hAnsi="Garamond" w:cs="Garamond"/>
                <w:bCs/>
                <w:sz w:val="24"/>
                <w:szCs w:val="24"/>
                <w:lang w:val="it-IT"/>
              </w:rPr>
              <w:t>–</w:t>
            </w:r>
            <w:r w:rsidRPr="00F72873">
              <w:rPr>
                <w:rFonts w:ascii="Garamond" w:hAnsi="Garamond"/>
                <w:bCs/>
                <w:sz w:val="24"/>
                <w:szCs w:val="24"/>
                <w:lang w:val="it-IT"/>
              </w:rPr>
              <w:t xml:space="preserve"> mai 2022 (etapa I) </w:t>
            </w:r>
            <w:r w:rsidRPr="00F72873">
              <w:rPr>
                <w:rFonts w:ascii="Times New Roman" w:hAnsi="Times New Roman"/>
                <w:bCs/>
                <w:sz w:val="24"/>
                <w:szCs w:val="24"/>
                <w:lang w:val="it-IT"/>
              </w:rPr>
              <w:t>ș</w:t>
            </w:r>
            <w:r w:rsidRPr="00F72873">
              <w:rPr>
                <w:rFonts w:ascii="Garamond" w:hAnsi="Garamond"/>
                <w:bCs/>
                <w:sz w:val="24"/>
                <w:szCs w:val="24"/>
                <w:lang w:val="it-IT"/>
              </w:rPr>
              <w:t xml:space="preserve">i  iulie </w:t>
            </w:r>
            <w:r w:rsidRPr="00F72873">
              <w:rPr>
                <w:rFonts w:ascii="Garamond" w:hAnsi="Garamond" w:cs="Garamond"/>
                <w:bCs/>
                <w:sz w:val="24"/>
                <w:szCs w:val="24"/>
                <w:lang w:val="it-IT"/>
              </w:rPr>
              <w:t>–</w:t>
            </w:r>
            <w:r w:rsidRPr="00F72873">
              <w:rPr>
                <w:rFonts w:ascii="Garamond" w:hAnsi="Garamond"/>
                <w:bCs/>
                <w:sz w:val="24"/>
                <w:szCs w:val="24"/>
                <w:lang w:val="it-IT"/>
              </w:rPr>
              <w:t xml:space="preserve"> octombrie 2022 (etapa II);</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 xml:space="preserve">- obiectivul general: informarea </w:t>
            </w:r>
            <w:r w:rsidRPr="00F72873">
              <w:rPr>
                <w:rFonts w:ascii="Times New Roman" w:hAnsi="Times New Roman"/>
                <w:bCs/>
                <w:sz w:val="24"/>
                <w:szCs w:val="24"/>
                <w:lang w:val="it-IT"/>
              </w:rPr>
              <w:t>ș</w:t>
            </w:r>
            <w:r w:rsidRPr="00F72873">
              <w:rPr>
                <w:rFonts w:ascii="Garamond" w:hAnsi="Garamond"/>
                <w:bCs/>
                <w:sz w:val="24"/>
                <w:szCs w:val="24"/>
                <w:lang w:val="it-IT"/>
              </w:rPr>
              <w:t>i con</w:t>
            </w:r>
            <w:r w:rsidRPr="00F72873">
              <w:rPr>
                <w:rFonts w:ascii="Times New Roman" w:hAnsi="Times New Roman"/>
                <w:bCs/>
                <w:sz w:val="24"/>
                <w:szCs w:val="24"/>
                <w:lang w:val="it-IT"/>
              </w:rPr>
              <w:t>ș</w:t>
            </w:r>
            <w:r w:rsidRPr="00F72873">
              <w:rPr>
                <w:rFonts w:ascii="Garamond" w:hAnsi="Garamond"/>
                <w:bCs/>
                <w:sz w:val="24"/>
                <w:szCs w:val="24"/>
                <w:lang w:val="it-IT"/>
              </w:rPr>
              <w:t>tientizarea locuitorilor din Bucure</w:t>
            </w:r>
            <w:r w:rsidRPr="00F72873">
              <w:rPr>
                <w:rFonts w:ascii="Times New Roman" w:hAnsi="Times New Roman"/>
                <w:bCs/>
                <w:sz w:val="24"/>
                <w:szCs w:val="24"/>
                <w:lang w:val="it-IT"/>
              </w:rPr>
              <w:t>ș</w:t>
            </w:r>
            <w:r w:rsidRPr="00F72873">
              <w:rPr>
                <w:rFonts w:ascii="Garamond" w:hAnsi="Garamond"/>
                <w:bCs/>
                <w:sz w:val="24"/>
                <w:szCs w:val="24"/>
                <w:lang w:val="it-IT"/>
              </w:rPr>
              <w:t>ti, posesori de câini, cu privire la obliga</w:t>
            </w:r>
            <w:r w:rsidRPr="00F72873">
              <w:rPr>
                <w:rFonts w:ascii="Times New Roman" w:hAnsi="Times New Roman"/>
                <w:bCs/>
                <w:sz w:val="24"/>
                <w:szCs w:val="24"/>
                <w:lang w:val="it-IT"/>
              </w:rPr>
              <w:t>ț</w:t>
            </w:r>
            <w:r w:rsidRPr="00F72873">
              <w:rPr>
                <w:rFonts w:ascii="Garamond" w:hAnsi="Garamond"/>
                <w:bCs/>
                <w:sz w:val="24"/>
                <w:szCs w:val="24"/>
                <w:lang w:val="it-IT"/>
              </w:rPr>
              <w:t>ia de a str</w:t>
            </w:r>
            <w:r w:rsidRPr="00F72873">
              <w:rPr>
                <w:rFonts w:ascii="Garamond" w:hAnsi="Garamond" w:cs="Garamond"/>
                <w:bCs/>
                <w:sz w:val="24"/>
                <w:szCs w:val="24"/>
                <w:lang w:val="it-IT"/>
              </w:rPr>
              <w:t>â</w:t>
            </w:r>
            <w:r w:rsidRPr="00F72873">
              <w:rPr>
                <w:rFonts w:ascii="Garamond" w:hAnsi="Garamond"/>
                <w:bCs/>
                <w:sz w:val="24"/>
                <w:szCs w:val="24"/>
                <w:lang w:val="it-IT"/>
              </w:rPr>
              <w:t>nge dejec</w:t>
            </w:r>
            <w:r w:rsidRPr="00F72873">
              <w:rPr>
                <w:rFonts w:ascii="Times New Roman" w:hAnsi="Times New Roman"/>
                <w:bCs/>
                <w:sz w:val="24"/>
                <w:szCs w:val="24"/>
                <w:lang w:val="it-IT"/>
              </w:rPr>
              <w:t>ț</w:t>
            </w:r>
            <w:r w:rsidRPr="00F72873">
              <w:rPr>
                <w:rFonts w:ascii="Garamond" w:hAnsi="Garamond"/>
                <w:bCs/>
                <w:sz w:val="24"/>
                <w:szCs w:val="24"/>
                <w:lang w:val="it-IT"/>
              </w:rPr>
              <w:t xml:space="preserve">iile acestora, potrivit prevederilor H.C.G.M.B. nr. 120/2010, pentru a nu afecta mediul </w:t>
            </w:r>
            <w:r w:rsidRPr="00F72873">
              <w:rPr>
                <w:rFonts w:ascii="Times New Roman" w:hAnsi="Times New Roman"/>
                <w:bCs/>
                <w:sz w:val="24"/>
                <w:szCs w:val="24"/>
                <w:lang w:val="it-IT"/>
              </w:rPr>
              <w:t>ș</w:t>
            </w:r>
            <w:r w:rsidRPr="00F72873">
              <w:rPr>
                <w:rFonts w:ascii="Garamond" w:hAnsi="Garamond"/>
                <w:bCs/>
                <w:sz w:val="24"/>
                <w:szCs w:val="24"/>
                <w:lang w:val="it-IT"/>
              </w:rPr>
              <w:t>i s</w:t>
            </w:r>
            <w:r w:rsidRPr="00F72873">
              <w:rPr>
                <w:rFonts w:ascii="Garamond" w:hAnsi="Garamond" w:cs="Garamond"/>
                <w:bCs/>
                <w:sz w:val="24"/>
                <w:szCs w:val="24"/>
                <w:lang w:val="it-IT"/>
              </w:rPr>
              <w:t>ă</w:t>
            </w:r>
            <w:r w:rsidRPr="00F72873">
              <w:rPr>
                <w:rFonts w:ascii="Garamond" w:hAnsi="Garamond"/>
                <w:bCs/>
                <w:sz w:val="24"/>
                <w:szCs w:val="24"/>
                <w:lang w:val="it-IT"/>
              </w:rPr>
              <w:t>n</w:t>
            </w:r>
            <w:r w:rsidRPr="00F72873">
              <w:rPr>
                <w:rFonts w:ascii="Garamond" w:hAnsi="Garamond" w:cs="Garamond"/>
                <w:bCs/>
                <w:sz w:val="24"/>
                <w:szCs w:val="24"/>
                <w:lang w:val="it-IT"/>
              </w:rPr>
              <w:t>ă</w:t>
            </w:r>
            <w:r w:rsidRPr="00F72873">
              <w:rPr>
                <w:rFonts w:ascii="Garamond" w:hAnsi="Garamond"/>
                <w:bCs/>
                <w:sz w:val="24"/>
                <w:szCs w:val="24"/>
                <w:lang w:val="it-IT"/>
              </w:rPr>
              <w:t>tatea celorlal</w:t>
            </w:r>
            <w:r w:rsidRPr="00F72873">
              <w:rPr>
                <w:rFonts w:ascii="Times New Roman" w:hAnsi="Times New Roman"/>
                <w:bCs/>
                <w:sz w:val="24"/>
                <w:szCs w:val="24"/>
                <w:lang w:val="it-IT"/>
              </w:rPr>
              <w:t>ț</w:t>
            </w:r>
            <w:r w:rsidRPr="00F72873">
              <w:rPr>
                <w:rFonts w:ascii="Garamond" w:hAnsi="Garamond"/>
                <w:bCs/>
                <w:sz w:val="24"/>
                <w:szCs w:val="24"/>
                <w:lang w:val="it-IT"/>
              </w:rPr>
              <w:t xml:space="preserve">i locuitori, dar </w:t>
            </w:r>
            <w:r w:rsidRPr="00F72873">
              <w:rPr>
                <w:rFonts w:ascii="Times New Roman" w:hAnsi="Times New Roman"/>
                <w:bCs/>
                <w:sz w:val="24"/>
                <w:szCs w:val="24"/>
                <w:lang w:val="it-IT"/>
              </w:rPr>
              <w:t>ș</w:t>
            </w:r>
            <w:r w:rsidRPr="00F72873">
              <w:rPr>
                <w:rFonts w:ascii="Garamond" w:hAnsi="Garamond"/>
                <w:bCs/>
                <w:sz w:val="24"/>
                <w:szCs w:val="24"/>
                <w:lang w:val="it-IT"/>
              </w:rPr>
              <w:t>i con</w:t>
            </w:r>
            <w:r w:rsidRPr="00F72873">
              <w:rPr>
                <w:rFonts w:ascii="Times New Roman" w:hAnsi="Times New Roman"/>
                <w:bCs/>
                <w:sz w:val="24"/>
                <w:szCs w:val="24"/>
                <w:lang w:val="it-IT"/>
              </w:rPr>
              <w:t>ș</w:t>
            </w:r>
            <w:r w:rsidRPr="00F72873">
              <w:rPr>
                <w:rFonts w:ascii="Garamond" w:hAnsi="Garamond"/>
                <w:bCs/>
                <w:sz w:val="24"/>
                <w:szCs w:val="24"/>
                <w:lang w:val="it-IT"/>
              </w:rPr>
              <w:t>tientizarea cet</w:t>
            </w:r>
            <w:r w:rsidRPr="00F72873">
              <w:rPr>
                <w:rFonts w:ascii="Garamond" w:hAnsi="Garamond" w:cs="Garamond"/>
                <w:bCs/>
                <w:sz w:val="24"/>
                <w:szCs w:val="24"/>
                <w:lang w:val="it-IT"/>
              </w:rPr>
              <w:t>ă</w:t>
            </w:r>
            <w:r w:rsidRPr="00F72873">
              <w:rPr>
                <w:rFonts w:ascii="Times New Roman" w:hAnsi="Times New Roman"/>
                <w:bCs/>
                <w:sz w:val="24"/>
                <w:szCs w:val="24"/>
                <w:lang w:val="it-IT"/>
              </w:rPr>
              <w:t>ț</w:t>
            </w:r>
            <w:r w:rsidRPr="00F72873">
              <w:rPr>
                <w:rFonts w:ascii="Garamond" w:hAnsi="Garamond"/>
                <w:bCs/>
                <w:sz w:val="24"/>
                <w:szCs w:val="24"/>
                <w:lang w:val="it-IT"/>
              </w:rPr>
              <w:t xml:space="preserve">enilor </w:t>
            </w:r>
            <w:r w:rsidRPr="00F72873">
              <w:rPr>
                <w:rFonts w:ascii="Garamond" w:hAnsi="Garamond" w:cs="Garamond"/>
                <w:bCs/>
                <w:sz w:val="24"/>
                <w:szCs w:val="24"/>
                <w:lang w:val="it-IT"/>
              </w:rPr>
              <w:t>î</w:t>
            </w:r>
            <w:r w:rsidRPr="00F72873">
              <w:rPr>
                <w:rFonts w:ascii="Garamond" w:hAnsi="Garamond"/>
                <w:bCs/>
                <w:sz w:val="24"/>
                <w:szCs w:val="24"/>
                <w:lang w:val="it-IT"/>
              </w:rPr>
              <w:t xml:space="preserve">n general cu privire la respectarea dreptului la un mediu curat </w:t>
            </w:r>
            <w:r w:rsidRPr="00F72873">
              <w:rPr>
                <w:rFonts w:ascii="Times New Roman" w:hAnsi="Times New Roman"/>
                <w:bCs/>
                <w:sz w:val="24"/>
                <w:szCs w:val="24"/>
                <w:lang w:val="it-IT"/>
              </w:rPr>
              <w:t>ș</w:t>
            </w:r>
            <w:r w:rsidRPr="00F72873">
              <w:rPr>
                <w:rFonts w:ascii="Garamond" w:hAnsi="Garamond"/>
                <w:bCs/>
                <w:sz w:val="24"/>
                <w:szCs w:val="24"/>
                <w:lang w:val="it-IT"/>
              </w:rPr>
              <w:t>i s</w:t>
            </w:r>
            <w:r w:rsidRPr="00F72873">
              <w:rPr>
                <w:rFonts w:ascii="Garamond" w:hAnsi="Garamond" w:cs="Garamond"/>
                <w:bCs/>
                <w:sz w:val="24"/>
                <w:szCs w:val="24"/>
                <w:lang w:val="it-IT"/>
              </w:rPr>
              <w:t>ă</w:t>
            </w:r>
            <w:r w:rsidRPr="00F72873">
              <w:rPr>
                <w:rFonts w:ascii="Garamond" w:hAnsi="Garamond"/>
                <w:bCs/>
                <w:sz w:val="24"/>
                <w:szCs w:val="24"/>
                <w:lang w:val="it-IT"/>
              </w:rPr>
              <w:t>n</w:t>
            </w:r>
            <w:r w:rsidRPr="00F72873">
              <w:rPr>
                <w:rFonts w:ascii="Garamond" w:hAnsi="Garamond" w:cs="Garamond"/>
                <w:bCs/>
                <w:sz w:val="24"/>
                <w:szCs w:val="24"/>
                <w:lang w:val="it-IT"/>
              </w:rPr>
              <w:t>ă</w:t>
            </w:r>
            <w:r w:rsidRPr="00F72873">
              <w:rPr>
                <w:rFonts w:ascii="Garamond" w:hAnsi="Garamond"/>
                <w:bCs/>
                <w:sz w:val="24"/>
                <w:szCs w:val="24"/>
                <w:lang w:val="it-IT"/>
              </w:rPr>
              <w:t xml:space="preserve">tos </w:t>
            </w:r>
            <w:r w:rsidRPr="00F72873">
              <w:rPr>
                <w:rFonts w:ascii="Garamond" w:hAnsi="Garamond" w:cs="Garamond"/>
                <w:bCs/>
                <w:sz w:val="24"/>
                <w:szCs w:val="24"/>
                <w:lang w:val="it-IT"/>
              </w:rPr>
              <w:t>–</w:t>
            </w:r>
            <w:r w:rsidRPr="00F72873">
              <w:rPr>
                <w:rFonts w:ascii="Garamond" w:hAnsi="Garamond"/>
                <w:bCs/>
                <w:sz w:val="24"/>
                <w:szCs w:val="24"/>
                <w:lang w:val="it-IT"/>
              </w:rPr>
              <w:t xml:space="preserve"> Finalizat.</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
                <w:bCs/>
                <w:sz w:val="24"/>
                <w:szCs w:val="24"/>
                <w:lang w:val="it-IT"/>
              </w:rPr>
              <w:t xml:space="preserve">   2.</w:t>
            </w:r>
            <w:r w:rsidRPr="00F72873">
              <w:rPr>
                <w:rFonts w:ascii="Garamond" w:hAnsi="Garamond"/>
                <w:bCs/>
                <w:sz w:val="24"/>
                <w:szCs w:val="24"/>
                <w:lang w:val="it-IT"/>
              </w:rPr>
              <w:t xml:space="preserve"> Proiectul „</w:t>
            </w:r>
            <w:r w:rsidRPr="00F72873">
              <w:rPr>
                <w:rFonts w:ascii="Garamond" w:hAnsi="Garamond"/>
                <w:b/>
                <w:bCs/>
                <w:i/>
                <w:sz w:val="24"/>
                <w:szCs w:val="24"/>
                <w:lang w:val="it-IT"/>
              </w:rPr>
              <w:t>Festival Interna</w:t>
            </w:r>
            <w:r w:rsidRPr="00F72873">
              <w:rPr>
                <w:rFonts w:ascii="Times New Roman" w:hAnsi="Times New Roman"/>
                <w:b/>
                <w:bCs/>
                <w:i/>
                <w:sz w:val="24"/>
                <w:szCs w:val="24"/>
                <w:lang w:val="it-IT"/>
              </w:rPr>
              <w:t>ț</w:t>
            </w:r>
            <w:r w:rsidRPr="00F72873">
              <w:rPr>
                <w:rFonts w:ascii="Garamond" w:hAnsi="Garamond"/>
                <w:b/>
                <w:bCs/>
                <w:i/>
                <w:sz w:val="24"/>
                <w:szCs w:val="24"/>
                <w:lang w:val="it-IT"/>
              </w:rPr>
              <w:t xml:space="preserve">ional de Documentar </w:t>
            </w:r>
            <w:r w:rsidRPr="00F72873">
              <w:rPr>
                <w:rFonts w:ascii="Times New Roman" w:hAnsi="Times New Roman"/>
                <w:b/>
                <w:bCs/>
                <w:i/>
                <w:sz w:val="24"/>
                <w:szCs w:val="24"/>
                <w:lang w:val="it-IT"/>
              </w:rPr>
              <w:t>ș</w:t>
            </w:r>
            <w:r w:rsidRPr="00F72873">
              <w:rPr>
                <w:rFonts w:ascii="Garamond" w:hAnsi="Garamond"/>
                <w:b/>
                <w:bCs/>
                <w:i/>
                <w:sz w:val="24"/>
                <w:szCs w:val="24"/>
                <w:lang w:val="it-IT"/>
              </w:rPr>
              <w:t xml:space="preserve">i Drepturile Omului </w:t>
            </w:r>
            <w:r w:rsidRPr="00F72873">
              <w:rPr>
                <w:rFonts w:ascii="Garamond" w:hAnsi="Garamond" w:cs="Garamond"/>
                <w:b/>
                <w:bCs/>
                <w:i/>
                <w:sz w:val="24"/>
                <w:szCs w:val="24"/>
                <w:lang w:val="it-IT"/>
              </w:rPr>
              <w:t>–</w:t>
            </w:r>
            <w:r w:rsidRPr="00F72873">
              <w:rPr>
                <w:rFonts w:ascii="Garamond" w:hAnsi="Garamond"/>
                <w:b/>
                <w:bCs/>
                <w:i/>
                <w:sz w:val="24"/>
                <w:szCs w:val="24"/>
                <w:lang w:val="it-IT"/>
              </w:rPr>
              <w:t xml:space="preserve"> One World Rom</w:t>
            </w:r>
            <w:r w:rsidRPr="00F72873">
              <w:rPr>
                <w:rFonts w:ascii="Garamond" w:hAnsi="Garamond" w:cs="Garamond"/>
                <w:b/>
                <w:bCs/>
                <w:i/>
                <w:sz w:val="24"/>
                <w:szCs w:val="24"/>
                <w:lang w:val="it-IT"/>
              </w:rPr>
              <w:t>â</w:t>
            </w:r>
            <w:r w:rsidRPr="00F72873">
              <w:rPr>
                <w:rFonts w:ascii="Garamond" w:hAnsi="Garamond"/>
                <w:b/>
                <w:bCs/>
                <w:i/>
                <w:sz w:val="24"/>
                <w:szCs w:val="24"/>
                <w:lang w:val="it-IT"/>
              </w:rPr>
              <w:t>nia</w:t>
            </w:r>
            <w:r w:rsidRPr="00F72873">
              <w:rPr>
                <w:rFonts w:ascii="Garamond" w:hAnsi="Garamond"/>
                <w:bCs/>
                <w:sz w:val="24"/>
                <w:szCs w:val="24"/>
                <w:lang w:val="it-IT"/>
              </w:rPr>
              <w:t>”, cu tema principală protec</w:t>
            </w:r>
            <w:r w:rsidRPr="00F72873">
              <w:rPr>
                <w:rFonts w:ascii="Times New Roman" w:hAnsi="Times New Roman"/>
                <w:bCs/>
                <w:sz w:val="24"/>
                <w:szCs w:val="24"/>
                <w:lang w:val="it-IT"/>
              </w:rPr>
              <w:t>ț</w:t>
            </w:r>
            <w:r w:rsidRPr="00F72873">
              <w:rPr>
                <w:rFonts w:ascii="Garamond" w:hAnsi="Garamond"/>
                <w:bCs/>
                <w:sz w:val="24"/>
                <w:szCs w:val="24"/>
                <w:lang w:val="it-IT"/>
              </w:rPr>
              <w:t xml:space="preserve">ia mediului </w:t>
            </w:r>
            <w:r w:rsidRPr="00F72873">
              <w:rPr>
                <w:rFonts w:ascii="Times New Roman" w:hAnsi="Times New Roman"/>
                <w:bCs/>
                <w:sz w:val="24"/>
                <w:szCs w:val="24"/>
                <w:lang w:val="it-IT"/>
              </w:rPr>
              <w:t>ș</w:t>
            </w:r>
            <w:r w:rsidRPr="00F72873">
              <w:rPr>
                <w:rFonts w:ascii="Garamond" w:hAnsi="Garamond"/>
                <w:bCs/>
                <w:sz w:val="24"/>
                <w:szCs w:val="24"/>
                <w:lang w:val="it-IT"/>
              </w:rPr>
              <w:t>i responsabilitatea ecologic</w:t>
            </w:r>
            <w:r w:rsidRPr="00F72873">
              <w:rPr>
                <w:rFonts w:ascii="Garamond" w:hAnsi="Garamond" w:cs="Garamond"/>
                <w:bCs/>
                <w:sz w:val="24"/>
                <w:szCs w:val="24"/>
                <w:lang w:val="it-IT"/>
              </w:rPr>
              <w:t>ă</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 perioada de desfă</w:t>
            </w:r>
            <w:r w:rsidRPr="00F72873">
              <w:rPr>
                <w:rFonts w:ascii="Times New Roman" w:hAnsi="Times New Roman"/>
                <w:bCs/>
                <w:sz w:val="24"/>
                <w:szCs w:val="24"/>
                <w:lang w:val="it-IT"/>
              </w:rPr>
              <w:t>ș</w:t>
            </w:r>
            <w:r w:rsidRPr="00F72873">
              <w:rPr>
                <w:rFonts w:ascii="Garamond" w:hAnsi="Garamond"/>
                <w:bCs/>
                <w:sz w:val="24"/>
                <w:szCs w:val="24"/>
                <w:lang w:val="it-IT"/>
              </w:rPr>
              <w:t>urare: 13-31 mai 2022;</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 obiectivul general: protec</w:t>
            </w:r>
            <w:r w:rsidRPr="00F72873">
              <w:rPr>
                <w:rFonts w:ascii="Times New Roman" w:hAnsi="Times New Roman"/>
                <w:bCs/>
                <w:sz w:val="24"/>
                <w:szCs w:val="24"/>
                <w:lang w:val="it-IT"/>
              </w:rPr>
              <w:t>ț</w:t>
            </w:r>
            <w:r w:rsidRPr="00F72873">
              <w:rPr>
                <w:rFonts w:ascii="Garamond" w:hAnsi="Garamond"/>
                <w:bCs/>
                <w:sz w:val="24"/>
                <w:szCs w:val="24"/>
                <w:lang w:val="it-IT"/>
              </w:rPr>
              <w:t>ia mediului, responsabilitatea ecologic</w:t>
            </w:r>
            <w:r w:rsidRPr="00F72873">
              <w:rPr>
                <w:rFonts w:ascii="Garamond" w:hAnsi="Garamond" w:cs="Garamond"/>
                <w:bCs/>
                <w:sz w:val="24"/>
                <w:szCs w:val="24"/>
                <w:lang w:val="it-IT"/>
              </w:rPr>
              <w:t>ă</w:t>
            </w:r>
            <w:r w:rsidRPr="00F72873">
              <w:rPr>
                <w:rFonts w:ascii="Garamond" w:hAnsi="Garamond"/>
                <w:bCs/>
                <w:sz w:val="24"/>
                <w:szCs w:val="24"/>
                <w:lang w:val="it-IT"/>
              </w:rPr>
              <w:t>, promovarea conserv</w:t>
            </w:r>
            <w:r w:rsidRPr="00F72873">
              <w:rPr>
                <w:rFonts w:ascii="Garamond" w:hAnsi="Garamond" w:cs="Garamond"/>
                <w:bCs/>
                <w:sz w:val="24"/>
                <w:szCs w:val="24"/>
                <w:lang w:val="it-IT"/>
              </w:rPr>
              <w:t>ă</w:t>
            </w:r>
            <w:r w:rsidRPr="00F72873">
              <w:rPr>
                <w:rFonts w:ascii="Garamond" w:hAnsi="Garamond"/>
                <w:bCs/>
                <w:sz w:val="24"/>
                <w:szCs w:val="24"/>
                <w:lang w:val="it-IT"/>
              </w:rPr>
              <w:t>rii calit</w:t>
            </w:r>
            <w:r w:rsidRPr="00F72873">
              <w:rPr>
                <w:rFonts w:ascii="Garamond" w:hAnsi="Garamond" w:cs="Garamond"/>
                <w:bCs/>
                <w:sz w:val="24"/>
                <w:szCs w:val="24"/>
                <w:lang w:val="it-IT"/>
              </w:rPr>
              <w:t>ă</w:t>
            </w:r>
            <w:r w:rsidRPr="00F72873">
              <w:rPr>
                <w:rFonts w:ascii="Times New Roman" w:hAnsi="Times New Roman"/>
                <w:bCs/>
                <w:sz w:val="24"/>
                <w:szCs w:val="24"/>
                <w:lang w:val="it-IT"/>
              </w:rPr>
              <w:t>ț</w:t>
            </w:r>
            <w:r w:rsidRPr="00F72873">
              <w:rPr>
                <w:rFonts w:ascii="Garamond" w:hAnsi="Garamond"/>
                <w:bCs/>
                <w:sz w:val="24"/>
                <w:szCs w:val="24"/>
                <w:lang w:val="it-IT"/>
              </w:rPr>
              <w:t xml:space="preserve">ii mediului, calitatea aerului </w:t>
            </w:r>
            <w:r w:rsidRPr="00F72873">
              <w:rPr>
                <w:rFonts w:ascii="Times New Roman" w:hAnsi="Times New Roman"/>
                <w:bCs/>
                <w:sz w:val="24"/>
                <w:szCs w:val="24"/>
                <w:lang w:val="it-IT"/>
              </w:rPr>
              <w:t>ș</w:t>
            </w:r>
            <w:r w:rsidRPr="00F72873">
              <w:rPr>
                <w:rFonts w:ascii="Garamond" w:hAnsi="Garamond"/>
                <w:bCs/>
                <w:sz w:val="24"/>
                <w:szCs w:val="24"/>
                <w:lang w:val="it-IT"/>
              </w:rPr>
              <w:t>i a solului, importan</w:t>
            </w:r>
            <w:r w:rsidRPr="00F72873">
              <w:rPr>
                <w:rFonts w:ascii="Times New Roman" w:hAnsi="Times New Roman"/>
                <w:bCs/>
                <w:sz w:val="24"/>
                <w:szCs w:val="24"/>
                <w:lang w:val="it-IT"/>
              </w:rPr>
              <w:t>ț</w:t>
            </w:r>
            <w:r w:rsidRPr="00F72873">
              <w:rPr>
                <w:rFonts w:ascii="Garamond" w:hAnsi="Garamond"/>
                <w:bCs/>
                <w:sz w:val="24"/>
                <w:szCs w:val="24"/>
                <w:lang w:val="it-IT"/>
              </w:rPr>
              <w:t>a spa</w:t>
            </w:r>
            <w:r w:rsidRPr="00F72873">
              <w:rPr>
                <w:rFonts w:ascii="Times New Roman" w:hAnsi="Times New Roman"/>
                <w:bCs/>
                <w:sz w:val="24"/>
                <w:szCs w:val="24"/>
                <w:lang w:val="it-IT"/>
              </w:rPr>
              <w:t>ț</w:t>
            </w:r>
            <w:r w:rsidRPr="00F72873">
              <w:rPr>
                <w:rFonts w:ascii="Garamond" w:hAnsi="Garamond"/>
                <w:bCs/>
                <w:sz w:val="24"/>
                <w:szCs w:val="24"/>
                <w:lang w:val="it-IT"/>
              </w:rPr>
              <w:t>iilor verzi, protejarea s</w:t>
            </w:r>
            <w:r w:rsidRPr="00F72873">
              <w:rPr>
                <w:rFonts w:ascii="Garamond" w:hAnsi="Garamond" w:cs="Garamond"/>
                <w:bCs/>
                <w:sz w:val="24"/>
                <w:szCs w:val="24"/>
                <w:lang w:val="it-IT"/>
              </w:rPr>
              <w:t>ă</w:t>
            </w:r>
            <w:r w:rsidRPr="00F72873">
              <w:rPr>
                <w:rFonts w:ascii="Garamond" w:hAnsi="Garamond"/>
                <w:bCs/>
                <w:sz w:val="24"/>
                <w:szCs w:val="24"/>
                <w:lang w:val="it-IT"/>
              </w:rPr>
              <w:t>n</w:t>
            </w:r>
            <w:r w:rsidRPr="00F72873">
              <w:rPr>
                <w:rFonts w:ascii="Garamond" w:hAnsi="Garamond" w:cs="Garamond"/>
                <w:bCs/>
                <w:sz w:val="24"/>
                <w:szCs w:val="24"/>
                <w:lang w:val="it-IT"/>
              </w:rPr>
              <w:t>ă</w:t>
            </w:r>
            <w:r w:rsidRPr="00F72873">
              <w:rPr>
                <w:rFonts w:ascii="Garamond" w:hAnsi="Garamond"/>
                <w:bCs/>
                <w:sz w:val="24"/>
                <w:szCs w:val="24"/>
                <w:lang w:val="it-IT"/>
              </w:rPr>
              <w:t>t</w:t>
            </w:r>
            <w:r w:rsidRPr="00F72873">
              <w:rPr>
                <w:rFonts w:ascii="Garamond" w:hAnsi="Garamond" w:cs="Garamond"/>
                <w:bCs/>
                <w:sz w:val="24"/>
                <w:szCs w:val="24"/>
                <w:lang w:val="it-IT"/>
              </w:rPr>
              <w:t>ă</w:t>
            </w:r>
            <w:r w:rsidRPr="00F72873">
              <w:rPr>
                <w:rFonts w:ascii="Times New Roman" w:hAnsi="Times New Roman"/>
                <w:bCs/>
                <w:sz w:val="24"/>
                <w:szCs w:val="24"/>
                <w:lang w:val="it-IT"/>
              </w:rPr>
              <w:t>ț</w:t>
            </w:r>
            <w:r w:rsidRPr="00F72873">
              <w:rPr>
                <w:rFonts w:ascii="Garamond" w:hAnsi="Garamond"/>
                <w:bCs/>
                <w:sz w:val="24"/>
                <w:szCs w:val="24"/>
                <w:lang w:val="it-IT"/>
              </w:rPr>
              <w:t xml:space="preserve">ii umane </w:t>
            </w:r>
            <w:r w:rsidRPr="00F72873">
              <w:rPr>
                <w:rFonts w:ascii="Times New Roman" w:hAnsi="Times New Roman"/>
                <w:bCs/>
                <w:sz w:val="24"/>
                <w:szCs w:val="24"/>
                <w:lang w:val="it-IT"/>
              </w:rPr>
              <w:t>ș</w:t>
            </w:r>
            <w:r w:rsidRPr="00F72873">
              <w:rPr>
                <w:rFonts w:ascii="Garamond" w:hAnsi="Garamond"/>
                <w:bCs/>
                <w:sz w:val="24"/>
                <w:szCs w:val="24"/>
                <w:lang w:val="it-IT"/>
              </w:rPr>
              <w:t>i asigurarea unei utiliz</w:t>
            </w:r>
            <w:r w:rsidRPr="00F72873">
              <w:rPr>
                <w:rFonts w:ascii="Garamond" w:hAnsi="Garamond" w:cs="Garamond"/>
                <w:bCs/>
                <w:sz w:val="24"/>
                <w:szCs w:val="24"/>
                <w:lang w:val="it-IT"/>
              </w:rPr>
              <w:t>ă</w:t>
            </w:r>
            <w:r w:rsidRPr="00F72873">
              <w:rPr>
                <w:rFonts w:ascii="Garamond" w:hAnsi="Garamond"/>
                <w:bCs/>
                <w:sz w:val="24"/>
                <w:szCs w:val="24"/>
                <w:lang w:val="it-IT"/>
              </w:rPr>
              <w:t>ri ra</w:t>
            </w:r>
            <w:r w:rsidRPr="00F72873">
              <w:rPr>
                <w:rFonts w:ascii="Times New Roman" w:hAnsi="Times New Roman"/>
                <w:bCs/>
                <w:sz w:val="24"/>
                <w:szCs w:val="24"/>
                <w:lang w:val="it-IT"/>
              </w:rPr>
              <w:t>ț</w:t>
            </w:r>
            <w:r w:rsidRPr="00F72873">
              <w:rPr>
                <w:rFonts w:ascii="Garamond" w:hAnsi="Garamond"/>
                <w:bCs/>
                <w:sz w:val="24"/>
                <w:szCs w:val="24"/>
                <w:lang w:val="it-IT"/>
              </w:rPr>
              <w:t>ionale a resurselor naturale – Finalizat.</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
                <w:bCs/>
                <w:sz w:val="24"/>
                <w:szCs w:val="24"/>
                <w:lang w:val="it-IT"/>
              </w:rPr>
              <w:t xml:space="preserve">   3.</w:t>
            </w:r>
            <w:r w:rsidRPr="00F72873">
              <w:rPr>
                <w:rFonts w:ascii="Garamond" w:hAnsi="Garamond"/>
                <w:bCs/>
                <w:sz w:val="24"/>
                <w:szCs w:val="24"/>
                <w:lang w:val="it-IT"/>
              </w:rPr>
              <w:t xml:space="preserve"> Ac</w:t>
            </w:r>
            <w:r w:rsidRPr="00F72873">
              <w:rPr>
                <w:rFonts w:ascii="Times New Roman" w:hAnsi="Times New Roman"/>
                <w:bCs/>
                <w:sz w:val="24"/>
                <w:szCs w:val="24"/>
                <w:lang w:val="it-IT"/>
              </w:rPr>
              <w:t>ț</w:t>
            </w:r>
            <w:r w:rsidRPr="00F72873">
              <w:rPr>
                <w:rFonts w:ascii="Garamond" w:hAnsi="Garamond"/>
                <w:bCs/>
                <w:sz w:val="24"/>
                <w:szCs w:val="24"/>
                <w:lang w:val="it-IT"/>
              </w:rPr>
              <w:t>iunea de con</w:t>
            </w:r>
            <w:r w:rsidRPr="00F72873">
              <w:rPr>
                <w:rFonts w:ascii="Times New Roman" w:hAnsi="Times New Roman"/>
                <w:bCs/>
                <w:sz w:val="24"/>
                <w:szCs w:val="24"/>
                <w:lang w:val="it-IT"/>
              </w:rPr>
              <w:t>ș</w:t>
            </w:r>
            <w:r w:rsidRPr="00F72873">
              <w:rPr>
                <w:rFonts w:ascii="Garamond" w:hAnsi="Garamond"/>
                <w:bCs/>
                <w:sz w:val="24"/>
                <w:szCs w:val="24"/>
                <w:lang w:val="it-IT"/>
              </w:rPr>
              <w:t>tientizarea cet</w:t>
            </w:r>
            <w:r w:rsidRPr="00F72873">
              <w:rPr>
                <w:rFonts w:ascii="Garamond" w:hAnsi="Garamond" w:cs="Garamond"/>
                <w:bCs/>
                <w:sz w:val="24"/>
                <w:szCs w:val="24"/>
                <w:lang w:val="it-IT"/>
              </w:rPr>
              <w:t>ă</w:t>
            </w:r>
            <w:r w:rsidRPr="00F72873">
              <w:rPr>
                <w:rFonts w:ascii="Times New Roman" w:hAnsi="Times New Roman"/>
                <w:bCs/>
                <w:sz w:val="24"/>
                <w:szCs w:val="24"/>
                <w:lang w:val="it-IT"/>
              </w:rPr>
              <w:t>ț</w:t>
            </w:r>
            <w:r w:rsidRPr="00F72873">
              <w:rPr>
                <w:rFonts w:ascii="Garamond" w:hAnsi="Garamond"/>
                <w:bCs/>
                <w:sz w:val="24"/>
                <w:szCs w:val="24"/>
                <w:lang w:val="it-IT"/>
              </w:rPr>
              <w:t>enilor, sub sigla Ziua sustenabilit</w:t>
            </w:r>
            <w:r w:rsidRPr="00F72873">
              <w:rPr>
                <w:rFonts w:ascii="Garamond" w:hAnsi="Garamond" w:cs="Garamond"/>
                <w:bCs/>
                <w:sz w:val="24"/>
                <w:szCs w:val="24"/>
                <w:lang w:val="it-IT"/>
              </w:rPr>
              <w:t>ă</w:t>
            </w:r>
            <w:r w:rsidRPr="00F72873">
              <w:rPr>
                <w:rFonts w:ascii="Times New Roman" w:hAnsi="Times New Roman"/>
                <w:bCs/>
                <w:sz w:val="24"/>
                <w:szCs w:val="24"/>
                <w:lang w:val="it-IT"/>
              </w:rPr>
              <w:t>ț</w:t>
            </w:r>
            <w:r w:rsidRPr="00F72873">
              <w:rPr>
                <w:rFonts w:ascii="Garamond" w:hAnsi="Garamond"/>
                <w:bCs/>
                <w:sz w:val="24"/>
                <w:szCs w:val="24"/>
                <w:lang w:val="it-IT"/>
              </w:rPr>
              <w:t>ii, desf</w:t>
            </w:r>
            <w:r w:rsidRPr="00F72873">
              <w:rPr>
                <w:rFonts w:ascii="Garamond" w:hAnsi="Garamond" w:cs="Garamond"/>
                <w:bCs/>
                <w:sz w:val="24"/>
                <w:szCs w:val="24"/>
                <w:lang w:val="it-IT"/>
              </w:rPr>
              <w:t>ă</w:t>
            </w:r>
            <w:r w:rsidRPr="00F72873">
              <w:rPr>
                <w:rFonts w:ascii="Times New Roman" w:hAnsi="Times New Roman"/>
                <w:bCs/>
                <w:sz w:val="24"/>
                <w:szCs w:val="24"/>
                <w:lang w:val="it-IT"/>
              </w:rPr>
              <w:t>ș</w:t>
            </w:r>
            <w:r w:rsidRPr="00F72873">
              <w:rPr>
                <w:rFonts w:ascii="Garamond" w:hAnsi="Garamond"/>
                <w:bCs/>
                <w:sz w:val="24"/>
                <w:szCs w:val="24"/>
                <w:lang w:val="it-IT"/>
              </w:rPr>
              <w:t>urat</w:t>
            </w:r>
            <w:r w:rsidRPr="00F72873">
              <w:rPr>
                <w:rFonts w:ascii="Garamond" w:hAnsi="Garamond" w:cs="Garamond"/>
                <w:bCs/>
                <w:sz w:val="24"/>
                <w:szCs w:val="24"/>
                <w:lang w:val="it-IT"/>
              </w:rPr>
              <w:t>ă</w:t>
            </w:r>
            <w:r w:rsidRPr="00F72873">
              <w:rPr>
                <w:rFonts w:ascii="Garamond" w:hAnsi="Garamond"/>
                <w:bCs/>
                <w:sz w:val="24"/>
                <w:szCs w:val="24"/>
                <w:lang w:val="it-IT"/>
              </w:rPr>
              <w:t xml:space="preserve"> cu ocazia celebr</w:t>
            </w:r>
            <w:r w:rsidRPr="00F72873">
              <w:rPr>
                <w:rFonts w:ascii="Garamond" w:hAnsi="Garamond" w:cs="Garamond"/>
                <w:bCs/>
                <w:sz w:val="24"/>
                <w:szCs w:val="24"/>
                <w:lang w:val="it-IT"/>
              </w:rPr>
              <w:t>ă</w:t>
            </w:r>
            <w:r w:rsidRPr="00F72873">
              <w:rPr>
                <w:rFonts w:ascii="Garamond" w:hAnsi="Garamond"/>
                <w:bCs/>
                <w:sz w:val="24"/>
                <w:szCs w:val="24"/>
                <w:lang w:val="it-IT"/>
              </w:rPr>
              <w:t xml:space="preserve">rii </w:t>
            </w:r>
            <w:r w:rsidRPr="00F72873">
              <w:rPr>
                <w:rFonts w:ascii="Garamond" w:hAnsi="Garamond" w:cs="Garamond"/>
                <w:bCs/>
                <w:sz w:val="24"/>
                <w:szCs w:val="24"/>
                <w:lang w:val="it-IT"/>
              </w:rPr>
              <w:t>„</w:t>
            </w:r>
            <w:r w:rsidRPr="00F72873">
              <w:rPr>
                <w:rFonts w:ascii="Garamond" w:hAnsi="Garamond"/>
                <w:b/>
                <w:bCs/>
                <w:i/>
                <w:sz w:val="24"/>
                <w:szCs w:val="24"/>
                <w:lang w:val="it-IT"/>
              </w:rPr>
              <w:t>Zilei Interna</w:t>
            </w:r>
            <w:r w:rsidRPr="00F72873">
              <w:rPr>
                <w:rFonts w:ascii="Times New Roman" w:hAnsi="Times New Roman"/>
                <w:b/>
                <w:bCs/>
                <w:i/>
                <w:sz w:val="24"/>
                <w:szCs w:val="24"/>
                <w:lang w:val="it-IT"/>
              </w:rPr>
              <w:t>ț</w:t>
            </w:r>
            <w:r w:rsidRPr="00F72873">
              <w:rPr>
                <w:rFonts w:ascii="Garamond" w:hAnsi="Garamond"/>
                <w:b/>
                <w:bCs/>
                <w:i/>
                <w:sz w:val="24"/>
                <w:szCs w:val="24"/>
                <w:lang w:val="it-IT"/>
              </w:rPr>
              <w:t>ionale a Zonelor Urbane</w:t>
            </w:r>
            <w:r w:rsidRPr="00F72873">
              <w:rPr>
                <w:rFonts w:ascii="Garamond" w:hAnsi="Garamond"/>
                <w:bCs/>
                <w:sz w:val="24"/>
                <w:szCs w:val="24"/>
                <w:lang w:val="it-IT"/>
              </w:rPr>
              <w:t>” în colaborare cu Ambasada Sustenabilită</w:t>
            </w:r>
            <w:r w:rsidRPr="00F72873">
              <w:rPr>
                <w:rFonts w:ascii="Times New Roman" w:hAnsi="Times New Roman"/>
                <w:bCs/>
                <w:sz w:val="24"/>
                <w:szCs w:val="24"/>
                <w:lang w:val="it-IT"/>
              </w:rPr>
              <w:t>ț</w:t>
            </w:r>
            <w:r w:rsidRPr="00F72873">
              <w:rPr>
                <w:rFonts w:ascii="Garamond" w:hAnsi="Garamond"/>
                <w:bCs/>
                <w:sz w:val="24"/>
                <w:szCs w:val="24"/>
                <w:lang w:val="it-IT"/>
              </w:rPr>
              <w:t xml:space="preserve">ii </w:t>
            </w:r>
            <w:r w:rsidRPr="00F72873">
              <w:rPr>
                <w:rFonts w:ascii="Garamond" w:hAnsi="Garamond" w:cs="Garamond"/>
                <w:bCs/>
                <w:sz w:val="24"/>
                <w:szCs w:val="24"/>
                <w:lang w:val="it-IT"/>
              </w:rPr>
              <w:t>î</w:t>
            </w:r>
            <w:r w:rsidRPr="00F72873">
              <w:rPr>
                <w:rFonts w:ascii="Garamond" w:hAnsi="Garamond"/>
                <w:bCs/>
                <w:sz w:val="24"/>
                <w:szCs w:val="24"/>
                <w:lang w:val="it-IT"/>
              </w:rPr>
              <w:t>n Rom</w:t>
            </w:r>
            <w:r w:rsidRPr="00F72873">
              <w:rPr>
                <w:rFonts w:ascii="Garamond" w:hAnsi="Garamond" w:cs="Garamond"/>
                <w:bCs/>
                <w:sz w:val="24"/>
                <w:szCs w:val="24"/>
                <w:lang w:val="it-IT"/>
              </w:rPr>
              <w:t>â</w:t>
            </w:r>
            <w:r w:rsidRPr="00F72873">
              <w:rPr>
                <w:rFonts w:ascii="Garamond" w:hAnsi="Garamond"/>
                <w:bCs/>
                <w:sz w:val="24"/>
                <w:szCs w:val="24"/>
                <w:lang w:val="it-IT"/>
              </w:rPr>
              <w:t>nia</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 perioada de desfă</w:t>
            </w:r>
            <w:r w:rsidRPr="00F72873">
              <w:rPr>
                <w:rFonts w:ascii="Times New Roman" w:hAnsi="Times New Roman"/>
                <w:bCs/>
                <w:sz w:val="24"/>
                <w:szCs w:val="24"/>
                <w:lang w:val="it-IT"/>
              </w:rPr>
              <w:t>ș</w:t>
            </w:r>
            <w:r w:rsidRPr="00F72873">
              <w:rPr>
                <w:rFonts w:ascii="Garamond" w:hAnsi="Garamond"/>
                <w:bCs/>
                <w:sz w:val="24"/>
                <w:szCs w:val="24"/>
                <w:lang w:val="it-IT"/>
              </w:rPr>
              <w:t>urare: 25 octombrie – 11 noiembrie 2022;</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 obiectivul general: con</w:t>
            </w:r>
            <w:r w:rsidRPr="00F72873">
              <w:rPr>
                <w:rFonts w:ascii="Times New Roman" w:hAnsi="Times New Roman"/>
                <w:bCs/>
                <w:sz w:val="24"/>
                <w:szCs w:val="24"/>
                <w:lang w:val="it-IT"/>
              </w:rPr>
              <w:t>ș</w:t>
            </w:r>
            <w:r w:rsidRPr="00F72873">
              <w:rPr>
                <w:rFonts w:ascii="Garamond" w:hAnsi="Garamond"/>
                <w:bCs/>
                <w:sz w:val="24"/>
                <w:szCs w:val="24"/>
                <w:lang w:val="it-IT"/>
              </w:rPr>
              <w:t>tientizarea importan</w:t>
            </w:r>
            <w:r w:rsidRPr="00F72873">
              <w:rPr>
                <w:rFonts w:ascii="Times New Roman" w:hAnsi="Times New Roman"/>
                <w:bCs/>
                <w:sz w:val="24"/>
                <w:szCs w:val="24"/>
                <w:lang w:val="it-IT"/>
              </w:rPr>
              <w:t>ț</w:t>
            </w:r>
            <w:r w:rsidRPr="00F72873">
              <w:rPr>
                <w:rFonts w:ascii="Garamond" w:hAnsi="Garamond"/>
                <w:bCs/>
                <w:sz w:val="24"/>
                <w:szCs w:val="24"/>
                <w:lang w:val="it-IT"/>
              </w:rPr>
              <w:t xml:space="preserve">ei evenimentului din cadrul calendarului ecologic </w:t>
            </w:r>
            <w:r w:rsidRPr="00F72873">
              <w:rPr>
                <w:rFonts w:ascii="Garamond" w:hAnsi="Garamond" w:cs="Garamond"/>
                <w:bCs/>
                <w:sz w:val="24"/>
                <w:szCs w:val="24"/>
                <w:lang w:val="it-IT"/>
              </w:rPr>
              <w:t>„</w:t>
            </w:r>
            <w:r w:rsidRPr="00F72873">
              <w:rPr>
                <w:rFonts w:ascii="Garamond" w:hAnsi="Garamond"/>
                <w:bCs/>
                <w:sz w:val="24"/>
                <w:szCs w:val="24"/>
                <w:lang w:val="it-IT"/>
              </w:rPr>
              <w:t>Ziua Interna</w:t>
            </w:r>
            <w:r w:rsidRPr="00F72873">
              <w:rPr>
                <w:rFonts w:ascii="Times New Roman" w:hAnsi="Times New Roman"/>
                <w:bCs/>
                <w:sz w:val="24"/>
                <w:szCs w:val="24"/>
                <w:lang w:val="it-IT"/>
              </w:rPr>
              <w:t>ț</w:t>
            </w:r>
            <w:r w:rsidRPr="00F72873">
              <w:rPr>
                <w:rFonts w:ascii="Garamond" w:hAnsi="Garamond"/>
                <w:bCs/>
                <w:sz w:val="24"/>
                <w:szCs w:val="24"/>
                <w:lang w:val="it-IT"/>
              </w:rPr>
              <w:t>ional</w:t>
            </w:r>
            <w:r w:rsidRPr="00F72873">
              <w:rPr>
                <w:rFonts w:ascii="Garamond" w:hAnsi="Garamond" w:cs="Garamond"/>
                <w:bCs/>
                <w:sz w:val="24"/>
                <w:szCs w:val="24"/>
                <w:lang w:val="it-IT"/>
              </w:rPr>
              <w:t>ă</w:t>
            </w:r>
            <w:r w:rsidRPr="00F72873">
              <w:rPr>
                <w:rFonts w:ascii="Garamond" w:hAnsi="Garamond"/>
                <w:bCs/>
                <w:sz w:val="24"/>
                <w:szCs w:val="24"/>
                <w:lang w:val="it-IT"/>
              </w:rPr>
              <w:t xml:space="preserve"> a Zonelor Urbane</w:t>
            </w:r>
            <w:r w:rsidRPr="00F72873">
              <w:rPr>
                <w:rFonts w:ascii="Garamond" w:hAnsi="Garamond" w:cs="Garamond"/>
                <w:bCs/>
                <w:sz w:val="24"/>
                <w:szCs w:val="24"/>
                <w:lang w:val="it-IT"/>
              </w:rPr>
              <w:t>”</w:t>
            </w:r>
            <w:r w:rsidRPr="00F72873">
              <w:rPr>
                <w:rFonts w:ascii="Garamond" w:hAnsi="Garamond"/>
                <w:bCs/>
                <w:sz w:val="24"/>
                <w:szCs w:val="24"/>
                <w:lang w:val="it-IT"/>
              </w:rPr>
              <w:t xml:space="preserve"> </w:t>
            </w:r>
            <w:r w:rsidRPr="00F72873">
              <w:rPr>
                <w:rFonts w:ascii="Times New Roman" w:hAnsi="Times New Roman"/>
                <w:bCs/>
                <w:sz w:val="24"/>
                <w:szCs w:val="24"/>
                <w:lang w:val="it-IT"/>
              </w:rPr>
              <w:t>ș</w:t>
            </w:r>
            <w:r w:rsidRPr="00F72873">
              <w:rPr>
                <w:rFonts w:ascii="Garamond" w:hAnsi="Garamond"/>
                <w:bCs/>
                <w:sz w:val="24"/>
                <w:szCs w:val="24"/>
                <w:lang w:val="it-IT"/>
              </w:rPr>
              <w:t>i a nevoii de a tr</w:t>
            </w:r>
            <w:r w:rsidRPr="00F72873">
              <w:rPr>
                <w:rFonts w:ascii="Garamond" w:hAnsi="Garamond" w:cs="Garamond"/>
                <w:bCs/>
                <w:sz w:val="24"/>
                <w:szCs w:val="24"/>
                <w:lang w:val="it-IT"/>
              </w:rPr>
              <w:t>ă</w:t>
            </w:r>
            <w:r w:rsidRPr="00F72873">
              <w:rPr>
                <w:rFonts w:ascii="Garamond" w:hAnsi="Garamond"/>
                <w:bCs/>
                <w:sz w:val="24"/>
                <w:szCs w:val="24"/>
                <w:lang w:val="it-IT"/>
              </w:rPr>
              <w:t xml:space="preserve">i </w:t>
            </w:r>
            <w:r w:rsidRPr="00F72873">
              <w:rPr>
                <w:rFonts w:ascii="Garamond" w:hAnsi="Garamond" w:cs="Garamond"/>
                <w:bCs/>
                <w:sz w:val="24"/>
                <w:szCs w:val="24"/>
                <w:lang w:val="it-IT"/>
              </w:rPr>
              <w:t>î</w:t>
            </w:r>
            <w:r w:rsidRPr="00F72873">
              <w:rPr>
                <w:rFonts w:ascii="Garamond" w:hAnsi="Garamond"/>
                <w:bCs/>
                <w:sz w:val="24"/>
                <w:szCs w:val="24"/>
                <w:lang w:val="it-IT"/>
              </w:rPr>
              <w:t>n ora</w:t>
            </w:r>
            <w:r w:rsidRPr="00F72873">
              <w:rPr>
                <w:rFonts w:ascii="Times New Roman" w:hAnsi="Times New Roman"/>
                <w:bCs/>
                <w:sz w:val="24"/>
                <w:szCs w:val="24"/>
                <w:lang w:val="it-IT"/>
              </w:rPr>
              <w:t>ș</w:t>
            </w:r>
            <w:r w:rsidRPr="00F72873">
              <w:rPr>
                <w:rFonts w:ascii="Garamond" w:hAnsi="Garamond"/>
                <w:bCs/>
                <w:sz w:val="24"/>
                <w:szCs w:val="24"/>
                <w:lang w:val="it-IT"/>
              </w:rPr>
              <w:t>e sustenabile cu impact minim asupra mediului, care s</w:t>
            </w:r>
            <w:r w:rsidRPr="00F72873">
              <w:rPr>
                <w:rFonts w:ascii="Garamond" w:hAnsi="Garamond" w:cs="Garamond"/>
                <w:bCs/>
                <w:sz w:val="24"/>
                <w:szCs w:val="24"/>
                <w:lang w:val="it-IT"/>
              </w:rPr>
              <w:t>ă</w:t>
            </w:r>
            <w:r w:rsidRPr="00F72873">
              <w:rPr>
                <w:rFonts w:ascii="Garamond" w:hAnsi="Garamond"/>
                <w:bCs/>
                <w:sz w:val="24"/>
                <w:szCs w:val="24"/>
                <w:lang w:val="it-IT"/>
              </w:rPr>
              <w:t xml:space="preserve"> atenueze efectele schimbărilor climatice, un rol important jucându-l mediul urban, ca factor artificial generator de poluare, cu inten</w:t>
            </w:r>
            <w:r w:rsidRPr="00F72873">
              <w:rPr>
                <w:rFonts w:ascii="Times New Roman" w:hAnsi="Times New Roman"/>
                <w:bCs/>
                <w:sz w:val="24"/>
                <w:szCs w:val="24"/>
                <w:lang w:val="it-IT"/>
              </w:rPr>
              <w:t>ț</w:t>
            </w:r>
            <w:r w:rsidRPr="00F72873">
              <w:rPr>
                <w:rFonts w:ascii="Garamond" w:hAnsi="Garamond"/>
                <w:bCs/>
                <w:sz w:val="24"/>
                <w:szCs w:val="24"/>
                <w:lang w:val="it-IT"/>
              </w:rPr>
              <w:t>ia de a-l apropia c</w:t>
            </w:r>
            <w:r w:rsidRPr="00F72873">
              <w:rPr>
                <w:rFonts w:ascii="Garamond" w:hAnsi="Garamond" w:cs="Garamond"/>
                <w:bCs/>
                <w:sz w:val="24"/>
                <w:szCs w:val="24"/>
                <w:lang w:val="it-IT"/>
              </w:rPr>
              <w:t>â</w:t>
            </w:r>
            <w:r w:rsidRPr="00F72873">
              <w:rPr>
                <w:rFonts w:ascii="Garamond" w:hAnsi="Garamond"/>
                <w:bCs/>
                <w:sz w:val="24"/>
                <w:szCs w:val="24"/>
                <w:lang w:val="it-IT"/>
              </w:rPr>
              <w:t xml:space="preserve">t mai mult posibil de integrarea </w:t>
            </w:r>
            <w:r w:rsidRPr="00F72873">
              <w:rPr>
                <w:rFonts w:ascii="Garamond" w:hAnsi="Garamond" w:cs="Garamond"/>
                <w:bCs/>
                <w:sz w:val="24"/>
                <w:szCs w:val="24"/>
                <w:lang w:val="it-IT"/>
              </w:rPr>
              <w:t>î</w:t>
            </w:r>
            <w:r w:rsidRPr="00F72873">
              <w:rPr>
                <w:rFonts w:ascii="Garamond" w:hAnsi="Garamond"/>
                <w:bCs/>
                <w:sz w:val="24"/>
                <w:szCs w:val="24"/>
                <w:lang w:val="it-IT"/>
              </w:rPr>
              <w:t xml:space="preserve">n cadrul natural </w:t>
            </w:r>
            <w:r w:rsidRPr="00F72873">
              <w:rPr>
                <w:rFonts w:ascii="Garamond" w:hAnsi="Garamond" w:cs="Garamond"/>
                <w:bCs/>
                <w:sz w:val="24"/>
                <w:szCs w:val="24"/>
                <w:lang w:val="it-IT"/>
              </w:rPr>
              <w:t>–</w:t>
            </w:r>
            <w:r w:rsidRPr="00F72873">
              <w:rPr>
                <w:rFonts w:ascii="Garamond" w:hAnsi="Garamond"/>
                <w:bCs/>
                <w:sz w:val="24"/>
                <w:szCs w:val="24"/>
                <w:lang w:val="it-IT"/>
              </w:rPr>
              <w:t xml:space="preserve"> Finalizat.</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
                <w:bCs/>
                <w:sz w:val="24"/>
                <w:szCs w:val="24"/>
                <w:lang w:val="it-IT"/>
              </w:rPr>
              <w:t xml:space="preserve">    4.</w:t>
            </w:r>
            <w:r w:rsidRPr="00F72873">
              <w:rPr>
                <w:rFonts w:ascii="Garamond" w:hAnsi="Garamond"/>
                <w:bCs/>
                <w:sz w:val="24"/>
                <w:szCs w:val="24"/>
                <w:lang w:val="it-IT"/>
              </w:rPr>
              <w:t xml:space="preserve"> Ac</w:t>
            </w:r>
            <w:r w:rsidRPr="00F72873">
              <w:rPr>
                <w:rFonts w:ascii="Times New Roman" w:hAnsi="Times New Roman"/>
                <w:bCs/>
                <w:sz w:val="24"/>
                <w:szCs w:val="24"/>
                <w:lang w:val="it-IT"/>
              </w:rPr>
              <w:t>ț</w:t>
            </w:r>
            <w:r w:rsidRPr="00F72873">
              <w:rPr>
                <w:rFonts w:ascii="Garamond" w:hAnsi="Garamond"/>
                <w:bCs/>
                <w:sz w:val="24"/>
                <w:szCs w:val="24"/>
                <w:lang w:val="it-IT"/>
              </w:rPr>
              <w:t>iunea de con</w:t>
            </w:r>
            <w:r w:rsidRPr="00F72873">
              <w:rPr>
                <w:rFonts w:ascii="Times New Roman" w:hAnsi="Times New Roman"/>
                <w:bCs/>
                <w:sz w:val="24"/>
                <w:szCs w:val="24"/>
                <w:lang w:val="it-IT"/>
              </w:rPr>
              <w:t>ș</w:t>
            </w:r>
            <w:r w:rsidRPr="00F72873">
              <w:rPr>
                <w:rFonts w:ascii="Garamond" w:hAnsi="Garamond"/>
                <w:bCs/>
                <w:sz w:val="24"/>
                <w:szCs w:val="24"/>
                <w:lang w:val="it-IT"/>
              </w:rPr>
              <w:t>tientizare a cet</w:t>
            </w:r>
            <w:r w:rsidRPr="00F72873">
              <w:rPr>
                <w:rFonts w:ascii="Garamond" w:hAnsi="Garamond" w:cs="Garamond"/>
                <w:bCs/>
                <w:sz w:val="24"/>
                <w:szCs w:val="24"/>
                <w:lang w:val="it-IT"/>
              </w:rPr>
              <w:t>ă</w:t>
            </w:r>
            <w:r w:rsidRPr="00F72873">
              <w:rPr>
                <w:rFonts w:ascii="Times New Roman" w:hAnsi="Times New Roman"/>
                <w:bCs/>
                <w:sz w:val="24"/>
                <w:szCs w:val="24"/>
                <w:lang w:val="it-IT"/>
              </w:rPr>
              <w:t>ț</w:t>
            </w:r>
            <w:r w:rsidRPr="00F72873">
              <w:rPr>
                <w:rFonts w:ascii="Garamond" w:hAnsi="Garamond"/>
                <w:bCs/>
                <w:sz w:val="24"/>
                <w:szCs w:val="24"/>
                <w:lang w:val="it-IT"/>
              </w:rPr>
              <w:t>enilor, sub sigla ECO-EDU-ZOO, desfă</w:t>
            </w:r>
            <w:r w:rsidRPr="00F72873">
              <w:rPr>
                <w:rFonts w:ascii="Times New Roman" w:hAnsi="Times New Roman"/>
                <w:bCs/>
                <w:sz w:val="24"/>
                <w:szCs w:val="24"/>
                <w:lang w:val="it-IT"/>
              </w:rPr>
              <w:t>ș</w:t>
            </w:r>
            <w:r w:rsidRPr="00F72873">
              <w:rPr>
                <w:rFonts w:ascii="Garamond" w:hAnsi="Garamond"/>
                <w:bCs/>
                <w:sz w:val="24"/>
                <w:szCs w:val="24"/>
                <w:lang w:val="it-IT"/>
              </w:rPr>
              <w:t>urat</w:t>
            </w:r>
            <w:r w:rsidRPr="00F72873">
              <w:rPr>
                <w:rFonts w:ascii="Garamond" w:hAnsi="Garamond" w:cs="Garamond"/>
                <w:bCs/>
                <w:sz w:val="24"/>
                <w:szCs w:val="24"/>
                <w:lang w:val="it-IT"/>
              </w:rPr>
              <w:t>ă</w:t>
            </w:r>
            <w:r w:rsidRPr="00F72873">
              <w:rPr>
                <w:rFonts w:ascii="Garamond" w:hAnsi="Garamond"/>
                <w:bCs/>
                <w:sz w:val="24"/>
                <w:szCs w:val="24"/>
                <w:lang w:val="it-IT"/>
              </w:rPr>
              <w:t xml:space="preserve"> cu ocazia celebr</w:t>
            </w:r>
            <w:r w:rsidRPr="00F72873">
              <w:rPr>
                <w:rFonts w:ascii="Garamond" w:hAnsi="Garamond" w:cs="Garamond"/>
                <w:bCs/>
                <w:sz w:val="24"/>
                <w:szCs w:val="24"/>
                <w:lang w:val="it-IT"/>
              </w:rPr>
              <w:t>ă</w:t>
            </w:r>
            <w:r w:rsidRPr="00F72873">
              <w:rPr>
                <w:rFonts w:ascii="Garamond" w:hAnsi="Garamond"/>
                <w:bCs/>
                <w:sz w:val="24"/>
                <w:szCs w:val="24"/>
                <w:lang w:val="it-IT"/>
              </w:rPr>
              <w:t xml:space="preserve">rii </w:t>
            </w:r>
            <w:r w:rsidRPr="00F72873">
              <w:rPr>
                <w:rFonts w:ascii="Garamond" w:hAnsi="Garamond" w:cs="Garamond"/>
                <w:bCs/>
                <w:sz w:val="24"/>
                <w:szCs w:val="24"/>
                <w:lang w:val="it-IT"/>
              </w:rPr>
              <w:t>„</w:t>
            </w:r>
            <w:r w:rsidRPr="00F72873">
              <w:rPr>
                <w:rFonts w:ascii="Garamond" w:hAnsi="Garamond"/>
                <w:b/>
                <w:bCs/>
                <w:i/>
                <w:sz w:val="24"/>
                <w:szCs w:val="24"/>
                <w:lang w:val="it-IT"/>
              </w:rPr>
              <w:t>Zilei Mondiale a Animalelor</w:t>
            </w:r>
            <w:r w:rsidRPr="00F72873">
              <w:rPr>
                <w:rFonts w:ascii="Garamond" w:hAnsi="Garamond"/>
                <w:bCs/>
                <w:sz w:val="24"/>
                <w:szCs w:val="24"/>
                <w:lang w:val="it-IT"/>
              </w:rPr>
              <w:t xml:space="preserve">” </w:t>
            </w:r>
            <w:r w:rsidRPr="00F72873">
              <w:rPr>
                <w:rFonts w:ascii="Times New Roman" w:hAnsi="Times New Roman"/>
                <w:bCs/>
                <w:sz w:val="24"/>
                <w:szCs w:val="24"/>
                <w:lang w:val="it-IT"/>
              </w:rPr>
              <w:t>ș</w:t>
            </w:r>
            <w:r w:rsidRPr="00F72873">
              <w:rPr>
                <w:rFonts w:ascii="Garamond" w:hAnsi="Garamond"/>
                <w:bCs/>
                <w:sz w:val="24"/>
                <w:szCs w:val="24"/>
                <w:lang w:val="it-IT"/>
              </w:rPr>
              <w:t xml:space="preserve">i a </w:t>
            </w:r>
            <w:r w:rsidRPr="00F72873">
              <w:rPr>
                <w:rFonts w:ascii="Garamond" w:hAnsi="Garamond" w:cs="Garamond"/>
                <w:bCs/>
                <w:sz w:val="24"/>
                <w:szCs w:val="24"/>
                <w:lang w:val="it-IT"/>
              </w:rPr>
              <w:t>„</w:t>
            </w:r>
            <w:r w:rsidRPr="00F72873">
              <w:rPr>
                <w:rFonts w:ascii="Garamond" w:hAnsi="Garamond"/>
                <w:b/>
                <w:bCs/>
                <w:i/>
                <w:sz w:val="24"/>
                <w:szCs w:val="24"/>
                <w:lang w:val="it-IT"/>
              </w:rPr>
              <w:t>Zilei Interna</w:t>
            </w:r>
            <w:r w:rsidRPr="00F72873">
              <w:rPr>
                <w:rFonts w:ascii="Times New Roman" w:hAnsi="Times New Roman"/>
                <w:b/>
                <w:bCs/>
                <w:i/>
                <w:sz w:val="24"/>
                <w:szCs w:val="24"/>
                <w:lang w:val="it-IT"/>
              </w:rPr>
              <w:t>ț</w:t>
            </w:r>
            <w:r w:rsidRPr="00F72873">
              <w:rPr>
                <w:rFonts w:ascii="Garamond" w:hAnsi="Garamond"/>
                <w:b/>
                <w:bCs/>
                <w:i/>
                <w:sz w:val="24"/>
                <w:szCs w:val="24"/>
                <w:lang w:val="it-IT"/>
              </w:rPr>
              <w:t>ionale a Educa</w:t>
            </w:r>
            <w:r w:rsidRPr="00F72873">
              <w:rPr>
                <w:rFonts w:ascii="Times New Roman" w:hAnsi="Times New Roman"/>
                <w:b/>
                <w:bCs/>
                <w:i/>
                <w:sz w:val="24"/>
                <w:szCs w:val="24"/>
                <w:lang w:val="it-IT"/>
              </w:rPr>
              <w:t>ț</w:t>
            </w:r>
            <w:r w:rsidRPr="00F72873">
              <w:rPr>
                <w:rFonts w:ascii="Garamond" w:hAnsi="Garamond"/>
                <w:b/>
                <w:bCs/>
                <w:i/>
                <w:sz w:val="24"/>
                <w:szCs w:val="24"/>
                <w:lang w:val="it-IT"/>
              </w:rPr>
              <w:t>iei</w:t>
            </w:r>
            <w:r w:rsidRPr="00F72873">
              <w:rPr>
                <w:rFonts w:ascii="Garamond" w:hAnsi="Garamond"/>
                <w:bCs/>
                <w:sz w:val="24"/>
                <w:szCs w:val="24"/>
                <w:lang w:val="it-IT"/>
              </w:rPr>
              <w:t>” în colaborare cu Administra</w:t>
            </w:r>
            <w:r w:rsidRPr="00F72873">
              <w:rPr>
                <w:rFonts w:ascii="Times New Roman" w:hAnsi="Times New Roman"/>
                <w:bCs/>
                <w:sz w:val="24"/>
                <w:szCs w:val="24"/>
                <w:lang w:val="it-IT"/>
              </w:rPr>
              <w:t>ț</w:t>
            </w:r>
            <w:r w:rsidRPr="00F72873">
              <w:rPr>
                <w:rFonts w:ascii="Garamond" w:hAnsi="Garamond"/>
                <w:bCs/>
                <w:sz w:val="24"/>
                <w:szCs w:val="24"/>
                <w:lang w:val="it-IT"/>
              </w:rPr>
              <w:t>ia Gr</w:t>
            </w:r>
            <w:r w:rsidRPr="00F72873">
              <w:rPr>
                <w:rFonts w:ascii="Garamond" w:hAnsi="Garamond" w:cs="Garamond"/>
                <w:bCs/>
                <w:sz w:val="24"/>
                <w:szCs w:val="24"/>
                <w:lang w:val="it-IT"/>
              </w:rPr>
              <w:t>ă</w:t>
            </w:r>
            <w:r w:rsidRPr="00F72873">
              <w:rPr>
                <w:rFonts w:ascii="Garamond" w:hAnsi="Garamond"/>
                <w:bCs/>
                <w:sz w:val="24"/>
                <w:szCs w:val="24"/>
                <w:lang w:val="it-IT"/>
              </w:rPr>
              <w:t>dinii Zoologice Bucure</w:t>
            </w:r>
            <w:r w:rsidRPr="00F72873">
              <w:rPr>
                <w:rFonts w:ascii="Times New Roman" w:hAnsi="Times New Roman"/>
                <w:bCs/>
                <w:sz w:val="24"/>
                <w:szCs w:val="24"/>
                <w:lang w:val="it-IT"/>
              </w:rPr>
              <w:t>ș</w:t>
            </w:r>
            <w:r w:rsidRPr="00F72873">
              <w:rPr>
                <w:rFonts w:ascii="Garamond" w:hAnsi="Garamond"/>
                <w:bCs/>
                <w:sz w:val="24"/>
                <w:szCs w:val="24"/>
                <w:lang w:val="it-IT"/>
              </w:rPr>
              <w:t>ti</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 perioada de desfă</w:t>
            </w:r>
            <w:r w:rsidRPr="00F72873">
              <w:rPr>
                <w:rFonts w:ascii="Times New Roman" w:hAnsi="Times New Roman"/>
                <w:bCs/>
                <w:sz w:val="24"/>
                <w:szCs w:val="24"/>
                <w:lang w:val="it-IT"/>
              </w:rPr>
              <w:t>ș</w:t>
            </w:r>
            <w:r w:rsidRPr="00F72873">
              <w:rPr>
                <w:rFonts w:ascii="Garamond" w:hAnsi="Garamond"/>
                <w:bCs/>
                <w:sz w:val="24"/>
                <w:szCs w:val="24"/>
                <w:lang w:val="it-IT"/>
              </w:rPr>
              <w:t>urare: 5 octombrie 2022;</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 obiectivul general: con</w:t>
            </w:r>
            <w:r w:rsidRPr="00F72873">
              <w:rPr>
                <w:rFonts w:ascii="Times New Roman" w:hAnsi="Times New Roman"/>
                <w:bCs/>
                <w:sz w:val="24"/>
                <w:szCs w:val="24"/>
                <w:lang w:val="it-IT"/>
              </w:rPr>
              <w:t>ș</w:t>
            </w:r>
            <w:r w:rsidRPr="00F72873">
              <w:rPr>
                <w:rFonts w:ascii="Garamond" w:hAnsi="Garamond"/>
                <w:bCs/>
                <w:sz w:val="24"/>
                <w:szCs w:val="24"/>
                <w:lang w:val="it-IT"/>
              </w:rPr>
              <w:t>tientizarea cet</w:t>
            </w:r>
            <w:r w:rsidRPr="00F72873">
              <w:rPr>
                <w:rFonts w:ascii="Garamond" w:hAnsi="Garamond" w:cs="Garamond"/>
                <w:bCs/>
                <w:sz w:val="24"/>
                <w:szCs w:val="24"/>
                <w:lang w:val="it-IT"/>
              </w:rPr>
              <w:t>ă</w:t>
            </w:r>
            <w:r w:rsidRPr="00F72873">
              <w:rPr>
                <w:rFonts w:ascii="Times New Roman" w:hAnsi="Times New Roman"/>
                <w:bCs/>
                <w:sz w:val="24"/>
                <w:szCs w:val="24"/>
                <w:lang w:val="it-IT"/>
              </w:rPr>
              <w:t>ț</w:t>
            </w:r>
            <w:r w:rsidRPr="00F72873">
              <w:rPr>
                <w:rFonts w:ascii="Garamond" w:hAnsi="Garamond"/>
                <w:bCs/>
                <w:sz w:val="24"/>
                <w:szCs w:val="24"/>
                <w:lang w:val="it-IT"/>
              </w:rPr>
              <w:t>enilor cu privire la p</w:t>
            </w:r>
            <w:r w:rsidRPr="00F72873">
              <w:rPr>
                <w:rFonts w:ascii="Garamond" w:hAnsi="Garamond" w:cs="Garamond"/>
                <w:bCs/>
                <w:sz w:val="24"/>
                <w:szCs w:val="24"/>
                <w:lang w:val="it-IT"/>
              </w:rPr>
              <w:t>ă</w:t>
            </w:r>
            <w:r w:rsidRPr="00F72873">
              <w:rPr>
                <w:rFonts w:ascii="Garamond" w:hAnsi="Garamond"/>
                <w:bCs/>
                <w:sz w:val="24"/>
                <w:szCs w:val="24"/>
                <w:lang w:val="it-IT"/>
              </w:rPr>
              <w:t xml:space="preserve">strarea echilibrului ecologic, prin </w:t>
            </w:r>
            <w:r w:rsidRPr="00F72873">
              <w:rPr>
                <w:rFonts w:ascii="Garamond" w:hAnsi="Garamond" w:cs="Garamond"/>
                <w:bCs/>
                <w:sz w:val="24"/>
                <w:szCs w:val="24"/>
                <w:lang w:val="it-IT"/>
              </w:rPr>
              <w:t>î</w:t>
            </w:r>
            <w:r w:rsidRPr="00F72873">
              <w:rPr>
                <w:rFonts w:ascii="Garamond" w:hAnsi="Garamond"/>
                <w:bCs/>
                <w:sz w:val="24"/>
                <w:szCs w:val="24"/>
                <w:lang w:val="it-IT"/>
              </w:rPr>
              <w:t>n</w:t>
            </w:r>
            <w:r w:rsidRPr="00F72873">
              <w:rPr>
                <w:rFonts w:ascii="Times New Roman" w:hAnsi="Times New Roman"/>
                <w:bCs/>
                <w:sz w:val="24"/>
                <w:szCs w:val="24"/>
                <w:lang w:val="it-IT"/>
              </w:rPr>
              <w:t>ț</w:t>
            </w:r>
            <w:r w:rsidRPr="00F72873">
              <w:rPr>
                <w:rFonts w:ascii="Garamond" w:hAnsi="Garamond"/>
                <w:bCs/>
                <w:sz w:val="24"/>
                <w:szCs w:val="24"/>
                <w:lang w:val="it-IT"/>
              </w:rPr>
              <w:t>elegerea nevoii de conservare a speciilor de animale aflate pe cale de dispari</w:t>
            </w:r>
            <w:r w:rsidRPr="00F72873">
              <w:rPr>
                <w:rFonts w:ascii="Times New Roman" w:hAnsi="Times New Roman"/>
                <w:bCs/>
                <w:sz w:val="24"/>
                <w:szCs w:val="24"/>
                <w:lang w:val="it-IT"/>
              </w:rPr>
              <w:t>ț</w:t>
            </w:r>
            <w:r w:rsidRPr="00F72873">
              <w:rPr>
                <w:rFonts w:ascii="Garamond" w:hAnsi="Garamond"/>
                <w:bCs/>
                <w:sz w:val="24"/>
                <w:szCs w:val="24"/>
                <w:lang w:val="it-IT"/>
              </w:rPr>
              <w:t>ie - Finalizat.</w:t>
            </w:r>
          </w:p>
          <w:p w:rsidR="00F95ED8" w:rsidRPr="00F72873" w:rsidRDefault="00F95ED8" w:rsidP="00F95ED8">
            <w:pPr>
              <w:spacing w:after="0" w:line="240" w:lineRule="auto"/>
              <w:jc w:val="both"/>
              <w:rPr>
                <w:rFonts w:ascii="Garamond" w:hAnsi="Garamond"/>
                <w:bCs/>
                <w:i/>
                <w:sz w:val="24"/>
                <w:szCs w:val="24"/>
                <w:lang w:val="it-IT"/>
              </w:rPr>
            </w:pPr>
            <w:r w:rsidRPr="00F72873">
              <w:rPr>
                <w:rFonts w:ascii="Garamond" w:hAnsi="Garamond"/>
                <w:bCs/>
                <w:sz w:val="24"/>
                <w:szCs w:val="24"/>
                <w:lang w:val="it-IT"/>
              </w:rPr>
              <w:t xml:space="preserve">-  </w:t>
            </w:r>
            <w:r w:rsidRPr="00F72873">
              <w:rPr>
                <w:rFonts w:ascii="Garamond" w:hAnsi="Garamond"/>
                <w:bCs/>
                <w:i/>
                <w:sz w:val="24"/>
                <w:szCs w:val="24"/>
                <w:lang w:val="it-IT"/>
              </w:rPr>
              <w:t xml:space="preserve">4 acţiuni realizate </w:t>
            </w:r>
            <w:r w:rsidR="00F126C4" w:rsidRPr="00F72873">
              <w:rPr>
                <w:rFonts w:ascii="Garamond" w:hAnsi="Garamond"/>
                <w:bCs/>
                <w:i/>
                <w:sz w:val="24"/>
                <w:szCs w:val="24"/>
                <w:lang w:val="it-IT"/>
              </w:rPr>
              <w:t>î</w:t>
            </w:r>
            <w:r w:rsidRPr="00F72873">
              <w:rPr>
                <w:rFonts w:ascii="Garamond" w:hAnsi="Garamond"/>
                <w:bCs/>
                <w:i/>
                <w:sz w:val="24"/>
                <w:szCs w:val="24"/>
                <w:lang w:val="it-IT"/>
              </w:rPr>
              <w:t>n sem. II 2022.</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
                <w:bCs/>
                <w:sz w:val="24"/>
                <w:szCs w:val="24"/>
                <w:lang w:val="it-IT"/>
              </w:rPr>
              <w:lastRenderedPageBreak/>
              <w:t xml:space="preserve">   PM 06-02</w:t>
            </w:r>
            <w:r w:rsidRPr="00F72873">
              <w:rPr>
                <w:rFonts w:ascii="Garamond" w:hAnsi="Garamond"/>
                <w:sz w:val="24"/>
                <w:szCs w:val="24"/>
              </w:rPr>
              <w:t xml:space="preserve"> </w:t>
            </w:r>
            <w:r w:rsidRPr="00F72873">
              <w:rPr>
                <w:rFonts w:ascii="Garamond" w:hAnsi="Garamond"/>
                <w:b/>
                <w:bCs/>
                <w:sz w:val="24"/>
                <w:szCs w:val="24"/>
                <w:lang w:val="it-IT"/>
              </w:rPr>
              <w:t>Participarea redusă a comunităţii la activită</w:t>
            </w:r>
            <w:r w:rsidRPr="00F72873">
              <w:rPr>
                <w:rFonts w:ascii="Times New Roman" w:hAnsi="Times New Roman"/>
                <w:b/>
                <w:bCs/>
                <w:sz w:val="24"/>
                <w:szCs w:val="24"/>
                <w:lang w:val="it-IT"/>
              </w:rPr>
              <w:t>ț</w:t>
            </w:r>
            <w:r w:rsidRPr="00F72873">
              <w:rPr>
                <w:rFonts w:ascii="Garamond" w:hAnsi="Garamond"/>
                <w:b/>
                <w:bCs/>
                <w:sz w:val="24"/>
                <w:szCs w:val="24"/>
                <w:lang w:val="it-IT"/>
              </w:rPr>
              <w:t>ile legate de  rezolvarea problemelor de mediu</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sz w:val="24"/>
                <w:szCs w:val="24"/>
              </w:rPr>
              <w:t xml:space="preserve"> -</w:t>
            </w:r>
            <w:r w:rsidRPr="00F72873">
              <w:rPr>
                <w:rFonts w:ascii="Garamond" w:hAnsi="Garamond"/>
                <w:b/>
                <w:bCs/>
                <w:sz w:val="24"/>
                <w:szCs w:val="24"/>
                <w:lang w:val="it-IT"/>
              </w:rPr>
              <w:t>Ac</w:t>
            </w:r>
            <w:r w:rsidRPr="00F72873">
              <w:rPr>
                <w:rFonts w:ascii="Times New Roman" w:hAnsi="Times New Roman"/>
                <w:b/>
                <w:bCs/>
                <w:sz w:val="24"/>
                <w:szCs w:val="24"/>
                <w:lang w:val="it-IT"/>
              </w:rPr>
              <w:t>ț</w:t>
            </w:r>
            <w:r w:rsidRPr="00F72873">
              <w:rPr>
                <w:rFonts w:ascii="Garamond" w:hAnsi="Garamond"/>
                <w:b/>
                <w:bCs/>
                <w:sz w:val="24"/>
                <w:szCs w:val="24"/>
                <w:lang w:val="it-IT"/>
              </w:rPr>
              <w:t>iuni de informare/con</w:t>
            </w:r>
            <w:r w:rsidRPr="00F72873">
              <w:rPr>
                <w:rFonts w:ascii="Times New Roman" w:hAnsi="Times New Roman"/>
                <w:b/>
                <w:bCs/>
                <w:sz w:val="24"/>
                <w:szCs w:val="24"/>
                <w:lang w:val="it-IT"/>
              </w:rPr>
              <w:t>ș</w:t>
            </w:r>
            <w:r w:rsidRPr="00F72873">
              <w:rPr>
                <w:rFonts w:ascii="Garamond" w:hAnsi="Garamond"/>
                <w:b/>
                <w:bCs/>
                <w:sz w:val="24"/>
                <w:szCs w:val="24"/>
                <w:lang w:val="it-IT"/>
              </w:rPr>
              <w:t>tientizare a popula</w:t>
            </w:r>
            <w:r w:rsidRPr="00F72873">
              <w:rPr>
                <w:rFonts w:ascii="Times New Roman" w:hAnsi="Times New Roman"/>
                <w:b/>
                <w:bCs/>
                <w:sz w:val="24"/>
                <w:szCs w:val="24"/>
                <w:lang w:val="it-IT"/>
              </w:rPr>
              <w:t>ț</w:t>
            </w:r>
            <w:r w:rsidRPr="00F72873">
              <w:rPr>
                <w:rFonts w:ascii="Garamond" w:hAnsi="Garamond"/>
                <w:b/>
                <w:bCs/>
                <w:sz w:val="24"/>
                <w:szCs w:val="24"/>
                <w:lang w:val="it-IT"/>
              </w:rPr>
              <w:t>iei cu privire la problemele de mediu din Bucure</w:t>
            </w:r>
            <w:r w:rsidRPr="00F72873">
              <w:rPr>
                <w:rFonts w:ascii="Times New Roman" w:hAnsi="Times New Roman"/>
                <w:b/>
                <w:bCs/>
                <w:sz w:val="24"/>
                <w:szCs w:val="24"/>
                <w:lang w:val="it-IT"/>
              </w:rPr>
              <w:t>ș</w:t>
            </w:r>
            <w:r w:rsidRPr="00F72873">
              <w:rPr>
                <w:rFonts w:ascii="Garamond" w:hAnsi="Garamond"/>
                <w:b/>
                <w:bCs/>
                <w:sz w:val="24"/>
                <w:szCs w:val="24"/>
                <w:lang w:val="it-IT"/>
              </w:rPr>
              <w:t xml:space="preserve">ti </w:t>
            </w:r>
            <w:r w:rsidRPr="00F72873">
              <w:rPr>
                <w:rFonts w:ascii="Times New Roman" w:hAnsi="Times New Roman"/>
                <w:b/>
                <w:bCs/>
                <w:sz w:val="24"/>
                <w:szCs w:val="24"/>
                <w:lang w:val="it-IT"/>
              </w:rPr>
              <w:t>ș</w:t>
            </w:r>
            <w:r w:rsidRPr="00F72873">
              <w:rPr>
                <w:rFonts w:ascii="Garamond" w:hAnsi="Garamond"/>
                <w:b/>
                <w:bCs/>
                <w:sz w:val="24"/>
                <w:szCs w:val="24"/>
                <w:lang w:val="it-IT"/>
              </w:rPr>
              <w:t>i modul de rezolvare/limitare a impactului asupra mediului;</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
                <w:bCs/>
                <w:sz w:val="24"/>
                <w:szCs w:val="24"/>
                <w:lang w:val="it-IT"/>
              </w:rPr>
              <w:t>-Ac</w:t>
            </w:r>
            <w:r w:rsidRPr="00F72873">
              <w:rPr>
                <w:rFonts w:ascii="Times New Roman" w:hAnsi="Times New Roman"/>
                <w:b/>
                <w:bCs/>
                <w:sz w:val="24"/>
                <w:szCs w:val="24"/>
                <w:lang w:val="it-IT"/>
              </w:rPr>
              <w:t>ț</w:t>
            </w:r>
            <w:r w:rsidRPr="00F72873">
              <w:rPr>
                <w:rFonts w:ascii="Garamond" w:hAnsi="Garamond"/>
                <w:b/>
                <w:bCs/>
                <w:sz w:val="24"/>
                <w:szCs w:val="24"/>
                <w:lang w:val="it-IT"/>
              </w:rPr>
              <w:t>iuni de informare/con</w:t>
            </w:r>
            <w:r w:rsidRPr="00F72873">
              <w:rPr>
                <w:rFonts w:ascii="Times New Roman" w:hAnsi="Times New Roman"/>
                <w:b/>
                <w:bCs/>
                <w:sz w:val="24"/>
                <w:szCs w:val="24"/>
                <w:lang w:val="it-IT"/>
              </w:rPr>
              <w:t>ș</w:t>
            </w:r>
            <w:r w:rsidRPr="00F72873">
              <w:rPr>
                <w:rFonts w:ascii="Garamond" w:hAnsi="Garamond"/>
                <w:b/>
                <w:bCs/>
                <w:sz w:val="24"/>
                <w:szCs w:val="24"/>
                <w:lang w:val="it-IT"/>
              </w:rPr>
              <w:t>tientizare a popula</w:t>
            </w:r>
            <w:r w:rsidRPr="00F72873">
              <w:rPr>
                <w:rFonts w:ascii="Times New Roman" w:hAnsi="Times New Roman"/>
                <w:b/>
                <w:bCs/>
                <w:sz w:val="24"/>
                <w:szCs w:val="24"/>
                <w:lang w:val="it-IT"/>
              </w:rPr>
              <w:t>ț</w:t>
            </w:r>
            <w:r w:rsidRPr="00F72873">
              <w:rPr>
                <w:rFonts w:ascii="Garamond" w:hAnsi="Garamond"/>
                <w:b/>
                <w:bCs/>
                <w:sz w:val="24"/>
                <w:szCs w:val="24"/>
                <w:lang w:val="it-IT"/>
              </w:rPr>
              <w:t>iei cu privire la posibile fenomene extreme, organizate de administra</w:t>
            </w:r>
            <w:r w:rsidRPr="00F72873">
              <w:rPr>
                <w:rFonts w:ascii="Times New Roman" w:hAnsi="Times New Roman"/>
                <w:b/>
                <w:bCs/>
                <w:sz w:val="24"/>
                <w:szCs w:val="24"/>
                <w:lang w:val="it-IT"/>
              </w:rPr>
              <w:t>ț</w:t>
            </w:r>
            <w:r w:rsidRPr="00F72873">
              <w:rPr>
                <w:rFonts w:ascii="Garamond" w:hAnsi="Garamond"/>
                <w:b/>
                <w:bCs/>
                <w:sz w:val="24"/>
                <w:szCs w:val="24"/>
                <w:lang w:val="it-IT"/>
              </w:rPr>
              <w:t xml:space="preserve">iile publice  locale, precum </w:t>
            </w:r>
            <w:r w:rsidRPr="00F72873">
              <w:rPr>
                <w:rFonts w:ascii="Times New Roman" w:hAnsi="Times New Roman"/>
                <w:b/>
                <w:bCs/>
                <w:sz w:val="24"/>
                <w:szCs w:val="24"/>
                <w:lang w:val="it-IT"/>
              </w:rPr>
              <w:t>ș</w:t>
            </w:r>
            <w:r w:rsidRPr="00F72873">
              <w:rPr>
                <w:rFonts w:ascii="Garamond" w:hAnsi="Garamond"/>
                <w:b/>
                <w:bCs/>
                <w:sz w:val="24"/>
                <w:szCs w:val="24"/>
                <w:lang w:val="it-IT"/>
              </w:rPr>
              <w:t>i de alte institu</w:t>
            </w:r>
            <w:r w:rsidRPr="00F72873">
              <w:rPr>
                <w:rFonts w:ascii="Times New Roman" w:hAnsi="Times New Roman"/>
                <w:b/>
                <w:bCs/>
                <w:sz w:val="24"/>
                <w:szCs w:val="24"/>
                <w:lang w:val="it-IT"/>
              </w:rPr>
              <w:t>ț</w:t>
            </w:r>
            <w:r w:rsidRPr="00F72873">
              <w:rPr>
                <w:rFonts w:ascii="Garamond" w:hAnsi="Garamond"/>
                <w:b/>
                <w:bCs/>
                <w:sz w:val="24"/>
                <w:szCs w:val="24"/>
                <w:lang w:val="it-IT"/>
              </w:rPr>
              <w:t>ii sau ONG-uri;</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
                <w:bCs/>
                <w:sz w:val="24"/>
                <w:szCs w:val="24"/>
                <w:lang w:val="it-IT"/>
              </w:rPr>
              <w:t>-Participarea societă</w:t>
            </w:r>
            <w:r w:rsidRPr="00F72873">
              <w:rPr>
                <w:rFonts w:ascii="Times New Roman" w:hAnsi="Times New Roman"/>
                <w:b/>
                <w:bCs/>
                <w:sz w:val="24"/>
                <w:szCs w:val="24"/>
                <w:lang w:val="it-IT"/>
              </w:rPr>
              <w:t>ț</w:t>
            </w:r>
            <w:r w:rsidRPr="00F72873">
              <w:rPr>
                <w:rFonts w:ascii="Garamond" w:hAnsi="Garamond"/>
                <w:b/>
                <w:bCs/>
                <w:sz w:val="24"/>
                <w:szCs w:val="24"/>
                <w:lang w:val="it-IT"/>
              </w:rPr>
              <w:t>ii civile la dezbateri publice pe probleme/proiecte de mediu.</w:t>
            </w:r>
          </w:p>
          <w:p w:rsidR="00F95ED8" w:rsidRPr="00F72873" w:rsidRDefault="00F95ED8" w:rsidP="00F95ED8">
            <w:pPr>
              <w:spacing w:after="0" w:line="240" w:lineRule="auto"/>
              <w:jc w:val="both"/>
              <w:rPr>
                <w:rFonts w:ascii="Garamond" w:hAnsi="Garamond"/>
                <w:bCs/>
                <w:i/>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Primăria Municipiului Bucure</w:t>
            </w:r>
            <w:r w:rsidRPr="00F72873">
              <w:rPr>
                <w:rFonts w:ascii="Times New Roman" w:hAnsi="Times New Roman"/>
                <w:bCs/>
                <w:sz w:val="24"/>
                <w:szCs w:val="24"/>
                <w:lang w:val="it-IT"/>
              </w:rPr>
              <w:t>ș</w:t>
            </w:r>
            <w:r w:rsidRPr="00F72873">
              <w:rPr>
                <w:rFonts w:ascii="Garamond" w:hAnsi="Garamond"/>
                <w:bCs/>
                <w:sz w:val="24"/>
                <w:szCs w:val="24"/>
                <w:lang w:val="it-IT"/>
              </w:rPr>
              <w:t>ti - Direc</w:t>
            </w:r>
            <w:r w:rsidRPr="00F72873">
              <w:rPr>
                <w:rFonts w:ascii="Garamond" w:hAnsi="Garamond" w:cs="Garamond"/>
                <w:bCs/>
                <w:sz w:val="24"/>
                <w:szCs w:val="24"/>
                <w:lang w:val="it-IT"/>
              </w:rPr>
              <w:t>ţ</w:t>
            </w:r>
            <w:r w:rsidRPr="00F72873">
              <w:rPr>
                <w:rFonts w:ascii="Garamond" w:hAnsi="Garamond"/>
                <w:bCs/>
                <w:sz w:val="24"/>
                <w:szCs w:val="24"/>
                <w:lang w:val="it-IT"/>
              </w:rPr>
              <w:t>ia de Mediu</w:t>
            </w:r>
          </w:p>
          <w:p w:rsidR="00F95ED8" w:rsidRPr="00F72873" w:rsidRDefault="00F95ED8" w:rsidP="00F95ED8">
            <w:pPr>
              <w:spacing w:after="0" w:line="240" w:lineRule="auto"/>
              <w:jc w:val="both"/>
              <w:rPr>
                <w:rFonts w:ascii="Garamond" w:hAnsi="Garamond"/>
                <w:bCs/>
                <w:i/>
                <w:sz w:val="24"/>
                <w:szCs w:val="24"/>
                <w:lang w:val="it-IT"/>
              </w:rPr>
            </w:pPr>
            <w:r w:rsidRPr="00F72873">
              <w:rPr>
                <w:rFonts w:ascii="Garamond" w:hAnsi="Garamond"/>
                <w:bCs/>
                <w:i/>
                <w:sz w:val="24"/>
                <w:szCs w:val="24"/>
                <w:lang w:val="it-IT"/>
              </w:rPr>
              <w:t xml:space="preserve">Termenul de realizare / Stadiul realizării: - </w:t>
            </w:r>
            <w:r w:rsidRPr="00F72873">
              <w:rPr>
                <w:rFonts w:ascii="Garamond" w:hAnsi="Garamond"/>
                <w:bCs/>
                <w:sz w:val="24"/>
                <w:szCs w:val="24"/>
                <w:lang w:val="it-IT"/>
              </w:rPr>
              <w:t>realizat in sem. II 2022.</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w:t>
            </w:r>
            <w:r w:rsidRPr="00F72873">
              <w:rPr>
                <w:rFonts w:ascii="Garamond" w:hAnsi="Garamond" w:cs="Garamond"/>
                <w:bCs/>
                <w:i/>
                <w:sz w:val="24"/>
                <w:szCs w:val="24"/>
                <w:lang w:val="it-IT"/>
              </w:rPr>
              <w:t>ă</w:t>
            </w:r>
            <w:r w:rsidRPr="00F72873">
              <w:rPr>
                <w:rFonts w:ascii="Garamond" w:hAnsi="Garamond"/>
                <w:bCs/>
                <w:i/>
                <w:sz w:val="24"/>
                <w:szCs w:val="24"/>
                <w:lang w:val="it-IT"/>
              </w:rPr>
              <w:t>:</w:t>
            </w:r>
            <w:r w:rsidRPr="00F72873">
              <w:rPr>
                <w:rFonts w:ascii="Garamond" w:hAnsi="Garamond"/>
                <w:sz w:val="24"/>
                <w:szCs w:val="24"/>
              </w:rPr>
              <w:t xml:space="preserve"> a</w:t>
            </w:r>
            <w:r w:rsidRPr="00F72873">
              <w:rPr>
                <w:rFonts w:ascii="Garamond" w:hAnsi="Garamond"/>
                <w:bCs/>
                <w:sz w:val="24"/>
                <w:szCs w:val="24"/>
                <w:lang w:val="it-IT"/>
              </w:rPr>
              <w:t>u fost alocate fonduri de la bugetul local pentru finan</w:t>
            </w:r>
            <w:r w:rsidRPr="00F72873">
              <w:rPr>
                <w:rFonts w:ascii="Times New Roman" w:hAnsi="Times New Roman"/>
                <w:bCs/>
                <w:sz w:val="24"/>
                <w:szCs w:val="24"/>
                <w:lang w:val="it-IT"/>
              </w:rPr>
              <w:t>ț</w:t>
            </w:r>
            <w:r w:rsidRPr="00F72873">
              <w:rPr>
                <w:rFonts w:ascii="Garamond" w:hAnsi="Garamond"/>
                <w:bCs/>
                <w:sz w:val="24"/>
                <w:szCs w:val="24"/>
                <w:lang w:val="it-IT"/>
              </w:rPr>
              <w:t>area de proiecte în domeniul protec</w:t>
            </w:r>
            <w:r w:rsidRPr="00F72873">
              <w:rPr>
                <w:rFonts w:ascii="Times New Roman" w:hAnsi="Times New Roman"/>
                <w:bCs/>
                <w:sz w:val="24"/>
                <w:szCs w:val="24"/>
                <w:lang w:val="it-IT"/>
              </w:rPr>
              <w:t>ț</w:t>
            </w:r>
            <w:r w:rsidRPr="00F72873">
              <w:rPr>
                <w:rFonts w:ascii="Garamond" w:hAnsi="Garamond"/>
                <w:bCs/>
                <w:sz w:val="24"/>
                <w:szCs w:val="24"/>
                <w:lang w:val="it-IT"/>
              </w:rPr>
              <w:t xml:space="preserve">iei mediului </w:t>
            </w:r>
            <w:r w:rsidRPr="00F72873">
              <w:rPr>
                <w:rFonts w:ascii="Times New Roman" w:hAnsi="Times New Roman"/>
                <w:bCs/>
                <w:sz w:val="24"/>
                <w:szCs w:val="24"/>
                <w:lang w:val="it-IT"/>
              </w:rPr>
              <w:t>ș</w:t>
            </w:r>
            <w:r w:rsidRPr="00F72873">
              <w:rPr>
                <w:rFonts w:ascii="Garamond" w:hAnsi="Garamond"/>
                <w:bCs/>
                <w:sz w:val="24"/>
                <w:szCs w:val="24"/>
                <w:lang w:val="it-IT"/>
              </w:rPr>
              <w:t xml:space="preserve">i a animalelor </w:t>
            </w:r>
            <w:r w:rsidRPr="00F72873">
              <w:rPr>
                <w:rFonts w:ascii="Garamond" w:hAnsi="Garamond" w:cs="Garamond"/>
                <w:bCs/>
                <w:sz w:val="24"/>
                <w:szCs w:val="24"/>
                <w:lang w:val="it-IT"/>
              </w:rPr>
              <w:t>î</w:t>
            </w:r>
            <w:r w:rsidRPr="00F72873">
              <w:rPr>
                <w:rFonts w:ascii="Garamond" w:hAnsi="Garamond"/>
                <w:bCs/>
                <w:sz w:val="24"/>
                <w:szCs w:val="24"/>
                <w:lang w:val="it-IT"/>
              </w:rPr>
              <w:t>n baza Legii nr. 350/2005 privind regimul finan</w:t>
            </w:r>
            <w:r w:rsidRPr="00F72873">
              <w:rPr>
                <w:rFonts w:ascii="Garamond" w:hAnsi="Garamond" w:cs="Garamond"/>
                <w:bCs/>
                <w:sz w:val="24"/>
                <w:szCs w:val="24"/>
                <w:lang w:val="it-IT"/>
              </w:rPr>
              <w:t>ţă</w:t>
            </w:r>
            <w:r w:rsidRPr="00F72873">
              <w:rPr>
                <w:rFonts w:ascii="Garamond" w:hAnsi="Garamond"/>
                <w:bCs/>
                <w:sz w:val="24"/>
                <w:szCs w:val="24"/>
                <w:lang w:val="it-IT"/>
              </w:rPr>
              <w:t>rilor nerambursabile din fonduri publice alocate pentru activit</w:t>
            </w:r>
            <w:r w:rsidRPr="00F72873">
              <w:rPr>
                <w:rFonts w:ascii="Garamond" w:hAnsi="Garamond" w:cs="Garamond"/>
                <w:bCs/>
                <w:sz w:val="24"/>
                <w:szCs w:val="24"/>
                <w:lang w:val="it-IT"/>
              </w:rPr>
              <w:t>ăţ</w:t>
            </w:r>
            <w:r w:rsidRPr="00F72873">
              <w:rPr>
                <w:rFonts w:ascii="Garamond" w:hAnsi="Garamond"/>
                <w:bCs/>
                <w:sz w:val="24"/>
                <w:szCs w:val="24"/>
                <w:lang w:val="it-IT"/>
              </w:rPr>
              <w:t>i nonprofit de interes general.</w:t>
            </w:r>
          </w:p>
          <w:p w:rsidR="00F95ED8" w:rsidRPr="00F72873" w:rsidRDefault="00F95ED8" w:rsidP="00F95ED8">
            <w:pPr>
              <w:spacing w:after="0" w:line="240" w:lineRule="auto"/>
              <w:jc w:val="both"/>
              <w:rPr>
                <w:rFonts w:ascii="Garamond" w:hAnsi="Garamond"/>
                <w:bCs/>
                <w:i/>
                <w:sz w:val="24"/>
                <w:szCs w:val="24"/>
                <w:lang w:val="it-IT"/>
              </w:rPr>
            </w:pPr>
            <w:r w:rsidRPr="00F72873">
              <w:rPr>
                <w:rFonts w:ascii="Garamond" w:hAnsi="Garamond"/>
                <w:bCs/>
                <w:i/>
                <w:sz w:val="24"/>
                <w:szCs w:val="24"/>
                <w:lang w:val="it-IT"/>
              </w:rPr>
              <w:t>-1 acţiune realizată pe sem. II 2022.</w:t>
            </w:r>
          </w:p>
          <w:p w:rsidR="00F95ED8" w:rsidRPr="00F72873" w:rsidRDefault="00F95ED8" w:rsidP="00F95ED8">
            <w:pPr>
              <w:spacing w:after="0" w:line="240" w:lineRule="auto"/>
              <w:rPr>
                <w:rFonts w:ascii="Garamond" w:hAnsi="Garamond"/>
                <w:b/>
                <w:bCs/>
                <w:i/>
                <w:sz w:val="24"/>
                <w:szCs w:val="24"/>
                <w:lang w:val="it-IT"/>
              </w:rPr>
            </w:pPr>
            <w:r w:rsidRPr="00F72873">
              <w:rPr>
                <w:rFonts w:ascii="Garamond" w:hAnsi="Garamond"/>
                <w:b/>
                <w:bCs/>
                <w:i/>
                <w:sz w:val="24"/>
                <w:szCs w:val="24"/>
                <w:lang w:val="it-IT"/>
              </w:rPr>
              <w:t xml:space="preserve">  P.M.B. - Direcţia de Mediu are </w:t>
            </w:r>
            <w:r w:rsidR="00F126C4" w:rsidRPr="00F72873">
              <w:rPr>
                <w:rFonts w:ascii="Garamond" w:hAnsi="Garamond"/>
                <w:b/>
                <w:bCs/>
                <w:i/>
                <w:sz w:val="24"/>
                <w:szCs w:val="24"/>
                <w:lang w:val="it-IT"/>
              </w:rPr>
              <w:t>î</w:t>
            </w:r>
            <w:r w:rsidRPr="00F72873">
              <w:rPr>
                <w:rFonts w:ascii="Garamond" w:hAnsi="Garamond"/>
                <w:b/>
                <w:bCs/>
                <w:i/>
                <w:sz w:val="24"/>
                <w:szCs w:val="24"/>
                <w:lang w:val="it-IT"/>
              </w:rPr>
              <w:t>n total 5 acţiuni realizate pe sem. II 2022.</w:t>
            </w:r>
          </w:p>
          <w:p w:rsidR="00F95ED8" w:rsidRPr="00F72873" w:rsidRDefault="00F95ED8" w:rsidP="00F95ED8">
            <w:pPr>
              <w:spacing w:after="0" w:line="240" w:lineRule="auto"/>
              <w:jc w:val="both"/>
              <w:rPr>
                <w:rFonts w:ascii="Garamond" w:hAnsi="Garamond" w:cs="Arial"/>
                <w:b/>
                <w:sz w:val="24"/>
                <w:szCs w:val="24"/>
                <w:lang w:val="ro-RO" w:eastAsia="ro-RO"/>
              </w:rPr>
            </w:pPr>
          </w:p>
          <w:p w:rsidR="00F95ED8" w:rsidRPr="00F72873" w:rsidRDefault="00F95ED8" w:rsidP="00F95ED8">
            <w:pPr>
              <w:spacing w:after="0" w:line="240" w:lineRule="auto"/>
              <w:jc w:val="both"/>
              <w:rPr>
                <w:rFonts w:ascii="Garamond" w:hAnsi="Garamond" w:cs="Arial"/>
                <w:b/>
                <w:sz w:val="24"/>
                <w:szCs w:val="24"/>
                <w:lang w:val="ro-RO" w:eastAsia="ro-RO"/>
              </w:rPr>
            </w:pPr>
            <w:r w:rsidRPr="00F72873">
              <w:rPr>
                <w:rFonts w:ascii="Garamond" w:hAnsi="Garamond" w:cs="Arial"/>
                <w:b/>
                <w:sz w:val="24"/>
                <w:szCs w:val="24"/>
                <w:lang w:val="ro-RO" w:eastAsia="ro-RO"/>
              </w:rPr>
              <w:t>► Primăria Sectorului 3</w:t>
            </w:r>
          </w:p>
          <w:p w:rsidR="00F95ED8" w:rsidRPr="00F72873" w:rsidRDefault="00F95ED8" w:rsidP="00F95ED8">
            <w:pPr>
              <w:spacing w:after="0" w:line="240" w:lineRule="auto"/>
              <w:jc w:val="both"/>
              <w:rPr>
                <w:rFonts w:ascii="Garamond" w:hAnsi="Garamond" w:cs="Arial"/>
                <w:b/>
                <w:sz w:val="24"/>
                <w:szCs w:val="24"/>
                <w:lang w:val="ro-RO" w:eastAsia="ro-RO"/>
              </w:rPr>
            </w:pPr>
            <w:r w:rsidRPr="00F72873">
              <w:rPr>
                <w:rFonts w:ascii="Garamond" w:hAnsi="Garamond" w:cs="Arial"/>
                <w:b/>
                <w:sz w:val="24"/>
                <w:szCs w:val="24"/>
                <w:lang w:val="ro-RO" w:eastAsia="ro-RO"/>
              </w:rPr>
              <w:t xml:space="preserve">    PM 06-03 Insuficienta informare a populaţiei cu privire la reciclarea de</w:t>
            </w:r>
            <w:r w:rsidRPr="00F72873">
              <w:rPr>
                <w:rFonts w:ascii="Times New Roman" w:hAnsi="Times New Roman"/>
                <w:b/>
                <w:sz w:val="24"/>
                <w:szCs w:val="24"/>
                <w:lang w:val="ro-RO" w:eastAsia="ro-RO"/>
              </w:rPr>
              <w:t>ș</w:t>
            </w:r>
            <w:r w:rsidRPr="00F72873">
              <w:rPr>
                <w:rFonts w:ascii="Garamond" w:hAnsi="Garamond" w:cs="Arial"/>
                <w:b/>
                <w:sz w:val="24"/>
                <w:szCs w:val="24"/>
                <w:lang w:val="ro-RO" w:eastAsia="ro-RO"/>
              </w:rPr>
              <w:t>eurilor</w:t>
            </w:r>
          </w:p>
          <w:p w:rsidR="00F95ED8" w:rsidRPr="00F72873" w:rsidRDefault="00F95ED8" w:rsidP="00F95ED8">
            <w:pPr>
              <w:spacing w:after="0" w:line="240" w:lineRule="auto"/>
              <w:jc w:val="both"/>
              <w:rPr>
                <w:rFonts w:ascii="Garamond" w:hAnsi="Garamond" w:cs="Arial"/>
                <w:b/>
                <w:sz w:val="24"/>
                <w:szCs w:val="24"/>
                <w:lang w:val="ro-RO" w:eastAsia="ro-RO"/>
              </w:rPr>
            </w:pPr>
            <w:r w:rsidRPr="00F72873">
              <w:rPr>
                <w:rFonts w:ascii="Garamond" w:hAnsi="Garamond" w:cs="Arial"/>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cs="Arial"/>
                <w:i/>
                <w:sz w:val="24"/>
                <w:szCs w:val="24"/>
                <w:lang w:val="ro-RO" w:eastAsia="ro-RO"/>
              </w:rPr>
              <w:t xml:space="preserve">iuni: </w:t>
            </w:r>
            <w:r w:rsidRPr="00F72873">
              <w:rPr>
                <w:rFonts w:ascii="Garamond" w:hAnsi="Garamond" w:cs="Arial"/>
                <w:b/>
                <w:sz w:val="24"/>
                <w:szCs w:val="24"/>
                <w:lang w:val="ro-RO" w:eastAsia="ro-RO"/>
              </w:rPr>
              <w:t xml:space="preserve">Campanii de informare </w:t>
            </w:r>
            <w:r w:rsidRPr="00F72873">
              <w:rPr>
                <w:rFonts w:ascii="Times New Roman" w:hAnsi="Times New Roman"/>
                <w:b/>
                <w:sz w:val="24"/>
                <w:szCs w:val="24"/>
                <w:lang w:val="ro-RO" w:eastAsia="ro-RO"/>
              </w:rPr>
              <w:t>ș</w:t>
            </w:r>
            <w:r w:rsidRPr="00F72873">
              <w:rPr>
                <w:rFonts w:ascii="Garamond" w:hAnsi="Garamond" w:cs="Arial"/>
                <w:b/>
                <w:sz w:val="24"/>
                <w:szCs w:val="24"/>
                <w:lang w:val="ro-RO" w:eastAsia="ro-RO"/>
              </w:rPr>
              <w:t>i con</w:t>
            </w:r>
            <w:r w:rsidRPr="00F72873">
              <w:rPr>
                <w:rFonts w:ascii="Times New Roman" w:hAnsi="Times New Roman"/>
                <w:b/>
                <w:sz w:val="24"/>
                <w:szCs w:val="24"/>
                <w:lang w:val="ro-RO" w:eastAsia="ro-RO"/>
              </w:rPr>
              <w:t>ș</w:t>
            </w:r>
            <w:r w:rsidRPr="00F72873">
              <w:rPr>
                <w:rFonts w:ascii="Garamond" w:hAnsi="Garamond" w:cs="Arial"/>
                <w:b/>
                <w:sz w:val="24"/>
                <w:szCs w:val="24"/>
                <w:lang w:val="ro-RO" w:eastAsia="ro-RO"/>
              </w:rPr>
              <w:t>tientizare privind modul de colectare selectivă (caravane); Realizarea de ac</w:t>
            </w:r>
            <w:r w:rsidRPr="00F72873">
              <w:rPr>
                <w:rFonts w:ascii="Times New Roman" w:hAnsi="Times New Roman"/>
                <w:b/>
                <w:sz w:val="24"/>
                <w:szCs w:val="24"/>
                <w:lang w:val="ro-RO" w:eastAsia="ro-RO"/>
              </w:rPr>
              <w:t>ț</w:t>
            </w:r>
            <w:r w:rsidRPr="00F72873">
              <w:rPr>
                <w:rFonts w:ascii="Garamond" w:hAnsi="Garamond" w:cs="Arial"/>
                <w:b/>
                <w:sz w:val="24"/>
                <w:szCs w:val="24"/>
                <w:lang w:val="ro-RO" w:eastAsia="ro-RO"/>
              </w:rPr>
              <w:t xml:space="preserve">iuni de informare </w:t>
            </w:r>
            <w:r w:rsidRPr="00F72873">
              <w:rPr>
                <w:rFonts w:ascii="Times New Roman" w:hAnsi="Times New Roman"/>
                <w:b/>
                <w:sz w:val="24"/>
                <w:szCs w:val="24"/>
                <w:lang w:val="ro-RO" w:eastAsia="ro-RO"/>
              </w:rPr>
              <w:t>ș</w:t>
            </w:r>
            <w:r w:rsidRPr="00F72873">
              <w:rPr>
                <w:rFonts w:ascii="Garamond" w:hAnsi="Garamond" w:cs="Arial"/>
                <w:b/>
                <w:sz w:val="24"/>
                <w:szCs w:val="24"/>
                <w:lang w:val="ro-RO" w:eastAsia="ro-RO"/>
              </w:rPr>
              <w:t>i con</w:t>
            </w:r>
            <w:r w:rsidRPr="00F72873">
              <w:rPr>
                <w:rFonts w:ascii="Times New Roman" w:hAnsi="Times New Roman"/>
                <w:b/>
                <w:sz w:val="24"/>
                <w:szCs w:val="24"/>
                <w:lang w:val="ro-RO" w:eastAsia="ro-RO"/>
              </w:rPr>
              <w:t>ș</w:t>
            </w:r>
            <w:r w:rsidRPr="00F72873">
              <w:rPr>
                <w:rFonts w:ascii="Garamond" w:hAnsi="Garamond" w:cs="Arial"/>
                <w:b/>
                <w:sz w:val="24"/>
                <w:szCs w:val="24"/>
                <w:lang w:val="ro-RO" w:eastAsia="ro-RO"/>
              </w:rPr>
              <w:t>tientizare a cet</w:t>
            </w:r>
            <w:r w:rsidRPr="00F72873">
              <w:rPr>
                <w:rFonts w:ascii="Garamond" w:hAnsi="Garamond" w:cs="Garamond"/>
                <w:b/>
                <w:sz w:val="24"/>
                <w:szCs w:val="24"/>
                <w:lang w:val="ro-RO" w:eastAsia="ro-RO"/>
              </w:rPr>
              <w:t>ă</w:t>
            </w:r>
            <w:r w:rsidRPr="00F72873">
              <w:rPr>
                <w:rFonts w:ascii="Times New Roman" w:hAnsi="Times New Roman"/>
                <w:b/>
                <w:sz w:val="24"/>
                <w:szCs w:val="24"/>
                <w:lang w:val="ro-RO" w:eastAsia="ro-RO"/>
              </w:rPr>
              <w:t>ț</w:t>
            </w:r>
            <w:r w:rsidRPr="00F72873">
              <w:rPr>
                <w:rFonts w:ascii="Garamond" w:hAnsi="Garamond" w:cs="Arial"/>
                <w:b/>
                <w:sz w:val="24"/>
                <w:szCs w:val="24"/>
                <w:lang w:val="ro-RO" w:eastAsia="ro-RO"/>
              </w:rPr>
              <w:t xml:space="preserve">enilor </w:t>
            </w:r>
            <w:r w:rsidRPr="00F72873">
              <w:rPr>
                <w:rFonts w:ascii="Garamond" w:hAnsi="Garamond" w:cs="Garamond"/>
                <w:b/>
                <w:sz w:val="24"/>
                <w:szCs w:val="24"/>
                <w:lang w:val="ro-RO" w:eastAsia="ro-RO"/>
              </w:rPr>
              <w:t>î</w:t>
            </w:r>
            <w:r w:rsidRPr="00F72873">
              <w:rPr>
                <w:rFonts w:ascii="Garamond" w:hAnsi="Garamond" w:cs="Arial"/>
                <w:b/>
                <w:sz w:val="24"/>
                <w:szCs w:val="24"/>
                <w:lang w:val="ro-RO" w:eastAsia="ro-RO"/>
              </w:rPr>
              <w:t>n domeniul gestion</w:t>
            </w:r>
            <w:r w:rsidRPr="00F72873">
              <w:rPr>
                <w:rFonts w:ascii="Garamond" w:hAnsi="Garamond" w:cs="Garamond"/>
                <w:b/>
                <w:sz w:val="24"/>
                <w:szCs w:val="24"/>
                <w:lang w:val="ro-RO" w:eastAsia="ro-RO"/>
              </w:rPr>
              <w:t>ă</w:t>
            </w:r>
            <w:r w:rsidRPr="00F72873">
              <w:rPr>
                <w:rFonts w:ascii="Garamond" w:hAnsi="Garamond" w:cs="Arial"/>
                <w:b/>
                <w:sz w:val="24"/>
                <w:szCs w:val="24"/>
                <w:lang w:val="ro-RO" w:eastAsia="ro-RO"/>
              </w:rPr>
              <w:t>rii de</w:t>
            </w:r>
            <w:r w:rsidRPr="00F72873">
              <w:rPr>
                <w:rFonts w:ascii="Times New Roman" w:hAnsi="Times New Roman"/>
                <w:b/>
                <w:sz w:val="24"/>
                <w:szCs w:val="24"/>
                <w:lang w:val="ro-RO" w:eastAsia="ro-RO"/>
              </w:rPr>
              <w:t>ș</w:t>
            </w:r>
            <w:r w:rsidRPr="00F72873">
              <w:rPr>
                <w:rFonts w:ascii="Garamond" w:hAnsi="Garamond" w:cs="Arial"/>
                <w:b/>
                <w:sz w:val="24"/>
                <w:szCs w:val="24"/>
                <w:lang w:val="ro-RO" w:eastAsia="ro-RO"/>
              </w:rPr>
              <w:t>eurilor (prin asocia</w:t>
            </w:r>
            <w:r w:rsidRPr="00F72873">
              <w:rPr>
                <w:rFonts w:ascii="Times New Roman" w:hAnsi="Times New Roman"/>
                <w:b/>
                <w:sz w:val="24"/>
                <w:szCs w:val="24"/>
                <w:lang w:val="ro-RO" w:eastAsia="ro-RO"/>
              </w:rPr>
              <w:t>ț</w:t>
            </w:r>
            <w:r w:rsidRPr="00F72873">
              <w:rPr>
                <w:rFonts w:ascii="Garamond" w:hAnsi="Garamond" w:cs="Arial"/>
                <w:b/>
                <w:sz w:val="24"/>
                <w:szCs w:val="24"/>
                <w:lang w:val="ro-RO" w:eastAsia="ro-RO"/>
              </w:rPr>
              <w:t>iile de proprietari)</w:t>
            </w:r>
          </w:p>
          <w:p w:rsidR="00F95ED8" w:rsidRPr="00F72873" w:rsidRDefault="00F95ED8" w:rsidP="00F95ED8">
            <w:pPr>
              <w:spacing w:after="0" w:line="240" w:lineRule="auto"/>
              <w:jc w:val="both"/>
              <w:rPr>
                <w:rFonts w:ascii="Garamond" w:hAnsi="Garamond" w:cs="Arial"/>
                <w:i/>
                <w:sz w:val="24"/>
                <w:szCs w:val="24"/>
                <w:lang w:val="ro-RO" w:eastAsia="ro-RO"/>
              </w:rPr>
            </w:pPr>
            <w:r w:rsidRPr="00F72873">
              <w:rPr>
                <w:rFonts w:ascii="Garamond" w:hAnsi="Garamond" w:cs="Arial"/>
                <w:i/>
                <w:sz w:val="24"/>
                <w:szCs w:val="24"/>
                <w:lang w:val="ro-RO" w:eastAsia="ro-RO"/>
              </w:rPr>
              <w:t xml:space="preserve">Responsabili de implementare: </w:t>
            </w:r>
            <w:r w:rsidRPr="00F72873">
              <w:rPr>
                <w:rFonts w:ascii="Garamond" w:hAnsi="Garamond" w:cs="Arial"/>
                <w:sz w:val="24"/>
                <w:szCs w:val="24"/>
                <w:lang w:val="ro-RO" w:eastAsia="ro-RO"/>
              </w:rPr>
              <w:t>Primăria Sectorului 3 - Direcţia Comunicare</w:t>
            </w:r>
          </w:p>
          <w:p w:rsidR="00F95ED8" w:rsidRPr="00F72873" w:rsidRDefault="00F95ED8" w:rsidP="00F95ED8">
            <w:pPr>
              <w:spacing w:after="0" w:line="240" w:lineRule="auto"/>
              <w:jc w:val="both"/>
              <w:rPr>
                <w:rFonts w:ascii="Garamond" w:hAnsi="Garamond" w:cs="Arial"/>
                <w:i/>
                <w:sz w:val="24"/>
                <w:szCs w:val="24"/>
                <w:lang w:val="ro-RO" w:eastAsia="ro-RO"/>
              </w:rPr>
            </w:pPr>
            <w:r w:rsidRPr="00F72873">
              <w:rPr>
                <w:rFonts w:ascii="Garamond" w:hAnsi="Garamond" w:cs="Arial"/>
                <w:i/>
                <w:sz w:val="24"/>
                <w:szCs w:val="24"/>
                <w:lang w:val="ro-RO" w:eastAsia="ro-RO"/>
              </w:rPr>
              <w:t xml:space="preserve">Termenul de realizare / Stadiul realizării: </w:t>
            </w:r>
            <w:r w:rsidRPr="00F72873">
              <w:rPr>
                <w:rFonts w:ascii="Garamond" w:hAnsi="Garamond" w:cs="Arial"/>
                <w:sz w:val="24"/>
                <w:szCs w:val="24"/>
                <w:lang w:val="ro-RO" w:eastAsia="ro-RO"/>
              </w:rPr>
              <w:t>sem. II 2022</w:t>
            </w:r>
            <w:r w:rsidRPr="00F72873">
              <w:rPr>
                <w:rFonts w:ascii="Garamond" w:hAnsi="Garamond" w:cs="Arial"/>
                <w:i/>
                <w:sz w:val="24"/>
                <w:szCs w:val="24"/>
                <w:lang w:val="ro-RO" w:eastAsia="ro-RO"/>
              </w:rPr>
              <w:t>.</w:t>
            </w:r>
          </w:p>
          <w:p w:rsidR="00F126C4"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cs="Arial"/>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cs="Arial"/>
                <w:i/>
                <w:sz w:val="24"/>
                <w:szCs w:val="24"/>
                <w:lang w:val="ro-RO" w:eastAsia="ro-RO"/>
              </w:rPr>
              <w:t xml:space="preserve">iuni realizate </w:t>
            </w:r>
            <w:r w:rsidRPr="00F72873">
              <w:rPr>
                <w:rFonts w:ascii="Garamond" w:hAnsi="Garamond" w:cs="Garamond"/>
                <w:i/>
                <w:sz w:val="24"/>
                <w:szCs w:val="24"/>
                <w:lang w:val="ro-RO" w:eastAsia="ro-RO"/>
              </w:rPr>
              <w:t>î</w:t>
            </w:r>
            <w:r w:rsidRPr="00F72873">
              <w:rPr>
                <w:rFonts w:ascii="Garamond" w:hAnsi="Garamond" w:cs="Arial"/>
                <w:i/>
                <w:sz w:val="24"/>
                <w:szCs w:val="24"/>
                <w:lang w:val="ro-RO" w:eastAsia="ro-RO"/>
              </w:rPr>
              <w:t>n perioada monitorizat</w:t>
            </w:r>
            <w:r w:rsidRPr="00F72873">
              <w:rPr>
                <w:rFonts w:ascii="Garamond" w:hAnsi="Garamond" w:cs="Garamond"/>
                <w:i/>
                <w:sz w:val="24"/>
                <w:szCs w:val="24"/>
                <w:lang w:val="ro-RO" w:eastAsia="ro-RO"/>
              </w:rPr>
              <w:t>ă</w:t>
            </w:r>
            <w:r w:rsidRPr="00F72873">
              <w:rPr>
                <w:rFonts w:ascii="Garamond" w:hAnsi="Garamond" w:cs="Arial"/>
                <w:i/>
                <w:sz w:val="24"/>
                <w:szCs w:val="24"/>
                <w:lang w:val="ro-RO" w:eastAsia="ro-RO"/>
              </w:rPr>
              <w:t>:</w:t>
            </w:r>
            <w:r w:rsidRPr="00F72873">
              <w:rPr>
                <w:rFonts w:ascii="Garamond" w:hAnsi="Garamond"/>
                <w:sz w:val="24"/>
                <w:szCs w:val="24"/>
              </w:rPr>
              <w:t xml:space="preserve"> p</w:t>
            </w:r>
            <w:r w:rsidRPr="00F72873">
              <w:rPr>
                <w:rFonts w:ascii="Garamond" w:hAnsi="Garamond"/>
                <w:sz w:val="24"/>
                <w:szCs w:val="24"/>
                <w:lang w:val="ro-RO" w:eastAsia="ro-RO"/>
              </w:rPr>
              <w:t xml:space="preserve">romovarea prin intermediul paginilor de socializare </w:t>
            </w:r>
            <w:r w:rsidRPr="00F72873">
              <w:rPr>
                <w:rFonts w:ascii="Times New Roman" w:hAnsi="Times New Roman"/>
                <w:sz w:val="24"/>
                <w:szCs w:val="24"/>
                <w:lang w:val="ro-RO" w:eastAsia="ro-RO"/>
              </w:rPr>
              <w:t>ș</w:t>
            </w:r>
            <w:r w:rsidRPr="00F72873">
              <w:rPr>
                <w:rFonts w:ascii="Garamond" w:hAnsi="Garamond"/>
                <w:sz w:val="24"/>
                <w:szCs w:val="24"/>
                <w:lang w:val="ro-RO" w:eastAsia="ro-RO"/>
              </w:rPr>
              <w:t>i a paginii web a institu</w:t>
            </w:r>
            <w:r w:rsidRPr="00F72873">
              <w:rPr>
                <w:rFonts w:ascii="Times New Roman" w:hAnsi="Times New Roman"/>
                <w:sz w:val="24"/>
                <w:szCs w:val="24"/>
                <w:lang w:val="ro-RO" w:eastAsia="ro-RO"/>
              </w:rPr>
              <w:t>ț</w:t>
            </w:r>
            <w:r w:rsidRPr="00F72873">
              <w:rPr>
                <w:rFonts w:ascii="Garamond" w:hAnsi="Garamond"/>
                <w:sz w:val="24"/>
                <w:szCs w:val="24"/>
                <w:lang w:val="ro-RO" w:eastAsia="ro-RO"/>
              </w:rPr>
              <w:t>iei a campaniilor de colectare a de</w:t>
            </w:r>
            <w:r w:rsidRPr="00F72873">
              <w:rPr>
                <w:rFonts w:ascii="Times New Roman" w:hAnsi="Times New Roman"/>
                <w:sz w:val="24"/>
                <w:szCs w:val="24"/>
                <w:lang w:val="ro-RO" w:eastAsia="ro-RO"/>
              </w:rPr>
              <w:t>ș</w:t>
            </w:r>
            <w:r w:rsidRPr="00F72873">
              <w:rPr>
                <w:rFonts w:ascii="Garamond" w:hAnsi="Garamond"/>
                <w:sz w:val="24"/>
                <w:szCs w:val="24"/>
                <w:lang w:val="ro-RO" w:eastAsia="ro-RO"/>
              </w:rPr>
              <w:t>eurilor provenite din construc</w:t>
            </w:r>
            <w:r w:rsidRPr="00F72873">
              <w:rPr>
                <w:rFonts w:ascii="Times New Roman" w:hAnsi="Times New Roman"/>
                <w:sz w:val="24"/>
                <w:szCs w:val="24"/>
                <w:lang w:val="ro-RO" w:eastAsia="ro-RO"/>
              </w:rPr>
              <w:t>ț</w:t>
            </w:r>
            <w:r w:rsidRPr="00F72873">
              <w:rPr>
                <w:rFonts w:ascii="Garamond" w:hAnsi="Garamond"/>
                <w:sz w:val="24"/>
                <w:szCs w:val="24"/>
                <w:lang w:val="ro-RO" w:eastAsia="ro-RO"/>
              </w:rPr>
              <w:t>ii, amenaj</w:t>
            </w:r>
            <w:r w:rsidRPr="00F72873">
              <w:rPr>
                <w:rFonts w:ascii="Garamond" w:hAnsi="Garamond" w:cs="Garamond"/>
                <w:sz w:val="24"/>
                <w:szCs w:val="24"/>
                <w:lang w:val="ro-RO" w:eastAsia="ro-RO"/>
              </w:rPr>
              <w:t>ă</w:t>
            </w:r>
            <w:r w:rsidRPr="00F72873">
              <w:rPr>
                <w:rFonts w:ascii="Garamond" w:hAnsi="Garamond"/>
                <w:sz w:val="24"/>
                <w:szCs w:val="24"/>
                <w:lang w:val="ro-RO" w:eastAsia="ro-RO"/>
              </w:rPr>
              <w:t>ri interioare, DEE-uri.</w:t>
            </w:r>
          </w:p>
          <w:p w:rsidR="00F95ED8" w:rsidRPr="00F72873" w:rsidRDefault="00F95ED8" w:rsidP="00F95ED8">
            <w:pPr>
              <w:spacing w:after="0" w:line="240" w:lineRule="auto"/>
              <w:jc w:val="both"/>
              <w:rPr>
                <w:rFonts w:ascii="Garamond" w:hAnsi="Garamond"/>
                <w:i/>
                <w:sz w:val="24"/>
                <w:szCs w:val="24"/>
                <w:lang w:val="ro-RO" w:eastAsia="ro-RO"/>
              </w:rPr>
            </w:pPr>
            <w:r w:rsidRPr="00F72873">
              <w:rPr>
                <w:rFonts w:ascii="Garamond" w:hAnsi="Garamond"/>
                <w:sz w:val="24"/>
                <w:szCs w:val="24"/>
              </w:rPr>
              <w:t xml:space="preserve">- </w:t>
            </w:r>
            <w:r w:rsidRPr="00F72873">
              <w:rPr>
                <w:rFonts w:ascii="Garamond" w:hAnsi="Garamond"/>
                <w:i/>
                <w:sz w:val="24"/>
                <w:szCs w:val="24"/>
                <w:lang w:val="ro-RO" w:eastAsia="ro-RO"/>
              </w:rPr>
              <w:t>1 acţiune realizată</w:t>
            </w:r>
            <w:r w:rsidRPr="00F72873">
              <w:rPr>
                <w:rFonts w:ascii="Garamond" w:hAnsi="Garamond"/>
                <w:i/>
                <w:sz w:val="24"/>
                <w:szCs w:val="24"/>
              </w:rPr>
              <w:t xml:space="preserve"> </w:t>
            </w:r>
            <w:r w:rsidR="00F126C4" w:rsidRPr="00F72873">
              <w:rPr>
                <w:rFonts w:ascii="Garamond" w:hAnsi="Garamond"/>
                <w:i/>
                <w:sz w:val="24"/>
                <w:szCs w:val="24"/>
              </w:rPr>
              <w:t>î</w:t>
            </w:r>
            <w:r w:rsidRPr="00F72873">
              <w:rPr>
                <w:rFonts w:ascii="Garamond" w:hAnsi="Garamond"/>
                <w:i/>
                <w:sz w:val="24"/>
                <w:szCs w:val="24"/>
              </w:rPr>
              <w:t xml:space="preserve">n </w:t>
            </w:r>
            <w:r w:rsidRPr="00F72873">
              <w:rPr>
                <w:rFonts w:ascii="Garamond" w:hAnsi="Garamond"/>
                <w:i/>
                <w:sz w:val="24"/>
                <w:szCs w:val="24"/>
                <w:lang w:val="ro-RO" w:eastAsia="ro-RO"/>
              </w:rPr>
              <w:t>sem. II 2022.</w:t>
            </w:r>
          </w:p>
          <w:p w:rsidR="00F95ED8" w:rsidRPr="00F72873" w:rsidRDefault="00F95ED8" w:rsidP="00F95ED8">
            <w:pPr>
              <w:spacing w:after="0" w:line="240" w:lineRule="auto"/>
              <w:jc w:val="both"/>
              <w:rPr>
                <w:rFonts w:ascii="Garamond" w:hAnsi="Garamond"/>
                <w:b/>
                <w:i/>
                <w:sz w:val="24"/>
                <w:szCs w:val="24"/>
                <w:lang w:val="ro-RO" w:eastAsia="ro-RO"/>
              </w:rPr>
            </w:pPr>
            <w:r w:rsidRPr="00F72873">
              <w:rPr>
                <w:rFonts w:ascii="Garamond" w:hAnsi="Garamond"/>
                <w:b/>
                <w:i/>
                <w:sz w:val="24"/>
                <w:szCs w:val="24"/>
                <w:lang w:val="ro-RO" w:eastAsia="ro-RO"/>
              </w:rPr>
              <w:t xml:space="preserve">   Primăria Sectorului 3 în semestrul II 2022 are 1 acţiune realizată.</w:t>
            </w:r>
          </w:p>
          <w:p w:rsidR="00F95ED8" w:rsidRPr="00F72873" w:rsidRDefault="00F95ED8" w:rsidP="00F95ED8">
            <w:pPr>
              <w:spacing w:after="0" w:line="240" w:lineRule="auto"/>
              <w:jc w:val="both"/>
              <w:rPr>
                <w:rFonts w:ascii="Garamond" w:hAnsi="Garamond" w:cs="Arial"/>
                <w:b/>
                <w:sz w:val="24"/>
                <w:szCs w:val="24"/>
                <w:lang w:val="ro-RO" w:eastAsia="ro-RO"/>
              </w:rPr>
            </w:pP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cs="Arial"/>
                <w:b/>
                <w:sz w:val="24"/>
                <w:szCs w:val="24"/>
                <w:lang w:val="ro-RO" w:eastAsia="ro-RO"/>
              </w:rPr>
              <w:t>►</w:t>
            </w:r>
            <w:r w:rsidRPr="00F72873">
              <w:rPr>
                <w:rFonts w:ascii="Garamond" w:hAnsi="Garamond"/>
                <w:b/>
                <w:sz w:val="24"/>
                <w:szCs w:val="24"/>
                <w:lang w:val="ro-RO" w:eastAsia="ro-RO"/>
              </w:rPr>
              <w:t>Primăria Sectorului 5</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
                <w:bCs/>
                <w:sz w:val="24"/>
                <w:szCs w:val="24"/>
                <w:lang w:val="it-IT"/>
              </w:rPr>
              <w:t xml:space="preserve">   PM 06-02</w:t>
            </w:r>
            <w:r w:rsidRPr="00F72873">
              <w:rPr>
                <w:rFonts w:ascii="Garamond" w:hAnsi="Garamond"/>
                <w:sz w:val="24"/>
                <w:szCs w:val="24"/>
              </w:rPr>
              <w:t xml:space="preserve"> </w:t>
            </w:r>
            <w:r w:rsidRPr="00F72873">
              <w:rPr>
                <w:rFonts w:ascii="Garamond" w:hAnsi="Garamond"/>
                <w:b/>
                <w:bCs/>
                <w:sz w:val="24"/>
                <w:szCs w:val="24"/>
                <w:lang w:val="it-IT"/>
              </w:rPr>
              <w:t>Participarea redusă a comunităţii la activită</w:t>
            </w:r>
            <w:r w:rsidRPr="00F72873">
              <w:rPr>
                <w:rFonts w:ascii="Times New Roman" w:hAnsi="Times New Roman"/>
                <w:b/>
                <w:bCs/>
                <w:sz w:val="24"/>
                <w:szCs w:val="24"/>
                <w:lang w:val="it-IT"/>
              </w:rPr>
              <w:t>ț</w:t>
            </w:r>
            <w:r w:rsidRPr="00F72873">
              <w:rPr>
                <w:rFonts w:ascii="Garamond" w:hAnsi="Garamond"/>
                <w:b/>
                <w:bCs/>
                <w:sz w:val="24"/>
                <w:szCs w:val="24"/>
                <w:lang w:val="it-IT"/>
              </w:rPr>
              <w:t>ile legate de  rezolvarea problemelor de mediu</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sz w:val="24"/>
                <w:szCs w:val="24"/>
              </w:rPr>
              <w:t xml:space="preserve"> -</w:t>
            </w:r>
            <w:r w:rsidRPr="00F72873">
              <w:rPr>
                <w:rFonts w:ascii="Garamond" w:hAnsi="Garamond"/>
                <w:b/>
                <w:bCs/>
                <w:sz w:val="24"/>
                <w:szCs w:val="24"/>
                <w:lang w:val="it-IT"/>
              </w:rPr>
              <w:t>Ac</w:t>
            </w:r>
            <w:r w:rsidRPr="00F72873">
              <w:rPr>
                <w:rFonts w:ascii="Times New Roman" w:hAnsi="Times New Roman"/>
                <w:b/>
                <w:bCs/>
                <w:sz w:val="24"/>
                <w:szCs w:val="24"/>
                <w:lang w:val="it-IT"/>
              </w:rPr>
              <w:t>ț</w:t>
            </w:r>
            <w:r w:rsidRPr="00F72873">
              <w:rPr>
                <w:rFonts w:ascii="Garamond" w:hAnsi="Garamond"/>
                <w:b/>
                <w:bCs/>
                <w:sz w:val="24"/>
                <w:szCs w:val="24"/>
                <w:lang w:val="it-IT"/>
              </w:rPr>
              <w:t>iuni de informare/con</w:t>
            </w:r>
            <w:r w:rsidRPr="00F72873">
              <w:rPr>
                <w:rFonts w:ascii="Times New Roman" w:hAnsi="Times New Roman"/>
                <w:b/>
                <w:bCs/>
                <w:sz w:val="24"/>
                <w:szCs w:val="24"/>
                <w:lang w:val="it-IT"/>
              </w:rPr>
              <w:t>ș</w:t>
            </w:r>
            <w:r w:rsidRPr="00F72873">
              <w:rPr>
                <w:rFonts w:ascii="Garamond" w:hAnsi="Garamond"/>
                <w:b/>
                <w:bCs/>
                <w:sz w:val="24"/>
                <w:szCs w:val="24"/>
                <w:lang w:val="it-IT"/>
              </w:rPr>
              <w:t>tientizare a popula</w:t>
            </w:r>
            <w:r w:rsidRPr="00F72873">
              <w:rPr>
                <w:rFonts w:ascii="Times New Roman" w:hAnsi="Times New Roman"/>
                <w:b/>
                <w:bCs/>
                <w:sz w:val="24"/>
                <w:szCs w:val="24"/>
                <w:lang w:val="it-IT"/>
              </w:rPr>
              <w:t>ț</w:t>
            </w:r>
            <w:r w:rsidRPr="00F72873">
              <w:rPr>
                <w:rFonts w:ascii="Garamond" w:hAnsi="Garamond"/>
                <w:b/>
                <w:bCs/>
                <w:sz w:val="24"/>
                <w:szCs w:val="24"/>
                <w:lang w:val="it-IT"/>
              </w:rPr>
              <w:t>iei cu privire la problemele de mediu din Bucure</w:t>
            </w:r>
            <w:r w:rsidRPr="00F72873">
              <w:rPr>
                <w:rFonts w:ascii="Times New Roman" w:hAnsi="Times New Roman"/>
                <w:b/>
                <w:bCs/>
                <w:sz w:val="24"/>
                <w:szCs w:val="24"/>
                <w:lang w:val="it-IT"/>
              </w:rPr>
              <w:t>ș</w:t>
            </w:r>
            <w:r w:rsidRPr="00F72873">
              <w:rPr>
                <w:rFonts w:ascii="Garamond" w:hAnsi="Garamond"/>
                <w:b/>
                <w:bCs/>
                <w:sz w:val="24"/>
                <w:szCs w:val="24"/>
                <w:lang w:val="it-IT"/>
              </w:rPr>
              <w:t xml:space="preserve">ti </w:t>
            </w:r>
            <w:r w:rsidRPr="00F72873">
              <w:rPr>
                <w:rFonts w:ascii="Times New Roman" w:hAnsi="Times New Roman"/>
                <w:b/>
                <w:bCs/>
                <w:sz w:val="24"/>
                <w:szCs w:val="24"/>
                <w:lang w:val="it-IT"/>
              </w:rPr>
              <w:t>ș</w:t>
            </w:r>
            <w:r w:rsidRPr="00F72873">
              <w:rPr>
                <w:rFonts w:ascii="Garamond" w:hAnsi="Garamond"/>
                <w:b/>
                <w:bCs/>
                <w:sz w:val="24"/>
                <w:szCs w:val="24"/>
                <w:lang w:val="it-IT"/>
              </w:rPr>
              <w:t>i modul de rezolvare/limitare a impactului asupra mediului;</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
                <w:bCs/>
                <w:sz w:val="24"/>
                <w:szCs w:val="24"/>
                <w:lang w:val="it-IT"/>
              </w:rPr>
              <w:t>-Ac</w:t>
            </w:r>
            <w:r w:rsidRPr="00F72873">
              <w:rPr>
                <w:rFonts w:ascii="Times New Roman" w:hAnsi="Times New Roman"/>
                <w:b/>
                <w:bCs/>
                <w:sz w:val="24"/>
                <w:szCs w:val="24"/>
                <w:lang w:val="it-IT"/>
              </w:rPr>
              <w:t>ț</w:t>
            </w:r>
            <w:r w:rsidRPr="00F72873">
              <w:rPr>
                <w:rFonts w:ascii="Garamond" w:hAnsi="Garamond"/>
                <w:b/>
                <w:bCs/>
                <w:sz w:val="24"/>
                <w:szCs w:val="24"/>
                <w:lang w:val="it-IT"/>
              </w:rPr>
              <w:t>iuni de informare/con</w:t>
            </w:r>
            <w:r w:rsidRPr="00F72873">
              <w:rPr>
                <w:rFonts w:ascii="Times New Roman" w:hAnsi="Times New Roman"/>
                <w:b/>
                <w:bCs/>
                <w:sz w:val="24"/>
                <w:szCs w:val="24"/>
                <w:lang w:val="it-IT"/>
              </w:rPr>
              <w:t>ș</w:t>
            </w:r>
            <w:r w:rsidRPr="00F72873">
              <w:rPr>
                <w:rFonts w:ascii="Garamond" w:hAnsi="Garamond"/>
                <w:b/>
                <w:bCs/>
                <w:sz w:val="24"/>
                <w:szCs w:val="24"/>
                <w:lang w:val="it-IT"/>
              </w:rPr>
              <w:t>tientizare a popula</w:t>
            </w:r>
            <w:r w:rsidRPr="00F72873">
              <w:rPr>
                <w:rFonts w:ascii="Times New Roman" w:hAnsi="Times New Roman"/>
                <w:b/>
                <w:bCs/>
                <w:sz w:val="24"/>
                <w:szCs w:val="24"/>
                <w:lang w:val="it-IT"/>
              </w:rPr>
              <w:t>ț</w:t>
            </w:r>
            <w:r w:rsidRPr="00F72873">
              <w:rPr>
                <w:rFonts w:ascii="Garamond" w:hAnsi="Garamond"/>
                <w:b/>
                <w:bCs/>
                <w:sz w:val="24"/>
                <w:szCs w:val="24"/>
                <w:lang w:val="it-IT"/>
              </w:rPr>
              <w:t>iei cu privire la posibile fenomene extreme, organizate de administra</w:t>
            </w:r>
            <w:r w:rsidRPr="00F72873">
              <w:rPr>
                <w:rFonts w:ascii="Times New Roman" w:hAnsi="Times New Roman"/>
                <w:b/>
                <w:bCs/>
                <w:sz w:val="24"/>
                <w:szCs w:val="24"/>
                <w:lang w:val="it-IT"/>
              </w:rPr>
              <w:t>ț</w:t>
            </w:r>
            <w:r w:rsidRPr="00F72873">
              <w:rPr>
                <w:rFonts w:ascii="Garamond" w:hAnsi="Garamond"/>
                <w:b/>
                <w:bCs/>
                <w:sz w:val="24"/>
                <w:szCs w:val="24"/>
                <w:lang w:val="it-IT"/>
              </w:rPr>
              <w:t xml:space="preserve">iile publice  locale, precum </w:t>
            </w:r>
            <w:r w:rsidRPr="00F72873">
              <w:rPr>
                <w:rFonts w:ascii="Times New Roman" w:hAnsi="Times New Roman"/>
                <w:b/>
                <w:bCs/>
                <w:sz w:val="24"/>
                <w:szCs w:val="24"/>
                <w:lang w:val="it-IT"/>
              </w:rPr>
              <w:t>ș</w:t>
            </w:r>
            <w:r w:rsidRPr="00F72873">
              <w:rPr>
                <w:rFonts w:ascii="Garamond" w:hAnsi="Garamond"/>
                <w:b/>
                <w:bCs/>
                <w:sz w:val="24"/>
                <w:szCs w:val="24"/>
                <w:lang w:val="it-IT"/>
              </w:rPr>
              <w:t>i de alte institu</w:t>
            </w:r>
            <w:r w:rsidRPr="00F72873">
              <w:rPr>
                <w:rFonts w:ascii="Times New Roman" w:hAnsi="Times New Roman"/>
                <w:b/>
                <w:bCs/>
                <w:sz w:val="24"/>
                <w:szCs w:val="24"/>
                <w:lang w:val="it-IT"/>
              </w:rPr>
              <w:t>ț</w:t>
            </w:r>
            <w:r w:rsidRPr="00F72873">
              <w:rPr>
                <w:rFonts w:ascii="Garamond" w:hAnsi="Garamond"/>
                <w:b/>
                <w:bCs/>
                <w:sz w:val="24"/>
                <w:szCs w:val="24"/>
                <w:lang w:val="it-IT"/>
              </w:rPr>
              <w:t>ii sau ONG-uri;</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
                <w:bCs/>
                <w:sz w:val="24"/>
                <w:szCs w:val="24"/>
                <w:lang w:val="it-IT"/>
              </w:rPr>
              <w:t>-Participarea societă</w:t>
            </w:r>
            <w:r w:rsidRPr="00F72873">
              <w:rPr>
                <w:rFonts w:ascii="Times New Roman" w:hAnsi="Times New Roman"/>
                <w:b/>
                <w:bCs/>
                <w:sz w:val="24"/>
                <w:szCs w:val="24"/>
                <w:lang w:val="it-IT"/>
              </w:rPr>
              <w:t>ț</w:t>
            </w:r>
            <w:r w:rsidRPr="00F72873">
              <w:rPr>
                <w:rFonts w:ascii="Garamond" w:hAnsi="Garamond"/>
                <w:b/>
                <w:bCs/>
                <w:sz w:val="24"/>
                <w:szCs w:val="24"/>
                <w:lang w:val="it-IT"/>
              </w:rPr>
              <w:t>ii civile la dezbateri publice pe probleme/proiecte de mediu.</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Responsabili de implementare: </w:t>
            </w:r>
            <w:r w:rsidRPr="00F72873">
              <w:rPr>
                <w:rFonts w:ascii="Garamond" w:hAnsi="Garamond"/>
                <w:bCs/>
                <w:sz w:val="24"/>
                <w:szCs w:val="24"/>
                <w:lang w:val="it-IT"/>
              </w:rPr>
              <w:t xml:space="preserve">Primăria Sectorul 5 </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i/>
                <w:sz w:val="24"/>
                <w:szCs w:val="24"/>
                <w:lang w:val="it-IT"/>
              </w:rPr>
              <w:t xml:space="preserve">Termenul de realizare / Stadiul realizării: </w:t>
            </w:r>
            <w:r w:rsidRPr="00F72873">
              <w:rPr>
                <w:rFonts w:ascii="Garamond" w:hAnsi="Garamond"/>
                <w:bCs/>
                <w:sz w:val="24"/>
                <w:szCs w:val="24"/>
                <w:lang w:val="it-IT"/>
              </w:rPr>
              <w:t>permanent</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 xml:space="preserve">iuni realizate </w:t>
            </w:r>
            <w:r w:rsidRPr="00F72873">
              <w:rPr>
                <w:rFonts w:ascii="Garamond" w:hAnsi="Garamond" w:cs="Garamond"/>
                <w:bCs/>
                <w:i/>
                <w:sz w:val="24"/>
                <w:szCs w:val="24"/>
                <w:lang w:val="it-IT"/>
              </w:rPr>
              <w:t>î</w:t>
            </w:r>
            <w:r w:rsidRPr="00F72873">
              <w:rPr>
                <w:rFonts w:ascii="Garamond" w:hAnsi="Garamond"/>
                <w:bCs/>
                <w:i/>
                <w:sz w:val="24"/>
                <w:szCs w:val="24"/>
                <w:lang w:val="it-IT"/>
              </w:rPr>
              <w:t>n perioada monitorizat</w:t>
            </w:r>
            <w:r w:rsidRPr="00F72873">
              <w:rPr>
                <w:rFonts w:ascii="Garamond" w:hAnsi="Garamond" w:cs="Garamond"/>
                <w:bCs/>
                <w:i/>
                <w:sz w:val="24"/>
                <w:szCs w:val="24"/>
                <w:lang w:val="it-IT"/>
              </w:rPr>
              <w:t>ă</w:t>
            </w:r>
            <w:r w:rsidRPr="00F72873">
              <w:rPr>
                <w:rFonts w:ascii="Garamond" w:hAnsi="Garamond"/>
                <w:bCs/>
                <w:i/>
                <w:sz w:val="24"/>
                <w:szCs w:val="24"/>
                <w:lang w:val="it-IT"/>
              </w:rPr>
              <w:t>:</w:t>
            </w:r>
            <w:r w:rsidRPr="00F72873">
              <w:rPr>
                <w:rFonts w:ascii="Garamond" w:hAnsi="Garamond"/>
                <w:sz w:val="24"/>
                <w:szCs w:val="24"/>
              </w:rPr>
              <w:t xml:space="preserve"> a</w:t>
            </w:r>
            <w:r w:rsidRPr="00F72873">
              <w:rPr>
                <w:rFonts w:ascii="Garamond" w:hAnsi="Garamond"/>
                <w:bCs/>
                <w:sz w:val="24"/>
                <w:szCs w:val="24"/>
                <w:lang w:val="it-IT"/>
              </w:rPr>
              <w:t>u fost demarate trei proiecte in domeniul protec</w:t>
            </w:r>
            <w:r w:rsidRPr="00F72873">
              <w:rPr>
                <w:rFonts w:ascii="Times New Roman" w:hAnsi="Times New Roman"/>
                <w:bCs/>
                <w:sz w:val="24"/>
                <w:szCs w:val="24"/>
                <w:lang w:val="it-IT"/>
              </w:rPr>
              <w:t>ț</w:t>
            </w:r>
            <w:r w:rsidRPr="00F72873">
              <w:rPr>
                <w:rFonts w:ascii="Garamond" w:hAnsi="Garamond"/>
                <w:bCs/>
                <w:sz w:val="24"/>
                <w:szCs w:val="24"/>
                <w:lang w:val="it-IT"/>
              </w:rPr>
              <w:t>iei mediului dupa cum urmeaz</w:t>
            </w:r>
            <w:r w:rsidRPr="00F72873">
              <w:rPr>
                <w:rFonts w:ascii="Garamond" w:hAnsi="Garamond" w:cs="Garamond"/>
                <w:bCs/>
                <w:sz w:val="24"/>
                <w:szCs w:val="24"/>
                <w:lang w:val="it-IT"/>
              </w:rPr>
              <w:t>ă</w:t>
            </w:r>
            <w:r w:rsidRPr="00F72873">
              <w:rPr>
                <w:rFonts w:ascii="Garamond" w:hAnsi="Garamond"/>
                <w:bCs/>
                <w:sz w:val="24"/>
                <w:szCs w:val="24"/>
                <w:lang w:val="it-IT"/>
              </w:rPr>
              <w:t>:</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1. Măsuri de producere a energiei din surse regenerabile destinate aut admin. publice locale - Clădiri institu</w:t>
            </w:r>
            <w:r w:rsidRPr="00F72873">
              <w:rPr>
                <w:rFonts w:ascii="Times New Roman" w:hAnsi="Times New Roman"/>
                <w:bCs/>
                <w:sz w:val="24"/>
                <w:szCs w:val="24"/>
                <w:lang w:val="it-IT"/>
              </w:rPr>
              <w:t>ț</w:t>
            </w:r>
            <w:r w:rsidRPr="00F72873">
              <w:rPr>
                <w:rFonts w:ascii="Garamond" w:hAnsi="Garamond"/>
                <w:bCs/>
                <w:sz w:val="24"/>
                <w:szCs w:val="24"/>
                <w:lang w:val="it-IT"/>
              </w:rPr>
              <w:t xml:space="preserve">ionale aflate în administrarea Sectorului 5; </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2. Dezvoltarea infrastructurii de colectare pentru asigurarea unui management integrat al de</w:t>
            </w:r>
            <w:r w:rsidRPr="00F72873">
              <w:rPr>
                <w:rFonts w:ascii="Times New Roman" w:hAnsi="Times New Roman"/>
                <w:bCs/>
                <w:sz w:val="24"/>
                <w:szCs w:val="24"/>
                <w:lang w:val="it-IT"/>
              </w:rPr>
              <w:t>ș</w:t>
            </w:r>
            <w:r w:rsidRPr="00F72873">
              <w:rPr>
                <w:rFonts w:ascii="Garamond" w:hAnsi="Garamond"/>
                <w:bCs/>
                <w:sz w:val="24"/>
                <w:szCs w:val="24"/>
                <w:lang w:val="it-IT"/>
              </w:rPr>
              <w:t xml:space="preserve">eurilor </w:t>
            </w:r>
            <w:r w:rsidRPr="00F72873">
              <w:rPr>
                <w:rFonts w:ascii="Garamond" w:hAnsi="Garamond" w:cs="Garamond"/>
                <w:bCs/>
                <w:sz w:val="24"/>
                <w:szCs w:val="24"/>
                <w:lang w:val="it-IT"/>
              </w:rPr>
              <w:t>î</w:t>
            </w:r>
            <w:r w:rsidRPr="00F72873">
              <w:rPr>
                <w:rFonts w:ascii="Garamond" w:hAnsi="Garamond"/>
                <w:bCs/>
                <w:sz w:val="24"/>
                <w:szCs w:val="24"/>
                <w:lang w:val="it-IT"/>
              </w:rPr>
              <w:t>n sectorul 5;</w:t>
            </w:r>
          </w:p>
          <w:p w:rsidR="00F95ED8" w:rsidRPr="00F72873" w:rsidRDefault="00F95ED8" w:rsidP="00F95ED8">
            <w:pPr>
              <w:spacing w:after="0" w:line="240" w:lineRule="auto"/>
              <w:jc w:val="both"/>
              <w:rPr>
                <w:rFonts w:ascii="Garamond" w:hAnsi="Garamond"/>
                <w:bCs/>
                <w:sz w:val="24"/>
                <w:szCs w:val="24"/>
                <w:lang w:val="it-IT"/>
              </w:rPr>
            </w:pPr>
            <w:r w:rsidRPr="00F72873">
              <w:rPr>
                <w:rFonts w:ascii="Garamond" w:hAnsi="Garamond"/>
                <w:bCs/>
                <w:sz w:val="24"/>
                <w:szCs w:val="24"/>
                <w:lang w:val="it-IT"/>
              </w:rPr>
              <w:t>3. Sta</w:t>
            </w:r>
            <w:r w:rsidRPr="00F72873">
              <w:rPr>
                <w:rFonts w:ascii="Times New Roman" w:hAnsi="Times New Roman"/>
                <w:bCs/>
                <w:sz w:val="24"/>
                <w:szCs w:val="24"/>
                <w:lang w:val="it-IT"/>
              </w:rPr>
              <w:t>ț</w:t>
            </w:r>
            <w:r w:rsidRPr="00F72873">
              <w:rPr>
                <w:rFonts w:ascii="Garamond" w:hAnsi="Garamond"/>
                <w:bCs/>
                <w:sz w:val="24"/>
                <w:szCs w:val="24"/>
                <w:lang w:val="it-IT"/>
              </w:rPr>
              <w:t>ii de re</w:t>
            </w:r>
            <w:r w:rsidRPr="00F72873">
              <w:rPr>
                <w:rFonts w:ascii="Garamond" w:hAnsi="Garamond" w:cs="Garamond"/>
                <w:bCs/>
                <w:sz w:val="24"/>
                <w:szCs w:val="24"/>
                <w:lang w:val="it-IT"/>
              </w:rPr>
              <w:t>î</w:t>
            </w:r>
            <w:r w:rsidRPr="00F72873">
              <w:rPr>
                <w:rFonts w:ascii="Garamond" w:hAnsi="Garamond"/>
                <w:bCs/>
                <w:sz w:val="24"/>
                <w:szCs w:val="24"/>
                <w:lang w:val="it-IT"/>
              </w:rPr>
              <w:t>nc</w:t>
            </w:r>
            <w:r w:rsidRPr="00F72873">
              <w:rPr>
                <w:rFonts w:ascii="Garamond" w:hAnsi="Garamond" w:cs="Garamond"/>
                <w:bCs/>
                <w:sz w:val="24"/>
                <w:szCs w:val="24"/>
                <w:lang w:val="it-IT"/>
              </w:rPr>
              <w:t>ă</w:t>
            </w:r>
            <w:r w:rsidRPr="00F72873">
              <w:rPr>
                <w:rFonts w:ascii="Garamond" w:hAnsi="Garamond"/>
                <w:bCs/>
                <w:sz w:val="24"/>
                <w:szCs w:val="24"/>
                <w:lang w:val="it-IT"/>
              </w:rPr>
              <w:t xml:space="preserve">rcare pentru vehicule electrice </w:t>
            </w:r>
            <w:r w:rsidRPr="00F72873">
              <w:rPr>
                <w:rFonts w:ascii="Garamond" w:hAnsi="Garamond" w:cs="Garamond"/>
                <w:bCs/>
                <w:sz w:val="24"/>
                <w:szCs w:val="24"/>
                <w:lang w:val="it-IT"/>
              </w:rPr>
              <w:t>î</w:t>
            </w:r>
            <w:r w:rsidRPr="00F72873">
              <w:rPr>
                <w:rFonts w:ascii="Garamond" w:hAnsi="Garamond"/>
                <w:bCs/>
                <w:sz w:val="24"/>
                <w:szCs w:val="24"/>
                <w:lang w:val="it-IT"/>
              </w:rPr>
              <w:t>n sectorul 5.</w:t>
            </w:r>
          </w:p>
          <w:p w:rsidR="00F95ED8" w:rsidRPr="00F72873" w:rsidRDefault="00F95ED8" w:rsidP="00F95ED8">
            <w:pPr>
              <w:rPr>
                <w:rFonts w:ascii="Garamond" w:hAnsi="Garamond"/>
                <w:b/>
                <w:i/>
                <w:sz w:val="24"/>
                <w:szCs w:val="24"/>
                <w:lang w:val="ro-RO" w:eastAsia="ro-RO"/>
              </w:rPr>
            </w:pPr>
            <w:r w:rsidRPr="00F72873">
              <w:rPr>
                <w:rFonts w:ascii="Garamond" w:hAnsi="Garamond"/>
                <w:b/>
                <w:i/>
                <w:sz w:val="24"/>
                <w:szCs w:val="24"/>
                <w:lang w:val="ro-RO" w:eastAsia="ro-RO"/>
              </w:rPr>
              <w:t xml:space="preserve">     Primăria Sectorului 5 în semestrul II 2022 are 1 acţiune realizată permanent. </w:t>
            </w:r>
          </w:p>
          <w:p w:rsidR="00F95ED8" w:rsidRPr="00F72873" w:rsidRDefault="00F95ED8" w:rsidP="00F95ED8">
            <w:pPr>
              <w:spacing w:after="0" w:line="240" w:lineRule="auto"/>
              <w:outlineLvl w:val="0"/>
              <w:rPr>
                <w:rFonts w:ascii="Garamond" w:hAnsi="Garamond"/>
                <w:b/>
                <w:bCs/>
                <w:sz w:val="24"/>
                <w:szCs w:val="24"/>
                <w:lang w:val="ro-RO"/>
              </w:rPr>
            </w:pPr>
            <w:r w:rsidRPr="00F72873">
              <w:rPr>
                <w:rFonts w:ascii="Garamond" w:hAnsi="Garamond"/>
                <w:b/>
                <w:bCs/>
                <w:sz w:val="24"/>
                <w:szCs w:val="24"/>
                <w:lang w:val="ro-RO"/>
              </w:rPr>
              <w:t>► Societatea Salubrizare Sector 5 S.A.</w:t>
            </w:r>
          </w:p>
          <w:p w:rsidR="00F95ED8" w:rsidRPr="00F72873" w:rsidRDefault="00F95ED8" w:rsidP="00F95ED8">
            <w:pPr>
              <w:spacing w:after="0" w:line="240" w:lineRule="auto"/>
              <w:jc w:val="both"/>
              <w:rPr>
                <w:rFonts w:ascii="Garamond" w:hAnsi="Garamond"/>
                <w:b/>
                <w:sz w:val="24"/>
                <w:szCs w:val="24"/>
                <w:lang w:val="pt-BR"/>
              </w:rPr>
            </w:pPr>
            <w:r w:rsidRPr="00F72873">
              <w:rPr>
                <w:rFonts w:ascii="Garamond" w:hAnsi="Garamond"/>
                <w:b/>
                <w:sz w:val="24"/>
                <w:szCs w:val="24"/>
                <w:lang w:val="ro-RO"/>
              </w:rPr>
              <w:t xml:space="preserve">   </w:t>
            </w:r>
            <w:r w:rsidRPr="00F72873">
              <w:rPr>
                <w:rFonts w:ascii="Garamond" w:hAnsi="Garamond"/>
                <w:b/>
                <w:sz w:val="24"/>
                <w:szCs w:val="24"/>
                <w:lang w:val="pt-BR"/>
              </w:rPr>
              <w:t xml:space="preserve">   PM 06-01</w:t>
            </w:r>
            <w:r w:rsidRPr="00F72873">
              <w:rPr>
                <w:rFonts w:ascii="Garamond" w:hAnsi="Garamond"/>
                <w:sz w:val="24"/>
                <w:szCs w:val="24"/>
              </w:rPr>
              <w:t xml:space="preserve"> </w:t>
            </w:r>
            <w:r w:rsidRPr="00F72873">
              <w:rPr>
                <w:rFonts w:ascii="Garamond" w:hAnsi="Garamond"/>
                <w:b/>
                <w:sz w:val="24"/>
                <w:szCs w:val="24"/>
                <w:lang w:val="pt-BR"/>
              </w:rPr>
              <w:t xml:space="preserve">Slaba informare </w:t>
            </w:r>
            <w:r w:rsidRPr="00F72873">
              <w:rPr>
                <w:rFonts w:ascii="Times New Roman" w:hAnsi="Times New Roman"/>
                <w:b/>
                <w:sz w:val="24"/>
                <w:szCs w:val="24"/>
                <w:lang w:val="pt-BR"/>
              </w:rPr>
              <w:t>ș</w:t>
            </w:r>
            <w:r w:rsidRPr="00F72873">
              <w:rPr>
                <w:rFonts w:ascii="Garamond" w:hAnsi="Garamond"/>
                <w:b/>
                <w:sz w:val="24"/>
                <w:szCs w:val="24"/>
                <w:lang w:val="pt-BR"/>
              </w:rPr>
              <w:t>i constientizarea redus</w:t>
            </w:r>
            <w:r w:rsidRPr="00F72873">
              <w:rPr>
                <w:rFonts w:ascii="Garamond" w:hAnsi="Garamond" w:cs="Garamond"/>
                <w:b/>
                <w:sz w:val="24"/>
                <w:szCs w:val="24"/>
                <w:lang w:val="pt-BR"/>
              </w:rPr>
              <w:t>ă</w:t>
            </w:r>
            <w:r w:rsidRPr="00F72873">
              <w:rPr>
                <w:rFonts w:ascii="Garamond" w:hAnsi="Garamond"/>
                <w:b/>
                <w:sz w:val="24"/>
                <w:szCs w:val="24"/>
                <w:lang w:val="pt-BR"/>
              </w:rPr>
              <w:t xml:space="preserve"> a  societ</w:t>
            </w:r>
            <w:r w:rsidRPr="00F72873">
              <w:rPr>
                <w:rFonts w:ascii="Garamond" w:hAnsi="Garamond" w:cs="Garamond"/>
                <w:b/>
                <w:sz w:val="24"/>
                <w:szCs w:val="24"/>
                <w:lang w:val="pt-BR"/>
              </w:rPr>
              <w:t>ă</w:t>
            </w:r>
            <w:r w:rsidRPr="00F72873">
              <w:rPr>
                <w:rFonts w:ascii="Times New Roman" w:hAnsi="Times New Roman"/>
                <w:b/>
                <w:sz w:val="24"/>
                <w:szCs w:val="24"/>
                <w:lang w:val="pt-BR"/>
              </w:rPr>
              <w:t>ț</w:t>
            </w:r>
            <w:r w:rsidRPr="00F72873">
              <w:rPr>
                <w:rFonts w:ascii="Garamond" w:hAnsi="Garamond"/>
                <w:b/>
                <w:sz w:val="24"/>
                <w:szCs w:val="24"/>
                <w:lang w:val="pt-BR"/>
              </w:rPr>
              <w:t>ii civile cu privire la problemele de mediu din municipiul Bucure</w:t>
            </w:r>
            <w:r w:rsidRPr="00F72873">
              <w:rPr>
                <w:rFonts w:ascii="Times New Roman" w:hAnsi="Times New Roman"/>
                <w:b/>
                <w:sz w:val="24"/>
                <w:szCs w:val="24"/>
                <w:lang w:val="pt-BR"/>
              </w:rPr>
              <w:t>ș</w:t>
            </w:r>
            <w:r w:rsidRPr="00F72873">
              <w:rPr>
                <w:rFonts w:ascii="Garamond" w:hAnsi="Garamond"/>
                <w:b/>
                <w:sz w:val="24"/>
                <w:szCs w:val="24"/>
                <w:lang w:val="pt-BR"/>
              </w:rPr>
              <w:t>ti</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iunea:</w:t>
            </w:r>
            <w:r w:rsidRPr="00F72873">
              <w:rPr>
                <w:rFonts w:ascii="Garamond" w:hAnsi="Garamond"/>
                <w:b/>
                <w:sz w:val="24"/>
                <w:szCs w:val="24"/>
                <w:lang w:val="ro-RO" w:eastAsia="ro-RO"/>
              </w:rPr>
              <w:t xml:space="preserve"> Desfăşurarea de campanii de informare-conştientizare pentru marcarea zilelor din calendarul ecologic sau alte evenimente ce privesc mediul înconjurător</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Responsabili de implementare</w:t>
            </w:r>
            <w:r w:rsidRPr="00F72873">
              <w:rPr>
                <w:rFonts w:ascii="Garamond" w:hAnsi="Garamond"/>
                <w:sz w:val="24"/>
                <w:szCs w:val="24"/>
                <w:lang w:val="ro-RO" w:eastAsia="ro-RO"/>
              </w:rPr>
              <w:t xml:space="preserve">: </w:t>
            </w:r>
            <w:r w:rsidRPr="00F72873">
              <w:rPr>
                <w:rFonts w:ascii="Garamond" w:hAnsi="Garamond"/>
                <w:bCs/>
                <w:sz w:val="24"/>
                <w:szCs w:val="24"/>
                <w:lang w:val="ro-RO"/>
              </w:rPr>
              <w:t>Societatea Salubrizare Sector 5</w:t>
            </w:r>
            <w:r w:rsidRPr="00F72873">
              <w:rPr>
                <w:rFonts w:ascii="Garamond" w:hAnsi="Garamond"/>
                <w:b/>
                <w:bCs/>
                <w:sz w:val="24"/>
                <w:szCs w:val="24"/>
                <w:lang w:val="ro-RO"/>
              </w:rPr>
              <w:t xml:space="preserve"> </w:t>
            </w:r>
            <w:r w:rsidRPr="00F72873">
              <w:rPr>
                <w:rFonts w:ascii="Garamond" w:hAnsi="Garamond"/>
                <w:sz w:val="24"/>
                <w:szCs w:val="24"/>
                <w:lang w:val="ro-RO" w:eastAsia="ro-RO"/>
              </w:rPr>
              <w:t>S.A.</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Termenul de realizare / Stadiul realizării</w:t>
            </w:r>
            <w:r w:rsidRPr="00F72873">
              <w:rPr>
                <w:rFonts w:ascii="Garamond" w:hAnsi="Garamond"/>
                <w:sz w:val="24"/>
                <w:szCs w:val="24"/>
                <w:lang w:val="ro-RO" w:eastAsia="ro-RO"/>
              </w:rPr>
              <w:t xml:space="preserve">: - permanent </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 xml:space="preserve">iuni realizate în perioada monitorizata: </w:t>
            </w:r>
            <w:r w:rsidRPr="00F72873">
              <w:rPr>
                <w:rFonts w:ascii="Garamond" w:hAnsi="Garamond"/>
                <w:sz w:val="24"/>
                <w:szCs w:val="24"/>
                <w:lang w:val="ro-RO" w:eastAsia="ro-RO"/>
              </w:rPr>
              <w:t xml:space="preserve">exista peste 100 de postari, informari si comunicate pentru constientizarea populatiei privind importanta protejarii mediului, asigurarii colectarii selective a deseurilor si </w:t>
            </w:r>
            <w:r w:rsidRPr="00F72873">
              <w:rPr>
                <w:rFonts w:ascii="Garamond" w:hAnsi="Garamond"/>
                <w:sz w:val="24"/>
                <w:szCs w:val="24"/>
                <w:lang w:val="ro-RO" w:eastAsia="ro-RO"/>
              </w:rPr>
              <w:lastRenderedPageBreak/>
              <w:t xml:space="preserve">alte informatii privind normele legislative din domeniu. </w:t>
            </w:r>
            <w:r w:rsidRPr="00F72873">
              <w:rPr>
                <w:rFonts w:ascii="Garamond" w:hAnsi="Garamond"/>
                <w:sz w:val="24"/>
                <w:szCs w:val="24"/>
              </w:rPr>
              <w:t>Bugetul societatii.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b/>
                <w:sz w:val="24"/>
                <w:szCs w:val="24"/>
                <w:lang w:val="pt-BR"/>
              </w:rPr>
              <w:t xml:space="preserve">    PM 06-02</w:t>
            </w:r>
            <w:r w:rsidRPr="00F72873">
              <w:rPr>
                <w:rFonts w:ascii="Garamond" w:hAnsi="Garamond"/>
                <w:sz w:val="24"/>
                <w:szCs w:val="24"/>
              </w:rPr>
              <w:t xml:space="preserve"> </w:t>
            </w:r>
            <w:r w:rsidRPr="00F72873">
              <w:rPr>
                <w:rFonts w:ascii="Garamond" w:hAnsi="Garamond"/>
                <w:b/>
                <w:sz w:val="24"/>
                <w:szCs w:val="24"/>
                <w:lang w:val="pt-BR"/>
              </w:rPr>
              <w:t>Participarea redusă a comunităţii la activită</w:t>
            </w:r>
            <w:r w:rsidRPr="00F72873">
              <w:rPr>
                <w:rFonts w:ascii="Times New Roman" w:hAnsi="Times New Roman"/>
                <w:b/>
                <w:sz w:val="24"/>
                <w:szCs w:val="24"/>
                <w:lang w:val="pt-BR"/>
              </w:rPr>
              <w:t>ț</w:t>
            </w:r>
            <w:r w:rsidRPr="00F72873">
              <w:rPr>
                <w:rFonts w:ascii="Garamond" w:hAnsi="Garamond"/>
                <w:b/>
                <w:sz w:val="24"/>
                <w:szCs w:val="24"/>
                <w:lang w:val="pt-BR"/>
              </w:rPr>
              <w:t>ile legate de  rezolvarea problemelor de mediu</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iunea:</w:t>
            </w:r>
            <w:r w:rsidRPr="00F72873">
              <w:rPr>
                <w:rFonts w:ascii="Garamond" w:hAnsi="Garamond"/>
                <w:b/>
                <w:sz w:val="24"/>
                <w:szCs w:val="24"/>
                <w:lang w:val="ro-RO" w:eastAsia="ro-RO"/>
              </w:rPr>
              <w:t xml:space="preserve"> Ac</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iuni de informare / con</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tientizare a popula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iei cu privire la problemele de mediu din Bucure</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 xml:space="preserve">ti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modul de rezolvare/limitare a impactului asupra mediului</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Responsabili de implementare</w:t>
            </w:r>
            <w:r w:rsidRPr="00F72873">
              <w:rPr>
                <w:rFonts w:ascii="Garamond" w:hAnsi="Garamond"/>
                <w:sz w:val="24"/>
                <w:szCs w:val="24"/>
                <w:lang w:val="ro-RO" w:eastAsia="ro-RO"/>
              </w:rPr>
              <w:t xml:space="preserve">: </w:t>
            </w:r>
            <w:r w:rsidRPr="00F72873">
              <w:rPr>
                <w:rFonts w:ascii="Garamond" w:hAnsi="Garamond"/>
                <w:bCs/>
                <w:sz w:val="24"/>
                <w:szCs w:val="24"/>
                <w:lang w:val="ro-RO"/>
              </w:rPr>
              <w:t>Societatea Salubrizare Sector 5</w:t>
            </w:r>
            <w:r w:rsidRPr="00F72873">
              <w:rPr>
                <w:rFonts w:ascii="Garamond" w:hAnsi="Garamond"/>
                <w:b/>
                <w:bCs/>
                <w:sz w:val="24"/>
                <w:szCs w:val="24"/>
                <w:lang w:val="ro-RO"/>
              </w:rPr>
              <w:t xml:space="preserve"> </w:t>
            </w:r>
            <w:r w:rsidRPr="00F72873">
              <w:rPr>
                <w:rFonts w:ascii="Garamond" w:hAnsi="Garamond"/>
                <w:sz w:val="24"/>
                <w:szCs w:val="24"/>
                <w:lang w:val="ro-RO" w:eastAsia="ro-RO"/>
              </w:rPr>
              <w:t>S.A.</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Termenul de realizare / Stadiul realizării</w:t>
            </w:r>
            <w:r w:rsidRPr="00F72873">
              <w:rPr>
                <w:rFonts w:ascii="Garamond" w:hAnsi="Garamond"/>
                <w:sz w:val="24"/>
                <w:szCs w:val="24"/>
                <w:lang w:val="ro-RO" w:eastAsia="ro-RO"/>
              </w:rPr>
              <w:t xml:space="preserve">: - permanent </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 xml:space="preserve">iuni realizate </w:t>
            </w:r>
            <w:r w:rsidRPr="00F72873">
              <w:rPr>
                <w:rFonts w:ascii="Garamond" w:hAnsi="Garamond" w:cs="Garamond"/>
                <w:i/>
                <w:sz w:val="24"/>
                <w:szCs w:val="24"/>
                <w:lang w:val="ro-RO" w:eastAsia="ro-RO"/>
              </w:rPr>
              <w:t>î</w:t>
            </w:r>
            <w:r w:rsidRPr="00F72873">
              <w:rPr>
                <w:rFonts w:ascii="Garamond" w:hAnsi="Garamond"/>
                <w:i/>
                <w:sz w:val="24"/>
                <w:szCs w:val="24"/>
                <w:lang w:val="ro-RO" w:eastAsia="ro-RO"/>
              </w:rPr>
              <w:t>n perioada monitorizata: -</w:t>
            </w:r>
            <w:r w:rsidRPr="00F72873">
              <w:rPr>
                <w:rFonts w:ascii="Garamond" w:hAnsi="Garamond"/>
                <w:sz w:val="24"/>
                <w:szCs w:val="24"/>
                <w:lang w:val="ro-RO" w:eastAsia="ro-RO"/>
              </w:rPr>
              <w:t xml:space="preserve">prin intermediul Primariei Sectorului 5 se asigura programul de colectare gratuita a deseurilor voluminoase, in ultima sambata din luna; -numarul de containere sau pubele instalate in piata a fost marit. </w:t>
            </w:r>
            <w:r w:rsidRPr="00F72873">
              <w:rPr>
                <w:rFonts w:ascii="Garamond" w:hAnsi="Garamond"/>
                <w:sz w:val="24"/>
                <w:szCs w:val="24"/>
              </w:rPr>
              <w:t xml:space="preserve">Bugetul societatii. </w:t>
            </w:r>
            <w:r w:rsidRPr="00F72873">
              <w:rPr>
                <w:rFonts w:ascii="Garamond" w:hAnsi="Garamond"/>
                <w:i/>
                <w:sz w:val="24"/>
                <w:szCs w:val="24"/>
              </w:rPr>
              <w:t>- 1 ac</w:t>
            </w:r>
            <w:r w:rsidRPr="00F72873">
              <w:rPr>
                <w:rFonts w:ascii="Times New Roman" w:hAnsi="Times New Roman"/>
                <w:i/>
                <w:sz w:val="24"/>
                <w:szCs w:val="24"/>
              </w:rPr>
              <w:t>ț</w:t>
            </w:r>
            <w:r w:rsidRPr="00F72873">
              <w:rPr>
                <w:rFonts w:ascii="Garamond" w:hAnsi="Garamond"/>
                <w:i/>
                <w:sz w:val="24"/>
                <w:szCs w:val="24"/>
              </w:rPr>
              <w:t>iune realizat</w:t>
            </w:r>
            <w:r w:rsidRPr="00F72873">
              <w:rPr>
                <w:rFonts w:ascii="Garamond" w:hAnsi="Garamond" w:cs="Garamond"/>
                <w:i/>
                <w:sz w:val="24"/>
                <w:szCs w:val="24"/>
              </w:rPr>
              <w:t>ă</w:t>
            </w:r>
            <w:r w:rsidRPr="00F72873">
              <w:rPr>
                <w:rFonts w:ascii="Garamond" w:hAnsi="Garamond"/>
                <w:i/>
                <w:sz w:val="24"/>
                <w:szCs w:val="24"/>
              </w:rPr>
              <w:t xml:space="preserve"> permanent.</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b/>
                <w:sz w:val="24"/>
                <w:szCs w:val="24"/>
                <w:lang w:val="pt-BR"/>
              </w:rPr>
              <w:t xml:space="preserve">    PM 06-03</w:t>
            </w:r>
            <w:r w:rsidRPr="00F72873">
              <w:rPr>
                <w:rFonts w:ascii="Garamond" w:hAnsi="Garamond"/>
                <w:sz w:val="24"/>
                <w:szCs w:val="24"/>
              </w:rPr>
              <w:t xml:space="preserve"> </w:t>
            </w:r>
            <w:r w:rsidRPr="00F72873">
              <w:rPr>
                <w:rFonts w:ascii="Garamond" w:hAnsi="Garamond"/>
                <w:b/>
                <w:sz w:val="24"/>
                <w:szCs w:val="24"/>
                <w:lang w:val="pt-BR"/>
              </w:rPr>
              <w:t>Insuficienta informare a populaţiei cu privire la reciclarea de</w:t>
            </w:r>
            <w:r w:rsidRPr="00F72873">
              <w:rPr>
                <w:rFonts w:ascii="Times New Roman" w:hAnsi="Times New Roman"/>
                <w:b/>
                <w:sz w:val="24"/>
                <w:szCs w:val="24"/>
                <w:lang w:val="pt-BR"/>
              </w:rPr>
              <w:t>ș</w:t>
            </w:r>
            <w:r w:rsidRPr="00F72873">
              <w:rPr>
                <w:rFonts w:ascii="Garamond" w:hAnsi="Garamond"/>
                <w:b/>
                <w:sz w:val="24"/>
                <w:szCs w:val="24"/>
                <w:lang w:val="pt-BR"/>
              </w:rPr>
              <w:t>eurilor</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iunea:</w:t>
            </w:r>
            <w:r w:rsidRPr="00F72873">
              <w:rPr>
                <w:rFonts w:ascii="Garamond" w:hAnsi="Garamond"/>
                <w:b/>
                <w:sz w:val="24"/>
                <w:szCs w:val="24"/>
                <w:lang w:val="ro-RO" w:eastAsia="ro-RO"/>
              </w:rPr>
              <w:t xml:space="preserve"> Campanii de informare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con</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tientizare privind modul de colectare selectiv</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 (caravane); Realizarea de ac</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 xml:space="preserve">iuni de informare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i con</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tientizare a cet</w:t>
            </w:r>
            <w:r w:rsidRPr="00F72873">
              <w:rPr>
                <w:rFonts w:ascii="Garamond" w:hAnsi="Garamond" w:cs="Garamond"/>
                <w:b/>
                <w:sz w:val="24"/>
                <w:szCs w:val="24"/>
                <w:lang w:val="ro-RO" w:eastAsia="ro-RO"/>
              </w:rPr>
              <w:t>ă</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 xml:space="preserve">enilor </w:t>
            </w:r>
            <w:r w:rsidRPr="00F72873">
              <w:rPr>
                <w:rFonts w:ascii="Garamond" w:hAnsi="Garamond" w:cs="Garamond"/>
                <w:b/>
                <w:sz w:val="24"/>
                <w:szCs w:val="24"/>
                <w:lang w:val="ro-RO" w:eastAsia="ro-RO"/>
              </w:rPr>
              <w:t>î</w:t>
            </w:r>
            <w:r w:rsidRPr="00F72873">
              <w:rPr>
                <w:rFonts w:ascii="Garamond" w:hAnsi="Garamond"/>
                <w:b/>
                <w:sz w:val="24"/>
                <w:szCs w:val="24"/>
                <w:lang w:val="ro-RO" w:eastAsia="ro-RO"/>
              </w:rPr>
              <w:t>n domeniul gestionării de</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eurilor (prin asocia</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iile de proprietari)</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Responsabili de implementare</w:t>
            </w:r>
            <w:r w:rsidRPr="00F72873">
              <w:rPr>
                <w:rFonts w:ascii="Garamond" w:hAnsi="Garamond"/>
                <w:sz w:val="24"/>
                <w:szCs w:val="24"/>
                <w:lang w:val="ro-RO" w:eastAsia="ro-RO"/>
              </w:rPr>
              <w:t xml:space="preserve">: </w:t>
            </w:r>
            <w:r w:rsidRPr="00F72873">
              <w:rPr>
                <w:rFonts w:ascii="Garamond" w:hAnsi="Garamond"/>
                <w:bCs/>
                <w:sz w:val="24"/>
                <w:szCs w:val="24"/>
                <w:lang w:val="ro-RO"/>
              </w:rPr>
              <w:t>Societatea Salubrizare Sector 5</w:t>
            </w:r>
            <w:r w:rsidRPr="00F72873">
              <w:rPr>
                <w:rFonts w:ascii="Garamond" w:hAnsi="Garamond"/>
                <w:b/>
                <w:bCs/>
                <w:sz w:val="24"/>
                <w:szCs w:val="24"/>
                <w:lang w:val="ro-RO"/>
              </w:rPr>
              <w:t xml:space="preserve"> </w:t>
            </w:r>
            <w:r w:rsidRPr="00F72873">
              <w:rPr>
                <w:rFonts w:ascii="Garamond" w:hAnsi="Garamond"/>
                <w:sz w:val="24"/>
                <w:szCs w:val="24"/>
                <w:lang w:val="ro-RO" w:eastAsia="ro-RO"/>
              </w:rPr>
              <w:t>S.A.</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Termenul de realizare / Stadiul realizării</w:t>
            </w:r>
            <w:r w:rsidRPr="00F72873">
              <w:rPr>
                <w:rFonts w:ascii="Garamond" w:hAnsi="Garamond"/>
                <w:sz w:val="24"/>
                <w:szCs w:val="24"/>
                <w:lang w:val="ro-RO" w:eastAsia="ro-RO"/>
              </w:rPr>
              <w:t xml:space="preserve">: - permanent </w:t>
            </w:r>
          </w:p>
          <w:p w:rsidR="00F95ED8" w:rsidRPr="00F72873" w:rsidRDefault="00F95ED8" w:rsidP="00F95ED8">
            <w:pPr>
              <w:spacing w:after="0" w:line="240" w:lineRule="auto"/>
              <w:jc w:val="both"/>
              <w:rPr>
                <w:rFonts w:ascii="Garamond" w:hAnsi="Garamond"/>
                <w:sz w:val="24"/>
                <w:szCs w:val="24"/>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 xml:space="preserve">iuni realizate </w:t>
            </w:r>
            <w:r w:rsidRPr="00F72873">
              <w:rPr>
                <w:rFonts w:ascii="Garamond" w:hAnsi="Garamond" w:cs="Garamond"/>
                <w:i/>
                <w:sz w:val="24"/>
                <w:szCs w:val="24"/>
                <w:lang w:val="ro-RO" w:eastAsia="ro-RO"/>
              </w:rPr>
              <w:t>î</w:t>
            </w:r>
            <w:r w:rsidRPr="00F72873">
              <w:rPr>
                <w:rFonts w:ascii="Garamond" w:hAnsi="Garamond"/>
                <w:i/>
                <w:sz w:val="24"/>
                <w:szCs w:val="24"/>
                <w:lang w:val="ro-RO" w:eastAsia="ro-RO"/>
              </w:rPr>
              <w:t>n perioada monitorizata:</w:t>
            </w:r>
            <w:r w:rsidRPr="00F72873">
              <w:rPr>
                <w:rFonts w:ascii="Garamond" w:hAnsi="Garamond"/>
                <w:sz w:val="24"/>
                <w:szCs w:val="24"/>
                <w:lang w:val="ro-RO" w:eastAsia="ro-RO"/>
              </w:rPr>
              <w:t xml:space="preserve"> crearea unui centru cu aport voluntar pentru deseuri si echipamente electrice si electronice; actiuni de informare/constientizare privind efectele depozitarii deseurilor in zonele necontrolate, altele decat pubele/containerepuse la dispozitie de salubrizator.</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sz w:val="24"/>
                <w:szCs w:val="24"/>
              </w:rPr>
              <w:t xml:space="preserve">Bugetul societatii. </w:t>
            </w:r>
            <w:r w:rsidRPr="00F72873">
              <w:rPr>
                <w:rFonts w:ascii="Garamond" w:hAnsi="Garamond"/>
                <w:i/>
                <w:sz w:val="24"/>
                <w:szCs w:val="24"/>
              </w:rPr>
              <w:t>- 2 ac</w:t>
            </w:r>
            <w:r w:rsidRPr="00F72873">
              <w:rPr>
                <w:rFonts w:ascii="Times New Roman" w:hAnsi="Times New Roman"/>
                <w:i/>
                <w:sz w:val="24"/>
                <w:szCs w:val="24"/>
              </w:rPr>
              <w:t>ț</w:t>
            </w:r>
            <w:r w:rsidRPr="00F72873">
              <w:rPr>
                <w:rFonts w:ascii="Garamond" w:hAnsi="Garamond"/>
                <w:i/>
                <w:sz w:val="24"/>
                <w:szCs w:val="24"/>
              </w:rPr>
              <w:t>iuni realizate permanent.</w:t>
            </w:r>
          </w:p>
          <w:p w:rsidR="00F95ED8" w:rsidRPr="00F72873" w:rsidRDefault="00F95ED8" w:rsidP="00F95ED8">
            <w:pPr>
              <w:spacing w:after="0" w:line="240" w:lineRule="auto"/>
              <w:rPr>
                <w:rFonts w:ascii="Garamond" w:hAnsi="Garamond"/>
                <w:b/>
                <w:sz w:val="24"/>
                <w:szCs w:val="24"/>
                <w:lang w:val="ro-RO" w:eastAsia="ro-RO"/>
              </w:rPr>
            </w:pPr>
            <w:r w:rsidRPr="00F72873">
              <w:rPr>
                <w:rFonts w:ascii="Garamond" w:hAnsi="Garamond"/>
                <w:b/>
                <w:i/>
                <w:sz w:val="24"/>
                <w:szCs w:val="24"/>
              </w:rPr>
              <w:t xml:space="preserve">   Societatea Salubrizare Sector 5 S.A. </w:t>
            </w:r>
            <w:r w:rsidR="00F126C4" w:rsidRPr="00F72873">
              <w:rPr>
                <w:rFonts w:ascii="Garamond" w:hAnsi="Garamond"/>
                <w:b/>
                <w:i/>
                <w:sz w:val="24"/>
                <w:szCs w:val="24"/>
              </w:rPr>
              <w:t>î</w:t>
            </w:r>
            <w:r w:rsidRPr="00F72873">
              <w:rPr>
                <w:rFonts w:ascii="Garamond" w:hAnsi="Garamond"/>
                <w:b/>
                <w:i/>
                <w:sz w:val="24"/>
                <w:szCs w:val="24"/>
              </w:rPr>
              <w:t xml:space="preserve">n semestrul II 2022 are </w:t>
            </w:r>
            <w:r w:rsidR="00F126C4" w:rsidRPr="00F72873">
              <w:rPr>
                <w:rFonts w:ascii="Garamond" w:hAnsi="Garamond"/>
                <w:b/>
                <w:i/>
                <w:sz w:val="24"/>
                <w:szCs w:val="24"/>
              </w:rPr>
              <w:t>î</w:t>
            </w:r>
            <w:r w:rsidRPr="00F72873">
              <w:rPr>
                <w:rFonts w:ascii="Garamond" w:hAnsi="Garamond"/>
                <w:b/>
                <w:i/>
                <w:sz w:val="24"/>
                <w:szCs w:val="24"/>
              </w:rPr>
              <w:t>n total 4 actiuni realizate permanent.</w:t>
            </w:r>
          </w:p>
          <w:p w:rsidR="00F95ED8" w:rsidRPr="00F72873" w:rsidRDefault="00F95ED8" w:rsidP="00F95ED8">
            <w:pPr>
              <w:spacing w:after="0" w:line="240" w:lineRule="auto"/>
              <w:rPr>
                <w:rFonts w:ascii="Garamond" w:hAnsi="Garamond"/>
                <w:b/>
                <w:sz w:val="24"/>
                <w:szCs w:val="24"/>
                <w:lang w:val="ro-RO" w:eastAsia="ro-RO"/>
              </w:rPr>
            </w:pPr>
          </w:p>
          <w:p w:rsidR="00F95ED8" w:rsidRPr="00F72873" w:rsidRDefault="00F95ED8" w:rsidP="00F95ED8">
            <w:pPr>
              <w:spacing w:after="0" w:line="240" w:lineRule="auto"/>
              <w:rPr>
                <w:rFonts w:ascii="Garamond" w:hAnsi="Garamond"/>
                <w:b/>
                <w:sz w:val="24"/>
                <w:szCs w:val="24"/>
                <w:lang w:val="ro-RO" w:eastAsia="ro-RO"/>
              </w:rPr>
            </w:pPr>
            <w:r w:rsidRPr="00F72873">
              <w:rPr>
                <w:rFonts w:ascii="Garamond" w:hAnsi="Garamond"/>
                <w:b/>
                <w:sz w:val="24"/>
                <w:szCs w:val="24"/>
                <w:lang w:val="ro-RO" w:eastAsia="ro-RO"/>
              </w:rPr>
              <w:t>► Apa Nova Bucureşti S.A.</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eastAsia="Arial Narrow" w:hAnsi="Garamond"/>
                <w:b/>
                <w:sz w:val="24"/>
                <w:szCs w:val="24"/>
                <w:lang w:val="ro-RO" w:eastAsia="ro-RO"/>
              </w:rPr>
              <w:t>PM 06-04 Insuficien</w:t>
            </w:r>
            <w:r w:rsidRPr="00F72873">
              <w:rPr>
                <w:rFonts w:ascii="Times New Roman" w:eastAsia="Arial Narrow" w:hAnsi="Times New Roman"/>
                <w:b/>
                <w:sz w:val="24"/>
                <w:szCs w:val="24"/>
                <w:lang w:val="ro-RO" w:eastAsia="ro-RO"/>
              </w:rPr>
              <w:t>ț</w:t>
            </w:r>
            <w:r w:rsidRPr="00F72873">
              <w:rPr>
                <w:rFonts w:ascii="Garamond" w:eastAsia="Arial Narrow" w:hAnsi="Garamond"/>
                <w:b/>
                <w:sz w:val="24"/>
                <w:szCs w:val="24"/>
                <w:lang w:val="ro-RO" w:eastAsia="ro-RO"/>
              </w:rPr>
              <w:t>a datelor privind cuantificarea efectelor polu</w:t>
            </w:r>
            <w:r w:rsidRPr="00F72873">
              <w:rPr>
                <w:rFonts w:ascii="Garamond" w:eastAsia="Arial Narrow" w:hAnsi="Garamond" w:cs="Garamond"/>
                <w:b/>
                <w:sz w:val="24"/>
                <w:szCs w:val="24"/>
                <w:lang w:val="ro-RO" w:eastAsia="ro-RO"/>
              </w:rPr>
              <w:t>ă</w:t>
            </w:r>
            <w:r w:rsidRPr="00F72873">
              <w:rPr>
                <w:rFonts w:ascii="Garamond" w:eastAsia="Arial Narrow" w:hAnsi="Garamond"/>
                <w:b/>
                <w:sz w:val="24"/>
                <w:szCs w:val="24"/>
                <w:lang w:val="ro-RO" w:eastAsia="ro-RO"/>
              </w:rPr>
              <w:t>rii apelor asupra popula</w:t>
            </w:r>
            <w:r w:rsidRPr="00F72873">
              <w:rPr>
                <w:rFonts w:ascii="Times New Roman" w:eastAsia="Arial Narrow" w:hAnsi="Times New Roman"/>
                <w:b/>
                <w:sz w:val="24"/>
                <w:szCs w:val="24"/>
                <w:lang w:val="ro-RO" w:eastAsia="ro-RO"/>
              </w:rPr>
              <w:t>ț</w:t>
            </w:r>
            <w:r w:rsidRPr="00F72873">
              <w:rPr>
                <w:rFonts w:ascii="Garamond" w:eastAsia="Arial Narrow" w:hAnsi="Garamond"/>
                <w:b/>
                <w:sz w:val="24"/>
                <w:szCs w:val="24"/>
                <w:lang w:val="ro-RO" w:eastAsia="ro-RO"/>
              </w:rPr>
              <w:t>ie</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b/>
                <w:i/>
                <w:sz w:val="24"/>
                <w:szCs w:val="24"/>
                <w:lang w:val="ro-RO" w:eastAsia="ro-RO"/>
              </w:rPr>
              <w:t>-</w:t>
            </w: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iunea:</w:t>
            </w:r>
            <w:r w:rsidRPr="00F72873">
              <w:rPr>
                <w:rFonts w:ascii="Garamond" w:hAnsi="Garamond"/>
                <w:b/>
                <w:sz w:val="24"/>
                <w:szCs w:val="24"/>
                <w:lang w:val="ro-RO" w:eastAsia="ro-RO"/>
              </w:rPr>
              <w:t xml:space="preserve"> Monitorizarea calită</w:t>
            </w:r>
            <w:r w:rsidRPr="00F72873">
              <w:rPr>
                <w:rFonts w:ascii="Times New Roman" w:hAnsi="Times New Roman"/>
                <w:b/>
                <w:sz w:val="24"/>
                <w:szCs w:val="24"/>
                <w:lang w:val="ro-RO" w:eastAsia="ro-RO"/>
              </w:rPr>
              <w:t>ț</w:t>
            </w:r>
            <w:r w:rsidRPr="00F72873">
              <w:rPr>
                <w:rFonts w:ascii="Garamond" w:hAnsi="Garamond"/>
                <w:b/>
                <w:sz w:val="24"/>
                <w:szCs w:val="24"/>
                <w:lang w:val="ro-RO" w:eastAsia="ro-RO"/>
              </w:rPr>
              <w:t xml:space="preserve">ii apei potabile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 xml:space="preserve">i a apelor de </w:t>
            </w:r>
            <w:r w:rsidRPr="00F72873">
              <w:rPr>
                <w:rFonts w:ascii="Garamond" w:hAnsi="Garamond" w:cs="Garamond"/>
                <w:b/>
                <w:sz w:val="24"/>
                <w:szCs w:val="24"/>
                <w:lang w:val="ro-RO" w:eastAsia="ro-RO"/>
              </w:rPr>
              <w:t>î</w:t>
            </w:r>
            <w:r w:rsidRPr="00F72873">
              <w:rPr>
                <w:rFonts w:ascii="Garamond" w:hAnsi="Garamond"/>
                <w:b/>
                <w:sz w:val="24"/>
                <w:szCs w:val="24"/>
                <w:lang w:val="ro-RO" w:eastAsia="ro-RO"/>
              </w:rPr>
              <w:t>mb</w:t>
            </w:r>
            <w:r w:rsidRPr="00F72873">
              <w:rPr>
                <w:rFonts w:ascii="Garamond" w:hAnsi="Garamond" w:cs="Garamond"/>
                <w:b/>
                <w:sz w:val="24"/>
                <w:szCs w:val="24"/>
                <w:lang w:val="ro-RO" w:eastAsia="ro-RO"/>
              </w:rPr>
              <w:t>ă</w:t>
            </w:r>
            <w:r w:rsidRPr="00F72873">
              <w:rPr>
                <w:rFonts w:ascii="Garamond" w:hAnsi="Garamond"/>
                <w:b/>
                <w:sz w:val="24"/>
                <w:szCs w:val="24"/>
                <w:lang w:val="ro-RO" w:eastAsia="ro-RO"/>
              </w:rPr>
              <w:t>iere</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Responsabili de implementare</w:t>
            </w:r>
            <w:r w:rsidRPr="00F72873">
              <w:rPr>
                <w:rFonts w:ascii="Garamond" w:hAnsi="Garamond"/>
                <w:sz w:val="24"/>
                <w:szCs w:val="24"/>
                <w:lang w:val="ro-RO" w:eastAsia="ro-RO"/>
              </w:rPr>
              <w:t>: Apa  Nova Bucure</w:t>
            </w:r>
            <w:r w:rsidRPr="00F72873">
              <w:rPr>
                <w:rFonts w:ascii="Times New Roman" w:hAnsi="Times New Roman"/>
                <w:sz w:val="24"/>
                <w:szCs w:val="24"/>
                <w:lang w:val="ro-RO" w:eastAsia="ro-RO"/>
              </w:rPr>
              <w:t>ș</w:t>
            </w:r>
            <w:r w:rsidRPr="00F72873">
              <w:rPr>
                <w:rFonts w:ascii="Garamond" w:hAnsi="Garamond"/>
                <w:sz w:val="24"/>
                <w:szCs w:val="24"/>
                <w:lang w:val="ro-RO" w:eastAsia="ro-RO"/>
              </w:rPr>
              <w:t>ti S.A.</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Termenul de realizare / Stadiul realizării</w:t>
            </w:r>
            <w:r w:rsidRPr="00F72873">
              <w:rPr>
                <w:rFonts w:ascii="Garamond" w:hAnsi="Garamond"/>
                <w:sz w:val="24"/>
                <w:szCs w:val="24"/>
                <w:lang w:val="ro-RO" w:eastAsia="ro-RO"/>
              </w:rPr>
              <w:t>: - permanent în curs de realizare</w:t>
            </w:r>
          </w:p>
          <w:p w:rsidR="00F95ED8" w:rsidRPr="00F72873" w:rsidRDefault="00F95ED8" w:rsidP="00F95ED8">
            <w:pPr>
              <w:spacing w:after="0" w:line="240" w:lineRule="auto"/>
              <w:jc w:val="both"/>
              <w:rPr>
                <w:rFonts w:ascii="Garamond" w:hAnsi="Garamond"/>
                <w:i/>
                <w:sz w:val="24"/>
                <w:szCs w:val="24"/>
                <w:lang w:val="ro-RO" w:eastAsia="ro-RO"/>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 xml:space="preserve">iuni realizate </w:t>
            </w:r>
            <w:r w:rsidRPr="00F72873">
              <w:rPr>
                <w:rFonts w:ascii="Garamond" w:hAnsi="Garamond" w:cs="Garamond"/>
                <w:i/>
                <w:sz w:val="24"/>
                <w:szCs w:val="24"/>
                <w:lang w:val="ro-RO" w:eastAsia="ro-RO"/>
              </w:rPr>
              <w:t>î</w:t>
            </w:r>
            <w:r w:rsidRPr="00F72873">
              <w:rPr>
                <w:rFonts w:ascii="Garamond" w:hAnsi="Garamond"/>
                <w:i/>
                <w:sz w:val="24"/>
                <w:szCs w:val="24"/>
                <w:lang w:val="ro-RO" w:eastAsia="ro-RO"/>
              </w:rPr>
              <w:t>n perioada monitorizata:</w:t>
            </w:r>
            <w:r w:rsidRPr="00F72873">
              <w:rPr>
                <w:rFonts w:ascii="Garamond" w:hAnsi="Garamond"/>
                <w:sz w:val="24"/>
                <w:szCs w:val="24"/>
              </w:rPr>
              <w:t xml:space="preserve"> </w:t>
            </w:r>
            <w:r w:rsidRPr="00F72873">
              <w:rPr>
                <w:rFonts w:ascii="Garamond" w:hAnsi="Garamond"/>
                <w:sz w:val="24"/>
                <w:szCs w:val="24"/>
                <w:lang w:val="ro-RO" w:eastAsia="ro-RO"/>
              </w:rPr>
              <w:t>Nr. analize analize re</w:t>
            </w:r>
            <w:r w:rsidRPr="00F72873">
              <w:rPr>
                <w:rFonts w:ascii="Times New Roman" w:hAnsi="Times New Roman"/>
                <w:sz w:val="24"/>
                <w:szCs w:val="24"/>
                <w:lang w:val="ro-RO" w:eastAsia="ro-RO"/>
              </w:rPr>
              <w:t>ț</w:t>
            </w:r>
            <w:r w:rsidRPr="00F72873">
              <w:rPr>
                <w:rFonts w:ascii="Garamond" w:hAnsi="Garamond"/>
                <w:sz w:val="24"/>
                <w:szCs w:val="24"/>
                <w:lang w:val="ro-RO" w:eastAsia="ro-RO"/>
              </w:rPr>
              <w:t>ea distribu</w:t>
            </w:r>
            <w:r w:rsidRPr="00F72873">
              <w:rPr>
                <w:rFonts w:ascii="Times New Roman" w:hAnsi="Times New Roman"/>
                <w:sz w:val="24"/>
                <w:szCs w:val="24"/>
                <w:lang w:val="ro-RO" w:eastAsia="ro-RO"/>
              </w:rPr>
              <w:t>ț</w:t>
            </w:r>
            <w:r w:rsidRPr="00F72873">
              <w:rPr>
                <w:rFonts w:ascii="Garamond" w:hAnsi="Garamond"/>
                <w:sz w:val="24"/>
                <w:szCs w:val="24"/>
                <w:lang w:val="ro-RO" w:eastAsia="ro-RO"/>
              </w:rPr>
              <w:t>ie ap</w:t>
            </w:r>
            <w:r w:rsidRPr="00F72873">
              <w:rPr>
                <w:rFonts w:ascii="Garamond" w:hAnsi="Garamond" w:cs="Garamond"/>
                <w:sz w:val="24"/>
                <w:szCs w:val="24"/>
                <w:lang w:val="ro-RO" w:eastAsia="ro-RO"/>
              </w:rPr>
              <w:t>ă</w:t>
            </w:r>
            <w:r w:rsidRPr="00F72873">
              <w:rPr>
                <w:rFonts w:ascii="Garamond" w:hAnsi="Garamond"/>
                <w:sz w:val="24"/>
                <w:szCs w:val="24"/>
                <w:lang w:val="ro-RO" w:eastAsia="ro-RO"/>
              </w:rPr>
              <w:t xml:space="preserve"> potabil</w:t>
            </w:r>
            <w:r w:rsidRPr="00F72873">
              <w:rPr>
                <w:rFonts w:ascii="Garamond" w:hAnsi="Garamond" w:cs="Garamond"/>
                <w:sz w:val="24"/>
                <w:szCs w:val="24"/>
                <w:lang w:val="ro-RO" w:eastAsia="ro-RO"/>
              </w:rPr>
              <w:t>ă</w:t>
            </w:r>
            <w:r w:rsidRPr="00F72873">
              <w:rPr>
                <w:rFonts w:ascii="Garamond" w:hAnsi="Garamond"/>
                <w:sz w:val="24"/>
                <w:szCs w:val="24"/>
                <w:lang w:val="ro-RO" w:eastAsia="ro-RO"/>
              </w:rPr>
              <w:t xml:space="preserve">: pe sem I 2022 = 3276; pe sem II 2022 = 3217. - </w:t>
            </w:r>
            <w:r w:rsidRPr="00F72873">
              <w:rPr>
                <w:rFonts w:ascii="Garamond" w:hAnsi="Garamond"/>
                <w:i/>
                <w:sz w:val="24"/>
                <w:szCs w:val="24"/>
                <w:lang w:val="ro-RO" w:eastAsia="ro-RO"/>
              </w:rPr>
              <w:t>1 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 permanent</w:t>
            </w:r>
            <w:r w:rsidRPr="00F72873">
              <w:rPr>
                <w:rFonts w:ascii="Garamond" w:hAnsi="Garamond" w:cs="Garamond"/>
                <w:i/>
                <w:sz w:val="24"/>
                <w:szCs w:val="24"/>
                <w:lang w:val="ro-RO" w:eastAsia="ro-RO"/>
              </w:rPr>
              <w:t>ă</w:t>
            </w:r>
            <w:r w:rsidRPr="00F72873">
              <w:rPr>
                <w:rFonts w:ascii="Garamond" w:hAnsi="Garamond"/>
                <w:i/>
                <w:sz w:val="24"/>
                <w:szCs w:val="24"/>
                <w:lang w:val="ro-RO" w:eastAsia="ro-RO"/>
              </w:rPr>
              <w:t xml:space="preserve"> </w:t>
            </w:r>
            <w:r w:rsidRPr="00F72873">
              <w:rPr>
                <w:rFonts w:ascii="Garamond" w:hAnsi="Garamond" w:cs="Garamond"/>
                <w:i/>
                <w:sz w:val="24"/>
                <w:szCs w:val="24"/>
                <w:lang w:val="ro-RO" w:eastAsia="ro-RO"/>
              </w:rPr>
              <w:t>î</w:t>
            </w:r>
            <w:r w:rsidRPr="00F72873">
              <w:rPr>
                <w:rFonts w:ascii="Garamond" w:hAnsi="Garamond"/>
                <w:i/>
                <w:sz w:val="24"/>
                <w:szCs w:val="24"/>
                <w:lang w:val="ro-RO" w:eastAsia="ro-RO"/>
              </w:rPr>
              <w:t>n curs de realizare.</w:t>
            </w:r>
          </w:p>
          <w:p w:rsidR="00F95ED8" w:rsidRPr="00F72873" w:rsidRDefault="00F95ED8" w:rsidP="00F95ED8">
            <w:pPr>
              <w:spacing w:after="0" w:line="240" w:lineRule="auto"/>
              <w:jc w:val="both"/>
              <w:rPr>
                <w:rFonts w:ascii="Garamond" w:hAnsi="Garamond"/>
                <w:b/>
                <w:sz w:val="24"/>
                <w:szCs w:val="24"/>
                <w:lang w:val="ro-RO" w:eastAsia="ro-RO"/>
              </w:rPr>
            </w:pPr>
            <w:r w:rsidRPr="00F72873">
              <w:rPr>
                <w:rFonts w:ascii="Garamond" w:hAnsi="Garamond"/>
                <w:b/>
                <w:sz w:val="24"/>
                <w:szCs w:val="24"/>
                <w:lang w:val="ro-RO" w:eastAsia="ro-RO"/>
              </w:rPr>
              <w:t>-</w:t>
            </w: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iunea:</w:t>
            </w:r>
            <w:r w:rsidRPr="00F72873">
              <w:rPr>
                <w:rFonts w:ascii="Garamond" w:hAnsi="Garamond"/>
                <w:b/>
                <w:sz w:val="24"/>
                <w:szCs w:val="24"/>
                <w:lang w:val="ro-RO" w:eastAsia="ro-RO"/>
              </w:rPr>
              <w:t xml:space="preserve"> Implementarea măsurilor de prevenire </w:t>
            </w:r>
            <w:r w:rsidRPr="00F72873">
              <w:rPr>
                <w:rFonts w:ascii="Times New Roman" w:hAnsi="Times New Roman"/>
                <w:b/>
                <w:sz w:val="24"/>
                <w:szCs w:val="24"/>
                <w:lang w:val="ro-RO" w:eastAsia="ro-RO"/>
              </w:rPr>
              <w:t>ș</w:t>
            </w:r>
            <w:r w:rsidRPr="00F72873">
              <w:rPr>
                <w:rFonts w:ascii="Garamond" w:hAnsi="Garamond"/>
                <w:b/>
                <w:sz w:val="24"/>
                <w:szCs w:val="24"/>
                <w:lang w:val="ro-RO" w:eastAsia="ro-RO"/>
              </w:rPr>
              <w:t xml:space="preserve">i control </w:t>
            </w:r>
            <w:r w:rsidRPr="00F72873">
              <w:rPr>
                <w:rFonts w:ascii="Garamond" w:hAnsi="Garamond" w:cs="Garamond"/>
                <w:b/>
                <w:sz w:val="24"/>
                <w:szCs w:val="24"/>
                <w:lang w:val="ro-RO" w:eastAsia="ro-RO"/>
              </w:rPr>
              <w:t>î</w:t>
            </w:r>
            <w:r w:rsidRPr="00F72873">
              <w:rPr>
                <w:rFonts w:ascii="Garamond" w:hAnsi="Garamond"/>
                <w:b/>
                <w:sz w:val="24"/>
                <w:szCs w:val="24"/>
                <w:lang w:val="ro-RO" w:eastAsia="ro-RO"/>
              </w:rPr>
              <w:t>n vederea utiliz</w:t>
            </w:r>
            <w:r w:rsidRPr="00F72873">
              <w:rPr>
                <w:rFonts w:ascii="Garamond" w:hAnsi="Garamond" w:cs="Garamond"/>
                <w:b/>
                <w:sz w:val="24"/>
                <w:szCs w:val="24"/>
                <w:lang w:val="ro-RO" w:eastAsia="ro-RO"/>
              </w:rPr>
              <w:t>ă</w:t>
            </w:r>
            <w:r w:rsidRPr="00F72873">
              <w:rPr>
                <w:rFonts w:ascii="Garamond" w:hAnsi="Garamond"/>
                <w:b/>
                <w:sz w:val="24"/>
                <w:szCs w:val="24"/>
                <w:lang w:val="ro-RO" w:eastAsia="ro-RO"/>
              </w:rPr>
              <w:t xml:space="preserve">rii </w:t>
            </w:r>
            <w:r w:rsidRPr="00F72873">
              <w:rPr>
                <w:rFonts w:ascii="Garamond" w:hAnsi="Garamond" w:cs="Garamond"/>
                <w:b/>
                <w:sz w:val="24"/>
                <w:szCs w:val="24"/>
                <w:lang w:val="ro-RO" w:eastAsia="ro-RO"/>
              </w:rPr>
              <w:t>î</w:t>
            </w:r>
            <w:r w:rsidRPr="00F72873">
              <w:rPr>
                <w:rFonts w:ascii="Garamond" w:hAnsi="Garamond"/>
                <w:b/>
                <w:sz w:val="24"/>
                <w:szCs w:val="24"/>
                <w:lang w:val="ro-RO" w:eastAsia="ro-RO"/>
              </w:rPr>
              <w:t>n scop potabil numai a surselor care asigură parametrii de potabilitate</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Responsabili de implementare</w:t>
            </w:r>
            <w:r w:rsidRPr="00F72873">
              <w:rPr>
                <w:rFonts w:ascii="Garamond" w:hAnsi="Garamond"/>
                <w:sz w:val="24"/>
                <w:szCs w:val="24"/>
                <w:lang w:val="ro-RO" w:eastAsia="ro-RO"/>
              </w:rPr>
              <w:t>: Apa  Nova Bucure</w:t>
            </w:r>
            <w:r w:rsidRPr="00F72873">
              <w:rPr>
                <w:rFonts w:ascii="Times New Roman" w:hAnsi="Times New Roman"/>
                <w:sz w:val="24"/>
                <w:szCs w:val="24"/>
                <w:lang w:val="ro-RO" w:eastAsia="ro-RO"/>
              </w:rPr>
              <w:t>ș</w:t>
            </w:r>
            <w:r w:rsidRPr="00F72873">
              <w:rPr>
                <w:rFonts w:ascii="Garamond" w:hAnsi="Garamond"/>
                <w:sz w:val="24"/>
                <w:szCs w:val="24"/>
                <w:lang w:val="ro-RO" w:eastAsia="ro-RO"/>
              </w:rPr>
              <w:t>ti S.A.</w:t>
            </w:r>
          </w:p>
          <w:p w:rsidR="00F95ED8" w:rsidRPr="00F72873" w:rsidRDefault="00F95ED8" w:rsidP="00F95ED8">
            <w:pPr>
              <w:spacing w:after="0" w:line="240" w:lineRule="auto"/>
              <w:jc w:val="both"/>
              <w:rPr>
                <w:rFonts w:ascii="Garamond" w:hAnsi="Garamond"/>
                <w:sz w:val="24"/>
                <w:szCs w:val="24"/>
                <w:lang w:val="ro-RO" w:eastAsia="ro-RO"/>
              </w:rPr>
            </w:pPr>
            <w:r w:rsidRPr="00F72873">
              <w:rPr>
                <w:rFonts w:ascii="Garamond" w:hAnsi="Garamond"/>
                <w:i/>
                <w:sz w:val="24"/>
                <w:szCs w:val="24"/>
                <w:lang w:val="ro-RO" w:eastAsia="ro-RO"/>
              </w:rPr>
              <w:t xml:space="preserve">Termenul de realizare / Stadiul realizării: </w:t>
            </w:r>
            <w:r w:rsidRPr="00F72873">
              <w:rPr>
                <w:rFonts w:ascii="Garamond" w:hAnsi="Garamond"/>
                <w:sz w:val="24"/>
                <w:szCs w:val="24"/>
                <w:lang w:val="ro-RO" w:eastAsia="ro-RO"/>
              </w:rPr>
              <w:t>- permanent în curs de realizare</w:t>
            </w:r>
          </w:p>
          <w:p w:rsidR="00F95ED8" w:rsidRPr="00F72873" w:rsidRDefault="00F95ED8" w:rsidP="00F95ED8">
            <w:pPr>
              <w:spacing w:after="0" w:line="240" w:lineRule="auto"/>
              <w:jc w:val="both"/>
              <w:rPr>
                <w:rFonts w:ascii="Garamond" w:hAnsi="Garamond"/>
                <w:i/>
                <w:sz w:val="24"/>
                <w:szCs w:val="24"/>
                <w:lang w:val="ro-RO" w:eastAsia="ro-RO"/>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 xml:space="preserve">iuni realizate </w:t>
            </w:r>
            <w:r w:rsidRPr="00F72873">
              <w:rPr>
                <w:rFonts w:ascii="Garamond" w:hAnsi="Garamond" w:cs="Garamond"/>
                <w:i/>
                <w:sz w:val="24"/>
                <w:szCs w:val="24"/>
                <w:lang w:val="ro-RO" w:eastAsia="ro-RO"/>
              </w:rPr>
              <w:t>î</w:t>
            </w:r>
            <w:r w:rsidRPr="00F72873">
              <w:rPr>
                <w:rFonts w:ascii="Garamond" w:hAnsi="Garamond"/>
                <w:i/>
                <w:sz w:val="24"/>
                <w:szCs w:val="24"/>
                <w:lang w:val="ro-RO" w:eastAsia="ro-RO"/>
              </w:rPr>
              <w:t>n perioada monitorizata:</w:t>
            </w:r>
            <w:r w:rsidRPr="00F72873">
              <w:rPr>
                <w:rFonts w:ascii="Garamond" w:hAnsi="Garamond"/>
                <w:sz w:val="24"/>
                <w:szCs w:val="24"/>
              </w:rPr>
              <w:t xml:space="preserve"> Exista un Program anual de monitorizare a calită</w:t>
            </w:r>
            <w:r w:rsidRPr="00F72873">
              <w:rPr>
                <w:rFonts w:ascii="Times New Roman" w:hAnsi="Times New Roman"/>
                <w:sz w:val="24"/>
                <w:szCs w:val="24"/>
              </w:rPr>
              <w:t>ț</w:t>
            </w:r>
            <w:r w:rsidRPr="00F72873">
              <w:rPr>
                <w:rFonts w:ascii="Garamond" w:hAnsi="Garamond"/>
                <w:sz w:val="24"/>
                <w:szCs w:val="24"/>
              </w:rPr>
              <w:t>ii apei potabile pentru Municipiul Bucure</w:t>
            </w:r>
            <w:r w:rsidRPr="00F72873">
              <w:rPr>
                <w:rFonts w:ascii="Times New Roman" w:hAnsi="Times New Roman"/>
                <w:sz w:val="24"/>
                <w:szCs w:val="24"/>
              </w:rPr>
              <w:t>ș</w:t>
            </w:r>
            <w:r w:rsidRPr="00F72873">
              <w:rPr>
                <w:rFonts w:ascii="Garamond" w:hAnsi="Garamond"/>
                <w:sz w:val="24"/>
                <w:szCs w:val="24"/>
              </w:rPr>
              <w:t>ti aprobat de D.S.P. Bucuresti pt 55 de puncte de monitorizare pe re</w:t>
            </w:r>
            <w:r w:rsidRPr="00F72873">
              <w:rPr>
                <w:rFonts w:ascii="Times New Roman" w:hAnsi="Times New Roman"/>
                <w:sz w:val="24"/>
                <w:szCs w:val="24"/>
              </w:rPr>
              <w:t>ț</w:t>
            </w:r>
            <w:r w:rsidRPr="00F72873">
              <w:rPr>
                <w:rFonts w:ascii="Garamond" w:hAnsi="Garamond"/>
                <w:sz w:val="24"/>
                <w:szCs w:val="24"/>
              </w:rPr>
              <w:t>eaua de distribu</w:t>
            </w:r>
            <w:r w:rsidRPr="00F72873">
              <w:rPr>
                <w:rFonts w:ascii="Times New Roman" w:hAnsi="Times New Roman"/>
                <w:sz w:val="24"/>
                <w:szCs w:val="24"/>
              </w:rPr>
              <w:t>ț</w:t>
            </w:r>
            <w:r w:rsidRPr="00F72873">
              <w:rPr>
                <w:rFonts w:ascii="Garamond" w:hAnsi="Garamond"/>
                <w:sz w:val="24"/>
                <w:szCs w:val="24"/>
              </w:rPr>
              <w:t xml:space="preserve">ie. Sursa de finantare bugetul companiei. </w:t>
            </w:r>
            <w:r w:rsidRPr="00F72873">
              <w:rPr>
                <w:rFonts w:ascii="Garamond" w:hAnsi="Garamond"/>
                <w:i/>
                <w:sz w:val="24"/>
                <w:szCs w:val="24"/>
                <w:lang w:val="ro-RO" w:eastAsia="ro-RO"/>
              </w:rPr>
              <w:t>- 1 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 permanent</w:t>
            </w:r>
            <w:r w:rsidRPr="00F72873">
              <w:rPr>
                <w:rFonts w:ascii="Garamond" w:hAnsi="Garamond" w:cs="Garamond"/>
                <w:i/>
                <w:sz w:val="24"/>
                <w:szCs w:val="24"/>
                <w:lang w:val="ro-RO" w:eastAsia="ro-RO"/>
              </w:rPr>
              <w:t>ă</w:t>
            </w:r>
            <w:r w:rsidRPr="00F72873">
              <w:rPr>
                <w:rFonts w:ascii="Garamond" w:hAnsi="Garamond"/>
                <w:i/>
                <w:sz w:val="24"/>
                <w:szCs w:val="24"/>
                <w:lang w:val="ro-RO" w:eastAsia="ro-RO"/>
              </w:rPr>
              <w:t xml:space="preserve"> </w:t>
            </w:r>
            <w:r w:rsidRPr="00F72873">
              <w:rPr>
                <w:rFonts w:ascii="Garamond" w:hAnsi="Garamond" w:cs="Garamond"/>
                <w:i/>
                <w:sz w:val="24"/>
                <w:szCs w:val="24"/>
                <w:lang w:val="ro-RO" w:eastAsia="ro-RO"/>
              </w:rPr>
              <w:t>î</w:t>
            </w:r>
            <w:r w:rsidRPr="00F72873">
              <w:rPr>
                <w:rFonts w:ascii="Garamond" w:hAnsi="Garamond"/>
                <w:i/>
                <w:sz w:val="24"/>
                <w:szCs w:val="24"/>
                <w:lang w:val="ro-RO" w:eastAsia="ro-RO"/>
              </w:rPr>
              <w:t>n curs de realizare.</w:t>
            </w:r>
          </w:p>
          <w:p w:rsidR="00F95ED8" w:rsidRPr="00F72873" w:rsidRDefault="00F95ED8" w:rsidP="00F95ED8">
            <w:pPr>
              <w:spacing w:after="0" w:line="240" w:lineRule="auto"/>
              <w:jc w:val="both"/>
              <w:rPr>
                <w:rFonts w:ascii="Garamond" w:hAnsi="Garamond"/>
                <w:b/>
                <w:i/>
                <w:sz w:val="24"/>
                <w:szCs w:val="24"/>
                <w:lang w:val="ro-RO" w:eastAsia="ro-RO"/>
              </w:rPr>
            </w:pPr>
            <w:r w:rsidRPr="00F72873">
              <w:rPr>
                <w:rFonts w:ascii="Garamond" w:hAnsi="Garamond"/>
                <w:b/>
                <w:i/>
                <w:sz w:val="24"/>
                <w:szCs w:val="24"/>
                <w:lang w:val="ro-RO" w:eastAsia="ro-RO"/>
              </w:rPr>
              <w:t xml:space="preserve">  În semestrul II 2022 Apa Nova Bucureşti are 2 acţiuni permanente în curs de realizare. </w:t>
            </w:r>
          </w:p>
          <w:p w:rsidR="00F95ED8" w:rsidRPr="00F72873" w:rsidRDefault="00F95ED8" w:rsidP="00F95ED8">
            <w:pPr>
              <w:spacing w:after="0" w:line="240" w:lineRule="auto"/>
              <w:jc w:val="both"/>
              <w:rPr>
                <w:rFonts w:ascii="Garamond" w:hAnsi="Garamond"/>
                <w:b/>
                <w:i/>
                <w:sz w:val="24"/>
                <w:szCs w:val="24"/>
                <w:lang w:val="ro-RO" w:eastAsia="ro-RO"/>
              </w:rPr>
            </w:pPr>
          </w:p>
          <w:p w:rsidR="00F95ED8" w:rsidRPr="00F72873" w:rsidRDefault="00F95ED8" w:rsidP="00F95ED8">
            <w:pPr>
              <w:spacing w:after="0" w:line="240" w:lineRule="auto"/>
              <w:outlineLvl w:val="0"/>
              <w:rPr>
                <w:rFonts w:ascii="Garamond" w:hAnsi="Garamond"/>
                <w:b/>
                <w:bCs/>
                <w:sz w:val="24"/>
                <w:szCs w:val="24"/>
                <w:lang w:val="ro-RO"/>
              </w:rPr>
            </w:pPr>
            <w:r w:rsidRPr="00F72873">
              <w:rPr>
                <w:rFonts w:ascii="Garamond" w:hAnsi="Garamond"/>
                <w:b/>
                <w:bCs/>
                <w:sz w:val="24"/>
                <w:szCs w:val="24"/>
                <w:lang w:val="ro-RO"/>
              </w:rPr>
              <w:t>► Agenţia pentru Protecţia Mediului Bucureşti</w:t>
            </w:r>
          </w:p>
          <w:p w:rsidR="00F95ED8" w:rsidRPr="00F72873" w:rsidRDefault="00F95ED8" w:rsidP="00F95ED8">
            <w:pPr>
              <w:spacing w:after="0" w:line="240" w:lineRule="auto"/>
              <w:jc w:val="both"/>
              <w:outlineLvl w:val="0"/>
              <w:rPr>
                <w:rFonts w:ascii="Garamond" w:hAnsi="Garamond"/>
                <w:b/>
                <w:sz w:val="24"/>
                <w:szCs w:val="24"/>
                <w:lang w:val="pt-BR"/>
              </w:rPr>
            </w:pPr>
            <w:r w:rsidRPr="00F72873">
              <w:rPr>
                <w:rFonts w:ascii="Garamond" w:hAnsi="Garamond"/>
                <w:b/>
                <w:sz w:val="24"/>
                <w:szCs w:val="24"/>
                <w:lang w:val="ro-RO"/>
              </w:rPr>
              <w:t xml:space="preserve">   </w:t>
            </w:r>
            <w:r w:rsidRPr="00F72873">
              <w:rPr>
                <w:rFonts w:ascii="Garamond" w:hAnsi="Garamond"/>
                <w:b/>
                <w:sz w:val="24"/>
                <w:szCs w:val="24"/>
                <w:lang w:val="pt-BR"/>
              </w:rPr>
              <w:t xml:space="preserve">PM 06-01 Slaba informare </w:t>
            </w:r>
            <w:r w:rsidRPr="00F72873">
              <w:rPr>
                <w:rFonts w:ascii="Times New Roman" w:hAnsi="Times New Roman"/>
                <w:b/>
                <w:sz w:val="24"/>
                <w:szCs w:val="24"/>
                <w:lang w:val="pt-BR"/>
              </w:rPr>
              <w:t>ș</w:t>
            </w:r>
            <w:r w:rsidRPr="00F72873">
              <w:rPr>
                <w:rFonts w:ascii="Garamond" w:hAnsi="Garamond"/>
                <w:b/>
                <w:sz w:val="24"/>
                <w:szCs w:val="24"/>
                <w:lang w:val="pt-BR"/>
              </w:rPr>
              <w:t>i constientizarea redus</w:t>
            </w:r>
            <w:r w:rsidRPr="00F72873">
              <w:rPr>
                <w:rFonts w:ascii="Garamond" w:hAnsi="Garamond" w:cs="Garamond"/>
                <w:b/>
                <w:sz w:val="24"/>
                <w:szCs w:val="24"/>
                <w:lang w:val="pt-BR"/>
              </w:rPr>
              <w:t>ă</w:t>
            </w:r>
            <w:r w:rsidRPr="00F72873">
              <w:rPr>
                <w:rFonts w:ascii="Garamond" w:hAnsi="Garamond"/>
                <w:b/>
                <w:sz w:val="24"/>
                <w:szCs w:val="24"/>
                <w:lang w:val="pt-BR"/>
              </w:rPr>
              <w:t xml:space="preserve"> a  societ</w:t>
            </w:r>
            <w:r w:rsidRPr="00F72873">
              <w:rPr>
                <w:rFonts w:ascii="Garamond" w:hAnsi="Garamond" w:cs="Garamond"/>
                <w:b/>
                <w:sz w:val="24"/>
                <w:szCs w:val="24"/>
                <w:lang w:val="pt-BR"/>
              </w:rPr>
              <w:t>ă</w:t>
            </w:r>
            <w:r w:rsidRPr="00F72873">
              <w:rPr>
                <w:rFonts w:ascii="Times New Roman" w:hAnsi="Times New Roman"/>
                <w:b/>
                <w:sz w:val="24"/>
                <w:szCs w:val="24"/>
                <w:lang w:val="pt-BR"/>
              </w:rPr>
              <w:t>ț</w:t>
            </w:r>
            <w:r w:rsidRPr="00F72873">
              <w:rPr>
                <w:rFonts w:ascii="Garamond" w:hAnsi="Garamond"/>
                <w:b/>
                <w:sz w:val="24"/>
                <w:szCs w:val="24"/>
                <w:lang w:val="pt-BR"/>
              </w:rPr>
              <w:t>ii civile cu privire la problemele de mediu din municipiul Bucure</w:t>
            </w:r>
            <w:r w:rsidRPr="00F72873">
              <w:rPr>
                <w:rFonts w:ascii="Times New Roman" w:hAnsi="Times New Roman"/>
                <w:b/>
                <w:sz w:val="24"/>
                <w:szCs w:val="24"/>
                <w:lang w:val="pt-BR"/>
              </w:rPr>
              <w:t>ș</w:t>
            </w:r>
            <w:r w:rsidRPr="00F72873">
              <w:rPr>
                <w:rFonts w:ascii="Garamond" w:hAnsi="Garamond"/>
                <w:b/>
                <w:sz w:val="24"/>
                <w:szCs w:val="24"/>
                <w:lang w:val="pt-BR"/>
              </w:rPr>
              <w:t>ti</w:t>
            </w:r>
          </w:p>
          <w:p w:rsidR="00F95ED8" w:rsidRPr="00F72873" w:rsidRDefault="00F95ED8" w:rsidP="00F95ED8">
            <w:pPr>
              <w:spacing w:after="0" w:line="240" w:lineRule="auto"/>
              <w:jc w:val="both"/>
              <w:outlineLvl w:val="0"/>
              <w:rPr>
                <w:rFonts w:ascii="Garamond" w:hAnsi="Garamond"/>
                <w:b/>
                <w:sz w:val="24"/>
                <w:szCs w:val="24"/>
                <w:lang w:val="pt-BR"/>
              </w:rPr>
            </w:pPr>
            <w:r w:rsidRPr="00F72873">
              <w:rPr>
                <w:rFonts w:ascii="Garamond" w:hAnsi="Garamond"/>
                <w:b/>
                <w:sz w:val="24"/>
                <w:szCs w:val="24"/>
                <w:lang w:val="ro-RO" w:eastAsia="ro-RO"/>
              </w:rPr>
              <w:t>-</w:t>
            </w: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iunea:</w:t>
            </w:r>
            <w:r w:rsidRPr="00F72873">
              <w:rPr>
                <w:rFonts w:ascii="Garamond" w:hAnsi="Garamond"/>
                <w:sz w:val="24"/>
                <w:szCs w:val="24"/>
              </w:rPr>
              <w:t xml:space="preserve"> </w:t>
            </w:r>
            <w:r w:rsidRPr="00F72873">
              <w:rPr>
                <w:rFonts w:ascii="Garamond" w:hAnsi="Garamond"/>
                <w:b/>
                <w:sz w:val="24"/>
                <w:szCs w:val="24"/>
                <w:lang w:val="ro-RO" w:eastAsia="ro-RO"/>
              </w:rPr>
              <w:t>Desfăşurarea de campanii de informare-conştientizare pentru marcarea zilelor din calendarul ecologic sau alte evenimente ce privesc mediul înconjurător</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Agenţia pentru Protecţia Mediului Bucureşti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w:t>
            </w:r>
            <w:r w:rsidRPr="00F72873">
              <w:rPr>
                <w:rFonts w:ascii="Garamond" w:hAnsi="Garamond"/>
                <w:i/>
                <w:sz w:val="24"/>
                <w:szCs w:val="24"/>
              </w:rPr>
              <w:t xml:space="preserve"> </w:t>
            </w:r>
            <w:r w:rsidRPr="00F72873">
              <w:rPr>
                <w:rFonts w:ascii="Garamond" w:hAnsi="Garamond"/>
                <w:sz w:val="24"/>
                <w:szCs w:val="24"/>
              </w:rPr>
              <w:t>(semestrul II 2022).</w:t>
            </w:r>
          </w:p>
          <w:p w:rsidR="00F95ED8" w:rsidRPr="00F72873" w:rsidRDefault="00F95ED8" w:rsidP="00F126C4">
            <w:pPr>
              <w:spacing w:after="0" w:line="240" w:lineRule="auto"/>
              <w:jc w:val="both"/>
              <w:outlineLvl w:val="0"/>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(2 actiuni realizate) Ziua Mondială a Habitatului – simpozion, campanie de informare; (2 actiuni realizate) Ziua Mondială a Animalelor - simpozion, campanie de informare; (1 actiune realizata) Ziua Mondială a Ora</w:t>
            </w:r>
            <w:r w:rsidRPr="00F72873">
              <w:rPr>
                <w:rFonts w:ascii="Times New Roman" w:hAnsi="Times New Roman"/>
                <w:sz w:val="24"/>
                <w:szCs w:val="24"/>
              </w:rPr>
              <w:t>ș</w:t>
            </w:r>
            <w:r w:rsidRPr="00F72873">
              <w:rPr>
                <w:rFonts w:ascii="Garamond" w:hAnsi="Garamond"/>
                <w:sz w:val="24"/>
                <w:szCs w:val="24"/>
              </w:rPr>
              <w:t xml:space="preserve">elor </w:t>
            </w:r>
            <w:r w:rsidRPr="00F72873">
              <w:rPr>
                <w:rFonts w:ascii="Garamond" w:hAnsi="Garamond" w:cs="Garamond"/>
                <w:sz w:val="24"/>
                <w:szCs w:val="24"/>
              </w:rPr>
              <w:t>–</w:t>
            </w:r>
            <w:r w:rsidRPr="00F72873">
              <w:rPr>
                <w:rFonts w:ascii="Garamond" w:hAnsi="Garamond"/>
                <w:sz w:val="24"/>
                <w:szCs w:val="24"/>
              </w:rPr>
              <w:t xml:space="preserve"> campanie de informare; (2 actiuni realizate) Ziua Interna</w:t>
            </w:r>
            <w:r w:rsidRPr="00F72873">
              <w:rPr>
                <w:rFonts w:ascii="Times New Roman" w:hAnsi="Times New Roman"/>
                <w:sz w:val="24"/>
                <w:szCs w:val="24"/>
              </w:rPr>
              <w:t>ț</w:t>
            </w:r>
            <w:r w:rsidRPr="00F72873">
              <w:rPr>
                <w:rFonts w:ascii="Garamond" w:hAnsi="Garamond"/>
                <w:sz w:val="24"/>
                <w:szCs w:val="24"/>
              </w:rPr>
              <w:t>ional</w:t>
            </w:r>
            <w:r w:rsidRPr="00F72873">
              <w:rPr>
                <w:rFonts w:ascii="Garamond" w:hAnsi="Garamond" w:cs="Garamond"/>
                <w:sz w:val="24"/>
                <w:szCs w:val="24"/>
              </w:rPr>
              <w:t>ă</w:t>
            </w:r>
            <w:r w:rsidRPr="00F72873">
              <w:rPr>
                <w:rFonts w:ascii="Garamond" w:hAnsi="Garamond"/>
                <w:sz w:val="24"/>
                <w:szCs w:val="24"/>
              </w:rPr>
              <w:t xml:space="preserve"> a Zonelor Urbane - simpozion cu </w:t>
            </w:r>
            <w:r w:rsidRPr="00F72873">
              <w:rPr>
                <w:rFonts w:ascii="Times New Roman" w:hAnsi="Times New Roman"/>
                <w:sz w:val="24"/>
                <w:szCs w:val="24"/>
              </w:rPr>
              <w:t>ș</w:t>
            </w:r>
            <w:r w:rsidRPr="00F72873">
              <w:rPr>
                <w:rFonts w:ascii="Garamond" w:hAnsi="Garamond"/>
                <w:sz w:val="24"/>
                <w:szCs w:val="24"/>
              </w:rPr>
              <w:t>coli din Bucure</w:t>
            </w:r>
            <w:r w:rsidRPr="00F72873">
              <w:rPr>
                <w:rFonts w:ascii="Times New Roman" w:hAnsi="Times New Roman"/>
                <w:sz w:val="24"/>
                <w:szCs w:val="24"/>
              </w:rPr>
              <w:t>ș</w:t>
            </w:r>
            <w:r w:rsidRPr="00F72873">
              <w:rPr>
                <w:rFonts w:ascii="Garamond" w:hAnsi="Garamond"/>
                <w:sz w:val="24"/>
                <w:szCs w:val="24"/>
              </w:rPr>
              <w:t>ti, campanie de informare; (1 actiune realizata) Ziua interna</w:t>
            </w:r>
            <w:r w:rsidRPr="00F72873">
              <w:rPr>
                <w:rFonts w:ascii="Garamond" w:hAnsi="Garamond" w:cs="Garamond"/>
                <w:sz w:val="24"/>
                <w:szCs w:val="24"/>
              </w:rPr>
              <w:t>ţ</w:t>
            </w:r>
            <w:r w:rsidRPr="00F72873">
              <w:rPr>
                <w:rFonts w:ascii="Garamond" w:hAnsi="Garamond"/>
                <w:sz w:val="24"/>
                <w:szCs w:val="24"/>
              </w:rPr>
              <w:t>ional</w:t>
            </w:r>
            <w:r w:rsidRPr="00F72873">
              <w:rPr>
                <w:rFonts w:ascii="Garamond" w:hAnsi="Garamond" w:cs="Garamond"/>
                <w:sz w:val="24"/>
                <w:szCs w:val="24"/>
              </w:rPr>
              <w:t>ă</w:t>
            </w:r>
            <w:r w:rsidRPr="00F72873">
              <w:rPr>
                <w:rFonts w:ascii="Garamond" w:hAnsi="Garamond"/>
                <w:sz w:val="24"/>
                <w:szCs w:val="24"/>
              </w:rPr>
              <w:t xml:space="preserve"> a mun</w:t>
            </w:r>
            <w:r w:rsidRPr="00F72873">
              <w:rPr>
                <w:rFonts w:ascii="Garamond" w:hAnsi="Garamond" w:cs="Garamond"/>
                <w:sz w:val="24"/>
                <w:szCs w:val="24"/>
              </w:rPr>
              <w:t>ţ</w:t>
            </w:r>
            <w:r w:rsidRPr="00F72873">
              <w:rPr>
                <w:rFonts w:ascii="Garamond" w:hAnsi="Garamond"/>
                <w:sz w:val="24"/>
                <w:szCs w:val="24"/>
              </w:rPr>
              <w:t xml:space="preserve">ilor </w:t>
            </w:r>
            <w:r w:rsidRPr="00F72873">
              <w:rPr>
                <w:rFonts w:ascii="Garamond" w:hAnsi="Garamond" w:cs="Garamond"/>
                <w:sz w:val="24"/>
                <w:szCs w:val="24"/>
              </w:rPr>
              <w:t>–</w:t>
            </w:r>
            <w:r w:rsidRPr="00F72873">
              <w:rPr>
                <w:rFonts w:ascii="Garamond" w:hAnsi="Garamond"/>
                <w:sz w:val="24"/>
                <w:szCs w:val="24"/>
              </w:rPr>
              <w:t xml:space="preserve"> campanie de informare.</w:t>
            </w:r>
            <w:r w:rsidR="00F126C4" w:rsidRPr="00F72873">
              <w:rPr>
                <w:rFonts w:ascii="Garamond" w:hAnsi="Garamond"/>
                <w:sz w:val="24"/>
                <w:szCs w:val="24"/>
              </w:rPr>
              <w:t xml:space="preserve"> </w:t>
            </w:r>
            <w:r w:rsidRPr="00F72873">
              <w:rPr>
                <w:rFonts w:ascii="Garamond" w:hAnsi="Garamond"/>
                <w:i/>
                <w:sz w:val="24"/>
                <w:szCs w:val="24"/>
              </w:rPr>
              <w:t>- 8 ac</w:t>
            </w:r>
            <w:r w:rsidRPr="00F72873">
              <w:rPr>
                <w:rFonts w:ascii="Times New Roman" w:hAnsi="Times New Roman"/>
                <w:i/>
                <w:sz w:val="24"/>
                <w:szCs w:val="24"/>
              </w:rPr>
              <w:t>ț</w:t>
            </w:r>
            <w:r w:rsidRPr="00F72873">
              <w:rPr>
                <w:rFonts w:ascii="Garamond" w:hAnsi="Garamond"/>
                <w:i/>
                <w:sz w:val="24"/>
                <w:szCs w:val="24"/>
              </w:rPr>
              <w:t>iune realizate permanent.</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
                <w:sz w:val="24"/>
                <w:szCs w:val="24"/>
                <w:lang w:val="pt-BR"/>
              </w:rPr>
              <w:t xml:space="preserve">   PM 06-02</w:t>
            </w:r>
            <w:r w:rsidRPr="00F72873">
              <w:rPr>
                <w:rFonts w:ascii="Garamond" w:hAnsi="Garamond"/>
                <w:b/>
                <w:bCs/>
                <w:sz w:val="24"/>
                <w:szCs w:val="24"/>
                <w:lang w:val="it-IT"/>
              </w:rPr>
              <w:t xml:space="preserve"> Participarea redusă a comunităţii la activită</w:t>
            </w:r>
            <w:r w:rsidRPr="00F72873">
              <w:rPr>
                <w:rFonts w:ascii="Times New Roman" w:hAnsi="Times New Roman"/>
                <w:b/>
                <w:bCs/>
                <w:sz w:val="24"/>
                <w:szCs w:val="24"/>
                <w:lang w:val="it-IT"/>
              </w:rPr>
              <w:t>ț</w:t>
            </w:r>
            <w:r w:rsidRPr="00F72873">
              <w:rPr>
                <w:rFonts w:ascii="Garamond" w:hAnsi="Garamond"/>
                <w:b/>
                <w:bCs/>
                <w:sz w:val="24"/>
                <w:szCs w:val="24"/>
                <w:lang w:val="it-IT"/>
              </w:rPr>
              <w:t>ile legate de  rezolvarea problemelor de mediu</w:t>
            </w:r>
          </w:p>
          <w:p w:rsidR="00F95ED8" w:rsidRPr="00F72873" w:rsidRDefault="00F95ED8" w:rsidP="00F95ED8">
            <w:pPr>
              <w:spacing w:after="0" w:line="240" w:lineRule="auto"/>
              <w:jc w:val="both"/>
              <w:rPr>
                <w:rFonts w:ascii="Garamond" w:hAnsi="Garamond"/>
                <w:b/>
                <w:bCs/>
                <w:sz w:val="24"/>
                <w:szCs w:val="24"/>
                <w:lang w:val="it-IT"/>
              </w:rPr>
            </w:pPr>
            <w:r w:rsidRPr="00F72873">
              <w:rPr>
                <w:rFonts w:ascii="Garamond" w:hAnsi="Garamond"/>
                <w:bCs/>
                <w:i/>
                <w:sz w:val="24"/>
                <w:szCs w:val="24"/>
                <w:lang w:val="it-IT"/>
              </w:rPr>
              <w:t>-Ac</w:t>
            </w:r>
            <w:r w:rsidRPr="00F72873">
              <w:rPr>
                <w:rFonts w:ascii="Times New Roman" w:hAnsi="Times New Roman"/>
                <w:bCs/>
                <w:i/>
                <w:sz w:val="24"/>
                <w:szCs w:val="24"/>
                <w:lang w:val="it-IT"/>
              </w:rPr>
              <w:t>ț</w:t>
            </w:r>
            <w:r w:rsidRPr="00F72873">
              <w:rPr>
                <w:rFonts w:ascii="Garamond" w:hAnsi="Garamond"/>
                <w:bCs/>
                <w:i/>
                <w:sz w:val="24"/>
                <w:szCs w:val="24"/>
                <w:lang w:val="it-IT"/>
              </w:rPr>
              <w:t>iunea:</w:t>
            </w:r>
            <w:r w:rsidRPr="00F72873">
              <w:rPr>
                <w:rFonts w:ascii="Garamond" w:hAnsi="Garamond"/>
                <w:sz w:val="24"/>
                <w:szCs w:val="24"/>
              </w:rPr>
              <w:t xml:space="preserve"> </w:t>
            </w:r>
            <w:r w:rsidRPr="00F72873">
              <w:rPr>
                <w:rFonts w:ascii="Garamond" w:hAnsi="Garamond"/>
                <w:b/>
                <w:bCs/>
                <w:sz w:val="24"/>
                <w:szCs w:val="24"/>
                <w:lang w:val="it-IT"/>
              </w:rPr>
              <w:t>Ac</w:t>
            </w:r>
            <w:r w:rsidRPr="00F72873">
              <w:rPr>
                <w:rFonts w:ascii="Times New Roman" w:hAnsi="Times New Roman"/>
                <w:b/>
                <w:bCs/>
                <w:sz w:val="24"/>
                <w:szCs w:val="24"/>
                <w:lang w:val="it-IT"/>
              </w:rPr>
              <w:t>ț</w:t>
            </w:r>
            <w:r w:rsidRPr="00F72873">
              <w:rPr>
                <w:rFonts w:ascii="Garamond" w:hAnsi="Garamond"/>
                <w:b/>
                <w:bCs/>
                <w:sz w:val="24"/>
                <w:szCs w:val="24"/>
                <w:lang w:val="it-IT"/>
              </w:rPr>
              <w:t>iuni de informare/con</w:t>
            </w:r>
            <w:r w:rsidRPr="00F72873">
              <w:rPr>
                <w:rFonts w:ascii="Times New Roman" w:hAnsi="Times New Roman"/>
                <w:b/>
                <w:bCs/>
                <w:sz w:val="24"/>
                <w:szCs w:val="24"/>
                <w:lang w:val="it-IT"/>
              </w:rPr>
              <w:t>ș</w:t>
            </w:r>
            <w:r w:rsidRPr="00F72873">
              <w:rPr>
                <w:rFonts w:ascii="Garamond" w:hAnsi="Garamond"/>
                <w:b/>
                <w:bCs/>
                <w:sz w:val="24"/>
                <w:szCs w:val="24"/>
                <w:lang w:val="it-IT"/>
              </w:rPr>
              <w:t>tientizare a popula</w:t>
            </w:r>
            <w:r w:rsidRPr="00F72873">
              <w:rPr>
                <w:rFonts w:ascii="Times New Roman" w:hAnsi="Times New Roman"/>
                <w:b/>
                <w:bCs/>
                <w:sz w:val="24"/>
                <w:szCs w:val="24"/>
                <w:lang w:val="it-IT"/>
              </w:rPr>
              <w:t>ț</w:t>
            </w:r>
            <w:r w:rsidRPr="00F72873">
              <w:rPr>
                <w:rFonts w:ascii="Garamond" w:hAnsi="Garamond"/>
                <w:b/>
                <w:bCs/>
                <w:sz w:val="24"/>
                <w:szCs w:val="24"/>
                <w:lang w:val="it-IT"/>
              </w:rPr>
              <w:t>iei cu privire la problemele de mediu din Bucure</w:t>
            </w:r>
            <w:r w:rsidRPr="00F72873">
              <w:rPr>
                <w:rFonts w:ascii="Times New Roman" w:hAnsi="Times New Roman"/>
                <w:b/>
                <w:bCs/>
                <w:sz w:val="24"/>
                <w:szCs w:val="24"/>
                <w:lang w:val="it-IT"/>
              </w:rPr>
              <w:t>ș</w:t>
            </w:r>
            <w:r w:rsidRPr="00F72873">
              <w:rPr>
                <w:rFonts w:ascii="Garamond" w:hAnsi="Garamond"/>
                <w:b/>
                <w:bCs/>
                <w:sz w:val="24"/>
                <w:szCs w:val="24"/>
                <w:lang w:val="it-IT"/>
              </w:rPr>
              <w:t xml:space="preserve">ti </w:t>
            </w:r>
            <w:r w:rsidRPr="00F72873">
              <w:rPr>
                <w:rFonts w:ascii="Times New Roman" w:hAnsi="Times New Roman"/>
                <w:b/>
                <w:bCs/>
                <w:sz w:val="24"/>
                <w:szCs w:val="24"/>
                <w:lang w:val="it-IT"/>
              </w:rPr>
              <w:t>ș</w:t>
            </w:r>
            <w:r w:rsidRPr="00F72873">
              <w:rPr>
                <w:rFonts w:ascii="Garamond" w:hAnsi="Garamond"/>
                <w:b/>
                <w:bCs/>
                <w:sz w:val="24"/>
                <w:szCs w:val="24"/>
                <w:lang w:val="it-IT"/>
              </w:rPr>
              <w:t>i modul de rezolvare/limitare a impactului asupra mediului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lastRenderedPageBreak/>
              <w:t xml:space="preserve">Responsabili de implementare: </w:t>
            </w:r>
            <w:r w:rsidRPr="00F72873">
              <w:rPr>
                <w:rFonts w:ascii="Garamond" w:hAnsi="Garamond"/>
                <w:sz w:val="24"/>
                <w:szCs w:val="24"/>
              </w:rPr>
              <w:t>Agenţia pentru Protecţia Mediului Bucureşti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 (semestrul II 2022).</w:t>
            </w:r>
          </w:p>
          <w:p w:rsidR="00F95ED8" w:rsidRPr="00F72873" w:rsidRDefault="00F95ED8" w:rsidP="00F126C4">
            <w:pPr>
              <w:spacing w:after="0" w:line="240" w:lineRule="auto"/>
              <w:jc w:val="both"/>
              <w:outlineLvl w:val="0"/>
              <w:rPr>
                <w:rFonts w:ascii="Garamond" w:hAnsi="Garamond"/>
                <w:i/>
                <w:sz w:val="24"/>
                <w:szCs w:val="24"/>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(3 actiuni realizate) Săptămâna Mobilităţii Europene - simpozion cu </w:t>
            </w:r>
            <w:r w:rsidRPr="00F72873">
              <w:rPr>
                <w:rFonts w:ascii="Times New Roman" w:hAnsi="Times New Roman"/>
                <w:sz w:val="24"/>
                <w:szCs w:val="24"/>
              </w:rPr>
              <w:t>ș</w:t>
            </w:r>
            <w:r w:rsidRPr="00F72873">
              <w:rPr>
                <w:rFonts w:ascii="Garamond" w:hAnsi="Garamond"/>
                <w:sz w:val="24"/>
                <w:szCs w:val="24"/>
              </w:rPr>
              <w:t>coli din Bucure</w:t>
            </w:r>
            <w:r w:rsidRPr="00F72873">
              <w:rPr>
                <w:rFonts w:ascii="Times New Roman" w:hAnsi="Times New Roman"/>
                <w:sz w:val="24"/>
                <w:szCs w:val="24"/>
              </w:rPr>
              <w:t>ș</w:t>
            </w:r>
            <w:r w:rsidRPr="00F72873">
              <w:rPr>
                <w:rFonts w:ascii="Garamond" w:hAnsi="Garamond"/>
                <w:sz w:val="24"/>
                <w:szCs w:val="24"/>
              </w:rPr>
              <w:t>ti, campanii de informare; (2 actiuni realizate) Schimbările climatice ne privesc pe to</w:t>
            </w:r>
            <w:r w:rsidRPr="00F72873">
              <w:rPr>
                <w:rFonts w:ascii="Times New Roman" w:hAnsi="Times New Roman"/>
                <w:sz w:val="24"/>
                <w:szCs w:val="24"/>
              </w:rPr>
              <w:t>ț</w:t>
            </w:r>
            <w:r w:rsidRPr="00F72873">
              <w:rPr>
                <w:rFonts w:ascii="Garamond" w:hAnsi="Garamond"/>
                <w:sz w:val="24"/>
                <w:szCs w:val="24"/>
              </w:rPr>
              <w:t xml:space="preserve">i ! - simpozion cu </w:t>
            </w:r>
            <w:r w:rsidRPr="00F72873">
              <w:rPr>
                <w:rFonts w:ascii="Times New Roman" w:hAnsi="Times New Roman"/>
                <w:sz w:val="24"/>
                <w:szCs w:val="24"/>
              </w:rPr>
              <w:t>ș</w:t>
            </w:r>
            <w:r w:rsidRPr="00F72873">
              <w:rPr>
                <w:rFonts w:ascii="Garamond" w:hAnsi="Garamond"/>
                <w:sz w:val="24"/>
                <w:szCs w:val="24"/>
              </w:rPr>
              <w:t>coli din Bucure</w:t>
            </w:r>
            <w:r w:rsidRPr="00F72873">
              <w:rPr>
                <w:rFonts w:ascii="Times New Roman" w:hAnsi="Times New Roman"/>
                <w:sz w:val="24"/>
                <w:szCs w:val="24"/>
              </w:rPr>
              <w:t>ș</w:t>
            </w:r>
            <w:r w:rsidRPr="00F72873">
              <w:rPr>
                <w:rFonts w:ascii="Garamond" w:hAnsi="Garamond"/>
                <w:sz w:val="24"/>
                <w:szCs w:val="24"/>
              </w:rPr>
              <w:t>ti, campanie de informare.</w:t>
            </w:r>
            <w:r w:rsidR="00F126C4" w:rsidRPr="00F72873">
              <w:rPr>
                <w:rFonts w:ascii="Garamond" w:hAnsi="Garamond"/>
                <w:sz w:val="24"/>
                <w:szCs w:val="24"/>
              </w:rPr>
              <w:t xml:space="preserve"> </w:t>
            </w:r>
            <w:r w:rsidRPr="00F72873">
              <w:rPr>
                <w:rFonts w:ascii="Garamond" w:hAnsi="Garamond"/>
                <w:i/>
                <w:sz w:val="24"/>
                <w:szCs w:val="24"/>
              </w:rPr>
              <w:t>- 5 ac</w:t>
            </w:r>
            <w:r w:rsidRPr="00F72873">
              <w:rPr>
                <w:rFonts w:ascii="Times New Roman" w:hAnsi="Times New Roman"/>
                <w:i/>
                <w:sz w:val="24"/>
                <w:szCs w:val="24"/>
              </w:rPr>
              <w:t>ț</w:t>
            </w:r>
            <w:r w:rsidRPr="00F72873">
              <w:rPr>
                <w:rFonts w:ascii="Garamond" w:hAnsi="Garamond"/>
                <w:i/>
                <w:sz w:val="24"/>
                <w:szCs w:val="24"/>
              </w:rPr>
              <w:t>iune realizate permanent.</w:t>
            </w:r>
          </w:p>
          <w:p w:rsidR="00F95ED8" w:rsidRPr="00F72873" w:rsidRDefault="00F95ED8" w:rsidP="00F95ED8">
            <w:pPr>
              <w:spacing w:after="0" w:line="240" w:lineRule="auto"/>
              <w:jc w:val="both"/>
              <w:outlineLvl w:val="0"/>
              <w:rPr>
                <w:rFonts w:ascii="Garamond" w:hAnsi="Garamond"/>
                <w:b/>
                <w:sz w:val="24"/>
                <w:szCs w:val="24"/>
              </w:rPr>
            </w:pPr>
            <w:r w:rsidRPr="00F72873">
              <w:rPr>
                <w:rFonts w:ascii="Garamond" w:hAnsi="Garamond"/>
                <w:b/>
                <w:sz w:val="24"/>
                <w:szCs w:val="24"/>
              </w:rPr>
              <w:t>PM 06-02 Insuficien</w:t>
            </w:r>
            <w:r w:rsidRPr="00F72873">
              <w:rPr>
                <w:rFonts w:ascii="Times New Roman" w:hAnsi="Times New Roman"/>
                <w:b/>
                <w:sz w:val="24"/>
                <w:szCs w:val="24"/>
              </w:rPr>
              <w:t>ț</w:t>
            </w:r>
            <w:r w:rsidRPr="00F72873">
              <w:rPr>
                <w:rFonts w:ascii="Garamond" w:hAnsi="Garamond"/>
                <w:b/>
                <w:sz w:val="24"/>
                <w:szCs w:val="24"/>
              </w:rPr>
              <w:t>a datelor privind cuatificarea efectelor polu</w:t>
            </w:r>
            <w:r w:rsidRPr="00F72873">
              <w:rPr>
                <w:rFonts w:ascii="Garamond" w:hAnsi="Garamond" w:cs="Garamond"/>
                <w:b/>
                <w:sz w:val="24"/>
                <w:szCs w:val="24"/>
              </w:rPr>
              <w:t>ă</w:t>
            </w:r>
            <w:r w:rsidRPr="00F72873">
              <w:rPr>
                <w:rFonts w:ascii="Garamond" w:hAnsi="Garamond"/>
                <w:b/>
                <w:sz w:val="24"/>
                <w:szCs w:val="24"/>
              </w:rPr>
              <w:t>rii aerului asupra popula</w:t>
            </w:r>
            <w:r w:rsidRPr="00F72873">
              <w:rPr>
                <w:rFonts w:ascii="Times New Roman" w:hAnsi="Times New Roman"/>
                <w:b/>
                <w:sz w:val="24"/>
                <w:szCs w:val="24"/>
              </w:rPr>
              <w:t>ț</w:t>
            </w:r>
            <w:r w:rsidRPr="00F72873">
              <w:rPr>
                <w:rFonts w:ascii="Garamond" w:hAnsi="Garamond"/>
                <w:b/>
                <w:sz w:val="24"/>
                <w:szCs w:val="24"/>
              </w:rPr>
              <w:t>ie</w:t>
            </w:r>
          </w:p>
          <w:p w:rsidR="00F95ED8" w:rsidRPr="00F72873" w:rsidRDefault="00F95ED8" w:rsidP="00F95ED8">
            <w:pPr>
              <w:spacing w:after="0" w:line="240" w:lineRule="auto"/>
              <w:jc w:val="both"/>
              <w:outlineLvl w:val="0"/>
              <w:rPr>
                <w:rFonts w:ascii="Garamond" w:hAnsi="Garamond"/>
                <w:sz w:val="24"/>
                <w:szCs w:val="24"/>
                <w:lang w:val="ro-RO" w:eastAsia="ro-RO"/>
              </w:rPr>
            </w:pPr>
            <w:r w:rsidRPr="00F72873">
              <w:rPr>
                <w:rFonts w:ascii="Garamond" w:hAnsi="Garamond"/>
                <w:i/>
                <w:sz w:val="24"/>
                <w:szCs w:val="24"/>
                <w:lang w:val="ro-RO" w:eastAsia="ro-RO"/>
              </w:rPr>
              <w:t>-Ac</w:t>
            </w:r>
            <w:r w:rsidRPr="00F72873">
              <w:rPr>
                <w:rFonts w:ascii="Times New Roman" w:hAnsi="Times New Roman"/>
                <w:i/>
                <w:sz w:val="24"/>
                <w:szCs w:val="24"/>
                <w:lang w:val="ro-RO" w:eastAsia="ro-RO"/>
              </w:rPr>
              <w:t>ț</w:t>
            </w:r>
            <w:r w:rsidRPr="00F72873">
              <w:rPr>
                <w:rFonts w:ascii="Garamond" w:hAnsi="Garamond"/>
                <w:i/>
                <w:sz w:val="24"/>
                <w:szCs w:val="24"/>
                <w:lang w:val="ro-RO" w:eastAsia="ro-RO"/>
              </w:rPr>
              <w:t>iunea:</w:t>
            </w:r>
            <w:r w:rsidRPr="00F72873">
              <w:rPr>
                <w:rFonts w:ascii="Garamond" w:hAnsi="Garamond"/>
                <w:sz w:val="24"/>
                <w:szCs w:val="24"/>
              </w:rPr>
              <w:t xml:space="preserve"> </w:t>
            </w:r>
            <w:r w:rsidRPr="00F72873">
              <w:rPr>
                <w:rFonts w:ascii="Garamond" w:hAnsi="Garamond"/>
                <w:sz w:val="24"/>
                <w:szCs w:val="24"/>
                <w:lang w:val="ro-RO" w:eastAsia="ro-RO"/>
              </w:rPr>
              <w:t>Diseminarea informaţiilor privind calitatea aerului în municipiul Bucure</w:t>
            </w:r>
            <w:r w:rsidRPr="00F72873">
              <w:rPr>
                <w:rFonts w:ascii="Times New Roman" w:hAnsi="Times New Roman"/>
                <w:sz w:val="24"/>
                <w:szCs w:val="24"/>
                <w:lang w:val="ro-RO" w:eastAsia="ro-RO"/>
              </w:rPr>
              <w:t>ș</w:t>
            </w:r>
            <w:r w:rsidRPr="00F72873">
              <w:rPr>
                <w:rFonts w:ascii="Garamond" w:hAnsi="Garamond"/>
                <w:sz w:val="24"/>
                <w:szCs w:val="24"/>
                <w:lang w:val="ro-RO" w:eastAsia="ro-RO"/>
              </w:rPr>
              <w:t xml:space="preserve">ti prin mass-media, pagina de web, site </w:t>
            </w:r>
            <w:r w:rsidRPr="00F72873">
              <w:rPr>
                <w:rFonts w:ascii="Garamond" w:hAnsi="Garamond"/>
                <w:b/>
                <w:sz w:val="24"/>
                <w:szCs w:val="24"/>
                <w:lang w:val="ro-RO" w:eastAsia="ro-RO"/>
              </w:rPr>
              <w:t>calitateaer.ro</w:t>
            </w:r>
            <w:r w:rsidRPr="00F72873">
              <w:rPr>
                <w:rFonts w:ascii="Garamond" w:hAnsi="Garamond"/>
                <w:sz w:val="24"/>
                <w:szCs w:val="24"/>
                <w:lang w:val="ro-RO" w:eastAsia="ro-RO"/>
              </w:rPr>
              <w:t>, social media.</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Responsabili de implementare: </w:t>
            </w:r>
            <w:r w:rsidRPr="00F72873">
              <w:rPr>
                <w:rFonts w:ascii="Garamond" w:hAnsi="Garamond"/>
                <w:sz w:val="24"/>
                <w:szCs w:val="24"/>
              </w:rPr>
              <w:t>Agenţia pentru Protecţia Mediului Bucureşti</w:t>
            </w:r>
          </w:p>
          <w:p w:rsidR="00F95ED8" w:rsidRPr="00F72873" w:rsidRDefault="00F95ED8" w:rsidP="00F95ED8">
            <w:pPr>
              <w:spacing w:after="0" w:line="240" w:lineRule="auto"/>
              <w:jc w:val="both"/>
              <w:rPr>
                <w:rFonts w:ascii="Garamond" w:hAnsi="Garamond"/>
                <w:i/>
                <w:sz w:val="24"/>
                <w:szCs w:val="24"/>
              </w:rPr>
            </w:pPr>
            <w:r w:rsidRPr="00F72873">
              <w:rPr>
                <w:rFonts w:ascii="Garamond" w:hAnsi="Garamond"/>
                <w:i/>
                <w:sz w:val="24"/>
                <w:szCs w:val="24"/>
              </w:rPr>
              <w:t xml:space="preserve">Termenul de realizare / Stadiul realizării: </w:t>
            </w:r>
            <w:r w:rsidRPr="00F72873">
              <w:rPr>
                <w:rFonts w:ascii="Garamond" w:hAnsi="Garamond"/>
                <w:sz w:val="24"/>
                <w:szCs w:val="24"/>
              </w:rPr>
              <w:t>permanent</w:t>
            </w:r>
            <w:r w:rsidRPr="00F72873">
              <w:rPr>
                <w:rFonts w:ascii="Garamond" w:hAnsi="Garamond"/>
                <w:i/>
                <w:sz w:val="24"/>
                <w:szCs w:val="24"/>
              </w:rPr>
              <w:t xml:space="preserve"> </w:t>
            </w:r>
            <w:r w:rsidRPr="00F72873">
              <w:rPr>
                <w:rFonts w:ascii="Garamond" w:hAnsi="Garamond"/>
                <w:sz w:val="24"/>
                <w:szCs w:val="24"/>
              </w:rPr>
              <w:t>(semestrul II 2022).</w:t>
            </w:r>
          </w:p>
          <w:p w:rsidR="00F95ED8" w:rsidRPr="00F72873" w:rsidRDefault="00F95ED8" w:rsidP="00F95ED8">
            <w:pPr>
              <w:spacing w:after="0" w:line="240" w:lineRule="auto"/>
              <w:jc w:val="both"/>
              <w:outlineLvl w:val="0"/>
              <w:rPr>
                <w:rFonts w:ascii="Garamond" w:hAnsi="Garamond"/>
                <w:sz w:val="24"/>
                <w:szCs w:val="24"/>
                <w:lang w:val="ro-RO" w:eastAsia="ro-RO"/>
              </w:rPr>
            </w:pPr>
            <w:r w:rsidRPr="00F72873">
              <w:rPr>
                <w:rFonts w:ascii="Garamond" w:hAnsi="Garamond"/>
                <w:i/>
                <w:sz w:val="24"/>
                <w:szCs w:val="24"/>
              </w:rPr>
              <w:t>Ac</w:t>
            </w:r>
            <w:r w:rsidRPr="00F72873">
              <w:rPr>
                <w:rFonts w:ascii="Times New Roman" w:hAnsi="Times New Roman"/>
                <w:i/>
                <w:sz w:val="24"/>
                <w:szCs w:val="24"/>
              </w:rPr>
              <w:t>ț</w:t>
            </w:r>
            <w:r w:rsidRPr="00F72873">
              <w:rPr>
                <w:rFonts w:ascii="Garamond" w:hAnsi="Garamond"/>
                <w:i/>
                <w:sz w:val="24"/>
                <w:szCs w:val="24"/>
              </w:rPr>
              <w:t xml:space="preserve">iuni realizate </w:t>
            </w:r>
            <w:r w:rsidRPr="00F72873">
              <w:rPr>
                <w:rFonts w:ascii="Garamond" w:hAnsi="Garamond" w:cs="Garamond"/>
                <w:i/>
                <w:sz w:val="24"/>
                <w:szCs w:val="24"/>
              </w:rPr>
              <w:t>î</w:t>
            </w:r>
            <w:r w:rsidRPr="00F72873">
              <w:rPr>
                <w:rFonts w:ascii="Garamond" w:hAnsi="Garamond"/>
                <w:i/>
                <w:sz w:val="24"/>
                <w:szCs w:val="24"/>
              </w:rPr>
              <w:t>n perioada monitorizat</w:t>
            </w:r>
            <w:r w:rsidRPr="00F72873">
              <w:rPr>
                <w:rFonts w:ascii="Garamond" w:hAnsi="Garamond" w:cs="Garamond"/>
                <w:i/>
                <w:sz w:val="24"/>
                <w:szCs w:val="24"/>
              </w:rPr>
              <w:t>ă</w:t>
            </w:r>
            <w:r w:rsidRPr="00F72873">
              <w:rPr>
                <w:rFonts w:ascii="Garamond" w:hAnsi="Garamond"/>
                <w:i/>
                <w:sz w:val="24"/>
                <w:szCs w:val="24"/>
              </w:rPr>
              <w:t>:</w:t>
            </w:r>
            <w:r w:rsidRPr="00F72873">
              <w:rPr>
                <w:rFonts w:ascii="Garamond" w:hAnsi="Garamond"/>
                <w:sz w:val="24"/>
                <w:szCs w:val="24"/>
              </w:rPr>
              <w:t xml:space="preserve"> (2 actiuni realizate) Ziua Internaţională pentru Protecţia Stratului de Ozon – simpozion, campanie de informare.</w:t>
            </w:r>
          </w:p>
          <w:p w:rsidR="00F95ED8" w:rsidRPr="00F72873" w:rsidRDefault="00F95ED8" w:rsidP="00F95ED8">
            <w:pPr>
              <w:spacing w:after="0" w:line="240" w:lineRule="auto"/>
              <w:jc w:val="both"/>
              <w:rPr>
                <w:rFonts w:ascii="Garamond" w:hAnsi="Garamond"/>
                <w:b/>
                <w:bCs/>
                <w:i/>
                <w:sz w:val="24"/>
                <w:szCs w:val="24"/>
                <w:lang w:val="ro-RO"/>
              </w:rPr>
            </w:pPr>
            <w:r w:rsidRPr="00F72873">
              <w:rPr>
                <w:rFonts w:ascii="Garamond" w:hAnsi="Garamond"/>
                <w:b/>
                <w:bCs/>
                <w:i/>
                <w:sz w:val="24"/>
                <w:szCs w:val="24"/>
                <w:lang w:val="ro-RO"/>
              </w:rPr>
              <w:t xml:space="preserve">   Agenţia pentru Protecţia Mediului Bucureşti în sem. II 2022 are în total 139 acţiuni realizate (din care 15 acţiuni permanent realizate, plus 124 acţiuni realizate înainte de sem. II 2022). </w:t>
            </w:r>
          </w:p>
          <w:p w:rsidR="00F95ED8" w:rsidRPr="00F72873" w:rsidRDefault="00F95ED8" w:rsidP="00F95ED8">
            <w:pPr>
              <w:spacing w:after="0" w:line="240" w:lineRule="auto"/>
              <w:jc w:val="both"/>
              <w:outlineLvl w:val="0"/>
              <w:rPr>
                <w:rFonts w:ascii="Garamond" w:hAnsi="Garamond"/>
                <w:b/>
                <w:sz w:val="24"/>
                <w:szCs w:val="24"/>
                <w:lang w:val="pt-BR"/>
              </w:rPr>
            </w:pPr>
          </w:p>
          <w:p w:rsidR="00F95ED8" w:rsidRPr="00F72873" w:rsidRDefault="00F95ED8" w:rsidP="003D1B2E">
            <w:pPr>
              <w:spacing w:after="0" w:line="240" w:lineRule="auto"/>
              <w:jc w:val="both"/>
              <w:rPr>
                <w:rFonts w:ascii="Garamond" w:hAnsi="Garamond"/>
                <w:b/>
                <w:i/>
                <w:sz w:val="24"/>
                <w:szCs w:val="24"/>
              </w:rPr>
            </w:pPr>
          </w:p>
          <w:p w:rsidR="004A4A63" w:rsidRPr="00C80928" w:rsidRDefault="004A4A63" w:rsidP="003D1B2E">
            <w:pPr>
              <w:spacing w:after="0" w:line="240" w:lineRule="auto"/>
              <w:jc w:val="both"/>
              <w:rPr>
                <w:rFonts w:ascii="Garamond" w:hAnsi="Garamond"/>
                <w:sz w:val="24"/>
                <w:szCs w:val="24"/>
              </w:rPr>
            </w:pPr>
          </w:p>
          <w:p w:rsidR="004A4A63" w:rsidRPr="00C80928" w:rsidRDefault="004A4A63" w:rsidP="00E5505D">
            <w:pPr>
              <w:spacing w:after="0" w:line="240" w:lineRule="auto"/>
              <w:ind w:left="1080"/>
              <w:jc w:val="both"/>
              <w:rPr>
                <w:rFonts w:ascii="Garamond" w:hAnsi="Garamond"/>
                <w:sz w:val="24"/>
                <w:szCs w:val="24"/>
              </w:rPr>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4A4A63" w:rsidRDefault="004A4A63" w:rsidP="00E5505D">
            <w:pPr>
              <w:spacing w:after="0" w:line="240" w:lineRule="auto"/>
              <w:ind w:left="1080"/>
              <w:jc w:val="both"/>
            </w:pPr>
          </w:p>
          <w:p w:rsidR="00F95ED8" w:rsidRDefault="00F95ED8" w:rsidP="00E5505D">
            <w:pPr>
              <w:spacing w:after="0" w:line="240" w:lineRule="auto"/>
              <w:ind w:left="1080"/>
              <w:jc w:val="both"/>
            </w:pPr>
          </w:p>
          <w:p w:rsidR="00F95ED8" w:rsidRDefault="00F95ED8" w:rsidP="00E5505D">
            <w:pPr>
              <w:spacing w:after="0" w:line="240" w:lineRule="auto"/>
              <w:ind w:left="1080"/>
              <w:jc w:val="both"/>
            </w:pPr>
          </w:p>
          <w:p w:rsidR="00F95ED8" w:rsidRDefault="00F95ED8" w:rsidP="00E5505D">
            <w:pPr>
              <w:spacing w:after="0" w:line="240" w:lineRule="auto"/>
              <w:ind w:left="1080"/>
              <w:jc w:val="both"/>
            </w:pPr>
          </w:p>
          <w:p w:rsidR="00E73706" w:rsidRDefault="00E73706" w:rsidP="00E5505D">
            <w:pPr>
              <w:spacing w:after="0" w:line="240" w:lineRule="auto"/>
              <w:ind w:left="1080"/>
              <w:jc w:val="both"/>
            </w:pPr>
          </w:p>
          <w:p w:rsidR="00E73706" w:rsidRDefault="00E73706" w:rsidP="00E5505D">
            <w:pPr>
              <w:spacing w:after="0" w:line="240" w:lineRule="auto"/>
              <w:ind w:left="1080"/>
              <w:jc w:val="both"/>
            </w:pPr>
          </w:p>
          <w:p w:rsidR="00E73706" w:rsidRDefault="00E73706" w:rsidP="00E5505D">
            <w:pPr>
              <w:spacing w:after="0" w:line="240" w:lineRule="auto"/>
              <w:ind w:left="1080"/>
              <w:jc w:val="both"/>
            </w:pPr>
          </w:p>
          <w:p w:rsidR="00E73706" w:rsidRDefault="00E73706" w:rsidP="00E5505D">
            <w:pPr>
              <w:spacing w:after="0" w:line="240" w:lineRule="auto"/>
              <w:ind w:left="1080"/>
              <w:jc w:val="both"/>
            </w:pPr>
          </w:p>
          <w:p w:rsidR="00E73706" w:rsidRDefault="00E73706" w:rsidP="00E5505D">
            <w:pPr>
              <w:spacing w:after="0" w:line="240" w:lineRule="auto"/>
              <w:ind w:left="1080"/>
              <w:jc w:val="both"/>
            </w:pPr>
          </w:p>
          <w:p w:rsidR="00E73706" w:rsidRDefault="00E73706" w:rsidP="00E5505D">
            <w:pPr>
              <w:spacing w:after="0" w:line="240" w:lineRule="auto"/>
              <w:ind w:left="1080"/>
              <w:jc w:val="both"/>
            </w:pPr>
          </w:p>
          <w:p w:rsidR="00E73706" w:rsidRDefault="00E73706" w:rsidP="00E5505D">
            <w:pPr>
              <w:spacing w:after="0" w:line="240" w:lineRule="auto"/>
              <w:ind w:left="1080"/>
              <w:jc w:val="both"/>
            </w:pPr>
          </w:p>
          <w:p w:rsidR="00E73706" w:rsidRDefault="00E73706" w:rsidP="00E5505D">
            <w:pPr>
              <w:spacing w:after="0" w:line="240" w:lineRule="auto"/>
              <w:ind w:left="1080"/>
              <w:jc w:val="both"/>
            </w:pPr>
          </w:p>
          <w:p w:rsidR="00652E62" w:rsidRDefault="00652E62" w:rsidP="004B6205">
            <w:pPr>
              <w:spacing w:after="0" w:line="240" w:lineRule="auto"/>
              <w:jc w:val="both"/>
              <w:rPr>
                <w:rFonts w:ascii="Garamond" w:hAnsi="Garamond"/>
                <w:b/>
                <w:color w:val="0070C0"/>
                <w:sz w:val="24"/>
                <w:szCs w:val="24"/>
                <w:lang w:val="ro-RO"/>
              </w:rPr>
            </w:pPr>
          </w:p>
          <w:p w:rsidR="005D4154" w:rsidRDefault="00652E62" w:rsidP="004B6205">
            <w:pPr>
              <w:spacing w:after="0" w:line="240" w:lineRule="auto"/>
              <w:jc w:val="both"/>
              <w:rPr>
                <w:rFonts w:ascii="Garamond" w:hAnsi="Garamond"/>
                <w:b/>
                <w:color w:val="0070C0"/>
                <w:sz w:val="24"/>
                <w:szCs w:val="24"/>
                <w:lang w:val="ro-RO"/>
              </w:rPr>
            </w:pPr>
            <w:r>
              <w:rPr>
                <w:rFonts w:ascii="Garamond" w:hAnsi="Garamond"/>
                <w:b/>
                <w:color w:val="0070C0"/>
                <w:sz w:val="24"/>
                <w:szCs w:val="24"/>
                <w:lang w:val="ro-RO"/>
              </w:rPr>
              <w:t xml:space="preserve">   </w:t>
            </w:r>
          </w:p>
          <w:p w:rsidR="005D4154" w:rsidRDefault="005D4154" w:rsidP="004B6205">
            <w:pPr>
              <w:spacing w:after="0" w:line="240" w:lineRule="auto"/>
              <w:jc w:val="both"/>
              <w:rPr>
                <w:rFonts w:ascii="Garamond" w:hAnsi="Garamond"/>
                <w:b/>
                <w:color w:val="0070C0"/>
                <w:sz w:val="24"/>
                <w:szCs w:val="24"/>
                <w:lang w:val="ro-RO"/>
              </w:rPr>
            </w:pPr>
          </w:p>
          <w:p w:rsidR="005A3B19" w:rsidRDefault="005A3B19" w:rsidP="004B6205">
            <w:pPr>
              <w:spacing w:after="0" w:line="240" w:lineRule="auto"/>
              <w:jc w:val="both"/>
              <w:rPr>
                <w:rFonts w:ascii="Garamond" w:hAnsi="Garamond"/>
                <w:b/>
                <w:color w:val="0070C0"/>
                <w:sz w:val="24"/>
                <w:szCs w:val="24"/>
                <w:lang w:val="ro-RO"/>
              </w:rPr>
            </w:pPr>
          </w:p>
          <w:p w:rsidR="005A3B19" w:rsidRDefault="005A3B19" w:rsidP="004B6205">
            <w:pPr>
              <w:spacing w:after="0" w:line="240" w:lineRule="auto"/>
              <w:jc w:val="both"/>
              <w:rPr>
                <w:rFonts w:ascii="Garamond" w:hAnsi="Garamond"/>
                <w:b/>
                <w:color w:val="0070C0"/>
                <w:sz w:val="24"/>
                <w:szCs w:val="24"/>
                <w:lang w:val="ro-RO"/>
              </w:rPr>
            </w:pPr>
          </w:p>
          <w:p w:rsidR="005A3B19" w:rsidRDefault="005A3B19" w:rsidP="004B6205">
            <w:pPr>
              <w:spacing w:after="0" w:line="240" w:lineRule="auto"/>
              <w:jc w:val="both"/>
              <w:rPr>
                <w:rFonts w:ascii="Garamond" w:hAnsi="Garamond"/>
                <w:b/>
                <w:color w:val="0070C0"/>
                <w:sz w:val="24"/>
                <w:szCs w:val="24"/>
                <w:lang w:val="ro-RO"/>
              </w:rPr>
            </w:pPr>
          </w:p>
          <w:p w:rsidR="005D4154" w:rsidRDefault="005D4154" w:rsidP="004B6205">
            <w:pPr>
              <w:spacing w:after="0" w:line="240" w:lineRule="auto"/>
              <w:jc w:val="both"/>
              <w:rPr>
                <w:rFonts w:ascii="Garamond" w:hAnsi="Garamond"/>
                <w:b/>
                <w:color w:val="0070C0"/>
                <w:sz w:val="24"/>
                <w:szCs w:val="24"/>
                <w:lang w:val="ro-RO"/>
              </w:rPr>
            </w:pPr>
          </w:p>
          <w:p w:rsidR="005D4154" w:rsidRDefault="005D4154" w:rsidP="004B6205">
            <w:pPr>
              <w:spacing w:after="0" w:line="240" w:lineRule="auto"/>
              <w:jc w:val="both"/>
              <w:rPr>
                <w:rFonts w:ascii="Garamond" w:hAnsi="Garamond"/>
                <w:b/>
                <w:color w:val="0070C0"/>
                <w:sz w:val="24"/>
                <w:szCs w:val="24"/>
                <w:lang w:val="ro-RO"/>
              </w:rPr>
            </w:pPr>
          </w:p>
          <w:p w:rsidR="004B6205" w:rsidRPr="005D4154" w:rsidRDefault="00652E62" w:rsidP="004B6205">
            <w:pPr>
              <w:spacing w:after="0" w:line="240" w:lineRule="auto"/>
              <w:jc w:val="both"/>
              <w:rPr>
                <w:rFonts w:ascii="Garamond" w:hAnsi="Garamond"/>
                <w:b/>
                <w:sz w:val="24"/>
                <w:szCs w:val="24"/>
                <w:lang w:val="ro-RO"/>
              </w:rPr>
            </w:pPr>
            <w:r>
              <w:rPr>
                <w:rFonts w:ascii="Garamond" w:hAnsi="Garamond"/>
                <w:b/>
                <w:color w:val="0070C0"/>
                <w:sz w:val="24"/>
                <w:szCs w:val="24"/>
                <w:lang w:val="ro-RO"/>
              </w:rPr>
              <w:lastRenderedPageBreak/>
              <w:t xml:space="preserve"> </w:t>
            </w:r>
            <w:r w:rsidR="004B6205" w:rsidRPr="005D4154">
              <w:rPr>
                <w:rFonts w:ascii="Garamond" w:hAnsi="Garamond"/>
                <w:b/>
                <w:sz w:val="24"/>
                <w:szCs w:val="24"/>
                <w:lang w:val="ro-RO"/>
              </w:rPr>
              <w:t>Repartiţia acţiunilor realizate pe categorii de probleme de mediu este următoarea</w:t>
            </w:r>
            <w:r w:rsidR="004B6205" w:rsidRPr="005D4154">
              <w:rPr>
                <w:rFonts w:ascii="Garamond" w:hAnsi="Garamond"/>
                <w:b/>
                <w:sz w:val="24"/>
                <w:szCs w:val="24"/>
              </w:rPr>
              <w:t>:</w:t>
            </w:r>
          </w:p>
          <w:tbl>
            <w:tblPr>
              <w:tblpPr w:leftFromText="180" w:rightFromText="180" w:vertAnchor="page" w:horzAnchor="margin" w:tblpY="1077"/>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1438"/>
              <w:gridCol w:w="902"/>
              <w:gridCol w:w="1082"/>
              <w:gridCol w:w="1258"/>
              <w:gridCol w:w="18"/>
              <w:gridCol w:w="1276"/>
              <w:gridCol w:w="1275"/>
              <w:gridCol w:w="1134"/>
              <w:gridCol w:w="993"/>
            </w:tblGrid>
            <w:tr w:rsidR="004B6205" w:rsidRPr="005D4154" w:rsidTr="00652E62">
              <w:trPr>
                <w:trHeight w:val="30"/>
              </w:trPr>
              <w:tc>
                <w:tcPr>
                  <w:tcW w:w="684" w:type="dxa"/>
                  <w:tcBorders>
                    <w:left w:val="single" w:sz="4" w:space="0" w:color="auto"/>
                    <w:bottom w:val="single" w:sz="4" w:space="0" w:color="auto"/>
                    <w:right w:val="single" w:sz="4" w:space="0" w:color="auto"/>
                  </w:tcBorders>
                  <w:vAlign w:val="center"/>
                </w:tcPr>
                <w:p w:rsidR="004B6205" w:rsidRPr="005D4154" w:rsidRDefault="004B6205" w:rsidP="004B6205">
                  <w:pPr>
                    <w:spacing w:after="0" w:line="240" w:lineRule="auto"/>
                    <w:rPr>
                      <w:rFonts w:ascii="Garamond" w:eastAsia="Times New Roman" w:hAnsi="Garamond"/>
                      <w:b/>
                      <w:bCs/>
                      <w:i/>
                      <w:sz w:val="20"/>
                      <w:szCs w:val="20"/>
                      <w:lang w:val="ro-RO"/>
                    </w:rPr>
                  </w:pPr>
                  <w:r w:rsidRPr="005D4154">
                    <w:rPr>
                      <w:rFonts w:ascii="Garamond" w:eastAsia="Times New Roman" w:hAnsi="Garamond"/>
                      <w:b/>
                      <w:bCs/>
                      <w:i/>
                      <w:sz w:val="20"/>
                      <w:szCs w:val="20"/>
                      <w:lang w:val="ro-RO"/>
                    </w:rPr>
                    <w:t>Nr.</w:t>
                  </w:r>
                </w:p>
                <w:p w:rsidR="004B6205" w:rsidRPr="005D4154" w:rsidRDefault="004B6205" w:rsidP="004B6205">
                  <w:pPr>
                    <w:spacing w:after="0" w:line="240" w:lineRule="auto"/>
                    <w:rPr>
                      <w:rFonts w:ascii="Garamond" w:eastAsia="Times New Roman" w:hAnsi="Garamond"/>
                      <w:b/>
                      <w:bCs/>
                      <w:i/>
                      <w:sz w:val="20"/>
                      <w:szCs w:val="20"/>
                      <w:lang w:val="ro-RO"/>
                    </w:rPr>
                  </w:pPr>
                  <w:r w:rsidRPr="005D4154">
                    <w:rPr>
                      <w:rFonts w:ascii="Garamond" w:eastAsia="Times New Roman" w:hAnsi="Garamond"/>
                      <w:b/>
                      <w:bCs/>
                      <w:i/>
                      <w:sz w:val="20"/>
                      <w:szCs w:val="20"/>
                      <w:lang w:val="ro-RO"/>
                    </w:rPr>
                    <w:t>crt.</w:t>
                  </w:r>
                </w:p>
              </w:tc>
              <w:tc>
                <w:tcPr>
                  <w:tcW w:w="1438" w:type="dxa"/>
                  <w:tcBorders>
                    <w:left w:val="single" w:sz="4" w:space="0" w:color="auto"/>
                    <w:bottom w:val="single" w:sz="4" w:space="0" w:color="auto"/>
                    <w:right w:val="single" w:sz="4" w:space="0" w:color="auto"/>
                  </w:tcBorders>
                  <w:vAlign w:val="center"/>
                </w:tcPr>
                <w:p w:rsidR="004B6205" w:rsidRPr="005D4154" w:rsidRDefault="004B6205" w:rsidP="004B6205">
                  <w:pPr>
                    <w:spacing w:after="0" w:line="240" w:lineRule="auto"/>
                    <w:rPr>
                      <w:rFonts w:ascii="Garamond" w:eastAsia="Times New Roman" w:hAnsi="Garamond"/>
                      <w:b/>
                      <w:bCs/>
                      <w:i/>
                      <w:sz w:val="20"/>
                      <w:szCs w:val="20"/>
                      <w:lang w:val="ro-RO"/>
                    </w:rPr>
                  </w:pPr>
                  <w:r w:rsidRPr="005D4154">
                    <w:rPr>
                      <w:rFonts w:ascii="Garamond" w:eastAsia="Times New Roman" w:hAnsi="Garamond"/>
                      <w:b/>
                      <w:bCs/>
                      <w:i/>
                      <w:sz w:val="20"/>
                      <w:szCs w:val="20"/>
                      <w:lang w:val="ro-RO"/>
                    </w:rPr>
                    <w:t xml:space="preserve">Categorii de </w:t>
                  </w:r>
                </w:p>
                <w:p w:rsidR="004B6205" w:rsidRPr="005D4154" w:rsidRDefault="004B6205" w:rsidP="004B6205">
                  <w:pPr>
                    <w:spacing w:after="0" w:line="240" w:lineRule="auto"/>
                    <w:rPr>
                      <w:rFonts w:ascii="Garamond" w:eastAsia="Times New Roman" w:hAnsi="Garamond"/>
                      <w:b/>
                      <w:bCs/>
                      <w:i/>
                      <w:sz w:val="20"/>
                      <w:szCs w:val="20"/>
                      <w:lang w:val="ro-RO"/>
                    </w:rPr>
                  </w:pPr>
                  <w:r w:rsidRPr="005D4154">
                    <w:rPr>
                      <w:rFonts w:ascii="Garamond" w:eastAsia="Times New Roman" w:hAnsi="Garamond"/>
                      <w:b/>
                      <w:bCs/>
                      <w:i/>
                      <w:sz w:val="20"/>
                      <w:szCs w:val="20"/>
                      <w:lang w:val="ro-RO"/>
                    </w:rPr>
                    <w:t>probleme de mediu</w:t>
                  </w:r>
                </w:p>
              </w:tc>
              <w:tc>
                <w:tcPr>
                  <w:tcW w:w="902" w:type="dxa"/>
                  <w:tcBorders>
                    <w:left w:val="single" w:sz="4" w:space="0" w:color="auto"/>
                    <w:right w:val="single" w:sz="4" w:space="0" w:color="auto"/>
                  </w:tcBorders>
                  <w:shd w:val="clear" w:color="auto" w:fill="auto"/>
                  <w:vAlign w:val="center"/>
                </w:tcPr>
                <w:p w:rsidR="004B6205" w:rsidRPr="005D4154" w:rsidRDefault="004B6205" w:rsidP="004B6205">
                  <w:pPr>
                    <w:spacing w:after="0" w:line="240" w:lineRule="auto"/>
                    <w:rPr>
                      <w:rFonts w:ascii="Garamond" w:eastAsia="Times New Roman" w:hAnsi="Garamond"/>
                      <w:b/>
                      <w:bCs/>
                      <w:i/>
                      <w:sz w:val="20"/>
                      <w:szCs w:val="20"/>
                      <w:lang w:val="ro-RO"/>
                    </w:rPr>
                  </w:pPr>
                  <w:r w:rsidRPr="005D4154">
                    <w:rPr>
                      <w:rFonts w:ascii="Garamond" w:eastAsia="Times New Roman" w:hAnsi="Garamond"/>
                      <w:b/>
                      <w:bCs/>
                      <w:i/>
                      <w:sz w:val="20"/>
                      <w:szCs w:val="20"/>
                      <w:lang w:val="ro-RO"/>
                    </w:rPr>
                    <w:t xml:space="preserve">Nr. acţiuni </w:t>
                  </w:r>
                </w:p>
                <w:p w:rsidR="004B6205" w:rsidRPr="005D4154" w:rsidRDefault="004B6205" w:rsidP="004B6205">
                  <w:pPr>
                    <w:spacing w:after="0" w:line="240" w:lineRule="auto"/>
                    <w:rPr>
                      <w:rFonts w:ascii="Garamond" w:eastAsia="Times New Roman" w:hAnsi="Garamond"/>
                      <w:b/>
                      <w:bCs/>
                      <w:i/>
                      <w:sz w:val="20"/>
                      <w:szCs w:val="20"/>
                      <w:lang w:val="ro-RO"/>
                    </w:rPr>
                  </w:pPr>
                </w:p>
              </w:tc>
              <w:tc>
                <w:tcPr>
                  <w:tcW w:w="1082" w:type="dxa"/>
                  <w:tcBorders>
                    <w:top w:val="single" w:sz="4" w:space="0" w:color="auto"/>
                    <w:left w:val="single" w:sz="4" w:space="0" w:color="auto"/>
                    <w:right w:val="single" w:sz="4" w:space="0" w:color="auto"/>
                  </w:tcBorders>
                  <w:shd w:val="clear" w:color="auto" w:fill="auto"/>
                  <w:vAlign w:val="center"/>
                </w:tcPr>
                <w:p w:rsidR="004B6205" w:rsidRPr="005D4154" w:rsidRDefault="004B6205" w:rsidP="004B6205">
                  <w:pPr>
                    <w:spacing w:after="0" w:line="240" w:lineRule="auto"/>
                    <w:rPr>
                      <w:rFonts w:ascii="Garamond" w:eastAsia="Times New Roman" w:hAnsi="Garamond"/>
                      <w:b/>
                      <w:bCs/>
                      <w:i/>
                      <w:sz w:val="20"/>
                      <w:szCs w:val="20"/>
                      <w:lang w:val="ro-RO"/>
                    </w:rPr>
                  </w:pPr>
                  <w:r w:rsidRPr="005D4154">
                    <w:rPr>
                      <w:rFonts w:ascii="Garamond" w:eastAsia="Times New Roman" w:hAnsi="Garamond"/>
                      <w:b/>
                      <w:bCs/>
                      <w:i/>
                      <w:sz w:val="20"/>
                      <w:szCs w:val="20"/>
                      <w:lang w:val="ro-RO"/>
                    </w:rPr>
                    <w:t>Acţiuni  realizate</w:t>
                  </w:r>
                </w:p>
              </w:tc>
              <w:tc>
                <w:tcPr>
                  <w:tcW w:w="1258" w:type="dxa"/>
                  <w:tcBorders>
                    <w:top w:val="single" w:sz="4" w:space="0" w:color="auto"/>
                    <w:left w:val="single" w:sz="4" w:space="0" w:color="auto"/>
                    <w:right w:val="single" w:sz="4" w:space="0" w:color="auto"/>
                  </w:tcBorders>
                  <w:shd w:val="clear" w:color="auto" w:fill="auto"/>
                  <w:vAlign w:val="center"/>
                </w:tcPr>
                <w:p w:rsidR="004B6205" w:rsidRPr="005D4154" w:rsidRDefault="004B6205" w:rsidP="004B6205">
                  <w:pPr>
                    <w:spacing w:after="0" w:line="240" w:lineRule="auto"/>
                    <w:rPr>
                      <w:rFonts w:ascii="Garamond" w:eastAsia="Times New Roman" w:hAnsi="Garamond"/>
                      <w:b/>
                      <w:bCs/>
                      <w:i/>
                      <w:sz w:val="20"/>
                      <w:szCs w:val="20"/>
                      <w:lang w:val="ro-RO"/>
                    </w:rPr>
                  </w:pPr>
                  <w:r w:rsidRPr="005D4154">
                    <w:rPr>
                      <w:rFonts w:ascii="Garamond" w:eastAsia="Times New Roman" w:hAnsi="Garamond"/>
                      <w:b/>
                      <w:bCs/>
                      <w:i/>
                      <w:sz w:val="20"/>
                      <w:szCs w:val="20"/>
                      <w:lang w:val="ro-RO"/>
                    </w:rPr>
                    <w:t>Acţiuni  realizate în avans</w:t>
                  </w:r>
                </w:p>
              </w:tc>
              <w:tc>
                <w:tcPr>
                  <w:tcW w:w="1294" w:type="dxa"/>
                  <w:gridSpan w:val="2"/>
                  <w:tcBorders>
                    <w:top w:val="single" w:sz="4" w:space="0" w:color="auto"/>
                    <w:left w:val="single" w:sz="4" w:space="0" w:color="auto"/>
                    <w:right w:val="single" w:sz="4" w:space="0" w:color="auto"/>
                  </w:tcBorders>
                  <w:shd w:val="clear" w:color="auto" w:fill="auto"/>
                  <w:vAlign w:val="center"/>
                </w:tcPr>
                <w:p w:rsidR="004B6205" w:rsidRPr="005D4154" w:rsidRDefault="004B6205" w:rsidP="004B6205">
                  <w:pPr>
                    <w:spacing w:after="0" w:line="240" w:lineRule="auto"/>
                    <w:rPr>
                      <w:rFonts w:ascii="Garamond" w:eastAsia="Times New Roman" w:hAnsi="Garamond"/>
                      <w:b/>
                      <w:bCs/>
                      <w:i/>
                      <w:sz w:val="20"/>
                      <w:szCs w:val="20"/>
                      <w:lang w:val="ro-RO"/>
                    </w:rPr>
                  </w:pPr>
                  <w:r w:rsidRPr="005D4154">
                    <w:rPr>
                      <w:rFonts w:ascii="Garamond" w:eastAsia="Times New Roman" w:hAnsi="Garamond"/>
                      <w:b/>
                      <w:bCs/>
                      <w:i/>
                      <w:sz w:val="20"/>
                      <w:szCs w:val="20"/>
                      <w:lang w:val="ro-RO"/>
                    </w:rPr>
                    <w:t>Acţiuni în curs de realizare</w:t>
                  </w:r>
                </w:p>
              </w:tc>
              <w:tc>
                <w:tcPr>
                  <w:tcW w:w="1275" w:type="dxa"/>
                  <w:shd w:val="clear" w:color="auto" w:fill="auto"/>
                </w:tcPr>
                <w:p w:rsidR="004B6205" w:rsidRPr="005D4154" w:rsidRDefault="004B6205" w:rsidP="004B6205">
                  <w:pPr>
                    <w:spacing w:after="0" w:line="240" w:lineRule="auto"/>
                    <w:rPr>
                      <w:rFonts w:ascii="Garamond" w:eastAsia="Times New Roman" w:hAnsi="Garamond"/>
                      <w:b/>
                      <w:bCs/>
                      <w:i/>
                      <w:sz w:val="20"/>
                      <w:szCs w:val="20"/>
                      <w:lang w:val="ro-RO"/>
                    </w:rPr>
                  </w:pPr>
                </w:p>
                <w:p w:rsidR="004B6205" w:rsidRPr="005D4154" w:rsidRDefault="004B6205" w:rsidP="004B6205">
                  <w:pPr>
                    <w:spacing w:after="0" w:line="240" w:lineRule="auto"/>
                    <w:rPr>
                      <w:rFonts w:ascii="Garamond" w:hAnsi="Garamond"/>
                      <w:b/>
                      <w:i/>
                      <w:sz w:val="20"/>
                      <w:szCs w:val="20"/>
                    </w:rPr>
                  </w:pPr>
                  <w:r w:rsidRPr="005D4154">
                    <w:rPr>
                      <w:rFonts w:ascii="Garamond" w:eastAsia="Times New Roman" w:hAnsi="Garamond"/>
                      <w:b/>
                      <w:bCs/>
                      <w:i/>
                      <w:sz w:val="20"/>
                      <w:szCs w:val="20"/>
                      <w:lang w:val="ro-RO"/>
                    </w:rPr>
                    <w:t>Acţiuni  nerealizate</w:t>
                  </w:r>
                </w:p>
              </w:tc>
              <w:tc>
                <w:tcPr>
                  <w:tcW w:w="1134" w:type="dxa"/>
                  <w:shd w:val="clear" w:color="auto" w:fill="auto"/>
                </w:tcPr>
                <w:p w:rsidR="004B6205" w:rsidRPr="005D4154" w:rsidRDefault="004B6205" w:rsidP="004B6205">
                  <w:pPr>
                    <w:spacing w:after="0" w:line="240" w:lineRule="auto"/>
                    <w:rPr>
                      <w:rFonts w:ascii="Garamond" w:eastAsia="Times New Roman" w:hAnsi="Garamond"/>
                      <w:b/>
                      <w:bCs/>
                      <w:i/>
                      <w:sz w:val="20"/>
                      <w:szCs w:val="20"/>
                      <w:lang w:val="ro-RO"/>
                    </w:rPr>
                  </w:pPr>
                </w:p>
                <w:p w:rsidR="004B6205" w:rsidRPr="005D4154" w:rsidRDefault="004B6205" w:rsidP="004B6205">
                  <w:pPr>
                    <w:spacing w:after="0" w:line="240" w:lineRule="auto"/>
                    <w:rPr>
                      <w:rFonts w:ascii="Garamond" w:hAnsi="Garamond"/>
                      <w:b/>
                      <w:i/>
                      <w:sz w:val="20"/>
                      <w:szCs w:val="20"/>
                    </w:rPr>
                  </w:pPr>
                  <w:r w:rsidRPr="005D4154">
                    <w:rPr>
                      <w:rFonts w:ascii="Garamond" w:eastAsia="Times New Roman" w:hAnsi="Garamond"/>
                      <w:b/>
                      <w:bCs/>
                      <w:i/>
                      <w:sz w:val="20"/>
                      <w:szCs w:val="20"/>
                      <w:lang w:val="ro-RO"/>
                    </w:rPr>
                    <w:t>Acţiuni amânate</w:t>
                  </w:r>
                </w:p>
              </w:tc>
              <w:tc>
                <w:tcPr>
                  <w:tcW w:w="993" w:type="dxa"/>
                  <w:tcBorders>
                    <w:top w:val="single" w:sz="4" w:space="0" w:color="auto"/>
                  </w:tcBorders>
                  <w:shd w:val="clear" w:color="auto" w:fill="auto"/>
                </w:tcPr>
                <w:p w:rsidR="004B6205" w:rsidRPr="005D4154" w:rsidRDefault="004B6205" w:rsidP="004B6205">
                  <w:pPr>
                    <w:spacing w:after="0" w:line="240" w:lineRule="auto"/>
                    <w:rPr>
                      <w:rFonts w:ascii="Garamond" w:eastAsia="Times New Roman" w:hAnsi="Garamond"/>
                      <w:b/>
                      <w:bCs/>
                      <w:i/>
                      <w:sz w:val="20"/>
                      <w:szCs w:val="20"/>
                      <w:lang w:val="ro-RO"/>
                    </w:rPr>
                  </w:pPr>
                </w:p>
                <w:p w:rsidR="004B6205" w:rsidRPr="005D4154" w:rsidRDefault="004B6205" w:rsidP="004B6205">
                  <w:pPr>
                    <w:spacing w:after="0" w:line="240" w:lineRule="auto"/>
                    <w:rPr>
                      <w:rFonts w:ascii="Garamond" w:hAnsi="Garamond"/>
                      <w:b/>
                      <w:i/>
                      <w:sz w:val="20"/>
                      <w:szCs w:val="20"/>
                    </w:rPr>
                  </w:pPr>
                  <w:r w:rsidRPr="005D4154">
                    <w:rPr>
                      <w:rFonts w:ascii="Garamond" w:eastAsia="Times New Roman" w:hAnsi="Garamond"/>
                      <w:b/>
                      <w:bCs/>
                      <w:i/>
                      <w:sz w:val="20"/>
                      <w:szCs w:val="20"/>
                      <w:lang w:val="ro-RO"/>
                    </w:rPr>
                    <w:t>Acţiuni anulate</w:t>
                  </w:r>
                </w:p>
              </w:tc>
            </w:tr>
            <w:tr w:rsidR="004B6205" w:rsidRPr="005D4154" w:rsidTr="00652E62">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4B6205" w:rsidRPr="005D4154" w:rsidRDefault="004B6205" w:rsidP="004B6205">
                  <w:pPr>
                    <w:spacing w:after="0" w:line="240" w:lineRule="auto"/>
                    <w:jc w:val="center"/>
                    <w:rPr>
                      <w:rFonts w:ascii="Garamond" w:eastAsia="Times New Roman" w:hAnsi="Garamond"/>
                      <w:b/>
                      <w:bCs/>
                      <w:sz w:val="20"/>
                      <w:szCs w:val="20"/>
                      <w:lang w:val="ro-RO"/>
                    </w:rPr>
                  </w:pPr>
                  <w:r w:rsidRPr="005D4154">
                    <w:rPr>
                      <w:rFonts w:ascii="Garamond" w:eastAsia="Times New Roman" w:hAnsi="Garamond"/>
                      <w:b/>
                      <w:bCs/>
                      <w:sz w:val="20"/>
                      <w:szCs w:val="20"/>
                      <w:lang w:val="ro-RO"/>
                    </w:rPr>
                    <w:t>1.</w:t>
                  </w:r>
                </w:p>
              </w:tc>
              <w:tc>
                <w:tcPr>
                  <w:tcW w:w="1438" w:type="dxa"/>
                  <w:tcBorders>
                    <w:top w:val="single" w:sz="4" w:space="0" w:color="auto"/>
                    <w:left w:val="single" w:sz="4" w:space="0" w:color="auto"/>
                    <w:bottom w:val="single" w:sz="4" w:space="0" w:color="auto"/>
                    <w:right w:val="single" w:sz="4" w:space="0" w:color="auto"/>
                  </w:tcBorders>
                </w:tcPr>
                <w:p w:rsidR="004B6205" w:rsidRPr="005D4154" w:rsidRDefault="004B6205" w:rsidP="004B6205">
                  <w:pPr>
                    <w:spacing w:after="0" w:line="240" w:lineRule="auto"/>
                    <w:rPr>
                      <w:rFonts w:ascii="Garamond" w:eastAsia="Times New Roman" w:hAnsi="Garamond"/>
                      <w:b/>
                      <w:bCs/>
                      <w:sz w:val="20"/>
                      <w:szCs w:val="20"/>
                      <w:lang w:val="ro-RO"/>
                    </w:rPr>
                  </w:pPr>
                  <w:r w:rsidRPr="005D4154">
                    <w:rPr>
                      <w:rFonts w:ascii="Garamond" w:eastAsia="Times New Roman" w:hAnsi="Garamond"/>
                      <w:b/>
                      <w:bCs/>
                      <w:sz w:val="20"/>
                      <w:szCs w:val="20"/>
                      <w:lang w:val="ro-RO"/>
                    </w:rPr>
                    <w:t>PM 01</w:t>
                  </w:r>
                </w:p>
                <w:p w:rsidR="004B6205" w:rsidRPr="005D4154" w:rsidRDefault="004B6205" w:rsidP="004B6205">
                  <w:pPr>
                    <w:spacing w:after="0" w:line="240" w:lineRule="auto"/>
                    <w:rPr>
                      <w:rFonts w:ascii="Garamond" w:eastAsia="Times New Roman" w:hAnsi="Garamond"/>
                      <w:b/>
                      <w:bCs/>
                      <w:sz w:val="20"/>
                      <w:szCs w:val="20"/>
                      <w:lang w:val="ro-RO"/>
                    </w:rPr>
                  </w:pPr>
                  <w:r w:rsidRPr="005D4154">
                    <w:rPr>
                      <w:rFonts w:ascii="Garamond" w:hAnsi="Garamond"/>
                      <w:sz w:val="20"/>
                      <w:szCs w:val="20"/>
                    </w:rPr>
                    <w:t>Managementul deşeurilor, economie circulară şi substanţe chimice periculoase</w:t>
                  </w:r>
                </w:p>
              </w:tc>
              <w:tc>
                <w:tcPr>
                  <w:tcW w:w="902"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37</w:t>
                  </w:r>
                </w:p>
              </w:tc>
              <w:tc>
                <w:tcPr>
                  <w:tcW w:w="1082"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35</w:t>
                  </w:r>
                </w:p>
              </w:tc>
              <w:tc>
                <w:tcPr>
                  <w:tcW w:w="1276" w:type="dxa"/>
                  <w:gridSpan w:val="2"/>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0</w:t>
                  </w:r>
                </w:p>
              </w:tc>
              <w:tc>
                <w:tcPr>
                  <w:tcW w:w="1276"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1</w:t>
                  </w:r>
                </w:p>
              </w:tc>
              <w:tc>
                <w:tcPr>
                  <w:tcW w:w="1275"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1</w:t>
                  </w: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tc>
              <w:tc>
                <w:tcPr>
                  <w:tcW w:w="1134"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c>
                <w:tcPr>
                  <w:tcW w:w="993"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r>
            <w:tr w:rsidR="004B6205" w:rsidRPr="005D4154" w:rsidTr="00652E62">
              <w:trPr>
                <w:trHeight w:val="20"/>
              </w:trPr>
              <w:tc>
                <w:tcPr>
                  <w:tcW w:w="684" w:type="dxa"/>
                  <w:tcBorders>
                    <w:top w:val="single" w:sz="4" w:space="0" w:color="auto"/>
                    <w:left w:val="single" w:sz="4" w:space="0" w:color="auto"/>
                    <w:bottom w:val="single" w:sz="4" w:space="0" w:color="auto"/>
                    <w:right w:val="single" w:sz="4" w:space="0" w:color="auto"/>
                  </w:tcBorders>
                  <w:vAlign w:val="center"/>
                </w:tcPr>
                <w:p w:rsidR="004B6205" w:rsidRPr="005D4154" w:rsidRDefault="004B6205" w:rsidP="004B6205">
                  <w:pPr>
                    <w:spacing w:after="0" w:line="240" w:lineRule="auto"/>
                    <w:jc w:val="center"/>
                    <w:rPr>
                      <w:rFonts w:ascii="Garamond" w:eastAsia="Times New Roman" w:hAnsi="Garamond"/>
                      <w:b/>
                      <w:bCs/>
                      <w:sz w:val="20"/>
                      <w:szCs w:val="20"/>
                      <w:lang w:val="ro-RO"/>
                    </w:rPr>
                  </w:pPr>
                  <w:r w:rsidRPr="005D4154">
                    <w:rPr>
                      <w:rFonts w:ascii="Garamond" w:eastAsia="Times New Roman" w:hAnsi="Garamond"/>
                      <w:b/>
                      <w:bCs/>
                      <w:sz w:val="20"/>
                      <w:szCs w:val="20"/>
                      <w:lang w:val="ro-RO"/>
                    </w:rPr>
                    <w:t>2.</w:t>
                  </w:r>
                </w:p>
              </w:tc>
              <w:tc>
                <w:tcPr>
                  <w:tcW w:w="1438" w:type="dxa"/>
                  <w:tcBorders>
                    <w:top w:val="single" w:sz="4" w:space="0" w:color="auto"/>
                    <w:left w:val="single" w:sz="4" w:space="0" w:color="auto"/>
                    <w:bottom w:val="single" w:sz="4" w:space="0" w:color="auto"/>
                    <w:right w:val="single" w:sz="4" w:space="0" w:color="auto"/>
                  </w:tcBorders>
                </w:tcPr>
                <w:p w:rsidR="004B6205" w:rsidRPr="005D4154" w:rsidRDefault="004B6205" w:rsidP="004B6205">
                  <w:pPr>
                    <w:spacing w:after="0" w:line="240" w:lineRule="auto"/>
                    <w:rPr>
                      <w:rFonts w:ascii="Garamond" w:hAnsi="Garamond"/>
                      <w:sz w:val="20"/>
                      <w:szCs w:val="20"/>
                    </w:rPr>
                  </w:pPr>
                  <w:r w:rsidRPr="005D4154">
                    <w:rPr>
                      <w:rFonts w:ascii="Garamond" w:hAnsi="Garamond"/>
                      <w:b/>
                      <w:sz w:val="20"/>
                      <w:szCs w:val="20"/>
                    </w:rPr>
                    <w:t>PM 02</w:t>
                  </w:r>
                </w:p>
                <w:p w:rsidR="004B6205" w:rsidRPr="005D4154" w:rsidRDefault="004B6205" w:rsidP="004B6205">
                  <w:pPr>
                    <w:spacing w:after="0" w:line="240" w:lineRule="auto"/>
                    <w:rPr>
                      <w:rFonts w:ascii="Garamond" w:eastAsia="Times New Roman" w:hAnsi="Garamond"/>
                      <w:bCs/>
                      <w:sz w:val="20"/>
                      <w:szCs w:val="20"/>
                      <w:lang w:val="ro-RO"/>
                    </w:rPr>
                  </w:pPr>
                  <w:r w:rsidRPr="005D4154">
                    <w:rPr>
                      <w:rFonts w:ascii="Garamond" w:eastAsia="Times New Roman" w:hAnsi="Garamond"/>
                      <w:bCs/>
                      <w:sz w:val="20"/>
                      <w:szCs w:val="20"/>
                      <w:lang w:val="ro-RO"/>
                    </w:rPr>
                    <w:t>Calitatea aerului, schimbări climatice şi managementul zgomotului</w:t>
                  </w:r>
                </w:p>
              </w:tc>
              <w:tc>
                <w:tcPr>
                  <w:tcW w:w="902"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48</w:t>
                  </w: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tc>
              <w:tc>
                <w:tcPr>
                  <w:tcW w:w="1082"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29</w:t>
                  </w:r>
                </w:p>
              </w:tc>
              <w:tc>
                <w:tcPr>
                  <w:tcW w:w="1276" w:type="dxa"/>
                  <w:gridSpan w:val="2"/>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0</w:t>
                  </w:r>
                </w:p>
              </w:tc>
              <w:tc>
                <w:tcPr>
                  <w:tcW w:w="1276"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17</w:t>
                  </w:r>
                </w:p>
              </w:tc>
              <w:tc>
                <w:tcPr>
                  <w:tcW w:w="1275"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1</w:t>
                  </w:r>
                </w:p>
              </w:tc>
              <w:tc>
                <w:tcPr>
                  <w:tcW w:w="1134"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1</w:t>
                  </w:r>
                </w:p>
              </w:tc>
              <w:tc>
                <w:tcPr>
                  <w:tcW w:w="993"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r>
            <w:tr w:rsidR="004B6205" w:rsidRPr="005D4154" w:rsidTr="00652E62">
              <w:trPr>
                <w:trHeight w:val="36"/>
              </w:trPr>
              <w:tc>
                <w:tcPr>
                  <w:tcW w:w="684" w:type="dxa"/>
                  <w:tcBorders>
                    <w:top w:val="single" w:sz="4" w:space="0" w:color="auto"/>
                    <w:left w:val="single" w:sz="4" w:space="0" w:color="auto"/>
                    <w:bottom w:val="single" w:sz="4" w:space="0" w:color="auto"/>
                    <w:right w:val="single" w:sz="4" w:space="0" w:color="auto"/>
                  </w:tcBorders>
                  <w:vAlign w:val="center"/>
                </w:tcPr>
                <w:p w:rsidR="004B6205" w:rsidRPr="005D4154" w:rsidRDefault="004B6205" w:rsidP="004B6205">
                  <w:pPr>
                    <w:spacing w:after="0" w:line="240" w:lineRule="auto"/>
                    <w:jc w:val="center"/>
                    <w:rPr>
                      <w:rFonts w:ascii="Garamond" w:eastAsia="Times New Roman" w:hAnsi="Garamond"/>
                      <w:b/>
                      <w:bCs/>
                      <w:sz w:val="20"/>
                      <w:szCs w:val="20"/>
                      <w:lang w:val="ro-RO"/>
                    </w:rPr>
                  </w:pPr>
                  <w:r w:rsidRPr="005D4154">
                    <w:rPr>
                      <w:rFonts w:ascii="Garamond" w:eastAsia="Times New Roman" w:hAnsi="Garamond"/>
                      <w:b/>
                      <w:bCs/>
                      <w:sz w:val="20"/>
                      <w:szCs w:val="20"/>
                      <w:lang w:val="ro-RO"/>
                    </w:rPr>
                    <w:t>3.</w:t>
                  </w:r>
                </w:p>
              </w:tc>
              <w:tc>
                <w:tcPr>
                  <w:tcW w:w="1438" w:type="dxa"/>
                  <w:tcBorders>
                    <w:top w:val="single" w:sz="4" w:space="0" w:color="auto"/>
                    <w:left w:val="single" w:sz="4" w:space="0" w:color="auto"/>
                    <w:bottom w:val="single" w:sz="4" w:space="0" w:color="auto"/>
                    <w:right w:val="single" w:sz="4" w:space="0" w:color="auto"/>
                  </w:tcBorders>
                </w:tcPr>
                <w:p w:rsidR="004B6205" w:rsidRPr="005D4154" w:rsidRDefault="004B6205" w:rsidP="004B6205">
                  <w:pPr>
                    <w:spacing w:after="0" w:line="240" w:lineRule="auto"/>
                    <w:rPr>
                      <w:rFonts w:ascii="Garamond" w:eastAsia="Times New Roman" w:hAnsi="Garamond"/>
                      <w:bCs/>
                      <w:sz w:val="20"/>
                      <w:szCs w:val="20"/>
                      <w:lang w:val="it-IT"/>
                    </w:rPr>
                  </w:pPr>
                  <w:r w:rsidRPr="005D4154">
                    <w:rPr>
                      <w:rFonts w:ascii="Garamond" w:eastAsia="Times New Roman" w:hAnsi="Garamond"/>
                      <w:b/>
                      <w:bCs/>
                      <w:sz w:val="20"/>
                      <w:szCs w:val="20"/>
                      <w:lang w:val="it-IT"/>
                    </w:rPr>
                    <w:t>PM 03</w:t>
                  </w:r>
                </w:p>
                <w:p w:rsidR="004B6205" w:rsidRPr="005D4154" w:rsidRDefault="004B6205" w:rsidP="004B6205">
                  <w:pPr>
                    <w:spacing w:after="0" w:line="240" w:lineRule="auto"/>
                    <w:rPr>
                      <w:rFonts w:ascii="Garamond" w:eastAsia="Times New Roman" w:hAnsi="Garamond"/>
                      <w:bCs/>
                      <w:sz w:val="20"/>
                      <w:szCs w:val="20"/>
                      <w:lang w:val="ro-RO"/>
                    </w:rPr>
                  </w:pPr>
                  <w:r w:rsidRPr="005D4154">
                    <w:rPr>
                      <w:rFonts w:ascii="Garamond" w:hAnsi="Garamond"/>
                      <w:sz w:val="20"/>
                      <w:szCs w:val="20"/>
                    </w:rPr>
                    <w:t>Dezvoltarea mediului urban, calitatea solurilor şi utilizarea terenurilor</w:t>
                  </w:r>
                </w:p>
              </w:tc>
              <w:tc>
                <w:tcPr>
                  <w:tcW w:w="902" w:type="dxa"/>
                  <w:tcBorders>
                    <w:left w:val="single" w:sz="4" w:space="0" w:color="auto"/>
                    <w:bottom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48</w:t>
                  </w:r>
                </w:p>
              </w:tc>
              <w:tc>
                <w:tcPr>
                  <w:tcW w:w="1082" w:type="dxa"/>
                  <w:tcBorders>
                    <w:left w:val="single" w:sz="4" w:space="0" w:color="auto"/>
                    <w:bottom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32</w:t>
                  </w:r>
                </w:p>
              </w:tc>
              <w:tc>
                <w:tcPr>
                  <w:tcW w:w="1276" w:type="dxa"/>
                  <w:gridSpan w:val="2"/>
                  <w:tcBorders>
                    <w:left w:val="single" w:sz="4" w:space="0" w:color="auto"/>
                    <w:bottom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0</w:t>
                  </w:r>
                </w:p>
              </w:tc>
              <w:tc>
                <w:tcPr>
                  <w:tcW w:w="1276" w:type="dxa"/>
                  <w:tcBorders>
                    <w:left w:val="single" w:sz="4" w:space="0" w:color="auto"/>
                    <w:bottom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rPr>
                  </w:pPr>
                </w:p>
                <w:p w:rsidR="004B6205" w:rsidRPr="005D4154" w:rsidRDefault="004B6205" w:rsidP="004B6205">
                  <w:pPr>
                    <w:spacing w:after="0" w:line="240" w:lineRule="auto"/>
                    <w:jc w:val="center"/>
                    <w:rPr>
                      <w:rFonts w:ascii="Garamond" w:eastAsia="Times New Roman" w:hAnsi="Garamond"/>
                      <w:sz w:val="20"/>
                      <w:szCs w:val="20"/>
                    </w:rPr>
                  </w:pPr>
                </w:p>
                <w:p w:rsidR="004B6205" w:rsidRPr="005D4154" w:rsidRDefault="004B6205" w:rsidP="004B6205">
                  <w:pPr>
                    <w:spacing w:after="0" w:line="240" w:lineRule="auto"/>
                    <w:jc w:val="center"/>
                    <w:rPr>
                      <w:rFonts w:ascii="Garamond" w:eastAsia="Times New Roman" w:hAnsi="Garamond"/>
                      <w:sz w:val="20"/>
                      <w:szCs w:val="20"/>
                    </w:rPr>
                  </w:pPr>
                </w:p>
                <w:p w:rsidR="004B6205" w:rsidRPr="005D4154" w:rsidRDefault="004B6205" w:rsidP="004B6205">
                  <w:pPr>
                    <w:spacing w:after="0" w:line="240" w:lineRule="auto"/>
                    <w:jc w:val="center"/>
                    <w:rPr>
                      <w:rFonts w:ascii="Garamond" w:eastAsia="Times New Roman" w:hAnsi="Garamond"/>
                      <w:sz w:val="20"/>
                      <w:szCs w:val="20"/>
                    </w:rPr>
                  </w:pPr>
                  <w:r w:rsidRPr="005D4154">
                    <w:rPr>
                      <w:rFonts w:ascii="Garamond" w:eastAsia="Times New Roman" w:hAnsi="Garamond"/>
                      <w:sz w:val="20"/>
                      <w:szCs w:val="20"/>
                    </w:rPr>
                    <w:t>16</w:t>
                  </w:r>
                </w:p>
              </w:tc>
              <w:tc>
                <w:tcPr>
                  <w:tcW w:w="1275" w:type="dxa"/>
                  <w:tcBorders>
                    <w:bottom w:val="single" w:sz="4" w:space="0" w:color="auto"/>
                  </w:tcBorders>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c>
                <w:tcPr>
                  <w:tcW w:w="1134" w:type="dxa"/>
                  <w:tcBorders>
                    <w:bottom w:val="single" w:sz="4" w:space="0" w:color="auto"/>
                  </w:tcBorders>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c>
                <w:tcPr>
                  <w:tcW w:w="993" w:type="dxa"/>
                  <w:tcBorders>
                    <w:bottom w:val="single" w:sz="4" w:space="0" w:color="auto"/>
                  </w:tcBorders>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r>
            <w:tr w:rsidR="004B6205" w:rsidRPr="005D4154" w:rsidTr="00652E62">
              <w:trPr>
                <w:trHeight w:val="52"/>
              </w:trPr>
              <w:tc>
                <w:tcPr>
                  <w:tcW w:w="684" w:type="dxa"/>
                  <w:vMerge w:val="restart"/>
                  <w:tcBorders>
                    <w:top w:val="single" w:sz="4" w:space="0" w:color="auto"/>
                    <w:left w:val="single" w:sz="4" w:space="0" w:color="auto"/>
                    <w:right w:val="single" w:sz="4" w:space="0" w:color="auto"/>
                  </w:tcBorders>
                  <w:vAlign w:val="center"/>
                </w:tcPr>
                <w:p w:rsidR="004B6205" w:rsidRPr="005D4154" w:rsidRDefault="004B6205" w:rsidP="004B6205">
                  <w:pPr>
                    <w:spacing w:after="0" w:line="240" w:lineRule="auto"/>
                    <w:jc w:val="center"/>
                    <w:rPr>
                      <w:rFonts w:ascii="Garamond" w:eastAsia="Times New Roman" w:hAnsi="Garamond"/>
                      <w:b/>
                      <w:bCs/>
                      <w:sz w:val="20"/>
                      <w:szCs w:val="20"/>
                      <w:lang w:val="ro-RO"/>
                    </w:rPr>
                  </w:pPr>
                  <w:r w:rsidRPr="005D4154">
                    <w:rPr>
                      <w:rFonts w:ascii="Garamond" w:eastAsia="Times New Roman" w:hAnsi="Garamond"/>
                      <w:b/>
                      <w:bCs/>
                      <w:sz w:val="20"/>
                      <w:szCs w:val="20"/>
                      <w:lang w:val="ro-RO"/>
                    </w:rPr>
                    <w:t>4.</w:t>
                  </w:r>
                </w:p>
              </w:tc>
              <w:tc>
                <w:tcPr>
                  <w:tcW w:w="1438" w:type="dxa"/>
                  <w:vMerge w:val="restart"/>
                  <w:tcBorders>
                    <w:top w:val="single" w:sz="4" w:space="0" w:color="auto"/>
                    <w:left w:val="single" w:sz="4" w:space="0" w:color="auto"/>
                    <w:right w:val="single" w:sz="4" w:space="0" w:color="auto"/>
                  </w:tcBorders>
                </w:tcPr>
                <w:p w:rsidR="004B6205" w:rsidRPr="005D4154" w:rsidRDefault="004B6205" w:rsidP="004B6205">
                  <w:pPr>
                    <w:spacing w:after="0" w:line="240" w:lineRule="auto"/>
                    <w:rPr>
                      <w:rFonts w:ascii="Garamond" w:hAnsi="Garamond"/>
                      <w:b/>
                      <w:bCs/>
                      <w:sz w:val="20"/>
                      <w:szCs w:val="20"/>
                      <w:lang w:val="pt-BR"/>
                    </w:rPr>
                  </w:pPr>
                  <w:r w:rsidRPr="005D4154">
                    <w:rPr>
                      <w:rFonts w:ascii="Garamond" w:eastAsia="Times New Roman" w:hAnsi="Garamond"/>
                      <w:b/>
                      <w:bCs/>
                      <w:sz w:val="20"/>
                      <w:szCs w:val="20"/>
                      <w:lang w:val="it-IT"/>
                    </w:rPr>
                    <w:t xml:space="preserve">PM </w:t>
                  </w:r>
                  <w:r w:rsidRPr="005D4154">
                    <w:rPr>
                      <w:rFonts w:ascii="Garamond" w:hAnsi="Garamond"/>
                      <w:b/>
                      <w:bCs/>
                      <w:sz w:val="20"/>
                      <w:szCs w:val="20"/>
                      <w:lang w:val="pt-BR"/>
                    </w:rPr>
                    <w:t xml:space="preserve">04   </w:t>
                  </w:r>
                </w:p>
                <w:p w:rsidR="004B6205" w:rsidRPr="005D4154" w:rsidRDefault="004B6205" w:rsidP="004B6205">
                  <w:pPr>
                    <w:spacing w:after="0" w:line="240" w:lineRule="auto"/>
                    <w:rPr>
                      <w:rFonts w:ascii="Garamond" w:hAnsi="Garamond"/>
                      <w:sz w:val="20"/>
                      <w:szCs w:val="20"/>
                    </w:rPr>
                  </w:pPr>
                  <w:r w:rsidRPr="005D4154">
                    <w:rPr>
                      <w:rFonts w:ascii="Garamond" w:hAnsi="Garamond"/>
                      <w:sz w:val="20"/>
                      <w:szCs w:val="20"/>
                    </w:rPr>
                    <w:t>Managementul apelor - Calitatea apelor de suprafaţă şi subterane Alimentarea cu apă Evacuarea apelor uzate</w:t>
                  </w:r>
                </w:p>
                <w:p w:rsidR="004B6205" w:rsidRPr="005D4154" w:rsidRDefault="004B6205" w:rsidP="004B6205">
                  <w:pPr>
                    <w:spacing w:after="0" w:line="240" w:lineRule="auto"/>
                    <w:rPr>
                      <w:rFonts w:ascii="Garamond" w:eastAsia="Times New Roman" w:hAnsi="Garamond"/>
                      <w:bCs/>
                      <w:sz w:val="20"/>
                      <w:szCs w:val="20"/>
                      <w:lang w:val="ro-RO"/>
                    </w:rPr>
                  </w:pPr>
                </w:p>
              </w:tc>
              <w:tc>
                <w:tcPr>
                  <w:tcW w:w="902" w:type="dxa"/>
                  <w:tcBorders>
                    <w:top w:val="single" w:sz="4" w:space="0" w:color="auto"/>
                    <w:left w:val="single" w:sz="4" w:space="0" w:color="auto"/>
                    <w:bottom w:val="nil"/>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13</w:t>
                  </w:r>
                </w:p>
              </w:tc>
              <w:tc>
                <w:tcPr>
                  <w:tcW w:w="1082" w:type="dxa"/>
                  <w:tcBorders>
                    <w:top w:val="single" w:sz="4" w:space="0" w:color="auto"/>
                    <w:left w:val="single" w:sz="4" w:space="0" w:color="auto"/>
                    <w:bottom w:val="nil"/>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5</w:t>
                  </w:r>
                </w:p>
              </w:tc>
              <w:tc>
                <w:tcPr>
                  <w:tcW w:w="1276" w:type="dxa"/>
                  <w:gridSpan w:val="2"/>
                  <w:tcBorders>
                    <w:top w:val="single" w:sz="4" w:space="0" w:color="auto"/>
                    <w:left w:val="single" w:sz="4" w:space="0" w:color="auto"/>
                    <w:bottom w:val="nil"/>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0</w:t>
                  </w:r>
                </w:p>
              </w:tc>
              <w:tc>
                <w:tcPr>
                  <w:tcW w:w="1276" w:type="dxa"/>
                  <w:tcBorders>
                    <w:top w:val="single" w:sz="4" w:space="0" w:color="auto"/>
                    <w:left w:val="single" w:sz="4" w:space="0" w:color="auto"/>
                    <w:bottom w:val="nil"/>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8</w:t>
                  </w:r>
                </w:p>
              </w:tc>
              <w:tc>
                <w:tcPr>
                  <w:tcW w:w="1275" w:type="dxa"/>
                  <w:tcBorders>
                    <w:top w:val="single" w:sz="4" w:space="0" w:color="auto"/>
                    <w:bottom w:val="nil"/>
                  </w:tcBorders>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c>
                <w:tcPr>
                  <w:tcW w:w="1134" w:type="dxa"/>
                  <w:tcBorders>
                    <w:top w:val="single" w:sz="4" w:space="0" w:color="auto"/>
                    <w:bottom w:val="nil"/>
                  </w:tcBorders>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c>
                <w:tcPr>
                  <w:tcW w:w="993" w:type="dxa"/>
                  <w:tcBorders>
                    <w:top w:val="single" w:sz="4" w:space="0" w:color="auto"/>
                    <w:bottom w:val="nil"/>
                  </w:tcBorders>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r>
            <w:tr w:rsidR="004B6205" w:rsidRPr="005D4154" w:rsidTr="00652E62">
              <w:trPr>
                <w:trHeight w:val="43"/>
              </w:trPr>
              <w:tc>
                <w:tcPr>
                  <w:tcW w:w="684" w:type="dxa"/>
                  <w:vMerge/>
                  <w:tcBorders>
                    <w:left w:val="single" w:sz="4" w:space="0" w:color="auto"/>
                    <w:right w:val="single" w:sz="4" w:space="0" w:color="auto"/>
                  </w:tcBorders>
                  <w:vAlign w:val="center"/>
                </w:tcPr>
                <w:p w:rsidR="004B6205" w:rsidRPr="005D4154" w:rsidRDefault="004B6205" w:rsidP="004B6205">
                  <w:pPr>
                    <w:spacing w:after="0" w:line="240" w:lineRule="auto"/>
                    <w:jc w:val="center"/>
                    <w:rPr>
                      <w:rFonts w:ascii="Garamond" w:eastAsia="Times New Roman" w:hAnsi="Garamond"/>
                      <w:b/>
                      <w:bCs/>
                      <w:sz w:val="20"/>
                      <w:szCs w:val="20"/>
                      <w:lang w:val="ro-RO"/>
                    </w:rPr>
                  </w:pPr>
                </w:p>
              </w:tc>
              <w:tc>
                <w:tcPr>
                  <w:tcW w:w="1438" w:type="dxa"/>
                  <w:vMerge/>
                  <w:tcBorders>
                    <w:left w:val="single" w:sz="4" w:space="0" w:color="auto"/>
                    <w:right w:val="single" w:sz="4" w:space="0" w:color="auto"/>
                  </w:tcBorders>
                </w:tcPr>
                <w:p w:rsidR="004B6205" w:rsidRPr="005D4154" w:rsidRDefault="004B6205" w:rsidP="004B6205">
                  <w:pPr>
                    <w:spacing w:after="0" w:line="240" w:lineRule="auto"/>
                    <w:jc w:val="center"/>
                    <w:rPr>
                      <w:rFonts w:ascii="Garamond" w:eastAsia="Times New Roman" w:hAnsi="Garamond"/>
                      <w:b/>
                      <w:bCs/>
                      <w:sz w:val="20"/>
                      <w:szCs w:val="20"/>
                      <w:lang w:val="it-IT"/>
                    </w:rPr>
                  </w:pPr>
                </w:p>
              </w:tc>
              <w:tc>
                <w:tcPr>
                  <w:tcW w:w="902" w:type="dxa"/>
                  <w:tcBorders>
                    <w:top w:val="nil"/>
                    <w:left w:val="single" w:sz="4" w:space="0" w:color="auto"/>
                    <w:bottom w:val="nil"/>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tc>
              <w:tc>
                <w:tcPr>
                  <w:tcW w:w="1082" w:type="dxa"/>
                  <w:tcBorders>
                    <w:top w:val="nil"/>
                    <w:left w:val="single" w:sz="4" w:space="0" w:color="auto"/>
                    <w:bottom w:val="nil"/>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tc>
              <w:tc>
                <w:tcPr>
                  <w:tcW w:w="1276" w:type="dxa"/>
                  <w:gridSpan w:val="2"/>
                  <w:tcBorders>
                    <w:top w:val="nil"/>
                    <w:left w:val="single" w:sz="4" w:space="0" w:color="auto"/>
                    <w:bottom w:val="nil"/>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tc>
              <w:tc>
                <w:tcPr>
                  <w:tcW w:w="1276" w:type="dxa"/>
                  <w:tcBorders>
                    <w:top w:val="nil"/>
                    <w:left w:val="single" w:sz="4" w:space="0" w:color="auto"/>
                    <w:bottom w:val="nil"/>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tc>
              <w:tc>
                <w:tcPr>
                  <w:tcW w:w="1275" w:type="dxa"/>
                  <w:tcBorders>
                    <w:top w:val="nil"/>
                    <w:bottom w:val="nil"/>
                  </w:tcBorders>
                  <w:shd w:val="clear" w:color="auto" w:fill="auto"/>
                </w:tcPr>
                <w:p w:rsidR="004B6205" w:rsidRPr="005D4154" w:rsidRDefault="004B6205" w:rsidP="004B6205">
                  <w:pPr>
                    <w:spacing w:after="0" w:line="240" w:lineRule="auto"/>
                    <w:jc w:val="center"/>
                    <w:rPr>
                      <w:rFonts w:ascii="Garamond" w:hAnsi="Garamond"/>
                      <w:sz w:val="20"/>
                      <w:szCs w:val="20"/>
                    </w:rPr>
                  </w:pPr>
                </w:p>
              </w:tc>
              <w:tc>
                <w:tcPr>
                  <w:tcW w:w="1134" w:type="dxa"/>
                  <w:tcBorders>
                    <w:top w:val="nil"/>
                    <w:bottom w:val="nil"/>
                  </w:tcBorders>
                  <w:shd w:val="clear" w:color="auto" w:fill="auto"/>
                </w:tcPr>
                <w:p w:rsidR="004B6205" w:rsidRPr="005D4154" w:rsidRDefault="004B6205" w:rsidP="004B6205">
                  <w:pPr>
                    <w:spacing w:after="0" w:line="240" w:lineRule="auto"/>
                    <w:jc w:val="center"/>
                    <w:rPr>
                      <w:rFonts w:ascii="Garamond" w:hAnsi="Garamond"/>
                      <w:sz w:val="20"/>
                      <w:szCs w:val="20"/>
                    </w:rPr>
                  </w:pPr>
                </w:p>
              </w:tc>
              <w:tc>
                <w:tcPr>
                  <w:tcW w:w="993" w:type="dxa"/>
                  <w:tcBorders>
                    <w:top w:val="nil"/>
                    <w:bottom w:val="nil"/>
                  </w:tcBorders>
                  <w:shd w:val="clear" w:color="auto" w:fill="auto"/>
                </w:tcPr>
                <w:p w:rsidR="004B6205" w:rsidRPr="005D4154" w:rsidRDefault="004B6205" w:rsidP="004B6205">
                  <w:pPr>
                    <w:spacing w:after="0" w:line="240" w:lineRule="auto"/>
                    <w:jc w:val="center"/>
                    <w:rPr>
                      <w:rFonts w:ascii="Garamond" w:hAnsi="Garamond"/>
                      <w:sz w:val="20"/>
                      <w:szCs w:val="20"/>
                    </w:rPr>
                  </w:pPr>
                </w:p>
              </w:tc>
            </w:tr>
            <w:tr w:rsidR="004B6205" w:rsidRPr="005D4154" w:rsidTr="008A0E92">
              <w:trPr>
                <w:trHeight w:val="70"/>
              </w:trPr>
              <w:tc>
                <w:tcPr>
                  <w:tcW w:w="684" w:type="dxa"/>
                  <w:vMerge/>
                  <w:tcBorders>
                    <w:left w:val="single" w:sz="4" w:space="0" w:color="auto"/>
                    <w:bottom w:val="single" w:sz="4" w:space="0" w:color="auto"/>
                    <w:right w:val="single" w:sz="4" w:space="0" w:color="auto"/>
                  </w:tcBorders>
                  <w:vAlign w:val="center"/>
                </w:tcPr>
                <w:p w:rsidR="004B6205" w:rsidRPr="005D4154" w:rsidRDefault="004B6205" w:rsidP="004B6205">
                  <w:pPr>
                    <w:spacing w:after="0" w:line="240" w:lineRule="auto"/>
                    <w:jc w:val="center"/>
                    <w:rPr>
                      <w:rFonts w:ascii="Garamond" w:eastAsia="Times New Roman" w:hAnsi="Garamond"/>
                      <w:b/>
                      <w:bCs/>
                      <w:sz w:val="20"/>
                      <w:szCs w:val="20"/>
                      <w:lang w:val="ro-RO"/>
                    </w:rPr>
                  </w:pPr>
                </w:p>
              </w:tc>
              <w:tc>
                <w:tcPr>
                  <w:tcW w:w="1438" w:type="dxa"/>
                  <w:vMerge/>
                  <w:tcBorders>
                    <w:left w:val="single" w:sz="4" w:space="0" w:color="auto"/>
                    <w:bottom w:val="single" w:sz="4" w:space="0" w:color="auto"/>
                    <w:right w:val="single" w:sz="4" w:space="0" w:color="auto"/>
                  </w:tcBorders>
                </w:tcPr>
                <w:p w:rsidR="004B6205" w:rsidRPr="005D4154" w:rsidRDefault="004B6205" w:rsidP="004B6205">
                  <w:pPr>
                    <w:spacing w:after="0" w:line="240" w:lineRule="auto"/>
                    <w:jc w:val="center"/>
                    <w:rPr>
                      <w:rFonts w:ascii="Garamond" w:eastAsia="Times New Roman" w:hAnsi="Garamond"/>
                      <w:b/>
                      <w:bCs/>
                      <w:sz w:val="20"/>
                      <w:szCs w:val="20"/>
                      <w:lang w:val="it-IT"/>
                    </w:rPr>
                  </w:pPr>
                </w:p>
              </w:tc>
              <w:tc>
                <w:tcPr>
                  <w:tcW w:w="902" w:type="dxa"/>
                  <w:tcBorders>
                    <w:top w:val="nil"/>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tc>
              <w:tc>
                <w:tcPr>
                  <w:tcW w:w="1082" w:type="dxa"/>
                  <w:tcBorders>
                    <w:top w:val="nil"/>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tc>
              <w:tc>
                <w:tcPr>
                  <w:tcW w:w="1276" w:type="dxa"/>
                  <w:gridSpan w:val="2"/>
                  <w:tcBorders>
                    <w:top w:val="nil"/>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tc>
              <w:tc>
                <w:tcPr>
                  <w:tcW w:w="1276" w:type="dxa"/>
                  <w:tcBorders>
                    <w:top w:val="nil"/>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tc>
              <w:tc>
                <w:tcPr>
                  <w:tcW w:w="1275" w:type="dxa"/>
                  <w:tcBorders>
                    <w:top w:val="nil"/>
                  </w:tcBorders>
                  <w:shd w:val="clear" w:color="auto" w:fill="auto"/>
                </w:tcPr>
                <w:p w:rsidR="004B6205" w:rsidRPr="005D4154" w:rsidRDefault="004B6205" w:rsidP="004B6205">
                  <w:pPr>
                    <w:spacing w:after="0" w:line="240" w:lineRule="auto"/>
                    <w:jc w:val="center"/>
                    <w:rPr>
                      <w:rFonts w:ascii="Garamond" w:hAnsi="Garamond"/>
                      <w:sz w:val="20"/>
                      <w:szCs w:val="20"/>
                    </w:rPr>
                  </w:pPr>
                </w:p>
              </w:tc>
              <w:tc>
                <w:tcPr>
                  <w:tcW w:w="1134" w:type="dxa"/>
                  <w:tcBorders>
                    <w:top w:val="nil"/>
                  </w:tcBorders>
                  <w:shd w:val="clear" w:color="auto" w:fill="auto"/>
                </w:tcPr>
                <w:p w:rsidR="004B6205" w:rsidRPr="005D4154" w:rsidRDefault="004B6205" w:rsidP="004B6205">
                  <w:pPr>
                    <w:spacing w:after="0" w:line="240" w:lineRule="auto"/>
                    <w:jc w:val="center"/>
                    <w:rPr>
                      <w:rFonts w:ascii="Garamond" w:hAnsi="Garamond"/>
                      <w:sz w:val="20"/>
                      <w:szCs w:val="20"/>
                    </w:rPr>
                  </w:pPr>
                </w:p>
              </w:tc>
              <w:tc>
                <w:tcPr>
                  <w:tcW w:w="993" w:type="dxa"/>
                  <w:tcBorders>
                    <w:top w:val="nil"/>
                  </w:tcBorders>
                  <w:shd w:val="clear" w:color="auto" w:fill="auto"/>
                </w:tcPr>
                <w:p w:rsidR="004B6205" w:rsidRPr="005D4154" w:rsidRDefault="004B6205" w:rsidP="004B6205">
                  <w:pPr>
                    <w:spacing w:after="0" w:line="240" w:lineRule="auto"/>
                    <w:jc w:val="center"/>
                    <w:rPr>
                      <w:rFonts w:ascii="Garamond" w:hAnsi="Garamond"/>
                      <w:sz w:val="20"/>
                      <w:szCs w:val="20"/>
                    </w:rPr>
                  </w:pPr>
                </w:p>
              </w:tc>
            </w:tr>
            <w:tr w:rsidR="004B6205" w:rsidRPr="005D4154" w:rsidTr="00652E62">
              <w:trPr>
                <w:trHeight w:val="22"/>
              </w:trPr>
              <w:tc>
                <w:tcPr>
                  <w:tcW w:w="684" w:type="dxa"/>
                  <w:tcBorders>
                    <w:top w:val="single" w:sz="4" w:space="0" w:color="auto"/>
                    <w:left w:val="single" w:sz="4" w:space="0" w:color="auto"/>
                    <w:bottom w:val="single" w:sz="4" w:space="0" w:color="auto"/>
                    <w:right w:val="single" w:sz="4" w:space="0" w:color="auto"/>
                  </w:tcBorders>
                  <w:vAlign w:val="center"/>
                </w:tcPr>
                <w:p w:rsidR="004B6205" w:rsidRPr="005D4154" w:rsidRDefault="004B6205" w:rsidP="004B6205">
                  <w:pPr>
                    <w:spacing w:after="0" w:line="240" w:lineRule="auto"/>
                    <w:jc w:val="center"/>
                    <w:rPr>
                      <w:rFonts w:ascii="Garamond" w:eastAsia="Times New Roman" w:hAnsi="Garamond"/>
                      <w:b/>
                      <w:bCs/>
                      <w:sz w:val="20"/>
                      <w:szCs w:val="20"/>
                      <w:lang w:val="ro-RO"/>
                    </w:rPr>
                  </w:pPr>
                  <w:r w:rsidRPr="005D4154">
                    <w:rPr>
                      <w:rFonts w:ascii="Garamond" w:eastAsia="Times New Roman" w:hAnsi="Garamond"/>
                      <w:b/>
                      <w:bCs/>
                      <w:sz w:val="20"/>
                      <w:szCs w:val="20"/>
                      <w:lang w:val="ro-RO"/>
                    </w:rPr>
                    <w:t>5.</w:t>
                  </w:r>
                </w:p>
              </w:tc>
              <w:tc>
                <w:tcPr>
                  <w:tcW w:w="1438" w:type="dxa"/>
                  <w:tcBorders>
                    <w:top w:val="single" w:sz="4" w:space="0" w:color="auto"/>
                    <w:left w:val="single" w:sz="4" w:space="0" w:color="auto"/>
                    <w:bottom w:val="single" w:sz="4" w:space="0" w:color="auto"/>
                    <w:right w:val="single" w:sz="4" w:space="0" w:color="auto"/>
                  </w:tcBorders>
                </w:tcPr>
                <w:p w:rsidR="004B6205" w:rsidRPr="005D4154" w:rsidRDefault="004B6205" w:rsidP="004B6205">
                  <w:pPr>
                    <w:spacing w:after="0" w:line="240" w:lineRule="auto"/>
                    <w:rPr>
                      <w:rFonts w:ascii="Garamond" w:eastAsia="Times New Roman" w:hAnsi="Garamond"/>
                      <w:b/>
                      <w:bCs/>
                      <w:sz w:val="20"/>
                      <w:szCs w:val="20"/>
                      <w:lang w:val="ro-RO"/>
                    </w:rPr>
                  </w:pPr>
                  <w:r w:rsidRPr="005D4154">
                    <w:rPr>
                      <w:rFonts w:ascii="Garamond" w:eastAsia="Times New Roman" w:hAnsi="Garamond"/>
                      <w:b/>
                      <w:bCs/>
                      <w:sz w:val="20"/>
                      <w:szCs w:val="20"/>
                      <w:lang w:val="ro-RO"/>
                    </w:rPr>
                    <w:t>PM 05</w:t>
                  </w:r>
                </w:p>
                <w:p w:rsidR="004B6205" w:rsidRPr="005D4154" w:rsidRDefault="004B6205" w:rsidP="004B6205">
                  <w:pPr>
                    <w:spacing w:after="0" w:line="240" w:lineRule="auto"/>
                    <w:rPr>
                      <w:rFonts w:ascii="Garamond" w:eastAsia="Times New Roman" w:hAnsi="Garamond"/>
                      <w:b/>
                      <w:bCs/>
                      <w:sz w:val="20"/>
                      <w:szCs w:val="20"/>
                      <w:lang w:val="ro-RO"/>
                    </w:rPr>
                  </w:pPr>
                  <w:r w:rsidRPr="005D4154">
                    <w:rPr>
                      <w:rFonts w:ascii="Garamond" w:hAnsi="Garamond"/>
                      <w:sz w:val="20"/>
                      <w:szCs w:val="20"/>
                    </w:rPr>
                    <w:t>Protecţia naturii, biodiversitate, păduri</w:t>
                  </w:r>
                </w:p>
              </w:tc>
              <w:tc>
                <w:tcPr>
                  <w:tcW w:w="902"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152</w:t>
                  </w:r>
                </w:p>
              </w:tc>
              <w:tc>
                <w:tcPr>
                  <w:tcW w:w="1082"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147</w:t>
                  </w:r>
                </w:p>
                <w:p w:rsidR="004B6205" w:rsidRPr="005D4154" w:rsidRDefault="004B6205" w:rsidP="004B6205">
                  <w:pPr>
                    <w:spacing w:after="0" w:line="240" w:lineRule="auto"/>
                    <w:jc w:val="center"/>
                    <w:rPr>
                      <w:rFonts w:ascii="Garamond" w:eastAsia="Times New Roman" w:hAnsi="Garamond"/>
                      <w:sz w:val="20"/>
                      <w:szCs w:val="20"/>
                      <w:lang w:val="ro-RO"/>
                    </w:rPr>
                  </w:pPr>
                </w:p>
              </w:tc>
              <w:tc>
                <w:tcPr>
                  <w:tcW w:w="1276" w:type="dxa"/>
                  <w:gridSpan w:val="2"/>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0</w:t>
                  </w:r>
                </w:p>
              </w:tc>
              <w:tc>
                <w:tcPr>
                  <w:tcW w:w="1276"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2</w:t>
                  </w:r>
                </w:p>
              </w:tc>
              <w:tc>
                <w:tcPr>
                  <w:tcW w:w="1275"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1</w:t>
                  </w:r>
                </w:p>
              </w:tc>
              <w:tc>
                <w:tcPr>
                  <w:tcW w:w="1134"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2</w:t>
                  </w:r>
                </w:p>
              </w:tc>
              <w:tc>
                <w:tcPr>
                  <w:tcW w:w="993"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r>
            <w:tr w:rsidR="004B6205" w:rsidRPr="005D4154" w:rsidTr="00652E62">
              <w:trPr>
                <w:trHeight w:val="9"/>
              </w:trPr>
              <w:tc>
                <w:tcPr>
                  <w:tcW w:w="684" w:type="dxa"/>
                  <w:tcBorders>
                    <w:top w:val="single" w:sz="4" w:space="0" w:color="auto"/>
                    <w:left w:val="single" w:sz="4" w:space="0" w:color="auto"/>
                    <w:bottom w:val="single" w:sz="4" w:space="0" w:color="auto"/>
                    <w:right w:val="single" w:sz="4" w:space="0" w:color="auto"/>
                  </w:tcBorders>
                  <w:vAlign w:val="center"/>
                </w:tcPr>
                <w:p w:rsidR="004B6205" w:rsidRPr="005D4154" w:rsidRDefault="004B6205" w:rsidP="004B6205">
                  <w:pPr>
                    <w:spacing w:after="0" w:line="240" w:lineRule="auto"/>
                    <w:jc w:val="center"/>
                    <w:rPr>
                      <w:rFonts w:ascii="Garamond" w:eastAsia="Times New Roman" w:hAnsi="Garamond"/>
                      <w:b/>
                      <w:bCs/>
                      <w:sz w:val="20"/>
                      <w:szCs w:val="20"/>
                      <w:lang w:val="ro-RO"/>
                    </w:rPr>
                  </w:pPr>
                  <w:r w:rsidRPr="005D4154">
                    <w:rPr>
                      <w:rFonts w:ascii="Garamond" w:eastAsia="Times New Roman" w:hAnsi="Garamond"/>
                      <w:b/>
                      <w:bCs/>
                      <w:sz w:val="20"/>
                      <w:szCs w:val="20"/>
                      <w:lang w:val="ro-RO"/>
                    </w:rPr>
                    <w:t>6.</w:t>
                  </w:r>
                </w:p>
              </w:tc>
              <w:tc>
                <w:tcPr>
                  <w:tcW w:w="1438" w:type="dxa"/>
                  <w:tcBorders>
                    <w:top w:val="single" w:sz="4" w:space="0" w:color="auto"/>
                    <w:left w:val="single" w:sz="4" w:space="0" w:color="auto"/>
                    <w:bottom w:val="single" w:sz="4" w:space="0" w:color="auto"/>
                    <w:right w:val="single" w:sz="4" w:space="0" w:color="auto"/>
                  </w:tcBorders>
                </w:tcPr>
                <w:p w:rsidR="004B6205" w:rsidRPr="005D4154" w:rsidRDefault="004B6205" w:rsidP="004B6205">
                  <w:pPr>
                    <w:spacing w:after="0" w:line="240" w:lineRule="auto"/>
                    <w:jc w:val="both"/>
                    <w:rPr>
                      <w:rFonts w:ascii="Garamond" w:hAnsi="Garamond"/>
                      <w:b/>
                      <w:sz w:val="20"/>
                      <w:szCs w:val="20"/>
                      <w:lang w:val="ro-RO"/>
                    </w:rPr>
                  </w:pPr>
                  <w:r w:rsidRPr="005D4154">
                    <w:rPr>
                      <w:rFonts w:ascii="Garamond" w:hAnsi="Garamond"/>
                      <w:b/>
                      <w:sz w:val="20"/>
                      <w:szCs w:val="20"/>
                      <w:lang w:val="ro-RO"/>
                    </w:rPr>
                    <w:t>PM 06</w:t>
                  </w:r>
                </w:p>
                <w:p w:rsidR="004B6205" w:rsidRPr="005D4154" w:rsidRDefault="004B6205" w:rsidP="004B6205">
                  <w:pPr>
                    <w:spacing w:after="0" w:line="240" w:lineRule="auto"/>
                    <w:rPr>
                      <w:rFonts w:ascii="Garamond" w:eastAsia="Times New Roman" w:hAnsi="Garamond"/>
                      <w:bCs/>
                      <w:sz w:val="20"/>
                      <w:szCs w:val="20"/>
                      <w:lang w:val="ro-RO"/>
                    </w:rPr>
                  </w:pPr>
                  <w:r w:rsidRPr="005D4154">
                    <w:rPr>
                      <w:rFonts w:ascii="Garamond" w:hAnsi="Garamond"/>
                      <w:sz w:val="20"/>
                      <w:szCs w:val="20"/>
                    </w:rPr>
                    <w:t>Educaţie ecologică, calitatea vieţii şi dezvoltare durabilă</w:t>
                  </w:r>
                </w:p>
              </w:tc>
              <w:tc>
                <w:tcPr>
                  <w:tcW w:w="902"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152</w:t>
                  </w:r>
                </w:p>
              </w:tc>
              <w:tc>
                <w:tcPr>
                  <w:tcW w:w="1082"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150</w:t>
                  </w:r>
                </w:p>
              </w:tc>
              <w:tc>
                <w:tcPr>
                  <w:tcW w:w="1276" w:type="dxa"/>
                  <w:gridSpan w:val="2"/>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0</w:t>
                  </w:r>
                </w:p>
              </w:tc>
              <w:tc>
                <w:tcPr>
                  <w:tcW w:w="1276" w:type="dxa"/>
                  <w:tcBorders>
                    <w:left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p>
                <w:p w:rsidR="004B6205" w:rsidRPr="005D4154" w:rsidRDefault="004B6205" w:rsidP="004B6205">
                  <w:pPr>
                    <w:spacing w:after="0" w:line="240" w:lineRule="auto"/>
                    <w:jc w:val="center"/>
                    <w:rPr>
                      <w:rFonts w:ascii="Garamond" w:eastAsia="Times New Roman" w:hAnsi="Garamond"/>
                      <w:sz w:val="20"/>
                      <w:szCs w:val="20"/>
                      <w:lang w:val="ro-RO"/>
                    </w:rPr>
                  </w:pPr>
                  <w:r w:rsidRPr="005D4154">
                    <w:rPr>
                      <w:rFonts w:ascii="Garamond" w:eastAsia="Times New Roman" w:hAnsi="Garamond"/>
                      <w:sz w:val="20"/>
                      <w:szCs w:val="20"/>
                      <w:lang w:val="ro-RO"/>
                    </w:rPr>
                    <w:t>2</w:t>
                  </w:r>
                </w:p>
              </w:tc>
              <w:tc>
                <w:tcPr>
                  <w:tcW w:w="1275"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c>
                <w:tcPr>
                  <w:tcW w:w="1134"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c>
                <w:tcPr>
                  <w:tcW w:w="993" w:type="dxa"/>
                  <w:shd w:val="clear" w:color="auto" w:fill="auto"/>
                </w:tcPr>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p>
                <w:p w:rsidR="004B6205" w:rsidRPr="005D4154" w:rsidRDefault="004B6205" w:rsidP="004B6205">
                  <w:pPr>
                    <w:spacing w:after="0" w:line="240" w:lineRule="auto"/>
                    <w:jc w:val="center"/>
                    <w:rPr>
                      <w:rFonts w:ascii="Garamond" w:hAnsi="Garamond"/>
                      <w:sz w:val="20"/>
                      <w:szCs w:val="20"/>
                    </w:rPr>
                  </w:pPr>
                  <w:r w:rsidRPr="005D4154">
                    <w:rPr>
                      <w:rFonts w:ascii="Garamond" w:hAnsi="Garamond"/>
                      <w:sz w:val="20"/>
                      <w:szCs w:val="20"/>
                    </w:rPr>
                    <w:t>0</w:t>
                  </w:r>
                </w:p>
              </w:tc>
            </w:tr>
            <w:tr w:rsidR="004B6205" w:rsidRPr="005D4154" w:rsidTr="00652E62">
              <w:trPr>
                <w:trHeight w:val="15"/>
              </w:trPr>
              <w:tc>
                <w:tcPr>
                  <w:tcW w:w="2122" w:type="dxa"/>
                  <w:gridSpan w:val="2"/>
                  <w:tcBorders>
                    <w:top w:val="single" w:sz="4" w:space="0" w:color="auto"/>
                    <w:left w:val="single" w:sz="4" w:space="0" w:color="auto"/>
                    <w:bottom w:val="single" w:sz="4" w:space="0" w:color="auto"/>
                    <w:right w:val="single" w:sz="4" w:space="0" w:color="auto"/>
                  </w:tcBorders>
                  <w:vAlign w:val="center"/>
                </w:tcPr>
                <w:p w:rsidR="004B6205" w:rsidRPr="005D4154" w:rsidRDefault="004B6205" w:rsidP="004B6205">
                  <w:pPr>
                    <w:spacing w:after="0" w:line="240" w:lineRule="auto"/>
                    <w:jc w:val="center"/>
                    <w:rPr>
                      <w:rFonts w:ascii="Garamond" w:eastAsia="Times New Roman" w:hAnsi="Garamond"/>
                      <w:b/>
                      <w:bCs/>
                      <w:sz w:val="20"/>
                      <w:szCs w:val="20"/>
                      <w:lang w:val="ro-RO"/>
                    </w:rPr>
                  </w:pPr>
                </w:p>
                <w:p w:rsidR="004B6205" w:rsidRPr="005D4154" w:rsidRDefault="004B6205" w:rsidP="004B6205">
                  <w:pPr>
                    <w:spacing w:after="0" w:line="240" w:lineRule="auto"/>
                    <w:jc w:val="center"/>
                    <w:rPr>
                      <w:rFonts w:ascii="Garamond" w:eastAsia="Times New Roman" w:hAnsi="Garamond"/>
                      <w:b/>
                      <w:bCs/>
                      <w:sz w:val="20"/>
                      <w:szCs w:val="20"/>
                      <w:lang w:val="ro-RO"/>
                    </w:rPr>
                  </w:pPr>
                  <w:r w:rsidRPr="005D4154">
                    <w:rPr>
                      <w:rFonts w:ascii="Garamond" w:eastAsia="Times New Roman" w:hAnsi="Garamond"/>
                      <w:b/>
                      <w:bCs/>
                      <w:sz w:val="20"/>
                      <w:szCs w:val="20"/>
                      <w:lang w:val="ro-RO"/>
                    </w:rPr>
                    <w:t>Total</w:t>
                  </w:r>
                </w:p>
                <w:p w:rsidR="004B6205" w:rsidRPr="005D4154" w:rsidRDefault="004B6205" w:rsidP="004B6205">
                  <w:pPr>
                    <w:spacing w:after="0" w:line="240" w:lineRule="auto"/>
                    <w:jc w:val="center"/>
                    <w:rPr>
                      <w:rFonts w:ascii="Garamond" w:eastAsia="Times New Roman" w:hAnsi="Garamond"/>
                      <w:b/>
                      <w:bCs/>
                      <w:sz w:val="20"/>
                      <w:szCs w:val="20"/>
                      <w:lang w:val="ro-RO"/>
                    </w:rPr>
                  </w:pPr>
                </w:p>
              </w:tc>
              <w:tc>
                <w:tcPr>
                  <w:tcW w:w="902" w:type="dxa"/>
                  <w:tcBorders>
                    <w:left w:val="single" w:sz="4" w:space="0" w:color="auto"/>
                    <w:bottom w:val="single" w:sz="4" w:space="0" w:color="auto"/>
                    <w:right w:val="nil"/>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450</w:t>
                  </w:r>
                </w:p>
              </w:tc>
              <w:tc>
                <w:tcPr>
                  <w:tcW w:w="1082" w:type="dxa"/>
                  <w:tcBorders>
                    <w:left w:val="single" w:sz="4" w:space="0" w:color="auto"/>
                    <w:bottom w:val="single" w:sz="4" w:space="0" w:color="auto"/>
                    <w:right w:val="nil"/>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398</w:t>
                  </w:r>
                </w:p>
              </w:tc>
              <w:tc>
                <w:tcPr>
                  <w:tcW w:w="1276" w:type="dxa"/>
                  <w:gridSpan w:val="2"/>
                  <w:tcBorders>
                    <w:left w:val="single" w:sz="4" w:space="0" w:color="auto"/>
                    <w:bottom w:val="single" w:sz="4" w:space="0" w:color="auto"/>
                    <w:right w:val="nil"/>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0</w:t>
                  </w:r>
                </w:p>
              </w:tc>
              <w:tc>
                <w:tcPr>
                  <w:tcW w:w="1276" w:type="dxa"/>
                  <w:tcBorders>
                    <w:left w:val="single" w:sz="4" w:space="0" w:color="auto"/>
                    <w:bottom w:val="single" w:sz="4" w:space="0" w:color="auto"/>
                    <w:right w:val="single" w:sz="4" w:space="0" w:color="auto"/>
                  </w:tcBorders>
                  <w:shd w:val="clear" w:color="auto" w:fill="auto"/>
                </w:tcPr>
                <w:p w:rsidR="004B6205" w:rsidRPr="005D4154" w:rsidRDefault="004B6205" w:rsidP="004B6205">
                  <w:pPr>
                    <w:spacing w:after="0" w:line="240" w:lineRule="auto"/>
                    <w:jc w:val="center"/>
                    <w:rPr>
                      <w:rFonts w:ascii="Garamond" w:eastAsia="Times New Roman" w:hAnsi="Garamond"/>
                      <w:b/>
                      <w:sz w:val="20"/>
                      <w:szCs w:val="20"/>
                      <w:lang w:val="ro-RO"/>
                    </w:rPr>
                  </w:pPr>
                </w:p>
                <w:p w:rsidR="004B6205" w:rsidRPr="005D4154" w:rsidRDefault="004B6205" w:rsidP="004B6205">
                  <w:pPr>
                    <w:spacing w:after="0" w:line="240" w:lineRule="auto"/>
                    <w:jc w:val="center"/>
                    <w:rPr>
                      <w:rFonts w:ascii="Garamond" w:eastAsia="Times New Roman" w:hAnsi="Garamond"/>
                      <w:b/>
                      <w:sz w:val="20"/>
                      <w:szCs w:val="20"/>
                      <w:lang w:val="ro-RO"/>
                    </w:rPr>
                  </w:pPr>
                  <w:r w:rsidRPr="005D4154">
                    <w:rPr>
                      <w:rFonts w:ascii="Garamond" w:eastAsia="Times New Roman" w:hAnsi="Garamond"/>
                      <w:b/>
                      <w:sz w:val="20"/>
                      <w:szCs w:val="20"/>
                      <w:lang w:val="ro-RO"/>
                    </w:rPr>
                    <w:t>46</w:t>
                  </w:r>
                </w:p>
              </w:tc>
              <w:tc>
                <w:tcPr>
                  <w:tcW w:w="1275" w:type="dxa"/>
                  <w:tcBorders>
                    <w:left w:val="single" w:sz="4" w:space="0" w:color="auto"/>
                  </w:tcBorders>
                  <w:shd w:val="clear" w:color="auto" w:fill="auto"/>
                </w:tcPr>
                <w:p w:rsidR="004B6205" w:rsidRPr="005D4154" w:rsidRDefault="004B6205" w:rsidP="004B6205">
                  <w:pPr>
                    <w:spacing w:after="0" w:line="240" w:lineRule="auto"/>
                    <w:jc w:val="center"/>
                    <w:rPr>
                      <w:rFonts w:ascii="Garamond" w:hAnsi="Garamond"/>
                      <w:b/>
                      <w:sz w:val="20"/>
                      <w:szCs w:val="20"/>
                      <w:lang w:val="fr-FR"/>
                    </w:rPr>
                  </w:pPr>
                </w:p>
                <w:p w:rsidR="004B6205" w:rsidRPr="005D4154" w:rsidRDefault="004B6205" w:rsidP="004B6205">
                  <w:pPr>
                    <w:spacing w:after="0" w:line="240" w:lineRule="auto"/>
                    <w:jc w:val="center"/>
                    <w:rPr>
                      <w:rFonts w:ascii="Garamond" w:hAnsi="Garamond"/>
                      <w:b/>
                      <w:sz w:val="20"/>
                      <w:szCs w:val="20"/>
                      <w:lang w:val="fr-FR"/>
                    </w:rPr>
                  </w:pPr>
                  <w:r w:rsidRPr="005D4154">
                    <w:rPr>
                      <w:rFonts w:ascii="Garamond" w:hAnsi="Garamond"/>
                      <w:b/>
                      <w:sz w:val="20"/>
                      <w:szCs w:val="20"/>
                      <w:lang w:val="fr-FR"/>
                    </w:rPr>
                    <w:t>3</w:t>
                  </w:r>
                </w:p>
              </w:tc>
              <w:tc>
                <w:tcPr>
                  <w:tcW w:w="1134" w:type="dxa"/>
                  <w:tcBorders>
                    <w:left w:val="nil"/>
                  </w:tcBorders>
                  <w:shd w:val="clear" w:color="auto" w:fill="auto"/>
                </w:tcPr>
                <w:p w:rsidR="004B6205" w:rsidRPr="005D4154" w:rsidRDefault="004B6205" w:rsidP="004B6205">
                  <w:pPr>
                    <w:spacing w:after="0" w:line="240" w:lineRule="auto"/>
                    <w:jc w:val="center"/>
                    <w:rPr>
                      <w:rFonts w:ascii="Garamond" w:hAnsi="Garamond"/>
                      <w:b/>
                      <w:sz w:val="20"/>
                      <w:szCs w:val="20"/>
                      <w:lang w:val="fr-FR"/>
                    </w:rPr>
                  </w:pPr>
                </w:p>
                <w:p w:rsidR="004B6205" w:rsidRPr="005D4154" w:rsidRDefault="004B6205" w:rsidP="004B6205">
                  <w:pPr>
                    <w:spacing w:after="0" w:line="240" w:lineRule="auto"/>
                    <w:jc w:val="center"/>
                    <w:rPr>
                      <w:rFonts w:ascii="Garamond" w:hAnsi="Garamond"/>
                      <w:b/>
                      <w:sz w:val="20"/>
                      <w:szCs w:val="20"/>
                      <w:lang w:val="fr-FR"/>
                    </w:rPr>
                  </w:pPr>
                  <w:r w:rsidRPr="005D4154">
                    <w:rPr>
                      <w:rFonts w:ascii="Garamond" w:hAnsi="Garamond"/>
                      <w:b/>
                      <w:sz w:val="20"/>
                      <w:szCs w:val="20"/>
                      <w:lang w:val="fr-FR"/>
                    </w:rPr>
                    <w:t>3</w:t>
                  </w:r>
                </w:p>
              </w:tc>
              <w:tc>
                <w:tcPr>
                  <w:tcW w:w="993" w:type="dxa"/>
                  <w:tcBorders>
                    <w:left w:val="nil"/>
                  </w:tcBorders>
                  <w:shd w:val="clear" w:color="auto" w:fill="auto"/>
                </w:tcPr>
                <w:p w:rsidR="004B6205" w:rsidRPr="005D4154" w:rsidRDefault="004B6205" w:rsidP="004B6205">
                  <w:pPr>
                    <w:spacing w:after="0" w:line="240" w:lineRule="auto"/>
                    <w:jc w:val="center"/>
                    <w:rPr>
                      <w:rFonts w:ascii="Garamond" w:hAnsi="Garamond"/>
                      <w:b/>
                      <w:sz w:val="20"/>
                      <w:szCs w:val="20"/>
                      <w:lang w:val="fr-FR"/>
                    </w:rPr>
                  </w:pPr>
                </w:p>
                <w:p w:rsidR="004B6205" w:rsidRPr="005D4154" w:rsidRDefault="004B6205" w:rsidP="004B6205">
                  <w:pPr>
                    <w:spacing w:after="0" w:line="240" w:lineRule="auto"/>
                    <w:jc w:val="center"/>
                    <w:rPr>
                      <w:rFonts w:ascii="Garamond" w:hAnsi="Garamond"/>
                      <w:b/>
                      <w:sz w:val="20"/>
                      <w:szCs w:val="20"/>
                      <w:lang w:val="fr-FR"/>
                    </w:rPr>
                  </w:pPr>
                  <w:r w:rsidRPr="005D4154">
                    <w:rPr>
                      <w:rFonts w:ascii="Garamond" w:hAnsi="Garamond"/>
                      <w:b/>
                      <w:sz w:val="20"/>
                      <w:szCs w:val="20"/>
                      <w:lang w:val="fr-FR"/>
                    </w:rPr>
                    <w:t>0</w:t>
                  </w:r>
                </w:p>
              </w:tc>
            </w:tr>
          </w:tbl>
          <w:p w:rsidR="004B6205" w:rsidRPr="005D4154" w:rsidRDefault="004B6205" w:rsidP="004B6205">
            <w:pPr>
              <w:spacing w:after="0" w:line="240" w:lineRule="auto"/>
              <w:outlineLvl w:val="0"/>
              <w:rPr>
                <w:rFonts w:ascii="Garamond" w:hAnsi="Garamond"/>
                <w:b/>
                <w:sz w:val="24"/>
                <w:szCs w:val="24"/>
                <w:lang w:val="ro-RO"/>
              </w:rPr>
            </w:pPr>
          </w:p>
          <w:p w:rsidR="00C80928" w:rsidRPr="005D4154" w:rsidRDefault="00C80928" w:rsidP="004B6205">
            <w:pPr>
              <w:spacing w:after="0" w:line="240" w:lineRule="auto"/>
              <w:jc w:val="both"/>
            </w:pPr>
          </w:p>
          <w:p w:rsidR="004B6205" w:rsidRPr="005D4154" w:rsidRDefault="004B6205" w:rsidP="00E5505D">
            <w:pPr>
              <w:spacing w:after="0" w:line="240" w:lineRule="auto"/>
              <w:ind w:left="1080"/>
              <w:jc w:val="both"/>
            </w:pPr>
          </w:p>
          <w:p w:rsidR="004B6205" w:rsidRPr="005D4154" w:rsidRDefault="004B6205" w:rsidP="00E5505D">
            <w:pPr>
              <w:spacing w:after="0" w:line="240" w:lineRule="auto"/>
              <w:ind w:left="1080"/>
              <w:jc w:val="both"/>
            </w:pPr>
          </w:p>
          <w:p w:rsidR="004B6205" w:rsidRPr="005D4154" w:rsidRDefault="004B6205" w:rsidP="00E5505D">
            <w:pPr>
              <w:spacing w:after="0" w:line="240" w:lineRule="auto"/>
              <w:ind w:left="1080"/>
              <w:jc w:val="both"/>
            </w:pPr>
          </w:p>
          <w:p w:rsidR="004B6205" w:rsidRPr="005D4154" w:rsidRDefault="004B6205" w:rsidP="00E5505D">
            <w:pPr>
              <w:spacing w:after="0" w:line="240" w:lineRule="auto"/>
              <w:ind w:left="1080"/>
              <w:jc w:val="both"/>
            </w:pPr>
          </w:p>
          <w:p w:rsidR="004B6205" w:rsidRPr="005D4154" w:rsidRDefault="004B6205" w:rsidP="00E5505D">
            <w:pPr>
              <w:spacing w:after="0" w:line="240" w:lineRule="auto"/>
              <w:ind w:left="1080"/>
              <w:jc w:val="both"/>
            </w:pPr>
          </w:p>
          <w:p w:rsidR="004B6205" w:rsidRDefault="004B6205" w:rsidP="00E5505D">
            <w:pPr>
              <w:spacing w:after="0" w:line="240" w:lineRule="auto"/>
              <w:ind w:left="1080"/>
              <w:jc w:val="both"/>
            </w:pPr>
          </w:p>
          <w:p w:rsidR="004B6205" w:rsidRDefault="004B6205" w:rsidP="00E5505D">
            <w:pPr>
              <w:spacing w:after="0" w:line="240" w:lineRule="auto"/>
              <w:ind w:left="1080"/>
              <w:jc w:val="both"/>
            </w:pPr>
          </w:p>
          <w:p w:rsidR="004B6205" w:rsidRDefault="004B6205" w:rsidP="00E5505D">
            <w:pPr>
              <w:spacing w:after="0" w:line="240" w:lineRule="auto"/>
              <w:ind w:left="1080"/>
              <w:jc w:val="both"/>
            </w:pPr>
          </w:p>
          <w:p w:rsidR="005D4154" w:rsidRDefault="005D4154" w:rsidP="00E5505D">
            <w:pPr>
              <w:spacing w:after="0" w:line="240" w:lineRule="auto"/>
              <w:ind w:left="1080"/>
              <w:jc w:val="both"/>
            </w:pPr>
          </w:p>
          <w:p w:rsidR="00EF3D4E" w:rsidRDefault="00EF3D4E" w:rsidP="00E5505D">
            <w:pPr>
              <w:spacing w:after="0" w:line="240" w:lineRule="auto"/>
              <w:ind w:left="1080"/>
              <w:jc w:val="both"/>
            </w:pPr>
          </w:p>
          <w:tbl>
            <w:tblPr>
              <w:tblStyle w:val="TableGrid"/>
              <w:tblpPr w:leftFromText="180" w:rightFromText="180" w:vertAnchor="text" w:horzAnchor="margin" w:tblpY="-260"/>
              <w:tblOverlap w:val="never"/>
              <w:tblW w:w="10451" w:type="dxa"/>
              <w:tblLayout w:type="fixed"/>
              <w:tblLook w:val="04A0" w:firstRow="1" w:lastRow="0" w:firstColumn="1" w:lastColumn="0" w:noHBand="0" w:noVBand="1"/>
            </w:tblPr>
            <w:tblGrid>
              <w:gridCol w:w="10451"/>
            </w:tblGrid>
            <w:tr w:rsidR="00EF3D4E" w:rsidRPr="00544E5D" w:rsidTr="00EF3D4E">
              <w:trPr>
                <w:trHeight w:val="23"/>
              </w:trPr>
              <w:tc>
                <w:tcPr>
                  <w:tcW w:w="10451" w:type="dxa"/>
                </w:tcPr>
                <w:p w:rsidR="00EF3D4E" w:rsidRPr="00890060" w:rsidRDefault="00EF3D4E" w:rsidP="00EF3D4E">
                  <w:pPr>
                    <w:pStyle w:val="ListParagraph"/>
                    <w:numPr>
                      <w:ilvl w:val="1"/>
                      <w:numId w:val="21"/>
                    </w:numPr>
                    <w:tabs>
                      <w:tab w:val="right" w:pos="-41"/>
                    </w:tabs>
                    <w:snapToGrid w:val="0"/>
                    <w:ind w:left="-41" w:firstLine="0"/>
                    <w:rPr>
                      <w:rFonts w:ascii="Garamond" w:hAnsi="Garamond"/>
                      <w:b/>
                      <w:color w:val="C00000"/>
                      <w:sz w:val="28"/>
                      <w:szCs w:val="28"/>
                      <w:lang w:val="ro-RO"/>
                    </w:rPr>
                  </w:pPr>
                  <w:r w:rsidRPr="00890060">
                    <w:rPr>
                      <w:rFonts w:ascii="Garamond" w:hAnsi="Garamond"/>
                      <w:b/>
                      <w:color w:val="365F91" w:themeColor="accent1" w:themeShade="BF"/>
                      <w:sz w:val="28"/>
                      <w:szCs w:val="28"/>
                      <w:lang w:val="ro-RO"/>
                    </w:rPr>
                    <w:lastRenderedPageBreak/>
                    <w:t>Concluzii la realizarea acţiunilor scadente în anul 2022</w:t>
                  </w:r>
                </w:p>
                <w:p w:rsidR="00EF3D4E" w:rsidRPr="00544E5D" w:rsidRDefault="00EF3D4E" w:rsidP="00EF3D4E">
                  <w:pPr>
                    <w:pStyle w:val="ListParagraph"/>
                    <w:tabs>
                      <w:tab w:val="right" w:pos="-41"/>
                    </w:tabs>
                    <w:snapToGrid w:val="0"/>
                    <w:ind w:left="-41"/>
                    <w:rPr>
                      <w:rFonts w:ascii="Times New Roman" w:hAnsi="Times New Roman"/>
                      <w:b/>
                      <w:color w:val="C00000"/>
                      <w:sz w:val="24"/>
                      <w:szCs w:val="24"/>
                      <w:lang w:val="ro-RO"/>
                    </w:rPr>
                  </w:pPr>
                </w:p>
              </w:tc>
            </w:tr>
          </w:tbl>
          <w:p w:rsidR="00EF3D4E" w:rsidRPr="005D4154" w:rsidRDefault="007470EE" w:rsidP="00EF3D4E">
            <w:pPr>
              <w:spacing w:after="0" w:line="240" w:lineRule="auto"/>
              <w:jc w:val="both"/>
              <w:outlineLvl w:val="0"/>
              <w:rPr>
                <w:rFonts w:ascii="Garamond" w:eastAsia="Times New Roman" w:hAnsi="Garamond"/>
                <w:b/>
                <w:bCs/>
                <w:sz w:val="24"/>
                <w:szCs w:val="24"/>
                <w:lang w:val="ro-RO"/>
              </w:rPr>
            </w:pPr>
            <w:r w:rsidRPr="004B529F">
              <w:rPr>
                <w:rFonts w:ascii="Times New Roman" w:hAnsi="Times New Roman"/>
                <w:color w:val="0070C0"/>
                <w:sz w:val="24"/>
                <w:szCs w:val="24"/>
                <w:lang w:val="ro-RO"/>
              </w:rPr>
              <w:t xml:space="preserve">  </w:t>
            </w:r>
            <w:r w:rsidR="00EF3D4E" w:rsidRPr="005D4154">
              <w:rPr>
                <w:rFonts w:ascii="Garamond" w:hAnsi="Garamond"/>
                <w:sz w:val="24"/>
                <w:szCs w:val="24"/>
                <w:lang w:val="ro-RO"/>
              </w:rPr>
              <w:t xml:space="preserve">Din cele </w:t>
            </w:r>
            <w:r w:rsidR="004B529F" w:rsidRPr="005D4154">
              <w:rPr>
                <w:rFonts w:ascii="Garamond" w:hAnsi="Garamond"/>
                <w:sz w:val="24"/>
                <w:szCs w:val="24"/>
                <w:lang w:val="ro-RO"/>
              </w:rPr>
              <w:t>321</w:t>
            </w:r>
            <w:r w:rsidR="00EF3D4E" w:rsidRPr="005D4154">
              <w:rPr>
                <w:rFonts w:ascii="Garamond" w:hAnsi="Garamond"/>
                <w:sz w:val="24"/>
                <w:szCs w:val="24"/>
                <w:lang w:val="ro-RO"/>
              </w:rPr>
              <w:t xml:space="preserve"> acţiuni cu termen scadent până în 2022 (inclusiv acţiunile permanente), au fost realizate </w:t>
            </w:r>
            <w:r w:rsidR="004B529F" w:rsidRPr="005D4154">
              <w:rPr>
                <w:rFonts w:ascii="Garamond" w:hAnsi="Garamond"/>
                <w:sz w:val="24"/>
                <w:szCs w:val="24"/>
                <w:lang w:val="ro-RO"/>
              </w:rPr>
              <w:t>303</w:t>
            </w:r>
            <w:r w:rsidR="00EF3D4E" w:rsidRPr="005D4154">
              <w:rPr>
                <w:rFonts w:ascii="Garamond" w:hAnsi="Garamond"/>
                <w:sz w:val="24"/>
                <w:szCs w:val="24"/>
                <w:lang w:val="ro-RO"/>
              </w:rPr>
              <w:t xml:space="preserve"> acţiuni (9</w:t>
            </w:r>
            <w:r w:rsidR="00D457E1" w:rsidRPr="005D4154">
              <w:rPr>
                <w:rFonts w:ascii="Garamond" w:hAnsi="Garamond"/>
                <w:sz w:val="24"/>
                <w:szCs w:val="24"/>
                <w:lang w:val="ro-RO"/>
              </w:rPr>
              <w:t>4</w:t>
            </w:r>
            <w:r w:rsidR="00EF3D4E" w:rsidRPr="005D4154">
              <w:rPr>
                <w:rFonts w:ascii="Garamond" w:hAnsi="Garamond"/>
                <w:sz w:val="24"/>
                <w:szCs w:val="24"/>
                <w:lang w:val="ro-RO"/>
              </w:rPr>
              <w:t>,</w:t>
            </w:r>
            <w:r w:rsidR="00D457E1" w:rsidRPr="005D4154">
              <w:rPr>
                <w:rFonts w:ascii="Garamond" w:hAnsi="Garamond"/>
                <w:sz w:val="24"/>
                <w:szCs w:val="24"/>
                <w:lang w:val="ro-RO"/>
              </w:rPr>
              <w:t>39</w:t>
            </w:r>
            <w:r w:rsidR="00EF3D4E" w:rsidRPr="005D4154">
              <w:rPr>
                <w:rFonts w:ascii="Garamond" w:hAnsi="Garamond"/>
                <w:sz w:val="24"/>
                <w:szCs w:val="24"/>
                <w:lang w:val="ro-RO"/>
              </w:rPr>
              <w:t xml:space="preserve"> %), </w:t>
            </w:r>
            <w:r w:rsidR="004B529F" w:rsidRPr="005D4154">
              <w:rPr>
                <w:rFonts w:ascii="Garamond" w:hAnsi="Garamond"/>
                <w:sz w:val="24"/>
                <w:szCs w:val="24"/>
                <w:lang w:val="ro-RO"/>
              </w:rPr>
              <w:t>14</w:t>
            </w:r>
            <w:r w:rsidR="00EF3D4E" w:rsidRPr="005D4154">
              <w:rPr>
                <w:rFonts w:ascii="Garamond" w:hAnsi="Garamond"/>
                <w:sz w:val="24"/>
                <w:szCs w:val="24"/>
                <w:lang w:val="ro-RO"/>
              </w:rPr>
              <w:t xml:space="preserve"> acţiuni sunt în curs de realizare (</w:t>
            </w:r>
            <w:r w:rsidR="00D457E1" w:rsidRPr="005D4154">
              <w:rPr>
                <w:rFonts w:ascii="Garamond" w:hAnsi="Garamond"/>
                <w:sz w:val="24"/>
                <w:szCs w:val="24"/>
                <w:lang w:val="ro-RO"/>
              </w:rPr>
              <w:t>4</w:t>
            </w:r>
            <w:r w:rsidR="00EF3D4E" w:rsidRPr="005D4154">
              <w:rPr>
                <w:rFonts w:ascii="Garamond" w:hAnsi="Garamond"/>
                <w:sz w:val="24"/>
                <w:szCs w:val="24"/>
                <w:lang w:val="ro-RO"/>
              </w:rPr>
              <w:t>,</w:t>
            </w:r>
            <w:r w:rsidR="00D457E1" w:rsidRPr="005D4154">
              <w:rPr>
                <w:rFonts w:ascii="Garamond" w:hAnsi="Garamond"/>
                <w:sz w:val="24"/>
                <w:szCs w:val="24"/>
                <w:lang w:val="ro-RO"/>
              </w:rPr>
              <w:t>36</w:t>
            </w:r>
            <w:r w:rsidR="00EF3D4E" w:rsidRPr="005D4154">
              <w:rPr>
                <w:rFonts w:ascii="Garamond" w:hAnsi="Garamond"/>
                <w:sz w:val="24"/>
                <w:szCs w:val="24"/>
                <w:lang w:val="ro-RO"/>
              </w:rPr>
              <w:t xml:space="preserve"> %)</w:t>
            </w:r>
            <w:r w:rsidR="004B529F" w:rsidRPr="005D4154">
              <w:rPr>
                <w:rFonts w:ascii="Garamond" w:hAnsi="Garamond"/>
                <w:sz w:val="24"/>
                <w:szCs w:val="24"/>
                <w:lang w:val="ro-RO"/>
              </w:rPr>
              <w:t>,</w:t>
            </w:r>
            <w:r w:rsidR="00EF3D4E" w:rsidRPr="005D4154">
              <w:rPr>
                <w:rFonts w:ascii="Garamond" w:hAnsi="Garamond"/>
                <w:sz w:val="24"/>
                <w:szCs w:val="24"/>
                <w:lang w:val="ro-RO"/>
              </w:rPr>
              <w:t xml:space="preserve"> </w:t>
            </w:r>
            <w:r w:rsidR="004B529F" w:rsidRPr="005D4154">
              <w:rPr>
                <w:rFonts w:ascii="Garamond" w:hAnsi="Garamond"/>
                <w:sz w:val="24"/>
                <w:szCs w:val="24"/>
                <w:lang w:val="ro-RO"/>
              </w:rPr>
              <w:t>3</w:t>
            </w:r>
            <w:r w:rsidR="00EF3D4E" w:rsidRPr="005D4154">
              <w:rPr>
                <w:rFonts w:ascii="Garamond" w:hAnsi="Garamond"/>
                <w:sz w:val="24"/>
                <w:szCs w:val="24"/>
                <w:lang w:val="ro-RO"/>
              </w:rPr>
              <w:t xml:space="preserve"> acţiuni nerealizate (</w:t>
            </w:r>
            <w:r w:rsidR="00D457E1" w:rsidRPr="005D4154">
              <w:rPr>
                <w:rFonts w:ascii="Garamond" w:hAnsi="Garamond"/>
                <w:sz w:val="24"/>
                <w:szCs w:val="24"/>
                <w:lang w:val="ro-RO"/>
              </w:rPr>
              <w:t>0</w:t>
            </w:r>
            <w:r w:rsidR="00EF3D4E" w:rsidRPr="005D4154">
              <w:rPr>
                <w:rFonts w:ascii="Garamond" w:hAnsi="Garamond"/>
                <w:sz w:val="24"/>
                <w:szCs w:val="24"/>
                <w:lang w:val="ro-RO"/>
              </w:rPr>
              <w:t>,</w:t>
            </w:r>
            <w:r w:rsidR="00D457E1" w:rsidRPr="005D4154">
              <w:rPr>
                <w:rFonts w:ascii="Garamond" w:hAnsi="Garamond"/>
                <w:sz w:val="24"/>
                <w:szCs w:val="24"/>
                <w:lang w:val="ro-RO"/>
              </w:rPr>
              <w:t>94</w:t>
            </w:r>
            <w:r w:rsidR="00EF3D4E" w:rsidRPr="005D4154">
              <w:rPr>
                <w:rFonts w:ascii="Garamond" w:hAnsi="Garamond"/>
                <w:sz w:val="24"/>
                <w:szCs w:val="24"/>
                <w:lang w:val="ro-RO"/>
              </w:rPr>
              <w:t xml:space="preserve"> %)</w:t>
            </w:r>
            <w:r w:rsidR="004B529F" w:rsidRPr="005D4154">
              <w:rPr>
                <w:rFonts w:ascii="Garamond" w:hAnsi="Garamond"/>
                <w:sz w:val="24"/>
                <w:szCs w:val="24"/>
                <w:lang w:val="ro-RO"/>
              </w:rPr>
              <w:t xml:space="preserve"> </w:t>
            </w:r>
            <w:r w:rsidR="00DE4B41" w:rsidRPr="005D4154">
              <w:rPr>
                <w:rFonts w:ascii="Garamond" w:hAnsi="Garamond"/>
                <w:sz w:val="24"/>
                <w:szCs w:val="24"/>
                <w:lang w:val="ro-RO"/>
              </w:rPr>
              <w:t>ş</w:t>
            </w:r>
            <w:r w:rsidR="004B529F" w:rsidRPr="005D4154">
              <w:rPr>
                <w:rFonts w:ascii="Garamond" w:hAnsi="Garamond"/>
                <w:sz w:val="24"/>
                <w:szCs w:val="24"/>
                <w:lang w:val="ro-RO"/>
              </w:rPr>
              <w:t>i 1 ac</w:t>
            </w:r>
            <w:r w:rsidR="00DE4B41" w:rsidRPr="005D4154">
              <w:rPr>
                <w:rFonts w:ascii="Garamond" w:hAnsi="Garamond"/>
                <w:sz w:val="24"/>
                <w:szCs w:val="24"/>
                <w:lang w:val="ro-RO"/>
              </w:rPr>
              <w:t>ţiune amâ</w:t>
            </w:r>
            <w:r w:rsidR="004B529F" w:rsidRPr="005D4154">
              <w:rPr>
                <w:rFonts w:ascii="Garamond" w:hAnsi="Garamond"/>
                <w:sz w:val="24"/>
                <w:szCs w:val="24"/>
                <w:lang w:val="ro-RO"/>
              </w:rPr>
              <w:t>nat</w:t>
            </w:r>
            <w:r w:rsidR="00DE4B41" w:rsidRPr="005D4154">
              <w:rPr>
                <w:rFonts w:ascii="Garamond" w:hAnsi="Garamond"/>
                <w:sz w:val="24"/>
                <w:szCs w:val="24"/>
                <w:lang w:val="ro-RO"/>
              </w:rPr>
              <w:t>ă</w:t>
            </w:r>
            <w:r w:rsidR="004B529F" w:rsidRPr="005D4154">
              <w:rPr>
                <w:rFonts w:ascii="Garamond" w:hAnsi="Garamond"/>
                <w:sz w:val="24"/>
                <w:szCs w:val="24"/>
                <w:lang w:val="ro-RO"/>
              </w:rPr>
              <w:t xml:space="preserve"> (</w:t>
            </w:r>
            <w:r w:rsidR="00D457E1" w:rsidRPr="005D4154">
              <w:rPr>
                <w:rFonts w:ascii="Garamond" w:hAnsi="Garamond"/>
                <w:sz w:val="24"/>
                <w:szCs w:val="24"/>
                <w:lang w:val="ro-RO"/>
              </w:rPr>
              <w:t>0</w:t>
            </w:r>
            <w:r w:rsidR="004B529F" w:rsidRPr="005D4154">
              <w:rPr>
                <w:rFonts w:ascii="Garamond" w:hAnsi="Garamond"/>
                <w:sz w:val="24"/>
                <w:szCs w:val="24"/>
                <w:lang w:val="ro-RO"/>
              </w:rPr>
              <w:t>,</w:t>
            </w:r>
            <w:r w:rsidR="00D457E1" w:rsidRPr="005D4154">
              <w:rPr>
                <w:rFonts w:ascii="Garamond" w:hAnsi="Garamond"/>
                <w:sz w:val="24"/>
                <w:szCs w:val="24"/>
                <w:lang w:val="ro-RO"/>
              </w:rPr>
              <w:t>31</w:t>
            </w:r>
            <w:r w:rsidR="004B529F" w:rsidRPr="005D4154">
              <w:rPr>
                <w:rFonts w:ascii="Garamond" w:hAnsi="Garamond"/>
                <w:sz w:val="24"/>
                <w:szCs w:val="24"/>
                <w:lang w:val="ro-RO"/>
              </w:rPr>
              <w:t xml:space="preserve"> %)</w:t>
            </w:r>
            <w:r w:rsidR="00EF3D4E" w:rsidRPr="005D4154">
              <w:rPr>
                <w:rFonts w:ascii="Garamond" w:hAnsi="Garamond"/>
                <w:sz w:val="24"/>
                <w:szCs w:val="24"/>
                <w:lang w:val="ro-RO"/>
              </w:rPr>
              <w:t xml:space="preserve">. </w:t>
            </w:r>
            <w:r w:rsidR="00EF3D4E" w:rsidRPr="005D4154">
              <w:rPr>
                <w:rFonts w:ascii="Garamond" w:eastAsia="Times New Roman" w:hAnsi="Garamond"/>
                <w:b/>
                <w:bCs/>
                <w:sz w:val="24"/>
                <w:szCs w:val="24"/>
                <w:lang w:val="ro-RO"/>
              </w:rPr>
              <w:t xml:space="preserve"> </w:t>
            </w:r>
          </w:p>
          <w:p w:rsidR="00EF3D4E" w:rsidRPr="005D4154" w:rsidRDefault="00EF3D4E" w:rsidP="00EF3D4E">
            <w:pPr>
              <w:tabs>
                <w:tab w:val="left" w:pos="0"/>
              </w:tabs>
              <w:snapToGrid w:val="0"/>
              <w:spacing w:after="0" w:line="240" w:lineRule="auto"/>
              <w:jc w:val="center"/>
              <w:rPr>
                <w:rFonts w:ascii="Garamond" w:hAnsi="Garamond"/>
                <w:sz w:val="24"/>
                <w:szCs w:val="24"/>
              </w:rPr>
            </w:pPr>
            <w:r w:rsidRPr="005D4154">
              <w:rPr>
                <w:rFonts w:ascii="Garamond" w:hAnsi="Garamond"/>
                <w:sz w:val="24"/>
                <w:szCs w:val="24"/>
                <w:lang w:val="ro-RO"/>
              </w:rPr>
              <w:t>Repar</w:t>
            </w:r>
            <w:r w:rsidRPr="005D4154">
              <w:rPr>
                <w:rFonts w:ascii="Garamond" w:hAnsi="Garamond"/>
                <w:sz w:val="24"/>
                <w:szCs w:val="24"/>
              </w:rPr>
              <w:t>tiţia acţiunilor scadente în anul 2022</w:t>
            </w:r>
          </w:p>
          <w:p w:rsidR="00EF3D4E" w:rsidRPr="005D4154" w:rsidRDefault="00EF3D4E" w:rsidP="00EF3D4E">
            <w:pPr>
              <w:spacing w:after="0" w:line="240" w:lineRule="auto"/>
              <w:jc w:val="center"/>
              <w:outlineLvl w:val="0"/>
              <w:rPr>
                <w:rFonts w:ascii="Garamond" w:hAnsi="Garamond"/>
                <w:noProof/>
                <w:sz w:val="24"/>
                <w:szCs w:val="24"/>
                <w:lang w:val="ro-RO" w:eastAsia="ro-RO"/>
              </w:rPr>
            </w:pPr>
          </w:p>
          <w:p w:rsidR="00EF3D4E" w:rsidRDefault="00486D33" w:rsidP="00EF3D4E">
            <w:pPr>
              <w:spacing w:after="0" w:line="240" w:lineRule="auto"/>
              <w:jc w:val="center"/>
              <w:outlineLvl w:val="0"/>
              <w:rPr>
                <w:noProof/>
                <w:lang w:val="ro-RO" w:eastAsia="ro-RO"/>
              </w:rPr>
            </w:pPr>
            <w:r>
              <w:rPr>
                <w:noProof/>
                <w:lang w:val="ro-RO" w:eastAsia="ro-RO"/>
              </w:rPr>
              <w:drawing>
                <wp:inline distT="0" distB="0" distL="0" distR="0" wp14:anchorId="72EBFD17" wp14:editId="62593E8F">
                  <wp:extent cx="4267200" cy="3186112"/>
                  <wp:effectExtent l="0" t="0" r="1905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79A3" w:rsidRDefault="001C79A3" w:rsidP="00EF3D4E">
            <w:pPr>
              <w:spacing w:after="0" w:line="240" w:lineRule="auto"/>
              <w:jc w:val="center"/>
              <w:outlineLvl w:val="0"/>
              <w:rPr>
                <w:noProof/>
                <w:lang w:val="ro-RO" w:eastAsia="ro-RO"/>
              </w:rPr>
            </w:pPr>
          </w:p>
          <w:p w:rsidR="00EF3D4E" w:rsidRDefault="00EF3D4E" w:rsidP="00E5505D">
            <w:pPr>
              <w:spacing w:after="0" w:line="240" w:lineRule="auto"/>
              <w:ind w:left="1080"/>
              <w:jc w:val="both"/>
            </w:pPr>
          </w:p>
          <w:tbl>
            <w:tblPr>
              <w:tblStyle w:val="TableGrid"/>
              <w:tblpPr w:leftFromText="180" w:rightFromText="180" w:vertAnchor="text" w:horzAnchor="margin" w:tblpY="-144"/>
              <w:tblOverlap w:val="never"/>
              <w:tblW w:w="10409" w:type="dxa"/>
              <w:tblLayout w:type="fixed"/>
              <w:tblLook w:val="04A0" w:firstRow="1" w:lastRow="0" w:firstColumn="1" w:lastColumn="0" w:noHBand="0" w:noVBand="1"/>
            </w:tblPr>
            <w:tblGrid>
              <w:gridCol w:w="10409"/>
            </w:tblGrid>
            <w:tr w:rsidR="00705979" w:rsidRPr="00544E5D" w:rsidTr="00705979">
              <w:trPr>
                <w:trHeight w:val="17"/>
              </w:trPr>
              <w:tc>
                <w:tcPr>
                  <w:tcW w:w="10409" w:type="dxa"/>
                </w:tcPr>
                <w:p w:rsidR="00705979" w:rsidRPr="00351563" w:rsidRDefault="00705979" w:rsidP="00705979">
                  <w:pPr>
                    <w:pStyle w:val="ListParagraph"/>
                    <w:numPr>
                      <w:ilvl w:val="1"/>
                      <w:numId w:val="21"/>
                    </w:numPr>
                    <w:tabs>
                      <w:tab w:val="center" w:pos="-41"/>
                    </w:tabs>
                    <w:snapToGrid w:val="0"/>
                    <w:ind w:left="-41" w:firstLine="0"/>
                    <w:rPr>
                      <w:rFonts w:ascii="Times New Roman" w:hAnsi="Times New Roman"/>
                      <w:b/>
                      <w:color w:val="365F91" w:themeColor="accent1" w:themeShade="BF"/>
                      <w:sz w:val="28"/>
                      <w:szCs w:val="28"/>
                      <w:lang w:val="ro-RO"/>
                    </w:rPr>
                  </w:pPr>
                  <w:r w:rsidRPr="00351563">
                    <w:rPr>
                      <w:rFonts w:ascii="Times New Roman" w:hAnsi="Times New Roman"/>
                      <w:b/>
                      <w:color w:val="365F91" w:themeColor="accent1" w:themeShade="BF"/>
                      <w:sz w:val="28"/>
                      <w:szCs w:val="28"/>
                      <w:lang w:val="ro-RO"/>
                    </w:rPr>
                    <w:t>Concluzii la realizarea acţiunilor scadente după anul 2022</w:t>
                  </w:r>
                </w:p>
                <w:p w:rsidR="00705979" w:rsidRPr="00544E5D" w:rsidRDefault="00705979" w:rsidP="00705979">
                  <w:pPr>
                    <w:pStyle w:val="ListParagraph"/>
                    <w:tabs>
                      <w:tab w:val="center" w:pos="4680"/>
                      <w:tab w:val="right" w:pos="9360"/>
                    </w:tabs>
                    <w:ind w:left="0"/>
                    <w:rPr>
                      <w:rFonts w:ascii="Times New Roman" w:hAnsi="Times New Roman"/>
                      <w:color w:val="C00000"/>
                      <w:sz w:val="24"/>
                      <w:szCs w:val="24"/>
                      <w:lang w:val="ro-RO"/>
                    </w:rPr>
                  </w:pPr>
                </w:p>
              </w:tc>
            </w:tr>
          </w:tbl>
          <w:p w:rsidR="00E911F5" w:rsidRPr="005D4154" w:rsidRDefault="009F181A" w:rsidP="00E911F5">
            <w:pPr>
              <w:pStyle w:val="ListParagraph"/>
              <w:tabs>
                <w:tab w:val="center" w:pos="4680"/>
                <w:tab w:val="right" w:pos="9360"/>
              </w:tabs>
              <w:spacing w:after="0" w:line="240" w:lineRule="auto"/>
              <w:ind w:left="0"/>
              <w:jc w:val="both"/>
              <w:rPr>
                <w:rFonts w:ascii="Garamond" w:hAnsi="Garamond"/>
                <w:b/>
                <w:sz w:val="24"/>
                <w:szCs w:val="24"/>
                <w:lang w:val="en-US"/>
              </w:rPr>
            </w:pPr>
            <w:r w:rsidRPr="005D4154">
              <w:rPr>
                <w:rFonts w:ascii="Times New Roman" w:hAnsi="Times New Roman"/>
                <w:sz w:val="24"/>
                <w:szCs w:val="24"/>
                <w:lang w:val="ro-RO"/>
              </w:rPr>
              <w:t xml:space="preserve">   </w:t>
            </w:r>
            <w:r w:rsidR="00E911F5" w:rsidRPr="005D4154">
              <w:rPr>
                <w:rFonts w:ascii="Garamond" w:hAnsi="Garamond"/>
                <w:sz w:val="24"/>
                <w:szCs w:val="24"/>
                <w:lang w:val="ro-RO"/>
              </w:rPr>
              <w:t xml:space="preserve">Din totalul de </w:t>
            </w:r>
            <w:r w:rsidR="006C62A5" w:rsidRPr="005D4154">
              <w:rPr>
                <w:rFonts w:ascii="Garamond" w:hAnsi="Garamond"/>
                <w:sz w:val="24"/>
                <w:szCs w:val="24"/>
                <w:lang w:val="ro-RO"/>
              </w:rPr>
              <w:t>129</w:t>
            </w:r>
            <w:r w:rsidR="00E911F5" w:rsidRPr="005D4154">
              <w:rPr>
                <w:rFonts w:ascii="Garamond" w:hAnsi="Garamond"/>
                <w:sz w:val="24"/>
                <w:szCs w:val="24"/>
                <w:lang w:val="ro-RO"/>
              </w:rPr>
              <w:t xml:space="preserve"> acţiuni pe semestrul I</w:t>
            </w:r>
            <w:r w:rsidR="006C62A5" w:rsidRPr="005D4154">
              <w:rPr>
                <w:rFonts w:ascii="Garamond" w:hAnsi="Garamond"/>
                <w:sz w:val="24"/>
                <w:szCs w:val="24"/>
                <w:lang w:val="ro-RO"/>
              </w:rPr>
              <w:t>I</w:t>
            </w:r>
            <w:r w:rsidR="00E911F5" w:rsidRPr="005D4154">
              <w:rPr>
                <w:rFonts w:ascii="Garamond" w:hAnsi="Garamond"/>
                <w:sz w:val="24"/>
                <w:szCs w:val="24"/>
                <w:lang w:val="ro-RO"/>
              </w:rPr>
              <w:t xml:space="preserve"> 2022, sunt realizate </w:t>
            </w:r>
            <w:r w:rsidR="006A5C62" w:rsidRPr="005D4154">
              <w:rPr>
                <w:rFonts w:ascii="Garamond" w:hAnsi="Garamond"/>
                <w:sz w:val="24"/>
                <w:szCs w:val="24"/>
                <w:lang w:val="ro-RO"/>
              </w:rPr>
              <w:t xml:space="preserve">95 acţiuni </w:t>
            </w:r>
            <w:r w:rsidR="00E911F5" w:rsidRPr="005D4154">
              <w:rPr>
                <w:rFonts w:ascii="Garamond" w:hAnsi="Garamond"/>
                <w:sz w:val="24"/>
                <w:szCs w:val="24"/>
                <w:lang w:val="ro-RO"/>
              </w:rPr>
              <w:t>(</w:t>
            </w:r>
            <w:r w:rsidR="006A5C62" w:rsidRPr="005D4154">
              <w:rPr>
                <w:rFonts w:ascii="Garamond" w:hAnsi="Garamond"/>
                <w:sz w:val="24"/>
                <w:szCs w:val="24"/>
                <w:lang w:val="ro-RO"/>
              </w:rPr>
              <w:t>73</w:t>
            </w:r>
            <w:r w:rsidR="00E911F5" w:rsidRPr="005D4154">
              <w:rPr>
                <w:rFonts w:ascii="Garamond" w:hAnsi="Garamond"/>
                <w:sz w:val="24"/>
                <w:szCs w:val="24"/>
                <w:lang w:val="ro-RO"/>
              </w:rPr>
              <w:t>,6</w:t>
            </w:r>
            <w:r w:rsidR="006A5C62" w:rsidRPr="005D4154">
              <w:rPr>
                <w:rFonts w:ascii="Garamond" w:hAnsi="Garamond"/>
                <w:sz w:val="24"/>
                <w:szCs w:val="24"/>
                <w:lang w:val="ro-RO"/>
              </w:rPr>
              <w:t>4</w:t>
            </w:r>
            <w:r w:rsidR="00E911F5" w:rsidRPr="005D4154">
              <w:rPr>
                <w:rFonts w:ascii="Garamond" w:hAnsi="Garamond"/>
                <w:sz w:val="24"/>
                <w:szCs w:val="24"/>
                <w:lang w:val="ro-RO"/>
              </w:rPr>
              <w:t xml:space="preserve"> %), </w:t>
            </w:r>
            <w:r w:rsidR="006C62A5" w:rsidRPr="005D4154">
              <w:rPr>
                <w:rFonts w:ascii="Garamond" w:hAnsi="Garamond"/>
                <w:sz w:val="24"/>
                <w:szCs w:val="24"/>
                <w:lang w:val="ro-RO"/>
              </w:rPr>
              <w:t>32</w:t>
            </w:r>
            <w:r w:rsidR="00E911F5" w:rsidRPr="005D4154">
              <w:rPr>
                <w:rFonts w:ascii="Garamond" w:hAnsi="Garamond"/>
                <w:sz w:val="24"/>
                <w:szCs w:val="24"/>
                <w:lang w:val="ro-RO"/>
              </w:rPr>
              <w:t xml:space="preserve"> acţiuni în curs de realizare (</w:t>
            </w:r>
            <w:r w:rsidR="006A5C62" w:rsidRPr="005D4154">
              <w:rPr>
                <w:rFonts w:ascii="Garamond" w:hAnsi="Garamond"/>
                <w:sz w:val="24"/>
                <w:szCs w:val="24"/>
                <w:lang w:val="ro-RO"/>
              </w:rPr>
              <w:t>24</w:t>
            </w:r>
            <w:r w:rsidR="00E911F5" w:rsidRPr="005D4154">
              <w:rPr>
                <w:rFonts w:ascii="Garamond" w:hAnsi="Garamond"/>
                <w:sz w:val="24"/>
                <w:szCs w:val="24"/>
                <w:lang w:val="ro-RO"/>
              </w:rPr>
              <w:t>,</w:t>
            </w:r>
            <w:r w:rsidR="006A5C62" w:rsidRPr="005D4154">
              <w:rPr>
                <w:rFonts w:ascii="Garamond" w:hAnsi="Garamond"/>
                <w:sz w:val="24"/>
                <w:szCs w:val="24"/>
                <w:lang w:val="ro-RO"/>
              </w:rPr>
              <w:t>81</w:t>
            </w:r>
            <w:r w:rsidR="00E911F5" w:rsidRPr="005D4154">
              <w:rPr>
                <w:rFonts w:ascii="Garamond" w:hAnsi="Garamond"/>
                <w:sz w:val="24"/>
                <w:szCs w:val="24"/>
                <w:lang w:val="ro-RO"/>
              </w:rPr>
              <w:t xml:space="preserve"> %) şi </w:t>
            </w:r>
            <w:r w:rsidR="006C62A5" w:rsidRPr="005D4154">
              <w:rPr>
                <w:rFonts w:ascii="Garamond" w:hAnsi="Garamond"/>
                <w:sz w:val="24"/>
                <w:szCs w:val="24"/>
                <w:lang w:val="ro-RO"/>
              </w:rPr>
              <w:t>2</w:t>
            </w:r>
            <w:r w:rsidR="00E911F5" w:rsidRPr="005D4154">
              <w:rPr>
                <w:rFonts w:ascii="Garamond" w:hAnsi="Garamond"/>
                <w:sz w:val="24"/>
                <w:szCs w:val="24"/>
                <w:lang w:val="ro-RO"/>
              </w:rPr>
              <w:t xml:space="preserve"> acţiuni </w:t>
            </w:r>
            <w:r w:rsidR="006C62A5" w:rsidRPr="005D4154">
              <w:rPr>
                <w:rFonts w:ascii="Garamond" w:hAnsi="Garamond"/>
                <w:sz w:val="24"/>
                <w:szCs w:val="24"/>
                <w:lang w:val="ro-RO"/>
              </w:rPr>
              <w:t>am</w:t>
            </w:r>
            <w:r w:rsidR="00DE4B41" w:rsidRPr="005D4154">
              <w:rPr>
                <w:rFonts w:ascii="Garamond" w:hAnsi="Garamond"/>
                <w:sz w:val="24"/>
                <w:szCs w:val="24"/>
                <w:lang w:val="ro-RO"/>
              </w:rPr>
              <w:t>â</w:t>
            </w:r>
            <w:r w:rsidR="006C62A5" w:rsidRPr="005D4154">
              <w:rPr>
                <w:rFonts w:ascii="Garamond" w:hAnsi="Garamond"/>
                <w:sz w:val="24"/>
                <w:szCs w:val="24"/>
                <w:lang w:val="ro-RO"/>
              </w:rPr>
              <w:t>nate</w:t>
            </w:r>
            <w:r w:rsidR="00E911F5" w:rsidRPr="005D4154">
              <w:rPr>
                <w:rFonts w:ascii="Garamond" w:hAnsi="Garamond"/>
                <w:sz w:val="24"/>
                <w:szCs w:val="24"/>
                <w:lang w:val="ro-RO"/>
              </w:rPr>
              <w:t xml:space="preserve"> (</w:t>
            </w:r>
            <w:r w:rsidR="006A5C62" w:rsidRPr="005D4154">
              <w:rPr>
                <w:rFonts w:ascii="Garamond" w:hAnsi="Garamond"/>
                <w:sz w:val="24"/>
                <w:szCs w:val="24"/>
                <w:lang w:val="ro-RO"/>
              </w:rPr>
              <w:t>1</w:t>
            </w:r>
            <w:r w:rsidR="00E911F5" w:rsidRPr="005D4154">
              <w:rPr>
                <w:rFonts w:ascii="Garamond" w:hAnsi="Garamond"/>
                <w:sz w:val="24"/>
                <w:szCs w:val="24"/>
                <w:lang w:val="ro-RO"/>
              </w:rPr>
              <w:t>,</w:t>
            </w:r>
            <w:r w:rsidR="006A5C62" w:rsidRPr="005D4154">
              <w:rPr>
                <w:rFonts w:ascii="Garamond" w:hAnsi="Garamond"/>
                <w:sz w:val="24"/>
                <w:szCs w:val="24"/>
                <w:lang w:val="ro-RO"/>
              </w:rPr>
              <w:t>55</w:t>
            </w:r>
            <w:r w:rsidR="00E911F5" w:rsidRPr="005D4154">
              <w:rPr>
                <w:rFonts w:ascii="Garamond" w:hAnsi="Garamond"/>
                <w:sz w:val="24"/>
                <w:szCs w:val="24"/>
                <w:lang w:val="ro-RO"/>
              </w:rPr>
              <w:t xml:space="preserve"> %).</w:t>
            </w:r>
          </w:p>
          <w:p w:rsidR="00E911F5" w:rsidRPr="005D4154" w:rsidRDefault="00E911F5" w:rsidP="00E911F5">
            <w:pPr>
              <w:tabs>
                <w:tab w:val="left" w:pos="0"/>
              </w:tabs>
              <w:snapToGrid w:val="0"/>
              <w:spacing w:after="0" w:line="240" w:lineRule="auto"/>
              <w:jc w:val="both"/>
              <w:rPr>
                <w:rFonts w:ascii="Garamond" w:hAnsi="Garamond"/>
                <w:sz w:val="24"/>
                <w:szCs w:val="24"/>
                <w:lang w:val="ro-RO"/>
              </w:rPr>
            </w:pPr>
            <w:r w:rsidRPr="005D4154">
              <w:rPr>
                <w:rFonts w:ascii="Garamond" w:hAnsi="Garamond"/>
                <w:sz w:val="24"/>
                <w:szCs w:val="24"/>
                <w:lang w:val="ro-RO"/>
              </w:rPr>
              <w:t xml:space="preserve"> </w:t>
            </w:r>
          </w:p>
          <w:p w:rsidR="00E911F5" w:rsidRPr="005D4154" w:rsidRDefault="00E911F5" w:rsidP="00E911F5">
            <w:pPr>
              <w:tabs>
                <w:tab w:val="left" w:pos="0"/>
              </w:tabs>
              <w:snapToGrid w:val="0"/>
              <w:spacing w:after="0" w:line="240" w:lineRule="auto"/>
              <w:jc w:val="center"/>
              <w:rPr>
                <w:rFonts w:ascii="Garamond" w:hAnsi="Garamond"/>
                <w:sz w:val="24"/>
                <w:szCs w:val="24"/>
                <w:lang w:val="ro-RO"/>
              </w:rPr>
            </w:pPr>
            <w:r w:rsidRPr="005D4154">
              <w:rPr>
                <w:rFonts w:ascii="Garamond" w:hAnsi="Garamond"/>
                <w:sz w:val="24"/>
                <w:szCs w:val="24"/>
                <w:lang w:val="ro-RO"/>
              </w:rPr>
              <w:t>Repartiţia acţiunilor scadente după anul 2022</w:t>
            </w:r>
          </w:p>
          <w:p w:rsidR="00B36B0B" w:rsidRPr="00351563" w:rsidRDefault="00B36B0B" w:rsidP="00E911F5">
            <w:pPr>
              <w:tabs>
                <w:tab w:val="left" w:pos="0"/>
              </w:tabs>
              <w:snapToGrid w:val="0"/>
              <w:spacing w:after="0" w:line="240" w:lineRule="auto"/>
              <w:jc w:val="center"/>
              <w:rPr>
                <w:rFonts w:ascii="Garamond" w:hAnsi="Garamond"/>
                <w:color w:val="0070C0"/>
                <w:sz w:val="24"/>
                <w:szCs w:val="24"/>
                <w:lang w:val="ro-RO"/>
              </w:rPr>
            </w:pPr>
          </w:p>
          <w:p w:rsidR="00E911F5" w:rsidRPr="006C62A5" w:rsidRDefault="00503225" w:rsidP="00E911F5">
            <w:pPr>
              <w:tabs>
                <w:tab w:val="left" w:pos="0"/>
              </w:tabs>
              <w:snapToGrid w:val="0"/>
              <w:spacing w:after="0" w:line="240" w:lineRule="auto"/>
              <w:jc w:val="center"/>
              <w:rPr>
                <w:rFonts w:ascii="Times New Roman" w:hAnsi="Times New Roman"/>
                <w:color w:val="0070C0"/>
                <w:sz w:val="24"/>
                <w:szCs w:val="24"/>
                <w:lang w:val="ro-RO"/>
              </w:rPr>
            </w:pPr>
            <w:r>
              <w:rPr>
                <w:noProof/>
                <w:lang w:val="ro-RO" w:eastAsia="ro-RO"/>
              </w:rPr>
              <w:drawing>
                <wp:inline distT="0" distB="0" distL="0" distR="0" wp14:anchorId="14C1E0AC" wp14:editId="6CD4EF76">
                  <wp:extent cx="4538950" cy="2897437"/>
                  <wp:effectExtent l="0" t="0" r="14605" b="177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911F5" w:rsidRDefault="00E911F5" w:rsidP="00E911F5">
            <w:pPr>
              <w:spacing w:after="0" w:line="240" w:lineRule="auto"/>
              <w:jc w:val="center"/>
              <w:outlineLvl w:val="0"/>
              <w:rPr>
                <w:noProof/>
                <w:lang w:val="ro-RO" w:eastAsia="ro-RO"/>
              </w:rPr>
            </w:pPr>
          </w:p>
          <w:p w:rsidR="000629A1" w:rsidRDefault="000629A1" w:rsidP="00E911F5">
            <w:pPr>
              <w:spacing w:after="0" w:line="240" w:lineRule="auto"/>
              <w:jc w:val="center"/>
              <w:outlineLvl w:val="0"/>
              <w:rPr>
                <w:noProof/>
                <w:lang w:val="ro-RO" w:eastAsia="ro-RO"/>
              </w:rPr>
            </w:pPr>
          </w:p>
          <w:p w:rsidR="000629A1" w:rsidRDefault="000629A1" w:rsidP="00E911F5">
            <w:pPr>
              <w:spacing w:after="0" w:line="240" w:lineRule="auto"/>
              <w:jc w:val="center"/>
              <w:outlineLvl w:val="0"/>
              <w:rPr>
                <w:noProof/>
                <w:lang w:val="ro-RO" w:eastAsia="ro-RO"/>
              </w:rPr>
            </w:pPr>
          </w:p>
          <w:p w:rsidR="000629A1" w:rsidRDefault="000629A1" w:rsidP="00E911F5">
            <w:pPr>
              <w:spacing w:after="0" w:line="240" w:lineRule="auto"/>
              <w:jc w:val="center"/>
              <w:outlineLvl w:val="0"/>
              <w:rPr>
                <w:noProof/>
                <w:lang w:val="ro-RO" w:eastAsia="ro-RO"/>
              </w:rPr>
            </w:pPr>
          </w:p>
          <w:p w:rsidR="00EF3D4E" w:rsidRDefault="00EF3D4E" w:rsidP="00E5505D">
            <w:pPr>
              <w:spacing w:after="0" w:line="240" w:lineRule="auto"/>
              <w:ind w:left="1080"/>
              <w:jc w:val="both"/>
            </w:pPr>
          </w:p>
          <w:tbl>
            <w:tblPr>
              <w:tblStyle w:val="TableGrid"/>
              <w:tblpPr w:leftFromText="180" w:rightFromText="180" w:vertAnchor="text" w:horzAnchor="margin" w:tblpY="-201"/>
              <w:tblOverlap w:val="never"/>
              <w:tblW w:w="10375" w:type="dxa"/>
              <w:tblLayout w:type="fixed"/>
              <w:tblLook w:val="04A0" w:firstRow="1" w:lastRow="0" w:firstColumn="1" w:lastColumn="0" w:noHBand="0" w:noVBand="1"/>
            </w:tblPr>
            <w:tblGrid>
              <w:gridCol w:w="10375"/>
            </w:tblGrid>
            <w:tr w:rsidR="00E911F5" w:rsidRPr="00C66EE1" w:rsidTr="00E911F5">
              <w:trPr>
                <w:trHeight w:val="26"/>
              </w:trPr>
              <w:tc>
                <w:tcPr>
                  <w:tcW w:w="10375" w:type="dxa"/>
                </w:tcPr>
                <w:p w:rsidR="00E911F5" w:rsidRPr="00351563" w:rsidRDefault="00E911F5" w:rsidP="00E911F5">
                  <w:pPr>
                    <w:pStyle w:val="ListParagraph"/>
                    <w:numPr>
                      <w:ilvl w:val="1"/>
                      <w:numId w:val="21"/>
                    </w:numPr>
                    <w:tabs>
                      <w:tab w:val="right" w:pos="-41"/>
                    </w:tabs>
                    <w:snapToGrid w:val="0"/>
                    <w:ind w:left="-41" w:firstLine="0"/>
                    <w:rPr>
                      <w:rFonts w:ascii="Garamond" w:hAnsi="Garamond"/>
                      <w:b/>
                      <w:color w:val="31849B" w:themeColor="accent5" w:themeShade="BF"/>
                      <w:sz w:val="28"/>
                      <w:szCs w:val="28"/>
                      <w:lang w:val="ro-RO"/>
                    </w:rPr>
                  </w:pPr>
                  <w:r w:rsidRPr="00351563">
                    <w:rPr>
                      <w:rFonts w:ascii="Garamond" w:hAnsi="Garamond"/>
                      <w:b/>
                      <w:color w:val="365F91" w:themeColor="accent1" w:themeShade="BF"/>
                      <w:sz w:val="28"/>
                      <w:szCs w:val="28"/>
                      <w:lang w:val="ro-RO"/>
                    </w:rPr>
                    <w:lastRenderedPageBreak/>
                    <w:t>Concluzii la realizarea acţiunilor total P.L.A.M.</w:t>
                  </w:r>
                  <w:r w:rsidRPr="00351563">
                    <w:rPr>
                      <w:rFonts w:ascii="Garamond" w:hAnsi="Garamond"/>
                      <w:b/>
                      <w:color w:val="31849B" w:themeColor="accent5" w:themeShade="BF"/>
                      <w:sz w:val="28"/>
                      <w:szCs w:val="28"/>
                      <w:lang w:val="ro-RO"/>
                    </w:rPr>
                    <w:t xml:space="preserve"> </w:t>
                  </w:r>
                </w:p>
                <w:p w:rsidR="00E911F5" w:rsidRPr="00C66EE1" w:rsidRDefault="00E911F5" w:rsidP="00E911F5">
                  <w:pPr>
                    <w:pStyle w:val="ListParagraph"/>
                    <w:tabs>
                      <w:tab w:val="right" w:pos="-41"/>
                    </w:tabs>
                    <w:snapToGrid w:val="0"/>
                    <w:ind w:left="-41"/>
                    <w:rPr>
                      <w:rFonts w:ascii="Times New Roman" w:hAnsi="Times New Roman"/>
                      <w:b/>
                      <w:color w:val="31849B" w:themeColor="accent5" w:themeShade="BF"/>
                      <w:sz w:val="24"/>
                      <w:szCs w:val="24"/>
                      <w:lang w:val="ro-RO"/>
                    </w:rPr>
                  </w:pPr>
                </w:p>
              </w:tc>
            </w:tr>
          </w:tbl>
          <w:p w:rsidR="00E911F5" w:rsidRPr="005D4154" w:rsidRDefault="00E911F5" w:rsidP="00E911F5">
            <w:pPr>
              <w:spacing w:after="0" w:line="240" w:lineRule="auto"/>
              <w:jc w:val="both"/>
              <w:outlineLvl w:val="0"/>
              <w:rPr>
                <w:rFonts w:ascii="Garamond" w:hAnsi="Garamond"/>
                <w:sz w:val="24"/>
                <w:szCs w:val="24"/>
                <w:lang w:val="ro-RO"/>
              </w:rPr>
            </w:pPr>
            <w:r w:rsidRPr="00351563">
              <w:rPr>
                <w:rFonts w:ascii="Garamond" w:hAnsi="Garamond"/>
                <w:color w:val="0070C0"/>
                <w:sz w:val="24"/>
                <w:szCs w:val="24"/>
                <w:lang w:val="ro-RO"/>
              </w:rPr>
              <w:t xml:space="preserve">      </w:t>
            </w:r>
            <w:r w:rsidRPr="005D4154">
              <w:rPr>
                <w:rFonts w:ascii="Garamond" w:hAnsi="Garamond"/>
                <w:sz w:val="24"/>
                <w:szCs w:val="24"/>
                <w:lang w:val="ro-RO"/>
              </w:rPr>
              <w:t xml:space="preserve">Din totalul de </w:t>
            </w:r>
            <w:r w:rsidR="006C62A5" w:rsidRPr="005D4154">
              <w:rPr>
                <w:rFonts w:ascii="Garamond" w:hAnsi="Garamond"/>
                <w:sz w:val="24"/>
                <w:szCs w:val="24"/>
                <w:lang w:val="ro-RO"/>
              </w:rPr>
              <w:t>450</w:t>
            </w:r>
            <w:r w:rsidRPr="005D4154">
              <w:rPr>
                <w:rFonts w:ascii="Garamond" w:hAnsi="Garamond"/>
                <w:sz w:val="24"/>
                <w:szCs w:val="24"/>
                <w:lang w:val="ro-RO"/>
              </w:rPr>
              <w:t xml:space="preserve"> acţiuni, </w:t>
            </w:r>
            <w:r w:rsidR="006C62A5" w:rsidRPr="005D4154">
              <w:rPr>
                <w:rFonts w:ascii="Garamond" w:hAnsi="Garamond"/>
                <w:sz w:val="24"/>
                <w:szCs w:val="24"/>
                <w:lang w:val="ro-RO"/>
              </w:rPr>
              <w:t>398</w:t>
            </w:r>
            <w:r w:rsidRPr="005D4154">
              <w:rPr>
                <w:rFonts w:ascii="Garamond" w:hAnsi="Garamond"/>
                <w:sz w:val="24"/>
                <w:szCs w:val="24"/>
                <w:lang w:val="ro-RO"/>
              </w:rPr>
              <w:t xml:space="preserve"> sunt acţiuni realizate (</w:t>
            </w:r>
            <w:r w:rsidR="00AD1C19" w:rsidRPr="005D4154">
              <w:rPr>
                <w:rFonts w:ascii="Garamond" w:hAnsi="Garamond"/>
                <w:sz w:val="24"/>
                <w:szCs w:val="24"/>
                <w:lang w:val="ro-RO"/>
              </w:rPr>
              <w:t>88</w:t>
            </w:r>
            <w:r w:rsidRPr="005D4154">
              <w:rPr>
                <w:rFonts w:ascii="Garamond" w:hAnsi="Garamond"/>
                <w:sz w:val="24"/>
                <w:szCs w:val="24"/>
                <w:lang w:val="ro-RO"/>
              </w:rPr>
              <w:t>,</w:t>
            </w:r>
            <w:r w:rsidR="00AD1C19" w:rsidRPr="005D4154">
              <w:rPr>
                <w:rFonts w:ascii="Garamond" w:hAnsi="Garamond"/>
                <w:sz w:val="24"/>
                <w:szCs w:val="24"/>
                <w:lang w:val="ro-RO"/>
              </w:rPr>
              <w:t>44</w:t>
            </w:r>
            <w:r w:rsidRPr="005D4154">
              <w:rPr>
                <w:rFonts w:ascii="Garamond" w:hAnsi="Garamond"/>
                <w:sz w:val="24"/>
                <w:szCs w:val="24"/>
                <w:lang w:val="ro-RO"/>
              </w:rPr>
              <w:t xml:space="preserve"> %), </w:t>
            </w:r>
            <w:r w:rsidR="006C62A5" w:rsidRPr="005D4154">
              <w:rPr>
                <w:rFonts w:ascii="Garamond" w:hAnsi="Garamond"/>
                <w:sz w:val="24"/>
                <w:szCs w:val="24"/>
                <w:lang w:val="ro-RO"/>
              </w:rPr>
              <w:t>46</w:t>
            </w:r>
            <w:r w:rsidRPr="005D4154">
              <w:rPr>
                <w:rFonts w:ascii="Garamond" w:hAnsi="Garamond"/>
                <w:sz w:val="24"/>
                <w:szCs w:val="24"/>
                <w:lang w:val="ro-RO"/>
              </w:rPr>
              <w:t xml:space="preserve"> acţiuni în curs de realizare (</w:t>
            </w:r>
            <w:r w:rsidR="00AD1C19" w:rsidRPr="005D4154">
              <w:rPr>
                <w:rFonts w:ascii="Garamond" w:hAnsi="Garamond"/>
                <w:sz w:val="24"/>
                <w:szCs w:val="24"/>
                <w:lang w:val="ro-RO"/>
              </w:rPr>
              <w:t>10</w:t>
            </w:r>
            <w:r w:rsidRPr="005D4154">
              <w:rPr>
                <w:rFonts w:ascii="Garamond" w:hAnsi="Garamond"/>
                <w:sz w:val="24"/>
                <w:szCs w:val="24"/>
                <w:lang w:val="ro-RO"/>
              </w:rPr>
              <w:t>,</w:t>
            </w:r>
            <w:r w:rsidR="00AD1C19" w:rsidRPr="005D4154">
              <w:rPr>
                <w:rFonts w:ascii="Garamond" w:hAnsi="Garamond"/>
                <w:sz w:val="24"/>
                <w:szCs w:val="24"/>
                <w:lang w:val="ro-RO"/>
              </w:rPr>
              <w:t>22</w:t>
            </w:r>
            <w:r w:rsidRPr="005D4154">
              <w:rPr>
                <w:rFonts w:ascii="Garamond" w:hAnsi="Garamond"/>
                <w:sz w:val="24"/>
                <w:szCs w:val="24"/>
                <w:lang w:val="ro-RO"/>
              </w:rPr>
              <w:t xml:space="preserve"> %), </w:t>
            </w:r>
            <w:r w:rsidR="006C62A5" w:rsidRPr="005D4154">
              <w:rPr>
                <w:rFonts w:ascii="Garamond" w:hAnsi="Garamond"/>
                <w:sz w:val="24"/>
                <w:szCs w:val="24"/>
                <w:lang w:val="ro-RO"/>
              </w:rPr>
              <w:t xml:space="preserve">3 </w:t>
            </w:r>
            <w:r w:rsidRPr="005D4154">
              <w:rPr>
                <w:rFonts w:ascii="Garamond" w:hAnsi="Garamond"/>
                <w:sz w:val="24"/>
                <w:szCs w:val="24"/>
                <w:lang w:val="ro-RO"/>
              </w:rPr>
              <w:t>acţiuni nerealizate (</w:t>
            </w:r>
            <w:r w:rsidR="00AD1C19" w:rsidRPr="005D4154">
              <w:rPr>
                <w:rFonts w:ascii="Garamond" w:hAnsi="Garamond"/>
                <w:sz w:val="24"/>
                <w:szCs w:val="24"/>
                <w:lang w:val="ro-RO"/>
              </w:rPr>
              <w:t>0</w:t>
            </w:r>
            <w:r w:rsidRPr="005D4154">
              <w:rPr>
                <w:rFonts w:ascii="Garamond" w:hAnsi="Garamond"/>
                <w:sz w:val="24"/>
                <w:szCs w:val="24"/>
                <w:lang w:val="ro-RO"/>
              </w:rPr>
              <w:t>,6</w:t>
            </w:r>
            <w:r w:rsidR="00AD1C19" w:rsidRPr="005D4154">
              <w:rPr>
                <w:rFonts w:ascii="Garamond" w:hAnsi="Garamond"/>
                <w:sz w:val="24"/>
                <w:szCs w:val="24"/>
                <w:lang w:val="ro-RO"/>
              </w:rPr>
              <w:t>7</w:t>
            </w:r>
            <w:r w:rsidRPr="005D4154">
              <w:rPr>
                <w:rFonts w:ascii="Garamond" w:hAnsi="Garamond"/>
                <w:sz w:val="24"/>
                <w:szCs w:val="24"/>
                <w:lang w:val="ro-RO"/>
              </w:rPr>
              <w:t xml:space="preserve"> %)</w:t>
            </w:r>
            <w:r w:rsidR="006C62A5" w:rsidRPr="005D4154">
              <w:rPr>
                <w:rFonts w:ascii="Garamond" w:hAnsi="Garamond"/>
                <w:sz w:val="24"/>
                <w:szCs w:val="24"/>
                <w:lang w:val="ro-RO"/>
              </w:rPr>
              <w:t xml:space="preserve"> şi 3 acţiuni am</w:t>
            </w:r>
            <w:r w:rsidR="00DE4B41" w:rsidRPr="005D4154">
              <w:rPr>
                <w:rFonts w:ascii="Garamond" w:hAnsi="Garamond"/>
                <w:sz w:val="24"/>
                <w:szCs w:val="24"/>
                <w:lang w:val="ro-RO"/>
              </w:rPr>
              <w:t>â</w:t>
            </w:r>
            <w:r w:rsidR="006C62A5" w:rsidRPr="005D4154">
              <w:rPr>
                <w:rFonts w:ascii="Garamond" w:hAnsi="Garamond"/>
                <w:sz w:val="24"/>
                <w:szCs w:val="24"/>
                <w:lang w:val="ro-RO"/>
              </w:rPr>
              <w:t>nate</w:t>
            </w:r>
            <w:r w:rsidR="00AD1C19" w:rsidRPr="005D4154">
              <w:rPr>
                <w:rFonts w:ascii="Garamond" w:hAnsi="Garamond"/>
                <w:sz w:val="24"/>
                <w:szCs w:val="24"/>
                <w:lang w:val="ro-RO"/>
              </w:rPr>
              <w:t xml:space="preserve"> (0,67 %)</w:t>
            </w:r>
            <w:r w:rsidR="006C62A5" w:rsidRPr="005D4154">
              <w:rPr>
                <w:rFonts w:ascii="Garamond" w:hAnsi="Garamond"/>
                <w:sz w:val="24"/>
                <w:szCs w:val="24"/>
                <w:lang w:val="ro-RO"/>
              </w:rPr>
              <w:t>.</w:t>
            </w:r>
          </w:p>
          <w:p w:rsidR="00351563" w:rsidRPr="005D4154" w:rsidRDefault="00351563" w:rsidP="00E911F5">
            <w:pPr>
              <w:spacing w:after="0" w:line="240" w:lineRule="auto"/>
              <w:jc w:val="both"/>
              <w:outlineLvl w:val="0"/>
              <w:rPr>
                <w:rFonts w:ascii="Times New Roman" w:hAnsi="Times New Roman"/>
                <w:sz w:val="24"/>
                <w:szCs w:val="24"/>
                <w:lang w:val="ro-RO"/>
              </w:rPr>
            </w:pPr>
          </w:p>
          <w:p w:rsidR="00E911F5" w:rsidRPr="005D4154" w:rsidRDefault="00E911F5" w:rsidP="00E911F5">
            <w:pPr>
              <w:spacing w:after="0" w:line="240" w:lineRule="auto"/>
              <w:jc w:val="center"/>
              <w:outlineLvl w:val="0"/>
              <w:rPr>
                <w:rFonts w:ascii="Times New Roman" w:hAnsi="Times New Roman"/>
                <w:b/>
                <w:sz w:val="24"/>
                <w:szCs w:val="24"/>
                <w:lang w:val="ro-RO"/>
              </w:rPr>
            </w:pPr>
            <w:r w:rsidRPr="005D4154">
              <w:rPr>
                <w:rFonts w:ascii="Times New Roman" w:hAnsi="Times New Roman"/>
                <w:b/>
                <w:sz w:val="24"/>
                <w:szCs w:val="24"/>
                <w:lang w:val="ro-RO"/>
              </w:rPr>
              <w:t>Repartiţia acţiunilor totale</w:t>
            </w:r>
          </w:p>
          <w:p w:rsidR="00D87118" w:rsidRPr="005D4154" w:rsidRDefault="00D87118" w:rsidP="00E911F5">
            <w:pPr>
              <w:spacing w:after="0" w:line="240" w:lineRule="auto"/>
              <w:jc w:val="center"/>
              <w:outlineLvl w:val="0"/>
              <w:rPr>
                <w:rFonts w:ascii="Times New Roman" w:hAnsi="Times New Roman"/>
                <w:b/>
                <w:sz w:val="24"/>
                <w:szCs w:val="24"/>
                <w:lang w:val="ro-RO"/>
              </w:rPr>
            </w:pPr>
          </w:p>
          <w:p w:rsidR="00E911F5" w:rsidRPr="00467529" w:rsidRDefault="00D87118" w:rsidP="00E911F5">
            <w:pPr>
              <w:spacing w:after="0" w:line="240" w:lineRule="auto"/>
              <w:jc w:val="center"/>
              <w:outlineLvl w:val="0"/>
              <w:rPr>
                <w:rFonts w:ascii="Times New Roman" w:hAnsi="Times New Roman"/>
                <w:b/>
                <w:sz w:val="24"/>
                <w:szCs w:val="24"/>
                <w:lang w:val="ro-RO"/>
              </w:rPr>
            </w:pPr>
            <w:r>
              <w:rPr>
                <w:noProof/>
                <w:lang w:val="ro-RO" w:eastAsia="ro-RO"/>
              </w:rPr>
              <w:drawing>
                <wp:inline distT="0" distB="0" distL="0" distR="0" wp14:anchorId="3FF37EEC" wp14:editId="7B5903B7">
                  <wp:extent cx="4109291" cy="2809302"/>
                  <wp:effectExtent l="0" t="0" r="24765" b="101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911F5" w:rsidRDefault="00E911F5" w:rsidP="00E911F5">
            <w:pPr>
              <w:spacing w:after="0" w:line="240" w:lineRule="auto"/>
              <w:jc w:val="center"/>
              <w:outlineLvl w:val="0"/>
              <w:rPr>
                <w:rFonts w:ascii="Times New Roman" w:hAnsi="Times New Roman"/>
                <w:sz w:val="24"/>
                <w:szCs w:val="24"/>
                <w:lang w:val="ro-RO"/>
              </w:rPr>
            </w:pPr>
          </w:p>
          <w:p w:rsidR="00EF3D4E" w:rsidRDefault="00EF3D4E" w:rsidP="00E5505D">
            <w:pPr>
              <w:spacing w:after="0" w:line="240" w:lineRule="auto"/>
              <w:ind w:left="1080"/>
              <w:jc w:val="both"/>
            </w:pPr>
          </w:p>
          <w:tbl>
            <w:tblPr>
              <w:tblStyle w:val="TableGrid"/>
              <w:tblpPr w:leftFromText="180" w:rightFromText="180" w:vertAnchor="text" w:horzAnchor="margin" w:tblpY="-191"/>
              <w:tblOverlap w:val="never"/>
              <w:tblW w:w="10391" w:type="dxa"/>
              <w:tblLayout w:type="fixed"/>
              <w:tblLook w:val="04A0" w:firstRow="1" w:lastRow="0" w:firstColumn="1" w:lastColumn="0" w:noHBand="0" w:noVBand="1"/>
            </w:tblPr>
            <w:tblGrid>
              <w:gridCol w:w="10391"/>
            </w:tblGrid>
            <w:tr w:rsidR="00E911F5" w:rsidRPr="00F654E1" w:rsidTr="00E911F5">
              <w:trPr>
                <w:trHeight w:val="18"/>
              </w:trPr>
              <w:tc>
                <w:tcPr>
                  <w:tcW w:w="10391" w:type="dxa"/>
                </w:tcPr>
                <w:p w:rsidR="00E911F5" w:rsidRPr="00351563" w:rsidRDefault="00E911F5" w:rsidP="00E911F5">
                  <w:pPr>
                    <w:pStyle w:val="ListParagraph"/>
                    <w:numPr>
                      <w:ilvl w:val="1"/>
                      <w:numId w:val="21"/>
                    </w:numPr>
                    <w:tabs>
                      <w:tab w:val="center" w:pos="-41"/>
                    </w:tabs>
                    <w:snapToGrid w:val="0"/>
                    <w:ind w:left="-41" w:firstLine="0"/>
                    <w:rPr>
                      <w:rFonts w:ascii="Garamond" w:hAnsi="Garamond"/>
                      <w:b/>
                      <w:color w:val="365F91" w:themeColor="accent1" w:themeShade="BF"/>
                      <w:sz w:val="28"/>
                      <w:szCs w:val="28"/>
                      <w:lang w:val="ro-RO"/>
                    </w:rPr>
                  </w:pPr>
                  <w:r w:rsidRPr="00351563">
                    <w:rPr>
                      <w:rFonts w:ascii="Garamond" w:hAnsi="Garamond"/>
                      <w:b/>
                      <w:color w:val="365F91" w:themeColor="accent1" w:themeShade="BF"/>
                      <w:sz w:val="28"/>
                      <w:szCs w:val="28"/>
                      <w:lang w:val="ro-RO"/>
                    </w:rPr>
                    <w:t xml:space="preserve">Evaluarea rezultatelor implementării P.L.A.M. </w:t>
                  </w:r>
                </w:p>
                <w:p w:rsidR="00E911F5" w:rsidRPr="00F654E1" w:rsidRDefault="00E911F5" w:rsidP="00E911F5">
                  <w:pPr>
                    <w:pStyle w:val="ListParagraph"/>
                    <w:tabs>
                      <w:tab w:val="center" w:pos="4680"/>
                      <w:tab w:val="right" w:pos="9360"/>
                    </w:tabs>
                    <w:ind w:left="0"/>
                    <w:rPr>
                      <w:rFonts w:ascii="Times New Roman" w:hAnsi="Times New Roman"/>
                      <w:color w:val="FF0000"/>
                      <w:sz w:val="24"/>
                      <w:szCs w:val="24"/>
                      <w:lang w:val="ro-RO"/>
                    </w:rPr>
                  </w:pPr>
                </w:p>
              </w:tc>
            </w:tr>
          </w:tbl>
          <w:p w:rsidR="00E911F5" w:rsidRPr="005D4154" w:rsidRDefault="00E911F5" w:rsidP="00E911F5">
            <w:pPr>
              <w:spacing w:after="0" w:line="240" w:lineRule="auto"/>
              <w:jc w:val="both"/>
              <w:outlineLvl w:val="0"/>
              <w:rPr>
                <w:rFonts w:ascii="Garamond" w:hAnsi="Garamond"/>
                <w:b/>
                <w:sz w:val="24"/>
                <w:szCs w:val="24"/>
                <w:lang w:val="ro-RO"/>
              </w:rPr>
            </w:pPr>
            <w:r w:rsidRPr="005D4154">
              <w:rPr>
                <w:rFonts w:ascii="Times New Roman" w:hAnsi="Times New Roman"/>
                <w:sz w:val="24"/>
                <w:szCs w:val="24"/>
                <w:lang w:val="ro-RO"/>
              </w:rPr>
              <w:t xml:space="preserve">    </w:t>
            </w:r>
            <w:r w:rsidRPr="005D4154">
              <w:rPr>
                <w:rFonts w:ascii="Garamond" w:hAnsi="Garamond"/>
                <w:b/>
                <w:sz w:val="24"/>
                <w:szCs w:val="24"/>
                <w:lang w:val="ro-RO"/>
              </w:rPr>
              <w:t>În semestrul II al anului 2022 din totalul de 446 de acţiuni au fost realizate 395 acţiuni, 45 acţiuni sunt în curs de realizare, 3 acţiuni sunt nerealizate şi 3 acţiuni am</w:t>
            </w:r>
            <w:r w:rsidR="00DE4B41" w:rsidRPr="005D4154">
              <w:rPr>
                <w:rFonts w:ascii="Garamond" w:hAnsi="Garamond"/>
                <w:b/>
                <w:sz w:val="24"/>
                <w:szCs w:val="24"/>
                <w:lang w:val="ro-RO"/>
              </w:rPr>
              <w:t>â</w:t>
            </w:r>
            <w:r w:rsidRPr="005D4154">
              <w:rPr>
                <w:rFonts w:ascii="Garamond" w:hAnsi="Garamond"/>
                <w:b/>
                <w:sz w:val="24"/>
                <w:szCs w:val="24"/>
                <w:lang w:val="ro-RO"/>
              </w:rPr>
              <w:t xml:space="preserve">nate. </w:t>
            </w:r>
          </w:p>
          <w:p w:rsidR="00E911F5" w:rsidRPr="005D4154" w:rsidRDefault="00E911F5" w:rsidP="00E911F5">
            <w:pPr>
              <w:spacing w:after="0" w:line="240" w:lineRule="auto"/>
              <w:jc w:val="both"/>
              <w:outlineLvl w:val="0"/>
              <w:rPr>
                <w:rFonts w:ascii="Garamond" w:hAnsi="Garamond"/>
                <w:b/>
                <w:sz w:val="24"/>
                <w:szCs w:val="24"/>
                <w:lang w:val="ro-RO"/>
              </w:rPr>
            </w:pPr>
          </w:p>
          <w:p w:rsidR="00E911F5" w:rsidRPr="005D4154" w:rsidRDefault="00E911F5" w:rsidP="00E911F5">
            <w:pPr>
              <w:spacing w:after="0" w:line="240" w:lineRule="auto"/>
              <w:jc w:val="both"/>
              <w:outlineLvl w:val="0"/>
              <w:rPr>
                <w:rFonts w:ascii="Garamond" w:hAnsi="Garamond"/>
                <w:sz w:val="24"/>
                <w:szCs w:val="24"/>
              </w:rPr>
            </w:pPr>
            <w:r w:rsidRPr="005D4154">
              <w:rPr>
                <w:rFonts w:ascii="Garamond" w:hAnsi="Garamond"/>
                <w:sz w:val="24"/>
                <w:szCs w:val="24"/>
                <w:lang w:val="ro-RO"/>
              </w:rPr>
              <w:t xml:space="preserve">    Ca urmare a evaluării atât cantitative (realizare), cât şi calitative (eficacitate):</w:t>
            </w:r>
            <w:r w:rsidRPr="005D4154">
              <w:rPr>
                <w:rFonts w:ascii="Garamond" w:hAnsi="Garamond"/>
                <w:sz w:val="24"/>
                <w:szCs w:val="24"/>
              </w:rPr>
              <w:t xml:space="preserve"> </w:t>
            </w:r>
          </w:p>
          <w:p w:rsidR="00E911F5" w:rsidRPr="005D4154" w:rsidRDefault="00E911F5" w:rsidP="00E911F5">
            <w:pPr>
              <w:spacing w:after="0" w:line="240" w:lineRule="auto"/>
              <w:jc w:val="both"/>
              <w:rPr>
                <w:rFonts w:ascii="Garamond" w:hAnsi="Garamond"/>
                <w:sz w:val="24"/>
                <w:szCs w:val="24"/>
                <w:lang w:val="ro-RO"/>
              </w:rPr>
            </w:pPr>
            <w:r w:rsidRPr="005D4154">
              <w:rPr>
                <w:rFonts w:ascii="Garamond" w:hAnsi="Garamond"/>
                <w:sz w:val="24"/>
                <w:szCs w:val="24"/>
                <w:lang w:val="ro-RO"/>
              </w:rPr>
              <w:t>I.</w:t>
            </w:r>
            <w:r w:rsidRPr="005D4154">
              <w:rPr>
                <w:rFonts w:ascii="Garamond" w:eastAsia="Times New Roman" w:hAnsi="Garamond"/>
                <w:b/>
                <w:bCs/>
                <w:sz w:val="24"/>
                <w:szCs w:val="24"/>
                <w:lang w:val="ro-RO"/>
              </w:rPr>
              <w:t xml:space="preserve"> </w:t>
            </w:r>
            <w:r w:rsidRPr="005D4154">
              <w:rPr>
                <w:rFonts w:ascii="Garamond" w:hAnsi="Garamond"/>
                <w:sz w:val="24"/>
                <w:szCs w:val="24"/>
                <w:lang w:val="ro-RO"/>
              </w:rPr>
              <w:t>PM 06 -</w:t>
            </w:r>
            <w:r w:rsidRPr="005D4154">
              <w:rPr>
                <w:rFonts w:ascii="Garamond" w:hAnsi="Garamond"/>
                <w:sz w:val="24"/>
                <w:szCs w:val="24"/>
              </w:rPr>
              <w:t>Educaţie ecologică, calitatea vieţii şi dezvoltare durabilă cu 150</w:t>
            </w:r>
            <w:r w:rsidRPr="005D4154">
              <w:rPr>
                <w:rFonts w:ascii="Garamond" w:hAnsi="Garamond"/>
                <w:sz w:val="24"/>
                <w:szCs w:val="24"/>
                <w:lang w:val="ro-RO"/>
              </w:rPr>
              <w:t xml:space="preserve"> acţiuni realizate;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II.</w:t>
            </w:r>
            <w:r w:rsidRPr="005D4154">
              <w:rPr>
                <w:rFonts w:ascii="Garamond" w:eastAsia="Times New Roman" w:hAnsi="Garamond"/>
                <w:bCs/>
                <w:sz w:val="24"/>
                <w:szCs w:val="24"/>
                <w:lang w:val="ro-RO"/>
              </w:rPr>
              <w:t xml:space="preserve"> PM 05 - </w:t>
            </w:r>
            <w:r w:rsidRPr="005D4154">
              <w:rPr>
                <w:rFonts w:ascii="Garamond" w:hAnsi="Garamond"/>
                <w:sz w:val="24"/>
                <w:szCs w:val="24"/>
              </w:rPr>
              <w:t>Protecţia naturii, biodiversitate, păduri cu 147</w:t>
            </w:r>
            <w:r w:rsidRPr="005D4154">
              <w:rPr>
                <w:rFonts w:ascii="Garamond" w:hAnsi="Garamond"/>
                <w:sz w:val="24"/>
                <w:szCs w:val="24"/>
                <w:lang w:val="ro-RO"/>
              </w:rPr>
              <w:t xml:space="preserve"> acţiuni realizate;</w:t>
            </w:r>
          </w:p>
          <w:p w:rsidR="00E911F5" w:rsidRPr="005D4154" w:rsidRDefault="00E911F5" w:rsidP="00E911F5">
            <w:pPr>
              <w:spacing w:after="0" w:line="240" w:lineRule="auto"/>
              <w:rPr>
                <w:rFonts w:ascii="Garamond" w:hAnsi="Garamond"/>
                <w:b/>
                <w:sz w:val="24"/>
                <w:szCs w:val="24"/>
                <w:lang w:val="ro-RO"/>
              </w:rPr>
            </w:pPr>
            <w:r w:rsidRPr="005D4154">
              <w:rPr>
                <w:rFonts w:ascii="Garamond" w:hAnsi="Garamond"/>
                <w:sz w:val="24"/>
                <w:szCs w:val="24"/>
                <w:lang w:val="ro-RO"/>
              </w:rPr>
              <w:t xml:space="preserve">III. </w:t>
            </w:r>
            <w:r w:rsidRPr="005D4154">
              <w:rPr>
                <w:rFonts w:ascii="Garamond" w:eastAsia="Times New Roman" w:hAnsi="Garamond"/>
                <w:bCs/>
                <w:sz w:val="24"/>
                <w:szCs w:val="24"/>
                <w:lang w:val="it-IT"/>
              </w:rPr>
              <w:t>PM 03</w:t>
            </w:r>
            <w:r w:rsidRPr="005D4154">
              <w:rPr>
                <w:rFonts w:ascii="Garamond" w:eastAsia="Times New Roman" w:hAnsi="Garamond"/>
                <w:b/>
                <w:bCs/>
                <w:sz w:val="24"/>
                <w:szCs w:val="24"/>
                <w:lang w:val="it-IT"/>
              </w:rPr>
              <w:t xml:space="preserve"> -</w:t>
            </w:r>
            <w:r w:rsidRPr="005D4154">
              <w:rPr>
                <w:rFonts w:ascii="Garamond" w:hAnsi="Garamond"/>
                <w:sz w:val="24"/>
                <w:szCs w:val="24"/>
              </w:rPr>
              <w:t>Dezvoltarea mediului urban, calitatea solurilor şi utilizarea terenurilor cu 32</w:t>
            </w:r>
            <w:r w:rsidRPr="005D4154">
              <w:rPr>
                <w:rFonts w:ascii="Garamond" w:hAnsi="Garamond"/>
                <w:sz w:val="24"/>
                <w:szCs w:val="24"/>
                <w:lang w:val="ro-RO"/>
              </w:rPr>
              <w:t xml:space="preserve"> acţiuni realizate.</w:t>
            </w:r>
          </w:p>
          <w:p w:rsidR="00E911F5" w:rsidRPr="005D4154" w:rsidRDefault="00E911F5" w:rsidP="00E911F5">
            <w:pPr>
              <w:spacing w:after="0" w:line="240" w:lineRule="auto"/>
              <w:jc w:val="both"/>
              <w:outlineLvl w:val="0"/>
              <w:rPr>
                <w:rFonts w:ascii="Garamond" w:hAnsi="Garamond"/>
                <w:b/>
                <w:sz w:val="24"/>
                <w:szCs w:val="24"/>
                <w:lang w:val="ro-RO"/>
              </w:rPr>
            </w:pPr>
          </w:p>
          <w:p w:rsidR="00E911F5" w:rsidRPr="005D4154" w:rsidRDefault="00E911F5" w:rsidP="00E911F5">
            <w:pPr>
              <w:spacing w:after="0" w:line="240" w:lineRule="auto"/>
              <w:jc w:val="both"/>
              <w:outlineLvl w:val="0"/>
              <w:rPr>
                <w:rFonts w:ascii="Garamond" w:hAnsi="Garamond"/>
                <w:b/>
                <w:i/>
                <w:sz w:val="24"/>
                <w:szCs w:val="24"/>
                <w:lang w:val="ro-RO"/>
              </w:rPr>
            </w:pPr>
            <w:r w:rsidRPr="00351563">
              <w:rPr>
                <w:rFonts w:ascii="Garamond" w:hAnsi="Garamond"/>
                <w:b/>
                <w:i/>
                <w:sz w:val="24"/>
                <w:szCs w:val="24"/>
                <w:lang w:val="ro-RO"/>
              </w:rPr>
              <w:t xml:space="preserve">      </w:t>
            </w:r>
            <w:r w:rsidRPr="005D4154">
              <w:rPr>
                <w:rFonts w:ascii="Garamond" w:hAnsi="Garamond"/>
                <w:b/>
                <w:i/>
                <w:sz w:val="24"/>
                <w:szCs w:val="24"/>
                <w:lang w:val="ro-RO"/>
              </w:rPr>
              <w:t xml:space="preserve">Acţiuni nerealizate: </w:t>
            </w:r>
          </w:p>
          <w:p w:rsidR="00E911F5" w:rsidRPr="005D4154" w:rsidRDefault="00E911F5" w:rsidP="00E911F5">
            <w:pPr>
              <w:spacing w:after="0" w:line="240" w:lineRule="auto"/>
              <w:rPr>
                <w:rFonts w:ascii="Garamond" w:hAnsi="Garamond"/>
                <w:sz w:val="24"/>
                <w:szCs w:val="24"/>
              </w:rPr>
            </w:pPr>
            <w:r w:rsidRPr="005D4154">
              <w:rPr>
                <w:rFonts w:ascii="Garamond" w:eastAsia="Times New Roman" w:hAnsi="Garamond"/>
                <w:b/>
                <w:bCs/>
                <w:sz w:val="24"/>
                <w:szCs w:val="24"/>
                <w:lang w:val="ro-RO"/>
              </w:rPr>
              <w:t xml:space="preserve">   PM 01 </w:t>
            </w:r>
            <w:r w:rsidRPr="005D4154">
              <w:rPr>
                <w:rFonts w:ascii="Garamond" w:hAnsi="Garamond"/>
                <w:sz w:val="24"/>
                <w:szCs w:val="24"/>
              </w:rPr>
              <w:t>Managementul deşeurilor, economie circulară şi substanţe chimice periculoase:</w:t>
            </w:r>
          </w:p>
          <w:p w:rsidR="00E911F5" w:rsidRPr="005D4154" w:rsidRDefault="00E911F5" w:rsidP="00E911F5">
            <w:pPr>
              <w:spacing w:after="0" w:line="240" w:lineRule="auto"/>
              <w:rPr>
                <w:rFonts w:ascii="Garamond" w:hAnsi="Garamond"/>
                <w:sz w:val="24"/>
                <w:szCs w:val="24"/>
                <w:lang w:val="ro-RO"/>
              </w:rPr>
            </w:pPr>
            <w:r w:rsidRPr="005D4154">
              <w:rPr>
                <w:rFonts w:ascii="Garamond" w:hAnsi="Garamond"/>
                <w:sz w:val="24"/>
                <w:szCs w:val="24"/>
                <w:lang w:val="ro-RO"/>
              </w:rPr>
              <w:t>-</w:t>
            </w:r>
            <w:r w:rsidRPr="005D4154">
              <w:rPr>
                <w:rFonts w:ascii="Garamond" w:hAnsi="Garamond"/>
                <w:b/>
                <w:sz w:val="24"/>
                <w:szCs w:val="24"/>
              </w:rPr>
              <w:t xml:space="preserve"> </w:t>
            </w:r>
            <w:r w:rsidRPr="005D4154">
              <w:rPr>
                <w:rFonts w:ascii="Garamond" w:hAnsi="Garamond"/>
                <w:sz w:val="24"/>
                <w:szCs w:val="24"/>
              </w:rPr>
              <w:t>S.C. Algorithm Constructii S3 S.R.L. are 1 actiune nerealizata permanenta.</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 xml:space="preserve">   </w:t>
            </w:r>
            <w:r w:rsidRPr="005D4154">
              <w:rPr>
                <w:rFonts w:ascii="Garamond" w:hAnsi="Garamond"/>
                <w:b/>
                <w:sz w:val="24"/>
                <w:szCs w:val="24"/>
                <w:lang w:val="ro-RO"/>
              </w:rPr>
              <w:t>PM 02</w:t>
            </w:r>
            <w:r w:rsidRPr="005D4154">
              <w:rPr>
                <w:rFonts w:ascii="Garamond" w:hAnsi="Garamond"/>
                <w:sz w:val="24"/>
                <w:szCs w:val="24"/>
                <w:lang w:val="ro-RO"/>
              </w:rPr>
              <w:t xml:space="preserve"> </w:t>
            </w:r>
            <w:r w:rsidRPr="005D4154">
              <w:rPr>
                <w:rFonts w:ascii="Garamond" w:eastAsia="Times New Roman" w:hAnsi="Garamond"/>
                <w:bCs/>
                <w:sz w:val="24"/>
                <w:szCs w:val="24"/>
                <w:lang w:val="ro-RO"/>
              </w:rPr>
              <w:t>Calitatea aerului, schimbări climatice şi managementul zgomotului</w:t>
            </w:r>
            <w:r w:rsidRPr="005D4154">
              <w:rPr>
                <w:rFonts w:ascii="Garamond" w:hAnsi="Garamond"/>
                <w:sz w:val="24"/>
                <w:szCs w:val="24"/>
                <w:lang w:val="ro-RO"/>
              </w:rPr>
              <w:t xml:space="preserve">: </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 A.P.M. Bucureşti are 1 acţiune nerealizata înainte de semestrul II 2022.</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b/>
                <w:sz w:val="24"/>
                <w:szCs w:val="24"/>
                <w:lang w:val="ro-RO"/>
              </w:rPr>
              <w:t xml:space="preserve">   PM 05</w:t>
            </w:r>
            <w:r w:rsidRPr="005D4154">
              <w:rPr>
                <w:rFonts w:ascii="Garamond" w:hAnsi="Garamond"/>
                <w:sz w:val="24"/>
                <w:szCs w:val="24"/>
                <w:lang w:val="ro-RO"/>
              </w:rPr>
              <w:t xml:space="preserve"> - Protecţia naturii, biodiversitate şi păduri:</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 Primăria Sector 6 are 1 acţiuni nerealizate înainte de sem. II 2022.</w:t>
            </w:r>
          </w:p>
          <w:p w:rsidR="00E911F5" w:rsidRPr="005D4154" w:rsidRDefault="00E911F5" w:rsidP="00E911F5">
            <w:pPr>
              <w:spacing w:after="0" w:line="240" w:lineRule="auto"/>
              <w:ind w:left="120"/>
              <w:jc w:val="both"/>
              <w:outlineLvl w:val="0"/>
              <w:rPr>
                <w:rFonts w:ascii="Garamond" w:hAnsi="Garamond"/>
                <w:sz w:val="24"/>
                <w:szCs w:val="24"/>
                <w:lang w:val="ro-RO"/>
              </w:rPr>
            </w:pPr>
          </w:p>
          <w:p w:rsidR="00E911F5" w:rsidRPr="005D4154" w:rsidRDefault="00E911F5" w:rsidP="00E911F5">
            <w:pPr>
              <w:spacing w:after="0" w:line="240" w:lineRule="auto"/>
              <w:jc w:val="both"/>
              <w:outlineLvl w:val="0"/>
              <w:rPr>
                <w:rFonts w:ascii="Garamond" w:hAnsi="Garamond"/>
                <w:b/>
                <w:sz w:val="24"/>
                <w:szCs w:val="24"/>
                <w:lang w:val="ro-RO"/>
              </w:rPr>
            </w:pPr>
            <w:r w:rsidRPr="005D4154">
              <w:rPr>
                <w:rFonts w:ascii="Garamond" w:hAnsi="Garamond"/>
                <w:b/>
                <w:sz w:val="24"/>
                <w:szCs w:val="24"/>
                <w:lang w:val="ro-RO"/>
              </w:rPr>
              <w:t xml:space="preserve">   Din punct de vedere calitativ (eficacitate), prin ac</w:t>
            </w:r>
            <w:r w:rsidRPr="005D4154">
              <w:rPr>
                <w:rFonts w:ascii="Times New Roman" w:hAnsi="Times New Roman"/>
                <w:b/>
                <w:sz w:val="24"/>
                <w:szCs w:val="24"/>
                <w:lang w:val="ro-RO"/>
              </w:rPr>
              <w:t>ț</w:t>
            </w:r>
            <w:r w:rsidRPr="005D4154">
              <w:rPr>
                <w:rFonts w:ascii="Garamond" w:hAnsi="Garamond"/>
                <w:b/>
                <w:sz w:val="24"/>
                <w:szCs w:val="24"/>
                <w:lang w:val="ro-RO"/>
              </w:rPr>
              <w:t xml:space="preserve">iunile implementate </w:t>
            </w:r>
            <w:r w:rsidRPr="005D4154">
              <w:rPr>
                <w:rFonts w:ascii="Garamond" w:hAnsi="Garamond" w:cs="Garamond"/>
                <w:b/>
                <w:sz w:val="24"/>
                <w:szCs w:val="24"/>
                <w:lang w:val="ro-RO"/>
              </w:rPr>
              <w:t>î</w:t>
            </w:r>
            <w:r w:rsidRPr="005D4154">
              <w:rPr>
                <w:rFonts w:ascii="Garamond" w:hAnsi="Garamond"/>
                <w:b/>
                <w:sz w:val="24"/>
                <w:szCs w:val="24"/>
                <w:lang w:val="ro-RO"/>
              </w:rPr>
              <w:t>n semestrul II 2022, au fost atinse următoarele obiective specifice: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-continuarea măsurilor pentru eliminarea depozitelor necontrolate de de</w:t>
            </w:r>
            <w:r w:rsidRPr="005D4154">
              <w:rPr>
                <w:rFonts w:ascii="Times New Roman" w:hAnsi="Times New Roman"/>
                <w:sz w:val="24"/>
                <w:szCs w:val="24"/>
                <w:lang w:val="ro-RO"/>
              </w:rPr>
              <w:t>ș</w:t>
            </w:r>
            <w:r w:rsidRPr="005D4154">
              <w:rPr>
                <w:rFonts w:ascii="Garamond" w:hAnsi="Garamond"/>
                <w:sz w:val="24"/>
                <w:szCs w:val="24"/>
                <w:lang w:val="ro-RO"/>
              </w:rPr>
              <w:t>euri menajere,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-intensificarea colectării selective a de</w:t>
            </w:r>
            <w:r w:rsidRPr="005D4154">
              <w:rPr>
                <w:rFonts w:ascii="Times New Roman" w:hAnsi="Times New Roman"/>
                <w:sz w:val="24"/>
                <w:szCs w:val="24"/>
                <w:lang w:val="ro-RO"/>
              </w:rPr>
              <w:t>ș</w:t>
            </w:r>
            <w:r w:rsidRPr="005D4154">
              <w:rPr>
                <w:rFonts w:ascii="Garamond" w:hAnsi="Garamond"/>
                <w:sz w:val="24"/>
                <w:szCs w:val="24"/>
                <w:lang w:val="ro-RO"/>
              </w:rPr>
              <w:t xml:space="preserve">eurilor reciclabile </w:t>
            </w:r>
            <w:r w:rsidRPr="005D4154">
              <w:rPr>
                <w:rFonts w:ascii="Garamond" w:hAnsi="Garamond" w:cs="Garamond"/>
                <w:sz w:val="24"/>
                <w:szCs w:val="24"/>
                <w:lang w:val="ro-RO"/>
              </w:rPr>
              <w:t>î</w:t>
            </w:r>
            <w:r w:rsidRPr="005D4154">
              <w:rPr>
                <w:rFonts w:ascii="Garamond" w:hAnsi="Garamond"/>
                <w:sz w:val="24"/>
                <w:szCs w:val="24"/>
                <w:lang w:val="ro-RO"/>
              </w:rPr>
              <w:t>n cadrul unui sistem integrat de gestionare a de</w:t>
            </w:r>
            <w:r w:rsidRPr="005D4154">
              <w:rPr>
                <w:rFonts w:ascii="Times New Roman" w:hAnsi="Times New Roman"/>
                <w:sz w:val="24"/>
                <w:szCs w:val="24"/>
                <w:lang w:val="ro-RO"/>
              </w:rPr>
              <w:t>ș</w:t>
            </w:r>
            <w:r w:rsidRPr="005D4154">
              <w:rPr>
                <w:rFonts w:ascii="Garamond" w:hAnsi="Garamond"/>
                <w:sz w:val="24"/>
                <w:szCs w:val="24"/>
                <w:lang w:val="ro-RO"/>
              </w:rPr>
              <w:t>eurilor,</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-extinderea sistemului de colectare selectivă a de</w:t>
            </w:r>
            <w:r w:rsidRPr="005D4154">
              <w:rPr>
                <w:rFonts w:ascii="Times New Roman" w:hAnsi="Times New Roman"/>
                <w:sz w:val="24"/>
                <w:szCs w:val="24"/>
                <w:lang w:val="ro-RO"/>
              </w:rPr>
              <w:t>ș</w:t>
            </w:r>
            <w:r w:rsidRPr="005D4154">
              <w:rPr>
                <w:rFonts w:ascii="Garamond" w:hAnsi="Garamond"/>
                <w:sz w:val="24"/>
                <w:szCs w:val="24"/>
                <w:lang w:val="ro-RO"/>
              </w:rPr>
              <w:t>eurilor-cre</w:t>
            </w:r>
            <w:r w:rsidRPr="005D4154">
              <w:rPr>
                <w:rFonts w:ascii="Times New Roman" w:hAnsi="Times New Roman"/>
                <w:sz w:val="24"/>
                <w:szCs w:val="24"/>
                <w:lang w:val="ro-RO"/>
              </w:rPr>
              <w:t>ș</w:t>
            </w:r>
            <w:r w:rsidRPr="005D4154">
              <w:rPr>
                <w:rFonts w:ascii="Garamond" w:hAnsi="Garamond"/>
                <w:sz w:val="24"/>
                <w:szCs w:val="24"/>
                <w:lang w:val="ro-RO"/>
              </w:rPr>
              <w:t>terea num</w:t>
            </w:r>
            <w:r w:rsidRPr="005D4154">
              <w:rPr>
                <w:rFonts w:ascii="Garamond" w:hAnsi="Garamond" w:cs="Garamond"/>
                <w:sz w:val="24"/>
                <w:szCs w:val="24"/>
                <w:lang w:val="ro-RO"/>
              </w:rPr>
              <w:t>ă</w:t>
            </w:r>
            <w:r w:rsidRPr="005D4154">
              <w:rPr>
                <w:rFonts w:ascii="Garamond" w:hAnsi="Garamond"/>
                <w:sz w:val="24"/>
                <w:szCs w:val="24"/>
                <w:lang w:val="ro-RO"/>
              </w:rPr>
              <w:t>rului de recipien</w:t>
            </w:r>
            <w:r w:rsidRPr="005D4154">
              <w:rPr>
                <w:rFonts w:ascii="Times New Roman" w:hAnsi="Times New Roman"/>
                <w:sz w:val="24"/>
                <w:szCs w:val="24"/>
                <w:lang w:val="ro-RO"/>
              </w:rPr>
              <w:t>ț</w:t>
            </w:r>
            <w:r w:rsidRPr="005D4154">
              <w:rPr>
                <w:rFonts w:ascii="Garamond" w:hAnsi="Garamond"/>
                <w:sz w:val="24"/>
                <w:szCs w:val="24"/>
                <w:lang w:val="ro-RO"/>
              </w:rPr>
              <w:t>i de colectare selectiv</w:t>
            </w:r>
            <w:r w:rsidRPr="005D4154">
              <w:rPr>
                <w:rFonts w:ascii="Garamond" w:hAnsi="Garamond" w:cs="Garamond"/>
                <w:sz w:val="24"/>
                <w:szCs w:val="24"/>
                <w:lang w:val="ro-RO"/>
              </w:rPr>
              <w:t>ă</w:t>
            </w:r>
            <w:r w:rsidRPr="005D4154">
              <w:rPr>
                <w:rFonts w:ascii="Garamond" w:hAnsi="Garamond"/>
                <w:sz w:val="24"/>
                <w:szCs w:val="24"/>
                <w:lang w:val="ro-RO"/>
              </w:rPr>
              <w:t>,</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-reducerea cantită</w:t>
            </w:r>
            <w:r w:rsidRPr="005D4154">
              <w:rPr>
                <w:rFonts w:ascii="Times New Roman" w:hAnsi="Times New Roman"/>
                <w:sz w:val="24"/>
                <w:szCs w:val="24"/>
                <w:lang w:val="ro-RO"/>
              </w:rPr>
              <w:t>ț</w:t>
            </w:r>
            <w:r w:rsidRPr="005D4154">
              <w:rPr>
                <w:rFonts w:ascii="Garamond" w:hAnsi="Garamond"/>
                <w:sz w:val="24"/>
                <w:szCs w:val="24"/>
                <w:lang w:val="ro-RO"/>
              </w:rPr>
              <w:t>ilor de de</w:t>
            </w:r>
            <w:r w:rsidRPr="005D4154">
              <w:rPr>
                <w:rFonts w:ascii="Times New Roman" w:hAnsi="Times New Roman"/>
                <w:sz w:val="24"/>
                <w:szCs w:val="24"/>
                <w:lang w:val="ro-RO"/>
              </w:rPr>
              <w:t>ș</w:t>
            </w:r>
            <w:r w:rsidRPr="005D4154">
              <w:rPr>
                <w:rFonts w:ascii="Garamond" w:hAnsi="Garamond"/>
                <w:sz w:val="24"/>
                <w:szCs w:val="24"/>
                <w:lang w:val="ro-RO"/>
              </w:rPr>
              <w:t>euri depozitate,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-realizarea investi</w:t>
            </w:r>
            <w:r w:rsidRPr="005D4154">
              <w:rPr>
                <w:rFonts w:ascii="Times New Roman" w:hAnsi="Times New Roman"/>
                <w:sz w:val="24"/>
                <w:szCs w:val="24"/>
                <w:lang w:val="ro-RO"/>
              </w:rPr>
              <w:t>ț</w:t>
            </w:r>
            <w:r w:rsidRPr="005D4154">
              <w:rPr>
                <w:rFonts w:ascii="Garamond" w:hAnsi="Garamond"/>
                <w:sz w:val="24"/>
                <w:szCs w:val="24"/>
                <w:lang w:val="ro-RO"/>
              </w:rPr>
              <w:t xml:space="preserve">iilor necesare pentru </w:t>
            </w:r>
            <w:r w:rsidRPr="005D4154">
              <w:rPr>
                <w:rFonts w:ascii="Garamond" w:hAnsi="Garamond" w:cs="Garamond"/>
                <w:sz w:val="24"/>
                <w:szCs w:val="24"/>
                <w:lang w:val="ro-RO"/>
              </w:rPr>
              <w:t>î</w:t>
            </w:r>
            <w:r w:rsidRPr="005D4154">
              <w:rPr>
                <w:rFonts w:ascii="Garamond" w:hAnsi="Garamond"/>
                <w:sz w:val="24"/>
                <w:szCs w:val="24"/>
                <w:lang w:val="ro-RO"/>
              </w:rPr>
              <w:t xml:space="preserve">ndeplinirea obiectivelor europene </w:t>
            </w:r>
            <w:r w:rsidRPr="005D4154">
              <w:rPr>
                <w:rFonts w:ascii="Garamond" w:hAnsi="Garamond" w:cs="Garamond"/>
                <w:sz w:val="24"/>
                <w:szCs w:val="24"/>
                <w:lang w:val="ro-RO"/>
              </w:rPr>
              <w:t>î</w:t>
            </w:r>
            <w:r w:rsidRPr="005D4154">
              <w:rPr>
                <w:rFonts w:ascii="Garamond" w:hAnsi="Garamond"/>
                <w:sz w:val="24"/>
                <w:szCs w:val="24"/>
                <w:lang w:val="ro-RO"/>
              </w:rPr>
              <w:t>n domeniu,</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-aprobarea Planului Local pentru Gestiunea De</w:t>
            </w:r>
            <w:r w:rsidRPr="005D4154">
              <w:rPr>
                <w:rFonts w:ascii="Times New Roman" w:hAnsi="Times New Roman"/>
                <w:sz w:val="24"/>
                <w:szCs w:val="24"/>
                <w:lang w:val="ro-RO"/>
              </w:rPr>
              <w:t>ș</w:t>
            </w:r>
            <w:r w:rsidRPr="005D4154">
              <w:rPr>
                <w:rFonts w:ascii="Garamond" w:hAnsi="Garamond"/>
                <w:sz w:val="24"/>
                <w:szCs w:val="24"/>
                <w:lang w:val="ro-RO"/>
              </w:rPr>
              <w:t>eurilor al Municipiului Bucure</w:t>
            </w:r>
            <w:r w:rsidRPr="005D4154">
              <w:rPr>
                <w:rFonts w:ascii="Times New Roman" w:hAnsi="Times New Roman"/>
                <w:sz w:val="24"/>
                <w:szCs w:val="24"/>
                <w:lang w:val="ro-RO"/>
              </w:rPr>
              <w:t>ș</w:t>
            </w:r>
            <w:r w:rsidRPr="005D4154">
              <w:rPr>
                <w:rFonts w:ascii="Garamond" w:hAnsi="Garamond"/>
                <w:sz w:val="24"/>
                <w:szCs w:val="24"/>
                <w:lang w:val="ro-RO"/>
              </w:rPr>
              <w:t xml:space="preserve">ti, care </w:t>
            </w:r>
            <w:r w:rsidRPr="005D4154">
              <w:rPr>
                <w:rFonts w:ascii="Garamond" w:hAnsi="Garamond"/>
                <w:sz w:val="24"/>
                <w:szCs w:val="24"/>
              </w:rPr>
              <w:t>reprezintă un instrument de planificare esen</w:t>
            </w:r>
            <w:r w:rsidRPr="005D4154">
              <w:rPr>
                <w:rFonts w:ascii="Times New Roman" w:hAnsi="Times New Roman"/>
                <w:sz w:val="24"/>
                <w:szCs w:val="24"/>
              </w:rPr>
              <w:t>ț</w:t>
            </w:r>
            <w:r w:rsidRPr="005D4154">
              <w:rPr>
                <w:rFonts w:ascii="Garamond" w:hAnsi="Garamond"/>
                <w:sz w:val="24"/>
                <w:szCs w:val="24"/>
              </w:rPr>
              <w:t>ial pentru asigurarea la nivel local a unui management performant al de</w:t>
            </w:r>
            <w:r w:rsidRPr="005D4154">
              <w:rPr>
                <w:rFonts w:ascii="Times New Roman" w:hAnsi="Times New Roman"/>
                <w:sz w:val="24"/>
                <w:szCs w:val="24"/>
              </w:rPr>
              <w:t>ș</w:t>
            </w:r>
            <w:r w:rsidRPr="005D4154">
              <w:rPr>
                <w:rFonts w:ascii="Garamond" w:hAnsi="Garamond"/>
                <w:sz w:val="24"/>
                <w:szCs w:val="24"/>
              </w:rPr>
              <w:t>eurilor, cu un impact c</w:t>
            </w:r>
            <w:r w:rsidRPr="005D4154">
              <w:rPr>
                <w:rFonts w:ascii="Garamond" w:hAnsi="Garamond" w:cs="Garamond"/>
                <w:sz w:val="24"/>
                <w:szCs w:val="24"/>
              </w:rPr>
              <w:t>â</w:t>
            </w:r>
            <w:r w:rsidRPr="005D4154">
              <w:rPr>
                <w:rFonts w:ascii="Garamond" w:hAnsi="Garamond"/>
                <w:sz w:val="24"/>
                <w:szCs w:val="24"/>
              </w:rPr>
              <w:t xml:space="preserve">t mai redus asupra mediului </w:t>
            </w:r>
            <w:r w:rsidRPr="005D4154">
              <w:rPr>
                <w:rFonts w:ascii="Times New Roman" w:hAnsi="Times New Roman"/>
                <w:sz w:val="24"/>
                <w:szCs w:val="24"/>
              </w:rPr>
              <w:t>ș</w:t>
            </w:r>
            <w:r w:rsidRPr="005D4154">
              <w:rPr>
                <w:rFonts w:ascii="Garamond" w:hAnsi="Garamond"/>
                <w:sz w:val="24"/>
                <w:szCs w:val="24"/>
              </w:rPr>
              <w:t>i a sănătă</w:t>
            </w:r>
            <w:r w:rsidRPr="005D4154">
              <w:rPr>
                <w:rFonts w:ascii="Times New Roman" w:hAnsi="Times New Roman"/>
                <w:sz w:val="24"/>
                <w:szCs w:val="24"/>
              </w:rPr>
              <w:t>ț</w:t>
            </w:r>
            <w:r w:rsidRPr="005D4154">
              <w:rPr>
                <w:rFonts w:ascii="Garamond" w:hAnsi="Garamond"/>
                <w:sz w:val="24"/>
                <w:szCs w:val="24"/>
              </w:rPr>
              <w:t xml:space="preserve">ii umane, cu un consum minim de resurse </w:t>
            </w:r>
            <w:r w:rsidRPr="005D4154">
              <w:rPr>
                <w:rFonts w:ascii="Times New Roman" w:hAnsi="Times New Roman"/>
                <w:sz w:val="24"/>
                <w:szCs w:val="24"/>
              </w:rPr>
              <w:t>ș</w:t>
            </w:r>
            <w:r w:rsidRPr="005D4154">
              <w:rPr>
                <w:rFonts w:ascii="Garamond" w:hAnsi="Garamond"/>
                <w:sz w:val="24"/>
                <w:szCs w:val="24"/>
              </w:rPr>
              <w:t xml:space="preserve">i energie, </w:t>
            </w:r>
            <w:r w:rsidRPr="005D4154">
              <w:rPr>
                <w:rFonts w:ascii="Garamond" w:hAnsi="Garamond"/>
                <w:sz w:val="24"/>
                <w:szCs w:val="24"/>
              </w:rPr>
              <w:lastRenderedPageBreak/>
              <w:t>prin aplicarea la nivel opera</w:t>
            </w:r>
            <w:r w:rsidRPr="005D4154">
              <w:rPr>
                <w:rFonts w:ascii="Times New Roman" w:hAnsi="Times New Roman"/>
                <w:sz w:val="24"/>
                <w:szCs w:val="24"/>
              </w:rPr>
              <w:t>ț</w:t>
            </w:r>
            <w:r w:rsidRPr="005D4154">
              <w:rPr>
                <w:rFonts w:ascii="Garamond" w:hAnsi="Garamond"/>
                <w:sz w:val="24"/>
                <w:szCs w:val="24"/>
              </w:rPr>
              <w:t>ional al ierarhiei de</w:t>
            </w:r>
            <w:r w:rsidRPr="005D4154">
              <w:rPr>
                <w:rFonts w:ascii="Times New Roman" w:hAnsi="Times New Roman"/>
                <w:sz w:val="24"/>
                <w:szCs w:val="24"/>
              </w:rPr>
              <w:t>ș</w:t>
            </w:r>
            <w:r w:rsidRPr="005D4154">
              <w:rPr>
                <w:rFonts w:ascii="Garamond" w:hAnsi="Garamond"/>
                <w:sz w:val="24"/>
                <w:szCs w:val="24"/>
              </w:rPr>
              <w:t>eurilor implic</w:t>
            </w:r>
            <w:r w:rsidRPr="005D4154">
              <w:rPr>
                <w:rFonts w:ascii="Garamond" w:hAnsi="Garamond" w:cs="Garamond"/>
                <w:sz w:val="24"/>
                <w:szCs w:val="24"/>
              </w:rPr>
              <w:t>â</w:t>
            </w:r>
            <w:r w:rsidRPr="005D4154">
              <w:rPr>
                <w:rFonts w:ascii="Garamond" w:hAnsi="Garamond"/>
                <w:sz w:val="24"/>
                <w:szCs w:val="24"/>
              </w:rPr>
              <w:t>nd: prevenirea gener</w:t>
            </w:r>
            <w:r w:rsidRPr="005D4154">
              <w:rPr>
                <w:rFonts w:ascii="Garamond" w:hAnsi="Garamond" w:cs="Garamond"/>
                <w:sz w:val="24"/>
                <w:szCs w:val="24"/>
              </w:rPr>
              <w:t>ă</w:t>
            </w:r>
            <w:r w:rsidRPr="005D4154">
              <w:rPr>
                <w:rFonts w:ascii="Garamond" w:hAnsi="Garamond"/>
                <w:sz w:val="24"/>
                <w:szCs w:val="24"/>
              </w:rPr>
              <w:t>rii de</w:t>
            </w:r>
            <w:r w:rsidRPr="005D4154">
              <w:rPr>
                <w:rFonts w:ascii="Times New Roman" w:hAnsi="Times New Roman"/>
                <w:sz w:val="24"/>
                <w:szCs w:val="24"/>
              </w:rPr>
              <w:t>ș</w:t>
            </w:r>
            <w:r w:rsidRPr="005D4154">
              <w:rPr>
                <w:rFonts w:ascii="Garamond" w:hAnsi="Garamond"/>
                <w:sz w:val="24"/>
                <w:szCs w:val="24"/>
              </w:rPr>
              <w:t>eurilor, preg</w:t>
            </w:r>
            <w:r w:rsidRPr="005D4154">
              <w:rPr>
                <w:rFonts w:ascii="Garamond" w:hAnsi="Garamond" w:cs="Garamond"/>
                <w:sz w:val="24"/>
                <w:szCs w:val="24"/>
              </w:rPr>
              <w:t>ă</w:t>
            </w:r>
            <w:r w:rsidRPr="005D4154">
              <w:rPr>
                <w:rFonts w:ascii="Garamond" w:hAnsi="Garamond"/>
                <w:sz w:val="24"/>
                <w:szCs w:val="24"/>
              </w:rPr>
              <w:t xml:space="preserve">tirea pentru reutilizare, reciclarea, recuperarea </w:t>
            </w:r>
            <w:r w:rsidRPr="005D4154">
              <w:rPr>
                <w:rFonts w:ascii="Times New Roman" w:hAnsi="Times New Roman"/>
                <w:sz w:val="24"/>
                <w:szCs w:val="24"/>
              </w:rPr>
              <w:t>ș</w:t>
            </w:r>
            <w:r w:rsidRPr="005D4154">
              <w:rPr>
                <w:rFonts w:ascii="Garamond" w:hAnsi="Garamond"/>
                <w:sz w:val="24"/>
                <w:szCs w:val="24"/>
              </w:rPr>
              <w:t>i, cea mai pu</w:t>
            </w:r>
            <w:r w:rsidRPr="005D4154">
              <w:rPr>
                <w:rFonts w:ascii="Times New Roman" w:hAnsi="Times New Roman"/>
                <w:sz w:val="24"/>
                <w:szCs w:val="24"/>
              </w:rPr>
              <w:t>ț</w:t>
            </w:r>
            <w:r w:rsidRPr="005D4154">
              <w:rPr>
                <w:rFonts w:ascii="Garamond" w:hAnsi="Garamond"/>
                <w:sz w:val="24"/>
                <w:szCs w:val="24"/>
              </w:rPr>
              <w:t>in preferat</w:t>
            </w:r>
            <w:r w:rsidRPr="005D4154">
              <w:rPr>
                <w:rFonts w:ascii="Garamond" w:hAnsi="Garamond" w:cs="Garamond"/>
                <w:sz w:val="24"/>
                <w:szCs w:val="24"/>
              </w:rPr>
              <w:t>ă</w:t>
            </w:r>
            <w:r w:rsidRPr="005D4154">
              <w:rPr>
                <w:rFonts w:ascii="Garamond" w:hAnsi="Garamond"/>
                <w:sz w:val="24"/>
                <w:szCs w:val="24"/>
              </w:rPr>
              <w:t xml:space="preserve"> op</w:t>
            </w:r>
            <w:r w:rsidRPr="005D4154">
              <w:rPr>
                <w:rFonts w:ascii="Times New Roman" w:hAnsi="Times New Roman"/>
                <w:sz w:val="24"/>
                <w:szCs w:val="24"/>
              </w:rPr>
              <w:t>ț</w:t>
            </w:r>
            <w:r w:rsidRPr="005D4154">
              <w:rPr>
                <w:rFonts w:ascii="Garamond" w:hAnsi="Garamond"/>
                <w:sz w:val="24"/>
                <w:szCs w:val="24"/>
              </w:rPr>
              <w:t xml:space="preserve">iune, eliminarea (incluzând depozitarea </w:t>
            </w:r>
            <w:r w:rsidRPr="005D4154">
              <w:rPr>
                <w:rFonts w:ascii="Times New Roman" w:hAnsi="Times New Roman"/>
                <w:sz w:val="24"/>
                <w:szCs w:val="24"/>
              </w:rPr>
              <w:t>ș</w:t>
            </w:r>
            <w:r w:rsidRPr="005D4154">
              <w:rPr>
                <w:rFonts w:ascii="Garamond" w:hAnsi="Garamond"/>
                <w:sz w:val="24"/>
                <w:szCs w:val="24"/>
              </w:rPr>
              <w:t>i incinerarea f</w:t>
            </w:r>
            <w:r w:rsidRPr="005D4154">
              <w:rPr>
                <w:rFonts w:ascii="Garamond" w:hAnsi="Garamond" w:cs="Garamond"/>
                <w:sz w:val="24"/>
                <w:szCs w:val="24"/>
              </w:rPr>
              <w:t>ă</w:t>
            </w:r>
            <w:r w:rsidRPr="005D4154">
              <w:rPr>
                <w:rFonts w:ascii="Garamond" w:hAnsi="Garamond"/>
                <w:sz w:val="24"/>
                <w:szCs w:val="24"/>
              </w:rPr>
              <w:t>r</w:t>
            </w:r>
            <w:r w:rsidRPr="005D4154">
              <w:rPr>
                <w:rFonts w:ascii="Garamond" w:hAnsi="Garamond" w:cs="Garamond"/>
                <w:sz w:val="24"/>
                <w:szCs w:val="24"/>
              </w:rPr>
              <w:t>ă</w:t>
            </w:r>
            <w:r w:rsidRPr="005D4154">
              <w:rPr>
                <w:rFonts w:ascii="Garamond" w:hAnsi="Garamond"/>
                <w:sz w:val="24"/>
                <w:szCs w:val="24"/>
              </w:rPr>
              <w:t xml:space="preserve"> recuperarea energetic</w:t>
            </w:r>
            <w:r w:rsidRPr="005D4154">
              <w:rPr>
                <w:rFonts w:ascii="Garamond" w:hAnsi="Garamond" w:cs="Garamond"/>
                <w:sz w:val="24"/>
                <w:szCs w:val="24"/>
              </w:rPr>
              <w:t>ă</w:t>
            </w:r>
            <w:r w:rsidRPr="005D4154">
              <w:rPr>
                <w:rFonts w:ascii="Garamond" w:hAnsi="Garamond"/>
                <w:sz w:val="24"/>
                <w:szCs w:val="24"/>
              </w:rPr>
              <w:t>),</w:t>
            </w:r>
          </w:p>
          <w:p w:rsidR="00E911F5" w:rsidRPr="005D4154" w:rsidRDefault="00E911F5" w:rsidP="00E911F5">
            <w:pPr>
              <w:spacing w:after="0" w:line="240" w:lineRule="auto"/>
              <w:jc w:val="both"/>
              <w:outlineLvl w:val="0"/>
              <w:rPr>
                <w:rFonts w:ascii="Garamond" w:hAnsi="Garamond"/>
                <w:sz w:val="24"/>
                <w:szCs w:val="24"/>
              </w:rPr>
            </w:pPr>
            <w:r w:rsidRPr="005D4154">
              <w:rPr>
                <w:rFonts w:ascii="Garamond" w:hAnsi="Garamond"/>
                <w:b/>
                <w:sz w:val="24"/>
                <w:szCs w:val="24"/>
              </w:rPr>
              <w:t>-</w:t>
            </w:r>
            <w:r w:rsidRPr="005D4154">
              <w:rPr>
                <w:rFonts w:ascii="Garamond" w:hAnsi="Garamond"/>
                <w:sz w:val="24"/>
                <w:szCs w:val="24"/>
              </w:rPr>
              <w:t>participarea autorită</w:t>
            </w:r>
            <w:r w:rsidRPr="005D4154">
              <w:rPr>
                <w:rFonts w:ascii="Times New Roman" w:hAnsi="Times New Roman"/>
                <w:sz w:val="24"/>
                <w:szCs w:val="24"/>
              </w:rPr>
              <w:t>ț</w:t>
            </w:r>
            <w:r w:rsidRPr="005D4154">
              <w:rPr>
                <w:rFonts w:ascii="Garamond" w:hAnsi="Garamond"/>
                <w:sz w:val="24"/>
                <w:szCs w:val="24"/>
              </w:rPr>
              <w:t xml:space="preserve">ilor locale la monitorizarea </w:t>
            </w:r>
            <w:r w:rsidRPr="005D4154">
              <w:rPr>
                <w:rFonts w:ascii="Times New Roman" w:hAnsi="Times New Roman"/>
                <w:sz w:val="24"/>
                <w:szCs w:val="24"/>
              </w:rPr>
              <w:t>ș</w:t>
            </w:r>
            <w:r w:rsidRPr="005D4154">
              <w:rPr>
                <w:rFonts w:ascii="Garamond" w:hAnsi="Garamond"/>
                <w:sz w:val="24"/>
                <w:szCs w:val="24"/>
              </w:rPr>
              <w:t xml:space="preserve">i raportarea Planului Integrat de Calitate a Aerului </w:t>
            </w:r>
            <w:r w:rsidRPr="005D4154">
              <w:rPr>
                <w:rFonts w:ascii="Garamond" w:hAnsi="Garamond" w:cs="Garamond"/>
                <w:sz w:val="24"/>
                <w:szCs w:val="24"/>
              </w:rPr>
              <w:t>î</w:t>
            </w:r>
            <w:r w:rsidRPr="005D4154">
              <w:rPr>
                <w:rFonts w:ascii="Garamond" w:hAnsi="Garamond"/>
                <w:sz w:val="24"/>
                <w:szCs w:val="24"/>
              </w:rPr>
              <w:t>n Municipiul Bucure</w:t>
            </w:r>
            <w:r w:rsidRPr="005D4154">
              <w:rPr>
                <w:rFonts w:ascii="Garamond" w:hAnsi="Garamond" w:cs="Garamond"/>
                <w:sz w:val="24"/>
                <w:szCs w:val="24"/>
              </w:rPr>
              <w:t>ş</w:t>
            </w:r>
            <w:r w:rsidRPr="005D4154">
              <w:rPr>
                <w:rFonts w:ascii="Garamond" w:hAnsi="Garamond"/>
                <w:sz w:val="24"/>
                <w:szCs w:val="24"/>
              </w:rPr>
              <w:t>ti,</w:t>
            </w:r>
          </w:p>
          <w:p w:rsidR="00E911F5" w:rsidRPr="005D4154" w:rsidRDefault="00E911F5" w:rsidP="00E911F5">
            <w:pPr>
              <w:spacing w:after="0" w:line="240" w:lineRule="auto"/>
              <w:jc w:val="both"/>
              <w:outlineLvl w:val="0"/>
              <w:rPr>
                <w:rFonts w:ascii="Garamond" w:hAnsi="Garamond"/>
                <w:sz w:val="24"/>
                <w:szCs w:val="24"/>
              </w:rPr>
            </w:pPr>
            <w:r w:rsidRPr="005D4154">
              <w:rPr>
                <w:rFonts w:ascii="Garamond" w:hAnsi="Garamond"/>
                <w:sz w:val="24"/>
                <w:szCs w:val="24"/>
              </w:rPr>
              <w:t>-implementarea de măsuri pentru reducerea poluării aerului în Municipiul Bucure</w:t>
            </w:r>
            <w:r w:rsidRPr="005D4154">
              <w:rPr>
                <w:rFonts w:ascii="Times New Roman" w:hAnsi="Times New Roman"/>
                <w:sz w:val="24"/>
                <w:szCs w:val="24"/>
              </w:rPr>
              <w:t>ș</w:t>
            </w:r>
            <w:r w:rsidRPr="005D4154">
              <w:rPr>
                <w:rFonts w:ascii="Garamond" w:hAnsi="Garamond"/>
                <w:sz w:val="24"/>
                <w:szCs w:val="24"/>
              </w:rPr>
              <w:t>ti,</w:t>
            </w:r>
          </w:p>
          <w:p w:rsidR="00E911F5" w:rsidRPr="005D4154" w:rsidRDefault="00E911F5" w:rsidP="00E911F5">
            <w:pPr>
              <w:spacing w:after="0" w:line="240" w:lineRule="auto"/>
              <w:jc w:val="both"/>
              <w:outlineLvl w:val="0"/>
              <w:rPr>
                <w:rFonts w:ascii="Garamond" w:hAnsi="Garamond"/>
                <w:sz w:val="24"/>
                <w:szCs w:val="24"/>
              </w:rPr>
            </w:pPr>
            <w:r w:rsidRPr="005D4154">
              <w:rPr>
                <w:rFonts w:ascii="Garamond" w:hAnsi="Garamond"/>
                <w:sz w:val="24"/>
                <w:szCs w:val="24"/>
              </w:rPr>
              <w:t>-implementarea de măsuri pentru stoparea extinderii suprafe</w:t>
            </w:r>
            <w:r w:rsidRPr="005D4154">
              <w:rPr>
                <w:rFonts w:ascii="Times New Roman" w:hAnsi="Times New Roman"/>
                <w:sz w:val="24"/>
                <w:szCs w:val="24"/>
              </w:rPr>
              <w:t>ț</w:t>
            </w:r>
            <w:r w:rsidRPr="005D4154">
              <w:rPr>
                <w:rFonts w:ascii="Garamond" w:hAnsi="Garamond"/>
                <w:sz w:val="24"/>
                <w:szCs w:val="24"/>
              </w:rPr>
              <w:t>ei afectate de insula de c</w:t>
            </w:r>
            <w:r w:rsidRPr="005D4154">
              <w:rPr>
                <w:rFonts w:ascii="Garamond" w:hAnsi="Garamond" w:cs="Garamond"/>
                <w:sz w:val="24"/>
                <w:szCs w:val="24"/>
              </w:rPr>
              <w:t>ă</w:t>
            </w:r>
            <w:r w:rsidRPr="005D4154">
              <w:rPr>
                <w:rFonts w:ascii="Garamond" w:hAnsi="Garamond"/>
                <w:sz w:val="24"/>
                <w:szCs w:val="24"/>
              </w:rPr>
              <w:t>ldur</w:t>
            </w:r>
            <w:r w:rsidRPr="005D4154">
              <w:rPr>
                <w:rFonts w:ascii="Garamond" w:hAnsi="Garamond" w:cs="Garamond"/>
                <w:sz w:val="24"/>
                <w:szCs w:val="24"/>
              </w:rPr>
              <w:t>ă</w:t>
            </w:r>
            <w:r w:rsidRPr="005D4154">
              <w:rPr>
                <w:rFonts w:ascii="Garamond" w:hAnsi="Garamond"/>
                <w:sz w:val="24"/>
                <w:szCs w:val="24"/>
              </w:rPr>
              <w:t>,</w:t>
            </w:r>
          </w:p>
          <w:p w:rsidR="00E911F5" w:rsidRPr="005D4154" w:rsidRDefault="00E911F5" w:rsidP="00E911F5">
            <w:pPr>
              <w:spacing w:after="0" w:line="240" w:lineRule="auto"/>
              <w:jc w:val="both"/>
              <w:outlineLvl w:val="0"/>
              <w:rPr>
                <w:rFonts w:ascii="Garamond" w:hAnsi="Garamond"/>
                <w:sz w:val="24"/>
                <w:szCs w:val="24"/>
              </w:rPr>
            </w:pPr>
            <w:r w:rsidRPr="005D4154">
              <w:rPr>
                <w:rFonts w:ascii="Garamond" w:hAnsi="Garamond"/>
                <w:sz w:val="24"/>
                <w:szCs w:val="24"/>
              </w:rPr>
              <w:t>-ob</w:t>
            </w:r>
            <w:r w:rsidRPr="005D4154">
              <w:rPr>
                <w:rFonts w:ascii="Times New Roman" w:hAnsi="Times New Roman"/>
                <w:sz w:val="24"/>
                <w:szCs w:val="24"/>
              </w:rPr>
              <w:t>ț</w:t>
            </w:r>
            <w:r w:rsidRPr="005D4154">
              <w:rPr>
                <w:rFonts w:ascii="Garamond" w:hAnsi="Garamond"/>
                <w:sz w:val="24"/>
                <w:szCs w:val="24"/>
              </w:rPr>
              <w:t>inerea unei capturi de date suficiente pentru evaluarea calit</w:t>
            </w:r>
            <w:r w:rsidRPr="005D4154">
              <w:rPr>
                <w:rFonts w:ascii="Garamond" w:hAnsi="Garamond" w:cs="Garamond"/>
                <w:sz w:val="24"/>
                <w:szCs w:val="24"/>
              </w:rPr>
              <w:t>ă</w:t>
            </w:r>
            <w:r w:rsidRPr="005D4154">
              <w:rPr>
                <w:rFonts w:ascii="Times New Roman" w:hAnsi="Times New Roman"/>
                <w:sz w:val="24"/>
                <w:szCs w:val="24"/>
              </w:rPr>
              <w:t>ț</w:t>
            </w:r>
            <w:r w:rsidRPr="005D4154">
              <w:rPr>
                <w:rFonts w:ascii="Garamond" w:hAnsi="Garamond"/>
                <w:sz w:val="24"/>
                <w:szCs w:val="24"/>
              </w:rPr>
              <w:t xml:space="preserve">ii aerului </w:t>
            </w:r>
            <w:r w:rsidRPr="005D4154">
              <w:rPr>
                <w:rFonts w:ascii="Times New Roman" w:hAnsi="Times New Roman"/>
                <w:sz w:val="24"/>
                <w:szCs w:val="24"/>
              </w:rPr>
              <w:t>ș</w:t>
            </w:r>
            <w:r w:rsidRPr="005D4154">
              <w:rPr>
                <w:rFonts w:ascii="Garamond" w:hAnsi="Garamond"/>
                <w:sz w:val="24"/>
                <w:szCs w:val="24"/>
              </w:rPr>
              <w:t>i raportarea datelor Comisiei Europene,</w:t>
            </w:r>
          </w:p>
          <w:p w:rsidR="00E911F5" w:rsidRPr="005D4154" w:rsidRDefault="00E911F5" w:rsidP="00E911F5">
            <w:pPr>
              <w:spacing w:after="0" w:line="240" w:lineRule="auto"/>
              <w:jc w:val="both"/>
              <w:outlineLvl w:val="0"/>
              <w:rPr>
                <w:rFonts w:ascii="Garamond" w:hAnsi="Garamond"/>
                <w:sz w:val="24"/>
                <w:szCs w:val="24"/>
              </w:rPr>
            </w:pPr>
            <w:r w:rsidRPr="005D4154">
              <w:rPr>
                <w:rFonts w:ascii="Garamond" w:hAnsi="Garamond"/>
                <w:sz w:val="24"/>
                <w:szCs w:val="24"/>
              </w:rPr>
              <w:t xml:space="preserve">-stabilirea </w:t>
            </w:r>
            <w:r w:rsidRPr="005D4154">
              <w:rPr>
                <w:rFonts w:ascii="Times New Roman" w:hAnsi="Times New Roman"/>
                <w:sz w:val="24"/>
                <w:szCs w:val="24"/>
              </w:rPr>
              <w:t>ș</w:t>
            </w:r>
            <w:r w:rsidRPr="005D4154">
              <w:rPr>
                <w:rFonts w:ascii="Garamond" w:hAnsi="Garamond"/>
                <w:sz w:val="24"/>
                <w:szCs w:val="24"/>
              </w:rPr>
              <w:t>i aplicarea corespunz</w:t>
            </w:r>
            <w:r w:rsidRPr="005D4154">
              <w:rPr>
                <w:rFonts w:ascii="Garamond" w:hAnsi="Garamond" w:cs="Garamond"/>
                <w:sz w:val="24"/>
                <w:szCs w:val="24"/>
              </w:rPr>
              <w:t>ă</w:t>
            </w:r>
            <w:r w:rsidRPr="005D4154">
              <w:rPr>
                <w:rFonts w:ascii="Garamond" w:hAnsi="Garamond"/>
                <w:sz w:val="24"/>
                <w:szCs w:val="24"/>
              </w:rPr>
              <w:t>toare a sanc</w:t>
            </w:r>
            <w:r w:rsidRPr="005D4154">
              <w:rPr>
                <w:rFonts w:ascii="Times New Roman" w:hAnsi="Times New Roman"/>
                <w:sz w:val="24"/>
                <w:szCs w:val="24"/>
              </w:rPr>
              <w:t>ț</w:t>
            </w:r>
            <w:r w:rsidRPr="005D4154">
              <w:rPr>
                <w:rFonts w:ascii="Garamond" w:hAnsi="Garamond"/>
                <w:sz w:val="24"/>
                <w:szCs w:val="24"/>
              </w:rPr>
              <w:t xml:space="preserve">iunilor, </w:t>
            </w:r>
            <w:r w:rsidRPr="005D4154">
              <w:rPr>
                <w:rFonts w:ascii="Garamond" w:hAnsi="Garamond" w:cs="Garamond"/>
                <w:sz w:val="24"/>
                <w:szCs w:val="24"/>
              </w:rPr>
              <w:t>î</w:t>
            </w:r>
            <w:r w:rsidRPr="005D4154">
              <w:rPr>
                <w:rFonts w:ascii="Garamond" w:hAnsi="Garamond"/>
                <w:sz w:val="24"/>
                <w:szCs w:val="24"/>
              </w:rPr>
              <w:t>n func</w:t>
            </w:r>
            <w:r w:rsidRPr="005D4154">
              <w:rPr>
                <w:rFonts w:ascii="Times New Roman" w:hAnsi="Times New Roman"/>
                <w:sz w:val="24"/>
                <w:szCs w:val="24"/>
              </w:rPr>
              <w:t>ț</w:t>
            </w:r>
            <w:r w:rsidRPr="005D4154">
              <w:rPr>
                <w:rFonts w:ascii="Garamond" w:hAnsi="Garamond"/>
                <w:sz w:val="24"/>
                <w:szCs w:val="24"/>
              </w:rPr>
              <w:t xml:space="preserve">ie de efectele </w:t>
            </w:r>
            <w:r w:rsidRPr="005D4154">
              <w:rPr>
                <w:rFonts w:ascii="Garamond" w:hAnsi="Garamond" w:cs="Garamond"/>
                <w:sz w:val="24"/>
                <w:szCs w:val="24"/>
              </w:rPr>
              <w:t>î</w:t>
            </w:r>
            <w:r w:rsidRPr="005D4154">
              <w:rPr>
                <w:rFonts w:ascii="Garamond" w:hAnsi="Garamond"/>
                <w:sz w:val="24"/>
                <w:szCs w:val="24"/>
              </w:rPr>
              <w:t>nc</w:t>
            </w:r>
            <w:r w:rsidRPr="005D4154">
              <w:rPr>
                <w:rFonts w:ascii="Garamond" w:hAnsi="Garamond" w:cs="Garamond"/>
                <w:sz w:val="24"/>
                <w:szCs w:val="24"/>
              </w:rPr>
              <w:t>ă</w:t>
            </w:r>
            <w:r w:rsidRPr="005D4154">
              <w:rPr>
                <w:rFonts w:ascii="Garamond" w:hAnsi="Garamond"/>
                <w:sz w:val="24"/>
                <w:szCs w:val="24"/>
              </w:rPr>
              <w:t>lc</w:t>
            </w:r>
            <w:r w:rsidRPr="005D4154">
              <w:rPr>
                <w:rFonts w:ascii="Garamond" w:hAnsi="Garamond" w:cs="Garamond"/>
                <w:sz w:val="24"/>
                <w:szCs w:val="24"/>
              </w:rPr>
              <w:t>ă</w:t>
            </w:r>
            <w:r w:rsidRPr="005D4154">
              <w:rPr>
                <w:rFonts w:ascii="Garamond" w:hAnsi="Garamond"/>
                <w:sz w:val="24"/>
                <w:szCs w:val="24"/>
              </w:rPr>
              <w:t>rii prevederilor legisla</w:t>
            </w:r>
            <w:r w:rsidRPr="005D4154">
              <w:rPr>
                <w:rFonts w:ascii="Times New Roman" w:hAnsi="Times New Roman"/>
                <w:sz w:val="24"/>
                <w:szCs w:val="24"/>
              </w:rPr>
              <w:t>ț</w:t>
            </w:r>
            <w:r w:rsidRPr="005D4154">
              <w:rPr>
                <w:rFonts w:ascii="Garamond" w:hAnsi="Garamond"/>
                <w:sz w:val="24"/>
                <w:szCs w:val="24"/>
              </w:rPr>
              <w:t>iei na</w:t>
            </w:r>
            <w:r w:rsidRPr="005D4154">
              <w:rPr>
                <w:rFonts w:ascii="Times New Roman" w:hAnsi="Times New Roman"/>
                <w:sz w:val="24"/>
                <w:szCs w:val="24"/>
              </w:rPr>
              <w:t>ț</w:t>
            </w:r>
            <w:r w:rsidRPr="005D4154">
              <w:rPr>
                <w:rFonts w:ascii="Garamond" w:hAnsi="Garamond"/>
                <w:sz w:val="24"/>
                <w:szCs w:val="24"/>
              </w:rPr>
              <w:t>ionale</w:t>
            </w:r>
          </w:p>
          <w:p w:rsidR="00E911F5" w:rsidRPr="005D4154" w:rsidRDefault="00E911F5" w:rsidP="00E911F5">
            <w:pPr>
              <w:spacing w:after="0" w:line="240" w:lineRule="auto"/>
              <w:jc w:val="both"/>
              <w:outlineLvl w:val="0"/>
              <w:rPr>
                <w:rFonts w:ascii="Garamond" w:hAnsi="Garamond"/>
                <w:sz w:val="24"/>
                <w:szCs w:val="24"/>
              </w:rPr>
            </w:pPr>
            <w:r w:rsidRPr="005D4154">
              <w:rPr>
                <w:rFonts w:ascii="Garamond" w:hAnsi="Garamond"/>
                <w:sz w:val="24"/>
                <w:szCs w:val="24"/>
              </w:rPr>
              <w:t>-dezvoltarea sistemelor de transport public prin utilizare mijloacelor de transport neconven</w:t>
            </w:r>
            <w:r w:rsidRPr="005D4154">
              <w:rPr>
                <w:rFonts w:ascii="Times New Roman" w:hAnsi="Times New Roman"/>
                <w:sz w:val="24"/>
                <w:szCs w:val="24"/>
              </w:rPr>
              <w:t>ț</w:t>
            </w:r>
            <w:r w:rsidRPr="005D4154">
              <w:rPr>
                <w:rFonts w:ascii="Garamond" w:hAnsi="Garamond"/>
                <w:sz w:val="24"/>
                <w:szCs w:val="24"/>
              </w:rPr>
              <w:t>ionale,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-îmbunătă</w:t>
            </w:r>
            <w:r w:rsidRPr="005D4154">
              <w:rPr>
                <w:rFonts w:ascii="Times New Roman" w:hAnsi="Times New Roman"/>
                <w:sz w:val="24"/>
                <w:szCs w:val="24"/>
                <w:lang w:val="ro-RO"/>
              </w:rPr>
              <w:t>ț</w:t>
            </w:r>
            <w:r w:rsidRPr="005D4154">
              <w:rPr>
                <w:rFonts w:ascii="Garamond" w:hAnsi="Garamond"/>
                <w:sz w:val="24"/>
                <w:szCs w:val="24"/>
                <w:lang w:val="ro-RO"/>
              </w:rPr>
              <w:t>irea gradului de acoperire al diferitelor servicii publice în cartierele cu dotare deficitară,</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-ameliorarea raportului dintre suprafe</w:t>
            </w:r>
            <w:r w:rsidRPr="005D4154">
              <w:rPr>
                <w:rFonts w:ascii="Times New Roman" w:hAnsi="Times New Roman"/>
                <w:sz w:val="24"/>
                <w:szCs w:val="24"/>
                <w:lang w:val="ro-RO"/>
              </w:rPr>
              <w:t>ț</w:t>
            </w:r>
            <w:r w:rsidRPr="005D4154">
              <w:rPr>
                <w:rFonts w:ascii="Garamond" w:hAnsi="Garamond"/>
                <w:sz w:val="24"/>
                <w:szCs w:val="24"/>
                <w:lang w:val="ro-RO"/>
              </w:rPr>
              <w:t xml:space="preserve">ele construite </w:t>
            </w:r>
            <w:r w:rsidRPr="005D4154">
              <w:rPr>
                <w:rFonts w:ascii="Times New Roman" w:hAnsi="Times New Roman"/>
                <w:sz w:val="24"/>
                <w:szCs w:val="24"/>
                <w:lang w:val="ro-RO"/>
              </w:rPr>
              <w:t>ș</w:t>
            </w:r>
            <w:r w:rsidRPr="005D4154">
              <w:rPr>
                <w:rFonts w:ascii="Garamond" w:hAnsi="Garamond"/>
                <w:sz w:val="24"/>
                <w:szCs w:val="24"/>
                <w:lang w:val="ro-RO"/>
              </w:rPr>
              <w:t>i spa</w:t>
            </w:r>
            <w:r w:rsidRPr="005D4154">
              <w:rPr>
                <w:rFonts w:ascii="Times New Roman" w:hAnsi="Times New Roman"/>
                <w:sz w:val="24"/>
                <w:szCs w:val="24"/>
                <w:lang w:val="ro-RO"/>
              </w:rPr>
              <w:t>ț</w:t>
            </w:r>
            <w:r w:rsidRPr="005D4154">
              <w:rPr>
                <w:rFonts w:ascii="Garamond" w:hAnsi="Garamond"/>
                <w:sz w:val="24"/>
                <w:szCs w:val="24"/>
                <w:lang w:val="ro-RO"/>
              </w:rPr>
              <w:t>iile libere de construc</w:t>
            </w:r>
            <w:r w:rsidRPr="005D4154">
              <w:rPr>
                <w:rFonts w:ascii="Times New Roman" w:hAnsi="Times New Roman"/>
                <w:sz w:val="24"/>
                <w:szCs w:val="24"/>
                <w:lang w:val="ro-RO"/>
              </w:rPr>
              <w:t>ț</w:t>
            </w:r>
            <w:r w:rsidRPr="005D4154">
              <w:rPr>
                <w:rFonts w:ascii="Garamond" w:hAnsi="Garamond"/>
                <w:sz w:val="24"/>
                <w:szCs w:val="24"/>
                <w:lang w:val="ro-RO"/>
              </w:rPr>
              <w:t>ii,</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-îmbunătă</w:t>
            </w:r>
            <w:r w:rsidRPr="005D4154">
              <w:rPr>
                <w:rFonts w:ascii="Times New Roman" w:hAnsi="Times New Roman"/>
                <w:sz w:val="24"/>
                <w:szCs w:val="24"/>
                <w:lang w:val="ro-RO"/>
              </w:rPr>
              <w:t>ț</w:t>
            </w:r>
            <w:r w:rsidRPr="005D4154">
              <w:rPr>
                <w:rFonts w:ascii="Garamond" w:hAnsi="Garamond"/>
                <w:sz w:val="24"/>
                <w:szCs w:val="24"/>
                <w:lang w:val="ro-RO"/>
              </w:rPr>
              <w:t>irea calit</w:t>
            </w:r>
            <w:r w:rsidRPr="005D4154">
              <w:rPr>
                <w:rFonts w:ascii="Garamond" w:hAnsi="Garamond" w:cs="Garamond"/>
                <w:sz w:val="24"/>
                <w:szCs w:val="24"/>
                <w:lang w:val="ro-RO"/>
              </w:rPr>
              <w:t>ă</w:t>
            </w:r>
            <w:r w:rsidRPr="005D4154">
              <w:rPr>
                <w:rFonts w:ascii="Times New Roman" w:hAnsi="Times New Roman"/>
                <w:sz w:val="24"/>
                <w:szCs w:val="24"/>
                <w:lang w:val="ro-RO"/>
              </w:rPr>
              <w:t>ț</w:t>
            </w:r>
            <w:r w:rsidRPr="005D4154">
              <w:rPr>
                <w:rFonts w:ascii="Garamond" w:hAnsi="Garamond"/>
                <w:sz w:val="24"/>
                <w:szCs w:val="24"/>
                <w:lang w:val="ro-RO"/>
              </w:rPr>
              <w:t>ii apelor de suprafa</w:t>
            </w:r>
            <w:r w:rsidRPr="005D4154">
              <w:rPr>
                <w:rFonts w:ascii="Times New Roman" w:hAnsi="Times New Roman"/>
                <w:sz w:val="24"/>
                <w:szCs w:val="24"/>
                <w:lang w:val="ro-RO"/>
              </w:rPr>
              <w:t>ț</w:t>
            </w:r>
            <w:r w:rsidRPr="005D4154">
              <w:rPr>
                <w:rFonts w:ascii="Garamond" w:hAnsi="Garamond" w:cs="Garamond"/>
                <w:sz w:val="24"/>
                <w:szCs w:val="24"/>
                <w:lang w:val="ro-RO"/>
              </w:rPr>
              <w:t>ă</w:t>
            </w:r>
            <w:r w:rsidRPr="005D4154">
              <w:rPr>
                <w:rFonts w:ascii="Garamond" w:hAnsi="Garamond"/>
                <w:sz w:val="24"/>
                <w:szCs w:val="24"/>
                <w:lang w:val="ro-RO"/>
              </w:rPr>
              <w:t xml:space="preserve"> prin epurarea apelor uzate deversate -extinderea capacită</w:t>
            </w:r>
            <w:r w:rsidRPr="005D4154">
              <w:rPr>
                <w:rFonts w:ascii="Times New Roman" w:hAnsi="Times New Roman"/>
                <w:sz w:val="24"/>
                <w:szCs w:val="24"/>
                <w:lang w:val="ro-RO"/>
              </w:rPr>
              <w:t>ț</w:t>
            </w:r>
            <w:r w:rsidRPr="005D4154">
              <w:rPr>
                <w:rFonts w:ascii="Garamond" w:hAnsi="Garamond"/>
                <w:sz w:val="24"/>
                <w:szCs w:val="24"/>
                <w:lang w:val="ro-RO"/>
              </w:rPr>
              <w:t xml:space="preserve">ilor de epurare </w:t>
            </w:r>
            <w:r w:rsidRPr="005D4154">
              <w:rPr>
                <w:rFonts w:ascii="Times New Roman" w:hAnsi="Times New Roman"/>
                <w:sz w:val="24"/>
                <w:szCs w:val="24"/>
                <w:lang w:val="ro-RO"/>
              </w:rPr>
              <w:t>ș</w:t>
            </w:r>
            <w:r w:rsidRPr="005D4154">
              <w:rPr>
                <w:rFonts w:ascii="Garamond" w:hAnsi="Garamond"/>
                <w:sz w:val="24"/>
                <w:szCs w:val="24"/>
                <w:lang w:val="ro-RO"/>
              </w:rPr>
              <w:t>i tratare,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-reducerea pierderilor de apă din sistemele de alimentare cu apă,</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-extinderea re</w:t>
            </w:r>
            <w:r w:rsidRPr="005D4154">
              <w:rPr>
                <w:rFonts w:ascii="Times New Roman" w:hAnsi="Times New Roman"/>
                <w:sz w:val="24"/>
                <w:szCs w:val="24"/>
                <w:lang w:val="ro-RO"/>
              </w:rPr>
              <w:t>ț</w:t>
            </w:r>
            <w:r w:rsidRPr="005D4154">
              <w:rPr>
                <w:rFonts w:ascii="Garamond" w:hAnsi="Garamond"/>
                <w:sz w:val="24"/>
                <w:szCs w:val="24"/>
                <w:lang w:val="ro-RO"/>
              </w:rPr>
              <w:t xml:space="preserve">elelor de canalizare </w:t>
            </w:r>
            <w:r w:rsidRPr="005D4154">
              <w:rPr>
                <w:rFonts w:ascii="Garamond" w:hAnsi="Garamond" w:cs="Garamond"/>
                <w:sz w:val="24"/>
                <w:szCs w:val="24"/>
                <w:lang w:val="ro-RO"/>
              </w:rPr>
              <w:t>î</w:t>
            </w:r>
            <w:r w:rsidRPr="005D4154">
              <w:rPr>
                <w:rFonts w:ascii="Garamond" w:hAnsi="Garamond"/>
                <w:sz w:val="24"/>
                <w:szCs w:val="24"/>
                <w:lang w:val="ro-RO"/>
              </w:rPr>
              <w:t>n zonele noilor cartiere reziden</w:t>
            </w:r>
            <w:r w:rsidRPr="005D4154">
              <w:rPr>
                <w:rFonts w:ascii="Times New Roman" w:hAnsi="Times New Roman"/>
                <w:sz w:val="24"/>
                <w:szCs w:val="24"/>
                <w:lang w:val="ro-RO"/>
              </w:rPr>
              <w:t>ț</w:t>
            </w:r>
            <w:r w:rsidRPr="005D4154">
              <w:rPr>
                <w:rFonts w:ascii="Garamond" w:hAnsi="Garamond"/>
                <w:sz w:val="24"/>
                <w:szCs w:val="24"/>
                <w:lang w:val="ro-RO"/>
              </w:rPr>
              <w:t>iale,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-reabilitarea zonelor verzi publice,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-identificarea de noi amplasamente pentru spa</w:t>
            </w:r>
            <w:r w:rsidRPr="005D4154">
              <w:rPr>
                <w:rFonts w:ascii="Times New Roman" w:hAnsi="Times New Roman"/>
                <w:sz w:val="24"/>
                <w:szCs w:val="24"/>
                <w:lang w:val="ro-RO"/>
              </w:rPr>
              <w:t>ț</w:t>
            </w:r>
            <w:r w:rsidRPr="005D4154">
              <w:rPr>
                <w:rFonts w:ascii="Garamond" w:hAnsi="Garamond"/>
                <w:sz w:val="24"/>
                <w:szCs w:val="24"/>
                <w:lang w:val="ro-RO"/>
              </w:rPr>
              <w:t>iile verzi,</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-cre</w:t>
            </w:r>
            <w:r w:rsidRPr="005D4154">
              <w:rPr>
                <w:rFonts w:ascii="Times New Roman" w:hAnsi="Times New Roman"/>
                <w:sz w:val="24"/>
                <w:szCs w:val="24"/>
                <w:lang w:val="ro-RO"/>
              </w:rPr>
              <w:t>ș</w:t>
            </w:r>
            <w:r w:rsidRPr="005D4154">
              <w:rPr>
                <w:rFonts w:ascii="Garamond" w:hAnsi="Garamond"/>
                <w:sz w:val="24"/>
                <w:szCs w:val="24"/>
                <w:lang w:val="ro-RO"/>
              </w:rPr>
              <w:t>terea procentului de spa</w:t>
            </w:r>
            <w:r w:rsidRPr="005D4154">
              <w:rPr>
                <w:rFonts w:ascii="Times New Roman" w:hAnsi="Times New Roman"/>
                <w:sz w:val="24"/>
                <w:szCs w:val="24"/>
                <w:lang w:val="ro-RO"/>
              </w:rPr>
              <w:t>ț</w:t>
            </w:r>
            <w:r w:rsidRPr="005D4154">
              <w:rPr>
                <w:rFonts w:ascii="Garamond" w:hAnsi="Garamond"/>
                <w:sz w:val="24"/>
                <w:szCs w:val="24"/>
                <w:lang w:val="ro-RO"/>
              </w:rPr>
              <w:t xml:space="preserve">ii verzi </w:t>
            </w:r>
            <w:r w:rsidRPr="005D4154">
              <w:rPr>
                <w:rFonts w:ascii="Garamond" w:hAnsi="Garamond" w:cs="Garamond"/>
                <w:sz w:val="24"/>
                <w:szCs w:val="24"/>
                <w:lang w:val="ro-RO"/>
              </w:rPr>
              <w:t>î</w:t>
            </w:r>
            <w:r w:rsidRPr="005D4154">
              <w:rPr>
                <w:rFonts w:ascii="Garamond" w:hAnsi="Garamond"/>
                <w:sz w:val="24"/>
                <w:szCs w:val="24"/>
                <w:lang w:val="ro-RO"/>
              </w:rPr>
              <w:t>n zonele reziden</w:t>
            </w:r>
            <w:r w:rsidRPr="005D4154">
              <w:rPr>
                <w:rFonts w:ascii="Times New Roman" w:hAnsi="Times New Roman"/>
                <w:sz w:val="24"/>
                <w:szCs w:val="24"/>
                <w:lang w:val="ro-RO"/>
              </w:rPr>
              <w:t>ț</w:t>
            </w:r>
            <w:r w:rsidRPr="005D4154">
              <w:rPr>
                <w:rFonts w:ascii="Garamond" w:hAnsi="Garamond"/>
                <w:sz w:val="24"/>
                <w:szCs w:val="24"/>
                <w:lang w:val="ro-RO"/>
              </w:rPr>
              <w:t>iale,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-diversificarea elementelor peisagistice,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-diversificarea sortimentului dendrologic,</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 xml:space="preserve">-informarea, educarea </w:t>
            </w:r>
            <w:r w:rsidRPr="005D4154">
              <w:rPr>
                <w:rFonts w:ascii="Times New Roman" w:hAnsi="Times New Roman"/>
                <w:sz w:val="24"/>
                <w:szCs w:val="24"/>
                <w:lang w:val="ro-RO"/>
              </w:rPr>
              <w:t>ș</w:t>
            </w:r>
            <w:r w:rsidRPr="005D4154">
              <w:rPr>
                <w:rFonts w:ascii="Garamond" w:hAnsi="Garamond"/>
                <w:sz w:val="24"/>
                <w:szCs w:val="24"/>
                <w:lang w:val="ro-RO"/>
              </w:rPr>
              <w:t>i con</w:t>
            </w:r>
            <w:r w:rsidRPr="005D4154">
              <w:rPr>
                <w:rFonts w:ascii="Times New Roman" w:hAnsi="Times New Roman"/>
                <w:sz w:val="24"/>
                <w:szCs w:val="24"/>
                <w:lang w:val="ro-RO"/>
              </w:rPr>
              <w:t>ș</w:t>
            </w:r>
            <w:r w:rsidRPr="005D4154">
              <w:rPr>
                <w:rFonts w:ascii="Garamond" w:hAnsi="Garamond"/>
                <w:sz w:val="24"/>
                <w:szCs w:val="24"/>
                <w:lang w:val="ro-RO"/>
              </w:rPr>
              <w:t>tientizarea tuturor factorilor implica</w:t>
            </w:r>
            <w:r w:rsidRPr="005D4154">
              <w:rPr>
                <w:rFonts w:ascii="Times New Roman" w:hAnsi="Times New Roman"/>
                <w:sz w:val="24"/>
                <w:szCs w:val="24"/>
                <w:lang w:val="ro-RO"/>
              </w:rPr>
              <w:t>ț</w:t>
            </w:r>
            <w:r w:rsidRPr="005D4154">
              <w:rPr>
                <w:rFonts w:ascii="Garamond" w:hAnsi="Garamond"/>
                <w:sz w:val="24"/>
                <w:szCs w:val="24"/>
                <w:lang w:val="ro-RO"/>
              </w:rPr>
              <w:t>i asupra pericolului adus de speciile invazive,</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-realizarea de activită</w:t>
            </w:r>
            <w:r w:rsidRPr="005D4154">
              <w:rPr>
                <w:rFonts w:ascii="Times New Roman" w:hAnsi="Times New Roman"/>
                <w:sz w:val="24"/>
                <w:szCs w:val="24"/>
                <w:lang w:val="ro-RO"/>
              </w:rPr>
              <w:t>ț</w:t>
            </w:r>
            <w:r w:rsidRPr="005D4154">
              <w:rPr>
                <w:rFonts w:ascii="Garamond" w:hAnsi="Garamond"/>
                <w:sz w:val="24"/>
                <w:szCs w:val="24"/>
                <w:lang w:val="ro-RO"/>
              </w:rPr>
              <w:t>i de con</w:t>
            </w:r>
            <w:r w:rsidRPr="005D4154">
              <w:rPr>
                <w:rFonts w:ascii="Times New Roman" w:hAnsi="Times New Roman"/>
                <w:sz w:val="24"/>
                <w:szCs w:val="24"/>
                <w:lang w:val="ro-RO"/>
              </w:rPr>
              <w:t>ș</w:t>
            </w:r>
            <w:r w:rsidRPr="005D4154">
              <w:rPr>
                <w:rFonts w:ascii="Garamond" w:hAnsi="Garamond"/>
                <w:sz w:val="24"/>
                <w:szCs w:val="24"/>
                <w:lang w:val="ro-RO"/>
              </w:rPr>
              <w:t>tientizare a protec</w:t>
            </w:r>
            <w:r w:rsidRPr="005D4154">
              <w:rPr>
                <w:rFonts w:ascii="Times New Roman" w:hAnsi="Times New Roman"/>
                <w:sz w:val="24"/>
                <w:szCs w:val="24"/>
                <w:lang w:val="ro-RO"/>
              </w:rPr>
              <w:t>ț</w:t>
            </w:r>
            <w:r w:rsidRPr="005D4154">
              <w:rPr>
                <w:rFonts w:ascii="Garamond" w:hAnsi="Garamond"/>
                <w:sz w:val="24"/>
                <w:szCs w:val="24"/>
                <w:lang w:val="ro-RO"/>
              </w:rPr>
              <w:t>iei mediului de c</w:t>
            </w:r>
            <w:r w:rsidRPr="005D4154">
              <w:rPr>
                <w:rFonts w:ascii="Garamond" w:hAnsi="Garamond" w:cs="Garamond"/>
                <w:sz w:val="24"/>
                <w:szCs w:val="24"/>
                <w:lang w:val="ro-RO"/>
              </w:rPr>
              <w:t>ă</w:t>
            </w:r>
            <w:r w:rsidRPr="005D4154">
              <w:rPr>
                <w:rFonts w:ascii="Garamond" w:hAnsi="Garamond"/>
                <w:sz w:val="24"/>
                <w:szCs w:val="24"/>
                <w:lang w:val="ro-RO"/>
              </w:rPr>
              <w:t>tre Agen</w:t>
            </w:r>
            <w:r w:rsidRPr="005D4154">
              <w:rPr>
                <w:rFonts w:ascii="Times New Roman" w:hAnsi="Times New Roman"/>
                <w:sz w:val="24"/>
                <w:szCs w:val="24"/>
                <w:lang w:val="ro-RO"/>
              </w:rPr>
              <w:t>ț</w:t>
            </w:r>
            <w:r w:rsidRPr="005D4154">
              <w:rPr>
                <w:rFonts w:ascii="Garamond" w:hAnsi="Garamond"/>
                <w:sz w:val="24"/>
                <w:szCs w:val="24"/>
                <w:lang w:val="ro-RO"/>
              </w:rPr>
              <w:t>ia pentru Protec</w:t>
            </w:r>
            <w:r w:rsidRPr="005D4154">
              <w:rPr>
                <w:rFonts w:ascii="Times New Roman" w:hAnsi="Times New Roman"/>
                <w:sz w:val="24"/>
                <w:szCs w:val="24"/>
                <w:lang w:val="ro-RO"/>
              </w:rPr>
              <w:t>ț</w:t>
            </w:r>
            <w:r w:rsidRPr="005D4154">
              <w:rPr>
                <w:rFonts w:ascii="Garamond" w:hAnsi="Garamond"/>
                <w:sz w:val="24"/>
                <w:szCs w:val="24"/>
                <w:lang w:val="ro-RO"/>
              </w:rPr>
              <w:t>ia Mediului Bucure</w:t>
            </w:r>
            <w:r w:rsidRPr="005D4154">
              <w:rPr>
                <w:rFonts w:ascii="Times New Roman" w:hAnsi="Times New Roman"/>
                <w:sz w:val="24"/>
                <w:szCs w:val="24"/>
                <w:lang w:val="ro-RO"/>
              </w:rPr>
              <w:t>ș</w:t>
            </w:r>
            <w:r w:rsidRPr="005D4154">
              <w:rPr>
                <w:rFonts w:ascii="Garamond" w:hAnsi="Garamond"/>
                <w:sz w:val="24"/>
                <w:szCs w:val="24"/>
                <w:lang w:val="ro-RO"/>
              </w:rPr>
              <w:t xml:space="preserve">ti </w:t>
            </w:r>
            <w:r w:rsidRPr="005D4154">
              <w:rPr>
                <w:rFonts w:ascii="Garamond" w:hAnsi="Garamond" w:cs="Garamond"/>
                <w:sz w:val="24"/>
                <w:szCs w:val="24"/>
                <w:lang w:val="ro-RO"/>
              </w:rPr>
              <w:t>î</w:t>
            </w:r>
            <w:r w:rsidRPr="005D4154">
              <w:rPr>
                <w:rFonts w:ascii="Garamond" w:hAnsi="Garamond"/>
                <w:sz w:val="24"/>
                <w:szCs w:val="24"/>
                <w:lang w:val="ro-RO"/>
              </w:rPr>
              <w:t>mpreun</w:t>
            </w:r>
            <w:r w:rsidRPr="005D4154">
              <w:rPr>
                <w:rFonts w:ascii="Garamond" w:hAnsi="Garamond" w:cs="Garamond"/>
                <w:sz w:val="24"/>
                <w:szCs w:val="24"/>
                <w:lang w:val="ro-RO"/>
              </w:rPr>
              <w:t>ă</w:t>
            </w:r>
            <w:r w:rsidRPr="005D4154">
              <w:rPr>
                <w:rFonts w:ascii="Garamond" w:hAnsi="Garamond"/>
                <w:sz w:val="24"/>
                <w:szCs w:val="24"/>
                <w:lang w:val="ro-RO"/>
              </w:rPr>
              <w:t xml:space="preserve"> cu institu</w:t>
            </w:r>
            <w:r w:rsidRPr="005D4154">
              <w:rPr>
                <w:rFonts w:ascii="Times New Roman" w:hAnsi="Times New Roman"/>
                <w:sz w:val="24"/>
                <w:szCs w:val="24"/>
                <w:lang w:val="ro-RO"/>
              </w:rPr>
              <w:t>ț</w:t>
            </w:r>
            <w:r w:rsidRPr="005D4154">
              <w:rPr>
                <w:rFonts w:ascii="Garamond" w:hAnsi="Garamond"/>
                <w:sz w:val="24"/>
                <w:szCs w:val="24"/>
                <w:lang w:val="ro-RO"/>
              </w:rPr>
              <w:t>iile locale cu atribu</w:t>
            </w:r>
            <w:r w:rsidRPr="005D4154">
              <w:rPr>
                <w:rFonts w:ascii="Times New Roman" w:hAnsi="Times New Roman"/>
                <w:sz w:val="24"/>
                <w:szCs w:val="24"/>
                <w:lang w:val="ro-RO"/>
              </w:rPr>
              <w:t>ț</w:t>
            </w:r>
            <w:r w:rsidRPr="005D4154">
              <w:rPr>
                <w:rFonts w:ascii="Garamond" w:hAnsi="Garamond"/>
                <w:sz w:val="24"/>
                <w:szCs w:val="24"/>
                <w:lang w:val="ro-RO"/>
              </w:rPr>
              <w:t xml:space="preserve">ii </w:t>
            </w:r>
            <w:r w:rsidRPr="005D4154">
              <w:rPr>
                <w:rFonts w:ascii="Garamond" w:hAnsi="Garamond" w:cs="Garamond"/>
                <w:sz w:val="24"/>
                <w:szCs w:val="24"/>
                <w:lang w:val="ro-RO"/>
              </w:rPr>
              <w:t>î</w:t>
            </w:r>
            <w:r w:rsidRPr="005D4154">
              <w:rPr>
                <w:rFonts w:ascii="Garamond" w:hAnsi="Garamond"/>
                <w:sz w:val="24"/>
                <w:szCs w:val="24"/>
                <w:lang w:val="ro-RO"/>
              </w:rPr>
              <w:t>n domeniul protec</w:t>
            </w:r>
            <w:r w:rsidRPr="005D4154">
              <w:rPr>
                <w:rFonts w:ascii="Times New Roman" w:hAnsi="Times New Roman"/>
                <w:sz w:val="24"/>
                <w:szCs w:val="24"/>
                <w:lang w:val="ro-RO"/>
              </w:rPr>
              <w:t>ț</w:t>
            </w:r>
            <w:r w:rsidRPr="005D4154">
              <w:rPr>
                <w:rFonts w:ascii="Garamond" w:hAnsi="Garamond"/>
                <w:sz w:val="24"/>
                <w:szCs w:val="24"/>
                <w:lang w:val="ro-RO"/>
              </w:rPr>
              <w:t>iei mediului,</w:t>
            </w:r>
          </w:p>
          <w:p w:rsidR="00E911F5" w:rsidRPr="005D4154" w:rsidRDefault="00E911F5" w:rsidP="00E911F5">
            <w:pPr>
              <w:spacing w:after="0" w:line="240" w:lineRule="auto"/>
              <w:jc w:val="both"/>
              <w:outlineLvl w:val="0"/>
              <w:rPr>
                <w:rFonts w:ascii="Garamond" w:hAnsi="Garamond"/>
                <w:sz w:val="24"/>
                <w:szCs w:val="24"/>
                <w:lang w:val="ro-RO"/>
              </w:rPr>
            </w:pPr>
            <w:r w:rsidRPr="005D4154">
              <w:rPr>
                <w:rFonts w:ascii="Garamond" w:hAnsi="Garamond"/>
                <w:sz w:val="24"/>
                <w:szCs w:val="24"/>
                <w:lang w:val="ro-RO"/>
              </w:rPr>
              <w:t>-colaborarea între institu</w:t>
            </w:r>
            <w:r w:rsidRPr="005D4154">
              <w:rPr>
                <w:rFonts w:ascii="Times New Roman" w:hAnsi="Times New Roman"/>
                <w:sz w:val="24"/>
                <w:szCs w:val="24"/>
                <w:lang w:val="ro-RO"/>
              </w:rPr>
              <w:t>ț</w:t>
            </w:r>
            <w:r w:rsidRPr="005D4154">
              <w:rPr>
                <w:rFonts w:ascii="Garamond" w:hAnsi="Garamond"/>
                <w:sz w:val="24"/>
                <w:szCs w:val="24"/>
                <w:lang w:val="ro-RO"/>
              </w:rPr>
              <w:t xml:space="preserve">ii </w:t>
            </w:r>
            <w:r w:rsidRPr="005D4154">
              <w:rPr>
                <w:rFonts w:ascii="Garamond" w:hAnsi="Garamond" w:cs="Garamond"/>
                <w:sz w:val="24"/>
                <w:szCs w:val="24"/>
                <w:lang w:val="ro-RO"/>
              </w:rPr>
              <w:t>î</w:t>
            </w:r>
            <w:r w:rsidRPr="005D4154">
              <w:rPr>
                <w:rFonts w:ascii="Garamond" w:hAnsi="Garamond"/>
                <w:sz w:val="24"/>
                <w:szCs w:val="24"/>
                <w:lang w:val="ro-RO"/>
              </w:rPr>
              <w:t xml:space="preserve">n vederea punerii în aplicare a măsurilor educative </w:t>
            </w:r>
            <w:r w:rsidRPr="005D4154">
              <w:rPr>
                <w:rFonts w:ascii="Times New Roman" w:hAnsi="Times New Roman"/>
                <w:sz w:val="24"/>
                <w:szCs w:val="24"/>
                <w:lang w:val="ro-RO"/>
              </w:rPr>
              <w:t>ș</w:t>
            </w:r>
            <w:r w:rsidRPr="005D4154">
              <w:rPr>
                <w:rFonts w:ascii="Garamond" w:hAnsi="Garamond"/>
                <w:sz w:val="24"/>
                <w:szCs w:val="24"/>
                <w:lang w:val="ro-RO"/>
              </w:rPr>
              <w:t>i de prevenire a degrad</w:t>
            </w:r>
            <w:r w:rsidRPr="005D4154">
              <w:rPr>
                <w:rFonts w:ascii="Garamond" w:hAnsi="Garamond" w:cs="Garamond"/>
                <w:sz w:val="24"/>
                <w:szCs w:val="24"/>
                <w:lang w:val="ro-RO"/>
              </w:rPr>
              <w:t>ă</w:t>
            </w:r>
            <w:r w:rsidRPr="005D4154">
              <w:rPr>
                <w:rFonts w:ascii="Garamond" w:hAnsi="Garamond"/>
                <w:sz w:val="24"/>
                <w:szCs w:val="24"/>
                <w:lang w:val="ro-RO"/>
              </w:rPr>
              <w:t>rii mediului.</w:t>
            </w:r>
          </w:p>
          <w:p w:rsidR="00E911F5" w:rsidRPr="005D4154" w:rsidRDefault="00E911F5" w:rsidP="00E911F5">
            <w:pPr>
              <w:rPr>
                <w:rFonts w:ascii="Garamond" w:hAnsi="Garamond"/>
                <w:b/>
                <w:sz w:val="24"/>
                <w:szCs w:val="24"/>
                <w:lang w:val="ro-RO"/>
              </w:rPr>
            </w:pPr>
            <w:r w:rsidRPr="005D4154">
              <w:rPr>
                <w:rFonts w:ascii="Garamond" w:hAnsi="Garamond"/>
                <w:b/>
                <w:sz w:val="24"/>
                <w:szCs w:val="24"/>
                <w:lang w:val="ro-RO"/>
              </w:rPr>
              <w:t>Evaluarea rezultatelor implementării P.L.A.M. Bucureşti, semestrul II 2022:</w:t>
            </w:r>
          </w:p>
          <w:p w:rsidR="00EF3D4E" w:rsidRPr="00DE4B41" w:rsidRDefault="00EF3D4E" w:rsidP="00E5505D">
            <w:pPr>
              <w:spacing w:after="0" w:line="240" w:lineRule="auto"/>
              <w:ind w:left="1080"/>
              <w:jc w:val="both"/>
              <w:rPr>
                <w:rFonts w:ascii="Garamond" w:hAnsi="Garamond"/>
              </w:rPr>
            </w:pPr>
          </w:p>
          <w:tbl>
            <w:tblPr>
              <w:tblStyle w:val="TableGrid"/>
              <w:tblpPr w:leftFromText="180" w:rightFromText="180" w:vertAnchor="text" w:horzAnchor="page" w:tblpX="791" w:tblpY="-205"/>
              <w:tblOverlap w:val="never"/>
              <w:tblW w:w="10060" w:type="dxa"/>
              <w:tblLayout w:type="fixed"/>
              <w:tblLook w:val="04A0" w:firstRow="1" w:lastRow="0" w:firstColumn="1" w:lastColumn="0" w:noHBand="0" w:noVBand="1"/>
            </w:tblPr>
            <w:tblGrid>
              <w:gridCol w:w="1388"/>
              <w:gridCol w:w="1670"/>
              <w:gridCol w:w="1398"/>
              <w:gridCol w:w="1487"/>
              <w:gridCol w:w="1352"/>
              <w:gridCol w:w="1217"/>
              <w:gridCol w:w="1548"/>
            </w:tblGrid>
            <w:tr w:rsidR="00351563" w:rsidRPr="00DE4B41" w:rsidTr="00351563">
              <w:trPr>
                <w:trHeight w:val="4"/>
              </w:trPr>
              <w:tc>
                <w:tcPr>
                  <w:tcW w:w="1388" w:type="dxa"/>
                  <w:vAlign w:val="center"/>
                </w:tcPr>
                <w:p w:rsidR="00351563" w:rsidRPr="00DE4B41" w:rsidRDefault="00351563" w:rsidP="00351563">
                  <w:pPr>
                    <w:tabs>
                      <w:tab w:val="center" w:pos="4680"/>
                      <w:tab w:val="right" w:pos="9360"/>
                    </w:tabs>
                    <w:snapToGrid w:val="0"/>
                    <w:jc w:val="both"/>
                    <w:rPr>
                      <w:rFonts w:ascii="Garamond" w:hAnsi="Garamond"/>
                      <w:b/>
                      <w:i/>
                      <w:lang w:val="ro-RO"/>
                    </w:rPr>
                  </w:pPr>
                  <w:r w:rsidRPr="00DE4B41">
                    <w:rPr>
                      <w:rFonts w:ascii="Garamond" w:hAnsi="Garamond"/>
                      <w:b/>
                      <w:i/>
                      <w:lang w:val="ro-RO"/>
                    </w:rPr>
                    <w:t>Număr acţiuni realizate</w:t>
                  </w:r>
                </w:p>
              </w:tc>
              <w:tc>
                <w:tcPr>
                  <w:tcW w:w="1670" w:type="dxa"/>
                  <w:vAlign w:val="center"/>
                </w:tcPr>
                <w:p w:rsidR="00351563" w:rsidRPr="00DE4B41" w:rsidRDefault="00351563" w:rsidP="00351563">
                  <w:pPr>
                    <w:tabs>
                      <w:tab w:val="center" w:pos="4680"/>
                      <w:tab w:val="right" w:pos="9360"/>
                    </w:tabs>
                    <w:snapToGrid w:val="0"/>
                    <w:rPr>
                      <w:rFonts w:ascii="Garamond" w:hAnsi="Garamond"/>
                      <w:b/>
                      <w:i/>
                      <w:lang w:val="ro-RO"/>
                    </w:rPr>
                  </w:pPr>
                  <w:r w:rsidRPr="00DE4B41">
                    <w:rPr>
                      <w:rFonts w:ascii="Garamond" w:hAnsi="Garamond"/>
                      <w:b/>
                      <w:i/>
                      <w:lang w:val="ro-RO"/>
                    </w:rPr>
                    <w:t>Număr acţiuni realizate în avans</w:t>
                  </w:r>
                </w:p>
              </w:tc>
              <w:tc>
                <w:tcPr>
                  <w:tcW w:w="1398" w:type="dxa"/>
                  <w:vAlign w:val="center"/>
                </w:tcPr>
                <w:p w:rsidR="00351563" w:rsidRPr="00DE4B41" w:rsidRDefault="00351563" w:rsidP="00351563">
                  <w:pPr>
                    <w:tabs>
                      <w:tab w:val="center" w:pos="4680"/>
                      <w:tab w:val="right" w:pos="9360"/>
                    </w:tabs>
                    <w:snapToGrid w:val="0"/>
                    <w:rPr>
                      <w:rFonts w:ascii="Garamond" w:hAnsi="Garamond"/>
                      <w:b/>
                      <w:i/>
                      <w:lang w:val="ro-RO"/>
                    </w:rPr>
                  </w:pPr>
                  <w:r w:rsidRPr="00DE4B41">
                    <w:rPr>
                      <w:rFonts w:ascii="Garamond" w:hAnsi="Garamond"/>
                      <w:b/>
                      <w:i/>
                      <w:lang w:val="ro-RO"/>
                    </w:rPr>
                    <w:t>Număr acţiuni în curs de realizare</w:t>
                  </w:r>
                </w:p>
              </w:tc>
              <w:tc>
                <w:tcPr>
                  <w:tcW w:w="1487" w:type="dxa"/>
                  <w:vAlign w:val="center"/>
                </w:tcPr>
                <w:p w:rsidR="00351563" w:rsidRPr="00DE4B41" w:rsidRDefault="00351563" w:rsidP="00351563">
                  <w:pPr>
                    <w:tabs>
                      <w:tab w:val="center" w:pos="4680"/>
                      <w:tab w:val="right" w:pos="9360"/>
                    </w:tabs>
                    <w:snapToGrid w:val="0"/>
                    <w:jc w:val="both"/>
                    <w:rPr>
                      <w:rFonts w:ascii="Garamond" w:hAnsi="Garamond"/>
                      <w:b/>
                      <w:i/>
                      <w:lang w:val="ro-RO"/>
                    </w:rPr>
                  </w:pPr>
                  <w:r w:rsidRPr="00DE4B41">
                    <w:rPr>
                      <w:rFonts w:ascii="Garamond" w:hAnsi="Garamond"/>
                      <w:b/>
                      <w:i/>
                      <w:lang w:val="ro-RO"/>
                    </w:rPr>
                    <w:t>Număr acţiuni nerealizate</w:t>
                  </w:r>
                </w:p>
              </w:tc>
              <w:tc>
                <w:tcPr>
                  <w:tcW w:w="1352" w:type="dxa"/>
                  <w:vAlign w:val="center"/>
                </w:tcPr>
                <w:p w:rsidR="00351563" w:rsidRPr="00DE4B41" w:rsidRDefault="00351563" w:rsidP="00351563">
                  <w:pPr>
                    <w:tabs>
                      <w:tab w:val="center" w:pos="4680"/>
                      <w:tab w:val="right" w:pos="9360"/>
                    </w:tabs>
                    <w:snapToGrid w:val="0"/>
                    <w:jc w:val="both"/>
                    <w:rPr>
                      <w:rFonts w:ascii="Garamond" w:hAnsi="Garamond"/>
                      <w:b/>
                      <w:i/>
                      <w:lang w:val="ro-RO"/>
                    </w:rPr>
                  </w:pPr>
                  <w:r w:rsidRPr="00DE4B41">
                    <w:rPr>
                      <w:rFonts w:ascii="Garamond" w:hAnsi="Garamond"/>
                      <w:b/>
                      <w:i/>
                      <w:lang w:val="ro-RO"/>
                    </w:rPr>
                    <w:t>Număr acţiuni amânate</w:t>
                  </w:r>
                </w:p>
              </w:tc>
              <w:tc>
                <w:tcPr>
                  <w:tcW w:w="1217" w:type="dxa"/>
                  <w:vAlign w:val="center"/>
                </w:tcPr>
                <w:p w:rsidR="00351563" w:rsidRPr="00DE4B41" w:rsidRDefault="00351563" w:rsidP="00351563">
                  <w:pPr>
                    <w:tabs>
                      <w:tab w:val="center" w:pos="4680"/>
                      <w:tab w:val="right" w:pos="9360"/>
                    </w:tabs>
                    <w:snapToGrid w:val="0"/>
                    <w:jc w:val="both"/>
                    <w:rPr>
                      <w:rFonts w:ascii="Garamond" w:hAnsi="Garamond"/>
                      <w:b/>
                      <w:i/>
                      <w:lang w:val="ro-RO"/>
                    </w:rPr>
                  </w:pPr>
                  <w:r w:rsidRPr="00DE4B41">
                    <w:rPr>
                      <w:rFonts w:ascii="Garamond" w:hAnsi="Garamond"/>
                      <w:b/>
                      <w:i/>
                      <w:lang w:val="ro-RO"/>
                    </w:rPr>
                    <w:t>Număr acţiuni anulate</w:t>
                  </w:r>
                </w:p>
              </w:tc>
              <w:tc>
                <w:tcPr>
                  <w:tcW w:w="1548" w:type="dxa"/>
                  <w:vAlign w:val="center"/>
                </w:tcPr>
                <w:p w:rsidR="00351563" w:rsidRPr="00DE4B41" w:rsidRDefault="00351563" w:rsidP="00351563">
                  <w:pPr>
                    <w:tabs>
                      <w:tab w:val="center" w:pos="4680"/>
                      <w:tab w:val="right" w:pos="9360"/>
                    </w:tabs>
                    <w:snapToGrid w:val="0"/>
                    <w:jc w:val="both"/>
                    <w:rPr>
                      <w:rFonts w:ascii="Garamond" w:hAnsi="Garamond"/>
                      <w:b/>
                      <w:i/>
                      <w:lang w:val="ro-RO"/>
                    </w:rPr>
                  </w:pPr>
                  <w:r w:rsidRPr="00DE4B41">
                    <w:rPr>
                      <w:rFonts w:ascii="Garamond" w:hAnsi="Garamond"/>
                      <w:b/>
                      <w:i/>
                      <w:lang w:val="ro-RO"/>
                    </w:rPr>
                    <w:t>Total</w:t>
                  </w:r>
                </w:p>
                <w:p w:rsidR="00351563" w:rsidRPr="00DE4B41" w:rsidRDefault="00351563" w:rsidP="00351563">
                  <w:pPr>
                    <w:tabs>
                      <w:tab w:val="center" w:pos="4680"/>
                      <w:tab w:val="right" w:pos="9360"/>
                    </w:tabs>
                    <w:jc w:val="both"/>
                    <w:rPr>
                      <w:rFonts w:ascii="Garamond" w:hAnsi="Garamond"/>
                      <w:b/>
                      <w:i/>
                      <w:lang w:val="ro-RO"/>
                    </w:rPr>
                  </w:pPr>
                  <w:r w:rsidRPr="00DE4B41">
                    <w:rPr>
                      <w:rFonts w:ascii="Garamond" w:hAnsi="Garamond"/>
                      <w:b/>
                      <w:i/>
                      <w:lang w:val="ro-RO"/>
                    </w:rPr>
                    <w:t>acţiuni</w:t>
                  </w:r>
                </w:p>
              </w:tc>
            </w:tr>
            <w:tr w:rsidR="00351563" w:rsidRPr="00DE4B41" w:rsidTr="00351563">
              <w:trPr>
                <w:trHeight w:val="568"/>
              </w:trPr>
              <w:tc>
                <w:tcPr>
                  <w:tcW w:w="1388" w:type="dxa"/>
                  <w:tcBorders>
                    <w:top w:val="single" w:sz="4" w:space="0" w:color="auto"/>
                  </w:tcBorders>
                  <w:vAlign w:val="center"/>
                </w:tcPr>
                <w:p w:rsidR="00351563" w:rsidRPr="005D4154" w:rsidRDefault="00351563" w:rsidP="00351563">
                  <w:pPr>
                    <w:tabs>
                      <w:tab w:val="center" w:pos="4680"/>
                      <w:tab w:val="right" w:pos="9360"/>
                    </w:tabs>
                    <w:snapToGrid w:val="0"/>
                    <w:jc w:val="center"/>
                    <w:rPr>
                      <w:rFonts w:ascii="Garamond" w:hAnsi="Garamond"/>
                      <w:b/>
                      <w:lang w:val="ro-RO"/>
                    </w:rPr>
                  </w:pPr>
                  <w:r w:rsidRPr="005D4154">
                    <w:rPr>
                      <w:rFonts w:ascii="Garamond" w:hAnsi="Garamond"/>
                      <w:b/>
                      <w:lang w:val="ro-RO"/>
                    </w:rPr>
                    <w:t>95</w:t>
                  </w:r>
                </w:p>
              </w:tc>
              <w:tc>
                <w:tcPr>
                  <w:tcW w:w="1670" w:type="dxa"/>
                  <w:tcBorders>
                    <w:top w:val="single" w:sz="4" w:space="0" w:color="auto"/>
                  </w:tcBorders>
                  <w:vAlign w:val="center"/>
                </w:tcPr>
                <w:p w:rsidR="00351563" w:rsidRPr="005D4154" w:rsidRDefault="00351563" w:rsidP="00351563">
                  <w:pPr>
                    <w:tabs>
                      <w:tab w:val="center" w:pos="4680"/>
                      <w:tab w:val="right" w:pos="9360"/>
                    </w:tabs>
                    <w:snapToGrid w:val="0"/>
                    <w:jc w:val="center"/>
                    <w:rPr>
                      <w:rFonts w:ascii="Garamond" w:hAnsi="Garamond"/>
                      <w:b/>
                      <w:lang w:val="ro-RO"/>
                    </w:rPr>
                  </w:pPr>
                  <w:r w:rsidRPr="005D4154">
                    <w:rPr>
                      <w:rFonts w:ascii="Garamond" w:hAnsi="Garamond"/>
                      <w:b/>
                      <w:lang w:val="ro-RO"/>
                    </w:rPr>
                    <w:t>0</w:t>
                  </w:r>
                </w:p>
              </w:tc>
              <w:tc>
                <w:tcPr>
                  <w:tcW w:w="1398" w:type="dxa"/>
                  <w:tcBorders>
                    <w:top w:val="single" w:sz="4" w:space="0" w:color="auto"/>
                  </w:tcBorders>
                  <w:vAlign w:val="center"/>
                </w:tcPr>
                <w:p w:rsidR="00351563" w:rsidRPr="005D4154" w:rsidRDefault="00351563" w:rsidP="00351563">
                  <w:pPr>
                    <w:tabs>
                      <w:tab w:val="center" w:pos="4680"/>
                      <w:tab w:val="right" w:pos="9360"/>
                    </w:tabs>
                    <w:snapToGrid w:val="0"/>
                    <w:jc w:val="center"/>
                    <w:rPr>
                      <w:rFonts w:ascii="Garamond" w:hAnsi="Garamond"/>
                      <w:b/>
                      <w:lang w:val="ro-RO"/>
                    </w:rPr>
                  </w:pPr>
                  <w:r w:rsidRPr="005D4154">
                    <w:rPr>
                      <w:rFonts w:ascii="Garamond" w:hAnsi="Garamond"/>
                      <w:b/>
                      <w:lang w:val="ro-RO"/>
                    </w:rPr>
                    <w:t>32</w:t>
                  </w:r>
                </w:p>
              </w:tc>
              <w:tc>
                <w:tcPr>
                  <w:tcW w:w="1487" w:type="dxa"/>
                  <w:tcBorders>
                    <w:top w:val="single" w:sz="4" w:space="0" w:color="auto"/>
                  </w:tcBorders>
                  <w:vAlign w:val="center"/>
                </w:tcPr>
                <w:p w:rsidR="00351563" w:rsidRPr="005D4154" w:rsidRDefault="00351563" w:rsidP="00351563">
                  <w:pPr>
                    <w:tabs>
                      <w:tab w:val="center" w:pos="4680"/>
                      <w:tab w:val="right" w:pos="9360"/>
                    </w:tabs>
                    <w:snapToGrid w:val="0"/>
                    <w:jc w:val="center"/>
                    <w:rPr>
                      <w:rFonts w:ascii="Garamond" w:hAnsi="Garamond"/>
                      <w:b/>
                      <w:lang w:val="ro-RO"/>
                    </w:rPr>
                  </w:pPr>
                  <w:r w:rsidRPr="005D4154">
                    <w:rPr>
                      <w:rFonts w:ascii="Garamond" w:hAnsi="Garamond"/>
                      <w:b/>
                      <w:lang w:val="ro-RO"/>
                    </w:rPr>
                    <w:t>0</w:t>
                  </w:r>
                </w:p>
              </w:tc>
              <w:tc>
                <w:tcPr>
                  <w:tcW w:w="1352" w:type="dxa"/>
                  <w:tcBorders>
                    <w:top w:val="single" w:sz="4" w:space="0" w:color="auto"/>
                  </w:tcBorders>
                  <w:vAlign w:val="center"/>
                </w:tcPr>
                <w:p w:rsidR="00351563" w:rsidRPr="005D4154" w:rsidRDefault="00351563" w:rsidP="00351563">
                  <w:pPr>
                    <w:tabs>
                      <w:tab w:val="center" w:pos="4680"/>
                      <w:tab w:val="right" w:pos="9360"/>
                    </w:tabs>
                    <w:snapToGrid w:val="0"/>
                    <w:jc w:val="center"/>
                    <w:rPr>
                      <w:rFonts w:ascii="Garamond" w:hAnsi="Garamond"/>
                      <w:b/>
                      <w:lang w:val="ro-RO"/>
                    </w:rPr>
                  </w:pPr>
                  <w:r w:rsidRPr="005D4154">
                    <w:rPr>
                      <w:rFonts w:ascii="Garamond" w:hAnsi="Garamond"/>
                      <w:b/>
                      <w:lang w:val="ro-RO"/>
                    </w:rPr>
                    <w:t>2</w:t>
                  </w:r>
                </w:p>
              </w:tc>
              <w:tc>
                <w:tcPr>
                  <w:tcW w:w="1217" w:type="dxa"/>
                  <w:tcBorders>
                    <w:top w:val="single" w:sz="4" w:space="0" w:color="auto"/>
                  </w:tcBorders>
                  <w:vAlign w:val="center"/>
                </w:tcPr>
                <w:p w:rsidR="00351563" w:rsidRPr="005D4154" w:rsidRDefault="00351563" w:rsidP="00351563">
                  <w:pPr>
                    <w:tabs>
                      <w:tab w:val="center" w:pos="4680"/>
                      <w:tab w:val="right" w:pos="9360"/>
                    </w:tabs>
                    <w:snapToGrid w:val="0"/>
                    <w:ind w:left="360"/>
                    <w:rPr>
                      <w:rFonts w:ascii="Garamond" w:hAnsi="Garamond"/>
                      <w:b/>
                      <w:lang w:val="ro-RO"/>
                    </w:rPr>
                  </w:pPr>
                  <w:r w:rsidRPr="005D4154">
                    <w:rPr>
                      <w:rFonts w:ascii="Garamond" w:hAnsi="Garamond"/>
                      <w:b/>
                      <w:lang w:val="ro-RO"/>
                    </w:rPr>
                    <w:t>0</w:t>
                  </w:r>
                </w:p>
              </w:tc>
              <w:tc>
                <w:tcPr>
                  <w:tcW w:w="1548" w:type="dxa"/>
                  <w:tcBorders>
                    <w:top w:val="single" w:sz="4" w:space="0" w:color="auto"/>
                    <w:right w:val="single" w:sz="4" w:space="0" w:color="auto"/>
                  </w:tcBorders>
                  <w:vAlign w:val="center"/>
                </w:tcPr>
                <w:p w:rsidR="00351563" w:rsidRPr="005D4154" w:rsidRDefault="00351563" w:rsidP="00351563">
                  <w:pPr>
                    <w:tabs>
                      <w:tab w:val="center" w:pos="4680"/>
                      <w:tab w:val="right" w:pos="9360"/>
                    </w:tabs>
                    <w:snapToGrid w:val="0"/>
                    <w:jc w:val="center"/>
                    <w:rPr>
                      <w:rFonts w:ascii="Garamond" w:hAnsi="Garamond"/>
                      <w:b/>
                      <w:lang w:val="ro-RO"/>
                    </w:rPr>
                  </w:pPr>
                  <w:r w:rsidRPr="005D4154">
                    <w:rPr>
                      <w:rFonts w:ascii="Garamond" w:hAnsi="Garamond"/>
                      <w:b/>
                      <w:lang w:val="ro-RO"/>
                    </w:rPr>
                    <w:t>129</w:t>
                  </w:r>
                </w:p>
              </w:tc>
            </w:tr>
          </w:tbl>
          <w:p w:rsidR="004F42B4" w:rsidRPr="00DE4B41" w:rsidRDefault="004F42B4" w:rsidP="004F42B4">
            <w:pPr>
              <w:rPr>
                <w:rFonts w:ascii="Garamond" w:hAnsi="Garamond"/>
                <w:color w:val="0070C0"/>
                <w:sz w:val="24"/>
                <w:szCs w:val="24"/>
                <w:lang w:val="ro-RO"/>
              </w:rPr>
            </w:pPr>
            <w:r w:rsidRPr="00DE4B41">
              <w:rPr>
                <w:rFonts w:ascii="Garamond" w:hAnsi="Garamond"/>
                <w:color w:val="0070C0"/>
                <w:sz w:val="24"/>
                <w:szCs w:val="24"/>
                <w:lang w:val="ro-RO"/>
              </w:rPr>
              <w:t xml:space="preserve">         </w:t>
            </w:r>
            <w:r w:rsidRPr="005D4154">
              <w:rPr>
                <w:rFonts w:ascii="Garamond" w:hAnsi="Garamond"/>
                <w:sz w:val="24"/>
                <w:szCs w:val="24"/>
                <w:lang w:val="ro-RO"/>
              </w:rPr>
              <w:t>Evaluarea rezultatelor implementării P.L.A.M.B. pe semestrul II 2022</w:t>
            </w:r>
          </w:p>
          <w:p w:rsidR="00351563" w:rsidRDefault="003A1E4B" w:rsidP="003A1E4B">
            <w:pPr>
              <w:jc w:val="center"/>
              <w:rPr>
                <w:rFonts w:ascii="Times New Roman" w:hAnsi="Times New Roman"/>
                <w:color w:val="0070C0"/>
                <w:sz w:val="24"/>
                <w:szCs w:val="24"/>
                <w:lang w:val="ro-RO"/>
              </w:rPr>
            </w:pPr>
            <w:r>
              <w:rPr>
                <w:noProof/>
                <w:lang w:val="ro-RO" w:eastAsia="ro-RO"/>
              </w:rPr>
              <w:drawing>
                <wp:inline distT="0" distB="0" distL="0" distR="0" wp14:anchorId="20F07779" wp14:editId="44241754">
                  <wp:extent cx="4061076" cy="2695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8514" cy="2700512"/>
                          </a:xfrm>
                          <a:prstGeom prst="rect">
                            <a:avLst/>
                          </a:prstGeom>
                          <a:noFill/>
                        </pic:spPr>
                      </pic:pic>
                    </a:graphicData>
                  </a:graphic>
                </wp:inline>
              </w:drawing>
            </w:r>
          </w:p>
          <w:p w:rsidR="005D4154" w:rsidRDefault="005D4154" w:rsidP="00E5505D">
            <w:pPr>
              <w:spacing w:after="0" w:line="240" w:lineRule="auto"/>
              <w:ind w:left="1080"/>
              <w:jc w:val="both"/>
            </w:pPr>
          </w:p>
          <w:tbl>
            <w:tblPr>
              <w:tblStyle w:val="TableGrid"/>
              <w:tblpPr w:leftFromText="180" w:rightFromText="180" w:vertAnchor="text" w:horzAnchor="margin" w:tblpY="-233"/>
              <w:tblOverlap w:val="never"/>
              <w:tblW w:w="10426" w:type="dxa"/>
              <w:tblLayout w:type="fixed"/>
              <w:tblLook w:val="04A0" w:firstRow="1" w:lastRow="0" w:firstColumn="1" w:lastColumn="0" w:noHBand="0" w:noVBand="1"/>
            </w:tblPr>
            <w:tblGrid>
              <w:gridCol w:w="10426"/>
            </w:tblGrid>
            <w:tr w:rsidR="00277F0E" w:rsidRPr="00351563" w:rsidTr="00277F0E">
              <w:trPr>
                <w:trHeight w:val="557"/>
              </w:trPr>
              <w:tc>
                <w:tcPr>
                  <w:tcW w:w="10426" w:type="dxa"/>
                </w:tcPr>
                <w:p w:rsidR="00277F0E" w:rsidRPr="00351563" w:rsidRDefault="00277F0E" w:rsidP="00277F0E">
                  <w:pPr>
                    <w:jc w:val="both"/>
                    <w:rPr>
                      <w:rFonts w:ascii="Garamond" w:hAnsi="Garamond"/>
                      <w:b/>
                      <w:bCs/>
                      <w:color w:val="365F91" w:themeColor="accent1" w:themeShade="BF"/>
                      <w:sz w:val="28"/>
                      <w:szCs w:val="28"/>
                    </w:rPr>
                  </w:pPr>
                  <w:r w:rsidRPr="00351563">
                    <w:rPr>
                      <w:rFonts w:ascii="Garamond" w:hAnsi="Garamond"/>
                      <w:b/>
                      <w:color w:val="365F91" w:themeColor="accent1" w:themeShade="BF"/>
                      <w:sz w:val="28"/>
                      <w:szCs w:val="28"/>
                      <w:lang w:val="ro-RO"/>
                    </w:rPr>
                    <w:t>Cap. 4 STADIUL DE REALIZARE AL OBIECTIVELOR/ACŢIUNILOR INCLUSE ÎN P.L.A.M.</w:t>
                  </w:r>
                </w:p>
              </w:tc>
            </w:tr>
          </w:tbl>
          <w:p w:rsidR="00277F0E" w:rsidRPr="005D4154" w:rsidRDefault="00277F0E" w:rsidP="00277F0E">
            <w:pPr>
              <w:spacing w:after="0" w:line="240" w:lineRule="auto"/>
              <w:jc w:val="both"/>
              <w:outlineLvl w:val="0"/>
              <w:rPr>
                <w:rFonts w:ascii="Garamond" w:hAnsi="Garamond"/>
                <w:sz w:val="24"/>
                <w:szCs w:val="24"/>
                <w:lang w:val="ro-RO"/>
              </w:rPr>
            </w:pPr>
            <w:r>
              <w:rPr>
                <w:rFonts w:ascii="Times New Roman" w:hAnsi="Times New Roman"/>
                <w:color w:val="0070C0"/>
                <w:sz w:val="24"/>
                <w:szCs w:val="24"/>
                <w:lang w:val="ro-RO"/>
              </w:rPr>
              <w:t xml:space="preserve">    </w:t>
            </w:r>
            <w:r w:rsidRPr="005D4154">
              <w:rPr>
                <w:rFonts w:ascii="Garamond" w:hAnsi="Garamond"/>
                <w:sz w:val="24"/>
                <w:szCs w:val="24"/>
                <w:lang w:val="ro-RO"/>
              </w:rPr>
              <w:t>Acţiuni în semestrul II 2022, P.L.A.M. Bucureşti:</w:t>
            </w:r>
          </w:p>
          <w:tbl>
            <w:tblPr>
              <w:tblpPr w:leftFromText="180" w:rightFromText="180" w:vertAnchor="text" w:horzAnchor="margin" w:tblpY="586"/>
              <w:tblOverlap w:val="never"/>
              <w:tblW w:w="10201" w:type="dxa"/>
              <w:tblLayout w:type="fixed"/>
              <w:tblLook w:val="0000" w:firstRow="0" w:lastRow="0" w:firstColumn="0" w:lastColumn="0" w:noHBand="0" w:noVBand="0"/>
            </w:tblPr>
            <w:tblGrid>
              <w:gridCol w:w="1509"/>
              <w:gridCol w:w="1106"/>
              <w:gridCol w:w="1309"/>
              <w:gridCol w:w="1302"/>
              <w:gridCol w:w="1376"/>
              <w:gridCol w:w="1239"/>
              <w:gridCol w:w="1101"/>
              <w:gridCol w:w="1259"/>
            </w:tblGrid>
            <w:tr w:rsidR="00277F0E" w:rsidRPr="00AB0584" w:rsidTr="007470EE">
              <w:trPr>
                <w:trHeight w:val="32"/>
              </w:trPr>
              <w:tc>
                <w:tcPr>
                  <w:tcW w:w="1509" w:type="dxa"/>
                  <w:tcBorders>
                    <w:top w:val="single" w:sz="4" w:space="0" w:color="000000"/>
                    <w:left w:val="single" w:sz="4" w:space="0" w:color="000000"/>
                    <w:bottom w:val="single" w:sz="4" w:space="0" w:color="000000"/>
                  </w:tcBorders>
                  <w:vAlign w:val="center"/>
                </w:tcPr>
                <w:p w:rsidR="00277F0E" w:rsidRPr="00351563" w:rsidRDefault="00277F0E" w:rsidP="00277F0E">
                  <w:pPr>
                    <w:tabs>
                      <w:tab w:val="center" w:pos="4680"/>
                      <w:tab w:val="right" w:pos="9360"/>
                    </w:tabs>
                    <w:snapToGrid w:val="0"/>
                    <w:spacing w:after="0" w:line="240" w:lineRule="auto"/>
                    <w:jc w:val="center"/>
                    <w:rPr>
                      <w:rFonts w:ascii="Garamond" w:hAnsi="Garamond"/>
                      <w:b/>
                      <w:sz w:val="20"/>
                      <w:szCs w:val="20"/>
                      <w:lang w:val="ro-RO"/>
                    </w:rPr>
                  </w:pPr>
                  <w:r w:rsidRPr="00351563">
                    <w:rPr>
                      <w:rFonts w:ascii="Garamond" w:hAnsi="Garamond"/>
                      <w:sz w:val="20"/>
                      <w:szCs w:val="20"/>
                      <w:lang w:val="ro-RO"/>
                    </w:rPr>
                    <w:t xml:space="preserve">         </w:t>
                  </w:r>
                  <w:r w:rsidR="00351563" w:rsidRPr="00351563">
                    <w:rPr>
                      <w:rFonts w:ascii="Garamond" w:hAnsi="Garamond"/>
                      <w:sz w:val="20"/>
                      <w:szCs w:val="20"/>
                      <w:lang w:val="ro-RO"/>
                    </w:rPr>
                    <w:t>T</w:t>
                  </w:r>
                  <w:r w:rsidRPr="00351563">
                    <w:rPr>
                      <w:rFonts w:ascii="Garamond" w:hAnsi="Garamond"/>
                      <w:b/>
                      <w:sz w:val="20"/>
                      <w:szCs w:val="20"/>
                      <w:lang w:val="ro-RO"/>
                    </w:rPr>
                    <w:t>ermen de realizare</w:t>
                  </w:r>
                </w:p>
              </w:tc>
              <w:tc>
                <w:tcPr>
                  <w:tcW w:w="1106" w:type="dxa"/>
                  <w:tcBorders>
                    <w:top w:val="single" w:sz="4" w:space="0" w:color="000000"/>
                    <w:left w:val="single" w:sz="4" w:space="0" w:color="000000"/>
                    <w:bottom w:val="single" w:sz="4" w:space="0" w:color="000000"/>
                  </w:tcBorders>
                  <w:vAlign w:val="center"/>
                </w:tcPr>
                <w:p w:rsidR="00277F0E" w:rsidRPr="00351563"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351563">
                    <w:rPr>
                      <w:rFonts w:ascii="Garamond" w:hAnsi="Garamond"/>
                      <w:b/>
                      <w:sz w:val="20"/>
                      <w:szCs w:val="20"/>
                      <w:lang w:val="ro-RO"/>
                    </w:rPr>
                    <w:t>Număr acţiuni realizate</w:t>
                  </w:r>
                </w:p>
              </w:tc>
              <w:tc>
                <w:tcPr>
                  <w:tcW w:w="1309" w:type="dxa"/>
                  <w:tcBorders>
                    <w:top w:val="single" w:sz="4" w:space="0" w:color="000000"/>
                    <w:left w:val="single" w:sz="4" w:space="0" w:color="000000"/>
                    <w:bottom w:val="single" w:sz="4" w:space="0" w:color="000000"/>
                  </w:tcBorders>
                  <w:vAlign w:val="center"/>
                </w:tcPr>
                <w:p w:rsidR="00277F0E" w:rsidRPr="00351563"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351563">
                    <w:rPr>
                      <w:rFonts w:ascii="Garamond" w:hAnsi="Garamond"/>
                      <w:b/>
                      <w:sz w:val="20"/>
                      <w:szCs w:val="20"/>
                      <w:lang w:val="ro-RO"/>
                    </w:rPr>
                    <w:t>Număr acţiuni realizate în avans</w:t>
                  </w:r>
                </w:p>
              </w:tc>
              <w:tc>
                <w:tcPr>
                  <w:tcW w:w="1302" w:type="dxa"/>
                  <w:tcBorders>
                    <w:top w:val="single" w:sz="4" w:space="0" w:color="000000"/>
                    <w:left w:val="single" w:sz="4" w:space="0" w:color="000000"/>
                    <w:bottom w:val="single" w:sz="4" w:space="0" w:color="000000"/>
                  </w:tcBorders>
                  <w:vAlign w:val="center"/>
                </w:tcPr>
                <w:p w:rsidR="00277F0E" w:rsidRPr="00351563"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351563">
                    <w:rPr>
                      <w:rFonts w:ascii="Garamond" w:hAnsi="Garamond"/>
                      <w:b/>
                      <w:sz w:val="20"/>
                      <w:szCs w:val="20"/>
                      <w:lang w:val="ro-RO"/>
                    </w:rPr>
                    <w:t>Număr acţiuni în curs de realizare</w:t>
                  </w:r>
                </w:p>
              </w:tc>
              <w:tc>
                <w:tcPr>
                  <w:tcW w:w="1376" w:type="dxa"/>
                  <w:tcBorders>
                    <w:top w:val="single" w:sz="4" w:space="0" w:color="000000"/>
                    <w:left w:val="single" w:sz="4" w:space="0" w:color="000000"/>
                    <w:bottom w:val="single" w:sz="4" w:space="0" w:color="000000"/>
                  </w:tcBorders>
                  <w:vAlign w:val="center"/>
                </w:tcPr>
                <w:p w:rsidR="00277F0E" w:rsidRPr="00351563"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351563">
                    <w:rPr>
                      <w:rFonts w:ascii="Garamond" w:hAnsi="Garamond"/>
                      <w:b/>
                      <w:sz w:val="20"/>
                      <w:szCs w:val="20"/>
                      <w:lang w:val="ro-RO"/>
                    </w:rPr>
                    <w:t>Număr acţiuni nerealizate</w:t>
                  </w:r>
                </w:p>
              </w:tc>
              <w:tc>
                <w:tcPr>
                  <w:tcW w:w="1239" w:type="dxa"/>
                  <w:tcBorders>
                    <w:top w:val="single" w:sz="4" w:space="0" w:color="000000"/>
                    <w:left w:val="single" w:sz="4" w:space="0" w:color="000000"/>
                    <w:bottom w:val="single" w:sz="4" w:space="0" w:color="000000"/>
                  </w:tcBorders>
                  <w:vAlign w:val="center"/>
                </w:tcPr>
                <w:p w:rsidR="00277F0E" w:rsidRPr="00351563"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351563">
                    <w:rPr>
                      <w:rFonts w:ascii="Garamond" w:hAnsi="Garamond"/>
                      <w:b/>
                      <w:sz w:val="20"/>
                      <w:szCs w:val="20"/>
                      <w:lang w:val="ro-RO"/>
                    </w:rPr>
                    <w:t>Număr acţiuni amânate</w:t>
                  </w:r>
                </w:p>
              </w:tc>
              <w:tc>
                <w:tcPr>
                  <w:tcW w:w="1101" w:type="dxa"/>
                  <w:tcBorders>
                    <w:top w:val="single" w:sz="4" w:space="0" w:color="000000"/>
                    <w:left w:val="single" w:sz="4" w:space="0" w:color="000000"/>
                    <w:bottom w:val="single" w:sz="4" w:space="0" w:color="000000"/>
                  </w:tcBorders>
                  <w:vAlign w:val="center"/>
                </w:tcPr>
                <w:p w:rsidR="00277F0E" w:rsidRPr="00351563"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351563">
                    <w:rPr>
                      <w:rFonts w:ascii="Garamond" w:hAnsi="Garamond"/>
                      <w:b/>
                      <w:sz w:val="20"/>
                      <w:szCs w:val="20"/>
                      <w:lang w:val="ro-RO"/>
                    </w:rPr>
                    <w:t>Număr acţiuni anulate</w:t>
                  </w:r>
                </w:p>
              </w:tc>
              <w:tc>
                <w:tcPr>
                  <w:tcW w:w="1259" w:type="dxa"/>
                  <w:tcBorders>
                    <w:top w:val="single" w:sz="4" w:space="0" w:color="000000"/>
                    <w:left w:val="single" w:sz="4" w:space="0" w:color="000000"/>
                    <w:bottom w:val="single" w:sz="4" w:space="0" w:color="000000"/>
                    <w:right w:val="single" w:sz="4" w:space="0" w:color="000000"/>
                  </w:tcBorders>
                  <w:vAlign w:val="center"/>
                </w:tcPr>
                <w:p w:rsidR="00277F0E" w:rsidRPr="00351563"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351563">
                    <w:rPr>
                      <w:rFonts w:ascii="Garamond" w:hAnsi="Garamond"/>
                      <w:b/>
                      <w:sz w:val="20"/>
                      <w:szCs w:val="20"/>
                      <w:lang w:val="ro-RO"/>
                    </w:rPr>
                    <w:t>Total</w:t>
                  </w:r>
                </w:p>
                <w:p w:rsidR="00277F0E" w:rsidRPr="00351563" w:rsidRDefault="00277F0E" w:rsidP="007470EE">
                  <w:pPr>
                    <w:tabs>
                      <w:tab w:val="center" w:pos="4680"/>
                      <w:tab w:val="right" w:pos="9360"/>
                    </w:tabs>
                    <w:spacing w:after="0" w:line="240" w:lineRule="auto"/>
                    <w:jc w:val="center"/>
                    <w:rPr>
                      <w:rFonts w:ascii="Garamond" w:hAnsi="Garamond"/>
                      <w:b/>
                      <w:sz w:val="20"/>
                      <w:szCs w:val="20"/>
                      <w:lang w:val="ro-RO"/>
                    </w:rPr>
                  </w:pPr>
                  <w:r w:rsidRPr="00351563">
                    <w:rPr>
                      <w:rFonts w:ascii="Garamond" w:hAnsi="Garamond"/>
                      <w:b/>
                      <w:sz w:val="20"/>
                      <w:szCs w:val="20"/>
                      <w:lang w:val="ro-RO"/>
                    </w:rPr>
                    <w:t>acţiuni</w:t>
                  </w:r>
                </w:p>
              </w:tc>
            </w:tr>
            <w:tr w:rsidR="00277F0E" w:rsidRPr="00AB0584" w:rsidTr="007470EE">
              <w:trPr>
                <w:trHeight w:val="13"/>
              </w:trPr>
              <w:tc>
                <w:tcPr>
                  <w:tcW w:w="1509" w:type="dxa"/>
                  <w:tcBorders>
                    <w:top w:val="single" w:sz="4" w:space="0" w:color="000000"/>
                    <w:left w:val="single" w:sz="4" w:space="0" w:color="000000"/>
                    <w:bottom w:val="single" w:sz="4" w:space="0" w:color="000000"/>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Permanente</w:t>
                  </w:r>
                </w:p>
              </w:tc>
              <w:tc>
                <w:tcPr>
                  <w:tcW w:w="1106" w:type="dxa"/>
                  <w:tcBorders>
                    <w:top w:val="single" w:sz="4" w:space="0" w:color="000000"/>
                    <w:left w:val="single" w:sz="4" w:space="0" w:color="000000"/>
                    <w:bottom w:val="single" w:sz="4" w:space="0" w:color="000000"/>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p>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106</w:t>
                  </w:r>
                </w:p>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p>
              </w:tc>
              <w:tc>
                <w:tcPr>
                  <w:tcW w:w="1309" w:type="dxa"/>
                  <w:tcBorders>
                    <w:top w:val="single" w:sz="4" w:space="0" w:color="000000"/>
                    <w:left w:val="single" w:sz="4" w:space="0" w:color="000000"/>
                    <w:bottom w:val="single" w:sz="4" w:space="0" w:color="000000"/>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0</w:t>
                  </w:r>
                </w:p>
              </w:tc>
              <w:tc>
                <w:tcPr>
                  <w:tcW w:w="1302" w:type="dxa"/>
                  <w:tcBorders>
                    <w:top w:val="single" w:sz="4" w:space="0" w:color="000000"/>
                    <w:left w:val="single" w:sz="4" w:space="0" w:color="000000"/>
                    <w:bottom w:val="single" w:sz="4" w:space="0" w:color="000000"/>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14</w:t>
                  </w:r>
                </w:p>
              </w:tc>
              <w:tc>
                <w:tcPr>
                  <w:tcW w:w="1376" w:type="dxa"/>
                  <w:tcBorders>
                    <w:top w:val="single" w:sz="4" w:space="0" w:color="000000"/>
                    <w:left w:val="single" w:sz="4" w:space="0" w:color="000000"/>
                    <w:bottom w:val="single" w:sz="4" w:space="0" w:color="000000"/>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1</w:t>
                  </w:r>
                </w:p>
              </w:tc>
              <w:tc>
                <w:tcPr>
                  <w:tcW w:w="1239" w:type="dxa"/>
                  <w:tcBorders>
                    <w:top w:val="single" w:sz="4" w:space="0" w:color="000000"/>
                    <w:left w:val="single" w:sz="4" w:space="0" w:color="000000"/>
                    <w:bottom w:val="single" w:sz="4" w:space="0" w:color="000000"/>
                  </w:tcBorders>
                  <w:vAlign w:val="center"/>
                </w:tcPr>
                <w:p w:rsidR="00277F0E" w:rsidRPr="005D4154" w:rsidRDefault="00277F0E" w:rsidP="007470EE">
                  <w:pPr>
                    <w:tabs>
                      <w:tab w:val="center" w:pos="4680"/>
                      <w:tab w:val="right" w:pos="9360"/>
                    </w:tabs>
                    <w:snapToGrid w:val="0"/>
                    <w:spacing w:after="0" w:line="240" w:lineRule="auto"/>
                    <w:ind w:left="360"/>
                    <w:jc w:val="both"/>
                    <w:rPr>
                      <w:rFonts w:ascii="Garamond" w:hAnsi="Garamond"/>
                      <w:sz w:val="20"/>
                      <w:szCs w:val="20"/>
                      <w:lang w:val="ro-RO"/>
                    </w:rPr>
                  </w:pPr>
                  <w:r w:rsidRPr="005D4154">
                    <w:rPr>
                      <w:rFonts w:ascii="Garamond" w:hAnsi="Garamond"/>
                      <w:sz w:val="20"/>
                      <w:szCs w:val="20"/>
                      <w:lang w:val="ro-RO"/>
                    </w:rPr>
                    <w:t>0</w:t>
                  </w:r>
                </w:p>
              </w:tc>
              <w:tc>
                <w:tcPr>
                  <w:tcW w:w="1101" w:type="dxa"/>
                  <w:tcBorders>
                    <w:top w:val="single" w:sz="4" w:space="0" w:color="000000"/>
                    <w:left w:val="single" w:sz="4" w:space="0" w:color="000000"/>
                    <w:bottom w:val="single" w:sz="4" w:space="0" w:color="000000"/>
                  </w:tcBorders>
                  <w:vAlign w:val="center"/>
                </w:tcPr>
                <w:p w:rsidR="00277F0E" w:rsidRPr="005D4154" w:rsidRDefault="00277F0E" w:rsidP="007470EE">
                  <w:pPr>
                    <w:tabs>
                      <w:tab w:val="center" w:pos="4680"/>
                      <w:tab w:val="right" w:pos="9360"/>
                    </w:tabs>
                    <w:snapToGrid w:val="0"/>
                    <w:spacing w:after="0" w:line="240" w:lineRule="auto"/>
                    <w:ind w:left="360"/>
                    <w:rPr>
                      <w:rFonts w:ascii="Garamond" w:hAnsi="Garamond"/>
                      <w:sz w:val="20"/>
                      <w:szCs w:val="20"/>
                      <w:lang w:val="ro-RO"/>
                    </w:rPr>
                  </w:pPr>
                  <w:r w:rsidRPr="005D4154">
                    <w:rPr>
                      <w:rFonts w:ascii="Garamond" w:hAnsi="Garamond"/>
                      <w:sz w:val="20"/>
                      <w:szCs w:val="20"/>
                      <w:lang w:val="ro-RO"/>
                    </w:rPr>
                    <w:t>0</w:t>
                  </w:r>
                </w:p>
              </w:tc>
              <w:tc>
                <w:tcPr>
                  <w:tcW w:w="1259" w:type="dxa"/>
                  <w:tcBorders>
                    <w:top w:val="single" w:sz="4" w:space="0" w:color="000000"/>
                    <w:left w:val="single" w:sz="4" w:space="0" w:color="000000"/>
                    <w:bottom w:val="single" w:sz="4" w:space="0" w:color="000000"/>
                    <w:right w:val="single" w:sz="4" w:space="0" w:color="000000"/>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121</w:t>
                  </w:r>
                </w:p>
              </w:tc>
            </w:tr>
            <w:tr w:rsidR="00277F0E" w:rsidRPr="00AB0584" w:rsidTr="007470EE">
              <w:trPr>
                <w:trHeight w:val="13"/>
              </w:trPr>
              <w:tc>
                <w:tcPr>
                  <w:tcW w:w="1509" w:type="dxa"/>
                  <w:tcBorders>
                    <w:top w:val="single" w:sz="4" w:space="0" w:color="000000"/>
                    <w:left w:val="single" w:sz="4" w:space="0" w:color="000000"/>
                    <w:bottom w:val="single" w:sz="4" w:space="0" w:color="auto"/>
                  </w:tcBorders>
                  <w:vAlign w:val="center"/>
                </w:tcPr>
                <w:p w:rsidR="00277F0E" w:rsidRPr="005D4154" w:rsidRDefault="00277F0E" w:rsidP="007470EE">
                  <w:pPr>
                    <w:tabs>
                      <w:tab w:val="center" w:pos="4680"/>
                      <w:tab w:val="right" w:pos="9360"/>
                    </w:tabs>
                    <w:snapToGrid w:val="0"/>
                    <w:spacing w:after="0" w:line="240" w:lineRule="auto"/>
                    <w:rPr>
                      <w:rFonts w:ascii="Garamond" w:hAnsi="Garamond"/>
                      <w:b/>
                      <w:sz w:val="20"/>
                      <w:szCs w:val="20"/>
                      <w:lang w:val="ro-RO"/>
                    </w:rPr>
                  </w:pPr>
                  <w:r w:rsidRPr="005D4154">
                    <w:rPr>
                      <w:rFonts w:ascii="Garamond" w:hAnsi="Garamond"/>
                      <w:b/>
                      <w:sz w:val="20"/>
                      <w:szCs w:val="20"/>
                      <w:lang w:val="ro-RO"/>
                    </w:rPr>
                    <w:t xml:space="preserve">≤ 2022  </w:t>
                  </w:r>
                </w:p>
                <w:p w:rsidR="00277F0E" w:rsidRPr="005D4154" w:rsidRDefault="00277F0E" w:rsidP="007470EE">
                  <w:pPr>
                    <w:tabs>
                      <w:tab w:val="center" w:pos="4680"/>
                      <w:tab w:val="right" w:pos="9360"/>
                    </w:tabs>
                    <w:snapToGrid w:val="0"/>
                    <w:spacing w:after="0" w:line="240" w:lineRule="auto"/>
                    <w:rPr>
                      <w:rFonts w:ascii="Garamond" w:hAnsi="Garamond"/>
                      <w:sz w:val="20"/>
                      <w:szCs w:val="20"/>
                      <w:lang w:val="ro-RO"/>
                    </w:rPr>
                  </w:pPr>
                  <w:r w:rsidRPr="005D4154">
                    <w:rPr>
                      <w:rFonts w:ascii="Garamond" w:hAnsi="Garamond"/>
                      <w:sz w:val="20"/>
                      <w:szCs w:val="20"/>
                      <w:lang w:val="ro-RO"/>
                    </w:rPr>
                    <w:t>(inante de 2022)</w:t>
                  </w:r>
                </w:p>
              </w:tc>
              <w:tc>
                <w:tcPr>
                  <w:tcW w:w="1106" w:type="dxa"/>
                  <w:tcBorders>
                    <w:top w:val="single" w:sz="4" w:space="0" w:color="000000"/>
                    <w:left w:val="single" w:sz="4" w:space="0" w:color="000000"/>
                    <w:bottom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p>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197</w:t>
                  </w:r>
                </w:p>
              </w:tc>
              <w:tc>
                <w:tcPr>
                  <w:tcW w:w="1309" w:type="dxa"/>
                  <w:tcBorders>
                    <w:top w:val="single" w:sz="4" w:space="0" w:color="000000"/>
                    <w:left w:val="single" w:sz="4" w:space="0" w:color="000000"/>
                    <w:bottom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0</w:t>
                  </w:r>
                </w:p>
              </w:tc>
              <w:tc>
                <w:tcPr>
                  <w:tcW w:w="1302" w:type="dxa"/>
                  <w:tcBorders>
                    <w:top w:val="single" w:sz="4" w:space="0" w:color="000000"/>
                    <w:left w:val="single" w:sz="4" w:space="0" w:color="000000"/>
                    <w:bottom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0</w:t>
                  </w:r>
                </w:p>
              </w:tc>
              <w:tc>
                <w:tcPr>
                  <w:tcW w:w="1376" w:type="dxa"/>
                  <w:tcBorders>
                    <w:top w:val="single" w:sz="4" w:space="0" w:color="000000"/>
                    <w:left w:val="single" w:sz="4" w:space="0" w:color="000000"/>
                    <w:bottom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2</w:t>
                  </w:r>
                </w:p>
              </w:tc>
              <w:tc>
                <w:tcPr>
                  <w:tcW w:w="1239" w:type="dxa"/>
                  <w:tcBorders>
                    <w:top w:val="single" w:sz="4" w:space="0" w:color="000000"/>
                    <w:left w:val="single" w:sz="4" w:space="0" w:color="000000"/>
                    <w:bottom w:val="single" w:sz="4" w:space="0" w:color="auto"/>
                  </w:tcBorders>
                  <w:vAlign w:val="center"/>
                </w:tcPr>
                <w:p w:rsidR="00277F0E" w:rsidRPr="005D4154" w:rsidRDefault="00277F0E" w:rsidP="007470EE">
                  <w:pPr>
                    <w:tabs>
                      <w:tab w:val="center" w:pos="4680"/>
                      <w:tab w:val="right" w:pos="9360"/>
                    </w:tabs>
                    <w:snapToGrid w:val="0"/>
                    <w:spacing w:after="0" w:line="240" w:lineRule="auto"/>
                    <w:ind w:left="360"/>
                    <w:rPr>
                      <w:rFonts w:ascii="Garamond" w:hAnsi="Garamond"/>
                      <w:sz w:val="20"/>
                      <w:szCs w:val="20"/>
                      <w:lang w:val="ro-RO"/>
                    </w:rPr>
                  </w:pPr>
                  <w:r w:rsidRPr="005D4154">
                    <w:rPr>
                      <w:rFonts w:ascii="Garamond" w:hAnsi="Garamond"/>
                      <w:sz w:val="20"/>
                      <w:szCs w:val="20"/>
                      <w:lang w:val="ro-RO"/>
                    </w:rPr>
                    <w:t>1</w:t>
                  </w:r>
                </w:p>
              </w:tc>
              <w:tc>
                <w:tcPr>
                  <w:tcW w:w="1101" w:type="dxa"/>
                  <w:tcBorders>
                    <w:top w:val="single" w:sz="4" w:space="0" w:color="000000"/>
                    <w:left w:val="single" w:sz="4" w:space="0" w:color="000000"/>
                    <w:bottom w:val="single" w:sz="4" w:space="0" w:color="auto"/>
                  </w:tcBorders>
                  <w:vAlign w:val="center"/>
                </w:tcPr>
                <w:p w:rsidR="00277F0E" w:rsidRPr="005D4154" w:rsidRDefault="00277F0E" w:rsidP="007470EE">
                  <w:pPr>
                    <w:tabs>
                      <w:tab w:val="center" w:pos="4680"/>
                      <w:tab w:val="right" w:pos="9360"/>
                    </w:tabs>
                    <w:snapToGrid w:val="0"/>
                    <w:spacing w:after="0" w:line="240" w:lineRule="auto"/>
                    <w:ind w:left="360"/>
                    <w:rPr>
                      <w:rFonts w:ascii="Garamond" w:hAnsi="Garamond"/>
                      <w:sz w:val="20"/>
                      <w:szCs w:val="20"/>
                      <w:lang w:val="ro-RO"/>
                    </w:rPr>
                  </w:pPr>
                  <w:r w:rsidRPr="005D4154">
                    <w:rPr>
                      <w:rFonts w:ascii="Garamond" w:hAnsi="Garamond"/>
                      <w:sz w:val="20"/>
                      <w:szCs w:val="20"/>
                      <w:lang w:val="ro-RO"/>
                    </w:rPr>
                    <w:t>0</w:t>
                  </w:r>
                </w:p>
              </w:tc>
              <w:tc>
                <w:tcPr>
                  <w:tcW w:w="1259" w:type="dxa"/>
                  <w:tcBorders>
                    <w:top w:val="single" w:sz="4" w:space="0" w:color="000000"/>
                    <w:left w:val="single" w:sz="4" w:space="0" w:color="000000"/>
                    <w:bottom w:val="single" w:sz="4" w:space="0" w:color="auto"/>
                    <w:right w:val="single" w:sz="4" w:space="0" w:color="000000"/>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200</w:t>
                  </w:r>
                </w:p>
              </w:tc>
            </w:tr>
            <w:tr w:rsidR="00277F0E" w:rsidRPr="006C62A5" w:rsidTr="007470EE">
              <w:trPr>
                <w:trHeight w:val="14"/>
              </w:trPr>
              <w:tc>
                <w:tcPr>
                  <w:tcW w:w="1509"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rPr>
                      <w:rFonts w:ascii="Garamond" w:hAnsi="Garamond"/>
                      <w:b/>
                      <w:sz w:val="20"/>
                      <w:szCs w:val="20"/>
                      <w:lang w:val="ro-RO"/>
                    </w:rPr>
                  </w:pPr>
                  <w:r w:rsidRPr="005D4154">
                    <w:rPr>
                      <w:rFonts w:ascii="Garamond" w:hAnsi="Garamond"/>
                      <w:b/>
                      <w:sz w:val="20"/>
                      <w:szCs w:val="20"/>
                      <w:lang w:val="ro-RO"/>
                    </w:rPr>
                    <w:t xml:space="preserve"> &gt; 2022</w:t>
                  </w:r>
                </w:p>
                <w:p w:rsidR="00277F0E" w:rsidRPr="005D4154" w:rsidRDefault="00277F0E" w:rsidP="007470EE">
                  <w:pPr>
                    <w:tabs>
                      <w:tab w:val="center" w:pos="4680"/>
                      <w:tab w:val="right" w:pos="9360"/>
                    </w:tabs>
                    <w:snapToGrid w:val="0"/>
                    <w:spacing w:after="0" w:line="240" w:lineRule="auto"/>
                    <w:rPr>
                      <w:rFonts w:ascii="Garamond" w:hAnsi="Garamond"/>
                      <w:sz w:val="20"/>
                      <w:szCs w:val="20"/>
                      <w:lang w:val="ro-RO"/>
                    </w:rPr>
                  </w:pPr>
                  <w:r w:rsidRPr="005D4154">
                    <w:rPr>
                      <w:rFonts w:ascii="Garamond" w:hAnsi="Garamond"/>
                      <w:sz w:val="20"/>
                      <w:szCs w:val="20"/>
                      <w:lang w:val="ro-RO"/>
                    </w:rPr>
                    <w:t>(sem. II 2022)</w:t>
                  </w:r>
                </w:p>
              </w:tc>
              <w:tc>
                <w:tcPr>
                  <w:tcW w:w="1106"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95</w:t>
                  </w:r>
                </w:p>
              </w:tc>
              <w:tc>
                <w:tcPr>
                  <w:tcW w:w="1309"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32</w:t>
                  </w:r>
                </w:p>
              </w:tc>
              <w:tc>
                <w:tcPr>
                  <w:tcW w:w="1376"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0</w:t>
                  </w:r>
                </w:p>
              </w:tc>
              <w:tc>
                <w:tcPr>
                  <w:tcW w:w="1239"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sz w:val="20"/>
                      <w:szCs w:val="20"/>
                      <w:lang w:val="ro-RO"/>
                    </w:rPr>
                  </w:pPr>
                  <w:r w:rsidRPr="005D4154">
                    <w:rPr>
                      <w:rFonts w:ascii="Garamond" w:hAnsi="Garamond"/>
                      <w:sz w:val="20"/>
                      <w:szCs w:val="20"/>
                      <w:lang w:val="ro-RO"/>
                    </w:rPr>
                    <w:t>2</w:t>
                  </w:r>
                </w:p>
              </w:tc>
              <w:tc>
                <w:tcPr>
                  <w:tcW w:w="1101"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ind w:left="360"/>
                    <w:rPr>
                      <w:rFonts w:ascii="Garamond" w:hAnsi="Garamond"/>
                      <w:sz w:val="20"/>
                      <w:szCs w:val="20"/>
                      <w:lang w:val="ro-RO"/>
                    </w:rPr>
                  </w:pPr>
                  <w:r w:rsidRPr="005D4154">
                    <w:rPr>
                      <w:rFonts w:ascii="Garamond" w:hAnsi="Garamond"/>
                      <w:sz w:val="20"/>
                      <w:szCs w:val="20"/>
                      <w:lang w:val="ro-RO"/>
                    </w:rPr>
                    <w:t>0</w:t>
                  </w:r>
                </w:p>
              </w:tc>
              <w:tc>
                <w:tcPr>
                  <w:tcW w:w="1259"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129</w:t>
                  </w:r>
                </w:p>
              </w:tc>
            </w:tr>
            <w:tr w:rsidR="00277F0E" w:rsidRPr="006C62A5" w:rsidTr="007470EE">
              <w:trPr>
                <w:trHeight w:val="598"/>
              </w:trPr>
              <w:tc>
                <w:tcPr>
                  <w:tcW w:w="1509"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p>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TOTAL</w:t>
                  </w:r>
                </w:p>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p>
              </w:tc>
              <w:tc>
                <w:tcPr>
                  <w:tcW w:w="1106"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398</w:t>
                  </w:r>
                </w:p>
              </w:tc>
              <w:tc>
                <w:tcPr>
                  <w:tcW w:w="1309"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0</w:t>
                  </w:r>
                </w:p>
              </w:tc>
              <w:tc>
                <w:tcPr>
                  <w:tcW w:w="1302"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46</w:t>
                  </w:r>
                </w:p>
              </w:tc>
              <w:tc>
                <w:tcPr>
                  <w:tcW w:w="1376"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3</w:t>
                  </w:r>
                </w:p>
              </w:tc>
              <w:tc>
                <w:tcPr>
                  <w:tcW w:w="1239"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ind w:left="360"/>
                    <w:rPr>
                      <w:rFonts w:ascii="Garamond" w:hAnsi="Garamond"/>
                      <w:b/>
                      <w:sz w:val="20"/>
                      <w:szCs w:val="20"/>
                      <w:lang w:val="ro-RO"/>
                    </w:rPr>
                  </w:pPr>
                  <w:r w:rsidRPr="005D4154">
                    <w:rPr>
                      <w:rFonts w:ascii="Garamond" w:hAnsi="Garamond"/>
                      <w:b/>
                      <w:sz w:val="20"/>
                      <w:szCs w:val="20"/>
                      <w:lang w:val="ro-RO"/>
                    </w:rPr>
                    <w:t>3</w:t>
                  </w:r>
                </w:p>
              </w:tc>
              <w:tc>
                <w:tcPr>
                  <w:tcW w:w="1101"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ind w:left="360"/>
                    <w:rPr>
                      <w:rFonts w:ascii="Garamond" w:hAnsi="Garamond"/>
                      <w:b/>
                      <w:sz w:val="20"/>
                      <w:szCs w:val="20"/>
                      <w:lang w:val="ro-RO"/>
                    </w:rPr>
                  </w:pPr>
                  <w:r w:rsidRPr="005D4154">
                    <w:rPr>
                      <w:rFonts w:ascii="Garamond" w:hAnsi="Garamond"/>
                      <w:b/>
                      <w:sz w:val="20"/>
                      <w:szCs w:val="20"/>
                      <w:lang w:val="ro-RO"/>
                    </w:rPr>
                    <w:t>0</w:t>
                  </w:r>
                </w:p>
              </w:tc>
              <w:tc>
                <w:tcPr>
                  <w:tcW w:w="1259" w:type="dxa"/>
                  <w:tcBorders>
                    <w:top w:val="single" w:sz="4" w:space="0" w:color="auto"/>
                    <w:left w:val="single" w:sz="4" w:space="0" w:color="auto"/>
                    <w:bottom w:val="single" w:sz="4" w:space="0" w:color="auto"/>
                    <w:right w:val="single" w:sz="4" w:space="0" w:color="auto"/>
                  </w:tcBorders>
                  <w:vAlign w:val="center"/>
                </w:tcPr>
                <w:p w:rsidR="00277F0E" w:rsidRPr="005D4154" w:rsidRDefault="00277F0E" w:rsidP="007470EE">
                  <w:pPr>
                    <w:tabs>
                      <w:tab w:val="center" w:pos="4680"/>
                      <w:tab w:val="right" w:pos="9360"/>
                    </w:tabs>
                    <w:snapToGrid w:val="0"/>
                    <w:spacing w:after="0" w:line="240" w:lineRule="auto"/>
                    <w:jc w:val="center"/>
                    <w:rPr>
                      <w:rFonts w:ascii="Garamond" w:hAnsi="Garamond"/>
                      <w:b/>
                      <w:sz w:val="20"/>
                      <w:szCs w:val="20"/>
                      <w:lang w:val="ro-RO"/>
                    </w:rPr>
                  </w:pPr>
                  <w:r w:rsidRPr="005D4154">
                    <w:rPr>
                      <w:rFonts w:ascii="Garamond" w:hAnsi="Garamond"/>
                      <w:b/>
                      <w:sz w:val="20"/>
                      <w:szCs w:val="20"/>
                      <w:lang w:val="ro-RO"/>
                    </w:rPr>
                    <w:t>450</w:t>
                  </w:r>
                </w:p>
              </w:tc>
            </w:tr>
          </w:tbl>
          <w:tbl>
            <w:tblPr>
              <w:tblStyle w:val="TableGrid"/>
              <w:tblpPr w:leftFromText="180" w:rightFromText="180" w:vertAnchor="page" w:horzAnchor="margin" w:tblpY="5581"/>
              <w:tblOverlap w:val="never"/>
              <w:tblW w:w="10451" w:type="dxa"/>
              <w:tblLayout w:type="fixed"/>
              <w:tblLook w:val="04A0" w:firstRow="1" w:lastRow="0" w:firstColumn="1" w:lastColumn="0" w:noHBand="0" w:noVBand="1"/>
            </w:tblPr>
            <w:tblGrid>
              <w:gridCol w:w="10451"/>
            </w:tblGrid>
            <w:tr w:rsidR="00CD2890" w:rsidTr="005D4154">
              <w:trPr>
                <w:trHeight w:val="1"/>
              </w:trPr>
              <w:tc>
                <w:tcPr>
                  <w:tcW w:w="10451" w:type="dxa"/>
                </w:tcPr>
                <w:p w:rsidR="00CD2890" w:rsidRPr="00CD2890" w:rsidRDefault="00CD2890" w:rsidP="00CD2890">
                  <w:pPr>
                    <w:autoSpaceDE w:val="0"/>
                    <w:jc w:val="both"/>
                    <w:rPr>
                      <w:rFonts w:ascii="Garamond" w:hAnsi="Garamond"/>
                      <w:color w:val="000000"/>
                      <w:sz w:val="28"/>
                      <w:szCs w:val="28"/>
                      <w:lang w:val="ro-RO"/>
                    </w:rPr>
                  </w:pPr>
                  <w:r w:rsidRPr="00CD2890">
                    <w:rPr>
                      <w:rFonts w:ascii="Garamond" w:hAnsi="Garamond"/>
                      <w:b/>
                      <w:color w:val="365F91"/>
                      <w:sz w:val="28"/>
                      <w:szCs w:val="28"/>
                      <w:lang w:val="ro-RO"/>
                    </w:rPr>
                    <w:t>Cap. 5  DEMERSURILE ÎNTREPRINSE PENTRU ÎMBUNĂTĂŢIREA COLABORĂRII CU AUTORITĂŢILE LOCALE ŞI CU ALTE INSTITUŢII IMPLICATE ÎN PROCESUL DE PLANIFICARE DE MEDIU</w:t>
                  </w:r>
                </w:p>
              </w:tc>
            </w:tr>
          </w:tbl>
          <w:p w:rsidR="006C62A5" w:rsidRDefault="006C62A5" w:rsidP="00A10C34">
            <w:pPr>
              <w:spacing w:after="0" w:line="240" w:lineRule="auto"/>
              <w:jc w:val="both"/>
              <w:outlineLvl w:val="0"/>
              <w:rPr>
                <w:rFonts w:ascii="Times New Roman" w:hAnsi="Times New Roman"/>
                <w:color w:val="0070C0"/>
                <w:sz w:val="24"/>
                <w:szCs w:val="24"/>
                <w:lang w:val="ro-RO"/>
              </w:rPr>
            </w:pPr>
          </w:p>
          <w:p w:rsidR="006C6736" w:rsidRDefault="006C6736" w:rsidP="00A10C34">
            <w:pPr>
              <w:spacing w:after="0" w:line="240" w:lineRule="auto"/>
              <w:jc w:val="both"/>
              <w:outlineLvl w:val="0"/>
              <w:rPr>
                <w:rFonts w:ascii="Times New Roman" w:hAnsi="Times New Roman"/>
                <w:color w:val="0070C0"/>
                <w:sz w:val="24"/>
                <w:szCs w:val="24"/>
                <w:lang w:val="ro-RO"/>
              </w:rPr>
            </w:pPr>
          </w:p>
          <w:p w:rsidR="005D4154" w:rsidRDefault="006C62A5" w:rsidP="00A10C34">
            <w:pPr>
              <w:spacing w:after="0" w:line="240" w:lineRule="auto"/>
              <w:jc w:val="both"/>
              <w:outlineLvl w:val="0"/>
              <w:rPr>
                <w:rFonts w:ascii="Times New Roman" w:hAnsi="Times New Roman"/>
                <w:color w:val="0070C0"/>
                <w:sz w:val="24"/>
                <w:szCs w:val="24"/>
                <w:lang w:val="ro-RO"/>
              </w:rPr>
            </w:pPr>
            <w:r>
              <w:rPr>
                <w:rFonts w:ascii="Times New Roman" w:hAnsi="Times New Roman"/>
                <w:color w:val="0070C0"/>
                <w:sz w:val="24"/>
                <w:szCs w:val="24"/>
                <w:lang w:val="ro-RO"/>
              </w:rPr>
              <w:t xml:space="preserve">    </w:t>
            </w:r>
          </w:p>
          <w:p w:rsidR="005D4154" w:rsidRDefault="005D4154" w:rsidP="00A10C34">
            <w:pPr>
              <w:spacing w:after="0" w:line="240" w:lineRule="auto"/>
              <w:jc w:val="both"/>
              <w:outlineLvl w:val="0"/>
              <w:rPr>
                <w:rFonts w:ascii="Times New Roman" w:hAnsi="Times New Roman"/>
                <w:color w:val="0070C0"/>
                <w:sz w:val="24"/>
                <w:szCs w:val="24"/>
                <w:lang w:val="ro-RO"/>
              </w:rPr>
            </w:pPr>
            <w:r>
              <w:rPr>
                <w:rFonts w:ascii="Times New Roman" w:hAnsi="Times New Roman"/>
                <w:color w:val="0070C0"/>
                <w:sz w:val="24"/>
                <w:szCs w:val="24"/>
                <w:lang w:val="ro-RO"/>
              </w:rPr>
              <w:t xml:space="preserve">    </w:t>
            </w:r>
          </w:p>
          <w:p w:rsidR="005D4154" w:rsidRDefault="005D4154" w:rsidP="00A10C34">
            <w:pPr>
              <w:spacing w:after="0" w:line="240" w:lineRule="auto"/>
              <w:jc w:val="both"/>
              <w:outlineLvl w:val="0"/>
              <w:rPr>
                <w:rFonts w:ascii="Times New Roman" w:hAnsi="Times New Roman"/>
                <w:color w:val="0070C0"/>
                <w:sz w:val="24"/>
                <w:szCs w:val="24"/>
                <w:lang w:val="ro-RO"/>
              </w:rPr>
            </w:pPr>
            <w:r>
              <w:rPr>
                <w:rFonts w:ascii="Times New Roman" w:hAnsi="Times New Roman"/>
                <w:color w:val="0070C0"/>
                <w:sz w:val="24"/>
                <w:szCs w:val="24"/>
                <w:lang w:val="ro-RO"/>
              </w:rPr>
              <w:t xml:space="preserve">    </w:t>
            </w:r>
          </w:p>
          <w:p w:rsidR="00A10C34" w:rsidRPr="005D4154" w:rsidRDefault="005D4154" w:rsidP="00A10C34">
            <w:pPr>
              <w:spacing w:after="0" w:line="240" w:lineRule="auto"/>
              <w:jc w:val="both"/>
              <w:outlineLvl w:val="0"/>
              <w:rPr>
                <w:rFonts w:ascii="Garamond" w:hAnsi="Garamond"/>
                <w:sz w:val="24"/>
                <w:szCs w:val="24"/>
                <w:lang w:val="ro-RO"/>
              </w:rPr>
            </w:pPr>
            <w:r>
              <w:rPr>
                <w:rFonts w:ascii="Times New Roman" w:hAnsi="Times New Roman"/>
                <w:color w:val="0070C0"/>
                <w:sz w:val="24"/>
                <w:szCs w:val="24"/>
                <w:lang w:val="ro-RO"/>
              </w:rPr>
              <w:t xml:space="preserve">     </w:t>
            </w:r>
            <w:r w:rsidR="00A10C34" w:rsidRPr="005D4154">
              <w:rPr>
                <w:rFonts w:ascii="Garamond" w:hAnsi="Garamond"/>
                <w:sz w:val="24"/>
                <w:szCs w:val="24"/>
                <w:lang w:val="ro-RO"/>
              </w:rPr>
              <w:t>Pentru informarea tuturor membrilor din Comitetul de Coordonare, din Grupul de Lucru şi toţi responsabilii din Matricile de monitorizare a problemelor de mediu din documentul P.L.A.M. Bucureşti revizuit 2021 au fost postate pe site-ul Agenţiei pentru Protecţia Mediului Bucureşti: www.apmbuc.anpm.ro → Domenii, la Dezvoltare Durabilă → la Planificare de Mediu, Proiectul P</w:t>
            </w:r>
            <w:r w:rsidR="006C6736" w:rsidRPr="005D4154">
              <w:rPr>
                <w:rFonts w:ascii="Garamond" w:hAnsi="Garamond"/>
                <w:sz w:val="24"/>
                <w:szCs w:val="24"/>
                <w:lang w:val="ro-RO"/>
              </w:rPr>
              <w:t>.</w:t>
            </w:r>
            <w:r w:rsidR="00A10C34" w:rsidRPr="005D4154">
              <w:rPr>
                <w:rFonts w:ascii="Garamond" w:hAnsi="Garamond"/>
                <w:sz w:val="24"/>
                <w:szCs w:val="24"/>
                <w:lang w:val="ro-RO"/>
              </w:rPr>
              <w:t>L</w:t>
            </w:r>
            <w:r w:rsidR="006C6736" w:rsidRPr="005D4154">
              <w:rPr>
                <w:rFonts w:ascii="Garamond" w:hAnsi="Garamond"/>
                <w:sz w:val="24"/>
                <w:szCs w:val="24"/>
                <w:lang w:val="ro-RO"/>
              </w:rPr>
              <w:t>.</w:t>
            </w:r>
            <w:r w:rsidR="00A10C34" w:rsidRPr="005D4154">
              <w:rPr>
                <w:rFonts w:ascii="Garamond" w:hAnsi="Garamond"/>
                <w:sz w:val="24"/>
                <w:szCs w:val="24"/>
                <w:lang w:val="ro-RO"/>
              </w:rPr>
              <w:t>A</w:t>
            </w:r>
            <w:r w:rsidR="006C6736" w:rsidRPr="005D4154">
              <w:rPr>
                <w:rFonts w:ascii="Garamond" w:hAnsi="Garamond"/>
                <w:sz w:val="24"/>
                <w:szCs w:val="24"/>
                <w:lang w:val="ro-RO"/>
              </w:rPr>
              <w:t>.</w:t>
            </w:r>
            <w:r w:rsidR="00A10C34" w:rsidRPr="005D4154">
              <w:rPr>
                <w:rFonts w:ascii="Garamond" w:hAnsi="Garamond"/>
                <w:sz w:val="24"/>
                <w:szCs w:val="24"/>
                <w:lang w:val="ro-RO"/>
              </w:rPr>
              <w:t>M</w:t>
            </w:r>
            <w:r w:rsidR="006C6736" w:rsidRPr="005D4154">
              <w:rPr>
                <w:rFonts w:ascii="Garamond" w:hAnsi="Garamond"/>
                <w:sz w:val="24"/>
                <w:szCs w:val="24"/>
                <w:lang w:val="ro-RO"/>
              </w:rPr>
              <w:t>.</w:t>
            </w:r>
            <w:r w:rsidR="00A10C34" w:rsidRPr="005D4154">
              <w:rPr>
                <w:rFonts w:ascii="Garamond" w:hAnsi="Garamond"/>
                <w:sz w:val="24"/>
                <w:szCs w:val="24"/>
                <w:lang w:val="ro-RO"/>
              </w:rPr>
              <w:t xml:space="preserve"> Bucureşti revizuit 2021, vol. 1 şi vol. 2 . </w:t>
            </w:r>
          </w:p>
          <w:p w:rsidR="00A10C34" w:rsidRPr="005D4154" w:rsidRDefault="00A10C34" w:rsidP="00A10C34">
            <w:pPr>
              <w:spacing w:after="0" w:line="240" w:lineRule="auto"/>
              <w:jc w:val="both"/>
              <w:rPr>
                <w:rFonts w:ascii="Garamond" w:hAnsi="Garamond"/>
                <w:sz w:val="24"/>
                <w:szCs w:val="24"/>
                <w:lang w:val="ro-RO"/>
              </w:rPr>
            </w:pPr>
            <w:r w:rsidRPr="005D4154">
              <w:rPr>
                <w:rFonts w:ascii="Garamond" w:hAnsi="Garamond"/>
                <w:sz w:val="24"/>
                <w:szCs w:val="24"/>
                <w:lang w:val="ro-RO"/>
              </w:rPr>
              <w:t xml:space="preserve">   Au fost transmise adrese, e-mail-uri catre responsabilii din </w:t>
            </w:r>
            <w:r w:rsidRPr="005D4154">
              <w:rPr>
                <w:rFonts w:ascii="Garamond" w:hAnsi="Garamond"/>
                <w:bCs/>
                <w:iCs/>
                <w:sz w:val="24"/>
                <w:szCs w:val="24"/>
                <w:lang w:val="ro-RO"/>
              </w:rPr>
              <w:t xml:space="preserve">Comitetul de Coordonare, Membrilor Grupului de lucru, operatorilor economici colectori/valorificatori/reciclatori deşeuri şi tuturor responsabilililor, </w:t>
            </w:r>
            <w:r w:rsidRPr="005D4154">
              <w:rPr>
                <w:rFonts w:ascii="Garamond" w:hAnsi="Garamond"/>
                <w:sz w:val="24"/>
                <w:szCs w:val="24"/>
                <w:lang w:val="ro-RO"/>
              </w:rPr>
              <w:t xml:space="preserve">spre informare despre noile matrice-plan de monitorizare si raportare a problemelor de mediu (PM 01 - PM 06, in format electronic), din P.L.A.M. Bucureşti 2021 revizuit si tabele de raportare in format electonic. </w:t>
            </w:r>
          </w:p>
          <w:p w:rsidR="00A10C34" w:rsidRPr="005D4154" w:rsidRDefault="00A10C34" w:rsidP="00A10C34">
            <w:pPr>
              <w:spacing w:after="0" w:line="240" w:lineRule="auto"/>
              <w:jc w:val="both"/>
              <w:outlineLvl w:val="0"/>
              <w:rPr>
                <w:rFonts w:ascii="Garamond" w:hAnsi="Garamond"/>
                <w:sz w:val="24"/>
                <w:szCs w:val="24"/>
                <w:lang w:val="ro-RO"/>
              </w:rPr>
            </w:pPr>
            <w:r w:rsidRPr="005D4154">
              <w:rPr>
                <w:rFonts w:ascii="Garamond" w:hAnsi="Garamond"/>
                <w:b/>
                <w:sz w:val="24"/>
                <w:szCs w:val="24"/>
                <w:lang w:val="ro-RO"/>
              </w:rPr>
              <w:t xml:space="preserve">   S-au transmis </w:t>
            </w:r>
            <w:r w:rsidR="006C6736" w:rsidRPr="005D4154">
              <w:rPr>
                <w:rFonts w:ascii="Garamond" w:hAnsi="Garamond"/>
                <w:b/>
                <w:sz w:val="24"/>
                <w:szCs w:val="24"/>
                <w:lang w:val="ro-RO"/>
              </w:rPr>
              <w:t>ş</w:t>
            </w:r>
            <w:r w:rsidRPr="005D4154">
              <w:rPr>
                <w:rFonts w:ascii="Garamond" w:hAnsi="Garamond"/>
                <w:b/>
                <w:sz w:val="24"/>
                <w:szCs w:val="24"/>
                <w:lang w:val="ro-RO"/>
              </w:rPr>
              <w:t xml:space="preserve">i retransmis </w:t>
            </w:r>
            <w:r w:rsidRPr="005D4154">
              <w:rPr>
                <w:rFonts w:ascii="Garamond" w:hAnsi="Garamond"/>
                <w:sz w:val="24"/>
                <w:szCs w:val="24"/>
                <w:lang w:val="ro-RO"/>
              </w:rPr>
              <w:t xml:space="preserve">(prin e-mail) </w:t>
            </w:r>
            <w:r w:rsidRPr="005D4154">
              <w:rPr>
                <w:rFonts w:ascii="Garamond" w:hAnsi="Garamond"/>
                <w:b/>
                <w:sz w:val="24"/>
                <w:szCs w:val="24"/>
                <w:lang w:val="ro-RO"/>
              </w:rPr>
              <w:t>27 adrese</w:t>
            </w:r>
            <w:r w:rsidRPr="005D4154">
              <w:rPr>
                <w:rFonts w:ascii="Garamond" w:hAnsi="Garamond"/>
                <w:sz w:val="24"/>
                <w:szCs w:val="24"/>
                <w:lang w:val="ro-RO"/>
              </w:rPr>
              <w:t xml:space="preserve"> către autorităţile responsabile de implementarea acţiunilor cuprinse în P.L.A.M. Bucuresti (</w:t>
            </w:r>
            <w:r w:rsidRPr="005D4154">
              <w:rPr>
                <w:rFonts w:ascii="Garamond" w:hAnsi="Garamond"/>
                <w:b/>
                <w:sz w:val="24"/>
                <w:szCs w:val="24"/>
                <w:lang w:val="ro-RO"/>
              </w:rPr>
              <w:t>43 de institu</w:t>
            </w:r>
            <w:r w:rsidR="006C6736" w:rsidRPr="005D4154">
              <w:rPr>
                <w:rFonts w:ascii="Garamond" w:hAnsi="Garamond"/>
                <w:b/>
                <w:sz w:val="24"/>
                <w:szCs w:val="24"/>
                <w:lang w:val="ro-RO"/>
              </w:rPr>
              <w:t>ţ</w:t>
            </w:r>
            <w:r w:rsidRPr="005D4154">
              <w:rPr>
                <w:rFonts w:ascii="Garamond" w:hAnsi="Garamond"/>
                <w:b/>
                <w:sz w:val="24"/>
                <w:szCs w:val="24"/>
                <w:lang w:val="ro-RO"/>
              </w:rPr>
              <w:t xml:space="preserve">ii </w:t>
            </w:r>
            <w:r w:rsidR="006C6736" w:rsidRPr="005D4154">
              <w:rPr>
                <w:rFonts w:ascii="Garamond" w:hAnsi="Garamond"/>
                <w:b/>
                <w:sz w:val="24"/>
                <w:szCs w:val="24"/>
                <w:lang w:val="ro-RO"/>
              </w:rPr>
              <w:t>ş</w:t>
            </w:r>
            <w:r w:rsidRPr="005D4154">
              <w:rPr>
                <w:rFonts w:ascii="Garamond" w:hAnsi="Garamond"/>
                <w:b/>
                <w:sz w:val="24"/>
                <w:szCs w:val="24"/>
                <w:lang w:val="ro-RO"/>
              </w:rPr>
              <w:t>i operatori economici</w:t>
            </w:r>
            <w:r w:rsidRPr="005D4154">
              <w:rPr>
                <w:rFonts w:ascii="Garamond" w:hAnsi="Garamond"/>
                <w:sz w:val="24"/>
                <w:szCs w:val="24"/>
                <w:lang w:val="ro-RO"/>
              </w:rPr>
              <w:t xml:space="preserve">), s-a discutat telefonic </w:t>
            </w:r>
            <w:r w:rsidR="006C6736" w:rsidRPr="005D4154">
              <w:rPr>
                <w:rFonts w:ascii="Garamond" w:hAnsi="Garamond"/>
                <w:sz w:val="24"/>
                <w:szCs w:val="24"/>
                <w:lang w:val="ro-RO"/>
              </w:rPr>
              <w:t>ş</w:t>
            </w:r>
            <w:r w:rsidRPr="005D4154">
              <w:rPr>
                <w:rFonts w:ascii="Garamond" w:hAnsi="Garamond"/>
                <w:sz w:val="24"/>
                <w:szCs w:val="24"/>
                <w:lang w:val="ro-RO"/>
              </w:rPr>
              <w:t>i prin mesaje e-mail despre modul în care s-au soluţionat</w:t>
            </w:r>
            <w:r w:rsidR="00FB1A1E" w:rsidRPr="005D4154">
              <w:rPr>
                <w:rFonts w:ascii="Garamond" w:hAnsi="Garamond"/>
                <w:sz w:val="24"/>
                <w:szCs w:val="24"/>
                <w:lang w:val="ro-RO"/>
              </w:rPr>
              <w:t>,</w:t>
            </w:r>
            <w:r w:rsidRPr="005D4154">
              <w:rPr>
                <w:rFonts w:ascii="Garamond" w:hAnsi="Garamond"/>
                <w:sz w:val="24"/>
                <w:szCs w:val="24"/>
                <w:lang w:val="ro-RO"/>
              </w:rPr>
              <w:t xml:space="preserve"> sau urmează a fi soluţionate problemele de mediu:</w:t>
            </w:r>
          </w:p>
          <w:p w:rsidR="00A10C34" w:rsidRPr="005D4154" w:rsidRDefault="00A10C34" w:rsidP="00A10C34">
            <w:pPr>
              <w:pStyle w:val="ListParagraph"/>
              <w:numPr>
                <w:ilvl w:val="0"/>
                <w:numId w:val="37"/>
              </w:numPr>
              <w:spacing w:after="0" w:line="240" w:lineRule="auto"/>
              <w:jc w:val="both"/>
              <w:outlineLvl w:val="0"/>
              <w:rPr>
                <w:rFonts w:ascii="Garamond" w:hAnsi="Garamond"/>
                <w:sz w:val="24"/>
                <w:szCs w:val="24"/>
                <w:lang w:val="ro-RO"/>
              </w:rPr>
            </w:pPr>
            <w:r w:rsidRPr="005D4154">
              <w:rPr>
                <w:rFonts w:ascii="Garamond" w:hAnsi="Garamond"/>
                <w:sz w:val="24"/>
                <w:szCs w:val="24"/>
                <w:lang w:val="ro-RO"/>
              </w:rPr>
              <w:t>Primăria Municipiului Bucureşti (-Direcţia de Mediu, -Direcţia Utilităţi Publice, A.L.P.A.B., -Direcţia Generală Management Proiecte cu Finanţare Externă - Serviciul UIP Faza 2 Glina,</w:t>
            </w:r>
            <w:r w:rsidRPr="005D4154">
              <w:rPr>
                <w:rFonts w:ascii="Garamond" w:hAnsi="Garamond"/>
                <w:sz w:val="24"/>
                <w:szCs w:val="24"/>
              </w:rPr>
              <w:t xml:space="preserve"> </w:t>
            </w:r>
            <w:r w:rsidRPr="005D4154">
              <w:rPr>
                <w:rFonts w:ascii="Garamond" w:hAnsi="Garamond"/>
                <w:sz w:val="24"/>
                <w:szCs w:val="24"/>
                <w:lang w:val="ro-RO"/>
              </w:rPr>
              <w:t>Direcţia de Urbanism),</w:t>
            </w:r>
          </w:p>
          <w:p w:rsidR="00A10C34" w:rsidRPr="005D4154" w:rsidRDefault="00A10C34" w:rsidP="00A10C34">
            <w:pPr>
              <w:pStyle w:val="ListParagraph"/>
              <w:numPr>
                <w:ilvl w:val="0"/>
                <w:numId w:val="37"/>
              </w:numPr>
              <w:spacing w:after="0" w:line="240" w:lineRule="auto"/>
              <w:jc w:val="both"/>
              <w:outlineLvl w:val="0"/>
              <w:rPr>
                <w:rFonts w:ascii="Garamond" w:hAnsi="Garamond"/>
                <w:sz w:val="24"/>
                <w:szCs w:val="24"/>
                <w:lang w:val="ro-RO"/>
              </w:rPr>
            </w:pPr>
            <w:r w:rsidRPr="005D4154">
              <w:rPr>
                <w:rFonts w:ascii="Garamond" w:hAnsi="Garamond"/>
                <w:sz w:val="24"/>
                <w:szCs w:val="24"/>
                <w:lang w:val="ro-RO"/>
              </w:rPr>
              <w:t>Primăriile de sector din Bucureşti (</w:t>
            </w:r>
            <w:r w:rsidRPr="00841501">
              <w:rPr>
                <w:rFonts w:ascii="Garamond" w:hAnsi="Garamond"/>
                <w:b/>
                <w:i/>
                <w:sz w:val="24"/>
                <w:szCs w:val="24"/>
                <w:lang w:val="ro-RO"/>
              </w:rPr>
              <w:t>Sectorul 1</w:t>
            </w:r>
            <w:r w:rsidRPr="005D4154">
              <w:rPr>
                <w:rFonts w:ascii="Garamond" w:hAnsi="Garamond"/>
                <w:sz w:val="24"/>
                <w:szCs w:val="24"/>
                <w:lang w:val="ro-RO"/>
              </w:rPr>
              <w:t xml:space="preserve">, Sectorul 2, Sectorul 3, </w:t>
            </w:r>
            <w:r w:rsidRPr="00841501">
              <w:rPr>
                <w:rFonts w:ascii="Garamond" w:hAnsi="Garamond"/>
                <w:b/>
                <w:i/>
                <w:sz w:val="24"/>
                <w:szCs w:val="24"/>
                <w:lang w:val="ro-RO"/>
              </w:rPr>
              <w:t>Sectorul 4</w:t>
            </w:r>
            <w:r w:rsidRPr="00841501">
              <w:rPr>
                <w:rFonts w:ascii="Garamond" w:hAnsi="Garamond"/>
                <w:b/>
                <w:sz w:val="24"/>
                <w:szCs w:val="24"/>
                <w:lang w:val="ro-RO"/>
              </w:rPr>
              <w:t>,</w:t>
            </w:r>
            <w:r w:rsidRPr="005D4154">
              <w:rPr>
                <w:rFonts w:ascii="Garamond" w:hAnsi="Garamond"/>
                <w:sz w:val="24"/>
                <w:szCs w:val="24"/>
                <w:lang w:val="ro-RO"/>
              </w:rPr>
              <w:t xml:space="preserve"> Sectorul 5 şi Sectorul 6),</w:t>
            </w:r>
          </w:p>
          <w:p w:rsidR="00A10C34" w:rsidRPr="005D4154" w:rsidRDefault="00A10C34" w:rsidP="00A10C34">
            <w:pPr>
              <w:pStyle w:val="ListParagraph"/>
              <w:numPr>
                <w:ilvl w:val="0"/>
                <w:numId w:val="37"/>
              </w:numPr>
              <w:spacing w:after="0" w:line="240" w:lineRule="auto"/>
              <w:jc w:val="both"/>
              <w:outlineLvl w:val="0"/>
              <w:rPr>
                <w:rFonts w:ascii="Garamond" w:hAnsi="Garamond"/>
                <w:sz w:val="24"/>
                <w:szCs w:val="24"/>
                <w:lang w:val="ro-RO"/>
              </w:rPr>
            </w:pPr>
            <w:r w:rsidRPr="005D4154">
              <w:rPr>
                <w:rFonts w:ascii="Garamond" w:hAnsi="Garamond"/>
                <w:sz w:val="24"/>
                <w:szCs w:val="24"/>
                <w:lang w:val="ro-RO"/>
              </w:rPr>
              <w:t>S.C. Apa Nova Bucureşti S.A.,</w:t>
            </w:r>
          </w:p>
          <w:p w:rsidR="00A10C34" w:rsidRPr="005D4154" w:rsidRDefault="00A10C34" w:rsidP="00A10C34">
            <w:pPr>
              <w:pStyle w:val="ListParagraph"/>
              <w:numPr>
                <w:ilvl w:val="0"/>
                <w:numId w:val="37"/>
              </w:numPr>
              <w:spacing w:after="0" w:line="240" w:lineRule="auto"/>
              <w:jc w:val="both"/>
              <w:outlineLvl w:val="0"/>
              <w:rPr>
                <w:rFonts w:ascii="Garamond" w:hAnsi="Garamond"/>
                <w:sz w:val="24"/>
                <w:szCs w:val="24"/>
                <w:lang w:val="ro-RO"/>
              </w:rPr>
            </w:pPr>
            <w:r w:rsidRPr="005D4154">
              <w:rPr>
                <w:rFonts w:ascii="Garamond" w:hAnsi="Garamond"/>
                <w:sz w:val="24"/>
                <w:szCs w:val="24"/>
                <w:lang w:val="ro-RO"/>
              </w:rPr>
              <w:t>Instituţia Prefectului Municipiului Bucureşti,</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rPr>
            </w:pPr>
            <w:r w:rsidRPr="005D4154">
              <w:rPr>
                <w:rFonts w:ascii="Garamond" w:hAnsi="Garamond"/>
                <w:sz w:val="24"/>
                <w:szCs w:val="24"/>
                <w:lang w:val="ro-RO"/>
              </w:rPr>
              <w:t>Administraţia Bazinală de Apă Argeş-Vedea - S.G.A. Ilfov-Bucureşti,</w:t>
            </w:r>
          </w:p>
          <w:p w:rsidR="002F55C0" w:rsidRPr="005D4154" w:rsidRDefault="00A10C34" w:rsidP="00A10C34">
            <w:pPr>
              <w:numPr>
                <w:ilvl w:val="0"/>
                <w:numId w:val="3"/>
              </w:numPr>
              <w:suppressAutoHyphens/>
              <w:autoSpaceDE w:val="0"/>
              <w:spacing w:after="0" w:line="240" w:lineRule="auto"/>
              <w:jc w:val="both"/>
              <w:rPr>
                <w:rFonts w:ascii="Garamond" w:hAnsi="Garamond"/>
                <w:sz w:val="24"/>
                <w:szCs w:val="24"/>
              </w:rPr>
            </w:pPr>
            <w:r w:rsidRPr="005D4154">
              <w:rPr>
                <w:rFonts w:ascii="Garamond" w:hAnsi="Garamond"/>
                <w:sz w:val="24"/>
                <w:szCs w:val="24"/>
                <w:lang w:val="ro-RO"/>
              </w:rPr>
              <w:t xml:space="preserve">Agenţia pentru Protecţia Mediului Bucureşti </w:t>
            </w:r>
            <w:r w:rsidRPr="005D4154">
              <w:rPr>
                <w:rFonts w:ascii="Garamond" w:hAnsi="Garamond"/>
                <w:sz w:val="24"/>
                <w:szCs w:val="24"/>
              </w:rPr>
              <w:t xml:space="preserve">(Seviciile/Domeniile: -Monitorizare şi Laboratoare, </w:t>
            </w:r>
          </w:p>
          <w:p w:rsidR="00A10C34" w:rsidRPr="005D4154" w:rsidRDefault="00A10C34" w:rsidP="002F55C0">
            <w:pPr>
              <w:suppressAutoHyphens/>
              <w:autoSpaceDE w:val="0"/>
              <w:spacing w:after="0" w:line="240" w:lineRule="auto"/>
              <w:ind w:left="720"/>
              <w:jc w:val="both"/>
              <w:rPr>
                <w:rFonts w:ascii="Garamond" w:hAnsi="Garamond"/>
                <w:sz w:val="24"/>
                <w:szCs w:val="24"/>
              </w:rPr>
            </w:pPr>
            <w:r w:rsidRPr="005D4154">
              <w:rPr>
                <w:rFonts w:ascii="Garamond" w:hAnsi="Garamond"/>
                <w:sz w:val="24"/>
                <w:szCs w:val="24"/>
              </w:rPr>
              <w:t>-Biodiversitate, -Deşeuri, -Chimicale, -Relaţii Publice şi Tehnologia Informaţiei),</w:t>
            </w:r>
          </w:p>
          <w:p w:rsidR="00A10C34" w:rsidRPr="005D4154" w:rsidRDefault="00A10C34" w:rsidP="00A10C34">
            <w:pPr>
              <w:pStyle w:val="ListParagraph"/>
              <w:numPr>
                <w:ilvl w:val="0"/>
                <w:numId w:val="3"/>
              </w:numPr>
              <w:spacing w:after="0" w:line="240" w:lineRule="auto"/>
              <w:rPr>
                <w:rFonts w:ascii="Garamond" w:hAnsi="Garamond"/>
                <w:i/>
                <w:sz w:val="24"/>
                <w:szCs w:val="24"/>
              </w:rPr>
            </w:pPr>
            <w:r w:rsidRPr="005D4154">
              <w:rPr>
                <w:rFonts w:ascii="Garamond" w:hAnsi="Garamond"/>
                <w:sz w:val="24"/>
                <w:szCs w:val="24"/>
                <w:lang w:val="pt-BR"/>
              </w:rPr>
              <w:t>Operatori de salubritate</w:t>
            </w:r>
            <w:r w:rsidRPr="005D4154">
              <w:rPr>
                <w:rFonts w:ascii="Garamond" w:hAnsi="Garamond"/>
                <w:i/>
                <w:sz w:val="24"/>
                <w:szCs w:val="24"/>
                <w:lang w:val="pt-BR"/>
              </w:rPr>
              <w:t xml:space="preserve"> </w:t>
            </w:r>
            <w:r w:rsidRPr="005D4154">
              <w:rPr>
                <w:rFonts w:ascii="Garamond" w:hAnsi="Garamond"/>
                <w:sz w:val="24"/>
                <w:szCs w:val="24"/>
                <w:lang w:val="pt-BR"/>
              </w:rPr>
              <w:t>(</w:t>
            </w:r>
            <w:r w:rsidRPr="005D4154">
              <w:rPr>
                <w:rFonts w:ascii="Garamond" w:hAnsi="Garamond"/>
                <w:i/>
                <w:noProof/>
                <w:sz w:val="24"/>
                <w:szCs w:val="24"/>
              </w:rPr>
              <w:t xml:space="preserve">S.C. </w:t>
            </w:r>
            <w:r w:rsidRPr="005D4154">
              <w:rPr>
                <w:rFonts w:ascii="Garamond" w:hAnsi="Garamond"/>
                <w:i/>
                <w:sz w:val="24"/>
                <w:szCs w:val="24"/>
              </w:rPr>
              <w:t>Romprest Bucureşti S.A.,</w:t>
            </w:r>
            <w:r w:rsidRPr="005D4154">
              <w:rPr>
                <w:rFonts w:ascii="Garamond" w:hAnsi="Garamond"/>
                <w:sz w:val="24"/>
                <w:szCs w:val="24"/>
              </w:rPr>
              <w:t xml:space="preserve"> </w:t>
            </w:r>
            <w:r w:rsidRPr="005D4154">
              <w:rPr>
                <w:rFonts w:ascii="Garamond" w:hAnsi="Garamond"/>
                <w:i/>
                <w:sz w:val="24"/>
                <w:szCs w:val="24"/>
                <w:lang w:val="ro-RO"/>
              </w:rPr>
              <w:t>S.C. Urban S.A</w:t>
            </w:r>
            <w:r w:rsidRPr="005D4154">
              <w:rPr>
                <w:rFonts w:ascii="Garamond" w:hAnsi="Garamond"/>
                <w:sz w:val="24"/>
                <w:szCs w:val="24"/>
                <w:lang w:val="ro-RO"/>
              </w:rPr>
              <w:t>.,</w:t>
            </w:r>
            <w:r w:rsidRPr="005D4154">
              <w:rPr>
                <w:rFonts w:ascii="Garamond" w:hAnsi="Garamond"/>
                <w:sz w:val="24"/>
                <w:szCs w:val="24"/>
              </w:rPr>
              <w:t xml:space="preserve"> </w:t>
            </w:r>
            <w:r w:rsidRPr="005D4154">
              <w:rPr>
                <w:rFonts w:ascii="Garamond" w:hAnsi="Garamond"/>
                <w:i/>
                <w:sz w:val="24"/>
                <w:szCs w:val="24"/>
                <w:lang w:val="ro-RO"/>
              </w:rPr>
              <w:t>Rosal Group S.A</w:t>
            </w:r>
            <w:r w:rsidRPr="005D4154">
              <w:rPr>
                <w:rFonts w:ascii="Garamond" w:hAnsi="Garamond"/>
                <w:sz w:val="24"/>
                <w:szCs w:val="24"/>
                <w:lang w:val="ro-RO"/>
              </w:rPr>
              <w:t xml:space="preserve">. </w:t>
            </w:r>
            <w:r w:rsidRPr="005D4154">
              <w:rPr>
                <w:rFonts w:ascii="Garamond" w:hAnsi="Garamond"/>
                <w:i/>
                <w:sz w:val="24"/>
                <w:szCs w:val="24"/>
                <w:lang w:val="ro-RO"/>
              </w:rPr>
              <w:t>Bucureşti</w:t>
            </w:r>
            <w:r w:rsidRPr="005D4154">
              <w:rPr>
                <w:rFonts w:ascii="Garamond" w:hAnsi="Garamond"/>
                <w:i/>
                <w:sz w:val="24"/>
                <w:szCs w:val="24"/>
              </w:rPr>
              <w:t xml:space="preserve">, S.C. REBU S.A., </w:t>
            </w:r>
            <w:r w:rsidRPr="005D4154">
              <w:rPr>
                <w:rFonts w:ascii="Garamond" w:hAnsi="Garamond"/>
                <w:sz w:val="24"/>
                <w:szCs w:val="24"/>
              </w:rPr>
              <w:t xml:space="preserve">Salubtitate Sector 5 S.A. </w:t>
            </w:r>
            <w:r w:rsidRPr="005D4154">
              <w:rPr>
                <w:rFonts w:ascii="Garamond" w:hAnsi="Garamond"/>
                <w:sz w:val="24"/>
                <w:szCs w:val="24"/>
                <w:lang w:val="ro-RO"/>
              </w:rPr>
              <w:t>şi S.C. Supercom S.A.),</w:t>
            </w:r>
          </w:p>
          <w:p w:rsidR="00A10C34" w:rsidRPr="005D4154" w:rsidRDefault="00A10C34" w:rsidP="00A10C34">
            <w:pPr>
              <w:pStyle w:val="ListParagraph"/>
              <w:numPr>
                <w:ilvl w:val="0"/>
                <w:numId w:val="3"/>
              </w:numPr>
              <w:spacing w:after="0" w:line="240" w:lineRule="auto"/>
              <w:rPr>
                <w:rFonts w:ascii="Garamond" w:hAnsi="Garamond"/>
                <w:sz w:val="24"/>
                <w:szCs w:val="24"/>
                <w:lang w:val="en-US" w:eastAsia="en-US"/>
              </w:rPr>
            </w:pPr>
            <w:r w:rsidRPr="005D4154">
              <w:rPr>
                <w:rFonts w:ascii="Garamond" w:hAnsi="Garamond"/>
                <w:sz w:val="24"/>
                <w:szCs w:val="24"/>
                <w:lang w:val="en-US" w:eastAsia="en-US"/>
              </w:rPr>
              <w:t>Grădina Botanică Bucureşti,</w:t>
            </w:r>
          </w:p>
          <w:p w:rsidR="00A10C34" w:rsidRPr="005D4154" w:rsidRDefault="00A10C34" w:rsidP="00A10C34">
            <w:pPr>
              <w:pStyle w:val="ListParagraph"/>
              <w:numPr>
                <w:ilvl w:val="0"/>
                <w:numId w:val="3"/>
              </w:numPr>
              <w:spacing w:after="0" w:line="240" w:lineRule="auto"/>
              <w:ind w:left="714" w:hanging="357"/>
              <w:rPr>
                <w:rFonts w:ascii="Garamond" w:hAnsi="Garamond"/>
                <w:sz w:val="24"/>
                <w:szCs w:val="24"/>
                <w:lang w:val="en-US" w:eastAsia="en-US"/>
              </w:rPr>
            </w:pPr>
            <w:r w:rsidRPr="005D4154">
              <w:rPr>
                <w:rFonts w:ascii="Garamond" w:hAnsi="Garamond"/>
                <w:sz w:val="24"/>
                <w:szCs w:val="24"/>
                <w:lang w:val="en-US" w:eastAsia="en-US"/>
              </w:rPr>
              <w:t>Regia Naţională a Pădurilor – ROMSILVA Direcţia Silvică Ilfov, Ocolul Silvic Bucureşti,</w:t>
            </w:r>
          </w:p>
          <w:p w:rsidR="00A10C34" w:rsidRPr="005D4154" w:rsidRDefault="00A10C34" w:rsidP="00A10C34">
            <w:pPr>
              <w:pStyle w:val="ListParagraph"/>
              <w:numPr>
                <w:ilvl w:val="0"/>
                <w:numId w:val="3"/>
              </w:numPr>
              <w:spacing w:after="0" w:line="240" w:lineRule="auto"/>
              <w:ind w:left="714" w:hanging="357"/>
              <w:rPr>
                <w:rFonts w:ascii="Garamond" w:hAnsi="Garamond"/>
                <w:sz w:val="24"/>
                <w:szCs w:val="24"/>
                <w:lang w:val="en-US" w:eastAsia="en-US"/>
              </w:rPr>
            </w:pPr>
            <w:r w:rsidRPr="005D4154">
              <w:rPr>
                <w:rFonts w:ascii="Garamond" w:hAnsi="Garamond"/>
                <w:sz w:val="24"/>
                <w:szCs w:val="24"/>
                <w:lang w:val="en-US" w:eastAsia="en-US"/>
              </w:rPr>
              <w:t>Institutului Naţional de Sănătate Publică,</w:t>
            </w:r>
          </w:p>
          <w:p w:rsidR="00A10C34" w:rsidRPr="005D4154" w:rsidRDefault="00A10C34" w:rsidP="00A10C34">
            <w:pPr>
              <w:pStyle w:val="ListParagraph"/>
              <w:numPr>
                <w:ilvl w:val="0"/>
                <w:numId w:val="3"/>
              </w:numPr>
              <w:spacing w:after="0" w:line="240" w:lineRule="auto"/>
              <w:rPr>
                <w:rFonts w:ascii="Garamond" w:hAnsi="Garamond"/>
                <w:sz w:val="24"/>
                <w:szCs w:val="24"/>
                <w:lang w:val="en-US" w:eastAsia="en-US"/>
              </w:rPr>
            </w:pPr>
            <w:r w:rsidRPr="005D4154">
              <w:rPr>
                <w:rFonts w:ascii="Garamond" w:hAnsi="Garamond"/>
                <w:sz w:val="24"/>
                <w:szCs w:val="24"/>
                <w:lang w:val="en-US" w:eastAsia="en-US"/>
              </w:rPr>
              <w:t>Algorithm Construcţii S3 S.R.L.,</w:t>
            </w:r>
          </w:p>
          <w:p w:rsidR="00A10C34" w:rsidRPr="005D4154" w:rsidRDefault="00A10C34" w:rsidP="00A10C34">
            <w:pPr>
              <w:pStyle w:val="ListParagraph"/>
              <w:numPr>
                <w:ilvl w:val="0"/>
                <w:numId w:val="3"/>
              </w:numPr>
              <w:spacing w:after="0" w:line="240" w:lineRule="auto"/>
              <w:rPr>
                <w:rFonts w:ascii="Garamond" w:hAnsi="Garamond"/>
                <w:sz w:val="24"/>
                <w:szCs w:val="24"/>
                <w:lang w:val="en-US" w:eastAsia="en-US"/>
              </w:rPr>
            </w:pPr>
            <w:r w:rsidRPr="005D4154">
              <w:rPr>
                <w:rFonts w:ascii="Garamond" w:hAnsi="Garamond"/>
                <w:sz w:val="24"/>
                <w:szCs w:val="24"/>
                <w:lang w:val="en-US" w:eastAsia="en-US"/>
              </w:rPr>
              <w:t>Agenţia Naţională de Meteorologie,</w:t>
            </w:r>
          </w:p>
          <w:p w:rsidR="00A10C34" w:rsidRPr="005D4154" w:rsidRDefault="00A10C34" w:rsidP="00A10C34">
            <w:pPr>
              <w:pStyle w:val="ListParagraph"/>
              <w:numPr>
                <w:ilvl w:val="0"/>
                <w:numId w:val="3"/>
              </w:numPr>
              <w:spacing w:after="0" w:line="240" w:lineRule="auto"/>
              <w:rPr>
                <w:rFonts w:ascii="Garamond" w:hAnsi="Garamond"/>
                <w:sz w:val="24"/>
                <w:szCs w:val="24"/>
                <w:lang w:val="en-US" w:eastAsia="en-US"/>
              </w:rPr>
            </w:pPr>
            <w:r w:rsidRPr="005D4154">
              <w:rPr>
                <w:rFonts w:ascii="Garamond" w:hAnsi="Garamond"/>
                <w:sz w:val="24"/>
                <w:szCs w:val="24"/>
                <w:lang w:val="en-US" w:eastAsia="en-US"/>
              </w:rPr>
              <w:t>Universitatea din Bucuresti – Centrul de Cercetare a Mediului si Efectuare a Studiilor de Impact</w:t>
            </w:r>
          </w:p>
          <w:p w:rsidR="00A10C34" w:rsidRPr="007F2259" w:rsidRDefault="00A10C34" w:rsidP="00A10C34">
            <w:pPr>
              <w:pStyle w:val="ListParagraph"/>
              <w:numPr>
                <w:ilvl w:val="0"/>
                <w:numId w:val="3"/>
              </w:numPr>
              <w:spacing w:after="0" w:line="240" w:lineRule="auto"/>
              <w:rPr>
                <w:rFonts w:ascii="Garamond" w:hAnsi="Garamond"/>
                <w:i/>
                <w:sz w:val="24"/>
                <w:szCs w:val="24"/>
                <w:lang w:val="en-US" w:eastAsia="en-US"/>
              </w:rPr>
            </w:pPr>
            <w:r w:rsidRPr="007F2259">
              <w:rPr>
                <w:rFonts w:ascii="Garamond" w:hAnsi="Garamond"/>
                <w:i/>
                <w:sz w:val="24"/>
                <w:szCs w:val="24"/>
                <w:lang w:val="en-US" w:eastAsia="en-US"/>
              </w:rPr>
              <w:lastRenderedPageBreak/>
              <w:t>Garda Naţinală de Mediu - Comisariatul Municipiului Bucureşti,</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rPr>
              <w:t xml:space="preserve">Institutul de Biologie Bucureşti, </w:t>
            </w:r>
          </w:p>
          <w:p w:rsidR="00A10C34" w:rsidRPr="005D4154" w:rsidRDefault="00A10C34" w:rsidP="00A10C34">
            <w:pPr>
              <w:pStyle w:val="ListParagraph"/>
              <w:numPr>
                <w:ilvl w:val="0"/>
                <w:numId w:val="3"/>
              </w:numPr>
              <w:spacing w:after="0" w:line="240" w:lineRule="auto"/>
              <w:ind w:left="714" w:hanging="357"/>
              <w:rPr>
                <w:rFonts w:ascii="Garamond" w:hAnsi="Garamond"/>
                <w:i/>
                <w:sz w:val="24"/>
                <w:szCs w:val="24"/>
                <w:lang w:val="en-US" w:eastAsia="en-US"/>
              </w:rPr>
            </w:pPr>
            <w:r w:rsidRPr="005D4154">
              <w:rPr>
                <w:rFonts w:ascii="Garamond" w:hAnsi="Garamond"/>
                <w:i/>
                <w:sz w:val="24"/>
                <w:szCs w:val="24"/>
                <w:lang w:val="en-US" w:eastAsia="en-US"/>
              </w:rPr>
              <w:t>Agenţia de Dezvolatare Regională Bucureşti-Ilfov,</w:t>
            </w:r>
          </w:p>
          <w:p w:rsidR="00A10C34" w:rsidRPr="007F2259" w:rsidRDefault="00A10C34" w:rsidP="00A10C34">
            <w:pPr>
              <w:pStyle w:val="ListParagraph"/>
              <w:numPr>
                <w:ilvl w:val="0"/>
                <w:numId w:val="3"/>
              </w:numPr>
              <w:spacing w:after="0" w:line="240" w:lineRule="auto"/>
              <w:rPr>
                <w:rFonts w:ascii="Garamond" w:hAnsi="Garamond"/>
                <w:i/>
                <w:sz w:val="24"/>
                <w:szCs w:val="24"/>
                <w:lang w:val="en-US" w:eastAsia="en-US"/>
              </w:rPr>
            </w:pPr>
            <w:r w:rsidRPr="007F2259">
              <w:rPr>
                <w:rFonts w:ascii="Garamond" w:hAnsi="Garamond"/>
                <w:i/>
                <w:sz w:val="24"/>
                <w:szCs w:val="24"/>
                <w:lang w:val="en-US" w:eastAsia="en-US"/>
              </w:rPr>
              <w:t xml:space="preserve">Direcţia de Sănătate Publică Bucureşti,   </w:t>
            </w:r>
          </w:p>
          <w:p w:rsidR="00A10C34" w:rsidRPr="005D4154" w:rsidRDefault="00A10C34" w:rsidP="00A10C34">
            <w:pPr>
              <w:pStyle w:val="ListParagraph"/>
              <w:numPr>
                <w:ilvl w:val="0"/>
                <w:numId w:val="3"/>
              </w:numPr>
              <w:spacing w:after="0" w:line="240" w:lineRule="auto"/>
              <w:ind w:left="714" w:hanging="357"/>
              <w:rPr>
                <w:rFonts w:ascii="Garamond" w:hAnsi="Garamond"/>
                <w:i/>
                <w:sz w:val="24"/>
                <w:szCs w:val="24"/>
                <w:lang w:val="en-US" w:eastAsia="en-US"/>
              </w:rPr>
            </w:pPr>
            <w:r w:rsidRPr="005D4154">
              <w:rPr>
                <w:rFonts w:ascii="Garamond" w:hAnsi="Garamond"/>
                <w:i/>
                <w:sz w:val="24"/>
                <w:szCs w:val="24"/>
                <w:lang w:val="en-US" w:eastAsia="en-US"/>
              </w:rPr>
              <w:t xml:space="preserve">Agenţia Naţională pentru Achiziţii Publice, </w:t>
            </w:r>
          </w:p>
          <w:p w:rsidR="00A10C34" w:rsidRPr="005D4154" w:rsidRDefault="00A10C34" w:rsidP="00A10C34">
            <w:pPr>
              <w:pStyle w:val="ListParagraph"/>
              <w:numPr>
                <w:ilvl w:val="0"/>
                <w:numId w:val="3"/>
              </w:numPr>
              <w:spacing w:after="0" w:line="240" w:lineRule="auto"/>
              <w:ind w:left="714" w:hanging="357"/>
              <w:rPr>
                <w:rFonts w:ascii="Garamond" w:hAnsi="Garamond"/>
                <w:i/>
                <w:sz w:val="24"/>
                <w:szCs w:val="24"/>
                <w:lang w:val="en-US" w:eastAsia="en-US"/>
              </w:rPr>
            </w:pPr>
            <w:r w:rsidRPr="005D4154">
              <w:rPr>
                <w:rFonts w:ascii="Garamond" w:hAnsi="Garamond"/>
                <w:i/>
                <w:sz w:val="24"/>
                <w:szCs w:val="24"/>
                <w:lang w:val="en-US" w:eastAsia="en-US"/>
              </w:rPr>
              <w:t>Ministerul Culturii,</w:t>
            </w:r>
          </w:p>
          <w:p w:rsidR="00A10C34" w:rsidRPr="005D4154" w:rsidRDefault="00A10C34" w:rsidP="00A10C34">
            <w:pPr>
              <w:pStyle w:val="ListParagraph"/>
              <w:numPr>
                <w:ilvl w:val="0"/>
                <w:numId w:val="3"/>
              </w:numPr>
              <w:spacing w:after="0" w:line="240" w:lineRule="auto"/>
              <w:ind w:left="714" w:hanging="357"/>
              <w:rPr>
                <w:rFonts w:ascii="Garamond" w:hAnsi="Garamond"/>
                <w:i/>
                <w:sz w:val="24"/>
                <w:szCs w:val="24"/>
                <w:lang w:val="en-US" w:eastAsia="en-US"/>
              </w:rPr>
            </w:pPr>
            <w:r w:rsidRPr="005D4154">
              <w:rPr>
                <w:rFonts w:ascii="Garamond" w:hAnsi="Garamond"/>
                <w:i/>
                <w:sz w:val="24"/>
                <w:szCs w:val="24"/>
                <w:lang w:val="en-US" w:eastAsia="en-US"/>
              </w:rPr>
              <w:t>Universitatea Politehnic</w:t>
            </w:r>
            <w:r w:rsidR="00DE4B41" w:rsidRPr="005D4154">
              <w:rPr>
                <w:rFonts w:ascii="Garamond" w:hAnsi="Garamond"/>
                <w:i/>
                <w:sz w:val="24"/>
                <w:szCs w:val="24"/>
                <w:lang w:val="en-US" w:eastAsia="en-US"/>
              </w:rPr>
              <w:t>ă</w:t>
            </w:r>
            <w:r w:rsidRPr="005D4154">
              <w:rPr>
                <w:rFonts w:ascii="Garamond" w:hAnsi="Garamond"/>
                <w:i/>
                <w:sz w:val="24"/>
                <w:szCs w:val="24"/>
                <w:lang w:val="en-US" w:eastAsia="en-US"/>
              </w:rPr>
              <w:t xml:space="preserve"> Bucure</w:t>
            </w:r>
            <w:r w:rsidR="00DE4B41" w:rsidRPr="005D4154">
              <w:rPr>
                <w:rFonts w:ascii="Garamond" w:hAnsi="Garamond"/>
                <w:i/>
                <w:sz w:val="24"/>
                <w:szCs w:val="24"/>
                <w:lang w:val="en-US" w:eastAsia="en-US"/>
              </w:rPr>
              <w:t>ş</w:t>
            </w:r>
            <w:r w:rsidRPr="005D4154">
              <w:rPr>
                <w:rFonts w:ascii="Garamond" w:hAnsi="Garamond"/>
                <w:i/>
                <w:sz w:val="24"/>
                <w:szCs w:val="24"/>
                <w:lang w:val="en-US" w:eastAsia="en-US"/>
              </w:rPr>
              <w:t>ti</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lang w:val="en-US" w:eastAsia="en-US"/>
              </w:rPr>
              <w:t>HORECA Bucureşti,</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lang w:val="en-US" w:eastAsia="en-US"/>
              </w:rPr>
              <w:t xml:space="preserve">Centrul de Prevenire a Poluării ONG,  </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lang w:val="en-US" w:eastAsia="en-US"/>
              </w:rPr>
              <w:t xml:space="preserve">S.C. Iridex Group S.R.L.,   </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lang w:val="en-US" w:eastAsia="en-US"/>
              </w:rPr>
              <w:t xml:space="preserve">S.T.B.,      </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rPr>
              <w:t>S.C. Eco-Rom Ambalaje S.A.,</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lang w:val="en-US" w:eastAsia="en-US"/>
              </w:rPr>
              <w:t>S.C. Fepra Collection S.R.L.,</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lang w:val="en-US" w:eastAsia="en-US"/>
              </w:rPr>
              <w:t>S.C. Remat Holding Co S.R.L.,</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lang w:val="en-US" w:eastAsia="en-US"/>
              </w:rPr>
              <w:t xml:space="preserve">S.C. Apolodor Demolări S.A., </w:t>
            </w:r>
          </w:p>
          <w:p w:rsidR="00A10C34" w:rsidRPr="005D4154" w:rsidRDefault="00A10C34" w:rsidP="00A10C34">
            <w:pPr>
              <w:pStyle w:val="ListParagraph"/>
              <w:numPr>
                <w:ilvl w:val="0"/>
                <w:numId w:val="3"/>
              </w:numPr>
              <w:spacing w:after="0" w:line="240" w:lineRule="auto"/>
              <w:rPr>
                <w:rFonts w:ascii="Garamond" w:hAnsi="Garamond"/>
                <w:i/>
                <w:sz w:val="24"/>
                <w:szCs w:val="24"/>
                <w:lang w:val="en-US" w:eastAsia="en-US"/>
              </w:rPr>
            </w:pPr>
            <w:r w:rsidRPr="005D4154">
              <w:rPr>
                <w:rFonts w:ascii="Garamond" w:hAnsi="Garamond"/>
                <w:i/>
                <w:sz w:val="24"/>
                <w:szCs w:val="24"/>
                <w:lang w:val="en-US" w:eastAsia="en-US"/>
              </w:rPr>
              <w:t>S.C. Euro Construct Trading 98 S.R.L.</w:t>
            </w:r>
          </w:p>
          <w:p w:rsidR="00A10C34" w:rsidRPr="005D4154" w:rsidRDefault="00A10C34" w:rsidP="00A10C34">
            <w:pPr>
              <w:autoSpaceDE w:val="0"/>
              <w:spacing w:after="0" w:line="240" w:lineRule="auto"/>
              <w:jc w:val="both"/>
              <w:rPr>
                <w:rFonts w:ascii="Garamond" w:hAnsi="Garamond"/>
                <w:b/>
                <w:sz w:val="24"/>
                <w:szCs w:val="24"/>
                <w:lang w:val="ro-RO"/>
              </w:rPr>
            </w:pPr>
          </w:p>
          <w:p w:rsidR="00A10C34" w:rsidRPr="005D4154" w:rsidRDefault="00A10C34" w:rsidP="00A10C34">
            <w:pPr>
              <w:autoSpaceDE w:val="0"/>
              <w:spacing w:after="0" w:line="240" w:lineRule="auto"/>
              <w:jc w:val="both"/>
              <w:rPr>
                <w:rFonts w:ascii="Garamond" w:hAnsi="Garamond"/>
                <w:sz w:val="24"/>
                <w:szCs w:val="24"/>
              </w:rPr>
            </w:pPr>
            <w:r w:rsidRPr="00CD2890">
              <w:rPr>
                <w:rFonts w:ascii="Garamond" w:hAnsi="Garamond"/>
                <w:b/>
                <w:color w:val="0070C0"/>
                <w:sz w:val="24"/>
                <w:szCs w:val="24"/>
                <w:lang w:val="ro-RO"/>
              </w:rPr>
              <w:t xml:space="preserve">   </w:t>
            </w:r>
            <w:r w:rsidRPr="005D4154">
              <w:rPr>
                <w:rFonts w:ascii="Garamond" w:hAnsi="Garamond"/>
                <w:b/>
                <w:sz w:val="24"/>
                <w:szCs w:val="24"/>
                <w:lang w:val="ro-RO"/>
              </w:rPr>
              <w:t>S-au primit răspunsuri</w:t>
            </w:r>
            <w:r w:rsidRPr="005D4154">
              <w:rPr>
                <w:rFonts w:ascii="Garamond" w:hAnsi="Garamond"/>
                <w:sz w:val="24"/>
                <w:szCs w:val="24"/>
                <w:lang w:val="ro-RO"/>
              </w:rPr>
              <w:t xml:space="preserve"> privind proiectele/acţiunile implementate sau aflate în curs de implementare de la următoarele autorităţi locale, instituţii sau companii:</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rPr>
            </w:pPr>
            <w:r w:rsidRPr="005D4154">
              <w:rPr>
                <w:rFonts w:ascii="Garamond" w:hAnsi="Garamond"/>
                <w:sz w:val="24"/>
                <w:szCs w:val="24"/>
              </w:rPr>
              <w:t>Primăria Municipiului Bucureşti (-</w:t>
            </w:r>
            <w:r w:rsidRPr="005D4154">
              <w:rPr>
                <w:rFonts w:ascii="Garamond" w:hAnsi="Garamond"/>
                <w:sz w:val="24"/>
                <w:szCs w:val="24"/>
                <w:lang w:val="ro-RO"/>
              </w:rPr>
              <w:t>Direcţia de Mediu, -</w:t>
            </w:r>
            <w:r w:rsidRPr="005D4154">
              <w:rPr>
                <w:rFonts w:ascii="Garamond" w:hAnsi="Garamond"/>
                <w:sz w:val="24"/>
                <w:szCs w:val="24"/>
              </w:rPr>
              <w:t>A.L.P.A.B.,</w:t>
            </w:r>
            <w:r w:rsidRPr="005D4154">
              <w:rPr>
                <w:rFonts w:ascii="Garamond" w:hAnsi="Garamond"/>
                <w:sz w:val="24"/>
                <w:szCs w:val="24"/>
                <w:lang w:val="ro-RO"/>
              </w:rPr>
              <w:t xml:space="preserve"> -</w:t>
            </w:r>
            <w:r w:rsidRPr="005D4154">
              <w:rPr>
                <w:rFonts w:ascii="Garamond" w:hAnsi="Garamond"/>
                <w:sz w:val="24"/>
                <w:szCs w:val="24"/>
              </w:rPr>
              <w:t>Direcţia Generală Urbanism şi Amenajarea Teritoriului - Serviciul Proiecte Urbane, -</w:t>
            </w:r>
            <w:r w:rsidRPr="005D4154">
              <w:rPr>
                <w:rFonts w:ascii="Garamond" w:hAnsi="Garamond"/>
                <w:bCs/>
                <w:sz w:val="24"/>
                <w:szCs w:val="24"/>
                <w:lang w:val="it-IT"/>
              </w:rPr>
              <w:t xml:space="preserve">Direcţia Generală Management Proiecte cu Finanţare Externă </w:t>
            </w:r>
            <w:r w:rsidRPr="005D4154">
              <w:rPr>
                <w:rFonts w:ascii="Garamond" w:hAnsi="Garamond"/>
                <w:b/>
                <w:bCs/>
                <w:sz w:val="24"/>
                <w:szCs w:val="24"/>
              </w:rPr>
              <w:t xml:space="preserve">- </w:t>
            </w:r>
            <w:r w:rsidRPr="005D4154">
              <w:rPr>
                <w:rFonts w:ascii="Garamond" w:hAnsi="Garamond"/>
                <w:bCs/>
                <w:sz w:val="24"/>
                <w:szCs w:val="24"/>
              </w:rPr>
              <w:t>Serviciul UIP Faza 2 Glina, -Asocia</w:t>
            </w:r>
            <w:r w:rsidRPr="005D4154">
              <w:rPr>
                <w:rFonts w:ascii="Times New Roman" w:hAnsi="Times New Roman"/>
                <w:bCs/>
                <w:sz w:val="24"/>
                <w:szCs w:val="24"/>
              </w:rPr>
              <w:t>ț</w:t>
            </w:r>
            <w:r w:rsidRPr="005D4154">
              <w:rPr>
                <w:rFonts w:ascii="Garamond" w:hAnsi="Garamond"/>
                <w:bCs/>
                <w:sz w:val="24"/>
                <w:szCs w:val="24"/>
              </w:rPr>
              <w:t>ia de Dezvoltare Intercomunitar</w:t>
            </w:r>
            <w:r w:rsidRPr="005D4154">
              <w:rPr>
                <w:rFonts w:ascii="Garamond" w:hAnsi="Garamond" w:cs="Garamond"/>
                <w:bCs/>
                <w:sz w:val="24"/>
                <w:szCs w:val="24"/>
              </w:rPr>
              <w:t>ă</w:t>
            </w:r>
            <w:r w:rsidRPr="005D4154">
              <w:rPr>
                <w:rFonts w:ascii="Garamond" w:hAnsi="Garamond"/>
                <w:bCs/>
                <w:sz w:val="24"/>
                <w:szCs w:val="24"/>
              </w:rPr>
              <w:t xml:space="preserve"> pentru Transport Public Bucure</w:t>
            </w:r>
            <w:r w:rsidRPr="005D4154">
              <w:rPr>
                <w:rFonts w:ascii="Times New Roman" w:hAnsi="Times New Roman"/>
                <w:bCs/>
                <w:sz w:val="24"/>
                <w:szCs w:val="24"/>
              </w:rPr>
              <w:t>ș</w:t>
            </w:r>
            <w:r w:rsidRPr="005D4154">
              <w:rPr>
                <w:rFonts w:ascii="Garamond" w:hAnsi="Garamond"/>
                <w:bCs/>
                <w:sz w:val="24"/>
                <w:szCs w:val="24"/>
              </w:rPr>
              <w:t>ti-Ilfov, -Direc</w:t>
            </w:r>
            <w:r w:rsidRPr="005D4154">
              <w:rPr>
                <w:rFonts w:ascii="Garamond" w:hAnsi="Garamond" w:cs="Garamond"/>
                <w:bCs/>
                <w:sz w:val="24"/>
                <w:szCs w:val="24"/>
              </w:rPr>
              <w:t>ţ</w:t>
            </w:r>
            <w:r w:rsidRPr="005D4154">
              <w:rPr>
                <w:rFonts w:ascii="Garamond" w:hAnsi="Garamond"/>
                <w:bCs/>
                <w:sz w:val="24"/>
                <w:szCs w:val="24"/>
              </w:rPr>
              <w:t>ia Servicii Integrate - Serviciul Ap</w:t>
            </w:r>
            <w:r w:rsidRPr="005D4154">
              <w:rPr>
                <w:rFonts w:ascii="Garamond" w:hAnsi="Garamond" w:cs="Garamond"/>
                <w:bCs/>
                <w:sz w:val="24"/>
                <w:szCs w:val="24"/>
              </w:rPr>
              <w:t>ă</w:t>
            </w:r>
            <w:r w:rsidRPr="005D4154">
              <w:rPr>
                <w:rFonts w:ascii="Garamond" w:hAnsi="Garamond"/>
                <w:bCs/>
                <w:sz w:val="24"/>
                <w:szCs w:val="24"/>
              </w:rPr>
              <w:t>, Canal, -Direc</w:t>
            </w:r>
            <w:r w:rsidRPr="005D4154">
              <w:rPr>
                <w:rFonts w:ascii="Garamond" w:hAnsi="Garamond" w:cs="Garamond"/>
                <w:bCs/>
                <w:sz w:val="24"/>
                <w:szCs w:val="24"/>
              </w:rPr>
              <w:t>ţ</w:t>
            </w:r>
            <w:r w:rsidRPr="005D4154">
              <w:rPr>
                <w:rFonts w:ascii="Garamond" w:hAnsi="Garamond"/>
                <w:bCs/>
                <w:sz w:val="24"/>
                <w:szCs w:val="24"/>
              </w:rPr>
              <w:t>ia Servicii Publice),</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lang w:val="pt-BR"/>
              </w:rPr>
            </w:pPr>
            <w:r w:rsidRPr="005D4154">
              <w:rPr>
                <w:rFonts w:ascii="Garamond" w:hAnsi="Garamond"/>
                <w:sz w:val="24"/>
                <w:szCs w:val="24"/>
              </w:rPr>
              <w:t>Primăriile de sector din Bucureşti: Sectorul 2, Sectorul 3, Sectorul 5 şi Sectorul 6,</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lang w:val="pt-BR"/>
              </w:rPr>
            </w:pPr>
            <w:r w:rsidRPr="005D4154">
              <w:rPr>
                <w:rFonts w:ascii="Garamond" w:hAnsi="Garamond"/>
                <w:sz w:val="24"/>
                <w:szCs w:val="24"/>
                <w:lang w:val="pt-BR"/>
              </w:rPr>
              <w:t xml:space="preserve">S.C. Apa Nova Bucureşti S.A., </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rPr>
            </w:pPr>
            <w:r w:rsidRPr="005D4154">
              <w:rPr>
                <w:rFonts w:ascii="Garamond" w:hAnsi="Garamond"/>
                <w:sz w:val="24"/>
                <w:szCs w:val="24"/>
                <w:lang w:val="ro-RO"/>
              </w:rPr>
              <w:t xml:space="preserve">Administraţia Bazinală de Apă Argeş-Vedea, Sistemul de Gospodărire a Apelor (S.G.A.) Ilfov-Bucureşti (pentru PM 05 si partial completat la PM 04), </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rPr>
            </w:pPr>
            <w:r w:rsidRPr="005D4154">
              <w:rPr>
                <w:rFonts w:ascii="Garamond" w:hAnsi="Garamond"/>
                <w:sz w:val="24"/>
                <w:szCs w:val="24"/>
              </w:rPr>
              <w:t>Institutului Naţional de Sănătate Publică,</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rPr>
            </w:pPr>
            <w:r w:rsidRPr="005D4154">
              <w:rPr>
                <w:rFonts w:ascii="Garamond" w:hAnsi="Garamond"/>
                <w:sz w:val="24"/>
                <w:szCs w:val="24"/>
              </w:rPr>
              <w:t>OMV Petrom - sta</w:t>
            </w:r>
            <w:r w:rsidR="00DE4B41" w:rsidRPr="005D4154">
              <w:rPr>
                <w:rFonts w:ascii="Garamond" w:hAnsi="Garamond"/>
                <w:sz w:val="24"/>
                <w:szCs w:val="24"/>
              </w:rPr>
              <w:t>ţ</w:t>
            </w:r>
            <w:r w:rsidRPr="005D4154">
              <w:rPr>
                <w:rFonts w:ascii="Garamond" w:hAnsi="Garamond"/>
                <w:sz w:val="24"/>
                <w:szCs w:val="24"/>
              </w:rPr>
              <w:t xml:space="preserve">iile Titan </w:t>
            </w:r>
            <w:r w:rsidR="00DE4B41" w:rsidRPr="005D4154">
              <w:rPr>
                <w:rFonts w:ascii="Garamond" w:hAnsi="Garamond"/>
                <w:sz w:val="24"/>
                <w:szCs w:val="24"/>
              </w:rPr>
              <w:t>ş</w:t>
            </w:r>
            <w:r w:rsidRPr="005D4154">
              <w:rPr>
                <w:rFonts w:ascii="Garamond" w:hAnsi="Garamond"/>
                <w:sz w:val="24"/>
                <w:szCs w:val="24"/>
              </w:rPr>
              <w:t>i Grivi</w:t>
            </w:r>
            <w:r w:rsidR="00DE4B41" w:rsidRPr="005D4154">
              <w:rPr>
                <w:rFonts w:ascii="Garamond" w:hAnsi="Garamond"/>
                <w:sz w:val="24"/>
                <w:szCs w:val="24"/>
              </w:rPr>
              <w:t>ţ</w:t>
            </w:r>
            <w:r w:rsidRPr="005D4154">
              <w:rPr>
                <w:rFonts w:ascii="Garamond" w:hAnsi="Garamond"/>
                <w:sz w:val="24"/>
                <w:szCs w:val="24"/>
              </w:rPr>
              <w:t>a,</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rPr>
            </w:pPr>
            <w:r w:rsidRPr="005D4154">
              <w:rPr>
                <w:rFonts w:ascii="Garamond" w:hAnsi="Garamond"/>
                <w:sz w:val="24"/>
                <w:szCs w:val="24"/>
              </w:rPr>
              <w:t>Electrocentrale Bucure</w:t>
            </w:r>
            <w:r w:rsidR="00DE4B41" w:rsidRPr="005D4154">
              <w:rPr>
                <w:rFonts w:ascii="Garamond" w:hAnsi="Garamond"/>
                <w:sz w:val="24"/>
                <w:szCs w:val="24"/>
              </w:rPr>
              <w:t>ş</w:t>
            </w:r>
            <w:r w:rsidRPr="005D4154">
              <w:rPr>
                <w:rFonts w:ascii="Garamond" w:hAnsi="Garamond"/>
                <w:sz w:val="24"/>
                <w:szCs w:val="24"/>
              </w:rPr>
              <w:t>ti S.A. (ELCEN),</w:t>
            </w:r>
          </w:p>
          <w:p w:rsidR="00A10C34" w:rsidRPr="005D4154" w:rsidRDefault="00A10C34" w:rsidP="00A10C34">
            <w:pPr>
              <w:pStyle w:val="ListParagraph"/>
              <w:numPr>
                <w:ilvl w:val="0"/>
                <w:numId w:val="3"/>
              </w:numPr>
              <w:autoSpaceDE w:val="0"/>
              <w:spacing w:after="0" w:line="240" w:lineRule="auto"/>
              <w:jc w:val="both"/>
              <w:rPr>
                <w:rFonts w:ascii="Garamond" w:hAnsi="Garamond"/>
                <w:sz w:val="24"/>
                <w:szCs w:val="24"/>
                <w:lang w:val="en-US"/>
              </w:rPr>
            </w:pPr>
            <w:r w:rsidRPr="005D4154">
              <w:rPr>
                <w:rFonts w:ascii="Garamond" w:hAnsi="Garamond"/>
                <w:sz w:val="24"/>
                <w:szCs w:val="24"/>
                <w:lang w:val="pt-BR"/>
              </w:rPr>
              <w:t xml:space="preserve">Operatori de salubritate: </w:t>
            </w:r>
            <w:r w:rsidRPr="005D4154">
              <w:rPr>
                <w:rFonts w:ascii="Garamond" w:hAnsi="Garamond"/>
                <w:sz w:val="24"/>
                <w:szCs w:val="24"/>
                <w:lang w:val="ro-RO"/>
              </w:rPr>
              <w:t xml:space="preserve">S.C. Supercom S.A. (doar la PM 02 </w:t>
            </w:r>
            <w:r w:rsidR="00DE4B41" w:rsidRPr="005D4154">
              <w:rPr>
                <w:rFonts w:ascii="Garamond" w:hAnsi="Garamond"/>
                <w:sz w:val="24"/>
                <w:szCs w:val="24"/>
                <w:lang w:val="ro-RO"/>
              </w:rPr>
              <w:t>ş</w:t>
            </w:r>
            <w:r w:rsidRPr="005D4154">
              <w:rPr>
                <w:rFonts w:ascii="Garamond" w:hAnsi="Garamond"/>
                <w:sz w:val="24"/>
                <w:szCs w:val="24"/>
                <w:lang w:val="ro-RO"/>
              </w:rPr>
              <w:t>i incomplet la PM 01)</w:t>
            </w:r>
            <w:r w:rsidRPr="005D4154">
              <w:rPr>
                <w:rFonts w:ascii="Garamond" w:hAnsi="Garamond"/>
                <w:sz w:val="24"/>
                <w:szCs w:val="24"/>
              </w:rPr>
              <w:t xml:space="preserve"> </w:t>
            </w:r>
            <w:r w:rsidRPr="005D4154">
              <w:rPr>
                <w:rFonts w:ascii="Garamond" w:hAnsi="Garamond"/>
                <w:sz w:val="24"/>
                <w:szCs w:val="24"/>
                <w:lang w:val="en-US" w:eastAsia="en-US"/>
              </w:rPr>
              <w:t xml:space="preserve">şi </w:t>
            </w:r>
            <w:r w:rsidRPr="005D4154">
              <w:rPr>
                <w:rFonts w:ascii="Garamond" w:hAnsi="Garamond"/>
                <w:sz w:val="24"/>
                <w:szCs w:val="24"/>
                <w:lang w:val="ro-RO"/>
              </w:rPr>
              <w:t xml:space="preserve">Salubtitate Sector 5 S.A., </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rPr>
            </w:pPr>
            <w:r w:rsidRPr="005D4154">
              <w:rPr>
                <w:rFonts w:ascii="Garamond" w:hAnsi="Garamond"/>
                <w:sz w:val="24"/>
                <w:szCs w:val="24"/>
                <w:lang w:val="pt-BR"/>
              </w:rPr>
              <w:t>S.C. Algorithm Constructii S3,</w:t>
            </w:r>
          </w:p>
          <w:p w:rsidR="00A10C34" w:rsidRPr="005D4154" w:rsidRDefault="00A10C34" w:rsidP="00A10C34">
            <w:pPr>
              <w:numPr>
                <w:ilvl w:val="0"/>
                <w:numId w:val="3"/>
              </w:numPr>
              <w:suppressAutoHyphens/>
              <w:autoSpaceDE w:val="0"/>
              <w:spacing w:after="0" w:line="240" w:lineRule="auto"/>
              <w:jc w:val="both"/>
              <w:rPr>
                <w:rFonts w:ascii="Garamond" w:hAnsi="Garamond"/>
                <w:sz w:val="24"/>
                <w:szCs w:val="24"/>
              </w:rPr>
            </w:pPr>
            <w:r w:rsidRPr="005D4154">
              <w:rPr>
                <w:rFonts w:ascii="Garamond" w:hAnsi="Garamond"/>
                <w:sz w:val="24"/>
                <w:szCs w:val="24"/>
                <w:lang w:val="ro-RO"/>
              </w:rPr>
              <w:t xml:space="preserve">Agenţia pentru Protecţia Mediului Bucureşti </w:t>
            </w:r>
            <w:r w:rsidRPr="005D4154">
              <w:rPr>
                <w:rFonts w:ascii="Garamond" w:hAnsi="Garamond"/>
                <w:sz w:val="24"/>
                <w:szCs w:val="24"/>
              </w:rPr>
              <w:t>(Seviciile/Domeniile: -Monitorizare şi Laboratoare, -Biodiversitate, -Deşeuri, -Chimicale, -Relaţii Publice şi Tehnologia Informaţiei).</w:t>
            </w:r>
          </w:p>
          <w:p w:rsidR="00730A95" w:rsidRPr="005D4154" w:rsidRDefault="00730A95" w:rsidP="00730A95">
            <w:pPr>
              <w:spacing w:after="0" w:line="240" w:lineRule="auto"/>
              <w:jc w:val="both"/>
              <w:rPr>
                <w:rFonts w:ascii="Garamond" w:hAnsi="Garamond"/>
                <w:sz w:val="24"/>
                <w:szCs w:val="24"/>
              </w:rPr>
            </w:pPr>
            <w:r w:rsidRPr="005D4154">
              <w:rPr>
                <w:rFonts w:ascii="Garamond" w:hAnsi="Garamond"/>
                <w:sz w:val="24"/>
                <w:szCs w:val="24"/>
              </w:rPr>
              <w:t xml:space="preserve">   Au fost consultate prin prin e-mail cu Subgrupurile de Lucru, în care a fost analizat stadiul de realizare al acţiunilor din P.L.A.M. Bucureşti. S-au primit date care au fost analizate şi au fost introduse în </w:t>
            </w:r>
            <w:r w:rsidRPr="005D4154">
              <w:rPr>
                <w:rFonts w:ascii="Garamond" w:hAnsi="Garamond"/>
                <w:b/>
                <w:sz w:val="24"/>
                <w:szCs w:val="24"/>
              </w:rPr>
              <w:t xml:space="preserve">raportul de monitorizare P.L.A.M. Bucureşti, </w:t>
            </w:r>
            <w:r w:rsidRPr="005D4154">
              <w:rPr>
                <w:rFonts w:ascii="Garamond" w:hAnsi="Garamond"/>
                <w:sz w:val="24"/>
                <w:szCs w:val="24"/>
              </w:rPr>
              <w:t xml:space="preserve">disponibil pe pagina de web a instituţiei. </w:t>
            </w:r>
          </w:p>
          <w:p w:rsidR="00730A95" w:rsidRPr="005D4154" w:rsidRDefault="00730A95" w:rsidP="00730A95">
            <w:pPr>
              <w:spacing w:after="0" w:line="240" w:lineRule="auto"/>
              <w:jc w:val="both"/>
              <w:rPr>
                <w:rFonts w:ascii="Garamond" w:hAnsi="Garamond"/>
                <w:sz w:val="24"/>
                <w:szCs w:val="24"/>
              </w:rPr>
            </w:pPr>
            <w:r w:rsidRPr="005D4154">
              <w:rPr>
                <w:rFonts w:ascii="Garamond" w:hAnsi="Garamond"/>
                <w:sz w:val="24"/>
                <w:szCs w:val="24"/>
              </w:rPr>
              <w:t xml:space="preserve">  S-a ţinut corespondenţa prin e-mail, avut loc şi discuţii telefonice împreună cu responsabilii următoarelor activităţi: </w:t>
            </w:r>
          </w:p>
          <w:p w:rsidR="00730A95" w:rsidRPr="005D4154" w:rsidRDefault="00730A95" w:rsidP="00730A95">
            <w:pPr>
              <w:pStyle w:val="Heading1"/>
              <w:numPr>
                <w:ilvl w:val="0"/>
                <w:numId w:val="4"/>
              </w:numPr>
              <w:rPr>
                <w:rFonts w:ascii="Garamond" w:hAnsi="Garamond" w:cs="Times New Roman"/>
                <w:i w:val="0"/>
                <w:sz w:val="24"/>
                <w:u w:val="none"/>
              </w:rPr>
            </w:pPr>
            <w:r w:rsidRPr="005D4154">
              <w:rPr>
                <w:rFonts w:ascii="Garamond" w:hAnsi="Garamond" w:cs="Times New Roman"/>
                <w:i w:val="0"/>
                <w:sz w:val="24"/>
                <w:u w:val="none"/>
              </w:rPr>
              <w:t>Programul integrat de gestionare a calităţii aerului al Municipiului Bucureşti,</w:t>
            </w:r>
          </w:p>
          <w:p w:rsidR="00730A95" w:rsidRPr="005D4154" w:rsidRDefault="00730A95" w:rsidP="00730A95">
            <w:pPr>
              <w:numPr>
                <w:ilvl w:val="0"/>
                <w:numId w:val="4"/>
              </w:numPr>
              <w:suppressAutoHyphens/>
              <w:spacing w:after="0" w:line="240" w:lineRule="auto"/>
              <w:jc w:val="both"/>
              <w:rPr>
                <w:rFonts w:ascii="Garamond" w:hAnsi="Garamond"/>
                <w:sz w:val="24"/>
                <w:szCs w:val="24"/>
                <w:lang w:val="ro-RO"/>
              </w:rPr>
            </w:pPr>
            <w:r w:rsidRPr="005D4154">
              <w:rPr>
                <w:rFonts w:ascii="Garamond" w:hAnsi="Garamond"/>
                <w:sz w:val="24"/>
                <w:szCs w:val="24"/>
                <w:lang w:val="ro-RO"/>
              </w:rPr>
              <w:t>Planul Local de Gestiune a De</w:t>
            </w:r>
            <w:r w:rsidRPr="005D4154">
              <w:rPr>
                <w:rFonts w:ascii="Times New Roman" w:hAnsi="Times New Roman"/>
                <w:sz w:val="24"/>
                <w:szCs w:val="24"/>
                <w:lang w:val="ro-RO"/>
              </w:rPr>
              <w:t>ș</w:t>
            </w:r>
            <w:r w:rsidRPr="005D4154">
              <w:rPr>
                <w:rFonts w:ascii="Garamond" w:hAnsi="Garamond"/>
                <w:sz w:val="24"/>
                <w:szCs w:val="24"/>
                <w:lang w:val="ro-RO"/>
              </w:rPr>
              <w:t>eurilor al Municipiului Bucure</w:t>
            </w:r>
            <w:r w:rsidRPr="005D4154">
              <w:rPr>
                <w:rFonts w:ascii="Garamond" w:hAnsi="Garamond" w:cs="Garamond"/>
                <w:sz w:val="24"/>
                <w:szCs w:val="24"/>
                <w:lang w:val="ro-RO"/>
              </w:rPr>
              <w:t>ş</w:t>
            </w:r>
            <w:r w:rsidRPr="005D4154">
              <w:rPr>
                <w:rFonts w:ascii="Garamond" w:hAnsi="Garamond"/>
                <w:sz w:val="24"/>
                <w:szCs w:val="24"/>
                <w:lang w:val="ro-RO"/>
              </w:rPr>
              <w:t>ti,</w:t>
            </w:r>
          </w:p>
          <w:p w:rsidR="00730A95" w:rsidRPr="005D4154" w:rsidRDefault="00730A95" w:rsidP="00730A95">
            <w:pPr>
              <w:numPr>
                <w:ilvl w:val="0"/>
                <w:numId w:val="4"/>
              </w:numPr>
              <w:suppressAutoHyphens/>
              <w:spacing w:after="0" w:line="240" w:lineRule="auto"/>
              <w:jc w:val="both"/>
              <w:rPr>
                <w:rFonts w:ascii="Garamond" w:hAnsi="Garamond"/>
                <w:sz w:val="24"/>
                <w:szCs w:val="24"/>
                <w:lang w:val="ro-RO"/>
              </w:rPr>
            </w:pPr>
            <w:r w:rsidRPr="005D4154">
              <w:rPr>
                <w:rFonts w:ascii="Garamond" w:hAnsi="Garamond"/>
                <w:sz w:val="24"/>
                <w:szCs w:val="24"/>
                <w:lang w:val="ro-RO"/>
              </w:rPr>
              <w:t>Raport privind calitatea factorilor de mediu în Bucureşti,</w:t>
            </w:r>
          </w:p>
          <w:p w:rsidR="00730A95" w:rsidRPr="005D4154" w:rsidRDefault="00730A95" w:rsidP="00730A95">
            <w:pPr>
              <w:spacing w:after="0" w:line="240" w:lineRule="auto"/>
              <w:jc w:val="both"/>
              <w:rPr>
                <w:rFonts w:ascii="Garamond" w:hAnsi="Garamond"/>
                <w:sz w:val="24"/>
                <w:szCs w:val="24"/>
                <w:lang w:val="ro-RO"/>
              </w:rPr>
            </w:pPr>
            <w:r w:rsidRPr="005D4154">
              <w:rPr>
                <w:rFonts w:ascii="Garamond" w:hAnsi="Garamond"/>
                <w:sz w:val="24"/>
                <w:szCs w:val="24"/>
                <w:lang w:val="ro-RO"/>
              </w:rPr>
              <w:t>în vederea actualizării informaţiilor privind acţiunile implementate, în scopul soluţionării problemelor de mediu cuprinse în P.L.A.M. Bucureşti.</w:t>
            </w:r>
          </w:p>
          <w:p w:rsidR="002A53FC" w:rsidRDefault="002A53FC" w:rsidP="0024037A">
            <w:pPr>
              <w:tabs>
                <w:tab w:val="center" w:pos="4680"/>
                <w:tab w:val="right" w:pos="9360"/>
              </w:tabs>
              <w:snapToGrid w:val="0"/>
              <w:spacing w:after="0" w:line="240" w:lineRule="auto"/>
              <w:jc w:val="both"/>
              <w:rPr>
                <w:rFonts w:ascii="Garamond" w:hAnsi="Garamond"/>
                <w:b/>
                <w:i/>
                <w:sz w:val="24"/>
                <w:szCs w:val="24"/>
                <w:lang w:val="ro-RO"/>
              </w:rPr>
            </w:pPr>
          </w:p>
          <w:tbl>
            <w:tblPr>
              <w:tblpPr w:leftFromText="180" w:rightFromText="180" w:vertAnchor="page" w:horzAnchor="margin" w:tblpY="14337"/>
              <w:tblOverlap w:val="never"/>
              <w:tblW w:w="10422" w:type="dxa"/>
              <w:tblLayout w:type="fixed"/>
              <w:tblLook w:val="0000" w:firstRow="0" w:lastRow="0" w:firstColumn="0" w:lastColumn="0" w:noHBand="0" w:noVBand="0"/>
            </w:tblPr>
            <w:tblGrid>
              <w:gridCol w:w="10422"/>
            </w:tblGrid>
            <w:tr w:rsidR="002A53FC" w:rsidRPr="00F654E1" w:rsidTr="002A53FC">
              <w:trPr>
                <w:trHeight w:val="698"/>
              </w:trPr>
              <w:tc>
                <w:tcPr>
                  <w:tcW w:w="10422" w:type="dxa"/>
                  <w:tcBorders>
                    <w:top w:val="single" w:sz="4" w:space="0" w:color="000000"/>
                    <w:left w:val="single" w:sz="4" w:space="0" w:color="000000"/>
                    <w:bottom w:val="single" w:sz="4" w:space="0" w:color="000000"/>
                    <w:right w:val="single" w:sz="4" w:space="0" w:color="000000"/>
                  </w:tcBorders>
                </w:tcPr>
                <w:p w:rsidR="002A53FC" w:rsidRPr="0065401C" w:rsidRDefault="002A53FC" w:rsidP="002A53FC">
                  <w:pPr>
                    <w:tabs>
                      <w:tab w:val="center" w:pos="4680"/>
                      <w:tab w:val="right" w:pos="9360"/>
                    </w:tabs>
                    <w:snapToGrid w:val="0"/>
                    <w:spacing w:after="0" w:line="240" w:lineRule="auto"/>
                    <w:jc w:val="both"/>
                    <w:rPr>
                      <w:rFonts w:ascii="Garamond" w:hAnsi="Garamond"/>
                      <w:b/>
                      <w:color w:val="00B050"/>
                      <w:sz w:val="28"/>
                      <w:szCs w:val="28"/>
                      <w:lang w:val="ro-RO"/>
                    </w:rPr>
                  </w:pPr>
                  <w:r w:rsidRPr="0065401C">
                    <w:rPr>
                      <w:rFonts w:ascii="Garamond" w:hAnsi="Garamond"/>
                      <w:b/>
                      <w:color w:val="365F91" w:themeColor="accent1" w:themeShade="BF"/>
                      <w:sz w:val="28"/>
                      <w:szCs w:val="28"/>
                      <w:lang w:val="ro-RO"/>
                    </w:rPr>
                    <w:t>Cap. 6 OPORTUNITĂŢILE/DIFICULTĂŢILE ÎNTÂMPINATE ÎN DESFĂŞURAREA ACTIVITĂŢII DE PLANIFICARE DE MEDIU</w:t>
                  </w:r>
                </w:p>
                <w:p w:rsidR="002A53FC" w:rsidRPr="00434908" w:rsidRDefault="002A53FC" w:rsidP="002A53FC">
                  <w:pPr>
                    <w:tabs>
                      <w:tab w:val="center" w:pos="4680"/>
                      <w:tab w:val="right" w:pos="9360"/>
                    </w:tabs>
                    <w:snapToGrid w:val="0"/>
                    <w:spacing w:after="0" w:line="240" w:lineRule="auto"/>
                    <w:ind w:firstLine="720"/>
                    <w:jc w:val="both"/>
                    <w:rPr>
                      <w:rFonts w:ascii="Times New Roman" w:hAnsi="Times New Roman"/>
                      <w:b/>
                      <w:color w:val="002060"/>
                      <w:sz w:val="16"/>
                      <w:szCs w:val="16"/>
                      <w:lang w:val="ro-RO"/>
                    </w:rPr>
                  </w:pPr>
                </w:p>
              </w:tc>
            </w:tr>
          </w:tbl>
          <w:p w:rsidR="002A53FC" w:rsidRDefault="002A53FC" w:rsidP="0024037A">
            <w:pPr>
              <w:tabs>
                <w:tab w:val="center" w:pos="4680"/>
                <w:tab w:val="right" w:pos="9360"/>
              </w:tabs>
              <w:snapToGrid w:val="0"/>
              <w:spacing w:after="0" w:line="240" w:lineRule="auto"/>
              <w:jc w:val="both"/>
              <w:rPr>
                <w:rFonts w:ascii="Garamond" w:hAnsi="Garamond"/>
                <w:b/>
                <w:i/>
                <w:sz w:val="24"/>
                <w:szCs w:val="24"/>
                <w:lang w:val="ro-RO"/>
              </w:rPr>
            </w:pPr>
          </w:p>
          <w:p w:rsidR="002A53FC" w:rsidRDefault="002A53FC" w:rsidP="0024037A">
            <w:pPr>
              <w:tabs>
                <w:tab w:val="center" w:pos="4680"/>
                <w:tab w:val="right" w:pos="9360"/>
              </w:tabs>
              <w:snapToGrid w:val="0"/>
              <w:spacing w:after="0" w:line="240" w:lineRule="auto"/>
              <w:jc w:val="both"/>
              <w:rPr>
                <w:rFonts w:ascii="Garamond" w:hAnsi="Garamond"/>
                <w:b/>
                <w:i/>
                <w:sz w:val="24"/>
                <w:szCs w:val="24"/>
                <w:lang w:val="ro-RO"/>
              </w:rPr>
            </w:pPr>
          </w:p>
          <w:p w:rsidR="002A53FC" w:rsidRDefault="002A53FC" w:rsidP="0024037A">
            <w:pPr>
              <w:tabs>
                <w:tab w:val="center" w:pos="4680"/>
                <w:tab w:val="right" w:pos="9360"/>
              </w:tabs>
              <w:snapToGrid w:val="0"/>
              <w:spacing w:after="0" w:line="240" w:lineRule="auto"/>
              <w:jc w:val="both"/>
              <w:rPr>
                <w:rFonts w:ascii="Garamond" w:hAnsi="Garamond"/>
                <w:b/>
                <w:i/>
                <w:sz w:val="24"/>
                <w:szCs w:val="24"/>
                <w:lang w:val="ro-RO"/>
              </w:rPr>
            </w:pPr>
          </w:p>
          <w:p w:rsidR="0024037A" w:rsidRPr="000E1565" w:rsidRDefault="0024037A" w:rsidP="0024037A">
            <w:pPr>
              <w:tabs>
                <w:tab w:val="center" w:pos="4680"/>
                <w:tab w:val="right" w:pos="9360"/>
              </w:tabs>
              <w:snapToGrid w:val="0"/>
              <w:spacing w:after="0" w:line="240" w:lineRule="auto"/>
              <w:jc w:val="both"/>
              <w:rPr>
                <w:rFonts w:ascii="Garamond" w:hAnsi="Garamond"/>
                <w:b/>
                <w:i/>
                <w:sz w:val="24"/>
                <w:szCs w:val="24"/>
                <w:lang w:val="ro-RO"/>
              </w:rPr>
            </w:pPr>
            <w:r w:rsidRPr="000E1565">
              <w:rPr>
                <w:rFonts w:ascii="Garamond" w:hAnsi="Garamond"/>
                <w:b/>
                <w:i/>
                <w:sz w:val="24"/>
                <w:szCs w:val="24"/>
                <w:lang w:val="ro-RO"/>
              </w:rPr>
              <w:lastRenderedPageBreak/>
              <w:t>Oportunităţi:</w:t>
            </w:r>
          </w:p>
          <w:p w:rsidR="0024037A" w:rsidRPr="000E1565" w:rsidRDefault="0024037A" w:rsidP="0024037A">
            <w:pPr>
              <w:tabs>
                <w:tab w:val="left" w:pos="392"/>
              </w:tabs>
              <w:suppressAutoHyphens/>
              <w:spacing w:after="0" w:line="240" w:lineRule="auto"/>
              <w:jc w:val="both"/>
              <w:rPr>
                <w:rFonts w:ascii="Garamond" w:hAnsi="Garamond"/>
                <w:sz w:val="24"/>
                <w:szCs w:val="24"/>
                <w:lang w:val="ro-RO"/>
              </w:rPr>
            </w:pPr>
            <w:r w:rsidRPr="000E1565">
              <w:rPr>
                <w:rFonts w:ascii="Garamond" w:hAnsi="Garamond"/>
                <w:sz w:val="24"/>
                <w:szCs w:val="24"/>
                <w:lang w:val="ro-RO"/>
              </w:rPr>
              <w:t xml:space="preserve">  - Programe de finanţare europene destinate autorităţilor publice - transmiterea de aplicaţii de proiecte;</w:t>
            </w:r>
            <w:r w:rsidRPr="000E1565">
              <w:rPr>
                <w:rFonts w:ascii="Garamond" w:hAnsi="Garamond"/>
                <w:b/>
                <w:sz w:val="24"/>
                <w:szCs w:val="24"/>
                <w:lang w:val="ro-RO"/>
              </w:rPr>
              <w:t xml:space="preserve"> </w:t>
            </w:r>
            <w:r w:rsidRPr="000E1565">
              <w:rPr>
                <w:rFonts w:ascii="Garamond" w:hAnsi="Garamond"/>
                <w:sz w:val="24"/>
                <w:szCs w:val="24"/>
                <w:lang w:val="ro-RO"/>
              </w:rPr>
              <w:t>posibilitatea accesării fondurilor europene pentru realizarea de investiţii în domeniul protecţiei mediului constituie o oportunitate pentru implementarea cu succes a măsurilor stabilite în documentele de programare;</w:t>
            </w:r>
          </w:p>
          <w:p w:rsidR="0024037A" w:rsidRPr="000E1565" w:rsidRDefault="0024037A" w:rsidP="0024037A">
            <w:pPr>
              <w:tabs>
                <w:tab w:val="left" w:pos="392"/>
              </w:tabs>
              <w:suppressAutoHyphens/>
              <w:autoSpaceDE w:val="0"/>
              <w:spacing w:after="0" w:line="240" w:lineRule="auto"/>
              <w:jc w:val="both"/>
              <w:rPr>
                <w:rFonts w:ascii="Garamond" w:hAnsi="Garamond"/>
                <w:sz w:val="24"/>
                <w:szCs w:val="24"/>
              </w:rPr>
            </w:pPr>
            <w:r w:rsidRPr="000E1565">
              <w:rPr>
                <w:rFonts w:ascii="Garamond" w:hAnsi="Garamond"/>
                <w:sz w:val="24"/>
                <w:szCs w:val="24"/>
                <w:lang w:val="pt-BR"/>
              </w:rPr>
              <w:t xml:space="preserve">- Dezvoltarea de parteneriate în vederea transmiterii de aplicaţii de proiecte; </w:t>
            </w:r>
          </w:p>
          <w:p w:rsidR="00420D58" w:rsidRPr="000E1565" w:rsidRDefault="0024037A" w:rsidP="00420D58">
            <w:pPr>
              <w:autoSpaceDE w:val="0"/>
              <w:spacing w:after="0" w:line="240" w:lineRule="auto"/>
              <w:jc w:val="both"/>
              <w:rPr>
                <w:rFonts w:ascii="Garamond" w:hAnsi="Garamond"/>
                <w:sz w:val="24"/>
                <w:szCs w:val="24"/>
              </w:rPr>
            </w:pPr>
            <w:r w:rsidRPr="000E1565">
              <w:rPr>
                <w:rFonts w:ascii="Garamond" w:hAnsi="Garamond"/>
                <w:sz w:val="24"/>
                <w:szCs w:val="24"/>
              </w:rPr>
              <w:t>- Deosebita colaborare cu anumite instituţii/autorităţi în implementarea acţiunilor: Primăria Municipiului Bucureşti, Instituţia Prefectului Municipiului Bucureşti, S.C. Supercom S.A., Primăria Sectorului 2, Primăria Sectorului 3, Primăria Sectorului 5, Primăria Sectorului 6</w:t>
            </w:r>
            <w:r w:rsidR="00420D58" w:rsidRPr="000E1565">
              <w:rPr>
                <w:rFonts w:ascii="Garamond" w:hAnsi="Garamond"/>
                <w:sz w:val="24"/>
                <w:szCs w:val="24"/>
              </w:rPr>
              <w:t xml:space="preserve">, OMV Petrom, </w:t>
            </w:r>
            <w:r w:rsidR="00420D58" w:rsidRPr="000E1565">
              <w:rPr>
                <w:rFonts w:ascii="Garamond" w:hAnsi="Garamond"/>
                <w:sz w:val="24"/>
                <w:szCs w:val="24"/>
                <w:lang w:val="pt-BR"/>
              </w:rPr>
              <w:t>S.C. Apa Nova Bucureşti S.A,</w:t>
            </w:r>
            <w:r w:rsidR="00420D58" w:rsidRPr="000E1565">
              <w:rPr>
                <w:rFonts w:ascii="Garamond" w:hAnsi="Garamond"/>
                <w:sz w:val="24"/>
                <w:szCs w:val="24"/>
              </w:rPr>
              <w:t xml:space="preserve"> </w:t>
            </w:r>
            <w:r w:rsidR="00420D58" w:rsidRPr="000E1565">
              <w:rPr>
                <w:rFonts w:ascii="Garamond" w:hAnsi="Garamond"/>
                <w:sz w:val="24"/>
                <w:szCs w:val="24"/>
                <w:lang w:val="ro-RO"/>
              </w:rPr>
              <w:t xml:space="preserve">Salubtitate Sector 5 S.A., </w:t>
            </w:r>
            <w:r w:rsidR="00420D58" w:rsidRPr="000E1565">
              <w:rPr>
                <w:rFonts w:ascii="Garamond" w:hAnsi="Garamond"/>
                <w:sz w:val="24"/>
                <w:szCs w:val="24"/>
                <w:lang w:val="pt-BR"/>
              </w:rPr>
              <w:t>S.C. Algorithm Constructii S3.</w:t>
            </w:r>
          </w:p>
          <w:p w:rsidR="00420D58" w:rsidRPr="000E1565" w:rsidRDefault="00420D58" w:rsidP="0024037A">
            <w:pPr>
              <w:tabs>
                <w:tab w:val="left" w:pos="392"/>
              </w:tabs>
              <w:suppressAutoHyphens/>
              <w:spacing w:after="0" w:line="240" w:lineRule="auto"/>
              <w:ind w:left="119"/>
              <w:jc w:val="both"/>
              <w:rPr>
                <w:rFonts w:ascii="Garamond" w:hAnsi="Garamond"/>
                <w:b/>
                <w:i/>
                <w:sz w:val="24"/>
                <w:szCs w:val="24"/>
                <w:lang w:val="ro-RO"/>
              </w:rPr>
            </w:pPr>
          </w:p>
          <w:p w:rsidR="0024037A" w:rsidRPr="007F2259" w:rsidRDefault="0024037A" w:rsidP="0024037A">
            <w:pPr>
              <w:tabs>
                <w:tab w:val="left" w:pos="392"/>
              </w:tabs>
              <w:suppressAutoHyphens/>
              <w:spacing w:after="0" w:line="240" w:lineRule="auto"/>
              <w:ind w:left="119"/>
              <w:jc w:val="both"/>
              <w:rPr>
                <w:rFonts w:ascii="Garamond" w:hAnsi="Garamond"/>
                <w:b/>
                <w:i/>
                <w:sz w:val="24"/>
                <w:szCs w:val="24"/>
                <w:lang w:val="ro-RO"/>
              </w:rPr>
            </w:pPr>
            <w:r w:rsidRPr="007F2259">
              <w:rPr>
                <w:rFonts w:ascii="Garamond" w:hAnsi="Garamond"/>
                <w:b/>
                <w:i/>
                <w:sz w:val="24"/>
                <w:szCs w:val="24"/>
                <w:lang w:val="ro-RO"/>
              </w:rPr>
              <w:t>Dificultăţi:</w:t>
            </w:r>
          </w:p>
          <w:p w:rsidR="0024037A" w:rsidRPr="000E1565" w:rsidRDefault="0024037A" w:rsidP="0024037A">
            <w:pPr>
              <w:spacing w:after="0" w:line="240" w:lineRule="auto"/>
              <w:jc w:val="both"/>
              <w:rPr>
                <w:rFonts w:ascii="Garamond" w:hAnsi="Garamond"/>
                <w:sz w:val="24"/>
                <w:szCs w:val="24"/>
                <w:lang w:val="ro-RO"/>
              </w:rPr>
            </w:pPr>
            <w:r w:rsidRPr="000E1565">
              <w:rPr>
                <w:rFonts w:ascii="Garamond" w:hAnsi="Garamond"/>
                <w:sz w:val="24"/>
                <w:szCs w:val="24"/>
                <w:lang w:val="ro-RO"/>
              </w:rPr>
              <w:t>-slaba participare a unor autorităţi/instituţii care compun subgrupurile de lucru la întâlnirile organizate;</w:t>
            </w:r>
          </w:p>
          <w:p w:rsidR="0024037A" w:rsidRPr="000E1565" w:rsidRDefault="0024037A" w:rsidP="0024037A">
            <w:pPr>
              <w:spacing w:after="0" w:line="240" w:lineRule="auto"/>
              <w:jc w:val="both"/>
              <w:rPr>
                <w:rFonts w:ascii="Garamond" w:hAnsi="Garamond"/>
                <w:sz w:val="24"/>
                <w:szCs w:val="24"/>
                <w:lang w:val="ro-RO"/>
              </w:rPr>
            </w:pPr>
            <w:r w:rsidRPr="000E1565">
              <w:rPr>
                <w:rFonts w:ascii="Garamond" w:hAnsi="Garamond"/>
                <w:sz w:val="24"/>
                <w:szCs w:val="24"/>
                <w:lang w:val="ro-RO"/>
              </w:rPr>
              <w:t>-</w:t>
            </w:r>
            <w:r w:rsidRPr="000E1565">
              <w:rPr>
                <w:rFonts w:ascii="Garamond" w:hAnsi="Garamond"/>
                <w:b/>
                <w:sz w:val="24"/>
                <w:szCs w:val="24"/>
                <w:lang w:val="ro-RO"/>
              </w:rPr>
              <w:t>lipsa de răspuns, în termen, la diferitele solicitări ale A.P.M. Bucureşti a unor autorităţi/instituţii care compun subgrupurile de lucru</w:t>
            </w:r>
            <w:r w:rsidRPr="000E1565">
              <w:rPr>
                <w:rFonts w:ascii="Garamond" w:hAnsi="Garamond"/>
                <w:sz w:val="24"/>
                <w:szCs w:val="24"/>
                <w:lang w:val="ro-RO"/>
              </w:rPr>
              <w:t>, atrăgând după sine:</w:t>
            </w:r>
          </w:p>
          <w:p w:rsidR="0024037A" w:rsidRPr="000E1565" w:rsidRDefault="0024037A" w:rsidP="0024037A">
            <w:pPr>
              <w:numPr>
                <w:ilvl w:val="1"/>
                <w:numId w:val="11"/>
              </w:numPr>
              <w:suppressAutoHyphens/>
              <w:spacing w:after="0" w:line="240" w:lineRule="auto"/>
              <w:jc w:val="both"/>
              <w:rPr>
                <w:rFonts w:ascii="Garamond" w:hAnsi="Garamond"/>
                <w:sz w:val="24"/>
                <w:szCs w:val="24"/>
              </w:rPr>
            </w:pPr>
            <w:r w:rsidRPr="000E1565">
              <w:rPr>
                <w:rFonts w:ascii="Garamond" w:hAnsi="Garamond"/>
                <w:sz w:val="24"/>
                <w:szCs w:val="24"/>
              </w:rPr>
              <w:t>întârzieri ale procesului de implementare/monitorizare a acţiunilor descrise în document,</w:t>
            </w:r>
          </w:p>
          <w:p w:rsidR="0024037A" w:rsidRPr="000E1565" w:rsidRDefault="0024037A" w:rsidP="0024037A">
            <w:pPr>
              <w:numPr>
                <w:ilvl w:val="1"/>
                <w:numId w:val="11"/>
              </w:numPr>
              <w:suppressAutoHyphens/>
              <w:spacing w:after="0" w:line="240" w:lineRule="auto"/>
              <w:jc w:val="both"/>
              <w:rPr>
                <w:rFonts w:ascii="Garamond" w:hAnsi="Garamond"/>
                <w:sz w:val="24"/>
                <w:szCs w:val="24"/>
                <w:lang w:val="it-IT"/>
              </w:rPr>
            </w:pPr>
            <w:r w:rsidRPr="000E1565">
              <w:rPr>
                <w:rFonts w:ascii="Garamond" w:hAnsi="Garamond"/>
                <w:sz w:val="24"/>
                <w:szCs w:val="24"/>
                <w:lang w:val="it-IT"/>
              </w:rPr>
              <w:t xml:space="preserve">imposibilitatea abordării/interpretării holistice (integraliste) a datelor, </w:t>
            </w:r>
          </w:p>
          <w:p w:rsidR="0024037A" w:rsidRPr="000E1565" w:rsidRDefault="0024037A" w:rsidP="0024037A">
            <w:pPr>
              <w:numPr>
                <w:ilvl w:val="1"/>
                <w:numId w:val="11"/>
              </w:numPr>
              <w:suppressAutoHyphens/>
              <w:spacing w:after="0" w:line="240" w:lineRule="auto"/>
              <w:jc w:val="both"/>
              <w:rPr>
                <w:rFonts w:ascii="Garamond" w:hAnsi="Garamond"/>
                <w:b/>
                <w:sz w:val="24"/>
                <w:szCs w:val="24"/>
              </w:rPr>
            </w:pPr>
            <w:r w:rsidRPr="000E1565">
              <w:rPr>
                <w:rFonts w:ascii="Garamond" w:hAnsi="Garamond"/>
                <w:b/>
                <w:sz w:val="24"/>
                <w:szCs w:val="24"/>
              </w:rPr>
              <w:t>dificultăţi foarte mari în colectarea datelor în procesul de monitorizare-implementare P.L.A.M. (termene foarte scurte pentru raspuns)</w:t>
            </w:r>
            <w:r w:rsidRPr="000E1565">
              <w:rPr>
                <w:rFonts w:ascii="Garamond" w:hAnsi="Garamond"/>
                <w:sz w:val="24"/>
                <w:szCs w:val="24"/>
              </w:rPr>
              <w:t>,</w:t>
            </w:r>
          </w:p>
          <w:p w:rsidR="0024037A" w:rsidRPr="000E1565" w:rsidRDefault="0024037A" w:rsidP="0024037A">
            <w:pPr>
              <w:spacing w:after="0" w:line="240" w:lineRule="auto"/>
              <w:jc w:val="both"/>
              <w:rPr>
                <w:rFonts w:ascii="Garamond" w:hAnsi="Garamond"/>
                <w:spacing w:val="-4"/>
                <w:sz w:val="24"/>
                <w:szCs w:val="24"/>
              </w:rPr>
            </w:pPr>
            <w:r w:rsidRPr="000E1565">
              <w:rPr>
                <w:rFonts w:ascii="Garamond" w:hAnsi="Garamond"/>
                <w:spacing w:val="-4"/>
                <w:sz w:val="24"/>
                <w:szCs w:val="24"/>
              </w:rPr>
              <w:t>-fluctuaţia de personal --modificarea persoanelor nominalizate în Comitetul de Coordonare şi în Grupul de lucru al P.L.A.M.;</w:t>
            </w:r>
          </w:p>
          <w:p w:rsidR="0024037A" w:rsidRPr="000E1565" w:rsidRDefault="0024037A" w:rsidP="0024037A">
            <w:pPr>
              <w:spacing w:after="0" w:line="240" w:lineRule="auto"/>
              <w:jc w:val="both"/>
              <w:rPr>
                <w:rFonts w:ascii="Garamond" w:hAnsi="Garamond"/>
                <w:i/>
                <w:sz w:val="24"/>
                <w:szCs w:val="24"/>
              </w:rPr>
            </w:pPr>
            <w:r w:rsidRPr="000E1565">
              <w:rPr>
                <w:rFonts w:ascii="Garamond" w:hAnsi="Garamond"/>
                <w:b/>
                <w:sz w:val="24"/>
                <w:szCs w:val="24"/>
              </w:rPr>
              <w:t xml:space="preserve">- </w:t>
            </w:r>
            <w:r w:rsidRPr="007F2259">
              <w:rPr>
                <w:rFonts w:ascii="Garamond" w:hAnsi="Garamond"/>
                <w:b/>
                <w:sz w:val="24"/>
                <w:szCs w:val="24"/>
              </w:rPr>
              <w:t xml:space="preserve">colaborarea deficitară a unor instituţii, ceea ce duce la lipsa unor informaţii şi la imposibilitatea de a întocmi o situaţie care să </w:t>
            </w:r>
            <w:r w:rsidRPr="007F2259">
              <w:rPr>
                <w:rFonts w:ascii="Garamond" w:hAnsi="Garamond"/>
                <w:sz w:val="24"/>
                <w:szCs w:val="24"/>
              </w:rPr>
              <w:t>reflecte realitatea (</w:t>
            </w:r>
            <w:r w:rsidRPr="007F2259">
              <w:rPr>
                <w:rFonts w:ascii="Garamond" w:hAnsi="Garamond"/>
                <w:i/>
                <w:sz w:val="24"/>
                <w:szCs w:val="24"/>
              </w:rPr>
              <w:t>Garda Naţinală de Mediu - Comisariatul Municipiului Bucureşti,</w:t>
            </w:r>
            <w:r w:rsidRPr="007F2259">
              <w:rPr>
                <w:rFonts w:ascii="Garamond" w:hAnsi="Garamond"/>
                <w:sz w:val="24"/>
                <w:szCs w:val="24"/>
              </w:rPr>
              <w:t xml:space="preserve"> </w:t>
            </w:r>
            <w:r w:rsidRPr="007F2259">
              <w:rPr>
                <w:rFonts w:ascii="Garamond" w:hAnsi="Garamond"/>
                <w:i/>
                <w:sz w:val="24"/>
                <w:szCs w:val="24"/>
                <w:lang w:val="ro-RO"/>
              </w:rPr>
              <w:t>Direcţia de Sănătate Publică Bucureşti,</w:t>
            </w:r>
            <w:r w:rsidRPr="007F2259">
              <w:rPr>
                <w:rFonts w:ascii="Garamond" w:hAnsi="Garamond"/>
                <w:sz w:val="24"/>
                <w:szCs w:val="24"/>
              </w:rPr>
              <w:t xml:space="preserve"> </w:t>
            </w:r>
            <w:r w:rsidR="001256A3" w:rsidRPr="007F2259">
              <w:rPr>
                <w:rFonts w:ascii="Garamond" w:hAnsi="Garamond"/>
                <w:i/>
                <w:sz w:val="24"/>
                <w:szCs w:val="24"/>
                <w:lang w:val="ro-RO"/>
              </w:rPr>
              <w:t>Primăria Sectorului 1</w:t>
            </w:r>
            <w:r w:rsidR="001256A3" w:rsidRPr="007F2259">
              <w:rPr>
                <w:rFonts w:ascii="Garamond" w:hAnsi="Garamond"/>
                <w:sz w:val="24"/>
                <w:szCs w:val="24"/>
                <w:lang w:val="ro-RO"/>
              </w:rPr>
              <w:t>,</w:t>
            </w:r>
            <w:r w:rsidR="001256A3" w:rsidRPr="007F2259">
              <w:rPr>
                <w:rFonts w:ascii="Garamond" w:hAnsi="Garamond"/>
                <w:sz w:val="24"/>
                <w:szCs w:val="24"/>
              </w:rPr>
              <w:t xml:space="preserve"> </w:t>
            </w:r>
            <w:r w:rsidR="001256A3" w:rsidRPr="007F2259">
              <w:rPr>
                <w:rFonts w:ascii="Garamond" w:hAnsi="Garamond"/>
                <w:i/>
                <w:sz w:val="24"/>
                <w:szCs w:val="24"/>
                <w:lang w:val="ro-RO"/>
              </w:rPr>
              <w:t>Primăria Sectorului 4</w:t>
            </w:r>
            <w:r w:rsidR="001256A3" w:rsidRPr="007F2259">
              <w:rPr>
                <w:rFonts w:ascii="Garamond" w:hAnsi="Garamond"/>
                <w:sz w:val="24"/>
                <w:szCs w:val="24"/>
                <w:lang w:val="ro-RO"/>
              </w:rPr>
              <w:t>,</w:t>
            </w:r>
            <w:r w:rsidR="001256A3" w:rsidRPr="007F2259">
              <w:rPr>
                <w:rFonts w:ascii="Garamond" w:hAnsi="Garamond"/>
                <w:b/>
                <w:sz w:val="24"/>
                <w:szCs w:val="24"/>
                <w:lang w:val="ro-RO"/>
              </w:rPr>
              <w:t xml:space="preserve"> </w:t>
            </w:r>
            <w:r w:rsidRPr="000E1565">
              <w:rPr>
                <w:rFonts w:ascii="Garamond" w:hAnsi="Garamond"/>
                <w:i/>
                <w:sz w:val="24"/>
                <w:szCs w:val="24"/>
              </w:rPr>
              <w:t xml:space="preserve">Institutul de Biologie Bucureşti, S.T.B., S.C. Iridex Group S.R.L., </w:t>
            </w:r>
            <w:r w:rsidRPr="000E1565">
              <w:rPr>
                <w:rFonts w:ascii="Garamond" w:hAnsi="Garamond"/>
                <w:i/>
                <w:sz w:val="24"/>
                <w:szCs w:val="24"/>
                <w:lang w:val="it-IT"/>
              </w:rPr>
              <w:t>Agenţia de Dezvolatare Regională Bucureşti-Ilfov</w:t>
            </w:r>
            <w:r w:rsidRPr="000E1565">
              <w:rPr>
                <w:rFonts w:ascii="Garamond" w:hAnsi="Garamond"/>
                <w:i/>
                <w:sz w:val="24"/>
                <w:szCs w:val="24"/>
              </w:rPr>
              <w:t xml:space="preserve">, </w:t>
            </w:r>
            <w:r w:rsidR="001B3A00" w:rsidRPr="001B3A00">
              <w:rPr>
                <w:rFonts w:ascii="Garamond" w:hAnsi="Garamond"/>
                <w:i/>
                <w:sz w:val="24"/>
                <w:szCs w:val="24"/>
              </w:rPr>
              <w:t>S.C. Iridex Group S.R.L.</w:t>
            </w:r>
            <w:r w:rsidRPr="000E1565">
              <w:rPr>
                <w:rFonts w:ascii="Garamond" w:hAnsi="Garamond"/>
                <w:i/>
                <w:sz w:val="24"/>
                <w:szCs w:val="24"/>
              </w:rPr>
              <w:t xml:space="preserve">, Agenţia Naţională pentru Achiziţii Publice, Ministerul Culturii, HORECA Bucureşti, S.C. Romprest Service Bucureşti S.A., S.C. Urban S.A., Rosal Group S.A. Bucureşti, S.C. REBU S.A, S.C. Eco-Rom Ambalaje S.A., S.C. Fepra Collection S.R.L., S.C. Remat Holding Co S.R.L., S.C. Apolodor Demolări S.A., S.C. Euro Construct Trading 98 S.R.L., Centrul de Prevenire a Poluării ONG) </w:t>
            </w:r>
            <w:r w:rsidRPr="000E1565">
              <w:rPr>
                <w:rFonts w:ascii="Garamond" w:hAnsi="Garamond"/>
                <w:b/>
                <w:sz w:val="24"/>
                <w:szCs w:val="24"/>
              </w:rPr>
              <w:t>– nu au răspuns solicitărilor noastre până în prezent.</w:t>
            </w:r>
            <w:r w:rsidRPr="000E1565">
              <w:rPr>
                <w:rFonts w:ascii="Garamond" w:hAnsi="Garamond"/>
                <w:i/>
                <w:sz w:val="24"/>
                <w:szCs w:val="24"/>
              </w:rPr>
              <w:t xml:space="preserve"> </w:t>
            </w:r>
          </w:p>
          <w:p w:rsidR="00FB1A1E" w:rsidRPr="000E1565" w:rsidRDefault="00FB1A1E" w:rsidP="0024037A">
            <w:pPr>
              <w:spacing w:after="0" w:line="240" w:lineRule="auto"/>
              <w:jc w:val="both"/>
              <w:rPr>
                <w:rFonts w:ascii="Garamond" w:hAnsi="Garamond"/>
                <w:i/>
                <w:sz w:val="24"/>
                <w:szCs w:val="24"/>
              </w:rPr>
            </w:pPr>
          </w:p>
          <w:p w:rsidR="0024037A" w:rsidRPr="000E1565" w:rsidRDefault="0024037A" w:rsidP="0024037A">
            <w:pPr>
              <w:spacing w:after="0" w:line="240" w:lineRule="auto"/>
              <w:jc w:val="both"/>
              <w:rPr>
                <w:rFonts w:ascii="Garamond" w:hAnsi="Garamond"/>
                <w:b/>
                <w:i/>
                <w:sz w:val="24"/>
                <w:szCs w:val="24"/>
              </w:rPr>
            </w:pPr>
            <w:r w:rsidRPr="000E1565">
              <w:rPr>
                <w:rFonts w:ascii="Garamond" w:hAnsi="Garamond"/>
                <w:b/>
                <w:i/>
                <w:sz w:val="24"/>
                <w:szCs w:val="24"/>
              </w:rPr>
              <w:t>D</w:t>
            </w:r>
            <w:r w:rsidR="00FB1A1E" w:rsidRPr="000E1565">
              <w:rPr>
                <w:rFonts w:ascii="Garamond" w:hAnsi="Garamond"/>
                <w:b/>
                <w:i/>
                <w:sz w:val="24"/>
                <w:szCs w:val="24"/>
              </w:rPr>
              <w:t>eficienţe</w:t>
            </w:r>
            <w:r w:rsidRPr="000E1565">
              <w:rPr>
                <w:rFonts w:ascii="Garamond" w:hAnsi="Garamond"/>
                <w:b/>
                <w:i/>
                <w:sz w:val="24"/>
                <w:szCs w:val="24"/>
              </w:rPr>
              <w:t>:</w:t>
            </w:r>
            <w:bookmarkStart w:id="8" w:name="_GoBack"/>
            <w:bookmarkEnd w:id="8"/>
          </w:p>
          <w:p w:rsidR="0024037A" w:rsidRPr="000E1565" w:rsidRDefault="0024037A" w:rsidP="0024037A">
            <w:pPr>
              <w:spacing w:after="0" w:line="240" w:lineRule="auto"/>
              <w:jc w:val="both"/>
              <w:rPr>
                <w:rFonts w:ascii="Garamond" w:hAnsi="Garamond"/>
                <w:sz w:val="24"/>
                <w:szCs w:val="24"/>
                <w:lang w:val="ro-RO"/>
              </w:rPr>
            </w:pPr>
            <w:r w:rsidRPr="000E1565">
              <w:rPr>
                <w:rFonts w:ascii="Garamond" w:hAnsi="Garamond"/>
                <w:bCs/>
                <w:sz w:val="24"/>
                <w:szCs w:val="24"/>
                <w:lang w:val="ro-RO"/>
              </w:rPr>
              <w:t xml:space="preserve">   Colaborarea deficitară cu unele instituţii, autorităţi publice locale</w:t>
            </w:r>
            <w:r w:rsidRPr="000E1565">
              <w:rPr>
                <w:rFonts w:ascii="Garamond" w:hAnsi="Garamond"/>
                <w:bCs/>
                <w:sz w:val="24"/>
                <w:szCs w:val="24"/>
              </w:rPr>
              <w:t>;</w:t>
            </w:r>
          </w:p>
          <w:p w:rsidR="0024037A" w:rsidRPr="000E1565" w:rsidRDefault="0024037A" w:rsidP="0024037A">
            <w:pPr>
              <w:spacing w:after="0" w:line="240" w:lineRule="auto"/>
              <w:jc w:val="both"/>
              <w:rPr>
                <w:rFonts w:ascii="Garamond" w:hAnsi="Garamond"/>
                <w:b/>
                <w:sz w:val="24"/>
                <w:szCs w:val="24"/>
                <w:lang w:val="ro-RO"/>
              </w:rPr>
            </w:pPr>
            <w:r w:rsidRPr="000E1565">
              <w:rPr>
                <w:rFonts w:ascii="Garamond" w:hAnsi="Garamond"/>
                <w:bCs/>
                <w:sz w:val="24"/>
                <w:szCs w:val="24"/>
              </w:rPr>
              <w:t xml:space="preserve">   </w:t>
            </w:r>
            <w:r w:rsidRPr="000E1565">
              <w:rPr>
                <w:rFonts w:ascii="Garamond" w:hAnsi="Garamond"/>
                <w:b/>
                <w:bCs/>
                <w:sz w:val="24"/>
                <w:szCs w:val="24"/>
              </w:rPr>
              <w:t>T</w:t>
            </w:r>
            <w:r w:rsidRPr="000E1565">
              <w:rPr>
                <w:rFonts w:ascii="Garamond" w:hAnsi="Garamond"/>
                <w:b/>
                <w:bCs/>
                <w:sz w:val="24"/>
                <w:szCs w:val="24"/>
                <w:lang w:val="vi-VN"/>
              </w:rPr>
              <w:t xml:space="preserve">ransmiterea cu întârziere a </w:t>
            </w:r>
            <w:r w:rsidRPr="000E1565">
              <w:rPr>
                <w:rFonts w:ascii="Garamond" w:hAnsi="Garamond"/>
                <w:b/>
                <w:bCs/>
                <w:sz w:val="24"/>
                <w:szCs w:val="24"/>
              </w:rPr>
              <w:t xml:space="preserve">raspunsurilor cu </w:t>
            </w:r>
            <w:r w:rsidRPr="000E1565">
              <w:rPr>
                <w:rFonts w:ascii="Garamond" w:hAnsi="Garamond"/>
                <w:b/>
                <w:bCs/>
                <w:sz w:val="24"/>
                <w:szCs w:val="24"/>
                <w:lang w:val="vi-VN"/>
              </w:rPr>
              <w:t>informaţiil</w:t>
            </w:r>
            <w:r w:rsidRPr="000E1565">
              <w:rPr>
                <w:rFonts w:ascii="Garamond" w:hAnsi="Garamond"/>
                <w:b/>
                <w:bCs/>
                <w:sz w:val="24"/>
                <w:szCs w:val="24"/>
              </w:rPr>
              <w:t>e</w:t>
            </w:r>
            <w:r w:rsidRPr="000E1565">
              <w:rPr>
                <w:rFonts w:ascii="Garamond" w:hAnsi="Garamond"/>
                <w:b/>
                <w:bCs/>
                <w:sz w:val="24"/>
                <w:szCs w:val="24"/>
                <w:lang w:val="vi-VN"/>
              </w:rPr>
              <w:t xml:space="preserve"> necesare monitorizării P</w:t>
            </w:r>
            <w:r w:rsidRPr="000E1565">
              <w:rPr>
                <w:rFonts w:ascii="Garamond" w:hAnsi="Garamond"/>
                <w:b/>
                <w:bCs/>
                <w:sz w:val="24"/>
                <w:szCs w:val="24"/>
                <w:lang w:val="ro-RO"/>
              </w:rPr>
              <w:t>.</w:t>
            </w:r>
            <w:r w:rsidRPr="000E1565">
              <w:rPr>
                <w:rFonts w:ascii="Garamond" w:hAnsi="Garamond"/>
                <w:b/>
                <w:bCs/>
                <w:sz w:val="24"/>
                <w:szCs w:val="24"/>
                <w:lang w:val="vi-VN"/>
              </w:rPr>
              <w:t>L</w:t>
            </w:r>
            <w:r w:rsidRPr="000E1565">
              <w:rPr>
                <w:rFonts w:ascii="Garamond" w:hAnsi="Garamond"/>
                <w:b/>
                <w:bCs/>
                <w:sz w:val="24"/>
                <w:szCs w:val="24"/>
                <w:lang w:val="ro-RO"/>
              </w:rPr>
              <w:t>.</w:t>
            </w:r>
            <w:r w:rsidRPr="000E1565">
              <w:rPr>
                <w:rFonts w:ascii="Garamond" w:hAnsi="Garamond"/>
                <w:b/>
                <w:bCs/>
                <w:sz w:val="24"/>
                <w:szCs w:val="24"/>
                <w:lang w:val="vi-VN"/>
              </w:rPr>
              <w:t>A</w:t>
            </w:r>
            <w:r w:rsidRPr="000E1565">
              <w:rPr>
                <w:rFonts w:ascii="Garamond" w:hAnsi="Garamond"/>
                <w:b/>
                <w:bCs/>
                <w:sz w:val="24"/>
                <w:szCs w:val="24"/>
                <w:lang w:val="ro-RO"/>
              </w:rPr>
              <w:t>.</w:t>
            </w:r>
            <w:r w:rsidRPr="000E1565">
              <w:rPr>
                <w:rFonts w:ascii="Garamond" w:hAnsi="Garamond"/>
                <w:b/>
                <w:bCs/>
                <w:sz w:val="24"/>
                <w:szCs w:val="24"/>
                <w:lang w:val="vi-VN"/>
              </w:rPr>
              <w:t>M</w:t>
            </w:r>
            <w:r w:rsidRPr="000E1565">
              <w:rPr>
                <w:rFonts w:ascii="Garamond" w:hAnsi="Garamond"/>
                <w:b/>
                <w:bCs/>
                <w:sz w:val="24"/>
                <w:szCs w:val="24"/>
                <w:lang w:val="ro-RO"/>
              </w:rPr>
              <w:t>.</w:t>
            </w:r>
            <w:r w:rsidRPr="000E1565">
              <w:rPr>
                <w:rFonts w:ascii="Garamond" w:hAnsi="Garamond"/>
                <w:b/>
                <w:bCs/>
                <w:sz w:val="24"/>
                <w:szCs w:val="24"/>
                <w:lang w:val="vi-VN"/>
              </w:rPr>
              <w:t xml:space="preserve"> B</w:t>
            </w:r>
            <w:r w:rsidRPr="000E1565">
              <w:rPr>
                <w:rFonts w:ascii="Garamond" w:hAnsi="Garamond"/>
                <w:b/>
                <w:bCs/>
                <w:sz w:val="24"/>
                <w:szCs w:val="24"/>
              </w:rPr>
              <w:t>ucure</w:t>
            </w:r>
            <w:r w:rsidRPr="000E1565">
              <w:rPr>
                <w:rFonts w:ascii="Garamond" w:hAnsi="Garamond"/>
                <w:b/>
                <w:bCs/>
                <w:sz w:val="24"/>
                <w:szCs w:val="24"/>
                <w:lang w:val="ro-RO"/>
              </w:rPr>
              <w:t>ş</w:t>
            </w:r>
            <w:r w:rsidRPr="000E1565">
              <w:rPr>
                <w:rFonts w:ascii="Garamond" w:hAnsi="Garamond"/>
                <w:b/>
                <w:bCs/>
                <w:sz w:val="24"/>
                <w:szCs w:val="24"/>
              </w:rPr>
              <w:t>t</w:t>
            </w:r>
            <w:r w:rsidRPr="000E1565">
              <w:rPr>
                <w:rFonts w:ascii="Garamond" w:hAnsi="Garamond"/>
                <w:b/>
                <w:bCs/>
                <w:sz w:val="24"/>
                <w:szCs w:val="24"/>
                <w:lang w:val="ro-RO"/>
              </w:rPr>
              <w:t>i</w:t>
            </w:r>
            <w:r w:rsidRPr="000E1565">
              <w:rPr>
                <w:rFonts w:ascii="Garamond" w:hAnsi="Garamond"/>
                <w:bCs/>
                <w:sz w:val="24"/>
                <w:szCs w:val="24"/>
              </w:rPr>
              <w:t xml:space="preserve"> sau </w:t>
            </w:r>
            <w:r w:rsidRPr="000E1565">
              <w:rPr>
                <w:rFonts w:ascii="Garamond" w:hAnsi="Garamond"/>
                <w:bCs/>
                <w:sz w:val="24"/>
                <w:szCs w:val="24"/>
                <w:lang w:val="ro-RO"/>
              </w:rPr>
              <w:t>cu documente/</w:t>
            </w:r>
            <w:r w:rsidRPr="000E1565">
              <w:rPr>
                <w:rFonts w:ascii="Garamond" w:hAnsi="Garamond"/>
                <w:b/>
                <w:bCs/>
                <w:sz w:val="24"/>
                <w:szCs w:val="24"/>
                <w:lang w:val="ro-RO"/>
              </w:rPr>
              <w:t xml:space="preserve">matrice-plan incomplete </w:t>
            </w:r>
            <w:r w:rsidR="00DE4B41" w:rsidRPr="000E1565">
              <w:rPr>
                <w:rFonts w:ascii="Garamond" w:hAnsi="Garamond"/>
                <w:b/>
                <w:bCs/>
                <w:sz w:val="24"/>
                <w:szCs w:val="24"/>
                <w:lang w:val="ro-RO"/>
              </w:rPr>
              <w:t>ş</w:t>
            </w:r>
            <w:r w:rsidRPr="000E1565">
              <w:rPr>
                <w:rFonts w:ascii="Garamond" w:hAnsi="Garamond"/>
                <w:b/>
                <w:bCs/>
                <w:sz w:val="24"/>
                <w:szCs w:val="24"/>
                <w:lang w:val="ro-RO"/>
              </w:rPr>
              <w:t xml:space="preserve">i incorect completate (completate gresit </w:t>
            </w:r>
            <w:r w:rsidR="00DE4B41" w:rsidRPr="000E1565">
              <w:rPr>
                <w:rFonts w:ascii="Garamond" w:hAnsi="Garamond"/>
                <w:b/>
                <w:bCs/>
                <w:sz w:val="24"/>
                <w:szCs w:val="24"/>
                <w:lang w:val="ro-RO"/>
              </w:rPr>
              <w:t>ş</w:t>
            </w:r>
            <w:r w:rsidRPr="000E1565">
              <w:rPr>
                <w:rFonts w:ascii="Garamond" w:hAnsi="Garamond"/>
                <w:b/>
                <w:bCs/>
                <w:sz w:val="24"/>
                <w:szCs w:val="24"/>
                <w:lang w:val="ro-RO"/>
              </w:rPr>
              <w:t>i dup</w:t>
            </w:r>
            <w:r w:rsidR="00DE4B41" w:rsidRPr="000E1565">
              <w:rPr>
                <w:rFonts w:ascii="Garamond" w:hAnsi="Garamond"/>
                <w:b/>
                <w:bCs/>
                <w:sz w:val="24"/>
                <w:szCs w:val="24"/>
                <w:lang w:val="ro-RO"/>
              </w:rPr>
              <w:t>ă</w:t>
            </w:r>
            <w:r w:rsidRPr="000E1565">
              <w:rPr>
                <w:rFonts w:ascii="Garamond" w:hAnsi="Garamond"/>
                <w:b/>
                <w:bCs/>
                <w:sz w:val="24"/>
                <w:szCs w:val="24"/>
                <w:lang w:val="ro-RO"/>
              </w:rPr>
              <w:t xml:space="preserve"> modelul vechi/depa</w:t>
            </w:r>
            <w:r w:rsidR="00DE4B41" w:rsidRPr="000E1565">
              <w:rPr>
                <w:rFonts w:ascii="Garamond" w:hAnsi="Garamond"/>
                <w:b/>
                <w:bCs/>
                <w:sz w:val="24"/>
                <w:szCs w:val="24"/>
                <w:lang w:val="ro-RO"/>
              </w:rPr>
              <w:t>ş</w:t>
            </w:r>
            <w:r w:rsidRPr="000E1565">
              <w:rPr>
                <w:rFonts w:ascii="Garamond" w:hAnsi="Garamond"/>
                <w:b/>
                <w:bCs/>
                <w:sz w:val="24"/>
                <w:szCs w:val="24"/>
                <w:lang w:val="ro-RO"/>
              </w:rPr>
              <w:t xml:space="preserve">it) </w:t>
            </w:r>
            <w:r w:rsidRPr="000E1565">
              <w:rPr>
                <w:rFonts w:ascii="Garamond" w:hAnsi="Garamond"/>
                <w:b/>
                <w:bCs/>
                <w:sz w:val="24"/>
                <w:szCs w:val="24"/>
                <w:lang w:val="vi-VN"/>
              </w:rPr>
              <w:t xml:space="preserve">de către </w:t>
            </w:r>
            <w:r w:rsidRPr="000E1565">
              <w:rPr>
                <w:rFonts w:ascii="Garamond" w:hAnsi="Garamond"/>
                <w:b/>
                <w:bCs/>
                <w:sz w:val="24"/>
                <w:szCs w:val="24"/>
              </w:rPr>
              <w:t xml:space="preserve">reprezentantii unor </w:t>
            </w:r>
            <w:r w:rsidRPr="000E1565">
              <w:rPr>
                <w:rFonts w:ascii="Garamond" w:hAnsi="Garamond"/>
                <w:b/>
                <w:bCs/>
                <w:sz w:val="24"/>
                <w:szCs w:val="24"/>
                <w:lang w:val="vi-VN"/>
              </w:rPr>
              <w:t>instituţii</w:t>
            </w:r>
            <w:r w:rsidRPr="000E1565">
              <w:rPr>
                <w:rFonts w:ascii="Garamond" w:hAnsi="Garamond"/>
                <w:b/>
                <w:bCs/>
                <w:sz w:val="24"/>
                <w:szCs w:val="24"/>
              </w:rPr>
              <w:t xml:space="preserve"> </w:t>
            </w:r>
            <w:r w:rsidR="00DE4B41" w:rsidRPr="000E1565">
              <w:rPr>
                <w:rFonts w:ascii="Garamond" w:hAnsi="Garamond"/>
                <w:b/>
                <w:bCs/>
                <w:sz w:val="24"/>
                <w:szCs w:val="24"/>
              </w:rPr>
              <w:t>ş</w:t>
            </w:r>
            <w:r w:rsidRPr="000E1565">
              <w:rPr>
                <w:rFonts w:ascii="Garamond" w:hAnsi="Garamond"/>
                <w:b/>
                <w:bCs/>
                <w:sz w:val="24"/>
                <w:szCs w:val="24"/>
              </w:rPr>
              <w:t>i unii operatori economici</w:t>
            </w:r>
            <w:r w:rsidRPr="000E1565">
              <w:rPr>
                <w:rFonts w:ascii="Garamond" w:hAnsi="Garamond"/>
                <w:b/>
                <w:bCs/>
                <w:sz w:val="24"/>
                <w:szCs w:val="24"/>
                <w:lang w:val="vi-VN"/>
              </w:rPr>
              <w:t xml:space="preserve"> responsabil</w:t>
            </w:r>
            <w:r w:rsidRPr="000E1565">
              <w:rPr>
                <w:rFonts w:ascii="Garamond" w:hAnsi="Garamond"/>
                <w:b/>
                <w:bCs/>
                <w:sz w:val="24"/>
                <w:szCs w:val="24"/>
              </w:rPr>
              <w:t>i</w:t>
            </w:r>
            <w:r w:rsidRPr="000E1565">
              <w:rPr>
                <w:rFonts w:ascii="Garamond" w:hAnsi="Garamond"/>
                <w:b/>
                <w:bCs/>
                <w:sz w:val="24"/>
                <w:szCs w:val="24"/>
                <w:lang w:val="vi-VN"/>
              </w:rPr>
              <w:t xml:space="preserve"> în monitorizarea şi evaluarea rezultatelor implementării</w:t>
            </w:r>
            <w:r w:rsidRPr="000E1565">
              <w:rPr>
                <w:rFonts w:ascii="Garamond" w:hAnsi="Garamond"/>
                <w:bCs/>
                <w:sz w:val="24"/>
                <w:szCs w:val="24"/>
                <w:lang w:val="vi-VN"/>
              </w:rPr>
              <w:t>;</w:t>
            </w:r>
            <w:r w:rsidRPr="000E1565">
              <w:rPr>
                <w:rFonts w:ascii="Garamond" w:hAnsi="Garamond"/>
                <w:b/>
                <w:bCs/>
                <w:sz w:val="24"/>
                <w:szCs w:val="24"/>
                <w:lang w:val="vi-VN"/>
              </w:rPr>
              <w:t xml:space="preserve"> </w:t>
            </w:r>
          </w:p>
          <w:p w:rsidR="0024037A" w:rsidRPr="000E1565" w:rsidRDefault="0024037A" w:rsidP="0024037A">
            <w:pPr>
              <w:spacing w:after="0" w:line="240" w:lineRule="auto"/>
              <w:jc w:val="both"/>
              <w:rPr>
                <w:rFonts w:ascii="Garamond" w:hAnsi="Garamond"/>
                <w:sz w:val="24"/>
                <w:szCs w:val="24"/>
                <w:lang w:val="ro-RO"/>
              </w:rPr>
            </w:pPr>
            <w:r w:rsidRPr="000E1565">
              <w:rPr>
                <w:rFonts w:ascii="Garamond" w:hAnsi="Garamond"/>
                <w:bCs/>
                <w:sz w:val="24"/>
                <w:szCs w:val="24"/>
                <w:lang w:val="ro-RO"/>
              </w:rPr>
              <w:t xml:space="preserve">   Imposibilitatea de a întocmi o situaţie care să reflecte realitatea, în lipsa unor date la zi</w:t>
            </w:r>
            <w:r w:rsidRPr="000E1565">
              <w:rPr>
                <w:rFonts w:ascii="Garamond" w:hAnsi="Garamond"/>
                <w:bCs/>
                <w:sz w:val="24"/>
                <w:szCs w:val="24"/>
              </w:rPr>
              <w:t>;</w:t>
            </w:r>
          </w:p>
          <w:p w:rsidR="0024037A" w:rsidRPr="000E1565" w:rsidRDefault="0024037A" w:rsidP="0024037A">
            <w:pPr>
              <w:spacing w:after="0" w:line="240" w:lineRule="auto"/>
              <w:jc w:val="both"/>
              <w:rPr>
                <w:rFonts w:ascii="Garamond" w:hAnsi="Garamond"/>
                <w:b/>
                <w:sz w:val="24"/>
                <w:szCs w:val="24"/>
                <w:lang w:val="ro-RO"/>
              </w:rPr>
            </w:pPr>
            <w:r w:rsidRPr="000E1565">
              <w:rPr>
                <w:rFonts w:ascii="Garamond" w:hAnsi="Garamond"/>
                <w:bCs/>
                <w:sz w:val="24"/>
                <w:szCs w:val="24"/>
              </w:rPr>
              <w:t xml:space="preserve">   </w:t>
            </w:r>
            <w:r w:rsidRPr="000E1565">
              <w:rPr>
                <w:rFonts w:ascii="Garamond" w:hAnsi="Garamond"/>
                <w:b/>
                <w:bCs/>
                <w:sz w:val="24"/>
                <w:szCs w:val="24"/>
              </w:rPr>
              <w:t>Lipsa termenelor şi bugetelor pentru acţiunile de implementat;</w:t>
            </w:r>
          </w:p>
          <w:p w:rsidR="0024037A" w:rsidRPr="000E1565" w:rsidRDefault="0024037A" w:rsidP="0024037A">
            <w:pPr>
              <w:spacing w:after="0" w:line="240" w:lineRule="auto"/>
              <w:jc w:val="both"/>
              <w:rPr>
                <w:rFonts w:ascii="Garamond" w:hAnsi="Garamond"/>
                <w:sz w:val="24"/>
                <w:szCs w:val="24"/>
                <w:lang w:val="ro-RO"/>
              </w:rPr>
            </w:pPr>
            <w:r w:rsidRPr="000E1565">
              <w:rPr>
                <w:rFonts w:ascii="Garamond" w:hAnsi="Garamond"/>
                <w:bCs/>
                <w:sz w:val="24"/>
                <w:szCs w:val="24"/>
                <w:lang w:val="ro-RO"/>
              </w:rPr>
              <w:t xml:space="preserve">   Modificarea competen</w:t>
            </w:r>
            <w:r w:rsidRPr="000E1565">
              <w:rPr>
                <w:rFonts w:ascii="Times New Roman" w:hAnsi="Times New Roman"/>
                <w:bCs/>
                <w:sz w:val="24"/>
                <w:szCs w:val="24"/>
                <w:lang w:val="ro-RO"/>
              </w:rPr>
              <w:t>ț</w:t>
            </w:r>
            <w:r w:rsidRPr="000E1565">
              <w:rPr>
                <w:rFonts w:ascii="Garamond" w:hAnsi="Garamond"/>
                <w:bCs/>
                <w:sz w:val="24"/>
                <w:szCs w:val="24"/>
                <w:lang w:val="ro-RO"/>
              </w:rPr>
              <w:t>elor unor institu</w:t>
            </w:r>
            <w:r w:rsidRPr="000E1565">
              <w:rPr>
                <w:rFonts w:ascii="Times New Roman" w:hAnsi="Times New Roman"/>
                <w:bCs/>
                <w:sz w:val="24"/>
                <w:szCs w:val="24"/>
                <w:lang w:val="ro-RO"/>
              </w:rPr>
              <w:t>ț</w:t>
            </w:r>
            <w:r w:rsidRPr="000E1565">
              <w:rPr>
                <w:rFonts w:ascii="Garamond" w:hAnsi="Garamond"/>
                <w:bCs/>
                <w:sz w:val="24"/>
                <w:szCs w:val="24"/>
                <w:lang w:val="ro-RO"/>
              </w:rPr>
              <w:t>ii</w:t>
            </w:r>
            <w:r w:rsidRPr="000E1565">
              <w:rPr>
                <w:rFonts w:ascii="Garamond" w:hAnsi="Garamond"/>
                <w:bCs/>
                <w:sz w:val="24"/>
                <w:szCs w:val="24"/>
              </w:rPr>
              <w:t xml:space="preserve"> aflate iniţial în Comitetul de Coordonare</w:t>
            </w:r>
            <w:r w:rsidR="00805DDD" w:rsidRPr="000E1565">
              <w:rPr>
                <w:rFonts w:ascii="Garamond" w:hAnsi="Garamond"/>
                <w:bCs/>
                <w:sz w:val="24"/>
                <w:szCs w:val="24"/>
              </w:rPr>
              <w:t>.</w:t>
            </w:r>
            <w:r w:rsidRPr="000E1565">
              <w:rPr>
                <w:rFonts w:ascii="Garamond" w:hAnsi="Garamond"/>
                <w:bCs/>
                <w:sz w:val="24"/>
                <w:szCs w:val="24"/>
              </w:rPr>
              <w:t xml:space="preserve"> </w:t>
            </w:r>
          </w:p>
          <w:p w:rsidR="0024037A" w:rsidRPr="000E1565" w:rsidRDefault="0024037A" w:rsidP="00805DDD">
            <w:pPr>
              <w:spacing w:after="0" w:line="240" w:lineRule="auto"/>
              <w:jc w:val="both"/>
              <w:rPr>
                <w:rFonts w:ascii="Garamond" w:hAnsi="Garamond"/>
                <w:bCs/>
                <w:sz w:val="24"/>
                <w:szCs w:val="24"/>
              </w:rPr>
            </w:pPr>
            <w:r w:rsidRPr="000E1565">
              <w:rPr>
                <w:rFonts w:ascii="Garamond" w:hAnsi="Garamond"/>
                <w:bCs/>
                <w:sz w:val="24"/>
                <w:szCs w:val="24"/>
              </w:rPr>
              <w:t xml:space="preserve">   </w:t>
            </w:r>
          </w:p>
          <w:p w:rsidR="0024037A" w:rsidRPr="000E1565" w:rsidRDefault="0024037A" w:rsidP="0024037A">
            <w:pPr>
              <w:spacing w:after="0" w:line="240" w:lineRule="auto"/>
              <w:jc w:val="both"/>
              <w:rPr>
                <w:rFonts w:ascii="Garamond" w:hAnsi="Garamond"/>
                <w:bCs/>
                <w:sz w:val="24"/>
                <w:szCs w:val="24"/>
              </w:rPr>
            </w:pPr>
            <w:r w:rsidRPr="000E1565">
              <w:rPr>
                <w:rFonts w:ascii="Garamond" w:hAnsi="Garamond"/>
                <w:bCs/>
                <w:sz w:val="24"/>
                <w:szCs w:val="24"/>
              </w:rPr>
              <w:t xml:space="preserve">     </w:t>
            </w:r>
            <w:r w:rsidRPr="000E1565">
              <w:rPr>
                <w:rFonts w:ascii="Garamond" w:hAnsi="Garamond"/>
                <w:sz w:val="24"/>
                <w:szCs w:val="24"/>
                <w:lang w:val="it-IT"/>
              </w:rPr>
              <w:t xml:space="preserve">În urma analizei raportărilor transmise de către membrii Grupului de Lucru, privind implementarea acţiunilor cuprinse în </w:t>
            </w:r>
            <w:r w:rsidRPr="000E1565">
              <w:rPr>
                <w:rFonts w:ascii="Garamond" w:hAnsi="Garamond"/>
                <w:sz w:val="24"/>
                <w:szCs w:val="24"/>
              </w:rPr>
              <w:t xml:space="preserve">P.L.A.M. al municipiului Bucureşti revizuit, </w:t>
            </w:r>
            <w:r w:rsidRPr="000E1565">
              <w:rPr>
                <w:rFonts w:ascii="Garamond" w:hAnsi="Garamond"/>
                <w:b/>
                <w:bCs/>
                <w:sz w:val="24"/>
                <w:szCs w:val="24"/>
              </w:rPr>
              <w:t>pe semestrul II 2022 s-a constatat că</w:t>
            </w:r>
            <w:r w:rsidRPr="000E1565">
              <w:rPr>
                <w:rFonts w:ascii="Garamond" w:hAnsi="Garamond"/>
                <w:bCs/>
                <w:sz w:val="24"/>
                <w:szCs w:val="24"/>
              </w:rPr>
              <w:t>:</w:t>
            </w:r>
          </w:p>
          <w:p w:rsidR="0024037A" w:rsidRPr="000E1565" w:rsidRDefault="0024037A" w:rsidP="0024037A">
            <w:pPr>
              <w:spacing w:after="0" w:line="240" w:lineRule="auto"/>
              <w:jc w:val="both"/>
              <w:rPr>
                <w:rFonts w:ascii="Garamond" w:hAnsi="Garamond"/>
                <w:bCs/>
                <w:sz w:val="24"/>
                <w:szCs w:val="24"/>
              </w:rPr>
            </w:pPr>
            <w:r w:rsidRPr="000E1565">
              <w:rPr>
                <w:rFonts w:ascii="Garamond" w:hAnsi="Garamond" w:cs="Arial"/>
                <w:bCs/>
                <w:sz w:val="24"/>
                <w:szCs w:val="24"/>
              </w:rPr>
              <w:t>○</w:t>
            </w:r>
            <w:r w:rsidRPr="000E1565">
              <w:rPr>
                <w:rFonts w:ascii="Garamond" w:hAnsi="Garamond"/>
                <w:sz w:val="24"/>
                <w:szCs w:val="24"/>
              </w:rPr>
              <w:t xml:space="preserve"> </w:t>
            </w:r>
            <w:r w:rsidRPr="000E1565">
              <w:rPr>
                <w:rFonts w:ascii="Garamond" w:hAnsi="Garamond"/>
                <w:b/>
                <w:bCs/>
                <w:i/>
                <w:sz w:val="24"/>
                <w:szCs w:val="24"/>
              </w:rPr>
              <w:t>S.C. Algorithm Constructii S3 S.R.L.</w:t>
            </w:r>
            <w:r w:rsidRPr="000E1565">
              <w:rPr>
                <w:rFonts w:ascii="Garamond" w:hAnsi="Garamond"/>
                <w:bCs/>
                <w:sz w:val="24"/>
                <w:szCs w:val="24"/>
              </w:rPr>
              <w:t xml:space="preserve"> are 1 ac</w:t>
            </w:r>
            <w:r w:rsidR="00DE4B41" w:rsidRPr="000E1565">
              <w:rPr>
                <w:rFonts w:ascii="Garamond" w:hAnsi="Garamond"/>
                <w:bCs/>
                <w:sz w:val="24"/>
                <w:szCs w:val="24"/>
              </w:rPr>
              <w:t>ţ</w:t>
            </w:r>
            <w:r w:rsidRPr="000E1565">
              <w:rPr>
                <w:rFonts w:ascii="Garamond" w:hAnsi="Garamond"/>
                <w:bCs/>
                <w:sz w:val="24"/>
                <w:szCs w:val="24"/>
              </w:rPr>
              <w:t>iune permanent</w:t>
            </w:r>
            <w:r w:rsidR="00DE4B41" w:rsidRPr="000E1565">
              <w:rPr>
                <w:rFonts w:ascii="Garamond" w:hAnsi="Garamond"/>
                <w:bCs/>
                <w:sz w:val="24"/>
                <w:szCs w:val="24"/>
              </w:rPr>
              <w:t>ă</w:t>
            </w:r>
            <w:r w:rsidRPr="000E1565">
              <w:rPr>
                <w:rFonts w:ascii="Garamond" w:hAnsi="Garamond"/>
                <w:bCs/>
                <w:sz w:val="24"/>
                <w:szCs w:val="24"/>
              </w:rPr>
              <w:t xml:space="preserve"> nerealizat</w:t>
            </w:r>
            <w:r w:rsidR="00DE4B41" w:rsidRPr="000E1565">
              <w:rPr>
                <w:rFonts w:ascii="Garamond" w:hAnsi="Garamond"/>
                <w:bCs/>
                <w:sz w:val="24"/>
                <w:szCs w:val="24"/>
              </w:rPr>
              <w:t>ă</w:t>
            </w:r>
            <w:r w:rsidRPr="000E1565">
              <w:rPr>
                <w:rFonts w:ascii="Garamond" w:hAnsi="Garamond"/>
                <w:sz w:val="24"/>
                <w:szCs w:val="24"/>
              </w:rPr>
              <w:t xml:space="preserve"> </w:t>
            </w:r>
            <w:r w:rsidRPr="000E1565">
              <w:rPr>
                <w:rFonts w:ascii="Garamond" w:hAnsi="Garamond"/>
                <w:bCs/>
                <w:sz w:val="24"/>
                <w:szCs w:val="24"/>
              </w:rPr>
              <w:t>pe sem. II 2022:</w:t>
            </w:r>
          </w:p>
          <w:p w:rsidR="0024037A" w:rsidRPr="000E1565" w:rsidRDefault="0024037A" w:rsidP="0024037A">
            <w:pPr>
              <w:spacing w:after="0" w:line="240" w:lineRule="auto"/>
              <w:jc w:val="both"/>
              <w:rPr>
                <w:rFonts w:ascii="Garamond" w:hAnsi="Garamond"/>
                <w:b/>
                <w:sz w:val="24"/>
                <w:szCs w:val="24"/>
              </w:rPr>
            </w:pPr>
            <w:r w:rsidRPr="000E1565">
              <w:rPr>
                <w:rFonts w:ascii="Garamond" w:hAnsi="Garamond"/>
                <w:sz w:val="24"/>
                <w:szCs w:val="24"/>
              </w:rPr>
              <w:t>PM 01-08 Grad scăzut de reciclare a de</w:t>
            </w:r>
            <w:r w:rsidRPr="000E1565">
              <w:rPr>
                <w:rFonts w:ascii="Times New Roman" w:hAnsi="Times New Roman"/>
                <w:sz w:val="24"/>
                <w:szCs w:val="24"/>
              </w:rPr>
              <w:t>ș</w:t>
            </w:r>
            <w:r w:rsidRPr="000E1565">
              <w:rPr>
                <w:rFonts w:ascii="Garamond" w:hAnsi="Garamond"/>
                <w:sz w:val="24"/>
                <w:szCs w:val="24"/>
              </w:rPr>
              <w:t xml:space="preserve">eurilor /Nerealizarea </w:t>
            </w:r>
            <w:r w:rsidRPr="000E1565">
              <w:rPr>
                <w:rFonts w:ascii="Times New Roman" w:hAnsi="Times New Roman"/>
                <w:sz w:val="24"/>
                <w:szCs w:val="24"/>
              </w:rPr>
              <w:t>ț</w:t>
            </w:r>
            <w:r w:rsidRPr="000E1565">
              <w:rPr>
                <w:rFonts w:ascii="Garamond" w:hAnsi="Garamond"/>
                <w:sz w:val="24"/>
                <w:szCs w:val="24"/>
              </w:rPr>
              <w:t>intelor de reciclare; -Creşterea numărului de recipienţi de colectare selective. Nu au fost necesare achizionarea de alte recipiente pentru colectarea selectiv</w:t>
            </w:r>
            <w:r w:rsidR="00DE4B41" w:rsidRPr="000E1565">
              <w:rPr>
                <w:rFonts w:ascii="Garamond" w:hAnsi="Garamond"/>
                <w:sz w:val="24"/>
                <w:szCs w:val="24"/>
              </w:rPr>
              <w:t>ă</w:t>
            </w:r>
            <w:r w:rsidRPr="000E1565">
              <w:rPr>
                <w:rFonts w:ascii="Garamond" w:hAnsi="Garamond"/>
                <w:sz w:val="24"/>
                <w:szCs w:val="24"/>
              </w:rPr>
              <w:t xml:space="preserve">. (Bugetul companiei </w:t>
            </w:r>
            <w:r w:rsidR="00DE4B41" w:rsidRPr="000E1565">
              <w:rPr>
                <w:rFonts w:ascii="Garamond" w:hAnsi="Garamond"/>
                <w:sz w:val="24"/>
                <w:szCs w:val="24"/>
              </w:rPr>
              <w:t>ş</w:t>
            </w:r>
            <w:r w:rsidRPr="000E1565">
              <w:rPr>
                <w:rFonts w:ascii="Garamond" w:hAnsi="Garamond"/>
                <w:sz w:val="24"/>
                <w:szCs w:val="24"/>
              </w:rPr>
              <w:t xml:space="preserve">i bugetul local); </w:t>
            </w:r>
          </w:p>
          <w:p w:rsidR="0024037A" w:rsidRPr="000E1565" w:rsidRDefault="0024037A" w:rsidP="0024037A">
            <w:pPr>
              <w:spacing w:after="0" w:line="240" w:lineRule="auto"/>
              <w:jc w:val="both"/>
              <w:rPr>
                <w:rFonts w:ascii="Garamond" w:hAnsi="Garamond"/>
                <w:b/>
                <w:sz w:val="24"/>
                <w:szCs w:val="24"/>
                <w:lang w:val="en-GB"/>
                <w14:shadow w14:blurRad="50800" w14:dist="38100" w14:dir="2700000" w14:sx="100000" w14:sy="100000" w14:kx="0" w14:ky="0" w14:algn="tl">
                  <w14:srgbClr w14:val="000000">
                    <w14:alpha w14:val="60000"/>
                  </w14:srgbClr>
                </w14:shadow>
              </w:rPr>
            </w:pPr>
            <w:r w:rsidRPr="000E1565">
              <w:rPr>
                <w:rFonts w:ascii="Garamond" w:eastAsia="Times New Roman" w:hAnsi="Garamond" w:cs="Arial"/>
                <w:bCs/>
                <w:i/>
                <w:sz w:val="24"/>
                <w:szCs w:val="24"/>
                <w:lang w:val="ro-RO"/>
              </w:rPr>
              <w:t>○</w:t>
            </w:r>
            <w:r w:rsidRPr="000E1565">
              <w:rPr>
                <w:rFonts w:ascii="Garamond" w:eastAsia="Times New Roman" w:hAnsi="Garamond"/>
                <w:bCs/>
                <w:i/>
                <w:sz w:val="24"/>
                <w:szCs w:val="24"/>
                <w:lang w:val="ro-RO"/>
              </w:rPr>
              <w:t xml:space="preserve"> </w:t>
            </w:r>
            <w:r w:rsidRPr="000E1565">
              <w:rPr>
                <w:rFonts w:ascii="Garamond" w:eastAsia="Times New Roman" w:hAnsi="Garamond"/>
                <w:b/>
                <w:bCs/>
                <w:i/>
                <w:sz w:val="24"/>
                <w:szCs w:val="24"/>
                <w:lang w:val="ro-RO"/>
              </w:rPr>
              <w:t>A.P.M. Bucureşti</w:t>
            </w:r>
            <w:r w:rsidRPr="000E1565">
              <w:rPr>
                <w:rFonts w:ascii="Garamond" w:eastAsia="Times New Roman" w:hAnsi="Garamond"/>
                <w:bCs/>
                <w:sz w:val="24"/>
                <w:szCs w:val="24"/>
                <w:lang w:val="ro-RO"/>
              </w:rPr>
              <w:t xml:space="preserve">, în </w:t>
            </w:r>
            <w:r w:rsidRPr="000E1565">
              <w:rPr>
                <w:rFonts w:ascii="Garamond" w:hAnsi="Garamond"/>
                <w:sz w:val="24"/>
                <w:szCs w:val="24"/>
                <w:lang w:val="es-ES"/>
              </w:rPr>
              <w:t>sem. II 2022,</w:t>
            </w:r>
            <w:r w:rsidRPr="000E1565">
              <w:rPr>
                <w:rFonts w:ascii="Garamond" w:eastAsia="Times New Roman" w:hAnsi="Garamond"/>
                <w:bCs/>
                <w:sz w:val="24"/>
                <w:szCs w:val="24"/>
                <w:lang w:val="ro-RO"/>
              </w:rPr>
              <w:t xml:space="preserve"> are 1</w:t>
            </w:r>
            <w:r w:rsidRPr="000E1565">
              <w:rPr>
                <w:rFonts w:ascii="Garamond" w:eastAsia="Times New Roman" w:hAnsi="Garamond"/>
                <w:b/>
                <w:bCs/>
                <w:i/>
                <w:sz w:val="24"/>
                <w:szCs w:val="24"/>
                <w:lang w:val="ro-RO"/>
              </w:rPr>
              <w:t xml:space="preserve"> </w:t>
            </w:r>
            <w:r w:rsidRPr="000E1565">
              <w:rPr>
                <w:rFonts w:ascii="Garamond" w:eastAsia="Times New Roman" w:hAnsi="Garamond"/>
                <w:bCs/>
                <w:sz w:val="24"/>
                <w:szCs w:val="24"/>
                <w:lang w:val="ro-RO"/>
              </w:rPr>
              <w:t>acţiune nerealizat</w:t>
            </w:r>
            <w:r w:rsidR="00DE4B41" w:rsidRPr="000E1565">
              <w:rPr>
                <w:rFonts w:ascii="Garamond" w:eastAsia="Times New Roman" w:hAnsi="Garamond"/>
                <w:bCs/>
                <w:sz w:val="24"/>
                <w:szCs w:val="24"/>
                <w:lang w:val="ro-RO"/>
              </w:rPr>
              <w:t>ă</w:t>
            </w:r>
            <w:r w:rsidRPr="000E1565">
              <w:rPr>
                <w:rFonts w:ascii="Garamond" w:eastAsia="Times New Roman" w:hAnsi="Garamond"/>
                <w:bCs/>
                <w:sz w:val="24"/>
                <w:szCs w:val="24"/>
                <w:lang w:val="ro-RO"/>
              </w:rPr>
              <w:t xml:space="preserve"> la termen:</w:t>
            </w:r>
          </w:p>
          <w:p w:rsidR="0024037A" w:rsidRPr="000E1565" w:rsidRDefault="0024037A" w:rsidP="0024037A">
            <w:pPr>
              <w:spacing w:after="0" w:line="240" w:lineRule="auto"/>
              <w:jc w:val="both"/>
              <w:rPr>
                <w:rFonts w:ascii="Garamond" w:hAnsi="Garamond"/>
                <w:sz w:val="24"/>
                <w:szCs w:val="24"/>
                <w14:shadow w14:blurRad="50800" w14:dist="38100" w14:dir="2700000" w14:sx="100000" w14:sy="100000" w14:kx="0" w14:ky="0" w14:algn="tl">
                  <w14:srgbClr w14:val="000000">
                    <w14:alpha w14:val="60000"/>
                  </w14:srgbClr>
                </w14:shadow>
              </w:rPr>
            </w:pPr>
            <w:r w:rsidRPr="000E1565">
              <w:rPr>
                <w:rFonts w:ascii="Garamond" w:hAnsi="Garamond"/>
                <w:sz w:val="24"/>
                <w:szCs w:val="24"/>
                <w14:shadow w14:blurRad="50800" w14:dist="38100" w14:dir="2700000" w14:sx="100000" w14:sy="100000" w14:kx="0" w14:ky="0" w14:algn="tl">
                  <w14:srgbClr w14:val="000000">
                    <w14:alpha w14:val="60000"/>
                  </w14:srgbClr>
                </w14:shadow>
              </w:rPr>
              <w:t>PM 02-08: Expunerea popula</w:t>
            </w:r>
            <w:r w:rsidRPr="000E1565">
              <w:rPr>
                <w:rFonts w:ascii="Times New Roman" w:hAnsi="Times New Roman"/>
                <w:sz w:val="24"/>
                <w:szCs w:val="24"/>
                <w14:shadow w14:blurRad="50800" w14:dist="38100" w14:dir="2700000" w14:sx="100000" w14:sy="100000" w14:kx="0" w14:ky="0" w14:algn="tl">
                  <w14:srgbClr w14:val="000000">
                    <w14:alpha w14:val="60000"/>
                  </w14:srgbClr>
                </w14:shadow>
              </w:rPr>
              <w:t>ț</w:t>
            </w:r>
            <w:r w:rsidRPr="000E1565">
              <w:rPr>
                <w:rFonts w:ascii="Garamond" w:hAnsi="Garamond"/>
                <w:sz w:val="24"/>
                <w:szCs w:val="24"/>
                <w14:shadow w14:blurRad="50800" w14:dist="38100" w14:dir="2700000" w14:sx="100000" w14:sy="100000" w14:kx="0" w14:ky="0" w14:algn="tl">
                  <w14:srgbClr w14:val="000000">
                    <w14:alpha w14:val="60000"/>
                  </w14:srgbClr>
                </w14:shadow>
              </w:rPr>
              <w:t>iei, a cl</w:t>
            </w:r>
            <w:r w:rsidRPr="000E1565">
              <w:rPr>
                <w:rFonts w:ascii="Garamond" w:hAnsi="Garamond" w:cs="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dirilor de locuit </w:t>
            </w:r>
            <w:r w:rsidRPr="000E1565">
              <w:rPr>
                <w:rFonts w:ascii="Times New Roman" w:hAnsi="Times New Roman"/>
                <w:sz w:val="24"/>
                <w:szCs w:val="24"/>
                <w14:shadow w14:blurRad="50800" w14:dist="38100" w14:dir="2700000" w14:sx="100000" w14:sy="100000" w14:kx="0" w14:ky="0" w14:algn="tl">
                  <w14:srgbClr w14:val="000000">
                    <w14:alpha w14:val="60000"/>
                  </w14:srgbClr>
                </w14:shadow>
              </w:rPr>
              <w:t>ș</w:t>
            </w:r>
            <w:r w:rsidRPr="000E1565">
              <w:rPr>
                <w:rFonts w:ascii="Garamond" w:hAnsi="Garamond"/>
                <w:sz w:val="24"/>
                <w:szCs w:val="24"/>
                <w14:shadow w14:blurRad="50800" w14:dist="38100" w14:dir="2700000" w14:sx="100000" w14:sy="100000" w14:kx="0" w14:ky="0" w14:algn="tl">
                  <w14:srgbClr w14:val="000000">
                    <w14:alpha w14:val="60000"/>
                  </w14:srgbClr>
                </w14:shadow>
              </w:rPr>
              <w:t>i a cl</w:t>
            </w:r>
            <w:r w:rsidRPr="000E1565">
              <w:rPr>
                <w:rFonts w:ascii="Garamond" w:hAnsi="Garamond" w:cs="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dirilor speciale la diferite surse de zgomot (trafic rutier, trafic feroviar-tip tramvai, activitate industrial</w:t>
            </w:r>
            <w:r w:rsidRPr="000E1565">
              <w:rPr>
                <w:rFonts w:ascii="Garamond" w:hAnsi="Garamond" w:cs="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 - 1 ac</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ţ</w:t>
            </w:r>
            <w:r w:rsidRPr="000E1565">
              <w:rPr>
                <w:rFonts w:ascii="Garamond" w:hAnsi="Garamond"/>
                <w:sz w:val="24"/>
                <w:szCs w:val="24"/>
                <w14:shadow w14:blurRad="50800" w14:dist="38100" w14:dir="2700000" w14:sx="100000" w14:sy="100000" w14:kx="0" w14:ky="0" w14:algn="tl">
                  <w14:srgbClr w14:val="000000">
                    <w14:alpha w14:val="60000"/>
                  </w14:srgbClr>
                </w14:shadow>
              </w:rPr>
              <w:t>iune nerealizat</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 la termen (30 iunie 2022). Refacerea/revizuirea, cel pu</w:t>
            </w:r>
            <w:r w:rsidRPr="000E1565">
              <w:rPr>
                <w:rFonts w:ascii="Times New Roman" w:hAnsi="Times New Roman"/>
                <w:sz w:val="24"/>
                <w:szCs w:val="24"/>
                <w14:shadow w14:blurRad="50800" w14:dist="38100" w14:dir="2700000" w14:sx="100000" w14:sy="100000" w14:kx="0" w14:ky="0" w14:algn="tl">
                  <w14:srgbClr w14:val="000000">
                    <w14:alpha w14:val="60000"/>
                  </w14:srgbClr>
                </w14:shadow>
              </w:rPr>
              <w:t>ț</w:t>
            </w:r>
            <w:r w:rsidRPr="000E1565">
              <w:rPr>
                <w:rFonts w:ascii="Garamond" w:hAnsi="Garamond"/>
                <w:sz w:val="24"/>
                <w:szCs w:val="24"/>
                <w14:shadow w14:blurRad="50800" w14:dist="38100" w14:dir="2700000" w14:sx="100000" w14:sy="100000" w14:kx="0" w14:ky="0" w14:algn="tl">
                  <w14:srgbClr w14:val="000000">
                    <w14:alpha w14:val="60000"/>
                  </w14:srgbClr>
                </w14:shadow>
              </w:rPr>
              <w:t>in la fiecare 5 ani, a h</w:t>
            </w:r>
            <w:r w:rsidRPr="000E1565">
              <w:rPr>
                <w:rFonts w:ascii="Garamond" w:hAnsi="Garamond" w:cs="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r</w:t>
            </w:r>
            <w:r w:rsidRPr="000E1565">
              <w:rPr>
                <w:rFonts w:ascii="Times New Roman" w:hAnsi="Times New Roman"/>
                <w:sz w:val="24"/>
                <w:szCs w:val="24"/>
                <w14:shadow w14:blurRad="50800" w14:dist="38100" w14:dir="2700000" w14:sx="100000" w14:sy="100000" w14:kx="0" w14:ky="0" w14:algn="tl">
                  <w14:srgbClr w14:val="000000">
                    <w14:alpha w14:val="60000"/>
                  </w14:srgbClr>
                </w14:shadow>
              </w:rPr>
              <w:t>ț</w:t>
            </w:r>
            <w:r w:rsidRPr="000E1565">
              <w:rPr>
                <w:rFonts w:ascii="Garamond" w:hAnsi="Garamond"/>
                <w:sz w:val="24"/>
                <w:szCs w:val="24"/>
                <w14:shadow w14:blurRad="50800" w14:dist="38100" w14:dir="2700000" w14:sx="100000" w14:sy="100000" w14:kx="0" w14:ky="0" w14:algn="tl">
                  <w14:srgbClr w14:val="000000">
                    <w14:alpha w14:val="60000"/>
                  </w14:srgbClr>
                </w14:shadow>
              </w:rPr>
              <w:t>ilor strategice de zgomot, de fiecare dat</w:t>
            </w:r>
            <w:r w:rsidRPr="000E1565">
              <w:rPr>
                <w:rFonts w:ascii="Garamond" w:hAnsi="Garamond" w:cs="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 pentru anul calendaristic precedent</w:t>
            </w:r>
            <w:r w:rsidR="005F12B9" w:rsidRPr="000E1565">
              <w:rPr>
                <w:rFonts w:ascii="Garamond" w:hAnsi="Garamond"/>
                <w:sz w:val="24"/>
                <w:szCs w:val="24"/>
                <w14:shadow w14:blurRad="50800" w14:dist="38100" w14:dir="2700000" w14:sx="100000" w14:sy="100000" w14:kx="0" w14:ky="0" w14:algn="tl">
                  <w14:srgbClr w14:val="000000">
                    <w14:alpha w14:val="60000"/>
                  </w14:srgbClr>
                </w14:shadow>
              </w:rPr>
              <w:t xml:space="preserve"> </w:t>
            </w:r>
            <w:r w:rsidRPr="000E1565">
              <w:rPr>
                <w:rFonts w:ascii="Garamond" w:hAnsi="Garamond"/>
                <w:sz w:val="24"/>
                <w:szCs w:val="24"/>
                <w14:shadow w14:blurRad="50800" w14:dist="38100" w14:dir="2700000" w14:sx="100000" w14:sy="100000" w14:kx="0" w14:ky="0" w14:algn="tl">
                  <w14:srgbClr w14:val="000000">
                    <w14:alpha w14:val="60000"/>
                  </w14:srgbClr>
                </w14:shadow>
              </w:rPr>
              <w:t>- Pentru elaborarea noilor h</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r</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ţ</w:t>
            </w:r>
            <w:r w:rsidRPr="000E1565">
              <w:rPr>
                <w:rFonts w:ascii="Garamond" w:hAnsi="Garamond"/>
                <w:sz w:val="24"/>
                <w:szCs w:val="24"/>
                <w14:shadow w14:blurRad="50800" w14:dist="38100" w14:dir="2700000" w14:sx="100000" w14:sy="100000" w14:kx="0" w14:ky="0" w14:algn="tl">
                  <w14:srgbClr w14:val="000000">
                    <w14:alpha w14:val="60000"/>
                  </w14:srgbClr>
                </w14:shadow>
              </w:rPr>
              <w:t>i de zgomot, A.P.M. Bucure</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ş</w:t>
            </w:r>
            <w:r w:rsidRPr="000E1565">
              <w:rPr>
                <w:rFonts w:ascii="Garamond" w:hAnsi="Garamond"/>
                <w:sz w:val="24"/>
                <w:szCs w:val="24"/>
                <w14:shadow w14:blurRad="50800" w14:dist="38100" w14:dir="2700000" w14:sx="100000" w14:sy="100000" w14:kx="0" w14:ky="0" w14:algn="tl">
                  <w14:srgbClr w14:val="000000">
                    <w14:alpha w14:val="60000"/>
                  </w14:srgbClr>
                </w14:shadow>
              </w:rPr>
              <w:t>ti a efectuat m</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suratori ale puterilor acustice pentru instala</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ţ</w:t>
            </w:r>
            <w:r w:rsidRPr="000E1565">
              <w:rPr>
                <w:rFonts w:ascii="Garamond" w:hAnsi="Garamond"/>
                <w:sz w:val="24"/>
                <w:szCs w:val="24"/>
                <w14:shadow w14:blurRad="50800" w14:dist="38100" w14:dir="2700000" w14:sx="100000" w14:sy="100000" w14:kx="0" w14:ky="0" w14:algn="tl">
                  <w14:srgbClr w14:val="000000">
                    <w14:alpha w14:val="60000"/>
                  </w14:srgbClr>
                </w14:shadow>
              </w:rPr>
              <w:t>iile operatorilor ce intr</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 sub </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 xml:space="preserve">incident </w:t>
            </w:r>
            <w:r w:rsidRPr="000E1565">
              <w:rPr>
                <w:rFonts w:ascii="Garamond" w:hAnsi="Garamond"/>
                <w:sz w:val="24"/>
                <w:szCs w:val="24"/>
                <w14:shadow w14:blurRad="50800" w14:dist="38100" w14:dir="2700000" w14:sx="100000" w14:sy="100000" w14:kx="0" w14:ky="0" w14:algn="tl">
                  <w14:srgbClr w14:val="000000">
                    <w14:alpha w14:val="60000"/>
                  </w14:srgbClr>
                </w14:shadow>
              </w:rPr>
              <w:t>a L</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 xml:space="preserve">eg. nr. </w:t>
            </w:r>
            <w:r w:rsidRPr="000E1565">
              <w:rPr>
                <w:rFonts w:ascii="Garamond" w:hAnsi="Garamond"/>
                <w:sz w:val="24"/>
                <w:szCs w:val="24"/>
                <w14:shadow w14:blurRad="50800" w14:dist="38100" w14:dir="2700000" w14:sx="100000" w14:sy="100000" w14:kx="0" w14:ky="0" w14:algn="tl">
                  <w14:srgbClr w14:val="000000">
                    <w14:alpha w14:val="60000"/>
                  </w14:srgbClr>
                </w14:shadow>
              </w:rPr>
              <w:t>278/2013 privind emisiile industriale. Rezultatele au fost transmise c</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tre P.M.B. C</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â</w:t>
            </w:r>
            <w:r w:rsidRPr="000E1565">
              <w:rPr>
                <w:rFonts w:ascii="Garamond" w:hAnsi="Garamond"/>
                <w:sz w:val="24"/>
                <w:szCs w:val="24"/>
                <w14:shadow w14:blurRad="50800" w14:dist="38100" w14:dir="2700000" w14:sx="100000" w14:sy="100000" w14:kx="0" w14:ky="0" w14:algn="tl">
                  <w14:srgbClr w14:val="000000">
                    <w14:alpha w14:val="60000"/>
                  </w14:srgbClr>
                </w14:shadow>
              </w:rPr>
              <w:t>nd P.M.B. va transmite h</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r</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ţ</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ile de zgomot, acestea vor fi verificate </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ş</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i avizate </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î</w:t>
            </w:r>
            <w:r w:rsidRPr="000E1565">
              <w:rPr>
                <w:rFonts w:ascii="Garamond" w:hAnsi="Garamond"/>
                <w:sz w:val="24"/>
                <w:szCs w:val="24"/>
                <w14:shadow w14:blurRad="50800" w14:dist="38100" w14:dir="2700000" w14:sx="100000" w14:sy="100000" w14:kx="0" w14:ky="0" w14:algn="tl">
                  <w14:srgbClr w14:val="000000">
                    <w14:alpha w14:val="60000"/>
                  </w14:srgbClr>
                </w14:shadow>
              </w:rPr>
              <w:t>n cadrul comisiilor special constituite la nivelul A.P.M. Bucure</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ş</w:t>
            </w:r>
            <w:r w:rsidRPr="000E1565">
              <w:rPr>
                <w:rFonts w:ascii="Garamond" w:hAnsi="Garamond"/>
                <w:sz w:val="24"/>
                <w:szCs w:val="24"/>
                <w14:shadow w14:blurRad="50800" w14:dist="38100" w14:dir="2700000" w14:sx="100000" w14:sy="100000" w14:kx="0" w14:ky="0" w14:algn="tl">
                  <w14:srgbClr w14:val="000000">
                    <w14:alpha w14:val="60000"/>
                  </w14:srgbClr>
                </w14:shadow>
              </w:rPr>
              <w:t>ti. Termenul de realizare a har</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ţ</w:t>
            </w:r>
            <w:r w:rsidRPr="000E1565">
              <w:rPr>
                <w:rFonts w:ascii="Garamond" w:hAnsi="Garamond"/>
                <w:sz w:val="24"/>
                <w:szCs w:val="24"/>
                <w14:shadow w14:blurRad="50800" w14:dist="38100" w14:dir="2700000" w14:sx="100000" w14:sy="100000" w14:kx="0" w14:ky="0" w14:algn="tl">
                  <w14:srgbClr w14:val="000000">
                    <w14:alpha w14:val="60000"/>
                  </w14:srgbClr>
                </w14:shadow>
              </w:rPr>
              <w:t>ilor de zgomot trebuie am</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â</w:t>
            </w:r>
            <w:r w:rsidRPr="000E1565">
              <w:rPr>
                <w:rFonts w:ascii="Garamond" w:hAnsi="Garamond"/>
                <w:sz w:val="24"/>
                <w:szCs w:val="24"/>
                <w14:shadow w14:blurRad="50800" w14:dist="38100" w14:dir="2700000" w14:sx="100000" w14:sy="100000" w14:kx="0" w14:ky="0" w14:algn="tl">
                  <w14:srgbClr w14:val="000000">
                    <w14:alpha w14:val="60000"/>
                  </w14:srgbClr>
                </w14:shadow>
              </w:rPr>
              <w:t>nat p</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â</w:t>
            </w:r>
            <w:r w:rsidRPr="000E1565">
              <w:rPr>
                <w:rFonts w:ascii="Garamond" w:hAnsi="Garamond"/>
                <w:sz w:val="24"/>
                <w:szCs w:val="24"/>
                <w14:shadow w14:blurRad="50800" w14:dist="38100" w14:dir="2700000" w14:sx="100000" w14:sy="100000" w14:kx="0" w14:ky="0" w14:algn="tl">
                  <w14:srgbClr w14:val="000000">
                    <w14:alpha w14:val="60000"/>
                  </w14:srgbClr>
                </w14:shadow>
              </w:rPr>
              <w:t>n</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 </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î</w:t>
            </w:r>
            <w:r w:rsidRPr="000E1565">
              <w:rPr>
                <w:rFonts w:ascii="Garamond" w:hAnsi="Garamond"/>
                <w:sz w:val="24"/>
                <w:szCs w:val="24"/>
                <w14:shadow w14:blurRad="50800" w14:dist="38100" w14:dir="2700000" w14:sx="100000" w14:sy="100000" w14:kx="0" w14:ky="0" w14:algn="tl">
                  <w14:srgbClr w14:val="000000">
                    <w14:alpha w14:val="60000"/>
                  </w14:srgbClr>
                </w14:shadow>
              </w:rPr>
              <w:t>n anul 2023, deoarece datele necesare elabor</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rii h</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r</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ţ</w:t>
            </w:r>
            <w:r w:rsidRPr="000E1565">
              <w:rPr>
                <w:rFonts w:ascii="Garamond" w:hAnsi="Garamond"/>
                <w:sz w:val="24"/>
                <w:szCs w:val="24"/>
                <w14:shadow w14:blurRad="50800" w14:dist="38100" w14:dir="2700000" w14:sx="100000" w14:sy="100000" w14:kx="0" w14:ky="0" w14:algn="tl">
                  <w14:srgbClr w14:val="000000">
                    <w14:alpha w14:val="60000"/>
                  </w14:srgbClr>
                </w14:shadow>
              </w:rPr>
              <w:t>ilor pe industrie au putut fi transmise de A.P.M. Bucure</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ş</w:t>
            </w:r>
            <w:r w:rsidRPr="000E1565">
              <w:rPr>
                <w:rFonts w:ascii="Garamond" w:hAnsi="Garamond"/>
                <w:sz w:val="24"/>
                <w:szCs w:val="24"/>
                <w14:shadow w14:blurRad="50800" w14:dist="38100" w14:dir="2700000" w14:sx="100000" w14:sy="100000" w14:kx="0" w14:ky="0" w14:algn="tl">
                  <w14:srgbClr w14:val="000000">
                    <w14:alpha w14:val="60000"/>
                  </w14:srgbClr>
                </w14:shadow>
              </w:rPr>
              <w:t>ti c</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tre P.M.B. abia </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î</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n luna decembrie (o parte dintre operatori au avut </w:t>
            </w:r>
            <w:r w:rsidRPr="000E1565">
              <w:rPr>
                <w:rFonts w:ascii="Garamond" w:hAnsi="Garamond"/>
                <w:sz w:val="24"/>
                <w:szCs w:val="24"/>
                <w14:shadow w14:blurRad="50800" w14:dist="38100" w14:dir="2700000" w14:sx="100000" w14:sy="100000" w14:kx="0" w14:ky="0" w14:algn="tl">
                  <w14:srgbClr w14:val="000000">
                    <w14:alpha w14:val="60000"/>
                  </w14:srgbClr>
                </w14:shadow>
              </w:rPr>
              <w:lastRenderedPageBreak/>
              <w:t>instala</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ţ</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ii oprite pe parcursul verii, </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î</w:t>
            </w:r>
            <w:r w:rsidRPr="000E1565">
              <w:rPr>
                <w:rFonts w:ascii="Garamond" w:hAnsi="Garamond"/>
                <w:sz w:val="24"/>
                <w:szCs w:val="24"/>
                <w14:shadow w14:blurRad="50800" w14:dist="38100" w14:dir="2700000" w14:sx="100000" w14:sy="100000" w14:kx="0" w14:ky="0" w14:algn="tl">
                  <w14:srgbClr w14:val="000000">
                    <w14:alpha w14:val="60000"/>
                  </w14:srgbClr>
                </w14:shadow>
              </w:rPr>
              <w:t>n consecin</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ţă</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 nu s-au putut efectua m</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sur</w:t>
            </w:r>
            <w:r w:rsidR="005D77FE"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tori). Realizarea h</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r</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ţ</w:t>
            </w:r>
            <w:r w:rsidRPr="000E1565">
              <w:rPr>
                <w:rFonts w:ascii="Garamond" w:hAnsi="Garamond"/>
                <w:sz w:val="24"/>
                <w:szCs w:val="24"/>
                <w14:shadow w14:blurRad="50800" w14:dist="38100" w14:dir="2700000" w14:sx="100000" w14:sy="100000" w14:kx="0" w14:ky="0" w14:algn="tl">
                  <w14:srgbClr w14:val="000000">
                    <w14:alpha w14:val="60000"/>
                  </w14:srgbClr>
                </w14:shadow>
              </w:rPr>
              <w:t>ilor de zgomot intr</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 </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î</w:t>
            </w:r>
            <w:r w:rsidRPr="000E1565">
              <w:rPr>
                <w:rFonts w:ascii="Garamond" w:hAnsi="Garamond"/>
                <w:sz w:val="24"/>
                <w:szCs w:val="24"/>
                <w14:shadow w14:blurRad="50800" w14:dist="38100" w14:dir="2700000" w14:sx="100000" w14:sy="100000" w14:kx="0" w14:ky="0" w14:algn="tl">
                  <w14:srgbClr w14:val="000000">
                    <w14:alpha w14:val="60000"/>
                  </w14:srgbClr>
                </w14:shadow>
              </w:rPr>
              <w:t>n sarcina P.M.B.;</w:t>
            </w:r>
          </w:p>
          <w:p w:rsidR="0024037A" w:rsidRPr="0065401C" w:rsidRDefault="0024037A" w:rsidP="0024037A">
            <w:pPr>
              <w:jc w:val="both"/>
              <w:rPr>
                <w:rFonts w:ascii="Garamond" w:hAnsi="Garamond"/>
                <w:color w:val="0070C0"/>
                <w:sz w:val="24"/>
                <w:szCs w:val="24"/>
                <w14:shadow w14:blurRad="50800" w14:dist="38100" w14:dir="2700000" w14:sx="100000" w14:sy="100000" w14:kx="0" w14:ky="0" w14:algn="tl">
                  <w14:srgbClr w14:val="000000">
                    <w14:alpha w14:val="60000"/>
                  </w14:srgbClr>
                </w14:shadow>
              </w:rPr>
            </w:pPr>
            <w:r w:rsidRPr="000E1565">
              <w:rPr>
                <w:rFonts w:ascii="Garamond" w:hAnsi="Garamond" w:cs="Arial"/>
                <w:sz w:val="24"/>
                <w:szCs w:val="24"/>
                <w14:shadow w14:blurRad="50800" w14:dist="38100" w14:dir="2700000" w14:sx="100000" w14:sy="100000" w14:kx="0" w14:ky="0" w14:algn="tl">
                  <w14:srgbClr w14:val="000000">
                    <w14:alpha w14:val="60000"/>
                  </w14:srgbClr>
                </w14:shadow>
              </w:rPr>
              <w:t>○</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 </w:t>
            </w:r>
            <w:r w:rsidRPr="000E1565">
              <w:rPr>
                <w:rFonts w:ascii="Garamond" w:hAnsi="Garamond"/>
                <w:b/>
                <w:i/>
                <w:sz w:val="24"/>
                <w:szCs w:val="24"/>
                <w14:shadow w14:blurRad="50800" w14:dist="38100" w14:dir="2700000" w14:sx="100000" w14:sy="100000" w14:kx="0" w14:ky="0" w14:algn="tl">
                  <w14:srgbClr w14:val="000000">
                    <w14:alpha w14:val="60000"/>
                  </w14:srgbClr>
                </w14:shadow>
              </w:rPr>
              <w:t xml:space="preserve">Primăria Sectorului 6 </w:t>
            </w:r>
            <w:r w:rsidRPr="000E1565">
              <w:rPr>
                <w:rFonts w:ascii="Garamond" w:hAnsi="Garamond"/>
                <w:sz w:val="24"/>
                <w:szCs w:val="24"/>
                <w14:shadow w14:blurRad="50800" w14:dist="38100" w14:dir="2700000" w14:sx="100000" w14:sy="100000" w14:kx="0" w14:ky="0" w14:algn="tl">
                  <w14:srgbClr w14:val="000000">
                    <w14:alpha w14:val="60000"/>
                  </w14:srgbClr>
                </w14:shadow>
              </w:rPr>
              <w:t>(în semestrul II 2022)  a declarat că are 1 acţiune nerealizat</w:t>
            </w:r>
            <w:r w:rsidR="00DE4B41" w:rsidRPr="000E1565">
              <w:rPr>
                <w:rFonts w:ascii="Garamond" w:hAnsi="Garamond"/>
                <w:sz w:val="24"/>
                <w:szCs w:val="24"/>
                <w14:shadow w14:blurRad="50800" w14:dist="38100" w14:dir="2700000" w14:sx="100000" w14:sy="100000" w14:kx="0" w14:ky="0" w14:algn="tl">
                  <w14:srgbClr w14:val="000000">
                    <w14:alpha w14:val="60000"/>
                  </w14:srgbClr>
                </w14:shadow>
              </w:rPr>
              <w:t>ă</w:t>
            </w:r>
            <w:r w:rsidRPr="000E1565">
              <w:rPr>
                <w:rFonts w:ascii="Garamond" w:hAnsi="Garamond"/>
                <w:sz w:val="24"/>
                <w:szCs w:val="24"/>
                <w14:shadow w14:blurRad="50800" w14:dist="38100" w14:dir="2700000" w14:sx="100000" w14:sy="100000" w14:kx="0" w14:ky="0" w14:algn="tl">
                  <w14:srgbClr w14:val="000000">
                    <w14:alpha w14:val="60000"/>
                  </w14:srgbClr>
                </w14:shadow>
              </w:rPr>
              <w:t xml:space="preserve"> înainte de semestrul II 2022, pe problema de mediu PM 05 - Protecţia Naturii, Biodiversitate, Păduri.</w:t>
            </w:r>
          </w:p>
          <w:tbl>
            <w:tblPr>
              <w:tblpPr w:leftFromText="180" w:rightFromText="180" w:vertAnchor="text" w:horzAnchor="margin" w:tblpY="194"/>
              <w:tblOverlap w:val="never"/>
              <w:tblW w:w="10520" w:type="dxa"/>
              <w:tblLayout w:type="fixed"/>
              <w:tblLook w:val="0000" w:firstRow="0" w:lastRow="0" w:firstColumn="0" w:lastColumn="0" w:noHBand="0" w:noVBand="0"/>
            </w:tblPr>
            <w:tblGrid>
              <w:gridCol w:w="10520"/>
            </w:tblGrid>
            <w:tr w:rsidR="00927384" w:rsidRPr="00F654E1" w:rsidTr="0065401C">
              <w:trPr>
                <w:trHeight w:val="845"/>
              </w:trPr>
              <w:tc>
                <w:tcPr>
                  <w:tcW w:w="10520" w:type="dxa"/>
                  <w:tcBorders>
                    <w:top w:val="single" w:sz="4" w:space="0" w:color="000000"/>
                    <w:left w:val="single" w:sz="4" w:space="0" w:color="000000"/>
                    <w:bottom w:val="single" w:sz="4" w:space="0" w:color="000000"/>
                    <w:right w:val="single" w:sz="4" w:space="0" w:color="000000"/>
                  </w:tcBorders>
                </w:tcPr>
                <w:p w:rsidR="00927384" w:rsidRPr="0065401C" w:rsidRDefault="00927384" w:rsidP="0065401C">
                  <w:pPr>
                    <w:tabs>
                      <w:tab w:val="center" w:pos="4680"/>
                      <w:tab w:val="right" w:pos="9360"/>
                    </w:tabs>
                    <w:snapToGrid w:val="0"/>
                    <w:spacing w:after="0" w:line="240" w:lineRule="auto"/>
                    <w:jc w:val="both"/>
                    <w:rPr>
                      <w:rFonts w:ascii="Garamond" w:hAnsi="Garamond"/>
                      <w:b/>
                      <w:color w:val="002060"/>
                      <w:sz w:val="28"/>
                      <w:szCs w:val="28"/>
                      <w:lang w:val="ro-RO"/>
                    </w:rPr>
                  </w:pPr>
                  <w:r w:rsidRPr="0065401C">
                    <w:rPr>
                      <w:rFonts w:ascii="Garamond" w:hAnsi="Garamond"/>
                      <w:b/>
                      <w:color w:val="365F91" w:themeColor="accent1" w:themeShade="BF"/>
                      <w:sz w:val="28"/>
                      <w:szCs w:val="28"/>
                      <w:lang w:val="ro-RO"/>
                    </w:rPr>
                    <w:t>Cap. 7 ACTIVITĂŢI REALIZATE ÎN PERIOADA IULIE-DECEMBRIE</w:t>
                  </w:r>
                  <w:r w:rsidRPr="0065401C">
                    <w:rPr>
                      <w:rFonts w:ascii="Garamond" w:hAnsi="Garamond"/>
                      <w:color w:val="002060"/>
                      <w:sz w:val="28"/>
                      <w:szCs w:val="28"/>
                    </w:rPr>
                    <w:t xml:space="preserve"> </w:t>
                  </w:r>
                  <w:r w:rsidRPr="0065401C">
                    <w:rPr>
                      <w:rFonts w:ascii="Garamond" w:hAnsi="Garamond"/>
                      <w:b/>
                      <w:color w:val="365F91" w:themeColor="accent1" w:themeShade="BF"/>
                      <w:sz w:val="28"/>
                      <w:szCs w:val="28"/>
                      <w:lang w:val="ro-RO"/>
                    </w:rPr>
                    <w:t>2022 PENTRU DISEMINAREA  INFORMAŢIEI  PRIVIND P.L.A.M.</w:t>
                  </w:r>
                </w:p>
              </w:tc>
            </w:tr>
          </w:tbl>
          <w:p w:rsidR="0024037A" w:rsidRDefault="0024037A" w:rsidP="00730A95">
            <w:pPr>
              <w:spacing w:after="0" w:line="240" w:lineRule="auto"/>
              <w:jc w:val="both"/>
              <w:rPr>
                <w:rFonts w:ascii="Times New Roman" w:hAnsi="Times New Roman"/>
                <w:sz w:val="24"/>
                <w:szCs w:val="24"/>
                <w:lang w:val="ro-RO"/>
              </w:rPr>
            </w:pPr>
          </w:p>
          <w:p w:rsidR="00B40874" w:rsidRPr="000E1565" w:rsidRDefault="00B40874" w:rsidP="00B40874">
            <w:pPr>
              <w:pStyle w:val="ListParagraph"/>
              <w:tabs>
                <w:tab w:val="left" w:pos="880"/>
              </w:tabs>
              <w:autoSpaceDE w:val="0"/>
              <w:snapToGrid w:val="0"/>
              <w:spacing w:after="0" w:line="240" w:lineRule="auto"/>
              <w:ind w:left="0"/>
              <w:jc w:val="both"/>
              <w:rPr>
                <w:rFonts w:ascii="Garamond" w:hAnsi="Garamond"/>
                <w:sz w:val="24"/>
                <w:szCs w:val="24"/>
                <w:lang w:val="ro-RO"/>
              </w:rPr>
            </w:pPr>
            <w:r w:rsidRPr="000E1565">
              <w:rPr>
                <w:rFonts w:ascii="Garamond" w:hAnsi="Garamond"/>
                <w:sz w:val="24"/>
                <w:szCs w:val="24"/>
                <w:lang w:val="ro-RO"/>
              </w:rPr>
              <w:t xml:space="preserve">- A.P.M. Bucureşti a postat informaţiile cuprinse în P.L.A.M. pe site-ul agenţiei; </w:t>
            </w:r>
          </w:p>
          <w:p w:rsidR="00B40874" w:rsidRPr="000E1565" w:rsidRDefault="00B40874" w:rsidP="00B40874">
            <w:pPr>
              <w:pStyle w:val="ListParagraph"/>
              <w:tabs>
                <w:tab w:val="left" w:pos="880"/>
              </w:tabs>
              <w:autoSpaceDE w:val="0"/>
              <w:snapToGrid w:val="0"/>
              <w:spacing w:after="0" w:line="240" w:lineRule="auto"/>
              <w:ind w:left="0"/>
              <w:jc w:val="both"/>
              <w:rPr>
                <w:rFonts w:ascii="Garamond" w:hAnsi="Garamond"/>
                <w:sz w:val="24"/>
                <w:szCs w:val="24"/>
              </w:rPr>
            </w:pPr>
            <w:r w:rsidRPr="000E1565">
              <w:rPr>
                <w:rFonts w:ascii="Garamond" w:hAnsi="Garamond"/>
                <w:sz w:val="24"/>
                <w:szCs w:val="24"/>
                <w:lang w:val="ro-RO"/>
              </w:rPr>
              <w:t>- A.P.M. Bucureşti întocmeşte semestrial şi anual rapoartele de monitorizare şi evaluare a P.L.A.M. şi postează informaţiile pe pagina de web ; în 202</w:t>
            </w:r>
            <w:r w:rsidR="00FA7623" w:rsidRPr="000E1565">
              <w:rPr>
                <w:rFonts w:ascii="Garamond" w:hAnsi="Garamond"/>
                <w:sz w:val="24"/>
                <w:szCs w:val="24"/>
                <w:lang w:val="ro-RO"/>
              </w:rPr>
              <w:t>2</w:t>
            </w:r>
            <w:r w:rsidRPr="000E1565">
              <w:rPr>
                <w:rFonts w:ascii="Garamond" w:hAnsi="Garamond"/>
                <w:sz w:val="24"/>
                <w:szCs w:val="24"/>
                <w:lang w:val="ro-RO"/>
              </w:rPr>
              <w:t xml:space="preserve"> a fost postat pe site-ul A.P.M. Bucureşti, pentru informarea publicului, </w:t>
            </w:r>
            <w:r w:rsidRPr="000E1565">
              <w:rPr>
                <w:rFonts w:ascii="Garamond" w:hAnsi="Garamond"/>
                <w:b/>
                <w:sz w:val="24"/>
                <w:szCs w:val="24"/>
                <w:lang w:val="ro-RO"/>
              </w:rPr>
              <w:t>Raportul P.L.A.M. Bucureşti/sem. I 2022</w:t>
            </w:r>
            <w:r w:rsidRPr="000E1565">
              <w:rPr>
                <w:rFonts w:ascii="Garamond" w:hAnsi="Garamond"/>
                <w:sz w:val="24"/>
                <w:szCs w:val="24"/>
                <w:lang w:val="ro-RO"/>
              </w:rPr>
              <w:t xml:space="preserve"> şi </w:t>
            </w:r>
            <w:r w:rsidRPr="000E1565">
              <w:rPr>
                <w:rFonts w:ascii="Garamond" w:hAnsi="Garamond"/>
                <w:b/>
                <w:sz w:val="24"/>
                <w:szCs w:val="24"/>
                <w:lang w:val="ro-RO"/>
              </w:rPr>
              <w:t>Raportul de monitorizare</w:t>
            </w:r>
            <w:r w:rsidRPr="000E1565">
              <w:rPr>
                <w:rFonts w:ascii="Garamond" w:hAnsi="Garamond"/>
                <w:sz w:val="24"/>
                <w:szCs w:val="24"/>
                <w:lang w:val="ro-RO"/>
              </w:rPr>
              <w:t xml:space="preserve"> </w:t>
            </w:r>
            <w:r w:rsidRPr="000E1565">
              <w:rPr>
                <w:rFonts w:ascii="Garamond" w:hAnsi="Garamond"/>
                <w:b/>
                <w:sz w:val="24"/>
                <w:szCs w:val="24"/>
                <w:lang w:val="ro-RO"/>
              </w:rPr>
              <w:t>P.L.A.M. Bucureşti pe anul 2021</w:t>
            </w:r>
            <w:r w:rsidRPr="000E1565">
              <w:rPr>
                <w:rFonts w:ascii="Garamond" w:hAnsi="Garamond"/>
                <w:sz w:val="24"/>
                <w:szCs w:val="24"/>
                <w:lang w:val="ro-RO"/>
              </w:rPr>
              <w:t>;</w:t>
            </w:r>
          </w:p>
          <w:p w:rsidR="00B40874" w:rsidRPr="000E1565" w:rsidRDefault="00B40874" w:rsidP="00B40874">
            <w:pPr>
              <w:spacing w:after="0" w:line="240" w:lineRule="auto"/>
              <w:jc w:val="both"/>
              <w:outlineLvl w:val="0"/>
              <w:rPr>
                <w:rFonts w:ascii="Garamond" w:hAnsi="Garamond"/>
                <w:sz w:val="24"/>
                <w:szCs w:val="24"/>
              </w:rPr>
            </w:pPr>
            <w:r w:rsidRPr="000E1565">
              <w:rPr>
                <w:rFonts w:ascii="Garamond" w:hAnsi="Garamond"/>
                <w:sz w:val="24"/>
                <w:szCs w:val="24"/>
                <w:lang w:val="ro-RO"/>
              </w:rPr>
              <w:t>- intensificarea activităţilor de Educaţie ecologică</w:t>
            </w:r>
            <w:r w:rsidRPr="000E1565">
              <w:rPr>
                <w:rFonts w:ascii="Garamond" w:hAnsi="Garamond"/>
                <w:i/>
                <w:iCs/>
                <w:sz w:val="24"/>
                <w:szCs w:val="24"/>
                <w:lang w:val="ro-RO"/>
              </w:rPr>
              <w:t xml:space="preserve"> </w:t>
            </w:r>
            <w:r w:rsidRPr="000E1565">
              <w:rPr>
                <w:rFonts w:ascii="Garamond" w:hAnsi="Garamond"/>
                <w:sz w:val="24"/>
                <w:szCs w:val="24"/>
                <w:lang w:val="ro-RO"/>
              </w:rPr>
              <w:t>prin încheierea de acorduri de parteneriat cu instituţiile de învăţământ şi cu O.N.G.-uri;</w:t>
            </w:r>
            <w:r w:rsidRPr="000E1565">
              <w:rPr>
                <w:rFonts w:ascii="Garamond" w:hAnsi="Garamond"/>
                <w:sz w:val="24"/>
                <w:szCs w:val="24"/>
              </w:rPr>
              <w:t xml:space="preserve"> </w:t>
            </w:r>
          </w:p>
          <w:p w:rsidR="00805DDD" w:rsidRPr="000E1565" w:rsidRDefault="00B40874" w:rsidP="00805DDD">
            <w:pPr>
              <w:tabs>
                <w:tab w:val="center" w:pos="4680"/>
                <w:tab w:val="right" w:pos="9360"/>
              </w:tabs>
              <w:snapToGrid w:val="0"/>
              <w:spacing w:after="0" w:line="240" w:lineRule="auto"/>
              <w:jc w:val="both"/>
              <w:rPr>
                <w:rFonts w:ascii="Garamond" w:hAnsi="Garamond"/>
                <w:sz w:val="24"/>
                <w:szCs w:val="24"/>
                <w:lang w:val="ro-RO"/>
              </w:rPr>
            </w:pPr>
            <w:r w:rsidRPr="000E1565">
              <w:rPr>
                <w:rFonts w:ascii="Garamond" w:hAnsi="Garamond"/>
                <w:sz w:val="24"/>
                <w:szCs w:val="24"/>
                <w:lang w:val="ro-RO"/>
              </w:rPr>
              <w:t>-</w:t>
            </w:r>
            <w:r w:rsidR="00805DDD" w:rsidRPr="000E1565">
              <w:rPr>
                <w:rFonts w:ascii="Garamond" w:hAnsi="Garamond"/>
                <w:sz w:val="24"/>
                <w:szCs w:val="24"/>
                <w:lang w:val="ro-RO"/>
              </w:rPr>
              <w:t xml:space="preserve"> Proiectul P.L.A.M. Bucureşti revizuit 2021 a fost în dezbatere publică conform Legii nr. 52/2003 privind transparenţa decizională şi a fost postat pe site-ul P.M.B. (Proiect de hotărâre privind aprobarea Planului Local de Ac</w:t>
            </w:r>
            <w:r w:rsidR="00805DDD" w:rsidRPr="000E1565">
              <w:rPr>
                <w:rFonts w:ascii="Times New Roman" w:hAnsi="Times New Roman"/>
                <w:sz w:val="24"/>
                <w:szCs w:val="24"/>
                <w:lang w:val="ro-RO"/>
              </w:rPr>
              <w:t>ț</w:t>
            </w:r>
            <w:r w:rsidR="00805DDD" w:rsidRPr="000E1565">
              <w:rPr>
                <w:rFonts w:ascii="Garamond" w:hAnsi="Garamond"/>
                <w:sz w:val="24"/>
                <w:szCs w:val="24"/>
                <w:lang w:val="ro-RO"/>
              </w:rPr>
              <w:t>iune pentru mediu al Municipiului Bucure</w:t>
            </w:r>
            <w:r w:rsidR="00805DDD" w:rsidRPr="000E1565">
              <w:rPr>
                <w:rFonts w:ascii="Times New Roman" w:hAnsi="Times New Roman"/>
                <w:sz w:val="24"/>
                <w:szCs w:val="24"/>
                <w:lang w:val="ro-RO"/>
              </w:rPr>
              <w:t>ș</w:t>
            </w:r>
            <w:r w:rsidR="00805DDD" w:rsidRPr="000E1565">
              <w:rPr>
                <w:rFonts w:ascii="Garamond" w:hAnsi="Garamond"/>
                <w:sz w:val="24"/>
                <w:szCs w:val="24"/>
                <w:lang w:val="ro-RO"/>
              </w:rPr>
              <w:t>ti revizuit 2021 nr. 1597/21.10.2022).</w:t>
            </w:r>
          </w:p>
          <w:p w:rsidR="00CD2890" w:rsidRPr="000E1565" w:rsidRDefault="00CD2890" w:rsidP="00B40874">
            <w:pPr>
              <w:spacing w:after="0" w:line="240" w:lineRule="auto"/>
              <w:jc w:val="both"/>
              <w:outlineLvl w:val="0"/>
              <w:rPr>
                <w:rFonts w:ascii="Times New Roman" w:hAnsi="Times New Roman"/>
                <w:sz w:val="24"/>
                <w:szCs w:val="24"/>
              </w:rPr>
            </w:pPr>
          </w:p>
          <w:p w:rsidR="00B40874" w:rsidRPr="00D5712E" w:rsidRDefault="00B40874" w:rsidP="00B40874">
            <w:pPr>
              <w:spacing w:after="0" w:line="240" w:lineRule="auto"/>
              <w:jc w:val="both"/>
              <w:outlineLvl w:val="0"/>
              <w:rPr>
                <w:rFonts w:ascii="Times New Roman" w:hAnsi="Times New Roman"/>
                <w:color w:val="0070C0"/>
                <w:sz w:val="24"/>
                <w:szCs w:val="24"/>
              </w:rPr>
            </w:pPr>
          </w:p>
          <w:tbl>
            <w:tblPr>
              <w:tblpPr w:leftFromText="180" w:rightFromText="180" w:vertAnchor="text" w:horzAnchor="margin" w:tblpY="-192"/>
              <w:tblOverlap w:val="never"/>
              <w:tblW w:w="10388" w:type="dxa"/>
              <w:tblLayout w:type="fixed"/>
              <w:tblLook w:val="0000" w:firstRow="0" w:lastRow="0" w:firstColumn="0" w:lastColumn="0" w:noHBand="0" w:noVBand="0"/>
            </w:tblPr>
            <w:tblGrid>
              <w:gridCol w:w="10388"/>
            </w:tblGrid>
            <w:tr w:rsidR="00B40874" w:rsidRPr="00F654E1" w:rsidTr="00B40874">
              <w:trPr>
                <w:trHeight w:val="428"/>
              </w:trPr>
              <w:tc>
                <w:tcPr>
                  <w:tcW w:w="10388" w:type="dxa"/>
                  <w:tcBorders>
                    <w:top w:val="single" w:sz="4" w:space="0" w:color="000000"/>
                    <w:left w:val="single" w:sz="4" w:space="0" w:color="000000"/>
                    <w:bottom w:val="single" w:sz="4" w:space="0" w:color="000000"/>
                    <w:right w:val="single" w:sz="4" w:space="0" w:color="000000"/>
                  </w:tcBorders>
                </w:tcPr>
                <w:p w:rsidR="00B40874" w:rsidRPr="0065401C" w:rsidRDefault="00B40874" w:rsidP="00B40874">
                  <w:pPr>
                    <w:tabs>
                      <w:tab w:val="center" w:pos="4680"/>
                      <w:tab w:val="right" w:pos="9360"/>
                    </w:tabs>
                    <w:snapToGrid w:val="0"/>
                    <w:spacing w:after="0" w:line="240" w:lineRule="auto"/>
                    <w:jc w:val="both"/>
                    <w:rPr>
                      <w:rFonts w:ascii="Garamond" w:hAnsi="Garamond"/>
                      <w:b/>
                      <w:color w:val="365F91" w:themeColor="accent1" w:themeShade="BF"/>
                      <w:sz w:val="28"/>
                      <w:szCs w:val="28"/>
                      <w:lang w:val="ro-RO"/>
                    </w:rPr>
                  </w:pPr>
                  <w:r w:rsidRPr="0065401C">
                    <w:rPr>
                      <w:rFonts w:ascii="Garamond" w:hAnsi="Garamond"/>
                      <w:b/>
                      <w:color w:val="365F91" w:themeColor="accent1" w:themeShade="BF"/>
                      <w:sz w:val="28"/>
                      <w:szCs w:val="28"/>
                      <w:lang w:val="ro-RO"/>
                    </w:rPr>
                    <w:t>Cap. 8  STADIUL IMPLEMENTĂRII AGENDEI LOCALE 21</w:t>
                  </w:r>
                </w:p>
                <w:p w:rsidR="00B40874" w:rsidRPr="00F654E1" w:rsidRDefault="00B40874" w:rsidP="00B40874">
                  <w:pPr>
                    <w:pStyle w:val="ListParagraph"/>
                    <w:snapToGrid w:val="0"/>
                    <w:spacing w:after="0" w:line="240" w:lineRule="auto"/>
                    <w:ind w:left="0"/>
                    <w:jc w:val="both"/>
                    <w:rPr>
                      <w:rFonts w:ascii="Times New Roman" w:hAnsi="Times New Roman"/>
                      <w:b/>
                      <w:color w:val="365F91"/>
                      <w:sz w:val="24"/>
                      <w:szCs w:val="24"/>
                      <w:lang w:val="ro-RO"/>
                    </w:rPr>
                  </w:pPr>
                </w:p>
              </w:tc>
            </w:tr>
          </w:tbl>
          <w:tbl>
            <w:tblPr>
              <w:tblpPr w:leftFromText="180" w:rightFromText="180" w:vertAnchor="text" w:horzAnchor="margin" w:tblpY="196"/>
              <w:tblOverlap w:val="never"/>
              <w:tblW w:w="10501" w:type="dxa"/>
              <w:tblLayout w:type="fixed"/>
              <w:tblLook w:val="0000" w:firstRow="0" w:lastRow="0" w:firstColumn="0" w:lastColumn="0" w:noHBand="0" w:noVBand="0"/>
            </w:tblPr>
            <w:tblGrid>
              <w:gridCol w:w="10501"/>
            </w:tblGrid>
            <w:tr w:rsidR="00B40874" w:rsidRPr="00F654E1" w:rsidTr="00B40874">
              <w:trPr>
                <w:trHeight w:val="15"/>
              </w:trPr>
              <w:tc>
                <w:tcPr>
                  <w:tcW w:w="10501" w:type="dxa"/>
                  <w:tcBorders>
                    <w:top w:val="single" w:sz="4" w:space="0" w:color="000000"/>
                    <w:left w:val="single" w:sz="4" w:space="0" w:color="000000"/>
                    <w:bottom w:val="single" w:sz="4" w:space="0" w:color="000000"/>
                    <w:right w:val="single" w:sz="4" w:space="0" w:color="000000"/>
                  </w:tcBorders>
                </w:tcPr>
                <w:p w:rsidR="00B40874" w:rsidRPr="0065401C" w:rsidRDefault="00B40874" w:rsidP="00B40874">
                  <w:pPr>
                    <w:tabs>
                      <w:tab w:val="center" w:pos="4680"/>
                      <w:tab w:val="right" w:pos="9360"/>
                    </w:tabs>
                    <w:snapToGrid w:val="0"/>
                    <w:spacing w:after="0" w:line="240" w:lineRule="auto"/>
                    <w:jc w:val="both"/>
                    <w:rPr>
                      <w:rFonts w:ascii="Garamond" w:hAnsi="Garamond"/>
                      <w:b/>
                      <w:color w:val="0070C0"/>
                      <w:sz w:val="28"/>
                      <w:szCs w:val="28"/>
                      <w:lang w:val="ro-RO"/>
                    </w:rPr>
                  </w:pPr>
                  <w:r w:rsidRPr="0065401C">
                    <w:rPr>
                      <w:rFonts w:ascii="Garamond" w:hAnsi="Garamond"/>
                      <w:b/>
                      <w:color w:val="365F91"/>
                      <w:sz w:val="28"/>
                      <w:szCs w:val="28"/>
                      <w:lang w:val="ro-RO"/>
                    </w:rPr>
                    <w:t>8.1. Stadiul implementării proiectelor incluse în Agenda Locală 21</w:t>
                  </w:r>
                </w:p>
                <w:p w:rsidR="00B40874" w:rsidRPr="00F654E1" w:rsidRDefault="00B40874" w:rsidP="00B40874">
                  <w:pPr>
                    <w:tabs>
                      <w:tab w:val="center" w:pos="4680"/>
                      <w:tab w:val="right" w:pos="9360"/>
                    </w:tabs>
                    <w:snapToGrid w:val="0"/>
                    <w:spacing w:after="0" w:line="240" w:lineRule="auto"/>
                    <w:jc w:val="both"/>
                    <w:rPr>
                      <w:rFonts w:ascii="Times New Roman" w:hAnsi="Times New Roman"/>
                      <w:b/>
                      <w:color w:val="365F91"/>
                      <w:sz w:val="24"/>
                      <w:szCs w:val="24"/>
                      <w:lang w:val="ro-RO"/>
                    </w:rPr>
                  </w:pPr>
                </w:p>
              </w:tc>
            </w:tr>
          </w:tbl>
          <w:p w:rsidR="0065401C" w:rsidRDefault="00F94363" w:rsidP="00F94363">
            <w:pPr>
              <w:pStyle w:val="ListParagraph"/>
              <w:snapToGrid w:val="0"/>
              <w:spacing w:after="0" w:line="240" w:lineRule="auto"/>
              <w:ind w:left="-108"/>
              <w:jc w:val="both"/>
              <w:rPr>
                <w:rFonts w:ascii="Times New Roman" w:hAnsi="Times New Roman"/>
                <w:color w:val="0070C0"/>
                <w:sz w:val="24"/>
                <w:szCs w:val="24"/>
                <w:lang w:val="ro-RO"/>
              </w:rPr>
            </w:pPr>
            <w:r w:rsidRPr="00D5712E">
              <w:rPr>
                <w:rFonts w:ascii="Times New Roman" w:hAnsi="Times New Roman"/>
                <w:color w:val="0070C0"/>
                <w:sz w:val="24"/>
                <w:szCs w:val="24"/>
                <w:lang w:val="ro-RO"/>
              </w:rPr>
              <w:t xml:space="preserve">   </w:t>
            </w:r>
          </w:p>
          <w:p w:rsidR="00F94363" w:rsidRPr="000E1565" w:rsidRDefault="00F94363" w:rsidP="00F94363">
            <w:pPr>
              <w:pStyle w:val="ListParagraph"/>
              <w:snapToGrid w:val="0"/>
              <w:spacing w:after="0" w:line="240" w:lineRule="auto"/>
              <w:ind w:left="-108"/>
              <w:jc w:val="both"/>
              <w:rPr>
                <w:rFonts w:ascii="Garamond" w:hAnsi="Garamond"/>
                <w:sz w:val="24"/>
                <w:szCs w:val="24"/>
                <w:lang w:val="ro-RO"/>
              </w:rPr>
            </w:pPr>
            <w:r w:rsidRPr="000E1565">
              <w:rPr>
                <w:rFonts w:ascii="Times New Roman" w:hAnsi="Times New Roman"/>
                <w:sz w:val="24"/>
                <w:szCs w:val="24"/>
                <w:lang w:val="ro-RO"/>
              </w:rPr>
              <w:t xml:space="preserve">  </w:t>
            </w:r>
            <w:r w:rsidR="0065401C" w:rsidRPr="000E1565">
              <w:rPr>
                <w:rFonts w:ascii="Times New Roman" w:hAnsi="Times New Roman"/>
                <w:sz w:val="24"/>
                <w:szCs w:val="24"/>
                <w:lang w:val="ro-RO"/>
              </w:rPr>
              <w:t xml:space="preserve">  </w:t>
            </w:r>
            <w:r w:rsidRPr="000E1565">
              <w:rPr>
                <w:rFonts w:ascii="Garamond" w:hAnsi="Garamond"/>
                <w:sz w:val="24"/>
                <w:szCs w:val="24"/>
                <w:lang w:val="ro-RO"/>
              </w:rPr>
              <w:t>Agenda Locală 21</w:t>
            </w:r>
            <w:r w:rsidR="00C809F4" w:rsidRPr="000E1565">
              <w:rPr>
                <w:rFonts w:ascii="Garamond" w:hAnsi="Garamond"/>
                <w:sz w:val="24"/>
                <w:szCs w:val="24"/>
                <w:lang w:val="ro-RO"/>
              </w:rPr>
              <w:t xml:space="preserve"> nu mai este de actualitate.</w:t>
            </w:r>
          </w:p>
          <w:p w:rsidR="00DE717A" w:rsidRPr="000E1565" w:rsidRDefault="00DE717A" w:rsidP="00F94363">
            <w:pPr>
              <w:pStyle w:val="ListParagraph"/>
              <w:snapToGrid w:val="0"/>
              <w:spacing w:after="0" w:line="240" w:lineRule="auto"/>
              <w:ind w:left="-108"/>
              <w:jc w:val="both"/>
              <w:rPr>
                <w:rFonts w:ascii="Times New Roman" w:hAnsi="Times New Roman"/>
                <w:sz w:val="24"/>
                <w:szCs w:val="24"/>
                <w:lang w:val="ro-RO"/>
              </w:rPr>
            </w:pPr>
          </w:p>
          <w:p w:rsidR="0065401C" w:rsidRPr="000E1565" w:rsidRDefault="0065401C" w:rsidP="00F94363">
            <w:pPr>
              <w:pStyle w:val="ListParagraph"/>
              <w:snapToGrid w:val="0"/>
              <w:spacing w:after="0" w:line="240" w:lineRule="auto"/>
              <w:ind w:left="-108"/>
              <w:jc w:val="both"/>
              <w:rPr>
                <w:rFonts w:ascii="Times New Roman" w:hAnsi="Times New Roman"/>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2A53FC" w:rsidRDefault="002A53FC" w:rsidP="00F94363">
            <w:pPr>
              <w:pStyle w:val="ListParagraph"/>
              <w:snapToGrid w:val="0"/>
              <w:spacing w:after="0" w:line="240" w:lineRule="auto"/>
              <w:ind w:left="-108"/>
              <w:jc w:val="both"/>
              <w:rPr>
                <w:rFonts w:ascii="Times New Roman" w:hAnsi="Times New Roman"/>
                <w:color w:val="0070C0"/>
                <w:sz w:val="24"/>
                <w:szCs w:val="24"/>
                <w:lang w:val="ro-RO"/>
              </w:rPr>
            </w:pPr>
          </w:p>
          <w:p w:rsidR="002A53FC" w:rsidRDefault="002A53FC" w:rsidP="00F94363">
            <w:pPr>
              <w:pStyle w:val="ListParagraph"/>
              <w:snapToGrid w:val="0"/>
              <w:spacing w:after="0" w:line="240" w:lineRule="auto"/>
              <w:ind w:left="-108"/>
              <w:jc w:val="both"/>
              <w:rPr>
                <w:rFonts w:ascii="Times New Roman" w:hAnsi="Times New Roman"/>
                <w:color w:val="0070C0"/>
                <w:sz w:val="24"/>
                <w:szCs w:val="24"/>
                <w:lang w:val="ro-RO"/>
              </w:rPr>
            </w:pPr>
          </w:p>
          <w:p w:rsidR="002A53FC" w:rsidRDefault="002A53FC" w:rsidP="00F94363">
            <w:pPr>
              <w:pStyle w:val="ListParagraph"/>
              <w:snapToGrid w:val="0"/>
              <w:spacing w:after="0" w:line="240" w:lineRule="auto"/>
              <w:ind w:left="-108"/>
              <w:jc w:val="both"/>
              <w:rPr>
                <w:rFonts w:ascii="Times New Roman" w:hAnsi="Times New Roman"/>
                <w:color w:val="0070C0"/>
                <w:sz w:val="24"/>
                <w:szCs w:val="24"/>
                <w:lang w:val="ro-RO"/>
              </w:rPr>
            </w:pPr>
          </w:p>
          <w:p w:rsidR="002A53FC" w:rsidRDefault="002A53F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65401C" w:rsidRDefault="0065401C" w:rsidP="00F94363">
            <w:pPr>
              <w:pStyle w:val="ListParagraph"/>
              <w:snapToGrid w:val="0"/>
              <w:spacing w:after="0" w:line="240" w:lineRule="auto"/>
              <w:ind w:left="-108"/>
              <w:jc w:val="both"/>
              <w:rPr>
                <w:rFonts w:ascii="Times New Roman" w:hAnsi="Times New Roman"/>
                <w:color w:val="0070C0"/>
                <w:sz w:val="24"/>
                <w:szCs w:val="24"/>
                <w:lang w:val="ro-RO"/>
              </w:rPr>
            </w:pPr>
          </w:p>
          <w:p w:rsidR="00F94363" w:rsidRPr="000E1565" w:rsidRDefault="000012A8" w:rsidP="00F94363">
            <w:pPr>
              <w:spacing w:after="0" w:line="240" w:lineRule="auto"/>
              <w:jc w:val="both"/>
              <w:outlineLvl w:val="0"/>
              <w:rPr>
                <w:rFonts w:ascii="Garamond" w:hAnsi="Garamond"/>
                <w:b/>
                <w:color w:val="365F91" w:themeColor="accent1" w:themeShade="BF"/>
                <w:sz w:val="24"/>
                <w:szCs w:val="24"/>
              </w:rPr>
            </w:pPr>
            <w:r w:rsidRPr="000E1565">
              <w:rPr>
                <w:rFonts w:ascii="Garamond" w:hAnsi="Garamond"/>
                <w:b/>
                <w:color w:val="365F91" w:themeColor="accent1" w:themeShade="BF"/>
                <w:sz w:val="24"/>
                <w:szCs w:val="24"/>
              </w:rPr>
              <w:lastRenderedPageBreak/>
              <w:t xml:space="preserve">Cap. 9 </w:t>
            </w:r>
            <w:r w:rsidR="00F94363" w:rsidRPr="000E1565">
              <w:rPr>
                <w:rFonts w:ascii="Garamond" w:hAnsi="Garamond"/>
                <w:b/>
                <w:color w:val="365F91" w:themeColor="accent1" w:themeShade="BF"/>
                <w:sz w:val="24"/>
                <w:szCs w:val="24"/>
              </w:rPr>
              <w:t>ANEXA 1 – Stadiul proiectelor incluse în Portofoliul de proiecte al Planului Naţional de Acţiune pentru Protecţia Mediului:</w:t>
            </w:r>
          </w:p>
          <w:p w:rsidR="00F94363" w:rsidRPr="009F0B25" w:rsidRDefault="00F94363" w:rsidP="00F94363">
            <w:pPr>
              <w:spacing w:after="0" w:line="240" w:lineRule="auto"/>
              <w:jc w:val="both"/>
              <w:rPr>
                <w:rFonts w:ascii="Times New Roman" w:hAnsi="Times New Roman"/>
                <w:b/>
                <w:sz w:val="24"/>
                <w:szCs w:val="24"/>
              </w:rPr>
            </w:pPr>
          </w:p>
          <w:tbl>
            <w:tblPr>
              <w:tblW w:w="10235" w:type="dxa"/>
              <w:tblLayout w:type="fixed"/>
              <w:tblLook w:val="04A0" w:firstRow="1" w:lastRow="0" w:firstColumn="1" w:lastColumn="0" w:noHBand="0" w:noVBand="1"/>
            </w:tblPr>
            <w:tblGrid>
              <w:gridCol w:w="2340"/>
              <w:gridCol w:w="1514"/>
              <w:gridCol w:w="1515"/>
              <w:gridCol w:w="1789"/>
              <w:gridCol w:w="1587"/>
              <w:gridCol w:w="1490"/>
            </w:tblGrid>
            <w:tr w:rsidR="00F94363" w:rsidRPr="009F0B25" w:rsidTr="007470EE">
              <w:trPr>
                <w:trHeight w:val="12"/>
              </w:trPr>
              <w:tc>
                <w:tcPr>
                  <w:tcW w:w="2340" w:type="dxa"/>
                  <w:tcBorders>
                    <w:top w:val="single" w:sz="4" w:space="0" w:color="000000"/>
                    <w:left w:val="single" w:sz="4" w:space="0" w:color="000000"/>
                    <w:bottom w:val="single" w:sz="4" w:space="0" w:color="000000"/>
                    <w:right w:val="nil"/>
                  </w:tcBorders>
                  <w:hideMark/>
                </w:tcPr>
                <w:p w:rsidR="00F94363" w:rsidRPr="000012A8"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rPr>
                  </w:pPr>
                  <w:r w:rsidRPr="000012A8">
                    <w:rPr>
                      <w:rFonts w:ascii="Garamond" w:hAnsi="Garamond"/>
                      <w:sz w:val="20"/>
                      <w:szCs w:val="20"/>
                    </w:rPr>
                    <w:t>Denumire proiect</w:t>
                  </w:r>
                </w:p>
              </w:tc>
              <w:tc>
                <w:tcPr>
                  <w:tcW w:w="1514" w:type="dxa"/>
                  <w:tcBorders>
                    <w:top w:val="single" w:sz="4" w:space="0" w:color="000000"/>
                    <w:left w:val="single" w:sz="4" w:space="0" w:color="000000"/>
                    <w:bottom w:val="single" w:sz="4" w:space="0" w:color="000000"/>
                    <w:right w:val="nil"/>
                  </w:tcBorders>
                  <w:hideMark/>
                </w:tcPr>
                <w:p w:rsidR="00F94363" w:rsidRPr="000012A8"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rPr>
                  </w:pPr>
                  <w:r w:rsidRPr="000012A8">
                    <w:rPr>
                      <w:rFonts w:ascii="Garamond" w:hAnsi="Garamond"/>
                      <w:sz w:val="20"/>
                      <w:szCs w:val="20"/>
                    </w:rPr>
                    <w:t>Beneficiar</w:t>
                  </w:r>
                </w:p>
              </w:tc>
              <w:tc>
                <w:tcPr>
                  <w:tcW w:w="1515" w:type="dxa"/>
                  <w:tcBorders>
                    <w:top w:val="single" w:sz="4" w:space="0" w:color="000000"/>
                    <w:left w:val="single" w:sz="4" w:space="0" w:color="000000"/>
                    <w:bottom w:val="single" w:sz="4" w:space="0" w:color="000000"/>
                    <w:right w:val="nil"/>
                  </w:tcBorders>
                  <w:hideMark/>
                </w:tcPr>
                <w:p w:rsidR="00F94363" w:rsidRPr="000012A8"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rPr>
                  </w:pPr>
                  <w:r w:rsidRPr="000012A8">
                    <w:rPr>
                      <w:rFonts w:ascii="Garamond" w:hAnsi="Garamond"/>
                      <w:sz w:val="20"/>
                      <w:szCs w:val="20"/>
                    </w:rPr>
                    <w:t>Localizare</w:t>
                  </w:r>
                </w:p>
              </w:tc>
              <w:tc>
                <w:tcPr>
                  <w:tcW w:w="1789" w:type="dxa"/>
                  <w:tcBorders>
                    <w:top w:val="single" w:sz="4" w:space="0" w:color="000000"/>
                    <w:left w:val="single" w:sz="4" w:space="0" w:color="000000"/>
                    <w:bottom w:val="single" w:sz="4" w:space="0" w:color="000000"/>
                    <w:right w:val="nil"/>
                  </w:tcBorders>
                  <w:hideMark/>
                </w:tcPr>
                <w:p w:rsidR="00F94363" w:rsidRPr="000012A8"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rPr>
                  </w:pPr>
                  <w:r w:rsidRPr="000012A8">
                    <w:rPr>
                      <w:rFonts w:ascii="Garamond" w:hAnsi="Garamond"/>
                      <w:sz w:val="20"/>
                      <w:szCs w:val="20"/>
                    </w:rPr>
                    <w:t>Grad acoperire</w:t>
                  </w:r>
                </w:p>
              </w:tc>
              <w:tc>
                <w:tcPr>
                  <w:tcW w:w="1587" w:type="dxa"/>
                  <w:tcBorders>
                    <w:top w:val="single" w:sz="4" w:space="0" w:color="000000"/>
                    <w:left w:val="single" w:sz="4" w:space="0" w:color="000000"/>
                    <w:bottom w:val="single" w:sz="4" w:space="0" w:color="000000"/>
                    <w:right w:val="nil"/>
                  </w:tcBorders>
                  <w:hideMark/>
                </w:tcPr>
                <w:p w:rsidR="00F94363" w:rsidRPr="000012A8"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rPr>
                  </w:pPr>
                  <w:r w:rsidRPr="000012A8">
                    <w:rPr>
                      <w:rFonts w:ascii="Garamond" w:hAnsi="Garamond"/>
                      <w:sz w:val="20"/>
                      <w:szCs w:val="20"/>
                    </w:rPr>
                    <w:t>Valoarea</w:t>
                  </w:r>
                </w:p>
              </w:tc>
              <w:tc>
                <w:tcPr>
                  <w:tcW w:w="1490" w:type="dxa"/>
                  <w:tcBorders>
                    <w:top w:val="single" w:sz="4" w:space="0" w:color="000000"/>
                    <w:left w:val="single" w:sz="4" w:space="0" w:color="000000"/>
                    <w:bottom w:val="single" w:sz="4" w:space="0" w:color="000000"/>
                    <w:right w:val="single" w:sz="4" w:space="0" w:color="000000"/>
                  </w:tcBorders>
                  <w:hideMark/>
                </w:tcPr>
                <w:p w:rsidR="00F94363" w:rsidRPr="000012A8"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rPr>
                  </w:pPr>
                  <w:r w:rsidRPr="000012A8">
                    <w:rPr>
                      <w:rFonts w:ascii="Garamond" w:hAnsi="Garamond"/>
                      <w:sz w:val="20"/>
                      <w:szCs w:val="20"/>
                    </w:rPr>
                    <w:t>Punctaj</w:t>
                  </w:r>
                </w:p>
              </w:tc>
            </w:tr>
            <w:tr w:rsidR="00F94363" w:rsidRPr="00FB1A1E" w:rsidTr="007470EE">
              <w:trPr>
                <w:trHeight w:val="12"/>
              </w:trPr>
              <w:tc>
                <w:tcPr>
                  <w:tcW w:w="2340" w:type="dxa"/>
                  <w:tcBorders>
                    <w:top w:val="single" w:sz="4" w:space="0" w:color="000000"/>
                    <w:left w:val="single" w:sz="4" w:space="0" w:color="000000"/>
                    <w:bottom w:val="single" w:sz="4" w:space="0" w:color="000000"/>
                    <w:right w:val="nil"/>
                  </w:tcBorders>
                  <w:hideMark/>
                </w:tcPr>
                <w:p w:rsidR="00F94363" w:rsidRPr="005D4154"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lang w:val="en-US"/>
                    </w:rPr>
                  </w:pPr>
                  <w:r w:rsidRPr="005D4154">
                    <w:rPr>
                      <w:rFonts w:ascii="Garamond" w:hAnsi="Garamond"/>
                      <w:sz w:val="20"/>
                      <w:szCs w:val="20"/>
                      <w:lang w:val="en-US"/>
                    </w:rPr>
                    <w:t>-</w:t>
                  </w:r>
                </w:p>
              </w:tc>
              <w:tc>
                <w:tcPr>
                  <w:tcW w:w="1514" w:type="dxa"/>
                  <w:tcBorders>
                    <w:top w:val="single" w:sz="4" w:space="0" w:color="000000"/>
                    <w:left w:val="single" w:sz="4" w:space="0" w:color="000000"/>
                    <w:bottom w:val="single" w:sz="4" w:space="0" w:color="000000"/>
                    <w:right w:val="nil"/>
                  </w:tcBorders>
                  <w:hideMark/>
                </w:tcPr>
                <w:p w:rsidR="00F94363" w:rsidRPr="005D4154" w:rsidRDefault="00F94363" w:rsidP="007470EE">
                  <w:pPr>
                    <w:pStyle w:val="WW-Default"/>
                    <w:tabs>
                      <w:tab w:val="center" w:pos="4680"/>
                      <w:tab w:val="right" w:pos="9360"/>
                    </w:tabs>
                    <w:spacing w:line="276" w:lineRule="auto"/>
                    <w:jc w:val="center"/>
                    <w:rPr>
                      <w:rFonts w:ascii="Garamond" w:hAnsi="Garamond" w:cs="Times New Roman"/>
                      <w:color w:val="auto"/>
                      <w:sz w:val="20"/>
                      <w:szCs w:val="20"/>
                      <w:lang w:val="pt-BR"/>
                    </w:rPr>
                  </w:pPr>
                  <w:r w:rsidRPr="005D4154">
                    <w:rPr>
                      <w:rFonts w:ascii="Garamond" w:hAnsi="Garamond" w:cs="Times New Roman"/>
                      <w:color w:val="auto"/>
                      <w:sz w:val="20"/>
                      <w:szCs w:val="20"/>
                      <w:lang w:val="pt-BR"/>
                    </w:rPr>
                    <w:t>-</w:t>
                  </w:r>
                </w:p>
              </w:tc>
              <w:tc>
                <w:tcPr>
                  <w:tcW w:w="1515" w:type="dxa"/>
                  <w:tcBorders>
                    <w:top w:val="single" w:sz="4" w:space="0" w:color="000000"/>
                    <w:left w:val="single" w:sz="4" w:space="0" w:color="000000"/>
                    <w:bottom w:val="single" w:sz="4" w:space="0" w:color="000000"/>
                    <w:right w:val="nil"/>
                  </w:tcBorders>
                  <w:hideMark/>
                </w:tcPr>
                <w:p w:rsidR="00F94363" w:rsidRPr="005D4154"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lang w:val="pt-BR"/>
                    </w:rPr>
                  </w:pPr>
                  <w:r w:rsidRPr="005D4154">
                    <w:rPr>
                      <w:rFonts w:ascii="Garamond" w:hAnsi="Garamond"/>
                      <w:sz w:val="20"/>
                      <w:szCs w:val="20"/>
                      <w:lang w:val="pt-BR"/>
                    </w:rPr>
                    <w:t>-</w:t>
                  </w:r>
                </w:p>
              </w:tc>
              <w:tc>
                <w:tcPr>
                  <w:tcW w:w="1789" w:type="dxa"/>
                  <w:tcBorders>
                    <w:top w:val="single" w:sz="4" w:space="0" w:color="000000"/>
                    <w:left w:val="single" w:sz="4" w:space="0" w:color="000000"/>
                    <w:bottom w:val="single" w:sz="4" w:space="0" w:color="000000"/>
                    <w:right w:val="nil"/>
                  </w:tcBorders>
                  <w:hideMark/>
                </w:tcPr>
                <w:p w:rsidR="00F94363" w:rsidRPr="005D4154"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lang w:val="pt-BR"/>
                    </w:rPr>
                  </w:pPr>
                  <w:r w:rsidRPr="005D4154">
                    <w:rPr>
                      <w:rFonts w:ascii="Garamond" w:hAnsi="Garamond"/>
                      <w:sz w:val="20"/>
                      <w:szCs w:val="20"/>
                      <w:lang w:val="pt-BR"/>
                    </w:rPr>
                    <w:t>-</w:t>
                  </w:r>
                </w:p>
              </w:tc>
              <w:tc>
                <w:tcPr>
                  <w:tcW w:w="1587" w:type="dxa"/>
                  <w:tcBorders>
                    <w:top w:val="single" w:sz="4" w:space="0" w:color="000000"/>
                    <w:left w:val="single" w:sz="4" w:space="0" w:color="000000"/>
                    <w:bottom w:val="single" w:sz="4" w:space="0" w:color="000000"/>
                    <w:right w:val="nil"/>
                  </w:tcBorders>
                  <w:hideMark/>
                </w:tcPr>
                <w:p w:rsidR="00F94363" w:rsidRPr="005D4154" w:rsidRDefault="00F94363" w:rsidP="007470EE">
                  <w:pPr>
                    <w:pStyle w:val="ListParagraph"/>
                    <w:tabs>
                      <w:tab w:val="center" w:pos="4680"/>
                      <w:tab w:val="right" w:pos="9360"/>
                    </w:tabs>
                    <w:snapToGrid w:val="0"/>
                    <w:spacing w:after="0" w:line="240" w:lineRule="auto"/>
                    <w:ind w:left="0"/>
                    <w:jc w:val="center"/>
                    <w:rPr>
                      <w:rFonts w:ascii="Garamond" w:hAnsi="Garamond"/>
                      <w:sz w:val="20"/>
                      <w:szCs w:val="20"/>
                      <w:lang w:val="pt-BR"/>
                    </w:rPr>
                  </w:pPr>
                  <w:r w:rsidRPr="005D4154">
                    <w:rPr>
                      <w:rFonts w:ascii="Garamond" w:hAnsi="Garamond"/>
                      <w:sz w:val="20"/>
                      <w:szCs w:val="20"/>
                      <w:lang w:val="pt-BR"/>
                    </w:rPr>
                    <w:t>-</w:t>
                  </w:r>
                </w:p>
              </w:tc>
              <w:tc>
                <w:tcPr>
                  <w:tcW w:w="1490" w:type="dxa"/>
                  <w:tcBorders>
                    <w:top w:val="single" w:sz="4" w:space="0" w:color="000000"/>
                    <w:left w:val="single" w:sz="4" w:space="0" w:color="000000"/>
                    <w:bottom w:val="single" w:sz="4" w:space="0" w:color="000000"/>
                    <w:right w:val="single" w:sz="4" w:space="0" w:color="000000"/>
                  </w:tcBorders>
                  <w:hideMark/>
                </w:tcPr>
                <w:p w:rsidR="00F94363" w:rsidRPr="005D4154" w:rsidRDefault="00F94363" w:rsidP="007470EE">
                  <w:pPr>
                    <w:pStyle w:val="ListParagraph"/>
                    <w:tabs>
                      <w:tab w:val="center" w:pos="4680"/>
                      <w:tab w:val="right" w:pos="9360"/>
                    </w:tabs>
                    <w:snapToGrid w:val="0"/>
                    <w:spacing w:after="0" w:line="240" w:lineRule="auto"/>
                    <w:ind w:left="0"/>
                    <w:jc w:val="center"/>
                    <w:rPr>
                      <w:rFonts w:ascii="Garamond" w:hAnsi="Garamond"/>
                      <w:b/>
                      <w:bCs/>
                      <w:sz w:val="20"/>
                      <w:szCs w:val="20"/>
                      <w:lang w:val="pt-BR"/>
                    </w:rPr>
                  </w:pPr>
                  <w:r w:rsidRPr="005D4154">
                    <w:rPr>
                      <w:rFonts w:ascii="Garamond" w:hAnsi="Garamond"/>
                      <w:b/>
                      <w:bCs/>
                      <w:sz w:val="20"/>
                      <w:szCs w:val="20"/>
                      <w:lang w:val="pt-BR"/>
                    </w:rPr>
                    <w:t>-</w:t>
                  </w:r>
                </w:p>
              </w:tc>
            </w:tr>
          </w:tbl>
          <w:p w:rsidR="00F94363" w:rsidRPr="00FB1A1E" w:rsidRDefault="00F94363" w:rsidP="00F94363">
            <w:pPr>
              <w:spacing w:after="0" w:line="240" w:lineRule="auto"/>
              <w:jc w:val="both"/>
              <w:rPr>
                <w:rFonts w:ascii="Times New Roman" w:hAnsi="Times New Roman"/>
                <w:color w:val="0070C0"/>
                <w:sz w:val="24"/>
                <w:szCs w:val="24"/>
              </w:rPr>
            </w:pPr>
          </w:p>
          <w:p w:rsidR="00F94363" w:rsidRDefault="00F94363" w:rsidP="00F94363">
            <w:pPr>
              <w:spacing w:after="0" w:line="240" w:lineRule="auto"/>
              <w:jc w:val="both"/>
              <w:rPr>
                <w:rFonts w:ascii="Times New Roman" w:hAnsi="Times New Roman"/>
                <w:color w:val="00B050"/>
                <w:sz w:val="24"/>
                <w:szCs w:val="24"/>
              </w:rPr>
            </w:pPr>
          </w:p>
          <w:p w:rsidR="00F94363" w:rsidRPr="000E1565" w:rsidRDefault="000012A8" w:rsidP="000012A8">
            <w:pPr>
              <w:spacing w:after="0" w:line="240" w:lineRule="auto"/>
              <w:jc w:val="both"/>
              <w:rPr>
                <w:rFonts w:ascii="Garamond" w:hAnsi="Garamond"/>
                <w:b/>
                <w:color w:val="365F91" w:themeColor="accent1" w:themeShade="BF"/>
                <w:sz w:val="24"/>
                <w:szCs w:val="24"/>
              </w:rPr>
            </w:pPr>
            <w:r w:rsidRPr="000E1565">
              <w:rPr>
                <w:rFonts w:ascii="Garamond" w:hAnsi="Garamond"/>
                <w:b/>
                <w:color w:val="365F91" w:themeColor="accent1" w:themeShade="BF"/>
                <w:sz w:val="24"/>
                <w:szCs w:val="24"/>
              </w:rPr>
              <w:t>Cap. 10</w:t>
            </w:r>
            <w:r w:rsidR="00F94363" w:rsidRPr="000E1565">
              <w:rPr>
                <w:rFonts w:ascii="Garamond" w:hAnsi="Garamond"/>
                <w:b/>
                <w:color w:val="365F91" w:themeColor="accent1" w:themeShade="BF"/>
                <w:sz w:val="24"/>
                <w:szCs w:val="24"/>
              </w:rPr>
              <w:t xml:space="preserve"> ANEXA 2 – Tabel centralizator cu propunerile de proiecte din Planul Naţional de Acţiune pentru Protecţia Mediului direcţionate către P.L.A.M.:</w:t>
            </w:r>
          </w:p>
          <w:p w:rsidR="00F94363" w:rsidRPr="000012A8" w:rsidRDefault="00F94363" w:rsidP="00F94363">
            <w:pPr>
              <w:pStyle w:val="ListParagraph"/>
              <w:spacing w:after="0" w:line="240" w:lineRule="auto"/>
              <w:ind w:left="360"/>
              <w:jc w:val="center"/>
              <w:rPr>
                <w:rFonts w:ascii="Garamond" w:hAnsi="Garamond"/>
                <w:b/>
                <w:color w:val="00B050"/>
                <w:sz w:val="24"/>
                <w:szCs w:val="24"/>
              </w:rPr>
            </w:pPr>
          </w:p>
          <w:tbl>
            <w:tblPr>
              <w:tblW w:w="10235" w:type="dxa"/>
              <w:tblLayout w:type="fixed"/>
              <w:tblLook w:val="0000" w:firstRow="0" w:lastRow="0" w:firstColumn="0" w:lastColumn="0" w:noHBand="0" w:noVBand="0"/>
            </w:tblPr>
            <w:tblGrid>
              <w:gridCol w:w="2864"/>
              <w:gridCol w:w="1559"/>
              <w:gridCol w:w="1418"/>
              <w:gridCol w:w="1134"/>
              <w:gridCol w:w="1984"/>
              <w:gridCol w:w="1276"/>
            </w:tblGrid>
            <w:tr w:rsidR="00F94363" w:rsidRPr="003269A9" w:rsidTr="007470EE">
              <w:trPr>
                <w:trHeight w:val="14"/>
              </w:trPr>
              <w:tc>
                <w:tcPr>
                  <w:tcW w:w="2864" w:type="dxa"/>
                  <w:tcBorders>
                    <w:top w:val="single" w:sz="4" w:space="0" w:color="000000"/>
                    <w:left w:val="single" w:sz="4" w:space="0" w:color="000000"/>
                    <w:bottom w:val="single" w:sz="4" w:space="0" w:color="000000"/>
                  </w:tcBorders>
                </w:tcPr>
                <w:p w:rsidR="00F94363" w:rsidRPr="000012A8" w:rsidRDefault="00F94363" w:rsidP="007470EE">
                  <w:pPr>
                    <w:tabs>
                      <w:tab w:val="center" w:pos="4680"/>
                      <w:tab w:val="right" w:pos="9360"/>
                    </w:tabs>
                    <w:snapToGrid w:val="0"/>
                    <w:spacing w:after="0" w:line="240" w:lineRule="auto"/>
                    <w:jc w:val="center"/>
                    <w:rPr>
                      <w:rFonts w:ascii="Garamond" w:hAnsi="Garamond"/>
                      <w:sz w:val="20"/>
                      <w:szCs w:val="20"/>
                    </w:rPr>
                  </w:pPr>
                  <w:r w:rsidRPr="000012A8">
                    <w:rPr>
                      <w:rFonts w:ascii="Garamond" w:hAnsi="Garamond"/>
                      <w:sz w:val="20"/>
                      <w:szCs w:val="20"/>
                    </w:rPr>
                    <w:t>Denumire proiect</w:t>
                  </w:r>
                </w:p>
              </w:tc>
              <w:tc>
                <w:tcPr>
                  <w:tcW w:w="1559" w:type="dxa"/>
                  <w:tcBorders>
                    <w:top w:val="single" w:sz="4" w:space="0" w:color="000000"/>
                    <w:left w:val="single" w:sz="4" w:space="0" w:color="000000"/>
                    <w:bottom w:val="single" w:sz="4" w:space="0" w:color="000000"/>
                  </w:tcBorders>
                </w:tcPr>
                <w:p w:rsidR="00F94363" w:rsidRPr="000012A8" w:rsidRDefault="00F94363" w:rsidP="007470EE">
                  <w:pPr>
                    <w:tabs>
                      <w:tab w:val="center" w:pos="4680"/>
                      <w:tab w:val="right" w:pos="9360"/>
                    </w:tabs>
                    <w:snapToGrid w:val="0"/>
                    <w:spacing w:after="0" w:line="240" w:lineRule="auto"/>
                    <w:jc w:val="center"/>
                    <w:rPr>
                      <w:rFonts w:ascii="Garamond" w:hAnsi="Garamond"/>
                      <w:sz w:val="20"/>
                      <w:szCs w:val="20"/>
                    </w:rPr>
                  </w:pPr>
                  <w:r w:rsidRPr="000012A8">
                    <w:rPr>
                      <w:rFonts w:ascii="Garamond" w:hAnsi="Garamond"/>
                      <w:sz w:val="20"/>
                      <w:szCs w:val="20"/>
                    </w:rPr>
                    <w:t>Beneficiar*</w:t>
                  </w:r>
                </w:p>
              </w:tc>
              <w:tc>
                <w:tcPr>
                  <w:tcW w:w="1418" w:type="dxa"/>
                  <w:tcBorders>
                    <w:top w:val="single" w:sz="4" w:space="0" w:color="000000"/>
                    <w:left w:val="single" w:sz="4" w:space="0" w:color="000000"/>
                    <w:bottom w:val="single" w:sz="4" w:space="0" w:color="000000"/>
                  </w:tcBorders>
                </w:tcPr>
                <w:p w:rsidR="00F94363" w:rsidRPr="000012A8" w:rsidRDefault="00F94363" w:rsidP="007470EE">
                  <w:pPr>
                    <w:tabs>
                      <w:tab w:val="center" w:pos="4680"/>
                      <w:tab w:val="right" w:pos="9360"/>
                    </w:tabs>
                    <w:snapToGrid w:val="0"/>
                    <w:spacing w:after="0" w:line="240" w:lineRule="auto"/>
                    <w:jc w:val="center"/>
                    <w:rPr>
                      <w:rFonts w:ascii="Garamond" w:hAnsi="Garamond"/>
                      <w:sz w:val="20"/>
                      <w:szCs w:val="20"/>
                    </w:rPr>
                  </w:pPr>
                  <w:r w:rsidRPr="000012A8">
                    <w:rPr>
                      <w:rFonts w:ascii="Garamond" w:hAnsi="Garamond"/>
                      <w:sz w:val="20"/>
                      <w:szCs w:val="20"/>
                    </w:rPr>
                    <w:t>Localizare*</w:t>
                  </w:r>
                </w:p>
              </w:tc>
              <w:tc>
                <w:tcPr>
                  <w:tcW w:w="1134" w:type="dxa"/>
                  <w:tcBorders>
                    <w:top w:val="single" w:sz="4" w:space="0" w:color="000000"/>
                    <w:left w:val="single" w:sz="4" w:space="0" w:color="000000"/>
                    <w:bottom w:val="single" w:sz="4" w:space="0" w:color="000000"/>
                  </w:tcBorders>
                </w:tcPr>
                <w:p w:rsidR="00F94363" w:rsidRPr="000012A8" w:rsidRDefault="00F94363" w:rsidP="007470EE">
                  <w:pPr>
                    <w:tabs>
                      <w:tab w:val="center" w:pos="4680"/>
                      <w:tab w:val="right" w:pos="9360"/>
                    </w:tabs>
                    <w:snapToGrid w:val="0"/>
                    <w:spacing w:after="0" w:line="240" w:lineRule="auto"/>
                    <w:jc w:val="center"/>
                    <w:rPr>
                      <w:rFonts w:ascii="Garamond" w:hAnsi="Garamond"/>
                      <w:sz w:val="20"/>
                      <w:szCs w:val="20"/>
                    </w:rPr>
                  </w:pPr>
                  <w:r w:rsidRPr="000012A8">
                    <w:rPr>
                      <w:rFonts w:ascii="Garamond" w:hAnsi="Garamond"/>
                      <w:sz w:val="20"/>
                      <w:szCs w:val="20"/>
                    </w:rPr>
                    <w:t>Grad acoperire</w:t>
                  </w:r>
                </w:p>
              </w:tc>
              <w:tc>
                <w:tcPr>
                  <w:tcW w:w="1984" w:type="dxa"/>
                  <w:tcBorders>
                    <w:top w:val="single" w:sz="4" w:space="0" w:color="000000"/>
                    <w:left w:val="single" w:sz="4" w:space="0" w:color="000000"/>
                    <w:bottom w:val="single" w:sz="4" w:space="0" w:color="000000"/>
                  </w:tcBorders>
                </w:tcPr>
                <w:p w:rsidR="00F94363" w:rsidRPr="000012A8" w:rsidRDefault="00F94363" w:rsidP="007470EE">
                  <w:pPr>
                    <w:tabs>
                      <w:tab w:val="center" w:pos="4680"/>
                      <w:tab w:val="right" w:pos="9360"/>
                    </w:tabs>
                    <w:snapToGrid w:val="0"/>
                    <w:spacing w:after="0" w:line="240" w:lineRule="auto"/>
                    <w:jc w:val="center"/>
                    <w:rPr>
                      <w:rFonts w:ascii="Garamond" w:hAnsi="Garamond"/>
                      <w:sz w:val="20"/>
                      <w:szCs w:val="20"/>
                    </w:rPr>
                  </w:pPr>
                  <w:r w:rsidRPr="000012A8">
                    <w:rPr>
                      <w:rFonts w:ascii="Garamond" w:hAnsi="Garamond"/>
                      <w:sz w:val="20"/>
                      <w:szCs w:val="20"/>
                    </w:rPr>
                    <w:t>Valoarea*</w:t>
                  </w:r>
                </w:p>
              </w:tc>
              <w:tc>
                <w:tcPr>
                  <w:tcW w:w="1276" w:type="dxa"/>
                  <w:tcBorders>
                    <w:top w:val="single" w:sz="4" w:space="0" w:color="000000"/>
                    <w:left w:val="single" w:sz="4" w:space="0" w:color="000000"/>
                    <w:bottom w:val="single" w:sz="4" w:space="0" w:color="000000"/>
                    <w:right w:val="single" w:sz="4" w:space="0" w:color="000000"/>
                  </w:tcBorders>
                </w:tcPr>
                <w:p w:rsidR="00F94363" w:rsidRPr="000012A8" w:rsidRDefault="00F94363" w:rsidP="007470EE">
                  <w:pPr>
                    <w:tabs>
                      <w:tab w:val="center" w:pos="4680"/>
                      <w:tab w:val="right" w:pos="9360"/>
                    </w:tabs>
                    <w:snapToGrid w:val="0"/>
                    <w:spacing w:after="0" w:line="240" w:lineRule="auto"/>
                    <w:jc w:val="center"/>
                    <w:rPr>
                      <w:rFonts w:ascii="Garamond" w:hAnsi="Garamond"/>
                      <w:sz w:val="20"/>
                      <w:szCs w:val="20"/>
                    </w:rPr>
                  </w:pPr>
                  <w:r w:rsidRPr="000012A8">
                    <w:rPr>
                      <w:rFonts w:ascii="Garamond" w:hAnsi="Garamond"/>
                      <w:sz w:val="20"/>
                      <w:szCs w:val="20"/>
                    </w:rPr>
                    <w:t>Punctaj</w:t>
                  </w:r>
                </w:p>
              </w:tc>
            </w:tr>
            <w:tr w:rsidR="00F94363" w:rsidRPr="003269A9" w:rsidTr="007470EE">
              <w:trPr>
                <w:trHeight w:val="2600"/>
              </w:trPr>
              <w:tc>
                <w:tcPr>
                  <w:tcW w:w="2864" w:type="dxa"/>
                  <w:tcBorders>
                    <w:top w:val="single" w:sz="4" w:space="0" w:color="000000"/>
                    <w:left w:val="single" w:sz="4" w:space="0" w:color="000000"/>
                    <w:bottom w:val="single" w:sz="4" w:space="0" w:color="000000"/>
                  </w:tcBorders>
                </w:tcPr>
                <w:p w:rsidR="00F94363" w:rsidRPr="00302844" w:rsidRDefault="00F94363" w:rsidP="007470EE">
                  <w:pPr>
                    <w:rPr>
                      <w:rFonts w:ascii="Garamond" w:hAnsi="Garamond"/>
                      <w:sz w:val="20"/>
                      <w:szCs w:val="20"/>
                    </w:rPr>
                  </w:pPr>
                  <w:r w:rsidRPr="00302844">
                    <w:rPr>
                      <w:rFonts w:ascii="Garamond" w:hAnsi="Garamond"/>
                      <w:sz w:val="20"/>
                      <w:szCs w:val="20"/>
                    </w:rPr>
                    <w:t>Finalizarea Sta</w:t>
                  </w:r>
                  <w:r w:rsidRPr="00302844">
                    <w:rPr>
                      <w:rFonts w:ascii="Times New Roman" w:hAnsi="Times New Roman"/>
                      <w:sz w:val="20"/>
                      <w:szCs w:val="20"/>
                    </w:rPr>
                    <w:t>ț</w:t>
                  </w:r>
                  <w:r w:rsidRPr="00302844">
                    <w:rPr>
                      <w:rFonts w:ascii="Garamond" w:hAnsi="Garamond"/>
                      <w:sz w:val="20"/>
                      <w:szCs w:val="20"/>
                    </w:rPr>
                    <w:t xml:space="preserve">iei de epurare Glina, reabilitarea principalelor colectoare de canalizare </w:t>
                  </w:r>
                  <w:r w:rsidRPr="00302844">
                    <w:rPr>
                      <w:rFonts w:ascii="Times New Roman" w:hAnsi="Times New Roman"/>
                      <w:sz w:val="20"/>
                      <w:szCs w:val="20"/>
                    </w:rPr>
                    <w:t>ș</w:t>
                  </w:r>
                  <w:r w:rsidRPr="00302844">
                    <w:rPr>
                      <w:rFonts w:ascii="Garamond" w:hAnsi="Garamond"/>
                      <w:sz w:val="20"/>
                      <w:szCs w:val="20"/>
                    </w:rPr>
                    <w:t>i a canalului colector D</w:t>
                  </w:r>
                  <w:r w:rsidRPr="00302844">
                    <w:rPr>
                      <w:rFonts w:ascii="Garamond" w:hAnsi="Garamond" w:cs="Garamond"/>
                      <w:sz w:val="20"/>
                      <w:szCs w:val="20"/>
                    </w:rPr>
                    <w:t>â</w:t>
                  </w:r>
                  <w:r w:rsidRPr="00302844">
                    <w:rPr>
                      <w:rFonts w:ascii="Garamond" w:hAnsi="Garamond"/>
                      <w:sz w:val="20"/>
                      <w:szCs w:val="20"/>
                    </w:rPr>
                    <w:t>mbovi</w:t>
                  </w:r>
                  <w:r w:rsidRPr="00302844">
                    <w:rPr>
                      <w:rFonts w:ascii="Times New Roman" w:hAnsi="Times New Roman"/>
                      <w:sz w:val="20"/>
                      <w:szCs w:val="20"/>
                    </w:rPr>
                    <w:t>ț</w:t>
                  </w:r>
                  <w:r w:rsidRPr="00302844">
                    <w:rPr>
                      <w:rFonts w:ascii="Garamond" w:hAnsi="Garamond"/>
                      <w:sz w:val="20"/>
                      <w:szCs w:val="20"/>
                    </w:rPr>
                    <w:t xml:space="preserve">a (Caseta) </w:t>
                  </w:r>
                  <w:r w:rsidRPr="00302844">
                    <w:rPr>
                      <w:rFonts w:ascii="Garamond" w:hAnsi="Garamond" w:cs="Garamond"/>
                      <w:sz w:val="20"/>
                      <w:szCs w:val="20"/>
                    </w:rPr>
                    <w:t>î</w:t>
                  </w:r>
                  <w:r w:rsidRPr="00302844">
                    <w:rPr>
                      <w:rFonts w:ascii="Garamond" w:hAnsi="Garamond"/>
                      <w:sz w:val="20"/>
                      <w:szCs w:val="20"/>
                    </w:rPr>
                    <w:t>n Municipiul Bucure</w:t>
                  </w:r>
                  <w:r w:rsidRPr="00302844">
                    <w:rPr>
                      <w:rFonts w:ascii="Times New Roman" w:hAnsi="Times New Roman"/>
                      <w:sz w:val="20"/>
                      <w:szCs w:val="20"/>
                    </w:rPr>
                    <w:t>ș</w:t>
                  </w:r>
                  <w:r w:rsidRPr="00302844">
                    <w:rPr>
                      <w:rFonts w:ascii="Garamond" w:hAnsi="Garamond"/>
                      <w:sz w:val="20"/>
                      <w:szCs w:val="20"/>
                    </w:rPr>
                    <w:t>ti. Incinerator de nămoluri – Etapa a II-a</w:t>
                  </w:r>
                </w:p>
              </w:tc>
              <w:tc>
                <w:tcPr>
                  <w:tcW w:w="1559" w:type="dxa"/>
                  <w:tcBorders>
                    <w:top w:val="single" w:sz="4" w:space="0" w:color="000000"/>
                    <w:left w:val="single" w:sz="4" w:space="0" w:color="000000"/>
                    <w:bottom w:val="single" w:sz="4" w:space="0" w:color="000000"/>
                  </w:tcBorders>
                </w:tcPr>
                <w:p w:rsidR="00F94363" w:rsidRPr="00302844" w:rsidRDefault="00F94363" w:rsidP="007470EE">
                  <w:pPr>
                    <w:rPr>
                      <w:rFonts w:ascii="Garamond" w:hAnsi="Garamond"/>
                      <w:sz w:val="20"/>
                      <w:szCs w:val="20"/>
                    </w:rPr>
                  </w:pPr>
                  <w:r w:rsidRPr="00302844">
                    <w:rPr>
                      <w:rFonts w:ascii="Garamond" w:hAnsi="Garamond"/>
                      <w:sz w:val="20"/>
                      <w:szCs w:val="20"/>
                    </w:rPr>
                    <w:t>Primăria Municipiului Bucure</w:t>
                  </w:r>
                  <w:r w:rsidRPr="00302844">
                    <w:rPr>
                      <w:rFonts w:ascii="Times New Roman" w:hAnsi="Times New Roman"/>
                      <w:sz w:val="20"/>
                      <w:szCs w:val="20"/>
                    </w:rPr>
                    <w:t>ș</w:t>
                  </w:r>
                  <w:r w:rsidRPr="00302844">
                    <w:rPr>
                      <w:rFonts w:ascii="Garamond" w:hAnsi="Garamond"/>
                      <w:sz w:val="20"/>
                      <w:szCs w:val="20"/>
                    </w:rPr>
                    <w:t>ti</w:t>
                  </w:r>
                </w:p>
              </w:tc>
              <w:tc>
                <w:tcPr>
                  <w:tcW w:w="1418" w:type="dxa"/>
                  <w:tcBorders>
                    <w:top w:val="single" w:sz="4" w:space="0" w:color="000000"/>
                    <w:left w:val="single" w:sz="4" w:space="0" w:color="000000"/>
                    <w:bottom w:val="single" w:sz="4" w:space="0" w:color="000000"/>
                  </w:tcBorders>
                </w:tcPr>
                <w:p w:rsidR="00F94363" w:rsidRPr="00302844" w:rsidRDefault="00F94363" w:rsidP="007470EE">
                  <w:pPr>
                    <w:tabs>
                      <w:tab w:val="center" w:pos="4680"/>
                      <w:tab w:val="right" w:pos="9360"/>
                    </w:tabs>
                    <w:snapToGrid w:val="0"/>
                    <w:spacing w:after="0" w:line="240" w:lineRule="auto"/>
                    <w:jc w:val="center"/>
                    <w:rPr>
                      <w:rFonts w:ascii="Garamond" w:hAnsi="Garamond"/>
                      <w:sz w:val="20"/>
                      <w:szCs w:val="20"/>
                    </w:rPr>
                  </w:pPr>
                  <w:r w:rsidRPr="00302844">
                    <w:rPr>
                      <w:rFonts w:ascii="Garamond" w:hAnsi="Garamond"/>
                      <w:sz w:val="20"/>
                      <w:szCs w:val="20"/>
                    </w:rPr>
                    <w:t>Mun. Bucure</w:t>
                  </w:r>
                  <w:r w:rsidRPr="00302844">
                    <w:rPr>
                      <w:rFonts w:ascii="Times New Roman" w:hAnsi="Times New Roman"/>
                      <w:sz w:val="20"/>
                      <w:szCs w:val="20"/>
                    </w:rPr>
                    <w:t>ș</w:t>
                  </w:r>
                  <w:r w:rsidRPr="00302844">
                    <w:rPr>
                      <w:rFonts w:ascii="Garamond" w:hAnsi="Garamond"/>
                      <w:sz w:val="20"/>
                      <w:szCs w:val="20"/>
                    </w:rPr>
                    <w:t xml:space="preserve">ti </w:t>
                  </w:r>
                  <w:r w:rsidRPr="00302844">
                    <w:rPr>
                      <w:rFonts w:ascii="Garamond" w:hAnsi="Garamond" w:cs="Garamond"/>
                      <w:sz w:val="20"/>
                      <w:szCs w:val="20"/>
                    </w:rPr>
                    <w:t>ş</w:t>
                  </w:r>
                  <w:r w:rsidRPr="00302844">
                    <w:rPr>
                      <w:rFonts w:ascii="Garamond" w:hAnsi="Garamond"/>
                      <w:sz w:val="20"/>
                      <w:szCs w:val="20"/>
                    </w:rPr>
                    <w:t>i jude</w:t>
                  </w:r>
                  <w:r w:rsidRPr="00302844">
                    <w:rPr>
                      <w:rFonts w:ascii="Garamond" w:hAnsi="Garamond" w:cs="Garamond"/>
                      <w:sz w:val="20"/>
                      <w:szCs w:val="20"/>
                    </w:rPr>
                    <w:t>ţ</w:t>
                  </w:r>
                  <w:r w:rsidRPr="00302844">
                    <w:rPr>
                      <w:rFonts w:ascii="Garamond" w:hAnsi="Garamond"/>
                      <w:sz w:val="20"/>
                      <w:szCs w:val="20"/>
                    </w:rPr>
                    <w:t>ul Ilfov</w:t>
                  </w:r>
                </w:p>
              </w:tc>
              <w:tc>
                <w:tcPr>
                  <w:tcW w:w="1134" w:type="dxa"/>
                  <w:tcBorders>
                    <w:top w:val="single" w:sz="4" w:space="0" w:color="000000"/>
                    <w:left w:val="single" w:sz="4" w:space="0" w:color="000000"/>
                    <w:bottom w:val="single" w:sz="4" w:space="0" w:color="000000"/>
                  </w:tcBorders>
                </w:tcPr>
                <w:p w:rsidR="00F94363" w:rsidRPr="00302844" w:rsidRDefault="00F94363" w:rsidP="007470EE">
                  <w:pPr>
                    <w:tabs>
                      <w:tab w:val="center" w:pos="4680"/>
                      <w:tab w:val="right" w:pos="9360"/>
                    </w:tabs>
                    <w:snapToGrid w:val="0"/>
                    <w:spacing w:after="0" w:line="240" w:lineRule="auto"/>
                    <w:jc w:val="center"/>
                    <w:rPr>
                      <w:rFonts w:ascii="Garamond" w:hAnsi="Garamond"/>
                      <w:sz w:val="20"/>
                      <w:szCs w:val="20"/>
                    </w:rPr>
                  </w:pPr>
                  <w:r w:rsidRPr="00302844">
                    <w:rPr>
                      <w:rFonts w:ascii="Garamond" w:hAnsi="Garamond"/>
                      <w:sz w:val="20"/>
                      <w:szCs w:val="20"/>
                    </w:rPr>
                    <w:t>-</w:t>
                  </w:r>
                </w:p>
              </w:tc>
              <w:tc>
                <w:tcPr>
                  <w:tcW w:w="1984" w:type="dxa"/>
                  <w:tcBorders>
                    <w:top w:val="single" w:sz="4" w:space="0" w:color="000000"/>
                    <w:left w:val="single" w:sz="4" w:space="0" w:color="000000"/>
                    <w:bottom w:val="single" w:sz="4" w:space="0" w:color="000000"/>
                  </w:tcBorders>
                </w:tcPr>
                <w:p w:rsidR="00F94363" w:rsidRPr="00302844" w:rsidRDefault="00F94363" w:rsidP="007470EE">
                  <w:pPr>
                    <w:rPr>
                      <w:rFonts w:ascii="Garamond" w:hAnsi="Garamond"/>
                      <w:sz w:val="20"/>
                      <w:szCs w:val="20"/>
                    </w:rPr>
                  </w:pPr>
                  <w:r w:rsidRPr="00302844">
                    <w:rPr>
                      <w:rFonts w:ascii="Garamond" w:hAnsi="Garamond"/>
                      <w:sz w:val="20"/>
                      <w:szCs w:val="20"/>
                    </w:rPr>
                    <w:t>1.723.799.782,91</w:t>
                  </w:r>
                </w:p>
                <w:p w:rsidR="00F94363" w:rsidRPr="00302844" w:rsidRDefault="00F94363" w:rsidP="007470EE">
                  <w:pPr>
                    <w:rPr>
                      <w:rFonts w:ascii="Garamond" w:hAnsi="Garamond"/>
                      <w:sz w:val="20"/>
                      <w:szCs w:val="20"/>
                    </w:rPr>
                  </w:pPr>
                  <w:r w:rsidRPr="00302844">
                    <w:rPr>
                      <w:rFonts w:ascii="Garamond" w:hAnsi="Garamond"/>
                      <w:sz w:val="20"/>
                      <w:szCs w:val="20"/>
                    </w:rPr>
                    <w:t>Lei (inclusiv TVA)</w:t>
                  </w:r>
                </w:p>
              </w:tc>
              <w:tc>
                <w:tcPr>
                  <w:tcW w:w="1276" w:type="dxa"/>
                  <w:tcBorders>
                    <w:top w:val="single" w:sz="4" w:space="0" w:color="000000"/>
                    <w:left w:val="single" w:sz="4" w:space="0" w:color="000000"/>
                    <w:bottom w:val="single" w:sz="4" w:space="0" w:color="000000"/>
                    <w:right w:val="single" w:sz="4" w:space="0" w:color="000000"/>
                  </w:tcBorders>
                </w:tcPr>
                <w:p w:rsidR="00F94363" w:rsidRPr="000012A8" w:rsidRDefault="00F94363" w:rsidP="007470EE">
                  <w:pPr>
                    <w:tabs>
                      <w:tab w:val="center" w:pos="4680"/>
                      <w:tab w:val="right" w:pos="9360"/>
                    </w:tabs>
                    <w:snapToGrid w:val="0"/>
                    <w:spacing w:after="0" w:line="240" w:lineRule="auto"/>
                    <w:jc w:val="center"/>
                    <w:rPr>
                      <w:rFonts w:ascii="Garamond" w:hAnsi="Garamond"/>
                      <w:b/>
                      <w:sz w:val="20"/>
                      <w:szCs w:val="20"/>
                    </w:rPr>
                  </w:pPr>
                  <w:r w:rsidRPr="000012A8">
                    <w:rPr>
                      <w:rFonts w:ascii="Garamond" w:hAnsi="Garamond"/>
                      <w:b/>
                      <w:sz w:val="20"/>
                      <w:szCs w:val="20"/>
                    </w:rPr>
                    <w:t>-</w:t>
                  </w:r>
                </w:p>
              </w:tc>
            </w:tr>
          </w:tbl>
          <w:p w:rsidR="00F94363" w:rsidRDefault="00F94363" w:rsidP="00F94363">
            <w:pPr>
              <w:spacing w:after="0" w:line="240" w:lineRule="auto"/>
              <w:jc w:val="center"/>
              <w:rPr>
                <w:rFonts w:ascii="Times New Roman" w:hAnsi="Times New Roman"/>
                <w:sz w:val="24"/>
                <w:szCs w:val="24"/>
                <w:lang w:val="ro-RO"/>
              </w:rPr>
            </w:pPr>
          </w:p>
          <w:p w:rsidR="00F94363" w:rsidRDefault="00F94363" w:rsidP="00F94363">
            <w:pPr>
              <w:spacing w:after="0" w:line="240" w:lineRule="auto"/>
              <w:jc w:val="center"/>
              <w:rPr>
                <w:rFonts w:ascii="Times New Roman" w:hAnsi="Times New Roman"/>
                <w:sz w:val="24"/>
                <w:szCs w:val="24"/>
                <w:lang w:val="ro-RO"/>
              </w:rPr>
            </w:pPr>
          </w:p>
          <w:p w:rsidR="00F94363" w:rsidRDefault="00F94363" w:rsidP="00F94363">
            <w:pPr>
              <w:spacing w:after="0" w:line="240" w:lineRule="auto"/>
              <w:jc w:val="center"/>
              <w:rPr>
                <w:rFonts w:ascii="Times New Roman" w:hAnsi="Times New Roman"/>
                <w:sz w:val="24"/>
                <w:szCs w:val="24"/>
                <w:lang w:val="ro-RO"/>
              </w:rPr>
            </w:pPr>
          </w:p>
          <w:p w:rsidR="00F94363" w:rsidRPr="000012A8" w:rsidRDefault="00F94363" w:rsidP="00F94363">
            <w:pPr>
              <w:spacing w:after="0" w:line="240" w:lineRule="auto"/>
              <w:jc w:val="center"/>
              <w:rPr>
                <w:rFonts w:ascii="Garamond" w:hAnsi="Garamond"/>
                <w:sz w:val="24"/>
                <w:szCs w:val="24"/>
                <w:lang w:val="ro-RO"/>
              </w:rPr>
            </w:pPr>
            <w:r w:rsidRPr="000012A8">
              <w:rPr>
                <w:rFonts w:ascii="Garamond" w:hAnsi="Garamond"/>
                <w:sz w:val="24"/>
                <w:szCs w:val="24"/>
                <w:lang w:val="ro-RO"/>
              </w:rPr>
              <w:t>Director Executiv,</w:t>
            </w:r>
          </w:p>
          <w:p w:rsidR="00F94363" w:rsidRPr="000012A8" w:rsidRDefault="00F94363" w:rsidP="00F94363">
            <w:pPr>
              <w:spacing w:after="0" w:line="240" w:lineRule="auto"/>
              <w:jc w:val="center"/>
              <w:rPr>
                <w:rFonts w:ascii="Garamond" w:hAnsi="Garamond"/>
                <w:bCs/>
                <w:color w:val="000000"/>
                <w:sz w:val="24"/>
                <w:szCs w:val="24"/>
              </w:rPr>
            </w:pPr>
            <w:r w:rsidRPr="000012A8">
              <w:rPr>
                <w:rFonts w:ascii="Garamond" w:hAnsi="Garamond"/>
                <w:bCs/>
                <w:color w:val="000000"/>
                <w:sz w:val="24"/>
                <w:szCs w:val="24"/>
              </w:rPr>
              <w:t>Dr. Ing. ALDEA Simona Mihaela</w:t>
            </w:r>
          </w:p>
          <w:p w:rsidR="00F94363" w:rsidRPr="000012A8" w:rsidRDefault="00F94363" w:rsidP="00F94363">
            <w:pPr>
              <w:spacing w:after="0" w:line="240" w:lineRule="auto"/>
              <w:jc w:val="center"/>
              <w:rPr>
                <w:rFonts w:ascii="Garamond" w:hAnsi="Garamond"/>
                <w:sz w:val="24"/>
                <w:szCs w:val="24"/>
                <w:lang w:val="ro-RO"/>
              </w:rPr>
            </w:pPr>
          </w:p>
          <w:p w:rsidR="00F94363" w:rsidRPr="000012A8" w:rsidRDefault="00F94363" w:rsidP="00F94363">
            <w:pPr>
              <w:spacing w:after="0" w:line="240" w:lineRule="auto"/>
              <w:jc w:val="center"/>
              <w:outlineLvl w:val="0"/>
              <w:rPr>
                <w:rFonts w:ascii="Garamond" w:hAnsi="Garamond"/>
                <w:color w:val="000000"/>
                <w:sz w:val="24"/>
                <w:szCs w:val="24"/>
              </w:rPr>
            </w:pPr>
          </w:p>
          <w:p w:rsidR="00F94363" w:rsidRPr="000012A8" w:rsidRDefault="00F94363" w:rsidP="00F94363">
            <w:pPr>
              <w:spacing w:after="0" w:line="240" w:lineRule="auto"/>
              <w:jc w:val="center"/>
              <w:outlineLvl w:val="0"/>
              <w:rPr>
                <w:rFonts w:ascii="Garamond" w:hAnsi="Garamond"/>
                <w:color w:val="000000"/>
                <w:sz w:val="24"/>
                <w:szCs w:val="24"/>
              </w:rPr>
            </w:pPr>
          </w:p>
          <w:p w:rsidR="00F94363" w:rsidRPr="000012A8" w:rsidRDefault="00F94363" w:rsidP="00F94363">
            <w:pPr>
              <w:spacing w:after="0" w:line="240" w:lineRule="auto"/>
              <w:jc w:val="center"/>
              <w:outlineLvl w:val="0"/>
              <w:rPr>
                <w:rFonts w:ascii="Garamond" w:hAnsi="Garamond"/>
                <w:color w:val="000000"/>
                <w:sz w:val="24"/>
                <w:szCs w:val="24"/>
              </w:rPr>
            </w:pPr>
          </w:p>
          <w:p w:rsidR="00F94363" w:rsidRPr="000012A8" w:rsidRDefault="00F94363" w:rsidP="00F94363">
            <w:pPr>
              <w:spacing w:after="0" w:line="240" w:lineRule="auto"/>
              <w:jc w:val="center"/>
              <w:outlineLvl w:val="0"/>
              <w:rPr>
                <w:rFonts w:ascii="Garamond" w:hAnsi="Garamond"/>
                <w:color w:val="000000"/>
                <w:sz w:val="24"/>
                <w:szCs w:val="24"/>
              </w:rPr>
            </w:pPr>
          </w:p>
          <w:p w:rsidR="00F94363" w:rsidRPr="000012A8" w:rsidRDefault="00F94363" w:rsidP="00F94363">
            <w:pPr>
              <w:spacing w:after="0" w:line="240" w:lineRule="auto"/>
              <w:jc w:val="center"/>
              <w:outlineLvl w:val="0"/>
              <w:rPr>
                <w:rFonts w:ascii="Garamond" w:hAnsi="Garamond"/>
                <w:color w:val="000000"/>
                <w:sz w:val="24"/>
                <w:szCs w:val="24"/>
              </w:rPr>
            </w:pPr>
          </w:p>
          <w:p w:rsidR="00F94363" w:rsidRPr="000012A8" w:rsidRDefault="00F94363" w:rsidP="00F94363">
            <w:pPr>
              <w:spacing w:after="0" w:line="240" w:lineRule="auto"/>
              <w:jc w:val="center"/>
              <w:outlineLvl w:val="0"/>
              <w:rPr>
                <w:rFonts w:ascii="Garamond" w:hAnsi="Garamond"/>
                <w:color w:val="000000"/>
                <w:sz w:val="24"/>
                <w:szCs w:val="24"/>
              </w:rPr>
            </w:pPr>
          </w:p>
          <w:p w:rsidR="00F94363" w:rsidRPr="000012A8" w:rsidRDefault="00F94363" w:rsidP="00F94363">
            <w:pPr>
              <w:spacing w:after="0" w:line="240" w:lineRule="auto"/>
              <w:outlineLvl w:val="0"/>
              <w:rPr>
                <w:rFonts w:ascii="Garamond" w:hAnsi="Garamond"/>
                <w:color w:val="000000"/>
                <w:sz w:val="24"/>
                <w:szCs w:val="24"/>
              </w:rPr>
            </w:pPr>
            <w:r w:rsidRPr="000012A8">
              <w:rPr>
                <w:rFonts w:ascii="Garamond" w:hAnsi="Garamond"/>
                <w:color w:val="000000"/>
                <w:sz w:val="24"/>
                <w:szCs w:val="24"/>
              </w:rPr>
              <w:t>p. Şef Serviciu C.F.M.,</w:t>
            </w:r>
          </w:p>
          <w:p w:rsidR="00F94363" w:rsidRPr="000012A8" w:rsidRDefault="00F94363" w:rsidP="00F94363">
            <w:pPr>
              <w:rPr>
                <w:rFonts w:ascii="Garamond" w:hAnsi="Garamond"/>
                <w:sz w:val="24"/>
                <w:szCs w:val="24"/>
                <w:lang w:val="ro-RO"/>
              </w:rPr>
            </w:pPr>
            <w:r w:rsidRPr="000012A8">
              <w:rPr>
                <w:rFonts w:ascii="Garamond" w:hAnsi="Garamond"/>
                <w:sz w:val="24"/>
                <w:szCs w:val="24"/>
                <w:lang w:val="ro-RO"/>
              </w:rPr>
              <w:t>Ing. Hurdubelea Veronica</w:t>
            </w:r>
          </w:p>
          <w:p w:rsidR="00F94363" w:rsidRPr="000012A8" w:rsidRDefault="00F94363" w:rsidP="00F94363">
            <w:pPr>
              <w:rPr>
                <w:rFonts w:ascii="Garamond" w:hAnsi="Garamond"/>
                <w:sz w:val="24"/>
                <w:szCs w:val="24"/>
                <w:lang w:val="ro-RO"/>
              </w:rPr>
            </w:pPr>
          </w:p>
          <w:p w:rsidR="00F94363" w:rsidRPr="000012A8" w:rsidRDefault="00F94363" w:rsidP="00F94363">
            <w:pPr>
              <w:rPr>
                <w:rFonts w:ascii="Garamond" w:hAnsi="Garamond"/>
                <w:sz w:val="24"/>
                <w:szCs w:val="24"/>
                <w:lang w:val="ro-RO"/>
              </w:rPr>
            </w:pPr>
          </w:p>
          <w:p w:rsidR="00F94363" w:rsidRPr="000012A8" w:rsidRDefault="00F94363" w:rsidP="00F94363">
            <w:pPr>
              <w:spacing w:after="0" w:line="240" w:lineRule="auto"/>
              <w:jc w:val="both"/>
              <w:rPr>
                <w:rFonts w:ascii="Garamond" w:hAnsi="Garamond"/>
                <w:sz w:val="24"/>
                <w:szCs w:val="24"/>
                <w:lang w:val="ro-RO"/>
              </w:rPr>
            </w:pPr>
            <w:r w:rsidRPr="000012A8">
              <w:rPr>
                <w:rFonts w:ascii="Garamond" w:hAnsi="Garamond"/>
                <w:sz w:val="24"/>
                <w:szCs w:val="24"/>
                <w:lang w:val="ro-RO"/>
              </w:rPr>
              <w:t>Redactat,</w:t>
            </w:r>
          </w:p>
          <w:p w:rsidR="00F94363" w:rsidRPr="000012A8" w:rsidRDefault="00F94363" w:rsidP="00F94363">
            <w:pPr>
              <w:spacing w:after="0" w:line="240" w:lineRule="auto"/>
              <w:outlineLvl w:val="0"/>
              <w:rPr>
                <w:rFonts w:ascii="Garamond" w:hAnsi="Garamond"/>
                <w:sz w:val="24"/>
                <w:szCs w:val="24"/>
                <w:lang w:val="ro-RO"/>
              </w:rPr>
            </w:pPr>
            <w:r w:rsidRPr="000012A8">
              <w:rPr>
                <w:rFonts w:ascii="Garamond" w:hAnsi="Garamond"/>
                <w:sz w:val="24"/>
                <w:szCs w:val="24"/>
                <w:lang w:val="ro-RO"/>
              </w:rPr>
              <w:t>Ing. Bocioagă Viorica</w:t>
            </w:r>
          </w:p>
          <w:p w:rsidR="00F94363" w:rsidRPr="000012A8" w:rsidRDefault="00F94363" w:rsidP="00F94363">
            <w:pPr>
              <w:spacing w:after="0" w:line="240" w:lineRule="auto"/>
              <w:rPr>
                <w:rFonts w:ascii="Garamond" w:hAnsi="Garamond"/>
                <w:sz w:val="24"/>
                <w:szCs w:val="24"/>
                <w:lang w:val="ro-RO"/>
              </w:rPr>
            </w:pPr>
            <w:r w:rsidRPr="000012A8">
              <w:rPr>
                <w:rFonts w:ascii="Garamond" w:hAnsi="Garamond"/>
                <w:sz w:val="24"/>
                <w:szCs w:val="24"/>
                <w:lang w:val="ro-RO"/>
              </w:rPr>
              <w:t>Serviciul Calitatea Factorilor de Mediu,</w:t>
            </w:r>
          </w:p>
          <w:p w:rsidR="00F94363" w:rsidRPr="000012A8" w:rsidRDefault="00F94363" w:rsidP="00F94363">
            <w:pPr>
              <w:spacing w:after="0" w:line="240" w:lineRule="auto"/>
              <w:rPr>
                <w:rFonts w:ascii="Garamond" w:hAnsi="Garamond"/>
                <w:sz w:val="24"/>
                <w:szCs w:val="24"/>
                <w:lang w:val="ro-RO"/>
              </w:rPr>
            </w:pPr>
            <w:r w:rsidRPr="000012A8">
              <w:rPr>
                <w:rFonts w:ascii="Garamond" w:hAnsi="Garamond"/>
                <w:sz w:val="24"/>
                <w:szCs w:val="24"/>
                <w:lang w:val="ro-RO"/>
              </w:rPr>
              <w:t>Domeniul Dezvoltare Durabilă</w:t>
            </w:r>
          </w:p>
          <w:p w:rsidR="00F94363" w:rsidRPr="000012A8" w:rsidRDefault="00F94363" w:rsidP="00F94363">
            <w:pPr>
              <w:spacing w:after="0" w:line="240" w:lineRule="auto"/>
              <w:rPr>
                <w:rFonts w:ascii="Garamond" w:hAnsi="Garamond"/>
                <w:sz w:val="24"/>
                <w:szCs w:val="24"/>
                <w:lang w:val="ro-RO"/>
              </w:rPr>
            </w:pPr>
            <w:r w:rsidRPr="000012A8">
              <w:rPr>
                <w:rFonts w:ascii="Garamond" w:hAnsi="Garamond"/>
                <w:sz w:val="24"/>
                <w:szCs w:val="24"/>
                <w:lang w:val="ro-RO"/>
              </w:rPr>
              <w:t>viorica.bocioaga@apmbuc.anpm.ro</w:t>
            </w:r>
          </w:p>
          <w:p w:rsidR="00F94363" w:rsidRPr="000012A8" w:rsidRDefault="00F94363" w:rsidP="00F94363">
            <w:pPr>
              <w:snapToGrid w:val="0"/>
              <w:spacing w:after="0" w:line="240" w:lineRule="auto"/>
              <w:jc w:val="both"/>
              <w:rPr>
                <w:rFonts w:ascii="Garamond" w:hAnsi="Garamond"/>
                <w:sz w:val="24"/>
                <w:szCs w:val="24"/>
                <w:lang w:val="ro-RO"/>
              </w:rPr>
            </w:pPr>
            <w:r w:rsidRPr="000012A8">
              <w:rPr>
                <w:rFonts w:ascii="Garamond" w:hAnsi="Garamond"/>
                <w:sz w:val="24"/>
                <w:szCs w:val="24"/>
                <w:lang w:val="ro-RO"/>
              </w:rPr>
              <w:t xml:space="preserve">  021- 430 66 77/ int. 3134</w:t>
            </w:r>
          </w:p>
          <w:p w:rsidR="00F94363" w:rsidRPr="000012A8" w:rsidRDefault="00F94363" w:rsidP="00F94363">
            <w:pPr>
              <w:snapToGrid w:val="0"/>
              <w:spacing w:after="0" w:line="240" w:lineRule="auto"/>
              <w:jc w:val="both"/>
              <w:rPr>
                <w:rFonts w:ascii="Garamond" w:hAnsi="Garamond"/>
                <w:sz w:val="24"/>
                <w:szCs w:val="24"/>
                <w:lang w:val="ro-RO"/>
              </w:rPr>
            </w:pPr>
          </w:p>
          <w:p w:rsidR="00F94363" w:rsidRPr="000012A8" w:rsidRDefault="00F94363" w:rsidP="00F94363">
            <w:pPr>
              <w:snapToGrid w:val="0"/>
              <w:spacing w:after="0" w:line="240" w:lineRule="auto"/>
              <w:jc w:val="both"/>
              <w:rPr>
                <w:rFonts w:ascii="Garamond" w:hAnsi="Garamond"/>
                <w:sz w:val="24"/>
                <w:szCs w:val="24"/>
                <w:lang w:val="ro-RO"/>
              </w:rPr>
            </w:pPr>
          </w:p>
          <w:p w:rsidR="00F94363" w:rsidRPr="000012A8" w:rsidRDefault="00F94363" w:rsidP="00F94363">
            <w:pPr>
              <w:snapToGrid w:val="0"/>
              <w:spacing w:after="0" w:line="240" w:lineRule="auto"/>
              <w:jc w:val="both"/>
              <w:rPr>
                <w:rFonts w:ascii="Garamond" w:hAnsi="Garamond"/>
                <w:sz w:val="24"/>
                <w:szCs w:val="24"/>
                <w:lang w:val="ro-RO"/>
              </w:rPr>
            </w:pPr>
          </w:p>
          <w:p w:rsidR="00F94363" w:rsidRDefault="00F94363" w:rsidP="00F94363">
            <w:pPr>
              <w:snapToGrid w:val="0"/>
              <w:spacing w:after="0" w:line="240" w:lineRule="auto"/>
              <w:jc w:val="both"/>
              <w:rPr>
                <w:rFonts w:ascii="Times New Roman" w:hAnsi="Times New Roman"/>
                <w:sz w:val="24"/>
                <w:szCs w:val="24"/>
                <w:lang w:val="ro-RO"/>
              </w:rPr>
            </w:pPr>
          </w:p>
          <w:p w:rsidR="000012A8" w:rsidRDefault="000012A8" w:rsidP="00F94363">
            <w:pPr>
              <w:snapToGrid w:val="0"/>
              <w:spacing w:after="0" w:line="240" w:lineRule="auto"/>
              <w:jc w:val="both"/>
              <w:rPr>
                <w:rFonts w:ascii="Times New Roman" w:hAnsi="Times New Roman"/>
                <w:sz w:val="24"/>
                <w:szCs w:val="24"/>
                <w:lang w:val="ro-RO"/>
              </w:rPr>
            </w:pPr>
          </w:p>
          <w:p w:rsidR="000012A8" w:rsidRDefault="000012A8" w:rsidP="00F94363">
            <w:pPr>
              <w:snapToGrid w:val="0"/>
              <w:spacing w:after="0" w:line="240" w:lineRule="auto"/>
              <w:jc w:val="both"/>
              <w:rPr>
                <w:rFonts w:ascii="Times New Roman" w:hAnsi="Times New Roman"/>
                <w:sz w:val="24"/>
                <w:szCs w:val="24"/>
                <w:lang w:val="ro-RO"/>
              </w:rPr>
            </w:pPr>
          </w:p>
          <w:p w:rsidR="004A4A63" w:rsidRDefault="004A4A63" w:rsidP="00E5505D">
            <w:pPr>
              <w:spacing w:after="0" w:line="240" w:lineRule="auto"/>
              <w:ind w:left="1080"/>
              <w:jc w:val="both"/>
            </w:pPr>
          </w:p>
          <w:p w:rsidR="00A73FAC" w:rsidRDefault="00A73FAC" w:rsidP="00E5505D">
            <w:pPr>
              <w:spacing w:after="0" w:line="240" w:lineRule="auto"/>
              <w:ind w:left="1080"/>
              <w:jc w:val="both"/>
            </w:pPr>
          </w:p>
          <w:p w:rsidR="00A73FAC" w:rsidRPr="000B29F9" w:rsidRDefault="00A73FAC" w:rsidP="00A73FAC">
            <w:pPr>
              <w:spacing w:after="0" w:line="240" w:lineRule="auto"/>
              <w:ind w:left="1080"/>
              <w:jc w:val="both"/>
            </w:pPr>
          </w:p>
        </w:tc>
      </w:tr>
    </w:tbl>
    <w:p w:rsidR="009D1BFF" w:rsidRPr="00F654E1" w:rsidRDefault="009D1BFF" w:rsidP="00A73FAC">
      <w:pPr>
        <w:spacing w:after="0" w:line="240" w:lineRule="auto"/>
        <w:rPr>
          <w:rFonts w:ascii="Times New Roman" w:hAnsi="Times New Roman"/>
          <w:sz w:val="24"/>
          <w:szCs w:val="24"/>
        </w:rPr>
      </w:pPr>
    </w:p>
    <w:sectPr w:rsidR="009D1BFF" w:rsidRPr="00F654E1" w:rsidSect="009B682A">
      <w:footerReference w:type="default" r:id="rId17"/>
      <w:pgSz w:w="11907" w:h="16839" w:code="9"/>
      <w:pgMar w:top="630" w:right="567" w:bottom="9"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4B" w:rsidRDefault="0088494B" w:rsidP="00202221">
      <w:pPr>
        <w:spacing w:after="0" w:line="240" w:lineRule="auto"/>
      </w:pPr>
      <w:r>
        <w:separator/>
      </w:r>
    </w:p>
  </w:endnote>
  <w:endnote w:type="continuationSeparator" w:id="0">
    <w:p w:rsidR="0088494B" w:rsidRDefault="0088494B" w:rsidP="0020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Impact">
    <w:panose1 w:val="020B0806030902050204"/>
    <w:charset w:val="EE"/>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New Roman,Bold">
    <w:altName w:val="MS Gothic"/>
    <w:panose1 w:val="00000000000000000000"/>
    <w:charset w:val="80"/>
    <w:family w:val="auto"/>
    <w:notTrueType/>
    <w:pitch w:val="default"/>
    <w:sig w:usb0="00000005" w:usb1="08070000" w:usb2="00000010" w:usb3="00000000" w:csb0="00020002"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0F" w:rsidRDefault="00B5670F">
    <w:pPr>
      <w:pStyle w:val="Footer"/>
      <w:jc w:val="right"/>
    </w:pPr>
    <w:r>
      <w:fldChar w:fldCharType="begin"/>
    </w:r>
    <w:r>
      <w:instrText xml:space="preserve"> PAGE   \* MERGEFORMAT </w:instrText>
    </w:r>
    <w:r>
      <w:fldChar w:fldCharType="separate"/>
    </w:r>
    <w:r w:rsidR="007F2259">
      <w:rPr>
        <w:noProof/>
      </w:rPr>
      <w:t>77</w:t>
    </w:r>
    <w:r>
      <w:rPr>
        <w:noProof/>
      </w:rPr>
      <w:fldChar w:fldCharType="end"/>
    </w:r>
  </w:p>
  <w:p w:rsidR="00B5670F" w:rsidRPr="00BF71FD" w:rsidRDefault="00B5670F" w:rsidP="00707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4B" w:rsidRDefault="0088494B" w:rsidP="00202221">
      <w:pPr>
        <w:spacing w:after="0" w:line="240" w:lineRule="auto"/>
      </w:pPr>
      <w:r>
        <w:separator/>
      </w:r>
    </w:p>
  </w:footnote>
  <w:footnote w:type="continuationSeparator" w:id="0">
    <w:p w:rsidR="0088494B" w:rsidRDefault="0088494B" w:rsidP="002022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none"/>
      <w:suff w:val="nothing"/>
      <w:lvlText w:val="1.1.1."/>
      <w:lvlJc w:val="left"/>
      <w:pPr>
        <w:tabs>
          <w:tab w:val="num" w:pos="0"/>
        </w:tabs>
        <w:ind w:left="1440" w:hanging="1440"/>
      </w:pPr>
    </w:lvl>
    <w:lvl w:ilvl="4">
      <w:start w:val="1"/>
      <w:numFmt w:val="decimal"/>
      <w:lvlText w:val="(%5)"/>
      <w:lvlJc w:val="left"/>
      <w:pPr>
        <w:tabs>
          <w:tab w:val="num" w:pos="2410"/>
        </w:tabs>
        <w:ind w:left="2410" w:hanging="708"/>
      </w:pPr>
    </w:lvl>
    <w:lvl w:ilvl="5">
      <w:start w:val="1"/>
      <w:numFmt w:val="lowerLetter"/>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3376"/>
        </w:tabs>
        <w:ind w:left="1158" w:hanging="708"/>
      </w:pPr>
    </w:lvl>
    <w:lvl w:ilvl="8">
      <w:start w:val="1"/>
      <w:numFmt w:val="lowerRoman"/>
      <w:pStyle w:val="Heading9"/>
      <w:lvlText w:val="(%9)"/>
      <w:lvlJc w:val="left"/>
      <w:pPr>
        <w:tabs>
          <w:tab w:val="num" w:pos="0"/>
        </w:tabs>
        <w:ind w:left="5242" w:hanging="708"/>
      </w:pPr>
    </w:lvl>
  </w:abstractNum>
  <w:abstractNum w:abstractNumId="1">
    <w:nsid w:val="00000003"/>
    <w:multiLevelType w:val="multilevel"/>
    <w:tmpl w:val="00000003"/>
    <w:lvl w:ilvl="0">
      <w:start w:val="1"/>
      <w:numFmt w:val="decimal"/>
      <w:pStyle w:val="Patratele"/>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Wingdings" w:hAnsi="Wingdings"/>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4">
    <w:nsid w:val="0000000E"/>
    <w:multiLevelType w:val="singleLevel"/>
    <w:tmpl w:val="0000000E"/>
    <w:name w:val="WW8Num13"/>
    <w:lvl w:ilvl="0">
      <w:start w:val="1"/>
      <w:numFmt w:val="bullet"/>
      <w:lvlText w:val=""/>
      <w:lvlJc w:val="left"/>
      <w:pPr>
        <w:tabs>
          <w:tab w:val="num" w:pos="0"/>
        </w:tabs>
        <w:ind w:left="720" w:hanging="360"/>
      </w:pPr>
      <w:rPr>
        <w:rFonts w:ascii="Symbol" w:hAnsi="Symbol"/>
      </w:rPr>
    </w:lvl>
  </w:abstractNum>
  <w:abstractNum w:abstractNumId="5">
    <w:nsid w:val="00000013"/>
    <w:multiLevelType w:val="multilevel"/>
    <w:tmpl w:val="00000013"/>
    <w:name w:val="WW8Num19"/>
    <w:lvl w:ilvl="0">
      <w:start w:val="1"/>
      <w:numFmt w:val="bullet"/>
      <w:pStyle w:val="Sectionheading2"/>
      <w:lvlText w:val=""/>
      <w:lvlJc w:val="left"/>
      <w:pPr>
        <w:tabs>
          <w:tab w:val="num" w:pos="1800"/>
        </w:tabs>
        <w:ind w:left="1800" w:hanging="72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4"/>
    <w:multiLevelType w:val="multilevel"/>
    <w:tmpl w:val="3940D536"/>
    <w:name w:val="WW8Num20"/>
    <w:lvl w:ilvl="0">
      <w:start w:val="8"/>
      <w:numFmt w:val="decimal"/>
      <w:lvlText w:val="%1."/>
      <w:lvlJc w:val="left"/>
      <w:pPr>
        <w:tabs>
          <w:tab w:val="num" w:pos="0"/>
        </w:tabs>
        <w:ind w:left="360" w:hanging="360"/>
      </w:pPr>
      <w:rPr>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7">
    <w:nsid w:val="00000016"/>
    <w:multiLevelType w:val="multilevel"/>
    <w:tmpl w:val="00000016"/>
    <w:name w:val="WW8Num22"/>
    <w:lvl w:ilvl="0">
      <w:start w:val="1"/>
      <w:numFmt w:val="bullet"/>
      <w:pStyle w:val="ListBullet"/>
      <w:lvlText w:val=""/>
      <w:lvlJc w:val="left"/>
      <w:pPr>
        <w:tabs>
          <w:tab w:val="num" w:pos="720"/>
        </w:tabs>
        <w:ind w:left="720" w:hanging="720"/>
      </w:pPr>
      <w:rPr>
        <w:rFonts w:ascii="Symbol" w:hAnsi="Symbol"/>
        <w:sz w:val="18"/>
      </w:rPr>
    </w:lvl>
    <w:lvl w:ilvl="1">
      <w:start w:val="1"/>
      <w:numFmt w:val="bullet"/>
      <w:lvlText w:val="o"/>
      <w:lvlJc w:val="left"/>
      <w:pPr>
        <w:tabs>
          <w:tab w:val="num" w:pos="360"/>
        </w:tabs>
        <w:ind w:left="36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8">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9">
    <w:nsid w:val="00000019"/>
    <w:multiLevelType w:val="multilevel"/>
    <w:tmpl w:val="00000019"/>
    <w:name w:val="WW8Num26"/>
    <w:lvl w:ilvl="0">
      <w:start w:val="1"/>
      <w:numFmt w:val="upperRoman"/>
      <w:pStyle w:val="Columnbodybulletindent"/>
      <w:lvlText w:val="%1."/>
      <w:lvlJc w:val="left"/>
      <w:pPr>
        <w:tabs>
          <w:tab w:val="num" w:pos="747"/>
        </w:tabs>
        <w:ind w:left="747" w:hanging="180"/>
      </w:pPr>
    </w:lvl>
    <w:lvl w:ilvl="1">
      <w:start w:val="1"/>
      <w:numFmt w:val="decimal"/>
      <w:lvlText w:val="%1.%2"/>
      <w:lvlJc w:val="left"/>
      <w:pPr>
        <w:tabs>
          <w:tab w:val="num" w:pos="900"/>
        </w:tabs>
        <w:ind w:left="90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0">
    <w:nsid w:val="0000001F"/>
    <w:multiLevelType w:val="multilevel"/>
    <w:tmpl w:val="0000001F"/>
    <w:name w:val="WW8Num34"/>
    <w:lvl w:ilvl="0">
      <w:start w:val="1"/>
      <w:numFmt w:val="bullet"/>
      <w:lvlText w:val=""/>
      <w:lvlJc w:val="left"/>
      <w:pPr>
        <w:tabs>
          <w:tab w:val="num" w:pos="360"/>
        </w:tabs>
        <w:ind w:left="360" w:hanging="360"/>
      </w:pPr>
      <w:rPr>
        <w:rFonts w:ascii="Symbol" w:hAnsi="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21"/>
    <w:multiLevelType w:val="singleLevel"/>
    <w:tmpl w:val="00000030"/>
    <w:lvl w:ilvl="0">
      <w:start w:val="1"/>
      <w:numFmt w:val="bullet"/>
      <w:lvlText w:val=""/>
      <w:lvlJc w:val="left"/>
      <w:pPr>
        <w:ind w:left="720" w:hanging="360"/>
      </w:pPr>
      <w:rPr>
        <w:rFonts w:ascii="Symbol" w:hAnsi="Symbol"/>
      </w:rPr>
    </w:lvl>
  </w:abstractNum>
  <w:abstractNum w:abstractNumId="12">
    <w:nsid w:val="00000026"/>
    <w:multiLevelType w:val="multilevel"/>
    <w:tmpl w:val="00000026"/>
    <w:name w:val="WW8Num42"/>
    <w:lvl w:ilvl="0">
      <w:start w:val="1"/>
      <w:numFmt w:val="decimal"/>
      <w:pStyle w:val="SectionHeading"/>
      <w:lvlText w:val="I.%1."/>
      <w:lvlJc w:val="left"/>
      <w:pPr>
        <w:tabs>
          <w:tab w:val="num" w:pos="108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2D"/>
    <w:multiLevelType w:val="multilevel"/>
    <w:tmpl w:val="0000002D"/>
    <w:name w:val="WW8Num50"/>
    <w:lvl w:ilvl="0">
      <w:start w:val="1"/>
      <w:numFmt w:val="bullet"/>
      <w:pStyle w:val="Buline"/>
      <w:lvlText w:val=""/>
      <w:lvlJc w:val="left"/>
      <w:pPr>
        <w:tabs>
          <w:tab w:val="num" w:pos="720"/>
        </w:tabs>
        <w:ind w:left="720" w:hanging="720"/>
      </w:pPr>
      <w:rPr>
        <w:rFonts w:ascii="Symbol" w:hAnsi="Symbol"/>
        <w:sz w:val="18"/>
      </w:rPr>
    </w:lvl>
    <w:lvl w:ilvl="1">
      <w:start w:val="1"/>
      <w:numFmt w:val="bullet"/>
      <w:lvlText w:val="-"/>
      <w:lvlJc w:val="left"/>
      <w:pPr>
        <w:tabs>
          <w:tab w:val="num" w:pos="1134"/>
        </w:tabs>
        <w:ind w:left="1134" w:hanging="737"/>
      </w:pPr>
      <w:rPr>
        <w:rFonts w:ascii="Times New Roman" w:hAnsi="Times New Roman" w:cs="Times New Roman"/>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520"/>
        </w:tabs>
        <w:ind w:left="2520" w:hanging="360"/>
      </w:pPr>
      <w:rPr>
        <w:rFonts w:ascii="Courier New" w:hAnsi="Courier New"/>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960"/>
        </w:tabs>
        <w:ind w:left="3960" w:hanging="360"/>
      </w:pPr>
      <w:rPr>
        <w:rFonts w:ascii="Symbol" w:hAnsi="Symbol"/>
      </w:rPr>
    </w:lvl>
    <w:lvl w:ilvl="7">
      <w:start w:val="1"/>
      <w:numFmt w:val="bullet"/>
      <w:lvlText w:val="o"/>
      <w:lvlJc w:val="left"/>
      <w:pPr>
        <w:tabs>
          <w:tab w:val="num" w:pos="4680"/>
        </w:tabs>
        <w:ind w:left="4680" w:hanging="360"/>
      </w:pPr>
      <w:rPr>
        <w:rFonts w:ascii="Courier New" w:hAnsi="Courier New"/>
      </w:rPr>
    </w:lvl>
    <w:lvl w:ilvl="8">
      <w:start w:val="1"/>
      <w:numFmt w:val="bullet"/>
      <w:lvlText w:val=""/>
      <w:lvlJc w:val="left"/>
      <w:pPr>
        <w:tabs>
          <w:tab w:val="num" w:pos="5400"/>
        </w:tabs>
        <w:ind w:left="5400" w:hanging="360"/>
      </w:pPr>
      <w:rPr>
        <w:rFonts w:ascii="Wingdings" w:hAnsi="Wingdings"/>
      </w:rPr>
    </w:lvl>
  </w:abstractNum>
  <w:abstractNum w:abstractNumId="14">
    <w:nsid w:val="0000002F"/>
    <w:multiLevelType w:val="multilevel"/>
    <w:tmpl w:val="CD7E14A2"/>
    <w:name w:val="WW8Num52"/>
    <w:lvl w:ilvl="0">
      <w:start w:val="1"/>
      <w:numFmt w:val="decimal"/>
      <w:lvlText w:val="%1."/>
      <w:lvlJc w:val="left"/>
      <w:pPr>
        <w:tabs>
          <w:tab w:val="num" w:pos="0"/>
        </w:tabs>
        <w:ind w:left="360" w:hanging="360"/>
      </w:pPr>
    </w:lvl>
    <w:lvl w:ilvl="1">
      <w:start w:val="5"/>
      <w:numFmt w:val="decimal"/>
      <w:lvlText w:val="%1.%2."/>
      <w:lvlJc w:val="left"/>
      <w:pPr>
        <w:tabs>
          <w:tab w:val="num" w:pos="180"/>
        </w:tabs>
        <w:ind w:left="900" w:hanging="720"/>
      </w:pPr>
      <w:rPr>
        <w:b/>
        <w:color w:val="365F91" w:themeColor="accent1" w:themeShade="BF"/>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nsid w:val="00000036"/>
    <w:multiLevelType w:val="multilevel"/>
    <w:tmpl w:val="00000036"/>
    <w:lvl w:ilvl="0">
      <w:numFmt w:val="bullet"/>
      <w:lvlText w:val="-"/>
      <w:lvlJc w:val="left"/>
      <w:pPr>
        <w:tabs>
          <w:tab w:val="num" w:pos="360"/>
        </w:tabs>
        <w:ind w:left="360" w:hanging="360"/>
      </w:pPr>
      <w:rPr>
        <w:rFonts w:ascii="Times New Roman" w:hAnsi="Times New Roman" w:cs="Times New Roman"/>
        <w:color w:val="000000"/>
      </w:rPr>
    </w:lvl>
    <w:lvl w:ilv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color w:val="00000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142B1"/>
    <w:multiLevelType w:val="multilevel"/>
    <w:tmpl w:val="E65AC7EC"/>
    <w:lvl w:ilvl="0">
      <w:start w:val="1"/>
      <w:numFmt w:val="decimal"/>
      <w:lvlText w:val="%1."/>
      <w:lvlJc w:val="left"/>
      <w:pPr>
        <w:ind w:left="360" w:hanging="360"/>
      </w:pPr>
      <w:rPr>
        <w:rFonts w:hint="default"/>
        <w:b/>
      </w:rPr>
    </w:lvl>
    <w:lvl w:ilvl="1">
      <w:start w:val="1"/>
      <w:numFmt w:val="decimal"/>
      <w:lvlText w:val="%1.%2."/>
      <w:lvlJc w:val="left"/>
      <w:pPr>
        <w:ind w:left="39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4462C6"/>
    <w:multiLevelType w:val="hybridMultilevel"/>
    <w:tmpl w:val="29B2E5CE"/>
    <w:lvl w:ilvl="0" w:tplc="2F7C36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6E35B3"/>
    <w:multiLevelType w:val="hybridMultilevel"/>
    <w:tmpl w:val="E3585CD8"/>
    <w:lvl w:ilvl="0" w:tplc="A17811B6">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10D148E1"/>
    <w:multiLevelType w:val="hybridMultilevel"/>
    <w:tmpl w:val="86A85CB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1176203E"/>
    <w:multiLevelType w:val="hybridMultilevel"/>
    <w:tmpl w:val="267604FA"/>
    <w:lvl w:ilvl="0" w:tplc="61242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2C127F7"/>
    <w:multiLevelType w:val="hybridMultilevel"/>
    <w:tmpl w:val="5DE47B9E"/>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nsid w:val="18441C7E"/>
    <w:multiLevelType w:val="hybridMultilevel"/>
    <w:tmpl w:val="651EC79A"/>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1E1B3088"/>
    <w:multiLevelType w:val="hybridMultilevel"/>
    <w:tmpl w:val="32A8A4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1E8503D4"/>
    <w:multiLevelType w:val="hybridMultilevel"/>
    <w:tmpl w:val="19064EC8"/>
    <w:lvl w:ilvl="0" w:tplc="A05EB004">
      <w:start w:val="1"/>
      <w:numFmt w:val="bullet"/>
      <w:lvlText w:val="•"/>
      <w:lvlJc w:val="left"/>
      <w:pPr>
        <w:tabs>
          <w:tab w:val="num" w:pos="720"/>
        </w:tabs>
        <w:ind w:left="720" w:hanging="360"/>
      </w:pPr>
      <w:rPr>
        <w:rFonts w:ascii="Times New Roman" w:hAnsi="Times New Roman" w:hint="default"/>
      </w:rPr>
    </w:lvl>
    <w:lvl w:ilvl="1" w:tplc="22F80E0E" w:tentative="1">
      <w:start w:val="1"/>
      <w:numFmt w:val="bullet"/>
      <w:lvlText w:val="•"/>
      <w:lvlJc w:val="left"/>
      <w:pPr>
        <w:tabs>
          <w:tab w:val="num" w:pos="1440"/>
        </w:tabs>
        <w:ind w:left="1440" w:hanging="360"/>
      </w:pPr>
      <w:rPr>
        <w:rFonts w:ascii="Times New Roman" w:hAnsi="Times New Roman" w:hint="default"/>
      </w:rPr>
    </w:lvl>
    <w:lvl w:ilvl="2" w:tplc="69DEC042" w:tentative="1">
      <w:start w:val="1"/>
      <w:numFmt w:val="bullet"/>
      <w:lvlText w:val="•"/>
      <w:lvlJc w:val="left"/>
      <w:pPr>
        <w:tabs>
          <w:tab w:val="num" w:pos="2160"/>
        </w:tabs>
        <w:ind w:left="2160" w:hanging="360"/>
      </w:pPr>
      <w:rPr>
        <w:rFonts w:ascii="Times New Roman" w:hAnsi="Times New Roman" w:hint="default"/>
      </w:rPr>
    </w:lvl>
    <w:lvl w:ilvl="3" w:tplc="445AA86E" w:tentative="1">
      <w:start w:val="1"/>
      <w:numFmt w:val="bullet"/>
      <w:lvlText w:val="•"/>
      <w:lvlJc w:val="left"/>
      <w:pPr>
        <w:tabs>
          <w:tab w:val="num" w:pos="2880"/>
        </w:tabs>
        <w:ind w:left="2880" w:hanging="360"/>
      </w:pPr>
      <w:rPr>
        <w:rFonts w:ascii="Times New Roman" w:hAnsi="Times New Roman" w:hint="default"/>
      </w:rPr>
    </w:lvl>
    <w:lvl w:ilvl="4" w:tplc="30BE7400" w:tentative="1">
      <w:start w:val="1"/>
      <w:numFmt w:val="bullet"/>
      <w:lvlText w:val="•"/>
      <w:lvlJc w:val="left"/>
      <w:pPr>
        <w:tabs>
          <w:tab w:val="num" w:pos="3600"/>
        </w:tabs>
        <w:ind w:left="3600" w:hanging="360"/>
      </w:pPr>
      <w:rPr>
        <w:rFonts w:ascii="Times New Roman" w:hAnsi="Times New Roman" w:hint="default"/>
      </w:rPr>
    </w:lvl>
    <w:lvl w:ilvl="5" w:tplc="A590F146" w:tentative="1">
      <w:start w:val="1"/>
      <w:numFmt w:val="bullet"/>
      <w:lvlText w:val="•"/>
      <w:lvlJc w:val="left"/>
      <w:pPr>
        <w:tabs>
          <w:tab w:val="num" w:pos="4320"/>
        </w:tabs>
        <w:ind w:left="4320" w:hanging="360"/>
      </w:pPr>
      <w:rPr>
        <w:rFonts w:ascii="Times New Roman" w:hAnsi="Times New Roman" w:hint="default"/>
      </w:rPr>
    </w:lvl>
    <w:lvl w:ilvl="6" w:tplc="BE241634" w:tentative="1">
      <w:start w:val="1"/>
      <w:numFmt w:val="bullet"/>
      <w:lvlText w:val="•"/>
      <w:lvlJc w:val="left"/>
      <w:pPr>
        <w:tabs>
          <w:tab w:val="num" w:pos="5040"/>
        </w:tabs>
        <w:ind w:left="5040" w:hanging="360"/>
      </w:pPr>
      <w:rPr>
        <w:rFonts w:ascii="Times New Roman" w:hAnsi="Times New Roman" w:hint="default"/>
      </w:rPr>
    </w:lvl>
    <w:lvl w:ilvl="7" w:tplc="3C90E67E" w:tentative="1">
      <w:start w:val="1"/>
      <w:numFmt w:val="bullet"/>
      <w:lvlText w:val="•"/>
      <w:lvlJc w:val="left"/>
      <w:pPr>
        <w:tabs>
          <w:tab w:val="num" w:pos="5760"/>
        </w:tabs>
        <w:ind w:left="5760" w:hanging="360"/>
      </w:pPr>
      <w:rPr>
        <w:rFonts w:ascii="Times New Roman" w:hAnsi="Times New Roman" w:hint="default"/>
      </w:rPr>
    </w:lvl>
    <w:lvl w:ilvl="8" w:tplc="0EC4FBF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22EF637B"/>
    <w:multiLevelType w:val="hybridMultilevel"/>
    <w:tmpl w:val="4F38B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071A1E"/>
    <w:multiLevelType w:val="hybridMultilevel"/>
    <w:tmpl w:val="740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696D9C"/>
    <w:multiLevelType w:val="multilevel"/>
    <w:tmpl w:val="7CCAF504"/>
    <w:lvl w:ilvl="0">
      <w:start w:val="3"/>
      <w:numFmt w:val="decimal"/>
      <w:lvlText w:val="%1."/>
      <w:lvlJc w:val="left"/>
      <w:pPr>
        <w:tabs>
          <w:tab w:val="num" w:pos="1350"/>
        </w:tabs>
        <w:ind w:left="1350" w:hanging="360"/>
      </w:pPr>
      <w:rPr>
        <w:rFonts w:hint="default"/>
      </w:rPr>
    </w:lvl>
    <w:lvl w:ilvl="1">
      <w:start w:val="1"/>
      <w:numFmt w:val="decimal"/>
      <w:isLgl/>
      <w:lvlText w:val="%1.%2."/>
      <w:lvlJc w:val="left"/>
      <w:pPr>
        <w:ind w:left="814" w:hanging="360"/>
      </w:pPr>
      <w:rPr>
        <w:rFonts w:ascii="Garamond" w:hAnsi="Garamond" w:hint="default"/>
        <w:color w:val="365F91" w:themeColor="accent1" w:themeShade="BF"/>
        <w:sz w:val="28"/>
        <w:szCs w:val="28"/>
      </w:rPr>
    </w:lvl>
    <w:lvl w:ilvl="2">
      <w:start w:val="1"/>
      <w:numFmt w:val="decimal"/>
      <w:isLgl/>
      <w:lvlText w:val="%1.%2.%3."/>
      <w:lvlJc w:val="left"/>
      <w:pPr>
        <w:ind w:left="1710" w:hanging="720"/>
      </w:pPr>
      <w:rPr>
        <w:rFonts w:hint="default"/>
        <w:color w:val="0070C0"/>
      </w:rPr>
    </w:lvl>
    <w:lvl w:ilvl="3">
      <w:start w:val="1"/>
      <w:numFmt w:val="decimal"/>
      <w:isLgl/>
      <w:lvlText w:val="%1.%2.%3.%4."/>
      <w:lvlJc w:val="left"/>
      <w:pPr>
        <w:ind w:left="1710" w:hanging="720"/>
      </w:pPr>
      <w:rPr>
        <w:rFonts w:hint="default"/>
        <w:color w:val="0070C0"/>
      </w:rPr>
    </w:lvl>
    <w:lvl w:ilvl="4">
      <w:start w:val="1"/>
      <w:numFmt w:val="decimal"/>
      <w:isLgl/>
      <w:lvlText w:val="%1.%2.%3.%4.%5."/>
      <w:lvlJc w:val="left"/>
      <w:pPr>
        <w:ind w:left="2070" w:hanging="1080"/>
      </w:pPr>
      <w:rPr>
        <w:rFonts w:hint="default"/>
        <w:color w:val="0070C0"/>
      </w:rPr>
    </w:lvl>
    <w:lvl w:ilvl="5">
      <w:start w:val="1"/>
      <w:numFmt w:val="decimal"/>
      <w:isLgl/>
      <w:lvlText w:val="%1.%2.%3.%4.%5.%6."/>
      <w:lvlJc w:val="left"/>
      <w:pPr>
        <w:ind w:left="2070" w:hanging="1080"/>
      </w:pPr>
      <w:rPr>
        <w:rFonts w:hint="default"/>
        <w:color w:val="0070C0"/>
      </w:rPr>
    </w:lvl>
    <w:lvl w:ilvl="6">
      <w:start w:val="1"/>
      <w:numFmt w:val="decimal"/>
      <w:isLgl/>
      <w:lvlText w:val="%1.%2.%3.%4.%5.%6.%7."/>
      <w:lvlJc w:val="left"/>
      <w:pPr>
        <w:ind w:left="2430" w:hanging="1440"/>
      </w:pPr>
      <w:rPr>
        <w:rFonts w:hint="default"/>
        <w:color w:val="0070C0"/>
      </w:rPr>
    </w:lvl>
    <w:lvl w:ilvl="7">
      <w:start w:val="1"/>
      <w:numFmt w:val="decimal"/>
      <w:isLgl/>
      <w:lvlText w:val="%1.%2.%3.%4.%5.%6.%7.%8."/>
      <w:lvlJc w:val="left"/>
      <w:pPr>
        <w:ind w:left="2430" w:hanging="1440"/>
      </w:pPr>
      <w:rPr>
        <w:rFonts w:hint="default"/>
        <w:color w:val="0070C0"/>
      </w:rPr>
    </w:lvl>
    <w:lvl w:ilvl="8">
      <w:start w:val="1"/>
      <w:numFmt w:val="decimal"/>
      <w:isLgl/>
      <w:lvlText w:val="%1.%2.%3.%4.%5.%6.%7.%8.%9."/>
      <w:lvlJc w:val="left"/>
      <w:pPr>
        <w:ind w:left="2790" w:hanging="1800"/>
      </w:pPr>
      <w:rPr>
        <w:rFonts w:hint="default"/>
        <w:color w:val="0070C0"/>
      </w:rPr>
    </w:lvl>
  </w:abstractNum>
  <w:abstractNum w:abstractNumId="28">
    <w:nsid w:val="2F37181C"/>
    <w:multiLevelType w:val="hybridMultilevel"/>
    <w:tmpl w:val="634C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FE44D1"/>
    <w:multiLevelType w:val="hybridMultilevel"/>
    <w:tmpl w:val="30E410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8170545"/>
    <w:multiLevelType w:val="hybridMultilevel"/>
    <w:tmpl w:val="E80221D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3C5E251B"/>
    <w:multiLevelType w:val="hybridMultilevel"/>
    <w:tmpl w:val="6A6C52AA"/>
    <w:lvl w:ilvl="0" w:tplc="04180005">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2">
    <w:nsid w:val="3D7D1709"/>
    <w:multiLevelType w:val="hybridMultilevel"/>
    <w:tmpl w:val="C3C4C4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3">
    <w:nsid w:val="3E30089B"/>
    <w:multiLevelType w:val="hybridMultilevel"/>
    <w:tmpl w:val="B37890B0"/>
    <w:lvl w:ilvl="0" w:tplc="4FC822E0">
      <w:start w:val="1"/>
      <w:numFmt w:val="bullet"/>
      <w:lvlText w:val="•"/>
      <w:lvlJc w:val="left"/>
      <w:pPr>
        <w:tabs>
          <w:tab w:val="num" w:pos="720"/>
        </w:tabs>
        <w:ind w:left="720" w:hanging="360"/>
      </w:pPr>
      <w:rPr>
        <w:rFonts w:ascii="Arial" w:hAnsi="Arial" w:hint="default"/>
      </w:rPr>
    </w:lvl>
    <w:lvl w:ilvl="1" w:tplc="688A001A" w:tentative="1">
      <w:start w:val="1"/>
      <w:numFmt w:val="bullet"/>
      <w:lvlText w:val="•"/>
      <w:lvlJc w:val="left"/>
      <w:pPr>
        <w:tabs>
          <w:tab w:val="num" w:pos="1440"/>
        </w:tabs>
        <w:ind w:left="1440" w:hanging="360"/>
      </w:pPr>
      <w:rPr>
        <w:rFonts w:ascii="Arial" w:hAnsi="Arial" w:hint="default"/>
      </w:rPr>
    </w:lvl>
    <w:lvl w:ilvl="2" w:tplc="64428E1A" w:tentative="1">
      <w:start w:val="1"/>
      <w:numFmt w:val="bullet"/>
      <w:lvlText w:val="•"/>
      <w:lvlJc w:val="left"/>
      <w:pPr>
        <w:tabs>
          <w:tab w:val="num" w:pos="2160"/>
        </w:tabs>
        <w:ind w:left="2160" w:hanging="360"/>
      </w:pPr>
      <w:rPr>
        <w:rFonts w:ascii="Arial" w:hAnsi="Arial" w:hint="default"/>
      </w:rPr>
    </w:lvl>
    <w:lvl w:ilvl="3" w:tplc="E5A2188E" w:tentative="1">
      <w:start w:val="1"/>
      <w:numFmt w:val="bullet"/>
      <w:lvlText w:val="•"/>
      <w:lvlJc w:val="left"/>
      <w:pPr>
        <w:tabs>
          <w:tab w:val="num" w:pos="2880"/>
        </w:tabs>
        <w:ind w:left="2880" w:hanging="360"/>
      </w:pPr>
      <w:rPr>
        <w:rFonts w:ascii="Arial" w:hAnsi="Arial" w:hint="default"/>
      </w:rPr>
    </w:lvl>
    <w:lvl w:ilvl="4" w:tplc="65F03080" w:tentative="1">
      <w:start w:val="1"/>
      <w:numFmt w:val="bullet"/>
      <w:lvlText w:val="•"/>
      <w:lvlJc w:val="left"/>
      <w:pPr>
        <w:tabs>
          <w:tab w:val="num" w:pos="3600"/>
        </w:tabs>
        <w:ind w:left="3600" w:hanging="360"/>
      </w:pPr>
      <w:rPr>
        <w:rFonts w:ascii="Arial" w:hAnsi="Arial" w:hint="default"/>
      </w:rPr>
    </w:lvl>
    <w:lvl w:ilvl="5" w:tplc="E90877D6" w:tentative="1">
      <w:start w:val="1"/>
      <w:numFmt w:val="bullet"/>
      <w:lvlText w:val="•"/>
      <w:lvlJc w:val="left"/>
      <w:pPr>
        <w:tabs>
          <w:tab w:val="num" w:pos="4320"/>
        </w:tabs>
        <w:ind w:left="4320" w:hanging="360"/>
      </w:pPr>
      <w:rPr>
        <w:rFonts w:ascii="Arial" w:hAnsi="Arial" w:hint="default"/>
      </w:rPr>
    </w:lvl>
    <w:lvl w:ilvl="6" w:tplc="BCB64346" w:tentative="1">
      <w:start w:val="1"/>
      <w:numFmt w:val="bullet"/>
      <w:lvlText w:val="•"/>
      <w:lvlJc w:val="left"/>
      <w:pPr>
        <w:tabs>
          <w:tab w:val="num" w:pos="5040"/>
        </w:tabs>
        <w:ind w:left="5040" w:hanging="360"/>
      </w:pPr>
      <w:rPr>
        <w:rFonts w:ascii="Arial" w:hAnsi="Arial" w:hint="default"/>
      </w:rPr>
    </w:lvl>
    <w:lvl w:ilvl="7" w:tplc="4F5E4ED0" w:tentative="1">
      <w:start w:val="1"/>
      <w:numFmt w:val="bullet"/>
      <w:lvlText w:val="•"/>
      <w:lvlJc w:val="left"/>
      <w:pPr>
        <w:tabs>
          <w:tab w:val="num" w:pos="5760"/>
        </w:tabs>
        <w:ind w:left="5760" w:hanging="360"/>
      </w:pPr>
      <w:rPr>
        <w:rFonts w:ascii="Arial" w:hAnsi="Arial" w:hint="default"/>
      </w:rPr>
    </w:lvl>
    <w:lvl w:ilvl="8" w:tplc="D0D88ED2" w:tentative="1">
      <w:start w:val="1"/>
      <w:numFmt w:val="bullet"/>
      <w:lvlText w:val="•"/>
      <w:lvlJc w:val="left"/>
      <w:pPr>
        <w:tabs>
          <w:tab w:val="num" w:pos="6480"/>
        </w:tabs>
        <w:ind w:left="6480" w:hanging="360"/>
      </w:pPr>
      <w:rPr>
        <w:rFonts w:ascii="Arial" w:hAnsi="Arial" w:hint="default"/>
      </w:rPr>
    </w:lvl>
  </w:abstractNum>
  <w:abstractNum w:abstractNumId="34">
    <w:nsid w:val="3F9C73F3"/>
    <w:multiLevelType w:val="hybridMultilevel"/>
    <w:tmpl w:val="1B2A6D2E"/>
    <w:lvl w:ilvl="0" w:tplc="DC123C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717173"/>
    <w:multiLevelType w:val="multilevel"/>
    <w:tmpl w:val="D01ECC38"/>
    <w:lvl w:ilvl="0">
      <w:start w:val="4"/>
      <w:numFmt w:val="decimal"/>
      <w:lvlText w:val="%1."/>
      <w:lvlJc w:val="left"/>
      <w:pPr>
        <w:tabs>
          <w:tab w:val="num" w:pos="0"/>
        </w:tabs>
        <w:ind w:left="786" w:hanging="360"/>
      </w:pPr>
      <w:rPr>
        <w:rFonts w:cs="Times New Roman" w:hint="default"/>
        <w:b/>
        <w:bCs/>
      </w:rPr>
    </w:lvl>
    <w:lvl w:ilvl="1">
      <w:start w:val="2"/>
      <w:numFmt w:val="decimal"/>
      <w:pStyle w:val="Titlucapitol"/>
      <w:lvlText w:val="%2."/>
      <w:lvlJc w:val="left"/>
      <w:pPr>
        <w:tabs>
          <w:tab w:val="num" w:pos="0"/>
        </w:tabs>
        <w:ind w:left="3000" w:hanging="36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nsid w:val="41023368"/>
    <w:multiLevelType w:val="hybridMultilevel"/>
    <w:tmpl w:val="B83EBA5C"/>
    <w:lvl w:ilvl="0" w:tplc="DC123CFC">
      <w:start w:val="1"/>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41AF25D2"/>
    <w:multiLevelType w:val="hybridMultilevel"/>
    <w:tmpl w:val="472AA902"/>
    <w:lvl w:ilvl="0" w:tplc="DC123CFC">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4943552"/>
    <w:multiLevelType w:val="hybridMultilevel"/>
    <w:tmpl w:val="C74095F8"/>
    <w:lvl w:ilvl="0" w:tplc="0F72F7A2">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44983092"/>
    <w:multiLevelType w:val="hybridMultilevel"/>
    <w:tmpl w:val="1B60B2C0"/>
    <w:lvl w:ilvl="0" w:tplc="0748BEA6">
      <w:start w:val="1"/>
      <w:numFmt w:val="bullet"/>
      <w:lvlText w:val="•"/>
      <w:lvlJc w:val="left"/>
      <w:pPr>
        <w:tabs>
          <w:tab w:val="num" w:pos="720"/>
        </w:tabs>
        <w:ind w:left="720" w:hanging="360"/>
      </w:pPr>
      <w:rPr>
        <w:rFonts w:ascii="Arial" w:hAnsi="Arial" w:hint="default"/>
      </w:rPr>
    </w:lvl>
    <w:lvl w:ilvl="1" w:tplc="64D6DFD4" w:tentative="1">
      <w:start w:val="1"/>
      <w:numFmt w:val="bullet"/>
      <w:lvlText w:val="•"/>
      <w:lvlJc w:val="left"/>
      <w:pPr>
        <w:tabs>
          <w:tab w:val="num" w:pos="1440"/>
        </w:tabs>
        <w:ind w:left="1440" w:hanging="360"/>
      </w:pPr>
      <w:rPr>
        <w:rFonts w:ascii="Arial" w:hAnsi="Arial" w:hint="default"/>
      </w:rPr>
    </w:lvl>
    <w:lvl w:ilvl="2" w:tplc="71A408C4" w:tentative="1">
      <w:start w:val="1"/>
      <w:numFmt w:val="bullet"/>
      <w:lvlText w:val="•"/>
      <w:lvlJc w:val="left"/>
      <w:pPr>
        <w:tabs>
          <w:tab w:val="num" w:pos="2160"/>
        </w:tabs>
        <w:ind w:left="2160" w:hanging="360"/>
      </w:pPr>
      <w:rPr>
        <w:rFonts w:ascii="Arial" w:hAnsi="Arial" w:hint="default"/>
      </w:rPr>
    </w:lvl>
    <w:lvl w:ilvl="3" w:tplc="828CC254" w:tentative="1">
      <w:start w:val="1"/>
      <w:numFmt w:val="bullet"/>
      <w:lvlText w:val="•"/>
      <w:lvlJc w:val="left"/>
      <w:pPr>
        <w:tabs>
          <w:tab w:val="num" w:pos="2880"/>
        </w:tabs>
        <w:ind w:left="2880" w:hanging="360"/>
      </w:pPr>
      <w:rPr>
        <w:rFonts w:ascii="Arial" w:hAnsi="Arial" w:hint="default"/>
      </w:rPr>
    </w:lvl>
    <w:lvl w:ilvl="4" w:tplc="9D44EB28" w:tentative="1">
      <w:start w:val="1"/>
      <w:numFmt w:val="bullet"/>
      <w:lvlText w:val="•"/>
      <w:lvlJc w:val="left"/>
      <w:pPr>
        <w:tabs>
          <w:tab w:val="num" w:pos="3600"/>
        </w:tabs>
        <w:ind w:left="3600" w:hanging="360"/>
      </w:pPr>
      <w:rPr>
        <w:rFonts w:ascii="Arial" w:hAnsi="Arial" w:hint="default"/>
      </w:rPr>
    </w:lvl>
    <w:lvl w:ilvl="5" w:tplc="EF9A8112" w:tentative="1">
      <w:start w:val="1"/>
      <w:numFmt w:val="bullet"/>
      <w:lvlText w:val="•"/>
      <w:lvlJc w:val="left"/>
      <w:pPr>
        <w:tabs>
          <w:tab w:val="num" w:pos="4320"/>
        </w:tabs>
        <w:ind w:left="4320" w:hanging="360"/>
      </w:pPr>
      <w:rPr>
        <w:rFonts w:ascii="Arial" w:hAnsi="Arial" w:hint="default"/>
      </w:rPr>
    </w:lvl>
    <w:lvl w:ilvl="6" w:tplc="17D6E3BE" w:tentative="1">
      <w:start w:val="1"/>
      <w:numFmt w:val="bullet"/>
      <w:lvlText w:val="•"/>
      <w:lvlJc w:val="left"/>
      <w:pPr>
        <w:tabs>
          <w:tab w:val="num" w:pos="5040"/>
        </w:tabs>
        <w:ind w:left="5040" w:hanging="360"/>
      </w:pPr>
      <w:rPr>
        <w:rFonts w:ascii="Arial" w:hAnsi="Arial" w:hint="default"/>
      </w:rPr>
    </w:lvl>
    <w:lvl w:ilvl="7" w:tplc="95D48620" w:tentative="1">
      <w:start w:val="1"/>
      <w:numFmt w:val="bullet"/>
      <w:lvlText w:val="•"/>
      <w:lvlJc w:val="left"/>
      <w:pPr>
        <w:tabs>
          <w:tab w:val="num" w:pos="5760"/>
        </w:tabs>
        <w:ind w:left="5760" w:hanging="360"/>
      </w:pPr>
      <w:rPr>
        <w:rFonts w:ascii="Arial" w:hAnsi="Arial" w:hint="default"/>
      </w:rPr>
    </w:lvl>
    <w:lvl w:ilvl="8" w:tplc="0B96C3FE" w:tentative="1">
      <w:start w:val="1"/>
      <w:numFmt w:val="bullet"/>
      <w:lvlText w:val="•"/>
      <w:lvlJc w:val="left"/>
      <w:pPr>
        <w:tabs>
          <w:tab w:val="num" w:pos="6480"/>
        </w:tabs>
        <w:ind w:left="6480" w:hanging="360"/>
      </w:pPr>
      <w:rPr>
        <w:rFonts w:ascii="Arial" w:hAnsi="Arial" w:hint="default"/>
      </w:rPr>
    </w:lvl>
  </w:abstractNum>
  <w:abstractNum w:abstractNumId="40">
    <w:nsid w:val="47CC0FBA"/>
    <w:multiLevelType w:val="hybridMultilevel"/>
    <w:tmpl w:val="22383AFA"/>
    <w:lvl w:ilvl="0" w:tplc="121055BE">
      <w:numFmt w:val="bullet"/>
      <w:lvlText w:val="-"/>
      <w:lvlJc w:val="left"/>
      <w:pPr>
        <w:tabs>
          <w:tab w:val="num" w:pos="720"/>
        </w:tabs>
        <w:ind w:left="720" w:hanging="360"/>
      </w:pPr>
      <w:rPr>
        <w:rFonts w:ascii="Times New Roman" w:eastAsia="Times New Roman" w:hAnsi="Times New Roman" w:cs="Times New Roman" w:hint="default"/>
      </w:rPr>
    </w:lvl>
    <w:lvl w:ilvl="1" w:tplc="CD82A350">
      <w:start w:val="1"/>
      <w:numFmt w:val="bullet"/>
      <w:lvlText w:val=""/>
      <w:lvlJc w:val="left"/>
      <w:pPr>
        <w:tabs>
          <w:tab w:val="num" w:pos="1440"/>
        </w:tabs>
        <w:ind w:left="1440" w:hanging="360"/>
      </w:pPr>
      <w:rPr>
        <w:rFonts w:ascii="Symbol" w:hAnsi="Symbol" w:hint="default"/>
      </w:rPr>
    </w:lvl>
    <w:lvl w:ilvl="2" w:tplc="B16E384E" w:tentative="1">
      <w:start w:val="1"/>
      <w:numFmt w:val="bullet"/>
      <w:lvlText w:val=""/>
      <w:lvlJc w:val="left"/>
      <w:pPr>
        <w:tabs>
          <w:tab w:val="num" w:pos="2160"/>
        </w:tabs>
        <w:ind w:left="2160" w:hanging="360"/>
      </w:pPr>
      <w:rPr>
        <w:rFonts w:ascii="Wingdings" w:hAnsi="Wingdings" w:hint="default"/>
      </w:rPr>
    </w:lvl>
    <w:lvl w:ilvl="3" w:tplc="8514CBDE" w:tentative="1">
      <w:start w:val="1"/>
      <w:numFmt w:val="bullet"/>
      <w:lvlText w:val=""/>
      <w:lvlJc w:val="left"/>
      <w:pPr>
        <w:tabs>
          <w:tab w:val="num" w:pos="2880"/>
        </w:tabs>
        <w:ind w:left="2880" w:hanging="360"/>
      </w:pPr>
      <w:rPr>
        <w:rFonts w:ascii="Symbol" w:hAnsi="Symbol" w:hint="default"/>
      </w:rPr>
    </w:lvl>
    <w:lvl w:ilvl="4" w:tplc="AAE00546" w:tentative="1">
      <w:start w:val="1"/>
      <w:numFmt w:val="bullet"/>
      <w:lvlText w:val="o"/>
      <w:lvlJc w:val="left"/>
      <w:pPr>
        <w:tabs>
          <w:tab w:val="num" w:pos="3600"/>
        </w:tabs>
        <w:ind w:left="3600" w:hanging="360"/>
      </w:pPr>
      <w:rPr>
        <w:rFonts w:ascii="Courier New" w:hAnsi="Courier New" w:hint="default"/>
      </w:rPr>
    </w:lvl>
    <w:lvl w:ilvl="5" w:tplc="87A8C7F0" w:tentative="1">
      <w:start w:val="1"/>
      <w:numFmt w:val="bullet"/>
      <w:lvlText w:val=""/>
      <w:lvlJc w:val="left"/>
      <w:pPr>
        <w:tabs>
          <w:tab w:val="num" w:pos="4320"/>
        </w:tabs>
        <w:ind w:left="4320" w:hanging="360"/>
      </w:pPr>
      <w:rPr>
        <w:rFonts w:ascii="Wingdings" w:hAnsi="Wingdings" w:hint="default"/>
      </w:rPr>
    </w:lvl>
    <w:lvl w:ilvl="6" w:tplc="F0B0206A" w:tentative="1">
      <w:start w:val="1"/>
      <w:numFmt w:val="bullet"/>
      <w:lvlText w:val=""/>
      <w:lvlJc w:val="left"/>
      <w:pPr>
        <w:tabs>
          <w:tab w:val="num" w:pos="5040"/>
        </w:tabs>
        <w:ind w:left="5040" w:hanging="360"/>
      </w:pPr>
      <w:rPr>
        <w:rFonts w:ascii="Symbol" w:hAnsi="Symbol" w:hint="default"/>
      </w:rPr>
    </w:lvl>
    <w:lvl w:ilvl="7" w:tplc="068CA598" w:tentative="1">
      <w:start w:val="1"/>
      <w:numFmt w:val="bullet"/>
      <w:lvlText w:val="o"/>
      <w:lvlJc w:val="left"/>
      <w:pPr>
        <w:tabs>
          <w:tab w:val="num" w:pos="5760"/>
        </w:tabs>
        <w:ind w:left="5760" w:hanging="360"/>
      </w:pPr>
      <w:rPr>
        <w:rFonts w:ascii="Courier New" w:hAnsi="Courier New" w:hint="default"/>
      </w:rPr>
    </w:lvl>
    <w:lvl w:ilvl="8" w:tplc="3AA05910" w:tentative="1">
      <w:start w:val="1"/>
      <w:numFmt w:val="bullet"/>
      <w:lvlText w:val=""/>
      <w:lvlJc w:val="left"/>
      <w:pPr>
        <w:tabs>
          <w:tab w:val="num" w:pos="6480"/>
        </w:tabs>
        <w:ind w:left="6480" w:hanging="360"/>
      </w:pPr>
      <w:rPr>
        <w:rFonts w:ascii="Wingdings" w:hAnsi="Wingdings" w:hint="default"/>
      </w:rPr>
    </w:lvl>
  </w:abstractNum>
  <w:abstractNum w:abstractNumId="41">
    <w:nsid w:val="48617EBB"/>
    <w:multiLevelType w:val="hybridMultilevel"/>
    <w:tmpl w:val="3A148CAA"/>
    <w:lvl w:ilvl="0" w:tplc="CD8C2162">
      <w:start w:val="1"/>
      <w:numFmt w:val="bullet"/>
      <w:lvlText w:val="•"/>
      <w:lvlJc w:val="left"/>
      <w:pPr>
        <w:tabs>
          <w:tab w:val="num" w:pos="720"/>
        </w:tabs>
        <w:ind w:left="720" w:hanging="360"/>
      </w:pPr>
      <w:rPr>
        <w:rFonts w:ascii="Times New Roman" w:hAnsi="Times New Roman" w:hint="default"/>
      </w:rPr>
    </w:lvl>
    <w:lvl w:ilvl="1" w:tplc="0012F334" w:tentative="1">
      <w:start w:val="1"/>
      <w:numFmt w:val="bullet"/>
      <w:lvlText w:val="•"/>
      <w:lvlJc w:val="left"/>
      <w:pPr>
        <w:tabs>
          <w:tab w:val="num" w:pos="1440"/>
        </w:tabs>
        <w:ind w:left="1440" w:hanging="360"/>
      </w:pPr>
      <w:rPr>
        <w:rFonts w:ascii="Times New Roman" w:hAnsi="Times New Roman" w:hint="default"/>
      </w:rPr>
    </w:lvl>
    <w:lvl w:ilvl="2" w:tplc="CCFEDB36" w:tentative="1">
      <w:start w:val="1"/>
      <w:numFmt w:val="bullet"/>
      <w:lvlText w:val="•"/>
      <w:lvlJc w:val="left"/>
      <w:pPr>
        <w:tabs>
          <w:tab w:val="num" w:pos="2160"/>
        </w:tabs>
        <w:ind w:left="2160" w:hanging="360"/>
      </w:pPr>
      <w:rPr>
        <w:rFonts w:ascii="Times New Roman" w:hAnsi="Times New Roman" w:hint="default"/>
      </w:rPr>
    </w:lvl>
    <w:lvl w:ilvl="3" w:tplc="615ECF00" w:tentative="1">
      <w:start w:val="1"/>
      <w:numFmt w:val="bullet"/>
      <w:lvlText w:val="•"/>
      <w:lvlJc w:val="left"/>
      <w:pPr>
        <w:tabs>
          <w:tab w:val="num" w:pos="2880"/>
        </w:tabs>
        <w:ind w:left="2880" w:hanging="360"/>
      </w:pPr>
      <w:rPr>
        <w:rFonts w:ascii="Times New Roman" w:hAnsi="Times New Roman" w:hint="default"/>
      </w:rPr>
    </w:lvl>
    <w:lvl w:ilvl="4" w:tplc="C88C617A" w:tentative="1">
      <w:start w:val="1"/>
      <w:numFmt w:val="bullet"/>
      <w:lvlText w:val="•"/>
      <w:lvlJc w:val="left"/>
      <w:pPr>
        <w:tabs>
          <w:tab w:val="num" w:pos="3600"/>
        </w:tabs>
        <w:ind w:left="3600" w:hanging="360"/>
      </w:pPr>
      <w:rPr>
        <w:rFonts w:ascii="Times New Roman" w:hAnsi="Times New Roman" w:hint="default"/>
      </w:rPr>
    </w:lvl>
    <w:lvl w:ilvl="5" w:tplc="EFBED9DC" w:tentative="1">
      <w:start w:val="1"/>
      <w:numFmt w:val="bullet"/>
      <w:lvlText w:val="•"/>
      <w:lvlJc w:val="left"/>
      <w:pPr>
        <w:tabs>
          <w:tab w:val="num" w:pos="4320"/>
        </w:tabs>
        <w:ind w:left="4320" w:hanging="360"/>
      </w:pPr>
      <w:rPr>
        <w:rFonts w:ascii="Times New Roman" w:hAnsi="Times New Roman" w:hint="default"/>
      </w:rPr>
    </w:lvl>
    <w:lvl w:ilvl="6" w:tplc="518CBE20" w:tentative="1">
      <w:start w:val="1"/>
      <w:numFmt w:val="bullet"/>
      <w:lvlText w:val="•"/>
      <w:lvlJc w:val="left"/>
      <w:pPr>
        <w:tabs>
          <w:tab w:val="num" w:pos="5040"/>
        </w:tabs>
        <w:ind w:left="5040" w:hanging="360"/>
      </w:pPr>
      <w:rPr>
        <w:rFonts w:ascii="Times New Roman" w:hAnsi="Times New Roman" w:hint="default"/>
      </w:rPr>
    </w:lvl>
    <w:lvl w:ilvl="7" w:tplc="4D96D90A" w:tentative="1">
      <w:start w:val="1"/>
      <w:numFmt w:val="bullet"/>
      <w:lvlText w:val="•"/>
      <w:lvlJc w:val="left"/>
      <w:pPr>
        <w:tabs>
          <w:tab w:val="num" w:pos="5760"/>
        </w:tabs>
        <w:ind w:left="5760" w:hanging="360"/>
      </w:pPr>
      <w:rPr>
        <w:rFonts w:ascii="Times New Roman" w:hAnsi="Times New Roman" w:hint="default"/>
      </w:rPr>
    </w:lvl>
    <w:lvl w:ilvl="8" w:tplc="16621D60" w:tentative="1">
      <w:start w:val="1"/>
      <w:numFmt w:val="bullet"/>
      <w:lvlText w:val="•"/>
      <w:lvlJc w:val="left"/>
      <w:pPr>
        <w:tabs>
          <w:tab w:val="num" w:pos="6480"/>
        </w:tabs>
        <w:ind w:left="6480" w:hanging="360"/>
      </w:pPr>
      <w:rPr>
        <w:rFonts w:ascii="Times New Roman" w:hAnsi="Times New Roman" w:hint="default"/>
      </w:rPr>
    </w:lvl>
  </w:abstractNum>
  <w:abstractNum w:abstractNumId="42">
    <w:nsid w:val="54DF2683"/>
    <w:multiLevelType w:val="hybridMultilevel"/>
    <w:tmpl w:val="8870AC34"/>
    <w:lvl w:ilvl="0" w:tplc="04180005">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43">
    <w:nsid w:val="555F73FA"/>
    <w:multiLevelType w:val="hybridMultilevel"/>
    <w:tmpl w:val="5484BD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4">
    <w:nsid w:val="55655B54"/>
    <w:multiLevelType w:val="hybridMultilevel"/>
    <w:tmpl w:val="E8800100"/>
    <w:lvl w:ilvl="0" w:tplc="C86EB8E2">
      <w:start w:val="1"/>
      <w:numFmt w:val="bullet"/>
      <w:lvlText w:val="•"/>
      <w:lvlJc w:val="left"/>
      <w:pPr>
        <w:tabs>
          <w:tab w:val="num" w:pos="720"/>
        </w:tabs>
        <w:ind w:left="720" w:hanging="360"/>
      </w:pPr>
      <w:rPr>
        <w:rFonts w:ascii="Arial" w:hAnsi="Arial" w:hint="default"/>
      </w:rPr>
    </w:lvl>
    <w:lvl w:ilvl="1" w:tplc="3F805B10" w:tentative="1">
      <w:start w:val="1"/>
      <w:numFmt w:val="bullet"/>
      <w:lvlText w:val="•"/>
      <w:lvlJc w:val="left"/>
      <w:pPr>
        <w:tabs>
          <w:tab w:val="num" w:pos="1440"/>
        </w:tabs>
        <w:ind w:left="1440" w:hanging="360"/>
      </w:pPr>
      <w:rPr>
        <w:rFonts w:ascii="Arial" w:hAnsi="Arial" w:hint="default"/>
      </w:rPr>
    </w:lvl>
    <w:lvl w:ilvl="2" w:tplc="D0585B10" w:tentative="1">
      <w:start w:val="1"/>
      <w:numFmt w:val="bullet"/>
      <w:lvlText w:val="•"/>
      <w:lvlJc w:val="left"/>
      <w:pPr>
        <w:tabs>
          <w:tab w:val="num" w:pos="2160"/>
        </w:tabs>
        <w:ind w:left="2160" w:hanging="360"/>
      </w:pPr>
      <w:rPr>
        <w:rFonts w:ascii="Arial" w:hAnsi="Arial" w:hint="default"/>
      </w:rPr>
    </w:lvl>
    <w:lvl w:ilvl="3" w:tplc="E25440BE" w:tentative="1">
      <w:start w:val="1"/>
      <w:numFmt w:val="bullet"/>
      <w:lvlText w:val="•"/>
      <w:lvlJc w:val="left"/>
      <w:pPr>
        <w:tabs>
          <w:tab w:val="num" w:pos="2880"/>
        </w:tabs>
        <w:ind w:left="2880" w:hanging="360"/>
      </w:pPr>
      <w:rPr>
        <w:rFonts w:ascii="Arial" w:hAnsi="Arial" w:hint="default"/>
      </w:rPr>
    </w:lvl>
    <w:lvl w:ilvl="4" w:tplc="139EDAA0" w:tentative="1">
      <w:start w:val="1"/>
      <w:numFmt w:val="bullet"/>
      <w:lvlText w:val="•"/>
      <w:lvlJc w:val="left"/>
      <w:pPr>
        <w:tabs>
          <w:tab w:val="num" w:pos="3600"/>
        </w:tabs>
        <w:ind w:left="3600" w:hanging="360"/>
      </w:pPr>
      <w:rPr>
        <w:rFonts w:ascii="Arial" w:hAnsi="Arial" w:hint="default"/>
      </w:rPr>
    </w:lvl>
    <w:lvl w:ilvl="5" w:tplc="B89A6284" w:tentative="1">
      <w:start w:val="1"/>
      <w:numFmt w:val="bullet"/>
      <w:lvlText w:val="•"/>
      <w:lvlJc w:val="left"/>
      <w:pPr>
        <w:tabs>
          <w:tab w:val="num" w:pos="4320"/>
        </w:tabs>
        <w:ind w:left="4320" w:hanging="360"/>
      </w:pPr>
      <w:rPr>
        <w:rFonts w:ascii="Arial" w:hAnsi="Arial" w:hint="default"/>
      </w:rPr>
    </w:lvl>
    <w:lvl w:ilvl="6" w:tplc="FC700C8A" w:tentative="1">
      <w:start w:val="1"/>
      <w:numFmt w:val="bullet"/>
      <w:lvlText w:val="•"/>
      <w:lvlJc w:val="left"/>
      <w:pPr>
        <w:tabs>
          <w:tab w:val="num" w:pos="5040"/>
        </w:tabs>
        <w:ind w:left="5040" w:hanging="360"/>
      </w:pPr>
      <w:rPr>
        <w:rFonts w:ascii="Arial" w:hAnsi="Arial" w:hint="default"/>
      </w:rPr>
    </w:lvl>
    <w:lvl w:ilvl="7" w:tplc="53D0C94A" w:tentative="1">
      <w:start w:val="1"/>
      <w:numFmt w:val="bullet"/>
      <w:lvlText w:val="•"/>
      <w:lvlJc w:val="left"/>
      <w:pPr>
        <w:tabs>
          <w:tab w:val="num" w:pos="5760"/>
        </w:tabs>
        <w:ind w:left="5760" w:hanging="360"/>
      </w:pPr>
      <w:rPr>
        <w:rFonts w:ascii="Arial" w:hAnsi="Arial" w:hint="default"/>
      </w:rPr>
    </w:lvl>
    <w:lvl w:ilvl="8" w:tplc="B6D80206" w:tentative="1">
      <w:start w:val="1"/>
      <w:numFmt w:val="bullet"/>
      <w:lvlText w:val="•"/>
      <w:lvlJc w:val="left"/>
      <w:pPr>
        <w:tabs>
          <w:tab w:val="num" w:pos="6480"/>
        </w:tabs>
        <w:ind w:left="6480" w:hanging="360"/>
      </w:pPr>
      <w:rPr>
        <w:rFonts w:ascii="Arial" w:hAnsi="Arial" w:hint="default"/>
      </w:rPr>
    </w:lvl>
  </w:abstractNum>
  <w:abstractNum w:abstractNumId="45">
    <w:nsid w:val="58707D75"/>
    <w:multiLevelType w:val="hybridMultilevel"/>
    <w:tmpl w:val="7FC4E92A"/>
    <w:lvl w:ilvl="0" w:tplc="814E0BBA">
      <w:start w:val="1"/>
      <w:numFmt w:val="bullet"/>
      <w:lvlText w:val="•"/>
      <w:lvlJc w:val="left"/>
      <w:pPr>
        <w:tabs>
          <w:tab w:val="num" w:pos="720"/>
        </w:tabs>
        <w:ind w:left="720" w:hanging="360"/>
      </w:pPr>
      <w:rPr>
        <w:rFonts w:ascii="Arial" w:hAnsi="Arial" w:hint="default"/>
      </w:rPr>
    </w:lvl>
    <w:lvl w:ilvl="1" w:tplc="188620D2" w:tentative="1">
      <w:start w:val="1"/>
      <w:numFmt w:val="bullet"/>
      <w:lvlText w:val="•"/>
      <w:lvlJc w:val="left"/>
      <w:pPr>
        <w:tabs>
          <w:tab w:val="num" w:pos="1440"/>
        </w:tabs>
        <w:ind w:left="1440" w:hanging="360"/>
      </w:pPr>
      <w:rPr>
        <w:rFonts w:ascii="Arial" w:hAnsi="Arial" w:hint="default"/>
      </w:rPr>
    </w:lvl>
    <w:lvl w:ilvl="2" w:tplc="599E915A" w:tentative="1">
      <w:start w:val="1"/>
      <w:numFmt w:val="bullet"/>
      <w:lvlText w:val="•"/>
      <w:lvlJc w:val="left"/>
      <w:pPr>
        <w:tabs>
          <w:tab w:val="num" w:pos="2160"/>
        </w:tabs>
        <w:ind w:left="2160" w:hanging="360"/>
      </w:pPr>
      <w:rPr>
        <w:rFonts w:ascii="Arial" w:hAnsi="Arial" w:hint="default"/>
      </w:rPr>
    </w:lvl>
    <w:lvl w:ilvl="3" w:tplc="BE708A32" w:tentative="1">
      <w:start w:val="1"/>
      <w:numFmt w:val="bullet"/>
      <w:lvlText w:val="•"/>
      <w:lvlJc w:val="left"/>
      <w:pPr>
        <w:tabs>
          <w:tab w:val="num" w:pos="2880"/>
        </w:tabs>
        <w:ind w:left="2880" w:hanging="360"/>
      </w:pPr>
      <w:rPr>
        <w:rFonts w:ascii="Arial" w:hAnsi="Arial" w:hint="default"/>
      </w:rPr>
    </w:lvl>
    <w:lvl w:ilvl="4" w:tplc="4B9AB92A" w:tentative="1">
      <w:start w:val="1"/>
      <w:numFmt w:val="bullet"/>
      <w:lvlText w:val="•"/>
      <w:lvlJc w:val="left"/>
      <w:pPr>
        <w:tabs>
          <w:tab w:val="num" w:pos="3600"/>
        </w:tabs>
        <w:ind w:left="3600" w:hanging="360"/>
      </w:pPr>
      <w:rPr>
        <w:rFonts w:ascii="Arial" w:hAnsi="Arial" w:hint="default"/>
      </w:rPr>
    </w:lvl>
    <w:lvl w:ilvl="5" w:tplc="11042FD2" w:tentative="1">
      <w:start w:val="1"/>
      <w:numFmt w:val="bullet"/>
      <w:lvlText w:val="•"/>
      <w:lvlJc w:val="left"/>
      <w:pPr>
        <w:tabs>
          <w:tab w:val="num" w:pos="4320"/>
        </w:tabs>
        <w:ind w:left="4320" w:hanging="360"/>
      </w:pPr>
      <w:rPr>
        <w:rFonts w:ascii="Arial" w:hAnsi="Arial" w:hint="default"/>
      </w:rPr>
    </w:lvl>
    <w:lvl w:ilvl="6" w:tplc="1874970C" w:tentative="1">
      <w:start w:val="1"/>
      <w:numFmt w:val="bullet"/>
      <w:lvlText w:val="•"/>
      <w:lvlJc w:val="left"/>
      <w:pPr>
        <w:tabs>
          <w:tab w:val="num" w:pos="5040"/>
        </w:tabs>
        <w:ind w:left="5040" w:hanging="360"/>
      </w:pPr>
      <w:rPr>
        <w:rFonts w:ascii="Arial" w:hAnsi="Arial" w:hint="default"/>
      </w:rPr>
    </w:lvl>
    <w:lvl w:ilvl="7" w:tplc="491C134C" w:tentative="1">
      <w:start w:val="1"/>
      <w:numFmt w:val="bullet"/>
      <w:lvlText w:val="•"/>
      <w:lvlJc w:val="left"/>
      <w:pPr>
        <w:tabs>
          <w:tab w:val="num" w:pos="5760"/>
        </w:tabs>
        <w:ind w:left="5760" w:hanging="360"/>
      </w:pPr>
      <w:rPr>
        <w:rFonts w:ascii="Arial" w:hAnsi="Arial" w:hint="default"/>
      </w:rPr>
    </w:lvl>
    <w:lvl w:ilvl="8" w:tplc="C5364A52" w:tentative="1">
      <w:start w:val="1"/>
      <w:numFmt w:val="bullet"/>
      <w:lvlText w:val="•"/>
      <w:lvlJc w:val="left"/>
      <w:pPr>
        <w:tabs>
          <w:tab w:val="num" w:pos="6480"/>
        </w:tabs>
        <w:ind w:left="6480" w:hanging="360"/>
      </w:pPr>
      <w:rPr>
        <w:rFonts w:ascii="Arial" w:hAnsi="Arial" w:hint="default"/>
      </w:rPr>
    </w:lvl>
  </w:abstractNum>
  <w:abstractNum w:abstractNumId="46">
    <w:nsid w:val="5AAE0762"/>
    <w:multiLevelType w:val="hybridMultilevel"/>
    <w:tmpl w:val="6E762C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7">
    <w:nsid w:val="5C0E593B"/>
    <w:multiLevelType w:val="multilevel"/>
    <w:tmpl w:val="1108E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AF0D74"/>
    <w:multiLevelType w:val="hybridMultilevel"/>
    <w:tmpl w:val="FDF89F04"/>
    <w:lvl w:ilvl="0" w:tplc="A28E8F60">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6F2350B8"/>
    <w:multiLevelType w:val="hybridMultilevel"/>
    <w:tmpl w:val="CEDAFEEA"/>
    <w:lvl w:ilvl="0" w:tplc="243432E6">
      <w:start w:val="1"/>
      <w:numFmt w:val="bullet"/>
      <w:lvlText w:val="•"/>
      <w:lvlJc w:val="left"/>
      <w:pPr>
        <w:tabs>
          <w:tab w:val="num" w:pos="720"/>
        </w:tabs>
        <w:ind w:left="720" w:hanging="360"/>
      </w:pPr>
      <w:rPr>
        <w:rFonts w:ascii="Arial" w:hAnsi="Arial" w:hint="default"/>
      </w:rPr>
    </w:lvl>
    <w:lvl w:ilvl="1" w:tplc="0CAA23AA" w:tentative="1">
      <w:start w:val="1"/>
      <w:numFmt w:val="bullet"/>
      <w:lvlText w:val="•"/>
      <w:lvlJc w:val="left"/>
      <w:pPr>
        <w:tabs>
          <w:tab w:val="num" w:pos="1440"/>
        </w:tabs>
        <w:ind w:left="1440" w:hanging="360"/>
      </w:pPr>
      <w:rPr>
        <w:rFonts w:ascii="Arial" w:hAnsi="Arial" w:hint="default"/>
      </w:rPr>
    </w:lvl>
    <w:lvl w:ilvl="2" w:tplc="A614C344" w:tentative="1">
      <w:start w:val="1"/>
      <w:numFmt w:val="bullet"/>
      <w:lvlText w:val="•"/>
      <w:lvlJc w:val="left"/>
      <w:pPr>
        <w:tabs>
          <w:tab w:val="num" w:pos="2160"/>
        </w:tabs>
        <w:ind w:left="2160" w:hanging="360"/>
      </w:pPr>
      <w:rPr>
        <w:rFonts w:ascii="Arial" w:hAnsi="Arial" w:hint="default"/>
      </w:rPr>
    </w:lvl>
    <w:lvl w:ilvl="3" w:tplc="7AE4F20E" w:tentative="1">
      <w:start w:val="1"/>
      <w:numFmt w:val="bullet"/>
      <w:lvlText w:val="•"/>
      <w:lvlJc w:val="left"/>
      <w:pPr>
        <w:tabs>
          <w:tab w:val="num" w:pos="2880"/>
        </w:tabs>
        <w:ind w:left="2880" w:hanging="360"/>
      </w:pPr>
      <w:rPr>
        <w:rFonts w:ascii="Arial" w:hAnsi="Arial" w:hint="default"/>
      </w:rPr>
    </w:lvl>
    <w:lvl w:ilvl="4" w:tplc="C03C2FF2" w:tentative="1">
      <w:start w:val="1"/>
      <w:numFmt w:val="bullet"/>
      <w:lvlText w:val="•"/>
      <w:lvlJc w:val="left"/>
      <w:pPr>
        <w:tabs>
          <w:tab w:val="num" w:pos="3600"/>
        </w:tabs>
        <w:ind w:left="3600" w:hanging="360"/>
      </w:pPr>
      <w:rPr>
        <w:rFonts w:ascii="Arial" w:hAnsi="Arial" w:hint="default"/>
      </w:rPr>
    </w:lvl>
    <w:lvl w:ilvl="5" w:tplc="B9A8138A" w:tentative="1">
      <w:start w:val="1"/>
      <w:numFmt w:val="bullet"/>
      <w:lvlText w:val="•"/>
      <w:lvlJc w:val="left"/>
      <w:pPr>
        <w:tabs>
          <w:tab w:val="num" w:pos="4320"/>
        </w:tabs>
        <w:ind w:left="4320" w:hanging="360"/>
      </w:pPr>
      <w:rPr>
        <w:rFonts w:ascii="Arial" w:hAnsi="Arial" w:hint="default"/>
      </w:rPr>
    </w:lvl>
    <w:lvl w:ilvl="6" w:tplc="D4C8987A" w:tentative="1">
      <w:start w:val="1"/>
      <w:numFmt w:val="bullet"/>
      <w:lvlText w:val="•"/>
      <w:lvlJc w:val="left"/>
      <w:pPr>
        <w:tabs>
          <w:tab w:val="num" w:pos="5040"/>
        </w:tabs>
        <w:ind w:left="5040" w:hanging="360"/>
      </w:pPr>
      <w:rPr>
        <w:rFonts w:ascii="Arial" w:hAnsi="Arial" w:hint="default"/>
      </w:rPr>
    </w:lvl>
    <w:lvl w:ilvl="7" w:tplc="2C0C4BC6" w:tentative="1">
      <w:start w:val="1"/>
      <w:numFmt w:val="bullet"/>
      <w:lvlText w:val="•"/>
      <w:lvlJc w:val="left"/>
      <w:pPr>
        <w:tabs>
          <w:tab w:val="num" w:pos="5760"/>
        </w:tabs>
        <w:ind w:left="5760" w:hanging="360"/>
      </w:pPr>
      <w:rPr>
        <w:rFonts w:ascii="Arial" w:hAnsi="Arial" w:hint="default"/>
      </w:rPr>
    </w:lvl>
    <w:lvl w:ilvl="8" w:tplc="40BA8B62" w:tentative="1">
      <w:start w:val="1"/>
      <w:numFmt w:val="bullet"/>
      <w:lvlText w:val="•"/>
      <w:lvlJc w:val="left"/>
      <w:pPr>
        <w:tabs>
          <w:tab w:val="num" w:pos="6480"/>
        </w:tabs>
        <w:ind w:left="6480" w:hanging="360"/>
      </w:pPr>
      <w:rPr>
        <w:rFonts w:ascii="Arial" w:hAnsi="Arial" w:hint="default"/>
      </w:rPr>
    </w:lvl>
  </w:abstractNum>
  <w:abstractNum w:abstractNumId="50">
    <w:nsid w:val="765D1E33"/>
    <w:multiLevelType w:val="hybridMultilevel"/>
    <w:tmpl w:val="790EB4A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76F86A54"/>
    <w:multiLevelType w:val="hybridMultilevel"/>
    <w:tmpl w:val="84B0FAF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9"/>
  </w:num>
  <w:num w:numId="8">
    <w:abstractNumId w:val="11"/>
  </w:num>
  <w:num w:numId="9">
    <w:abstractNumId w:val="12"/>
  </w:num>
  <w:num w:numId="10">
    <w:abstractNumId w:val="13"/>
  </w:num>
  <w:num w:numId="11">
    <w:abstractNumId w:val="15"/>
  </w:num>
  <w:num w:numId="12">
    <w:abstractNumId w:val="28"/>
  </w:num>
  <w:num w:numId="13">
    <w:abstractNumId w:val="35"/>
  </w:num>
  <w:num w:numId="14">
    <w:abstractNumId w:val="21"/>
  </w:num>
  <w:num w:numId="15">
    <w:abstractNumId w:val="51"/>
  </w:num>
  <w:num w:numId="16">
    <w:abstractNumId w:val="32"/>
  </w:num>
  <w:num w:numId="17">
    <w:abstractNumId w:val="46"/>
  </w:num>
  <w:num w:numId="18">
    <w:abstractNumId w:val="23"/>
  </w:num>
  <w:num w:numId="19">
    <w:abstractNumId w:val="19"/>
  </w:num>
  <w:num w:numId="20">
    <w:abstractNumId w:val="43"/>
  </w:num>
  <w:num w:numId="21">
    <w:abstractNumId w:val="27"/>
  </w:num>
  <w:num w:numId="22">
    <w:abstractNumId w:val="16"/>
  </w:num>
  <w:num w:numId="23">
    <w:abstractNumId w:val="45"/>
  </w:num>
  <w:num w:numId="24">
    <w:abstractNumId w:val="39"/>
  </w:num>
  <w:num w:numId="25">
    <w:abstractNumId w:val="34"/>
  </w:num>
  <w:num w:numId="26">
    <w:abstractNumId w:val="44"/>
  </w:num>
  <w:num w:numId="27">
    <w:abstractNumId w:val="26"/>
  </w:num>
  <w:num w:numId="28">
    <w:abstractNumId w:val="49"/>
  </w:num>
  <w:num w:numId="29">
    <w:abstractNumId w:val="33"/>
  </w:num>
  <w:num w:numId="30">
    <w:abstractNumId w:val="41"/>
  </w:num>
  <w:num w:numId="31">
    <w:abstractNumId w:val="36"/>
  </w:num>
  <w:num w:numId="32">
    <w:abstractNumId w:val="37"/>
  </w:num>
  <w:num w:numId="33">
    <w:abstractNumId w:val="24"/>
  </w:num>
  <w:num w:numId="34">
    <w:abstractNumId w:val="22"/>
  </w:num>
  <w:num w:numId="35">
    <w:abstractNumId w:val="6"/>
  </w:num>
  <w:num w:numId="36">
    <w:abstractNumId w:val="30"/>
  </w:num>
  <w:num w:numId="37">
    <w:abstractNumId w:val="29"/>
  </w:num>
  <w:num w:numId="38">
    <w:abstractNumId w:val="20"/>
  </w:num>
  <w:num w:numId="39">
    <w:abstractNumId w:val="8"/>
  </w:num>
  <w:num w:numId="40">
    <w:abstractNumId w:val="25"/>
  </w:num>
  <w:num w:numId="41">
    <w:abstractNumId w:val="50"/>
  </w:num>
  <w:num w:numId="42">
    <w:abstractNumId w:val="31"/>
  </w:num>
  <w:num w:numId="43">
    <w:abstractNumId w:val="42"/>
  </w:num>
  <w:num w:numId="44">
    <w:abstractNumId w:val="47"/>
  </w:num>
  <w:num w:numId="45">
    <w:abstractNumId w:val="17"/>
  </w:num>
  <w:num w:numId="46">
    <w:abstractNumId w:val="40"/>
  </w:num>
  <w:num w:numId="47">
    <w:abstractNumId w:val="38"/>
  </w:num>
  <w:num w:numId="48">
    <w:abstractNumId w:val="18"/>
  </w:num>
  <w:num w:numId="49">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E"/>
    <w:rsid w:val="0000035C"/>
    <w:rsid w:val="00000BDE"/>
    <w:rsid w:val="000012A8"/>
    <w:rsid w:val="00001562"/>
    <w:rsid w:val="00001BC7"/>
    <w:rsid w:val="00001C48"/>
    <w:rsid w:val="00001C61"/>
    <w:rsid w:val="00001CBC"/>
    <w:rsid w:val="000025A6"/>
    <w:rsid w:val="00002951"/>
    <w:rsid w:val="00002A69"/>
    <w:rsid w:val="00002B33"/>
    <w:rsid w:val="000032E7"/>
    <w:rsid w:val="00003C4D"/>
    <w:rsid w:val="0000449F"/>
    <w:rsid w:val="00004A0A"/>
    <w:rsid w:val="000057F0"/>
    <w:rsid w:val="00005C50"/>
    <w:rsid w:val="00006240"/>
    <w:rsid w:val="0000666C"/>
    <w:rsid w:val="00006937"/>
    <w:rsid w:val="00006FD5"/>
    <w:rsid w:val="0000772A"/>
    <w:rsid w:val="00007F0E"/>
    <w:rsid w:val="00010324"/>
    <w:rsid w:val="00010458"/>
    <w:rsid w:val="00010AB5"/>
    <w:rsid w:val="00010B59"/>
    <w:rsid w:val="00010C1E"/>
    <w:rsid w:val="00010CF3"/>
    <w:rsid w:val="00010D37"/>
    <w:rsid w:val="00010EAE"/>
    <w:rsid w:val="00010FEB"/>
    <w:rsid w:val="000111EF"/>
    <w:rsid w:val="000112E0"/>
    <w:rsid w:val="00011480"/>
    <w:rsid w:val="000114B7"/>
    <w:rsid w:val="00011713"/>
    <w:rsid w:val="000118BD"/>
    <w:rsid w:val="00011D06"/>
    <w:rsid w:val="00012016"/>
    <w:rsid w:val="00012394"/>
    <w:rsid w:val="00012396"/>
    <w:rsid w:val="00012D3C"/>
    <w:rsid w:val="00012F16"/>
    <w:rsid w:val="000132F4"/>
    <w:rsid w:val="0001338B"/>
    <w:rsid w:val="0001411C"/>
    <w:rsid w:val="000147DF"/>
    <w:rsid w:val="00014813"/>
    <w:rsid w:val="00014A2D"/>
    <w:rsid w:val="00014B18"/>
    <w:rsid w:val="00014B8E"/>
    <w:rsid w:val="0001530D"/>
    <w:rsid w:val="0001537B"/>
    <w:rsid w:val="00015709"/>
    <w:rsid w:val="00015A20"/>
    <w:rsid w:val="00015BE3"/>
    <w:rsid w:val="00016144"/>
    <w:rsid w:val="00016732"/>
    <w:rsid w:val="00016D41"/>
    <w:rsid w:val="000174B6"/>
    <w:rsid w:val="0001777F"/>
    <w:rsid w:val="00017BC0"/>
    <w:rsid w:val="00020797"/>
    <w:rsid w:val="00020A1B"/>
    <w:rsid w:val="00020CE4"/>
    <w:rsid w:val="0002104C"/>
    <w:rsid w:val="00021776"/>
    <w:rsid w:val="00022229"/>
    <w:rsid w:val="00022707"/>
    <w:rsid w:val="000228CF"/>
    <w:rsid w:val="00022C5D"/>
    <w:rsid w:val="00022D00"/>
    <w:rsid w:val="00022DCD"/>
    <w:rsid w:val="0002374B"/>
    <w:rsid w:val="00023F8E"/>
    <w:rsid w:val="00023FC9"/>
    <w:rsid w:val="00024075"/>
    <w:rsid w:val="0002461E"/>
    <w:rsid w:val="00024678"/>
    <w:rsid w:val="000249D8"/>
    <w:rsid w:val="0002512B"/>
    <w:rsid w:val="0002538F"/>
    <w:rsid w:val="00025A6F"/>
    <w:rsid w:val="00025EE4"/>
    <w:rsid w:val="000264B3"/>
    <w:rsid w:val="0002676A"/>
    <w:rsid w:val="000267A3"/>
    <w:rsid w:val="00026836"/>
    <w:rsid w:val="00026883"/>
    <w:rsid w:val="00027244"/>
    <w:rsid w:val="000273A2"/>
    <w:rsid w:val="00027718"/>
    <w:rsid w:val="000279B3"/>
    <w:rsid w:val="00027E58"/>
    <w:rsid w:val="000304AF"/>
    <w:rsid w:val="00030B55"/>
    <w:rsid w:val="000311C7"/>
    <w:rsid w:val="0003140C"/>
    <w:rsid w:val="00031BF4"/>
    <w:rsid w:val="00031E85"/>
    <w:rsid w:val="00032184"/>
    <w:rsid w:val="00032E22"/>
    <w:rsid w:val="0003389C"/>
    <w:rsid w:val="000339F4"/>
    <w:rsid w:val="00033D8B"/>
    <w:rsid w:val="00034845"/>
    <w:rsid w:val="00034E75"/>
    <w:rsid w:val="0003543D"/>
    <w:rsid w:val="000358C9"/>
    <w:rsid w:val="00035A88"/>
    <w:rsid w:val="00036106"/>
    <w:rsid w:val="000367F2"/>
    <w:rsid w:val="0003692D"/>
    <w:rsid w:val="00036C1C"/>
    <w:rsid w:val="0003732F"/>
    <w:rsid w:val="000375FA"/>
    <w:rsid w:val="00037D44"/>
    <w:rsid w:val="0004001F"/>
    <w:rsid w:val="00040181"/>
    <w:rsid w:val="0004059C"/>
    <w:rsid w:val="00040915"/>
    <w:rsid w:val="00040984"/>
    <w:rsid w:val="000410C8"/>
    <w:rsid w:val="000411B8"/>
    <w:rsid w:val="0004141D"/>
    <w:rsid w:val="00041ACD"/>
    <w:rsid w:val="0004206B"/>
    <w:rsid w:val="00042343"/>
    <w:rsid w:val="00042790"/>
    <w:rsid w:val="00042BE2"/>
    <w:rsid w:val="00042D25"/>
    <w:rsid w:val="00043130"/>
    <w:rsid w:val="00043607"/>
    <w:rsid w:val="00043654"/>
    <w:rsid w:val="0004377D"/>
    <w:rsid w:val="00043A7A"/>
    <w:rsid w:val="000445A3"/>
    <w:rsid w:val="00044CB0"/>
    <w:rsid w:val="00044CE1"/>
    <w:rsid w:val="00044FA3"/>
    <w:rsid w:val="000451A2"/>
    <w:rsid w:val="000452C1"/>
    <w:rsid w:val="0004556F"/>
    <w:rsid w:val="00045EAD"/>
    <w:rsid w:val="00046508"/>
    <w:rsid w:val="00046758"/>
    <w:rsid w:val="00046898"/>
    <w:rsid w:val="00046BA6"/>
    <w:rsid w:val="00047A4F"/>
    <w:rsid w:val="00047DAE"/>
    <w:rsid w:val="00047DBB"/>
    <w:rsid w:val="00047EEA"/>
    <w:rsid w:val="000500BB"/>
    <w:rsid w:val="0005037A"/>
    <w:rsid w:val="0005118C"/>
    <w:rsid w:val="000512CE"/>
    <w:rsid w:val="00051418"/>
    <w:rsid w:val="000516FE"/>
    <w:rsid w:val="000517E9"/>
    <w:rsid w:val="00052210"/>
    <w:rsid w:val="000528F6"/>
    <w:rsid w:val="00052A2B"/>
    <w:rsid w:val="00052DF1"/>
    <w:rsid w:val="000533F5"/>
    <w:rsid w:val="00053FE8"/>
    <w:rsid w:val="00054037"/>
    <w:rsid w:val="000546E6"/>
    <w:rsid w:val="0005496B"/>
    <w:rsid w:val="00054AB8"/>
    <w:rsid w:val="00054D2A"/>
    <w:rsid w:val="00055B97"/>
    <w:rsid w:val="00055C85"/>
    <w:rsid w:val="00055F17"/>
    <w:rsid w:val="00056054"/>
    <w:rsid w:val="0005641D"/>
    <w:rsid w:val="00056A33"/>
    <w:rsid w:val="00056E3E"/>
    <w:rsid w:val="0005711B"/>
    <w:rsid w:val="0005722B"/>
    <w:rsid w:val="00057963"/>
    <w:rsid w:val="00057CD6"/>
    <w:rsid w:val="00057D65"/>
    <w:rsid w:val="00057F10"/>
    <w:rsid w:val="00060510"/>
    <w:rsid w:val="000609B4"/>
    <w:rsid w:val="00060BFA"/>
    <w:rsid w:val="00061714"/>
    <w:rsid w:val="00061CF6"/>
    <w:rsid w:val="000628DD"/>
    <w:rsid w:val="000629A1"/>
    <w:rsid w:val="00062B39"/>
    <w:rsid w:val="00063123"/>
    <w:rsid w:val="000632CB"/>
    <w:rsid w:val="000635EB"/>
    <w:rsid w:val="0006368A"/>
    <w:rsid w:val="00063910"/>
    <w:rsid w:val="00063B90"/>
    <w:rsid w:val="0006402B"/>
    <w:rsid w:val="000640B5"/>
    <w:rsid w:val="0006437B"/>
    <w:rsid w:val="00064505"/>
    <w:rsid w:val="00064AF1"/>
    <w:rsid w:val="00064CA9"/>
    <w:rsid w:val="00065056"/>
    <w:rsid w:val="00065170"/>
    <w:rsid w:val="0006573C"/>
    <w:rsid w:val="000657D8"/>
    <w:rsid w:val="00065943"/>
    <w:rsid w:val="00065A5E"/>
    <w:rsid w:val="00065D63"/>
    <w:rsid w:val="00065EED"/>
    <w:rsid w:val="0006603E"/>
    <w:rsid w:val="000667B3"/>
    <w:rsid w:val="0006687E"/>
    <w:rsid w:val="00066B6F"/>
    <w:rsid w:val="00066D0D"/>
    <w:rsid w:val="0006751A"/>
    <w:rsid w:val="0007025A"/>
    <w:rsid w:val="0007039C"/>
    <w:rsid w:val="000708D7"/>
    <w:rsid w:val="00070B21"/>
    <w:rsid w:val="00070B80"/>
    <w:rsid w:val="00070D8F"/>
    <w:rsid w:val="00070DF3"/>
    <w:rsid w:val="00070E72"/>
    <w:rsid w:val="00070E8C"/>
    <w:rsid w:val="00070E9C"/>
    <w:rsid w:val="00070EA0"/>
    <w:rsid w:val="0007110F"/>
    <w:rsid w:val="0007113B"/>
    <w:rsid w:val="00071256"/>
    <w:rsid w:val="000712AA"/>
    <w:rsid w:val="000715DE"/>
    <w:rsid w:val="00071A6A"/>
    <w:rsid w:val="00071B2D"/>
    <w:rsid w:val="00071DBC"/>
    <w:rsid w:val="0007211C"/>
    <w:rsid w:val="00072A8E"/>
    <w:rsid w:val="00073115"/>
    <w:rsid w:val="00073F12"/>
    <w:rsid w:val="00074268"/>
    <w:rsid w:val="0007527B"/>
    <w:rsid w:val="000754E8"/>
    <w:rsid w:val="0007570E"/>
    <w:rsid w:val="00076ACC"/>
    <w:rsid w:val="00076E20"/>
    <w:rsid w:val="00076E6E"/>
    <w:rsid w:val="000771C9"/>
    <w:rsid w:val="00077A74"/>
    <w:rsid w:val="00077B06"/>
    <w:rsid w:val="00077B92"/>
    <w:rsid w:val="00080119"/>
    <w:rsid w:val="000804B0"/>
    <w:rsid w:val="00080592"/>
    <w:rsid w:val="00080BDB"/>
    <w:rsid w:val="000811EA"/>
    <w:rsid w:val="000817C6"/>
    <w:rsid w:val="00081C60"/>
    <w:rsid w:val="00082557"/>
    <w:rsid w:val="00082F7B"/>
    <w:rsid w:val="0008346F"/>
    <w:rsid w:val="000838E0"/>
    <w:rsid w:val="00083A30"/>
    <w:rsid w:val="00083C31"/>
    <w:rsid w:val="00083C7D"/>
    <w:rsid w:val="00084159"/>
    <w:rsid w:val="00084792"/>
    <w:rsid w:val="00084ABA"/>
    <w:rsid w:val="00084D36"/>
    <w:rsid w:val="000852B7"/>
    <w:rsid w:val="0008565F"/>
    <w:rsid w:val="00085815"/>
    <w:rsid w:val="00085DA8"/>
    <w:rsid w:val="00086036"/>
    <w:rsid w:val="000860BF"/>
    <w:rsid w:val="000861CD"/>
    <w:rsid w:val="00086A51"/>
    <w:rsid w:val="000870CC"/>
    <w:rsid w:val="000872F0"/>
    <w:rsid w:val="00087D52"/>
    <w:rsid w:val="0009046A"/>
    <w:rsid w:val="000910A8"/>
    <w:rsid w:val="0009123D"/>
    <w:rsid w:val="000912E1"/>
    <w:rsid w:val="000916F8"/>
    <w:rsid w:val="000919A4"/>
    <w:rsid w:val="00091A03"/>
    <w:rsid w:val="00091EC5"/>
    <w:rsid w:val="0009216D"/>
    <w:rsid w:val="0009223B"/>
    <w:rsid w:val="000925AB"/>
    <w:rsid w:val="00093125"/>
    <w:rsid w:val="00093B00"/>
    <w:rsid w:val="00093B7E"/>
    <w:rsid w:val="00093D0D"/>
    <w:rsid w:val="0009415F"/>
    <w:rsid w:val="0009422D"/>
    <w:rsid w:val="0009434E"/>
    <w:rsid w:val="000948E5"/>
    <w:rsid w:val="00094A69"/>
    <w:rsid w:val="00094B70"/>
    <w:rsid w:val="00094E80"/>
    <w:rsid w:val="000957E1"/>
    <w:rsid w:val="00096072"/>
    <w:rsid w:val="00096FA3"/>
    <w:rsid w:val="00097108"/>
    <w:rsid w:val="00097153"/>
    <w:rsid w:val="0009773A"/>
    <w:rsid w:val="000977E7"/>
    <w:rsid w:val="00097D9F"/>
    <w:rsid w:val="000A0637"/>
    <w:rsid w:val="000A0C5F"/>
    <w:rsid w:val="000A0D42"/>
    <w:rsid w:val="000A0FE4"/>
    <w:rsid w:val="000A1305"/>
    <w:rsid w:val="000A1AD9"/>
    <w:rsid w:val="000A1BC3"/>
    <w:rsid w:val="000A1CCD"/>
    <w:rsid w:val="000A1D6C"/>
    <w:rsid w:val="000A1F78"/>
    <w:rsid w:val="000A245E"/>
    <w:rsid w:val="000A247A"/>
    <w:rsid w:val="000A24F5"/>
    <w:rsid w:val="000A27EF"/>
    <w:rsid w:val="000A2C84"/>
    <w:rsid w:val="000A336F"/>
    <w:rsid w:val="000A3413"/>
    <w:rsid w:val="000A36F4"/>
    <w:rsid w:val="000A379F"/>
    <w:rsid w:val="000A3E71"/>
    <w:rsid w:val="000A3FBD"/>
    <w:rsid w:val="000A43E5"/>
    <w:rsid w:val="000A507A"/>
    <w:rsid w:val="000A5124"/>
    <w:rsid w:val="000A5599"/>
    <w:rsid w:val="000A5725"/>
    <w:rsid w:val="000A5F5F"/>
    <w:rsid w:val="000A5F72"/>
    <w:rsid w:val="000A63A6"/>
    <w:rsid w:val="000A63DB"/>
    <w:rsid w:val="000A67FB"/>
    <w:rsid w:val="000A7174"/>
    <w:rsid w:val="000A7E62"/>
    <w:rsid w:val="000A7F5C"/>
    <w:rsid w:val="000A7F63"/>
    <w:rsid w:val="000B01DC"/>
    <w:rsid w:val="000B10C8"/>
    <w:rsid w:val="000B14FA"/>
    <w:rsid w:val="000B17AA"/>
    <w:rsid w:val="000B17C5"/>
    <w:rsid w:val="000B193C"/>
    <w:rsid w:val="000B1BDF"/>
    <w:rsid w:val="000B1C66"/>
    <w:rsid w:val="000B1D6B"/>
    <w:rsid w:val="000B1F90"/>
    <w:rsid w:val="000B2182"/>
    <w:rsid w:val="000B2379"/>
    <w:rsid w:val="000B24B8"/>
    <w:rsid w:val="000B29F9"/>
    <w:rsid w:val="000B3127"/>
    <w:rsid w:val="000B31C9"/>
    <w:rsid w:val="000B3CB8"/>
    <w:rsid w:val="000B3D9B"/>
    <w:rsid w:val="000B441E"/>
    <w:rsid w:val="000B4639"/>
    <w:rsid w:val="000B4A77"/>
    <w:rsid w:val="000B5177"/>
    <w:rsid w:val="000B55E8"/>
    <w:rsid w:val="000B5756"/>
    <w:rsid w:val="000B5C15"/>
    <w:rsid w:val="000B5C1B"/>
    <w:rsid w:val="000B6292"/>
    <w:rsid w:val="000B6A45"/>
    <w:rsid w:val="000B6FA3"/>
    <w:rsid w:val="000B766D"/>
    <w:rsid w:val="000B7B95"/>
    <w:rsid w:val="000B7C84"/>
    <w:rsid w:val="000C0321"/>
    <w:rsid w:val="000C03CE"/>
    <w:rsid w:val="000C112C"/>
    <w:rsid w:val="000C1C88"/>
    <w:rsid w:val="000C1CCA"/>
    <w:rsid w:val="000C25A7"/>
    <w:rsid w:val="000C26CA"/>
    <w:rsid w:val="000C281F"/>
    <w:rsid w:val="000C2FA6"/>
    <w:rsid w:val="000C30C9"/>
    <w:rsid w:val="000C3183"/>
    <w:rsid w:val="000C31EE"/>
    <w:rsid w:val="000C32E2"/>
    <w:rsid w:val="000C32E3"/>
    <w:rsid w:val="000C3748"/>
    <w:rsid w:val="000C3845"/>
    <w:rsid w:val="000C3854"/>
    <w:rsid w:val="000C3D31"/>
    <w:rsid w:val="000C402A"/>
    <w:rsid w:val="000C402F"/>
    <w:rsid w:val="000C45B9"/>
    <w:rsid w:val="000C48C7"/>
    <w:rsid w:val="000C54AF"/>
    <w:rsid w:val="000C5589"/>
    <w:rsid w:val="000C5B2D"/>
    <w:rsid w:val="000C5CF0"/>
    <w:rsid w:val="000C5D92"/>
    <w:rsid w:val="000C5DD8"/>
    <w:rsid w:val="000C62F0"/>
    <w:rsid w:val="000C6910"/>
    <w:rsid w:val="000C717F"/>
    <w:rsid w:val="000C71FC"/>
    <w:rsid w:val="000C746E"/>
    <w:rsid w:val="000D0346"/>
    <w:rsid w:val="000D03B7"/>
    <w:rsid w:val="000D165B"/>
    <w:rsid w:val="000D16E3"/>
    <w:rsid w:val="000D1C2E"/>
    <w:rsid w:val="000D2290"/>
    <w:rsid w:val="000D24F7"/>
    <w:rsid w:val="000D347B"/>
    <w:rsid w:val="000D37EC"/>
    <w:rsid w:val="000D3D02"/>
    <w:rsid w:val="000D4136"/>
    <w:rsid w:val="000D4F23"/>
    <w:rsid w:val="000D5666"/>
    <w:rsid w:val="000D5AF3"/>
    <w:rsid w:val="000D5C5F"/>
    <w:rsid w:val="000D5C77"/>
    <w:rsid w:val="000D5FC8"/>
    <w:rsid w:val="000D6116"/>
    <w:rsid w:val="000D629F"/>
    <w:rsid w:val="000D6D16"/>
    <w:rsid w:val="000D72F7"/>
    <w:rsid w:val="000D743F"/>
    <w:rsid w:val="000D7FA3"/>
    <w:rsid w:val="000E0C21"/>
    <w:rsid w:val="000E1291"/>
    <w:rsid w:val="000E14F0"/>
    <w:rsid w:val="000E1565"/>
    <w:rsid w:val="000E16F9"/>
    <w:rsid w:val="000E20BF"/>
    <w:rsid w:val="000E299C"/>
    <w:rsid w:val="000E2C51"/>
    <w:rsid w:val="000E2EC1"/>
    <w:rsid w:val="000E3087"/>
    <w:rsid w:val="000E3477"/>
    <w:rsid w:val="000E39A8"/>
    <w:rsid w:val="000E47DC"/>
    <w:rsid w:val="000E4896"/>
    <w:rsid w:val="000E4A03"/>
    <w:rsid w:val="000E4BA7"/>
    <w:rsid w:val="000E52B6"/>
    <w:rsid w:val="000E53ED"/>
    <w:rsid w:val="000E5772"/>
    <w:rsid w:val="000E581D"/>
    <w:rsid w:val="000E5BF5"/>
    <w:rsid w:val="000E60C6"/>
    <w:rsid w:val="000E6193"/>
    <w:rsid w:val="000E6784"/>
    <w:rsid w:val="000E7B80"/>
    <w:rsid w:val="000E7E52"/>
    <w:rsid w:val="000F03BA"/>
    <w:rsid w:val="000F08DC"/>
    <w:rsid w:val="000F0D5A"/>
    <w:rsid w:val="000F15F7"/>
    <w:rsid w:val="000F1B07"/>
    <w:rsid w:val="000F24F1"/>
    <w:rsid w:val="000F25EC"/>
    <w:rsid w:val="000F28B6"/>
    <w:rsid w:val="000F29D5"/>
    <w:rsid w:val="000F3A1B"/>
    <w:rsid w:val="000F403D"/>
    <w:rsid w:val="000F4128"/>
    <w:rsid w:val="000F42C0"/>
    <w:rsid w:val="000F43B8"/>
    <w:rsid w:val="000F460F"/>
    <w:rsid w:val="000F46AB"/>
    <w:rsid w:val="000F4A00"/>
    <w:rsid w:val="000F4AB5"/>
    <w:rsid w:val="000F599F"/>
    <w:rsid w:val="000F5C4A"/>
    <w:rsid w:val="000F6498"/>
    <w:rsid w:val="000F6662"/>
    <w:rsid w:val="000F6D1B"/>
    <w:rsid w:val="000F6F23"/>
    <w:rsid w:val="000F7189"/>
    <w:rsid w:val="000F79B3"/>
    <w:rsid w:val="000F7EB1"/>
    <w:rsid w:val="00100475"/>
    <w:rsid w:val="0010061C"/>
    <w:rsid w:val="00100643"/>
    <w:rsid w:val="0010079A"/>
    <w:rsid w:val="00100CA1"/>
    <w:rsid w:val="0010103C"/>
    <w:rsid w:val="001014C9"/>
    <w:rsid w:val="0010174C"/>
    <w:rsid w:val="0010245C"/>
    <w:rsid w:val="0010282C"/>
    <w:rsid w:val="00102B1F"/>
    <w:rsid w:val="0010302A"/>
    <w:rsid w:val="00103295"/>
    <w:rsid w:val="001036B9"/>
    <w:rsid w:val="0010376E"/>
    <w:rsid w:val="00103BF1"/>
    <w:rsid w:val="00103EB7"/>
    <w:rsid w:val="00104035"/>
    <w:rsid w:val="001041E0"/>
    <w:rsid w:val="001044C6"/>
    <w:rsid w:val="001047B2"/>
    <w:rsid w:val="0010494B"/>
    <w:rsid w:val="00104BF7"/>
    <w:rsid w:val="001055A5"/>
    <w:rsid w:val="001058B6"/>
    <w:rsid w:val="00105E33"/>
    <w:rsid w:val="00105E73"/>
    <w:rsid w:val="001063A5"/>
    <w:rsid w:val="0010640B"/>
    <w:rsid w:val="00106B9E"/>
    <w:rsid w:val="00106DD5"/>
    <w:rsid w:val="00107EB2"/>
    <w:rsid w:val="001100D9"/>
    <w:rsid w:val="001101E5"/>
    <w:rsid w:val="00110C87"/>
    <w:rsid w:val="00110E28"/>
    <w:rsid w:val="00110E5D"/>
    <w:rsid w:val="00110FA7"/>
    <w:rsid w:val="00111070"/>
    <w:rsid w:val="001112E3"/>
    <w:rsid w:val="00111773"/>
    <w:rsid w:val="00111F55"/>
    <w:rsid w:val="001121FF"/>
    <w:rsid w:val="001122F0"/>
    <w:rsid w:val="001126CD"/>
    <w:rsid w:val="0011282F"/>
    <w:rsid w:val="001128C3"/>
    <w:rsid w:val="001135F7"/>
    <w:rsid w:val="001148B2"/>
    <w:rsid w:val="001148D0"/>
    <w:rsid w:val="001151A2"/>
    <w:rsid w:val="001151F0"/>
    <w:rsid w:val="00116708"/>
    <w:rsid w:val="00116946"/>
    <w:rsid w:val="00116BB3"/>
    <w:rsid w:val="00117212"/>
    <w:rsid w:val="0011765F"/>
    <w:rsid w:val="00120592"/>
    <w:rsid w:val="00120672"/>
    <w:rsid w:val="00120974"/>
    <w:rsid w:val="00120C0C"/>
    <w:rsid w:val="0012101B"/>
    <w:rsid w:val="00121418"/>
    <w:rsid w:val="001215B9"/>
    <w:rsid w:val="00121AF7"/>
    <w:rsid w:val="00122083"/>
    <w:rsid w:val="001220F0"/>
    <w:rsid w:val="001225F4"/>
    <w:rsid w:val="00122BB4"/>
    <w:rsid w:val="00122C06"/>
    <w:rsid w:val="00123E41"/>
    <w:rsid w:val="00124902"/>
    <w:rsid w:val="001249A1"/>
    <w:rsid w:val="00124A9F"/>
    <w:rsid w:val="00124AB9"/>
    <w:rsid w:val="00124C6D"/>
    <w:rsid w:val="00124E08"/>
    <w:rsid w:val="001251B3"/>
    <w:rsid w:val="00125213"/>
    <w:rsid w:val="001252CC"/>
    <w:rsid w:val="001256A3"/>
    <w:rsid w:val="00125720"/>
    <w:rsid w:val="0012573E"/>
    <w:rsid w:val="00125BAE"/>
    <w:rsid w:val="00125DC7"/>
    <w:rsid w:val="001261E6"/>
    <w:rsid w:val="0012656C"/>
    <w:rsid w:val="001266AE"/>
    <w:rsid w:val="00126B99"/>
    <w:rsid w:val="00126CD1"/>
    <w:rsid w:val="00126E60"/>
    <w:rsid w:val="00130175"/>
    <w:rsid w:val="0013040F"/>
    <w:rsid w:val="00130AC3"/>
    <w:rsid w:val="00130E9A"/>
    <w:rsid w:val="0013117D"/>
    <w:rsid w:val="001317C7"/>
    <w:rsid w:val="0013192A"/>
    <w:rsid w:val="00131966"/>
    <w:rsid w:val="00131A67"/>
    <w:rsid w:val="00131F87"/>
    <w:rsid w:val="00132571"/>
    <w:rsid w:val="001326DE"/>
    <w:rsid w:val="00132781"/>
    <w:rsid w:val="00132948"/>
    <w:rsid w:val="00132971"/>
    <w:rsid w:val="00132BFD"/>
    <w:rsid w:val="001339F7"/>
    <w:rsid w:val="001340C9"/>
    <w:rsid w:val="001345C3"/>
    <w:rsid w:val="00134744"/>
    <w:rsid w:val="00134781"/>
    <w:rsid w:val="00135164"/>
    <w:rsid w:val="001352C3"/>
    <w:rsid w:val="00135CA8"/>
    <w:rsid w:val="00135E31"/>
    <w:rsid w:val="00136424"/>
    <w:rsid w:val="0013660D"/>
    <w:rsid w:val="00136772"/>
    <w:rsid w:val="00137EA3"/>
    <w:rsid w:val="00140564"/>
    <w:rsid w:val="00140869"/>
    <w:rsid w:val="001408DC"/>
    <w:rsid w:val="00140BF5"/>
    <w:rsid w:val="001411EB"/>
    <w:rsid w:val="00141AE7"/>
    <w:rsid w:val="00142485"/>
    <w:rsid w:val="001427C8"/>
    <w:rsid w:val="001428CB"/>
    <w:rsid w:val="00142BFE"/>
    <w:rsid w:val="00142CC7"/>
    <w:rsid w:val="00142D6D"/>
    <w:rsid w:val="00142E48"/>
    <w:rsid w:val="00142EFB"/>
    <w:rsid w:val="00142FC7"/>
    <w:rsid w:val="00143A94"/>
    <w:rsid w:val="00143C7A"/>
    <w:rsid w:val="00143F3E"/>
    <w:rsid w:val="00144761"/>
    <w:rsid w:val="00144D3F"/>
    <w:rsid w:val="00144F85"/>
    <w:rsid w:val="00145465"/>
    <w:rsid w:val="001454BD"/>
    <w:rsid w:val="00145528"/>
    <w:rsid w:val="00145692"/>
    <w:rsid w:val="0014577E"/>
    <w:rsid w:val="00145817"/>
    <w:rsid w:val="00145845"/>
    <w:rsid w:val="00146003"/>
    <w:rsid w:val="001461A2"/>
    <w:rsid w:val="00146B6D"/>
    <w:rsid w:val="0014700A"/>
    <w:rsid w:val="00147047"/>
    <w:rsid w:val="00147D5C"/>
    <w:rsid w:val="00147F94"/>
    <w:rsid w:val="00150462"/>
    <w:rsid w:val="00150ED2"/>
    <w:rsid w:val="001511C2"/>
    <w:rsid w:val="0015143B"/>
    <w:rsid w:val="00151AE7"/>
    <w:rsid w:val="001522A3"/>
    <w:rsid w:val="00152DD8"/>
    <w:rsid w:val="00152E41"/>
    <w:rsid w:val="00152FCA"/>
    <w:rsid w:val="00153628"/>
    <w:rsid w:val="001537F2"/>
    <w:rsid w:val="00153D25"/>
    <w:rsid w:val="00153F52"/>
    <w:rsid w:val="001544F7"/>
    <w:rsid w:val="001547E6"/>
    <w:rsid w:val="00154981"/>
    <w:rsid w:val="001549B4"/>
    <w:rsid w:val="00155AD5"/>
    <w:rsid w:val="00155D05"/>
    <w:rsid w:val="00155DCD"/>
    <w:rsid w:val="00155F45"/>
    <w:rsid w:val="00156144"/>
    <w:rsid w:val="001562E6"/>
    <w:rsid w:val="00156693"/>
    <w:rsid w:val="00156BDF"/>
    <w:rsid w:val="00157063"/>
    <w:rsid w:val="001570B4"/>
    <w:rsid w:val="00157479"/>
    <w:rsid w:val="001577E2"/>
    <w:rsid w:val="0015786F"/>
    <w:rsid w:val="00157B06"/>
    <w:rsid w:val="00160E17"/>
    <w:rsid w:val="00160EED"/>
    <w:rsid w:val="00160F5B"/>
    <w:rsid w:val="001614FF"/>
    <w:rsid w:val="001617A6"/>
    <w:rsid w:val="00161B4B"/>
    <w:rsid w:val="00161E6E"/>
    <w:rsid w:val="00162138"/>
    <w:rsid w:val="00162791"/>
    <w:rsid w:val="00163140"/>
    <w:rsid w:val="00163207"/>
    <w:rsid w:val="00163EF0"/>
    <w:rsid w:val="001641F7"/>
    <w:rsid w:val="00164E97"/>
    <w:rsid w:val="001650C0"/>
    <w:rsid w:val="0016527E"/>
    <w:rsid w:val="0016548C"/>
    <w:rsid w:val="00165A1C"/>
    <w:rsid w:val="00165A51"/>
    <w:rsid w:val="0016680D"/>
    <w:rsid w:val="00166975"/>
    <w:rsid w:val="00166B91"/>
    <w:rsid w:val="0016757F"/>
    <w:rsid w:val="00167E99"/>
    <w:rsid w:val="00170002"/>
    <w:rsid w:val="001701DC"/>
    <w:rsid w:val="00170638"/>
    <w:rsid w:val="0017149F"/>
    <w:rsid w:val="00171761"/>
    <w:rsid w:val="001719DF"/>
    <w:rsid w:val="00172238"/>
    <w:rsid w:val="00172294"/>
    <w:rsid w:val="00173B5F"/>
    <w:rsid w:val="00174267"/>
    <w:rsid w:val="001745EA"/>
    <w:rsid w:val="0017477B"/>
    <w:rsid w:val="001747FE"/>
    <w:rsid w:val="00174C12"/>
    <w:rsid w:val="00174C68"/>
    <w:rsid w:val="00174DC9"/>
    <w:rsid w:val="00175236"/>
    <w:rsid w:val="00175360"/>
    <w:rsid w:val="0017537B"/>
    <w:rsid w:val="0017546F"/>
    <w:rsid w:val="00175722"/>
    <w:rsid w:val="00175B11"/>
    <w:rsid w:val="00175D19"/>
    <w:rsid w:val="00175E3C"/>
    <w:rsid w:val="001762E1"/>
    <w:rsid w:val="0017645F"/>
    <w:rsid w:val="0017657D"/>
    <w:rsid w:val="00176776"/>
    <w:rsid w:val="00176A39"/>
    <w:rsid w:val="00176A4D"/>
    <w:rsid w:val="00176B19"/>
    <w:rsid w:val="0017712D"/>
    <w:rsid w:val="00177236"/>
    <w:rsid w:val="00177591"/>
    <w:rsid w:val="0017780B"/>
    <w:rsid w:val="00177938"/>
    <w:rsid w:val="0018031C"/>
    <w:rsid w:val="00180490"/>
    <w:rsid w:val="00180B54"/>
    <w:rsid w:val="00180D40"/>
    <w:rsid w:val="00180EC3"/>
    <w:rsid w:val="00181174"/>
    <w:rsid w:val="00181225"/>
    <w:rsid w:val="00181D51"/>
    <w:rsid w:val="00181F5E"/>
    <w:rsid w:val="0018214D"/>
    <w:rsid w:val="00182182"/>
    <w:rsid w:val="00182685"/>
    <w:rsid w:val="0018296F"/>
    <w:rsid w:val="00182DF6"/>
    <w:rsid w:val="00182F02"/>
    <w:rsid w:val="00183EA1"/>
    <w:rsid w:val="00183F08"/>
    <w:rsid w:val="00184BE7"/>
    <w:rsid w:val="0018527A"/>
    <w:rsid w:val="001853A2"/>
    <w:rsid w:val="001856D9"/>
    <w:rsid w:val="00185E85"/>
    <w:rsid w:val="00186105"/>
    <w:rsid w:val="00186305"/>
    <w:rsid w:val="00186B1B"/>
    <w:rsid w:val="00186E77"/>
    <w:rsid w:val="001872AC"/>
    <w:rsid w:val="001873B1"/>
    <w:rsid w:val="00187664"/>
    <w:rsid w:val="0019022B"/>
    <w:rsid w:val="00190674"/>
    <w:rsid w:val="0019091A"/>
    <w:rsid w:val="00191565"/>
    <w:rsid w:val="001916CF"/>
    <w:rsid w:val="001917EB"/>
    <w:rsid w:val="00191992"/>
    <w:rsid w:val="001919A2"/>
    <w:rsid w:val="00191CE3"/>
    <w:rsid w:val="00191D76"/>
    <w:rsid w:val="00191F65"/>
    <w:rsid w:val="00191FD2"/>
    <w:rsid w:val="0019218D"/>
    <w:rsid w:val="001921AB"/>
    <w:rsid w:val="0019243A"/>
    <w:rsid w:val="00192BF6"/>
    <w:rsid w:val="00192E0D"/>
    <w:rsid w:val="0019327A"/>
    <w:rsid w:val="0019436F"/>
    <w:rsid w:val="00194814"/>
    <w:rsid w:val="00194AA9"/>
    <w:rsid w:val="00194C20"/>
    <w:rsid w:val="00195139"/>
    <w:rsid w:val="00195312"/>
    <w:rsid w:val="0019556D"/>
    <w:rsid w:val="001955E4"/>
    <w:rsid w:val="0019589E"/>
    <w:rsid w:val="00195A22"/>
    <w:rsid w:val="00195A34"/>
    <w:rsid w:val="00196AF1"/>
    <w:rsid w:val="00196E1E"/>
    <w:rsid w:val="00196EAE"/>
    <w:rsid w:val="00197034"/>
    <w:rsid w:val="0019722F"/>
    <w:rsid w:val="00197FD3"/>
    <w:rsid w:val="001A023E"/>
    <w:rsid w:val="001A03DB"/>
    <w:rsid w:val="001A0BA6"/>
    <w:rsid w:val="001A1084"/>
    <w:rsid w:val="001A114A"/>
    <w:rsid w:val="001A11EA"/>
    <w:rsid w:val="001A18EC"/>
    <w:rsid w:val="001A1EE8"/>
    <w:rsid w:val="001A23E6"/>
    <w:rsid w:val="001A2F50"/>
    <w:rsid w:val="001A3099"/>
    <w:rsid w:val="001A31E7"/>
    <w:rsid w:val="001A3208"/>
    <w:rsid w:val="001A393C"/>
    <w:rsid w:val="001A3B66"/>
    <w:rsid w:val="001A40E5"/>
    <w:rsid w:val="001A4953"/>
    <w:rsid w:val="001A4C21"/>
    <w:rsid w:val="001A4CC3"/>
    <w:rsid w:val="001A4EE4"/>
    <w:rsid w:val="001A594B"/>
    <w:rsid w:val="001A5CAF"/>
    <w:rsid w:val="001A6132"/>
    <w:rsid w:val="001A6A16"/>
    <w:rsid w:val="001A6D54"/>
    <w:rsid w:val="001A6E9D"/>
    <w:rsid w:val="001A7247"/>
    <w:rsid w:val="001A72E6"/>
    <w:rsid w:val="001A7835"/>
    <w:rsid w:val="001A7987"/>
    <w:rsid w:val="001A7E3B"/>
    <w:rsid w:val="001B0317"/>
    <w:rsid w:val="001B0522"/>
    <w:rsid w:val="001B080B"/>
    <w:rsid w:val="001B0915"/>
    <w:rsid w:val="001B0A01"/>
    <w:rsid w:val="001B0F1C"/>
    <w:rsid w:val="001B0F74"/>
    <w:rsid w:val="001B127F"/>
    <w:rsid w:val="001B12FD"/>
    <w:rsid w:val="001B198C"/>
    <w:rsid w:val="001B1A9D"/>
    <w:rsid w:val="001B209B"/>
    <w:rsid w:val="001B24EC"/>
    <w:rsid w:val="001B2656"/>
    <w:rsid w:val="001B268D"/>
    <w:rsid w:val="001B27CA"/>
    <w:rsid w:val="001B2918"/>
    <w:rsid w:val="001B2AE2"/>
    <w:rsid w:val="001B2E1C"/>
    <w:rsid w:val="001B3469"/>
    <w:rsid w:val="001B3A00"/>
    <w:rsid w:val="001B3E26"/>
    <w:rsid w:val="001B60FA"/>
    <w:rsid w:val="001B63A1"/>
    <w:rsid w:val="001B63EA"/>
    <w:rsid w:val="001B667E"/>
    <w:rsid w:val="001B66C5"/>
    <w:rsid w:val="001B6B67"/>
    <w:rsid w:val="001B71B1"/>
    <w:rsid w:val="001B7945"/>
    <w:rsid w:val="001B7DD0"/>
    <w:rsid w:val="001C01ED"/>
    <w:rsid w:val="001C0EC0"/>
    <w:rsid w:val="001C254B"/>
    <w:rsid w:val="001C2AE5"/>
    <w:rsid w:val="001C2DD5"/>
    <w:rsid w:val="001C2F2B"/>
    <w:rsid w:val="001C37A4"/>
    <w:rsid w:val="001C37C0"/>
    <w:rsid w:val="001C386A"/>
    <w:rsid w:val="001C3AC3"/>
    <w:rsid w:val="001C3BF1"/>
    <w:rsid w:val="001C3F9B"/>
    <w:rsid w:val="001C45B3"/>
    <w:rsid w:val="001C4782"/>
    <w:rsid w:val="001C4CA1"/>
    <w:rsid w:val="001C5611"/>
    <w:rsid w:val="001C5703"/>
    <w:rsid w:val="001C5709"/>
    <w:rsid w:val="001C5811"/>
    <w:rsid w:val="001C628D"/>
    <w:rsid w:val="001C63A7"/>
    <w:rsid w:val="001C65E2"/>
    <w:rsid w:val="001C6960"/>
    <w:rsid w:val="001C6DF5"/>
    <w:rsid w:val="001C784C"/>
    <w:rsid w:val="001C799E"/>
    <w:rsid w:val="001C79A3"/>
    <w:rsid w:val="001C7A4A"/>
    <w:rsid w:val="001C7BE7"/>
    <w:rsid w:val="001D0738"/>
    <w:rsid w:val="001D08A8"/>
    <w:rsid w:val="001D1B65"/>
    <w:rsid w:val="001D1C08"/>
    <w:rsid w:val="001D1E82"/>
    <w:rsid w:val="001D2250"/>
    <w:rsid w:val="001D23FD"/>
    <w:rsid w:val="001D250E"/>
    <w:rsid w:val="001D2667"/>
    <w:rsid w:val="001D4748"/>
    <w:rsid w:val="001D513F"/>
    <w:rsid w:val="001D526B"/>
    <w:rsid w:val="001D542E"/>
    <w:rsid w:val="001D5498"/>
    <w:rsid w:val="001D5AF6"/>
    <w:rsid w:val="001D5B8F"/>
    <w:rsid w:val="001D6A69"/>
    <w:rsid w:val="001D6E47"/>
    <w:rsid w:val="001D7487"/>
    <w:rsid w:val="001D7D2A"/>
    <w:rsid w:val="001D7F65"/>
    <w:rsid w:val="001D7FAE"/>
    <w:rsid w:val="001E03F2"/>
    <w:rsid w:val="001E12CD"/>
    <w:rsid w:val="001E1344"/>
    <w:rsid w:val="001E1589"/>
    <w:rsid w:val="001E186B"/>
    <w:rsid w:val="001E1B39"/>
    <w:rsid w:val="001E1ECA"/>
    <w:rsid w:val="001E209F"/>
    <w:rsid w:val="001E2B17"/>
    <w:rsid w:val="001E2FDB"/>
    <w:rsid w:val="001E334A"/>
    <w:rsid w:val="001E3639"/>
    <w:rsid w:val="001E3831"/>
    <w:rsid w:val="001E3D20"/>
    <w:rsid w:val="001E446A"/>
    <w:rsid w:val="001E51FF"/>
    <w:rsid w:val="001E5493"/>
    <w:rsid w:val="001E57B9"/>
    <w:rsid w:val="001E5848"/>
    <w:rsid w:val="001E5B7B"/>
    <w:rsid w:val="001E5CB3"/>
    <w:rsid w:val="001E5CB8"/>
    <w:rsid w:val="001E6698"/>
    <w:rsid w:val="001E6D33"/>
    <w:rsid w:val="001E6E56"/>
    <w:rsid w:val="001E761C"/>
    <w:rsid w:val="001E7F29"/>
    <w:rsid w:val="001F05B4"/>
    <w:rsid w:val="001F05C3"/>
    <w:rsid w:val="001F0C2D"/>
    <w:rsid w:val="001F0C49"/>
    <w:rsid w:val="001F0E19"/>
    <w:rsid w:val="001F11E2"/>
    <w:rsid w:val="001F1222"/>
    <w:rsid w:val="001F1297"/>
    <w:rsid w:val="001F1300"/>
    <w:rsid w:val="001F1391"/>
    <w:rsid w:val="001F1B73"/>
    <w:rsid w:val="001F24EF"/>
    <w:rsid w:val="001F256D"/>
    <w:rsid w:val="001F28CF"/>
    <w:rsid w:val="001F2B32"/>
    <w:rsid w:val="001F2FBD"/>
    <w:rsid w:val="001F30CC"/>
    <w:rsid w:val="001F334F"/>
    <w:rsid w:val="001F3ECC"/>
    <w:rsid w:val="001F462F"/>
    <w:rsid w:val="001F4814"/>
    <w:rsid w:val="001F4900"/>
    <w:rsid w:val="001F4915"/>
    <w:rsid w:val="001F55EF"/>
    <w:rsid w:val="001F57E5"/>
    <w:rsid w:val="001F5876"/>
    <w:rsid w:val="001F5CE9"/>
    <w:rsid w:val="001F60DC"/>
    <w:rsid w:val="001F613B"/>
    <w:rsid w:val="001F7500"/>
    <w:rsid w:val="001F7DA3"/>
    <w:rsid w:val="0020045C"/>
    <w:rsid w:val="002008EC"/>
    <w:rsid w:val="00200A12"/>
    <w:rsid w:val="0020117F"/>
    <w:rsid w:val="002018F2"/>
    <w:rsid w:val="00202221"/>
    <w:rsid w:val="00202A33"/>
    <w:rsid w:val="00203064"/>
    <w:rsid w:val="002036A1"/>
    <w:rsid w:val="002038EC"/>
    <w:rsid w:val="002038FF"/>
    <w:rsid w:val="00203AB0"/>
    <w:rsid w:val="00203AD8"/>
    <w:rsid w:val="00204052"/>
    <w:rsid w:val="00204137"/>
    <w:rsid w:val="00204C48"/>
    <w:rsid w:val="002051FE"/>
    <w:rsid w:val="00205233"/>
    <w:rsid w:val="00205E58"/>
    <w:rsid w:val="00205E7F"/>
    <w:rsid w:val="00205F92"/>
    <w:rsid w:val="00206674"/>
    <w:rsid w:val="00206BF5"/>
    <w:rsid w:val="0020716D"/>
    <w:rsid w:val="0020740E"/>
    <w:rsid w:val="0020766D"/>
    <w:rsid w:val="00207AC9"/>
    <w:rsid w:val="00207C01"/>
    <w:rsid w:val="00210291"/>
    <w:rsid w:val="0021063A"/>
    <w:rsid w:val="00210795"/>
    <w:rsid w:val="00211BB8"/>
    <w:rsid w:val="00212220"/>
    <w:rsid w:val="002123AC"/>
    <w:rsid w:val="002125CF"/>
    <w:rsid w:val="0021274C"/>
    <w:rsid w:val="0021284B"/>
    <w:rsid w:val="002129CB"/>
    <w:rsid w:val="00213284"/>
    <w:rsid w:val="002132A3"/>
    <w:rsid w:val="002132E6"/>
    <w:rsid w:val="00213348"/>
    <w:rsid w:val="002133CA"/>
    <w:rsid w:val="002138BF"/>
    <w:rsid w:val="002138C1"/>
    <w:rsid w:val="00213DEF"/>
    <w:rsid w:val="0021400E"/>
    <w:rsid w:val="00214E99"/>
    <w:rsid w:val="002151AD"/>
    <w:rsid w:val="002151E9"/>
    <w:rsid w:val="0021546E"/>
    <w:rsid w:val="002154A0"/>
    <w:rsid w:val="00215529"/>
    <w:rsid w:val="00215B6E"/>
    <w:rsid w:val="00215F84"/>
    <w:rsid w:val="00215FA0"/>
    <w:rsid w:val="002161A1"/>
    <w:rsid w:val="00216511"/>
    <w:rsid w:val="0021656E"/>
    <w:rsid w:val="002175F0"/>
    <w:rsid w:val="00217668"/>
    <w:rsid w:val="00220040"/>
    <w:rsid w:val="0022061C"/>
    <w:rsid w:val="0022067A"/>
    <w:rsid w:val="00221666"/>
    <w:rsid w:val="002216B4"/>
    <w:rsid w:val="00221A2C"/>
    <w:rsid w:val="00221DB8"/>
    <w:rsid w:val="00222006"/>
    <w:rsid w:val="002227C5"/>
    <w:rsid w:val="00222989"/>
    <w:rsid w:val="002229EE"/>
    <w:rsid w:val="00223429"/>
    <w:rsid w:val="00223672"/>
    <w:rsid w:val="00223E8D"/>
    <w:rsid w:val="00224255"/>
    <w:rsid w:val="00224382"/>
    <w:rsid w:val="002250E6"/>
    <w:rsid w:val="002250F8"/>
    <w:rsid w:val="0022511B"/>
    <w:rsid w:val="00225499"/>
    <w:rsid w:val="00225D10"/>
    <w:rsid w:val="0022661F"/>
    <w:rsid w:val="00226654"/>
    <w:rsid w:val="002269FD"/>
    <w:rsid w:val="00226CFF"/>
    <w:rsid w:val="002270CB"/>
    <w:rsid w:val="002271FF"/>
    <w:rsid w:val="0022748E"/>
    <w:rsid w:val="0023037B"/>
    <w:rsid w:val="00230502"/>
    <w:rsid w:val="00230A9D"/>
    <w:rsid w:val="00230B1E"/>
    <w:rsid w:val="00230F1A"/>
    <w:rsid w:val="00231591"/>
    <w:rsid w:val="00231875"/>
    <w:rsid w:val="00231D3E"/>
    <w:rsid w:val="00232507"/>
    <w:rsid w:val="00232618"/>
    <w:rsid w:val="0023283B"/>
    <w:rsid w:val="00232FD8"/>
    <w:rsid w:val="00233040"/>
    <w:rsid w:val="00233224"/>
    <w:rsid w:val="00233345"/>
    <w:rsid w:val="002333A2"/>
    <w:rsid w:val="002333DB"/>
    <w:rsid w:val="00233413"/>
    <w:rsid w:val="002335A1"/>
    <w:rsid w:val="002342EE"/>
    <w:rsid w:val="002344E4"/>
    <w:rsid w:val="002349DF"/>
    <w:rsid w:val="002349FE"/>
    <w:rsid w:val="00234A51"/>
    <w:rsid w:val="00234B18"/>
    <w:rsid w:val="00234D66"/>
    <w:rsid w:val="00234F15"/>
    <w:rsid w:val="00235854"/>
    <w:rsid w:val="00235869"/>
    <w:rsid w:val="00235931"/>
    <w:rsid w:val="00236240"/>
    <w:rsid w:val="0023639A"/>
    <w:rsid w:val="002364A0"/>
    <w:rsid w:val="00236EA9"/>
    <w:rsid w:val="00236F0C"/>
    <w:rsid w:val="00236F17"/>
    <w:rsid w:val="002370FC"/>
    <w:rsid w:val="00237300"/>
    <w:rsid w:val="00237793"/>
    <w:rsid w:val="00237845"/>
    <w:rsid w:val="00237DA1"/>
    <w:rsid w:val="0024003A"/>
    <w:rsid w:val="002402A6"/>
    <w:rsid w:val="0024037A"/>
    <w:rsid w:val="002409A5"/>
    <w:rsid w:val="00240C13"/>
    <w:rsid w:val="00240CF0"/>
    <w:rsid w:val="00240D42"/>
    <w:rsid w:val="002416E1"/>
    <w:rsid w:val="00241894"/>
    <w:rsid w:val="00241B2B"/>
    <w:rsid w:val="00241BCB"/>
    <w:rsid w:val="00241ECD"/>
    <w:rsid w:val="00241F6F"/>
    <w:rsid w:val="002423D8"/>
    <w:rsid w:val="00242681"/>
    <w:rsid w:val="00242932"/>
    <w:rsid w:val="00242E49"/>
    <w:rsid w:val="00243808"/>
    <w:rsid w:val="00243CC4"/>
    <w:rsid w:val="00243EEB"/>
    <w:rsid w:val="00244E6A"/>
    <w:rsid w:val="0024533E"/>
    <w:rsid w:val="00245B3F"/>
    <w:rsid w:val="00245CCF"/>
    <w:rsid w:val="00245D72"/>
    <w:rsid w:val="00246154"/>
    <w:rsid w:val="0024667C"/>
    <w:rsid w:val="0024678E"/>
    <w:rsid w:val="00246798"/>
    <w:rsid w:val="00246A5D"/>
    <w:rsid w:val="00246EAD"/>
    <w:rsid w:val="002472F5"/>
    <w:rsid w:val="00247DB7"/>
    <w:rsid w:val="002501AF"/>
    <w:rsid w:val="00250344"/>
    <w:rsid w:val="0025041D"/>
    <w:rsid w:val="0025051B"/>
    <w:rsid w:val="00250F83"/>
    <w:rsid w:val="002510BC"/>
    <w:rsid w:val="002516DE"/>
    <w:rsid w:val="00251DD0"/>
    <w:rsid w:val="00252202"/>
    <w:rsid w:val="00252309"/>
    <w:rsid w:val="00252788"/>
    <w:rsid w:val="00253BFD"/>
    <w:rsid w:val="00253EF7"/>
    <w:rsid w:val="00255816"/>
    <w:rsid w:val="002559B2"/>
    <w:rsid w:val="00255D36"/>
    <w:rsid w:val="00256214"/>
    <w:rsid w:val="00256657"/>
    <w:rsid w:val="00256DE6"/>
    <w:rsid w:val="00257019"/>
    <w:rsid w:val="002577CB"/>
    <w:rsid w:val="00257965"/>
    <w:rsid w:val="0026064D"/>
    <w:rsid w:val="00260927"/>
    <w:rsid w:val="00260EE5"/>
    <w:rsid w:val="00261085"/>
    <w:rsid w:val="00261208"/>
    <w:rsid w:val="002621CF"/>
    <w:rsid w:val="002625CB"/>
    <w:rsid w:val="00263083"/>
    <w:rsid w:val="00263334"/>
    <w:rsid w:val="00263767"/>
    <w:rsid w:val="002637A0"/>
    <w:rsid w:val="002639F2"/>
    <w:rsid w:val="00264146"/>
    <w:rsid w:val="002644C1"/>
    <w:rsid w:val="00265041"/>
    <w:rsid w:val="002652CD"/>
    <w:rsid w:val="00265A6E"/>
    <w:rsid w:val="00265EA5"/>
    <w:rsid w:val="0026664C"/>
    <w:rsid w:val="00267BAD"/>
    <w:rsid w:val="00267EE8"/>
    <w:rsid w:val="00270173"/>
    <w:rsid w:val="002706F9"/>
    <w:rsid w:val="00270C32"/>
    <w:rsid w:val="00270E2E"/>
    <w:rsid w:val="00271586"/>
    <w:rsid w:val="0027158D"/>
    <w:rsid w:val="00271904"/>
    <w:rsid w:val="00271FCD"/>
    <w:rsid w:val="00272907"/>
    <w:rsid w:val="002729F9"/>
    <w:rsid w:val="00272DD7"/>
    <w:rsid w:val="00273736"/>
    <w:rsid w:val="0027388B"/>
    <w:rsid w:val="00273F6F"/>
    <w:rsid w:val="00273F98"/>
    <w:rsid w:val="0027431B"/>
    <w:rsid w:val="00274791"/>
    <w:rsid w:val="00274A18"/>
    <w:rsid w:val="00274AD5"/>
    <w:rsid w:val="00274D2F"/>
    <w:rsid w:val="00274E01"/>
    <w:rsid w:val="002750AF"/>
    <w:rsid w:val="002750B8"/>
    <w:rsid w:val="002754D9"/>
    <w:rsid w:val="00275B14"/>
    <w:rsid w:val="002765F5"/>
    <w:rsid w:val="0027670D"/>
    <w:rsid w:val="00276DB9"/>
    <w:rsid w:val="00276F02"/>
    <w:rsid w:val="0027718E"/>
    <w:rsid w:val="002771F8"/>
    <w:rsid w:val="0027766F"/>
    <w:rsid w:val="00277720"/>
    <w:rsid w:val="00277E0F"/>
    <w:rsid w:val="00277F0E"/>
    <w:rsid w:val="0028001F"/>
    <w:rsid w:val="0028035D"/>
    <w:rsid w:val="0028058A"/>
    <w:rsid w:val="002805B2"/>
    <w:rsid w:val="00280CB1"/>
    <w:rsid w:val="00281103"/>
    <w:rsid w:val="00281611"/>
    <w:rsid w:val="00281866"/>
    <w:rsid w:val="00281AC0"/>
    <w:rsid w:val="00281B21"/>
    <w:rsid w:val="00281B8B"/>
    <w:rsid w:val="002824A2"/>
    <w:rsid w:val="0028284D"/>
    <w:rsid w:val="00282A5A"/>
    <w:rsid w:val="00283175"/>
    <w:rsid w:val="00283879"/>
    <w:rsid w:val="00283A5B"/>
    <w:rsid w:val="002842CC"/>
    <w:rsid w:val="0028460A"/>
    <w:rsid w:val="0028466A"/>
    <w:rsid w:val="0028488C"/>
    <w:rsid w:val="00284D38"/>
    <w:rsid w:val="00284DA5"/>
    <w:rsid w:val="00285291"/>
    <w:rsid w:val="00285965"/>
    <w:rsid w:val="00285DB2"/>
    <w:rsid w:val="0028632C"/>
    <w:rsid w:val="00286505"/>
    <w:rsid w:val="0028691E"/>
    <w:rsid w:val="00286A07"/>
    <w:rsid w:val="00286BE4"/>
    <w:rsid w:val="00286F00"/>
    <w:rsid w:val="0028736E"/>
    <w:rsid w:val="002873DE"/>
    <w:rsid w:val="0028778B"/>
    <w:rsid w:val="002877BF"/>
    <w:rsid w:val="00287823"/>
    <w:rsid w:val="00287BCF"/>
    <w:rsid w:val="00287CEE"/>
    <w:rsid w:val="00291C87"/>
    <w:rsid w:val="002921F3"/>
    <w:rsid w:val="002924FF"/>
    <w:rsid w:val="002928B6"/>
    <w:rsid w:val="00292906"/>
    <w:rsid w:val="00292FB6"/>
    <w:rsid w:val="00293899"/>
    <w:rsid w:val="00293A05"/>
    <w:rsid w:val="00293C73"/>
    <w:rsid w:val="00293DE3"/>
    <w:rsid w:val="002940EA"/>
    <w:rsid w:val="002954B2"/>
    <w:rsid w:val="002967B9"/>
    <w:rsid w:val="0029709A"/>
    <w:rsid w:val="002972DE"/>
    <w:rsid w:val="00297578"/>
    <w:rsid w:val="002975B3"/>
    <w:rsid w:val="00297E15"/>
    <w:rsid w:val="002A0002"/>
    <w:rsid w:val="002A055E"/>
    <w:rsid w:val="002A0846"/>
    <w:rsid w:val="002A0890"/>
    <w:rsid w:val="002A0EC0"/>
    <w:rsid w:val="002A1131"/>
    <w:rsid w:val="002A142E"/>
    <w:rsid w:val="002A15D8"/>
    <w:rsid w:val="002A2000"/>
    <w:rsid w:val="002A20FE"/>
    <w:rsid w:val="002A23C6"/>
    <w:rsid w:val="002A26FD"/>
    <w:rsid w:val="002A289F"/>
    <w:rsid w:val="002A2B75"/>
    <w:rsid w:val="002A3262"/>
    <w:rsid w:val="002A3343"/>
    <w:rsid w:val="002A33B8"/>
    <w:rsid w:val="002A3E58"/>
    <w:rsid w:val="002A48CB"/>
    <w:rsid w:val="002A4CEC"/>
    <w:rsid w:val="002A53FC"/>
    <w:rsid w:val="002A566B"/>
    <w:rsid w:val="002A573E"/>
    <w:rsid w:val="002A5769"/>
    <w:rsid w:val="002A58F6"/>
    <w:rsid w:val="002A5A7B"/>
    <w:rsid w:val="002A5E3B"/>
    <w:rsid w:val="002A64E3"/>
    <w:rsid w:val="002A65D4"/>
    <w:rsid w:val="002A6A78"/>
    <w:rsid w:val="002A721F"/>
    <w:rsid w:val="002A72E9"/>
    <w:rsid w:val="002A72EE"/>
    <w:rsid w:val="002A737E"/>
    <w:rsid w:val="002A76EB"/>
    <w:rsid w:val="002B02A1"/>
    <w:rsid w:val="002B05BF"/>
    <w:rsid w:val="002B0875"/>
    <w:rsid w:val="002B0968"/>
    <w:rsid w:val="002B13E9"/>
    <w:rsid w:val="002B17A7"/>
    <w:rsid w:val="002B1D3C"/>
    <w:rsid w:val="002B1E13"/>
    <w:rsid w:val="002B1E1F"/>
    <w:rsid w:val="002B2009"/>
    <w:rsid w:val="002B20F1"/>
    <w:rsid w:val="002B2951"/>
    <w:rsid w:val="002B2F27"/>
    <w:rsid w:val="002B34DD"/>
    <w:rsid w:val="002B3D36"/>
    <w:rsid w:val="002B3F45"/>
    <w:rsid w:val="002B4DDA"/>
    <w:rsid w:val="002B5238"/>
    <w:rsid w:val="002B546F"/>
    <w:rsid w:val="002B56B4"/>
    <w:rsid w:val="002B5715"/>
    <w:rsid w:val="002B5906"/>
    <w:rsid w:val="002B5C14"/>
    <w:rsid w:val="002B5E8A"/>
    <w:rsid w:val="002B624C"/>
    <w:rsid w:val="002B62D0"/>
    <w:rsid w:val="002B66A3"/>
    <w:rsid w:val="002B692C"/>
    <w:rsid w:val="002B766C"/>
    <w:rsid w:val="002B7A1C"/>
    <w:rsid w:val="002C00DB"/>
    <w:rsid w:val="002C059E"/>
    <w:rsid w:val="002C080E"/>
    <w:rsid w:val="002C0D11"/>
    <w:rsid w:val="002C0D37"/>
    <w:rsid w:val="002C1474"/>
    <w:rsid w:val="002C197A"/>
    <w:rsid w:val="002C26DD"/>
    <w:rsid w:val="002C291D"/>
    <w:rsid w:val="002C2B4F"/>
    <w:rsid w:val="002C2DCB"/>
    <w:rsid w:val="002C2F05"/>
    <w:rsid w:val="002C3611"/>
    <w:rsid w:val="002C4185"/>
    <w:rsid w:val="002C4246"/>
    <w:rsid w:val="002C43B1"/>
    <w:rsid w:val="002C4E10"/>
    <w:rsid w:val="002C50EC"/>
    <w:rsid w:val="002C5356"/>
    <w:rsid w:val="002C551B"/>
    <w:rsid w:val="002C657E"/>
    <w:rsid w:val="002C66DC"/>
    <w:rsid w:val="002C6CE1"/>
    <w:rsid w:val="002C7E83"/>
    <w:rsid w:val="002C7F8E"/>
    <w:rsid w:val="002D0142"/>
    <w:rsid w:val="002D0B00"/>
    <w:rsid w:val="002D0B30"/>
    <w:rsid w:val="002D1045"/>
    <w:rsid w:val="002D11CB"/>
    <w:rsid w:val="002D132C"/>
    <w:rsid w:val="002D1648"/>
    <w:rsid w:val="002D1A04"/>
    <w:rsid w:val="002D1E9D"/>
    <w:rsid w:val="002D230F"/>
    <w:rsid w:val="002D279E"/>
    <w:rsid w:val="002D2825"/>
    <w:rsid w:val="002D2B23"/>
    <w:rsid w:val="002D301A"/>
    <w:rsid w:val="002D3302"/>
    <w:rsid w:val="002D3F0C"/>
    <w:rsid w:val="002D3FD8"/>
    <w:rsid w:val="002D4408"/>
    <w:rsid w:val="002D4931"/>
    <w:rsid w:val="002D5753"/>
    <w:rsid w:val="002D63D0"/>
    <w:rsid w:val="002D69C6"/>
    <w:rsid w:val="002D7725"/>
    <w:rsid w:val="002D7A33"/>
    <w:rsid w:val="002E02DE"/>
    <w:rsid w:val="002E09CB"/>
    <w:rsid w:val="002E0A72"/>
    <w:rsid w:val="002E1182"/>
    <w:rsid w:val="002E1E75"/>
    <w:rsid w:val="002E1FEF"/>
    <w:rsid w:val="002E2477"/>
    <w:rsid w:val="002E260A"/>
    <w:rsid w:val="002E2CAA"/>
    <w:rsid w:val="002E2F22"/>
    <w:rsid w:val="002E3122"/>
    <w:rsid w:val="002E3339"/>
    <w:rsid w:val="002E3432"/>
    <w:rsid w:val="002E3725"/>
    <w:rsid w:val="002E38B6"/>
    <w:rsid w:val="002E3A24"/>
    <w:rsid w:val="002E41D8"/>
    <w:rsid w:val="002E434D"/>
    <w:rsid w:val="002E464F"/>
    <w:rsid w:val="002E46E4"/>
    <w:rsid w:val="002E4BF9"/>
    <w:rsid w:val="002E5505"/>
    <w:rsid w:val="002E5541"/>
    <w:rsid w:val="002E575A"/>
    <w:rsid w:val="002E5C04"/>
    <w:rsid w:val="002E6512"/>
    <w:rsid w:val="002E6A09"/>
    <w:rsid w:val="002E7077"/>
    <w:rsid w:val="002E7A6B"/>
    <w:rsid w:val="002E7B7E"/>
    <w:rsid w:val="002E7D60"/>
    <w:rsid w:val="002E7DAA"/>
    <w:rsid w:val="002F096B"/>
    <w:rsid w:val="002F0CE1"/>
    <w:rsid w:val="002F0F8F"/>
    <w:rsid w:val="002F1947"/>
    <w:rsid w:val="002F1CE8"/>
    <w:rsid w:val="002F24EB"/>
    <w:rsid w:val="002F2539"/>
    <w:rsid w:val="002F290E"/>
    <w:rsid w:val="002F2E0C"/>
    <w:rsid w:val="002F2F69"/>
    <w:rsid w:val="002F39BF"/>
    <w:rsid w:val="002F3AF9"/>
    <w:rsid w:val="002F43AF"/>
    <w:rsid w:val="002F44A8"/>
    <w:rsid w:val="002F4A00"/>
    <w:rsid w:val="002F4D86"/>
    <w:rsid w:val="002F55C0"/>
    <w:rsid w:val="002F5840"/>
    <w:rsid w:val="002F5DCE"/>
    <w:rsid w:val="002F62B7"/>
    <w:rsid w:val="002F66D7"/>
    <w:rsid w:val="002F6713"/>
    <w:rsid w:val="002F68CE"/>
    <w:rsid w:val="002F6A42"/>
    <w:rsid w:val="002F7975"/>
    <w:rsid w:val="00300365"/>
    <w:rsid w:val="00300738"/>
    <w:rsid w:val="00300DEE"/>
    <w:rsid w:val="0030120F"/>
    <w:rsid w:val="00301290"/>
    <w:rsid w:val="00301768"/>
    <w:rsid w:val="00302844"/>
    <w:rsid w:val="00302E51"/>
    <w:rsid w:val="003031E5"/>
    <w:rsid w:val="003032B7"/>
    <w:rsid w:val="003034CD"/>
    <w:rsid w:val="0030383B"/>
    <w:rsid w:val="003039D5"/>
    <w:rsid w:val="00303ECB"/>
    <w:rsid w:val="00303F8D"/>
    <w:rsid w:val="003040C8"/>
    <w:rsid w:val="0030413B"/>
    <w:rsid w:val="00304E4D"/>
    <w:rsid w:val="00304E93"/>
    <w:rsid w:val="00305650"/>
    <w:rsid w:val="003056BB"/>
    <w:rsid w:val="003058FC"/>
    <w:rsid w:val="00305B11"/>
    <w:rsid w:val="00305D26"/>
    <w:rsid w:val="0030798A"/>
    <w:rsid w:val="00307B98"/>
    <w:rsid w:val="0031058C"/>
    <w:rsid w:val="00310A52"/>
    <w:rsid w:val="00310EBC"/>
    <w:rsid w:val="00310F2C"/>
    <w:rsid w:val="0031100A"/>
    <w:rsid w:val="00311221"/>
    <w:rsid w:val="00311226"/>
    <w:rsid w:val="00311397"/>
    <w:rsid w:val="00311427"/>
    <w:rsid w:val="003116FD"/>
    <w:rsid w:val="00311CDC"/>
    <w:rsid w:val="00311DD5"/>
    <w:rsid w:val="0031230A"/>
    <w:rsid w:val="0031239E"/>
    <w:rsid w:val="00312506"/>
    <w:rsid w:val="003129B4"/>
    <w:rsid w:val="00313A72"/>
    <w:rsid w:val="00313E28"/>
    <w:rsid w:val="003141FB"/>
    <w:rsid w:val="0031469C"/>
    <w:rsid w:val="003147AE"/>
    <w:rsid w:val="00314983"/>
    <w:rsid w:val="0031498A"/>
    <w:rsid w:val="003149D0"/>
    <w:rsid w:val="003150D9"/>
    <w:rsid w:val="00315271"/>
    <w:rsid w:val="0031535C"/>
    <w:rsid w:val="00315425"/>
    <w:rsid w:val="0031555D"/>
    <w:rsid w:val="00315840"/>
    <w:rsid w:val="00315B70"/>
    <w:rsid w:val="00315D39"/>
    <w:rsid w:val="0031604C"/>
    <w:rsid w:val="00316371"/>
    <w:rsid w:val="003166E5"/>
    <w:rsid w:val="003167F4"/>
    <w:rsid w:val="003170EE"/>
    <w:rsid w:val="003172A7"/>
    <w:rsid w:val="00317305"/>
    <w:rsid w:val="0031784B"/>
    <w:rsid w:val="00317A16"/>
    <w:rsid w:val="00317DA7"/>
    <w:rsid w:val="00320116"/>
    <w:rsid w:val="00320237"/>
    <w:rsid w:val="0032027B"/>
    <w:rsid w:val="003207DD"/>
    <w:rsid w:val="00320B61"/>
    <w:rsid w:val="00321513"/>
    <w:rsid w:val="00321A7D"/>
    <w:rsid w:val="00322819"/>
    <w:rsid w:val="00322EFF"/>
    <w:rsid w:val="0032486E"/>
    <w:rsid w:val="00324919"/>
    <w:rsid w:val="00324993"/>
    <w:rsid w:val="00324CDD"/>
    <w:rsid w:val="00324CE9"/>
    <w:rsid w:val="003258ED"/>
    <w:rsid w:val="00325964"/>
    <w:rsid w:val="00325CCB"/>
    <w:rsid w:val="003269A9"/>
    <w:rsid w:val="00326A40"/>
    <w:rsid w:val="003270D0"/>
    <w:rsid w:val="003271D1"/>
    <w:rsid w:val="00330104"/>
    <w:rsid w:val="00330D35"/>
    <w:rsid w:val="003311F5"/>
    <w:rsid w:val="00331357"/>
    <w:rsid w:val="0033191C"/>
    <w:rsid w:val="00331DD8"/>
    <w:rsid w:val="003320CF"/>
    <w:rsid w:val="003321E2"/>
    <w:rsid w:val="003321F8"/>
    <w:rsid w:val="003322E8"/>
    <w:rsid w:val="00332353"/>
    <w:rsid w:val="003324A5"/>
    <w:rsid w:val="00332569"/>
    <w:rsid w:val="003326C8"/>
    <w:rsid w:val="003328D2"/>
    <w:rsid w:val="00332A90"/>
    <w:rsid w:val="003330CE"/>
    <w:rsid w:val="0033341B"/>
    <w:rsid w:val="0033393A"/>
    <w:rsid w:val="003339EE"/>
    <w:rsid w:val="00333A7F"/>
    <w:rsid w:val="00333CC7"/>
    <w:rsid w:val="00333F8F"/>
    <w:rsid w:val="00333FA1"/>
    <w:rsid w:val="003340E4"/>
    <w:rsid w:val="00334321"/>
    <w:rsid w:val="0033514B"/>
    <w:rsid w:val="0033554A"/>
    <w:rsid w:val="00335835"/>
    <w:rsid w:val="0033592F"/>
    <w:rsid w:val="00335BD3"/>
    <w:rsid w:val="00335DAF"/>
    <w:rsid w:val="00336152"/>
    <w:rsid w:val="0033621D"/>
    <w:rsid w:val="00336604"/>
    <w:rsid w:val="00336B15"/>
    <w:rsid w:val="00336C35"/>
    <w:rsid w:val="003376A7"/>
    <w:rsid w:val="00337755"/>
    <w:rsid w:val="0033783C"/>
    <w:rsid w:val="0034045C"/>
    <w:rsid w:val="00340610"/>
    <w:rsid w:val="00340DC7"/>
    <w:rsid w:val="00340E5E"/>
    <w:rsid w:val="0034138C"/>
    <w:rsid w:val="00341D56"/>
    <w:rsid w:val="00341F1C"/>
    <w:rsid w:val="00342A61"/>
    <w:rsid w:val="00342D20"/>
    <w:rsid w:val="00342F7B"/>
    <w:rsid w:val="0034316B"/>
    <w:rsid w:val="003431E9"/>
    <w:rsid w:val="003432C0"/>
    <w:rsid w:val="0034380C"/>
    <w:rsid w:val="003439FE"/>
    <w:rsid w:val="00343AAB"/>
    <w:rsid w:val="00343BF2"/>
    <w:rsid w:val="00343CBF"/>
    <w:rsid w:val="003443D3"/>
    <w:rsid w:val="003444A6"/>
    <w:rsid w:val="0034456B"/>
    <w:rsid w:val="00344CA6"/>
    <w:rsid w:val="00345787"/>
    <w:rsid w:val="0034621C"/>
    <w:rsid w:val="00346325"/>
    <w:rsid w:val="003465D8"/>
    <w:rsid w:val="003466FC"/>
    <w:rsid w:val="0034695D"/>
    <w:rsid w:val="00346CA7"/>
    <w:rsid w:val="00346CD2"/>
    <w:rsid w:val="0034710A"/>
    <w:rsid w:val="0034712A"/>
    <w:rsid w:val="0034746C"/>
    <w:rsid w:val="00347593"/>
    <w:rsid w:val="00347BCA"/>
    <w:rsid w:val="00347E67"/>
    <w:rsid w:val="0035048B"/>
    <w:rsid w:val="0035119D"/>
    <w:rsid w:val="003511ED"/>
    <w:rsid w:val="00351231"/>
    <w:rsid w:val="00351563"/>
    <w:rsid w:val="00351883"/>
    <w:rsid w:val="00351A2D"/>
    <w:rsid w:val="00351CAE"/>
    <w:rsid w:val="003525F6"/>
    <w:rsid w:val="00352A56"/>
    <w:rsid w:val="00352A91"/>
    <w:rsid w:val="003531CF"/>
    <w:rsid w:val="003532A2"/>
    <w:rsid w:val="003534BD"/>
    <w:rsid w:val="00353682"/>
    <w:rsid w:val="00354194"/>
    <w:rsid w:val="003541EB"/>
    <w:rsid w:val="00354B7D"/>
    <w:rsid w:val="00354D01"/>
    <w:rsid w:val="00355326"/>
    <w:rsid w:val="003553A7"/>
    <w:rsid w:val="00355986"/>
    <w:rsid w:val="00355B0E"/>
    <w:rsid w:val="00355BA8"/>
    <w:rsid w:val="00355BE1"/>
    <w:rsid w:val="00355CF6"/>
    <w:rsid w:val="00355DCD"/>
    <w:rsid w:val="00355F55"/>
    <w:rsid w:val="00356167"/>
    <w:rsid w:val="003566F5"/>
    <w:rsid w:val="0035672B"/>
    <w:rsid w:val="00356A1F"/>
    <w:rsid w:val="00356A8B"/>
    <w:rsid w:val="00356D35"/>
    <w:rsid w:val="00357007"/>
    <w:rsid w:val="003578BA"/>
    <w:rsid w:val="0035790C"/>
    <w:rsid w:val="00357CC4"/>
    <w:rsid w:val="003607D0"/>
    <w:rsid w:val="00360DC0"/>
    <w:rsid w:val="003610B2"/>
    <w:rsid w:val="00361163"/>
    <w:rsid w:val="0036118F"/>
    <w:rsid w:val="003611E2"/>
    <w:rsid w:val="0036169D"/>
    <w:rsid w:val="0036187F"/>
    <w:rsid w:val="00361C97"/>
    <w:rsid w:val="00361FC2"/>
    <w:rsid w:val="00362662"/>
    <w:rsid w:val="00362FD8"/>
    <w:rsid w:val="00363052"/>
    <w:rsid w:val="003633BD"/>
    <w:rsid w:val="00363460"/>
    <w:rsid w:val="00363A6A"/>
    <w:rsid w:val="00363BBC"/>
    <w:rsid w:val="003641BC"/>
    <w:rsid w:val="00364240"/>
    <w:rsid w:val="003645D8"/>
    <w:rsid w:val="003648C1"/>
    <w:rsid w:val="0036519C"/>
    <w:rsid w:val="003653AE"/>
    <w:rsid w:val="00365C6E"/>
    <w:rsid w:val="00365EB8"/>
    <w:rsid w:val="00366025"/>
    <w:rsid w:val="00366C41"/>
    <w:rsid w:val="00366D72"/>
    <w:rsid w:val="00367211"/>
    <w:rsid w:val="00367265"/>
    <w:rsid w:val="0036741B"/>
    <w:rsid w:val="003674E8"/>
    <w:rsid w:val="00367668"/>
    <w:rsid w:val="003678D8"/>
    <w:rsid w:val="00367F78"/>
    <w:rsid w:val="00367FCC"/>
    <w:rsid w:val="003708BF"/>
    <w:rsid w:val="00370AE8"/>
    <w:rsid w:val="00370D21"/>
    <w:rsid w:val="00371380"/>
    <w:rsid w:val="0037145F"/>
    <w:rsid w:val="00371587"/>
    <w:rsid w:val="00371782"/>
    <w:rsid w:val="00371966"/>
    <w:rsid w:val="00371AC8"/>
    <w:rsid w:val="00372065"/>
    <w:rsid w:val="003726E8"/>
    <w:rsid w:val="00372965"/>
    <w:rsid w:val="00372E09"/>
    <w:rsid w:val="00372FFA"/>
    <w:rsid w:val="00373241"/>
    <w:rsid w:val="00373390"/>
    <w:rsid w:val="00373920"/>
    <w:rsid w:val="00373C64"/>
    <w:rsid w:val="00374089"/>
    <w:rsid w:val="003743A3"/>
    <w:rsid w:val="0037469C"/>
    <w:rsid w:val="003749BF"/>
    <w:rsid w:val="00374C55"/>
    <w:rsid w:val="00374C9C"/>
    <w:rsid w:val="00375A85"/>
    <w:rsid w:val="00375ADF"/>
    <w:rsid w:val="00375D9A"/>
    <w:rsid w:val="00375E6D"/>
    <w:rsid w:val="00375EE2"/>
    <w:rsid w:val="00375F8C"/>
    <w:rsid w:val="0037697A"/>
    <w:rsid w:val="00376AEE"/>
    <w:rsid w:val="00376B23"/>
    <w:rsid w:val="00376C00"/>
    <w:rsid w:val="00376C66"/>
    <w:rsid w:val="003779B6"/>
    <w:rsid w:val="00377E2E"/>
    <w:rsid w:val="00380B38"/>
    <w:rsid w:val="00380BB2"/>
    <w:rsid w:val="0038115A"/>
    <w:rsid w:val="0038149E"/>
    <w:rsid w:val="0038186E"/>
    <w:rsid w:val="003818FF"/>
    <w:rsid w:val="00381D8A"/>
    <w:rsid w:val="00381DBF"/>
    <w:rsid w:val="00381F3C"/>
    <w:rsid w:val="0038220B"/>
    <w:rsid w:val="00382C33"/>
    <w:rsid w:val="00382DC3"/>
    <w:rsid w:val="00382FFC"/>
    <w:rsid w:val="0038346D"/>
    <w:rsid w:val="00383BBA"/>
    <w:rsid w:val="00383CE4"/>
    <w:rsid w:val="00383EBF"/>
    <w:rsid w:val="00384134"/>
    <w:rsid w:val="00384507"/>
    <w:rsid w:val="00384584"/>
    <w:rsid w:val="00384F5A"/>
    <w:rsid w:val="00385B4E"/>
    <w:rsid w:val="00385C36"/>
    <w:rsid w:val="0038664C"/>
    <w:rsid w:val="00386B3B"/>
    <w:rsid w:val="00386BFC"/>
    <w:rsid w:val="00386D3B"/>
    <w:rsid w:val="00386ED3"/>
    <w:rsid w:val="00387435"/>
    <w:rsid w:val="0038754F"/>
    <w:rsid w:val="00387D54"/>
    <w:rsid w:val="00390181"/>
    <w:rsid w:val="0039047E"/>
    <w:rsid w:val="003904CD"/>
    <w:rsid w:val="00390574"/>
    <w:rsid w:val="003909A4"/>
    <w:rsid w:val="00390B94"/>
    <w:rsid w:val="00391088"/>
    <w:rsid w:val="00391FBE"/>
    <w:rsid w:val="00392598"/>
    <w:rsid w:val="00392630"/>
    <w:rsid w:val="0039291C"/>
    <w:rsid w:val="00392BE5"/>
    <w:rsid w:val="00393237"/>
    <w:rsid w:val="0039324C"/>
    <w:rsid w:val="00393436"/>
    <w:rsid w:val="00393893"/>
    <w:rsid w:val="00393EB2"/>
    <w:rsid w:val="0039460F"/>
    <w:rsid w:val="00394652"/>
    <w:rsid w:val="0039522E"/>
    <w:rsid w:val="003956B7"/>
    <w:rsid w:val="00395A9E"/>
    <w:rsid w:val="0039613C"/>
    <w:rsid w:val="0039616E"/>
    <w:rsid w:val="003969FC"/>
    <w:rsid w:val="00397247"/>
    <w:rsid w:val="003972BF"/>
    <w:rsid w:val="003A014A"/>
    <w:rsid w:val="003A01BE"/>
    <w:rsid w:val="003A021F"/>
    <w:rsid w:val="003A0275"/>
    <w:rsid w:val="003A0347"/>
    <w:rsid w:val="003A088F"/>
    <w:rsid w:val="003A0B4A"/>
    <w:rsid w:val="003A0CA1"/>
    <w:rsid w:val="003A0E24"/>
    <w:rsid w:val="003A12E4"/>
    <w:rsid w:val="003A1351"/>
    <w:rsid w:val="003A13A0"/>
    <w:rsid w:val="003A1A66"/>
    <w:rsid w:val="003A1CFA"/>
    <w:rsid w:val="003A1E4B"/>
    <w:rsid w:val="003A230E"/>
    <w:rsid w:val="003A2616"/>
    <w:rsid w:val="003A26DE"/>
    <w:rsid w:val="003A36A3"/>
    <w:rsid w:val="003A3AC1"/>
    <w:rsid w:val="003A3CDE"/>
    <w:rsid w:val="003A421E"/>
    <w:rsid w:val="003A447D"/>
    <w:rsid w:val="003A47CA"/>
    <w:rsid w:val="003A47E8"/>
    <w:rsid w:val="003A4B47"/>
    <w:rsid w:val="003A4DDC"/>
    <w:rsid w:val="003A50C3"/>
    <w:rsid w:val="003A59EB"/>
    <w:rsid w:val="003A5A29"/>
    <w:rsid w:val="003A63C1"/>
    <w:rsid w:val="003A6471"/>
    <w:rsid w:val="003A65A2"/>
    <w:rsid w:val="003A68FD"/>
    <w:rsid w:val="003A69D8"/>
    <w:rsid w:val="003A7038"/>
    <w:rsid w:val="003A7289"/>
    <w:rsid w:val="003A774C"/>
    <w:rsid w:val="003A7F57"/>
    <w:rsid w:val="003B01DD"/>
    <w:rsid w:val="003B023B"/>
    <w:rsid w:val="003B0398"/>
    <w:rsid w:val="003B06DA"/>
    <w:rsid w:val="003B0945"/>
    <w:rsid w:val="003B0CEA"/>
    <w:rsid w:val="003B17A3"/>
    <w:rsid w:val="003B1AA2"/>
    <w:rsid w:val="003B1C83"/>
    <w:rsid w:val="003B1E6F"/>
    <w:rsid w:val="003B2B9D"/>
    <w:rsid w:val="003B31D0"/>
    <w:rsid w:val="003B32AF"/>
    <w:rsid w:val="003B35EF"/>
    <w:rsid w:val="003B409E"/>
    <w:rsid w:val="003B53BA"/>
    <w:rsid w:val="003B54E9"/>
    <w:rsid w:val="003B5A5B"/>
    <w:rsid w:val="003B602E"/>
    <w:rsid w:val="003B660B"/>
    <w:rsid w:val="003B6A60"/>
    <w:rsid w:val="003B6F28"/>
    <w:rsid w:val="003B705E"/>
    <w:rsid w:val="003B7361"/>
    <w:rsid w:val="003B75BC"/>
    <w:rsid w:val="003B78F0"/>
    <w:rsid w:val="003B7B40"/>
    <w:rsid w:val="003B7ECB"/>
    <w:rsid w:val="003C025C"/>
    <w:rsid w:val="003C134D"/>
    <w:rsid w:val="003C2331"/>
    <w:rsid w:val="003C2F70"/>
    <w:rsid w:val="003C31B3"/>
    <w:rsid w:val="003C34E5"/>
    <w:rsid w:val="003C364C"/>
    <w:rsid w:val="003C3ADA"/>
    <w:rsid w:val="003C401D"/>
    <w:rsid w:val="003C41AF"/>
    <w:rsid w:val="003C41EA"/>
    <w:rsid w:val="003C444B"/>
    <w:rsid w:val="003C4518"/>
    <w:rsid w:val="003C4915"/>
    <w:rsid w:val="003C4BA7"/>
    <w:rsid w:val="003C4BBC"/>
    <w:rsid w:val="003C5198"/>
    <w:rsid w:val="003C570E"/>
    <w:rsid w:val="003C59DB"/>
    <w:rsid w:val="003C59E1"/>
    <w:rsid w:val="003C5CFB"/>
    <w:rsid w:val="003C6426"/>
    <w:rsid w:val="003C6C32"/>
    <w:rsid w:val="003C7310"/>
    <w:rsid w:val="003C74AD"/>
    <w:rsid w:val="003D0F57"/>
    <w:rsid w:val="003D125D"/>
    <w:rsid w:val="003D12A6"/>
    <w:rsid w:val="003D1B2E"/>
    <w:rsid w:val="003D2B16"/>
    <w:rsid w:val="003D2D7B"/>
    <w:rsid w:val="003D39D5"/>
    <w:rsid w:val="003D41E4"/>
    <w:rsid w:val="003D440E"/>
    <w:rsid w:val="003D4454"/>
    <w:rsid w:val="003D489D"/>
    <w:rsid w:val="003D48E5"/>
    <w:rsid w:val="003D4D1A"/>
    <w:rsid w:val="003D4D23"/>
    <w:rsid w:val="003D4FE3"/>
    <w:rsid w:val="003D577A"/>
    <w:rsid w:val="003D5788"/>
    <w:rsid w:val="003D598E"/>
    <w:rsid w:val="003D5D26"/>
    <w:rsid w:val="003D5F70"/>
    <w:rsid w:val="003D5FB9"/>
    <w:rsid w:val="003D61A3"/>
    <w:rsid w:val="003D6333"/>
    <w:rsid w:val="003D6720"/>
    <w:rsid w:val="003D6B3F"/>
    <w:rsid w:val="003D6C82"/>
    <w:rsid w:val="003D6EE6"/>
    <w:rsid w:val="003D7134"/>
    <w:rsid w:val="003D79A4"/>
    <w:rsid w:val="003D79F6"/>
    <w:rsid w:val="003D7BCA"/>
    <w:rsid w:val="003E032A"/>
    <w:rsid w:val="003E10ED"/>
    <w:rsid w:val="003E1657"/>
    <w:rsid w:val="003E1708"/>
    <w:rsid w:val="003E22FD"/>
    <w:rsid w:val="003E271C"/>
    <w:rsid w:val="003E2828"/>
    <w:rsid w:val="003E2C03"/>
    <w:rsid w:val="003E2CFD"/>
    <w:rsid w:val="003E33FB"/>
    <w:rsid w:val="003E3ED8"/>
    <w:rsid w:val="003E3F18"/>
    <w:rsid w:val="003E409E"/>
    <w:rsid w:val="003E4352"/>
    <w:rsid w:val="003E445C"/>
    <w:rsid w:val="003E4C0B"/>
    <w:rsid w:val="003E5037"/>
    <w:rsid w:val="003E5336"/>
    <w:rsid w:val="003E5855"/>
    <w:rsid w:val="003E593B"/>
    <w:rsid w:val="003E6575"/>
    <w:rsid w:val="003E6716"/>
    <w:rsid w:val="003E6A76"/>
    <w:rsid w:val="003E6E36"/>
    <w:rsid w:val="003E7422"/>
    <w:rsid w:val="003E76D8"/>
    <w:rsid w:val="003E7712"/>
    <w:rsid w:val="003E7C1B"/>
    <w:rsid w:val="003E7F59"/>
    <w:rsid w:val="003F024A"/>
    <w:rsid w:val="003F05CE"/>
    <w:rsid w:val="003F0A8F"/>
    <w:rsid w:val="003F0D8A"/>
    <w:rsid w:val="003F0E8F"/>
    <w:rsid w:val="003F1160"/>
    <w:rsid w:val="003F1AA6"/>
    <w:rsid w:val="003F1DB2"/>
    <w:rsid w:val="003F2347"/>
    <w:rsid w:val="003F2999"/>
    <w:rsid w:val="003F2AFB"/>
    <w:rsid w:val="003F2CB8"/>
    <w:rsid w:val="003F338E"/>
    <w:rsid w:val="003F3465"/>
    <w:rsid w:val="003F357E"/>
    <w:rsid w:val="003F3668"/>
    <w:rsid w:val="003F39EE"/>
    <w:rsid w:val="003F41D3"/>
    <w:rsid w:val="003F45E3"/>
    <w:rsid w:val="003F4891"/>
    <w:rsid w:val="003F4ACC"/>
    <w:rsid w:val="003F516A"/>
    <w:rsid w:val="003F5578"/>
    <w:rsid w:val="003F59FD"/>
    <w:rsid w:val="003F5EF3"/>
    <w:rsid w:val="003F6401"/>
    <w:rsid w:val="003F680B"/>
    <w:rsid w:val="003F6AE7"/>
    <w:rsid w:val="003F6AFF"/>
    <w:rsid w:val="003F6DDB"/>
    <w:rsid w:val="003F6E82"/>
    <w:rsid w:val="003F7295"/>
    <w:rsid w:val="003F72A2"/>
    <w:rsid w:val="003F799B"/>
    <w:rsid w:val="003F7A5B"/>
    <w:rsid w:val="003F7AE5"/>
    <w:rsid w:val="003F7E79"/>
    <w:rsid w:val="004003CD"/>
    <w:rsid w:val="00400865"/>
    <w:rsid w:val="00400C00"/>
    <w:rsid w:val="00400C32"/>
    <w:rsid w:val="004017DB"/>
    <w:rsid w:val="004019A3"/>
    <w:rsid w:val="00401A69"/>
    <w:rsid w:val="00401E48"/>
    <w:rsid w:val="00401F51"/>
    <w:rsid w:val="00402155"/>
    <w:rsid w:val="0040225D"/>
    <w:rsid w:val="00402C41"/>
    <w:rsid w:val="00402D31"/>
    <w:rsid w:val="00403177"/>
    <w:rsid w:val="00403903"/>
    <w:rsid w:val="004047AE"/>
    <w:rsid w:val="00404991"/>
    <w:rsid w:val="00404A59"/>
    <w:rsid w:val="0040589A"/>
    <w:rsid w:val="00405A7A"/>
    <w:rsid w:val="00405E6A"/>
    <w:rsid w:val="00406115"/>
    <w:rsid w:val="00407440"/>
    <w:rsid w:val="00407474"/>
    <w:rsid w:val="00407843"/>
    <w:rsid w:val="00407990"/>
    <w:rsid w:val="00407BD4"/>
    <w:rsid w:val="0041019D"/>
    <w:rsid w:val="00410CC9"/>
    <w:rsid w:val="00410D9A"/>
    <w:rsid w:val="00410FDD"/>
    <w:rsid w:val="00411CCE"/>
    <w:rsid w:val="00411E6A"/>
    <w:rsid w:val="00411EAA"/>
    <w:rsid w:val="00411FA1"/>
    <w:rsid w:val="0041214B"/>
    <w:rsid w:val="004123A6"/>
    <w:rsid w:val="004126A4"/>
    <w:rsid w:val="00412A86"/>
    <w:rsid w:val="00413040"/>
    <w:rsid w:val="0041325E"/>
    <w:rsid w:val="0041361E"/>
    <w:rsid w:val="004136DB"/>
    <w:rsid w:val="00413D87"/>
    <w:rsid w:val="004141FD"/>
    <w:rsid w:val="004145C8"/>
    <w:rsid w:val="004149D0"/>
    <w:rsid w:val="004155BD"/>
    <w:rsid w:val="004157C8"/>
    <w:rsid w:val="00415D64"/>
    <w:rsid w:val="004160F6"/>
    <w:rsid w:val="00416366"/>
    <w:rsid w:val="00416AEF"/>
    <w:rsid w:val="00416E08"/>
    <w:rsid w:val="00417980"/>
    <w:rsid w:val="004200FA"/>
    <w:rsid w:val="004201BC"/>
    <w:rsid w:val="00420463"/>
    <w:rsid w:val="00420C4D"/>
    <w:rsid w:val="00420D58"/>
    <w:rsid w:val="00420F63"/>
    <w:rsid w:val="00421088"/>
    <w:rsid w:val="004210AA"/>
    <w:rsid w:val="0042118C"/>
    <w:rsid w:val="00421AB7"/>
    <w:rsid w:val="00421D87"/>
    <w:rsid w:val="00422D10"/>
    <w:rsid w:val="00422DA5"/>
    <w:rsid w:val="00422F15"/>
    <w:rsid w:val="004230C9"/>
    <w:rsid w:val="00423A71"/>
    <w:rsid w:val="00423ADE"/>
    <w:rsid w:val="00424625"/>
    <w:rsid w:val="00424EA4"/>
    <w:rsid w:val="00424F72"/>
    <w:rsid w:val="00424FD7"/>
    <w:rsid w:val="0042568E"/>
    <w:rsid w:val="00425937"/>
    <w:rsid w:val="0042630B"/>
    <w:rsid w:val="00426372"/>
    <w:rsid w:val="004264BB"/>
    <w:rsid w:val="00426836"/>
    <w:rsid w:val="00427526"/>
    <w:rsid w:val="004279A5"/>
    <w:rsid w:val="00427AE7"/>
    <w:rsid w:val="00427C28"/>
    <w:rsid w:val="00427FBF"/>
    <w:rsid w:val="004300CB"/>
    <w:rsid w:val="00430297"/>
    <w:rsid w:val="00430478"/>
    <w:rsid w:val="00430771"/>
    <w:rsid w:val="0043084E"/>
    <w:rsid w:val="00430B9B"/>
    <w:rsid w:val="004312E6"/>
    <w:rsid w:val="0043149E"/>
    <w:rsid w:val="00431DA8"/>
    <w:rsid w:val="00432374"/>
    <w:rsid w:val="004325DA"/>
    <w:rsid w:val="004329ED"/>
    <w:rsid w:val="00432B5D"/>
    <w:rsid w:val="00432D49"/>
    <w:rsid w:val="0043333A"/>
    <w:rsid w:val="00433472"/>
    <w:rsid w:val="004336BD"/>
    <w:rsid w:val="00433AA3"/>
    <w:rsid w:val="00434385"/>
    <w:rsid w:val="0043454D"/>
    <w:rsid w:val="004345E3"/>
    <w:rsid w:val="00434621"/>
    <w:rsid w:val="0043468B"/>
    <w:rsid w:val="00434778"/>
    <w:rsid w:val="004348D1"/>
    <w:rsid w:val="00434908"/>
    <w:rsid w:val="00434C48"/>
    <w:rsid w:val="00435AD6"/>
    <w:rsid w:val="00435C17"/>
    <w:rsid w:val="00435EB7"/>
    <w:rsid w:val="00436E6E"/>
    <w:rsid w:val="00437A62"/>
    <w:rsid w:val="00437B70"/>
    <w:rsid w:val="00437C1E"/>
    <w:rsid w:val="00437D42"/>
    <w:rsid w:val="00437D66"/>
    <w:rsid w:val="0044002B"/>
    <w:rsid w:val="0044089E"/>
    <w:rsid w:val="0044092B"/>
    <w:rsid w:val="00441466"/>
    <w:rsid w:val="00441570"/>
    <w:rsid w:val="004425E1"/>
    <w:rsid w:val="00442895"/>
    <w:rsid w:val="00442A1F"/>
    <w:rsid w:val="00442A4F"/>
    <w:rsid w:val="004431B9"/>
    <w:rsid w:val="0044364A"/>
    <w:rsid w:val="00443F21"/>
    <w:rsid w:val="00444355"/>
    <w:rsid w:val="00444877"/>
    <w:rsid w:val="004448D1"/>
    <w:rsid w:val="004452A9"/>
    <w:rsid w:val="00445363"/>
    <w:rsid w:val="004456F7"/>
    <w:rsid w:val="004465DA"/>
    <w:rsid w:val="00446E66"/>
    <w:rsid w:val="00447162"/>
    <w:rsid w:val="00447245"/>
    <w:rsid w:val="004507AE"/>
    <w:rsid w:val="0045149C"/>
    <w:rsid w:val="0045172C"/>
    <w:rsid w:val="004517E6"/>
    <w:rsid w:val="00451861"/>
    <w:rsid w:val="00451E13"/>
    <w:rsid w:val="00451E15"/>
    <w:rsid w:val="00452637"/>
    <w:rsid w:val="00452691"/>
    <w:rsid w:val="004528FE"/>
    <w:rsid w:val="00452A45"/>
    <w:rsid w:val="00452C14"/>
    <w:rsid w:val="004532CB"/>
    <w:rsid w:val="00453424"/>
    <w:rsid w:val="004538BA"/>
    <w:rsid w:val="00453A19"/>
    <w:rsid w:val="00453B4C"/>
    <w:rsid w:val="00453DAD"/>
    <w:rsid w:val="00453EB6"/>
    <w:rsid w:val="00453F73"/>
    <w:rsid w:val="00454957"/>
    <w:rsid w:val="00454A98"/>
    <w:rsid w:val="004550F5"/>
    <w:rsid w:val="0045564C"/>
    <w:rsid w:val="00455AE9"/>
    <w:rsid w:val="00455BAC"/>
    <w:rsid w:val="00455C87"/>
    <w:rsid w:val="0045615B"/>
    <w:rsid w:val="004564EB"/>
    <w:rsid w:val="0045689B"/>
    <w:rsid w:val="00456B75"/>
    <w:rsid w:val="00457628"/>
    <w:rsid w:val="004578FF"/>
    <w:rsid w:val="00457E51"/>
    <w:rsid w:val="00460632"/>
    <w:rsid w:val="004608A5"/>
    <w:rsid w:val="004610C6"/>
    <w:rsid w:val="00461111"/>
    <w:rsid w:val="004612B0"/>
    <w:rsid w:val="00461695"/>
    <w:rsid w:val="0046190A"/>
    <w:rsid w:val="00461A52"/>
    <w:rsid w:val="00462363"/>
    <w:rsid w:val="004625A9"/>
    <w:rsid w:val="0046262C"/>
    <w:rsid w:val="00462D3E"/>
    <w:rsid w:val="00463317"/>
    <w:rsid w:val="00463752"/>
    <w:rsid w:val="00463793"/>
    <w:rsid w:val="00464142"/>
    <w:rsid w:val="0046447C"/>
    <w:rsid w:val="004648ED"/>
    <w:rsid w:val="0046540E"/>
    <w:rsid w:val="0046567C"/>
    <w:rsid w:val="004659D4"/>
    <w:rsid w:val="00465ADB"/>
    <w:rsid w:val="00465F7A"/>
    <w:rsid w:val="004661A9"/>
    <w:rsid w:val="00466258"/>
    <w:rsid w:val="00466A8B"/>
    <w:rsid w:val="00466AF7"/>
    <w:rsid w:val="00466F89"/>
    <w:rsid w:val="00467143"/>
    <w:rsid w:val="00467529"/>
    <w:rsid w:val="0046773D"/>
    <w:rsid w:val="004677C9"/>
    <w:rsid w:val="00467BEE"/>
    <w:rsid w:val="00467C0E"/>
    <w:rsid w:val="00467F7D"/>
    <w:rsid w:val="0047021F"/>
    <w:rsid w:val="00470530"/>
    <w:rsid w:val="0047073A"/>
    <w:rsid w:val="00470757"/>
    <w:rsid w:val="00470E86"/>
    <w:rsid w:val="00470F38"/>
    <w:rsid w:val="00471037"/>
    <w:rsid w:val="004711F6"/>
    <w:rsid w:val="00471448"/>
    <w:rsid w:val="00472376"/>
    <w:rsid w:val="00472764"/>
    <w:rsid w:val="00472BC2"/>
    <w:rsid w:val="0047309E"/>
    <w:rsid w:val="004734BD"/>
    <w:rsid w:val="00473985"/>
    <w:rsid w:val="00474568"/>
    <w:rsid w:val="0047493B"/>
    <w:rsid w:val="00474BB4"/>
    <w:rsid w:val="004752A5"/>
    <w:rsid w:val="00475978"/>
    <w:rsid w:val="00475A49"/>
    <w:rsid w:val="00475A9A"/>
    <w:rsid w:val="004768B5"/>
    <w:rsid w:val="00476A21"/>
    <w:rsid w:val="00476CE8"/>
    <w:rsid w:val="00476D13"/>
    <w:rsid w:val="00477284"/>
    <w:rsid w:val="004773D7"/>
    <w:rsid w:val="00477601"/>
    <w:rsid w:val="004805EA"/>
    <w:rsid w:val="004812F0"/>
    <w:rsid w:val="004816A5"/>
    <w:rsid w:val="00481C2F"/>
    <w:rsid w:val="00481DCD"/>
    <w:rsid w:val="00481F59"/>
    <w:rsid w:val="00482189"/>
    <w:rsid w:val="00482401"/>
    <w:rsid w:val="00482659"/>
    <w:rsid w:val="00482C49"/>
    <w:rsid w:val="00483734"/>
    <w:rsid w:val="00483A81"/>
    <w:rsid w:val="00483BC9"/>
    <w:rsid w:val="00483C07"/>
    <w:rsid w:val="00483FA6"/>
    <w:rsid w:val="004842D5"/>
    <w:rsid w:val="00484A16"/>
    <w:rsid w:val="00484E20"/>
    <w:rsid w:val="004853F0"/>
    <w:rsid w:val="00485C19"/>
    <w:rsid w:val="0048610F"/>
    <w:rsid w:val="004865F4"/>
    <w:rsid w:val="004867D5"/>
    <w:rsid w:val="00486979"/>
    <w:rsid w:val="00486B1E"/>
    <w:rsid w:val="00486D2C"/>
    <w:rsid w:val="00486D33"/>
    <w:rsid w:val="0048713D"/>
    <w:rsid w:val="00487183"/>
    <w:rsid w:val="00487283"/>
    <w:rsid w:val="004874E8"/>
    <w:rsid w:val="00487876"/>
    <w:rsid w:val="00487931"/>
    <w:rsid w:val="00487E23"/>
    <w:rsid w:val="004901BC"/>
    <w:rsid w:val="004902E6"/>
    <w:rsid w:val="004904DC"/>
    <w:rsid w:val="00490A1E"/>
    <w:rsid w:val="00490BB6"/>
    <w:rsid w:val="00490BB7"/>
    <w:rsid w:val="00491421"/>
    <w:rsid w:val="0049161E"/>
    <w:rsid w:val="00491A38"/>
    <w:rsid w:val="004921E0"/>
    <w:rsid w:val="004923C3"/>
    <w:rsid w:val="0049254C"/>
    <w:rsid w:val="00492868"/>
    <w:rsid w:val="00492BAD"/>
    <w:rsid w:val="00492DF2"/>
    <w:rsid w:val="0049326E"/>
    <w:rsid w:val="00493607"/>
    <w:rsid w:val="00493A95"/>
    <w:rsid w:val="00493EAD"/>
    <w:rsid w:val="004941A5"/>
    <w:rsid w:val="004941B0"/>
    <w:rsid w:val="004945FD"/>
    <w:rsid w:val="0049483D"/>
    <w:rsid w:val="00494C83"/>
    <w:rsid w:val="00495533"/>
    <w:rsid w:val="00495891"/>
    <w:rsid w:val="00495F2F"/>
    <w:rsid w:val="00496184"/>
    <w:rsid w:val="004962E9"/>
    <w:rsid w:val="004965D3"/>
    <w:rsid w:val="00496A37"/>
    <w:rsid w:val="00496A6F"/>
    <w:rsid w:val="00496F7D"/>
    <w:rsid w:val="00497017"/>
    <w:rsid w:val="0049771C"/>
    <w:rsid w:val="00497AEA"/>
    <w:rsid w:val="004A01C2"/>
    <w:rsid w:val="004A02BE"/>
    <w:rsid w:val="004A04EC"/>
    <w:rsid w:val="004A0B62"/>
    <w:rsid w:val="004A10BA"/>
    <w:rsid w:val="004A1250"/>
    <w:rsid w:val="004A1367"/>
    <w:rsid w:val="004A18E5"/>
    <w:rsid w:val="004A1C92"/>
    <w:rsid w:val="004A26AD"/>
    <w:rsid w:val="004A29CE"/>
    <w:rsid w:val="004A32E5"/>
    <w:rsid w:val="004A34A4"/>
    <w:rsid w:val="004A36A3"/>
    <w:rsid w:val="004A4A63"/>
    <w:rsid w:val="004A4FA8"/>
    <w:rsid w:val="004A5220"/>
    <w:rsid w:val="004A54F5"/>
    <w:rsid w:val="004A5C9A"/>
    <w:rsid w:val="004A5F26"/>
    <w:rsid w:val="004A6867"/>
    <w:rsid w:val="004A704A"/>
    <w:rsid w:val="004A7842"/>
    <w:rsid w:val="004A7D53"/>
    <w:rsid w:val="004B0465"/>
    <w:rsid w:val="004B0774"/>
    <w:rsid w:val="004B0BA5"/>
    <w:rsid w:val="004B1842"/>
    <w:rsid w:val="004B1CBB"/>
    <w:rsid w:val="004B1E04"/>
    <w:rsid w:val="004B1F00"/>
    <w:rsid w:val="004B2677"/>
    <w:rsid w:val="004B2869"/>
    <w:rsid w:val="004B2E6B"/>
    <w:rsid w:val="004B32CC"/>
    <w:rsid w:val="004B3712"/>
    <w:rsid w:val="004B4245"/>
    <w:rsid w:val="004B42E2"/>
    <w:rsid w:val="004B4B74"/>
    <w:rsid w:val="004B51D4"/>
    <w:rsid w:val="004B529F"/>
    <w:rsid w:val="004B5475"/>
    <w:rsid w:val="004B560B"/>
    <w:rsid w:val="004B5621"/>
    <w:rsid w:val="004B5809"/>
    <w:rsid w:val="004B5FCA"/>
    <w:rsid w:val="004B6067"/>
    <w:rsid w:val="004B616B"/>
    <w:rsid w:val="004B6205"/>
    <w:rsid w:val="004B6353"/>
    <w:rsid w:val="004B666B"/>
    <w:rsid w:val="004B66FF"/>
    <w:rsid w:val="004B7199"/>
    <w:rsid w:val="004B72C7"/>
    <w:rsid w:val="004B7AB8"/>
    <w:rsid w:val="004B7F2B"/>
    <w:rsid w:val="004B7FD4"/>
    <w:rsid w:val="004C0017"/>
    <w:rsid w:val="004C05D3"/>
    <w:rsid w:val="004C0623"/>
    <w:rsid w:val="004C0AD0"/>
    <w:rsid w:val="004C0C68"/>
    <w:rsid w:val="004C0D88"/>
    <w:rsid w:val="004C15F6"/>
    <w:rsid w:val="004C1653"/>
    <w:rsid w:val="004C1A3D"/>
    <w:rsid w:val="004C1F6A"/>
    <w:rsid w:val="004C1FBD"/>
    <w:rsid w:val="004C2932"/>
    <w:rsid w:val="004C3AB1"/>
    <w:rsid w:val="004C40AA"/>
    <w:rsid w:val="004C4492"/>
    <w:rsid w:val="004C4D6B"/>
    <w:rsid w:val="004C4EA4"/>
    <w:rsid w:val="004C56F1"/>
    <w:rsid w:val="004C598F"/>
    <w:rsid w:val="004C59C6"/>
    <w:rsid w:val="004C59EB"/>
    <w:rsid w:val="004C5EDA"/>
    <w:rsid w:val="004C60A8"/>
    <w:rsid w:val="004C73F5"/>
    <w:rsid w:val="004C7DAE"/>
    <w:rsid w:val="004D02AE"/>
    <w:rsid w:val="004D05D8"/>
    <w:rsid w:val="004D06C7"/>
    <w:rsid w:val="004D086A"/>
    <w:rsid w:val="004D08E9"/>
    <w:rsid w:val="004D0C4F"/>
    <w:rsid w:val="004D0C9D"/>
    <w:rsid w:val="004D125E"/>
    <w:rsid w:val="004D1F41"/>
    <w:rsid w:val="004D25F0"/>
    <w:rsid w:val="004D27AD"/>
    <w:rsid w:val="004D2BEE"/>
    <w:rsid w:val="004D2E04"/>
    <w:rsid w:val="004D2FE8"/>
    <w:rsid w:val="004D3B37"/>
    <w:rsid w:val="004D3B7F"/>
    <w:rsid w:val="004D3D72"/>
    <w:rsid w:val="004D3DE7"/>
    <w:rsid w:val="004D3F9A"/>
    <w:rsid w:val="004D441B"/>
    <w:rsid w:val="004D4447"/>
    <w:rsid w:val="004D451E"/>
    <w:rsid w:val="004D4716"/>
    <w:rsid w:val="004D4BBE"/>
    <w:rsid w:val="004D4BCF"/>
    <w:rsid w:val="004D4FC3"/>
    <w:rsid w:val="004D5A61"/>
    <w:rsid w:val="004D5BC3"/>
    <w:rsid w:val="004D5E2E"/>
    <w:rsid w:val="004D60AE"/>
    <w:rsid w:val="004D6109"/>
    <w:rsid w:val="004D61C2"/>
    <w:rsid w:val="004D6373"/>
    <w:rsid w:val="004D6394"/>
    <w:rsid w:val="004D6C09"/>
    <w:rsid w:val="004D6C5E"/>
    <w:rsid w:val="004D7110"/>
    <w:rsid w:val="004D7759"/>
    <w:rsid w:val="004E067A"/>
    <w:rsid w:val="004E06D3"/>
    <w:rsid w:val="004E06E4"/>
    <w:rsid w:val="004E0795"/>
    <w:rsid w:val="004E0EDB"/>
    <w:rsid w:val="004E17B0"/>
    <w:rsid w:val="004E1900"/>
    <w:rsid w:val="004E192E"/>
    <w:rsid w:val="004E1CF0"/>
    <w:rsid w:val="004E22A9"/>
    <w:rsid w:val="004E232C"/>
    <w:rsid w:val="004E2BB7"/>
    <w:rsid w:val="004E2F22"/>
    <w:rsid w:val="004E34B3"/>
    <w:rsid w:val="004E3D79"/>
    <w:rsid w:val="004E3E64"/>
    <w:rsid w:val="004E4D39"/>
    <w:rsid w:val="004E4F4D"/>
    <w:rsid w:val="004E5031"/>
    <w:rsid w:val="004E535C"/>
    <w:rsid w:val="004E5DDD"/>
    <w:rsid w:val="004E625C"/>
    <w:rsid w:val="004E62C5"/>
    <w:rsid w:val="004E6DDE"/>
    <w:rsid w:val="004E7150"/>
    <w:rsid w:val="004E7B59"/>
    <w:rsid w:val="004E7B5C"/>
    <w:rsid w:val="004F005F"/>
    <w:rsid w:val="004F0276"/>
    <w:rsid w:val="004F048A"/>
    <w:rsid w:val="004F0B88"/>
    <w:rsid w:val="004F0D11"/>
    <w:rsid w:val="004F0DA5"/>
    <w:rsid w:val="004F129B"/>
    <w:rsid w:val="004F1FB9"/>
    <w:rsid w:val="004F2370"/>
    <w:rsid w:val="004F2375"/>
    <w:rsid w:val="004F24E3"/>
    <w:rsid w:val="004F2685"/>
    <w:rsid w:val="004F2CD8"/>
    <w:rsid w:val="004F2F23"/>
    <w:rsid w:val="004F2F5A"/>
    <w:rsid w:val="004F3AF2"/>
    <w:rsid w:val="004F3B1C"/>
    <w:rsid w:val="004F3B93"/>
    <w:rsid w:val="004F3E72"/>
    <w:rsid w:val="004F40B4"/>
    <w:rsid w:val="004F42B4"/>
    <w:rsid w:val="004F4625"/>
    <w:rsid w:val="004F4773"/>
    <w:rsid w:val="004F52E2"/>
    <w:rsid w:val="004F54E5"/>
    <w:rsid w:val="004F5721"/>
    <w:rsid w:val="004F5D8D"/>
    <w:rsid w:val="004F7CC9"/>
    <w:rsid w:val="004F7F2E"/>
    <w:rsid w:val="005001CD"/>
    <w:rsid w:val="005004BF"/>
    <w:rsid w:val="00500671"/>
    <w:rsid w:val="00500BC7"/>
    <w:rsid w:val="00500F8A"/>
    <w:rsid w:val="005012AC"/>
    <w:rsid w:val="005013D7"/>
    <w:rsid w:val="005016D1"/>
    <w:rsid w:val="0050194A"/>
    <w:rsid w:val="00501B08"/>
    <w:rsid w:val="00501CEF"/>
    <w:rsid w:val="00502383"/>
    <w:rsid w:val="00502386"/>
    <w:rsid w:val="0050248C"/>
    <w:rsid w:val="00502549"/>
    <w:rsid w:val="00502B34"/>
    <w:rsid w:val="00502BEE"/>
    <w:rsid w:val="00502F3A"/>
    <w:rsid w:val="00503225"/>
    <w:rsid w:val="005032FE"/>
    <w:rsid w:val="0050338B"/>
    <w:rsid w:val="00503564"/>
    <w:rsid w:val="005035E3"/>
    <w:rsid w:val="00503840"/>
    <w:rsid w:val="005038ED"/>
    <w:rsid w:val="005049C7"/>
    <w:rsid w:val="00504D15"/>
    <w:rsid w:val="00505020"/>
    <w:rsid w:val="005061A6"/>
    <w:rsid w:val="00506437"/>
    <w:rsid w:val="0050645A"/>
    <w:rsid w:val="0050662A"/>
    <w:rsid w:val="00507B96"/>
    <w:rsid w:val="00507DDD"/>
    <w:rsid w:val="00510055"/>
    <w:rsid w:val="005102EE"/>
    <w:rsid w:val="005106FF"/>
    <w:rsid w:val="0051090E"/>
    <w:rsid w:val="00510C46"/>
    <w:rsid w:val="00510F6D"/>
    <w:rsid w:val="005112FC"/>
    <w:rsid w:val="005114AC"/>
    <w:rsid w:val="005117B2"/>
    <w:rsid w:val="00511809"/>
    <w:rsid w:val="00511D13"/>
    <w:rsid w:val="00512337"/>
    <w:rsid w:val="0051278C"/>
    <w:rsid w:val="00512B6E"/>
    <w:rsid w:val="0051369A"/>
    <w:rsid w:val="00513B3D"/>
    <w:rsid w:val="00513BB0"/>
    <w:rsid w:val="00513D9B"/>
    <w:rsid w:val="00514074"/>
    <w:rsid w:val="0051429F"/>
    <w:rsid w:val="00514BAE"/>
    <w:rsid w:val="00514E69"/>
    <w:rsid w:val="00515BDA"/>
    <w:rsid w:val="00515F04"/>
    <w:rsid w:val="005160BE"/>
    <w:rsid w:val="005164BF"/>
    <w:rsid w:val="0051678A"/>
    <w:rsid w:val="005168E4"/>
    <w:rsid w:val="00516CB5"/>
    <w:rsid w:val="00516E47"/>
    <w:rsid w:val="00516FEB"/>
    <w:rsid w:val="0051719B"/>
    <w:rsid w:val="00517298"/>
    <w:rsid w:val="00517660"/>
    <w:rsid w:val="00517A38"/>
    <w:rsid w:val="00517ABF"/>
    <w:rsid w:val="005200C9"/>
    <w:rsid w:val="00522D19"/>
    <w:rsid w:val="00522FEA"/>
    <w:rsid w:val="005230E6"/>
    <w:rsid w:val="005233C9"/>
    <w:rsid w:val="005234C9"/>
    <w:rsid w:val="00523634"/>
    <w:rsid w:val="0052578A"/>
    <w:rsid w:val="00525D17"/>
    <w:rsid w:val="00525ED3"/>
    <w:rsid w:val="005262D3"/>
    <w:rsid w:val="0052642D"/>
    <w:rsid w:val="00526C5E"/>
    <w:rsid w:val="00526DD1"/>
    <w:rsid w:val="00527004"/>
    <w:rsid w:val="005270CA"/>
    <w:rsid w:val="0052775B"/>
    <w:rsid w:val="0052775C"/>
    <w:rsid w:val="00527791"/>
    <w:rsid w:val="00527C2C"/>
    <w:rsid w:val="00527CCC"/>
    <w:rsid w:val="00527F2D"/>
    <w:rsid w:val="00530EAD"/>
    <w:rsid w:val="00530F5B"/>
    <w:rsid w:val="00530FE1"/>
    <w:rsid w:val="00531495"/>
    <w:rsid w:val="00531762"/>
    <w:rsid w:val="005318AC"/>
    <w:rsid w:val="0053218E"/>
    <w:rsid w:val="00532248"/>
    <w:rsid w:val="0053232E"/>
    <w:rsid w:val="00532598"/>
    <w:rsid w:val="00532B1F"/>
    <w:rsid w:val="005337FF"/>
    <w:rsid w:val="00534118"/>
    <w:rsid w:val="00534169"/>
    <w:rsid w:val="0053498D"/>
    <w:rsid w:val="0053515F"/>
    <w:rsid w:val="005356BC"/>
    <w:rsid w:val="00535BC1"/>
    <w:rsid w:val="00535DBD"/>
    <w:rsid w:val="00535E9B"/>
    <w:rsid w:val="0053771C"/>
    <w:rsid w:val="00537961"/>
    <w:rsid w:val="00537AC5"/>
    <w:rsid w:val="00537DA7"/>
    <w:rsid w:val="00537E0C"/>
    <w:rsid w:val="00540CF0"/>
    <w:rsid w:val="00540D46"/>
    <w:rsid w:val="00540F71"/>
    <w:rsid w:val="0054101A"/>
    <w:rsid w:val="00541029"/>
    <w:rsid w:val="00541089"/>
    <w:rsid w:val="00541925"/>
    <w:rsid w:val="00541F77"/>
    <w:rsid w:val="005420E3"/>
    <w:rsid w:val="0054219A"/>
    <w:rsid w:val="0054333A"/>
    <w:rsid w:val="005433AD"/>
    <w:rsid w:val="005438E1"/>
    <w:rsid w:val="00543FA3"/>
    <w:rsid w:val="005449A9"/>
    <w:rsid w:val="00544C60"/>
    <w:rsid w:val="00544E5D"/>
    <w:rsid w:val="00545116"/>
    <w:rsid w:val="0054572B"/>
    <w:rsid w:val="00546521"/>
    <w:rsid w:val="00546581"/>
    <w:rsid w:val="00546884"/>
    <w:rsid w:val="005469FE"/>
    <w:rsid w:val="00547182"/>
    <w:rsid w:val="0054759D"/>
    <w:rsid w:val="0055025F"/>
    <w:rsid w:val="005505C2"/>
    <w:rsid w:val="005506DD"/>
    <w:rsid w:val="00550760"/>
    <w:rsid w:val="005508F4"/>
    <w:rsid w:val="00550A35"/>
    <w:rsid w:val="005510D4"/>
    <w:rsid w:val="005512D9"/>
    <w:rsid w:val="005512F0"/>
    <w:rsid w:val="00551650"/>
    <w:rsid w:val="00551D69"/>
    <w:rsid w:val="00552114"/>
    <w:rsid w:val="005521AE"/>
    <w:rsid w:val="00552476"/>
    <w:rsid w:val="0055285B"/>
    <w:rsid w:val="00552C19"/>
    <w:rsid w:val="00552F4C"/>
    <w:rsid w:val="0055335E"/>
    <w:rsid w:val="00553FFB"/>
    <w:rsid w:val="00554014"/>
    <w:rsid w:val="005542A6"/>
    <w:rsid w:val="005546AD"/>
    <w:rsid w:val="00554A2B"/>
    <w:rsid w:val="00554C7A"/>
    <w:rsid w:val="00554E74"/>
    <w:rsid w:val="005550A6"/>
    <w:rsid w:val="00556062"/>
    <w:rsid w:val="0055606D"/>
    <w:rsid w:val="00556570"/>
    <w:rsid w:val="005568BC"/>
    <w:rsid w:val="00557292"/>
    <w:rsid w:val="0055739C"/>
    <w:rsid w:val="00557760"/>
    <w:rsid w:val="005601BA"/>
    <w:rsid w:val="0056118A"/>
    <w:rsid w:val="00561B2C"/>
    <w:rsid w:val="00561DC9"/>
    <w:rsid w:val="0056219F"/>
    <w:rsid w:val="00562947"/>
    <w:rsid w:val="00562DE4"/>
    <w:rsid w:val="00562E12"/>
    <w:rsid w:val="00562F2E"/>
    <w:rsid w:val="005641B4"/>
    <w:rsid w:val="00564964"/>
    <w:rsid w:val="00565017"/>
    <w:rsid w:val="0056546D"/>
    <w:rsid w:val="0056556C"/>
    <w:rsid w:val="00565689"/>
    <w:rsid w:val="00565B9E"/>
    <w:rsid w:val="00566C00"/>
    <w:rsid w:val="00566C75"/>
    <w:rsid w:val="00566D41"/>
    <w:rsid w:val="00570558"/>
    <w:rsid w:val="005708F5"/>
    <w:rsid w:val="00571878"/>
    <w:rsid w:val="0057244E"/>
    <w:rsid w:val="00572990"/>
    <w:rsid w:val="00572CF2"/>
    <w:rsid w:val="00572D52"/>
    <w:rsid w:val="00572E0E"/>
    <w:rsid w:val="0057379E"/>
    <w:rsid w:val="005739E8"/>
    <w:rsid w:val="00573B3E"/>
    <w:rsid w:val="00573BDA"/>
    <w:rsid w:val="00574540"/>
    <w:rsid w:val="00574FBE"/>
    <w:rsid w:val="005754CA"/>
    <w:rsid w:val="0057568F"/>
    <w:rsid w:val="0057587C"/>
    <w:rsid w:val="00575974"/>
    <w:rsid w:val="00575A93"/>
    <w:rsid w:val="00575C99"/>
    <w:rsid w:val="0057661C"/>
    <w:rsid w:val="00576D9D"/>
    <w:rsid w:val="00580390"/>
    <w:rsid w:val="00580D2D"/>
    <w:rsid w:val="00580E9F"/>
    <w:rsid w:val="00580FA6"/>
    <w:rsid w:val="00581316"/>
    <w:rsid w:val="005819E4"/>
    <w:rsid w:val="005820FB"/>
    <w:rsid w:val="0058210D"/>
    <w:rsid w:val="00582330"/>
    <w:rsid w:val="00582B62"/>
    <w:rsid w:val="00582F87"/>
    <w:rsid w:val="00582FC7"/>
    <w:rsid w:val="00583885"/>
    <w:rsid w:val="00583BB0"/>
    <w:rsid w:val="00584450"/>
    <w:rsid w:val="00584935"/>
    <w:rsid w:val="005855A0"/>
    <w:rsid w:val="005859D8"/>
    <w:rsid w:val="00585B96"/>
    <w:rsid w:val="00585EE8"/>
    <w:rsid w:val="00585EFD"/>
    <w:rsid w:val="00585F74"/>
    <w:rsid w:val="00585F9C"/>
    <w:rsid w:val="005862FD"/>
    <w:rsid w:val="005868D0"/>
    <w:rsid w:val="00587232"/>
    <w:rsid w:val="005872C1"/>
    <w:rsid w:val="0058772A"/>
    <w:rsid w:val="00587873"/>
    <w:rsid w:val="00587F64"/>
    <w:rsid w:val="00590946"/>
    <w:rsid w:val="00591388"/>
    <w:rsid w:val="0059154C"/>
    <w:rsid w:val="005918DB"/>
    <w:rsid w:val="005918DD"/>
    <w:rsid w:val="00591B1B"/>
    <w:rsid w:val="00592BBD"/>
    <w:rsid w:val="00592F4C"/>
    <w:rsid w:val="0059311D"/>
    <w:rsid w:val="00593357"/>
    <w:rsid w:val="005934CF"/>
    <w:rsid w:val="00593EC9"/>
    <w:rsid w:val="005945BE"/>
    <w:rsid w:val="00594BA7"/>
    <w:rsid w:val="00594F13"/>
    <w:rsid w:val="005950D8"/>
    <w:rsid w:val="00595251"/>
    <w:rsid w:val="00595889"/>
    <w:rsid w:val="00595B7D"/>
    <w:rsid w:val="005963D4"/>
    <w:rsid w:val="005966AC"/>
    <w:rsid w:val="005966E3"/>
    <w:rsid w:val="005967CC"/>
    <w:rsid w:val="00596F07"/>
    <w:rsid w:val="005970B5"/>
    <w:rsid w:val="005972E9"/>
    <w:rsid w:val="00597507"/>
    <w:rsid w:val="00597687"/>
    <w:rsid w:val="00597A44"/>
    <w:rsid w:val="00597F9E"/>
    <w:rsid w:val="005A0846"/>
    <w:rsid w:val="005A0D37"/>
    <w:rsid w:val="005A10CA"/>
    <w:rsid w:val="005A1D11"/>
    <w:rsid w:val="005A20E8"/>
    <w:rsid w:val="005A27AC"/>
    <w:rsid w:val="005A27CA"/>
    <w:rsid w:val="005A3235"/>
    <w:rsid w:val="005A36C2"/>
    <w:rsid w:val="005A3B19"/>
    <w:rsid w:val="005A3ED8"/>
    <w:rsid w:val="005A4244"/>
    <w:rsid w:val="005A466C"/>
    <w:rsid w:val="005A49A1"/>
    <w:rsid w:val="005A4B17"/>
    <w:rsid w:val="005A4CEB"/>
    <w:rsid w:val="005A5F54"/>
    <w:rsid w:val="005A5FEB"/>
    <w:rsid w:val="005A6EC2"/>
    <w:rsid w:val="005A712C"/>
    <w:rsid w:val="005B01E3"/>
    <w:rsid w:val="005B02AE"/>
    <w:rsid w:val="005B09AF"/>
    <w:rsid w:val="005B0A92"/>
    <w:rsid w:val="005B0CE2"/>
    <w:rsid w:val="005B0E97"/>
    <w:rsid w:val="005B0FF2"/>
    <w:rsid w:val="005B13B9"/>
    <w:rsid w:val="005B15F1"/>
    <w:rsid w:val="005B1959"/>
    <w:rsid w:val="005B2839"/>
    <w:rsid w:val="005B2EA1"/>
    <w:rsid w:val="005B3320"/>
    <w:rsid w:val="005B33F5"/>
    <w:rsid w:val="005B34AD"/>
    <w:rsid w:val="005B37CC"/>
    <w:rsid w:val="005B3D05"/>
    <w:rsid w:val="005B4735"/>
    <w:rsid w:val="005B47ED"/>
    <w:rsid w:val="005B4A38"/>
    <w:rsid w:val="005B5413"/>
    <w:rsid w:val="005B5423"/>
    <w:rsid w:val="005B76FD"/>
    <w:rsid w:val="005B7744"/>
    <w:rsid w:val="005B7963"/>
    <w:rsid w:val="005B7AC5"/>
    <w:rsid w:val="005B7B89"/>
    <w:rsid w:val="005B7DB6"/>
    <w:rsid w:val="005C0674"/>
    <w:rsid w:val="005C0ABB"/>
    <w:rsid w:val="005C0D55"/>
    <w:rsid w:val="005C0DA0"/>
    <w:rsid w:val="005C0EC3"/>
    <w:rsid w:val="005C0EEB"/>
    <w:rsid w:val="005C0F48"/>
    <w:rsid w:val="005C1113"/>
    <w:rsid w:val="005C13A8"/>
    <w:rsid w:val="005C13E6"/>
    <w:rsid w:val="005C1705"/>
    <w:rsid w:val="005C1D7A"/>
    <w:rsid w:val="005C1F26"/>
    <w:rsid w:val="005C2155"/>
    <w:rsid w:val="005C2390"/>
    <w:rsid w:val="005C27A7"/>
    <w:rsid w:val="005C2AF8"/>
    <w:rsid w:val="005C330D"/>
    <w:rsid w:val="005C339A"/>
    <w:rsid w:val="005C3603"/>
    <w:rsid w:val="005C373D"/>
    <w:rsid w:val="005C426E"/>
    <w:rsid w:val="005C4DC3"/>
    <w:rsid w:val="005C56FC"/>
    <w:rsid w:val="005C5812"/>
    <w:rsid w:val="005C5A08"/>
    <w:rsid w:val="005C5A2D"/>
    <w:rsid w:val="005C5BED"/>
    <w:rsid w:val="005C5C7A"/>
    <w:rsid w:val="005C5F12"/>
    <w:rsid w:val="005C6316"/>
    <w:rsid w:val="005C69FF"/>
    <w:rsid w:val="005C6E95"/>
    <w:rsid w:val="005C750F"/>
    <w:rsid w:val="005D02AF"/>
    <w:rsid w:val="005D08E5"/>
    <w:rsid w:val="005D09ED"/>
    <w:rsid w:val="005D0F60"/>
    <w:rsid w:val="005D1240"/>
    <w:rsid w:val="005D12F8"/>
    <w:rsid w:val="005D1502"/>
    <w:rsid w:val="005D2809"/>
    <w:rsid w:val="005D2B13"/>
    <w:rsid w:val="005D2D2C"/>
    <w:rsid w:val="005D316C"/>
    <w:rsid w:val="005D31CE"/>
    <w:rsid w:val="005D3252"/>
    <w:rsid w:val="005D3375"/>
    <w:rsid w:val="005D3B58"/>
    <w:rsid w:val="005D3C47"/>
    <w:rsid w:val="005D4154"/>
    <w:rsid w:val="005D474E"/>
    <w:rsid w:val="005D478F"/>
    <w:rsid w:val="005D4B8F"/>
    <w:rsid w:val="005D58B9"/>
    <w:rsid w:val="005D5C0F"/>
    <w:rsid w:val="005D5CDF"/>
    <w:rsid w:val="005D6628"/>
    <w:rsid w:val="005D6E01"/>
    <w:rsid w:val="005D6FB7"/>
    <w:rsid w:val="005D71A4"/>
    <w:rsid w:val="005D7532"/>
    <w:rsid w:val="005D77FE"/>
    <w:rsid w:val="005D7B2C"/>
    <w:rsid w:val="005D7BA5"/>
    <w:rsid w:val="005E02F6"/>
    <w:rsid w:val="005E0429"/>
    <w:rsid w:val="005E04AC"/>
    <w:rsid w:val="005E0888"/>
    <w:rsid w:val="005E0B22"/>
    <w:rsid w:val="005E0C45"/>
    <w:rsid w:val="005E0F3E"/>
    <w:rsid w:val="005E150A"/>
    <w:rsid w:val="005E1AF5"/>
    <w:rsid w:val="005E1B17"/>
    <w:rsid w:val="005E1FC4"/>
    <w:rsid w:val="005E24AE"/>
    <w:rsid w:val="005E26B5"/>
    <w:rsid w:val="005E2E64"/>
    <w:rsid w:val="005E2F6C"/>
    <w:rsid w:val="005E33FA"/>
    <w:rsid w:val="005E3B1A"/>
    <w:rsid w:val="005E3D13"/>
    <w:rsid w:val="005E3F15"/>
    <w:rsid w:val="005E3F64"/>
    <w:rsid w:val="005E47F3"/>
    <w:rsid w:val="005E4D30"/>
    <w:rsid w:val="005E5AB0"/>
    <w:rsid w:val="005E60EC"/>
    <w:rsid w:val="005E6198"/>
    <w:rsid w:val="005E742F"/>
    <w:rsid w:val="005E7586"/>
    <w:rsid w:val="005E7FC8"/>
    <w:rsid w:val="005F0037"/>
    <w:rsid w:val="005F0278"/>
    <w:rsid w:val="005F12B9"/>
    <w:rsid w:val="005F1546"/>
    <w:rsid w:val="005F1943"/>
    <w:rsid w:val="005F1948"/>
    <w:rsid w:val="005F1CFF"/>
    <w:rsid w:val="005F251C"/>
    <w:rsid w:val="005F26C4"/>
    <w:rsid w:val="005F2753"/>
    <w:rsid w:val="005F2F87"/>
    <w:rsid w:val="005F3BB0"/>
    <w:rsid w:val="005F4063"/>
    <w:rsid w:val="005F48A3"/>
    <w:rsid w:val="005F495F"/>
    <w:rsid w:val="005F4B85"/>
    <w:rsid w:val="005F4DB3"/>
    <w:rsid w:val="005F5155"/>
    <w:rsid w:val="005F6226"/>
    <w:rsid w:val="005F635E"/>
    <w:rsid w:val="005F6414"/>
    <w:rsid w:val="005F69EE"/>
    <w:rsid w:val="005F7A3A"/>
    <w:rsid w:val="005F7B40"/>
    <w:rsid w:val="006000AA"/>
    <w:rsid w:val="00600233"/>
    <w:rsid w:val="00600BAC"/>
    <w:rsid w:val="00600E3F"/>
    <w:rsid w:val="00601503"/>
    <w:rsid w:val="0060167C"/>
    <w:rsid w:val="00601E56"/>
    <w:rsid w:val="00601EA3"/>
    <w:rsid w:val="00602406"/>
    <w:rsid w:val="00602576"/>
    <w:rsid w:val="0060281B"/>
    <w:rsid w:val="00602AF0"/>
    <w:rsid w:val="00603185"/>
    <w:rsid w:val="006036C6"/>
    <w:rsid w:val="006037C0"/>
    <w:rsid w:val="00603AE8"/>
    <w:rsid w:val="00603AF9"/>
    <w:rsid w:val="0060411A"/>
    <w:rsid w:val="00604FB6"/>
    <w:rsid w:val="00605169"/>
    <w:rsid w:val="006051F1"/>
    <w:rsid w:val="00605594"/>
    <w:rsid w:val="00605870"/>
    <w:rsid w:val="00605AB7"/>
    <w:rsid w:val="0060632D"/>
    <w:rsid w:val="0060684F"/>
    <w:rsid w:val="00606D02"/>
    <w:rsid w:val="00606D89"/>
    <w:rsid w:val="0060704D"/>
    <w:rsid w:val="006070D4"/>
    <w:rsid w:val="00607C6C"/>
    <w:rsid w:val="00610269"/>
    <w:rsid w:val="00611720"/>
    <w:rsid w:val="00611879"/>
    <w:rsid w:val="00611CB0"/>
    <w:rsid w:val="00612381"/>
    <w:rsid w:val="00612415"/>
    <w:rsid w:val="00612449"/>
    <w:rsid w:val="006124E8"/>
    <w:rsid w:val="00612C16"/>
    <w:rsid w:val="006132BC"/>
    <w:rsid w:val="006135DE"/>
    <w:rsid w:val="00614689"/>
    <w:rsid w:val="00614CDD"/>
    <w:rsid w:val="00614EB4"/>
    <w:rsid w:val="00614F01"/>
    <w:rsid w:val="00615357"/>
    <w:rsid w:val="0061548F"/>
    <w:rsid w:val="00615AB5"/>
    <w:rsid w:val="00615D5B"/>
    <w:rsid w:val="00615F2B"/>
    <w:rsid w:val="00616184"/>
    <w:rsid w:val="00616E71"/>
    <w:rsid w:val="00616E7A"/>
    <w:rsid w:val="00616EB5"/>
    <w:rsid w:val="00617387"/>
    <w:rsid w:val="0061767F"/>
    <w:rsid w:val="00617DC5"/>
    <w:rsid w:val="00617F0E"/>
    <w:rsid w:val="00620040"/>
    <w:rsid w:val="00620C4D"/>
    <w:rsid w:val="00621688"/>
    <w:rsid w:val="00621E2B"/>
    <w:rsid w:val="00622652"/>
    <w:rsid w:val="00622992"/>
    <w:rsid w:val="00623C6F"/>
    <w:rsid w:val="0062471C"/>
    <w:rsid w:val="0062476C"/>
    <w:rsid w:val="006248FA"/>
    <w:rsid w:val="00624A6B"/>
    <w:rsid w:val="00624ADE"/>
    <w:rsid w:val="00624BDF"/>
    <w:rsid w:val="00624FC8"/>
    <w:rsid w:val="00625C14"/>
    <w:rsid w:val="00626013"/>
    <w:rsid w:val="00626821"/>
    <w:rsid w:val="00626A6E"/>
    <w:rsid w:val="00626AFB"/>
    <w:rsid w:val="00626C82"/>
    <w:rsid w:val="00627085"/>
    <w:rsid w:val="00627AC7"/>
    <w:rsid w:val="00627D2C"/>
    <w:rsid w:val="00627D9C"/>
    <w:rsid w:val="006303CF"/>
    <w:rsid w:val="0063042C"/>
    <w:rsid w:val="0063055B"/>
    <w:rsid w:val="006308C8"/>
    <w:rsid w:val="00630DAB"/>
    <w:rsid w:val="00630F47"/>
    <w:rsid w:val="0063123F"/>
    <w:rsid w:val="0063246E"/>
    <w:rsid w:val="00632520"/>
    <w:rsid w:val="0063305A"/>
    <w:rsid w:val="00633A45"/>
    <w:rsid w:val="00633A70"/>
    <w:rsid w:val="00633B0F"/>
    <w:rsid w:val="006346C9"/>
    <w:rsid w:val="00634930"/>
    <w:rsid w:val="00634BE3"/>
    <w:rsid w:val="00634D2A"/>
    <w:rsid w:val="00635266"/>
    <w:rsid w:val="006353FD"/>
    <w:rsid w:val="0063545B"/>
    <w:rsid w:val="006357CE"/>
    <w:rsid w:val="0063619D"/>
    <w:rsid w:val="006368D2"/>
    <w:rsid w:val="00636BF1"/>
    <w:rsid w:val="006371EA"/>
    <w:rsid w:val="0063745B"/>
    <w:rsid w:val="006379CF"/>
    <w:rsid w:val="00637F24"/>
    <w:rsid w:val="00640081"/>
    <w:rsid w:val="006400D7"/>
    <w:rsid w:val="00640128"/>
    <w:rsid w:val="0064051D"/>
    <w:rsid w:val="00640529"/>
    <w:rsid w:val="006407BD"/>
    <w:rsid w:val="00640BF1"/>
    <w:rsid w:val="0064101D"/>
    <w:rsid w:val="006411EC"/>
    <w:rsid w:val="00641B79"/>
    <w:rsid w:val="006420CD"/>
    <w:rsid w:val="00642253"/>
    <w:rsid w:val="0064234E"/>
    <w:rsid w:val="0064251F"/>
    <w:rsid w:val="006428EF"/>
    <w:rsid w:val="00642ED4"/>
    <w:rsid w:val="00643B61"/>
    <w:rsid w:val="00643C15"/>
    <w:rsid w:val="006442E7"/>
    <w:rsid w:val="0064454C"/>
    <w:rsid w:val="00644A18"/>
    <w:rsid w:val="006454C8"/>
    <w:rsid w:val="0064553F"/>
    <w:rsid w:val="00645F34"/>
    <w:rsid w:val="00646144"/>
    <w:rsid w:val="0064631D"/>
    <w:rsid w:val="00646731"/>
    <w:rsid w:val="00646868"/>
    <w:rsid w:val="006468BA"/>
    <w:rsid w:val="006469AA"/>
    <w:rsid w:val="00646C7A"/>
    <w:rsid w:val="00646CFD"/>
    <w:rsid w:val="00646F87"/>
    <w:rsid w:val="00647589"/>
    <w:rsid w:val="00647653"/>
    <w:rsid w:val="00647984"/>
    <w:rsid w:val="00647A2A"/>
    <w:rsid w:val="00647D7D"/>
    <w:rsid w:val="0065004D"/>
    <w:rsid w:val="00650560"/>
    <w:rsid w:val="006505D3"/>
    <w:rsid w:val="00650884"/>
    <w:rsid w:val="00650A8E"/>
    <w:rsid w:val="00650AB5"/>
    <w:rsid w:val="00650E40"/>
    <w:rsid w:val="0065119A"/>
    <w:rsid w:val="00651227"/>
    <w:rsid w:val="006514E6"/>
    <w:rsid w:val="006516ED"/>
    <w:rsid w:val="00651A25"/>
    <w:rsid w:val="00651CDF"/>
    <w:rsid w:val="00651D5D"/>
    <w:rsid w:val="00652C4A"/>
    <w:rsid w:val="00652E62"/>
    <w:rsid w:val="00653440"/>
    <w:rsid w:val="00653720"/>
    <w:rsid w:val="00653C25"/>
    <w:rsid w:val="00653D7C"/>
    <w:rsid w:val="0065401C"/>
    <w:rsid w:val="0065469C"/>
    <w:rsid w:val="00654C6D"/>
    <w:rsid w:val="00654D93"/>
    <w:rsid w:val="0065545C"/>
    <w:rsid w:val="00655BFE"/>
    <w:rsid w:val="00656135"/>
    <w:rsid w:val="00656209"/>
    <w:rsid w:val="00656471"/>
    <w:rsid w:val="00656F52"/>
    <w:rsid w:val="00657ACB"/>
    <w:rsid w:val="00657E8E"/>
    <w:rsid w:val="006602DA"/>
    <w:rsid w:val="006603CB"/>
    <w:rsid w:val="006605EE"/>
    <w:rsid w:val="006613C0"/>
    <w:rsid w:val="0066157B"/>
    <w:rsid w:val="0066166C"/>
    <w:rsid w:val="00661D00"/>
    <w:rsid w:val="00662904"/>
    <w:rsid w:val="00662D6B"/>
    <w:rsid w:val="00662E17"/>
    <w:rsid w:val="006632D0"/>
    <w:rsid w:val="00663D29"/>
    <w:rsid w:val="00665612"/>
    <w:rsid w:val="00665C8D"/>
    <w:rsid w:val="006669F8"/>
    <w:rsid w:val="00666BB5"/>
    <w:rsid w:val="00666C82"/>
    <w:rsid w:val="0066712D"/>
    <w:rsid w:val="00667BA1"/>
    <w:rsid w:val="00667BD0"/>
    <w:rsid w:val="00670084"/>
    <w:rsid w:val="006700C4"/>
    <w:rsid w:val="00670577"/>
    <w:rsid w:val="00670812"/>
    <w:rsid w:val="0067095E"/>
    <w:rsid w:val="006711A6"/>
    <w:rsid w:val="00671AE7"/>
    <w:rsid w:val="00671F18"/>
    <w:rsid w:val="00672B5A"/>
    <w:rsid w:val="00673533"/>
    <w:rsid w:val="00673A28"/>
    <w:rsid w:val="00673D36"/>
    <w:rsid w:val="00674581"/>
    <w:rsid w:val="0067494A"/>
    <w:rsid w:val="006749E2"/>
    <w:rsid w:val="00674A96"/>
    <w:rsid w:val="00674B7A"/>
    <w:rsid w:val="00674E91"/>
    <w:rsid w:val="00674EC1"/>
    <w:rsid w:val="00674F7D"/>
    <w:rsid w:val="00675010"/>
    <w:rsid w:val="006753FC"/>
    <w:rsid w:val="0067596C"/>
    <w:rsid w:val="00675DE0"/>
    <w:rsid w:val="00675E7D"/>
    <w:rsid w:val="00676054"/>
    <w:rsid w:val="006761F6"/>
    <w:rsid w:val="006773F2"/>
    <w:rsid w:val="006777C0"/>
    <w:rsid w:val="00677879"/>
    <w:rsid w:val="00677A7E"/>
    <w:rsid w:val="0068001F"/>
    <w:rsid w:val="006802C8"/>
    <w:rsid w:val="006802DF"/>
    <w:rsid w:val="0068038A"/>
    <w:rsid w:val="006803AE"/>
    <w:rsid w:val="006804DE"/>
    <w:rsid w:val="0068087B"/>
    <w:rsid w:val="006808FD"/>
    <w:rsid w:val="0068104F"/>
    <w:rsid w:val="0068130D"/>
    <w:rsid w:val="006816DF"/>
    <w:rsid w:val="00681B10"/>
    <w:rsid w:val="00681D6F"/>
    <w:rsid w:val="00681D9B"/>
    <w:rsid w:val="00682030"/>
    <w:rsid w:val="00682080"/>
    <w:rsid w:val="006823CA"/>
    <w:rsid w:val="006827F9"/>
    <w:rsid w:val="00682B4F"/>
    <w:rsid w:val="00682E56"/>
    <w:rsid w:val="006832AF"/>
    <w:rsid w:val="006833D7"/>
    <w:rsid w:val="006834CA"/>
    <w:rsid w:val="006836AC"/>
    <w:rsid w:val="00683816"/>
    <w:rsid w:val="00684045"/>
    <w:rsid w:val="00684598"/>
    <w:rsid w:val="00684C22"/>
    <w:rsid w:val="00684E90"/>
    <w:rsid w:val="00684F12"/>
    <w:rsid w:val="00684F33"/>
    <w:rsid w:val="00685A34"/>
    <w:rsid w:val="0068643C"/>
    <w:rsid w:val="00686627"/>
    <w:rsid w:val="0068669E"/>
    <w:rsid w:val="006871A8"/>
    <w:rsid w:val="006902F4"/>
    <w:rsid w:val="00691F88"/>
    <w:rsid w:val="00691FCD"/>
    <w:rsid w:val="00692ABD"/>
    <w:rsid w:val="00692B82"/>
    <w:rsid w:val="00693133"/>
    <w:rsid w:val="0069340C"/>
    <w:rsid w:val="00693699"/>
    <w:rsid w:val="00693CA4"/>
    <w:rsid w:val="00693EF0"/>
    <w:rsid w:val="00694077"/>
    <w:rsid w:val="00694B4D"/>
    <w:rsid w:val="00694DF6"/>
    <w:rsid w:val="00694F23"/>
    <w:rsid w:val="006957E7"/>
    <w:rsid w:val="00695ED8"/>
    <w:rsid w:val="00696054"/>
    <w:rsid w:val="0069616A"/>
    <w:rsid w:val="006962EE"/>
    <w:rsid w:val="0069662D"/>
    <w:rsid w:val="00696721"/>
    <w:rsid w:val="00696C79"/>
    <w:rsid w:val="00696F0C"/>
    <w:rsid w:val="00696F83"/>
    <w:rsid w:val="0069712A"/>
    <w:rsid w:val="006977B8"/>
    <w:rsid w:val="00697926"/>
    <w:rsid w:val="00697C88"/>
    <w:rsid w:val="006A0E16"/>
    <w:rsid w:val="006A0F00"/>
    <w:rsid w:val="006A143F"/>
    <w:rsid w:val="006A1639"/>
    <w:rsid w:val="006A1762"/>
    <w:rsid w:val="006A17C0"/>
    <w:rsid w:val="006A1B2B"/>
    <w:rsid w:val="006A1F6E"/>
    <w:rsid w:val="006A1F86"/>
    <w:rsid w:val="006A201C"/>
    <w:rsid w:val="006A22AB"/>
    <w:rsid w:val="006A245D"/>
    <w:rsid w:val="006A32A0"/>
    <w:rsid w:val="006A3846"/>
    <w:rsid w:val="006A3EA4"/>
    <w:rsid w:val="006A424B"/>
    <w:rsid w:val="006A4A2F"/>
    <w:rsid w:val="006A4D0B"/>
    <w:rsid w:val="006A5681"/>
    <w:rsid w:val="006A570A"/>
    <w:rsid w:val="006A5C62"/>
    <w:rsid w:val="006A604B"/>
    <w:rsid w:val="006A63CD"/>
    <w:rsid w:val="006A6887"/>
    <w:rsid w:val="006A6C4D"/>
    <w:rsid w:val="006A6C53"/>
    <w:rsid w:val="006A7141"/>
    <w:rsid w:val="006A7836"/>
    <w:rsid w:val="006A78A5"/>
    <w:rsid w:val="006A79CB"/>
    <w:rsid w:val="006A7C91"/>
    <w:rsid w:val="006A7E8E"/>
    <w:rsid w:val="006B037E"/>
    <w:rsid w:val="006B05D4"/>
    <w:rsid w:val="006B06E4"/>
    <w:rsid w:val="006B0B4D"/>
    <w:rsid w:val="006B0BDB"/>
    <w:rsid w:val="006B102C"/>
    <w:rsid w:val="006B1585"/>
    <w:rsid w:val="006B19DD"/>
    <w:rsid w:val="006B1A7E"/>
    <w:rsid w:val="006B1B31"/>
    <w:rsid w:val="006B27CF"/>
    <w:rsid w:val="006B2C90"/>
    <w:rsid w:val="006B31D9"/>
    <w:rsid w:val="006B3575"/>
    <w:rsid w:val="006B3659"/>
    <w:rsid w:val="006B4179"/>
    <w:rsid w:val="006B522F"/>
    <w:rsid w:val="006B58ED"/>
    <w:rsid w:val="006B5AD2"/>
    <w:rsid w:val="006B5DAF"/>
    <w:rsid w:val="006B621E"/>
    <w:rsid w:val="006B646B"/>
    <w:rsid w:val="006B6A95"/>
    <w:rsid w:val="006B6C6E"/>
    <w:rsid w:val="006B706E"/>
    <w:rsid w:val="006B7359"/>
    <w:rsid w:val="006B75B4"/>
    <w:rsid w:val="006B7DD5"/>
    <w:rsid w:val="006C0321"/>
    <w:rsid w:val="006C07FD"/>
    <w:rsid w:val="006C08DF"/>
    <w:rsid w:val="006C0908"/>
    <w:rsid w:val="006C0BDB"/>
    <w:rsid w:val="006C11C7"/>
    <w:rsid w:val="006C1B3D"/>
    <w:rsid w:val="006C1F0E"/>
    <w:rsid w:val="006C1F7A"/>
    <w:rsid w:val="006C2128"/>
    <w:rsid w:val="006C2732"/>
    <w:rsid w:val="006C289F"/>
    <w:rsid w:val="006C2DEC"/>
    <w:rsid w:val="006C2E2E"/>
    <w:rsid w:val="006C3DB7"/>
    <w:rsid w:val="006C3DE3"/>
    <w:rsid w:val="006C3E0D"/>
    <w:rsid w:val="006C4A41"/>
    <w:rsid w:val="006C4C07"/>
    <w:rsid w:val="006C4E63"/>
    <w:rsid w:val="006C5639"/>
    <w:rsid w:val="006C57B1"/>
    <w:rsid w:val="006C5EDC"/>
    <w:rsid w:val="006C60C3"/>
    <w:rsid w:val="006C62A5"/>
    <w:rsid w:val="006C649D"/>
    <w:rsid w:val="006C65C5"/>
    <w:rsid w:val="006C6656"/>
    <w:rsid w:val="006C6736"/>
    <w:rsid w:val="006C68AE"/>
    <w:rsid w:val="006C6B69"/>
    <w:rsid w:val="006C752B"/>
    <w:rsid w:val="006C76C6"/>
    <w:rsid w:val="006C770C"/>
    <w:rsid w:val="006C7BAA"/>
    <w:rsid w:val="006D01B3"/>
    <w:rsid w:val="006D045C"/>
    <w:rsid w:val="006D0642"/>
    <w:rsid w:val="006D0661"/>
    <w:rsid w:val="006D0C81"/>
    <w:rsid w:val="006D1960"/>
    <w:rsid w:val="006D19C7"/>
    <w:rsid w:val="006D1DF1"/>
    <w:rsid w:val="006D1F83"/>
    <w:rsid w:val="006D22D2"/>
    <w:rsid w:val="006D2568"/>
    <w:rsid w:val="006D30AC"/>
    <w:rsid w:val="006D3A8C"/>
    <w:rsid w:val="006D3C38"/>
    <w:rsid w:val="006D427C"/>
    <w:rsid w:val="006D4442"/>
    <w:rsid w:val="006D496E"/>
    <w:rsid w:val="006D4F9F"/>
    <w:rsid w:val="006D50F6"/>
    <w:rsid w:val="006D549C"/>
    <w:rsid w:val="006D5853"/>
    <w:rsid w:val="006D5ACA"/>
    <w:rsid w:val="006D5CC9"/>
    <w:rsid w:val="006D5CD6"/>
    <w:rsid w:val="006D5E84"/>
    <w:rsid w:val="006D670B"/>
    <w:rsid w:val="006D672D"/>
    <w:rsid w:val="006D690A"/>
    <w:rsid w:val="006D6B96"/>
    <w:rsid w:val="006D7067"/>
    <w:rsid w:val="006D70C4"/>
    <w:rsid w:val="006D7312"/>
    <w:rsid w:val="006D73E2"/>
    <w:rsid w:val="006D7473"/>
    <w:rsid w:val="006E0433"/>
    <w:rsid w:val="006E04C8"/>
    <w:rsid w:val="006E0803"/>
    <w:rsid w:val="006E0835"/>
    <w:rsid w:val="006E0AD2"/>
    <w:rsid w:val="006E0B8C"/>
    <w:rsid w:val="006E0F92"/>
    <w:rsid w:val="006E0FB3"/>
    <w:rsid w:val="006E1F1A"/>
    <w:rsid w:val="006E211B"/>
    <w:rsid w:val="006E23D7"/>
    <w:rsid w:val="006E23FC"/>
    <w:rsid w:val="006E2F11"/>
    <w:rsid w:val="006E36B6"/>
    <w:rsid w:val="006E3F35"/>
    <w:rsid w:val="006E40B6"/>
    <w:rsid w:val="006E44A9"/>
    <w:rsid w:val="006E48EA"/>
    <w:rsid w:val="006E4A5A"/>
    <w:rsid w:val="006E4B95"/>
    <w:rsid w:val="006E4DAC"/>
    <w:rsid w:val="006E50B3"/>
    <w:rsid w:val="006E554A"/>
    <w:rsid w:val="006E5A0E"/>
    <w:rsid w:val="006E6076"/>
    <w:rsid w:val="006E614F"/>
    <w:rsid w:val="006E619E"/>
    <w:rsid w:val="006E6411"/>
    <w:rsid w:val="006E6540"/>
    <w:rsid w:val="006E665F"/>
    <w:rsid w:val="006E6A78"/>
    <w:rsid w:val="006E6AAC"/>
    <w:rsid w:val="006E6DB5"/>
    <w:rsid w:val="006E6E20"/>
    <w:rsid w:val="006E70D6"/>
    <w:rsid w:val="006E72FC"/>
    <w:rsid w:val="006E734D"/>
    <w:rsid w:val="006E76E2"/>
    <w:rsid w:val="006E79E7"/>
    <w:rsid w:val="006E7AAA"/>
    <w:rsid w:val="006E7F1D"/>
    <w:rsid w:val="006F0782"/>
    <w:rsid w:val="006F16DD"/>
    <w:rsid w:val="006F19F6"/>
    <w:rsid w:val="006F1C28"/>
    <w:rsid w:val="006F22B5"/>
    <w:rsid w:val="006F240E"/>
    <w:rsid w:val="006F2584"/>
    <w:rsid w:val="006F2695"/>
    <w:rsid w:val="006F2C1F"/>
    <w:rsid w:val="006F3268"/>
    <w:rsid w:val="006F4976"/>
    <w:rsid w:val="006F4D79"/>
    <w:rsid w:val="006F4D96"/>
    <w:rsid w:val="006F4F0F"/>
    <w:rsid w:val="006F4F53"/>
    <w:rsid w:val="006F6324"/>
    <w:rsid w:val="006F6BB1"/>
    <w:rsid w:val="006F6C3B"/>
    <w:rsid w:val="006F7001"/>
    <w:rsid w:val="006F79DB"/>
    <w:rsid w:val="006F7E68"/>
    <w:rsid w:val="0070034C"/>
    <w:rsid w:val="0070042C"/>
    <w:rsid w:val="00700C7E"/>
    <w:rsid w:val="00700E3B"/>
    <w:rsid w:val="00701346"/>
    <w:rsid w:val="007015F3"/>
    <w:rsid w:val="00701B49"/>
    <w:rsid w:val="00701D29"/>
    <w:rsid w:val="00701DFA"/>
    <w:rsid w:val="007022BA"/>
    <w:rsid w:val="00703259"/>
    <w:rsid w:val="00703483"/>
    <w:rsid w:val="007034F2"/>
    <w:rsid w:val="00703ABF"/>
    <w:rsid w:val="00704A9F"/>
    <w:rsid w:val="00704B2A"/>
    <w:rsid w:val="00704FA0"/>
    <w:rsid w:val="00705473"/>
    <w:rsid w:val="00705680"/>
    <w:rsid w:val="007058ED"/>
    <w:rsid w:val="00705979"/>
    <w:rsid w:val="0070608B"/>
    <w:rsid w:val="0070661D"/>
    <w:rsid w:val="00706A03"/>
    <w:rsid w:val="007077ED"/>
    <w:rsid w:val="00707D9F"/>
    <w:rsid w:val="00710153"/>
    <w:rsid w:val="0071018B"/>
    <w:rsid w:val="0071060C"/>
    <w:rsid w:val="007106CC"/>
    <w:rsid w:val="00710A68"/>
    <w:rsid w:val="00710EA8"/>
    <w:rsid w:val="0071180F"/>
    <w:rsid w:val="00711951"/>
    <w:rsid w:val="00711BF0"/>
    <w:rsid w:val="00711D21"/>
    <w:rsid w:val="00711E8C"/>
    <w:rsid w:val="007120D8"/>
    <w:rsid w:val="00712369"/>
    <w:rsid w:val="00712467"/>
    <w:rsid w:val="00712644"/>
    <w:rsid w:val="007130FD"/>
    <w:rsid w:val="00713419"/>
    <w:rsid w:val="0071371B"/>
    <w:rsid w:val="00713FAC"/>
    <w:rsid w:val="007141CD"/>
    <w:rsid w:val="007141CE"/>
    <w:rsid w:val="00714493"/>
    <w:rsid w:val="00714722"/>
    <w:rsid w:val="00714764"/>
    <w:rsid w:val="00714D49"/>
    <w:rsid w:val="00715D80"/>
    <w:rsid w:val="007162A6"/>
    <w:rsid w:val="0071677A"/>
    <w:rsid w:val="00717271"/>
    <w:rsid w:val="007176CC"/>
    <w:rsid w:val="007201E6"/>
    <w:rsid w:val="007203FF"/>
    <w:rsid w:val="007204A2"/>
    <w:rsid w:val="00720915"/>
    <w:rsid w:val="00720FBD"/>
    <w:rsid w:val="00720FDE"/>
    <w:rsid w:val="007217A7"/>
    <w:rsid w:val="00721843"/>
    <w:rsid w:val="00721D40"/>
    <w:rsid w:val="0072233A"/>
    <w:rsid w:val="00722475"/>
    <w:rsid w:val="007224B1"/>
    <w:rsid w:val="007229CB"/>
    <w:rsid w:val="00722CC6"/>
    <w:rsid w:val="0072334F"/>
    <w:rsid w:val="0072344A"/>
    <w:rsid w:val="007238EE"/>
    <w:rsid w:val="00723A15"/>
    <w:rsid w:val="00723D70"/>
    <w:rsid w:val="00723DB6"/>
    <w:rsid w:val="00723E7E"/>
    <w:rsid w:val="00724382"/>
    <w:rsid w:val="007243F5"/>
    <w:rsid w:val="00725274"/>
    <w:rsid w:val="007254C6"/>
    <w:rsid w:val="0072557E"/>
    <w:rsid w:val="00725802"/>
    <w:rsid w:val="00725A7C"/>
    <w:rsid w:val="007260A2"/>
    <w:rsid w:val="00726264"/>
    <w:rsid w:val="00726E24"/>
    <w:rsid w:val="00726E73"/>
    <w:rsid w:val="00726F1A"/>
    <w:rsid w:val="00727465"/>
    <w:rsid w:val="007276AB"/>
    <w:rsid w:val="007279A7"/>
    <w:rsid w:val="007279C8"/>
    <w:rsid w:val="007302B0"/>
    <w:rsid w:val="0073082A"/>
    <w:rsid w:val="00730A95"/>
    <w:rsid w:val="00730B1E"/>
    <w:rsid w:val="00731007"/>
    <w:rsid w:val="007311A3"/>
    <w:rsid w:val="00731388"/>
    <w:rsid w:val="007314A4"/>
    <w:rsid w:val="00731D0C"/>
    <w:rsid w:val="00731EEE"/>
    <w:rsid w:val="007320C2"/>
    <w:rsid w:val="007321EB"/>
    <w:rsid w:val="007321F0"/>
    <w:rsid w:val="00732382"/>
    <w:rsid w:val="007325DB"/>
    <w:rsid w:val="00732BF3"/>
    <w:rsid w:val="00732CD7"/>
    <w:rsid w:val="007330EA"/>
    <w:rsid w:val="00733547"/>
    <w:rsid w:val="0073382A"/>
    <w:rsid w:val="00733CBF"/>
    <w:rsid w:val="00734DAA"/>
    <w:rsid w:val="00734E60"/>
    <w:rsid w:val="00735051"/>
    <w:rsid w:val="007359AB"/>
    <w:rsid w:val="0073606B"/>
    <w:rsid w:val="00736830"/>
    <w:rsid w:val="00736B09"/>
    <w:rsid w:val="00736C0C"/>
    <w:rsid w:val="00736C24"/>
    <w:rsid w:val="007374BD"/>
    <w:rsid w:val="00737AED"/>
    <w:rsid w:val="00737B88"/>
    <w:rsid w:val="00737DEC"/>
    <w:rsid w:val="00740063"/>
    <w:rsid w:val="00740203"/>
    <w:rsid w:val="0074032C"/>
    <w:rsid w:val="00740452"/>
    <w:rsid w:val="007404E6"/>
    <w:rsid w:val="0074257D"/>
    <w:rsid w:val="00742991"/>
    <w:rsid w:val="0074324C"/>
    <w:rsid w:val="0074364C"/>
    <w:rsid w:val="00743818"/>
    <w:rsid w:val="00743829"/>
    <w:rsid w:val="00744470"/>
    <w:rsid w:val="007445C7"/>
    <w:rsid w:val="00744932"/>
    <w:rsid w:val="00744A0D"/>
    <w:rsid w:val="00744A23"/>
    <w:rsid w:val="00744D3A"/>
    <w:rsid w:val="007451CD"/>
    <w:rsid w:val="00745565"/>
    <w:rsid w:val="007460E2"/>
    <w:rsid w:val="007461CF"/>
    <w:rsid w:val="007469B1"/>
    <w:rsid w:val="00746AE9"/>
    <w:rsid w:val="0074701D"/>
    <w:rsid w:val="007470EE"/>
    <w:rsid w:val="00747B8B"/>
    <w:rsid w:val="00750019"/>
    <w:rsid w:val="00750525"/>
    <w:rsid w:val="0075054D"/>
    <w:rsid w:val="00750816"/>
    <w:rsid w:val="007508CF"/>
    <w:rsid w:val="00751873"/>
    <w:rsid w:val="007521AE"/>
    <w:rsid w:val="00752230"/>
    <w:rsid w:val="00752EA2"/>
    <w:rsid w:val="00754096"/>
    <w:rsid w:val="00754480"/>
    <w:rsid w:val="0075495C"/>
    <w:rsid w:val="00754C59"/>
    <w:rsid w:val="00754DB8"/>
    <w:rsid w:val="00754F6A"/>
    <w:rsid w:val="007550F4"/>
    <w:rsid w:val="00755B05"/>
    <w:rsid w:val="0075602A"/>
    <w:rsid w:val="00756235"/>
    <w:rsid w:val="00756841"/>
    <w:rsid w:val="00756F39"/>
    <w:rsid w:val="00757095"/>
    <w:rsid w:val="00757398"/>
    <w:rsid w:val="007578A9"/>
    <w:rsid w:val="00757969"/>
    <w:rsid w:val="0076037B"/>
    <w:rsid w:val="00760CB8"/>
    <w:rsid w:val="00760F76"/>
    <w:rsid w:val="00761425"/>
    <w:rsid w:val="00761891"/>
    <w:rsid w:val="00761DE0"/>
    <w:rsid w:val="00762421"/>
    <w:rsid w:val="0076259A"/>
    <w:rsid w:val="007629C6"/>
    <w:rsid w:val="00763513"/>
    <w:rsid w:val="00763AA2"/>
    <w:rsid w:val="00763F04"/>
    <w:rsid w:val="00764564"/>
    <w:rsid w:val="007647DD"/>
    <w:rsid w:val="00764AAC"/>
    <w:rsid w:val="00764D44"/>
    <w:rsid w:val="00765FAA"/>
    <w:rsid w:val="00766033"/>
    <w:rsid w:val="007664A2"/>
    <w:rsid w:val="00766B7E"/>
    <w:rsid w:val="00766CCD"/>
    <w:rsid w:val="00766E3C"/>
    <w:rsid w:val="007678CA"/>
    <w:rsid w:val="00770669"/>
    <w:rsid w:val="0077066A"/>
    <w:rsid w:val="0077082C"/>
    <w:rsid w:val="00770857"/>
    <w:rsid w:val="00770F39"/>
    <w:rsid w:val="00771389"/>
    <w:rsid w:val="00771850"/>
    <w:rsid w:val="00771A22"/>
    <w:rsid w:val="007735EA"/>
    <w:rsid w:val="007737B4"/>
    <w:rsid w:val="0077381D"/>
    <w:rsid w:val="00773A12"/>
    <w:rsid w:val="00773ADB"/>
    <w:rsid w:val="00774074"/>
    <w:rsid w:val="00774144"/>
    <w:rsid w:val="007749C8"/>
    <w:rsid w:val="00774A26"/>
    <w:rsid w:val="00774EA3"/>
    <w:rsid w:val="00775096"/>
    <w:rsid w:val="00775193"/>
    <w:rsid w:val="00775203"/>
    <w:rsid w:val="0077537B"/>
    <w:rsid w:val="00775807"/>
    <w:rsid w:val="00775D6F"/>
    <w:rsid w:val="00775DBF"/>
    <w:rsid w:val="00776418"/>
    <w:rsid w:val="007767E2"/>
    <w:rsid w:val="007768D4"/>
    <w:rsid w:val="00776A8D"/>
    <w:rsid w:val="00776AB9"/>
    <w:rsid w:val="00777105"/>
    <w:rsid w:val="007803B7"/>
    <w:rsid w:val="00781E40"/>
    <w:rsid w:val="00781F6A"/>
    <w:rsid w:val="007820F1"/>
    <w:rsid w:val="0078299E"/>
    <w:rsid w:val="00782BF6"/>
    <w:rsid w:val="00782E6D"/>
    <w:rsid w:val="00782F41"/>
    <w:rsid w:val="007830D0"/>
    <w:rsid w:val="0078311B"/>
    <w:rsid w:val="007834B3"/>
    <w:rsid w:val="007836DA"/>
    <w:rsid w:val="00783876"/>
    <w:rsid w:val="00783C3A"/>
    <w:rsid w:val="00783FC1"/>
    <w:rsid w:val="007841C0"/>
    <w:rsid w:val="00784658"/>
    <w:rsid w:val="0078488B"/>
    <w:rsid w:val="007853A4"/>
    <w:rsid w:val="00785DF5"/>
    <w:rsid w:val="00786261"/>
    <w:rsid w:val="00786436"/>
    <w:rsid w:val="00786951"/>
    <w:rsid w:val="0078699F"/>
    <w:rsid w:val="00786B1F"/>
    <w:rsid w:val="00786C33"/>
    <w:rsid w:val="007901C5"/>
    <w:rsid w:val="0079029B"/>
    <w:rsid w:val="00790381"/>
    <w:rsid w:val="00790898"/>
    <w:rsid w:val="0079097D"/>
    <w:rsid w:val="00790A26"/>
    <w:rsid w:val="00790F2F"/>
    <w:rsid w:val="00791582"/>
    <w:rsid w:val="00791C40"/>
    <w:rsid w:val="007922CC"/>
    <w:rsid w:val="007923D9"/>
    <w:rsid w:val="0079273E"/>
    <w:rsid w:val="0079295B"/>
    <w:rsid w:val="00793AC9"/>
    <w:rsid w:val="00793E05"/>
    <w:rsid w:val="00794033"/>
    <w:rsid w:val="00794067"/>
    <w:rsid w:val="00794203"/>
    <w:rsid w:val="00794352"/>
    <w:rsid w:val="007944A0"/>
    <w:rsid w:val="00794645"/>
    <w:rsid w:val="00794AA0"/>
    <w:rsid w:val="00794DA1"/>
    <w:rsid w:val="00794F18"/>
    <w:rsid w:val="007950EE"/>
    <w:rsid w:val="007958AF"/>
    <w:rsid w:val="00795E32"/>
    <w:rsid w:val="00795E64"/>
    <w:rsid w:val="00795EB4"/>
    <w:rsid w:val="00796785"/>
    <w:rsid w:val="00796A96"/>
    <w:rsid w:val="00796ABB"/>
    <w:rsid w:val="00796D87"/>
    <w:rsid w:val="0079728F"/>
    <w:rsid w:val="00797560"/>
    <w:rsid w:val="007977CA"/>
    <w:rsid w:val="00797FE5"/>
    <w:rsid w:val="007A0412"/>
    <w:rsid w:val="007A0C0B"/>
    <w:rsid w:val="007A1582"/>
    <w:rsid w:val="007A161C"/>
    <w:rsid w:val="007A214A"/>
    <w:rsid w:val="007A2B67"/>
    <w:rsid w:val="007A33F5"/>
    <w:rsid w:val="007A3433"/>
    <w:rsid w:val="007A35E6"/>
    <w:rsid w:val="007A3670"/>
    <w:rsid w:val="007A3674"/>
    <w:rsid w:val="007A3967"/>
    <w:rsid w:val="007A3AC4"/>
    <w:rsid w:val="007A3AD2"/>
    <w:rsid w:val="007A3B06"/>
    <w:rsid w:val="007A3E00"/>
    <w:rsid w:val="007A44D9"/>
    <w:rsid w:val="007A5028"/>
    <w:rsid w:val="007A52CB"/>
    <w:rsid w:val="007A546E"/>
    <w:rsid w:val="007A595A"/>
    <w:rsid w:val="007A6A01"/>
    <w:rsid w:val="007A7086"/>
    <w:rsid w:val="007A7352"/>
    <w:rsid w:val="007A745B"/>
    <w:rsid w:val="007A747B"/>
    <w:rsid w:val="007A7779"/>
    <w:rsid w:val="007A77B2"/>
    <w:rsid w:val="007A7983"/>
    <w:rsid w:val="007A7E8E"/>
    <w:rsid w:val="007B0FD6"/>
    <w:rsid w:val="007B120F"/>
    <w:rsid w:val="007B1428"/>
    <w:rsid w:val="007B155D"/>
    <w:rsid w:val="007B181B"/>
    <w:rsid w:val="007B1978"/>
    <w:rsid w:val="007B2588"/>
    <w:rsid w:val="007B2C67"/>
    <w:rsid w:val="007B3184"/>
    <w:rsid w:val="007B3421"/>
    <w:rsid w:val="007B346C"/>
    <w:rsid w:val="007B357C"/>
    <w:rsid w:val="007B3606"/>
    <w:rsid w:val="007B37F2"/>
    <w:rsid w:val="007B38E6"/>
    <w:rsid w:val="007B54EC"/>
    <w:rsid w:val="007B54F9"/>
    <w:rsid w:val="007B5B04"/>
    <w:rsid w:val="007B5B7F"/>
    <w:rsid w:val="007B5D3D"/>
    <w:rsid w:val="007B5E26"/>
    <w:rsid w:val="007B6AAE"/>
    <w:rsid w:val="007B780A"/>
    <w:rsid w:val="007B78BE"/>
    <w:rsid w:val="007B7A79"/>
    <w:rsid w:val="007B7B48"/>
    <w:rsid w:val="007B7F56"/>
    <w:rsid w:val="007C0415"/>
    <w:rsid w:val="007C0689"/>
    <w:rsid w:val="007C0842"/>
    <w:rsid w:val="007C09DD"/>
    <w:rsid w:val="007C0B9B"/>
    <w:rsid w:val="007C0EDE"/>
    <w:rsid w:val="007C184A"/>
    <w:rsid w:val="007C214B"/>
    <w:rsid w:val="007C26A8"/>
    <w:rsid w:val="007C2DB3"/>
    <w:rsid w:val="007C344B"/>
    <w:rsid w:val="007C34C6"/>
    <w:rsid w:val="007C3732"/>
    <w:rsid w:val="007C3893"/>
    <w:rsid w:val="007C3C41"/>
    <w:rsid w:val="007C479C"/>
    <w:rsid w:val="007C4CA3"/>
    <w:rsid w:val="007C4DD2"/>
    <w:rsid w:val="007C589B"/>
    <w:rsid w:val="007C58C9"/>
    <w:rsid w:val="007C5FD1"/>
    <w:rsid w:val="007C5FEF"/>
    <w:rsid w:val="007C68D2"/>
    <w:rsid w:val="007C7166"/>
    <w:rsid w:val="007D002D"/>
    <w:rsid w:val="007D0269"/>
    <w:rsid w:val="007D0807"/>
    <w:rsid w:val="007D0EF0"/>
    <w:rsid w:val="007D0FAE"/>
    <w:rsid w:val="007D1ABB"/>
    <w:rsid w:val="007D1B73"/>
    <w:rsid w:val="007D1C1F"/>
    <w:rsid w:val="007D2B1C"/>
    <w:rsid w:val="007D2C4F"/>
    <w:rsid w:val="007D2C7C"/>
    <w:rsid w:val="007D2F4E"/>
    <w:rsid w:val="007D3F4A"/>
    <w:rsid w:val="007D4145"/>
    <w:rsid w:val="007D46B7"/>
    <w:rsid w:val="007D47AC"/>
    <w:rsid w:val="007D4CFE"/>
    <w:rsid w:val="007D5085"/>
    <w:rsid w:val="007D53B4"/>
    <w:rsid w:val="007D5855"/>
    <w:rsid w:val="007D602D"/>
    <w:rsid w:val="007D6224"/>
    <w:rsid w:val="007D658B"/>
    <w:rsid w:val="007D6639"/>
    <w:rsid w:val="007D6864"/>
    <w:rsid w:val="007D6930"/>
    <w:rsid w:val="007D6AF1"/>
    <w:rsid w:val="007D6DD6"/>
    <w:rsid w:val="007D6F3C"/>
    <w:rsid w:val="007D7F2D"/>
    <w:rsid w:val="007D7F81"/>
    <w:rsid w:val="007E0293"/>
    <w:rsid w:val="007E04B5"/>
    <w:rsid w:val="007E06E1"/>
    <w:rsid w:val="007E09E8"/>
    <w:rsid w:val="007E0AE9"/>
    <w:rsid w:val="007E0E6D"/>
    <w:rsid w:val="007E213D"/>
    <w:rsid w:val="007E2450"/>
    <w:rsid w:val="007E2AC3"/>
    <w:rsid w:val="007E2EA8"/>
    <w:rsid w:val="007E382D"/>
    <w:rsid w:val="007E4510"/>
    <w:rsid w:val="007E4728"/>
    <w:rsid w:val="007E49F3"/>
    <w:rsid w:val="007E4CCC"/>
    <w:rsid w:val="007E4D29"/>
    <w:rsid w:val="007E4F2D"/>
    <w:rsid w:val="007E55D6"/>
    <w:rsid w:val="007E5716"/>
    <w:rsid w:val="007E594D"/>
    <w:rsid w:val="007E5BAC"/>
    <w:rsid w:val="007E612A"/>
    <w:rsid w:val="007E61E7"/>
    <w:rsid w:val="007E637A"/>
    <w:rsid w:val="007E63A9"/>
    <w:rsid w:val="007E6FFF"/>
    <w:rsid w:val="007E7522"/>
    <w:rsid w:val="007E7B24"/>
    <w:rsid w:val="007E7B9D"/>
    <w:rsid w:val="007F0498"/>
    <w:rsid w:val="007F1542"/>
    <w:rsid w:val="007F1750"/>
    <w:rsid w:val="007F20F0"/>
    <w:rsid w:val="007F21DB"/>
    <w:rsid w:val="007F2259"/>
    <w:rsid w:val="007F22EC"/>
    <w:rsid w:val="007F2371"/>
    <w:rsid w:val="007F2911"/>
    <w:rsid w:val="007F3013"/>
    <w:rsid w:val="007F38BF"/>
    <w:rsid w:val="007F3997"/>
    <w:rsid w:val="007F3C00"/>
    <w:rsid w:val="007F3F4F"/>
    <w:rsid w:val="007F4813"/>
    <w:rsid w:val="007F4C42"/>
    <w:rsid w:val="007F4DE7"/>
    <w:rsid w:val="007F4E72"/>
    <w:rsid w:val="007F4E9A"/>
    <w:rsid w:val="007F5457"/>
    <w:rsid w:val="007F5863"/>
    <w:rsid w:val="007F5C14"/>
    <w:rsid w:val="007F5D9A"/>
    <w:rsid w:val="007F620C"/>
    <w:rsid w:val="007F6F2B"/>
    <w:rsid w:val="007F7414"/>
    <w:rsid w:val="007F7685"/>
    <w:rsid w:val="007F7B7A"/>
    <w:rsid w:val="007F7DC1"/>
    <w:rsid w:val="0080098E"/>
    <w:rsid w:val="00800A58"/>
    <w:rsid w:val="008014A7"/>
    <w:rsid w:val="0080151E"/>
    <w:rsid w:val="008015CF"/>
    <w:rsid w:val="00802266"/>
    <w:rsid w:val="008022D0"/>
    <w:rsid w:val="00802612"/>
    <w:rsid w:val="0080294B"/>
    <w:rsid w:val="00802A6E"/>
    <w:rsid w:val="00802AE1"/>
    <w:rsid w:val="00802B39"/>
    <w:rsid w:val="008031AF"/>
    <w:rsid w:val="008038C4"/>
    <w:rsid w:val="00804100"/>
    <w:rsid w:val="00804190"/>
    <w:rsid w:val="008041F8"/>
    <w:rsid w:val="008043F3"/>
    <w:rsid w:val="0080473F"/>
    <w:rsid w:val="00804D58"/>
    <w:rsid w:val="00805455"/>
    <w:rsid w:val="00805581"/>
    <w:rsid w:val="008055AA"/>
    <w:rsid w:val="00805DDD"/>
    <w:rsid w:val="00806527"/>
    <w:rsid w:val="00806541"/>
    <w:rsid w:val="00806ADE"/>
    <w:rsid w:val="0080756D"/>
    <w:rsid w:val="00807CDF"/>
    <w:rsid w:val="00807DE2"/>
    <w:rsid w:val="00807EEF"/>
    <w:rsid w:val="00810317"/>
    <w:rsid w:val="008104FF"/>
    <w:rsid w:val="008105D7"/>
    <w:rsid w:val="008107EF"/>
    <w:rsid w:val="008107F4"/>
    <w:rsid w:val="00810D6B"/>
    <w:rsid w:val="008114EC"/>
    <w:rsid w:val="00812623"/>
    <w:rsid w:val="00812B89"/>
    <w:rsid w:val="0081334D"/>
    <w:rsid w:val="008138EC"/>
    <w:rsid w:val="00813E13"/>
    <w:rsid w:val="00814600"/>
    <w:rsid w:val="00814B2E"/>
    <w:rsid w:val="00814F1D"/>
    <w:rsid w:val="00814F23"/>
    <w:rsid w:val="00814FF7"/>
    <w:rsid w:val="0081574F"/>
    <w:rsid w:val="00815927"/>
    <w:rsid w:val="0081693B"/>
    <w:rsid w:val="00816D95"/>
    <w:rsid w:val="0081731B"/>
    <w:rsid w:val="0081795F"/>
    <w:rsid w:val="00817FF7"/>
    <w:rsid w:val="00820D50"/>
    <w:rsid w:val="008222CF"/>
    <w:rsid w:val="0082249B"/>
    <w:rsid w:val="008225FF"/>
    <w:rsid w:val="00822959"/>
    <w:rsid w:val="00822D34"/>
    <w:rsid w:val="00822F78"/>
    <w:rsid w:val="008231E2"/>
    <w:rsid w:val="00823312"/>
    <w:rsid w:val="0082341C"/>
    <w:rsid w:val="0082379D"/>
    <w:rsid w:val="00823B14"/>
    <w:rsid w:val="00823B54"/>
    <w:rsid w:val="00823BC9"/>
    <w:rsid w:val="008244D1"/>
    <w:rsid w:val="00824564"/>
    <w:rsid w:val="008249C1"/>
    <w:rsid w:val="00824B4E"/>
    <w:rsid w:val="00824FFB"/>
    <w:rsid w:val="0082503D"/>
    <w:rsid w:val="00825198"/>
    <w:rsid w:val="00825D9B"/>
    <w:rsid w:val="008268BB"/>
    <w:rsid w:val="00826B28"/>
    <w:rsid w:val="00827514"/>
    <w:rsid w:val="0082752D"/>
    <w:rsid w:val="008276BF"/>
    <w:rsid w:val="0082774B"/>
    <w:rsid w:val="00827BCF"/>
    <w:rsid w:val="008300A8"/>
    <w:rsid w:val="00830B76"/>
    <w:rsid w:val="00830B83"/>
    <w:rsid w:val="0083161E"/>
    <w:rsid w:val="00831A24"/>
    <w:rsid w:val="00831BD3"/>
    <w:rsid w:val="00831E79"/>
    <w:rsid w:val="00831FE6"/>
    <w:rsid w:val="008324B4"/>
    <w:rsid w:val="008325BF"/>
    <w:rsid w:val="00832916"/>
    <w:rsid w:val="00833181"/>
    <w:rsid w:val="0083363E"/>
    <w:rsid w:val="008337A2"/>
    <w:rsid w:val="0083385D"/>
    <w:rsid w:val="00833EA2"/>
    <w:rsid w:val="00833FE7"/>
    <w:rsid w:val="00834390"/>
    <w:rsid w:val="0083467C"/>
    <w:rsid w:val="00834985"/>
    <w:rsid w:val="00835AB1"/>
    <w:rsid w:val="00836064"/>
    <w:rsid w:val="00836631"/>
    <w:rsid w:val="00836672"/>
    <w:rsid w:val="008367B3"/>
    <w:rsid w:val="00836BEC"/>
    <w:rsid w:val="00836C43"/>
    <w:rsid w:val="0084053F"/>
    <w:rsid w:val="0084066F"/>
    <w:rsid w:val="00840F11"/>
    <w:rsid w:val="00840F26"/>
    <w:rsid w:val="00841124"/>
    <w:rsid w:val="008413F7"/>
    <w:rsid w:val="00841501"/>
    <w:rsid w:val="00841F14"/>
    <w:rsid w:val="00842643"/>
    <w:rsid w:val="00842669"/>
    <w:rsid w:val="008426F7"/>
    <w:rsid w:val="008427A5"/>
    <w:rsid w:val="008429D0"/>
    <w:rsid w:val="00843942"/>
    <w:rsid w:val="00843B22"/>
    <w:rsid w:val="00843E78"/>
    <w:rsid w:val="00844061"/>
    <w:rsid w:val="008446F8"/>
    <w:rsid w:val="00844AB7"/>
    <w:rsid w:val="00844BB6"/>
    <w:rsid w:val="00844CEA"/>
    <w:rsid w:val="00844E51"/>
    <w:rsid w:val="00845633"/>
    <w:rsid w:val="0084580E"/>
    <w:rsid w:val="00845987"/>
    <w:rsid w:val="00845BAC"/>
    <w:rsid w:val="0084616F"/>
    <w:rsid w:val="00846696"/>
    <w:rsid w:val="00846CF4"/>
    <w:rsid w:val="008474D6"/>
    <w:rsid w:val="00847B97"/>
    <w:rsid w:val="0085011A"/>
    <w:rsid w:val="008502EE"/>
    <w:rsid w:val="008507C3"/>
    <w:rsid w:val="0085098F"/>
    <w:rsid w:val="008515CB"/>
    <w:rsid w:val="008517FE"/>
    <w:rsid w:val="00851E45"/>
    <w:rsid w:val="00852799"/>
    <w:rsid w:val="00852825"/>
    <w:rsid w:val="00852B5C"/>
    <w:rsid w:val="008534C9"/>
    <w:rsid w:val="00854076"/>
    <w:rsid w:val="008540CE"/>
    <w:rsid w:val="00854330"/>
    <w:rsid w:val="008544D7"/>
    <w:rsid w:val="00854607"/>
    <w:rsid w:val="008548EB"/>
    <w:rsid w:val="00854C0D"/>
    <w:rsid w:val="00855920"/>
    <w:rsid w:val="00855BEE"/>
    <w:rsid w:val="00856839"/>
    <w:rsid w:val="00857139"/>
    <w:rsid w:val="008573A8"/>
    <w:rsid w:val="00857939"/>
    <w:rsid w:val="00857E4C"/>
    <w:rsid w:val="00857F24"/>
    <w:rsid w:val="008600EB"/>
    <w:rsid w:val="008607F8"/>
    <w:rsid w:val="00860A8D"/>
    <w:rsid w:val="00860CE9"/>
    <w:rsid w:val="00860E87"/>
    <w:rsid w:val="00861728"/>
    <w:rsid w:val="0086199E"/>
    <w:rsid w:val="00861DC3"/>
    <w:rsid w:val="00861E1C"/>
    <w:rsid w:val="00862044"/>
    <w:rsid w:val="008628B2"/>
    <w:rsid w:val="008628C4"/>
    <w:rsid w:val="00862C62"/>
    <w:rsid w:val="00862D03"/>
    <w:rsid w:val="00863027"/>
    <w:rsid w:val="008630C8"/>
    <w:rsid w:val="0086338D"/>
    <w:rsid w:val="008634C9"/>
    <w:rsid w:val="0086372D"/>
    <w:rsid w:val="00863C22"/>
    <w:rsid w:val="0086406A"/>
    <w:rsid w:val="00864249"/>
    <w:rsid w:val="0086425C"/>
    <w:rsid w:val="00864498"/>
    <w:rsid w:val="008645B1"/>
    <w:rsid w:val="00864AE6"/>
    <w:rsid w:val="00864D4F"/>
    <w:rsid w:val="00864F5F"/>
    <w:rsid w:val="008653D0"/>
    <w:rsid w:val="00865858"/>
    <w:rsid w:val="00865BCA"/>
    <w:rsid w:val="00865F05"/>
    <w:rsid w:val="008663C9"/>
    <w:rsid w:val="008669DC"/>
    <w:rsid w:val="00866B26"/>
    <w:rsid w:val="00866BB0"/>
    <w:rsid w:val="00866CC4"/>
    <w:rsid w:val="008671C7"/>
    <w:rsid w:val="008673E2"/>
    <w:rsid w:val="00867DAE"/>
    <w:rsid w:val="00867F20"/>
    <w:rsid w:val="008707D4"/>
    <w:rsid w:val="00870949"/>
    <w:rsid w:val="008709FC"/>
    <w:rsid w:val="00870A86"/>
    <w:rsid w:val="00870F5B"/>
    <w:rsid w:val="00870F67"/>
    <w:rsid w:val="00871556"/>
    <w:rsid w:val="008716EB"/>
    <w:rsid w:val="008718A4"/>
    <w:rsid w:val="00871EA6"/>
    <w:rsid w:val="00871FB3"/>
    <w:rsid w:val="0087225D"/>
    <w:rsid w:val="008727FE"/>
    <w:rsid w:val="008728B8"/>
    <w:rsid w:val="008728C6"/>
    <w:rsid w:val="00872B4A"/>
    <w:rsid w:val="00872BF3"/>
    <w:rsid w:val="00872C7D"/>
    <w:rsid w:val="00873537"/>
    <w:rsid w:val="00873707"/>
    <w:rsid w:val="00875052"/>
    <w:rsid w:val="008750DB"/>
    <w:rsid w:val="008755D1"/>
    <w:rsid w:val="0087576C"/>
    <w:rsid w:val="008759BE"/>
    <w:rsid w:val="008760BE"/>
    <w:rsid w:val="00876AEE"/>
    <w:rsid w:val="00876FEE"/>
    <w:rsid w:val="0087726A"/>
    <w:rsid w:val="00877377"/>
    <w:rsid w:val="0087747A"/>
    <w:rsid w:val="0087757F"/>
    <w:rsid w:val="00877718"/>
    <w:rsid w:val="0087771D"/>
    <w:rsid w:val="008777BA"/>
    <w:rsid w:val="00877B11"/>
    <w:rsid w:val="00880944"/>
    <w:rsid w:val="00880978"/>
    <w:rsid w:val="00881144"/>
    <w:rsid w:val="00881222"/>
    <w:rsid w:val="00881309"/>
    <w:rsid w:val="0088218A"/>
    <w:rsid w:val="00882621"/>
    <w:rsid w:val="008829BB"/>
    <w:rsid w:val="00882C21"/>
    <w:rsid w:val="00882FC5"/>
    <w:rsid w:val="0088325D"/>
    <w:rsid w:val="00883901"/>
    <w:rsid w:val="00883BDA"/>
    <w:rsid w:val="00883E7D"/>
    <w:rsid w:val="008841BF"/>
    <w:rsid w:val="00884262"/>
    <w:rsid w:val="008842AE"/>
    <w:rsid w:val="00884480"/>
    <w:rsid w:val="0088494B"/>
    <w:rsid w:val="00884BC7"/>
    <w:rsid w:val="00884CC7"/>
    <w:rsid w:val="00885001"/>
    <w:rsid w:val="008851F2"/>
    <w:rsid w:val="0088537F"/>
    <w:rsid w:val="0088570D"/>
    <w:rsid w:val="00886EC2"/>
    <w:rsid w:val="00887A34"/>
    <w:rsid w:val="00887B87"/>
    <w:rsid w:val="00887CE2"/>
    <w:rsid w:val="00890060"/>
    <w:rsid w:val="00890464"/>
    <w:rsid w:val="00890514"/>
    <w:rsid w:val="00890925"/>
    <w:rsid w:val="00890B42"/>
    <w:rsid w:val="00890E96"/>
    <w:rsid w:val="00891391"/>
    <w:rsid w:val="00891464"/>
    <w:rsid w:val="008914A9"/>
    <w:rsid w:val="008915E3"/>
    <w:rsid w:val="0089168B"/>
    <w:rsid w:val="00891849"/>
    <w:rsid w:val="008918CA"/>
    <w:rsid w:val="00891976"/>
    <w:rsid w:val="00892A18"/>
    <w:rsid w:val="00892D57"/>
    <w:rsid w:val="008931D7"/>
    <w:rsid w:val="00893858"/>
    <w:rsid w:val="008938B8"/>
    <w:rsid w:val="00894FBD"/>
    <w:rsid w:val="008951FD"/>
    <w:rsid w:val="008954BD"/>
    <w:rsid w:val="008956D1"/>
    <w:rsid w:val="008956F6"/>
    <w:rsid w:val="008961D8"/>
    <w:rsid w:val="00896C31"/>
    <w:rsid w:val="00896C4D"/>
    <w:rsid w:val="00896E13"/>
    <w:rsid w:val="00897310"/>
    <w:rsid w:val="00897358"/>
    <w:rsid w:val="00897496"/>
    <w:rsid w:val="0089750F"/>
    <w:rsid w:val="00897864"/>
    <w:rsid w:val="008978CA"/>
    <w:rsid w:val="008A0133"/>
    <w:rsid w:val="008A0C2C"/>
    <w:rsid w:val="008A0CCC"/>
    <w:rsid w:val="008A0E92"/>
    <w:rsid w:val="008A17D7"/>
    <w:rsid w:val="008A181A"/>
    <w:rsid w:val="008A184D"/>
    <w:rsid w:val="008A1AAF"/>
    <w:rsid w:val="008A2589"/>
    <w:rsid w:val="008A2693"/>
    <w:rsid w:val="008A2D29"/>
    <w:rsid w:val="008A2D70"/>
    <w:rsid w:val="008A2D72"/>
    <w:rsid w:val="008A318B"/>
    <w:rsid w:val="008A4438"/>
    <w:rsid w:val="008A4643"/>
    <w:rsid w:val="008A5527"/>
    <w:rsid w:val="008A58F9"/>
    <w:rsid w:val="008A5AE9"/>
    <w:rsid w:val="008A5EA8"/>
    <w:rsid w:val="008A5EE5"/>
    <w:rsid w:val="008A5F68"/>
    <w:rsid w:val="008A64FA"/>
    <w:rsid w:val="008A64FD"/>
    <w:rsid w:val="008A6846"/>
    <w:rsid w:val="008A6BF9"/>
    <w:rsid w:val="008A76BA"/>
    <w:rsid w:val="008A7B45"/>
    <w:rsid w:val="008A7CC8"/>
    <w:rsid w:val="008B054C"/>
    <w:rsid w:val="008B06BE"/>
    <w:rsid w:val="008B075C"/>
    <w:rsid w:val="008B099B"/>
    <w:rsid w:val="008B13C6"/>
    <w:rsid w:val="008B15DA"/>
    <w:rsid w:val="008B1671"/>
    <w:rsid w:val="008B1C05"/>
    <w:rsid w:val="008B1CD1"/>
    <w:rsid w:val="008B23F9"/>
    <w:rsid w:val="008B278D"/>
    <w:rsid w:val="008B2B52"/>
    <w:rsid w:val="008B3F5C"/>
    <w:rsid w:val="008B3FCD"/>
    <w:rsid w:val="008B42D3"/>
    <w:rsid w:val="008B4A16"/>
    <w:rsid w:val="008B503A"/>
    <w:rsid w:val="008B5FD3"/>
    <w:rsid w:val="008B6058"/>
    <w:rsid w:val="008B6C07"/>
    <w:rsid w:val="008B6F60"/>
    <w:rsid w:val="008B7081"/>
    <w:rsid w:val="008B72FF"/>
    <w:rsid w:val="008B7914"/>
    <w:rsid w:val="008B7A19"/>
    <w:rsid w:val="008B7AEB"/>
    <w:rsid w:val="008B7D47"/>
    <w:rsid w:val="008B7DDF"/>
    <w:rsid w:val="008C01E6"/>
    <w:rsid w:val="008C020C"/>
    <w:rsid w:val="008C06B9"/>
    <w:rsid w:val="008C094E"/>
    <w:rsid w:val="008C0B6B"/>
    <w:rsid w:val="008C0E4C"/>
    <w:rsid w:val="008C1063"/>
    <w:rsid w:val="008C1820"/>
    <w:rsid w:val="008C1AFD"/>
    <w:rsid w:val="008C1EB1"/>
    <w:rsid w:val="008C21D9"/>
    <w:rsid w:val="008C22DE"/>
    <w:rsid w:val="008C293A"/>
    <w:rsid w:val="008C2E2A"/>
    <w:rsid w:val="008C2EC2"/>
    <w:rsid w:val="008C358C"/>
    <w:rsid w:val="008C35FD"/>
    <w:rsid w:val="008C363D"/>
    <w:rsid w:val="008C3728"/>
    <w:rsid w:val="008C37E9"/>
    <w:rsid w:val="008C3836"/>
    <w:rsid w:val="008C4367"/>
    <w:rsid w:val="008C45E3"/>
    <w:rsid w:val="008C489F"/>
    <w:rsid w:val="008C4C5A"/>
    <w:rsid w:val="008C59F0"/>
    <w:rsid w:val="008C6040"/>
    <w:rsid w:val="008C605F"/>
    <w:rsid w:val="008C67BA"/>
    <w:rsid w:val="008C717D"/>
    <w:rsid w:val="008C7212"/>
    <w:rsid w:val="008C7A18"/>
    <w:rsid w:val="008D05D1"/>
    <w:rsid w:val="008D0C3E"/>
    <w:rsid w:val="008D0F2A"/>
    <w:rsid w:val="008D0F78"/>
    <w:rsid w:val="008D0F9D"/>
    <w:rsid w:val="008D121E"/>
    <w:rsid w:val="008D13B8"/>
    <w:rsid w:val="008D15B5"/>
    <w:rsid w:val="008D169A"/>
    <w:rsid w:val="008D1CBE"/>
    <w:rsid w:val="008D1E20"/>
    <w:rsid w:val="008D1E33"/>
    <w:rsid w:val="008D207A"/>
    <w:rsid w:val="008D221D"/>
    <w:rsid w:val="008D224D"/>
    <w:rsid w:val="008D225F"/>
    <w:rsid w:val="008D2827"/>
    <w:rsid w:val="008D2BC6"/>
    <w:rsid w:val="008D4638"/>
    <w:rsid w:val="008D4830"/>
    <w:rsid w:val="008D51C0"/>
    <w:rsid w:val="008D52AD"/>
    <w:rsid w:val="008D53DF"/>
    <w:rsid w:val="008D57C3"/>
    <w:rsid w:val="008D5859"/>
    <w:rsid w:val="008D662D"/>
    <w:rsid w:val="008D6F72"/>
    <w:rsid w:val="008D77EC"/>
    <w:rsid w:val="008D7EED"/>
    <w:rsid w:val="008E0153"/>
    <w:rsid w:val="008E0294"/>
    <w:rsid w:val="008E09BE"/>
    <w:rsid w:val="008E0A1F"/>
    <w:rsid w:val="008E12A5"/>
    <w:rsid w:val="008E12F1"/>
    <w:rsid w:val="008E13B6"/>
    <w:rsid w:val="008E1687"/>
    <w:rsid w:val="008E1C0F"/>
    <w:rsid w:val="008E23AC"/>
    <w:rsid w:val="008E2A49"/>
    <w:rsid w:val="008E2BFE"/>
    <w:rsid w:val="008E3377"/>
    <w:rsid w:val="008E3BC1"/>
    <w:rsid w:val="008E3F24"/>
    <w:rsid w:val="008E3F53"/>
    <w:rsid w:val="008E4083"/>
    <w:rsid w:val="008E556E"/>
    <w:rsid w:val="008E5E80"/>
    <w:rsid w:val="008E5FA6"/>
    <w:rsid w:val="008E60A6"/>
    <w:rsid w:val="008E6263"/>
    <w:rsid w:val="008E62A7"/>
    <w:rsid w:val="008E6411"/>
    <w:rsid w:val="008E6B7E"/>
    <w:rsid w:val="008E77B5"/>
    <w:rsid w:val="008E78EB"/>
    <w:rsid w:val="008E7F7F"/>
    <w:rsid w:val="008F0B7B"/>
    <w:rsid w:val="008F0C82"/>
    <w:rsid w:val="008F1283"/>
    <w:rsid w:val="008F1A6B"/>
    <w:rsid w:val="008F1BFA"/>
    <w:rsid w:val="008F2048"/>
    <w:rsid w:val="008F242E"/>
    <w:rsid w:val="008F2498"/>
    <w:rsid w:val="008F24D1"/>
    <w:rsid w:val="008F267B"/>
    <w:rsid w:val="008F269D"/>
    <w:rsid w:val="008F2B14"/>
    <w:rsid w:val="008F2BFA"/>
    <w:rsid w:val="008F388A"/>
    <w:rsid w:val="008F38F1"/>
    <w:rsid w:val="008F3A1D"/>
    <w:rsid w:val="008F43CF"/>
    <w:rsid w:val="008F48CF"/>
    <w:rsid w:val="008F4FE9"/>
    <w:rsid w:val="008F5483"/>
    <w:rsid w:val="008F5BD7"/>
    <w:rsid w:val="008F5E9C"/>
    <w:rsid w:val="008F6161"/>
    <w:rsid w:val="008F6217"/>
    <w:rsid w:val="008F6363"/>
    <w:rsid w:val="008F65A4"/>
    <w:rsid w:val="008F669C"/>
    <w:rsid w:val="008F67A9"/>
    <w:rsid w:val="008F6B4F"/>
    <w:rsid w:val="008F6DD1"/>
    <w:rsid w:val="008F6ED0"/>
    <w:rsid w:val="008F72BB"/>
    <w:rsid w:val="008F759D"/>
    <w:rsid w:val="008F7698"/>
    <w:rsid w:val="00900689"/>
    <w:rsid w:val="00900987"/>
    <w:rsid w:val="00900B59"/>
    <w:rsid w:val="00900F8D"/>
    <w:rsid w:val="00902066"/>
    <w:rsid w:val="00902E33"/>
    <w:rsid w:val="00902E46"/>
    <w:rsid w:val="0090360A"/>
    <w:rsid w:val="00903D8A"/>
    <w:rsid w:val="00904B09"/>
    <w:rsid w:val="00904DF1"/>
    <w:rsid w:val="0090536E"/>
    <w:rsid w:val="00905570"/>
    <w:rsid w:val="00905E15"/>
    <w:rsid w:val="00906B07"/>
    <w:rsid w:val="00906D52"/>
    <w:rsid w:val="00906DAC"/>
    <w:rsid w:val="009070A8"/>
    <w:rsid w:val="009070EC"/>
    <w:rsid w:val="009102ED"/>
    <w:rsid w:val="00910369"/>
    <w:rsid w:val="009107D3"/>
    <w:rsid w:val="0091084B"/>
    <w:rsid w:val="00910A7C"/>
    <w:rsid w:val="00910C60"/>
    <w:rsid w:val="0091165A"/>
    <w:rsid w:val="0091272C"/>
    <w:rsid w:val="00912D9B"/>
    <w:rsid w:val="00913577"/>
    <w:rsid w:val="00913844"/>
    <w:rsid w:val="00913BF8"/>
    <w:rsid w:val="00913CCE"/>
    <w:rsid w:val="00913FFD"/>
    <w:rsid w:val="009145D8"/>
    <w:rsid w:val="00914D17"/>
    <w:rsid w:val="00914ECE"/>
    <w:rsid w:val="00914EDE"/>
    <w:rsid w:val="00915821"/>
    <w:rsid w:val="00915865"/>
    <w:rsid w:val="00915FE7"/>
    <w:rsid w:val="00916101"/>
    <w:rsid w:val="009164DF"/>
    <w:rsid w:val="00916853"/>
    <w:rsid w:val="0091730F"/>
    <w:rsid w:val="00917739"/>
    <w:rsid w:val="00917760"/>
    <w:rsid w:val="00917833"/>
    <w:rsid w:val="00920C6F"/>
    <w:rsid w:val="00920EC0"/>
    <w:rsid w:val="00920F0D"/>
    <w:rsid w:val="009216E0"/>
    <w:rsid w:val="00921A06"/>
    <w:rsid w:val="00921D53"/>
    <w:rsid w:val="00922159"/>
    <w:rsid w:val="009223B6"/>
    <w:rsid w:val="00922F39"/>
    <w:rsid w:val="009230C9"/>
    <w:rsid w:val="00923472"/>
    <w:rsid w:val="00923542"/>
    <w:rsid w:val="0092368F"/>
    <w:rsid w:val="00923816"/>
    <w:rsid w:val="0092402F"/>
    <w:rsid w:val="009241A6"/>
    <w:rsid w:val="009244C1"/>
    <w:rsid w:val="00924538"/>
    <w:rsid w:val="00924710"/>
    <w:rsid w:val="009247FB"/>
    <w:rsid w:val="009251BA"/>
    <w:rsid w:val="00925B2E"/>
    <w:rsid w:val="00926379"/>
    <w:rsid w:val="009263DB"/>
    <w:rsid w:val="00926B22"/>
    <w:rsid w:val="00926C23"/>
    <w:rsid w:val="00926D1C"/>
    <w:rsid w:val="00927177"/>
    <w:rsid w:val="00927384"/>
    <w:rsid w:val="009275DB"/>
    <w:rsid w:val="009276F6"/>
    <w:rsid w:val="00927708"/>
    <w:rsid w:val="00927A45"/>
    <w:rsid w:val="00927E95"/>
    <w:rsid w:val="009309B7"/>
    <w:rsid w:val="00930B08"/>
    <w:rsid w:val="00930BFB"/>
    <w:rsid w:val="00930F63"/>
    <w:rsid w:val="00931167"/>
    <w:rsid w:val="00931361"/>
    <w:rsid w:val="00931AB0"/>
    <w:rsid w:val="00931B0C"/>
    <w:rsid w:val="00931E4B"/>
    <w:rsid w:val="009320C5"/>
    <w:rsid w:val="00932647"/>
    <w:rsid w:val="0093266D"/>
    <w:rsid w:val="009326F2"/>
    <w:rsid w:val="00933F69"/>
    <w:rsid w:val="00934426"/>
    <w:rsid w:val="0093472A"/>
    <w:rsid w:val="00934B01"/>
    <w:rsid w:val="00934BD9"/>
    <w:rsid w:val="00934C78"/>
    <w:rsid w:val="00935142"/>
    <w:rsid w:val="009355E9"/>
    <w:rsid w:val="00935B76"/>
    <w:rsid w:val="00936F69"/>
    <w:rsid w:val="00936FA5"/>
    <w:rsid w:val="00937B1E"/>
    <w:rsid w:val="00937FC0"/>
    <w:rsid w:val="0094096F"/>
    <w:rsid w:val="00940DEE"/>
    <w:rsid w:val="00940F57"/>
    <w:rsid w:val="0094104E"/>
    <w:rsid w:val="00941176"/>
    <w:rsid w:val="009414B8"/>
    <w:rsid w:val="009414CF"/>
    <w:rsid w:val="00941BE2"/>
    <w:rsid w:val="00941C42"/>
    <w:rsid w:val="00941E58"/>
    <w:rsid w:val="00941FAA"/>
    <w:rsid w:val="00942396"/>
    <w:rsid w:val="009424F9"/>
    <w:rsid w:val="00942AFA"/>
    <w:rsid w:val="009431D4"/>
    <w:rsid w:val="00943211"/>
    <w:rsid w:val="00943469"/>
    <w:rsid w:val="0094370C"/>
    <w:rsid w:val="009437D0"/>
    <w:rsid w:val="009439AE"/>
    <w:rsid w:val="0094442B"/>
    <w:rsid w:val="0094477D"/>
    <w:rsid w:val="009447C9"/>
    <w:rsid w:val="0094514B"/>
    <w:rsid w:val="0094562F"/>
    <w:rsid w:val="00945722"/>
    <w:rsid w:val="009457FA"/>
    <w:rsid w:val="009463EE"/>
    <w:rsid w:val="00947234"/>
    <w:rsid w:val="00947298"/>
    <w:rsid w:val="009472ED"/>
    <w:rsid w:val="00947355"/>
    <w:rsid w:val="00947384"/>
    <w:rsid w:val="009476D6"/>
    <w:rsid w:val="00947715"/>
    <w:rsid w:val="00947952"/>
    <w:rsid w:val="009479CE"/>
    <w:rsid w:val="00947CAD"/>
    <w:rsid w:val="009501C0"/>
    <w:rsid w:val="009507DE"/>
    <w:rsid w:val="00950DA5"/>
    <w:rsid w:val="009510AD"/>
    <w:rsid w:val="0095125B"/>
    <w:rsid w:val="00951481"/>
    <w:rsid w:val="0095181A"/>
    <w:rsid w:val="00952CF7"/>
    <w:rsid w:val="0095361B"/>
    <w:rsid w:val="00953805"/>
    <w:rsid w:val="009540E8"/>
    <w:rsid w:val="009555EE"/>
    <w:rsid w:val="0095594E"/>
    <w:rsid w:val="0095595F"/>
    <w:rsid w:val="00955FDE"/>
    <w:rsid w:val="00956192"/>
    <w:rsid w:val="009564B9"/>
    <w:rsid w:val="0095654D"/>
    <w:rsid w:val="009565FB"/>
    <w:rsid w:val="009566BD"/>
    <w:rsid w:val="00956A73"/>
    <w:rsid w:val="00956EE6"/>
    <w:rsid w:val="0095763C"/>
    <w:rsid w:val="00957958"/>
    <w:rsid w:val="00957B53"/>
    <w:rsid w:val="00957C77"/>
    <w:rsid w:val="00960768"/>
    <w:rsid w:val="009607C7"/>
    <w:rsid w:val="00962F7D"/>
    <w:rsid w:val="00963DE3"/>
    <w:rsid w:val="00963E10"/>
    <w:rsid w:val="00963EC2"/>
    <w:rsid w:val="00963F9F"/>
    <w:rsid w:val="00964003"/>
    <w:rsid w:val="00964992"/>
    <w:rsid w:val="00964F31"/>
    <w:rsid w:val="00965F3A"/>
    <w:rsid w:val="00965FE2"/>
    <w:rsid w:val="0096627B"/>
    <w:rsid w:val="0096661F"/>
    <w:rsid w:val="00966A40"/>
    <w:rsid w:val="00966B8E"/>
    <w:rsid w:val="00966C9A"/>
    <w:rsid w:val="0096743A"/>
    <w:rsid w:val="009679F6"/>
    <w:rsid w:val="00967A66"/>
    <w:rsid w:val="00967D3B"/>
    <w:rsid w:val="00967F95"/>
    <w:rsid w:val="00970089"/>
    <w:rsid w:val="009702FC"/>
    <w:rsid w:val="00970321"/>
    <w:rsid w:val="00970328"/>
    <w:rsid w:val="00970458"/>
    <w:rsid w:val="009709FF"/>
    <w:rsid w:val="00970F17"/>
    <w:rsid w:val="00971449"/>
    <w:rsid w:val="00971D0B"/>
    <w:rsid w:val="00971F3C"/>
    <w:rsid w:val="00971FEE"/>
    <w:rsid w:val="0097201F"/>
    <w:rsid w:val="00972697"/>
    <w:rsid w:val="009727DD"/>
    <w:rsid w:val="00972989"/>
    <w:rsid w:val="00972B9E"/>
    <w:rsid w:val="00972E66"/>
    <w:rsid w:val="009731E4"/>
    <w:rsid w:val="00973496"/>
    <w:rsid w:val="00973CA5"/>
    <w:rsid w:val="00973D0F"/>
    <w:rsid w:val="00973D62"/>
    <w:rsid w:val="00974903"/>
    <w:rsid w:val="00974996"/>
    <w:rsid w:val="00974DA6"/>
    <w:rsid w:val="00974F41"/>
    <w:rsid w:val="00974FCE"/>
    <w:rsid w:val="00975152"/>
    <w:rsid w:val="009751BA"/>
    <w:rsid w:val="009757C8"/>
    <w:rsid w:val="00975975"/>
    <w:rsid w:val="00975FCC"/>
    <w:rsid w:val="009764F1"/>
    <w:rsid w:val="00976E4F"/>
    <w:rsid w:val="009770C6"/>
    <w:rsid w:val="00977E4C"/>
    <w:rsid w:val="00980DE4"/>
    <w:rsid w:val="00980E06"/>
    <w:rsid w:val="00982A0F"/>
    <w:rsid w:val="00982E02"/>
    <w:rsid w:val="00982E99"/>
    <w:rsid w:val="0098328C"/>
    <w:rsid w:val="009836E1"/>
    <w:rsid w:val="00983BEB"/>
    <w:rsid w:val="00984953"/>
    <w:rsid w:val="009849BF"/>
    <w:rsid w:val="009854E9"/>
    <w:rsid w:val="00985A34"/>
    <w:rsid w:val="00985A6B"/>
    <w:rsid w:val="00985B35"/>
    <w:rsid w:val="00985C7D"/>
    <w:rsid w:val="009861F4"/>
    <w:rsid w:val="0098627E"/>
    <w:rsid w:val="0098676A"/>
    <w:rsid w:val="009869B1"/>
    <w:rsid w:val="00986A66"/>
    <w:rsid w:val="00986C37"/>
    <w:rsid w:val="00986C7E"/>
    <w:rsid w:val="00986E2B"/>
    <w:rsid w:val="00986F17"/>
    <w:rsid w:val="00987054"/>
    <w:rsid w:val="0098733A"/>
    <w:rsid w:val="00987BF6"/>
    <w:rsid w:val="0099058D"/>
    <w:rsid w:val="009905EA"/>
    <w:rsid w:val="00991224"/>
    <w:rsid w:val="009914B8"/>
    <w:rsid w:val="0099229C"/>
    <w:rsid w:val="009927C8"/>
    <w:rsid w:val="009932C6"/>
    <w:rsid w:val="009935A9"/>
    <w:rsid w:val="00993963"/>
    <w:rsid w:val="00993C96"/>
    <w:rsid w:val="00993DFB"/>
    <w:rsid w:val="009940BD"/>
    <w:rsid w:val="00994679"/>
    <w:rsid w:val="0099475B"/>
    <w:rsid w:val="0099492E"/>
    <w:rsid w:val="00994C2A"/>
    <w:rsid w:val="00994D7A"/>
    <w:rsid w:val="00994FA6"/>
    <w:rsid w:val="0099606F"/>
    <w:rsid w:val="0099630B"/>
    <w:rsid w:val="0099635D"/>
    <w:rsid w:val="00996425"/>
    <w:rsid w:val="00996A4B"/>
    <w:rsid w:val="00996E91"/>
    <w:rsid w:val="00997231"/>
    <w:rsid w:val="0099727C"/>
    <w:rsid w:val="00997373"/>
    <w:rsid w:val="00997E43"/>
    <w:rsid w:val="009A02DD"/>
    <w:rsid w:val="009A03A0"/>
    <w:rsid w:val="009A0985"/>
    <w:rsid w:val="009A0B5D"/>
    <w:rsid w:val="009A0BF5"/>
    <w:rsid w:val="009A0D7C"/>
    <w:rsid w:val="009A14C0"/>
    <w:rsid w:val="009A23ED"/>
    <w:rsid w:val="009A26BD"/>
    <w:rsid w:val="009A2EED"/>
    <w:rsid w:val="009A31EE"/>
    <w:rsid w:val="009A34E1"/>
    <w:rsid w:val="009A3662"/>
    <w:rsid w:val="009A388B"/>
    <w:rsid w:val="009A4CF4"/>
    <w:rsid w:val="009A4DAC"/>
    <w:rsid w:val="009A4E34"/>
    <w:rsid w:val="009A4E4D"/>
    <w:rsid w:val="009A51F3"/>
    <w:rsid w:val="009A5B8E"/>
    <w:rsid w:val="009A5F1A"/>
    <w:rsid w:val="009A654D"/>
    <w:rsid w:val="009A6640"/>
    <w:rsid w:val="009A6A3C"/>
    <w:rsid w:val="009A6B2F"/>
    <w:rsid w:val="009A6C23"/>
    <w:rsid w:val="009A6D2A"/>
    <w:rsid w:val="009A733D"/>
    <w:rsid w:val="009A7495"/>
    <w:rsid w:val="009A772C"/>
    <w:rsid w:val="009A796C"/>
    <w:rsid w:val="009B211C"/>
    <w:rsid w:val="009B26FD"/>
    <w:rsid w:val="009B2B53"/>
    <w:rsid w:val="009B2FB0"/>
    <w:rsid w:val="009B3F78"/>
    <w:rsid w:val="009B472F"/>
    <w:rsid w:val="009B4C55"/>
    <w:rsid w:val="009B4F75"/>
    <w:rsid w:val="009B5155"/>
    <w:rsid w:val="009B54B1"/>
    <w:rsid w:val="009B550D"/>
    <w:rsid w:val="009B5625"/>
    <w:rsid w:val="009B62FA"/>
    <w:rsid w:val="009B63D4"/>
    <w:rsid w:val="009B64AA"/>
    <w:rsid w:val="009B65A3"/>
    <w:rsid w:val="009B682A"/>
    <w:rsid w:val="009B6830"/>
    <w:rsid w:val="009B6A03"/>
    <w:rsid w:val="009B6D9C"/>
    <w:rsid w:val="009B6E08"/>
    <w:rsid w:val="009B6EAC"/>
    <w:rsid w:val="009B6FDF"/>
    <w:rsid w:val="009B71CD"/>
    <w:rsid w:val="009B72BD"/>
    <w:rsid w:val="009B75BB"/>
    <w:rsid w:val="009C021D"/>
    <w:rsid w:val="009C03E4"/>
    <w:rsid w:val="009C12FA"/>
    <w:rsid w:val="009C14A2"/>
    <w:rsid w:val="009C181D"/>
    <w:rsid w:val="009C1BB1"/>
    <w:rsid w:val="009C237E"/>
    <w:rsid w:val="009C255A"/>
    <w:rsid w:val="009C2719"/>
    <w:rsid w:val="009C2747"/>
    <w:rsid w:val="009C2B79"/>
    <w:rsid w:val="009C315F"/>
    <w:rsid w:val="009C34A1"/>
    <w:rsid w:val="009C3594"/>
    <w:rsid w:val="009C38E0"/>
    <w:rsid w:val="009C3A29"/>
    <w:rsid w:val="009C43B4"/>
    <w:rsid w:val="009C47CA"/>
    <w:rsid w:val="009C482D"/>
    <w:rsid w:val="009C4897"/>
    <w:rsid w:val="009C4A5D"/>
    <w:rsid w:val="009C4A72"/>
    <w:rsid w:val="009C54B9"/>
    <w:rsid w:val="009C561C"/>
    <w:rsid w:val="009C5C76"/>
    <w:rsid w:val="009C5E51"/>
    <w:rsid w:val="009C65BD"/>
    <w:rsid w:val="009C686F"/>
    <w:rsid w:val="009C69BE"/>
    <w:rsid w:val="009C703E"/>
    <w:rsid w:val="009C7410"/>
    <w:rsid w:val="009D01B6"/>
    <w:rsid w:val="009D028A"/>
    <w:rsid w:val="009D06D9"/>
    <w:rsid w:val="009D0CDC"/>
    <w:rsid w:val="009D0D52"/>
    <w:rsid w:val="009D0FB5"/>
    <w:rsid w:val="009D1BFF"/>
    <w:rsid w:val="009D21A9"/>
    <w:rsid w:val="009D2318"/>
    <w:rsid w:val="009D2338"/>
    <w:rsid w:val="009D2453"/>
    <w:rsid w:val="009D2459"/>
    <w:rsid w:val="009D2513"/>
    <w:rsid w:val="009D2651"/>
    <w:rsid w:val="009D2696"/>
    <w:rsid w:val="009D29B8"/>
    <w:rsid w:val="009D2B5B"/>
    <w:rsid w:val="009D2C5D"/>
    <w:rsid w:val="009D2DA6"/>
    <w:rsid w:val="009D3886"/>
    <w:rsid w:val="009D3B0A"/>
    <w:rsid w:val="009D43C0"/>
    <w:rsid w:val="009D456A"/>
    <w:rsid w:val="009D5279"/>
    <w:rsid w:val="009D57FF"/>
    <w:rsid w:val="009D5A47"/>
    <w:rsid w:val="009D69F9"/>
    <w:rsid w:val="009D6C88"/>
    <w:rsid w:val="009D6E09"/>
    <w:rsid w:val="009D7A9A"/>
    <w:rsid w:val="009D7ACC"/>
    <w:rsid w:val="009E0605"/>
    <w:rsid w:val="009E063A"/>
    <w:rsid w:val="009E0C3F"/>
    <w:rsid w:val="009E0F3E"/>
    <w:rsid w:val="009E1CE5"/>
    <w:rsid w:val="009E252F"/>
    <w:rsid w:val="009E299F"/>
    <w:rsid w:val="009E2C91"/>
    <w:rsid w:val="009E3006"/>
    <w:rsid w:val="009E30AC"/>
    <w:rsid w:val="009E3E0C"/>
    <w:rsid w:val="009E3F7E"/>
    <w:rsid w:val="009E422C"/>
    <w:rsid w:val="009E443F"/>
    <w:rsid w:val="009E4BDF"/>
    <w:rsid w:val="009E5075"/>
    <w:rsid w:val="009E521C"/>
    <w:rsid w:val="009E5763"/>
    <w:rsid w:val="009E6066"/>
    <w:rsid w:val="009E6334"/>
    <w:rsid w:val="009E6CBA"/>
    <w:rsid w:val="009E72E8"/>
    <w:rsid w:val="009E782E"/>
    <w:rsid w:val="009E7978"/>
    <w:rsid w:val="009E7BF5"/>
    <w:rsid w:val="009E7CF5"/>
    <w:rsid w:val="009F01A6"/>
    <w:rsid w:val="009F0294"/>
    <w:rsid w:val="009F08EC"/>
    <w:rsid w:val="009F0B25"/>
    <w:rsid w:val="009F119A"/>
    <w:rsid w:val="009F14D8"/>
    <w:rsid w:val="009F17A5"/>
    <w:rsid w:val="009F181A"/>
    <w:rsid w:val="009F1B48"/>
    <w:rsid w:val="009F1D5E"/>
    <w:rsid w:val="009F1E4C"/>
    <w:rsid w:val="009F2950"/>
    <w:rsid w:val="009F331C"/>
    <w:rsid w:val="009F3511"/>
    <w:rsid w:val="009F38B5"/>
    <w:rsid w:val="009F3959"/>
    <w:rsid w:val="009F3981"/>
    <w:rsid w:val="009F3B9F"/>
    <w:rsid w:val="009F46A3"/>
    <w:rsid w:val="009F475F"/>
    <w:rsid w:val="009F4ADA"/>
    <w:rsid w:val="009F4EBA"/>
    <w:rsid w:val="009F5561"/>
    <w:rsid w:val="009F5631"/>
    <w:rsid w:val="009F6B1C"/>
    <w:rsid w:val="009F6C1A"/>
    <w:rsid w:val="009F7259"/>
    <w:rsid w:val="009F72E5"/>
    <w:rsid w:val="009F7A21"/>
    <w:rsid w:val="009F7A5C"/>
    <w:rsid w:val="009F7F17"/>
    <w:rsid w:val="00A004B0"/>
    <w:rsid w:val="00A00967"/>
    <w:rsid w:val="00A014D9"/>
    <w:rsid w:val="00A015F0"/>
    <w:rsid w:val="00A01876"/>
    <w:rsid w:val="00A01933"/>
    <w:rsid w:val="00A01FFD"/>
    <w:rsid w:val="00A02329"/>
    <w:rsid w:val="00A0240C"/>
    <w:rsid w:val="00A0254C"/>
    <w:rsid w:val="00A02556"/>
    <w:rsid w:val="00A02F6F"/>
    <w:rsid w:val="00A030EC"/>
    <w:rsid w:val="00A0346D"/>
    <w:rsid w:val="00A038E1"/>
    <w:rsid w:val="00A04298"/>
    <w:rsid w:val="00A042B6"/>
    <w:rsid w:val="00A04755"/>
    <w:rsid w:val="00A05662"/>
    <w:rsid w:val="00A0684C"/>
    <w:rsid w:val="00A0695E"/>
    <w:rsid w:val="00A069D4"/>
    <w:rsid w:val="00A07A5A"/>
    <w:rsid w:val="00A07D79"/>
    <w:rsid w:val="00A103FD"/>
    <w:rsid w:val="00A1089D"/>
    <w:rsid w:val="00A10A21"/>
    <w:rsid w:val="00A10C34"/>
    <w:rsid w:val="00A10E00"/>
    <w:rsid w:val="00A11565"/>
    <w:rsid w:val="00A116A4"/>
    <w:rsid w:val="00A11C7C"/>
    <w:rsid w:val="00A122B2"/>
    <w:rsid w:val="00A1234E"/>
    <w:rsid w:val="00A126D3"/>
    <w:rsid w:val="00A128F4"/>
    <w:rsid w:val="00A12A1A"/>
    <w:rsid w:val="00A12CF4"/>
    <w:rsid w:val="00A13F7D"/>
    <w:rsid w:val="00A1472D"/>
    <w:rsid w:val="00A14C1C"/>
    <w:rsid w:val="00A150BA"/>
    <w:rsid w:val="00A15250"/>
    <w:rsid w:val="00A15A76"/>
    <w:rsid w:val="00A16B4B"/>
    <w:rsid w:val="00A16B89"/>
    <w:rsid w:val="00A16E0D"/>
    <w:rsid w:val="00A16F23"/>
    <w:rsid w:val="00A170F2"/>
    <w:rsid w:val="00A17218"/>
    <w:rsid w:val="00A17802"/>
    <w:rsid w:val="00A17AF6"/>
    <w:rsid w:val="00A17B71"/>
    <w:rsid w:val="00A17E74"/>
    <w:rsid w:val="00A17FDD"/>
    <w:rsid w:val="00A2018F"/>
    <w:rsid w:val="00A202B8"/>
    <w:rsid w:val="00A207E3"/>
    <w:rsid w:val="00A20C87"/>
    <w:rsid w:val="00A20F14"/>
    <w:rsid w:val="00A211ED"/>
    <w:rsid w:val="00A212B7"/>
    <w:rsid w:val="00A216C5"/>
    <w:rsid w:val="00A21AD8"/>
    <w:rsid w:val="00A22648"/>
    <w:rsid w:val="00A22658"/>
    <w:rsid w:val="00A229ED"/>
    <w:rsid w:val="00A235DD"/>
    <w:rsid w:val="00A23941"/>
    <w:rsid w:val="00A23E53"/>
    <w:rsid w:val="00A23F0F"/>
    <w:rsid w:val="00A2448F"/>
    <w:rsid w:val="00A2455F"/>
    <w:rsid w:val="00A24FD2"/>
    <w:rsid w:val="00A2509C"/>
    <w:rsid w:val="00A2544E"/>
    <w:rsid w:val="00A25A8E"/>
    <w:rsid w:val="00A25B36"/>
    <w:rsid w:val="00A25B89"/>
    <w:rsid w:val="00A25D76"/>
    <w:rsid w:val="00A25E57"/>
    <w:rsid w:val="00A2648F"/>
    <w:rsid w:val="00A265D5"/>
    <w:rsid w:val="00A26614"/>
    <w:rsid w:val="00A26E51"/>
    <w:rsid w:val="00A26FD6"/>
    <w:rsid w:val="00A271F9"/>
    <w:rsid w:val="00A278E5"/>
    <w:rsid w:val="00A27DB3"/>
    <w:rsid w:val="00A27F4A"/>
    <w:rsid w:val="00A304E5"/>
    <w:rsid w:val="00A30666"/>
    <w:rsid w:val="00A30670"/>
    <w:rsid w:val="00A30DD7"/>
    <w:rsid w:val="00A31609"/>
    <w:rsid w:val="00A327D2"/>
    <w:rsid w:val="00A32FB1"/>
    <w:rsid w:val="00A337CB"/>
    <w:rsid w:val="00A3382E"/>
    <w:rsid w:val="00A33B08"/>
    <w:rsid w:val="00A33B7F"/>
    <w:rsid w:val="00A33C2B"/>
    <w:rsid w:val="00A3414F"/>
    <w:rsid w:val="00A34811"/>
    <w:rsid w:val="00A34840"/>
    <w:rsid w:val="00A34849"/>
    <w:rsid w:val="00A34BE5"/>
    <w:rsid w:val="00A34F2E"/>
    <w:rsid w:val="00A3503D"/>
    <w:rsid w:val="00A355D0"/>
    <w:rsid w:val="00A3590A"/>
    <w:rsid w:val="00A35A6F"/>
    <w:rsid w:val="00A35E88"/>
    <w:rsid w:val="00A35F3E"/>
    <w:rsid w:val="00A35FF4"/>
    <w:rsid w:val="00A36268"/>
    <w:rsid w:val="00A364AC"/>
    <w:rsid w:val="00A36DCA"/>
    <w:rsid w:val="00A37345"/>
    <w:rsid w:val="00A375CD"/>
    <w:rsid w:val="00A3795F"/>
    <w:rsid w:val="00A4052D"/>
    <w:rsid w:val="00A4056C"/>
    <w:rsid w:val="00A40895"/>
    <w:rsid w:val="00A40B9D"/>
    <w:rsid w:val="00A4131B"/>
    <w:rsid w:val="00A41730"/>
    <w:rsid w:val="00A4186D"/>
    <w:rsid w:val="00A41A3A"/>
    <w:rsid w:val="00A41A7D"/>
    <w:rsid w:val="00A422A3"/>
    <w:rsid w:val="00A424CD"/>
    <w:rsid w:val="00A42662"/>
    <w:rsid w:val="00A430DE"/>
    <w:rsid w:val="00A4362B"/>
    <w:rsid w:val="00A43A91"/>
    <w:rsid w:val="00A43B32"/>
    <w:rsid w:val="00A446FA"/>
    <w:rsid w:val="00A44C71"/>
    <w:rsid w:val="00A450D4"/>
    <w:rsid w:val="00A45A9F"/>
    <w:rsid w:val="00A4614F"/>
    <w:rsid w:val="00A461A9"/>
    <w:rsid w:val="00A4651C"/>
    <w:rsid w:val="00A46B2B"/>
    <w:rsid w:val="00A46F7B"/>
    <w:rsid w:val="00A474FB"/>
    <w:rsid w:val="00A4770C"/>
    <w:rsid w:val="00A47B24"/>
    <w:rsid w:val="00A47ED3"/>
    <w:rsid w:val="00A50848"/>
    <w:rsid w:val="00A50893"/>
    <w:rsid w:val="00A510AD"/>
    <w:rsid w:val="00A51158"/>
    <w:rsid w:val="00A51224"/>
    <w:rsid w:val="00A51A45"/>
    <w:rsid w:val="00A51AD0"/>
    <w:rsid w:val="00A51C3D"/>
    <w:rsid w:val="00A51F6B"/>
    <w:rsid w:val="00A520C4"/>
    <w:rsid w:val="00A52128"/>
    <w:rsid w:val="00A52B76"/>
    <w:rsid w:val="00A530EA"/>
    <w:rsid w:val="00A53552"/>
    <w:rsid w:val="00A538FD"/>
    <w:rsid w:val="00A5403C"/>
    <w:rsid w:val="00A546A7"/>
    <w:rsid w:val="00A5474B"/>
    <w:rsid w:val="00A54D1F"/>
    <w:rsid w:val="00A55275"/>
    <w:rsid w:val="00A5548B"/>
    <w:rsid w:val="00A55A4A"/>
    <w:rsid w:val="00A561AA"/>
    <w:rsid w:val="00A56354"/>
    <w:rsid w:val="00A5660A"/>
    <w:rsid w:val="00A567DD"/>
    <w:rsid w:val="00A567E8"/>
    <w:rsid w:val="00A572BA"/>
    <w:rsid w:val="00A5745A"/>
    <w:rsid w:val="00A5765B"/>
    <w:rsid w:val="00A578A4"/>
    <w:rsid w:val="00A607AF"/>
    <w:rsid w:val="00A6080F"/>
    <w:rsid w:val="00A618D4"/>
    <w:rsid w:val="00A61E83"/>
    <w:rsid w:val="00A61FC5"/>
    <w:rsid w:val="00A624B4"/>
    <w:rsid w:val="00A62CA1"/>
    <w:rsid w:val="00A630AB"/>
    <w:rsid w:val="00A630F5"/>
    <w:rsid w:val="00A63BE1"/>
    <w:rsid w:val="00A63F23"/>
    <w:rsid w:val="00A649FA"/>
    <w:rsid w:val="00A650A4"/>
    <w:rsid w:val="00A65883"/>
    <w:rsid w:val="00A658B9"/>
    <w:rsid w:val="00A659F4"/>
    <w:rsid w:val="00A66541"/>
    <w:rsid w:val="00A66DFE"/>
    <w:rsid w:val="00A679EB"/>
    <w:rsid w:val="00A67E1B"/>
    <w:rsid w:val="00A67F57"/>
    <w:rsid w:val="00A70D69"/>
    <w:rsid w:val="00A7197F"/>
    <w:rsid w:val="00A71B51"/>
    <w:rsid w:val="00A72423"/>
    <w:rsid w:val="00A72675"/>
    <w:rsid w:val="00A729EC"/>
    <w:rsid w:val="00A72A46"/>
    <w:rsid w:val="00A72BE7"/>
    <w:rsid w:val="00A73FAC"/>
    <w:rsid w:val="00A740F8"/>
    <w:rsid w:val="00A74205"/>
    <w:rsid w:val="00A743CF"/>
    <w:rsid w:val="00A7505A"/>
    <w:rsid w:val="00A75791"/>
    <w:rsid w:val="00A75C19"/>
    <w:rsid w:val="00A75D31"/>
    <w:rsid w:val="00A75ED1"/>
    <w:rsid w:val="00A7616C"/>
    <w:rsid w:val="00A76C7B"/>
    <w:rsid w:val="00A7787F"/>
    <w:rsid w:val="00A77CE0"/>
    <w:rsid w:val="00A77D7F"/>
    <w:rsid w:val="00A80200"/>
    <w:rsid w:val="00A80476"/>
    <w:rsid w:val="00A806DC"/>
    <w:rsid w:val="00A80806"/>
    <w:rsid w:val="00A808E1"/>
    <w:rsid w:val="00A8094A"/>
    <w:rsid w:val="00A80AD4"/>
    <w:rsid w:val="00A8133C"/>
    <w:rsid w:val="00A8165A"/>
    <w:rsid w:val="00A817A2"/>
    <w:rsid w:val="00A81907"/>
    <w:rsid w:val="00A821E1"/>
    <w:rsid w:val="00A82311"/>
    <w:rsid w:val="00A827D1"/>
    <w:rsid w:val="00A82859"/>
    <w:rsid w:val="00A82B13"/>
    <w:rsid w:val="00A82C09"/>
    <w:rsid w:val="00A83250"/>
    <w:rsid w:val="00A834EF"/>
    <w:rsid w:val="00A83B3A"/>
    <w:rsid w:val="00A83CA9"/>
    <w:rsid w:val="00A842AA"/>
    <w:rsid w:val="00A843B4"/>
    <w:rsid w:val="00A84D0B"/>
    <w:rsid w:val="00A84DE8"/>
    <w:rsid w:val="00A8541F"/>
    <w:rsid w:val="00A85489"/>
    <w:rsid w:val="00A86633"/>
    <w:rsid w:val="00A86D33"/>
    <w:rsid w:val="00A8727D"/>
    <w:rsid w:val="00A8760B"/>
    <w:rsid w:val="00A87A72"/>
    <w:rsid w:val="00A87DEB"/>
    <w:rsid w:val="00A90065"/>
    <w:rsid w:val="00A9075D"/>
    <w:rsid w:val="00A907CF"/>
    <w:rsid w:val="00A915D4"/>
    <w:rsid w:val="00A91B7B"/>
    <w:rsid w:val="00A91C63"/>
    <w:rsid w:val="00A92392"/>
    <w:rsid w:val="00A92506"/>
    <w:rsid w:val="00A92534"/>
    <w:rsid w:val="00A92D39"/>
    <w:rsid w:val="00A92F83"/>
    <w:rsid w:val="00A9342C"/>
    <w:rsid w:val="00A935E0"/>
    <w:rsid w:val="00A93722"/>
    <w:rsid w:val="00A93D68"/>
    <w:rsid w:val="00A94104"/>
    <w:rsid w:val="00A9477F"/>
    <w:rsid w:val="00A94B82"/>
    <w:rsid w:val="00A953A3"/>
    <w:rsid w:val="00A95679"/>
    <w:rsid w:val="00A95EE2"/>
    <w:rsid w:val="00A9674B"/>
    <w:rsid w:val="00A96812"/>
    <w:rsid w:val="00A9717B"/>
    <w:rsid w:val="00A97513"/>
    <w:rsid w:val="00A97DD7"/>
    <w:rsid w:val="00AA0AF2"/>
    <w:rsid w:val="00AA0CCD"/>
    <w:rsid w:val="00AA0FBD"/>
    <w:rsid w:val="00AA12AF"/>
    <w:rsid w:val="00AA12B6"/>
    <w:rsid w:val="00AA2500"/>
    <w:rsid w:val="00AA26F5"/>
    <w:rsid w:val="00AA2765"/>
    <w:rsid w:val="00AA27E6"/>
    <w:rsid w:val="00AA2E26"/>
    <w:rsid w:val="00AA318E"/>
    <w:rsid w:val="00AA3337"/>
    <w:rsid w:val="00AA35BB"/>
    <w:rsid w:val="00AA3981"/>
    <w:rsid w:val="00AA3FC7"/>
    <w:rsid w:val="00AA488E"/>
    <w:rsid w:val="00AA5543"/>
    <w:rsid w:val="00AA584E"/>
    <w:rsid w:val="00AA5F08"/>
    <w:rsid w:val="00AA6A5D"/>
    <w:rsid w:val="00AA6CA8"/>
    <w:rsid w:val="00AA6D64"/>
    <w:rsid w:val="00AA6EB1"/>
    <w:rsid w:val="00AA77AA"/>
    <w:rsid w:val="00AA7F37"/>
    <w:rsid w:val="00AB0584"/>
    <w:rsid w:val="00AB083F"/>
    <w:rsid w:val="00AB0FEB"/>
    <w:rsid w:val="00AB15D8"/>
    <w:rsid w:val="00AB19D7"/>
    <w:rsid w:val="00AB1A63"/>
    <w:rsid w:val="00AB1C79"/>
    <w:rsid w:val="00AB1FBA"/>
    <w:rsid w:val="00AB217A"/>
    <w:rsid w:val="00AB220F"/>
    <w:rsid w:val="00AB2A8C"/>
    <w:rsid w:val="00AB2ED3"/>
    <w:rsid w:val="00AB3266"/>
    <w:rsid w:val="00AB3658"/>
    <w:rsid w:val="00AB38F8"/>
    <w:rsid w:val="00AB39F0"/>
    <w:rsid w:val="00AB4373"/>
    <w:rsid w:val="00AB4980"/>
    <w:rsid w:val="00AB4CC2"/>
    <w:rsid w:val="00AB4F5B"/>
    <w:rsid w:val="00AB546A"/>
    <w:rsid w:val="00AB5645"/>
    <w:rsid w:val="00AB5957"/>
    <w:rsid w:val="00AB5E3C"/>
    <w:rsid w:val="00AB6E64"/>
    <w:rsid w:val="00AB7195"/>
    <w:rsid w:val="00AB7A65"/>
    <w:rsid w:val="00AB7C1E"/>
    <w:rsid w:val="00AC0146"/>
    <w:rsid w:val="00AC0972"/>
    <w:rsid w:val="00AC0985"/>
    <w:rsid w:val="00AC16B1"/>
    <w:rsid w:val="00AC19AF"/>
    <w:rsid w:val="00AC1B77"/>
    <w:rsid w:val="00AC1C58"/>
    <w:rsid w:val="00AC1CAB"/>
    <w:rsid w:val="00AC219D"/>
    <w:rsid w:val="00AC21AB"/>
    <w:rsid w:val="00AC2AF3"/>
    <w:rsid w:val="00AC32DE"/>
    <w:rsid w:val="00AC36E1"/>
    <w:rsid w:val="00AC3839"/>
    <w:rsid w:val="00AC4373"/>
    <w:rsid w:val="00AC43C2"/>
    <w:rsid w:val="00AC4AC2"/>
    <w:rsid w:val="00AC4D50"/>
    <w:rsid w:val="00AC4E7C"/>
    <w:rsid w:val="00AC5067"/>
    <w:rsid w:val="00AC5227"/>
    <w:rsid w:val="00AC53E3"/>
    <w:rsid w:val="00AC5A22"/>
    <w:rsid w:val="00AC630B"/>
    <w:rsid w:val="00AC6474"/>
    <w:rsid w:val="00AC6CD8"/>
    <w:rsid w:val="00AC7E7F"/>
    <w:rsid w:val="00AD05D2"/>
    <w:rsid w:val="00AD083D"/>
    <w:rsid w:val="00AD08EE"/>
    <w:rsid w:val="00AD102E"/>
    <w:rsid w:val="00AD1049"/>
    <w:rsid w:val="00AD1C19"/>
    <w:rsid w:val="00AD25C1"/>
    <w:rsid w:val="00AD2E29"/>
    <w:rsid w:val="00AD2F19"/>
    <w:rsid w:val="00AD2F38"/>
    <w:rsid w:val="00AD2F50"/>
    <w:rsid w:val="00AD2F51"/>
    <w:rsid w:val="00AD326B"/>
    <w:rsid w:val="00AD3345"/>
    <w:rsid w:val="00AD3E47"/>
    <w:rsid w:val="00AD4078"/>
    <w:rsid w:val="00AD428E"/>
    <w:rsid w:val="00AD4397"/>
    <w:rsid w:val="00AD4688"/>
    <w:rsid w:val="00AD4812"/>
    <w:rsid w:val="00AD4883"/>
    <w:rsid w:val="00AD48C5"/>
    <w:rsid w:val="00AD4A3C"/>
    <w:rsid w:val="00AD4EB2"/>
    <w:rsid w:val="00AD503F"/>
    <w:rsid w:val="00AD5630"/>
    <w:rsid w:val="00AD60FB"/>
    <w:rsid w:val="00AD6272"/>
    <w:rsid w:val="00AD67FC"/>
    <w:rsid w:val="00AD6888"/>
    <w:rsid w:val="00AD6D30"/>
    <w:rsid w:val="00AD743C"/>
    <w:rsid w:val="00AD78E1"/>
    <w:rsid w:val="00AD79A3"/>
    <w:rsid w:val="00AD7E12"/>
    <w:rsid w:val="00AD7EB4"/>
    <w:rsid w:val="00AE00F4"/>
    <w:rsid w:val="00AE0435"/>
    <w:rsid w:val="00AE0A11"/>
    <w:rsid w:val="00AE1087"/>
    <w:rsid w:val="00AE12D4"/>
    <w:rsid w:val="00AE1D0D"/>
    <w:rsid w:val="00AE22F2"/>
    <w:rsid w:val="00AE23EE"/>
    <w:rsid w:val="00AE27F8"/>
    <w:rsid w:val="00AE29E4"/>
    <w:rsid w:val="00AE2B61"/>
    <w:rsid w:val="00AE30B0"/>
    <w:rsid w:val="00AE394F"/>
    <w:rsid w:val="00AE410B"/>
    <w:rsid w:val="00AE4199"/>
    <w:rsid w:val="00AE4760"/>
    <w:rsid w:val="00AE4D4C"/>
    <w:rsid w:val="00AE52D3"/>
    <w:rsid w:val="00AE5335"/>
    <w:rsid w:val="00AE5DA1"/>
    <w:rsid w:val="00AE62D2"/>
    <w:rsid w:val="00AE6CDF"/>
    <w:rsid w:val="00AE78E6"/>
    <w:rsid w:val="00AE79B6"/>
    <w:rsid w:val="00AE7A03"/>
    <w:rsid w:val="00AF01E4"/>
    <w:rsid w:val="00AF0357"/>
    <w:rsid w:val="00AF05F2"/>
    <w:rsid w:val="00AF1213"/>
    <w:rsid w:val="00AF13DE"/>
    <w:rsid w:val="00AF15BA"/>
    <w:rsid w:val="00AF1B95"/>
    <w:rsid w:val="00AF1E8D"/>
    <w:rsid w:val="00AF23F2"/>
    <w:rsid w:val="00AF2803"/>
    <w:rsid w:val="00AF2D16"/>
    <w:rsid w:val="00AF3875"/>
    <w:rsid w:val="00AF38C9"/>
    <w:rsid w:val="00AF3CB2"/>
    <w:rsid w:val="00AF3D64"/>
    <w:rsid w:val="00AF3EA8"/>
    <w:rsid w:val="00AF4C6B"/>
    <w:rsid w:val="00AF4D03"/>
    <w:rsid w:val="00AF517D"/>
    <w:rsid w:val="00AF519E"/>
    <w:rsid w:val="00AF51BB"/>
    <w:rsid w:val="00AF521C"/>
    <w:rsid w:val="00AF52DE"/>
    <w:rsid w:val="00AF5949"/>
    <w:rsid w:val="00AF5A14"/>
    <w:rsid w:val="00AF5CAA"/>
    <w:rsid w:val="00AF5E03"/>
    <w:rsid w:val="00AF6200"/>
    <w:rsid w:val="00AF6540"/>
    <w:rsid w:val="00AF6868"/>
    <w:rsid w:val="00AF6C72"/>
    <w:rsid w:val="00AF7408"/>
    <w:rsid w:val="00AF748E"/>
    <w:rsid w:val="00AF76CB"/>
    <w:rsid w:val="00AF7B2B"/>
    <w:rsid w:val="00AF7CDA"/>
    <w:rsid w:val="00B00980"/>
    <w:rsid w:val="00B00C09"/>
    <w:rsid w:val="00B00CD3"/>
    <w:rsid w:val="00B01392"/>
    <w:rsid w:val="00B013F3"/>
    <w:rsid w:val="00B01CEB"/>
    <w:rsid w:val="00B020F1"/>
    <w:rsid w:val="00B0238E"/>
    <w:rsid w:val="00B0283C"/>
    <w:rsid w:val="00B02A10"/>
    <w:rsid w:val="00B02BFB"/>
    <w:rsid w:val="00B02C5F"/>
    <w:rsid w:val="00B03095"/>
    <w:rsid w:val="00B0317E"/>
    <w:rsid w:val="00B03430"/>
    <w:rsid w:val="00B03625"/>
    <w:rsid w:val="00B03AA4"/>
    <w:rsid w:val="00B04087"/>
    <w:rsid w:val="00B042EB"/>
    <w:rsid w:val="00B04AB2"/>
    <w:rsid w:val="00B054BD"/>
    <w:rsid w:val="00B05E4B"/>
    <w:rsid w:val="00B06776"/>
    <w:rsid w:val="00B06A91"/>
    <w:rsid w:val="00B07220"/>
    <w:rsid w:val="00B07C63"/>
    <w:rsid w:val="00B07EA0"/>
    <w:rsid w:val="00B10233"/>
    <w:rsid w:val="00B115B1"/>
    <w:rsid w:val="00B116B0"/>
    <w:rsid w:val="00B11702"/>
    <w:rsid w:val="00B117BF"/>
    <w:rsid w:val="00B11E7B"/>
    <w:rsid w:val="00B11F46"/>
    <w:rsid w:val="00B124BD"/>
    <w:rsid w:val="00B124CF"/>
    <w:rsid w:val="00B124F6"/>
    <w:rsid w:val="00B12C9D"/>
    <w:rsid w:val="00B12DE4"/>
    <w:rsid w:val="00B13186"/>
    <w:rsid w:val="00B1330D"/>
    <w:rsid w:val="00B13553"/>
    <w:rsid w:val="00B13648"/>
    <w:rsid w:val="00B138D7"/>
    <w:rsid w:val="00B142F6"/>
    <w:rsid w:val="00B14A16"/>
    <w:rsid w:val="00B14A9C"/>
    <w:rsid w:val="00B14AEA"/>
    <w:rsid w:val="00B1514D"/>
    <w:rsid w:val="00B156D9"/>
    <w:rsid w:val="00B15843"/>
    <w:rsid w:val="00B15887"/>
    <w:rsid w:val="00B15E32"/>
    <w:rsid w:val="00B16100"/>
    <w:rsid w:val="00B164EA"/>
    <w:rsid w:val="00B16BC2"/>
    <w:rsid w:val="00B17229"/>
    <w:rsid w:val="00B1743A"/>
    <w:rsid w:val="00B175D5"/>
    <w:rsid w:val="00B175E4"/>
    <w:rsid w:val="00B22819"/>
    <w:rsid w:val="00B22A2B"/>
    <w:rsid w:val="00B23542"/>
    <w:rsid w:val="00B236D8"/>
    <w:rsid w:val="00B2385C"/>
    <w:rsid w:val="00B238C3"/>
    <w:rsid w:val="00B23D87"/>
    <w:rsid w:val="00B23DB7"/>
    <w:rsid w:val="00B23DB8"/>
    <w:rsid w:val="00B242EC"/>
    <w:rsid w:val="00B245A7"/>
    <w:rsid w:val="00B2475C"/>
    <w:rsid w:val="00B251B6"/>
    <w:rsid w:val="00B252F4"/>
    <w:rsid w:val="00B25345"/>
    <w:rsid w:val="00B25350"/>
    <w:rsid w:val="00B25AF4"/>
    <w:rsid w:val="00B25D3F"/>
    <w:rsid w:val="00B26122"/>
    <w:rsid w:val="00B26949"/>
    <w:rsid w:val="00B26C3A"/>
    <w:rsid w:val="00B27024"/>
    <w:rsid w:val="00B2746A"/>
    <w:rsid w:val="00B279C2"/>
    <w:rsid w:val="00B27CFC"/>
    <w:rsid w:val="00B305A5"/>
    <w:rsid w:val="00B30E4D"/>
    <w:rsid w:val="00B317C3"/>
    <w:rsid w:val="00B319D2"/>
    <w:rsid w:val="00B31FDD"/>
    <w:rsid w:val="00B321AF"/>
    <w:rsid w:val="00B32304"/>
    <w:rsid w:val="00B32761"/>
    <w:rsid w:val="00B33D34"/>
    <w:rsid w:val="00B34031"/>
    <w:rsid w:val="00B3412A"/>
    <w:rsid w:val="00B3437A"/>
    <w:rsid w:val="00B34A43"/>
    <w:rsid w:val="00B3563D"/>
    <w:rsid w:val="00B35AAD"/>
    <w:rsid w:val="00B35C66"/>
    <w:rsid w:val="00B35DEF"/>
    <w:rsid w:val="00B35E77"/>
    <w:rsid w:val="00B35F92"/>
    <w:rsid w:val="00B3673A"/>
    <w:rsid w:val="00B36B0B"/>
    <w:rsid w:val="00B36BAF"/>
    <w:rsid w:val="00B3720D"/>
    <w:rsid w:val="00B3738A"/>
    <w:rsid w:val="00B373F5"/>
    <w:rsid w:val="00B375D0"/>
    <w:rsid w:val="00B37AFA"/>
    <w:rsid w:val="00B40064"/>
    <w:rsid w:val="00B407DB"/>
    <w:rsid w:val="00B40874"/>
    <w:rsid w:val="00B40B3E"/>
    <w:rsid w:val="00B40E01"/>
    <w:rsid w:val="00B415A6"/>
    <w:rsid w:val="00B41EA5"/>
    <w:rsid w:val="00B42026"/>
    <w:rsid w:val="00B4230B"/>
    <w:rsid w:val="00B424E5"/>
    <w:rsid w:val="00B42844"/>
    <w:rsid w:val="00B42A3E"/>
    <w:rsid w:val="00B42C71"/>
    <w:rsid w:val="00B4389D"/>
    <w:rsid w:val="00B43A61"/>
    <w:rsid w:val="00B43ACA"/>
    <w:rsid w:val="00B43C78"/>
    <w:rsid w:val="00B441D6"/>
    <w:rsid w:val="00B44477"/>
    <w:rsid w:val="00B44683"/>
    <w:rsid w:val="00B44C57"/>
    <w:rsid w:val="00B44CDA"/>
    <w:rsid w:val="00B44F4E"/>
    <w:rsid w:val="00B450BB"/>
    <w:rsid w:val="00B45643"/>
    <w:rsid w:val="00B458FD"/>
    <w:rsid w:val="00B45F65"/>
    <w:rsid w:val="00B4610C"/>
    <w:rsid w:val="00B46251"/>
    <w:rsid w:val="00B465B4"/>
    <w:rsid w:val="00B46930"/>
    <w:rsid w:val="00B46A57"/>
    <w:rsid w:val="00B47012"/>
    <w:rsid w:val="00B47C28"/>
    <w:rsid w:val="00B47C69"/>
    <w:rsid w:val="00B47E69"/>
    <w:rsid w:val="00B47E9E"/>
    <w:rsid w:val="00B5058E"/>
    <w:rsid w:val="00B519C2"/>
    <w:rsid w:val="00B51D50"/>
    <w:rsid w:val="00B51F1F"/>
    <w:rsid w:val="00B522CA"/>
    <w:rsid w:val="00B535CB"/>
    <w:rsid w:val="00B538A1"/>
    <w:rsid w:val="00B53D4E"/>
    <w:rsid w:val="00B54008"/>
    <w:rsid w:val="00B5432B"/>
    <w:rsid w:val="00B543D9"/>
    <w:rsid w:val="00B54786"/>
    <w:rsid w:val="00B54862"/>
    <w:rsid w:val="00B54ADD"/>
    <w:rsid w:val="00B55663"/>
    <w:rsid w:val="00B55C0F"/>
    <w:rsid w:val="00B55E49"/>
    <w:rsid w:val="00B563BB"/>
    <w:rsid w:val="00B566E4"/>
    <w:rsid w:val="00B5670F"/>
    <w:rsid w:val="00B5687F"/>
    <w:rsid w:val="00B568E0"/>
    <w:rsid w:val="00B56C0C"/>
    <w:rsid w:val="00B56DD6"/>
    <w:rsid w:val="00B56F86"/>
    <w:rsid w:val="00B576DD"/>
    <w:rsid w:val="00B57915"/>
    <w:rsid w:val="00B57B99"/>
    <w:rsid w:val="00B601A8"/>
    <w:rsid w:val="00B601F8"/>
    <w:rsid w:val="00B604FB"/>
    <w:rsid w:val="00B609EB"/>
    <w:rsid w:val="00B60E7C"/>
    <w:rsid w:val="00B615D1"/>
    <w:rsid w:val="00B61711"/>
    <w:rsid w:val="00B6176E"/>
    <w:rsid w:val="00B61D61"/>
    <w:rsid w:val="00B62171"/>
    <w:rsid w:val="00B621FD"/>
    <w:rsid w:val="00B623FA"/>
    <w:rsid w:val="00B62446"/>
    <w:rsid w:val="00B62A7B"/>
    <w:rsid w:val="00B62CF1"/>
    <w:rsid w:val="00B62EEE"/>
    <w:rsid w:val="00B62F77"/>
    <w:rsid w:val="00B63016"/>
    <w:rsid w:val="00B63086"/>
    <w:rsid w:val="00B630A1"/>
    <w:rsid w:val="00B6367B"/>
    <w:rsid w:val="00B63B47"/>
    <w:rsid w:val="00B6457F"/>
    <w:rsid w:val="00B646CE"/>
    <w:rsid w:val="00B658D8"/>
    <w:rsid w:val="00B65AF8"/>
    <w:rsid w:val="00B65F6A"/>
    <w:rsid w:val="00B662BD"/>
    <w:rsid w:val="00B66607"/>
    <w:rsid w:val="00B66825"/>
    <w:rsid w:val="00B66961"/>
    <w:rsid w:val="00B66E39"/>
    <w:rsid w:val="00B66FE2"/>
    <w:rsid w:val="00B67A43"/>
    <w:rsid w:val="00B67BDE"/>
    <w:rsid w:val="00B70077"/>
    <w:rsid w:val="00B70238"/>
    <w:rsid w:val="00B70345"/>
    <w:rsid w:val="00B70D16"/>
    <w:rsid w:val="00B7107D"/>
    <w:rsid w:val="00B71542"/>
    <w:rsid w:val="00B71E57"/>
    <w:rsid w:val="00B71FD1"/>
    <w:rsid w:val="00B720E7"/>
    <w:rsid w:val="00B723E8"/>
    <w:rsid w:val="00B72BCE"/>
    <w:rsid w:val="00B7309B"/>
    <w:rsid w:val="00B733A2"/>
    <w:rsid w:val="00B7371C"/>
    <w:rsid w:val="00B73813"/>
    <w:rsid w:val="00B7381D"/>
    <w:rsid w:val="00B74298"/>
    <w:rsid w:val="00B74EE4"/>
    <w:rsid w:val="00B75078"/>
    <w:rsid w:val="00B75221"/>
    <w:rsid w:val="00B75342"/>
    <w:rsid w:val="00B756B7"/>
    <w:rsid w:val="00B75DF1"/>
    <w:rsid w:val="00B75E55"/>
    <w:rsid w:val="00B768D0"/>
    <w:rsid w:val="00B76F9D"/>
    <w:rsid w:val="00B77818"/>
    <w:rsid w:val="00B77D89"/>
    <w:rsid w:val="00B80CC8"/>
    <w:rsid w:val="00B8100D"/>
    <w:rsid w:val="00B81B4A"/>
    <w:rsid w:val="00B81B5A"/>
    <w:rsid w:val="00B81CB2"/>
    <w:rsid w:val="00B8205E"/>
    <w:rsid w:val="00B824E3"/>
    <w:rsid w:val="00B82A62"/>
    <w:rsid w:val="00B82AEB"/>
    <w:rsid w:val="00B82BD7"/>
    <w:rsid w:val="00B82F0A"/>
    <w:rsid w:val="00B8317D"/>
    <w:rsid w:val="00B8321A"/>
    <w:rsid w:val="00B83B31"/>
    <w:rsid w:val="00B83BCE"/>
    <w:rsid w:val="00B840E9"/>
    <w:rsid w:val="00B841FA"/>
    <w:rsid w:val="00B84689"/>
    <w:rsid w:val="00B85159"/>
    <w:rsid w:val="00B85901"/>
    <w:rsid w:val="00B85C2C"/>
    <w:rsid w:val="00B85C53"/>
    <w:rsid w:val="00B867DB"/>
    <w:rsid w:val="00B869BE"/>
    <w:rsid w:val="00B86C1C"/>
    <w:rsid w:val="00B86EB4"/>
    <w:rsid w:val="00B879DD"/>
    <w:rsid w:val="00B9002A"/>
    <w:rsid w:val="00B90324"/>
    <w:rsid w:val="00B903D9"/>
    <w:rsid w:val="00B90743"/>
    <w:rsid w:val="00B90B64"/>
    <w:rsid w:val="00B9110D"/>
    <w:rsid w:val="00B9156D"/>
    <w:rsid w:val="00B918ED"/>
    <w:rsid w:val="00B919C2"/>
    <w:rsid w:val="00B91DE4"/>
    <w:rsid w:val="00B91F66"/>
    <w:rsid w:val="00B92C7F"/>
    <w:rsid w:val="00B93BF9"/>
    <w:rsid w:val="00B940CA"/>
    <w:rsid w:val="00B94618"/>
    <w:rsid w:val="00B947E8"/>
    <w:rsid w:val="00B94A04"/>
    <w:rsid w:val="00B94ED5"/>
    <w:rsid w:val="00B955A9"/>
    <w:rsid w:val="00B95C54"/>
    <w:rsid w:val="00B95E09"/>
    <w:rsid w:val="00B95E2A"/>
    <w:rsid w:val="00B95FC0"/>
    <w:rsid w:val="00B960FB"/>
    <w:rsid w:val="00B967B6"/>
    <w:rsid w:val="00B96BF5"/>
    <w:rsid w:val="00B96EAC"/>
    <w:rsid w:val="00B97045"/>
    <w:rsid w:val="00B970B8"/>
    <w:rsid w:val="00B970D0"/>
    <w:rsid w:val="00B970F1"/>
    <w:rsid w:val="00B97109"/>
    <w:rsid w:val="00B972F4"/>
    <w:rsid w:val="00B97316"/>
    <w:rsid w:val="00B97356"/>
    <w:rsid w:val="00B9738D"/>
    <w:rsid w:val="00B97661"/>
    <w:rsid w:val="00B97BCF"/>
    <w:rsid w:val="00BA04FB"/>
    <w:rsid w:val="00BA0824"/>
    <w:rsid w:val="00BA0CDE"/>
    <w:rsid w:val="00BA1760"/>
    <w:rsid w:val="00BA1B8F"/>
    <w:rsid w:val="00BA1E31"/>
    <w:rsid w:val="00BA2C97"/>
    <w:rsid w:val="00BA2E8E"/>
    <w:rsid w:val="00BA3762"/>
    <w:rsid w:val="00BA379D"/>
    <w:rsid w:val="00BA3ECD"/>
    <w:rsid w:val="00BA43F7"/>
    <w:rsid w:val="00BA44BB"/>
    <w:rsid w:val="00BA4765"/>
    <w:rsid w:val="00BA4B26"/>
    <w:rsid w:val="00BA4C41"/>
    <w:rsid w:val="00BA4E61"/>
    <w:rsid w:val="00BA5315"/>
    <w:rsid w:val="00BA5979"/>
    <w:rsid w:val="00BA5B06"/>
    <w:rsid w:val="00BA5B31"/>
    <w:rsid w:val="00BA5D3D"/>
    <w:rsid w:val="00BA632A"/>
    <w:rsid w:val="00BA67F5"/>
    <w:rsid w:val="00BA69A9"/>
    <w:rsid w:val="00BA7417"/>
    <w:rsid w:val="00BA778C"/>
    <w:rsid w:val="00BA7937"/>
    <w:rsid w:val="00BA7CE1"/>
    <w:rsid w:val="00BA7D59"/>
    <w:rsid w:val="00BB0501"/>
    <w:rsid w:val="00BB0CA2"/>
    <w:rsid w:val="00BB10E3"/>
    <w:rsid w:val="00BB147C"/>
    <w:rsid w:val="00BB1B5F"/>
    <w:rsid w:val="00BB1F89"/>
    <w:rsid w:val="00BB2AE4"/>
    <w:rsid w:val="00BB360D"/>
    <w:rsid w:val="00BB38C6"/>
    <w:rsid w:val="00BB3BEF"/>
    <w:rsid w:val="00BB3C5D"/>
    <w:rsid w:val="00BB3E9F"/>
    <w:rsid w:val="00BB4BA3"/>
    <w:rsid w:val="00BB4BF3"/>
    <w:rsid w:val="00BB4D83"/>
    <w:rsid w:val="00BB503C"/>
    <w:rsid w:val="00BB507F"/>
    <w:rsid w:val="00BB5414"/>
    <w:rsid w:val="00BB57F9"/>
    <w:rsid w:val="00BB5C3F"/>
    <w:rsid w:val="00BB5DBB"/>
    <w:rsid w:val="00BB5F8D"/>
    <w:rsid w:val="00BB62D4"/>
    <w:rsid w:val="00BB6524"/>
    <w:rsid w:val="00BB6E82"/>
    <w:rsid w:val="00BB70E9"/>
    <w:rsid w:val="00BB7138"/>
    <w:rsid w:val="00BB74EB"/>
    <w:rsid w:val="00BB7A21"/>
    <w:rsid w:val="00BB7E21"/>
    <w:rsid w:val="00BC02F5"/>
    <w:rsid w:val="00BC0582"/>
    <w:rsid w:val="00BC0EF2"/>
    <w:rsid w:val="00BC196A"/>
    <w:rsid w:val="00BC25E8"/>
    <w:rsid w:val="00BC2DCF"/>
    <w:rsid w:val="00BC2EF3"/>
    <w:rsid w:val="00BC38B7"/>
    <w:rsid w:val="00BC42A9"/>
    <w:rsid w:val="00BC46B9"/>
    <w:rsid w:val="00BC52BE"/>
    <w:rsid w:val="00BC535B"/>
    <w:rsid w:val="00BC53B1"/>
    <w:rsid w:val="00BC6116"/>
    <w:rsid w:val="00BC617D"/>
    <w:rsid w:val="00BC62E3"/>
    <w:rsid w:val="00BC6871"/>
    <w:rsid w:val="00BC6BCD"/>
    <w:rsid w:val="00BC6C86"/>
    <w:rsid w:val="00BC72A2"/>
    <w:rsid w:val="00BC7768"/>
    <w:rsid w:val="00BC7A9C"/>
    <w:rsid w:val="00BC7B36"/>
    <w:rsid w:val="00BD0247"/>
    <w:rsid w:val="00BD0909"/>
    <w:rsid w:val="00BD0974"/>
    <w:rsid w:val="00BD0B15"/>
    <w:rsid w:val="00BD2489"/>
    <w:rsid w:val="00BD2755"/>
    <w:rsid w:val="00BD2CB7"/>
    <w:rsid w:val="00BD2D1B"/>
    <w:rsid w:val="00BD3338"/>
    <w:rsid w:val="00BD36AB"/>
    <w:rsid w:val="00BD3737"/>
    <w:rsid w:val="00BD3877"/>
    <w:rsid w:val="00BD3AA5"/>
    <w:rsid w:val="00BD3E62"/>
    <w:rsid w:val="00BD4499"/>
    <w:rsid w:val="00BD4C98"/>
    <w:rsid w:val="00BD4DCC"/>
    <w:rsid w:val="00BD504C"/>
    <w:rsid w:val="00BD5546"/>
    <w:rsid w:val="00BD5CBF"/>
    <w:rsid w:val="00BD6419"/>
    <w:rsid w:val="00BD6CDB"/>
    <w:rsid w:val="00BD6E1A"/>
    <w:rsid w:val="00BD73FF"/>
    <w:rsid w:val="00BD7872"/>
    <w:rsid w:val="00BE00F4"/>
    <w:rsid w:val="00BE021F"/>
    <w:rsid w:val="00BE026D"/>
    <w:rsid w:val="00BE083F"/>
    <w:rsid w:val="00BE09D2"/>
    <w:rsid w:val="00BE0E6F"/>
    <w:rsid w:val="00BE1051"/>
    <w:rsid w:val="00BE158D"/>
    <w:rsid w:val="00BE1C78"/>
    <w:rsid w:val="00BE1DE3"/>
    <w:rsid w:val="00BE1E2C"/>
    <w:rsid w:val="00BE2046"/>
    <w:rsid w:val="00BE2118"/>
    <w:rsid w:val="00BE259F"/>
    <w:rsid w:val="00BE260D"/>
    <w:rsid w:val="00BE2A9B"/>
    <w:rsid w:val="00BE3246"/>
    <w:rsid w:val="00BE32EE"/>
    <w:rsid w:val="00BE34FF"/>
    <w:rsid w:val="00BE3803"/>
    <w:rsid w:val="00BE3D1B"/>
    <w:rsid w:val="00BE3E1C"/>
    <w:rsid w:val="00BE400F"/>
    <w:rsid w:val="00BE48F3"/>
    <w:rsid w:val="00BE4B00"/>
    <w:rsid w:val="00BE5042"/>
    <w:rsid w:val="00BE5723"/>
    <w:rsid w:val="00BE58DB"/>
    <w:rsid w:val="00BE5BBF"/>
    <w:rsid w:val="00BE6032"/>
    <w:rsid w:val="00BE6201"/>
    <w:rsid w:val="00BE620D"/>
    <w:rsid w:val="00BE6677"/>
    <w:rsid w:val="00BE72CF"/>
    <w:rsid w:val="00BE7496"/>
    <w:rsid w:val="00BE77E7"/>
    <w:rsid w:val="00BE7D51"/>
    <w:rsid w:val="00BF00AF"/>
    <w:rsid w:val="00BF045A"/>
    <w:rsid w:val="00BF0A0D"/>
    <w:rsid w:val="00BF1539"/>
    <w:rsid w:val="00BF1D73"/>
    <w:rsid w:val="00BF2016"/>
    <w:rsid w:val="00BF20BD"/>
    <w:rsid w:val="00BF283E"/>
    <w:rsid w:val="00BF2AB2"/>
    <w:rsid w:val="00BF3B4A"/>
    <w:rsid w:val="00BF3EB0"/>
    <w:rsid w:val="00BF40E9"/>
    <w:rsid w:val="00BF4460"/>
    <w:rsid w:val="00BF44DE"/>
    <w:rsid w:val="00BF49BA"/>
    <w:rsid w:val="00BF4AB1"/>
    <w:rsid w:val="00BF59A9"/>
    <w:rsid w:val="00BF5CC1"/>
    <w:rsid w:val="00BF631F"/>
    <w:rsid w:val="00BF6C8B"/>
    <w:rsid w:val="00BF749B"/>
    <w:rsid w:val="00BF7513"/>
    <w:rsid w:val="00BF78C3"/>
    <w:rsid w:val="00C004B1"/>
    <w:rsid w:val="00C006BC"/>
    <w:rsid w:val="00C0086F"/>
    <w:rsid w:val="00C013AF"/>
    <w:rsid w:val="00C016C4"/>
    <w:rsid w:val="00C0189E"/>
    <w:rsid w:val="00C019D7"/>
    <w:rsid w:val="00C01BF3"/>
    <w:rsid w:val="00C01D6D"/>
    <w:rsid w:val="00C01E57"/>
    <w:rsid w:val="00C0234C"/>
    <w:rsid w:val="00C026DD"/>
    <w:rsid w:val="00C029F4"/>
    <w:rsid w:val="00C02D06"/>
    <w:rsid w:val="00C02DCE"/>
    <w:rsid w:val="00C02E19"/>
    <w:rsid w:val="00C02E79"/>
    <w:rsid w:val="00C03702"/>
    <w:rsid w:val="00C03963"/>
    <w:rsid w:val="00C046CA"/>
    <w:rsid w:val="00C04BC7"/>
    <w:rsid w:val="00C04FB4"/>
    <w:rsid w:val="00C05289"/>
    <w:rsid w:val="00C054BE"/>
    <w:rsid w:val="00C0591E"/>
    <w:rsid w:val="00C05B9E"/>
    <w:rsid w:val="00C06277"/>
    <w:rsid w:val="00C0633C"/>
    <w:rsid w:val="00C0687B"/>
    <w:rsid w:val="00C06AF1"/>
    <w:rsid w:val="00C06CBE"/>
    <w:rsid w:val="00C0712B"/>
    <w:rsid w:val="00C07136"/>
    <w:rsid w:val="00C0776D"/>
    <w:rsid w:val="00C07DC6"/>
    <w:rsid w:val="00C07EDC"/>
    <w:rsid w:val="00C10084"/>
    <w:rsid w:val="00C10840"/>
    <w:rsid w:val="00C10C2F"/>
    <w:rsid w:val="00C10D94"/>
    <w:rsid w:val="00C1176B"/>
    <w:rsid w:val="00C11F5D"/>
    <w:rsid w:val="00C12470"/>
    <w:rsid w:val="00C13CEF"/>
    <w:rsid w:val="00C13D07"/>
    <w:rsid w:val="00C13EB4"/>
    <w:rsid w:val="00C14201"/>
    <w:rsid w:val="00C14729"/>
    <w:rsid w:val="00C14AF4"/>
    <w:rsid w:val="00C14B4B"/>
    <w:rsid w:val="00C15629"/>
    <w:rsid w:val="00C15727"/>
    <w:rsid w:val="00C15B1A"/>
    <w:rsid w:val="00C16065"/>
    <w:rsid w:val="00C1625A"/>
    <w:rsid w:val="00C1638B"/>
    <w:rsid w:val="00C16A45"/>
    <w:rsid w:val="00C16A6A"/>
    <w:rsid w:val="00C16C94"/>
    <w:rsid w:val="00C179AC"/>
    <w:rsid w:val="00C17E12"/>
    <w:rsid w:val="00C17EBE"/>
    <w:rsid w:val="00C2039E"/>
    <w:rsid w:val="00C204BA"/>
    <w:rsid w:val="00C20B85"/>
    <w:rsid w:val="00C20D1A"/>
    <w:rsid w:val="00C21107"/>
    <w:rsid w:val="00C2117B"/>
    <w:rsid w:val="00C212B7"/>
    <w:rsid w:val="00C214CA"/>
    <w:rsid w:val="00C21993"/>
    <w:rsid w:val="00C22046"/>
    <w:rsid w:val="00C2222B"/>
    <w:rsid w:val="00C22550"/>
    <w:rsid w:val="00C2290C"/>
    <w:rsid w:val="00C22D83"/>
    <w:rsid w:val="00C22EE1"/>
    <w:rsid w:val="00C23DA1"/>
    <w:rsid w:val="00C23E0B"/>
    <w:rsid w:val="00C23E5E"/>
    <w:rsid w:val="00C250D8"/>
    <w:rsid w:val="00C25798"/>
    <w:rsid w:val="00C263EF"/>
    <w:rsid w:val="00C26593"/>
    <w:rsid w:val="00C26787"/>
    <w:rsid w:val="00C26965"/>
    <w:rsid w:val="00C26D74"/>
    <w:rsid w:val="00C273DC"/>
    <w:rsid w:val="00C2753C"/>
    <w:rsid w:val="00C27587"/>
    <w:rsid w:val="00C275CA"/>
    <w:rsid w:val="00C2766D"/>
    <w:rsid w:val="00C2767E"/>
    <w:rsid w:val="00C277D4"/>
    <w:rsid w:val="00C27B9D"/>
    <w:rsid w:val="00C27E4B"/>
    <w:rsid w:val="00C27E4D"/>
    <w:rsid w:val="00C301B6"/>
    <w:rsid w:val="00C3072D"/>
    <w:rsid w:val="00C309C0"/>
    <w:rsid w:val="00C30BB9"/>
    <w:rsid w:val="00C3114A"/>
    <w:rsid w:val="00C31300"/>
    <w:rsid w:val="00C31B10"/>
    <w:rsid w:val="00C32240"/>
    <w:rsid w:val="00C3224E"/>
    <w:rsid w:val="00C325D5"/>
    <w:rsid w:val="00C32AFA"/>
    <w:rsid w:val="00C32C13"/>
    <w:rsid w:val="00C32CEC"/>
    <w:rsid w:val="00C32CF8"/>
    <w:rsid w:val="00C32ECB"/>
    <w:rsid w:val="00C33060"/>
    <w:rsid w:val="00C33168"/>
    <w:rsid w:val="00C33379"/>
    <w:rsid w:val="00C33ACC"/>
    <w:rsid w:val="00C33F40"/>
    <w:rsid w:val="00C34123"/>
    <w:rsid w:val="00C34C2D"/>
    <w:rsid w:val="00C35C91"/>
    <w:rsid w:val="00C35E99"/>
    <w:rsid w:val="00C3630A"/>
    <w:rsid w:val="00C369DE"/>
    <w:rsid w:val="00C36D19"/>
    <w:rsid w:val="00C370B9"/>
    <w:rsid w:val="00C3720F"/>
    <w:rsid w:val="00C37943"/>
    <w:rsid w:val="00C4089C"/>
    <w:rsid w:val="00C40BD9"/>
    <w:rsid w:val="00C40BFC"/>
    <w:rsid w:val="00C40C01"/>
    <w:rsid w:val="00C41916"/>
    <w:rsid w:val="00C42022"/>
    <w:rsid w:val="00C42AE7"/>
    <w:rsid w:val="00C43574"/>
    <w:rsid w:val="00C4367D"/>
    <w:rsid w:val="00C43B46"/>
    <w:rsid w:val="00C43E71"/>
    <w:rsid w:val="00C44A1D"/>
    <w:rsid w:val="00C45103"/>
    <w:rsid w:val="00C4515D"/>
    <w:rsid w:val="00C4531C"/>
    <w:rsid w:val="00C45360"/>
    <w:rsid w:val="00C47069"/>
    <w:rsid w:val="00C47347"/>
    <w:rsid w:val="00C4783F"/>
    <w:rsid w:val="00C479E6"/>
    <w:rsid w:val="00C47A03"/>
    <w:rsid w:val="00C50613"/>
    <w:rsid w:val="00C5078A"/>
    <w:rsid w:val="00C50CA3"/>
    <w:rsid w:val="00C51654"/>
    <w:rsid w:val="00C51808"/>
    <w:rsid w:val="00C51960"/>
    <w:rsid w:val="00C51D11"/>
    <w:rsid w:val="00C523A1"/>
    <w:rsid w:val="00C523F6"/>
    <w:rsid w:val="00C525DE"/>
    <w:rsid w:val="00C52A69"/>
    <w:rsid w:val="00C52BA9"/>
    <w:rsid w:val="00C5335E"/>
    <w:rsid w:val="00C538F1"/>
    <w:rsid w:val="00C53ABF"/>
    <w:rsid w:val="00C53C40"/>
    <w:rsid w:val="00C54343"/>
    <w:rsid w:val="00C54611"/>
    <w:rsid w:val="00C546E6"/>
    <w:rsid w:val="00C54CA5"/>
    <w:rsid w:val="00C54D3E"/>
    <w:rsid w:val="00C55814"/>
    <w:rsid w:val="00C55872"/>
    <w:rsid w:val="00C55981"/>
    <w:rsid w:val="00C55CDB"/>
    <w:rsid w:val="00C565F6"/>
    <w:rsid w:val="00C567B2"/>
    <w:rsid w:val="00C56BBD"/>
    <w:rsid w:val="00C57252"/>
    <w:rsid w:val="00C57C91"/>
    <w:rsid w:val="00C57CBA"/>
    <w:rsid w:val="00C60074"/>
    <w:rsid w:val="00C60229"/>
    <w:rsid w:val="00C60F9F"/>
    <w:rsid w:val="00C6109B"/>
    <w:rsid w:val="00C6136F"/>
    <w:rsid w:val="00C61AB1"/>
    <w:rsid w:val="00C61BB5"/>
    <w:rsid w:val="00C62119"/>
    <w:rsid w:val="00C62884"/>
    <w:rsid w:val="00C62951"/>
    <w:rsid w:val="00C62AC5"/>
    <w:rsid w:val="00C62C0A"/>
    <w:rsid w:val="00C62E91"/>
    <w:rsid w:val="00C63257"/>
    <w:rsid w:val="00C6331B"/>
    <w:rsid w:val="00C6336D"/>
    <w:rsid w:val="00C63401"/>
    <w:rsid w:val="00C63496"/>
    <w:rsid w:val="00C6389C"/>
    <w:rsid w:val="00C645DD"/>
    <w:rsid w:val="00C64AC4"/>
    <w:rsid w:val="00C64AE2"/>
    <w:rsid w:val="00C64BC4"/>
    <w:rsid w:val="00C64D34"/>
    <w:rsid w:val="00C65420"/>
    <w:rsid w:val="00C65CBB"/>
    <w:rsid w:val="00C65F00"/>
    <w:rsid w:val="00C66036"/>
    <w:rsid w:val="00C6666F"/>
    <w:rsid w:val="00C66759"/>
    <w:rsid w:val="00C669CB"/>
    <w:rsid w:val="00C66A8F"/>
    <w:rsid w:val="00C66C12"/>
    <w:rsid w:val="00C66EE1"/>
    <w:rsid w:val="00C67286"/>
    <w:rsid w:val="00C67344"/>
    <w:rsid w:val="00C67492"/>
    <w:rsid w:val="00C678E6"/>
    <w:rsid w:val="00C679A2"/>
    <w:rsid w:val="00C67F11"/>
    <w:rsid w:val="00C701D1"/>
    <w:rsid w:val="00C7052B"/>
    <w:rsid w:val="00C70655"/>
    <w:rsid w:val="00C70C82"/>
    <w:rsid w:val="00C7111F"/>
    <w:rsid w:val="00C71F04"/>
    <w:rsid w:val="00C72625"/>
    <w:rsid w:val="00C72984"/>
    <w:rsid w:val="00C72D49"/>
    <w:rsid w:val="00C72DB6"/>
    <w:rsid w:val="00C73155"/>
    <w:rsid w:val="00C73159"/>
    <w:rsid w:val="00C7324B"/>
    <w:rsid w:val="00C73A46"/>
    <w:rsid w:val="00C73E97"/>
    <w:rsid w:val="00C74907"/>
    <w:rsid w:val="00C749CD"/>
    <w:rsid w:val="00C74A11"/>
    <w:rsid w:val="00C74CD0"/>
    <w:rsid w:val="00C7529C"/>
    <w:rsid w:val="00C753B4"/>
    <w:rsid w:val="00C760E4"/>
    <w:rsid w:val="00C76353"/>
    <w:rsid w:val="00C7638F"/>
    <w:rsid w:val="00C766D2"/>
    <w:rsid w:val="00C76983"/>
    <w:rsid w:val="00C76DD3"/>
    <w:rsid w:val="00C77189"/>
    <w:rsid w:val="00C776A9"/>
    <w:rsid w:val="00C7775D"/>
    <w:rsid w:val="00C777DD"/>
    <w:rsid w:val="00C779FD"/>
    <w:rsid w:val="00C803B6"/>
    <w:rsid w:val="00C8069E"/>
    <w:rsid w:val="00C80928"/>
    <w:rsid w:val="00C809F4"/>
    <w:rsid w:val="00C816AF"/>
    <w:rsid w:val="00C8180A"/>
    <w:rsid w:val="00C824DD"/>
    <w:rsid w:val="00C83070"/>
    <w:rsid w:val="00C832E4"/>
    <w:rsid w:val="00C8355E"/>
    <w:rsid w:val="00C83B4B"/>
    <w:rsid w:val="00C83B61"/>
    <w:rsid w:val="00C83E36"/>
    <w:rsid w:val="00C83ECC"/>
    <w:rsid w:val="00C83F16"/>
    <w:rsid w:val="00C83FBD"/>
    <w:rsid w:val="00C840AC"/>
    <w:rsid w:val="00C84418"/>
    <w:rsid w:val="00C84FDD"/>
    <w:rsid w:val="00C85930"/>
    <w:rsid w:val="00C85DC1"/>
    <w:rsid w:val="00C8613D"/>
    <w:rsid w:val="00C87185"/>
    <w:rsid w:val="00C877C2"/>
    <w:rsid w:val="00C87874"/>
    <w:rsid w:val="00C879B1"/>
    <w:rsid w:val="00C87DE9"/>
    <w:rsid w:val="00C87FA1"/>
    <w:rsid w:val="00C900DC"/>
    <w:rsid w:val="00C904AF"/>
    <w:rsid w:val="00C90C28"/>
    <w:rsid w:val="00C918C2"/>
    <w:rsid w:val="00C919F3"/>
    <w:rsid w:val="00C91ABA"/>
    <w:rsid w:val="00C91E76"/>
    <w:rsid w:val="00C91E7C"/>
    <w:rsid w:val="00C922C4"/>
    <w:rsid w:val="00C927F8"/>
    <w:rsid w:val="00C92FC5"/>
    <w:rsid w:val="00C9332D"/>
    <w:rsid w:val="00C93361"/>
    <w:rsid w:val="00C9350A"/>
    <w:rsid w:val="00C93C35"/>
    <w:rsid w:val="00C94593"/>
    <w:rsid w:val="00C9469C"/>
    <w:rsid w:val="00C94DCF"/>
    <w:rsid w:val="00C94EE6"/>
    <w:rsid w:val="00C95267"/>
    <w:rsid w:val="00C9586E"/>
    <w:rsid w:val="00C96150"/>
    <w:rsid w:val="00C965EF"/>
    <w:rsid w:val="00C96793"/>
    <w:rsid w:val="00C96934"/>
    <w:rsid w:val="00C96C85"/>
    <w:rsid w:val="00C96D0A"/>
    <w:rsid w:val="00C96F79"/>
    <w:rsid w:val="00C971D2"/>
    <w:rsid w:val="00C975E3"/>
    <w:rsid w:val="00C976ED"/>
    <w:rsid w:val="00C97AE3"/>
    <w:rsid w:val="00C97E81"/>
    <w:rsid w:val="00CA009C"/>
    <w:rsid w:val="00CA0441"/>
    <w:rsid w:val="00CA0ED4"/>
    <w:rsid w:val="00CA1111"/>
    <w:rsid w:val="00CA1F0A"/>
    <w:rsid w:val="00CA208F"/>
    <w:rsid w:val="00CA2538"/>
    <w:rsid w:val="00CA2A90"/>
    <w:rsid w:val="00CA2C46"/>
    <w:rsid w:val="00CA364B"/>
    <w:rsid w:val="00CA38D8"/>
    <w:rsid w:val="00CA397F"/>
    <w:rsid w:val="00CA3BAE"/>
    <w:rsid w:val="00CA3F9E"/>
    <w:rsid w:val="00CA41DA"/>
    <w:rsid w:val="00CA437C"/>
    <w:rsid w:val="00CA445B"/>
    <w:rsid w:val="00CA4965"/>
    <w:rsid w:val="00CA49A8"/>
    <w:rsid w:val="00CA53C4"/>
    <w:rsid w:val="00CA5758"/>
    <w:rsid w:val="00CA59B8"/>
    <w:rsid w:val="00CA59D8"/>
    <w:rsid w:val="00CA5C3A"/>
    <w:rsid w:val="00CA5D1B"/>
    <w:rsid w:val="00CA6683"/>
    <w:rsid w:val="00CA67FB"/>
    <w:rsid w:val="00CA6B9E"/>
    <w:rsid w:val="00CA75D8"/>
    <w:rsid w:val="00CA7622"/>
    <w:rsid w:val="00CA7E2C"/>
    <w:rsid w:val="00CA7E6C"/>
    <w:rsid w:val="00CB0427"/>
    <w:rsid w:val="00CB08EB"/>
    <w:rsid w:val="00CB094E"/>
    <w:rsid w:val="00CB09F0"/>
    <w:rsid w:val="00CB1015"/>
    <w:rsid w:val="00CB1784"/>
    <w:rsid w:val="00CB180F"/>
    <w:rsid w:val="00CB19EE"/>
    <w:rsid w:val="00CB2E22"/>
    <w:rsid w:val="00CB3126"/>
    <w:rsid w:val="00CB31CC"/>
    <w:rsid w:val="00CB343A"/>
    <w:rsid w:val="00CB3D84"/>
    <w:rsid w:val="00CB3FDA"/>
    <w:rsid w:val="00CB43ED"/>
    <w:rsid w:val="00CB44E4"/>
    <w:rsid w:val="00CB4605"/>
    <w:rsid w:val="00CB4AD2"/>
    <w:rsid w:val="00CB4BB6"/>
    <w:rsid w:val="00CB509C"/>
    <w:rsid w:val="00CB53E5"/>
    <w:rsid w:val="00CB565F"/>
    <w:rsid w:val="00CB5795"/>
    <w:rsid w:val="00CB592C"/>
    <w:rsid w:val="00CB5B12"/>
    <w:rsid w:val="00CB5B80"/>
    <w:rsid w:val="00CB5E5B"/>
    <w:rsid w:val="00CB645E"/>
    <w:rsid w:val="00CB65BD"/>
    <w:rsid w:val="00CB65D7"/>
    <w:rsid w:val="00CB67F1"/>
    <w:rsid w:val="00CB6D0C"/>
    <w:rsid w:val="00CB6F88"/>
    <w:rsid w:val="00CB771E"/>
    <w:rsid w:val="00CB7A3C"/>
    <w:rsid w:val="00CB7B29"/>
    <w:rsid w:val="00CB7E3D"/>
    <w:rsid w:val="00CC0B43"/>
    <w:rsid w:val="00CC0F7B"/>
    <w:rsid w:val="00CC1346"/>
    <w:rsid w:val="00CC148C"/>
    <w:rsid w:val="00CC1DA5"/>
    <w:rsid w:val="00CC1E7D"/>
    <w:rsid w:val="00CC1EAB"/>
    <w:rsid w:val="00CC26AE"/>
    <w:rsid w:val="00CC26F5"/>
    <w:rsid w:val="00CC294A"/>
    <w:rsid w:val="00CC2D23"/>
    <w:rsid w:val="00CC304F"/>
    <w:rsid w:val="00CC319E"/>
    <w:rsid w:val="00CC31E6"/>
    <w:rsid w:val="00CC3322"/>
    <w:rsid w:val="00CC3577"/>
    <w:rsid w:val="00CC3A58"/>
    <w:rsid w:val="00CC3D7C"/>
    <w:rsid w:val="00CC42B3"/>
    <w:rsid w:val="00CC4492"/>
    <w:rsid w:val="00CC46A9"/>
    <w:rsid w:val="00CC4723"/>
    <w:rsid w:val="00CC49A4"/>
    <w:rsid w:val="00CC50D2"/>
    <w:rsid w:val="00CC5580"/>
    <w:rsid w:val="00CC6155"/>
    <w:rsid w:val="00CC6F67"/>
    <w:rsid w:val="00CC7459"/>
    <w:rsid w:val="00CC75E7"/>
    <w:rsid w:val="00CC7920"/>
    <w:rsid w:val="00CD1727"/>
    <w:rsid w:val="00CD1CE9"/>
    <w:rsid w:val="00CD2197"/>
    <w:rsid w:val="00CD220B"/>
    <w:rsid w:val="00CD24B1"/>
    <w:rsid w:val="00CD2535"/>
    <w:rsid w:val="00CD255F"/>
    <w:rsid w:val="00CD2890"/>
    <w:rsid w:val="00CD294A"/>
    <w:rsid w:val="00CD3051"/>
    <w:rsid w:val="00CD3D79"/>
    <w:rsid w:val="00CD3DCA"/>
    <w:rsid w:val="00CD3EEF"/>
    <w:rsid w:val="00CD3F85"/>
    <w:rsid w:val="00CD41AA"/>
    <w:rsid w:val="00CD431D"/>
    <w:rsid w:val="00CD46A3"/>
    <w:rsid w:val="00CD491F"/>
    <w:rsid w:val="00CD534D"/>
    <w:rsid w:val="00CD5642"/>
    <w:rsid w:val="00CD63B7"/>
    <w:rsid w:val="00CD6F12"/>
    <w:rsid w:val="00CD7429"/>
    <w:rsid w:val="00CD75BA"/>
    <w:rsid w:val="00CD7883"/>
    <w:rsid w:val="00CE052F"/>
    <w:rsid w:val="00CE061A"/>
    <w:rsid w:val="00CE0960"/>
    <w:rsid w:val="00CE0A0F"/>
    <w:rsid w:val="00CE0ABD"/>
    <w:rsid w:val="00CE0F47"/>
    <w:rsid w:val="00CE0F98"/>
    <w:rsid w:val="00CE1168"/>
    <w:rsid w:val="00CE1620"/>
    <w:rsid w:val="00CE22B6"/>
    <w:rsid w:val="00CE3303"/>
    <w:rsid w:val="00CE336D"/>
    <w:rsid w:val="00CE37C9"/>
    <w:rsid w:val="00CE3861"/>
    <w:rsid w:val="00CE43B2"/>
    <w:rsid w:val="00CE446F"/>
    <w:rsid w:val="00CE46E3"/>
    <w:rsid w:val="00CE47D4"/>
    <w:rsid w:val="00CE497D"/>
    <w:rsid w:val="00CE4C4C"/>
    <w:rsid w:val="00CE4DEA"/>
    <w:rsid w:val="00CE5236"/>
    <w:rsid w:val="00CE5A4F"/>
    <w:rsid w:val="00CE5A5D"/>
    <w:rsid w:val="00CE6143"/>
    <w:rsid w:val="00CE61C2"/>
    <w:rsid w:val="00CE65FF"/>
    <w:rsid w:val="00CE6BFF"/>
    <w:rsid w:val="00CE6C65"/>
    <w:rsid w:val="00CE778B"/>
    <w:rsid w:val="00CE7CEC"/>
    <w:rsid w:val="00CE7E19"/>
    <w:rsid w:val="00CE7E2C"/>
    <w:rsid w:val="00CF08F8"/>
    <w:rsid w:val="00CF111C"/>
    <w:rsid w:val="00CF12D3"/>
    <w:rsid w:val="00CF1D1C"/>
    <w:rsid w:val="00CF1F19"/>
    <w:rsid w:val="00CF290B"/>
    <w:rsid w:val="00CF2B6D"/>
    <w:rsid w:val="00CF2B9C"/>
    <w:rsid w:val="00CF2BF3"/>
    <w:rsid w:val="00CF375F"/>
    <w:rsid w:val="00CF3F6D"/>
    <w:rsid w:val="00CF4CAF"/>
    <w:rsid w:val="00CF539E"/>
    <w:rsid w:val="00CF5488"/>
    <w:rsid w:val="00CF5499"/>
    <w:rsid w:val="00CF54F9"/>
    <w:rsid w:val="00CF59D9"/>
    <w:rsid w:val="00CF5E89"/>
    <w:rsid w:val="00CF624A"/>
    <w:rsid w:val="00CF636B"/>
    <w:rsid w:val="00CF654B"/>
    <w:rsid w:val="00CF6666"/>
    <w:rsid w:val="00CF694E"/>
    <w:rsid w:val="00CF6C38"/>
    <w:rsid w:val="00CF7473"/>
    <w:rsid w:val="00CF753E"/>
    <w:rsid w:val="00D00911"/>
    <w:rsid w:val="00D009F9"/>
    <w:rsid w:val="00D00CE1"/>
    <w:rsid w:val="00D025F6"/>
    <w:rsid w:val="00D029BF"/>
    <w:rsid w:val="00D02DD1"/>
    <w:rsid w:val="00D034ED"/>
    <w:rsid w:val="00D03657"/>
    <w:rsid w:val="00D03736"/>
    <w:rsid w:val="00D03A18"/>
    <w:rsid w:val="00D03B1A"/>
    <w:rsid w:val="00D03CFA"/>
    <w:rsid w:val="00D04010"/>
    <w:rsid w:val="00D045F3"/>
    <w:rsid w:val="00D04F58"/>
    <w:rsid w:val="00D05096"/>
    <w:rsid w:val="00D05D0A"/>
    <w:rsid w:val="00D06AE5"/>
    <w:rsid w:val="00D07472"/>
    <w:rsid w:val="00D10391"/>
    <w:rsid w:val="00D10AEB"/>
    <w:rsid w:val="00D113F1"/>
    <w:rsid w:val="00D11D01"/>
    <w:rsid w:val="00D125CC"/>
    <w:rsid w:val="00D12669"/>
    <w:rsid w:val="00D13149"/>
    <w:rsid w:val="00D13B6E"/>
    <w:rsid w:val="00D13C9A"/>
    <w:rsid w:val="00D13D78"/>
    <w:rsid w:val="00D13F47"/>
    <w:rsid w:val="00D14F44"/>
    <w:rsid w:val="00D152B8"/>
    <w:rsid w:val="00D15611"/>
    <w:rsid w:val="00D1572F"/>
    <w:rsid w:val="00D1584E"/>
    <w:rsid w:val="00D15987"/>
    <w:rsid w:val="00D15997"/>
    <w:rsid w:val="00D15E04"/>
    <w:rsid w:val="00D16706"/>
    <w:rsid w:val="00D16865"/>
    <w:rsid w:val="00D16A86"/>
    <w:rsid w:val="00D16A8F"/>
    <w:rsid w:val="00D16C24"/>
    <w:rsid w:val="00D17945"/>
    <w:rsid w:val="00D17B25"/>
    <w:rsid w:val="00D202BB"/>
    <w:rsid w:val="00D203F4"/>
    <w:rsid w:val="00D2058F"/>
    <w:rsid w:val="00D20B7A"/>
    <w:rsid w:val="00D20D9E"/>
    <w:rsid w:val="00D21823"/>
    <w:rsid w:val="00D221BE"/>
    <w:rsid w:val="00D22683"/>
    <w:rsid w:val="00D229B0"/>
    <w:rsid w:val="00D22A86"/>
    <w:rsid w:val="00D231D2"/>
    <w:rsid w:val="00D237B0"/>
    <w:rsid w:val="00D237BE"/>
    <w:rsid w:val="00D23D1E"/>
    <w:rsid w:val="00D23FA6"/>
    <w:rsid w:val="00D24833"/>
    <w:rsid w:val="00D2484F"/>
    <w:rsid w:val="00D24A6D"/>
    <w:rsid w:val="00D24BD7"/>
    <w:rsid w:val="00D24FDB"/>
    <w:rsid w:val="00D25375"/>
    <w:rsid w:val="00D25499"/>
    <w:rsid w:val="00D259FF"/>
    <w:rsid w:val="00D25B6A"/>
    <w:rsid w:val="00D25E86"/>
    <w:rsid w:val="00D25F89"/>
    <w:rsid w:val="00D2689D"/>
    <w:rsid w:val="00D26D2B"/>
    <w:rsid w:val="00D26D8F"/>
    <w:rsid w:val="00D26EB3"/>
    <w:rsid w:val="00D270E4"/>
    <w:rsid w:val="00D274D5"/>
    <w:rsid w:val="00D2769E"/>
    <w:rsid w:val="00D30317"/>
    <w:rsid w:val="00D30948"/>
    <w:rsid w:val="00D30F41"/>
    <w:rsid w:val="00D30FB3"/>
    <w:rsid w:val="00D31156"/>
    <w:rsid w:val="00D31292"/>
    <w:rsid w:val="00D31311"/>
    <w:rsid w:val="00D3145F"/>
    <w:rsid w:val="00D31810"/>
    <w:rsid w:val="00D32182"/>
    <w:rsid w:val="00D32941"/>
    <w:rsid w:val="00D32BC3"/>
    <w:rsid w:val="00D335E8"/>
    <w:rsid w:val="00D337CD"/>
    <w:rsid w:val="00D34582"/>
    <w:rsid w:val="00D345C9"/>
    <w:rsid w:val="00D34863"/>
    <w:rsid w:val="00D34DA0"/>
    <w:rsid w:val="00D34FC4"/>
    <w:rsid w:val="00D351ED"/>
    <w:rsid w:val="00D35763"/>
    <w:rsid w:val="00D357B4"/>
    <w:rsid w:val="00D35A8F"/>
    <w:rsid w:val="00D35D1A"/>
    <w:rsid w:val="00D360F0"/>
    <w:rsid w:val="00D36CC7"/>
    <w:rsid w:val="00D377A5"/>
    <w:rsid w:val="00D37CC4"/>
    <w:rsid w:val="00D4044E"/>
    <w:rsid w:val="00D40498"/>
    <w:rsid w:val="00D40509"/>
    <w:rsid w:val="00D4057D"/>
    <w:rsid w:val="00D40E4C"/>
    <w:rsid w:val="00D40F7A"/>
    <w:rsid w:val="00D41606"/>
    <w:rsid w:val="00D4172C"/>
    <w:rsid w:val="00D4175E"/>
    <w:rsid w:val="00D417DA"/>
    <w:rsid w:val="00D41A32"/>
    <w:rsid w:val="00D41F46"/>
    <w:rsid w:val="00D4237F"/>
    <w:rsid w:val="00D42478"/>
    <w:rsid w:val="00D424F6"/>
    <w:rsid w:val="00D42C18"/>
    <w:rsid w:val="00D42DDB"/>
    <w:rsid w:val="00D42EF2"/>
    <w:rsid w:val="00D42F03"/>
    <w:rsid w:val="00D4355C"/>
    <w:rsid w:val="00D437DB"/>
    <w:rsid w:val="00D438AE"/>
    <w:rsid w:val="00D43DE7"/>
    <w:rsid w:val="00D45342"/>
    <w:rsid w:val="00D457E1"/>
    <w:rsid w:val="00D46891"/>
    <w:rsid w:val="00D468A5"/>
    <w:rsid w:val="00D46E45"/>
    <w:rsid w:val="00D4753F"/>
    <w:rsid w:val="00D475DE"/>
    <w:rsid w:val="00D47601"/>
    <w:rsid w:val="00D476AD"/>
    <w:rsid w:val="00D47BAC"/>
    <w:rsid w:val="00D47C2A"/>
    <w:rsid w:val="00D50A5D"/>
    <w:rsid w:val="00D50D2E"/>
    <w:rsid w:val="00D511D1"/>
    <w:rsid w:val="00D51930"/>
    <w:rsid w:val="00D51E9B"/>
    <w:rsid w:val="00D51F0D"/>
    <w:rsid w:val="00D51F9D"/>
    <w:rsid w:val="00D52646"/>
    <w:rsid w:val="00D528D2"/>
    <w:rsid w:val="00D529FF"/>
    <w:rsid w:val="00D52CA1"/>
    <w:rsid w:val="00D52F38"/>
    <w:rsid w:val="00D52F63"/>
    <w:rsid w:val="00D52F9F"/>
    <w:rsid w:val="00D53275"/>
    <w:rsid w:val="00D5346A"/>
    <w:rsid w:val="00D53658"/>
    <w:rsid w:val="00D53839"/>
    <w:rsid w:val="00D53C31"/>
    <w:rsid w:val="00D53D17"/>
    <w:rsid w:val="00D53DC0"/>
    <w:rsid w:val="00D548B8"/>
    <w:rsid w:val="00D54927"/>
    <w:rsid w:val="00D54DF9"/>
    <w:rsid w:val="00D54FC8"/>
    <w:rsid w:val="00D5577A"/>
    <w:rsid w:val="00D557F5"/>
    <w:rsid w:val="00D55F2F"/>
    <w:rsid w:val="00D55FC1"/>
    <w:rsid w:val="00D56350"/>
    <w:rsid w:val="00D563D0"/>
    <w:rsid w:val="00D56645"/>
    <w:rsid w:val="00D5712E"/>
    <w:rsid w:val="00D57A44"/>
    <w:rsid w:val="00D57AE3"/>
    <w:rsid w:val="00D57B10"/>
    <w:rsid w:val="00D60048"/>
    <w:rsid w:val="00D600C7"/>
    <w:rsid w:val="00D601F5"/>
    <w:rsid w:val="00D60215"/>
    <w:rsid w:val="00D6022F"/>
    <w:rsid w:val="00D606F4"/>
    <w:rsid w:val="00D606FA"/>
    <w:rsid w:val="00D60762"/>
    <w:rsid w:val="00D608D9"/>
    <w:rsid w:val="00D60A25"/>
    <w:rsid w:val="00D60CEF"/>
    <w:rsid w:val="00D61397"/>
    <w:rsid w:val="00D61DFC"/>
    <w:rsid w:val="00D6257F"/>
    <w:rsid w:val="00D632D2"/>
    <w:rsid w:val="00D63BDD"/>
    <w:rsid w:val="00D63D01"/>
    <w:rsid w:val="00D64384"/>
    <w:rsid w:val="00D643BA"/>
    <w:rsid w:val="00D64C54"/>
    <w:rsid w:val="00D655D7"/>
    <w:rsid w:val="00D65DCC"/>
    <w:rsid w:val="00D6676A"/>
    <w:rsid w:val="00D668DE"/>
    <w:rsid w:val="00D66999"/>
    <w:rsid w:val="00D66B80"/>
    <w:rsid w:val="00D66CA6"/>
    <w:rsid w:val="00D67274"/>
    <w:rsid w:val="00D675DD"/>
    <w:rsid w:val="00D67B33"/>
    <w:rsid w:val="00D67B79"/>
    <w:rsid w:val="00D700B5"/>
    <w:rsid w:val="00D703A7"/>
    <w:rsid w:val="00D708B7"/>
    <w:rsid w:val="00D708DE"/>
    <w:rsid w:val="00D70B0C"/>
    <w:rsid w:val="00D7103B"/>
    <w:rsid w:val="00D715D2"/>
    <w:rsid w:val="00D719B9"/>
    <w:rsid w:val="00D71CB3"/>
    <w:rsid w:val="00D7253E"/>
    <w:rsid w:val="00D72F41"/>
    <w:rsid w:val="00D72F5F"/>
    <w:rsid w:val="00D7334D"/>
    <w:rsid w:val="00D73544"/>
    <w:rsid w:val="00D73935"/>
    <w:rsid w:val="00D73D48"/>
    <w:rsid w:val="00D7420D"/>
    <w:rsid w:val="00D74679"/>
    <w:rsid w:val="00D749F6"/>
    <w:rsid w:val="00D74F36"/>
    <w:rsid w:val="00D7516E"/>
    <w:rsid w:val="00D75359"/>
    <w:rsid w:val="00D754AB"/>
    <w:rsid w:val="00D757AB"/>
    <w:rsid w:val="00D75B6E"/>
    <w:rsid w:val="00D76709"/>
    <w:rsid w:val="00D8047C"/>
    <w:rsid w:val="00D80607"/>
    <w:rsid w:val="00D8095F"/>
    <w:rsid w:val="00D81193"/>
    <w:rsid w:val="00D81629"/>
    <w:rsid w:val="00D819E0"/>
    <w:rsid w:val="00D81E8D"/>
    <w:rsid w:val="00D8222E"/>
    <w:rsid w:val="00D823A3"/>
    <w:rsid w:val="00D823D3"/>
    <w:rsid w:val="00D826A3"/>
    <w:rsid w:val="00D826E7"/>
    <w:rsid w:val="00D82A61"/>
    <w:rsid w:val="00D8323C"/>
    <w:rsid w:val="00D839B8"/>
    <w:rsid w:val="00D83D07"/>
    <w:rsid w:val="00D8497C"/>
    <w:rsid w:val="00D854B6"/>
    <w:rsid w:val="00D85CC9"/>
    <w:rsid w:val="00D861DB"/>
    <w:rsid w:val="00D86D5B"/>
    <w:rsid w:val="00D86ECD"/>
    <w:rsid w:val="00D87118"/>
    <w:rsid w:val="00D87CDA"/>
    <w:rsid w:val="00D87EDC"/>
    <w:rsid w:val="00D90A1F"/>
    <w:rsid w:val="00D90DB4"/>
    <w:rsid w:val="00D90F12"/>
    <w:rsid w:val="00D91289"/>
    <w:rsid w:val="00D917EC"/>
    <w:rsid w:val="00D91E0F"/>
    <w:rsid w:val="00D91F64"/>
    <w:rsid w:val="00D92D26"/>
    <w:rsid w:val="00D934F7"/>
    <w:rsid w:val="00D93581"/>
    <w:rsid w:val="00D938F6"/>
    <w:rsid w:val="00D94AA7"/>
    <w:rsid w:val="00D94B0D"/>
    <w:rsid w:val="00D94F96"/>
    <w:rsid w:val="00D955BC"/>
    <w:rsid w:val="00D95A51"/>
    <w:rsid w:val="00D95DCD"/>
    <w:rsid w:val="00D95FAC"/>
    <w:rsid w:val="00D96175"/>
    <w:rsid w:val="00D9651F"/>
    <w:rsid w:val="00D966FB"/>
    <w:rsid w:val="00D9670A"/>
    <w:rsid w:val="00D96C5B"/>
    <w:rsid w:val="00D96EED"/>
    <w:rsid w:val="00D9718E"/>
    <w:rsid w:val="00D971FF"/>
    <w:rsid w:val="00D97783"/>
    <w:rsid w:val="00D97821"/>
    <w:rsid w:val="00D97AD5"/>
    <w:rsid w:val="00DA01E6"/>
    <w:rsid w:val="00DA0377"/>
    <w:rsid w:val="00DA05EE"/>
    <w:rsid w:val="00DA0AF1"/>
    <w:rsid w:val="00DA104C"/>
    <w:rsid w:val="00DA106D"/>
    <w:rsid w:val="00DA1227"/>
    <w:rsid w:val="00DA1295"/>
    <w:rsid w:val="00DA1968"/>
    <w:rsid w:val="00DA1B1B"/>
    <w:rsid w:val="00DA212B"/>
    <w:rsid w:val="00DA276C"/>
    <w:rsid w:val="00DA28BD"/>
    <w:rsid w:val="00DA2CB9"/>
    <w:rsid w:val="00DA300C"/>
    <w:rsid w:val="00DA372A"/>
    <w:rsid w:val="00DA3923"/>
    <w:rsid w:val="00DA399D"/>
    <w:rsid w:val="00DA4089"/>
    <w:rsid w:val="00DA41E0"/>
    <w:rsid w:val="00DA43E6"/>
    <w:rsid w:val="00DA4420"/>
    <w:rsid w:val="00DA5485"/>
    <w:rsid w:val="00DA5C74"/>
    <w:rsid w:val="00DA617B"/>
    <w:rsid w:val="00DA69CB"/>
    <w:rsid w:val="00DA6A53"/>
    <w:rsid w:val="00DA7100"/>
    <w:rsid w:val="00DA718C"/>
    <w:rsid w:val="00DA73C9"/>
    <w:rsid w:val="00DA745C"/>
    <w:rsid w:val="00DA7DDA"/>
    <w:rsid w:val="00DB00A5"/>
    <w:rsid w:val="00DB016A"/>
    <w:rsid w:val="00DB05F6"/>
    <w:rsid w:val="00DB092E"/>
    <w:rsid w:val="00DB1BCB"/>
    <w:rsid w:val="00DB1C71"/>
    <w:rsid w:val="00DB388D"/>
    <w:rsid w:val="00DB397F"/>
    <w:rsid w:val="00DB4556"/>
    <w:rsid w:val="00DB46F1"/>
    <w:rsid w:val="00DB4C6D"/>
    <w:rsid w:val="00DB541B"/>
    <w:rsid w:val="00DB5786"/>
    <w:rsid w:val="00DB61F8"/>
    <w:rsid w:val="00DB6446"/>
    <w:rsid w:val="00DB6543"/>
    <w:rsid w:val="00DB6889"/>
    <w:rsid w:val="00DB6A07"/>
    <w:rsid w:val="00DB6C0A"/>
    <w:rsid w:val="00DB6C85"/>
    <w:rsid w:val="00DB6DDB"/>
    <w:rsid w:val="00DB6DDF"/>
    <w:rsid w:val="00DB70C5"/>
    <w:rsid w:val="00DB7227"/>
    <w:rsid w:val="00DB7591"/>
    <w:rsid w:val="00DB7B9E"/>
    <w:rsid w:val="00DB7CEE"/>
    <w:rsid w:val="00DC01FF"/>
    <w:rsid w:val="00DC06B6"/>
    <w:rsid w:val="00DC0F9C"/>
    <w:rsid w:val="00DC1375"/>
    <w:rsid w:val="00DC1390"/>
    <w:rsid w:val="00DC1932"/>
    <w:rsid w:val="00DC1FF0"/>
    <w:rsid w:val="00DC27BA"/>
    <w:rsid w:val="00DC3029"/>
    <w:rsid w:val="00DC337D"/>
    <w:rsid w:val="00DC3780"/>
    <w:rsid w:val="00DC383A"/>
    <w:rsid w:val="00DC3891"/>
    <w:rsid w:val="00DC3A79"/>
    <w:rsid w:val="00DC3E55"/>
    <w:rsid w:val="00DC40A4"/>
    <w:rsid w:val="00DC40CB"/>
    <w:rsid w:val="00DC4CCA"/>
    <w:rsid w:val="00DC4CCD"/>
    <w:rsid w:val="00DC4EAC"/>
    <w:rsid w:val="00DC565B"/>
    <w:rsid w:val="00DC5F54"/>
    <w:rsid w:val="00DC6987"/>
    <w:rsid w:val="00DC6BDA"/>
    <w:rsid w:val="00DC732A"/>
    <w:rsid w:val="00DC7848"/>
    <w:rsid w:val="00DC7991"/>
    <w:rsid w:val="00DC7BCF"/>
    <w:rsid w:val="00DC7EE3"/>
    <w:rsid w:val="00DD0253"/>
    <w:rsid w:val="00DD0415"/>
    <w:rsid w:val="00DD05DD"/>
    <w:rsid w:val="00DD0730"/>
    <w:rsid w:val="00DD19DB"/>
    <w:rsid w:val="00DD1A94"/>
    <w:rsid w:val="00DD2469"/>
    <w:rsid w:val="00DD2582"/>
    <w:rsid w:val="00DD2742"/>
    <w:rsid w:val="00DD2C54"/>
    <w:rsid w:val="00DD3E62"/>
    <w:rsid w:val="00DD4031"/>
    <w:rsid w:val="00DD40CC"/>
    <w:rsid w:val="00DD46E3"/>
    <w:rsid w:val="00DD53D4"/>
    <w:rsid w:val="00DD540A"/>
    <w:rsid w:val="00DD5583"/>
    <w:rsid w:val="00DD5AE0"/>
    <w:rsid w:val="00DD5B37"/>
    <w:rsid w:val="00DD5DA1"/>
    <w:rsid w:val="00DD5F95"/>
    <w:rsid w:val="00DD6035"/>
    <w:rsid w:val="00DD67DE"/>
    <w:rsid w:val="00DD67E4"/>
    <w:rsid w:val="00DD7539"/>
    <w:rsid w:val="00DD7DA4"/>
    <w:rsid w:val="00DE11D2"/>
    <w:rsid w:val="00DE1757"/>
    <w:rsid w:val="00DE1832"/>
    <w:rsid w:val="00DE1A2E"/>
    <w:rsid w:val="00DE1BDE"/>
    <w:rsid w:val="00DE2E0A"/>
    <w:rsid w:val="00DE303D"/>
    <w:rsid w:val="00DE3264"/>
    <w:rsid w:val="00DE351C"/>
    <w:rsid w:val="00DE3AED"/>
    <w:rsid w:val="00DE40FE"/>
    <w:rsid w:val="00DE4122"/>
    <w:rsid w:val="00DE436F"/>
    <w:rsid w:val="00DE4B41"/>
    <w:rsid w:val="00DE4CE6"/>
    <w:rsid w:val="00DE55C3"/>
    <w:rsid w:val="00DE55EE"/>
    <w:rsid w:val="00DE5A48"/>
    <w:rsid w:val="00DE604C"/>
    <w:rsid w:val="00DE6197"/>
    <w:rsid w:val="00DE684D"/>
    <w:rsid w:val="00DE685F"/>
    <w:rsid w:val="00DE6B63"/>
    <w:rsid w:val="00DE6E03"/>
    <w:rsid w:val="00DE6FF2"/>
    <w:rsid w:val="00DE707C"/>
    <w:rsid w:val="00DE717A"/>
    <w:rsid w:val="00DE7920"/>
    <w:rsid w:val="00DE7CD6"/>
    <w:rsid w:val="00DF09AB"/>
    <w:rsid w:val="00DF0C2E"/>
    <w:rsid w:val="00DF10DC"/>
    <w:rsid w:val="00DF130E"/>
    <w:rsid w:val="00DF13A9"/>
    <w:rsid w:val="00DF1502"/>
    <w:rsid w:val="00DF16B1"/>
    <w:rsid w:val="00DF1995"/>
    <w:rsid w:val="00DF1D17"/>
    <w:rsid w:val="00DF1DDC"/>
    <w:rsid w:val="00DF2017"/>
    <w:rsid w:val="00DF33E8"/>
    <w:rsid w:val="00DF3784"/>
    <w:rsid w:val="00DF3C88"/>
    <w:rsid w:val="00DF3D56"/>
    <w:rsid w:val="00DF4427"/>
    <w:rsid w:val="00DF45E8"/>
    <w:rsid w:val="00DF4B59"/>
    <w:rsid w:val="00DF4D1B"/>
    <w:rsid w:val="00DF53B7"/>
    <w:rsid w:val="00DF6181"/>
    <w:rsid w:val="00DF61F1"/>
    <w:rsid w:val="00DF650D"/>
    <w:rsid w:val="00DF72DF"/>
    <w:rsid w:val="00DF7308"/>
    <w:rsid w:val="00DF751D"/>
    <w:rsid w:val="00DF766C"/>
    <w:rsid w:val="00DF77A6"/>
    <w:rsid w:val="00DF7DC4"/>
    <w:rsid w:val="00DF7ED0"/>
    <w:rsid w:val="00E0040E"/>
    <w:rsid w:val="00E0060E"/>
    <w:rsid w:val="00E007D8"/>
    <w:rsid w:val="00E01571"/>
    <w:rsid w:val="00E01601"/>
    <w:rsid w:val="00E01799"/>
    <w:rsid w:val="00E01930"/>
    <w:rsid w:val="00E01E25"/>
    <w:rsid w:val="00E02079"/>
    <w:rsid w:val="00E02366"/>
    <w:rsid w:val="00E025C3"/>
    <w:rsid w:val="00E0267A"/>
    <w:rsid w:val="00E026CC"/>
    <w:rsid w:val="00E03318"/>
    <w:rsid w:val="00E0373E"/>
    <w:rsid w:val="00E03782"/>
    <w:rsid w:val="00E0386E"/>
    <w:rsid w:val="00E03AEF"/>
    <w:rsid w:val="00E04A87"/>
    <w:rsid w:val="00E04E81"/>
    <w:rsid w:val="00E05212"/>
    <w:rsid w:val="00E053CF"/>
    <w:rsid w:val="00E0594A"/>
    <w:rsid w:val="00E05DB5"/>
    <w:rsid w:val="00E05DDB"/>
    <w:rsid w:val="00E068E6"/>
    <w:rsid w:val="00E07559"/>
    <w:rsid w:val="00E0780F"/>
    <w:rsid w:val="00E07C22"/>
    <w:rsid w:val="00E10217"/>
    <w:rsid w:val="00E10364"/>
    <w:rsid w:val="00E103CC"/>
    <w:rsid w:val="00E10535"/>
    <w:rsid w:val="00E1098D"/>
    <w:rsid w:val="00E10D0D"/>
    <w:rsid w:val="00E10E88"/>
    <w:rsid w:val="00E11858"/>
    <w:rsid w:val="00E11EF2"/>
    <w:rsid w:val="00E1225C"/>
    <w:rsid w:val="00E125FD"/>
    <w:rsid w:val="00E128D7"/>
    <w:rsid w:val="00E13573"/>
    <w:rsid w:val="00E137D0"/>
    <w:rsid w:val="00E13B51"/>
    <w:rsid w:val="00E13E03"/>
    <w:rsid w:val="00E13F58"/>
    <w:rsid w:val="00E14063"/>
    <w:rsid w:val="00E14245"/>
    <w:rsid w:val="00E14290"/>
    <w:rsid w:val="00E142AB"/>
    <w:rsid w:val="00E14A16"/>
    <w:rsid w:val="00E14F37"/>
    <w:rsid w:val="00E15138"/>
    <w:rsid w:val="00E157A9"/>
    <w:rsid w:val="00E157F6"/>
    <w:rsid w:val="00E1585D"/>
    <w:rsid w:val="00E15872"/>
    <w:rsid w:val="00E160E5"/>
    <w:rsid w:val="00E163DF"/>
    <w:rsid w:val="00E1642B"/>
    <w:rsid w:val="00E16C53"/>
    <w:rsid w:val="00E17922"/>
    <w:rsid w:val="00E2002A"/>
    <w:rsid w:val="00E20416"/>
    <w:rsid w:val="00E20488"/>
    <w:rsid w:val="00E20807"/>
    <w:rsid w:val="00E210AF"/>
    <w:rsid w:val="00E2161F"/>
    <w:rsid w:val="00E22291"/>
    <w:rsid w:val="00E22BD6"/>
    <w:rsid w:val="00E230E6"/>
    <w:rsid w:val="00E23AB2"/>
    <w:rsid w:val="00E23D52"/>
    <w:rsid w:val="00E2471C"/>
    <w:rsid w:val="00E25349"/>
    <w:rsid w:val="00E253A1"/>
    <w:rsid w:val="00E25766"/>
    <w:rsid w:val="00E25C7E"/>
    <w:rsid w:val="00E26CC8"/>
    <w:rsid w:val="00E26E0D"/>
    <w:rsid w:val="00E26F92"/>
    <w:rsid w:val="00E270AD"/>
    <w:rsid w:val="00E27560"/>
    <w:rsid w:val="00E276D2"/>
    <w:rsid w:val="00E27D46"/>
    <w:rsid w:val="00E27EAA"/>
    <w:rsid w:val="00E302C0"/>
    <w:rsid w:val="00E30D35"/>
    <w:rsid w:val="00E3118C"/>
    <w:rsid w:val="00E313B9"/>
    <w:rsid w:val="00E316A4"/>
    <w:rsid w:val="00E31707"/>
    <w:rsid w:val="00E317A3"/>
    <w:rsid w:val="00E31D2E"/>
    <w:rsid w:val="00E31D59"/>
    <w:rsid w:val="00E31F19"/>
    <w:rsid w:val="00E31F6B"/>
    <w:rsid w:val="00E31FC6"/>
    <w:rsid w:val="00E32034"/>
    <w:rsid w:val="00E32424"/>
    <w:rsid w:val="00E32C1B"/>
    <w:rsid w:val="00E33166"/>
    <w:rsid w:val="00E334D0"/>
    <w:rsid w:val="00E335AE"/>
    <w:rsid w:val="00E33895"/>
    <w:rsid w:val="00E33C2B"/>
    <w:rsid w:val="00E34444"/>
    <w:rsid w:val="00E34F9C"/>
    <w:rsid w:val="00E35113"/>
    <w:rsid w:val="00E35464"/>
    <w:rsid w:val="00E3572D"/>
    <w:rsid w:val="00E35C0D"/>
    <w:rsid w:val="00E35D75"/>
    <w:rsid w:val="00E367DC"/>
    <w:rsid w:val="00E3707E"/>
    <w:rsid w:val="00E37469"/>
    <w:rsid w:val="00E3792A"/>
    <w:rsid w:val="00E37FFA"/>
    <w:rsid w:val="00E402EE"/>
    <w:rsid w:val="00E40DF1"/>
    <w:rsid w:val="00E411B9"/>
    <w:rsid w:val="00E41441"/>
    <w:rsid w:val="00E41B60"/>
    <w:rsid w:val="00E4214E"/>
    <w:rsid w:val="00E42490"/>
    <w:rsid w:val="00E42709"/>
    <w:rsid w:val="00E43A86"/>
    <w:rsid w:val="00E44235"/>
    <w:rsid w:val="00E445A7"/>
    <w:rsid w:val="00E4497D"/>
    <w:rsid w:val="00E4560B"/>
    <w:rsid w:val="00E45B4D"/>
    <w:rsid w:val="00E4739A"/>
    <w:rsid w:val="00E473E0"/>
    <w:rsid w:val="00E4770D"/>
    <w:rsid w:val="00E479C5"/>
    <w:rsid w:val="00E47CF7"/>
    <w:rsid w:val="00E51F89"/>
    <w:rsid w:val="00E52259"/>
    <w:rsid w:val="00E5376C"/>
    <w:rsid w:val="00E53B57"/>
    <w:rsid w:val="00E5410B"/>
    <w:rsid w:val="00E542C8"/>
    <w:rsid w:val="00E544E5"/>
    <w:rsid w:val="00E546EC"/>
    <w:rsid w:val="00E5494A"/>
    <w:rsid w:val="00E54DC9"/>
    <w:rsid w:val="00E54F73"/>
    <w:rsid w:val="00E54FB8"/>
    <w:rsid w:val="00E5505D"/>
    <w:rsid w:val="00E553AA"/>
    <w:rsid w:val="00E55587"/>
    <w:rsid w:val="00E55BD7"/>
    <w:rsid w:val="00E55C0B"/>
    <w:rsid w:val="00E5690D"/>
    <w:rsid w:val="00E57865"/>
    <w:rsid w:val="00E5786B"/>
    <w:rsid w:val="00E57A87"/>
    <w:rsid w:val="00E57A8B"/>
    <w:rsid w:val="00E57C8C"/>
    <w:rsid w:val="00E57CF4"/>
    <w:rsid w:val="00E57EE5"/>
    <w:rsid w:val="00E600A4"/>
    <w:rsid w:val="00E60794"/>
    <w:rsid w:val="00E60A7D"/>
    <w:rsid w:val="00E60B77"/>
    <w:rsid w:val="00E60CAD"/>
    <w:rsid w:val="00E60E8A"/>
    <w:rsid w:val="00E60ED8"/>
    <w:rsid w:val="00E6269F"/>
    <w:rsid w:val="00E62AC7"/>
    <w:rsid w:val="00E62F05"/>
    <w:rsid w:val="00E63341"/>
    <w:rsid w:val="00E639A0"/>
    <w:rsid w:val="00E6447E"/>
    <w:rsid w:val="00E64B0E"/>
    <w:rsid w:val="00E651CD"/>
    <w:rsid w:val="00E652DE"/>
    <w:rsid w:val="00E65829"/>
    <w:rsid w:val="00E65866"/>
    <w:rsid w:val="00E6589C"/>
    <w:rsid w:val="00E65D27"/>
    <w:rsid w:val="00E65E96"/>
    <w:rsid w:val="00E660DE"/>
    <w:rsid w:val="00E6622C"/>
    <w:rsid w:val="00E66A29"/>
    <w:rsid w:val="00E66AB2"/>
    <w:rsid w:val="00E66CED"/>
    <w:rsid w:val="00E672B3"/>
    <w:rsid w:val="00E67391"/>
    <w:rsid w:val="00E674F8"/>
    <w:rsid w:val="00E67678"/>
    <w:rsid w:val="00E67ACE"/>
    <w:rsid w:val="00E67B02"/>
    <w:rsid w:val="00E67F47"/>
    <w:rsid w:val="00E70C91"/>
    <w:rsid w:val="00E711F4"/>
    <w:rsid w:val="00E713C2"/>
    <w:rsid w:val="00E714DA"/>
    <w:rsid w:val="00E7152B"/>
    <w:rsid w:val="00E71543"/>
    <w:rsid w:val="00E718CA"/>
    <w:rsid w:val="00E7279B"/>
    <w:rsid w:val="00E72822"/>
    <w:rsid w:val="00E72ACE"/>
    <w:rsid w:val="00E73018"/>
    <w:rsid w:val="00E7308C"/>
    <w:rsid w:val="00E731E2"/>
    <w:rsid w:val="00E73225"/>
    <w:rsid w:val="00E73454"/>
    <w:rsid w:val="00E73706"/>
    <w:rsid w:val="00E73B0D"/>
    <w:rsid w:val="00E73DED"/>
    <w:rsid w:val="00E73DFD"/>
    <w:rsid w:val="00E74D69"/>
    <w:rsid w:val="00E75085"/>
    <w:rsid w:val="00E75163"/>
    <w:rsid w:val="00E75CAC"/>
    <w:rsid w:val="00E75F00"/>
    <w:rsid w:val="00E772D9"/>
    <w:rsid w:val="00E7763C"/>
    <w:rsid w:val="00E77A02"/>
    <w:rsid w:val="00E77D7F"/>
    <w:rsid w:val="00E802E8"/>
    <w:rsid w:val="00E80335"/>
    <w:rsid w:val="00E809DC"/>
    <w:rsid w:val="00E80D2B"/>
    <w:rsid w:val="00E8154D"/>
    <w:rsid w:val="00E8247B"/>
    <w:rsid w:val="00E8254C"/>
    <w:rsid w:val="00E82978"/>
    <w:rsid w:val="00E82E68"/>
    <w:rsid w:val="00E833EF"/>
    <w:rsid w:val="00E8431F"/>
    <w:rsid w:val="00E845B5"/>
    <w:rsid w:val="00E84B64"/>
    <w:rsid w:val="00E857DD"/>
    <w:rsid w:val="00E85AD6"/>
    <w:rsid w:val="00E85E9A"/>
    <w:rsid w:val="00E861EB"/>
    <w:rsid w:val="00E86211"/>
    <w:rsid w:val="00E866FD"/>
    <w:rsid w:val="00E86A76"/>
    <w:rsid w:val="00E86BEC"/>
    <w:rsid w:val="00E87602"/>
    <w:rsid w:val="00E87920"/>
    <w:rsid w:val="00E879BE"/>
    <w:rsid w:val="00E87B7D"/>
    <w:rsid w:val="00E87F04"/>
    <w:rsid w:val="00E9066D"/>
    <w:rsid w:val="00E907E6"/>
    <w:rsid w:val="00E90967"/>
    <w:rsid w:val="00E90A8E"/>
    <w:rsid w:val="00E90B50"/>
    <w:rsid w:val="00E90B97"/>
    <w:rsid w:val="00E90ECF"/>
    <w:rsid w:val="00E911F5"/>
    <w:rsid w:val="00E912A4"/>
    <w:rsid w:val="00E91AAB"/>
    <w:rsid w:val="00E93041"/>
    <w:rsid w:val="00E93519"/>
    <w:rsid w:val="00E939B3"/>
    <w:rsid w:val="00E939F3"/>
    <w:rsid w:val="00E93BFB"/>
    <w:rsid w:val="00E93C62"/>
    <w:rsid w:val="00E93F45"/>
    <w:rsid w:val="00E940EA"/>
    <w:rsid w:val="00E94195"/>
    <w:rsid w:val="00E9419C"/>
    <w:rsid w:val="00E94202"/>
    <w:rsid w:val="00E948BF"/>
    <w:rsid w:val="00E94A65"/>
    <w:rsid w:val="00E94CC8"/>
    <w:rsid w:val="00E953A8"/>
    <w:rsid w:val="00E95695"/>
    <w:rsid w:val="00E95696"/>
    <w:rsid w:val="00E956D6"/>
    <w:rsid w:val="00E95B62"/>
    <w:rsid w:val="00E95BBA"/>
    <w:rsid w:val="00E95D70"/>
    <w:rsid w:val="00E961C0"/>
    <w:rsid w:val="00E96623"/>
    <w:rsid w:val="00E970B2"/>
    <w:rsid w:val="00E97203"/>
    <w:rsid w:val="00E97397"/>
    <w:rsid w:val="00E975D3"/>
    <w:rsid w:val="00E9778D"/>
    <w:rsid w:val="00E97894"/>
    <w:rsid w:val="00E97B75"/>
    <w:rsid w:val="00E97E73"/>
    <w:rsid w:val="00E97FD8"/>
    <w:rsid w:val="00EA10E6"/>
    <w:rsid w:val="00EA1EA4"/>
    <w:rsid w:val="00EA1EC7"/>
    <w:rsid w:val="00EA2075"/>
    <w:rsid w:val="00EA22F2"/>
    <w:rsid w:val="00EA32D7"/>
    <w:rsid w:val="00EA3536"/>
    <w:rsid w:val="00EA3656"/>
    <w:rsid w:val="00EA37BF"/>
    <w:rsid w:val="00EA3E10"/>
    <w:rsid w:val="00EA4380"/>
    <w:rsid w:val="00EA4756"/>
    <w:rsid w:val="00EA4DAB"/>
    <w:rsid w:val="00EA50AD"/>
    <w:rsid w:val="00EA536E"/>
    <w:rsid w:val="00EA5AF2"/>
    <w:rsid w:val="00EA5C11"/>
    <w:rsid w:val="00EA5DA4"/>
    <w:rsid w:val="00EA6252"/>
    <w:rsid w:val="00EA6C7D"/>
    <w:rsid w:val="00EA7950"/>
    <w:rsid w:val="00EA7FBD"/>
    <w:rsid w:val="00EA7FE6"/>
    <w:rsid w:val="00EB029D"/>
    <w:rsid w:val="00EB0346"/>
    <w:rsid w:val="00EB0885"/>
    <w:rsid w:val="00EB0B65"/>
    <w:rsid w:val="00EB0C49"/>
    <w:rsid w:val="00EB0CDE"/>
    <w:rsid w:val="00EB12FE"/>
    <w:rsid w:val="00EB1425"/>
    <w:rsid w:val="00EB14AC"/>
    <w:rsid w:val="00EB1C68"/>
    <w:rsid w:val="00EB1CF6"/>
    <w:rsid w:val="00EB1E72"/>
    <w:rsid w:val="00EB205F"/>
    <w:rsid w:val="00EB2114"/>
    <w:rsid w:val="00EB26AF"/>
    <w:rsid w:val="00EB2FB1"/>
    <w:rsid w:val="00EB300A"/>
    <w:rsid w:val="00EB32FB"/>
    <w:rsid w:val="00EB336B"/>
    <w:rsid w:val="00EB342F"/>
    <w:rsid w:val="00EB349A"/>
    <w:rsid w:val="00EB36A9"/>
    <w:rsid w:val="00EB38CA"/>
    <w:rsid w:val="00EB3943"/>
    <w:rsid w:val="00EB3B54"/>
    <w:rsid w:val="00EB420B"/>
    <w:rsid w:val="00EB4299"/>
    <w:rsid w:val="00EB4907"/>
    <w:rsid w:val="00EB54A3"/>
    <w:rsid w:val="00EB5CCC"/>
    <w:rsid w:val="00EB5E2A"/>
    <w:rsid w:val="00EB618F"/>
    <w:rsid w:val="00EB7042"/>
    <w:rsid w:val="00EB74D8"/>
    <w:rsid w:val="00EB7A86"/>
    <w:rsid w:val="00EB7C3D"/>
    <w:rsid w:val="00EB7F2E"/>
    <w:rsid w:val="00EC0AE0"/>
    <w:rsid w:val="00EC0E9F"/>
    <w:rsid w:val="00EC1E9D"/>
    <w:rsid w:val="00EC20D5"/>
    <w:rsid w:val="00EC22D9"/>
    <w:rsid w:val="00EC298B"/>
    <w:rsid w:val="00EC2A28"/>
    <w:rsid w:val="00EC2A7C"/>
    <w:rsid w:val="00EC2B2B"/>
    <w:rsid w:val="00EC2E44"/>
    <w:rsid w:val="00EC2EAE"/>
    <w:rsid w:val="00EC2EE8"/>
    <w:rsid w:val="00EC2FAF"/>
    <w:rsid w:val="00EC2FB9"/>
    <w:rsid w:val="00EC3423"/>
    <w:rsid w:val="00EC3B53"/>
    <w:rsid w:val="00EC408E"/>
    <w:rsid w:val="00EC43CD"/>
    <w:rsid w:val="00EC4D23"/>
    <w:rsid w:val="00EC5250"/>
    <w:rsid w:val="00EC5C21"/>
    <w:rsid w:val="00EC5C79"/>
    <w:rsid w:val="00EC5D27"/>
    <w:rsid w:val="00EC6265"/>
    <w:rsid w:val="00EC63D3"/>
    <w:rsid w:val="00EC6A16"/>
    <w:rsid w:val="00EC6A49"/>
    <w:rsid w:val="00EC70D7"/>
    <w:rsid w:val="00EC7C6A"/>
    <w:rsid w:val="00EC7CA0"/>
    <w:rsid w:val="00EC7CFA"/>
    <w:rsid w:val="00ED03B6"/>
    <w:rsid w:val="00ED03D2"/>
    <w:rsid w:val="00ED0525"/>
    <w:rsid w:val="00ED0BE6"/>
    <w:rsid w:val="00ED0D71"/>
    <w:rsid w:val="00ED0DDB"/>
    <w:rsid w:val="00ED0F35"/>
    <w:rsid w:val="00ED10A0"/>
    <w:rsid w:val="00ED1674"/>
    <w:rsid w:val="00ED1856"/>
    <w:rsid w:val="00ED1A9E"/>
    <w:rsid w:val="00ED1CE6"/>
    <w:rsid w:val="00ED1E3B"/>
    <w:rsid w:val="00ED21D5"/>
    <w:rsid w:val="00ED225D"/>
    <w:rsid w:val="00ED2329"/>
    <w:rsid w:val="00ED24AC"/>
    <w:rsid w:val="00ED27A8"/>
    <w:rsid w:val="00ED27D9"/>
    <w:rsid w:val="00ED3248"/>
    <w:rsid w:val="00ED353A"/>
    <w:rsid w:val="00ED3B10"/>
    <w:rsid w:val="00ED3B4E"/>
    <w:rsid w:val="00ED3C65"/>
    <w:rsid w:val="00ED4058"/>
    <w:rsid w:val="00ED4369"/>
    <w:rsid w:val="00ED46BE"/>
    <w:rsid w:val="00ED4FFF"/>
    <w:rsid w:val="00ED5090"/>
    <w:rsid w:val="00ED5D7C"/>
    <w:rsid w:val="00ED621F"/>
    <w:rsid w:val="00ED6678"/>
    <w:rsid w:val="00ED6E81"/>
    <w:rsid w:val="00ED72C0"/>
    <w:rsid w:val="00ED78AF"/>
    <w:rsid w:val="00ED7977"/>
    <w:rsid w:val="00EE0A8B"/>
    <w:rsid w:val="00EE0B0E"/>
    <w:rsid w:val="00EE1F65"/>
    <w:rsid w:val="00EE2098"/>
    <w:rsid w:val="00EE2116"/>
    <w:rsid w:val="00EE2697"/>
    <w:rsid w:val="00EE2A69"/>
    <w:rsid w:val="00EE2C28"/>
    <w:rsid w:val="00EE2F58"/>
    <w:rsid w:val="00EE328E"/>
    <w:rsid w:val="00EE32BC"/>
    <w:rsid w:val="00EE3625"/>
    <w:rsid w:val="00EE3673"/>
    <w:rsid w:val="00EE3750"/>
    <w:rsid w:val="00EE3DF6"/>
    <w:rsid w:val="00EE401D"/>
    <w:rsid w:val="00EE404E"/>
    <w:rsid w:val="00EE47FB"/>
    <w:rsid w:val="00EE4D13"/>
    <w:rsid w:val="00EE5117"/>
    <w:rsid w:val="00EE5C5F"/>
    <w:rsid w:val="00EE5F86"/>
    <w:rsid w:val="00EE5FD7"/>
    <w:rsid w:val="00EE62D5"/>
    <w:rsid w:val="00EE65FD"/>
    <w:rsid w:val="00EE6827"/>
    <w:rsid w:val="00EE6A18"/>
    <w:rsid w:val="00EE6EDE"/>
    <w:rsid w:val="00EE7038"/>
    <w:rsid w:val="00EE7B7E"/>
    <w:rsid w:val="00EF015A"/>
    <w:rsid w:val="00EF0515"/>
    <w:rsid w:val="00EF05AF"/>
    <w:rsid w:val="00EF0628"/>
    <w:rsid w:val="00EF06D1"/>
    <w:rsid w:val="00EF0B2A"/>
    <w:rsid w:val="00EF0F6B"/>
    <w:rsid w:val="00EF1F9D"/>
    <w:rsid w:val="00EF2517"/>
    <w:rsid w:val="00EF2B1C"/>
    <w:rsid w:val="00EF2FE6"/>
    <w:rsid w:val="00EF3705"/>
    <w:rsid w:val="00EF378E"/>
    <w:rsid w:val="00EF3BB1"/>
    <w:rsid w:val="00EF3C20"/>
    <w:rsid w:val="00EF3C7C"/>
    <w:rsid w:val="00EF3D4E"/>
    <w:rsid w:val="00EF3EF8"/>
    <w:rsid w:val="00EF4604"/>
    <w:rsid w:val="00EF47AF"/>
    <w:rsid w:val="00EF4977"/>
    <w:rsid w:val="00EF4C0C"/>
    <w:rsid w:val="00EF4DF3"/>
    <w:rsid w:val="00EF4E3E"/>
    <w:rsid w:val="00EF545B"/>
    <w:rsid w:val="00EF5836"/>
    <w:rsid w:val="00EF5F33"/>
    <w:rsid w:val="00EF6081"/>
    <w:rsid w:val="00EF6086"/>
    <w:rsid w:val="00EF71AA"/>
    <w:rsid w:val="00EF728F"/>
    <w:rsid w:val="00EF7A36"/>
    <w:rsid w:val="00EF7A74"/>
    <w:rsid w:val="00F0005A"/>
    <w:rsid w:val="00F001EE"/>
    <w:rsid w:val="00F00531"/>
    <w:rsid w:val="00F006DD"/>
    <w:rsid w:val="00F00781"/>
    <w:rsid w:val="00F01365"/>
    <w:rsid w:val="00F01482"/>
    <w:rsid w:val="00F02194"/>
    <w:rsid w:val="00F0220A"/>
    <w:rsid w:val="00F025BE"/>
    <w:rsid w:val="00F025D4"/>
    <w:rsid w:val="00F02683"/>
    <w:rsid w:val="00F02943"/>
    <w:rsid w:val="00F037EC"/>
    <w:rsid w:val="00F03B51"/>
    <w:rsid w:val="00F04236"/>
    <w:rsid w:val="00F042B7"/>
    <w:rsid w:val="00F042D7"/>
    <w:rsid w:val="00F04994"/>
    <w:rsid w:val="00F049C6"/>
    <w:rsid w:val="00F04D4D"/>
    <w:rsid w:val="00F04FA5"/>
    <w:rsid w:val="00F0573B"/>
    <w:rsid w:val="00F0619B"/>
    <w:rsid w:val="00F0631F"/>
    <w:rsid w:val="00F06503"/>
    <w:rsid w:val="00F06E09"/>
    <w:rsid w:val="00F072BA"/>
    <w:rsid w:val="00F07311"/>
    <w:rsid w:val="00F07A2F"/>
    <w:rsid w:val="00F10079"/>
    <w:rsid w:val="00F102FE"/>
    <w:rsid w:val="00F10316"/>
    <w:rsid w:val="00F105F9"/>
    <w:rsid w:val="00F106BE"/>
    <w:rsid w:val="00F10AA9"/>
    <w:rsid w:val="00F113CC"/>
    <w:rsid w:val="00F114FC"/>
    <w:rsid w:val="00F116B7"/>
    <w:rsid w:val="00F11765"/>
    <w:rsid w:val="00F11BC1"/>
    <w:rsid w:val="00F12125"/>
    <w:rsid w:val="00F121E0"/>
    <w:rsid w:val="00F12667"/>
    <w:rsid w:val="00F126C4"/>
    <w:rsid w:val="00F1283F"/>
    <w:rsid w:val="00F12853"/>
    <w:rsid w:val="00F128BF"/>
    <w:rsid w:val="00F1294B"/>
    <w:rsid w:val="00F1382F"/>
    <w:rsid w:val="00F13861"/>
    <w:rsid w:val="00F13A99"/>
    <w:rsid w:val="00F13F42"/>
    <w:rsid w:val="00F1424A"/>
    <w:rsid w:val="00F1435B"/>
    <w:rsid w:val="00F14375"/>
    <w:rsid w:val="00F14676"/>
    <w:rsid w:val="00F15054"/>
    <w:rsid w:val="00F15565"/>
    <w:rsid w:val="00F1578E"/>
    <w:rsid w:val="00F15E34"/>
    <w:rsid w:val="00F15E90"/>
    <w:rsid w:val="00F15F6D"/>
    <w:rsid w:val="00F1628D"/>
    <w:rsid w:val="00F1633C"/>
    <w:rsid w:val="00F16659"/>
    <w:rsid w:val="00F167CA"/>
    <w:rsid w:val="00F16B6D"/>
    <w:rsid w:val="00F174EC"/>
    <w:rsid w:val="00F177CE"/>
    <w:rsid w:val="00F17861"/>
    <w:rsid w:val="00F17C3B"/>
    <w:rsid w:val="00F210FB"/>
    <w:rsid w:val="00F21697"/>
    <w:rsid w:val="00F2172D"/>
    <w:rsid w:val="00F21C33"/>
    <w:rsid w:val="00F21CC9"/>
    <w:rsid w:val="00F220A8"/>
    <w:rsid w:val="00F225FB"/>
    <w:rsid w:val="00F22753"/>
    <w:rsid w:val="00F2292A"/>
    <w:rsid w:val="00F22B56"/>
    <w:rsid w:val="00F22E05"/>
    <w:rsid w:val="00F23373"/>
    <w:rsid w:val="00F233E1"/>
    <w:rsid w:val="00F23F4A"/>
    <w:rsid w:val="00F240DA"/>
    <w:rsid w:val="00F241ED"/>
    <w:rsid w:val="00F249CE"/>
    <w:rsid w:val="00F24ADD"/>
    <w:rsid w:val="00F24CB3"/>
    <w:rsid w:val="00F2526B"/>
    <w:rsid w:val="00F2540E"/>
    <w:rsid w:val="00F255DA"/>
    <w:rsid w:val="00F2566C"/>
    <w:rsid w:val="00F257D9"/>
    <w:rsid w:val="00F258D6"/>
    <w:rsid w:val="00F259F4"/>
    <w:rsid w:val="00F25DBC"/>
    <w:rsid w:val="00F263A5"/>
    <w:rsid w:val="00F2689E"/>
    <w:rsid w:val="00F268B6"/>
    <w:rsid w:val="00F2696E"/>
    <w:rsid w:val="00F26B58"/>
    <w:rsid w:val="00F2748B"/>
    <w:rsid w:val="00F27666"/>
    <w:rsid w:val="00F300AE"/>
    <w:rsid w:val="00F307CF"/>
    <w:rsid w:val="00F30AC3"/>
    <w:rsid w:val="00F312E9"/>
    <w:rsid w:val="00F31D80"/>
    <w:rsid w:val="00F31F5B"/>
    <w:rsid w:val="00F32218"/>
    <w:rsid w:val="00F32319"/>
    <w:rsid w:val="00F32FB1"/>
    <w:rsid w:val="00F3339B"/>
    <w:rsid w:val="00F33B59"/>
    <w:rsid w:val="00F34175"/>
    <w:rsid w:val="00F34FB4"/>
    <w:rsid w:val="00F35D00"/>
    <w:rsid w:val="00F36659"/>
    <w:rsid w:val="00F37207"/>
    <w:rsid w:val="00F376AA"/>
    <w:rsid w:val="00F37F39"/>
    <w:rsid w:val="00F4024F"/>
    <w:rsid w:val="00F40341"/>
    <w:rsid w:val="00F40394"/>
    <w:rsid w:val="00F4089A"/>
    <w:rsid w:val="00F40A4A"/>
    <w:rsid w:val="00F40C7A"/>
    <w:rsid w:val="00F40E75"/>
    <w:rsid w:val="00F41637"/>
    <w:rsid w:val="00F41BCE"/>
    <w:rsid w:val="00F41D22"/>
    <w:rsid w:val="00F41F31"/>
    <w:rsid w:val="00F43BBA"/>
    <w:rsid w:val="00F43E92"/>
    <w:rsid w:val="00F43EE7"/>
    <w:rsid w:val="00F4409C"/>
    <w:rsid w:val="00F441F6"/>
    <w:rsid w:val="00F44911"/>
    <w:rsid w:val="00F44E21"/>
    <w:rsid w:val="00F45F36"/>
    <w:rsid w:val="00F4609F"/>
    <w:rsid w:val="00F46953"/>
    <w:rsid w:val="00F46BB5"/>
    <w:rsid w:val="00F47388"/>
    <w:rsid w:val="00F47756"/>
    <w:rsid w:val="00F47DCC"/>
    <w:rsid w:val="00F5015B"/>
    <w:rsid w:val="00F5059C"/>
    <w:rsid w:val="00F5091B"/>
    <w:rsid w:val="00F50C24"/>
    <w:rsid w:val="00F50DAC"/>
    <w:rsid w:val="00F510AB"/>
    <w:rsid w:val="00F510DF"/>
    <w:rsid w:val="00F51240"/>
    <w:rsid w:val="00F51295"/>
    <w:rsid w:val="00F515DC"/>
    <w:rsid w:val="00F517CB"/>
    <w:rsid w:val="00F51928"/>
    <w:rsid w:val="00F51E5D"/>
    <w:rsid w:val="00F51FC3"/>
    <w:rsid w:val="00F524E0"/>
    <w:rsid w:val="00F52615"/>
    <w:rsid w:val="00F526BD"/>
    <w:rsid w:val="00F52B13"/>
    <w:rsid w:val="00F52CCD"/>
    <w:rsid w:val="00F52EEE"/>
    <w:rsid w:val="00F52F2D"/>
    <w:rsid w:val="00F5313F"/>
    <w:rsid w:val="00F53371"/>
    <w:rsid w:val="00F53642"/>
    <w:rsid w:val="00F5377B"/>
    <w:rsid w:val="00F5377C"/>
    <w:rsid w:val="00F53E8C"/>
    <w:rsid w:val="00F53EC5"/>
    <w:rsid w:val="00F53EFD"/>
    <w:rsid w:val="00F53F3C"/>
    <w:rsid w:val="00F54CE8"/>
    <w:rsid w:val="00F5550C"/>
    <w:rsid w:val="00F5590B"/>
    <w:rsid w:val="00F55F03"/>
    <w:rsid w:val="00F55F0D"/>
    <w:rsid w:val="00F56137"/>
    <w:rsid w:val="00F569C1"/>
    <w:rsid w:val="00F56B05"/>
    <w:rsid w:val="00F56B31"/>
    <w:rsid w:val="00F56B5F"/>
    <w:rsid w:val="00F56B94"/>
    <w:rsid w:val="00F56CF0"/>
    <w:rsid w:val="00F57119"/>
    <w:rsid w:val="00F57176"/>
    <w:rsid w:val="00F57416"/>
    <w:rsid w:val="00F5765D"/>
    <w:rsid w:val="00F57D36"/>
    <w:rsid w:val="00F60072"/>
    <w:rsid w:val="00F60433"/>
    <w:rsid w:val="00F6066A"/>
    <w:rsid w:val="00F60C55"/>
    <w:rsid w:val="00F61207"/>
    <w:rsid w:val="00F61456"/>
    <w:rsid w:val="00F619CF"/>
    <w:rsid w:val="00F61A17"/>
    <w:rsid w:val="00F61DDE"/>
    <w:rsid w:val="00F62A2C"/>
    <w:rsid w:val="00F62D38"/>
    <w:rsid w:val="00F63014"/>
    <w:rsid w:val="00F64868"/>
    <w:rsid w:val="00F64956"/>
    <w:rsid w:val="00F64A63"/>
    <w:rsid w:val="00F64CFD"/>
    <w:rsid w:val="00F64E07"/>
    <w:rsid w:val="00F654E1"/>
    <w:rsid w:val="00F656D8"/>
    <w:rsid w:val="00F657D9"/>
    <w:rsid w:val="00F658DC"/>
    <w:rsid w:val="00F65A56"/>
    <w:rsid w:val="00F66244"/>
    <w:rsid w:val="00F66392"/>
    <w:rsid w:val="00F66524"/>
    <w:rsid w:val="00F67485"/>
    <w:rsid w:val="00F67ADB"/>
    <w:rsid w:val="00F67BBD"/>
    <w:rsid w:val="00F67BF6"/>
    <w:rsid w:val="00F700D3"/>
    <w:rsid w:val="00F7027A"/>
    <w:rsid w:val="00F703D5"/>
    <w:rsid w:val="00F7063B"/>
    <w:rsid w:val="00F70C75"/>
    <w:rsid w:val="00F71B43"/>
    <w:rsid w:val="00F71C79"/>
    <w:rsid w:val="00F72339"/>
    <w:rsid w:val="00F72873"/>
    <w:rsid w:val="00F72EF5"/>
    <w:rsid w:val="00F73710"/>
    <w:rsid w:val="00F7394B"/>
    <w:rsid w:val="00F73C31"/>
    <w:rsid w:val="00F74154"/>
    <w:rsid w:val="00F74439"/>
    <w:rsid w:val="00F74B08"/>
    <w:rsid w:val="00F752ED"/>
    <w:rsid w:val="00F75341"/>
    <w:rsid w:val="00F7561B"/>
    <w:rsid w:val="00F756F3"/>
    <w:rsid w:val="00F757F1"/>
    <w:rsid w:val="00F758F8"/>
    <w:rsid w:val="00F75BA7"/>
    <w:rsid w:val="00F75CCC"/>
    <w:rsid w:val="00F75E00"/>
    <w:rsid w:val="00F75EEB"/>
    <w:rsid w:val="00F7622D"/>
    <w:rsid w:val="00F76442"/>
    <w:rsid w:val="00F766B7"/>
    <w:rsid w:val="00F767F4"/>
    <w:rsid w:val="00F76BD6"/>
    <w:rsid w:val="00F77782"/>
    <w:rsid w:val="00F77E5A"/>
    <w:rsid w:val="00F801D4"/>
    <w:rsid w:val="00F804AC"/>
    <w:rsid w:val="00F804EF"/>
    <w:rsid w:val="00F8055B"/>
    <w:rsid w:val="00F80560"/>
    <w:rsid w:val="00F80D4F"/>
    <w:rsid w:val="00F80E18"/>
    <w:rsid w:val="00F80EF0"/>
    <w:rsid w:val="00F816AB"/>
    <w:rsid w:val="00F8174C"/>
    <w:rsid w:val="00F818F1"/>
    <w:rsid w:val="00F81C5E"/>
    <w:rsid w:val="00F81C62"/>
    <w:rsid w:val="00F81D2E"/>
    <w:rsid w:val="00F82397"/>
    <w:rsid w:val="00F823ED"/>
    <w:rsid w:val="00F82909"/>
    <w:rsid w:val="00F83189"/>
    <w:rsid w:val="00F83639"/>
    <w:rsid w:val="00F84132"/>
    <w:rsid w:val="00F842BC"/>
    <w:rsid w:val="00F848C7"/>
    <w:rsid w:val="00F84DF3"/>
    <w:rsid w:val="00F85631"/>
    <w:rsid w:val="00F85719"/>
    <w:rsid w:val="00F85844"/>
    <w:rsid w:val="00F85992"/>
    <w:rsid w:val="00F85EA5"/>
    <w:rsid w:val="00F85F08"/>
    <w:rsid w:val="00F8677C"/>
    <w:rsid w:val="00F86B18"/>
    <w:rsid w:val="00F86B20"/>
    <w:rsid w:val="00F86F08"/>
    <w:rsid w:val="00F875B9"/>
    <w:rsid w:val="00F87EEE"/>
    <w:rsid w:val="00F9077A"/>
    <w:rsid w:val="00F91137"/>
    <w:rsid w:val="00F912B9"/>
    <w:rsid w:val="00F915E2"/>
    <w:rsid w:val="00F91C53"/>
    <w:rsid w:val="00F92481"/>
    <w:rsid w:val="00F9318A"/>
    <w:rsid w:val="00F93208"/>
    <w:rsid w:val="00F939A7"/>
    <w:rsid w:val="00F94363"/>
    <w:rsid w:val="00F94852"/>
    <w:rsid w:val="00F948BE"/>
    <w:rsid w:val="00F94C22"/>
    <w:rsid w:val="00F94C9C"/>
    <w:rsid w:val="00F95702"/>
    <w:rsid w:val="00F95ED8"/>
    <w:rsid w:val="00F96A0E"/>
    <w:rsid w:val="00F96AA5"/>
    <w:rsid w:val="00F96CA5"/>
    <w:rsid w:val="00F96CAA"/>
    <w:rsid w:val="00F970C5"/>
    <w:rsid w:val="00F979C6"/>
    <w:rsid w:val="00F97EC4"/>
    <w:rsid w:val="00FA02E1"/>
    <w:rsid w:val="00FA04FD"/>
    <w:rsid w:val="00FA08D0"/>
    <w:rsid w:val="00FA098C"/>
    <w:rsid w:val="00FA0CC3"/>
    <w:rsid w:val="00FA0CD0"/>
    <w:rsid w:val="00FA0D8A"/>
    <w:rsid w:val="00FA1037"/>
    <w:rsid w:val="00FA13A3"/>
    <w:rsid w:val="00FA1493"/>
    <w:rsid w:val="00FA2508"/>
    <w:rsid w:val="00FA286A"/>
    <w:rsid w:val="00FA2FD0"/>
    <w:rsid w:val="00FA3099"/>
    <w:rsid w:val="00FA335F"/>
    <w:rsid w:val="00FA3946"/>
    <w:rsid w:val="00FA412E"/>
    <w:rsid w:val="00FA44DE"/>
    <w:rsid w:val="00FA4F33"/>
    <w:rsid w:val="00FA571E"/>
    <w:rsid w:val="00FA59D1"/>
    <w:rsid w:val="00FA5CC5"/>
    <w:rsid w:val="00FA5D20"/>
    <w:rsid w:val="00FA6042"/>
    <w:rsid w:val="00FA6314"/>
    <w:rsid w:val="00FA6E93"/>
    <w:rsid w:val="00FA7623"/>
    <w:rsid w:val="00FA7746"/>
    <w:rsid w:val="00FB0355"/>
    <w:rsid w:val="00FB07FF"/>
    <w:rsid w:val="00FB0D23"/>
    <w:rsid w:val="00FB0E9B"/>
    <w:rsid w:val="00FB0F9D"/>
    <w:rsid w:val="00FB1683"/>
    <w:rsid w:val="00FB16B4"/>
    <w:rsid w:val="00FB1A1E"/>
    <w:rsid w:val="00FB2088"/>
    <w:rsid w:val="00FB2363"/>
    <w:rsid w:val="00FB2384"/>
    <w:rsid w:val="00FB248D"/>
    <w:rsid w:val="00FB2980"/>
    <w:rsid w:val="00FB2DE0"/>
    <w:rsid w:val="00FB32E0"/>
    <w:rsid w:val="00FB356F"/>
    <w:rsid w:val="00FB3730"/>
    <w:rsid w:val="00FB37AD"/>
    <w:rsid w:val="00FB3DAE"/>
    <w:rsid w:val="00FB446A"/>
    <w:rsid w:val="00FB45CA"/>
    <w:rsid w:val="00FB497F"/>
    <w:rsid w:val="00FB576F"/>
    <w:rsid w:val="00FB59E4"/>
    <w:rsid w:val="00FB5ED5"/>
    <w:rsid w:val="00FB6A9C"/>
    <w:rsid w:val="00FB6C28"/>
    <w:rsid w:val="00FB6EFC"/>
    <w:rsid w:val="00FB721B"/>
    <w:rsid w:val="00FB7525"/>
    <w:rsid w:val="00FB79B7"/>
    <w:rsid w:val="00FC0339"/>
    <w:rsid w:val="00FC04C8"/>
    <w:rsid w:val="00FC07F0"/>
    <w:rsid w:val="00FC08EB"/>
    <w:rsid w:val="00FC0E1A"/>
    <w:rsid w:val="00FC1078"/>
    <w:rsid w:val="00FC12B5"/>
    <w:rsid w:val="00FC1492"/>
    <w:rsid w:val="00FC16B4"/>
    <w:rsid w:val="00FC1751"/>
    <w:rsid w:val="00FC1955"/>
    <w:rsid w:val="00FC1C33"/>
    <w:rsid w:val="00FC1C35"/>
    <w:rsid w:val="00FC1EF9"/>
    <w:rsid w:val="00FC2162"/>
    <w:rsid w:val="00FC224A"/>
    <w:rsid w:val="00FC2356"/>
    <w:rsid w:val="00FC27A5"/>
    <w:rsid w:val="00FC29EA"/>
    <w:rsid w:val="00FC2B42"/>
    <w:rsid w:val="00FC3193"/>
    <w:rsid w:val="00FC359D"/>
    <w:rsid w:val="00FC3F59"/>
    <w:rsid w:val="00FC4089"/>
    <w:rsid w:val="00FC45A9"/>
    <w:rsid w:val="00FC4975"/>
    <w:rsid w:val="00FC49D8"/>
    <w:rsid w:val="00FC5405"/>
    <w:rsid w:val="00FC54A9"/>
    <w:rsid w:val="00FC5679"/>
    <w:rsid w:val="00FC59A0"/>
    <w:rsid w:val="00FC5DEE"/>
    <w:rsid w:val="00FC660B"/>
    <w:rsid w:val="00FC672A"/>
    <w:rsid w:val="00FC6998"/>
    <w:rsid w:val="00FC6BDC"/>
    <w:rsid w:val="00FC6FB9"/>
    <w:rsid w:val="00FC7584"/>
    <w:rsid w:val="00FC7586"/>
    <w:rsid w:val="00FC7E42"/>
    <w:rsid w:val="00FD01BE"/>
    <w:rsid w:val="00FD0BDA"/>
    <w:rsid w:val="00FD111F"/>
    <w:rsid w:val="00FD18D5"/>
    <w:rsid w:val="00FD1B86"/>
    <w:rsid w:val="00FD2D95"/>
    <w:rsid w:val="00FD2FDA"/>
    <w:rsid w:val="00FD30EF"/>
    <w:rsid w:val="00FD3416"/>
    <w:rsid w:val="00FD34E5"/>
    <w:rsid w:val="00FD3BAA"/>
    <w:rsid w:val="00FD3C8C"/>
    <w:rsid w:val="00FD3CEC"/>
    <w:rsid w:val="00FD4072"/>
    <w:rsid w:val="00FD4AA5"/>
    <w:rsid w:val="00FD5745"/>
    <w:rsid w:val="00FD5872"/>
    <w:rsid w:val="00FD5975"/>
    <w:rsid w:val="00FD5BDC"/>
    <w:rsid w:val="00FD5BE6"/>
    <w:rsid w:val="00FD5BE7"/>
    <w:rsid w:val="00FD5FDE"/>
    <w:rsid w:val="00FD66F6"/>
    <w:rsid w:val="00FD6B41"/>
    <w:rsid w:val="00FD6FEC"/>
    <w:rsid w:val="00FD7420"/>
    <w:rsid w:val="00FD7458"/>
    <w:rsid w:val="00FD7C3E"/>
    <w:rsid w:val="00FD7E4A"/>
    <w:rsid w:val="00FE052A"/>
    <w:rsid w:val="00FE05FC"/>
    <w:rsid w:val="00FE08F0"/>
    <w:rsid w:val="00FE09DD"/>
    <w:rsid w:val="00FE0AEE"/>
    <w:rsid w:val="00FE0BCA"/>
    <w:rsid w:val="00FE0C09"/>
    <w:rsid w:val="00FE0DFB"/>
    <w:rsid w:val="00FE1142"/>
    <w:rsid w:val="00FE12FE"/>
    <w:rsid w:val="00FE134A"/>
    <w:rsid w:val="00FE1868"/>
    <w:rsid w:val="00FE194B"/>
    <w:rsid w:val="00FE1A75"/>
    <w:rsid w:val="00FE1C43"/>
    <w:rsid w:val="00FE23C1"/>
    <w:rsid w:val="00FE2470"/>
    <w:rsid w:val="00FE2474"/>
    <w:rsid w:val="00FE2553"/>
    <w:rsid w:val="00FE2729"/>
    <w:rsid w:val="00FE2B3F"/>
    <w:rsid w:val="00FE2C5F"/>
    <w:rsid w:val="00FE3626"/>
    <w:rsid w:val="00FE37FC"/>
    <w:rsid w:val="00FE3905"/>
    <w:rsid w:val="00FE3BC5"/>
    <w:rsid w:val="00FE3CEC"/>
    <w:rsid w:val="00FE3EC9"/>
    <w:rsid w:val="00FE4393"/>
    <w:rsid w:val="00FE459B"/>
    <w:rsid w:val="00FE4861"/>
    <w:rsid w:val="00FE4BF8"/>
    <w:rsid w:val="00FE4E10"/>
    <w:rsid w:val="00FE5458"/>
    <w:rsid w:val="00FE5785"/>
    <w:rsid w:val="00FE65BF"/>
    <w:rsid w:val="00FE687D"/>
    <w:rsid w:val="00FE6A21"/>
    <w:rsid w:val="00FE7739"/>
    <w:rsid w:val="00FE793A"/>
    <w:rsid w:val="00FE79B9"/>
    <w:rsid w:val="00FE7BB8"/>
    <w:rsid w:val="00FE7D32"/>
    <w:rsid w:val="00FF0954"/>
    <w:rsid w:val="00FF0D64"/>
    <w:rsid w:val="00FF0DD9"/>
    <w:rsid w:val="00FF11C6"/>
    <w:rsid w:val="00FF177F"/>
    <w:rsid w:val="00FF1950"/>
    <w:rsid w:val="00FF1ABA"/>
    <w:rsid w:val="00FF1EE0"/>
    <w:rsid w:val="00FF23DA"/>
    <w:rsid w:val="00FF24B2"/>
    <w:rsid w:val="00FF270F"/>
    <w:rsid w:val="00FF27F7"/>
    <w:rsid w:val="00FF2CC0"/>
    <w:rsid w:val="00FF35DD"/>
    <w:rsid w:val="00FF369E"/>
    <w:rsid w:val="00FF3D42"/>
    <w:rsid w:val="00FF3E65"/>
    <w:rsid w:val="00FF4342"/>
    <w:rsid w:val="00FF4688"/>
    <w:rsid w:val="00FF4BA6"/>
    <w:rsid w:val="00FF4BEF"/>
    <w:rsid w:val="00FF4C06"/>
    <w:rsid w:val="00FF4FCB"/>
    <w:rsid w:val="00FF5E12"/>
    <w:rsid w:val="00FF666C"/>
    <w:rsid w:val="00FF6A28"/>
    <w:rsid w:val="00FF717B"/>
    <w:rsid w:val="00FF7636"/>
    <w:rsid w:val="00FF76E9"/>
    <w:rsid w:val="00FF793B"/>
    <w:rsid w:val="00FF7EF1"/>
    <w:rsid w:val="00FF7F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CC"/>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body 2,List Paragraph1,Citation List,본문(내용),List Paragraph (numbered (a)),Forth level"/>
    <w:basedOn w:val="Normal"/>
    <w:link w:val="ListParagraphChar"/>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uiPriority w:val="22"/>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6"/>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5"/>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9"/>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7"/>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0"/>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uiPriority w:val="99"/>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99"/>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eastAsia="ar-SA"/>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3"/>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rFonts w:ascii="Arial" w:eastAsia="Times New Roman" w:hAnsi="Arial" w:cs="Arial"/>
      <w:color w:val="374956"/>
      <w:spacing w:val="-8"/>
      <w:sz w:val="28"/>
      <w:szCs w:val="28"/>
      <w:lang w:val="ro-RO" w:eastAsia="ar-SA"/>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 w:type="character" w:customStyle="1" w:styleId="st">
    <w:name w:val="st"/>
    <w:basedOn w:val="DefaultParagraphFont"/>
    <w:rsid w:val="00734E60"/>
  </w:style>
  <w:style w:type="character" w:customStyle="1" w:styleId="Bodytext1">
    <w:name w:val="Body text_"/>
    <w:basedOn w:val="DefaultParagraphFont"/>
    <w:link w:val="BodyText30"/>
    <w:rsid w:val="00FB576F"/>
    <w:rPr>
      <w:rFonts w:ascii="Times New Roman" w:eastAsia="Times New Roman" w:hAnsi="Times New Roman" w:cs="Times New Roman"/>
      <w:spacing w:val="5"/>
      <w:sz w:val="19"/>
      <w:szCs w:val="19"/>
      <w:shd w:val="clear" w:color="auto" w:fill="FFFFFF"/>
    </w:rPr>
  </w:style>
  <w:style w:type="character" w:customStyle="1" w:styleId="BodytextArial75ptSpacing0pt">
    <w:name w:val="Body text + Arial;7;5 pt;Spacing 0 pt"/>
    <w:basedOn w:val="Bodytext1"/>
    <w:rsid w:val="00FB576F"/>
    <w:rPr>
      <w:rFonts w:ascii="Arial" w:eastAsia="Arial" w:hAnsi="Arial" w:cs="Arial"/>
      <w:color w:val="000000"/>
      <w:spacing w:val="-4"/>
      <w:w w:val="100"/>
      <w:position w:val="0"/>
      <w:sz w:val="15"/>
      <w:szCs w:val="15"/>
      <w:shd w:val="clear" w:color="auto" w:fill="FFFFFF"/>
      <w:lang w:val="ro-RO"/>
    </w:rPr>
  </w:style>
  <w:style w:type="paragraph" w:customStyle="1" w:styleId="BodyText30">
    <w:name w:val="Body Text3"/>
    <w:basedOn w:val="Normal"/>
    <w:link w:val="Bodytext1"/>
    <w:rsid w:val="00FB576F"/>
    <w:pPr>
      <w:widowControl w:val="0"/>
      <w:shd w:val="clear" w:color="auto" w:fill="FFFFFF"/>
      <w:spacing w:after="0" w:line="250" w:lineRule="exact"/>
    </w:pPr>
    <w:rPr>
      <w:rFonts w:ascii="Times New Roman" w:eastAsia="Times New Roman" w:hAnsi="Times New Roman"/>
      <w:spacing w:val="5"/>
      <w:sz w:val="19"/>
      <w:szCs w:val="19"/>
    </w:rPr>
  </w:style>
  <w:style w:type="character" w:customStyle="1" w:styleId="BodytextArial">
    <w:name w:val="Body text + Arial"/>
    <w:aliases w:val="7,5 pt,Spacing 0 pt"/>
    <w:basedOn w:val="Bodytext1"/>
    <w:rsid w:val="006F19F6"/>
    <w:rPr>
      <w:rFonts w:ascii="Arial" w:eastAsia="Arial" w:hAnsi="Arial" w:cs="Arial"/>
      <w:color w:val="000000"/>
      <w:spacing w:val="-4"/>
      <w:w w:val="100"/>
      <w:position w:val="0"/>
      <w:sz w:val="15"/>
      <w:szCs w:val="15"/>
      <w:shd w:val="clear" w:color="auto" w:fill="FFFFFF"/>
      <w:lang w:val="ro-RO"/>
    </w:rPr>
  </w:style>
  <w:style w:type="paragraph" w:customStyle="1" w:styleId="scrisoarelead2">
    <w:name w:val="scrisoare lead2"/>
    <w:basedOn w:val="Normal"/>
    <w:link w:val="scrisoarelead2Char"/>
    <w:rsid w:val="007F22EC"/>
    <w:rPr>
      <w:rFonts w:ascii="Arial" w:eastAsia="Times New Roman" w:hAnsi="Arial" w:cs="Arial"/>
    </w:rPr>
  </w:style>
  <w:style w:type="character" w:customStyle="1" w:styleId="scrisoarelead2Char">
    <w:name w:val="scrisoare lead2 Char"/>
    <w:link w:val="scrisoarelead2"/>
    <w:locked/>
    <w:rsid w:val="007F22EC"/>
    <w:rPr>
      <w:rFonts w:ascii="Arial" w:eastAsia="Times New Roman" w:hAnsi="Arial" w:cs="Arial"/>
    </w:rPr>
  </w:style>
  <w:style w:type="paragraph" w:customStyle="1" w:styleId="scrisoaresemnatura">
    <w:name w:val="scrisoare semnatura"/>
    <w:basedOn w:val="Normal"/>
    <w:link w:val="scrisoaresemnaturaChar"/>
    <w:rsid w:val="00081C60"/>
    <w:pPr>
      <w:spacing w:line="480" w:lineRule="auto"/>
    </w:pPr>
    <w:rPr>
      <w:rFonts w:ascii="Arial" w:eastAsia="Times New Roman" w:hAnsi="Arial"/>
    </w:rPr>
  </w:style>
  <w:style w:type="character" w:customStyle="1" w:styleId="scrisoaresemnaturaChar">
    <w:name w:val="scrisoare semnatura Char"/>
    <w:link w:val="scrisoaresemnatura"/>
    <w:locked/>
    <w:rsid w:val="00081C60"/>
    <w:rPr>
      <w:rFonts w:ascii="Arial" w:eastAsia="Times New Roman" w:hAnsi="Arial" w:cs="Times New Roman"/>
    </w:rPr>
  </w:style>
  <w:style w:type="character" w:customStyle="1" w:styleId="ListParagraphChar">
    <w:name w:val="List Paragraph Char"/>
    <w:aliases w:val="body 2 Char,List Paragraph1 Char,Citation List Char,본문(내용) Char,List Paragraph (numbered (a)) Char,Forth level Char"/>
    <w:link w:val="ListParagraph"/>
    <w:uiPriority w:val="34"/>
    <w:locked/>
    <w:rsid w:val="003D79A4"/>
    <w:rPr>
      <w:rFonts w:ascii="Calibri" w:eastAsia="Calibri" w:hAnsi="Calibri" w:cs="Times New Roman"/>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ACC"/>
    <w:rPr>
      <w:rFonts w:ascii="Calibri" w:eastAsia="Calibri" w:hAnsi="Calibri" w:cs="Times New Roman"/>
    </w:rPr>
  </w:style>
  <w:style w:type="paragraph" w:styleId="Heading1">
    <w:name w:val="heading 1"/>
    <w:basedOn w:val="Normal"/>
    <w:next w:val="Normal"/>
    <w:link w:val="Heading1Char"/>
    <w:qFormat/>
    <w:rsid w:val="00C54D3E"/>
    <w:pPr>
      <w:keepNext/>
      <w:suppressAutoHyphens/>
      <w:spacing w:after="0" w:line="240" w:lineRule="auto"/>
      <w:jc w:val="both"/>
      <w:outlineLvl w:val="0"/>
    </w:pPr>
    <w:rPr>
      <w:rFonts w:ascii="Times New Roman" w:eastAsia="Times New Roman" w:hAnsi="Times New Roman" w:cs="Calibri"/>
      <w:i/>
      <w:iCs/>
      <w:sz w:val="28"/>
      <w:szCs w:val="24"/>
      <w:u w:val="single"/>
      <w:lang w:val="ro-RO" w:eastAsia="ar-SA"/>
    </w:rPr>
  </w:style>
  <w:style w:type="paragraph" w:styleId="Heading2">
    <w:name w:val="heading 2"/>
    <w:basedOn w:val="Normal"/>
    <w:next w:val="Normal"/>
    <w:link w:val="Heading2Char"/>
    <w:qFormat/>
    <w:rsid w:val="00C54D3E"/>
    <w:pPr>
      <w:keepNext/>
      <w:keepLines/>
      <w:suppressAutoHyphens/>
      <w:spacing w:before="200" w:after="0"/>
      <w:outlineLvl w:val="1"/>
    </w:pPr>
    <w:rPr>
      <w:rFonts w:ascii="Cambria" w:eastAsia="Times New Roman" w:hAnsi="Cambria"/>
      <w:b/>
      <w:bCs/>
      <w:color w:val="4F81BD"/>
      <w:sz w:val="26"/>
      <w:szCs w:val="26"/>
      <w:lang w:val="en-GB" w:eastAsia="ar-SA"/>
    </w:rPr>
  </w:style>
  <w:style w:type="paragraph" w:styleId="Heading3">
    <w:name w:val="heading 3"/>
    <w:basedOn w:val="Normal"/>
    <w:next w:val="Normal"/>
    <w:link w:val="Heading3Char"/>
    <w:qFormat/>
    <w:rsid w:val="00C54D3E"/>
    <w:pPr>
      <w:keepNext/>
      <w:keepLines/>
      <w:suppressAutoHyphens/>
      <w:spacing w:before="200" w:after="0"/>
      <w:outlineLvl w:val="2"/>
    </w:pPr>
    <w:rPr>
      <w:rFonts w:ascii="Cambria" w:eastAsia="Times New Roman" w:hAnsi="Cambria"/>
      <w:b/>
      <w:bCs/>
      <w:color w:val="4F81BD"/>
      <w:lang w:val="en-GB" w:eastAsia="ar-SA"/>
    </w:rPr>
  </w:style>
  <w:style w:type="paragraph" w:styleId="Heading4">
    <w:name w:val="heading 4"/>
    <w:basedOn w:val="Normal"/>
    <w:next w:val="Normal"/>
    <w:link w:val="Heading4Char"/>
    <w:qFormat/>
    <w:rsid w:val="00C54D3E"/>
    <w:pPr>
      <w:keepNext/>
      <w:suppressAutoHyphens/>
      <w:spacing w:before="240" w:after="60" w:line="240" w:lineRule="auto"/>
      <w:outlineLvl w:val="3"/>
    </w:pPr>
    <w:rPr>
      <w:rFonts w:ascii="Times New Roman" w:eastAsia="Times New Roman" w:hAnsi="Times New Roman" w:cs="Calibri"/>
      <w:b/>
      <w:bCs/>
      <w:sz w:val="28"/>
      <w:szCs w:val="28"/>
      <w:lang w:val="ro-RO" w:eastAsia="ar-SA"/>
    </w:rPr>
  </w:style>
  <w:style w:type="paragraph" w:styleId="Heading5">
    <w:name w:val="heading 5"/>
    <w:basedOn w:val="Normal"/>
    <w:next w:val="Normal"/>
    <w:link w:val="Heading5Char"/>
    <w:qFormat/>
    <w:rsid w:val="00C54D3E"/>
    <w:pPr>
      <w:keepNext/>
      <w:suppressAutoHyphens/>
      <w:spacing w:after="0" w:line="240" w:lineRule="auto"/>
      <w:outlineLvl w:val="4"/>
    </w:pPr>
    <w:rPr>
      <w:rFonts w:ascii="Times New Roman" w:eastAsia="Times New Roman" w:hAnsi="Times New Roman" w:cs="Calibri"/>
      <w:sz w:val="28"/>
      <w:szCs w:val="24"/>
      <w:lang w:val="fr-FR" w:eastAsia="ar-SA"/>
    </w:rPr>
  </w:style>
  <w:style w:type="paragraph" w:styleId="Heading6">
    <w:name w:val="heading 6"/>
    <w:basedOn w:val="Normal"/>
    <w:next w:val="Normal"/>
    <w:link w:val="Heading6Char"/>
    <w:qFormat/>
    <w:rsid w:val="00C54D3E"/>
    <w:pPr>
      <w:keepNext/>
      <w:suppressAutoHyphens/>
      <w:spacing w:after="0" w:line="360" w:lineRule="auto"/>
      <w:jc w:val="center"/>
      <w:outlineLvl w:val="5"/>
    </w:pPr>
    <w:rPr>
      <w:rFonts w:ascii="Times New Roman" w:eastAsia="Times New Roman" w:hAnsi="Times New Roman" w:cs="Calibri"/>
      <w:sz w:val="28"/>
      <w:szCs w:val="24"/>
      <w:lang w:val="ro-RO" w:eastAsia="ar-SA"/>
    </w:rPr>
  </w:style>
  <w:style w:type="paragraph" w:styleId="Heading7">
    <w:name w:val="heading 7"/>
    <w:basedOn w:val="Normal"/>
    <w:next w:val="Normal"/>
    <w:link w:val="Heading7Char"/>
    <w:qFormat/>
    <w:rsid w:val="00C54D3E"/>
    <w:pPr>
      <w:keepNext/>
      <w:keepLines/>
      <w:suppressAutoHyphens/>
      <w:spacing w:before="200" w:after="0"/>
      <w:outlineLvl w:val="6"/>
    </w:pPr>
    <w:rPr>
      <w:rFonts w:ascii="Cambria" w:eastAsia="Times New Roman" w:hAnsi="Cambria"/>
      <w:i/>
      <w:iCs/>
      <w:color w:val="404040"/>
      <w:lang w:val="en-GB" w:eastAsia="ar-SA"/>
    </w:rPr>
  </w:style>
  <w:style w:type="paragraph" w:styleId="Heading8">
    <w:name w:val="heading 8"/>
    <w:basedOn w:val="Normal"/>
    <w:next w:val="Normal"/>
    <w:link w:val="Heading8Char"/>
    <w:qFormat/>
    <w:rsid w:val="00C54D3E"/>
    <w:pPr>
      <w:numPr>
        <w:ilvl w:val="7"/>
        <w:numId w:val="1"/>
      </w:numPr>
      <w:suppressAutoHyphens/>
      <w:spacing w:before="240" w:after="60" w:line="240" w:lineRule="auto"/>
      <w:outlineLvl w:val="7"/>
    </w:pPr>
    <w:rPr>
      <w:rFonts w:ascii="Times New Roman" w:eastAsia="Times New Roman" w:hAnsi="Times New Roman" w:cs="Calibri"/>
      <w:i/>
      <w:sz w:val="24"/>
      <w:szCs w:val="24"/>
      <w:lang w:val="en-GB" w:eastAsia="ar-SA"/>
    </w:rPr>
  </w:style>
  <w:style w:type="paragraph" w:styleId="Heading9">
    <w:name w:val="heading 9"/>
    <w:basedOn w:val="Normal"/>
    <w:next w:val="Normal"/>
    <w:link w:val="Heading9Char"/>
    <w:qFormat/>
    <w:rsid w:val="00C54D3E"/>
    <w:pPr>
      <w:numPr>
        <w:ilvl w:val="8"/>
        <w:numId w:val="1"/>
      </w:numPr>
      <w:suppressAutoHyphens/>
      <w:spacing w:before="240" w:after="60" w:line="240" w:lineRule="auto"/>
      <w:outlineLvl w:val="8"/>
    </w:pPr>
    <w:rPr>
      <w:rFonts w:ascii="Arial" w:eastAsia="Times New Roman" w:hAnsi="Arial" w:cs="Calibri"/>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D3E"/>
    <w:rPr>
      <w:rFonts w:ascii="Times New Roman" w:eastAsia="Times New Roman" w:hAnsi="Times New Roman" w:cs="Calibri"/>
      <w:i/>
      <w:iCs/>
      <w:sz w:val="28"/>
      <w:szCs w:val="24"/>
      <w:u w:val="single"/>
      <w:lang w:val="ro-RO" w:eastAsia="ar-SA"/>
    </w:rPr>
  </w:style>
  <w:style w:type="character" w:customStyle="1" w:styleId="Heading2Char">
    <w:name w:val="Heading 2 Char"/>
    <w:basedOn w:val="DefaultParagraphFont"/>
    <w:link w:val="Heading2"/>
    <w:rsid w:val="00C54D3E"/>
    <w:rPr>
      <w:rFonts w:ascii="Cambria" w:eastAsia="Times New Roman" w:hAnsi="Cambria" w:cs="Times New Roman"/>
      <w:b/>
      <w:bCs/>
      <w:color w:val="4F81BD"/>
      <w:sz w:val="26"/>
      <w:szCs w:val="26"/>
      <w:lang w:val="en-GB" w:eastAsia="ar-SA"/>
    </w:rPr>
  </w:style>
  <w:style w:type="character" w:customStyle="1" w:styleId="Heading3Char">
    <w:name w:val="Heading 3 Char"/>
    <w:basedOn w:val="DefaultParagraphFont"/>
    <w:link w:val="Heading3"/>
    <w:rsid w:val="00C54D3E"/>
    <w:rPr>
      <w:rFonts w:ascii="Cambria" w:eastAsia="Times New Roman" w:hAnsi="Cambria" w:cs="Times New Roman"/>
      <w:b/>
      <w:bCs/>
      <w:color w:val="4F81BD"/>
      <w:lang w:val="en-GB" w:eastAsia="ar-SA"/>
    </w:rPr>
  </w:style>
  <w:style w:type="character" w:customStyle="1" w:styleId="Heading4Char">
    <w:name w:val="Heading 4 Char"/>
    <w:basedOn w:val="DefaultParagraphFont"/>
    <w:link w:val="Heading4"/>
    <w:rsid w:val="00C54D3E"/>
    <w:rPr>
      <w:rFonts w:ascii="Times New Roman" w:eastAsia="Times New Roman" w:hAnsi="Times New Roman" w:cs="Calibri"/>
      <w:b/>
      <w:bCs/>
      <w:sz w:val="28"/>
      <w:szCs w:val="28"/>
      <w:lang w:val="ro-RO" w:eastAsia="ar-SA"/>
    </w:rPr>
  </w:style>
  <w:style w:type="character" w:customStyle="1" w:styleId="Heading5Char">
    <w:name w:val="Heading 5 Char"/>
    <w:basedOn w:val="DefaultParagraphFont"/>
    <w:link w:val="Heading5"/>
    <w:rsid w:val="00C54D3E"/>
    <w:rPr>
      <w:rFonts w:ascii="Times New Roman" w:eastAsia="Times New Roman" w:hAnsi="Times New Roman" w:cs="Calibri"/>
      <w:sz w:val="28"/>
      <w:szCs w:val="24"/>
      <w:lang w:val="fr-FR" w:eastAsia="ar-SA"/>
    </w:rPr>
  </w:style>
  <w:style w:type="character" w:customStyle="1" w:styleId="Heading6Char">
    <w:name w:val="Heading 6 Char"/>
    <w:basedOn w:val="DefaultParagraphFont"/>
    <w:link w:val="Heading6"/>
    <w:rsid w:val="00C54D3E"/>
    <w:rPr>
      <w:rFonts w:ascii="Times New Roman" w:eastAsia="Times New Roman" w:hAnsi="Times New Roman" w:cs="Calibri"/>
      <w:sz w:val="28"/>
      <w:szCs w:val="24"/>
      <w:lang w:val="ro-RO" w:eastAsia="ar-SA"/>
    </w:rPr>
  </w:style>
  <w:style w:type="character" w:customStyle="1" w:styleId="Heading7Char">
    <w:name w:val="Heading 7 Char"/>
    <w:basedOn w:val="DefaultParagraphFont"/>
    <w:link w:val="Heading7"/>
    <w:rsid w:val="00C54D3E"/>
    <w:rPr>
      <w:rFonts w:ascii="Cambria" w:eastAsia="Times New Roman" w:hAnsi="Cambria" w:cs="Times New Roman"/>
      <w:i/>
      <w:iCs/>
      <w:color w:val="404040"/>
      <w:lang w:val="en-GB" w:eastAsia="ar-SA"/>
    </w:rPr>
  </w:style>
  <w:style w:type="character" w:customStyle="1" w:styleId="Heading8Char">
    <w:name w:val="Heading 8 Char"/>
    <w:basedOn w:val="DefaultParagraphFont"/>
    <w:link w:val="Heading8"/>
    <w:rsid w:val="00C54D3E"/>
    <w:rPr>
      <w:rFonts w:ascii="Times New Roman" w:eastAsia="Times New Roman" w:hAnsi="Times New Roman" w:cs="Calibri"/>
      <w:i/>
      <w:sz w:val="24"/>
      <w:szCs w:val="24"/>
      <w:lang w:val="en-GB" w:eastAsia="ar-SA"/>
    </w:rPr>
  </w:style>
  <w:style w:type="character" w:customStyle="1" w:styleId="Heading9Char">
    <w:name w:val="Heading 9 Char"/>
    <w:basedOn w:val="DefaultParagraphFont"/>
    <w:link w:val="Heading9"/>
    <w:rsid w:val="00C54D3E"/>
    <w:rPr>
      <w:rFonts w:ascii="Arial" w:eastAsia="Times New Roman" w:hAnsi="Arial" w:cs="Calibri"/>
      <w:szCs w:val="24"/>
      <w:lang w:val="en-GB" w:eastAsia="ar-SA"/>
    </w:rPr>
  </w:style>
  <w:style w:type="paragraph" w:styleId="Header">
    <w:name w:val="header"/>
    <w:basedOn w:val="Normal"/>
    <w:link w:val="HeaderChar"/>
    <w:uiPriority w:val="99"/>
    <w:unhideWhenUsed/>
    <w:rsid w:val="00C54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D3E"/>
    <w:rPr>
      <w:rFonts w:ascii="Calibri" w:eastAsia="Calibri" w:hAnsi="Calibri" w:cs="Times New Roman"/>
    </w:rPr>
  </w:style>
  <w:style w:type="paragraph" w:styleId="Footer">
    <w:name w:val="footer"/>
    <w:basedOn w:val="Normal"/>
    <w:link w:val="FooterChar"/>
    <w:uiPriority w:val="99"/>
    <w:unhideWhenUsed/>
    <w:rsid w:val="00C54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D3E"/>
    <w:rPr>
      <w:rFonts w:ascii="Calibri" w:eastAsia="Calibri" w:hAnsi="Calibri" w:cs="Times New Roman"/>
    </w:rPr>
  </w:style>
  <w:style w:type="paragraph" w:styleId="BalloonText">
    <w:name w:val="Balloon Text"/>
    <w:basedOn w:val="Normal"/>
    <w:link w:val="BalloonTextChar"/>
    <w:unhideWhenUsed/>
    <w:rsid w:val="00C54D3E"/>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C54D3E"/>
    <w:rPr>
      <w:rFonts w:ascii="Tahoma" w:eastAsia="Calibri" w:hAnsi="Tahoma" w:cs="Times New Roman"/>
      <w:sz w:val="16"/>
      <w:szCs w:val="16"/>
    </w:rPr>
  </w:style>
  <w:style w:type="paragraph" w:customStyle="1" w:styleId="Char1CharChar1Char">
    <w:name w:val="Char1 Char Char1 Char"/>
    <w:basedOn w:val="Normal"/>
    <w:rsid w:val="00C54D3E"/>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C54D3E"/>
    <w:rPr>
      <w:color w:val="0000FF"/>
      <w:u w:val="single"/>
    </w:rPr>
  </w:style>
  <w:style w:type="paragraph" w:customStyle="1" w:styleId="span-24column">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C54D3E"/>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C54D3E"/>
  </w:style>
  <w:style w:type="paragraph" w:styleId="BodyText">
    <w:name w:val="Body Text"/>
    <w:basedOn w:val="Normal"/>
    <w:link w:val="BodyTextChar"/>
    <w:rsid w:val="00C54D3E"/>
    <w:pPr>
      <w:spacing w:after="120"/>
    </w:pPr>
  </w:style>
  <w:style w:type="character" w:customStyle="1" w:styleId="BodyTextChar">
    <w:name w:val="Body Text Char"/>
    <w:basedOn w:val="DefaultParagraphFont"/>
    <w:link w:val="BodyText"/>
    <w:rsid w:val="00C54D3E"/>
    <w:rPr>
      <w:rFonts w:ascii="Calibri" w:eastAsia="Calibri" w:hAnsi="Calibri" w:cs="Times New Roman"/>
    </w:rPr>
  </w:style>
  <w:style w:type="table" w:styleId="LightShading-Accent5">
    <w:name w:val="Light Shading Accent 5"/>
    <w:basedOn w:val="TableNormal"/>
    <w:uiPriority w:val="60"/>
    <w:rsid w:val="00C54D3E"/>
    <w:pPr>
      <w:spacing w:after="0" w:line="240" w:lineRule="auto"/>
    </w:pPr>
    <w:rPr>
      <w:rFonts w:ascii="Calibri" w:eastAsia="Calibri"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54D3E"/>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har">
    <w:name w:val="Char"/>
    <w:basedOn w:val="Normal"/>
    <w:rsid w:val="00C54D3E"/>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body 2,List Paragraph1,Citation List,본문(내용),List Paragraph (numbered (a)),Forth level"/>
    <w:basedOn w:val="Normal"/>
    <w:link w:val="ListParagraphChar"/>
    <w:uiPriority w:val="34"/>
    <w:qFormat/>
    <w:rsid w:val="00C54D3E"/>
    <w:pPr>
      <w:suppressAutoHyphens/>
      <w:ind w:left="720"/>
    </w:pPr>
    <w:rPr>
      <w:lang w:val="en-GB" w:eastAsia="ar-SA"/>
    </w:rPr>
  </w:style>
  <w:style w:type="paragraph" w:styleId="Title">
    <w:name w:val="Title"/>
    <w:basedOn w:val="Normal"/>
    <w:link w:val="TitleChar"/>
    <w:qFormat/>
    <w:rsid w:val="00C54D3E"/>
    <w:pPr>
      <w:spacing w:after="0" w:line="240" w:lineRule="auto"/>
      <w:jc w:val="center"/>
    </w:pPr>
    <w:rPr>
      <w:rFonts w:ascii="Times New Roman" w:eastAsia="Times New Roman" w:hAnsi="Times New Roman"/>
      <w:sz w:val="32"/>
      <w:szCs w:val="24"/>
    </w:rPr>
  </w:style>
  <w:style w:type="character" w:customStyle="1" w:styleId="TitleChar">
    <w:name w:val="Title Char"/>
    <w:basedOn w:val="DefaultParagraphFont"/>
    <w:link w:val="Title"/>
    <w:rsid w:val="00C54D3E"/>
    <w:rPr>
      <w:rFonts w:ascii="Times New Roman" w:eastAsia="Times New Roman" w:hAnsi="Times New Roman" w:cs="Times New Roman"/>
      <w:sz w:val="32"/>
      <w:szCs w:val="24"/>
    </w:rPr>
  </w:style>
  <w:style w:type="character" w:customStyle="1" w:styleId="WW8Num3z0">
    <w:name w:val="WW8Num3z0"/>
    <w:rsid w:val="00C54D3E"/>
    <w:rPr>
      <w:rFonts w:ascii="Symbol" w:hAnsi="Symbol"/>
    </w:rPr>
  </w:style>
  <w:style w:type="character" w:customStyle="1" w:styleId="WW8Num3z1">
    <w:name w:val="WW8Num3z1"/>
    <w:rsid w:val="00C54D3E"/>
    <w:rPr>
      <w:rFonts w:ascii="Courier New" w:hAnsi="Courier New"/>
    </w:rPr>
  </w:style>
  <w:style w:type="character" w:customStyle="1" w:styleId="WW8Num3z2">
    <w:name w:val="WW8Num3z2"/>
    <w:rsid w:val="00C54D3E"/>
    <w:rPr>
      <w:rFonts w:ascii="Wingdings" w:hAnsi="Wingdings"/>
    </w:rPr>
  </w:style>
  <w:style w:type="character" w:customStyle="1" w:styleId="WW8Num4z0">
    <w:name w:val="WW8Num4z0"/>
    <w:rsid w:val="00C54D3E"/>
    <w:rPr>
      <w:rFonts w:ascii="Wingdings" w:hAnsi="Wingdings"/>
    </w:rPr>
  </w:style>
  <w:style w:type="character" w:customStyle="1" w:styleId="WW8Num5z0">
    <w:name w:val="WW8Num5z0"/>
    <w:rsid w:val="00C54D3E"/>
    <w:rPr>
      <w:rFonts w:ascii="Symbol" w:hAnsi="Symbol"/>
    </w:rPr>
  </w:style>
  <w:style w:type="character" w:customStyle="1" w:styleId="WW8Num5z1">
    <w:name w:val="WW8Num5z1"/>
    <w:rsid w:val="00C54D3E"/>
    <w:rPr>
      <w:rFonts w:ascii="Courier New" w:hAnsi="Courier New" w:cs="Courier New"/>
    </w:rPr>
  </w:style>
  <w:style w:type="character" w:customStyle="1" w:styleId="WW8Num5z2">
    <w:name w:val="WW8Num5z2"/>
    <w:rsid w:val="00C54D3E"/>
    <w:rPr>
      <w:rFonts w:ascii="Wingdings" w:hAnsi="Wingdings"/>
    </w:rPr>
  </w:style>
  <w:style w:type="character" w:customStyle="1" w:styleId="WW8Num6z0">
    <w:name w:val="WW8Num6z0"/>
    <w:rsid w:val="00C54D3E"/>
    <w:rPr>
      <w:rFonts w:ascii="Wingdings" w:hAnsi="Wingdings"/>
    </w:rPr>
  </w:style>
  <w:style w:type="character" w:customStyle="1" w:styleId="WW8Num6z1">
    <w:name w:val="WW8Num6z1"/>
    <w:rsid w:val="00C54D3E"/>
    <w:rPr>
      <w:rFonts w:ascii="Courier New" w:hAnsi="Courier New" w:cs="Courier New"/>
    </w:rPr>
  </w:style>
  <w:style w:type="character" w:customStyle="1" w:styleId="WW8Num6z3">
    <w:name w:val="WW8Num6z3"/>
    <w:rsid w:val="00C54D3E"/>
    <w:rPr>
      <w:rFonts w:ascii="Symbol" w:hAnsi="Symbol"/>
    </w:rPr>
  </w:style>
  <w:style w:type="character" w:customStyle="1" w:styleId="WW8Num7z0">
    <w:name w:val="WW8Num7z0"/>
    <w:rsid w:val="00C54D3E"/>
    <w:rPr>
      <w:rFonts w:ascii="Symbol" w:hAnsi="Symbol"/>
    </w:rPr>
  </w:style>
  <w:style w:type="character" w:customStyle="1" w:styleId="WW8Num7z1">
    <w:name w:val="WW8Num7z1"/>
    <w:rsid w:val="00C54D3E"/>
    <w:rPr>
      <w:rFonts w:ascii="Courier New" w:hAnsi="Courier New" w:cs="Courier New"/>
    </w:rPr>
  </w:style>
  <w:style w:type="character" w:customStyle="1" w:styleId="WW8Num7z2">
    <w:name w:val="WW8Num7z2"/>
    <w:rsid w:val="00C54D3E"/>
    <w:rPr>
      <w:rFonts w:ascii="Wingdings" w:hAnsi="Wingdings"/>
    </w:rPr>
  </w:style>
  <w:style w:type="character" w:customStyle="1" w:styleId="WW8Num8z0">
    <w:name w:val="WW8Num8z0"/>
    <w:rsid w:val="00C54D3E"/>
    <w:rPr>
      <w:rFonts w:ascii="Symbol" w:hAnsi="Symbol"/>
    </w:rPr>
  </w:style>
  <w:style w:type="character" w:customStyle="1" w:styleId="WW8Num8z1">
    <w:name w:val="WW8Num8z1"/>
    <w:rsid w:val="00C54D3E"/>
    <w:rPr>
      <w:rFonts w:ascii="Courier New" w:hAnsi="Courier New"/>
    </w:rPr>
  </w:style>
  <w:style w:type="character" w:customStyle="1" w:styleId="WW8Num8z2">
    <w:name w:val="WW8Num8z2"/>
    <w:rsid w:val="00C54D3E"/>
    <w:rPr>
      <w:rFonts w:ascii="Wingdings" w:hAnsi="Wingdings"/>
    </w:rPr>
  </w:style>
  <w:style w:type="character" w:customStyle="1" w:styleId="WW8Num9z0">
    <w:name w:val="WW8Num9z0"/>
    <w:rsid w:val="00C54D3E"/>
    <w:rPr>
      <w:rFonts w:ascii="Wingdings" w:hAnsi="Wingdings"/>
      <w:color w:val="336699"/>
      <w:sz w:val="18"/>
      <w:szCs w:val="18"/>
    </w:rPr>
  </w:style>
  <w:style w:type="character" w:customStyle="1" w:styleId="WW8Num9z1">
    <w:name w:val="WW8Num9z1"/>
    <w:rsid w:val="00C54D3E"/>
    <w:rPr>
      <w:rFonts w:ascii="Courier New" w:hAnsi="Courier New" w:cs="Courier New"/>
    </w:rPr>
  </w:style>
  <w:style w:type="character" w:customStyle="1" w:styleId="WW8Num9z2">
    <w:name w:val="WW8Num9z2"/>
    <w:rsid w:val="00C54D3E"/>
    <w:rPr>
      <w:rFonts w:ascii="Wingdings" w:hAnsi="Wingdings"/>
    </w:rPr>
  </w:style>
  <w:style w:type="character" w:customStyle="1" w:styleId="WW8Num9z3">
    <w:name w:val="WW8Num9z3"/>
    <w:rsid w:val="00C54D3E"/>
    <w:rPr>
      <w:rFonts w:ascii="Symbol" w:hAnsi="Symbol"/>
    </w:rPr>
  </w:style>
  <w:style w:type="character" w:customStyle="1" w:styleId="WW8Num10z0">
    <w:name w:val="WW8Num10z0"/>
    <w:rsid w:val="00C54D3E"/>
    <w:rPr>
      <w:rFonts w:ascii="Symbol" w:hAnsi="Symbol"/>
    </w:rPr>
  </w:style>
  <w:style w:type="character" w:customStyle="1" w:styleId="WW8Num10z1">
    <w:name w:val="WW8Num10z1"/>
    <w:rsid w:val="00C54D3E"/>
    <w:rPr>
      <w:rFonts w:ascii="Courier New" w:hAnsi="Courier New"/>
    </w:rPr>
  </w:style>
  <w:style w:type="character" w:customStyle="1" w:styleId="WW8Num10z2">
    <w:name w:val="WW8Num10z2"/>
    <w:rsid w:val="00C54D3E"/>
    <w:rPr>
      <w:rFonts w:ascii="Wingdings" w:hAnsi="Wingdings"/>
    </w:rPr>
  </w:style>
  <w:style w:type="character" w:customStyle="1" w:styleId="WW8Num11z0">
    <w:name w:val="WW8Num11z0"/>
    <w:rsid w:val="00C54D3E"/>
    <w:rPr>
      <w:rFonts w:ascii="Symbol" w:hAnsi="Symbol"/>
    </w:rPr>
  </w:style>
  <w:style w:type="character" w:customStyle="1" w:styleId="WW8Num11z1">
    <w:name w:val="WW8Num11z1"/>
    <w:rsid w:val="00C54D3E"/>
    <w:rPr>
      <w:rFonts w:ascii="Symbol" w:hAnsi="Symbol"/>
      <w:color w:val="auto"/>
      <w:sz w:val="16"/>
    </w:rPr>
  </w:style>
  <w:style w:type="character" w:customStyle="1" w:styleId="WW8Num11z2">
    <w:name w:val="WW8Num11z2"/>
    <w:rsid w:val="00C54D3E"/>
    <w:rPr>
      <w:rFonts w:ascii="Wingdings" w:hAnsi="Wingdings"/>
    </w:rPr>
  </w:style>
  <w:style w:type="character" w:customStyle="1" w:styleId="WW8Num11z4">
    <w:name w:val="WW8Num11z4"/>
    <w:rsid w:val="00C54D3E"/>
    <w:rPr>
      <w:rFonts w:ascii="Courier New" w:hAnsi="Courier New"/>
    </w:rPr>
  </w:style>
  <w:style w:type="character" w:customStyle="1" w:styleId="WW8Num12z0">
    <w:name w:val="WW8Num12z0"/>
    <w:rsid w:val="00C54D3E"/>
    <w:rPr>
      <w:rFonts w:ascii="Symbol" w:hAnsi="Symbol"/>
    </w:rPr>
  </w:style>
  <w:style w:type="character" w:customStyle="1" w:styleId="WW8Num12z1">
    <w:name w:val="WW8Num12z1"/>
    <w:rsid w:val="00C54D3E"/>
    <w:rPr>
      <w:rFonts w:ascii="Courier New" w:hAnsi="Courier New" w:cs="Courier New"/>
    </w:rPr>
  </w:style>
  <w:style w:type="character" w:customStyle="1" w:styleId="WW8Num12z2">
    <w:name w:val="WW8Num12z2"/>
    <w:rsid w:val="00C54D3E"/>
    <w:rPr>
      <w:rFonts w:ascii="Wingdings" w:hAnsi="Wingdings"/>
    </w:rPr>
  </w:style>
  <w:style w:type="character" w:customStyle="1" w:styleId="WW8Num13z0">
    <w:name w:val="WW8Num13z0"/>
    <w:rsid w:val="00C54D3E"/>
    <w:rPr>
      <w:rFonts w:ascii="Symbol" w:hAnsi="Symbol"/>
    </w:rPr>
  </w:style>
  <w:style w:type="character" w:customStyle="1" w:styleId="WW8Num13z1">
    <w:name w:val="WW8Num13z1"/>
    <w:rsid w:val="00C54D3E"/>
    <w:rPr>
      <w:rFonts w:ascii="Courier New" w:hAnsi="Courier New" w:cs="Courier New"/>
    </w:rPr>
  </w:style>
  <w:style w:type="character" w:customStyle="1" w:styleId="WW8Num13z2">
    <w:name w:val="WW8Num13z2"/>
    <w:rsid w:val="00C54D3E"/>
    <w:rPr>
      <w:rFonts w:ascii="Wingdings" w:hAnsi="Wingdings"/>
    </w:rPr>
  </w:style>
  <w:style w:type="character" w:customStyle="1" w:styleId="WW8Num14z0">
    <w:name w:val="WW8Num14z0"/>
    <w:rsid w:val="00C54D3E"/>
    <w:rPr>
      <w:rFonts w:ascii="Wingdings" w:hAnsi="Wingdings"/>
    </w:rPr>
  </w:style>
  <w:style w:type="character" w:customStyle="1" w:styleId="WW8Num14z1">
    <w:name w:val="WW8Num14z1"/>
    <w:rsid w:val="00C54D3E"/>
    <w:rPr>
      <w:rFonts w:ascii="Courier New" w:hAnsi="Courier New" w:cs="Courier New"/>
    </w:rPr>
  </w:style>
  <w:style w:type="character" w:customStyle="1" w:styleId="WW8Num14z3">
    <w:name w:val="WW8Num14z3"/>
    <w:rsid w:val="00C54D3E"/>
    <w:rPr>
      <w:rFonts w:ascii="Symbol" w:hAnsi="Symbol"/>
    </w:rPr>
  </w:style>
  <w:style w:type="character" w:customStyle="1" w:styleId="WW8Num16z0">
    <w:name w:val="WW8Num16z0"/>
    <w:rsid w:val="00C54D3E"/>
    <w:rPr>
      <w:rFonts w:ascii="Wingdings" w:hAnsi="Wingdings"/>
    </w:rPr>
  </w:style>
  <w:style w:type="character" w:customStyle="1" w:styleId="WW8Num16z1">
    <w:name w:val="WW8Num16z1"/>
    <w:rsid w:val="00C54D3E"/>
    <w:rPr>
      <w:rFonts w:ascii="Courier New" w:hAnsi="Courier New" w:cs="Courier New"/>
    </w:rPr>
  </w:style>
  <w:style w:type="character" w:customStyle="1" w:styleId="WW8Num16z3">
    <w:name w:val="WW8Num16z3"/>
    <w:rsid w:val="00C54D3E"/>
    <w:rPr>
      <w:rFonts w:ascii="Symbol" w:hAnsi="Symbol"/>
    </w:rPr>
  </w:style>
  <w:style w:type="character" w:customStyle="1" w:styleId="WW8Num18z0">
    <w:name w:val="WW8Num18z0"/>
    <w:rsid w:val="00C54D3E"/>
    <w:rPr>
      <w:rFonts w:ascii="Symbol" w:hAnsi="Symbol"/>
    </w:rPr>
  </w:style>
  <w:style w:type="character" w:customStyle="1" w:styleId="WW8Num18z1">
    <w:name w:val="WW8Num18z1"/>
    <w:rsid w:val="00C54D3E"/>
    <w:rPr>
      <w:rFonts w:ascii="Courier New" w:hAnsi="Courier New" w:cs="Courier New"/>
    </w:rPr>
  </w:style>
  <w:style w:type="character" w:customStyle="1" w:styleId="WW8Num18z2">
    <w:name w:val="WW8Num18z2"/>
    <w:rsid w:val="00C54D3E"/>
    <w:rPr>
      <w:rFonts w:ascii="Wingdings" w:hAnsi="Wingdings"/>
    </w:rPr>
  </w:style>
  <w:style w:type="character" w:customStyle="1" w:styleId="WW8Num19z0">
    <w:name w:val="WW8Num19z0"/>
    <w:rsid w:val="00C54D3E"/>
    <w:rPr>
      <w:rFonts w:ascii="Symbol" w:hAnsi="Symbol"/>
      <w:sz w:val="18"/>
    </w:rPr>
  </w:style>
  <w:style w:type="character" w:customStyle="1" w:styleId="WW8Num19z1">
    <w:name w:val="WW8Num19z1"/>
    <w:rsid w:val="00C54D3E"/>
    <w:rPr>
      <w:rFonts w:ascii="Courier New" w:hAnsi="Courier New"/>
    </w:rPr>
  </w:style>
  <w:style w:type="character" w:customStyle="1" w:styleId="WW8Num19z2">
    <w:name w:val="WW8Num19z2"/>
    <w:rsid w:val="00C54D3E"/>
    <w:rPr>
      <w:rFonts w:ascii="Wingdings" w:hAnsi="Wingdings"/>
    </w:rPr>
  </w:style>
  <w:style w:type="character" w:customStyle="1" w:styleId="WW8Num19z3">
    <w:name w:val="WW8Num19z3"/>
    <w:rsid w:val="00C54D3E"/>
    <w:rPr>
      <w:rFonts w:ascii="Symbol" w:hAnsi="Symbol"/>
    </w:rPr>
  </w:style>
  <w:style w:type="character" w:customStyle="1" w:styleId="WW8Num21z0">
    <w:name w:val="WW8Num21z0"/>
    <w:rsid w:val="00C54D3E"/>
    <w:rPr>
      <w:rFonts w:ascii="Symbol" w:hAnsi="Symbol"/>
    </w:rPr>
  </w:style>
  <w:style w:type="character" w:customStyle="1" w:styleId="WW8Num21z2">
    <w:name w:val="WW8Num21z2"/>
    <w:rsid w:val="00C54D3E"/>
    <w:rPr>
      <w:rFonts w:ascii="Wingdings" w:hAnsi="Wingdings"/>
    </w:rPr>
  </w:style>
  <w:style w:type="character" w:customStyle="1" w:styleId="WW8Num21z4">
    <w:name w:val="WW8Num21z4"/>
    <w:rsid w:val="00C54D3E"/>
    <w:rPr>
      <w:rFonts w:ascii="Courier New" w:hAnsi="Courier New"/>
    </w:rPr>
  </w:style>
  <w:style w:type="character" w:customStyle="1" w:styleId="WW8Num22z0">
    <w:name w:val="WW8Num22z0"/>
    <w:rsid w:val="00C54D3E"/>
    <w:rPr>
      <w:rFonts w:ascii="Symbol" w:hAnsi="Symbol"/>
      <w:sz w:val="18"/>
    </w:rPr>
  </w:style>
  <w:style w:type="character" w:customStyle="1" w:styleId="WW8Num22z1">
    <w:name w:val="WW8Num22z1"/>
    <w:rsid w:val="00C54D3E"/>
    <w:rPr>
      <w:rFonts w:ascii="Courier New" w:hAnsi="Courier New"/>
    </w:rPr>
  </w:style>
  <w:style w:type="character" w:customStyle="1" w:styleId="WW8Num22z2">
    <w:name w:val="WW8Num22z2"/>
    <w:rsid w:val="00C54D3E"/>
    <w:rPr>
      <w:rFonts w:ascii="Wingdings" w:hAnsi="Wingdings"/>
    </w:rPr>
  </w:style>
  <w:style w:type="character" w:customStyle="1" w:styleId="WW8Num22z3">
    <w:name w:val="WW8Num22z3"/>
    <w:rsid w:val="00C54D3E"/>
    <w:rPr>
      <w:rFonts w:ascii="Symbol" w:hAnsi="Symbol"/>
    </w:rPr>
  </w:style>
  <w:style w:type="character" w:customStyle="1" w:styleId="WW8Num24z0">
    <w:name w:val="WW8Num24z0"/>
    <w:rsid w:val="00C54D3E"/>
    <w:rPr>
      <w:rFonts w:ascii="Wingdings" w:hAnsi="Wingdings"/>
    </w:rPr>
  </w:style>
  <w:style w:type="character" w:customStyle="1" w:styleId="WW8Num24z1">
    <w:name w:val="WW8Num24z1"/>
    <w:rsid w:val="00C54D3E"/>
    <w:rPr>
      <w:rFonts w:ascii="Courier New" w:hAnsi="Courier New" w:cs="Courier New"/>
    </w:rPr>
  </w:style>
  <w:style w:type="character" w:customStyle="1" w:styleId="WW8Num24z3">
    <w:name w:val="WW8Num24z3"/>
    <w:rsid w:val="00C54D3E"/>
    <w:rPr>
      <w:rFonts w:ascii="Symbol" w:hAnsi="Symbol"/>
    </w:rPr>
  </w:style>
  <w:style w:type="character" w:customStyle="1" w:styleId="WW8Num28z0">
    <w:name w:val="WW8Num28z0"/>
    <w:rsid w:val="00C54D3E"/>
    <w:rPr>
      <w:rFonts w:ascii="Symbol" w:hAnsi="Symbol"/>
    </w:rPr>
  </w:style>
  <w:style w:type="character" w:customStyle="1" w:styleId="WW8Num28z2">
    <w:name w:val="WW8Num28z2"/>
    <w:rsid w:val="00C54D3E"/>
    <w:rPr>
      <w:rFonts w:ascii="Wingdings" w:hAnsi="Wingdings"/>
    </w:rPr>
  </w:style>
  <w:style w:type="character" w:customStyle="1" w:styleId="WW8Num28z4">
    <w:name w:val="WW8Num28z4"/>
    <w:rsid w:val="00C54D3E"/>
    <w:rPr>
      <w:rFonts w:ascii="Courier New" w:hAnsi="Courier New"/>
    </w:rPr>
  </w:style>
  <w:style w:type="character" w:customStyle="1" w:styleId="WW8Num29z0">
    <w:name w:val="WW8Num29z0"/>
    <w:rsid w:val="00C54D3E"/>
    <w:rPr>
      <w:rFonts w:ascii="Symbol" w:hAnsi="Symbol"/>
    </w:rPr>
  </w:style>
  <w:style w:type="character" w:customStyle="1" w:styleId="WW8Num30z0">
    <w:name w:val="WW8Num30z0"/>
    <w:rsid w:val="00C54D3E"/>
    <w:rPr>
      <w:rFonts w:ascii="Wingdings" w:hAnsi="Wingdings"/>
      <w:color w:val="0070C0"/>
    </w:rPr>
  </w:style>
  <w:style w:type="character" w:customStyle="1" w:styleId="WW8Num30z1">
    <w:name w:val="WW8Num30z1"/>
    <w:rsid w:val="00C54D3E"/>
    <w:rPr>
      <w:rFonts w:ascii="Courier New" w:hAnsi="Courier New" w:cs="Courier New"/>
    </w:rPr>
  </w:style>
  <w:style w:type="character" w:customStyle="1" w:styleId="WW8Num30z2">
    <w:name w:val="WW8Num30z2"/>
    <w:rsid w:val="00C54D3E"/>
    <w:rPr>
      <w:rFonts w:ascii="Wingdings" w:hAnsi="Wingdings"/>
    </w:rPr>
  </w:style>
  <w:style w:type="character" w:customStyle="1" w:styleId="WW8Num30z3">
    <w:name w:val="WW8Num30z3"/>
    <w:rsid w:val="00C54D3E"/>
    <w:rPr>
      <w:rFonts w:ascii="Symbol" w:hAnsi="Symbol"/>
    </w:rPr>
  </w:style>
  <w:style w:type="character" w:customStyle="1" w:styleId="WW8Num31z0">
    <w:name w:val="WW8Num31z0"/>
    <w:rsid w:val="00C54D3E"/>
    <w:rPr>
      <w:rFonts w:ascii="Times New Roman" w:hAnsi="Times New Roman" w:cs="Times New Roman"/>
      <w:color w:val="000000"/>
    </w:rPr>
  </w:style>
  <w:style w:type="character" w:customStyle="1" w:styleId="WW8Num31z1">
    <w:name w:val="WW8Num31z1"/>
    <w:rsid w:val="00C54D3E"/>
    <w:rPr>
      <w:rFonts w:ascii="Courier New" w:hAnsi="Courier New" w:cs="Courier New"/>
    </w:rPr>
  </w:style>
  <w:style w:type="character" w:customStyle="1" w:styleId="WW8Num32z0">
    <w:name w:val="WW8Num32z0"/>
    <w:rsid w:val="00C54D3E"/>
    <w:rPr>
      <w:rFonts w:ascii="Symbol" w:hAnsi="Symbol"/>
    </w:rPr>
  </w:style>
  <w:style w:type="character" w:customStyle="1" w:styleId="WW8Num32z2">
    <w:name w:val="WW8Num32z2"/>
    <w:rsid w:val="00C54D3E"/>
    <w:rPr>
      <w:rFonts w:ascii="Wingdings" w:hAnsi="Wingdings"/>
    </w:rPr>
  </w:style>
  <w:style w:type="character" w:customStyle="1" w:styleId="WW8Num32z4">
    <w:name w:val="WW8Num32z4"/>
    <w:rsid w:val="00C54D3E"/>
    <w:rPr>
      <w:rFonts w:ascii="Courier New" w:hAnsi="Courier New"/>
    </w:rPr>
  </w:style>
  <w:style w:type="character" w:customStyle="1" w:styleId="WW8Num33z0">
    <w:name w:val="WW8Num33z0"/>
    <w:rsid w:val="00C54D3E"/>
    <w:rPr>
      <w:rFonts w:ascii="Symbol" w:hAnsi="Symbol"/>
    </w:rPr>
  </w:style>
  <w:style w:type="character" w:customStyle="1" w:styleId="WW8Num33z1">
    <w:name w:val="WW8Num33z1"/>
    <w:rsid w:val="00C54D3E"/>
    <w:rPr>
      <w:rFonts w:ascii="Wingdings" w:hAnsi="Wingdings"/>
    </w:rPr>
  </w:style>
  <w:style w:type="character" w:customStyle="1" w:styleId="WW8Num34z0">
    <w:name w:val="WW8Num34z0"/>
    <w:rsid w:val="00C54D3E"/>
    <w:rPr>
      <w:rFonts w:ascii="Symbol" w:hAnsi="Symbol"/>
    </w:rPr>
  </w:style>
  <w:style w:type="character" w:customStyle="1" w:styleId="WW8Num35z0">
    <w:name w:val="WW8Num35z0"/>
    <w:rsid w:val="00C54D3E"/>
    <w:rPr>
      <w:rFonts w:ascii="Symbol" w:hAnsi="Symbol"/>
    </w:rPr>
  </w:style>
  <w:style w:type="character" w:customStyle="1" w:styleId="WW8Num35z1">
    <w:name w:val="WW8Num35z1"/>
    <w:rsid w:val="00C54D3E"/>
    <w:rPr>
      <w:rFonts w:ascii="Courier New" w:hAnsi="Courier New"/>
    </w:rPr>
  </w:style>
  <w:style w:type="character" w:customStyle="1" w:styleId="WW8Num35z2">
    <w:name w:val="WW8Num35z2"/>
    <w:rsid w:val="00C54D3E"/>
    <w:rPr>
      <w:rFonts w:ascii="Wingdings" w:hAnsi="Wingdings"/>
    </w:rPr>
  </w:style>
  <w:style w:type="character" w:customStyle="1" w:styleId="WW8Num36z0">
    <w:name w:val="WW8Num36z0"/>
    <w:rsid w:val="00C54D3E"/>
    <w:rPr>
      <w:rFonts w:ascii="Symbol" w:hAnsi="Symbol"/>
    </w:rPr>
  </w:style>
  <w:style w:type="character" w:customStyle="1" w:styleId="WW8Num36z1">
    <w:name w:val="WW8Num36z1"/>
    <w:rsid w:val="00C54D3E"/>
    <w:rPr>
      <w:rFonts w:ascii="Courier New" w:hAnsi="Courier New"/>
    </w:rPr>
  </w:style>
  <w:style w:type="character" w:customStyle="1" w:styleId="WW8Num36z2">
    <w:name w:val="WW8Num36z2"/>
    <w:rsid w:val="00C54D3E"/>
    <w:rPr>
      <w:rFonts w:ascii="Wingdings" w:hAnsi="Wingdings"/>
    </w:rPr>
  </w:style>
  <w:style w:type="character" w:customStyle="1" w:styleId="WW8Num37z0">
    <w:name w:val="WW8Num37z0"/>
    <w:rsid w:val="00C54D3E"/>
    <w:rPr>
      <w:rFonts w:ascii="Wingdings" w:hAnsi="Wingdings"/>
    </w:rPr>
  </w:style>
  <w:style w:type="character" w:customStyle="1" w:styleId="WW8Num37z1">
    <w:name w:val="WW8Num37z1"/>
    <w:rsid w:val="00C54D3E"/>
    <w:rPr>
      <w:rFonts w:ascii="Courier New" w:hAnsi="Courier New" w:cs="Courier New"/>
    </w:rPr>
  </w:style>
  <w:style w:type="character" w:customStyle="1" w:styleId="WW8Num37z3">
    <w:name w:val="WW8Num37z3"/>
    <w:rsid w:val="00C54D3E"/>
    <w:rPr>
      <w:rFonts w:ascii="Symbol" w:hAnsi="Symbol"/>
    </w:rPr>
  </w:style>
  <w:style w:type="character" w:customStyle="1" w:styleId="WW8Num38z0">
    <w:name w:val="WW8Num38z0"/>
    <w:rsid w:val="00C54D3E"/>
    <w:rPr>
      <w:rFonts w:ascii="Symbol" w:hAnsi="Symbol"/>
    </w:rPr>
  </w:style>
  <w:style w:type="character" w:customStyle="1" w:styleId="WW8Num38z1">
    <w:name w:val="WW8Num38z1"/>
    <w:rsid w:val="00C54D3E"/>
    <w:rPr>
      <w:rFonts w:ascii="Courier New" w:hAnsi="Courier New" w:cs="Courier New"/>
    </w:rPr>
  </w:style>
  <w:style w:type="character" w:customStyle="1" w:styleId="WW8Num38z2">
    <w:name w:val="WW8Num38z2"/>
    <w:rsid w:val="00C54D3E"/>
    <w:rPr>
      <w:rFonts w:ascii="Wingdings" w:hAnsi="Wingdings"/>
    </w:rPr>
  </w:style>
  <w:style w:type="character" w:customStyle="1" w:styleId="WW8Num39z0">
    <w:name w:val="WW8Num39z0"/>
    <w:rsid w:val="00C54D3E"/>
    <w:rPr>
      <w:rFonts w:ascii="Wingdings" w:hAnsi="Wingdings"/>
    </w:rPr>
  </w:style>
  <w:style w:type="character" w:customStyle="1" w:styleId="WW8Num39z1">
    <w:name w:val="WW8Num39z1"/>
    <w:rsid w:val="00C54D3E"/>
    <w:rPr>
      <w:rFonts w:ascii="Courier New" w:hAnsi="Courier New" w:cs="Courier New"/>
    </w:rPr>
  </w:style>
  <w:style w:type="character" w:customStyle="1" w:styleId="WW8Num39z3">
    <w:name w:val="WW8Num39z3"/>
    <w:rsid w:val="00C54D3E"/>
    <w:rPr>
      <w:rFonts w:ascii="Symbol" w:hAnsi="Symbol"/>
    </w:rPr>
  </w:style>
  <w:style w:type="character" w:customStyle="1" w:styleId="WW8Num40z0">
    <w:name w:val="WW8Num40z0"/>
    <w:rsid w:val="00C54D3E"/>
    <w:rPr>
      <w:rFonts w:ascii="Symbol" w:hAnsi="Symbol"/>
    </w:rPr>
  </w:style>
  <w:style w:type="character" w:customStyle="1" w:styleId="WW8Num40z2">
    <w:name w:val="WW8Num40z2"/>
    <w:rsid w:val="00C54D3E"/>
    <w:rPr>
      <w:rFonts w:ascii="Wingdings" w:hAnsi="Wingdings"/>
    </w:rPr>
  </w:style>
  <w:style w:type="character" w:customStyle="1" w:styleId="WW8Num40z4">
    <w:name w:val="WW8Num40z4"/>
    <w:rsid w:val="00C54D3E"/>
    <w:rPr>
      <w:rFonts w:ascii="Courier New" w:hAnsi="Courier New"/>
    </w:rPr>
  </w:style>
  <w:style w:type="character" w:customStyle="1" w:styleId="WW8Num41z0">
    <w:name w:val="WW8Num41z0"/>
    <w:rsid w:val="00C54D3E"/>
    <w:rPr>
      <w:rFonts w:ascii="Symbol" w:hAnsi="Symbol"/>
      <w:color w:val="548DD4"/>
    </w:rPr>
  </w:style>
  <w:style w:type="character" w:customStyle="1" w:styleId="WW8Num41z1">
    <w:name w:val="WW8Num41z1"/>
    <w:rsid w:val="00C54D3E"/>
    <w:rPr>
      <w:rFonts w:ascii="Courier New" w:hAnsi="Courier New"/>
    </w:rPr>
  </w:style>
  <w:style w:type="character" w:customStyle="1" w:styleId="WW8Num41z2">
    <w:name w:val="WW8Num41z2"/>
    <w:rsid w:val="00C54D3E"/>
    <w:rPr>
      <w:rFonts w:ascii="Wingdings" w:hAnsi="Wingdings"/>
    </w:rPr>
  </w:style>
  <w:style w:type="character" w:customStyle="1" w:styleId="WW8Num41z3">
    <w:name w:val="WW8Num41z3"/>
    <w:rsid w:val="00C54D3E"/>
    <w:rPr>
      <w:rFonts w:ascii="Symbol" w:hAnsi="Symbol"/>
    </w:rPr>
  </w:style>
  <w:style w:type="character" w:customStyle="1" w:styleId="WW8Num43z0">
    <w:name w:val="WW8Num43z0"/>
    <w:rsid w:val="00C54D3E"/>
    <w:rPr>
      <w:rFonts w:ascii="Symbol" w:hAnsi="Symbol"/>
    </w:rPr>
  </w:style>
  <w:style w:type="character" w:customStyle="1" w:styleId="WW8Num43z2">
    <w:name w:val="WW8Num43z2"/>
    <w:rsid w:val="00C54D3E"/>
    <w:rPr>
      <w:rFonts w:ascii="Wingdings" w:hAnsi="Wingdings"/>
    </w:rPr>
  </w:style>
  <w:style w:type="character" w:customStyle="1" w:styleId="WW8Num43z4">
    <w:name w:val="WW8Num43z4"/>
    <w:rsid w:val="00C54D3E"/>
    <w:rPr>
      <w:rFonts w:ascii="Courier New" w:hAnsi="Courier New"/>
    </w:rPr>
  </w:style>
  <w:style w:type="character" w:customStyle="1" w:styleId="WW8Num45z0">
    <w:name w:val="WW8Num45z0"/>
    <w:rsid w:val="00C54D3E"/>
    <w:rPr>
      <w:rFonts w:ascii="Wingdings" w:hAnsi="Wingdings"/>
    </w:rPr>
  </w:style>
  <w:style w:type="character" w:customStyle="1" w:styleId="WW8Num45z1">
    <w:name w:val="WW8Num45z1"/>
    <w:rsid w:val="00C54D3E"/>
    <w:rPr>
      <w:rFonts w:ascii="Courier New" w:hAnsi="Courier New" w:cs="Courier New"/>
    </w:rPr>
  </w:style>
  <w:style w:type="character" w:customStyle="1" w:styleId="WW8Num45z3">
    <w:name w:val="WW8Num45z3"/>
    <w:rsid w:val="00C54D3E"/>
    <w:rPr>
      <w:rFonts w:ascii="Symbol" w:hAnsi="Symbol"/>
    </w:rPr>
  </w:style>
  <w:style w:type="character" w:customStyle="1" w:styleId="WW8Num46z0">
    <w:name w:val="WW8Num46z0"/>
    <w:rsid w:val="00C54D3E"/>
    <w:rPr>
      <w:rFonts w:ascii="Wingdings" w:hAnsi="Wingdings"/>
    </w:rPr>
  </w:style>
  <w:style w:type="character" w:customStyle="1" w:styleId="WW8Num46z1">
    <w:name w:val="WW8Num46z1"/>
    <w:rsid w:val="00C54D3E"/>
    <w:rPr>
      <w:rFonts w:ascii="Courier New" w:hAnsi="Courier New" w:cs="Courier New"/>
    </w:rPr>
  </w:style>
  <w:style w:type="character" w:customStyle="1" w:styleId="WW8Num46z3">
    <w:name w:val="WW8Num46z3"/>
    <w:rsid w:val="00C54D3E"/>
    <w:rPr>
      <w:rFonts w:ascii="Symbol" w:hAnsi="Symbol"/>
    </w:rPr>
  </w:style>
  <w:style w:type="character" w:customStyle="1" w:styleId="WW8Num47z0">
    <w:name w:val="WW8Num47z0"/>
    <w:rsid w:val="00C54D3E"/>
    <w:rPr>
      <w:rFonts w:ascii="Symbol" w:hAnsi="Symbol"/>
    </w:rPr>
  </w:style>
  <w:style w:type="character" w:customStyle="1" w:styleId="WW8Num47z2">
    <w:name w:val="WW8Num47z2"/>
    <w:rsid w:val="00C54D3E"/>
    <w:rPr>
      <w:rFonts w:ascii="Wingdings" w:hAnsi="Wingdings"/>
    </w:rPr>
  </w:style>
  <w:style w:type="character" w:customStyle="1" w:styleId="WW8Num47z4">
    <w:name w:val="WW8Num47z4"/>
    <w:rsid w:val="00C54D3E"/>
    <w:rPr>
      <w:rFonts w:ascii="Courier New" w:hAnsi="Courier New"/>
    </w:rPr>
  </w:style>
  <w:style w:type="character" w:customStyle="1" w:styleId="WW8Num48z0">
    <w:name w:val="WW8Num48z0"/>
    <w:rsid w:val="00C54D3E"/>
    <w:rPr>
      <w:rFonts w:ascii="Garamond" w:eastAsia="Calibri" w:hAnsi="Garamond" w:cs="Times New Roman"/>
    </w:rPr>
  </w:style>
  <w:style w:type="character" w:customStyle="1" w:styleId="WW8Num48z1">
    <w:name w:val="WW8Num48z1"/>
    <w:rsid w:val="00C54D3E"/>
    <w:rPr>
      <w:rFonts w:ascii="Courier New" w:hAnsi="Courier New" w:cs="Courier New"/>
    </w:rPr>
  </w:style>
  <w:style w:type="character" w:customStyle="1" w:styleId="WW8Num48z2">
    <w:name w:val="WW8Num48z2"/>
    <w:rsid w:val="00C54D3E"/>
    <w:rPr>
      <w:rFonts w:ascii="Wingdings" w:hAnsi="Wingdings"/>
    </w:rPr>
  </w:style>
  <w:style w:type="character" w:customStyle="1" w:styleId="WW8Num48z3">
    <w:name w:val="WW8Num48z3"/>
    <w:rsid w:val="00C54D3E"/>
    <w:rPr>
      <w:rFonts w:ascii="Symbol" w:hAnsi="Symbol"/>
    </w:rPr>
  </w:style>
  <w:style w:type="character" w:customStyle="1" w:styleId="WW8Num49z0">
    <w:name w:val="WW8Num49z0"/>
    <w:rsid w:val="00C54D3E"/>
    <w:rPr>
      <w:rFonts w:ascii="Symbol" w:hAnsi="Symbol"/>
    </w:rPr>
  </w:style>
  <w:style w:type="character" w:customStyle="1" w:styleId="WW8Num49z1">
    <w:name w:val="WW8Num49z1"/>
    <w:rsid w:val="00C54D3E"/>
    <w:rPr>
      <w:rFonts w:ascii="Courier New" w:hAnsi="Courier New"/>
    </w:rPr>
  </w:style>
  <w:style w:type="character" w:customStyle="1" w:styleId="WW8Num49z2">
    <w:name w:val="WW8Num49z2"/>
    <w:rsid w:val="00C54D3E"/>
    <w:rPr>
      <w:rFonts w:ascii="Wingdings" w:hAnsi="Wingdings"/>
    </w:rPr>
  </w:style>
  <w:style w:type="character" w:customStyle="1" w:styleId="WW8Num50z0">
    <w:name w:val="WW8Num50z0"/>
    <w:rsid w:val="00C54D3E"/>
    <w:rPr>
      <w:rFonts w:ascii="Symbol" w:hAnsi="Symbol"/>
      <w:sz w:val="18"/>
    </w:rPr>
  </w:style>
  <w:style w:type="character" w:customStyle="1" w:styleId="WW8Num50z1">
    <w:name w:val="WW8Num50z1"/>
    <w:rsid w:val="00C54D3E"/>
    <w:rPr>
      <w:rFonts w:ascii="Times New Roman" w:hAnsi="Times New Roman" w:cs="Times New Roman"/>
    </w:rPr>
  </w:style>
  <w:style w:type="character" w:customStyle="1" w:styleId="WW8Num50z2">
    <w:name w:val="WW8Num50z2"/>
    <w:rsid w:val="00C54D3E"/>
    <w:rPr>
      <w:rFonts w:ascii="Wingdings" w:hAnsi="Wingdings"/>
    </w:rPr>
  </w:style>
  <w:style w:type="character" w:customStyle="1" w:styleId="WW8Num50z3">
    <w:name w:val="WW8Num50z3"/>
    <w:rsid w:val="00C54D3E"/>
    <w:rPr>
      <w:rFonts w:ascii="Symbol" w:hAnsi="Symbol"/>
    </w:rPr>
  </w:style>
  <w:style w:type="character" w:customStyle="1" w:styleId="WW8Num50z4">
    <w:name w:val="WW8Num50z4"/>
    <w:rsid w:val="00C54D3E"/>
    <w:rPr>
      <w:rFonts w:ascii="Courier New" w:hAnsi="Courier New"/>
    </w:rPr>
  </w:style>
  <w:style w:type="character" w:customStyle="1" w:styleId="WW8Num51z0">
    <w:name w:val="WW8Num51z0"/>
    <w:rsid w:val="00C54D3E"/>
    <w:rPr>
      <w:rFonts w:ascii="Wingdings" w:hAnsi="Wingdings"/>
    </w:rPr>
  </w:style>
  <w:style w:type="character" w:customStyle="1" w:styleId="WW8Num51z1">
    <w:name w:val="WW8Num51z1"/>
    <w:rsid w:val="00C54D3E"/>
    <w:rPr>
      <w:rFonts w:ascii="Courier New" w:hAnsi="Courier New" w:cs="Courier New"/>
    </w:rPr>
  </w:style>
  <w:style w:type="character" w:customStyle="1" w:styleId="WW8Num51z3">
    <w:name w:val="WW8Num51z3"/>
    <w:rsid w:val="00C54D3E"/>
    <w:rPr>
      <w:rFonts w:ascii="Symbol" w:hAnsi="Symbol"/>
    </w:rPr>
  </w:style>
  <w:style w:type="character" w:customStyle="1" w:styleId="WW8Num53z0">
    <w:name w:val="WW8Num53z0"/>
    <w:rsid w:val="00C54D3E"/>
    <w:rPr>
      <w:rFonts w:ascii="Symbol" w:hAnsi="Symbol"/>
    </w:rPr>
  </w:style>
  <w:style w:type="character" w:customStyle="1" w:styleId="WW8Num53z1">
    <w:name w:val="WW8Num53z1"/>
    <w:rsid w:val="00C54D3E"/>
    <w:rPr>
      <w:rFonts w:ascii="Courier New" w:hAnsi="Courier New" w:cs="Courier New"/>
    </w:rPr>
  </w:style>
  <w:style w:type="character" w:customStyle="1" w:styleId="WW8Num53z2">
    <w:name w:val="WW8Num53z2"/>
    <w:rsid w:val="00C54D3E"/>
    <w:rPr>
      <w:rFonts w:ascii="Wingdings" w:hAnsi="Wingdings"/>
    </w:rPr>
  </w:style>
  <w:style w:type="character" w:customStyle="1" w:styleId="WW8Num54z0">
    <w:name w:val="WW8Num54z0"/>
    <w:rsid w:val="00C54D3E"/>
    <w:rPr>
      <w:rFonts w:ascii="Wingdings" w:hAnsi="Wingdings"/>
    </w:rPr>
  </w:style>
  <w:style w:type="character" w:customStyle="1" w:styleId="WW8Num54z1">
    <w:name w:val="WW8Num54z1"/>
    <w:rsid w:val="00C54D3E"/>
    <w:rPr>
      <w:rFonts w:ascii="Courier New" w:hAnsi="Courier New" w:cs="Courier New"/>
    </w:rPr>
  </w:style>
  <w:style w:type="character" w:customStyle="1" w:styleId="WW8Num54z3">
    <w:name w:val="WW8Num54z3"/>
    <w:rsid w:val="00C54D3E"/>
    <w:rPr>
      <w:rFonts w:ascii="Symbol" w:hAnsi="Symbol"/>
    </w:rPr>
  </w:style>
  <w:style w:type="character" w:customStyle="1" w:styleId="WW8Num55z0">
    <w:name w:val="WW8Num55z0"/>
    <w:rsid w:val="00C54D3E"/>
    <w:rPr>
      <w:rFonts w:ascii="Symbol" w:hAnsi="Symbol"/>
    </w:rPr>
  </w:style>
  <w:style w:type="character" w:customStyle="1" w:styleId="WW8Num55z1">
    <w:name w:val="WW8Num55z1"/>
    <w:rsid w:val="00C54D3E"/>
    <w:rPr>
      <w:rFonts w:ascii="Courier New" w:hAnsi="Courier New"/>
    </w:rPr>
  </w:style>
  <w:style w:type="character" w:customStyle="1" w:styleId="WW8Num55z2">
    <w:name w:val="WW8Num55z2"/>
    <w:rsid w:val="00C54D3E"/>
    <w:rPr>
      <w:rFonts w:ascii="Wingdings" w:hAnsi="Wingdings"/>
    </w:rPr>
  </w:style>
  <w:style w:type="character" w:customStyle="1" w:styleId="WW8Num56z0">
    <w:name w:val="WW8Num56z0"/>
    <w:rsid w:val="00C54D3E"/>
    <w:rPr>
      <w:rFonts w:ascii="Symbol" w:hAnsi="Symbol"/>
    </w:rPr>
  </w:style>
  <w:style w:type="character" w:customStyle="1" w:styleId="WW8Num56z1">
    <w:name w:val="WW8Num56z1"/>
    <w:rsid w:val="00C54D3E"/>
    <w:rPr>
      <w:rFonts w:ascii="Courier New" w:hAnsi="Courier New"/>
    </w:rPr>
  </w:style>
  <w:style w:type="character" w:customStyle="1" w:styleId="WW8Num56z2">
    <w:name w:val="WW8Num56z2"/>
    <w:rsid w:val="00C54D3E"/>
    <w:rPr>
      <w:rFonts w:ascii="Wingdings" w:hAnsi="Wingdings"/>
    </w:rPr>
  </w:style>
  <w:style w:type="character" w:customStyle="1" w:styleId="WW8Num57z0">
    <w:name w:val="WW8Num57z0"/>
    <w:rsid w:val="00C54D3E"/>
    <w:rPr>
      <w:rFonts w:ascii="Symbol" w:hAnsi="Symbol"/>
    </w:rPr>
  </w:style>
  <w:style w:type="character" w:customStyle="1" w:styleId="WW8Num57z1">
    <w:name w:val="WW8Num57z1"/>
    <w:rsid w:val="00C54D3E"/>
    <w:rPr>
      <w:rFonts w:ascii="Courier New" w:hAnsi="Courier New"/>
    </w:rPr>
  </w:style>
  <w:style w:type="character" w:customStyle="1" w:styleId="WW8Num57z2">
    <w:name w:val="WW8Num57z2"/>
    <w:rsid w:val="00C54D3E"/>
    <w:rPr>
      <w:rFonts w:ascii="Wingdings" w:hAnsi="Wingdings"/>
    </w:rPr>
  </w:style>
  <w:style w:type="character" w:customStyle="1" w:styleId="WW8Num58z0">
    <w:name w:val="WW8Num58z0"/>
    <w:rsid w:val="00C54D3E"/>
    <w:rPr>
      <w:rFonts w:ascii="Wingdings" w:hAnsi="Wingdings"/>
    </w:rPr>
  </w:style>
  <w:style w:type="character" w:customStyle="1" w:styleId="WW8Num58z1">
    <w:name w:val="WW8Num58z1"/>
    <w:rsid w:val="00C54D3E"/>
    <w:rPr>
      <w:rFonts w:ascii="Courier New" w:hAnsi="Courier New" w:cs="Courier New"/>
    </w:rPr>
  </w:style>
  <w:style w:type="character" w:customStyle="1" w:styleId="WW8Num58z3">
    <w:name w:val="WW8Num58z3"/>
    <w:rsid w:val="00C54D3E"/>
    <w:rPr>
      <w:rFonts w:ascii="Symbol" w:hAnsi="Symbol"/>
    </w:rPr>
  </w:style>
  <w:style w:type="character" w:styleId="Strong">
    <w:name w:val="Strong"/>
    <w:basedOn w:val="DefaultParagraphFont"/>
    <w:uiPriority w:val="22"/>
    <w:qFormat/>
    <w:rsid w:val="00C54D3E"/>
    <w:rPr>
      <w:b/>
      <w:bCs/>
    </w:rPr>
  </w:style>
  <w:style w:type="character" w:styleId="Emphasis">
    <w:name w:val="Emphasis"/>
    <w:basedOn w:val="DefaultParagraphFont"/>
    <w:uiPriority w:val="20"/>
    <w:qFormat/>
    <w:rsid w:val="00C54D3E"/>
    <w:rPr>
      <w:i/>
      <w:iCs/>
    </w:rPr>
  </w:style>
  <w:style w:type="character" w:customStyle="1" w:styleId="BodyText3Char">
    <w:name w:val="Body Text 3 Char"/>
    <w:basedOn w:val="DefaultParagraphFont"/>
    <w:rsid w:val="00C54D3E"/>
    <w:rPr>
      <w:rFonts w:ascii="Calibri" w:eastAsia="Calibri" w:hAnsi="Calibri" w:cs="Times New Roman"/>
      <w:sz w:val="16"/>
      <w:szCs w:val="16"/>
      <w:lang w:val="en-GB"/>
    </w:rPr>
  </w:style>
  <w:style w:type="character" w:customStyle="1" w:styleId="BodyTextIndent3Char">
    <w:name w:val="Body Text Indent 3 Char"/>
    <w:basedOn w:val="DefaultParagraphFont"/>
    <w:rsid w:val="00C54D3E"/>
    <w:rPr>
      <w:rFonts w:ascii="Calibri" w:eastAsia="Calibri" w:hAnsi="Calibri" w:cs="Times New Roman"/>
      <w:sz w:val="16"/>
      <w:szCs w:val="16"/>
      <w:lang w:val="en-GB"/>
    </w:rPr>
  </w:style>
  <w:style w:type="character" w:customStyle="1" w:styleId="grame">
    <w:name w:val="grame"/>
    <w:basedOn w:val="DefaultParagraphFont"/>
    <w:rsid w:val="00C54D3E"/>
  </w:style>
  <w:style w:type="character" w:customStyle="1" w:styleId="BodyTextIndentChar">
    <w:name w:val="Body Text Indent Char"/>
    <w:basedOn w:val="DefaultParagraphFont"/>
    <w:rsid w:val="00C54D3E"/>
    <w:rPr>
      <w:sz w:val="22"/>
      <w:szCs w:val="22"/>
    </w:rPr>
  </w:style>
  <w:style w:type="character" w:customStyle="1" w:styleId="BodyText2Char">
    <w:name w:val="Body Text 2 Char"/>
    <w:basedOn w:val="DefaultParagraphFont"/>
    <w:rsid w:val="00C54D3E"/>
    <w:rPr>
      <w:rFonts w:ascii="Times New Roman" w:eastAsia="Times New Roman" w:hAnsi="Times New Roman"/>
      <w:sz w:val="24"/>
      <w:szCs w:val="24"/>
      <w:lang w:val="ro-RO"/>
    </w:rPr>
  </w:style>
  <w:style w:type="character" w:customStyle="1" w:styleId="BodyTextIndent2Char">
    <w:name w:val="Body Text Indent 2 Char"/>
    <w:basedOn w:val="DefaultParagraphFont"/>
    <w:rsid w:val="00C54D3E"/>
    <w:rPr>
      <w:rFonts w:ascii="Times New Roman" w:eastAsia="Times New Roman" w:hAnsi="Times New Roman"/>
      <w:sz w:val="28"/>
      <w:szCs w:val="24"/>
      <w:lang w:val="ro-RO"/>
    </w:rPr>
  </w:style>
  <w:style w:type="character" w:styleId="PageNumber">
    <w:name w:val="page number"/>
    <w:basedOn w:val="DefaultParagraphFont"/>
    <w:rsid w:val="00C54D3E"/>
  </w:style>
  <w:style w:type="character" w:customStyle="1" w:styleId="style11">
    <w:name w:val="style11"/>
    <w:basedOn w:val="DefaultParagraphFont"/>
    <w:rsid w:val="00C54D3E"/>
    <w:rPr>
      <w:b/>
      <w:bCs/>
      <w:sz w:val="21"/>
      <w:szCs w:val="21"/>
    </w:rPr>
  </w:style>
  <w:style w:type="character" w:customStyle="1" w:styleId="PlainTextChar">
    <w:name w:val="Plain Text Char"/>
    <w:basedOn w:val="DefaultParagraphFont"/>
    <w:uiPriority w:val="99"/>
    <w:rsid w:val="00C54D3E"/>
    <w:rPr>
      <w:rFonts w:ascii="Courier New" w:eastAsia="Times New Roman" w:hAnsi="Courier New"/>
      <w:szCs w:val="24"/>
      <w:lang w:val="ro-RO"/>
    </w:rPr>
  </w:style>
  <w:style w:type="character" w:customStyle="1" w:styleId="HTMLPreformattedChar">
    <w:name w:val="HTML Preformatted Char"/>
    <w:basedOn w:val="DefaultParagraphFont"/>
    <w:uiPriority w:val="99"/>
    <w:rsid w:val="00C54D3E"/>
    <w:rPr>
      <w:rFonts w:ascii="Courier New" w:eastAsia="Times New Roman" w:hAnsi="Courier New" w:cs="Courier New"/>
      <w:lang w:val="ro-RO"/>
    </w:rPr>
  </w:style>
  <w:style w:type="character" w:customStyle="1" w:styleId="FootnoteTextChar">
    <w:name w:val="Footnote Text Char"/>
    <w:basedOn w:val="DefaultParagraphFont"/>
    <w:rsid w:val="00C54D3E"/>
  </w:style>
  <w:style w:type="character" w:customStyle="1" w:styleId="FootnoteCharacters">
    <w:name w:val="Footnote Characters"/>
    <w:basedOn w:val="DefaultParagraphFont"/>
    <w:rsid w:val="00C54D3E"/>
    <w:rPr>
      <w:vertAlign w:val="superscript"/>
    </w:rPr>
  </w:style>
  <w:style w:type="character" w:customStyle="1" w:styleId="NumberingSymbols">
    <w:name w:val="Numbering Symbols"/>
    <w:rsid w:val="00C54D3E"/>
  </w:style>
  <w:style w:type="character" w:customStyle="1" w:styleId="ListLabel2">
    <w:name w:val="ListLabel 2"/>
    <w:rsid w:val="00C54D3E"/>
    <w:rPr>
      <w:dstrike/>
      <w:color w:val="FF0000"/>
    </w:rPr>
  </w:style>
  <w:style w:type="paragraph" w:customStyle="1" w:styleId="Heading">
    <w:name w:val="Heading"/>
    <w:basedOn w:val="Normal"/>
    <w:next w:val="BodyText"/>
    <w:rsid w:val="00C54D3E"/>
    <w:pPr>
      <w:keepNext/>
      <w:suppressAutoHyphens/>
      <w:spacing w:before="240" w:after="120"/>
    </w:pPr>
    <w:rPr>
      <w:rFonts w:ascii="Arial" w:eastAsia="MS Mincho" w:hAnsi="Arial" w:cs="Tahoma"/>
      <w:sz w:val="28"/>
      <w:szCs w:val="28"/>
      <w:lang w:eastAsia="ar-SA"/>
    </w:rPr>
  </w:style>
  <w:style w:type="character" w:customStyle="1" w:styleId="BodyTextChar1">
    <w:name w:val="Body Text Char1"/>
    <w:basedOn w:val="DefaultParagraphFont"/>
    <w:rsid w:val="00C54D3E"/>
    <w:rPr>
      <w:rFonts w:ascii="Calibri" w:eastAsia="Calibri" w:hAnsi="Calibri" w:cs="Calibri"/>
      <w:lang w:eastAsia="ar-SA"/>
    </w:rPr>
  </w:style>
  <w:style w:type="paragraph" w:styleId="List">
    <w:name w:val="List"/>
    <w:basedOn w:val="BodyText"/>
    <w:rsid w:val="00C54D3E"/>
    <w:pPr>
      <w:suppressAutoHyphens/>
    </w:pPr>
    <w:rPr>
      <w:rFonts w:cs="Tahoma"/>
      <w:lang w:eastAsia="ar-SA"/>
    </w:rPr>
  </w:style>
  <w:style w:type="paragraph" w:styleId="Caption">
    <w:name w:val="caption"/>
    <w:basedOn w:val="Normal"/>
    <w:qFormat/>
    <w:rsid w:val="00C54D3E"/>
    <w:pPr>
      <w:suppressLineNumbers/>
      <w:suppressAutoHyphens/>
      <w:spacing w:before="120" w:after="120"/>
    </w:pPr>
    <w:rPr>
      <w:rFonts w:cs="Tahoma"/>
      <w:i/>
      <w:iCs/>
      <w:sz w:val="24"/>
      <w:szCs w:val="24"/>
      <w:lang w:eastAsia="ar-SA"/>
    </w:rPr>
  </w:style>
  <w:style w:type="paragraph" w:customStyle="1" w:styleId="Index">
    <w:name w:val="Index"/>
    <w:basedOn w:val="Normal"/>
    <w:rsid w:val="00C54D3E"/>
    <w:pPr>
      <w:suppressLineNumbers/>
      <w:suppressAutoHyphens/>
    </w:pPr>
    <w:rPr>
      <w:rFonts w:cs="Tahoma"/>
      <w:lang w:eastAsia="ar-SA"/>
    </w:rPr>
  </w:style>
  <w:style w:type="character" w:customStyle="1" w:styleId="HeaderChar1">
    <w:name w:val="Header Char1"/>
    <w:basedOn w:val="DefaultParagraphFont"/>
    <w:rsid w:val="00C54D3E"/>
    <w:rPr>
      <w:rFonts w:ascii="Calibri" w:eastAsia="Calibri" w:hAnsi="Calibri" w:cs="Calibri"/>
      <w:lang w:eastAsia="ar-SA"/>
    </w:rPr>
  </w:style>
  <w:style w:type="character" w:customStyle="1" w:styleId="FooterChar1">
    <w:name w:val="Footer Char1"/>
    <w:basedOn w:val="DefaultParagraphFont"/>
    <w:rsid w:val="00C54D3E"/>
    <w:rPr>
      <w:rFonts w:ascii="Calibri" w:eastAsia="Calibri" w:hAnsi="Calibri" w:cs="Calibri"/>
      <w:lang w:eastAsia="ar-SA"/>
    </w:rPr>
  </w:style>
  <w:style w:type="character" w:customStyle="1" w:styleId="BalloonTextChar1">
    <w:name w:val="Balloon Text Char1"/>
    <w:basedOn w:val="DefaultParagraphFont"/>
    <w:rsid w:val="00C54D3E"/>
    <w:rPr>
      <w:rFonts w:ascii="Tahoma" w:eastAsia="Calibri" w:hAnsi="Tahoma" w:cs="Calibri"/>
      <w:sz w:val="16"/>
      <w:szCs w:val="16"/>
      <w:lang w:eastAsia="ar-SA"/>
    </w:rPr>
  </w:style>
  <w:style w:type="paragraph" w:customStyle="1" w:styleId="Char1CharChar1Char1">
    <w:name w:val="Char1 Char Char1 Char1"/>
    <w:basedOn w:val="Normal"/>
    <w:rsid w:val="00C54D3E"/>
    <w:pPr>
      <w:tabs>
        <w:tab w:val="left" w:pos="709"/>
      </w:tabs>
      <w:suppressAutoHyphens/>
      <w:overflowPunct w:val="0"/>
      <w:autoSpaceDE w:val="0"/>
      <w:spacing w:after="0" w:line="264" w:lineRule="auto"/>
      <w:textAlignment w:val="baseline"/>
    </w:pPr>
    <w:rPr>
      <w:rFonts w:ascii="Tahoma" w:eastAsia="Times New Roman" w:hAnsi="Tahoma" w:cs="Calibri"/>
      <w:szCs w:val="20"/>
      <w:lang w:val="pl-PL" w:eastAsia="ar-SA"/>
    </w:rPr>
  </w:style>
  <w:style w:type="paragraph" w:styleId="BodyText3">
    <w:name w:val="Body Text 3"/>
    <w:basedOn w:val="Normal"/>
    <w:link w:val="BodyText3Char1"/>
    <w:rsid w:val="00C54D3E"/>
    <w:pPr>
      <w:suppressAutoHyphens/>
      <w:spacing w:after="120"/>
    </w:pPr>
    <w:rPr>
      <w:sz w:val="16"/>
      <w:szCs w:val="16"/>
      <w:lang w:val="en-GB" w:eastAsia="ar-SA"/>
    </w:rPr>
  </w:style>
  <w:style w:type="character" w:customStyle="1" w:styleId="BodyText3Char1">
    <w:name w:val="Body Text 3 Char1"/>
    <w:basedOn w:val="DefaultParagraphFont"/>
    <w:link w:val="BodyText3"/>
    <w:rsid w:val="00C54D3E"/>
    <w:rPr>
      <w:rFonts w:ascii="Calibri" w:eastAsia="Calibri" w:hAnsi="Calibri" w:cs="Times New Roman"/>
      <w:sz w:val="16"/>
      <w:szCs w:val="16"/>
      <w:lang w:val="en-GB" w:eastAsia="ar-SA"/>
    </w:rPr>
  </w:style>
  <w:style w:type="paragraph" w:styleId="BodyTextIndent3">
    <w:name w:val="Body Text Indent 3"/>
    <w:basedOn w:val="Normal"/>
    <w:link w:val="BodyTextIndent3Char1"/>
    <w:rsid w:val="00C54D3E"/>
    <w:pPr>
      <w:suppressAutoHyphens/>
      <w:spacing w:after="120"/>
      <w:ind w:left="360"/>
    </w:pPr>
    <w:rPr>
      <w:sz w:val="16"/>
      <w:szCs w:val="16"/>
      <w:lang w:val="en-GB" w:eastAsia="ar-SA"/>
    </w:rPr>
  </w:style>
  <w:style w:type="character" w:customStyle="1" w:styleId="BodyTextIndent3Char1">
    <w:name w:val="Body Text Indent 3 Char1"/>
    <w:basedOn w:val="DefaultParagraphFont"/>
    <w:link w:val="BodyTextIndent3"/>
    <w:rsid w:val="00C54D3E"/>
    <w:rPr>
      <w:rFonts w:ascii="Calibri" w:eastAsia="Calibri" w:hAnsi="Calibri" w:cs="Times New Roman"/>
      <w:sz w:val="16"/>
      <w:szCs w:val="16"/>
      <w:lang w:val="en-GB" w:eastAsia="ar-SA"/>
    </w:rPr>
  </w:style>
  <w:style w:type="character" w:customStyle="1" w:styleId="TitleChar1">
    <w:name w:val="Title Char1"/>
    <w:basedOn w:val="DefaultParagraphFont"/>
    <w:rsid w:val="00C54D3E"/>
    <w:rPr>
      <w:rFonts w:ascii="Times New Roman" w:eastAsia="Times New Roman" w:hAnsi="Times New Roman" w:cs="Calibri"/>
      <w:b/>
      <w:bCs/>
      <w:sz w:val="28"/>
      <w:szCs w:val="24"/>
      <w:lang w:eastAsia="ar-SA"/>
    </w:rPr>
  </w:style>
  <w:style w:type="paragraph" w:styleId="Subtitle">
    <w:name w:val="Subtitle"/>
    <w:basedOn w:val="Heading"/>
    <w:next w:val="BodyText"/>
    <w:link w:val="SubtitleChar"/>
    <w:qFormat/>
    <w:rsid w:val="00C54D3E"/>
    <w:pPr>
      <w:jc w:val="center"/>
    </w:pPr>
    <w:rPr>
      <w:i/>
      <w:iCs/>
    </w:rPr>
  </w:style>
  <w:style w:type="character" w:customStyle="1" w:styleId="SubtitleChar">
    <w:name w:val="Subtitle Char"/>
    <w:basedOn w:val="DefaultParagraphFont"/>
    <w:link w:val="Subtitle"/>
    <w:rsid w:val="00C54D3E"/>
    <w:rPr>
      <w:rFonts w:ascii="Arial" w:eastAsia="MS Mincho" w:hAnsi="Arial" w:cs="Tahoma"/>
      <w:i/>
      <w:iCs/>
      <w:sz w:val="28"/>
      <w:szCs w:val="28"/>
      <w:lang w:eastAsia="ar-SA"/>
    </w:rPr>
  </w:style>
  <w:style w:type="paragraph" w:styleId="BlockText">
    <w:name w:val="Block Text"/>
    <w:basedOn w:val="Normal"/>
    <w:rsid w:val="00C54D3E"/>
    <w:pPr>
      <w:suppressAutoHyphens/>
      <w:spacing w:after="0" w:line="240" w:lineRule="auto"/>
      <w:ind w:left="900" w:right="-1080" w:hanging="900"/>
    </w:pPr>
    <w:rPr>
      <w:rFonts w:ascii="Times New Roman" w:eastAsia="Times New Roman" w:hAnsi="Times New Roman" w:cs="Calibri"/>
      <w:sz w:val="28"/>
      <w:szCs w:val="24"/>
      <w:lang w:val="ro-RO" w:eastAsia="ar-SA"/>
    </w:rPr>
  </w:style>
  <w:style w:type="paragraph" w:styleId="BodyTextIndent">
    <w:name w:val="Body Text Indent"/>
    <w:basedOn w:val="Normal"/>
    <w:link w:val="BodyTextIndentChar1"/>
    <w:rsid w:val="00C54D3E"/>
    <w:pPr>
      <w:suppressAutoHyphens/>
      <w:spacing w:after="120"/>
      <w:ind w:left="360"/>
    </w:pPr>
    <w:rPr>
      <w:rFonts w:cs="Calibri"/>
      <w:lang w:eastAsia="ar-SA"/>
    </w:rPr>
  </w:style>
  <w:style w:type="character" w:customStyle="1" w:styleId="BodyTextIndentChar1">
    <w:name w:val="Body Text Indent Char1"/>
    <w:basedOn w:val="DefaultParagraphFont"/>
    <w:link w:val="BodyTextIndent"/>
    <w:rsid w:val="00C54D3E"/>
    <w:rPr>
      <w:rFonts w:ascii="Calibri" w:eastAsia="Calibri" w:hAnsi="Calibri" w:cs="Calibri"/>
      <w:lang w:eastAsia="ar-SA"/>
    </w:rPr>
  </w:style>
  <w:style w:type="paragraph" w:customStyle="1" w:styleId="CaracterCaracter1CharCharCaracterCaracterCharCharCaracterCaracter1CharCharCaracterCaracter1">
    <w:name w:val="Caracter Caracter1 Char Char Caracter Caracter Char Char Caracter Caracter1 Char Char Caracter Caracter1"/>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CaracterCaracter1CharCharCaracterCaracterCharCharCaracterCaracter1CharCharCaracterCaracter1CaracterCaracterCharCharCaracterCaracter1CharCharCaracterCaracter">
    <w:name w:val="Caracter Caracter1 Char Char Caracter Caracter Char Char Caracter Caracter1 Char Char Caracter Caracter1 Caracter Caracter Char Char Caracter Caracter1 Char Char Caracter Caracte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customStyle="1" w:styleId="WW-Default">
    <w:name w:val="WW-Default"/>
    <w:rsid w:val="00C54D3E"/>
    <w:pPr>
      <w:suppressAutoHyphens/>
      <w:autoSpaceDE w:val="0"/>
      <w:spacing w:after="0" w:line="240" w:lineRule="auto"/>
    </w:pPr>
    <w:rPr>
      <w:rFonts w:ascii="Impact" w:eastAsia="Calibri" w:hAnsi="Impact" w:cs="Impact"/>
      <w:color w:val="000000"/>
      <w:sz w:val="24"/>
      <w:szCs w:val="24"/>
      <w:lang w:eastAsia="ar-SA"/>
    </w:rPr>
  </w:style>
  <w:style w:type="paragraph" w:customStyle="1" w:styleId="NormalWeb2">
    <w:name w:val="Normal (Web)2"/>
    <w:basedOn w:val="Normal"/>
    <w:rsid w:val="00C54D3E"/>
    <w:pPr>
      <w:suppressAutoHyphens/>
      <w:spacing w:after="0" w:line="240" w:lineRule="auto"/>
      <w:ind w:firstLine="251"/>
      <w:jc w:val="both"/>
    </w:pPr>
    <w:rPr>
      <w:rFonts w:ascii="Times New Roman" w:eastAsia="Times New Roman" w:hAnsi="Times New Roman" w:cs="Calibri"/>
      <w:sz w:val="24"/>
      <w:szCs w:val="24"/>
      <w:lang w:eastAsia="ar-SA"/>
    </w:rPr>
  </w:style>
  <w:style w:type="paragraph" w:customStyle="1" w:styleId="CaracterCaracter1CharCharCaracterCaracterCharCharCaracterCaracter1CharChar">
    <w:name w:val="Caracter Caracter1 Char Char Caracter Caracter Char Char Caracter Caracter1 Char Char"/>
    <w:basedOn w:val="Normal"/>
    <w:rsid w:val="00C54D3E"/>
    <w:pPr>
      <w:suppressAutoHyphens/>
      <w:spacing w:after="0" w:line="240" w:lineRule="auto"/>
    </w:pPr>
    <w:rPr>
      <w:rFonts w:ascii="Times New Roman" w:eastAsia="Times New Roman" w:hAnsi="Times New Roman" w:cs="Calibri"/>
      <w:sz w:val="24"/>
      <w:szCs w:val="24"/>
      <w:lang w:val="pl-PL" w:eastAsia="ar-SA"/>
    </w:rPr>
  </w:style>
  <w:style w:type="paragraph" w:styleId="ListBullet">
    <w:name w:val="List Bullet"/>
    <w:basedOn w:val="BodyText"/>
    <w:rsid w:val="00C54D3E"/>
    <w:pPr>
      <w:numPr>
        <w:numId w:val="6"/>
      </w:numPr>
      <w:tabs>
        <w:tab w:val="left" w:pos="720"/>
        <w:tab w:val="left" w:pos="1134"/>
        <w:tab w:val="left" w:pos="1800"/>
      </w:tabs>
      <w:suppressAutoHyphens/>
      <w:spacing w:line="240" w:lineRule="auto"/>
      <w:jc w:val="both"/>
    </w:pPr>
    <w:rPr>
      <w:rFonts w:ascii="Arial" w:eastAsia="Times New Roman" w:hAnsi="Arial" w:cs="Calibri"/>
      <w:bCs/>
      <w:szCs w:val="24"/>
      <w:lang w:val="en-GB" w:eastAsia="ar-SA"/>
    </w:rPr>
  </w:style>
  <w:style w:type="paragraph" w:customStyle="1" w:styleId="style12">
    <w:name w:val="style12"/>
    <w:basedOn w:val="Normal"/>
    <w:rsid w:val="00C54D3E"/>
    <w:pPr>
      <w:suppressAutoHyphens/>
      <w:spacing w:before="280" w:after="280" w:line="240" w:lineRule="auto"/>
    </w:pPr>
    <w:rPr>
      <w:rFonts w:ascii="Times New Roman" w:eastAsia="Times New Roman" w:hAnsi="Times New Roman" w:cs="Calibri"/>
      <w:sz w:val="24"/>
      <w:szCs w:val="24"/>
      <w:lang w:eastAsia="ar-SA"/>
    </w:rPr>
  </w:style>
  <w:style w:type="paragraph" w:styleId="BodyText2">
    <w:name w:val="Body Text 2"/>
    <w:basedOn w:val="Normal"/>
    <w:link w:val="BodyText2Char1"/>
    <w:rsid w:val="00C54D3E"/>
    <w:pPr>
      <w:suppressAutoHyphens/>
      <w:spacing w:after="120" w:line="480" w:lineRule="auto"/>
    </w:pPr>
    <w:rPr>
      <w:rFonts w:ascii="Times New Roman" w:eastAsia="Times New Roman" w:hAnsi="Times New Roman" w:cs="Calibri"/>
      <w:sz w:val="24"/>
      <w:szCs w:val="24"/>
      <w:lang w:val="ro-RO" w:eastAsia="ar-SA"/>
    </w:rPr>
  </w:style>
  <w:style w:type="character" w:customStyle="1" w:styleId="BodyText2Char1">
    <w:name w:val="Body Text 2 Char1"/>
    <w:basedOn w:val="DefaultParagraphFont"/>
    <w:link w:val="BodyText2"/>
    <w:rsid w:val="00C54D3E"/>
    <w:rPr>
      <w:rFonts w:ascii="Times New Roman" w:eastAsia="Times New Roman" w:hAnsi="Times New Roman" w:cs="Calibri"/>
      <w:sz w:val="24"/>
      <w:szCs w:val="24"/>
      <w:lang w:val="ro-RO" w:eastAsia="ar-SA"/>
    </w:rPr>
  </w:style>
  <w:style w:type="paragraph" w:customStyle="1" w:styleId="Columnbodytext">
    <w:name w:val="Column body text"/>
    <w:basedOn w:val="Normal"/>
    <w:rsid w:val="00C54D3E"/>
    <w:pPr>
      <w:suppressAutoHyphens/>
      <w:spacing w:after="120" w:line="288" w:lineRule="auto"/>
      <w:jc w:val="both"/>
    </w:pPr>
    <w:rPr>
      <w:rFonts w:ascii="Arial" w:eastAsia="Times New Roman" w:hAnsi="Arial" w:cs="Calibri"/>
      <w:w w:val="105"/>
      <w:sz w:val="20"/>
      <w:szCs w:val="20"/>
      <w:lang w:val="en-GB" w:eastAsia="ar-SA"/>
    </w:rPr>
  </w:style>
  <w:style w:type="paragraph" w:styleId="BodyTextIndent2">
    <w:name w:val="Body Text Indent 2"/>
    <w:basedOn w:val="Normal"/>
    <w:link w:val="BodyTextIndent2Char1"/>
    <w:rsid w:val="00C54D3E"/>
    <w:pPr>
      <w:tabs>
        <w:tab w:val="left" w:pos="900"/>
      </w:tabs>
      <w:suppressAutoHyphens/>
      <w:spacing w:after="0" w:line="240" w:lineRule="auto"/>
      <w:ind w:right="-1080" w:firstLine="540"/>
    </w:pPr>
    <w:rPr>
      <w:rFonts w:ascii="Times New Roman" w:eastAsia="Times New Roman" w:hAnsi="Times New Roman" w:cs="Calibri"/>
      <w:sz w:val="28"/>
      <w:szCs w:val="24"/>
      <w:lang w:val="ro-RO" w:eastAsia="ar-SA"/>
    </w:rPr>
  </w:style>
  <w:style w:type="character" w:customStyle="1" w:styleId="BodyTextIndent2Char1">
    <w:name w:val="Body Text Indent 2 Char1"/>
    <w:basedOn w:val="DefaultParagraphFont"/>
    <w:link w:val="BodyTextIndent2"/>
    <w:rsid w:val="00C54D3E"/>
    <w:rPr>
      <w:rFonts w:ascii="Times New Roman" w:eastAsia="Times New Roman" w:hAnsi="Times New Roman" w:cs="Calibri"/>
      <w:sz w:val="28"/>
      <w:szCs w:val="24"/>
      <w:lang w:val="ro-RO" w:eastAsia="ar-SA"/>
    </w:rPr>
  </w:style>
  <w:style w:type="paragraph" w:customStyle="1" w:styleId="DefaultText">
    <w:name w:val="Default Text"/>
    <w:basedOn w:val="Normal"/>
    <w:rsid w:val="00C54D3E"/>
    <w:pPr>
      <w:keepLines/>
      <w:suppressAutoHyphens/>
      <w:spacing w:after="0" w:line="360" w:lineRule="auto"/>
      <w:ind w:firstLine="720"/>
    </w:pPr>
    <w:rPr>
      <w:rFonts w:ascii="Times New Roman" w:eastAsia="Times New Roman" w:hAnsi="Times New Roman" w:cs="Calibri"/>
      <w:sz w:val="24"/>
      <w:szCs w:val="20"/>
      <w:lang w:val="en-GB" w:eastAsia="ar-SA"/>
    </w:rPr>
  </w:style>
  <w:style w:type="paragraph" w:customStyle="1" w:styleId="TableText">
    <w:name w:val="Table Text"/>
    <w:basedOn w:val="Normal"/>
    <w:rsid w:val="00C54D3E"/>
    <w:pPr>
      <w:suppressAutoHyphens/>
      <w:spacing w:after="0" w:line="240" w:lineRule="auto"/>
      <w:ind w:firstLine="720"/>
      <w:jc w:val="center"/>
    </w:pPr>
    <w:rPr>
      <w:rFonts w:ascii="Tms Rmn" w:eastAsia="Times New Roman" w:hAnsi="Tms Rmn" w:cs="Calibri"/>
      <w:sz w:val="20"/>
      <w:szCs w:val="24"/>
      <w:lang w:val="ro-RO" w:eastAsia="ar-SA"/>
    </w:rPr>
  </w:style>
  <w:style w:type="paragraph" w:customStyle="1" w:styleId="Columnbodybullet">
    <w:name w:val="Column body bullet"/>
    <w:basedOn w:val="Columnbodytext"/>
    <w:rsid w:val="00C54D3E"/>
  </w:style>
  <w:style w:type="paragraph" w:customStyle="1" w:styleId="Sectionheading2">
    <w:name w:val="Section heading 2"/>
    <w:basedOn w:val="Heading2"/>
    <w:rsid w:val="00C54D3E"/>
    <w:pPr>
      <w:keepNext w:val="0"/>
      <w:keepLines w:val="0"/>
      <w:numPr>
        <w:numId w:val="5"/>
      </w:numPr>
      <w:tabs>
        <w:tab w:val="left" w:pos="1080"/>
      </w:tabs>
      <w:spacing w:before="120" w:after="120" w:line="240" w:lineRule="auto"/>
      <w:ind w:left="0" w:firstLine="0"/>
    </w:pPr>
    <w:rPr>
      <w:rFonts w:ascii="Times New Roman" w:hAnsi="Times New Roman"/>
      <w:b w:val="0"/>
      <w:bCs w:val="0"/>
      <w:caps/>
      <w:color w:val="000000"/>
      <w:sz w:val="24"/>
      <w:szCs w:val="24"/>
      <w:lang w:val="ro-RO"/>
    </w:rPr>
  </w:style>
  <w:style w:type="paragraph" w:customStyle="1" w:styleId="SectionHeading">
    <w:name w:val="Section Heading"/>
    <w:basedOn w:val="Heading1"/>
    <w:rsid w:val="00C54D3E"/>
    <w:pPr>
      <w:keepLines/>
      <w:widowControl w:val="0"/>
      <w:numPr>
        <w:numId w:val="9"/>
      </w:numPr>
      <w:tabs>
        <w:tab w:val="left" w:pos="747"/>
      </w:tabs>
      <w:spacing w:before="240" w:after="240"/>
      <w:ind w:left="747" w:hanging="180"/>
    </w:pPr>
    <w:rPr>
      <w:i w:val="0"/>
      <w:spacing w:val="18"/>
      <w:sz w:val="40"/>
      <w:u w:val="none"/>
      <w:lang w:val="en-US"/>
    </w:rPr>
  </w:style>
  <w:style w:type="paragraph" w:customStyle="1" w:styleId="Columnbodybulletindent">
    <w:name w:val="Column body bullet indent"/>
    <w:basedOn w:val="Columnbodybullet"/>
    <w:rsid w:val="00C54D3E"/>
    <w:pPr>
      <w:numPr>
        <w:numId w:val="7"/>
      </w:numPr>
      <w:tabs>
        <w:tab w:val="left" w:pos="360"/>
        <w:tab w:val="left" w:pos="425"/>
        <w:tab w:val="left" w:pos="851"/>
        <w:tab w:val="left" w:pos="1440"/>
      </w:tabs>
      <w:ind w:left="850" w:hanging="425"/>
    </w:pPr>
    <w:rPr>
      <w:lang w:val="en-US"/>
    </w:rPr>
  </w:style>
  <w:style w:type="paragraph" w:customStyle="1" w:styleId="Buline">
    <w:name w:val="Buline"/>
    <w:basedOn w:val="Normal"/>
    <w:next w:val="ListBullet"/>
    <w:rsid w:val="00C54D3E"/>
    <w:pPr>
      <w:numPr>
        <w:numId w:val="10"/>
      </w:numPr>
      <w:tabs>
        <w:tab w:val="left" w:pos="360"/>
      </w:tabs>
      <w:suppressAutoHyphens/>
      <w:spacing w:before="60" w:after="60" w:line="240" w:lineRule="auto"/>
      <w:ind w:left="360" w:hanging="360"/>
    </w:pPr>
    <w:rPr>
      <w:rFonts w:ascii="Times New Roman" w:eastAsia="Times New Roman" w:hAnsi="Times New Roman" w:cs="Calibri"/>
      <w:sz w:val="24"/>
      <w:szCs w:val="24"/>
      <w:lang w:val="ro-RO" w:eastAsia="ar-SA"/>
    </w:rPr>
  </w:style>
  <w:style w:type="paragraph" w:customStyle="1" w:styleId="CM11">
    <w:name w:val="CM11"/>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6">
    <w:name w:val="CM6"/>
    <w:basedOn w:val="WW-Default"/>
    <w:next w:val="WW-Default"/>
    <w:rsid w:val="00C54D3E"/>
    <w:pPr>
      <w:widowControl w:val="0"/>
      <w:spacing w:line="276" w:lineRule="atLeast"/>
    </w:pPr>
    <w:rPr>
      <w:rFonts w:ascii="Times New Roman" w:eastAsia="Times New Roman" w:hAnsi="Times New Roman" w:cs="Times New Roman"/>
      <w:color w:val="auto"/>
      <w:szCs w:val="20"/>
    </w:rPr>
  </w:style>
  <w:style w:type="paragraph" w:customStyle="1" w:styleId="CM21">
    <w:name w:val="CM21"/>
    <w:basedOn w:val="WW-Default"/>
    <w:next w:val="WW-Default"/>
    <w:rsid w:val="00C54D3E"/>
    <w:pPr>
      <w:widowControl w:val="0"/>
      <w:spacing w:after="275"/>
    </w:pPr>
    <w:rPr>
      <w:rFonts w:ascii="Times New Roman" w:eastAsia="Times New Roman" w:hAnsi="Times New Roman" w:cs="Times New Roman"/>
      <w:color w:val="auto"/>
      <w:szCs w:val="20"/>
    </w:rPr>
  </w:style>
  <w:style w:type="paragraph" w:styleId="PlainText">
    <w:name w:val="Plain Text"/>
    <w:basedOn w:val="Normal"/>
    <w:link w:val="PlainTextChar1"/>
    <w:uiPriority w:val="99"/>
    <w:rsid w:val="00C54D3E"/>
    <w:pPr>
      <w:suppressAutoHyphens/>
      <w:spacing w:after="0" w:line="240" w:lineRule="auto"/>
    </w:pPr>
    <w:rPr>
      <w:rFonts w:ascii="Courier New" w:eastAsia="Times New Roman" w:hAnsi="Courier New" w:cs="Calibri"/>
      <w:sz w:val="20"/>
      <w:szCs w:val="24"/>
      <w:lang w:val="ro-RO" w:eastAsia="ar-SA"/>
    </w:rPr>
  </w:style>
  <w:style w:type="character" w:customStyle="1" w:styleId="PlainTextChar1">
    <w:name w:val="Plain Text Char1"/>
    <w:basedOn w:val="DefaultParagraphFont"/>
    <w:link w:val="PlainText"/>
    <w:uiPriority w:val="99"/>
    <w:rsid w:val="00C54D3E"/>
    <w:rPr>
      <w:rFonts w:ascii="Courier New" w:eastAsia="Times New Roman" w:hAnsi="Courier New" w:cs="Calibri"/>
      <w:sz w:val="20"/>
      <w:szCs w:val="24"/>
      <w:lang w:val="ro-RO" w:eastAsia="ar-SA"/>
    </w:rPr>
  </w:style>
  <w:style w:type="paragraph" w:customStyle="1" w:styleId="ipmnormal">
    <w:name w:val="ipmnormal"/>
    <w:basedOn w:val="Normal"/>
    <w:uiPriority w:val="99"/>
    <w:rsid w:val="00C54D3E"/>
    <w:pPr>
      <w:suppressAutoHyphens/>
      <w:spacing w:after="0" w:line="240" w:lineRule="auto"/>
    </w:pPr>
    <w:rPr>
      <w:rFonts w:ascii="Times New Roman" w:eastAsia="Times New Roman" w:hAnsi="Times New Roman" w:cs="Calibri"/>
      <w:sz w:val="24"/>
      <w:szCs w:val="24"/>
      <w:lang w:val="en-GB" w:eastAsia="ar-SA"/>
    </w:rPr>
  </w:style>
  <w:style w:type="paragraph" w:customStyle="1" w:styleId="ipmlistbullet">
    <w:name w:val="ipmlistbullet"/>
    <w:basedOn w:val="Normal"/>
    <w:rsid w:val="00C54D3E"/>
    <w:pPr>
      <w:tabs>
        <w:tab w:val="left" w:pos="360"/>
      </w:tabs>
      <w:suppressAutoHyphens/>
      <w:snapToGrid w:val="0"/>
      <w:spacing w:after="0" w:line="240" w:lineRule="auto"/>
      <w:ind w:left="360" w:hanging="360"/>
    </w:pPr>
    <w:rPr>
      <w:rFonts w:ascii="Times New Roman" w:eastAsia="Times New Roman" w:hAnsi="Times New Roman" w:cs="Calibri"/>
      <w:sz w:val="24"/>
      <w:szCs w:val="24"/>
      <w:lang w:val="en-GB" w:eastAsia="ar-SA"/>
    </w:rPr>
  </w:style>
  <w:style w:type="paragraph" w:customStyle="1" w:styleId="Textdetabel">
    <w:name w:val="Text de tabel"/>
    <w:basedOn w:val="Normal"/>
    <w:rsid w:val="00C54D3E"/>
    <w:pPr>
      <w:suppressAutoHyphens/>
      <w:spacing w:after="0" w:line="240" w:lineRule="auto"/>
      <w:jc w:val="center"/>
    </w:pPr>
    <w:rPr>
      <w:rFonts w:ascii="Times New Roman" w:eastAsia="Times New Roman" w:hAnsi="Times New Roman" w:cs="Calibri"/>
      <w:sz w:val="18"/>
      <w:szCs w:val="20"/>
      <w:lang w:val="ro-RO" w:eastAsia="ar-SA"/>
    </w:rPr>
  </w:style>
  <w:style w:type="paragraph" w:styleId="HTMLPreformatted">
    <w:name w:val="HTML Preformatted"/>
    <w:basedOn w:val="Normal"/>
    <w:link w:val="HTMLPreformattedChar1"/>
    <w:uiPriority w:val="99"/>
    <w:rsid w:val="00C54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o-RO" w:eastAsia="ar-SA"/>
    </w:rPr>
  </w:style>
  <w:style w:type="character" w:customStyle="1" w:styleId="HTMLPreformattedChar1">
    <w:name w:val="HTML Preformatted Char1"/>
    <w:basedOn w:val="DefaultParagraphFont"/>
    <w:link w:val="HTMLPreformatted"/>
    <w:rsid w:val="00C54D3E"/>
    <w:rPr>
      <w:rFonts w:ascii="Courier New" w:eastAsia="Times New Roman" w:hAnsi="Courier New" w:cs="Courier New"/>
      <w:sz w:val="20"/>
      <w:szCs w:val="20"/>
      <w:lang w:val="ro-RO" w:eastAsia="ar-SA"/>
    </w:rPr>
  </w:style>
  <w:style w:type="paragraph" w:customStyle="1" w:styleId="BodyText21">
    <w:name w:val="Body Text 21"/>
    <w:basedOn w:val="Normal"/>
    <w:rsid w:val="00C54D3E"/>
    <w:pPr>
      <w:suppressAutoHyphens/>
      <w:overflowPunct w:val="0"/>
      <w:autoSpaceDE w:val="0"/>
      <w:spacing w:after="0" w:line="240" w:lineRule="auto"/>
      <w:jc w:val="both"/>
      <w:textAlignment w:val="baseline"/>
    </w:pPr>
    <w:rPr>
      <w:rFonts w:ascii="Times New Roman" w:eastAsia="Times New Roman" w:hAnsi="Times New Roman" w:cs="Calibri"/>
      <w:sz w:val="24"/>
      <w:szCs w:val="20"/>
      <w:lang w:val="fr-FR" w:eastAsia="ar-SA"/>
    </w:rPr>
  </w:style>
  <w:style w:type="paragraph" w:customStyle="1" w:styleId="Matrixheader">
    <w:name w:val="Matrix header"/>
    <w:basedOn w:val="Normal"/>
    <w:rsid w:val="00C54D3E"/>
    <w:pPr>
      <w:suppressAutoHyphens/>
      <w:spacing w:after="0" w:line="288" w:lineRule="auto"/>
      <w:jc w:val="center"/>
    </w:pPr>
    <w:rPr>
      <w:rFonts w:ascii="Arial" w:eastAsia="Times New Roman" w:hAnsi="Arial" w:cs="Calibri"/>
      <w:i/>
      <w:w w:val="105"/>
      <w:sz w:val="18"/>
      <w:szCs w:val="20"/>
      <w:lang w:val="ro-RO" w:eastAsia="ar-SA"/>
    </w:rPr>
  </w:style>
  <w:style w:type="paragraph" w:styleId="FootnoteText">
    <w:name w:val="footnote text"/>
    <w:basedOn w:val="Normal"/>
    <w:link w:val="FootnoteTextChar1"/>
    <w:rsid w:val="00C54D3E"/>
    <w:pPr>
      <w:suppressAutoHyphens/>
    </w:pPr>
    <w:rPr>
      <w:rFonts w:cs="Calibri"/>
      <w:sz w:val="20"/>
      <w:szCs w:val="20"/>
      <w:lang w:eastAsia="ar-SA"/>
    </w:rPr>
  </w:style>
  <w:style w:type="character" w:customStyle="1" w:styleId="FootnoteTextChar1">
    <w:name w:val="Footnote Text Char1"/>
    <w:basedOn w:val="DefaultParagraphFont"/>
    <w:link w:val="FootnoteText"/>
    <w:rsid w:val="00C54D3E"/>
    <w:rPr>
      <w:rFonts w:ascii="Calibri" w:eastAsia="Calibri" w:hAnsi="Calibri" w:cs="Calibri"/>
      <w:sz w:val="20"/>
      <w:szCs w:val="20"/>
      <w:lang w:eastAsia="ar-SA"/>
    </w:rPr>
  </w:style>
  <w:style w:type="paragraph" w:customStyle="1" w:styleId="TableContents">
    <w:name w:val="Table Contents"/>
    <w:basedOn w:val="Normal"/>
    <w:rsid w:val="00C54D3E"/>
    <w:pPr>
      <w:suppressLineNumbers/>
      <w:suppressAutoHyphens/>
    </w:pPr>
    <w:rPr>
      <w:rFonts w:cs="Calibri"/>
      <w:lang w:eastAsia="ar-SA"/>
    </w:rPr>
  </w:style>
  <w:style w:type="paragraph" w:customStyle="1" w:styleId="TableHeading">
    <w:name w:val="Table Heading"/>
    <w:basedOn w:val="TableContents"/>
    <w:rsid w:val="00C54D3E"/>
    <w:pPr>
      <w:jc w:val="center"/>
    </w:pPr>
    <w:rPr>
      <w:b/>
      <w:bCs/>
    </w:rPr>
  </w:style>
  <w:style w:type="table" w:styleId="TableGrid">
    <w:name w:val="Table Grid"/>
    <w:basedOn w:val="TableNormal"/>
    <w:uiPriority w:val="59"/>
    <w:rsid w:val="00C54D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racter">
    <w:name w:val="1 Caracter"/>
    <w:basedOn w:val="Normal"/>
    <w:rsid w:val="00C54D3E"/>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C54D3E"/>
    <w:pPr>
      <w:widowControl w:val="0"/>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C54D3E"/>
  </w:style>
  <w:style w:type="paragraph" w:styleId="NoSpacing">
    <w:name w:val="No Spacing"/>
    <w:link w:val="NoSpacingChar"/>
    <w:uiPriority w:val="99"/>
    <w:qFormat/>
    <w:rsid w:val="00C54D3E"/>
    <w:pPr>
      <w:spacing w:after="0" w:line="240" w:lineRule="auto"/>
    </w:pPr>
    <w:rPr>
      <w:rFonts w:ascii="Calibri" w:eastAsia="Calibri" w:hAnsi="Calibri" w:cs="Times New Roman"/>
    </w:rPr>
  </w:style>
  <w:style w:type="paragraph" w:customStyle="1" w:styleId="HeaderPMBsecundar">
    <w:name w:val="Header PMB secundar"/>
    <w:basedOn w:val="Header"/>
    <w:link w:val="HeaderPMBsecundarChar"/>
    <w:rsid w:val="00C54D3E"/>
    <w:pPr>
      <w:spacing w:before="80" w:after="80"/>
      <w:ind w:left="2268"/>
    </w:pPr>
    <w:rPr>
      <w:rFonts w:ascii="Arial" w:eastAsia="Times New Roman" w:hAnsi="Arial" w:cs="Arial"/>
      <w:color w:val="374956"/>
      <w:spacing w:val="-16"/>
      <w:sz w:val="40"/>
      <w:szCs w:val="40"/>
      <w:lang w:val="ro-RO"/>
    </w:rPr>
  </w:style>
  <w:style w:type="character" w:customStyle="1" w:styleId="HeaderPMBsecundarChar">
    <w:name w:val="Header PMB secundar Char"/>
    <w:basedOn w:val="BodyTextIndentChar1"/>
    <w:link w:val="HeaderPMBsecundar"/>
    <w:locked/>
    <w:rsid w:val="00C54D3E"/>
    <w:rPr>
      <w:rFonts w:ascii="Arial" w:eastAsia="Times New Roman" w:hAnsi="Arial" w:cs="Arial"/>
      <w:color w:val="374956"/>
      <w:spacing w:val="-16"/>
      <w:sz w:val="40"/>
      <w:szCs w:val="40"/>
      <w:lang w:val="ro-RO" w:eastAsia="ar-SA"/>
    </w:rPr>
  </w:style>
  <w:style w:type="character" w:customStyle="1" w:styleId="style21">
    <w:name w:val="style21"/>
    <w:basedOn w:val="DefaultParagraphFont"/>
    <w:rsid w:val="00C54D3E"/>
    <w:rPr>
      <w:color w:val="C94F9A"/>
    </w:rPr>
  </w:style>
  <w:style w:type="paragraph" w:customStyle="1" w:styleId="Titlucapitol">
    <w:name w:val="Titlu capitol"/>
    <w:basedOn w:val="Normal"/>
    <w:qFormat/>
    <w:rsid w:val="00C54D3E"/>
    <w:pPr>
      <w:numPr>
        <w:ilvl w:val="1"/>
        <w:numId w:val="13"/>
      </w:numPr>
    </w:pPr>
    <w:rPr>
      <w:rFonts w:ascii="Arial" w:eastAsia="Times New Roman" w:hAnsi="Arial" w:cs="Arial"/>
      <w:b/>
      <w:bCs/>
      <w:caps/>
      <w:color w:val="FF0000"/>
      <w:sz w:val="28"/>
      <w:szCs w:val="28"/>
    </w:rPr>
  </w:style>
  <w:style w:type="paragraph" w:customStyle="1" w:styleId="Patratele">
    <w:name w:val="Patratele"/>
    <w:basedOn w:val="Normal"/>
    <w:rsid w:val="00C54D3E"/>
    <w:pPr>
      <w:numPr>
        <w:numId w:val="2"/>
      </w:numPr>
      <w:suppressAutoHyphens/>
      <w:spacing w:after="120" w:line="240" w:lineRule="auto"/>
      <w:jc w:val="both"/>
    </w:pPr>
    <w:rPr>
      <w:rFonts w:ascii="Times New Roman" w:eastAsia="Times New Roman" w:hAnsi="Times New Roman"/>
      <w:sz w:val="24"/>
      <w:szCs w:val="20"/>
      <w:lang w:val="ro-RO" w:eastAsia="ar-SA"/>
    </w:rPr>
  </w:style>
  <w:style w:type="character" w:customStyle="1" w:styleId="NoSpacingChar">
    <w:name w:val="No Spacing Char"/>
    <w:basedOn w:val="DefaultParagraphFont"/>
    <w:link w:val="NoSpacing"/>
    <w:uiPriority w:val="99"/>
    <w:locked/>
    <w:rsid w:val="006E0803"/>
    <w:rPr>
      <w:rFonts w:ascii="Calibri" w:eastAsia="Calibri" w:hAnsi="Calibri" w:cs="Times New Roman"/>
    </w:rPr>
  </w:style>
  <w:style w:type="paragraph" w:styleId="CommentText">
    <w:name w:val="annotation text"/>
    <w:basedOn w:val="Normal"/>
    <w:link w:val="CommentTextChar"/>
    <w:rsid w:val="001A03DB"/>
    <w:pPr>
      <w:spacing w:after="0" w:line="240" w:lineRule="auto"/>
      <w:jc w:val="both"/>
    </w:pPr>
    <w:rPr>
      <w:rFonts w:ascii="Arial" w:eastAsia="Times New Roman" w:hAnsi="Arial"/>
      <w:sz w:val="20"/>
      <w:szCs w:val="20"/>
    </w:rPr>
  </w:style>
  <w:style w:type="character" w:customStyle="1" w:styleId="CommentTextChar">
    <w:name w:val="Comment Text Char"/>
    <w:basedOn w:val="DefaultParagraphFont"/>
    <w:link w:val="CommentText"/>
    <w:rsid w:val="001A03DB"/>
    <w:rPr>
      <w:rFonts w:ascii="Arial" w:eastAsia="Times New Roman" w:hAnsi="Arial" w:cs="Times New Roman"/>
      <w:sz w:val="20"/>
      <w:szCs w:val="20"/>
    </w:rPr>
  </w:style>
  <w:style w:type="paragraph" w:customStyle="1" w:styleId="HeaderPMBtertiarsubdepartament">
    <w:name w:val="Header PMB tertiar subdepartament"/>
    <w:basedOn w:val="HeaderPMBsecundar"/>
    <w:link w:val="HeaderPMBtertiarsubdepartamentChar"/>
    <w:qFormat/>
    <w:rsid w:val="0019091A"/>
    <w:pPr>
      <w:spacing w:before="120"/>
    </w:pPr>
    <w:rPr>
      <w:spacing w:val="-8"/>
      <w:sz w:val="28"/>
      <w:szCs w:val="28"/>
    </w:rPr>
  </w:style>
  <w:style w:type="character" w:customStyle="1" w:styleId="HeaderPMBtertiarsubdepartamentChar">
    <w:name w:val="Header PMB tertiar subdepartament Char"/>
    <w:basedOn w:val="HeaderPMBsecundarChar"/>
    <w:link w:val="HeaderPMBtertiarsubdepartament"/>
    <w:rsid w:val="0019091A"/>
    <w:rPr>
      <w:rFonts w:ascii="Arial" w:eastAsia="Times New Roman" w:hAnsi="Arial" w:cs="Arial"/>
      <w:color w:val="374956"/>
      <w:spacing w:val="-8"/>
      <w:sz w:val="28"/>
      <w:szCs w:val="28"/>
      <w:lang w:val="ro-RO" w:eastAsia="ar-SA"/>
    </w:rPr>
  </w:style>
  <w:style w:type="paragraph" w:customStyle="1" w:styleId="Style5">
    <w:name w:val="Style5"/>
    <w:basedOn w:val="Normal"/>
    <w:rsid w:val="006B58ED"/>
    <w:pPr>
      <w:widowControl w:val="0"/>
      <w:autoSpaceDE w:val="0"/>
      <w:autoSpaceDN w:val="0"/>
      <w:adjustRightInd w:val="0"/>
      <w:spacing w:after="0" w:line="276" w:lineRule="exact"/>
      <w:ind w:firstLine="485"/>
    </w:pPr>
    <w:rPr>
      <w:rFonts w:ascii="Times New Roman" w:eastAsia="Times New Roman" w:hAnsi="Times New Roman"/>
      <w:sz w:val="24"/>
      <w:szCs w:val="24"/>
    </w:rPr>
  </w:style>
  <w:style w:type="paragraph" w:customStyle="1" w:styleId="HTMLPreformatted1">
    <w:name w:val="HTML Preformatted1"/>
    <w:basedOn w:val="Normal"/>
    <w:rsid w:val="00105E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at31">
    <w:name w:val="a__t31"/>
    <w:rsid w:val="00E411B9"/>
    <w:rPr>
      <w:b/>
      <w:bCs/>
      <w:i/>
      <w:iCs/>
      <w:u w:val="single"/>
    </w:rPr>
  </w:style>
  <w:style w:type="character" w:customStyle="1" w:styleId="FontStyle52">
    <w:name w:val="Font Style52"/>
    <w:basedOn w:val="DefaultParagraphFont"/>
    <w:rsid w:val="00E411B9"/>
    <w:rPr>
      <w:rFonts w:ascii="Arial" w:eastAsia="Arial" w:hAnsi="Arial" w:cs="Arial"/>
      <w:i/>
      <w:iCs/>
      <w:sz w:val="22"/>
      <w:szCs w:val="22"/>
    </w:rPr>
  </w:style>
  <w:style w:type="paragraph" w:customStyle="1" w:styleId="bodytext0">
    <w:name w:val="bodytext"/>
    <w:basedOn w:val="Normal"/>
    <w:rsid w:val="004160F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4160F6"/>
  </w:style>
  <w:style w:type="character" w:customStyle="1" w:styleId="part">
    <w:name w:val="p_art"/>
    <w:rsid w:val="00CA5758"/>
  </w:style>
  <w:style w:type="character" w:customStyle="1" w:styleId="ppar">
    <w:name w:val="p_par"/>
    <w:rsid w:val="00CA5758"/>
  </w:style>
  <w:style w:type="paragraph" w:customStyle="1" w:styleId="m-2619554295172423144gmail-msonormal">
    <w:name w:val="m_-2619554295172423144gmail-msonormal"/>
    <w:basedOn w:val="Normal"/>
    <w:rsid w:val="00FE194B"/>
    <w:pPr>
      <w:spacing w:before="100" w:beforeAutospacing="1" w:after="100" w:afterAutospacing="1" w:line="240" w:lineRule="auto"/>
    </w:pPr>
    <w:rPr>
      <w:rFonts w:ascii="Times New Roman" w:eastAsia="Times New Roman" w:hAnsi="Times New Roman"/>
      <w:sz w:val="24"/>
      <w:szCs w:val="24"/>
    </w:rPr>
  </w:style>
  <w:style w:type="paragraph" w:customStyle="1" w:styleId="Listparagraf2">
    <w:name w:val="Listă paragraf2"/>
    <w:basedOn w:val="Normal"/>
    <w:rsid w:val="000D165B"/>
    <w:pPr>
      <w:suppressAutoHyphens/>
      <w:ind w:left="720"/>
    </w:pPr>
    <w:rPr>
      <w:rFonts w:eastAsia="Times New Roman"/>
      <w:lang w:val="en-GB" w:eastAsia="ar-SA"/>
    </w:rPr>
  </w:style>
  <w:style w:type="character" w:styleId="PlaceholderText">
    <w:name w:val="Placeholder Text"/>
    <w:basedOn w:val="DefaultParagraphFont"/>
    <w:uiPriority w:val="99"/>
    <w:semiHidden/>
    <w:rsid w:val="00D528D2"/>
    <w:rPr>
      <w:color w:val="808080"/>
    </w:rPr>
  </w:style>
  <w:style w:type="character" w:customStyle="1" w:styleId="st">
    <w:name w:val="st"/>
    <w:basedOn w:val="DefaultParagraphFont"/>
    <w:rsid w:val="00734E60"/>
  </w:style>
  <w:style w:type="character" w:customStyle="1" w:styleId="Bodytext1">
    <w:name w:val="Body text_"/>
    <w:basedOn w:val="DefaultParagraphFont"/>
    <w:link w:val="BodyText30"/>
    <w:rsid w:val="00FB576F"/>
    <w:rPr>
      <w:rFonts w:ascii="Times New Roman" w:eastAsia="Times New Roman" w:hAnsi="Times New Roman" w:cs="Times New Roman"/>
      <w:spacing w:val="5"/>
      <w:sz w:val="19"/>
      <w:szCs w:val="19"/>
      <w:shd w:val="clear" w:color="auto" w:fill="FFFFFF"/>
    </w:rPr>
  </w:style>
  <w:style w:type="character" w:customStyle="1" w:styleId="BodytextArial75ptSpacing0pt">
    <w:name w:val="Body text + Arial;7;5 pt;Spacing 0 pt"/>
    <w:basedOn w:val="Bodytext1"/>
    <w:rsid w:val="00FB576F"/>
    <w:rPr>
      <w:rFonts w:ascii="Arial" w:eastAsia="Arial" w:hAnsi="Arial" w:cs="Arial"/>
      <w:color w:val="000000"/>
      <w:spacing w:val="-4"/>
      <w:w w:val="100"/>
      <w:position w:val="0"/>
      <w:sz w:val="15"/>
      <w:szCs w:val="15"/>
      <w:shd w:val="clear" w:color="auto" w:fill="FFFFFF"/>
      <w:lang w:val="ro-RO"/>
    </w:rPr>
  </w:style>
  <w:style w:type="paragraph" w:customStyle="1" w:styleId="BodyText30">
    <w:name w:val="Body Text3"/>
    <w:basedOn w:val="Normal"/>
    <w:link w:val="Bodytext1"/>
    <w:rsid w:val="00FB576F"/>
    <w:pPr>
      <w:widowControl w:val="0"/>
      <w:shd w:val="clear" w:color="auto" w:fill="FFFFFF"/>
      <w:spacing w:after="0" w:line="250" w:lineRule="exact"/>
    </w:pPr>
    <w:rPr>
      <w:rFonts w:ascii="Times New Roman" w:eastAsia="Times New Roman" w:hAnsi="Times New Roman"/>
      <w:spacing w:val="5"/>
      <w:sz w:val="19"/>
      <w:szCs w:val="19"/>
    </w:rPr>
  </w:style>
  <w:style w:type="character" w:customStyle="1" w:styleId="BodytextArial">
    <w:name w:val="Body text + Arial"/>
    <w:aliases w:val="7,5 pt,Spacing 0 pt"/>
    <w:basedOn w:val="Bodytext1"/>
    <w:rsid w:val="006F19F6"/>
    <w:rPr>
      <w:rFonts w:ascii="Arial" w:eastAsia="Arial" w:hAnsi="Arial" w:cs="Arial"/>
      <w:color w:val="000000"/>
      <w:spacing w:val="-4"/>
      <w:w w:val="100"/>
      <w:position w:val="0"/>
      <w:sz w:val="15"/>
      <w:szCs w:val="15"/>
      <w:shd w:val="clear" w:color="auto" w:fill="FFFFFF"/>
      <w:lang w:val="ro-RO"/>
    </w:rPr>
  </w:style>
  <w:style w:type="paragraph" w:customStyle="1" w:styleId="scrisoarelead2">
    <w:name w:val="scrisoare lead2"/>
    <w:basedOn w:val="Normal"/>
    <w:link w:val="scrisoarelead2Char"/>
    <w:rsid w:val="007F22EC"/>
    <w:rPr>
      <w:rFonts w:ascii="Arial" w:eastAsia="Times New Roman" w:hAnsi="Arial" w:cs="Arial"/>
    </w:rPr>
  </w:style>
  <w:style w:type="character" w:customStyle="1" w:styleId="scrisoarelead2Char">
    <w:name w:val="scrisoare lead2 Char"/>
    <w:link w:val="scrisoarelead2"/>
    <w:locked/>
    <w:rsid w:val="007F22EC"/>
    <w:rPr>
      <w:rFonts w:ascii="Arial" w:eastAsia="Times New Roman" w:hAnsi="Arial" w:cs="Arial"/>
    </w:rPr>
  </w:style>
  <w:style w:type="paragraph" w:customStyle="1" w:styleId="scrisoaresemnatura">
    <w:name w:val="scrisoare semnatura"/>
    <w:basedOn w:val="Normal"/>
    <w:link w:val="scrisoaresemnaturaChar"/>
    <w:rsid w:val="00081C60"/>
    <w:pPr>
      <w:spacing w:line="480" w:lineRule="auto"/>
    </w:pPr>
    <w:rPr>
      <w:rFonts w:ascii="Arial" w:eastAsia="Times New Roman" w:hAnsi="Arial"/>
    </w:rPr>
  </w:style>
  <w:style w:type="character" w:customStyle="1" w:styleId="scrisoaresemnaturaChar">
    <w:name w:val="scrisoare semnatura Char"/>
    <w:link w:val="scrisoaresemnatura"/>
    <w:locked/>
    <w:rsid w:val="00081C60"/>
    <w:rPr>
      <w:rFonts w:ascii="Arial" w:eastAsia="Times New Roman" w:hAnsi="Arial" w:cs="Times New Roman"/>
    </w:rPr>
  </w:style>
  <w:style w:type="character" w:customStyle="1" w:styleId="ListParagraphChar">
    <w:name w:val="List Paragraph Char"/>
    <w:aliases w:val="body 2 Char,List Paragraph1 Char,Citation List Char,본문(내용) Char,List Paragraph (numbered (a)) Char,Forth level Char"/>
    <w:link w:val="ListParagraph"/>
    <w:uiPriority w:val="34"/>
    <w:locked/>
    <w:rsid w:val="003D79A4"/>
    <w:rPr>
      <w:rFonts w:ascii="Calibri" w:eastAsia="Calibri" w:hAnsi="Calibri" w:cs="Times New Roman"/>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0276">
      <w:bodyDiv w:val="1"/>
      <w:marLeft w:val="0"/>
      <w:marRight w:val="0"/>
      <w:marTop w:val="0"/>
      <w:marBottom w:val="0"/>
      <w:divBdr>
        <w:top w:val="none" w:sz="0" w:space="0" w:color="auto"/>
        <w:left w:val="none" w:sz="0" w:space="0" w:color="auto"/>
        <w:bottom w:val="none" w:sz="0" w:space="0" w:color="auto"/>
        <w:right w:val="none" w:sz="0" w:space="0" w:color="auto"/>
      </w:divBdr>
    </w:div>
    <w:div w:id="272786364">
      <w:bodyDiv w:val="1"/>
      <w:marLeft w:val="0"/>
      <w:marRight w:val="0"/>
      <w:marTop w:val="0"/>
      <w:marBottom w:val="0"/>
      <w:divBdr>
        <w:top w:val="none" w:sz="0" w:space="0" w:color="auto"/>
        <w:left w:val="none" w:sz="0" w:space="0" w:color="auto"/>
        <w:bottom w:val="none" w:sz="0" w:space="0" w:color="auto"/>
        <w:right w:val="none" w:sz="0" w:space="0" w:color="auto"/>
      </w:divBdr>
    </w:div>
    <w:div w:id="414940634">
      <w:bodyDiv w:val="1"/>
      <w:marLeft w:val="0"/>
      <w:marRight w:val="0"/>
      <w:marTop w:val="0"/>
      <w:marBottom w:val="0"/>
      <w:divBdr>
        <w:top w:val="none" w:sz="0" w:space="0" w:color="auto"/>
        <w:left w:val="none" w:sz="0" w:space="0" w:color="auto"/>
        <w:bottom w:val="none" w:sz="0" w:space="0" w:color="auto"/>
        <w:right w:val="none" w:sz="0" w:space="0" w:color="auto"/>
      </w:divBdr>
    </w:div>
    <w:div w:id="416097866">
      <w:bodyDiv w:val="1"/>
      <w:marLeft w:val="0"/>
      <w:marRight w:val="0"/>
      <w:marTop w:val="0"/>
      <w:marBottom w:val="0"/>
      <w:divBdr>
        <w:top w:val="none" w:sz="0" w:space="0" w:color="auto"/>
        <w:left w:val="none" w:sz="0" w:space="0" w:color="auto"/>
        <w:bottom w:val="none" w:sz="0" w:space="0" w:color="auto"/>
        <w:right w:val="none" w:sz="0" w:space="0" w:color="auto"/>
      </w:divBdr>
    </w:div>
    <w:div w:id="423919311">
      <w:bodyDiv w:val="1"/>
      <w:marLeft w:val="0"/>
      <w:marRight w:val="0"/>
      <w:marTop w:val="0"/>
      <w:marBottom w:val="0"/>
      <w:divBdr>
        <w:top w:val="none" w:sz="0" w:space="0" w:color="auto"/>
        <w:left w:val="none" w:sz="0" w:space="0" w:color="auto"/>
        <w:bottom w:val="none" w:sz="0" w:space="0" w:color="auto"/>
        <w:right w:val="none" w:sz="0" w:space="0" w:color="auto"/>
      </w:divBdr>
    </w:div>
    <w:div w:id="588807219">
      <w:bodyDiv w:val="1"/>
      <w:marLeft w:val="0"/>
      <w:marRight w:val="0"/>
      <w:marTop w:val="0"/>
      <w:marBottom w:val="0"/>
      <w:divBdr>
        <w:top w:val="none" w:sz="0" w:space="0" w:color="auto"/>
        <w:left w:val="none" w:sz="0" w:space="0" w:color="auto"/>
        <w:bottom w:val="none" w:sz="0" w:space="0" w:color="auto"/>
        <w:right w:val="none" w:sz="0" w:space="0" w:color="auto"/>
      </w:divBdr>
    </w:div>
    <w:div w:id="606884981">
      <w:bodyDiv w:val="1"/>
      <w:marLeft w:val="0"/>
      <w:marRight w:val="0"/>
      <w:marTop w:val="0"/>
      <w:marBottom w:val="0"/>
      <w:divBdr>
        <w:top w:val="none" w:sz="0" w:space="0" w:color="auto"/>
        <w:left w:val="none" w:sz="0" w:space="0" w:color="auto"/>
        <w:bottom w:val="none" w:sz="0" w:space="0" w:color="auto"/>
        <w:right w:val="none" w:sz="0" w:space="0" w:color="auto"/>
      </w:divBdr>
    </w:div>
    <w:div w:id="704404020">
      <w:bodyDiv w:val="1"/>
      <w:marLeft w:val="0"/>
      <w:marRight w:val="0"/>
      <w:marTop w:val="0"/>
      <w:marBottom w:val="0"/>
      <w:divBdr>
        <w:top w:val="none" w:sz="0" w:space="0" w:color="auto"/>
        <w:left w:val="none" w:sz="0" w:space="0" w:color="auto"/>
        <w:bottom w:val="none" w:sz="0" w:space="0" w:color="auto"/>
        <w:right w:val="none" w:sz="0" w:space="0" w:color="auto"/>
      </w:divBdr>
    </w:div>
    <w:div w:id="721052013">
      <w:bodyDiv w:val="1"/>
      <w:marLeft w:val="0"/>
      <w:marRight w:val="0"/>
      <w:marTop w:val="0"/>
      <w:marBottom w:val="0"/>
      <w:divBdr>
        <w:top w:val="none" w:sz="0" w:space="0" w:color="auto"/>
        <w:left w:val="none" w:sz="0" w:space="0" w:color="auto"/>
        <w:bottom w:val="none" w:sz="0" w:space="0" w:color="auto"/>
        <w:right w:val="none" w:sz="0" w:space="0" w:color="auto"/>
      </w:divBdr>
    </w:div>
    <w:div w:id="864754608">
      <w:bodyDiv w:val="1"/>
      <w:marLeft w:val="0"/>
      <w:marRight w:val="0"/>
      <w:marTop w:val="0"/>
      <w:marBottom w:val="0"/>
      <w:divBdr>
        <w:top w:val="none" w:sz="0" w:space="0" w:color="auto"/>
        <w:left w:val="none" w:sz="0" w:space="0" w:color="auto"/>
        <w:bottom w:val="none" w:sz="0" w:space="0" w:color="auto"/>
        <w:right w:val="none" w:sz="0" w:space="0" w:color="auto"/>
      </w:divBdr>
    </w:div>
    <w:div w:id="1042510961">
      <w:bodyDiv w:val="1"/>
      <w:marLeft w:val="0"/>
      <w:marRight w:val="0"/>
      <w:marTop w:val="0"/>
      <w:marBottom w:val="0"/>
      <w:divBdr>
        <w:top w:val="none" w:sz="0" w:space="0" w:color="auto"/>
        <w:left w:val="none" w:sz="0" w:space="0" w:color="auto"/>
        <w:bottom w:val="none" w:sz="0" w:space="0" w:color="auto"/>
        <w:right w:val="none" w:sz="0" w:space="0" w:color="auto"/>
      </w:divBdr>
    </w:div>
    <w:div w:id="1099988237">
      <w:bodyDiv w:val="1"/>
      <w:marLeft w:val="0"/>
      <w:marRight w:val="0"/>
      <w:marTop w:val="0"/>
      <w:marBottom w:val="0"/>
      <w:divBdr>
        <w:top w:val="none" w:sz="0" w:space="0" w:color="auto"/>
        <w:left w:val="none" w:sz="0" w:space="0" w:color="auto"/>
        <w:bottom w:val="none" w:sz="0" w:space="0" w:color="auto"/>
        <w:right w:val="none" w:sz="0" w:space="0" w:color="auto"/>
      </w:divBdr>
    </w:div>
    <w:div w:id="1189221749">
      <w:bodyDiv w:val="1"/>
      <w:marLeft w:val="0"/>
      <w:marRight w:val="0"/>
      <w:marTop w:val="0"/>
      <w:marBottom w:val="0"/>
      <w:divBdr>
        <w:top w:val="none" w:sz="0" w:space="0" w:color="auto"/>
        <w:left w:val="none" w:sz="0" w:space="0" w:color="auto"/>
        <w:bottom w:val="none" w:sz="0" w:space="0" w:color="auto"/>
        <w:right w:val="none" w:sz="0" w:space="0" w:color="auto"/>
      </w:divBdr>
    </w:div>
    <w:div w:id="1192645399">
      <w:bodyDiv w:val="1"/>
      <w:marLeft w:val="0"/>
      <w:marRight w:val="0"/>
      <w:marTop w:val="0"/>
      <w:marBottom w:val="0"/>
      <w:divBdr>
        <w:top w:val="none" w:sz="0" w:space="0" w:color="auto"/>
        <w:left w:val="none" w:sz="0" w:space="0" w:color="auto"/>
        <w:bottom w:val="none" w:sz="0" w:space="0" w:color="auto"/>
        <w:right w:val="none" w:sz="0" w:space="0" w:color="auto"/>
      </w:divBdr>
    </w:div>
    <w:div w:id="1237979481">
      <w:bodyDiv w:val="1"/>
      <w:marLeft w:val="0"/>
      <w:marRight w:val="0"/>
      <w:marTop w:val="0"/>
      <w:marBottom w:val="0"/>
      <w:divBdr>
        <w:top w:val="none" w:sz="0" w:space="0" w:color="auto"/>
        <w:left w:val="none" w:sz="0" w:space="0" w:color="auto"/>
        <w:bottom w:val="none" w:sz="0" w:space="0" w:color="auto"/>
        <w:right w:val="none" w:sz="0" w:space="0" w:color="auto"/>
      </w:divBdr>
    </w:div>
    <w:div w:id="1367019824">
      <w:bodyDiv w:val="1"/>
      <w:marLeft w:val="0"/>
      <w:marRight w:val="0"/>
      <w:marTop w:val="0"/>
      <w:marBottom w:val="0"/>
      <w:divBdr>
        <w:top w:val="none" w:sz="0" w:space="0" w:color="auto"/>
        <w:left w:val="none" w:sz="0" w:space="0" w:color="auto"/>
        <w:bottom w:val="none" w:sz="0" w:space="0" w:color="auto"/>
        <w:right w:val="none" w:sz="0" w:space="0" w:color="auto"/>
      </w:divBdr>
    </w:div>
    <w:div w:id="1396050893">
      <w:bodyDiv w:val="1"/>
      <w:marLeft w:val="0"/>
      <w:marRight w:val="0"/>
      <w:marTop w:val="0"/>
      <w:marBottom w:val="0"/>
      <w:divBdr>
        <w:top w:val="none" w:sz="0" w:space="0" w:color="auto"/>
        <w:left w:val="none" w:sz="0" w:space="0" w:color="auto"/>
        <w:bottom w:val="none" w:sz="0" w:space="0" w:color="auto"/>
        <w:right w:val="none" w:sz="0" w:space="0" w:color="auto"/>
      </w:divBdr>
    </w:div>
    <w:div w:id="1446801667">
      <w:bodyDiv w:val="1"/>
      <w:marLeft w:val="0"/>
      <w:marRight w:val="0"/>
      <w:marTop w:val="0"/>
      <w:marBottom w:val="0"/>
      <w:divBdr>
        <w:top w:val="none" w:sz="0" w:space="0" w:color="auto"/>
        <w:left w:val="none" w:sz="0" w:space="0" w:color="auto"/>
        <w:bottom w:val="none" w:sz="0" w:space="0" w:color="auto"/>
        <w:right w:val="none" w:sz="0" w:space="0" w:color="auto"/>
      </w:divBdr>
    </w:div>
    <w:div w:id="1478836238">
      <w:bodyDiv w:val="1"/>
      <w:marLeft w:val="0"/>
      <w:marRight w:val="0"/>
      <w:marTop w:val="0"/>
      <w:marBottom w:val="0"/>
      <w:divBdr>
        <w:top w:val="none" w:sz="0" w:space="0" w:color="auto"/>
        <w:left w:val="none" w:sz="0" w:space="0" w:color="auto"/>
        <w:bottom w:val="none" w:sz="0" w:space="0" w:color="auto"/>
        <w:right w:val="none" w:sz="0" w:space="0" w:color="auto"/>
      </w:divBdr>
    </w:div>
    <w:div w:id="1486387426">
      <w:bodyDiv w:val="1"/>
      <w:marLeft w:val="0"/>
      <w:marRight w:val="0"/>
      <w:marTop w:val="0"/>
      <w:marBottom w:val="0"/>
      <w:divBdr>
        <w:top w:val="none" w:sz="0" w:space="0" w:color="auto"/>
        <w:left w:val="none" w:sz="0" w:space="0" w:color="auto"/>
        <w:bottom w:val="none" w:sz="0" w:space="0" w:color="auto"/>
        <w:right w:val="none" w:sz="0" w:space="0" w:color="auto"/>
      </w:divBdr>
    </w:div>
    <w:div w:id="1550142737">
      <w:bodyDiv w:val="1"/>
      <w:marLeft w:val="0"/>
      <w:marRight w:val="0"/>
      <w:marTop w:val="0"/>
      <w:marBottom w:val="0"/>
      <w:divBdr>
        <w:top w:val="none" w:sz="0" w:space="0" w:color="auto"/>
        <w:left w:val="none" w:sz="0" w:space="0" w:color="auto"/>
        <w:bottom w:val="none" w:sz="0" w:space="0" w:color="auto"/>
        <w:right w:val="none" w:sz="0" w:space="0" w:color="auto"/>
      </w:divBdr>
    </w:div>
    <w:div w:id="1585070467">
      <w:bodyDiv w:val="1"/>
      <w:marLeft w:val="0"/>
      <w:marRight w:val="0"/>
      <w:marTop w:val="0"/>
      <w:marBottom w:val="0"/>
      <w:divBdr>
        <w:top w:val="none" w:sz="0" w:space="0" w:color="auto"/>
        <w:left w:val="none" w:sz="0" w:space="0" w:color="auto"/>
        <w:bottom w:val="none" w:sz="0" w:space="0" w:color="auto"/>
        <w:right w:val="none" w:sz="0" w:space="0" w:color="auto"/>
      </w:divBdr>
    </w:div>
    <w:div w:id="1717847292">
      <w:bodyDiv w:val="1"/>
      <w:marLeft w:val="0"/>
      <w:marRight w:val="0"/>
      <w:marTop w:val="0"/>
      <w:marBottom w:val="0"/>
      <w:divBdr>
        <w:top w:val="none" w:sz="0" w:space="0" w:color="auto"/>
        <w:left w:val="none" w:sz="0" w:space="0" w:color="auto"/>
        <w:bottom w:val="none" w:sz="0" w:space="0" w:color="auto"/>
        <w:right w:val="none" w:sz="0" w:space="0" w:color="auto"/>
      </w:divBdr>
      <w:divsChild>
        <w:div w:id="60908914">
          <w:marLeft w:val="432"/>
          <w:marRight w:val="0"/>
          <w:marTop w:val="115"/>
          <w:marBottom w:val="0"/>
          <w:divBdr>
            <w:top w:val="none" w:sz="0" w:space="0" w:color="auto"/>
            <w:left w:val="none" w:sz="0" w:space="0" w:color="auto"/>
            <w:bottom w:val="none" w:sz="0" w:space="0" w:color="auto"/>
            <w:right w:val="none" w:sz="0" w:space="0" w:color="auto"/>
          </w:divBdr>
        </w:div>
        <w:div w:id="85543832">
          <w:marLeft w:val="432"/>
          <w:marRight w:val="0"/>
          <w:marTop w:val="115"/>
          <w:marBottom w:val="0"/>
          <w:divBdr>
            <w:top w:val="none" w:sz="0" w:space="0" w:color="auto"/>
            <w:left w:val="none" w:sz="0" w:space="0" w:color="auto"/>
            <w:bottom w:val="none" w:sz="0" w:space="0" w:color="auto"/>
            <w:right w:val="none" w:sz="0" w:space="0" w:color="auto"/>
          </w:divBdr>
        </w:div>
        <w:div w:id="746077280">
          <w:marLeft w:val="432"/>
          <w:marRight w:val="0"/>
          <w:marTop w:val="115"/>
          <w:marBottom w:val="0"/>
          <w:divBdr>
            <w:top w:val="none" w:sz="0" w:space="0" w:color="auto"/>
            <w:left w:val="none" w:sz="0" w:space="0" w:color="auto"/>
            <w:bottom w:val="none" w:sz="0" w:space="0" w:color="auto"/>
            <w:right w:val="none" w:sz="0" w:space="0" w:color="auto"/>
          </w:divBdr>
        </w:div>
        <w:div w:id="1196381837">
          <w:marLeft w:val="432"/>
          <w:marRight w:val="0"/>
          <w:marTop w:val="115"/>
          <w:marBottom w:val="0"/>
          <w:divBdr>
            <w:top w:val="none" w:sz="0" w:space="0" w:color="auto"/>
            <w:left w:val="none" w:sz="0" w:space="0" w:color="auto"/>
            <w:bottom w:val="none" w:sz="0" w:space="0" w:color="auto"/>
            <w:right w:val="none" w:sz="0" w:space="0" w:color="auto"/>
          </w:divBdr>
        </w:div>
      </w:divsChild>
    </w:div>
    <w:div w:id="1766805795">
      <w:bodyDiv w:val="1"/>
      <w:marLeft w:val="0"/>
      <w:marRight w:val="0"/>
      <w:marTop w:val="0"/>
      <w:marBottom w:val="0"/>
      <w:divBdr>
        <w:top w:val="none" w:sz="0" w:space="0" w:color="auto"/>
        <w:left w:val="none" w:sz="0" w:space="0" w:color="auto"/>
        <w:bottom w:val="none" w:sz="0" w:space="0" w:color="auto"/>
        <w:right w:val="none" w:sz="0" w:space="0" w:color="auto"/>
      </w:divBdr>
    </w:div>
    <w:div w:id="1773283375">
      <w:bodyDiv w:val="1"/>
      <w:marLeft w:val="0"/>
      <w:marRight w:val="0"/>
      <w:marTop w:val="0"/>
      <w:marBottom w:val="0"/>
      <w:divBdr>
        <w:top w:val="none" w:sz="0" w:space="0" w:color="auto"/>
        <w:left w:val="none" w:sz="0" w:space="0" w:color="auto"/>
        <w:bottom w:val="none" w:sz="0" w:space="0" w:color="auto"/>
        <w:right w:val="none" w:sz="0" w:space="0" w:color="auto"/>
      </w:divBdr>
    </w:div>
    <w:div w:id="1782525790">
      <w:bodyDiv w:val="1"/>
      <w:marLeft w:val="0"/>
      <w:marRight w:val="0"/>
      <w:marTop w:val="0"/>
      <w:marBottom w:val="0"/>
      <w:divBdr>
        <w:top w:val="none" w:sz="0" w:space="0" w:color="auto"/>
        <w:left w:val="none" w:sz="0" w:space="0" w:color="auto"/>
        <w:bottom w:val="none" w:sz="0" w:space="0" w:color="auto"/>
        <w:right w:val="none" w:sz="0" w:space="0" w:color="auto"/>
      </w:divBdr>
    </w:div>
    <w:div w:id="18143246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26">
          <w:marLeft w:val="547"/>
          <w:marRight w:val="0"/>
          <w:marTop w:val="200"/>
          <w:marBottom w:val="0"/>
          <w:divBdr>
            <w:top w:val="none" w:sz="0" w:space="0" w:color="auto"/>
            <w:left w:val="none" w:sz="0" w:space="0" w:color="auto"/>
            <w:bottom w:val="none" w:sz="0" w:space="0" w:color="auto"/>
            <w:right w:val="none" w:sz="0" w:space="0" w:color="auto"/>
          </w:divBdr>
        </w:div>
        <w:div w:id="756026008">
          <w:marLeft w:val="547"/>
          <w:marRight w:val="0"/>
          <w:marTop w:val="200"/>
          <w:marBottom w:val="0"/>
          <w:divBdr>
            <w:top w:val="none" w:sz="0" w:space="0" w:color="auto"/>
            <w:left w:val="none" w:sz="0" w:space="0" w:color="auto"/>
            <w:bottom w:val="none" w:sz="0" w:space="0" w:color="auto"/>
            <w:right w:val="none" w:sz="0" w:space="0" w:color="auto"/>
          </w:divBdr>
        </w:div>
        <w:div w:id="765034367">
          <w:marLeft w:val="547"/>
          <w:marRight w:val="0"/>
          <w:marTop w:val="200"/>
          <w:marBottom w:val="0"/>
          <w:divBdr>
            <w:top w:val="none" w:sz="0" w:space="0" w:color="auto"/>
            <w:left w:val="none" w:sz="0" w:space="0" w:color="auto"/>
            <w:bottom w:val="none" w:sz="0" w:space="0" w:color="auto"/>
            <w:right w:val="none" w:sz="0" w:space="0" w:color="auto"/>
          </w:divBdr>
        </w:div>
        <w:div w:id="1064984272">
          <w:marLeft w:val="547"/>
          <w:marRight w:val="0"/>
          <w:marTop w:val="200"/>
          <w:marBottom w:val="0"/>
          <w:divBdr>
            <w:top w:val="none" w:sz="0" w:space="0" w:color="auto"/>
            <w:left w:val="none" w:sz="0" w:space="0" w:color="auto"/>
            <w:bottom w:val="none" w:sz="0" w:space="0" w:color="auto"/>
            <w:right w:val="none" w:sz="0" w:space="0" w:color="auto"/>
          </w:divBdr>
        </w:div>
        <w:div w:id="1250188848">
          <w:marLeft w:val="547"/>
          <w:marRight w:val="0"/>
          <w:marTop w:val="200"/>
          <w:marBottom w:val="0"/>
          <w:divBdr>
            <w:top w:val="none" w:sz="0" w:space="0" w:color="auto"/>
            <w:left w:val="none" w:sz="0" w:space="0" w:color="auto"/>
            <w:bottom w:val="none" w:sz="0" w:space="0" w:color="auto"/>
            <w:right w:val="none" w:sz="0" w:space="0" w:color="auto"/>
          </w:divBdr>
        </w:div>
        <w:div w:id="1366636233">
          <w:marLeft w:val="547"/>
          <w:marRight w:val="0"/>
          <w:marTop w:val="200"/>
          <w:marBottom w:val="0"/>
          <w:divBdr>
            <w:top w:val="none" w:sz="0" w:space="0" w:color="auto"/>
            <w:left w:val="none" w:sz="0" w:space="0" w:color="auto"/>
            <w:bottom w:val="none" w:sz="0" w:space="0" w:color="auto"/>
            <w:right w:val="none" w:sz="0" w:space="0" w:color="auto"/>
          </w:divBdr>
        </w:div>
        <w:div w:id="1958444875">
          <w:marLeft w:val="547"/>
          <w:marRight w:val="0"/>
          <w:marTop w:val="200"/>
          <w:marBottom w:val="0"/>
          <w:divBdr>
            <w:top w:val="none" w:sz="0" w:space="0" w:color="auto"/>
            <w:left w:val="none" w:sz="0" w:space="0" w:color="auto"/>
            <w:bottom w:val="none" w:sz="0" w:space="0" w:color="auto"/>
            <w:right w:val="none" w:sz="0" w:space="0" w:color="auto"/>
          </w:divBdr>
        </w:div>
        <w:div w:id="2087799988">
          <w:marLeft w:val="547"/>
          <w:marRight w:val="0"/>
          <w:marTop w:val="200"/>
          <w:marBottom w:val="0"/>
          <w:divBdr>
            <w:top w:val="none" w:sz="0" w:space="0" w:color="auto"/>
            <w:left w:val="none" w:sz="0" w:space="0" w:color="auto"/>
            <w:bottom w:val="none" w:sz="0" w:space="0" w:color="auto"/>
            <w:right w:val="none" w:sz="0" w:space="0" w:color="auto"/>
          </w:divBdr>
        </w:div>
      </w:divsChild>
    </w:div>
    <w:div w:id="21396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mb.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23TA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32548298650168728"/>
                  <c:y val="-0.50620771361913097"/>
                </c:manualLayout>
              </c:layout>
              <c:tx>
                <c:rich>
                  <a:bodyPr/>
                  <a:lstStyle/>
                  <a:p>
                    <a:r>
                      <a:rPr lang="en-US"/>
                      <a:t>realizate 
94,39%</a:t>
                    </a:r>
                  </a:p>
                </c:rich>
              </c:tx>
              <c:showLegendKey val="0"/>
              <c:showVal val="0"/>
              <c:showCatName val="1"/>
              <c:showSerName val="0"/>
              <c:showPercent val="1"/>
              <c:showBubbleSize val="0"/>
            </c:dLbl>
            <c:dLbl>
              <c:idx val="1"/>
              <c:delete val="1"/>
            </c:dLbl>
            <c:dLbl>
              <c:idx val="2"/>
              <c:layout>
                <c:manualLayout>
                  <c:x val="-8.0029527559055125E-2"/>
                  <c:y val="2.5073820380451157E-2"/>
                </c:manualLayout>
              </c:layout>
              <c:tx>
                <c:rich>
                  <a:bodyPr/>
                  <a:lstStyle/>
                  <a:p>
                    <a:r>
                      <a:rPr lang="en-US"/>
                      <a:t>in curs de realizare 
4,36%</a:t>
                    </a:r>
                  </a:p>
                </c:rich>
              </c:tx>
              <c:showLegendKey val="0"/>
              <c:showVal val="0"/>
              <c:showCatName val="1"/>
              <c:showSerName val="0"/>
              <c:showPercent val="1"/>
              <c:showBubbleSize val="0"/>
            </c:dLbl>
            <c:dLbl>
              <c:idx val="3"/>
              <c:layout>
                <c:manualLayout>
                  <c:x val="2.122281589801275E-2"/>
                  <c:y val="-2.2528433945756782E-3"/>
                </c:manualLayout>
              </c:layout>
              <c:tx>
                <c:rich>
                  <a:bodyPr/>
                  <a:lstStyle/>
                  <a:p>
                    <a:r>
                      <a:rPr lang="en-US"/>
                      <a:t>nerealizate
0,94%</a:t>
                    </a:r>
                  </a:p>
                </c:rich>
              </c:tx>
              <c:showLegendKey val="0"/>
              <c:showVal val="0"/>
              <c:showCatName val="1"/>
              <c:showSerName val="0"/>
              <c:showPercent val="1"/>
              <c:showBubbleSize val="0"/>
            </c:dLbl>
            <c:dLbl>
              <c:idx val="4"/>
              <c:layout>
                <c:manualLayout>
                  <c:x val="0.15029644731908512"/>
                  <c:y val="2.4237691581463553E-2"/>
                </c:manualLayout>
              </c:layout>
              <c:tx>
                <c:rich>
                  <a:bodyPr/>
                  <a:lstStyle/>
                  <a:p>
                    <a:r>
                      <a:rPr lang="en-US"/>
                      <a:t>amanate 
0,31%</a:t>
                    </a:r>
                  </a:p>
                </c:rich>
              </c:tx>
              <c:showLegendKey val="0"/>
              <c:showVal val="0"/>
              <c:showCatName val="1"/>
              <c:showSerName val="0"/>
              <c:showPercent val="1"/>
              <c:showBubbleSize val="0"/>
            </c:dLbl>
            <c:dLbl>
              <c:idx val="5"/>
              <c:delete val="1"/>
            </c:dLbl>
            <c:showLegendKey val="0"/>
            <c:showVal val="0"/>
            <c:showCatName val="1"/>
            <c:showSerName val="0"/>
            <c:showPercent val="1"/>
            <c:showBubbleSize val="0"/>
            <c:showLeaderLines val="1"/>
          </c:dLbls>
          <c:cat>
            <c:strRef>
              <c:f>Sheet1!$A$1:$F$1</c:f>
              <c:strCache>
                <c:ptCount val="6"/>
                <c:pt idx="0">
                  <c:v>realizate </c:v>
                </c:pt>
                <c:pt idx="1">
                  <c:v>realizate in avans</c:v>
                </c:pt>
                <c:pt idx="2">
                  <c:v>in curs de realizare </c:v>
                </c:pt>
                <c:pt idx="3">
                  <c:v>nerealizate</c:v>
                </c:pt>
                <c:pt idx="4">
                  <c:v>amanate </c:v>
                </c:pt>
                <c:pt idx="5">
                  <c:v>anulate</c:v>
                </c:pt>
              </c:strCache>
            </c:strRef>
          </c:cat>
          <c:val>
            <c:numRef>
              <c:f>Sheet1!$A$2:$F$2</c:f>
              <c:numCache>
                <c:formatCode>0.00%</c:formatCode>
                <c:ptCount val="6"/>
                <c:pt idx="0">
                  <c:v>0.94389999999999996</c:v>
                </c:pt>
                <c:pt idx="1">
                  <c:v>0</c:v>
                </c:pt>
                <c:pt idx="2">
                  <c:v>4.36E-2</c:v>
                </c:pt>
                <c:pt idx="3">
                  <c:v>9.4000000000000004E-3</c:v>
                </c:pt>
                <c:pt idx="4">
                  <c:v>3.0999999999999999E-3</c:v>
                </c:pt>
                <c:pt idx="5">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41752209098862642"/>
                  <c:y val="-0.25988597765975735"/>
                </c:manualLayout>
              </c:layout>
              <c:tx>
                <c:rich>
                  <a:bodyPr/>
                  <a:lstStyle/>
                  <a:p>
                    <a:r>
                      <a:rPr lang="en-US"/>
                      <a:t>realizate 
7</a:t>
                    </a:r>
                    <a:r>
                      <a:rPr lang="ro-RO"/>
                      <a:t>3,64</a:t>
                    </a:r>
                    <a:r>
                      <a:rPr lang="en-US"/>
                      <a:t>%</a:t>
                    </a:r>
                  </a:p>
                </c:rich>
              </c:tx>
              <c:showLegendKey val="0"/>
              <c:showVal val="0"/>
              <c:showCatName val="1"/>
              <c:showSerName val="0"/>
              <c:showPercent val="1"/>
              <c:showBubbleSize val="0"/>
            </c:dLbl>
            <c:dLbl>
              <c:idx val="1"/>
              <c:delete val="1"/>
            </c:dLbl>
            <c:dLbl>
              <c:idx val="2"/>
              <c:layout>
                <c:manualLayout>
                  <c:x val="0.206748031496063"/>
                  <c:y val="9.7246230071083226E-2"/>
                </c:manualLayout>
              </c:layout>
              <c:tx>
                <c:rich>
                  <a:bodyPr/>
                  <a:lstStyle/>
                  <a:p>
                    <a:r>
                      <a:rPr lang="en-US"/>
                      <a:t>in curs de realizare 
2</a:t>
                    </a:r>
                    <a:r>
                      <a:rPr lang="ro-RO"/>
                      <a:t>4,81</a:t>
                    </a:r>
                    <a:r>
                      <a:rPr lang="en-US"/>
                      <a:t>%</a:t>
                    </a:r>
                  </a:p>
                </c:rich>
              </c:tx>
              <c:showLegendKey val="0"/>
              <c:showVal val="0"/>
              <c:showCatName val="1"/>
              <c:showSerName val="0"/>
              <c:showPercent val="1"/>
              <c:showBubbleSize val="0"/>
            </c:dLbl>
            <c:dLbl>
              <c:idx val="3"/>
              <c:delete val="1"/>
            </c:dLbl>
            <c:dLbl>
              <c:idx val="4"/>
              <c:layout>
                <c:manualLayout>
                  <c:x val="-6.9101924759405076E-2"/>
                  <c:y val="9.9434869555080439E-3"/>
                </c:manualLayout>
              </c:layout>
              <c:tx>
                <c:rich>
                  <a:bodyPr/>
                  <a:lstStyle/>
                  <a:p>
                    <a:r>
                      <a:rPr lang="en-US"/>
                      <a:t>amanate 
1</a:t>
                    </a:r>
                    <a:r>
                      <a:rPr lang="ro-RO"/>
                      <a:t>,55</a:t>
                    </a:r>
                    <a:r>
                      <a:rPr lang="en-US"/>
                      <a:t>%</a:t>
                    </a:r>
                  </a:p>
                </c:rich>
              </c:tx>
              <c:showLegendKey val="0"/>
              <c:showVal val="0"/>
              <c:showCatName val="1"/>
              <c:showSerName val="0"/>
              <c:showPercent val="1"/>
              <c:showBubbleSize val="0"/>
            </c:dLbl>
            <c:dLbl>
              <c:idx val="5"/>
              <c:delete val="1"/>
            </c:dLbl>
            <c:showLegendKey val="0"/>
            <c:showVal val="0"/>
            <c:showCatName val="1"/>
            <c:showSerName val="0"/>
            <c:showPercent val="1"/>
            <c:showBubbleSize val="0"/>
            <c:showLeaderLines val="1"/>
          </c:dLbls>
          <c:cat>
            <c:strRef>
              <c:f>Sheet2!$A$1:$F$1</c:f>
              <c:strCache>
                <c:ptCount val="6"/>
                <c:pt idx="0">
                  <c:v>realizate </c:v>
                </c:pt>
                <c:pt idx="1">
                  <c:v>realizate in avans</c:v>
                </c:pt>
                <c:pt idx="2">
                  <c:v>in curs de realizare </c:v>
                </c:pt>
                <c:pt idx="3">
                  <c:v>nerealizate</c:v>
                </c:pt>
                <c:pt idx="4">
                  <c:v>amanate </c:v>
                </c:pt>
                <c:pt idx="5">
                  <c:v>anulate</c:v>
                </c:pt>
              </c:strCache>
            </c:strRef>
          </c:cat>
          <c:val>
            <c:numRef>
              <c:f>Sheet2!$A$2:$F$2</c:f>
              <c:numCache>
                <c:formatCode>0.00%</c:formatCode>
                <c:ptCount val="6"/>
                <c:pt idx="0">
                  <c:v>0.73640000000000005</c:v>
                </c:pt>
                <c:pt idx="1">
                  <c:v>0</c:v>
                </c:pt>
                <c:pt idx="2">
                  <c:v>0.24809999999999999</c:v>
                </c:pt>
                <c:pt idx="3">
                  <c:v>0</c:v>
                </c:pt>
                <c:pt idx="4">
                  <c:v>1.55E-2</c:v>
                </c:pt>
                <c:pt idx="5">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0.34935624979663554"/>
                  <c:y val="-0.39689377369495482"/>
                </c:manualLayout>
              </c:layout>
              <c:tx>
                <c:rich>
                  <a:bodyPr/>
                  <a:lstStyle/>
                  <a:p>
                    <a:r>
                      <a:rPr lang="en-US"/>
                      <a:t>realizate 
88,44%</a:t>
                    </a:r>
                  </a:p>
                </c:rich>
              </c:tx>
              <c:showLegendKey val="0"/>
              <c:showVal val="0"/>
              <c:showCatName val="1"/>
              <c:showSerName val="0"/>
              <c:showPercent val="1"/>
              <c:showBubbleSize val="0"/>
            </c:dLbl>
            <c:dLbl>
              <c:idx val="1"/>
              <c:delete val="1"/>
            </c:dLbl>
            <c:dLbl>
              <c:idx val="2"/>
              <c:layout>
                <c:manualLayout>
                  <c:x val="-7.9296125093547651E-2"/>
                  <c:y val="6.5972222222222224E-2"/>
                </c:manualLayout>
              </c:layout>
              <c:tx>
                <c:rich>
                  <a:bodyPr/>
                  <a:lstStyle/>
                  <a:p>
                    <a:r>
                      <a:rPr lang="en-US"/>
                      <a:t>in curs de realizare 
10,22%</a:t>
                    </a:r>
                  </a:p>
                </c:rich>
              </c:tx>
              <c:showLegendKey val="0"/>
              <c:showVal val="0"/>
              <c:showCatName val="1"/>
              <c:showSerName val="0"/>
              <c:showPercent val="1"/>
              <c:showBubbleSize val="0"/>
            </c:dLbl>
            <c:dLbl>
              <c:idx val="3"/>
              <c:layout>
                <c:manualLayout>
                  <c:x val="-1.9533156541828001E-3"/>
                  <c:y val="1.580854476523768E-2"/>
                </c:manualLayout>
              </c:layout>
              <c:tx>
                <c:rich>
                  <a:bodyPr/>
                  <a:lstStyle/>
                  <a:p>
                    <a:r>
                      <a:rPr lang="en-US"/>
                      <a:t>nerealizate
0,67%</a:t>
                    </a:r>
                  </a:p>
                </c:rich>
              </c:tx>
              <c:showLegendKey val="0"/>
              <c:showVal val="0"/>
              <c:showCatName val="1"/>
              <c:showSerName val="0"/>
              <c:showPercent val="1"/>
              <c:showBubbleSize val="0"/>
            </c:dLbl>
            <c:dLbl>
              <c:idx val="4"/>
              <c:layout>
                <c:manualLayout>
                  <c:x val="0.16151248620335359"/>
                  <c:y val="5.3918780985710117E-3"/>
                </c:manualLayout>
              </c:layout>
              <c:tx>
                <c:rich>
                  <a:bodyPr/>
                  <a:lstStyle/>
                  <a:p>
                    <a:r>
                      <a:rPr lang="en-US"/>
                      <a:t>amanate 
0,67%</a:t>
                    </a:r>
                  </a:p>
                </c:rich>
              </c:tx>
              <c:showLegendKey val="0"/>
              <c:showVal val="0"/>
              <c:showCatName val="1"/>
              <c:showSerName val="0"/>
              <c:showPercent val="1"/>
              <c:showBubbleSize val="0"/>
            </c:dLbl>
            <c:dLbl>
              <c:idx val="5"/>
              <c:delete val="1"/>
            </c:dLbl>
            <c:showLegendKey val="0"/>
            <c:showVal val="0"/>
            <c:showCatName val="1"/>
            <c:showSerName val="0"/>
            <c:showPercent val="1"/>
            <c:showBubbleSize val="0"/>
            <c:showLeaderLines val="1"/>
          </c:dLbls>
          <c:cat>
            <c:strRef>
              <c:f>Sheet3!$A$1:$F$1</c:f>
              <c:strCache>
                <c:ptCount val="6"/>
                <c:pt idx="0">
                  <c:v>realizate </c:v>
                </c:pt>
                <c:pt idx="1">
                  <c:v> in avans</c:v>
                </c:pt>
                <c:pt idx="2">
                  <c:v>in curs de realizare </c:v>
                </c:pt>
                <c:pt idx="3">
                  <c:v>nerealizate</c:v>
                </c:pt>
                <c:pt idx="4">
                  <c:v>amanate </c:v>
                </c:pt>
                <c:pt idx="5">
                  <c:v>anulate</c:v>
                </c:pt>
              </c:strCache>
            </c:strRef>
          </c:cat>
          <c:val>
            <c:numRef>
              <c:f>Sheet3!$A$2:$F$2</c:f>
              <c:numCache>
                <c:formatCode>0%</c:formatCode>
                <c:ptCount val="6"/>
                <c:pt idx="0" formatCode="0.00%">
                  <c:v>0.88439999999999996</c:v>
                </c:pt>
                <c:pt idx="1">
                  <c:v>0</c:v>
                </c:pt>
                <c:pt idx="2" formatCode="0.00%">
                  <c:v>0.1022</c:v>
                </c:pt>
                <c:pt idx="3" formatCode="0.00%">
                  <c:v>6.7000000000000002E-3</c:v>
                </c:pt>
                <c:pt idx="4" formatCode="0.00%">
                  <c:v>6.7000000000000002E-3</c:v>
                </c:pt>
                <c:pt idx="5" formatCode="0.00%">
                  <c:v>0</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049BF-4816-4A55-9741-59CA9C071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81</Pages>
  <Words>48821</Words>
  <Characters>283167</Characters>
  <Application>Microsoft Office Word</Application>
  <DocSecurity>0</DocSecurity>
  <Lines>2359</Lines>
  <Paragraphs>662</Paragraphs>
  <ScaleCrop>false</ScaleCrop>
  <HeadingPairs>
    <vt:vector size="2" baseType="variant">
      <vt:variant>
        <vt:lpstr>Title</vt:lpstr>
      </vt:variant>
      <vt:variant>
        <vt:i4>1</vt:i4>
      </vt:variant>
    </vt:vector>
  </HeadingPairs>
  <TitlesOfParts>
    <vt:vector size="1" baseType="lpstr">
      <vt:lpstr/>
    </vt:vector>
  </TitlesOfParts>
  <Company>ARPMBUCURESTI</Company>
  <LinksUpToDate>false</LinksUpToDate>
  <CharactersWithSpaces>331326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viorica.bocioaga</dc:creator>
  <cp:lastModifiedBy>viorica.bocioaga</cp:lastModifiedBy>
  <cp:revision>63</cp:revision>
  <cp:lastPrinted>2023-04-07T08:01:00Z</cp:lastPrinted>
  <dcterms:created xsi:type="dcterms:W3CDTF">2023-04-05T10:59:00Z</dcterms:created>
  <dcterms:modified xsi:type="dcterms:W3CDTF">2023-06-06T10:21:00Z</dcterms:modified>
</cp:coreProperties>
</file>