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F78" w:rsidRPr="00294F41" w:rsidRDefault="00165634" w:rsidP="008C252F">
      <w:pPr>
        <w:jc w:val="center"/>
        <w:rPr>
          <w:rStyle w:val="ax1"/>
          <w:rFonts w:ascii="Arial" w:hAnsi="Arial" w:cs="Arial"/>
          <w:lang w:val="ro-RO"/>
        </w:rPr>
      </w:pPr>
      <w:r w:rsidRPr="00294F41">
        <w:rPr>
          <w:rStyle w:val="ax1"/>
          <w:rFonts w:ascii="Arial" w:hAnsi="Arial" w:cs="Arial"/>
          <w:lang w:val="ro-RO"/>
        </w:rPr>
        <w:t>MEMORIU DE PREZENTARE</w:t>
      </w:r>
    </w:p>
    <w:p w:rsidR="00671308" w:rsidRPr="00294F41" w:rsidRDefault="00671308" w:rsidP="008C252F">
      <w:pPr>
        <w:jc w:val="center"/>
        <w:rPr>
          <w:rFonts w:ascii="Calibri" w:hAnsi="Calibri" w:cs="Calibri"/>
          <w:lang w:val="ro-RO"/>
        </w:rPr>
      </w:pPr>
      <w:r w:rsidRPr="00294F41">
        <w:rPr>
          <w:rStyle w:val="ax1"/>
          <w:rFonts w:ascii="Calibri" w:hAnsi="Calibri" w:cs="Calibri"/>
          <w:vertAlign w:val="superscript"/>
          <w:lang w:val="ro-RO"/>
        </w:rPr>
        <w:t xml:space="preserve">    </w:t>
      </w:r>
    </w:p>
    <w:p w:rsidR="00671308" w:rsidRPr="00294F41" w:rsidRDefault="00671308" w:rsidP="00E0331A">
      <w:pPr>
        <w:rPr>
          <w:rFonts w:ascii="Calibri" w:hAnsi="Calibri" w:cs="Calibri"/>
          <w:lang w:val="ro-RO"/>
        </w:rPr>
      </w:pPr>
    </w:p>
    <w:p w:rsidR="00671308" w:rsidRPr="00294F41" w:rsidRDefault="007E2BE6" w:rsidP="007E2BE6">
      <w:pPr>
        <w:rPr>
          <w:rStyle w:val="tsp1"/>
          <w:rFonts w:ascii="Arial" w:hAnsi="Arial" w:cs="Arial"/>
          <w:lang w:val="ro-RO"/>
        </w:rPr>
      </w:pPr>
      <w:r w:rsidRPr="00294F41">
        <w:rPr>
          <w:rStyle w:val="tsp1"/>
          <w:rFonts w:ascii="Arial" w:hAnsi="Arial" w:cs="Arial"/>
          <w:b/>
          <w:lang w:val="ro-RO"/>
        </w:rPr>
        <w:t>I .</w:t>
      </w:r>
      <w:r w:rsidR="00E96BD8" w:rsidRPr="00294F41">
        <w:rPr>
          <w:rStyle w:val="tsp1"/>
          <w:rFonts w:ascii="Arial" w:hAnsi="Arial" w:cs="Arial"/>
          <w:b/>
          <w:lang w:val="ro-RO"/>
        </w:rPr>
        <w:t xml:space="preserve">      </w:t>
      </w:r>
      <w:r w:rsidR="00671308" w:rsidRPr="00294F41">
        <w:rPr>
          <w:rStyle w:val="tsp1"/>
          <w:rFonts w:ascii="Arial" w:hAnsi="Arial" w:cs="Arial"/>
          <w:b/>
          <w:lang w:val="ro-RO"/>
        </w:rPr>
        <w:t xml:space="preserve">Date generale </w:t>
      </w:r>
      <w:r w:rsidR="00E96BD8" w:rsidRPr="00294F41">
        <w:rPr>
          <w:rStyle w:val="tsp1"/>
          <w:rFonts w:ascii="Arial" w:hAnsi="Arial" w:cs="Arial"/>
          <w:b/>
          <w:lang w:val="ro-RO"/>
        </w:rPr>
        <w:t xml:space="preserve">de </w:t>
      </w:r>
      <w:proofErr w:type="spellStart"/>
      <w:r w:rsidR="00E96BD8" w:rsidRPr="00294F41">
        <w:rPr>
          <w:rStyle w:val="tsp1"/>
          <w:rFonts w:ascii="Arial" w:hAnsi="Arial" w:cs="Arial"/>
          <w:b/>
          <w:lang w:val="ro-RO"/>
        </w:rPr>
        <w:t>indentificare</w:t>
      </w:r>
      <w:proofErr w:type="spellEnd"/>
      <w:r w:rsidR="00E96BD8" w:rsidRPr="00294F41">
        <w:rPr>
          <w:rStyle w:val="tsp1"/>
          <w:rFonts w:ascii="Arial" w:hAnsi="Arial" w:cs="Arial"/>
          <w:b/>
          <w:lang w:val="ro-RO"/>
        </w:rPr>
        <w:t xml:space="preserve"> a</w:t>
      </w:r>
      <w:r w:rsidR="00671308" w:rsidRPr="00294F41">
        <w:rPr>
          <w:rStyle w:val="tsp1"/>
          <w:rFonts w:ascii="Arial" w:hAnsi="Arial" w:cs="Arial"/>
          <w:b/>
          <w:lang w:val="ro-RO"/>
        </w:rPr>
        <w:t xml:space="preserve"> proiectului</w:t>
      </w:r>
    </w:p>
    <w:p w:rsidR="00201F95" w:rsidRPr="00294F41" w:rsidRDefault="008C252F" w:rsidP="00F31009">
      <w:pPr>
        <w:pStyle w:val="Corptext"/>
        <w:ind w:left="709" w:hanging="709"/>
        <w:jc w:val="left"/>
        <w:rPr>
          <w:rFonts w:ascii="Arial" w:hAnsi="Arial" w:cs="Arial"/>
          <w:szCs w:val="24"/>
          <w:u w:val="single"/>
          <w:lang w:val="ro-RO"/>
        </w:rPr>
      </w:pPr>
      <w:r w:rsidRPr="00294F41">
        <w:rPr>
          <w:rStyle w:val="tsp1"/>
          <w:rFonts w:ascii="Arial" w:hAnsi="Arial" w:cs="Arial"/>
          <w:lang w:val="ro-RO"/>
        </w:rPr>
        <w:t xml:space="preserve">         </w:t>
      </w:r>
      <w:r w:rsidR="00E96BD8" w:rsidRPr="00294F41">
        <w:rPr>
          <w:rStyle w:val="tsp1"/>
          <w:rFonts w:ascii="Arial" w:hAnsi="Arial" w:cs="Arial"/>
          <w:lang w:val="ro-RO"/>
        </w:rPr>
        <w:t xml:space="preserve">  </w:t>
      </w:r>
      <w:r w:rsidR="00E96BD8" w:rsidRPr="00294F41">
        <w:rPr>
          <w:rStyle w:val="tsp1"/>
          <w:rFonts w:ascii="Arial" w:hAnsi="Arial" w:cs="Arial"/>
          <w:u w:val="single"/>
          <w:lang w:val="ro-RO"/>
        </w:rPr>
        <w:t>Denu</w:t>
      </w:r>
      <w:r w:rsidR="00671308" w:rsidRPr="00294F41">
        <w:rPr>
          <w:rStyle w:val="tsp1"/>
          <w:rFonts w:ascii="Arial" w:hAnsi="Arial" w:cs="Arial"/>
          <w:u w:val="single"/>
          <w:lang w:val="ro-RO"/>
        </w:rPr>
        <w:t>mirea proiectului</w:t>
      </w:r>
      <w:r w:rsidR="00671308" w:rsidRPr="00294F41">
        <w:rPr>
          <w:rStyle w:val="tpa1"/>
          <w:rFonts w:ascii="Arial" w:hAnsi="Arial" w:cs="Arial"/>
          <w:u w:val="single"/>
          <w:lang w:val="ro-RO"/>
        </w:rPr>
        <w:t xml:space="preserve">: </w:t>
      </w:r>
      <w:r w:rsidR="00201F95" w:rsidRPr="00294F41">
        <w:rPr>
          <w:rFonts w:ascii="Arial" w:hAnsi="Arial" w:cs="Arial"/>
          <w:szCs w:val="24"/>
          <w:u w:val="single"/>
          <w:lang w:val="ro-RO"/>
        </w:rPr>
        <w:t>“</w:t>
      </w:r>
      <w:r w:rsidR="00117731" w:rsidRPr="00294F41">
        <w:rPr>
          <w:rFonts w:ascii="Arial" w:hAnsi="Arial" w:cs="Arial"/>
          <w:szCs w:val="24"/>
          <w:u w:val="single"/>
          <w:lang w:val="ro-RO"/>
        </w:rPr>
        <w:t xml:space="preserve"> </w:t>
      </w:r>
      <w:r w:rsidR="00152728">
        <w:rPr>
          <w:rFonts w:ascii="Arial" w:hAnsi="Arial" w:cs="Arial"/>
          <w:szCs w:val="24"/>
          <w:u w:val="single"/>
          <w:lang w:val="ro-RO"/>
        </w:rPr>
        <w:t xml:space="preserve">Extindere </w:t>
      </w:r>
      <w:proofErr w:type="spellStart"/>
      <w:r w:rsidR="00152728">
        <w:rPr>
          <w:rFonts w:ascii="Arial" w:hAnsi="Arial" w:cs="Arial"/>
          <w:szCs w:val="24"/>
          <w:u w:val="single"/>
          <w:lang w:val="ro-RO"/>
        </w:rPr>
        <w:t>retea</w:t>
      </w:r>
      <w:proofErr w:type="spellEnd"/>
      <w:r w:rsidR="00152728">
        <w:rPr>
          <w:rFonts w:ascii="Arial" w:hAnsi="Arial" w:cs="Arial"/>
          <w:szCs w:val="24"/>
          <w:u w:val="single"/>
          <w:lang w:val="ro-RO"/>
        </w:rPr>
        <w:t xml:space="preserve"> electrica de interes public, zona lotizata F </w:t>
      </w:r>
      <w:r w:rsidR="00201F95" w:rsidRPr="00294F41">
        <w:rPr>
          <w:rFonts w:ascii="Arial" w:hAnsi="Arial" w:cs="Arial"/>
          <w:szCs w:val="24"/>
          <w:u w:val="single"/>
          <w:lang w:val="ro-RO"/>
        </w:rPr>
        <w:t>“</w:t>
      </w:r>
    </w:p>
    <w:p w:rsidR="00E96BD8" w:rsidRPr="00294F41" w:rsidRDefault="00E96BD8" w:rsidP="00E0331A">
      <w:pPr>
        <w:pStyle w:val="Corptext"/>
        <w:jc w:val="left"/>
        <w:rPr>
          <w:rFonts w:ascii="Arial" w:hAnsi="Arial" w:cs="Arial"/>
          <w:szCs w:val="24"/>
          <w:lang w:val="ro-RO"/>
        </w:rPr>
      </w:pPr>
    </w:p>
    <w:p w:rsidR="00CB57BC" w:rsidRPr="00294F41" w:rsidRDefault="00CB57BC" w:rsidP="00E0331A">
      <w:pPr>
        <w:ind w:left="720"/>
        <w:rPr>
          <w:rStyle w:val="tpa1"/>
          <w:rFonts w:ascii="Arial" w:hAnsi="Arial" w:cs="Arial"/>
          <w:lang w:val="ro-RO"/>
        </w:rPr>
      </w:pPr>
    </w:p>
    <w:p w:rsidR="004D3A24" w:rsidRPr="00294F41" w:rsidRDefault="007E2BE6" w:rsidP="00326D86">
      <w:pPr>
        <w:jc w:val="both"/>
        <w:rPr>
          <w:rStyle w:val="tpa1"/>
          <w:rFonts w:ascii="Arial" w:hAnsi="Arial" w:cs="Arial"/>
          <w:b/>
          <w:lang w:val="ro-RO"/>
        </w:rPr>
      </w:pPr>
      <w:r w:rsidRPr="00294F41">
        <w:rPr>
          <w:rStyle w:val="tpa1"/>
          <w:rFonts w:ascii="Arial" w:hAnsi="Arial" w:cs="Arial"/>
          <w:b/>
          <w:lang w:val="ro-RO"/>
        </w:rPr>
        <w:t xml:space="preserve">II.      </w:t>
      </w:r>
      <w:r w:rsidR="009C67E8" w:rsidRPr="00294F41">
        <w:rPr>
          <w:rStyle w:val="tpa1"/>
          <w:rFonts w:ascii="Arial" w:hAnsi="Arial" w:cs="Arial"/>
          <w:b/>
          <w:lang w:val="ro-RO"/>
        </w:rPr>
        <w:t>Titular</w:t>
      </w:r>
    </w:p>
    <w:p w:rsidR="00671308" w:rsidRPr="00294F41" w:rsidRDefault="00671308" w:rsidP="00326D86">
      <w:pPr>
        <w:numPr>
          <w:ilvl w:val="0"/>
          <w:numId w:val="4"/>
        </w:numPr>
        <w:tabs>
          <w:tab w:val="left" w:pos="1080"/>
        </w:tabs>
        <w:ind w:left="1080" w:firstLine="0"/>
        <w:jc w:val="both"/>
        <w:rPr>
          <w:rStyle w:val="tpa1"/>
          <w:rFonts w:ascii="Arial" w:hAnsi="Arial" w:cs="Arial"/>
          <w:lang w:val="ro-RO"/>
        </w:rPr>
      </w:pPr>
      <w:r w:rsidRPr="00294F41">
        <w:rPr>
          <w:rStyle w:val="tpa1"/>
          <w:rFonts w:ascii="Arial" w:hAnsi="Arial" w:cs="Arial"/>
          <w:lang w:val="ro-RO"/>
        </w:rPr>
        <w:t>denumire titular</w:t>
      </w:r>
      <w:r w:rsidR="00152728">
        <w:rPr>
          <w:rStyle w:val="tpa1"/>
          <w:rFonts w:ascii="Arial" w:hAnsi="Arial" w:cs="Arial"/>
          <w:lang w:val="ro-RO"/>
        </w:rPr>
        <w:t xml:space="preserve"> </w:t>
      </w:r>
      <w:r w:rsidRPr="00294F41">
        <w:rPr>
          <w:rStyle w:val="tpa1"/>
          <w:rFonts w:ascii="Arial" w:hAnsi="Arial" w:cs="Arial"/>
          <w:lang w:val="ro-RO"/>
        </w:rPr>
        <w:t>:</w:t>
      </w:r>
      <w:r w:rsidR="00152728">
        <w:rPr>
          <w:rStyle w:val="tpa1"/>
          <w:rFonts w:ascii="Arial" w:hAnsi="Arial" w:cs="Arial"/>
          <w:lang w:val="ro-RO"/>
        </w:rPr>
        <w:t xml:space="preserve"> Comuna Valul lui Traian, </w:t>
      </w:r>
      <w:proofErr w:type="spellStart"/>
      <w:r w:rsidR="00152728">
        <w:rPr>
          <w:rStyle w:val="tpa1"/>
          <w:rFonts w:ascii="Arial" w:hAnsi="Arial" w:cs="Arial"/>
          <w:lang w:val="ro-RO"/>
        </w:rPr>
        <w:t>judetul</w:t>
      </w:r>
      <w:proofErr w:type="spellEnd"/>
      <w:r w:rsidR="00E0331A" w:rsidRPr="00294F41">
        <w:rPr>
          <w:rFonts w:ascii="Arial" w:hAnsi="Arial" w:cs="Arial"/>
          <w:lang w:val="ro-RO"/>
        </w:rPr>
        <w:t xml:space="preserve"> Constanta </w:t>
      </w:r>
    </w:p>
    <w:p w:rsidR="00671308" w:rsidRPr="00294F41" w:rsidRDefault="00B31907" w:rsidP="00326D86">
      <w:pPr>
        <w:tabs>
          <w:tab w:val="left" w:pos="1080"/>
        </w:tabs>
        <w:ind w:left="1080"/>
        <w:jc w:val="both"/>
        <w:rPr>
          <w:rStyle w:val="tpa1"/>
          <w:rFonts w:ascii="Arial" w:hAnsi="Arial" w:cs="Arial"/>
          <w:b/>
          <w:lang w:val="ro-RO"/>
        </w:rPr>
      </w:pPr>
      <w:r w:rsidRPr="00294F41">
        <w:rPr>
          <w:rStyle w:val="tpa1"/>
          <w:rFonts w:ascii="Arial" w:hAnsi="Arial" w:cs="Arial"/>
          <w:lang w:val="ro-RO"/>
        </w:rPr>
        <w:t xml:space="preserve">b) </w:t>
      </w:r>
      <w:r w:rsidR="007E2BE6" w:rsidRPr="00294F41">
        <w:rPr>
          <w:rStyle w:val="tpa1"/>
          <w:rFonts w:ascii="Arial" w:hAnsi="Arial" w:cs="Arial"/>
          <w:lang w:val="ro-RO"/>
        </w:rPr>
        <w:t xml:space="preserve"> </w:t>
      </w:r>
      <w:r w:rsidR="00671308" w:rsidRPr="00294F41">
        <w:rPr>
          <w:rStyle w:val="tpa1"/>
          <w:rFonts w:ascii="Arial" w:hAnsi="Arial" w:cs="Arial"/>
          <w:lang w:val="ro-RO"/>
        </w:rPr>
        <w:t xml:space="preserve">adresa titularului, telefon, fax, adresă </w:t>
      </w:r>
      <w:r w:rsidR="00294F41" w:rsidRPr="00294F41">
        <w:rPr>
          <w:rStyle w:val="tpa1"/>
          <w:rFonts w:ascii="Arial" w:hAnsi="Arial" w:cs="Arial"/>
          <w:lang w:val="ro-RO"/>
        </w:rPr>
        <w:t>pagina internet</w:t>
      </w:r>
      <w:r w:rsidR="00671308" w:rsidRPr="00294F41">
        <w:rPr>
          <w:rStyle w:val="tpa1"/>
          <w:rFonts w:ascii="Arial" w:hAnsi="Arial" w:cs="Arial"/>
          <w:lang w:val="ro-RO"/>
        </w:rPr>
        <w:t xml:space="preserve">: </w:t>
      </w:r>
    </w:p>
    <w:p w:rsidR="00152728" w:rsidRDefault="00671308" w:rsidP="00152728">
      <w:pPr>
        <w:jc w:val="both"/>
        <w:rPr>
          <w:rStyle w:val="tpa1"/>
          <w:rFonts w:ascii="Arial" w:hAnsi="Arial" w:cs="Arial"/>
          <w:b/>
          <w:lang w:val="ro-RO"/>
        </w:rPr>
      </w:pPr>
      <w:r w:rsidRPr="00294F41">
        <w:rPr>
          <w:rStyle w:val="tpa1"/>
          <w:rFonts w:ascii="Arial" w:hAnsi="Arial" w:cs="Arial"/>
          <w:b/>
          <w:lang w:val="ro-RO"/>
        </w:rPr>
        <w:t>str.</w:t>
      </w:r>
      <w:r w:rsidR="0085105F" w:rsidRPr="00294F41">
        <w:rPr>
          <w:rStyle w:val="tpa1"/>
          <w:rFonts w:ascii="Arial" w:hAnsi="Arial" w:cs="Arial"/>
          <w:b/>
          <w:lang w:val="ro-RO"/>
        </w:rPr>
        <w:t xml:space="preserve"> </w:t>
      </w:r>
      <w:proofErr w:type="spellStart"/>
      <w:r w:rsidR="00152728">
        <w:rPr>
          <w:rStyle w:val="tpa1"/>
          <w:rFonts w:ascii="Arial" w:hAnsi="Arial" w:cs="Arial"/>
          <w:b/>
          <w:lang w:val="ro-RO"/>
        </w:rPr>
        <w:t>Primariei</w:t>
      </w:r>
      <w:proofErr w:type="spellEnd"/>
      <w:r w:rsidR="00B65142" w:rsidRPr="00294F41">
        <w:rPr>
          <w:rStyle w:val="tpa1"/>
          <w:rFonts w:ascii="Arial" w:hAnsi="Arial" w:cs="Arial"/>
          <w:b/>
          <w:lang w:val="ro-RO"/>
        </w:rPr>
        <w:t xml:space="preserve">, nr. </w:t>
      </w:r>
      <w:r w:rsidR="00152728">
        <w:rPr>
          <w:rStyle w:val="tpa1"/>
          <w:rFonts w:ascii="Arial" w:hAnsi="Arial" w:cs="Arial"/>
          <w:b/>
          <w:lang w:val="ro-RO"/>
        </w:rPr>
        <w:t>1</w:t>
      </w:r>
      <w:r w:rsidRPr="00294F41">
        <w:rPr>
          <w:rStyle w:val="tpa1"/>
          <w:rFonts w:ascii="Arial" w:hAnsi="Arial" w:cs="Arial"/>
          <w:b/>
          <w:lang w:val="ro-RO"/>
        </w:rPr>
        <w:t xml:space="preserve">, tel. </w:t>
      </w:r>
      <w:r w:rsidR="00B65142" w:rsidRPr="00294F41">
        <w:rPr>
          <w:rStyle w:val="tpa1"/>
          <w:rFonts w:ascii="Arial" w:hAnsi="Arial" w:cs="Arial"/>
          <w:b/>
          <w:lang w:val="ro-RO"/>
        </w:rPr>
        <w:t>024</w:t>
      </w:r>
      <w:r w:rsidR="00152728">
        <w:rPr>
          <w:rStyle w:val="tpa1"/>
          <w:rFonts w:ascii="Arial" w:hAnsi="Arial" w:cs="Arial"/>
          <w:b/>
          <w:lang w:val="ro-RO"/>
        </w:rPr>
        <w:t>1231006</w:t>
      </w:r>
      <w:r w:rsidR="00E1428E" w:rsidRPr="00294F41">
        <w:rPr>
          <w:rStyle w:val="tpa1"/>
          <w:rFonts w:ascii="Arial" w:hAnsi="Arial" w:cs="Arial"/>
          <w:b/>
          <w:lang w:val="ro-RO"/>
        </w:rPr>
        <w:t>,</w:t>
      </w:r>
      <w:r w:rsidR="00152728">
        <w:rPr>
          <w:rStyle w:val="tpa1"/>
          <w:rFonts w:ascii="Arial" w:hAnsi="Arial" w:cs="Arial"/>
          <w:b/>
          <w:lang w:val="ro-RO"/>
        </w:rPr>
        <w:t xml:space="preserve"> fax 0231231353,</w:t>
      </w:r>
      <w:r w:rsidR="00E1428E" w:rsidRPr="00294F41">
        <w:rPr>
          <w:rStyle w:val="tpa1"/>
          <w:rFonts w:ascii="Arial" w:hAnsi="Arial" w:cs="Arial"/>
          <w:b/>
          <w:lang w:val="ro-RO"/>
        </w:rPr>
        <w:t xml:space="preserve"> </w:t>
      </w:r>
      <w:hyperlink r:id="rId8" w:history="1">
        <w:r w:rsidR="00152728" w:rsidRPr="00B84137">
          <w:rPr>
            <w:rStyle w:val="Hyperlink"/>
            <w:rFonts w:ascii="Arial" w:hAnsi="Arial" w:cs="Arial"/>
            <w:b/>
            <w:lang w:val="ro-RO"/>
          </w:rPr>
          <w:t>secretariat@valu-lui-traian.ro</w:t>
        </w:r>
      </w:hyperlink>
    </w:p>
    <w:p w:rsidR="00671308" w:rsidRPr="00294F41" w:rsidRDefault="00152728" w:rsidP="00152728">
      <w:pPr>
        <w:jc w:val="both"/>
        <w:rPr>
          <w:rStyle w:val="tpa1"/>
          <w:rFonts w:ascii="Arial" w:hAnsi="Arial" w:cs="Arial"/>
          <w:b/>
          <w:lang w:val="ro-RO"/>
        </w:rPr>
      </w:pPr>
      <w:r>
        <w:rPr>
          <w:rStyle w:val="tpa1"/>
          <w:rFonts w:ascii="Arial" w:hAnsi="Arial" w:cs="Arial"/>
          <w:b/>
          <w:lang w:val="ro-RO"/>
        </w:rPr>
        <w:t xml:space="preserve">       </w:t>
      </w:r>
      <w:proofErr w:type="spellStart"/>
      <w:r w:rsidR="00E1428E" w:rsidRPr="00294F41">
        <w:rPr>
          <w:rStyle w:val="tpa1"/>
          <w:rFonts w:ascii="Arial" w:hAnsi="Arial" w:cs="Arial"/>
          <w:b/>
          <w:lang w:val="ro-RO"/>
        </w:rPr>
        <w:t>www.</w:t>
      </w:r>
      <w:r>
        <w:rPr>
          <w:rStyle w:val="tpa1"/>
          <w:rFonts w:ascii="Arial" w:hAnsi="Arial" w:cs="Arial"/>
          <w:b/>
          <w:lang w:val="ro-RO"/>
        </w:rPr>
        <w:t>valu-lui-traian</w:t>
      </w:r>
      <w:r w:rsidR="00E1428E" w:rsidRPr="00294F41">
        <w:rPr>
          <w:rStyle w:val="tpa1"/>
          <w:rFonts w:ascii="Arial" w:hAnsi="Arial" w:cs="Arial"/>
          <w:b/>
          <w:lang w:val="ro-RO"/>
        </w:rPr>
        <w:t>.ro</w:t>
      </w:r>
      <w:proofErr w:type="spellEnd"/>
    </w:p>
    <w:p w:rsidR="007E2BE6" w:rsidRDefault="007E2BE6" w:rsidP="00326D86">
      <w:pPr>
        <w:ind w:left="1080"/>
        <w:jc w:val="both"/>
        <w:rPr>
          <w:rStyle w:val="tpa1"/>
          <w:rFonts w:ascii="Arial" w:hAnsi="Arial" w:cs="Arial"/>
          <w:lang w:val="ro-RO"/>
        </w:rPr>
      </w:pPr>
      <w:r w:rsidRPr="00294F41">
        <w:rPr>
          <w:rStyle w:val="tpa1"/>
          <w:rFonts w:ascii="Arial" w:hAnsi="Arial" w:cs="Arial"/>
          <w:lang w:val="ro-RO"/>
        </w:rPr>
        <w:t xml:space="preserve">c) </w:t>
      </w:r>
      <w:r w:rsidR="00AA6825">
        <w:rPr>
          <w:rStyle w:val="tpa1"/>
          <w:rFonts w:ascii="Arial" w:hAnsi="Arial" w:cs="Arial"/>
          <w:lang w:val="ro-RO"/>
        </w:rPr>
        <w:t xml:space="preserve">persoane de contact : </w:t>
      </w:r>
      <w:r w:rsidR="00152728">
        <w:rPr>
          <w:rStyle w:val="tpa1"/>
          <w:rFonts w:ascii="Arial" w:hAnsi="Arial" w:cs="Arial"/>
          <w:lang w:val="ro-RO"/>
        </w:rPr>
        <w:t xml:space="preserve">consilier </w:t>
      </w:r>
      <w:proofErr w:type="spellStart"/>
      <w:r w:rsidR="00152728">
        <w:rPr>
          <w:rStyle w:val="tpa1"/>
          <w:rFonts w:ascii="Arial" w:hAnsi="Arial" w:cs="Arial"/>
          <w:lang w:val="ro-RO"/>
        </w:rPr>
        <w:t>Zota</w:t>
      </w:r>
      <w:proofErr w:type="spellEnd"/>
      <w:r w:rsidR="00152728">
        <w:rPr>
          <w:rStyle w:val="tpa1"/>
          <w:rFonts w:ascii="Arial" w:hAnsi="Arial" w:cs="Arial"/>
          <w:lang w:val="ro-RO"/>
        </w:rPr>
        <w:t xml:space="preserve"> </w:t>
      </w:r>
      <w:proofErr w:type="spellStart"/>
      <w:r w:rsidR="00152728">
        <w:rPr>
          <w:rStyle w:val="tpa1"/>
          <w:rFonts w:ascii="Arial" w:hAnsi="Arial" w:cs="Arial"/>
          <w:lang w:val="ro-RO"/>
        </w:rPr>
        <w:t>Ionela</w:t>
      </w:r>
      <w:proofErr w:type="spellEnd"/>
      <w:r w:rsidR="00152728">
        <w:rPr>
          <w:rStyle w:val="tpa1"/>
          <w:rFonts w:ascii="Arial" w:hAnsi="Arial" w:cs="Arial"/>
          <w:lang w:val="ro-RO"/>
        </w:rPr>
        <w:t xml:space="preserve"> Marilena, consultant Moraru Robert </w:t>
      </w:r>
    </w:p>
    <w:p w:rsidR="00AA6825" w:rsidRDefault="00AA6825" w:rsidP="00326D86">
      <w:pPr>
        <w:ind w:left="1080"/>
        <w:jc w:val="both"/>
        <w:rPr>
          <w:rStyle w:val="tpa1"/>
          <w:rFonts w:ascii="Arial" w:hAnsi="Arial" w:cs="Arial"/>
          <w:lang w:val="ro-RO"/>
        </w:rPr>
      </w:pPr>
      <w:r>
        <w:rPr>
          <w:rStyle w:val="tpa1"/>
          <w:rFonts w:ascii="Arial" w:hAnsi="Arial" w:cs="Arial"/>
          <w:lang w:val="ro-RO"/>
        </w:rPr>
        <w:t xml:space="preserve">d) Primar : Mitroi Florin </w:t>
      </w:r>
    </w:p>
    <w:p w:rsidR="00AA6825" w:rsidRPr="00294F41" w:rsidRDefault="00AA6825" w:rsidP="00326D86">
      <w:pPr>
        <w:ind w:left="1080"/>
        <w:jc w:val="both"/>
        <w:rPr>
          <w:rStyle w:val="tpa1"/>
          <w:rFonts w:ascii="Arial" w:hAnsi="Arial" w:cs="Arial"/>
          <w:lang w:val="ro-RO"/>
        </w:rPr>
      </w:pPr>
      <w:r>
        <w:rPr>
          <w:rStyle w:val="tpa1"/>
          <w:rFonts w:ascii="Arial" w:hAnsi="Arial" w:cs="Arial"/>
          <w:lang w:val="ro-RO"/>
        </w:rPr>
        <w:t xml:space="preserve">e) responsabil pentru </w:t>
      </w:r>
      <w:proofErr w:type="spellStart"/>
      <w:r>
        <w:rPr>
          <w:rStyle w:val="tpa1"/>
          <w:rFonts w:ascii="Arial" w:hAnsi="Arial" w:cs="Arial"/>
          <w:lang w:val="ro-RO"/>
        </w:rPr>
        <w:t>protectia</w:t>
      </w:r>
      <w:proofErr w:type="spellEnd"/>
      <w:r>
        <w:rPr>
          <w:rStyle w:val="tpa1"/>
          <w:rFonts w:ascii="Arial" w:hAnsi="Arial" w:cs="Arial"/>
          <w:lang w:val="ro-RO"/>
        </w:rPr>
        <w:t xml:space="preserve"> mediului : Silvia Turcu </w:t>
      </w:r>
    </w:p>
    <w:p w:rsidR="004D3A24" w:rsidRPr="00294F41" w:rsidRDefault="004D3A24" w:rsidP="00326D86">
      <w:pPr>
        <w:pStyle w:val="Listparagraf"/>
        <w:tabs>
          <w:tab w:val="left" w:pos="284"/>
        </w:tabs>
        <w:ind w:left="142"/>
        <w:jc w:val="both"/>
        <w:rPr>
          <w:rStyle w:val="tpa1"/>
          <w:rFonts w:ascii="Arial" w:hAnsi="Arial" w:cs="Arial"/>
          <w:lang w:val="ro-RO"/>
        </w:rPr>
      </w:pPr>
      <w:r w:rsidRPr="00294F41">
        <w:rPr>
          <w:rStyle w:val="tpa1"/>
          <w:rFonts w:ascii="Arial" w:hAnsi="Arial" w:cs="Arial"/>
          <w:lang w:val="ro-RO"/>
        </w:rPr>
        <w:t xml:space="preserve">       </w:t>
      </w:r>
    </w:p>
    <w:p w:rsidR="009C67E8" w:rsidRPr="00AA6825" w:rsidRDefault="009C67E8" w:rsidP="00AA6825">
      <w:pPr>
        <w:pStyle w:val="Listparagraf"/>
        <w:numPr>
          <w:ilvl w:val="0"/>
          <w:numId w:val="21"/>
        </w:numPr>
        <w:ind w:left="567" w:hanging="567"/>
        <w:jc w:val="both"/>
        <w:rPr>
          <w:rFonts w:ascii="Arial" w:hAnsi="Arial" w:cs="Arial"/>
          <w:b/>
          <w:bCs/>
          <w:kern w:val="1"/>
          <w:sz w:val="22"/>
          <w:szCs w:val="22"/>
          <w:lang w:val="ro-RO"/>
        </w:rPr>
      </w:pPr>
      <w:r w:rsidRPr="00AA6825">
        <w:rPr>
          <w:rFonts w:ascii="Arial" w:hAnsi="Arial" w:cs="Arial"/>
          <w:b/>
          <w:bCs/>
          <w:kern w:val="1"/>
          <w:sz w:val="22"/>
          <w:szCs w:val="22"/>
          <w:lang w:val="ro-RO"/>
        </w:rPr>
        <w:t>Descrierea proiectului :</w:t>
      </w:r>
    </w:p>
    <w:p w:rsidR="009C67E8" w:rsidRPr="00294F41" w:rsidRDefault="009C67E8" w:rsidP="00326D86">
      <w:pPr>
        <w:jc w:val="both"/>
        <w:rPr>
          <w:rFonts w:ascii="Arial" w:hAnsi="Arial" w:cs="Arial"/>
          <w:b/>
          <w:bCs/>
          <w:kern w:val="1"/>
          <w:sz w:val="22"/>
          <w:szCs w:val="22"/>
          <w:lang w:val="ro-RO"/>
        </w:rPr>
      </w:pPr>
      <w:proofErr w:type="spellStart"/>
      <w:r w:rsidRPr="00294F41">
        <w:rPr>
          <w:rFonts w:ascii="Arial" w:hAnsi="Arial" w:cs="Arial"/>
          <w:b/>
          <w:bCs/>
          <w:kern w:val="1"/>
          <w:sz w:val="22"/>
          <w:szCs w:val="22"/>
          <w:lang w:val="ro-RO"/>
        </w:rPr>
        <w:t>III.a</w:t>
      </w:r>
      <w:proofErr w:type="spellEnd"/>
      <w:r w:rsidRPr="00294F41">
        <w:rPr>
          <w:rFonts w:ascii="Arial" w:hAnsi="Arial" w:cs="Arial"/>
          <w:b/>
          <w:bCs/>
          <w:kern w:val="1"/>
          <w:sz w:val="22"/>
          <w:szCs w:val="22"/>
          <w:lang w:val="ro-RO"/>
        </w:rPr>
        <w:t xml:space="preserve">   </w:t>
      </w:r>
      <w:proofErr w:type="spellStart"/>
      <w:r w:rsidRPr="00294F41">
        <w:rPr>
          <w:rFonts w:ascii="Arial" w:hAnsi="Arial" w:cs="Arial"/>
          <w:b/>
          <w:bCs/>
          <w:kern w:val="1"/>
          <w:sz w:val="22"/>
          <w:szCs w:val="22"/>
          <w:lang w:val="ro-RO"/>
        </w:rPr>
        <w:t>Solutia</w:t>
      </w:r>
      <w:proofErr w:type="spellEnd"/>
      <w:r w:rsidRPr="00294F41">
        <w:rPr>
          <w:rFonts w:ascii="Arial" w:hAnsi="Arial" w:cs="Arial"/>
          <w:b/>
          <w:bCs/>
          <w:kern w:val="1"/>
          <w:sz w:val="22"/>
          <w:szCs w:val="22"/>
          <w:lang w:val="ro-RO"/>
        </w:rPr>
        <w:t xml:space="preserve"> tehnica propusa :</w:t>
      </w:r>
    </w:p>
    <w:p w:rsidR="008D6A82" w:rsidRDefault="009C67E8" w:rsidP="00900850">
      <w:pPr>
        <w:rPr>
          <w:rFonts w:ascii="Arial" w:hAnsi="Arial" w:cs="Arial"/>
          <w:bCs/>
          <w:kern w:val="1"/>
          <w:lang w:val="ro-RO"/>
        </w:rPr>
      </w:pPr>
      <w:r w:rsidRPr="00294F41">
        <w:rPr>
          <w:rFonts w:ascii="Arial" w:hAnsi="Arial" w:cs="Arial"/>
          <w:bCs/>
          <w:kern w:val="1"/>
          <w:lang w:val="ro-RO"/>
        </w:rPr>
        <w:t xml:space="preserve">        </w:t>
      </w:r>
      <w:proofErr w:type="spellStart"/>
      <w:r w:rsidR="00AC175E">
        <w:rPr>
          <w:rFonts w:ascii="Arial" w:hAnsi="Arial" w:cs="Arial"/>
          <w:bCs/>
          <w:kern w:val="1"/>
          <w:lang w:val="ro-RO"/>
        </w:rPr>
        <w:t>Solutia</w:t>
      </w:r>
      <w:proofErr w:type="spellEnd"/>
      <w:r w:rsidR="00AC175E">
        <w:rPr>
          <w:rFonts w:ascii="Arial" w:hAnsi="Arial" w:cs="Arial"/>
          <w:bCs/>
          <w:kern w:val="1"/>
          <w:lang w:val="ro-RO"/>
        </w:rPr>
        <w:t xml:space="preserve"> tehnica de realizare a alimentarii cu energie electrica este cea </w:t>
      </w:r>
      <w:r w:rsidR="00900850">
        <w:rPr>
          <w:rFonts w:ascii="Arial" w:hAnsi="Arial" w:cs="Arial"/>
          <w:bCs/>
          <w:kern w:val="1"/>
          <w:lang w:val="ro-RO"/>
        </w:rPr>
        <w:t xml:space="preserve">propusa prin studiul de fezabilitate 127/2016 si avizata de </w:t>
      </w:r>
      <w:proofErr w:type="spellStart"/>
      <w:r w:rsidR="00900850">
        <w:rPr>
          <w:rFonts w:ascii="Arial" w:hAnsi="Arial" w:cs="Arial"/>
          <w:bCs/>
          <w:kern w:val="1"/>
          <w:lang w:val="ro-RO"/>
        </w:rPr>
        <w:t>catre</w:t>
      </w:r>
      <w:proofErr w:type="spellEnd"/>
      <w:r w:rsidR="00900850">
        <w:rPr>
          <w:rFonts w:ascii="Arial" w:hAnsi="Arial" w:cs="Arial"/>
          <w:bCs/>
          <w:kern w:val="1"/>
          <w:lang w:val="ro-RO"/>
        </w:rPr>
        <w:t xml:space="preserve"> Comisia </w:t>
      </w:r>
      <w:proofErr w:type="spellStart"/>
      <w:r w:rsidR="00900850">
        <w:rPr>
          <w:rFonts w:ascii="Arial" w:hAnsi="Arial" w:cs="Arial"/>
          <w:bCs/>
          <w:kern w:val="1"/>
          <w:lang w:val="ro-RO"/>
        </w:rPr>
        <w:t>Tehnico-Economica</w:t>
      </w:r>
      <w:proofErr w:type="spellEnd"/>
      <w:r w:rsidR="00900850">
        <w:rPr>
          <w:rFonts w:ascii="Arial" w:hAnsi="Arial" w:cs="Arial"/>
          <w:bCs/>
          <w:kern w:val="1"/>
          <w:lang w:val="ro-RO"/>
        </w:rPr>
        <w:t xml:space="preserve"> a S.C. E-Distributie Dobrogea S.A. in </w:t>
      </w:r>
      <w:proofErr w:type="spellStart"/>
      <w:r w:rsidR="00900850">
        <w:rPr>
          <w:rFonts w:ascii="Arial" w:hAnsi="Arial" w:cs="Arial"/>
          <w:bCs/>
          <w:kern w:val="1"/>
          <w:lang w:val="ro-RO"/>
        </w:rPr>
        <w:t>sedinta</w:t>
      </w:r>
      <w:proofErr w:type="spellEnd"/>
      <w:r w:rsidR="00900850">
        <w:rPr>
          <w:rFonts w:ascii="Arial" w:hAnsi="Arial" w:cs="Arial"/>
          <w:bCs/>
          <w:kern w:val="1"/>
          <w:lang w:val="ro-RO"/>
        </w:rPr>
        <w:t xml:space="preserve"> din data de 25.01.2017</w:t>
      </w:r>
      <w:r w:rsidR="00AC175E">
        <w:rPr>
          <w:rFonts w:ascii="Arial" w:hAnsi="Arial" w:cs="Arial"/>
          <w:bCs/>
          <w:kern w:val="1"/>
          <w:lang w:val="ro-RO"/>
        </w:rPr>
        <w:t xml:space="preserve">. </w:t>
      </w:r>
    </w:p>
    <w:p w:rsidR="009C67E8" w:rsidRPr="00294F41" w:rsidRDefault="008D6A82" w:rsidP="00326D86">
      <w:pPr>
        <w:jc w:val="both"/>
        <w:rPr>
          <w:rFonts w:ascii="Arial" w:hAnsi="Arial" w:cs="Arial"/>
          <w:bCs/>
          <w:kern w:val="1"/>
          <w:lang w:val="ro-RO"/>
        </w:rPr>
      </w:pPr>
      <w:r>
        <w:rPr>
          <w:rFonts w:ascii="Arial" w:hAnsi="Arial" w:cs="Arial"/>
          <w:bCs/>
          <w:kern w:val="1"/>
          <w:lang w:val="ro-RO"/>
        </w:rPr>
        <w:t xml:space="preserve">        </w:t>
      </w:r>
      <w:proofErr w:type="spellStart"/>
      <w:r w:rsidR="009C67E8" w:rsidRPr="00294F41">
        <w:rPr>
          <w:rFonts w:ascii="Arial" w:hAnsi="Arial" w:cs="Arial"/>
          <w:bCs/>
          <w:kern w:val="1"/>
          <w:lang w:val="ro-RO"/>
        </w:rPr>
        <w:t>Lucrarile</w:t>
      </w:r>
      <w:proofErr w:type="spellEnd"/>
      <w:r w:rsidR="009C67E8" w:rsidRPr="00294F41">
        <w:rPr>
          <w:rFonts w:ascii="Arial" w:hAnsi="Arial" w:cs="Arial"/>
          <w:bCs/>
          <w:kern w:val="1"/>
          <w:lang w:val="ro-RO"/>
        </w:rPr>
        <w:t xml:space="preserve"> care </w:t>
      </w:r>
      <w:proofErr w:type="spellStart"/>
      <w:r w:rsidR="009C67E8" w:rsidRPr="00294F41">
        <w:rPr>
          <w:rFonts w:ascii="Arial" w:hAnsi="Arial" w:cs="Arial"/>
          <w:bCs/>
          <w:kern w:val="1"/>
          <w:lang w:val="ro-RO"/>
        </w:rPr>
        <w:t>urmeaza</w:t>
      </w:r>
      <w:proofErr w:type="spellEnd"/>
      <w:r w:rsidR="009C67E8" w:rsidRPr="00294F41">
        <w:rPr>
          <w:rFonts w:ascii="Arial" w:hAnsi="Arial" w:cs="Arial"/>
          <w:bCs/>
          <w:kern w:val="1"/>
          <w:lang w:val="ro-RO"/>
        </w:rPr>
        <w:t xml:space="preserve"> a fi executate constau in : </w:t>
      </w:r>
    </w:p>
    <w:p w:rsidR="009C67E8" w:rsidRPr="00294F41" w:rsidRDefault="00EA5CEA" w:rsidP="00326D86">
      <w:pPr>
        <w:pStyle w:val="Listparagraf"/>
        <w:numPr>
          <w:ilvl w:val="0"/>
          <w:numId w:val="12"/>
        </w:numPr>
        <w:jc w:val="both"/>
        <w:rPr>
          <w:rFonts w:ascii="Arial" w:hAnsi="Arial" w:cs="Arial"/>
          <w:bCs/>
          <w:kern w:val="1"/>
          <w:lang w:val="ro-RO"/>
        </w:rPr>
      </w:pPr>
      <w:r w:rsidRPr="00294F41">
        <w:rPr>
          <w:rFonts w:ascii="Arial" w:hAnsi="Arial" w:cs="Arial"/>
          <w:bCs/>
          <w:kern w:val="1"/>
          <w:lang w:val="ro-RO"/>
        </w:rPr>
        <w:t xml:space="preserve">Plantare </w:t>
      </w:r>
      <w:proofErr w:type="spellStart"/>
      <w:r w:rsidRPr="00294F41">
        <w:rPr>
          <w:rFonts w:ascii="Arial" w:hAnsi="Arial" w:cs="Arial"/>
          <w:bCs/>
          <w:kern w:val="1"/>
          <w:lang w:val="ro-RO"/>
        </w:rPr>
        <w:t>stalp</w:t>
      </w:r>
      <w:proofErr w:type="spellEnd"/>
      <w:r w:rsidRPr="00294F41">
        <w:rPr>
          <w:rFonts w:ascii="Arial" w:hAnsi="Arial" w:cs="Arial"/>
          <w:bCs/>
          <w:kern w:val="1"/>
          <w:lang w:val="ro-RO"/>
        </w:rPr>
        <w:t xml:space="preserve"> medie tensiune </w:t>
      </w:r>
      <w:r w:rsidR="00294F41">
        <w:rPr>
          <w:rFonts w:ascii="Arial" w:hAnsi="Arial" w:cs="Arial"/>
          <w:bCs/>
          <w:kern w:val="1"/>
          <w:lang w:val="ro-RO"/>
        </w:rPr>
        <w:t xml:space="preserve">cu separator </w:t>
      </w:r>
      <w:r w:rsidR="00D35A74">
        <w:rPr>
          <w:rFonts w:ascii="Arial" w:hAnsi="Arial" w:cs="Arial"/>
          <w:bCs/>
          <w:kern w:val="1"/>
          <w:lang w:val="ro-RO"/>
        </w:rPr>
        <w:t xml:space="preserve">telecomandat pentru trecere din </w:t>
      </w:r>
      <w:proofErr w:type="spellStart"/>
      <w:r w:rsidR="00D35A74">
        <w:rPr>
          <w:rFonts w:ascii="Arial" w:hAnsi="Arial" w:cs="Arial"/>
          <w:bCs/>
          <w:kern w:val="1"/>
          <w:lang w:val="ro-RO"/>
        </w:rPr>
        <w:t>LEA</w:t>
      </w:r>
      <w:proofErr w:type="spellEnd"/>
      <w:r w:rsidR="00D35A74">
        <w:rPr>
          <w:rFonts w:ascii="Arial" w:hAnsi="Arial" w:cs="Arial"/>
          <w:bCs/>
          <w:kern w:val="1"/>
          <w:lang w:val="ro-RO"/>
        </w:rPr>
        <w:t xml:space="preserve"> in </w:t>
      </w:r>
      <w:proofErr w:type="spellStart"/>
      <w:r w:rsidR="00D35A74">
        <w:rPr>
          <w:rFonts w:ascii="Arial" w:hAnsi="Arial" w:cs="Arial"/>
          <w:bCs/>
          <w:kern w:val="1"/>
          <w:lang w:val="ro-RO"/>
        </w:rPr>
        <w:t>LES</w:t>
      </w:r>
      <w:proofErr w:type="spellEnd"/>
      <w:r w:rsidR="00D35A74">
        <w:rPr>
          <w:rFonts w:ascii="Arial" w:hAnsi="Arial" w:cs="Arial"/>
          <w:bCs/>
          <w:kern w:val="1"/>
          <w:lang w:val="ro-RO"/>
        </w:rPr>
        <w:t xml:space="preserve"> </w:t>
      </w:r>
      <w:r w:rsidR="00294F41">
        <w:rPr>
          <w:rFonts w:ascii="Arial" w:hAnsi="Arial" w:cs="Arial"/>
          <w:bCs/>
          <w:kern w:val="1"/>
          <w:lang w:val="ro-RO"/>
        </w:rPr>
        <w:t>;</w:t>
      </w:r>
    </w:p>
    <w:p w:rsidR="009C67E8" w:rsidRPr="00294F41" w:rsidRDefault="00294F41" w:rsidP="00326D86">
      <w:pPr>
        <w:pStyle w:val="Listparagraf"/>
        <w:numPr>
          <w:ilvl w:val="0"/>
          <w:numId w:val="12"/>
        </w:numPr>
        <w:jc w:val="both"/>
        <w:rPr>
          <w:rFonts w:ascii="Arial" w:hAnsi="Arial" w:cs="Arial"/>
          <w:bCs/>
          <w:kern w:val="1"/>
          <w:lang w:val="ro-RO"/>
        </w:rPr>
      </w:pPr>
      <w:r>
        <w:rPr>
          <w:rFonts w:ascii="Arial" w:hAnsi="Arial" w:cs="Arial"/>
          <w:bCs/>
          <w:kern w:val="1"/>
          <w:lang w:val="ro-RO"/>
        </w:rPr>
        <w:t xml:space="preserve">Plantare </w:t>
      </w:r>
      <w:proofErr w:type="spellStart"/>
      <w:r>
        <w:rPr>
          <w:rFonts w:ascii="Arial" w:hAnsi="Arial" w:cs="Arial"/>
          <w:bCs/>
          <w:kern w:val="1"/>
          <w:lang w:val="ro-RO"/>
        </w:rPr>
        <w:t>stalp</w:t>
      </w:r>
      <w:proofErr w:type="spellEnd"/>
      <w:r>
        <w:rPr>
          <w:rFonts w:ascii="Arial" w:hAnsi="Arial" w:cs="Arial"/>
          <w:bCs/>
          <w:kern w:val="1"/>
          <w:lang w:val="ro-RO"/>
        </w:rPr>
        <w:t xml:space="preserve"> </w:t>
      </w:r>
      <w:r w:rsidR="00900850">
        <w:rPr>
          <w:rFonts w:ascii="Arial" w:hAnsi="Arial" w:cs="Arial"/>
          <w:bCs/>
          <w:kern w:val="1"/>
          <w:lang w:val="ro-RO"/>
        </w:rPr>
        <w:t xml:space="preserve">medie tensiune in axul liniei existente pentru realizarea </w:t>
      </w:r>
      <w:proofErr w:type="spellStart"/>
      <w:r w:rsidR="00900850">
        <w:rPr>
          <w:rFonts w:ascii="Arial" w:hAnsi="Arial" w:cs="Arial"/>
          <w:bCs/>
          <w:kern w:val="1"/>
          <w:lang w:val="ro-RO"/>
        </w:rPr>
        <w:t>derivatiei</w:t>
      </w:r>
      <w:proofErr w:type="spellEnd"/>
      <w:r w:rsidR="00900850">
        <w:rPr>
          <w:rFonts w:ascii="Arial" w:hAnsi="Arial" w:cs="Arial"/>
          <w:bCs/>
          <w:kern w:val="1"/>
          <w:lang w:val="ro-RO"/>
        </w:rPr>
        <w:t xml:space="preserve"> </w:t>
      </w:r>
      <w:r>
        <w:rPr>
          <w:rFonts w:ascii="Arial" w:hAnsi="Arial" w:cs="Arial"/>
          <w:bCs/>
          <w:kern w:val="1"/>
          <w:lang w:val="ro-RO"/>
        </w:rPr>
        <w:t>;</w:t>
      </w:r>
      <w:r w:rsidR="00EA5CEA" w:rsidRPr="00294F41">
        <w:rPr>
          <w:rFonts w:ascii="Arial" w:hAnsi="Arial" w:cs="Arial"/>
          <w:bCs/>
          <w:kern w:val="1"/>
          <w:lang w:val="ro-RO"/>
        </w:rPr>
        <w:t xml:space="preserve"> </w:t>
      </w:r>
      <w:r w:rsidR="009C67E8" w:rsidRPr="00294F41">
        <w:rPr>
          <w:rFonts w:ascii="Arial" w:hAnsi="Arial" w:cs="Arial"/>
          <w:bCs/>
          <w:kern w:val="1"/>
          <w:lang w:val="ro-RO"/>
        </w:rPr>
        <w:t xml:space="preserve"> </w:t>
      </w:r>
    </w:p>
    <w:p w:rsidR="009C67E8" w:rsidRPr="00294F41" w:rsidRDefault="00EA5CEA" w:rsidP="00326D86">
      <w:pPr>
        <w:pStyle w:val="Listparagraf"/>
        <w:numPr>
          <w:ilvl w:val="0"/>
          <w:numId w:val="12"/>
        </w:numPr>
        <w:jc w:val="both"/>
        <w:rPr>
          <w:rFonts w:ascii="Arial" w:hAnsi="Arial" w:cs="Arial"/>
          <w:bCs/>
          <w:kern w:val="1"/>
          <w:lang w:val="ro-RO"/>
        </w:rPr>
      </w:pPr>
      <w:r w:rsidRPr="00294F41">
        <w:rPr>
          <w:rFonts w:ascii="Arial" w:hAnsi="Arial" w:cs="Arial"/>
          <w:bCs/>
          <w:kern w:val="1"/>
          <w:lang w:val="ro-RO"/>
        </w:rPr>
        <w:t xml:space="preserve">Realizare </w:t>
      </w:r>
      <w:proofErr w:type="spellStart"/>
      <w:r w:rsidR="00294F41">
        <w:rPr>
          <w:rFonts w:ascii="Arial" w:hAnsi="Arial" w:cs="Arial"/>
          <w:bCs/>
          <w:kern w:val="1"/>
          <w:lang w:val="ro-RO"/>
        </w:rPr>
        <w:t>derivatie</w:t>
      </w:r>
      <w:proofErr w:type="spellEnd"/>
      <w:r w:rsidR="00294F41">
        <w:rPr>
          <w:rFonts w:ascii="Arial" w:hAnsi="Arial" w:cs="Arial"/>
          <w:bCs/>
          <w:kern w:val="1"/>
          <w:lang w:val="ro-RO"/>
        </w:rPr>
        <w:t xml:space="preserve"> din linie </w:t>
      </w:r>
      <w:r w:rsidRPr="00294F41">
        <w:rPr>
          <w:rFonts w:ascii="Arial" w:hAnsi="Arial" w:cs="Arial"/>
          <w:bCs/>
          <w:kern w:val="1"/>
          <w:lang w:val="ro-RO"/>
        </w:rPr>
        <w:t>aeri</w:t>
      </w:r>
      <w:r w:rsidR="00130E82" w:rsidRPr="00294F41">
        <w:rPr>
          <w:rFonts w:ascii="Arial" w:hAnsi="Arial" w:cs="Arial"/>
          <w:bCs/>
          <w:kern w:val="1"/>
          <w:lang w:val="ro-RO"/>
        </w:rPr>
        <w:t>a</w:t>
      </w:r>
      <w:r w:rsidRPr="00294F41">
        <w:rPr>
          <w:rFonts w:ascii="Arial" w:hAnsi="Arial" w:cs="Arial"/>
          <w:bCs/>
          <w:kern w:val="1"/>
          <w:lang w:val="ro-RO"/>
        </w:rPr>
        <w:t>na</w:t>
      </w:r>
      <w:r w:rsidR="009C67E8" w:rsidRPr="00294F41">
        <w:rPr>
          <w:rFonts w:ascii="Arial" w:hAnsi="Arial" w:cs="Arial"/>
          <w:bCs/>
          <w:kern w:val="1"/>
          <w:lang w:val="ro-RO"/>
        </w:rPr>
        <w:t xml:space="preserve"> de medie tensiune</w:t>
      </w:r>
      <w:r w:rsidR="00D35A74">
        <w:rPr>
          <w:rFonts w:ascii="Arial" w:hAnsi="Arial" w:cs="Arial"/>
          <w:bCs/>
          <w:kern w:val="1"/>
          <w:lang w:val="ro-RO"/>
        </w:rPr>
        <w:t xml:space="preserve"> existenta </w:t>
      </w:r>
      <w:r w:rsidR="00294F41">
        <w:rPr>
          <w:rFonts w:ascii="Arial" w:hAnsi="Arial" w:cs="Arial"/>
          <w:bCs/>
          <w:kern w:val="1"/>
          <w:lang w:val="ro-RO"/>
        </w:rPr>
        <w:t>;</w:t>
      </w:r>
    </w:p>
    <w:p w:rsidR="00EA5CEA" w:rsidRDefault="001E7AAB" w:rsidP="001E7AAB">
      <w:pPr>
        <w:pStyle w:val="Listparagraf"/>
        <w:numPr>
          <w:ilvl w:val="0"/>
          <w:numId w:val="12"/>
        </w:numPr>
        <w:ind w:left="0" w:firstLine="426"/>
        <w:rPr>
          <w:rFonts w:ascii="Arial" w:hAnsi="Arial" w:cs="Arial"/>
          <w:bCs/>
          <w:kern w:val="1"/>
          <w:lang w:val="ro-RO"/>
        </w:rPr>
      </w:pPr>
      <w:r>
        <w:rPr>
          <w:rFonts w:ascii="Arial" w:hAnsi="Arial" w:cs="Arial"/>
          <w:bCs/>
          <w:kern w:val="1"/>
          <w:lang w:val="ro-RO"/>
        </w:rPr>
        <w:t xml:space="preserve"> Realizare linie electrica subterana de medie tensiune in lungime de 3.500 m intre </w:t>
      </w:r>
      <w:proofErr w:type="spellStart"/>
      <w:r>
        <w:rPr>
          <w:rFonts w:ascii="Arial" w:hAnsi="Arial" w:cs="Arial"/>
          <w:bCs/>
          <w:kern w:val="1"/>
          <w:lang w:val="ro-RO"/>
        </w:rPr>
        <w:t>stalpul</w:t>
      </w:r>
      <w:proofErr w:type="spellEnd"/>
      <w:r>
        <w:rPr>
          <w:rFonts w:ascii="Arial" w:hAnsi="Arial" w:cs="Arial"/>
          <w:bCs/>
          <w:kern w:val="1"/>
          <w:lang w:val="ro-RO"/>
        </w:rPr>
        <w:t xml:space="preserve"> de medie </w:t>
      </w:r>
      <w:proofErr w:type="spellStart"/>
      <w:r>
        <w:rPr>
          <w:rFonts w:ascii="Arial" w:hAnsi="Arial" w:cs="Arial"/>
          <w:bCs/>
          <w:kern w:val="1"/>
          <w:lang w:val="ro-RO"/>
        </w:rPr>
        <w:t>tesiune</w:t>
      </w:r>
      <w:proofErr w:type="spellEnd"/>
      <w:r>
        <w:rPr>
          <w:rFonts w:ascii="Arial" w:hAnsi="Arial" w:cs="Arial"/>
          <w:bCs/>
          <w:kern w:val="1"/>
          <w:lang w:val="ro-RO"/>
        </w:rPr>
        <w:t xml:space="preserve"> cu aparataj proiectat si postul de transformare Poteca, realizat printr-un proiect anterior  </w:t>
      </w:r>
      <w:r w:rsidR="00294F41">
        <w:rPr>
          <w:rFonts w:ascii="Arial" w:hAnsi="Arial" w:cs="Arial"/>
          <w:bCs/>
          <w:kern w:val="1"/>
          <w:lang w:val="ro-RO"/>
        </w:rPr>
        <w:t>;</w:t>
      </w:r>
      <w:r w:rsidR="00EA5CEA" w:rsidRPr="00294F41">
        <w:rPr>
          <w:rFonts w:ascii="Arial" w:hAnsi="Arial" w:cs="Arial"/>
          <w:bCs/>
          <w:kern w:val="1"/>
          <w:lang w:val="ro-RO"/>
        </w:rPr>
        <w:t xml:space="preserve"> </w:t>
      </w:r>
    </w:p>
    <w:p w:rsidR="001E7AAB" w:rsidRDefault="001E7AAB" w:rsidP="001E7AAB">
      <w:pPr>
        <w:pStyle w:val="Listparagraf"/>
        <w:numPr>
          <w:ilvl w:val="0"/>
          <w:numId w:val="12"/>
        </w:numPr>
        <w:ind w:left="0" w:firstLine="426"/>
        <w:rPr>
          <w:rFonts w:ascii="Arial" w:hAnsi="Arial" w:cs="Arial"/>
          <w:bCs/>
          <w:kern w:val="1"/>
          <w:lang w:val="ro-RO"/>
        </w:rPr>
      </w:pPr>
      <w:r>
        <w:rPr>
          <w:rFonts w:ascii="Arial" w:hAnsi="Arial" w:cs="Arial"/>
          <w:bCs/>
          <w:kern w:val="1"/>
          <w:lang w:val="ro-RO"/>
        </w:rPr>
        <w:t xml:space="preserve">Pe traseul cablului de medie tensiune vor fi montate 5 posturi de transformare care vor fi racordate in sistem </w:t>
      </w:r>
      <w:proofErr w:type="spellStart"/>
      <w:r>
        <w:rPr>
          <w:rFonts w:ascii="Arial" w:hAnsi="Arial" w:cs="Arial"/>
          <w:bCs/>
          <w:kern w:val="1"/>
          <w:lang w:val="ro-RO"/>
        </w:rPr>
        <w:t>intrare-iesire</w:t>
      </w:r>
      <w:proofErr w:type="spellEnd"/>
      <w:r>
        <w:rPr>
          <w:rFonts w:ascii="Arial" w:hAnsi="Arial" w:cs="Arial"/>
          <w:bCs/>
          <w:kern w:val="1"/>
          <w:lang w:val="ro-RO"/>
        </w:rPr>
        <w:t xml:space="preserve"> la acesta </w:t>
      </w:r>
    </w:p>
    <w:p w:rsidR="001E7AAB" w:rsidRDefault="001E7AAB" w:rsidP="001E7AAB">
      <w:pPr>
        <w:pStyle w:val="Listparagraf"/>
        <w:numPr>
          <w:ilvl w:val="0"/>
          <w:numId w:val="12"/>
        </w:numPr>
        <w:ind w:left="0" w:firstLine="426"/>
        <w:rPr>
          <w:rFonts w:ascii="Arial" w:hAnsi="Arial" w:cs="Arial"/>
          <w:bCs/>
          <w:kern w:val="1"/>
          <w:lang w:val="ro-RO"/>
        </w:rPr>
      </w:pPr>
      <w:r>
        <w:rPr>
          <w:rFonts w:ascii="Arial" w:hAnsi="Arial" w:cs="Arial"/>
          <w:bCs/>
          <w:kern w:val="1"/>
          <w:lang w:val="ro-RO"/>
        </w:rPr>
        <w:t xml:space="preserve">Posturile de transformare vor fi amplasate in </w:t>
      </w:r>
      <w:proofErr w:type="spellStart"/>
      <w:r>
        <w:rPr>
          <w:rFonts w:ascii="Arial" w:hAnsi="Arial" w:cs="Arial"/>
          <w:bCs/>
          <w:kern w:val="1"/>
          <w:lang w:val="ro-RO"/>
        </w:rPr>
        <w:t>fundatii</w:t>
      </w:r>
      <w:proofErr w:type="spellEnd"/>
      <w:r>
        <w:rPr>
          <w:rFonts w:ascii="Arial" w:hAnsi="Arial" w:cs="Arial"/>
          <w:bCs/>
          <w:kern w:val="1"/>
          <w:lang w:val="ro-RO"/>
        </w:rPr>
        <w:t xml:space="preserve"> realizate in conformitate cu </w:t>
      </w:r>
      <w:proofErr w:type="spellStart"/>
      <w:r>
        <w:rPr>
          <w:rFonts w:ascii="Arial" w:hAnsi="Arial" w:cs="Arial"/>
          <w:bCs/>
          <w:kern w:val="1"/>
          <w:lang w:val="ro-RO"/>
        </w:rPr>
        <w:t>specificatiile</w:t>
      </w:r>
      <w:proofErr w:type="spellEnd"/>
      <w:r>
        <w:rPr>
          <w:rFonts w:ascii="Arial" w:hAnsi="Arial" w:cs="Arial"/>
          <w:bCs/>
          <w:kern w:val="1"/>
          <w:lang w:val="ro-RO"/>
        </w:rPr>
        <w:t xml:space="preserve"> furnizorului de echipamente </w:t>
      </w:r>
    </w:p>
    <w:p w:rsidR="007C515E" w:rsidRDefault="001E7AAB" w:rsidP="001E7AAB">
      <w:pPr>
        <w:pStyle w:val="Listparagraf"/>
        <w:numPr>
          <w:ilvl w:val="0"/>
          <w:numId w:val="12"/>
        </w:numPr>
        <w:ind w:left="0" w:firstLine="426"/>
        <w:rPr>
          <w:rFonts w:ascii="Arial" w:hAnsi="Arial" w:cs="Arial"/>
          <w:bCs/>
          <w:kern w:val="1"/>
          <w:lang w:val="ro-RO"/>
        </w:rPr>
      </w:pPr>
      <w:r>
        <w:rPr>
          <w:rFonts w:ascii="Arial" w:hAnsi="Arial" w:cs="Arial"/>
          <w:bCs/>
          <w:kern w:val="1"/>
          <w:lang w:val="ro-RO"/>
        </w:rPr>
        <w:t xml:space="preserve">Din aceste posturi de transformare vor pleca cate 4-5 circuite in cablu subteran de joasa tensiune </w:t>
      </w:r>
      <w:r w:rsidR="007C515E">
        <w:rPr>
          <w:rFonts w:ascii="Arial" w:hAnsi="Arial" w:cs="Arial"/>
          <w:bCs/>
          <w:kern w:val="1"/>
          <w:lang w:val="ro-RO"/>
        </w:rPr>
        <w:t xml:space="preserve">la care se vor racorda casete stradale unificate conform normelor ENEL . Aceste casete stradale vor alimenta firide de </w:t>
      </w:r>
      <w:proofErr w:type="spellStart"/>
      <w:r w:rsidR="007C515E">
        <w:rPr>
          <w:rFonts w:ascii="Arial" w:hAnsi="Arial" w:cs="Arial"/>
          <w:bCs/>
          <w:kern w:val="1"/>
          <w:lang w:val="ro-RO"/>
        </w:rPr>
        <w:t>distributie</w:t>
      </w:r>
      <w:proofErr w:type="spellEnd"/>
      <w:r w:rsidR="007C515E">
        <w:rPr>
          <w:rFonts w:ascii="Arial" w:hAnsi="Arial" w:cs="Arial"/>
          <w:bCs/>
          <w:kern w:val="1"/>
          <w:lang w:val="ro-RO"/>
        </w:rPr>
        <w:t xml:space="preserve">, contorizare si contorizare ( </w:t>
      </w:r>
      <w:proofErr w:type="spellStart"/>
      <w:r w:rsidR="007C515E">
        <w:rPr>
          <w:rFonts w:ascii="Arial" w:hAnsi="Arial" w:cs="Arial"/>
          <w:bCs/>
          <w:kern w:val="1"/>
          <w:lang w:val="ro-RO"/>
        </w:rPr>
        <w:t>F.D.C.P</w:t>
      </w:r>
      <w:proofErr w:type="spellEnd"/>
      <w:r w:rsidR="007C515E">
        <w:rPr>
          <w:rFonts w:ascii="Arial" w:hAnsi="Arial" w:cs="Arial"/>
          <w:bCs/>
          <w:kern w:val="1"/>
          <w:lang w:val="ro-RO"/>
        </w:rPr>
        <w:t xml:space="preserve">. ) in care vor fi montate grupurile de </w:t>
      </w:r>
      <w:proofErr w:type="spellStart"/>
      <w:r w:rsidR="007C515E">
        <w:rPr>
          <w:rFonts w:ascii="Arial" w:hAnsi="Arial" w:cs="Arial"/>
          <w:bCs/>
          <w:kern w:val="1"/>
          <w:lang w:val="ro-RO"/>
        </w:rPr>
        <w:t>masura</w:t>
      </w:r>
      <w:proofErr w:type="spellEnd"/>
      <w:r w:rsidR="007C515E">
        <w:rPr>
          <w:rFonts w:ascii="Arial" w:hAnsi="Arial" w:cs="Arial"/>
          <w:bCs/>
          <w:kern w:val="1"/>
          <w:lang w:val="ro-RO"/>
        </w:rPr>
        <w:t xml:space="preserve"> a energiei electrice consumate a viitorilor consumatori .</w:t>
      </w:r>
    </w:p>
    <w:p w:rsidR="007C515E" w:rsidRDefault="007C515E" w:rsidP="001E7AAB">
      <w:pPr>
        <w:pStyle w:val="Listparagraf"/>
        <w:numPr>
          <w:ilvl w:val="0"/>
          <w:numId w:val="12"/>
        </w:numPr>
        <w:ind w:left="0" w:firstLine="426"/>
        <w:rPr>
          <w:rFonts w:ascii="Arial" w:hAnsi="Arial" w:cs="Arial"/>
          <w:bCs/>
          <w:kern w:val="1"/>
          <w:lang w:val="ro-RO"/>
        </w:rPr>
      </w:pPr>
      <w:r>
        <w:rPr>
          <w:rFonts w:ascii="Arial" w:hAnsi="Arial" w:cs="Arial"/>
          <w:bCs/>
          <w:kern w:val="1"/>
          <w:lang w:val="ro-RO"/>
        </w:rPr>
        <w:t xml:space="preserve">Liniile electrice subterane de joasa tensiune vor avea o lungime totala de 9860 . </w:t>
      </w:r>
    </w:p>
    <w:p w:rsidR="001E7AAB" w:rsidRPr="00294F41" w:rsidRDefault="007C515E" w:rsidP="001E7AAB">
      <w:pPr>
        <w:pStyle w:val="Listparagraf"/>
        <w:numPr>
          <w:ilvl w:val="0"/>
          <w:numId w:val="12"/>
        </w:numPr>
        <w:ind w:left="0" w:firstLine="426"/>
        <w:rPr>
          <w:rFonts w:ascii="Arial" w:hAnsi="Arial" w:cs="Arial"/>
          <w:bCs/>
          <w:kern w:val="1"/>
          <w:lang w:val="ro-RO"/>
        </w:rPr>
      </w:pPr>
      <w:r>
        <w:rPr>
          <w:rFonts w:ascii="Arial" w:hAnsi="Arial" w:cs="Arial"/>
          <w:bCs/>
          <w:kern w:val="1"/>
          <w:lang w:val="ro-RO"/>
        </w:rPr>
        <w:t xml:space="preserve">Cablurile electrice vor fi pozate in profile unificate ENEL si vor fi protejate pe toata lungimea lor in tub PVC riflat    </w:t>
      </w:r>
      <w:r w:rsidR="001E7AAB">
        <w:rPr>
          <w:rFonts w:ascii="Arial" w:hAnsi="Arial" w:cs="Arial"/>
          <w:bCs/>
          <w:kern w:val="1"/>
          <w:lang w:val="ro-RO"/>
        </w:rPr>
        <w:t xml:space="preserve"> </w:t>
      </w:r>
    </w:p>
    <w:p w:rsidR="009C67E8" w:rsidRPr="00294F41" w:rsidRDefault="009C67E8" w:rsidP="007C515E">
      <w:pPr>
        <w:pStyle w:val="Listparagraf"/>
        <w:numPr>
          <w:ilvl w:val="0"/>
          <w:numId w:val="12"/>
        </w:numPr>
        <w:ind w:left="0" w:firstLine="405"/>
        <w:rPr>
          <w:rFonts w:ascii="Arial" w:hAnsi="Arial" w:cs="Arial"/>
          <w:bCs/>
          <w:kern w:val="1"/>
          <w:lang w:val="ro-RO"/>
        </w:rPr>
      </w:pPr>
      <w:proofErr w:type="spellStart"/>
      <w:r w:rsidRPr="00294F41">
        <w:rPr>
          <w:rFonts w:ascii="Arial" w:hAnsi="Arial" w:cs="Arial"/>
          <w:bCs/>
          <w:kern w:val="1"/>
          <w:lang w:val="ro-RO"/>
        </w:rPr>
        <w:t>Instalatii</w:t>
      </w:r>
      <w:proofErr w:type="spellEnd"/>
      <w:r w:rsidRPr="00294F41">
        <w:rPr>
          <w:rFonts w:ascii="Arial" w:hAnsi="Arial" w:cs="Arial"/>
          <w:bCs/>
          <w:kern w:val="1"/>
          <w:lang w:val="ro-RO"/>
        </w:rPr>
        <w:t xml:space="preserve"> pentru prizele de </w:t>
      </w:r>
      <w:proofErr w:type="spellStart"/>
      <w:r w:rsidRPr="00294F41">
        <w:rPr>
          <w:rFonts w:ascii="Arial" w:hAnsi="Arial" w:cs="Arial"/>
          <w:bCs/>
          <w:kern w:val="1"/>
          <w:lang w:val="ro-RO"/>
        </w:rPr>
        <w:t>pamant</w:t>
      </w:r>
      <w:proofErr w:type="spellEnd"/>
      <w:r w:rsidR="00294F41">
        <w:rPr>
          <w:rFonts w:ascii="Arial" w:hAnsi="Arial" w:cs="Arial"/>
          <w:bCs/>
          <w:kern w:val="1"/>
          <w:lang w:val="ro-RO"/>
        </w:rPr>
        <w:t xml:space="preserve"> ale</w:t>
      </w:r>
      <w:r w:rsidRPr="00294F41">
        <w:rPr>
          <w:rFonts w:ascii="Arial" w:hAnsi="Arial" w:cs="Arial"/>
          <w:bCs/>
          <w:kern w:val="1"/>
          <w:lang w:val="ro-RO"/>
        </w:rPr>
        <w:t xml:space="preserve"> </w:t>
      </w:r>
      <w:proofErr w:type="spellStart"/>
      <w:r w:rsidR="00294F41">
        <w:rPr>
          <w:rFonts w:ascii="Arial" w:hAnsi="Arial" w:cs="Arial"/>
          <w:bCs/>
          <w:kern w:val="1"/>
          <w:lang w:val="ro-RO"/>
        </w:rPr>
        <w:t>stalpului</w:t>
      </w:r>
      <w:proofErr w:type="spellEnd"/>
      <w:r w:rsidR="00294F41">
        <w:rPr>
          <w:rFonts w:ascii="Arial" w:hAnsi="Arial" w:cs="Arial"/>
          <w:bCs/>
          <w:kern w:val="1"/>
          <w:lang w:val="ro-RO"/>
        </w:rPr>
        <w:t xml:space="preserve"> echipat cu separator </w:t>
      </w:r>
      <w:r w:rsidR="00186B83">
        <w:rPr>
          <w:rFonts w:ascii="Arial" w:hAnsi="Arial" w:cs="Arial"/>
          <w:bCs/>
          <w:kern w:val="1"/>
          <w:lang w:val="ro-RO"/>
        </w:rPr>
        <w:t>,</w:t>
      </w:r>
      <w:r w:rsidR="00294F41">
        <w:rPr>
          <w:rFonts w:ascii="Arial" w:hAnsi="Arial" w:cs="Arial"/>
          <w:bCs/>
          <w:kern w:val="1"/>
          <w:lang w:val="ro-RO"/>
        </w:rPr>
        <w:t xml:space="preserve"> ale </w:t>
      </w:r>
      <w:r w:rsidR="00EA5CEA" w:rsidRPr="00294F41">
        <w:rPr>
          <w:rFonts w:ascii="Arial" w:hAnsi="Arial" w:cs="Arial"/>
          <w:bCs/>
          <w:kern w:val="1"/>
          <w:lang w:val="ro-RO"/>
        </w:rPr>
        <w:t>postu</w:t>
      </w:r>
      <w:r w:rsidR="00186B83">
        <w:rPr>
          <w:rFonts w:ascii="Arial" w:hAnsi="Arial" w:cs="Arial"/>
          <w:bCs/>
          <w:kern w:val="1"/>
          <w:lang w:val="ro-RO"/>
        </w:rPr>
        <w:t>ri</w:t>
      </w:r>
      <w:r w:rsidR="00EA5CEA" w:rsidRPr="00294F41">
        <w:rPr>
          <w:rFonts w:ascii="Arial" w:hAnsi="Arial" w:cs="Arial"/>
          <w:bCs/>
          <w:kern w:val="1"/>
          <w:lang w:val="ro-RO"/>
        </w:rPr>
        <w:t>l</w:t>
      </w:r>
      <w:r w:rsidR="00186B83">
        <w:rPr>
          <w:rFonts w:ascii="Arial" w:hAnsi="Arial" w:cs="Arial"/>
          <w:bCs/>
          <w:kern w:val="1"/>
          <w:lang w:val="ro-RO"/>
        </w:rPr>
        <w:t>or</w:t>
      </w:r>
      <w:r w:rsidR="00EA5CEA" w:rsidRPr="00294F41">
        <w:rPr>
          <w:rFonts w:ascii="Arial" w:hAnsi="Arial" w:cs="Arial"/>
          <w:bCs/>
          <w:kern w:val="1"/>
          <w:lang w:val="ro-RO"/>
        </w:rPr>
        <w:t xml:space="preserve"> de transformare</w:t>
      </w:r>
      <w:r w:rsidR="00186B83">
        <w:rPr>
          <w:rFonts w:ascii="Arial" w:hAnsi="Arial" w:cs="Arial"/>
          <w:bCs/>
          <w:kern w:val="1"/>
          <w:lang w:val="ro-RO"/>
        </w:rPr>
        <w:t xml:space="preserve">, ale casetelor stradale si ale </w:t>
      </w:r>
      <w:proofErr w:type="spellStart"/>
      <w:r w:rsidR="00186B83">
        <w:rPr>
          <w:rFonts w:ascii="Arial" w:hAnsi="Arial" w:cs="Arial"/>
          <w:bCs/>
          <w:kern w:val="1"/>
          <w:lang w:val="ro-RO"/>
        </w:rPr>
        <w:t>F.D.CP.-</w:t>
      </w:r>
      <w:proofErr w:type="spellEnd"/>
      <w:r w:rsidR="00186B83">
        <w:rPr>
          <w:rFonts w:ascii="Arial" w:hAnsi="Arial" w:cs="Arial"/>
          <w:bCs/>
          <w:kern w:val="1"/>
          <w:lang w:val="ro-RO"/>
        </w:rPr>
        <w:t xml:space="preserve"> urilor .</w:t>
      </w:r>
    </w:p>
    <w:p w:rsidR="009C67E8" w:rsidRDefault="009C67E8" w:rsidP="008D6A82">
      <w:pPr>
        <w:spacing w:line="276" w:lineRule="auto"/>
        <w:ind w:right="56" w:firstLine="720"/>
        <w:rPr>
          <w:rFonts w:ascii="Arial" w:hAnsi="Arial" w:cs="Arial"/>
          <w:lang w:val="ro-RO"/>
        </w:rPr>
      </w:pPr>
      <w:r w:rsidRPr="00294F41">
        <w:rPr>
          <w:rFonts w:ascii="Arial" w:hAnsi="Arial" w:cs="Arial"/>
          <w:lang w:val="ro-RO"/>
        </w:rPr>
        <w:t>Terenu</w:t>
      </w:r>
      <w:r w:rsidR="00186B83">
        <w:rPr>
          <w:rFonts w:ascii="Arial" w:hAnsi="Arial" w:cs="Arial"/>
          <w:lang w:val="ro-RO"/>
        </w:rPr>
        <w:t>ri</w:t>
      </w:r>
      <w:r w:rsidRPr="00294F41">
        <w:rPr>
          <w:rFonts w:ascii="Arial" w:hAnsi="Arial" w:cs="Arial"/>
          <w:lang w:val="ro-RO"/>
        </w:rPr>
        <w:t>l</w:t>
      </w:r>
      <w:r w:rsidR="00186B83">
        <w:rPr>
          <w:rFonts w:ascii="Arial" w:hAnsi="Arial" w:cs="Arial"/>
          <w:lang w:val="ro-RO"/>
        </w:rPr>
        <w:t>e</w:t>
      </w:r>
      <w:r w:rsidRPr="00294F41">
        <w:rPr>
          <w:rFonts w:ascii="Arial" w:hAnsi="Arial" w:cs="Arial"/>
          <w:lang w:val="ro-RO"/>
        </w:rPr>
        <w:t xml:space="preserve"> p</w:t>
      </w:r>
      <w:r w:rsidR="00EA5CEA" w:rsidRPr="00294F41">
        <w:rPr>
          <w:rFonts w:ascii="Arial" w:hAnsi="Arial" w:cs="Arial"/>
          <w:lang w:val="ro-RO"/>
        </w:rPr>
        <w:t xml:space="preserve">e care </w:t>
      </w:r>
      <w:proofErr w:type="spellStart"/>
      <w:r w:rsidR="00EA5CEA" w:rsidRPr="00294F41">
        <w:rPr>
          <w:rFonts w:ascii="Arial" w:hAnsi="Arial" w:cs="Arial"/>
          <w:lang w:val="ro-RO"/>
        </w:rPr>
        <w:t>urmeaza</w:t>
      </w:r>
      <w:proofErr w:type="spellEnd"/>
      <w:r w:rsidR="00EA5CEA" w:rsidRPr="00294F41">
        <w:rPr>
          <w:rFonts w:ascii="Arial" w:hAnsi="Arial" w:cs="Arial"/>
          <w:lang w:val="ro-RO"/>
        </w:rPr>
        <w:t xml:space="preserve"> a se</w:t>
      </w:r>
      <w:r w:rsidRPr="00294F41">
        <w:rPr>
          <w:rFonts w:ascii="Arial" w:hAnsi="Arial" w:cs="Arial"/>
          <w:lang w:val="ro-RO"/>
        </w:rPr>
        <w:t xml:space="preserve"> realiza</w:t>
      </w:r>
      <w:r w:rsidR="00EA5CEA" w:rsidRPr="00294F41">
        <w:rPr>
          <w:rFonts w:ascii="Arial" w:hAnsi="Arial" w:cs="Arial"/>
          <w:lang w:val="ro-RO"/>
        </w:rPr>
        <w:t xml:space="preserve"> </w:t>
      </w:r>
      <w:proofErr w:type="spellStart"/>
      <w:r w:rsidR="00EA5CEA" w:rsidRPr="00294F41">
        <w:rPr>
          <w:rFonts w:ascii="Arial" w:hAnsi="Arial" w:cs="Arial"/>
          <w:lang w:val="ro-RO"/>
        </w:rPr>
        <w:t>instalati</w:t>
      </w:r>
      <w:r w:rsidR="00186B83">
        <w:rPr>
          <w:rFonts w:ascii="Arial" w:hAnsi="Arial" w:cs="Arial"/>
          <w:lang w:val="ro-RO"/>
        </w:rPr>
        <w:t>il</w:t>
      </w:r>
      <w:r w:rsidR="00EA5CEA" w:rsidRPr="00294F41">
        <w:rPr>
          <w:rFonts w:ascii="Arial" w:hAnsi="Arial" w:cs="Arial"/>
          <w:lang w:val="ro-RO"/>
        </w:rPr>
        <w:t>e</w:t>
      </w:r>
      <w:proofErr w:type="spellEnd"/>
      <w:r w:rsidR="00186B83">
        <w:rPr>
          <w:rFonts w:ascii="Arial" w:hAnsi="Arial" w:cs="Arial"/>
          <w:lang w:val="ro-RO"/>
        </w:rPr>
        <w:t xml:space="preserve"> proiectate</w:t>
      </w:r>
      <w:r w:rsidR="00EA5CEA" w:rsidRPr="00294F41">
        <w:rPr>
          <w:rFonts w:ascii="Arial" w:hAnsi="Arial" w:cs="Arial"/>
          <w:lang w:val="ro-RO"/>
        </w:rPr>
        <w:t xml:space="preserve"> </w:t>
      </w:r>
      <w:r w:rsidR="00186B83">
        <w:rPr>
          <w:rFonts w:ascii="Arial" w:hAnsi="Arial" w:cs="Arial"/>
          <w:lang w:val="ro-RO"/>
        </w:rPr>
        <w:t>sunt</w:t>
      </w:r>
      <w:r w:rsidR="00294F41">
        <w:rPr>
          <w:rFonts w:ascii="Arial" w:hAnsi="Arial" w:cs="Arial"/>
          <w:lang w:val="ro-RO"/>
        </w:rPr>
        <w:t xml:space="preserve"> situat</w:t>
      </w:r>
      <w:r w:rsidR="00186B83">
        <w:rPr>
          <w:rFonts w:ascii="Arial" w:hAnsi="Arial" w:cs="Arial"/>
          <w:lang w:val="ro-RO"/>
        </w:rPr>
        <w:t>e</w:t>
      </w:r>
      <w:r w:rsidR="00B40B2A" w:rsidRPr="00294F41">
        <w:rPr>
          <w:rFonts w:ascii="Arial" w:hAnsi="Arial" w:cs="Arial"/>
          <w:lang w:val="ro-RO"/>
        </w:rPr>
        <w:t xml:space="preserve"> in intravilanul </w:t>
      </w:r>
      <w:proofErr w:type="spellStart"/>
      <w:r w:rsidR="00186B83">
        <w:rPr>
          <w:rFonts w:ascii="Arial" w:hAnsi="Arial" w:cs="Arial"/>
          <w:lang w:val="ro-RO"/>
        </w:rPr>
        <w:t>localitatii</w:t>
      </w:r>
      <w:proofErr w:type="spellEnd"/>
      <w:r w:rsidR="00186B83">
        <w:rPr>
          <w:rFonts w:ascii="Arial" w:hAnsi="Arial" w:cs="Arial"/>
          <w:lang w:val="ro-RO"/>
        </w:rPr>
        <w:t xml:space="preserve"> Valul lui Traian</w:t>
      </w:r>
      <w:r w:rsidR="003F6BE2" w:rsidRPr="00294F41">
        <w:rPr>
          <w:rFonts w:ascii="Arial" w:hAnsi="Arial" w:cs="Arial"/>
          <w:lang w:val="ro-RO"/>
        </w:rPr>
        <w:t xml:space="preserve"> </w:t>
      </w:r>
      <w:r w:rsidR="00130E82" w:rsidRPr="00294F41">
        <w:rPr>
          <w:rFonts w:ascii="Arial" w:hAnsi="Arial" w:cs="Arial"/>
          <w:lang w:val="ro-RO"/>
        </w:rPr>
        <w:t>.</w:t>
      </w:r>
    </w:p>
    <w:p w:rsidR="00186B83" w:rsidRDefault="00186B83" w:rsidP="00186B83">
      <w:pPr>
        <w:spacing w:line="276" w:lineRule="auto"/>
        <w:ind w:right="56" w:firstLine="567"/>
        <w:rPr>
          <w:rFonts w:ascii="Arial" w:hAnsi="Arial" w:cs="Arial"/>
          <w:lang w:val="ro-RO"/>
        </w:rPr>
      </w:pPr>
      <w:r>
        <w:rPr>
          <w:rFonts w:ascii="Arial" w:hAnsi="Arial" w:cs="Arial"/>
          <w:lang w:val="ro-RO"/>
        </w:rPr>
        <w:t xml:space="preserve">Pentru amplasarea posturilor de transformare s-au pus la </w:t>
      </w:r>
      <w:proofErr w:type="spellStart"/>
      <w:r>
        <w:rPr>
          <w:rFonts w:ascii="Arial" w:hAnsi="Arial" w:cs="Arial"/>
          <w:lang w:val="ro-RO"/>
        </w:rPr>
        <w:t>dispozitie</w:t>
      </w:r>
      <w:proofErr w:type="spellEnd"/>
      <w:r>
        <w:rPr>
          <w:rFonts w:ascii="Arial" w:hAnsi="Arial" w:cs="Arial"/>
          <w:lang w:val="ro-RO"/>
        </w:rPr>
        <w:t xml:space="preserve"> 5 terenuri de cate 40 m</w:t>
      </w:r>
      <w:r>
        <w:rPr>
          <w:rFonts w:ascii="Arial" w:hAnsi="Arial" w:cs="Arial"/>
          <w:vertAlign w:val="superscript"/>
          <w:lang w:val="ro-RO"/>
        </w:rPr>
        <w:t>2</w:t>
      </w:r>
      <w:r>
        <w:rPr>
          <w:rFonts w:ascii="Arial" w:hAnsi="Arial" w:cs="Arial"/>
          <w:lang w:val="ro-RO"/>
        </w:rPr>
        <w:t xml:space="preserve"> prin </w:t>
      </w:r>
      <w:proofErr w:type="spellStart"/>
      <w:r>
        <w:rPr>
          <w:rFonts w:ascii="Arial" w:hAnsi="Arial" w:cs="Arial"/>
          <w:lang w:val="ro-RO"/>
        </w:rPr>
        <w:t>Hotarar</w:t>
      </w:r>
      <w:r w:rsidR="005D0E4C">
        <w:rPr>
          <w:rFonts w:ascii="Arial" w:hAnsi="Arial" w:cs="Arial"/>
          <w:lang w:val="ro-RO"/>
        </w:rPr>
        <w:t>il</w:t>
      </w:r>
      <w:r>
        <w:rPr>
          <w:rFonts w:ascii="Arial" w:hAnsi="Arial" w:cs="Arial"/>
          <w:lang w:val="ro-RO"/>
        </w:rPr>
        <w:t>e</w:t>
      </w:r>
      <w:proofErr w:type="spellEnd"/>
      <w:r>
        <w:rPr>
          <w:rFonts w:ascii="Arial" w:hAnsi="Arial" w:cs="Arial"/>
          <w:lang w:val="ro-RO"/>
        </w:rPr>
        <w:t xml:space="preserve"> de Consiliu Local al comunei Valul lui Traian </w:t>
      </w:r>
      <w:r w:rsidR="005D0E4C">
        <w:rPr>
          <w:rFonts w:ascii="Arial" w:hAnsi="Arial" w:cs="Arial"/>
          <w:lang w:val="ro-RO"/>
        </w:rPr>
        <w:t>nr. 385/14.11.2016 si 418/12.12.2016</w:t>
      </w:r>
      <w:r>
        <w:rPr>
          <w:rFonts w:ascii="Arial" w:hAnsi="Arial" w:cs="Arial"/>
          <w:lang w:val="ro-RO"/>
        </w:rPr>
        <w:t>.</w:t>
      </w:r>
    </w:p>
    <w:p w:rsidR="00186B83" w:rsidRPr="00186B83" w:rsidRDefault="00186B83" w:rsidP="00186B83">
      <w:pPr>
        <w:spacing w:line="276" w:lineRule="auto"/>
        <w:ind w:right="56" w:firstLine="567"/>
        <w:rPr>
          <w:rFonts w:ascii="Arial" w:hAnsi="Arial" w:cs="Arial"/>
          <w:lang w:val="ro-RO"/>
        </w:rPr>
      </w:pPr>
      <w:proofErr w:type="spellStart"/>
      <w:r>
        <w:rPr>
          <w:rFonts w:ascii="Arial" w:hAnsi="Arial" w:cs="Arial"/>
          <w:lang w:val="ro-RO"/>
        </w:rPr>
        <w:t>Solutia</w:t>
      </w:r>
      <w:proofErr w:type="spellEnd"/>
      <w:r>
        <w:rPr>
          <w:rFonts w:ascii="Arial" w:hAnsi="Arial" w:cs="Arial"/>
          <w:lang w:val="ro-RO"/>
        </w:rPr>
        <w:t xml:space="preserve"> de pozare in linii subterane a liniilor de medie si joasa tensiune a fost adoptata ca urmare a </w:t>
      </w:r>
      <w:proofErr w:type="spellStart"/>
      <w:r>
        <w:rPr>
          <w:rFonts w:ascii="Arial" w:hAnsi="Arial" w:cs="Arial"/>
          <w:lang w:val="ro-RO"/>
        </w:rPr>
        <w:t>solicitarii</w:t>
      </w:r>
      <w:proofErr w:type="spellEnd"/>
      <w:r>
        <w:rPr>
          <w:rFonts w:ascii="Arial" w:hAnsi="Arial" w:cs="Arial"/>
          <w:lang w:val="ro-RO"/>
        </w:rPr>
        <w:t xml:space="preserve"> beneficiarului, respectiv </w:t>
      </w:r>
      <w:proofErr w:type="spellStart"/>
      <w:r>
        <w:rPr>
          <w:rFonts w:ascii="Arial" w:hAnsi="Arial" w:cs="Arial"/>
          <w:lang w:val="ro-RO"/>
        </w:rPr>
        <w:t>UAT</w:t>
      </w:r>
      <w:proofErr w:type="spellEnd"/>
      <w:r>
        <w:rPr>
          <w:rFonts w:ascii="Arial" w:hAnsi="Arial" w:cs="Arial"/>
          <w:lang w:val="ro-RO"/>
        </w:rPr>
        <w:t xml:space="preserve"> Valul lui Traian </w:t>
      </w:r>
      <w:r w:rsidR="005D0E4C">
        <w:rPr>
          <w:rFonts w:ascii="Arial" w:hAnsi="Arial" w:cs="Arial"/>
          <w:lang w:val="ro-RO"/>
        </w:rPr>
        <w:t>.</w:t>
      </w:r>
    </w:p>
    <w:p w:rsidR="009C67E8" w:rsidRDefault="009C67E8" w:rsidP="005D0E4C">
      <w:pPr>
        <w:spacing w:line="276" w:lineRule="auto"/>
        <w:ind w:right="57"/>
        <w:rPr>
          <w:rFonts w:ascii="Arial" w:hAnsi="Arial" w:cs="Arial"/>
          <w:lang w:val="ro-RO"/>
        </w:rPr>
      </w:pPr>
      <w:r w:rsidRPr="00294F41">
        <w:rPr>
          <w:rFonts w:ascii="Arial" w:hAnsi="Arial" w:cs="Arial"/>
          <w:lang w:val="ro-RO"/>
        </w:rPr>
        <w:lastRenderedPageBreak/>
        <w:t xml:space="preserve">         </w:t>
      </w:r>
      <w:r w:rsidR="005D0E4C">
        <w:rPr>
          <w:rFonts w:ascii="Arial" w:hAnsi="Arial" w:cs="Arial"/>
          <w:lang w:val="ro-RO"/>
        </w:rPr>
        <w:t xml:space="preserve">In </w:t>
      </w:r>
      <w:proofErr w:type="spellStart"/>
      <w:r w:rsidR="005D0E4C">
        <w:rPr>
          <w:rFonts w:ascii="Arial" w:hAnsi="Arial" w:cs="Arial"/>
          <w:lang w:val="ro-RO"/>
        </w:rPr>
        <w:t>vecinatatea</w:t>
      </w:r>
      <w:proofErr w:type="spellEnd"/>
      <w:r w:rsidRPr="00294F41">
        <w:rPr>
          <w:rFonts w:ascii="Arial" w:hAnsi="Arial" w:cs="Arial"/>
          <w:lang w:val="ro-RO"/>
        </w:rPr>
        <w:t xml:space="preserve"> amplasamentul</w:t>
      </w:r>
      <w:r w:rsidR="005D0E4C">
        <w:rPr>
          <w:rFonts w:ascii="Arial" w:hAnsi="Arial" w:cs="Arial"/>
          <w:lang w:val="ro-RO"/>
        </w:rPr>
        <w:t>ui</w:t>
      </w:r>
      <w:r w:rsidRPr="00294F41">
        <w:rPr>
          <w:rFonts w:ascii="Arial" w:hAnsi="Arial" w:cs="Arial"/>
          <w:lang w:val="ro-RO"/>
        </w:rPr>
        <w:t xml:space="preserve"> </w:t>
      </w:r>
      <w:r w:rsidR="00130E82" w:rsidRPr="00294F41">
        <w:rPr>
          <w:rFonts w:ascii="Arial" w:hAnsi="Arial" w:cs="Arial"/>
          <w:lang w:val="ro-RO"/>
        </w:rPr>
        <w:t>studiat</w:t>
      </w:r>
      <w:r w:rsidRPr="00294F41">
        <w:rPr>
          <w:rFonts w:ascii="Arial" w:hAnsi="Arial" w:cs="Arial"/>
          <w:lang w:val="ro-RO"/>
        </w:rPr>
        <w:t xml:space="preserve"> </w:t>
      </w:r>
      <w:r w:rsidR="00130E82" w:rsidRPr="00294F41">
        <w:rPr>
          <w:rFonts w:ascii="Arial" w:hAnsi="Arial" w:cs="Arial"/>
          <w:lang w:val="ro-RO"/>
        </w:rPr>
        <w:t>e</w:t>
      </w:r>
      <w:r w:rsidRPr="00294F41">
        <w:rPr>
          <w:rFonts w:ascii="Arial" w:hAnsi="Arial" w:cs="Arial"/>
          <w:lang w:val="ro-RO"/>
        </w:rPr>
        <w:t>st</w:t>
      </w:r>
      <w:r w:rsidR="00130E82" w:rsidRPr="00294F41">
        <w:rPr>
          <w:rFonts w:ascii="Arial" w:hAnsi="Arial" w:cs="Arial"/>
          <w:lang w:val="ro-RO"/>
        </w:rPr>
        <w:t>e</w:t>
      </w:r>
      <w:r w:rsidRPr="00294F41">
        <w:rPr>
          <w:rFonts w:ascii="Arial" w:hAnsi="Arial" w:cs="Arial"/>
          <w:lang w:val="ro-RO"/>
        </w:rPr>
        <w:t xml:space="preserve"> lini</w:t>
      </w:r>
      <w:r w:rsidR="00130E82" w:rsidRPr="00294F41">
        <w:rPr>
          <w:rFonts w:ascii="Arial" w:hAnsi="Arial" w:cs="Arial"/>
          <w:lang w:val="ro-RO"/>
        </w:rPr>
        <w:t>a</w:t>
      </w:r>
      <w:r w:rsidRPr="00294F41">
        <w:rPr>
          <w:rFonts w:ascii="Arial" w:hAnsi="Arial" w:cs="Arial"/>
          <w:lang w:val="ro-RO"/>
        </w:rPr>
        <w:t xml:space="preserve"> electric</w:t>
      </w:r>
      <w:r w:rsidR="00130E82" w:rsidRPr="00294F41">
        <w:rPr>
          <w:rFonts w:ascii="Arial" w:hAnsi="Arial" w:cs="Arial"/>
          <w:lang w:val="ro-RO"/>
        </w:rPr>
        <w:t>a</w:t>
      </w:r>
      <w:r w:rsidRPr="00294F41">
        <w:rPr>
          <w:rFonts w:ascii="Arial" w:hAnsi="Arial" w:cs="Arial"/>
          <w:lang w:val="ro-RO"/>
        </w:rPr>
        <w:t xml:space="preserve"> </w:t>
      </w:r>
      <w:r w:rsidR="00130E82" w:rsidRPr="00294F41">
        <w:rPr>
          <w:rFonts w:ascii="Arial" w:hAnsi="Arial" w:cs="Arial"/>
          <w:lang w:val="ro-RO"/>
        </w:rPr>
        <w:t xml:space="preserve">aeriana </w:t>
      </w:r>
      <w:r w:rsidRPr="00294F41">
        <w:rPr>
          <w:rFonts w:ascii="Arial" w:hAnsi="Arial" w:cs="Arial"/>
          <w:lang w:val="ro-RO"/>
        </w:rPr>
        <w:t xml:space="preserve">de medie tensiune </w:t>
      </w:r>
      <w:r w:rsidR="005D0E4C">
        <w:rPr>
          <w:rFonts w:ascii="Arial" w:hAnsi="Arial" w:cs="Arial"/>
          <w:lang w:val="ro-RO"/>
        </w:rPr>
        <w:t>20 kV 42</w:t>
      </w:r>
      <w:r w:rsidRPr="00294F41">
        <w:rPr>
          <w:rFonts w:ascii="Arial" w:hAnsi="Arial" w:cs="Arial"/>
          <w:lang w:val="ro-RO"/>
        </w:rPr>
        <w:t>0</w:t>
      </w:r>
      <w:r w:rsidR="005D0E4C">
        <w:rPr>
          <w:rFonts w:ascii="Arial" w:hAnsi="Arial" w:cs="Arial"/>
          <w:lang w:val="ro-RO"/>
        </w:rPr>
        <w:t>5</w:t>
      </w:r>
      <w:r w:rsidR="00A81E19" w:rsidRPr="00294F41">
        <w:rPr>
          <w:rFonts w:ascii="Arial" w:hAnsi="Arial" w:cs="Arial"/>
          <w:lang w:val="ro-RO"/>
        </w:rPr>
        <w:t xml:space="preserve">, alimentata din </w:t>
      </w:r>
      <w:proofErr w:type="spellStart"/>
      <w:r w:rsidR="00A81E19" w:rsidRPr="00294F41">
        <w:rPr>
          <w:rFonts w:ascii="Arial" w:hAnsi="Arial" w:cs="Arial"/>
          <w:lang w:val="ro-RO"/>
        </w:rPr>
        <w:t>statia</w:t>
      </w:r>
      <w:proofErr w:type="spellEnd"/>
      <w:r w:rsidR="00A81E19" w:rsidRPr="00294F41">
        <w:rPr>
          <w:rFonts w:ascii="Arial" w:hAnsi="Arial" w:cs="Arial"/>
          <w:lang w:val="ro-RO"/>
        </w:rPr>
        <w:t xml:space="preserve"> </w:t>
      </w:r>
      <w:r w:rsidR="005D0E4C">
        <w:rPr>
          <w:rFonts w:ascii="Arial" w:hAnsi="Arial" w:cs="Arial"/>
          <w:lang w:val="ro-RO"/>
        </w:rPr>
        <w:t xml:space="preserve">electrica de transformare 110/20 kV Basarabi </w:t>
      </w:r>
      <w:r w:rsidR="00A81E19" w:rsidRPr="00294F41">
        <w:rPr>
          <w:rFonts w:ascii="Arial" w:hAnsi="Arial" w:cs="Arial"/>
          <w:lang w:val="ro-RO"/>
        </w:rPr>
        <w:t xml:space="preserve">. </w:t>
      </w:r>
    </w:p>
    <w:p w:rsidR="0066267C" w:rsidRDefault="0066267C" w:rsidP="0066267C">
      <w:pPr>
        <w:spacing w:line="276" w:lineRule="auto"/>
        <w:rPr>
          <w:rFonts w:ascii="Arial" w:hAnsi="Arial" w:cs="Arial"/>
        </w:rPr>
      </w:pPr>
      <w:r w:rsidRPr="0066267C">
        <w:rPr>
          <w:rFonts w:ascii="Arial" w:hAnsi="Arial" w:cs="Arial"/>
          <w:lang w:val="ro-RO"/>
        </w:rPr>
        <w:t xml:space="preserve">        </w:t>
      </w:r>
      <w:r w:rsidRPr="0066267C">
        <w:rPr>
          <w:rFonts w:ascii="Arial" w:hAnsi="Arial" w:cs="Arial"/>
        </w:rPr>
        <w:t xml:space="preserve"> </w:t>
      </w:r>
      <w:proofErr w:type="spellStart"/>
      <w:r w:rsidRPr="0066267C">
        <w:rPr>
          <w:rFonts w:ascii="Arial" w:hAnsi="Arial" w:cs="Arial"/>
        </w:rPr>
        <w:t>Suprafaţa</w:t>
      </w:r>
      <w:proofErr w:type="spellEnd"/>
      <w:r w:rsidRPr="0066267C">
        <w:rPr>
          <w:rFonts w:ascii="Arial" w:hAnsi="Arial" w:cs="Arial"/>
        </w:rPr>
        <w:t xml:space="preserve"> de </w:t>
      </w:r>
      <w:proofErr w:type="spellStart"/>
      <w:r w:rsidRPr="0066267C">
        <w:rPr>
          <w:rFonts w:ascii="Arial" w:hAnsi="Arial" w:cs="Arial"/>
        </w:rPr>
        <w:t>teren</w:t>
      </w:r>
      <w:proofErr w:type="spellEnd"/>
      <w:r w:rsidRPr="0066267C">
        <w:rPr>
          <w:rFonts w:ascii="Arial" w:hAnsi="Arial" w:cs="Arial"/>
        </w:rPr>
        <w:t xml:space="preserve"> </w:t>
      </w:r>
      <w:proofErr w:type="spellStart"/>
      <w:r w:rsidRPr="0066267C">
        <w:rPr>
          <w:rFonts w:ascii="Arial" w:hAnsi="Arial" w:cs="Arial"/>
        </w:rPr>
        <w:t>temporar</w:t>
      </w:r>
      <w:proofErr w:type="spellEnd"/>
      <w:r w:rsidRPr="0066267C">
        <w:rPr>
          <w:rFonts w:ascii="Arial" w:hAnsi="Arial" w:cs="Arial"/>
        </w:rPr>
        <w:t xml:space="preserve"> </w:t>
      </w:r>
      <w:proofErr w:type="spellStart"/>
      <w:r w:rsidRPr="0066267C">
        <w:rPr>
          <w:rFonts w:ascii="Arial" w:hAnsi="Arial" w:cs="Arial"/>
        </w:rPr>
        <w:t>ocupată</w:t>
      </w:r>
      <w:proofErr w:type="spellEnd"/>
      <w:r w:rsidRPr="0066267C">
        <w:rPr>
          <w:rFonts w:ascii="Arial" w:hAnsi="Arial" w:cs="Arial"/>
        </w:rPr>
        <w:t xml:space="preserve"> de </w:t>
      </w:r>
      <w:proofErr w:type="spellStart"/>
      <w:r w:rsidRPr="0066267C">
        <w:rPr>
          <w:rFonts w:ascii="Arial" w:hAnsi="Arial" w:cs="Arial"/>
        </w:rPr>
        <w:t>instalatiile</w:t>
      </w:r>
      <w:proofErr w:type="spellEnd"/>
      <w:r w:rsidRPr="0066267C">
        <w:rPr>
          <w:rFonts w:ascii="Arial" w:hAnsi="Arial" w:cs="Arial"/>
        </w:rPr>
        <w:t xml:space="preserve"> </w:t>
      </w:r>
      <w:proofErr w:type="spellStart"/>
      <w:r w:rsidRPr="0066267C">
        <w:rPr>
          <w:rFonts w:ascii="Arial" w:hAnsi="Arial" w:cs="Arial"/>
        </w:rPr>
        <w:t>electrice</w:t>
      </w:r>
      <w:proofErr w:type="spellEnd"/>
      <w:proofErr w:type="gramStart"/>
      <w:r w:rsidRPr="0066267C">
        <w:rPr>
          <w:rFonts w:ascii="Arial" w:hAnsi="Arial" w:cs="Arial"/>
        </w:rPr>
        <w:t xml:space="preserve">,  </w:t>
      </w:r>
      <w:proofErr w:type="spellStart"/>
      <w:r w:rsidRPr="0066267C">
        <w:rPr>
          <w:rFonts w:ascii="Arial" w:hAnsi="Arial" w:cs="Arial"/>
        </w:rPr>
        <w:t>respectiv</w:t>
      </w:r>
      <w:proofErr w:type="spellEnd"/>
      <w:proofErr w:type="gramEnd"/>
      <w:r w:rsidRPr="0066267C">
        <w:rPr>
          <w:rFonts w:ascii="Arial" w:hAnsi="Arial" w:cs="Arial"/>
        </w:rPr>
        <w:t xml:space="preserve"> LES 20 kV, </w:t>
      </w:r>
    </w:p>
    <w:p w:rsidR="0066267C" w:rsidRPr="0066267C" w:rsidRDefault="0066267C" w:rsidP="0066267C">
      <w:pPr>
        <w:spacing w:line="276" w:lineRule="auto"/>
        <w:rPr>
          <w:rFonts w:ascii="Arial" w:hAnsi="Arial" w:cs="Arial"/>
        </w:rPr>
      </w:pPr>
      <w:r w:rsidRPr="0066267C">
        <w:rPr>
          <w:rFonts w:ascii="Arial" w:hAnsi="Arial" w:cs="Arial"/>
        </w:rPr>
        <w:t>LES 0</w:t>
      </w:r>
      <w:proofErr w:type="gramStart"/>
      <w:r w:rsidRPr="0066267C">
        <w:rPr>
          <w:rFonts w:ascii="Arial" w:hAnsi="Arial" w:cs="Arial"/>
        </w:rPr>
        <w:t>,4</w:t>
      </w:r>
      <w:proofErr w:type="gramEnd"/>
      <w:r w:rsidRPr="0066267C">
        <w:rPr>
          <w:rFonts w:ascii="Arial" w:hAnsi="Arial" w:cs="Arial"/>
        </w:rPr>
        <w:t xml:space="preserve"> kV </w:t>
      </w:r>
      <w:proofErr w:type="spellStart"/>
      <w:r w:rsidRPr="0066267C">
        <w:rPr>
          <w:rFonts w:ascii="Arial" w:hAnsi="Arial" w:cs="Arial"/>
        </w:rPr>
        <w:t>si</w:t>
      </w:r>
      <w:proofErr w:type="spellEnd"/>
      <w:r w:rsidRPr="0066267C">
        <w:rPr>
          <w:rFonts w:ascii="Arial" w:hAnsi="Arial" w:cs="Arial"/>
        </w:rPr>
        <w:t xml:space="preserve"> </w:t>
      </w:r>
      <w:proofErr w:type="spellStart"/>
      <w:r w:rsidRPr="0066267C">
        <w:rPr>
          <w:rFonts w:ascii="Arial" w:hAnsi="Arial" w:cs="Arial"/>
        </w:rPr>
        <w:t>prizele</w:t>
      </w:r>
      <w:proofErr w:type="spellEnd"/>
      <w:r w:rsidRPr="0066267C">
        <w:rPr>
          <w:rFonts w:ascii="Arial" w:hAnsi="Arial" w:cs="Arial"/>
        </w:rPr>
        <w:t xml:space="preserve"> de </w:t>
      </w:r>
      <w:proofErr w:type="spellStart"/>
      <w:r w:rsidRPr="0066267C">
        <w:rPr>
          <w:rFonts w:ascii="Arial" w:hAnsi="Arial" w:cs="Arial"/>
        </w:rPr>
        <w:t>pamant</w:t>
      </w:r>
      <w:proofErr w:type="spellEnd"/>
      <w:r w:rsidRPr="0066267C">
        <w:rPr>
          <w:rFonts w:ascii="Arial" w:hAnsi="Arial" w:cs="Arial"/>
        </w:rPr>
        <w:t xml:space="preserve">  </w:t>
      </w:r>
      <w:proofErr w:type="spellStart"/>
      <w:r w:rsidRPr="0066267C">
        <w:rPr>
          <w:rFonts w:ascii="Arial" w:hAnsi="Arial" w:cs="Arial"/>
        </w:rPr>
        <w:t>este</w:t>
      </w:r>
      <w:proofErr w:type="spellEnd"/>
      <w:r w:rsidRPr="0066267C">
        <w:rPr>
          <w:rFonts w:ascii="Arial" w:hAnsi="Arial" w:cs="Arial"/>
        </w:rPr>
        <w:t xml:space="preserve"> de 8260 m</w:t>
      </w:r>
      <w:r w:rsidRPr="0066267C">
        <w:rPr>
          <w:rFonts w:ascii="Arial" w:hAnsi="Arial" w:cs="Arial"/>
          <w:vertAlign w:val="superscript"/>
        </w:rPr>
        <w:t>2</w:t>
      </w:r>
      <w:r w:rsidRPr="0066267C">
        <w:rPr>
          <w:rFonts w:ascii="Arial" w:hAnsi="Arial" w:cs="Arial"/>
        </w:rPr>
        <w:t>.</w:t>
      </w:r>
    </w:p>
    <w:p w:rsidR="0066267C" w:rsidRDefault="0066267C" w:rsidP="0066267C">
      <w:pPr>
        <w:spacing w:line="276" w:lineRule="auto"/>
        <w:jc w:val="both"/>
        <w:rPr>
          <w:rFonts w:ascii="Arial" w:hAnsi="Arial" w:cs="Arial"/>
        </w:rPr>
      </w:pPr>
      <w:r w:rsidRPr="0066267C">
        <w:rPr>
          <w:rFonts w:ascii="Arial" w:hAnsi="Arial" w:cs="Arial"/>
        </w:rPr>
        <w:t xml:space="preserve">  </w:t>
      </w:r>
      <w:proofErr w:type="spellStart"/>
      <w:r w:rsidRPr="0066267C">
        <w:rPr>
          <w:rFonts w:ascii="Arial" w:hAnsi="Arial" w:cs="Arial"/>
        </w:rPr>
        <w:t>Suprafata</w:t>
      </w:r>
      <w:proofErr w:type="spellEnd"/>
      <w:r w:rsidRPr="0066267C">
        <w:rPr>
          <w:rFonts w:ascii="Arial" w:hAnsi="Arial" w:cs="Arial"/>
        </w:rPr>
        <w:t xml:space="preserve"> de </w:t>
      </w:r>
      <w:proofErr w:type="spellStart"/>
      <w:r w:rsidRPr="0066267C">
        <w:rPr>
          <w:rFonts w:ascii="Arial" w:hAnsi="Arial" w:cs="Arial"/>
        </w:rPr>
        <w:t>teren</w:t>
      </w:r>
      <w:proofErr w:type="spellEnd"/>
      <w:r w:rsidRPr="0066267C">
        <w:rPr>
          <w:rFonts w:ascii="Arial" w:hAnsi="Arial" w:cs="Arial"/>
        </w:rPr>
        <w:t xml:space="preserve"> </w:t>
      </w:r>
      <w:proofErr w:type="spellStart"/>
      <w:r w:rsidRPr="0066267C">
        <w:rPr>
          <w:rFonts w:ascii="Arial" w:hAnsi="Arial" w:cs="Arial"/>
        </w:rPr>
        <w:t>definitiv</w:t>
      </w:r>
      <w:proofErr w:type="spellEnd"/>
      <w:r w:rsidRPr="0066267C">
        <w:rPr>
          <w:rFonts w:ascii="Arial" w:hAnsi="Arial" w:cs="Arial"/>
        </w:rPr>
        <w:t xml:space="preserve"> </w:t>
      </w:r>
      <w:proofErr w:type="spellStart"/>
      <w:r w:rsidRPr="0066267C">
        <w:rPr>
          <w:rFonts w:ascii="Arial" w:hAnsi="Arial" w:cs="Arial"/>
        </w:rPr>
        <w:t>ocupata</w:t>
      </w:r>
      <w:proofErr w:type="spellEnd"/>
      <w:r w:rsidRPr="0066267C">
        <w:rPr>
          <w:rFonts w:ascii="Arial" w:hAnsi="Arial" w:cs="Arial"/>
        </w:rPr>
        <w:t xml:space="preserve"> cu </w:t>
      </w:r>
      <w:proofErr w:type="spellStart"/>
      <w:r w:rsidRPr="0066267C">
        <w:rPr>
          <w:rFonts w:ascii="Arial" w:hAnsi="Arial" w:cs="Arial"/>
        </w:rPr>
        <w:t>echipamentele</w:t>
      </w:r>
      <w:proofErr w:type="spellEnd"/>
      <w:r w:rsidRPr="0066267C">
        <w:rPr>
          <w:rFonts w:ascii="Arial" w:hAnsi="Arial" w:cs="Arial"/>
        </w:rPr>
        <w:t xml:space="preserve"> </w:t>
      </w:r>
      <w:proofErr w:type="spellStart"/>
      <w:r w:rsidRPr="0066267C">
        <w:rPr>
          <w:rFonts w:ascii="Arial" w:hAnsi="Arial" w:cs="Arial"/>
        </w:rPr>
        <w:t>aferente</w:t>
      </w:r>
      <w:proofErr w:type="spellEnd"/>
      <w:r w:rsidRPr="0066267C">
        <w:rPr>
          <w:rFonts w:ascii="Arial" w:hAnsi="Arial" w:cs="Arial"/>
        </w:rPr>
        <w:t xml:space="preserve"> </w:t>
      </w:r>
      <w:proofErr w:type="spellStart"/>
      <w:r w:rsidRPr="0066267C">
        <w:rPr>
          <w:rFonts w:ascii="Arial" w:hAnsi="Arial" w:cs="Arial"/>
        </w:rPr>
        <w:t>instalatiilor</w:t>
      </w:r>
      <w:proofErr w:type="spellEnd"/>
      <w:r w:rsidRPr="0066267C">
        <w:rPr>
          <w:rFonts w:ascii="Arial" w:hAnsi="Arial" w:cs="Arial"/>
        </w:rPr>
        <w:t xml:space="preserve"> de </w:t>
      </w:r>
      <w:proofErr w:type="spellStart"/>
      <w:r w:rsidRPr="0066267C">
        <w:rPr>
          <w:rFonts w:ascii="Arial" w:hAnsi="Arial" w:cs="Arial"/>
        </w:rPr>
        <w:t>racordare</w:t>
      </w:r>
      <w:proofErr w:type="spellEnd"/>
      <w:r w:rsidRPr="0066267C">
        <w:rPr>
          <w:rFonts w:ascii="Arial" w:hAnsi="Arial" w:cs="Arial"/>
        </w:rPr>
        <w:t xml:space="preserve"> </w:t>
      </w:r>
      <w:proofErr w:type="gramStart"/>
      <w:r w:rsidRPr="0066267C">
        <w:rPr>
          <w:rFonts w:ascii="Arial" w:hAnsi="Arial" w:cs="Arial"/>
        </w:rPr>
        <w:t xml:space="preserve">( </w:t>
      </w:r>
      <w:proofErr w:type="spellStart"/>
      <w:r w:rsidRPr="0066267C">
        <w:rPr>
          <w:rFonts w:ascii="Arial" w:hAnsi="Arial" w:cs="Arial"/>
        </w:rPr>
        <w:t>posturi</w:t>
      </w:r>
      <w:proofErr w:type="spellEnd"/>
      <w:proofErr w:type="gramEnd"/>
      <w:r w:rsidRPr="0066267C">
        <w:rPr>
          <w:rFonts w:ascii="Arial" w:hAnsi="Arial" w:cs="Arial"/>
        </w:rPr>
        <w:t xml:space="preserve"> de </w:t>
      </w:r>
      <w:proofErr w:type="spellStart"/>
      <w:r w:rsidRPr="0066267C">
        <w:rPr>
          <w:rFonts w:ascii="Arial" w:hAnsi="Arial" w:cs="Arial"/>
        </w:rPr>
        <w:t>transformare</w:t>
      </w:r>
      <w:proofErr w:type="spellEnd"/>
      <w:r w:rsidRPr="0066267C">
        <w:rPr>
          <w:rFonts w:ascii="Arial" w:hAnsi="Arial" w:cs="Arial"/>
        </w:rPr>
        <w:t xml:space="preserve">, </w:t>
      </w:r>
      <w:proofErr w:type="spellStart"/>
      <w:r w:rsidRPr="0066267C">
        <w:rPr>
          <w:rFonts w:ascii="Arial" w:hAnsi="Arial" w:cs="Arial"/>
        </w:rPr>
        <w:t>stalpi</w:t>
      </w:r>
      <w:proofErr w:type="spellEnd"/>
      <w:r w:rsidRPr="0066267C">
        <w:rPr>
          <w:rFonts w:ascii="Arial" w:hAnsi="Arial" w:cs="Arial"/>
        </w:rPr>
        <w:t xml:space="preserve"> de </w:t>
      </w:r>
      <w:proofErr w:type="spellStart"/>
      <w:r w:rsidRPr="0066267C">
        <w:rPr>
          <w:rFonts w:ascii="Arial" w:hAnsi="Arial" w:cs="Arial"/>
        </w:rPr>
        <w:t>medie</w:t>
      </w:r>
      <w:proofErr w:type="spellEnd"/>
      <w:r w:rsidRPr="0066267C">
        <w:rPr>
          <w:rFonts w:ascii="Arial" w:hAnsi="Arial" w:cs="Arial"/>
        </w:rPr>
        <w:t xml:space="preserve"> </w:t>
      </w:r>
      <w:proofErr w:type="spellStart"/>
      <w:r w:rsidRPr="0066267C">
        <w:rPr>
          <w:rFonts w:ascii="Arial" w:hAnsi="Arial" w:cs="Arial"/>
        </w:rPr>
        <w:t>tensiune</w:t>
      </w:r>
      <w:proofErr w:type="spellEnd"/>
      <w:r w:rsidRPr="0066267C">
        <w:rPr>
          <w:rFonts w:ascii="Arial" w:hAnsi="Arial" w:cs="Arial"/>
        </w:rPr>
        <w:t xml:space="preserve">, </w:t>
      </w:r>
      <w:proofErr w:type="spellStart"/>
      <w:r w:rsidRPr="0066267C">
        <w:rPr>
          <w:rFonts w:ascii="Arial" w:hAnsi="Arial" w:cs="Arial"/>
        </w:rPr>
        <w:t>firide</w:t>
      </w:r>
      <w:proofErr w:type="spellEnd"/>
      <w:r w:rsidRPr="0066267C">
        <w:rPr>
          <w:rFonts w:ascii="Arial" w:hAnsi="Arial" w:cs="Arial"/>
        </w:rPr>
        <w:t xml:space="preserve"> </w:t>
      </w:r>
      <w:proofErr w:type="spellStart"/>
      <w:r w:rsidRPr="0066267C">
        <w:rPr>
          <w:rFonts w:ascii="Arial" w:hAnsi="Arial" w:cs="Arial"/>
        </w:rPr>
        <w:t>stradale</w:t>
      </w:r>
      <w:proofErr w:type="spellEnd"/>
      <w:r w:rsidRPr="0066267C">
        <w:rPr>
          <w:rFonts w:ascii="Arial" w:hAnsi="Arial" w:cs="Arial"/>
        </w:rPr>
        <w:t xml:space="preserve">, </w:t>
      </w:r>
      <w:proofErr w:type="spellStart"/>
      <w:r w:rsidRPr="0066267C">
        <w:rPr>
          <w:rFonts w:ascii="Arial" w:hAnsi="Arial" w:cs="Arial"/>
        </w:rPr>
        <w:t>FDCP-uri</w:t>
      </w:r>
      <w:proofErr w:type="spellEnd"/>
      <w:r w:rsidRPr="0066267C">
        <w:rPr>
          <w:rFonts w:ascii="Arial" w:hAnsi="Arial" w:cs="Arial"/>
        </w:rPr>
        <w:t xml:space="preserve"> ) </w:t>
      </w:r>
      <w:proofErr w:type="spellStart"/>
      <w:r w:rsidRPr="0066267C">
        <w:rPr>
          <w:rFonts w:ascii="Arial" w:hAnsi="Arial" w:cs="Arial"/>
        </w:rPr>
        <w:t>este</w:t>
      </w:r>
      <w:proofErr w:type="spellEnd"/>
      <w:r w:rsidRPr="0066267C">
        <w:rPr>
          <w:rFonts w:ascii="Arial" w:hAnsi="Arial" w:cs="Arial"/>
        </w:rPr>
        <w:t xml:space="preserve"> de 150 m</w:t>
      </w:r>
      <w:r w:rsidRPr="0066267C">
        <w:rPr>
          <w:rFonts w:ascii="Arial" w:hAnsi="Arial" w:cs="Arial"/>
          <w:vertAlign w:val="superscript"/>
        </w:rPr>
        <w:t>2</w:t>
      </w:r>
      <w:r w:rsidRPr="0066267C">
        <w:rPr>
          <w:rFonts w:ascii="Arial" w:hAnsi="Arial" w:cs="Arial"/>
        </w:rPr>
        <w:t>.</w:t>
      </w:r>
    </w:p>
    <w:p w:rsidR="00150FA5" w:rsidRDefault="009A568D" w:rsidP="009A568D">
      <w:pPr>
        <w:spacing w:line="276" w:lineRule="auto"/>
        <w:rPr>
          <w:rFonts w:ascii="Arial" w:hAnsi="Arial" w:cs="Arial"/>
          <w:b/>
        </w:rPr>
      </w:pPr>
      <w:r>
        <w:rPr>
          <w:rFonts w:ascii="Arial" w:hAnsi="Arial" w:cs="Arial"/>
        </w:rPr>
        <w:t xml:space="preserve">         </w:t>
      </w:r>
      <w:proofErr w:type="spellStart"/>
      <w:r>
        <w:rPr>
          <w:rFonts w:ascii="Arial" w:hAnsi="Arial" w:cs="Arial"/>
          <w:b/>
        </w:rPr>
        <w:t>Avand</w:t>
      </w:r>
      <w:proofErr w:type="spellEnd"/>
      <w:r>
        <w:rPr>
          <w:rFonts w:ascii="Arial" w:hAnsi="Arial" w:cs="Arial"/>
          <w:b/>
        </w:rPr>
        <w:t xml:space="preserve"> in </w:t>
      </w:r>
      <w:proofErr w:type="spellStart"/>
      <w:r>
        <w:rPr>
          <w:rFonts w:ascii="Arial" w:hAnsi="Arial" w:cs="Arial"/>
          <w:b/>
        </w:rPr>
        <w:t>vedere</w:t>
      </w:r>
      <w:proofErr w:type="spellEnd"/>
      <w:r>
        <w:rPr>
          <w:rFonts w:ascii="Arial" w:hAnsi="Arial" w:cs="Arial"/>
          <w:b/>
        </w:rPr>
        <w:t xml:space="preserve"> </w:t>
      </w:r>
      <w:proofErr w:type="spellStart"/>
      <w:r>
        <w:rPr>
          <w:rFonts w:ascii="Arial" w:hAnsi="Arial" w:cs="Arial"/>
          <w:b/>
        </w:rPr>
        <w:t>distanta</w:t>
      </w:r>
      <w:proofErr w:type="spellEnd"/>
      <w:r>
        <w:rPr>
          <w:rFonts w:ascii="Arial" w:hAnsi="Arial" w:cs="Arial"/>
          <w:b/>
        </w:rPr>
        <w:t xml:space="preserve"> </w:t>
      </w:r>
      <w:proofErr w:type="spellStart"/>
      <w:r>
        <w:rPr>
          <w:rFonts w:ascii="Arial" w:hAnsi="Arial" w:cs="Arial"/>
          <w:b/>
        </w:rPr>
        <w:t>relativ</w:t>
      </w:r>
      <w:proofErr w:type="spellEnd"/>
      <w:r>
        <w:rPr>
          <w:rFonts w:ascii="Arial" w:hAnsi="Arial" w:cs="Arial"/>
          <w:b/>
        </w:rPr>
        <w:t xml:space="preserve"> mica </w:t>
      </w:r>
      <w:proofErr w:type="spellStart"/>
      <w:r>
        <w:rPr>
          <w:rFonts w:ascii="Arial" w:hAnsi="Arial" w:cs="Arial"/>
          <w:b/>
        </w:rPr>
        <w:t>intre</w:t>
      </w:r>
      <w:proofErr w:type="spellEnd"/>
      <w:r>
        <w:rPr>
          <w:rFonts w:ascii="Arial" w:hAnsi="Arial" w:cs="Arial"/>
          <w:b/>
        </w:rPr>
        <w:t xml:space="preserve"> Constanta </w:t>
      </w:r>
      <w:proofErr w:type="spellStart"/>
      <w:r>
        <w:rPr>
          <w:rFonts w:ascii="Arial" w:hAnsi="Arial" w:cs="Arial"/>
          <w:b/>
        </w:rPr>
        <w:t>si</w:t>
      </w:r>
      <w:proofErr w:type="spellEnd"/>
      <w:r>
        <w:rPr>
          <w:rFonts w:ascii="Arial" w:hAnsi="Arial" w:cs="Arial"/>
          <w:b/>
        </w:rPr>
        <w:t xml:space="preserve"> </w:t>
      </w:r>
      <w:proofErr w:type="spellStart"/>
      <w:r>
        <w:rPr>
          <w:rFonts w:ascii="Arial" w:hAnsi="Arial" w:cs="Arial"/>
          <w:b/>
        </w:rPr>
        <w:t>Valul</w:t>
      </w:r>
      <w:proofErr w:type="spellEnd"/>
      <w:r>
        <w:rPr>
          <w:rFonts w:ascii="Arial" w:hAnsi="Arial" w:cs="Arial"/>
          <w:b/>
        </w:rPr>
        <w:t xml:space="preserve"> lui Traian</w:t>
      </w:r>
      <w:r w:rsidR="00150FA5">
        <w:rPr>
          <w:rFonts w:ascii="Arial" w:hAnsi="Arial" w:cs="Arial"/>
          <w:b/>
        </w:rPr>
        <w:t xml:space="preserve"> </w:t>
      </w:r>
      <w:proofErr w:type="spellStart"/>
      <w:r w:rsidR="00150FA5">
        <w:rPr>
          <w:rFonts w:ascii="Arial" w:hAnsi="Arial" w:cs="Arial"/>
          <w:b/>
        </w:rPr>
        <w:t>si</w:t>
      </w:r>
      <w:proofErr w:type="spellEnd"/>
      <w:r>
        <w:rPr>
          <w:rFonts w:ascii="Arial" w:hAnsi="Arial" w:cs="Arial"/>
          <w:b/>
        </w:rPr>
        <w:t xml:space="preserve"> </w:t>
      </w:r>
      <w:proofErr w:type="spellStart"/>
      <w:r>
        <w:rPr>
          <w:rFonts w:ascii="Arial" w:hAnsi="Arial" w:cs="Arial"/>
          <w:b/>
        </w:rPr>
        <w:t>faptului</w:t>
      </w:r>
      <w:proofErr w:type="spellEnd"/>
      <w:r>
        <w:rPr>
          <w:rFonts w:ascii="Arial" w:hAnsi="Arial" w:cs="Arial"/>
          <w:b/>
        </w:rPr>
        <w:t xml:space="preserve"> ca nu au </w:t>
      </w:r>
      <w:proofErr w:type="spellStart"/>
      <w:r>
        <w:rPr>
          <w:rFonts w:ascii="Arial" w:hAnsi="Arial" w:cs="Arial"/>
          <w:b/>
        </w:rPr>
        <w:t>fost</w:t>
      </w:r>
      <w:proofErr w:type="spellEnd"/>
      <w:r>
        <w:rPr>
          <w:rFonts w:ascii="Arial" w:hAnsi="Arial" w:cs="Arial"/>
          <w:b/>
        </w:rPr>
        <w:t xml:space="preserve"> </w:t>
      </w:r>
      <w:proofErr w:type="spellStart"/>
      <w:r>
        <w:rPr>
          <w:rFonts w:ascii="Arial" w:hAnsi="Arial" w:cs="Arial"/>
          <w:b/>
        </w:rPr>
        <w:t>prevazute</w:t>
      </w:r>
      <w:proofErr w:type="spellEnd"/>
      <w:r>
        <w:rPr>
          <w:rFonts w:ascii="Arial" w:hAnsi="Arial" w:cs="Arial"/>
          <w:b/>
        </w:rPr>
        <w:t xml:space="preserve"> in </w:t>
      </w:r>
      <w:proofErr w:type="spellStart"/>
      <w:r>
        <w:rPr>
          <w:rFonts w:ascii="Arial" w:hAnsi="Arial" w:cs="Arial"/>
          <w:b/>
        </w:rPr>
        <w:t>documentatia</w:t>
      </w:r>
      <w:proofErr w:type="spellEnd"/>
      <w:r>
        <w:rPr>
          <w:rFonts w:ascii="Arial" w:hAnsi="Arial" w:cs="Arial"/>
          <w:b/>
        </w:rPr>
        <w:t xml:space="preserve"> de </w:t>
      </w:r>
      <w:proofErr w:type="spellStart"/>
      <w:r>
        <w:rPr>
          <w:rFonts w:ascii="Arial" w:hAnsi="Arial" w:cs="Arial"/>
          <w:b/>
        </w:rPr>
        <w:t>licitatie</w:t>
      </w:r>
      <w:proofErr w:type="spellEnd"/>
      <w:r>
        <w:rPr>
          <w:rFonts w:ascii="Arial" w:hAnsi="Arial" w:cs="Arial"/>
          <w:b/>
        </w:rPr>
        <w:t xml:space="preserve"> </w:t>
      </w:r>
      <w:proofErr w:type="spellStart"/>
      <w:r>
        <w:rPr>
          <w:rFonts w:ascii="Arial" w:hAnsi="Arial" w:cs="Arial"/>
          <w:b/>
        </w:rPr>
        <w:t>cheltuieli</w:t>
      </w:r>
      <w:proofErr w:type="spellEnd"/>
      <w:r>
        <w:rPr>
          <w:rFonts w:ascii="Arial" w:hAnsi="Arial" w:cs="Arial"/>
          <w:b/>
        </w:rPr>
        <w:t xml:space="preserve"> </w:t>
      </w:r>
      <w:proofErr w:type="spellStart"/>
      <w:r>
        <w:rPr>
          <w:rFonts w:ascii="Arial" w:hAnsi="Arial" w:cs="Arial"/>
          <w:b/>
        </w:rPr>
        <w:t>pentru</w:t>
      </w:r>
      <w:proofErr w:type="spellEnd"/>
      <w:r>
        <w:rPr>
          <w:rFonts w:ascii="Arial" w:hAnsi="Arial" w:cs="Arial"/>
          <w:b/>
        </w:rPr>
        <w:t xml:space="preserve"> </w:t>
      </w:r>
      <w:proofErr w:type="spellStart"/>
      <w:r>
        <w:rPr>
          <w:rFonts w:ascii="Arial" w:hAnsi="Arial" w:cs="Arial"/>
          <w:b/>
        </w:rPr>
        <w:t>organizarea</w:t>
      </w:r>
      <w:proofErr w:type="spellEnd"/>
      <w:r>
        <w:rPr>
          <w:rFonts w:ascii="Arial" w:hAnsi="Arial" w:cs="Arial"/>
          <w:b/>
        </w:rPr>
        <w:t xml:space="preserve"> de </w:t>
      </w:r>
      <w:proofErr w:type="spellStart"/>
      <w:r>
        <w:rPr>
          <w:rFonts w:ascii="Arial" w:hAnsi="Arial" w:cs="Arial"/>
          <w:b/>
        </w:rPr>
        <w:t>santier</w:t>
      </w:r>
      <w:proofErr w:type="spellEnd"/>
      <w:r>
        <w:rPr>
          <w:rFonts w:ascii="Arial" w:hAnsi="Arial" w:cs="Arial"/>
          <w:b/>
        </w:rPr>
        <w:t xml:space="preserve"> </w:t>
      </w:r>
      <w:r w:rsidR="00150FA5">
        <w:rPr>
          <w:rFonts w:ascii="Arial" w:hAnsi="Arial" w:cs="Arial"/>
          <w:b/>
        </w:rPr>
        <w:t xml:space="preserve">, nu </w:t>
      </w:r>
      <w:proofErr w:type="spellStart"/>
      <w:r w:rsidR="00150FA5">
        <w:rPr>
          <w:rFonts w:ascii="Arial" w:hAnsi="Arial" w:cs="Arial"/>
          <w:b/>
        </w:rPr>
        <w:t>va</w:t>
      </w:r>
      <w:proofErr w:type="spellEnd"/>
      <w:r w:rsidR="00150FA5">
        <w:rPr>
          <w:rFonts w:ascii="Arial" w:hAnsi="Arial" w:cs="Arial"/>
          <w:b/>
        </w:rPr>
        <w:t xml:space="preserve"> </w:t>
      </w:r>
      <w:proofErr w:type="spellStart"/>
      <w:r w:rsidR="00150FA5">
        <w:rPr>
          <w:rFonts w:ascii="Arial" w:hAnsi="Arial" w:cs="Arial"/>
          <w:b/>
        </w:rPr>
        <w:t>fi</w:t>
      </w:r>
      <w:proofErr w:type="spellEnd"/>
      <w:r w:rsidR="00150FA5">
        <w:rPr>
          <w:rFonts w:ascii="Arial" w:hAnsi="Arial" w:cs="Arial"/>
          <w:b/>
        </w:rPr>
        <w:t xml:space="preserve"> </w:t>
      </w:r>
      <w:proofErr w:type="spellStart"/>
      <w:r w:rsidR="00150FA5">
        <w:rPr>
          <w:rFonts w:ascii="Arial" w:hAnsi="Arial" w:cs="Arial"/>
          <w:b/>
        </w:rPr>
        <w:t>prevazuta</w:t>
      </w:r>
      <w:proofErr w:type="spellEnd"/>
      <w:r w:rsidR="00150FA5">
        <w:rPr>
          <w:rFonts w:ascii="Arial" w:hAnsi="Arial" w:cs="Arial"/>
          <w:b/>
        </w:rPr>
        <w:t xml:space="preserve"> </w:t>
      </w:r>
      <w:proofErr w:type="spellStart"/>
      <w:r w:rsidR="00150FA5">
        <w:rPr>
          <w:rFonts w:ascii="Arial" w:hAnsi="Arial" w:cs="Arial"/>
          <w:b/>
        </w:rPr>
        <w:t>pentru</w:t>
      </w:r>
      <w:proofErr w:type="spellEnd"/>
      <w:r w:rsidR="00150FA5">
        <w:rPr>
          <w:rFonts w:ascii="Arial" w:hAnsi="Arial" w:cs="Arial"/>
          <w:b/>
        </w:rPr>
        <w:t xml:space="preserve"> </w:t>
      </w:r>
      <w:proofErr w:type="spellStart"/>
      <w:r w:rsidR="00150FA5">
        <w:rPr>
          <w:rFonts w:ascii="Arial" w:hAnsi="Arial" w:cs="Arial"/>
          <w:b/>
        </w:rPr>
        <w:t>derularea</w:t>
      </w:r>
      <w:proofErr w:type="spellEnd"/>
      <w:r w:rsidR="00150FA5">
        <w:rPr>
          <w:rFonts w:ascii="Arial" w:hAnsi="Arial" w:cs="Arial"/>
          <w:b/>
        </w:rPr>
        <w:t xml:space="preserve"> </w:t>
      </w:r>
      <w:proofErr w:type="spellStart"/>
      <w:r w:rsidR="00150FA5">
        <w:rPr>
          <w:rFonts w:ascii="Arial" w:hAnsi="Arial" w:cs="Arial"/>
          <w:b/>
        </w:rPr>
        <w:t>lucrarilor</w:t>
      </w:r>
      <w:proofErr w:type="spellEnd"/>
      <w:r w:rsidR="00150FA5">
        <w:rPr>
          <w:rFonts w:ascii="Arial" w:hAnsi="Arial" w:cs="Arial"/>
          <w:b/>
        </w:rPr>
        <w:t xml:space="preserve"> o </w:t>
      </w:r>
      <w:proofErr w:type="spellStart"/>
      <w:r w:rsidR="00150FA5">
        <w:rPr>
          <w:rFonts w:ascii="Arial" w:hAnsi="Arial" w:cs="Arial"/>
          <w:b/>
        </w:rPr>
        <w:t>astfel</w:t>
      </w:r>
      <w:proofErr w:type="spellEnd"/>
      <w:r w:rsidR="00150FA5">
        <w:rPr>
          <w:rFonts w:ascii="Arial" w:hAnsi="Arial" w:cs="Arial"/>
          <w:b/>
        </w:rPr>
        <w:t xml:space="preserve"> de </w:t>
      </w:r>
      <w:proofErr w:type="spellStart"/>
      <w:r w:rsidR="00150FA5">
        <w:rPr>
          <w:rFonts w:ascii="Arial" w:hAnsi="Arial" w:cs="Arial"/>
          <w:b/>
        </w:rPr>
        <w:t>organizare</w:t>
      </w:r>
      <w:proofErr w:type="spellEnd"/>
      <w:r w:rsidR="00150FA5">
        <w:rPr>
          <w:rFonts w:ascii="Arial" w:hAnsi="Arial" w:cs="Arial"/>
          <w:b/>
        </w:rPr>
        <w:t xml:space="preserve"> .</w:t>
      </w:r>
    </w:p>
    <w:p w:rsidR="009A568D" w:rsidRPr="009A568D" w:rsidRDefault="00150FA5" w:rsidP="009A568D">
      <w:pPr>
        <w:spacing w:line="276" w:lineRule="auto"/>
        <w:rPr>
          <w:rFonts w:ascii="Arial" w:hAnsi="Arial" w:cs="Arial"/>
          <w:b/>
        </w:rPr>
      </w:pPr>
      <w:r>
        <w:rPr>
          <w:rFonts w:ascii="Arial" w:hAnsi="Arial" w:cs="Arial"/>
          <w:b/>
        </w:rPr>
        <w:t xml:space="preserve">         Se </w:t>
      </w:r>
      <w:proofErr w:type="spellStart"/>
      <w:r>
        <w:rPr>
          <w:rFonts w:ascii="Arial" w:hAnsi="Arial" w:cs="Arial"/>
          <w:b/>
        </w:rPr>
        <w:t>va</w:t>
      </w:r>
      <w:proofErr w:type="spellEnd"/>
      <w:r>
        <w:rPr>
          <w:rFonts w:ascii="Arial" w:hAnsi="Arial" w:cs="Arial"/>
          <w:b/>
        </w:rPr>
        <w:t xml:space="preserve"> </w:t>
      </w:r>
      <w:proofErr w:type="spellStart"/>
      <w:r>
        <w:rPr>
          <w:rFonts w:ascii="Arial" w:hAnsi="Arial" w:cs="Arial"/>
          <w:b/>
        </w:rPr>
        <w:t>urmari</w:t>
      </w:r>
      <w:proofErr w:type="spellEnd"/>
      <w:r>
        <w:rPr>
          <w:rFonts w:ascii="Arial" w:hAnsi="Arial" w:cs="Arial"/>
          <w:b/>
        </w:rPr>
        <w:t xml:space="preserve"> </w:t>
      </w:r>
      <w:proofErr w:type="spellStart"/>
      <w:r>
        <w:rPr>
          <w:rFonts w:ascii="Arial" w:hAnsi="Arial" w:cs="Arial"/>
          <w:b/>
        </w:rPr>
        <w:t>pe</w:t>
      </w:r>
      <w:proofErr w:type="spellEnd"/>
      <w:r>
        <w:rPr>
          <w:rFonts w:ascii="Arial" w:hAnsi="Arial" w:cs="Arial"/>
          <w:b/>
        </w:rPr>
        <w:t xml:space="preserve"> cat </w:t>
      </w:r>
      <w:proofErr w:type="spellStart"/>
      <w:r>
        <w:rPr>
          <w:rFonts w:ascii="Arial" w:hAnsi="Arial" w:cs="Arial"/>
          <w:b/>
        </w:rPr>
        <w:t>posibil</w:t>
      </w:r>
      <w:proofErr w:type="spellEnd"/>
      <w:r>
        <w:rPr>
          <w:rFonts w:ascii="Arial" w:hAnsi="Arial" w:cs="Arial"/>
          <w:b/>
        </w:rPr>
        <w:t xml:space="preserve"> ca in </w:t>
      </w:r>
      <w:proofErr w:type="spellStart"/>
      <w:r>
        <w:rPr>
          <w:rFonts w:ascii="Arial" w:hAnsi="Arial" w:cs="Arial"/>
          <w:b/>
        </w:rPr>
        <w:t>fiecare</w:t>
      </w:r>
      <w:proofErr w:type="spellEnd"/>
      <w:r>
        <w:rPr>
          <w:rFonts w:ascii="Arial" w:hAnsi="Arial" w:cs="Arial"/>
          <w:b/>
        </w:rPr>
        <w:t xml:space="preserve"> </w:t>
      </w:r>
      <w:proofErr w:type="spellStart"/>
      <w:r>
        <w:rPr>
          <w:rFonts w:ascii="Arial" w:hAnsi="Arial" w:cs="Arial"/>
          <w:b/>
        </w:rPr>
        <w:t>zi</w:t>
      </w:r>
      <w:proofErr w:type="spellEnd"/>
      <w:r>
        <w:rPr>
          <w:rFonts w:ascii="Arial" w:hAnsi="Arial" w:cs="Arial"/>
          <w:b/>
        </w:rPr>
        <w:t xml:space="preserve"> </w:t>
      </w:r>
      <w:proofErr w:type="spellStart"/>
      <w:r>
        <w:rPr>
          <w:rFonts w:ascii="Arial" w:hAnsi="Arial" w:cs="Arial"/>
          <w:b/>
        </w:rPr>
        <w:t>sa</w:t>
      </w:r>
      <w:proofErr w:type="spellEnd"/>
      <w:r>
        <w:rPr>
          <w:rFonts w:ascii="Arial" w:hAnsi="Arial" w:cs="Arial"/>
          <w:b/>
        </w:rPr>
        <w:t xml:space="preserve"> fie </w:t>
      </w:r>
      <w:proofErr w:type="spellStart"/>
      <w:r>
        <w:rPr>
          <w:rFonts w:ascii="Arial" w:hAnsi="Arial" w:cs="Arial"/>
          <w:b/>
        </w:rPr>
        <w:t>puse</w:t>
      </w:r>
      <w:proofErr w:type="spellEnd"/>
      <w:r>
        <w:rPr>
          <w:rFonts w:ascii="Arial" w:hAnsi="Arial" w:cs="Arial"/>
          <w:b/>
        </w:rPr>
        <w:t xml:space="preserve"> in opera </w:t>
      </w:r>
      <w:proofErr w:type="spellStart"/>
      <w:r>
        <w:rPr>
          <w:rFonts w:ascii="Arial" w:hAnsi="Arial" w:cs="Arial"/>
          <w:b/>
        </w:rPr>
        <w:t>materialele</w:t>
      </w:r>
      <w:proofErr w:type="spellEnd"/>
      <w:r>
        <w:rPr>
          <w:rFonts w:ascii="Arial" w:hAnsi="Arial" w:cs="Arial"/>
          <w:b/>
        </w:rPr>
        <w:t xml:space="preserve"> </w:t>
      </w:r>
      <w:proofErr w:type="spellStart"/>
      <w:r>
        <w:rPr>
          <w:rFonts w:ascii="Arial" w:hAnsi="Arial" w:cs="Arial"/>
          <w:b/>
        </w:rPr>
        <w:t>si</w:t>
      </w:r>
      <w:proofErr w:type="spellEnd"/>
      <w:r>
        <w:rPr>
          <w:rFonts w:ascii="Arial" w:hAnsi="Arial" w:cs="Arial"/>
          <w:b/>
        </w:rPr>
        <w:t xml:space="preserve"> </w:t>
      </w:r>
      <w:proofErr w:type="spellStart"/>
      <w:r>
        <w:rPr>
          <w:rFonts w:ascii="Arial" w:hAnsi="Arial" w:cs="Arial"/>
          <w:b/>
        </w:rPr>
        <w:t>echipamentele</w:t>
      </w:r>
      <w:proofErr w:type="spellEnd"/>
      <w:r>
        <w:rPr>
          <w:rFonts w:ascii="Arial" w:hAnsi="Arial" w:cs="Arial"/>
          <w:b/>
        </w:rPr>
        <w:t xml:space="preserve"> </w:t>
      </w:r>
      <w:proofErr w:type="spellStart"/>
      <w:r>
        <w:rPr>
          <w:rFonts w:ascii="Arial" w:hAnsi="Arial" w:cs="Arial"/>
          <w:b/>
        </w:rPr>
        <w:t>aprovizionate</w:t>
      </w:r>
      <w:proofErr w:type="spellEnd"/>
      <w:r>
        <w:rPr>
          <w:rFonts w:ascii="Arial" w:hAnsi="Arial" w:cs="Arial"/>
          <w:b/>
        </w:rPr>
        <w:t xml:space="preserve"> </w:t>
      </w:r>
      <w:proofErr w:type="spellStart"/>
      <w:r>
        <w:rPr>
          <w:rFonts w:ascii="Arial" w:hAnsi="Arial" w:cs="Arial"/>
          <w:b/>
        </w:rPr>
        <w:t>pentru</w:t>
      </w:r>
      <w:proofErr w:type="spellEnd"/>
      <w:r>
        <w:rPr>
          <w:rFonts w:ascii="Arial" w:hAnsi="Arial" w:cs="Arial"/>
          <w:b/>
        </w:rPr>
        <w:t xml:space="preserve"> </w:t>
      </w:r>
      <w:proofErr w:type="spellStart"/>
      <w:r>
        <w:rPr>
          <w:rFonts w:ascii="Arial" w:hAnsi="Arial" w:cs="Arial"/>
          <w:b/>
        </w:rPr>
        <w:t>ziua</w:t>
      </w:r>
      <w:proofErr w:type="spellEnd"/>
      <w:r>
        <w:rPr>
          <w:rFonts w:ascii="Arial" w:hAnsi="Arial" w:cs="Arial"/>
          <w:b/>
        </w:rPr>
        <w:t xml:space="preserve"> </w:t>
      </w:r>
      <w:proofErr w:type="spellStart"/>
      <w:proofErr w:type="gramStart"/>
      <w:r>
        <w:rPr>
          <w:rFonts w:ascii="Arial" w:hAnsi="Arial" w:cs="Arial"/>
          <w:b/>
        </w:rPr>
        <w:t>respectiva</w:t>
      </w:r>
      <w:proofErr w:type="spellEnd"/>
      <w:r>
        <w:rPr>
          <w:rFonts w:ascii="Arial" w:hAnsi="Arial" w:cs="Arial"/>
          <w:b/>
        </w:rPr>
        <w:t xml:space="preserve"> .</w:t>
      </w:r>
      <w:proofErr w:type="gramEnd"/>
      <w:r>
        <w:rPr>
          <w:rFonts w:ascii="Arial" w:hAnsi="Arial" w:cs="Arial"/>
          <w:b/>
        </w:rPr>
        <w:t xml:space="preserve"> </w:t>
      </w:r>
    </w:p>
    <w:p w:rsidR="0066267C" w:rsidRPr="0066267C" w:rsidRDefault="0066267C" w:rsidP="005D0E4C">
      <w:pPr>
        <w:spacing w:line="276" w:lineRule="auto"/>
        <w:ind w:right="57"/>
        <w:rPr>
          <w:rFonts w:ascii="Arial" w:hAnsi="Arial" w:cs="Arial"/>
          <w:lang w:val="ro-RO"/>
        </w:rPr>
      </w:pPr>
    </w:p>
    <w:p w:rsidR="009C67E8" w:rsidRPr="00294F41" w:rsidRDefault="00F57392" w:rsidP="009C67E8">
      <w:pPr>
        <w:suppressAutoHyphens w:val="0"/>
        <w:spacing w:line="276" w:lineRule="auto"/>
        <w:ind w:right="-720"/>
        <w:rPr>
          <w:rFonts w:ascii="Arial" w:hAnsi="Arial" w:cs="Arial"/>
          <w:lang w:val="ro-RO"/>
        </w:rPr>
      </w:pPr>
      <w:r w:rsidRPr="00294F41">
        <w:rPr>
          <w:rFonts w:ascii="Arial" w:hAnsi="Arial" w:cs="Arial"/>
          <w:b/>
          <w:lang w:val="ro-RO"/>
        </w:rPr>
        <w:t xml:space="preserve"> </w:t>
      </w:r>
      <w:r w:rsidR="00FF1F52" w:rsidRPr="00294F41">
        <w:rPr>
          <w:rFonts w:ascii="Arial" w:hAnsi="Arial" w:cs="Arial"/>
          <w:b/>
          <w:lang w:val="ro-RO"/>
        </w:rPr>
        <w:t xml:space="preserve">   </w:t>
      </w:r>
      <w:r w:rsidRPr="00294F41">
        <w:rPr>
          <w:rFonts w:ascii="Arial" w:hAnsi="Arial" w:cs="Arial"/>
          <w:b/>
          <w:lang w:val="ro-RO"/>
        </w:rPr>
        <w:t xml:space="preserve"> </w:t>
      </w:r>
      <w:proofErr w:type="spellStart"/>
      <w:r w:rsidR="009C67E8" w:rsidRPr="00294F41">
        <w:rPr>
          <w:rFonts w:ascii="Arial" w:hAnsi="Arial" w:cs="Arial"/>
          <w:b/>
          <w:lang w:val="ro-RO"/>
        </w:rPr>
        <w:t>III.b</w:t>
      </w:r>
      <w:proofErr w:type="spellEnd"/>
      <w:r w:rsidR="001404F1" w:rsidRPr="00294F41">
        <w:rPr>
          <w:rFonts w:ascii="Arial" w:hAnsi="Arial" w:cs="Arial"/>
          <w:b/>
          <w:lang w:val="ro-RO"/>
        </w:rPr>
        <w:t>.</w:t>
      </w:r>
      <w:r w:rsidR="009C67E8" w:rsidRPr="00294F41">
        <w:rPr>
          <w:rFonts w:ascii="Arial" w:hAnsi="Arial" w:cs="Arial"/>
          <w:b/>
          <w:lang w:val="ro-RO"/>
        </w:rPr>
        <w:t xml:space="preserve">  Necesitatea </w:t>
      </w:r>
      <w:proofErr w:type="spellStart"/>
      <w:r w:rsidR="009C67E8" w:rsidRPr="00294F41">
        <w:rPr>
          <w:rFonts w:ascii="Arial" w:hAnsi="Arial" w:cs="Arial"/>
          <w:b/>
          <w:lang w:val="ro-RO"/>
        </w:rPr>
        <w:t>realizarii</w:t>
      </w:r>
      <w:proofErr w:type="spellEnd"/>
      <w:r w:rsidR="009C67E8" w:rsidRPr="00294F41">
        <w:rPr>
          <w:rFonts w:ascii="Arial" w:hAnsi="Arial" w:cs="Arial"/>
          <w:b/>
          <w:lang w:val="ro-RO"/>
        </w:rPr>
        <w:t xml:space="preserve"> proiectului</w:t>
      </w:r>
    </w:p>
    <w:p w:rsidR="00137F8A" w:rsidRDefault="009C67E8" w:rsidP="00636997">
      <w:pPr>
        <w:rPr>
          <w:rFonts w:ascii="Arial" w:hAnsi="Arial" w:cs="Arial"/>
          <w:kern w:val="1"/>
          <w:lang w:val="ro-RO"/>
        </w:rPr>
      </w:pPr>
      <w:r w:rsidRPr="00294F41">
        <w:rPr>
          <w:rFonts w:ascii="Arial" w:hAnsi="Arial" w:cs="Arial"/>
          <w:lang w:val="ro-RO"/>
        </w:rPr>
        <w:t xml:space="preserve">     </w:t>
      </w:r>
      <w:r w:rsidRPr="00294F41">
        <w:rPr>
          <w:rFonts w:ascii="Arial" w:hAnsi="Arial" w:cs="Arial"/>
          <w:kern w:val="1"/>
          <w:lang w:val="ro-RO"/>
        </w:rPr>
        <w:t xml:space="preserve">Lucrarea este necesara pentru </w:t>
      </w:r>
      <w:r w:rsidR="00F57392" w:rsidRPr="00294F41">
        <w:rPr>
          <w:rFonts w:ascii="Arial" w:hAnsi="Arial" w:cs="Arial"/>
          <w:kern w:val="1"/>
          <w:lang w:val="ro-RO"/>
        </w:rPr>
        <w:t xml:space="preserve">alimentarea cu energie electrica a </w:t>
      </w:r>
      <w:r w:rsidR="0066267C">
        <w:rPr>
          <w:rFonts w:ascii="Arial" w:hAnsi="Arial" w:cs="Arial"/>
          <w:kern w:val="1"/>
          <w:lang w:val="ro-RO"/>
        </w:rPr>
        <w:t>un</w:t>
      </w:r>
      <w:r w:rsidR="00137F8A">
        <w:rPr>
          <w:rFonts w:ascii="Arial" w:hAnsi="Arial" w:cs="Arial"/>
          <w:kern w:val="1"/>
          <w:lang w:val="ro-RO"/>
        </w:rPr>
        <w:t>u</w:t>
      </w:r>
      <w:r w:rsidR="0066267C">
        <w:rPr>
          <w:rFonts w:ascii="Arial" w:hAnsi="Arial" w:cs="Arial"/>
          <w:kern w:val="1"/>
          <w:lang w:val="ro-RO"/>
        </w:rPr>
        <w:t xml:space="preserve">i </w:t>
      </w:r>
      <w:proofErr w:type="spellStart"/>
      <w:r w:rsidR="0066267C">
        <w:rPr>
          <w:rFonts w:ascii="Arial" w:hAnsi="Arial" w:cs="Arial"/>
          <w:kern w:val="1"/>
          <w:lang w:val="ro-RO"/>
        </w:rPr>
        <w:t>numar</w:t>
      </w:r>
      <w:proofErr w:type="spellEnd"/>
      <w:r w:rsidR="0066267C">
        <w:rPr>
          <w:rFonts w:ascii="Arial" w:hAnsi="Arial" w:cs="Arial"/>
          <w:kern w:val="1"/>
          <w:lang w:val="ro-RO"/>
        </w:rPr>
        <w:t xml:space="preserve"> de 556 de loturi destinate </w:t>
      </w:r>
      <w:proofErr w:type="spellStart"/>
      <w:r w:rsidR="0066267C">
        <w:rPr>
          <w:rFonts w:ascii="Arial" w:hAnsi="Arial" w:cs="Arial"/>
          <w:kern w:val="1"/>
          <w:lang w:val="ro-RO"/>
        </w:rPr>
        <w:t>constructiei</w:t>
      </w:r>
      <w:proofErr w:type="spellEnd"/>
      <w:r w:rsidR="0066267C">
        <w:rPr>
          <w:rFonts w:ascii="Arial" w:hAnsi="Arial" w:cs="Arial"/>
          <w:kern w:val="1"/>
          <w:lang w:val="ro-RO"/>
        </w:rPr>
        <w:t xml:space="preserve"> de </w:t>
      </w:r>
      <w:proofErr w:type="spellStart"/>
      <w:r w:rsidR="0066267C">
        <w:rPr>
          <w:rFonts w:ascii="Arial" w:hAnsi="Arial" w:cs="Arial"/>
          <w:kern w:val="1"/>
          <w:lang w:val="ro-RO"/>
        </w:rPr>
        <w:t>locuinte</w:t>
      </w:r>
      <w:proofErr w:type="spellEnd"/>
      <w:r w:rsidR="0066267C">
        <w:rPr>
          <w:rFonts w:ascii="Arial" w:hAnsi="Arial" w:cs="Arial"/>
          <w:kern w:val="1"/>
          <w:lang w:val="ro-RO"/>
        </w:rPr>
        <w:t xml:space="preserve"> . </w:t>
      </w:r>
      <w:r w:rsidR="00B81588">
        <w:rPr>
          <w:rFonts w:ascii="Arial" w:hAnsi="Arial" w:cs="Arial"/>
          <w:kern w:val="1"/>
          <w:lang w:val="ro-RO"/>
        </w:rPr>
        <w:t xml:space="preserve">Lucrarea se va executa pe </w:t>
      </w:r>
      <w:r w:rsidR="009A568D">
        <w:rPr>
          <w:rFonts w:ascii="Arial" w:hAnsi="Arial" w:cs="Arial"/>
          <w:kern w:val="1"/>
          <w:lang w:val="ro-RO"/>
        </w:rPr>
        <w:t xml:space="preserve">fonduri puse la </w:t>
      </w:r>
      <w:proofErr w:type="spellStart"/>
      <w:r w:rsidR="009A568D">
        <w:rPr>
          <w:rFonts w:ascii="Arial" w:hAnsi="Arial" w:cs="Arial"/>
          <w:kern w:val="1"/>
          <w:lang w:val="ro-RO"/>
        </w:rPr>
        <w:t>dispozitie</w:t>
      </w:r>
      <w:proofErr w:type="spellEnd"/>
      <w:r w:rsidR="009A568D">
        <w:rPr>
          <w:rFonts w:ascii="Arial" w:hAnsi="Arial" w:cs="Arial"/>
          <w:kern w:val="1"/>
          <w:lang w:val="ro-RO"/>
        </w:rPr>
        <w:t xml:space="preserve"> de </w:t>
      </w:r>
      <w:proofErr w:type="spellStart"/>
      <w:r w:rsidR="009A568D">
        <w:rPr>
          <w:rFonts w:ascii="Arial" w:hAnsi="Arial" w:cs="Arial"/>
          <w:kern w:val="1"/>
          <w:lang w:val="ro-RO"/>
        </w:rPr>
        <w:t>catre</w:t>
      </w:r>
      <w:proofErr w:type="spellEnd"/>
      <w:r w:rsidR="009A568D">
        <w:rPr>
          <w:rFonts w:ascii="Arial" w:hAnsi="Arial" w:cs="Arial"/>
          <w:kern w:val="1"/>
          <w:lang w:val="ro-RO"/>
        </w:rPr>
        <w:t xml:space="preserve"> </w:t>
      </w:r>
      <w:r w:rsidR="00B81588">
        <w:rPr>
          <w:rFonts w:ascii="Arial" w:hAnsi="Arial" w:cs="Arial"/>
          <w:kern w:val="1"/>
          <w:lang w:val="ro-RO"/>
        </w:rPr>
        <w:t xml:space="preserve">, </w:t>
      </w:r>
      <w:r w:rsidR="001404F1" w:rsidRPr="00294F41">
        <w:rPr>
          <w:rFonts w:ascii="Arial" w:hAnsi="Arial" w:cs="Arial"/>
          <w:kern w:val="1"/>
          <w:lang w:val="ro-RO"/>
        </w:rPr>
        <w:t>beneficiar</w:t>
      </w:r>
      <w:r w:rsidR="00B81588">
        <w:rPr>
          <w:rFonts w:ascii="Arial" w:hAnsi="Arial" w:cs="Arial"/>
          <w:kern w:val="1"/>
          <w:lang w:val="ro-RO"/>
        </w:rPr>
        <w:t xml:space="preserve">ul </w:t>
      </w:r>
      <w:proofErr w:type="spellStart"/>
      <w:r w:rsidR="009A568D">
        <w:rPr>
          <w:rFonts w:ascii="Arial" w:hAnsi="Arial" w:cs="Arial"/>
          <w:kern w:val="1"/>
          <w:lang w:val="ro-RO"/>
        </w:rPr>
        <w:t>lucrarilor</w:t>
      </w:r>
      <w:proofErr w:type="spellEnd"/>
      <w:r w:rsidR="009A568D">
        <w:rPr>
          <w:rFonts w:ascii="Arial" w:hAnsi="Arial" w:cs="Arial"/>
          <w:kern w:val="1"/>
          <w:lang w:val="ro-RO"/>
        </w:rPr>
        <w:t xml:space="preserve">, respectiv </w:t>
      </w:r>
      <w:proofErr w:type="spellStart"/>
      <w:r w:rsidR="009A568D">
        <w:rPr>
          <w:rFonts w:ascii="Arial" w:hAnsi="Arial" w:cs="Arial"/>
          <w:kern w:val="1"/>
          <w:lang w:val="ro-RO"/>
        </w:rPr>
        <w:t>UAT</w:t>
      </w:r>
      <w:proofErr w:type="spellEnd"/>
      <w:r w:rsidR="009A568D">
        <w:rPr>
          <w:rFonts w:ascii="Arial" w:hAnsi="Arial" w:cs="Arial"/>
          <w:kern w:val="1"/>
          <w:lang w:val="ro-RO"/>
        </w:rPr>
        <w:t xml:space="preserve"> Valul lui Traian </w:t>
      </w:r>
      <w:r w:rsidR="00137F8A">
        <w:rPr>
          <w:rFonts w:ascii="Arial" w:hAnsi="Arial" w:cs="Arial"/>
          <w:kern w:val="1"/>
          <w:lang w:val="ro-RO"/>
        </w:rPr>
        <w:t>/</w:t>
      </w:r>
    </w:p>
    <w:p w:rsidR="00150FA5" w:rsidRDefault="001404F1" w:rsidP="00636997">
      <w:pPr>
        <w:rPr>
          <w:rFonts w:ascii="Arial" w:hAnsi="Arial" w:cs="Arial"/>
          <w:kern w:val="1"/>
          <w:lang w:val="ro-RO"/>
        </w:rPr>
      </w:pPr>
      <w:r w:rsidRPr="00294F41">
        <w:rPr>
          <w:rFonts w:ascii="Arial" w:hAnsi="Arial" w:cs="Arial"/>
          <w:kern w:val="1"/>
          <w:lang w:val="ro-RO"/>
        </w:rPr>
        <w:t xml:space="preserve"> </w:t>
      </w:r>
    </w:p>
    <w:p w:rsidR="00150FA5" w:rsidRDefault="00150FA5" w:rsidP="00636997">
      <w:pPr>
        <w:rPr>
          <w:rFonts w:ascii="Arial" w:hAnsi="Arial" w:cs="Arial"/>
          <w:b/>
          <w:kern w:val="1"/>
          <w:lang w:val="ro-RO"/>
        </w:rPr>
      </w:pPr>
      <w:r>
        <w:rPr>
          <w:rFonts w:ascii="Arial" w:hAnsi="Arial" w:cs="Arial"/>
          <w:kern w:val="1"/>
          <w:lang w:val="ro-RO"/>
        </w:rPr>
        <w:t xml:space="preserve">     </w:t>
      </w:r>
      <w:proofErr w:type="spellStart"/>
      <w:r>
        <w:rPr>
          <w:rFonts w:ascii="Arial" w:hAnsi="Arial" w:cs="Arial"/>
          <w:b/>
          <w:kern w:val="1"/>
          <w:lang w:val="ro-RO"/>
        </w:rPr>
        <w:t>III.c</w:t>
      </w:r>
      <w:proofErr w:type="spellEnd"/>
      <w:r>
        <w:rPr>
          <w:rFonts w:ascii="Arial" w:hAnsi="Arial" w:cs="Arial"/>
          <w:b/>
          <w:kern w:val="1"/>
          <w:lang w:val="ro-RO"/>
        </w:rPr>
        <w:t xml:space="preserve">.  </w:t>
      </w:r>
      <w:proofErr w:type="spellStart"/>
      <w:r>
        <w:rPr>
          <w:rFonts w:ascii="Arial" w:hAnsi="Arial" w:cs="Arial"/>
          <w:b/>
          <w:kern w:val="1"/>
          <w:lang w:val="ro-RO"/>
        </w:rPr>
        <w:t>Planse</w:t>
      </w:r>
      <w:proofErr w:type="spellEnd"/>
      <w:r>
        <w:rPr>
          <w:rFonts w:ascii="Arial" w:hAnsi="Arial" w:cs="Arial"/>
          <w:b/>
          <w:kern w:val="1"/>
          <w:lang w:val="ro-RO"/>
        </w:rPr>
        <w:t xml:space="preserve"> </w:t>
      </w:r>
      <w:proofErr w:type="spellStart"/>
      <w:r>
        <w:rPr>
          <w:rFonts w:ascii="Arial" w:hAnsi="Arial" w:cs="Arial"/>
          <w:b/>
          <w:kern w:val="1"/>
          <w:lang w:val="ro-RO"/>
        </w:rPr>
        <w:t>reprezentand</w:t>
      </w:r>
      <w:proofErr w:type="spellEnd"/>
      <w:r>
        <w:rPr>
          <w:rFonts w:ascii="Arial" w:hAnsi="Arial" w:cs="Arial"/>
          <w:b/>
          <w:kern w:val="1"/>
          <w:lang w:val="ro-RO"/>
        </w:rPr>
        <w:t xml:space="preserve"> limitele amplasamentului proiectului, formele fizice ale proiectului </w:t>
      </w:r>
    </w:p>
    <w:p w:rsidR="00137F8A" w:rsidRDefault="00150FA5" w:rsidP="00636997">
      <w:pPr>
        <w:rPr>
          <w:rFonts w:ascii="Arial" w:hAnsi="Arial" w:cs="Arial"/>
          <w:kern w:val="1"/>
          <w:lang w:val="ro-RO"/>
        </w:rPr>
      </w:pPr>
      <w:r>
        <w:rPr>
          <w:rFonts w:ascii="Arial" w:hAnsi="Arial" w:cs="Arial"/>
          <w:b/>
          <w:kern w:val="1"/>
          <w:lang w:val="ro-RO"/>
        </w:rPr>
        <w:t xml:space="preserve">      </w:t>
      </w:r>
      <w:r>
        <w:rPr>
          <w:rFonts w:ascii="Arial" w:hAnsi="Arial" w:cs="Arial"/>
          <w:kern w:val="1"/>
          <w:lang w:val="ro-RO"/>
        </w:rPr>
        <w:t xml:space="preserve">S-au anexat prezentei </w:t>
      </w:r>
      <w:proofErr w:type="spellStart"/>
      <w:r>
        <w:rPr>
          <w:rFonts w:ascii="Arial" w:hAnsi="Arial" w:cs="Arial"/>
          <w:kern w:val="1"/>
          <w:lang w:val="ro-RO"/>
        </w:rPr>
        <w:t>documentatii</w:t>
      </w:r>
      <w:proofErr w:type="spellEnd"/>
      <w:r>
        <w:rPr>
          <w:rFonts w:ascii="Arial" w:hAnsi="Arial" w:cs="Arial"/>
          <w:kern w:val="1"/>
          <w:lang w:val="ro-RO"/>
        </w:rPr>
        <w:t xml:space="preserve"> planul de </w:t>
      </w:r>
      <w:proofErr w:type="spellStart"/>
      <w:r>
        <w:rPr>
          <w:rFonts w:ascii="Arial" w:hAnsi="Arial" w:cs="Arial"/>
          <w:kern w:val="1"/>
          <w:lang w:val="ro-RO"/>
        </w:rPr>
        <w:t>situatie</w:t>
      </w:r>
      <w:proofErr w:type="spellEnd"/>
      <w:r>
        <w:rPr>
          <w:rFonts w:ascii="Arial" w:hAnsi="Arial" w:cs="Arial"/>
          <w:kern w:val="1"/>
          <w:lang w:val="ro-RO"/>
        </w:rPr>
        <w:t xml:space="preserve"> cu amplasamentele </w:t>
      </w:r>
      <w:proofErr w:type="spellStart"/>
      <w:r>
        <w:rPr>
          <w:rFonts w:ascii="Arial" w:hAnsi="Arial" w:cs="Arial"/>
          <w:kern w:val="1"/>
          <w:lang w:val="ro-RO"/>
        </w:rPr>
        <w:t>capacitatilor</w:t>
      </w:r>
      <w:proofErr w:type="spellEnd"/>
      <w:r>
        <w:rPr>
          <w:rFonts w:ascii="Arial" w:hAnsi="Arial" w:cs="Arial"/>
          <w:kern w:val="1"/>
          <w:lang w:val="ro-RO"/>
        </w:rPr>
        <w:t xml:space="preserve"> energetice si t</w:t>
      </w:r>
      <w:r w:rsidR="007666B5">
        <w:rPr>
          <w:rFonts w:ascii="Arial" w:hAnsi="Arial" w:cs="Arial"/>
          <w:kern w:val="1"/>
          <w:lang w:val="ro-RO"/>
        </w:rPr>
        <w:t xml:space="preserve">raseele liniilor subterane de medie si joasa tensiune, detaliu </w:t>
      </w:r>
      <w:proofErr w:type="spellStart"/>
      <w:r w:rsidR="007666B5">
        <w:rPr>
          <w:rFonts w:ascii="Arial" w:hAnsi="Arial" w:cs="Arial"/>
          <w:kern w:val="1"/>
          <w:lang w:val="ro-RO"/>
        </w:rPr>
        <w:t>fundatie</w:t>
      </w:r>
      <w:proofErr w:type="spellEnd"/>
      <w:r w:rsidR="007666B5">
        <w:rPr>
          <w:rFonts w:ascii="Arial" w:hAnsi="Arial" w:cs="Arial"/>
          <w:kern w:val="1"/>
          <w:lang w:val="ro-RO"/>
        </w:rPr>
        <w:t xml:space="preserve"> </w:t>
      </w:r>
      <w:proofErr w:type="spellStart"/>
      <w:r w:rsidR="007666B5">
        <w:rPr>
          <w:rFonts w:ascii="Arial" w:hAnsi="Arial" w:cs="Arial"/>
          <w:kern w:val="1"/>
          <w:lang w:val="ro-RO"/>
        </w:rPr>
        <w:t>stalp</w:t>
      </w:r>
      <w:proofErr w:type="spellEnd"/>
      <w:r w:rsidR="007666B5">
        <w:rPr>
          <w:rFonts w:ascii="Arial" w:hAnsi="Arial" w:cs="Arial"/>
          <w:kern w:val="1"/>
          <w:lang w:val="ro-RO"/>
        </w:rPr>
        <w:t xml:space="preserve"> medie tensiune, detaliu </w:t>
      </w:r>
      <w:proofErr w:type="spellStart"/>
      <w:r w:rsidR="007666B5">
        <w:rPr>
          <w:rFonts w:ascii="Arial" w:hAnsi="Arial" w:cs="Arial"/>
          <w:kern w:val="1"/>
          <w:lang w:val="ro-RO"/>
        </w:rPr>
        <w:t>fundatie</w:t>
      </w:r>
      <w:proofErr w:type="spellEnd"/>
      <w:r w:rsidR="007666B5">
        <w:rPr>
          <w:rFonts w:ascii="Arial" w:hAnsi="Arial" w:cs="Arial"/>
          <w:kern w:val="1"/>
          <w:lang w:val="ro-RO"/>
        </w:rPr>
        <w:t xml:space="preserve"> post de </w:t>
      </w:r>
      <w:proofErr w:type="spellStart"/>
      <w:r w:rsidR="007666B5">
        <w:rPr>
          <w:rFonts w:ascii="Arial" w:hAnsi="Arial" w:cs="Arial"/>
          <w:kern w:val="1"/>
          <w:lang w:val="ro-RO"/>
        </w:rPr>
        <w:t>trasformare</w:t>
      </w:r>
      <w:proofErr w:type="spellEnd"/>
      <w:r w:rsidR="00137F8A">
        <w:rPr>
          <w:rFonts w:ascii="Arial" w:hAnsi="Arial" w:cs="Arial"/>
          <w:kern w:val="1"/>
          <w:lang w:val="ro-RO"/>
        </w:rPr>
        <w:t xml:space="preserve">, detalii </w:t>
      </w:r>
      <w:proofErr w:type="spellStart"/>
      <w:r w:rsidR="00137F8A">
        <w:rPr>
          <w:rFonts w:ascii="Arial" w:hAnsi="Arial" w:cs="Arial"/>
          <w:kern w:val="1"/>
          <w:lang w:val="ro-RO"/>
        </w:rPr>
        <w:t>fatade</w:t>
      </w:r>
      <w:proofErr w:type="spellEnd"/>
      <w:r w:rsidR="00137F8A">
        <w:rPr>
          <w:rFonts w:ascii="Arial" w:hAnsi="Arial" w:cs="Arial"/>
          <w:kern w:val="1"/>
          <w:lang w:val="ro-RO"/>
        </w:rPr>
        <w:t xml:space="preserve"> posturi de transformare </w:t>
      </w:r>
      <w:r w:rsidR="007666B5">
        <w:rPr>
          <w:rFonts w:ascii="Arial" w:hAnsi="Arial" w:cs="Arial"/>
          <w:kern w:val="1"/>
          <w:lang w:val="ro-RO"/>
        </w:rPr>
        <w:t>.</w:t>
      </w:r>
      <w:r>
        <w:rPr>
          <w:rFonts w:ascii="Arial" w:hAnsi="Arial" w:cs="Arial"/>
          <w:kern w:val="1"/>
          <w:lang w:val="ro-RO"/>
        </w:rPr>
        <w:t xml:space="preserve"> </w:t>
      </w:r>
    </w:p>
    <w:p w:rsidR="00F57392" w:rsidRPr="00AC175E" w:rsidRDefault="001404F1" w:rsidP="00636997">
      <w:pPr>
        <w:rPr>
          <w:rFonts w:ascii="Arial" w:hAnsi="Arial" w:cs="Arial"/>
          <w:kern w:val="1"/>
          <w:lang w:val="ro-RO"/>
        </w:rPr>
      </w:pPr>
      <w:r w:rsidRPr="00294F41">
        <w:rPr>
          <w:rFonts w:ascii="Arial" w:hAnsi="Arial" w:cs="Arial"/>
          <w:kern w:val="1"/>
          <w:lang w:val="ro-RO"/>
        </w:rPr>
        <w:t xml:space="preserve"> </w:t>
      </w:r>
      <w:r w:rsidR="00F57392" w:rsidRPr="00294F41">
        <w:rPr>
          <w:rFonts w:ascii="Arial" w:hAnsi="Arial" w:cs="Arial"/>
          <w:kern w:val="1"/>
          <w:lang w:val="ro-RO"/>
        </w:rPr>
        <w:t xml:space="preserve"> </w:t>
      </w:r>
    </w:p>
    <w:p w:rsidR="00693F40" w:rsidRPr="00294F41" w:rsidRDefault="009C67E8" w:rsidP="00AC175E">
      <w:pPr>
        <w:jc w:val="both"/>
        <w:rPr>
          <w:rFonts w:ascii="Arial" w:hAnsi="Arial" w:cs="Arial"/>
          <w:b/>
          <w:kern w:val="1"/>
          <w:lang w:val="ro-RO"/>
        </w:rPr>
      </w:pPr>
      <w:r w:rsidRPr="00294F41">
        <w:rPr>
          <w:rFonts w:ascii="Arial" w:hAnsi="Arial" w:cs="Arial"/>
          <w:b/>
          <w:kern w:val="1"/>
          <w:lang w:val="ro-RO"/>
        </w:rPr>
        <w:t xml:space="preserve">  </w:t>
      </w:r>
      <w:r w:rsidR="00693F40" w:rsidRPr="00294F41">
        <w:rPr>
          <w:rFonts w:ascii="Arial" w:hAnsi="Arial" w:cs="Arial"/>
          <w:b/>
          <w:kern w:val="1"/>
          <w:lang w:val="ro-RO"/>
        </w:rPr>
        <w:t xml:space="preserve">   </w:t>
      </w:r>
      <w:proofErr w:type="spellStart"/>
      <w:r w:rsidR="005C0726" w:rsidRPr="00294F41">
        <w:rPr>
          <w:rFonts w:ascii="Arial" w:hAnsi="Arial" w:cs="Arial"/>
          <w:b/>
          <w:kern w:val="1"/>
          <w:lang w:val="ro-RO"/>
        </w:rPr>
        <w:t>III.d</w:t>
      </w:r>
      <w:proofErr w:type="spellEnd"/>
      <w:r w:rsidR="005C0726" w:rsidRPr="00294F41">
        <w:rPr>
          <w:rFonts w:ascii="Arial" w:hAnsi="Arial" w:cs="Arial"/>
          <w:b/>
          <w:kern w:val="1"/>
          <w:lang w:val="ro-RO"/>
        </w:rPr>
        <w:t xml:space="preserve">.  </w:t>
      </w:r>
      <w:r w:rsidR="00693F40" w:rsidRPr="00294F41">
        <w:rPr>
          <w:rFonts w:ascii="Arial" w:hAnsi="Arial" w:cs="Arial"/>
          <w:b/>
          <w:kern w:val="1"/>
          <w:lang w:val="ro-RO"/>
        </w:rPr>
        <w:t xml:space="preserve">Elementele specifice caracteristice proiectului propus </w:t>
      </w:r>
    </w:p>
    <w:p w:rsidR="00693F40" w:rsidRPr="00294F41" w:rsidRDefault="00693F40" w:rsidP="007666B5">
      <w:pPr>
        <w:rPr>
          <w:rFonts w:ascii="Arial" w:hAnsi="Arial" w:cs="Arial"/>
          <w:kern w:val="1"/>
          <w:lang w:val="ro-RO"/>
        </w:rPr>
      </w:pPr>
      <w:r w:rsidRPr="00294F41">
        <w:rPr>
          <w:rFonts w:ascii="Arial" w:hAnsi="Arial" w:cs="Arial"/>
          <w:b/>
          <w:kern w:val="1"/>
          <w:lang w:val="ro-RO"/>
        </w:rPr>
        <w:t xml:space="preserve">     </w:t>
      </w:r>
      <w:r w:rsidRPr="00294F41">
        <w:rPr>
          <w:rFonts w:ascii="Arial" w:hAnsi="Arial" w:cs="Arial"/>
          <w:kern w:val="1"/>
          <w:lang w:val="ro-RO"/>
        </w:rPr>
        <w:t xml:space="preserve">Proiectul propus </w:t>
      </w:r>
      <w:r w:rsidR="00FF1F52" w:rsidRPr="00294F41">
        <w:rPr>
          <w:rFonts w:ascii="Arial" w:hAnsi="Arial" w:cs="Arial"/>
          <w:kern w:val="1"/>
          <w:lang w:val="ro-RO"/>
        </w:rPr>
        <w:t xml:space="preserve">nu </w:t>
      </w:r>
      <w:r w:rsidR="00D1356E" w:rsidRPr="00294F41">
        <w:rPr>
          <w:rFonts w:ascii="Arial" w:hAnsi="Arial" w:cs="Arial"/>
          <w:kern w:val="1"/>
          <w:lang w:val="ro-RO"/>
        </w:rPr>
        <w:t>are scop</w:t>
      </w:r>
      <w:r w:rsidR="00FF1F52" w:rsidRPr="00294F41">
        <w:rPr>
          <w:rFonts w:ascii="Arial" w:hAnsi="Arial" w:cs="Arial"/>
          <w:kern w:val="1"/>
          <w:lang w:val="ro-RO"/>
        </w:rPr>
        <w:t xml:space="preserve"> </w:t>
      </w:r>
      <w:r w:rsidR="00EE1D0E" w:rsidRPr="00294F41">
        <w:rPr>
          <w:rFonts w:ascii="Arial" w:hAnsi="Arial" w:cs="Arial"/>
          <w:kern w:val="1"/>
          <w:lang w:val="ro-RO"/>
        </w:rPr>
        <w:t>productiv, el</w:t>
      </w:r>
      <w:r w:rsidR="00137F8A">
        <w:rPr>
          <w:rFonts w:ascii="Arial" w:hAnsi="Arial" w:cs="Arial"/>
          <w:kern w:val="1"/>
          <w:lang w:val="ro-RO"/>
        </w:rPr>
        <w:t xml:space="preserve"> </w:t>
      </w:r>
      <w:r w:rsidR="00EE1D0E" w:rsidRPr="00294F41">
        <w:rPr>
          <w:rFonts w:ascii="Arial" w:hAnsi="Arial" w:cs="Arial"/>
          <w:kern w:val="1"/>
          <w:lang w:val="ro-RO"/>
        </w:rPr>
        <w:t>are ca scop final</w:t>
      </w:r>
      <w:r w:rsidR="00D1356E" w:rsidRPr="00294F41">
        <w:rPr>
          <w:rFonts w:ascii="Arial" w:hAnsi="Arial" w:cs="Arial"/>
          <w:kern w:val="1"/>
          <w:lang w:val="ro-RO"/>
        </w:rPr>
        <w:t xml:space="preserve"> </w:t>
      </w:r>
      <w:r w:rsidR="00B81588">
        <w:rPr>
          <w:rFonts w:ascii="Arial" w:hAnsi="Arial" w:cs="Arial"/>
          <w:kern w:val="1"/>
          <w:lang w:val="ro-RO"/>
        </w:rPr>
        <w:t xml:space="preserve">realizarea </w:t>
      </w:r>
      <w:r w:rsidR="00D1356E" w:rsidRPr="00294F41">
        <w:rPr>
          <w:rFonts w:ascii="Arial" w:hAnsi="Arial" w:cs="Arial"/>
          <w:kern w:val="1"/>
          <w:lang w:val="ro-RO"/>
        </w:rPr>
        <w:t>alimentar</w:t>
      </w:r>
      <w:r w:rsidR="00B81588">
        <w:rPr>
          <w:rFonts w:ascii="Arial" w:hAnsi="Arial" w:cs="Arial"/>
          <w:kern w:val="1"/>
          <w:lang w:val="ro-RO"/>
        </w:rPr>
        <w:t>i</w:t>
      </w:r>
      <w:r w:rsidR="007666B5">
        <w:rPr>
          <w:rFonts w:ascii="Arial" w:hAnsi="Arial" w:cs="Arial"/>
          <w:kern w:val="1"/>
          <w:lang w:val="ro-RO"/>
        </w:rPr>
        <w:t>i</w:t>
      </w:r>
      <w:r w:rsidR="00D1356E" w:rsidRPr="00294F41">
        <w:rPr>
          <w:rFonts w:ascii="Arial" w:hAnsi="Arial" w:cs="Arial"/>
          <w:kern w:val="1"/>
          <w:lang w:val="ro-RO"/>
        </w:rPr>
        <w:t xml:space="preserve"> cu energie electrica a </w:t>
      </w:r>
      <w:r w:rsidR="007666B5">
        <w:rPr>
          <w:rFonts w:ascii="Arial" w:hAnsi="Arial" w:cs="Arial"/>
          <w:kern w:val="1"/>
          <w:lang w:val="ro-RO"/>
        </w:rPr>
        <w:t xml:space="preserve">unui </w:t>
      </w:r>
      <w:proofErr w:type="spellStart"/>
      <w:r w:rsidR="007666B5">
        <w:rPr>
          <w:rFonts w:ascii="Arial" w:hAnsi="Arial" w:cs="Arial"/>
          <w:kern w:val="1"/>
          <w:lang w:val="ro-RO"/>
        </w:rPr>
        <w:t>numar</w:t>
      </w:r>
      <w:proofErr w:type="spellEnd"/>
      <w:r w:rsidR="007666B5">
        <w:rPr>
          <w:rFonts w:ascii="Arial" w:hAnsi="Arial" w:cs="Arial"/>
          <w:kern w:val="1"/>
          <w:lang w:val="ro-RO"/>
        </w:rPr>
        <w:t xml:space="preserve"> de 556 loturi destinate </w:t>
      </w:r>
      <w:proofErr w:type="spellStart"/>
      <w:r w:rsidR="007666B5">
        <w:rPr>
          <w:rFonts w:ascii="Arial" w:hAnsi="Arial" w:cs="Arial"/>
          <w:kern w:val="1"/>
          <w:lang w:val="ro-RO"/>
        </w:rPr>
        <w:t>constructiei</w:t>
      </w:r>
      <w:proofErr w:type="spellEnd"/>
      <w:r w:rsidR="007666B5">
        <w:rPr>
          <w:rFonts w:ascii="Arial" w:hAnsi="Arial" w:cs="Arial"/>
          <w:kern w:val="1"/>
          <w:lang w:val="ro-RO"/>
        </w:rPr>
        <w:t xml:space="preserve"> de </w:t>
      </w:r>
      <w:proofErr w:type="spellStart"/>
      <w:r w:rsidR="007666B5">
        <w:rPr>
          <w:rFonts w:ascii="Arial" w:hAnsi="Arial" w:cs="Arial"/>
          <w:kern w:val="1"/>
          <w:lang w:val="ro-RO"/>
        </w:rPr>
        <w:t>locuinte</w:t>
      </w:r>
      <w:proofErr w:type="spellEnd"/>
      <w:r w:rsidR="007666B5">
        <w:rPr>
          <w:rFonts w:ascii="Arial" w:hAnsi="Arial" w:cs="Arial"/>
          <w:kern w:val="1"/>
          <w:lang w:val="ro-RO"/>
        </w:rPr>
        <w:t xml:space="preserve"> pentru atragerea tinerilor spre comuna Valul lui Traian,</w:t>
      </w:r>
      <w:r w:rsidR="00B81588" w:rsidRPr="00B81588">
        <w:rPr>
          <w:rFonts w:ascii="Arial" w:hAnsi="Arial" w:cs="Arial"/>
          <w:kern w:val="1"/>
          <w:lang w:val="ro-RO"/>
        </w:rPr>
        <w:t xml:space="preserve"> </w:t>
      </w:r>
      <w:proofErr w:type="spellStart"/>
      <w:r w:rsidR="00B81588" w:rsidRPr="00294F41">
        <w:rPr>
          <w:rFonts w:ascii="Arial" w:hAnsi="Arial" w:cs="Arial"/>
          <w:kern w:val="1"/>
          <w:lang w:val="ro-RO"/>
        </w:rPr>
        <w:t>modernizar</w:t>
      </w:r>
      <w:r w:rsidR="00B81588">
        <w:rPr>
          <w:rFonts w:ascii="Arial" w:hAnsi="Arial" w:cs="Arial"/>
          <w:kern w:val="1"/>
          <w:lang w:val="ro-RO"/>
        </w:rPr>
        <w:t>ii</w:t>
      </w:r>
      <w:proofErr w:type="spellEnd"/>
      <w:r w:rsidR="00B81588" w:rsidRPr="00294F41">
        <w:rPr>
          <w:rFonts w:ascii="Arial" w:hAnsi="Arial" w:cs="Arial"/>
          <w:kern w:val="1"/>
          <w:lang w:val="ro-RO"/>
        </w:rPr>
        <w:t xml:space="preserve"> si </w:t>
      </w:r>
      <w:proofErr w:type="spellStart"/>
      <w:r w:rsidR="00B81588" w:rsidRPr="00294F41">
        <w:rPr>
          <w:rFonts w:ascii="Arial" w:hAnsi="Arial" w:cs="Arial"/>
          <w:kern w:val="1"/>
          <w:lang w:val="ro-RO"/>
        </w:rPr>
        <w:t>dezvoltar</w:t>
      </w:r>
      <w:r w:rsidR="00B81588">
        <w:rPr>
          <w:rFonts w:ascii="Arial" w:hAnsi="Arial" w:cs="Arial"/>
          <w:kern w:val="1"/>
          <w:lang w:val="ro-RO"/>
        </w:rPr>
        <w:t>ii</w:t>
      </w:r>
      <w:proofErr w:type="spellEnd"/>
      <w:r w:rsidR="00B81588" w:rsidRPr="00294F41">
        <w:rPr>
          <w:rFonts w:ascii="Arial" w:hAnsi="Arial" w:cs="Arial"/>
          <w:kern w:val="1"/>
          <w:lang w:val="ro-RO"/>
        </w:rPr>
        <w:t xml:space="preserve"> </w:t>
      </w:r>
      <w:r w:rsidR="007666B5">
        <w:rPr>
          <w:rFonts w:ascii="Arial" w:hAnsi="Arial" w:cs="Arial"/>
          <w:kern w:val="1"/>
          <w:lang w:val="ro-RO"/>
        </w:rPr>
        <w:t xml:space="preserve">acesteia, precum si a </w:t>
      </w:r>
      <w:proofErr w:type="spellStart"/>
      <w:r w:rsidR="007666B5">
        <w:rPr>
          <w:rFonts w:ascii="Arial" w:hAnsi="Arial" w:cs="Arial"/>
          <w:kern w:val="1"/>
          <w:lang w:val="ro-RO"/>
        </w:rPr>
        <w:t>cresterii</w:t>
      </w:r>
      <w:proofErr w:type="spellEnd"/>
      <w:r w:rsidR="007666B5">
        <w:rPr>
          <w:rFonts w:ascii="Arial" w:hAnsi="Arial" w:cs="Arial"/>
          <w:kern w:val="1"/>
          <w:lang w:val="ro-RO"/>
        </w:rPr>
        <w:t xml:space="preserve"> </w:t>
      </w:r>
      <w:proofErr w:type="spellStart"/>
      <w:r w:rsidR="007666B5">
        <w:rPr>
          <w:rFonts w:ascii="Arial" w:hAnsi="Arial" w:cs="Arial"/>
          <w:kern w:val="1"/>
          <w:lang w:val="ro-RO"/>
        </w:rPr>
        <w:t>calitatii</w:t>
      </w:r>
      <w:proofErr w:type="spellEnd"/>
      <w:r w:rsidR="007666B5">
        <w:rPr>
          <w:rFonts w:ascii="Arial" w:hAnsi="Arial" w:cs="Arial"/>
          <w:kern w:val="1"/>
          <w:lang w:val="ro-RO"/>
        </w:rPr>
        <w:t xml:space="preserve"> </w:t>
      </w:r>
      <w:proofErr w:type="spellStart"/>
      <w:r w:rsidR="007666B5">
        <w:rPr>
          <w:rFonts w:ascii="Arial" w:hAnsi="Arial" w:cs="Arial"/>
          <w:kern w:val="1"/>
          <w:lang w:val="ro-RO"/>
        </w:rPr>
        <w:t>vietii</w:t>
      </w:r>
      <w:proofErr w:type="spellEnd"/>
      <w:r w:rsidR="007666B5">
        <w:rPr>
          <w:rFonts w:ascii="Arial" w:hAnsi="Arial" w:cs="Arial"/>
          <w:kern w:val="1"/>
          <w:lang w:val="ro-RO"/>
        </w:rPr>
        <w:t xml:space="preserve"> in aceasta localitate . De asemenea au fost </w:t>
      </w:r>
      <w:proofErr w:type="spellStart"/>
      <w:r w:rsidR="007666B5">
        <w:rPr>
          <w:rFonts w:ascii="Arial" w:hAnsi="Arial" w:cs="Arial"/>
          <w:kern w:val="1"/>
          <w:lang w:val="ro-RO"/>
        </w:rPr>
        <w:t>prevazute</w:t>
      </w:r>
      <w:proofErr w:type="spellEnd"/>
      <w:r w:rsidR="007666B5">
        <w:rPr>
          <w:rFonts w:ascii="Arial" w:hAnsi="Arial" w:cs="Arial"/>
          <w:kern w:val="1"/>
          <w:lang w:val="ro-RO"/>
        </w:rPr>
        <w:t xml:space="preserve"> alimentari cu energie electrica a unor </w:t>
      </w:r>
      <w:proofErr w:type="spellStart"/>
      <w:r w:rsidR="007666B5">
        <w:rPr>
          <w:rFonts w:ascii="Arial" w:hAnsi="Arial" w:cs="Arial"/>
          <w:kern w:val="1"/>
          <w:lang w:val="ro-RO"/>
        </w:rPr>
        <w:t>cladiri</w:t>
      </w:r>
      <w:proofErr w:type="spellEnd"/>
      <w:r w:rsidR="007666B5">
        <w:rPr>
          <w:rFonts w:ascii="Arial" w:hAnsi="Arial" w:cs="Arial"/>
          <w:kern w:val="1"/>
          <w:lang w:val="ro-RO"/>
        </w:rPr>
        <w:t xml:space="preserve"> de utilitate publica </w:t>
      </w:r>
      <w:r w:rsidR="00B81588" w:rsidRPr="00294F41">
        <w:rPr>
          <w:rFonts w:ascii="Arial" w:hAnsi="Arial" w:cs="Arial"/>
          <w:kern w:val="1"/>
          <w:lang w:val="ro-RO"/>
        </w:rPr>
        <w:t xml:space="preserve"> .</w:t>
      </w:r>
    </w:p>
    <w:p w:rsidR="00693F40" w:rsidRPr="00294F41" w:rsidRDefault="00693F40" w:rsidP="007666B5">
      <w:pPr>
        <w:rPr>
          <w:rFonts w:ascii="Arial" w:hAnsi="Arial" w:cs="Arial"/>
          <w:kern w:val="1"/>
          <w:lang w:val="ro-RO"/>
        </w:rPr>
      </w:pPr>
      <w:r w:rsidRPr="00294F41">
        <w:rPr>
          <w:rFonts w:ascii="Arial" w:hAnsi="Arial" w:cs="Arial"/>
          <w:kern w:val="1"/>
          <w:lang w:val="ro-RO"/>
        </w:rPr>
        <w:t xml:space="preserve">     El consta in </w:t>
      </w:r>
      <w:r w:rsidR="00D1356E" w:rsidRPr="00294F41">
        <w:rPr>
          <w:rFonts w:ascii="Arial" w:hAnsi="Arial" w:cs="Arial"/>
          <w:kern w:val="1"/>
          <w:lang w:val="ro-RO"/>
        </w:rPr>
        <w:t xml:space="preserve">construirea </w:t>
      </w:r>
      <w:r w:rsidRPr="00294F41">
        <w:rPr>
          <w:rFonts w:ascii="Arial" w:hAnsi="Arial" w:cs="Arial"/>
          <w:kern w:val="1"/>
          <w:lang w:val="ro-RO"/>
        </w:rPr>
        <w:t>un</w:t>
      </w:r>
      <w:r w:rsidR="007666B5">
        <w:rPr>
          <w:rFonts w:ascii="Arial" w:hAnsi="Arial" w:cs="Arial"/>
          <w:kern w:val="1"/>
          <w:lang w:val="ro-RO"/>
        </w:rPr>
        <w:t>or</w:t>
      </w:r>
      <w:r w:rsidRPr="00294F41">
        <w:rPr>
          <w:rFonts w:ascii="Arial" w:hAnsi="Arial" w:cs="Arial"/>
          <w:kern w:val="1"/>
          <w:lang w:val="ro-RO"/>
        </w:rPr>
        <w:t xml:space="preserve"> </w:t>
      </w:r>
      <w:proofErr w:type="spellStart"/>
      <w:r w:rsidRPr="00294F41">
        <w:rPr>
          <w:rFonts w:ascii="Arial" w:hAnsi="Arial" w:cs="Arial"/>
          <w:kern w:val="1"/>
          <w:lang w:val="ro-RO"/>
        </w:rPr>
        <w:t>capacitati</w:t>
      </w:r>
      <w:proofErr w:type="spellEnd"/>
      <w:r w:rsidR="00095FF9" w:rsidRPr="00294F41">
        <w:rPr>
          <w:rFonts w:ascii="Arial" w:hAnsi="Arial" w:cs="Arial"/>
          <w:kern w:val="1"/>
          <w:lang w:val="ro-RO"/>
        </w:rPr>
        <w:t xml:space="preserve"> de </w:t>
      </w:r>
      <w:proofErr w:type="spellStart"/>
      <w:r w:rsidR="00D1356E" w:rsidRPr="00294F41">
        <w:rPr>
          <w:rFonts w:ascii="Arial" w:hAnsi="Arial" w:cs="Arial"/>
          <w:kern w:val="1"/>
          <w:lang w:val="ro-RO"/>
        </w:rPr>
        <w:t>distributie</w:t>
      </w:r>
      <w:proofErr w:type="spellEnd"/>
      <w:r w:rsidR="00D1356E" w:rsidRPr="00294F41">
        <w:rPr>
          <w:rFonts w:ascii="Arial" w:hAnsi="Arial" w:cs="Arial"/>
          <w:kern w:val="1"/>
          <w:lang w:val="ro-RO"/>
        </w:rPr>
        <w:t xml:space="preserve"> a energiei electrice racordat</w:t>
      </w:r>
      <w:r w:rsidR="007666B5">
        <w:rPr>
          <w:rFonts w:ascii="Arial" w:hAnsi="Arial" w:cs="Arial"/>
          <w:kern w:val="1"/>
          <w:lang w:val="ro-RO"/>
        </w:rPr>
        <w:t>e</w:t>
      </w:r>
      <w:r w:rsidR="00D1356E" w:rsidRPr="00294F41">
        <w:rPr>
          <w:rFonts w:ascii="Arial" w:hAnsi="Arial" w:cs="Arial"/>
          <w:kern w:val="1"/>
          <w:lang w:val="ro-RO"/>
        </w:rPr>
        <w:t xml:space="preserve"> la o capacitate de </w:t>
      </w:r>
      <w:r w:rsidR="00095FF9" w:rsidRPr="00294F41">
        <w:rPr>
          <w:rFonts w:ascii="Arial" w:hAnsi="Arial" w:cs="Arial"/>
          <w:kern w:val="1"/>
          <w:lang w:val="ro-RO"/>
        </w:rPr>
        <w:t>transport al energ</w:t>
      </w:r>
      <w:r w:rsidRPr="00294F41">
        <w:rPr>
          <w:rFonts w:ascii="Arial" w:hAnsi="Arial" w:cs="Arial"/>
          <w:kern w:val="1"/>
          <w:lang w:val="ro-RO"/>
        </w:rPr>
        <w:t>ie</w:t>
      </w:r>
      <w:r w:rsidR="00095FF9" w:rsidRPr="00294F41">
        <w:rPr>
          <w:rFonts w:ascii="Arial" w:hAnsi="Arial" w:cs="Arial"/>
          <w:kern w:val="1"/>
          <w:lang w:val="ro-RO"/>
        </w:rPr>
        <w:t xml:space="preserve">i electrice </w:t>
      </w:r>
      <w:r w:rsidR="00095FF9" w:rsidRPr="00294F41">
        <w:rPr>
          <w:rFonts w:ascii="Arial" w:hAnsi="Arial" w:cs="Arial"/>
          <w:b/>
          <w:kern w:val="1"/>
          <w:lang w:val="ro-RO"/>
        </w:rPr>
        <w:t>existente</w:t>
      </w:r>
      <w:r w:rsidR="007666B5">
        <w:rPr>
          <w:rFonts w:ascii="Arial" w:hAnsi="Arial" w:cs="Arial"/>
          <w:b/>
          <w:kern w:val="1"/>
          <w:lang w:val="ro-RO"/>
        </w:rPr>
        <w:t xml:space="preserve"> </w:t>
      </w:r>
      <w:r w:rsidR="00B81588">
        <w:rPr>
          <w:rFonts w:ascii="Arial" w:hAnsi="Arial" w:cs="Arial"/>
          <w:kern w:val="1"/>
          <w:lang w:val="ro-RO"/>
        </w:rPr>
        <w:t xml:space="preserve">. </w:t>
      </w:r>
    </w:p>
    <w:p w:rsidR="00EE1D0E" w:rsidRDefault="00EE1D0E" w:rsidP="00AC175E">
      <w:pPr>
        <w:jc w:val="both"/>
        <w:rPr>
          <w:rFonts w:ascii="Arial" w:hAnsi="Arial" w:cs="Arial"/>
          <w:kern w:val="1"/>
          <w:lang w:val="ro-RO"/>
        </w:rPr>
      </w:pPr>
      <w:r w:rsidRPr="00294F41">
        <w:rPr>
          <w:rFonts w:ascii="Arial" w:hAnsi="Arial" w:cs="Arial"/>
          <w:kern w:val="1"/>
          <w:lang w:val="ro-RO"/>
        </w:rPr>
        <w:t xml:space="preserve">     Din aceste considerente nu sunt cuprinse in prezenta </w:t>
      </w:r>
      <w:proofErr w:type="spellStart"/>
      <w:r w:rsidRPr="00294F41">
        <w:rPr>
          <w:rFonts w:ascii="Arial" w:hAnsi="Arial" w:cs="Arial"/>
          <w:kern w:val="1"/>
          <w:lang w:val="ro-RO"/>
        </w:rPr>
        <w:t>documentatie</w:t>
      </w:r>
      <w:proofErr w:type="spellEnd"/>
      <w:r w:rsidRPr="00294F41">
        <w:rPr>
          <w:rFonts w:ascii="Arial" w:hAnsi="Arial" w:cs="Arial"/>
          <w:kern w:val="1"/>
          <w:lang w:val="ro-RO"/>
        </w:rPr>
        <w:t xml:space="preserve"> descrieri ale fluxurilor tehnologice sau ale proceselor de </w:t>
      </w:r>
      <w:proofErr w:type="spellStart"/>
      <w:r w:rsidRPr="00294F41">
        <w:rPr>
          <w:rFonts w:ascii="Arial" w:hAnsi="Arial" w:cs="Arial"/>
          <w:kern w:val="1"/>
          <w:lang w:val="ro-RO"/>
        </w:rPr>
        <w:t>productie</w:t>
      </w:r>
      <w:proofErr w:type="spellEnd"/>
      <w:r w:rsidRPr="00294F41">
        <w:rPr>
          <w:rFonts w:ascii="Arial" w:hAnsi="Arial" w:cs="Arial"/>
          <w:kern w:val="1"/>
          <w:lang w:val="ro-RO"/>
        </w:rPr>
        <w:t xml:space="preserve"> ale </w:t>
      </w:r>
      <w:proofErr w:type="spellStart"/>
      <w:r w:rsidRPr="00294F41">
        <w:rPr>
          <w:rFonts w:ascii="Arial" w:hAnsi="Arial" w:cs="Arial"/>
          <w:kern w:val="1"/>
          <w:lang w:val="ro-RO"/>
        </w:rPr>
        <w:t>investitiei</w:t>
      </w:r>
      <w:proofErr w:type="spellEnd"/>
      <w:r w:rsidR="00137F8A">
        <w:rPr>
          <w:rFonts w:ascii="Arial" w:hAnsi="Arial" w:cs="Arial"/>
          <w:kern w:val="1"/>
          <w:lang w:val="ro-RO"/>
        </w:rPr>
        <w:t xml:space="preserve"> </w:t>
      </w:r>
      <w:r w:rsidR="00B81588">
        <w:rPr>
          <w:rFonts w:ascii="Arial" w:hAnsi="Arial" w:cs="Arial"/>
          <w:kern w:val="1"/>
          <w:lang w:val="ro-RO"/>
        </w:rPr>
        <w:t>.</w:t>
      </w:r>
    </w:p>
    <w:p w:rsidR="00137F8A" w:rsidRPr="00294F41" w:rsidRDefault="00137F8A" w:rsidP="00AC175E">
      <w:pPr>
        <w:jc w:val="both"/>
        <w:rPr>
          <w:rFonts w:ascii="Arial" w:hAnsi="Arial" w:cs="Arial"/>
          <w:kern w:val="1"/>
          <w:lang w:val="ro-RO"/>
        </w:rPr>
      </w:pPr>
    </w:p>
    <w:p w:rsidR="00095FF9" w:rsidRPr="00294F41" w:rsidRDefault="005C0726" w:rsidP="009C67E8">
      <w:pPr>
        <w:rPr>
          <w:rFonts w:ascii="Arial" w:hAnsi="Arial" w:cs="Arial"/>
          <w:b/>
          <w:kern w:val="1"/>
          <w:lang w:val="ro-RO"/>
        </w:rPr>
      </w:pPr>
      <w:r w:rsidRPr="00294F41">
        <w:rPr>
          <w:rFonts w:ascii="Arial" w:hAnsi="Arial" w:cs="Arial"/>
          <w:b/>
          <w:kern w:val="1"/>
          <w:lang w:val="ro-RO"/>
        </w:rPr>
        <w:t xml:space="preserve"> </w:t>
      </w:r>
      <w:r w:rsidR="00693F40" w:rsidRPr="00294F41">
        <w:rPr>
          <w:rFonts w:ascii="Arial" w:hAnsi="Arial" w:cs="Arial"/>
          <w:b/>
          <w:kern w:val="1"/>
          <w:lang w:val="ro-RO"/>
        </w:rPr>
        <w:t xml:space="preserve">   </w:t>
      </w:r>
      <w:r w:rsidR="00DA2513" w:rsidRPr="00294F41">
        <w:rPr>
          <w:rFonts w:ascii="Arial" w:hAnsi="Arial" w:cs="Arial"/>
          <w:b/>
          <w:kern w:val="1"/>
          <w:lang w:val="ro-RO"/>
        </w:rPr>
        <w:t xml:space="preserve"> </w:t>
      </w:r>
      <w:proofErr w:type="spellStart"/>
      <w:r w:rsidR="00095FF9" w:rsidRPr="00294F41">
        <w:rPr>
          <w:rFonts w:ascii="Arial" w:hAnsi="Arial" w:cs="Arial"/>
          <w:b/>
          <w:kern w:val="1"/>
          <w:lang w:val="ro-RO"/>
        </w:rPr>
        <w:t>III</w:t>
      </w:r>
      <w:proofErr w:type="spellEnd"/>
      <w:r w:rsidR="00095FF9" w:rsidRPr="00294F41">
        <w:rPr>
          <w:rFonts w:ascii="Arial" w:hAnsi="Arial" w:cs="Arial"/>
          <w:b/>
          <w:kern w:val="1"/>
          <w:lang w:val="ro-RO"/>
        </w:rPr>
        <w:t xml:space="preserve"> e. Materii prime, energie si combustibili </w:t>
      </w:r>
      <w:proofErr w:type="spellStart"/>
      <w:r w:rsidR="00095FF9" w:rsidRPr="00294F41">
        <w:rPr>
          <w:rFonts w:ascii="Arial" w:hAnsi="Arial" w:cs="Arial"/>
          <w:b/>
          <w:kern w:val="1"/>
          <w:lang w:val="ro-RO"/>
        </w:rPr>
        <w:t>utilizati</w:t>
      </w:r>
      <w:proofErr w:type="spellEnd"/>
    </w:p>
    <w:p w:rsidR="005C0726" w:rsidRPr="00294F41" w:rsidRDefault="00095FF9" w:rsidP="00BD5571">
      <w:pPr>
        <w:rPr>
          <w:rFonts w:ascii="Arial" w:hAnsi="Arial" w:cs="Arial"/>
          <w:kern w:val="1"/>
          <w:lang w:val="ro-RO"/>
        </w:rPr>
      </w:pPr>
      <w:r w:rsidRPr="00294F41">
        <w:rPr>
          <w:rFonts w:ascii="Arial" w:hAnsi="Arial" w:cs="Arial"/>
          <w:b/>
          <w:kern w:val="1"/>
          <w:lang w:val="ro-RO"/>
        </w:rPr>
        <w:t xml:space="preserve">    </w:t>
      </w:r>
      <w:r w:rsidR="00693F40" w:rsidRPr="00294F41">
        <w:rPr>
          <w:rFonts w:ascii="Arial" w:hAnsi="Arial" w:cs="Arial"/>
          <w:b/>
          <w:kern w:val="1"/>
          <w:lang w:val="ro-RO"/>
        </w:rPr>
        <w:t xml:space="preserve"> </w:t>
      </w:r>
      <w:proofErr w:type="spellStart"/>
      <w:r w:rsidR="00693F40" w:rsidRPr="00294F41">
        <w:rPr>
          <w:rFonts w:ascii="Arial" w:hAnsi="Arial" w:cs="Arial"/>
          <w:kern w:val="1"/>
          <w:lang w:val="ro-RO"/>
        </w:rPr>
        <w:t>L</w:t>
      </w:r>
      <w:r w:rsidR="005C0726" w:rsidRPr="00294F41">
        <w:rPr>
          <w:rFonts w:ascii="Arial" w:hAnsi="Arial" w:cs="Arial"/>
          <w:kern w:val="1"/>
          <w:lang w:val="ro-RO"/>
        </w:rPr>
        <w:t>ucrarile</w:t>
      </w:r>
      <w:proofErr w:type="spellEnd"/>
      <w:r w:rsidR="005C0726" w:rsidRPr="00294F41">
        <w:rPr>
          <w:rFonts w:ascii="Arial" w:hAnsi="Arial" w:cs="Arial"/>
          <w:kern w:val="1"/>
          <w:lang w:val="ro-RO"/>
        </w:rPr>
        <w:t xml:space="preserve"> care </w:t>
      </w:r>
      <w:proofErr w:type="spellStart"/>
      <w:r w:rsidR="005C0726" w:rsidRPr="00294F41">
        <w:rPr>
          <w:rFonts w:ascii="Arial" w:hAnsi="Arial" w:cs="Arial"/>
          <w:kern w:val="1"/>
          <w:lang w:val="ro-RO"/>
        </w:rPr>
        <w:t>urmeaza</w:t>
      </w:r>
      <w:proofErr w:type="spellEnd"/>
      <w:r w:rsidR="005C0726" w:rsidRPr="00294F41">
        <w:rPr>
          <w:rFonts w:ascii="Arial" w:hAnsi="Arial" w:cs="Arial"/>
          <w:kern w:val="1"/>
          <w:lang w:val="ro-RO"/>
        </w:rPr>
        <w:t xml:space="preserve"> a fi executate in vederea </w:t>
      </w:r>
      <w:r w:rsidR="00391074" w:rsidRPr="00294F41">
        <w:rPr>
          <w:rFonts w:ascii="Arial" w:hAnsi="Arial" w:cs="Arial"/>
          <w:kern w:val="1"/>
          <w:lang w:val="ro-RO"/>
        </w:rPr>
        <w:t xml:space="preserve">alimentarii cu energie electrica a </w:t>
      </w:r>
      <w:proofErr w:type="spellStart"/>
      <w:r w:rsidR="00BD5571">
        <w:rPr>
          <w:rFonts w:ascii="Arial" w:hAnsi="Arial" w:cs="Arial"/>
          <w:kern w:val="1"/>
          <w:lang w:val="ro-RO"/>
        </w:rPr>
        <w:t>lotizarilor</w:t>
      </w:r>
      <w:proofErr w:type="spellEnd"/>
      <w:r w:rsidR="00BD5571">
        <w:rPr>
          <w:rFonts w:ascii="Arial" w:hAnsi="Arial" w:cs="Arial"/>
          <w:kern w:val="1"/>
          <w:lang w:val="ro-RO"/>
        </w:rPr>
        <w:t xml:space="preserve"> din zona F a </w:t>
      </w:r>
      <w:proofErr w:type="spellStart"/>
      <w:r w:rsidR="00BD5571">
        <w:rPr>
          <w:rFonts w:ascii="Arial" w:hAnsi="Arial" w:cs="Arial"/>
          <w:kern w:val="1"/>
          <w:lang w:val="ro-RO"/>
        </w:rPr>
        <w:t>localitatii</w:t>
      </w:r>
      <w:proofErr w:type="spellEnd"/>
      <w:r w:rsidR="00BD5571">
        <w:rPr>
          <w:rFonts w:ascii="Arial" w:hAnsi="Arial" w:cs="Arial"/>
          <w:kern w:val="1"/>
          <w:lang w:val="ro-RO"/>
        </w:rPr>
        <w:t xml:space="preserve"> Valul lui Traian </w:t>
      </w:r>
      <w:r w:rsidR="005C0726" w:rsidRPr="00294F41">
        <w:rPr>
          <w:rFonts w:ascii="Arial" w:hAnsi="Arial" w:cs="Arial"/>
          <w:kern w:val="1"/>
          <w:lang w:val="ro-RO"/>
        </w:rPr>
        <w:t xml:space="preserve">vor fi executate cu materiale si echipamente omologate de </w:t>
      </w:r>
      <w:proofErr w:type="spellStart"/>
      <w:r w:rsidR="005C0726" w:rsidRPr="00294F41">
        <w:rPr>
          <w:rFonts w:ascii="Arial" w:hAnsi="Arial" w:cs="Arial"/>
          <w:kern w:val="1"/>
          <w:lang w:val="ro-RO"/>
        </w:rPr>
        <w:t>catre</w:t>
      </w:r>
      <w:proofErr w:type="spellEnd"/>
      <w:r w:rsidR="005C0726" w:rsidRPr="00294F41">
        <w:rPr>
          <w:rFonts w:ascii="Arial" w:hAnsi="Arial" w:cs="Arial"/>
          <w:kern w:val="1"/>
          <w:lang w:val="ro-RO"/>
        </w:rPr>
        <w:t xml:space="preserve">  S.C.</w:t>
      </w:r>
      <w:r w:rsidR="00B81588">
        <w:rPr>
          <w:rFonts w:ascii="Arial" w:hAnsi="Arial" w:cs="Arial"/>
          <w:kern w:val="1"/>
          <w:lang w:val="ro-RO"/>
        </w:rPr>
        <w:t xml:space="preserve"> </w:t>
      </w:r>
      <w:proofErr w:type="spellStart"/>
      <w:r w:rsidR="005C0726" w:rsidRPr="00294F41">
        <w:rPr>
          <w:rFonts w:ascii="Arial" w:hAnsi="Arial" w:cs="Arial"/>
          <w:kern w:val="1"/>
          <w:lang w:val="ro-RO"/>
        </w:rPr>
        <w:t>E</w:t>
      </w:r>
      <w:r w:rsidR="00391074" w:rsidRPr="00294F41">
        <w:rPr>
          <w:rFonts w:ascii="Arial" w:hAnsi="Arial" w:cs="Arial"/>
          <w:kern w:val="1"/>
          <w:lang w:val="ro-RO"/>
        </w:rPr>
        <w:t>-</w:t>
      </w:r>
      <w:proofErr w:type="spellEnd"/>
      <w:r w:rsidR="005C0726" w:rsidRPr="00294F41">
        <w:rPr>
          <w:rFonts w:ascii="Arial" w:hAnsi="Arial" w:cs="Arial"/>
          <w:kern w:val="1"/>
          <w:lang w:val="ro-RO"/>
        </w:rPr>
        <w:t xml:space="preserve"> Distributie Dobrogea S.A.</w:t>
      </w:r>
    </w:p>
    <w:p w:rsidR="005C0726" w:rsidRPr="00294F41" w:rsidRDefault="005C0726" w:rsidP="00BD5571">
      <w:pPr>
        <w:rPr>
          <w:rFonts w:ascii="Arial" w:hAnsi="Arial" w:cs="Arial"/>
          <w:kern w:val="1"/>
          <w:lang w:val="ro-RO"/>
        </w:rPr>
      </w:pPr>
      <w:r w:rsidRPr="00294F41">
        <w:rPr>
          <w:rFonts w:ascii="Arial" w:hAnsi="Arial" w:cs="Arial"/>
          <w:kern w:val="1"/>
          <w:lang w:val="ro-RO"/>
        </w:rPr>
        <w:t xml:space="preserve">     Aceste materiale si echipamente nu au un impact negativ asupra mediului </w:t>
      </w:r>
      <w:proofErr w:type="spellStart"/>
      <w:r w:rsidRPr="00294F41">
        <w:rPr>
          <w:rFonts w:ascii="Arial" w:hAnsi="Arial" w:cs="Arial"/>
          <w:kern w:val="1"/>
          <w:lang w:val="ro-RO"/>
        </w:rPr>
        <w:t>incojurator</w:t>
      </w:r>
      <w:proofErr w:type="spellEnd"/>
      <w:r w:rsidRPr="00294F41">
        <w:rPr>
          <w:rFonts w:ascii="Arial" w:hAnsi="Arial" w:cs="Arial"/>
          <w:kern w:val="1"/>
          <w:lang w:val="ro-RO"/>
        </w:rPr>
        <w:t xml:space="preserve"> , fiind omologate la standardele europene in vigoare , acest aspect fiind unul primordial in politica de mediu al S.C. ENEL S.A., politica impusa si colaboratorilor acestei companii, </w:t>
      </w:r>
      <w:proofErr w:type="spellStart"/>
      <w:r w:rsidRPr="00294F41">
        <w:rPr>
          <w:rFonts w:ascii="Arial" w:hAnsi="Arial" w:cs="Arial"/>
          <w:kern w:val="1"/>
          <w:lang w:val="ro-RO"/>
        </w:rPr>
        <w:t>atat</w:t>
      </w:r>
      <w:proofErr w:type="spellEnd"/>
      <w:r w:rsidRPr="00294F41">
        <w:rPr>
          <w:rFonts w:ascii="Arial" w:hAnsi="Arial" w:cs="Arial"/>
          <w:kern w:val="1"/>
          <w:lang w:val="ro-RO"/>
        </w:rPr>
        <w:t xml:space="preserve"> in ceea ce </w:t>
      </w:r>
      <w:proofErr w:type="spellStart"/>
      <w:r w:rsidRPr="00294F41">
        <w:rPr>
          <w:rFonts w:ascii="Arial" w:hAnsi="Arial" w:cs="Arial"/>
          <w:kern w:val="1"/>
          <w:lang w:val="ro-RO"/>
        </w:rPr>
        <w:t>priveste</w:t>
      </w:r>
      <w:proofErr w:type="spellEnd"/>
      <w:r w:rsidRPr="00294F41">
        <w:rPr>
          <w:rFonts w:ascii="Arial" w:hAnsi="Arial" w:cs="Arial"/>
          <w:kern w:val="1"/>
          <w:lang w:val="ro-RO"/>
        </w:rPr>
        <w:t xml:space="preserve"> proiectarea, cat si in ceea ce </w:t>
      </w:r>
      <w:proofErr w:type="spellStart"/>
      <w:r w:rsidRPr="00294F41">
        <w:rPr>
          <w:rFonts w:ascii="Arial" w:hAnsi="Arial" w:cs="Arial"/>
          <w:kern w:val="1"/>
          <w:lang w:val="ro-RO"/>
        </w:rPr>
        <w:t>priveste</w:t>
      </w:r>
      <w:proofErr w:type="spellEnd"/>
      <w:r w:rsidRPr="00294F41">
        <w:rPr>
          <w:rFonts w:ascii="Arial" w:hAnsi="Arial" w:cs="Arial"/>
          <w:kern w:val="1"/>
          <w:lang w:val="ro-RO"/>
        </w:rPr>
        <w:t xml:space="preserve"> </w:t>
      </w:r>
      <w:proofErr w:type="spellStart"/>
      <w:r w:rsidRPr="00294F41">
        <w:rPr>
          <w:rFonts w:ascii="Arial" w:hAnsi="Arial" w:cs="Arial"/>
          <w:kern w:val="1"/>
          <w:lang w:val="ro-RO"/>
        </w:rPr>
        <w:t>executia</w:t>
      </w:r>
      <w:proofErr w:type="spellEnd"/>
      <w:r w:rsidRPr="00294F41">
        <w:rPr>
          <w:rFonts w:ascii="Arial" w:hAnsi="Arial" w:cs="Arial"/>
          <w:kern w:val="1"/>
          <w:lang w:val="ro-RO"/>
        </w:rPr>
        <w:t xml:space="preserve"> </w:t>
      </w:r>
      <w:proofErr w:type="spellStart"/>
      <w:r w:rsidRPr="00294F41">
        <w:rPr>
          <w:rFonts w:ascii="Arial" w:hAnsi="Arial" w:cs="Arial"/>
          <w:kern w:val="1"/>
          <w:lang w:val="ro-RO"/>
        </w:rPr>
        <w:t>lucrarilor</w:t>
      </w:r>
      <w:proofErr w:type="spellEnd"/>
      <w:r w:rsidRPr="00294F41">
        <w:rPr>
          <w:rFonts w:ascii="Arial" w:hAnsi="Arial" w:cs="Arial"/>
          <w:kern w:val="1"/>
          <w:lang w:val="ro-RO"/>
        </w:rPr>
        <w:t xml:space="preserve"> .  </w:t>
      </w:r>
    </w:p>
    <w:p w:rsidR="005C0726" w:rsidRPr="00294F41" w:rsidRDefault="005C0726" w:rsidP="00B81588">
      <w:pPr>
        <w:jc w:val="both"/>
        <w:rPr>
          <w:rFonts w:ascii="Arial" w:hAnsi="Arial" w:cs="Arial"/>
          <w:kern w:val="1"/>
          <w:lang w:val="ro-RO"/>
        </w:rPr>
      </w:pPr>
      <w:r w:rsidRPr="00294F41">
        <w:rPr>
          <w:rFonts w:ascii="Arial" w:hAnsi="Arial" w:cs="Arial"/>
          <w:kern w:val="1"/>
          <w:lang w:val="ro-RO"/>
        </w:rPr>
        <w:t xml:space="preserve">     Pentru realizarea </w:t>
      </w:r>
      <w:proofErr w:type="spellStart"/>
      <w:r w:rsidRPr="00294F41">
        <w:rPr>
          <w:rFonts w:ascii="Arial" w:hAnsi="Arial" w:cs="Arial"/>
          <w:kern w:val="1"/>
          <w:lang w:val="ro-RO"/>
        </w:rPr>
        <w:t>luc</w:t>
      </w:r>
      <w:r w:rsidR="00693F40" w:rsidRPr="00294F41">
        <w:rPr>
          <w:rFonts w:ascii="Arial" w:hAnsi="Arial" w:cs="Arial"/>
          <w:kern w:val="1"/>
          <w:lang w:val="ro-RO"/>
        </w:rPr>
        <w:t>r</w:t>
      </w:r>
      <w:r w:rsidRPr="00294F41">
        <w:rPr>
          <w:rFonts w:ascii="Arial" w:hAnsi="Arial" w:cs="Arial"/>
          <w:kern w:val="1"/>
          <w:lang w:val="ro-RO"/>
        </w:rPr>
        <w:t>arilor</w:t>
      </w:r>
      <w:proofErr w:type="spellEnd"/>
      <w:r w:rsidRPr="00294F41">
        <w:rPr>
          <w:rFonts w:ascii="Arial" w:hAnsi="Arial" w:cs="Arial"/>
          <w:kern w:val="1"/>
          <w:lang w:val="ro-RO"/>
        </w:rPr>
        <w:t xml:space="preserve"> vor fi nec</w:t>
      </w:r>
      <w:r w:rsidR="00830179" w:rsidRPr="00294F41">
        <w:rPr>
          <w:rFonts w:ascii="Arial" w:hAnsi="Arial" w:cs="Arial"/>
          <w:kern w:val="1"/>
          <w:lang w:val="ro-RO"/>
        </w:rPr>
        <w:t xml:space="preserve">esare </w:t>
      </w:r>
      <w:proofErr w:type="spellStart"/>
      <w:r w:rsidR="00830179" w:rsidRPr="00294F41">
        <w:rPr>
          <w:rFonts w:ascii="Arial" w:hAnsi="Arial" w:cs="Arial"/>
          <w:kern w:val="1"/>
          <w:lang w:val="ro-RO"/>
        </w:rPr>
        <w:t>urmatoarele</w:t>
      </w:r>
      <w:proofErr w:type="spellEnd"/>
      <w:r w:rsidR="00830179" w:rsidRPr="00294F41">
        <w:rPr>
          <w:rFonts w:ascii="Arial" w:hAnsi="Arial" w:cs="Arial"/>
          <w:kern w:val="1"/>
          <w:lang w:val="ro-RO"/>
        </w:rPr>
        <w:t xml:space="preserve"> echipamente si material</w:t>
      </w:r>
      <w:r w:rsidR="000F5E7A" w:rsidRPr="00294F41">
        <w:rPr>
          <w:rFonts w:ascii="Arial" w:hAnsi="Arial" w:cs="Arial"/>
          <w:kern w:val="1"/>
          <w:lang w:val="ro-RO"/>
        </w:rPr>
        <w:t>e</w:t>
      </w:r>
      <w:r w:rsidR="00830179" w:rsidRPr="00294F41">
        <w:rPr>
          <w:rFonts w:ascii="Arial" w:hAnsi="Arial" w:cs="Arial"/>
          <w:kern w:val="1"/>
          <w:lang w:val="ro-RO"/>
        </w:rPr>
        <w:t xml:space="preserve"> :</w:t>
      </w:r>
    </w:p>
    <w:p w:rsidR="00830179" w:rsidRPr="00294F41" w:rsidRDefault="00830179" w:rsidP="00B81588">
      <w:pPr>
        <w:pStyle w:val="Listparagraf"/>
        <w:numPr>
          <w:ilvl w:val="0"/>
          <w:numId w:val="15"/>
        </w:numPr>
        <w:jc w:val="both"/>
        <w:rPr>
          <w:rFonts w:ascii="Arial" w:hAnsi="Arial" w:cs="Arial"/>
          <w:kern w:val="1"/>
          <w:lang w:val="ro-RO"/>
        </w:rPr>
      </w:pPr>
      <w:proofErr w:type="spellStart"/>
      <w:r w:rsidRPr="00294F41">
        <w:rPr>
          <w:rFonts w:ascii="Arial" w:hAnsi="Arial" w:cs="Arial"/>
          <w:kern w:val="1"/>
          <w:lang w:val="ro-RO"/>
        </w:rPr>
        <w:t>Stalpi</w:t>
      </w:r>
      <w:proofErr w:type="spellEnd"/>
      <w:r w:rsidRPr="00294F41">
        <w:rPr>
          <w:rFonts w:ascii="Arial" w:hAnsi="Arial" w:cs="Arial"/>
          <w:kern w:val="1"/>
          <w:lang w:val="ro-RO"/>
        </w:rPr>
        <w:t xml:space="preserve"> de beton</w:t>
      </w:r>
    </w:p>
    <w:p w:rsidR="00391074" w:rsidRPr="00294F41" w:rsidRDefault="00391074" w:rsidP="00B81588">
      <w:pPr>
        <w:pStyle w:val="Listparagraf"/>
        <w:numPr>
          <w:ilvl w:val="0"/>
          <w:numId w:val="15"/>
        </w:numPr>
        <w:jc w:val="both"/>
        <w:rPr>
          <w:rFonts w:ascii="Arial" w:hAnsi="Arial" w:cs="Arial"/>
          <w:kern w:val="1"/>
          <w:lang w:val="ro-RO"/>
        </w:rPr>
      </w:pPr>
      <w:r w:rsidRPr="00294F41">
        <w:rPr>
          <w:rFonts w:ascii="Arial" w:hAnsi="Arial" w:cs="Arial"/>
          <w:kern w:val="1"/>
          <w:lang w:val="ro-RO"/>
        </w:rPr>
        <w:t xml:space="preserve">Separator tripolar de exterior in montaj orizontal </w:t>
      </w:r>
    </w:p>
    <w:p w:rsidR="00391074" w:rsidRPr="00294F41" w:rsidRDefault="00391074" w:rsidP="00B81588">
      <w:pPr>
        <w:pStyle w:val="Listparagraf"/>
        <w:numPr>
          <w:ilvl w:val="0"/>
          <w:numId w:val="15"/>
        </w:numPr>
        <w:jc w:val="both"/>
        <w:rPr>
          <w:rFonts w:ascii="Arial" w:hAnsi="Arial" w:cs="Arial"/>
          <w:kern w:val="1"/>
          <w:lang w:val="ro-RO"/>
        </w:rPr>
      </w:pPr>
      <w:proofErr w:type="spellStart"/>
      <w:r w:rsidRPr="00294F41">
        <w:rPr>
          <w:rFonts w:ascii="Arial" w:hAnsi="Arial" w:cs="Arial"/>
          <w:kern w:val="1"/>
          <w:lang w:val="ro-RO"/>
        </w:rPr>
        <w:t>Descarcatoare</w:t>
      </w:r>
      <w:proofErr w:type="spellEnd"/>
      <w:r w:rsidRPr="00294F41">
        <w:rPr>
          <w:rFonts w:ascii="Arial" w:hAnsi="Arial" w:cs="Arial"/>
          <w:kern w:val="1"/>
          <w:lang w:val="ro-RO"/>
        </w:rPr>
        <w:t xml:space="preserve"> medie tensiune</w:t>
      </w:r>
    </w:p>
    <w:p w:rsidR="00391074" w:rsidRPr="00294F41" w:rsidRDefault="00BD5571" w:rsidP="00B81588">
      <w:pPr>
        <w:pStyle w:val="Listparagraf"/>
        <w:numPr>
          <w:ilvl w:val="0"/>
          <w:numId w:val="15"/>
        </w:numPr>
        <w:jc w:val="both"/>
        <w:rPr>
          <w:rFonts w:ascii="Arial" w:hAnsi="Arial" w:cs="Arial"/>
          <w:kern w:val="1"/>
          <w:lang w:val="ro-RO"/>
        </w:rPr>
      </w:pPr>
      <w:r>
        <w:rPr>
          <w:rFonts w:ascii="Arial" w:hAnsi="Arial" w:cs="Arial"/>
          <w:kern w:val="1"/>
          <w:lang w:val="ro-RO"/>
        </w:rPr>
        <w:t>Posturi de t</w:t>
      </w:r>
      <w:r w:rsidR="00391074" w:rsidRPr="00294F41">
        <w:rPr>
          <w:rFonts w:ascii="Arial" w:hAnsi="Arial" w:cs="Arial"/>
          <w:kern w:val="1"/>
          <w:lang w:val="ro-RO"/>
        </w:rPr>
        <w:t xml:space="preserve">ransformator 20/0,4 kV – </w:t>
      </w:r>
      <w:r>
        <w:rPr>
          <w:rFonts w:ascii="Arial" w:hAnsi="Arial" w:cs="Arial"/>
          <w:kern w:val="1"/>
          <w:lang w:val="ro-RO"/>
        </w:rPr>
        <w:t xml:space="preserve"> 250, 400 si 630 </w:t>
      </w:r>
      <w:r w:rsidR="00391074" w:rsidRPr="00294F41">
        <w:rPr>
          <w:rFonts w:ascii="Arial" w:hAnsi="Arial" w:cs="Arial"/>
          <w:kern w:val="1"/>
          <w:lang w:val="ro-RO"/>
        </w:rPr>
        <w:t xml:space="preserve">kVA </w:t>
      </w:r>
    </w:p>
    <w:p w:rsidR="00391074" w:rsidRDefault="00BD5571" w:rsidP="00B81588">
      <w:pPr>
        <w:pStyle w:val="Listparagraf"/>
        <w:numPr>
          <w:ilvl w:val="0"/>
          <w:numId w:val="15"/>
        </w:numPr>
        <w:jc w:val="both"/>
        <w:rPr>
          <w:rFonts w:ascii="Arial" w:hAnsi="Arial" w:cs="Arial"/>
          <w:kern w:val="1"/>
          <w:lang w:val="ro-RO"/>
        </w:rPr>
      </w:pPr>
      <w:r>
        <w:rPr>
          <w:rFonts w:ascii="Arial" w:hAnsi="Arial" w:cs="Arial"/>
          <w:kern w:val="1"/>
          <w:lang w:val="ro-RO"/>
        </w:rPr>
        <w:t>casete stradale</w:t>
      </w:r>
      <w:r w:rsidR="00391074" w:rsidRPr="00294F41">
        <w:rPr>
          <w:rFonts w:ascii="Arial" w:hAnsi="Arial" w:cs="Arial"/>
          <w:kern w:val="1"/>
          <w:lang w:val="ro-RO"/>
        </w:rPr>
        <w:t xml:space="preserve"> in cutie de </w:t>
      </w:r>
      <w:proofErr w:type="spellStart"/>
      <w:r w:rsidR="00391074" w:rsidRPr="00294F41">
        <w:rPr>
          <w:rFonts w:ascii="Arial" w:hAnsi="Arial" w:cs="Arial"/>
          <w:kern w:val="1"/>
          <w:lang w:val="ro-RO"/>
        </w:rPr>
        <w:t>policarbonat</w:t>
      </w:r>
      <w:proofErr w:type="spellEnd"/>
      <w:r w:rsidR="00391074" w:rsidRPr="00294F41">
        <w:rPr>
          <w:rFonts w:ascii="Arial" w:hAnsi="Arial" w:cs="Arial"/>
          <w:kern w:val="1"/>
          <w:lang w:val="ro-RO"/>
        </w:rPr>
        <w:t xml:space="preserve"> </w:t>
      </w:r>
      <w:r w:rsidR="00FF1F52" w:rsidRPr="00294F41">
        <w:rPr>
          <w:rFonts w:ascii="Arial" w:hAnsi="Arial" w:cs="Arial"/>
          <w:kern w:val="1"/>
          <w:lang w:val="ro-RO"/>
        </w:rPr>
        <w:t xml:space="preserve">armat cu fibra de sticla </w:t>
      </w:r>
    </w:p>
    <w:p w:rsidR="00BD5571" w:rsidRPr="00294F41" w:rsidRDefault="00BD5571" w:rsidP="00B81588">
      <w:pPr>
        <w:pStyle w:val="Listparagraf"/>
        <w:numPr>
          <w:ilvl w:val="0"/>
          <w:numId w:val="15"/>
        </w:numPr>
        <w:jc w:val="both"/>
        <w:rPr>
          <w:rFonts w:ascii="Arial" w:hAnsi="Arial" w:cs="Arial"/>
          <w:kern w:val="1"/>
          <w:lang w:val="ro-RO"/>
        </w:rPr>
      </w:pPr>
      <w:proofErr w:type="spellStart"/>
      <w:r>
        <w:rPr>
          <w:rFonts w:ascii="Arial" w:hAnsi="Arial" w:cs="Arial"/>
          <w:kern w:val="1"/>
          <w:lang w:val="ro-RO"/>
        </w:rPr>
        <w:lastRenderedPageBreak/>
        <w:t>F.D.C.P.-uri</w:t>
      </w:r>
      <w:proofErr w:type="spellEnd"/>
      <w:r>
        <w:rPr>
          <w:rFonts w:ascii="Arial" w:hAnsi="Arial" w:cs="Arial"/>
          <w:kern w:val="1"/>
          <w:lang w:val="ro-RO"/>
        </w:rPr>
        <w:t xml:space="preserve"> in cutie de </w:t>
      </w:r>
      <w:proofErr w:type="spellStart"/>
      <w:r>
        <w:rPr>
          <w:rFonts w:ascii="Arial" w:hAnsi="Arial" w:cs="Arial"/>
          <w:kern w:val="1"/>
          <w:lang w:val="ro-RO"/>
        </w:rPr>
        <w:t>policarbonat</w:t>
      </w:r>
      <w:proofErr w:type="spellEnd"/>
      <w:r>
        <w:rPr>
          <w:rFonts w:ascii="Arial" w:hAnsi="Arial" w:cs="Arial"/>
          <w:kern w:val="1"/>
          <w:lang w:val="ro-RO"/>
        </w:rPr>
        <w:t xml:space="preserve"> armat cu fibra de sticla </w:t>
      </w:r>
    </w:p>
    <w:p w:rsidR="00391074" w:rsidRPr="00294F41" w:rsidRDefault="00830179" w:rsidP="00B81588">
      <w:pPr>
        <w:pStyle w:val="Listparagraf"/>
        <w:numPr>
          <w:ilvl w:val="0"/>
          <w:numId w:val="15"/>
        </w:numPr>
        <w:jc w:val="both"/>
        <w:rPr>
          <w:rFonts w:ascii="Arial" w:hAnsi="Arial" w:cs="Arial"/>
          <w:kern w:val="1"/>
          <w:lang w:val="ro-RO"/>
        </w:rPr>
      </w:pPr>
      <w:r w:rsidRPr="00294F41">
        <w:rPr>
          <w:rFonts w:ascii="Arial" w:hAnsi="Arial" w:cs="Arial"/>
          <w:kern w:val="1"/>
          <w:lang w:val="ro-RO"/>
        </w:rPr>
        <w:t>Cablu de medie tensiune</w:t>
      </w:r>
    </w:p>
    <w:p w:rsidR="00830179" w:rsidRPr="00294F41" w:rsidRDefault="00391074" w:rsidP="00B81588">
      <w:pPr>
        <w:pStyle w:val="Listparagraf"/>
        <w:numPr>
          <w:ilvl w:val="0"/>
          <w:numId w:val="15"/>
        </w:numPr>
        <w:jc w:val="both"/>
        <w:rPr>
          <w:rFonts w:ascii="Arial" w:hAnsi="Arial" w:cs="Arial"/>
          <w:kern w:val="1"/>
          <w:lang w:val="ro-RO"/>
        </w:rPr>
      </w:pPr>
      <w:r w:rsidRPr="00294F41">
        <w:rPr>
          <w:rFonts w:ascii="Arial" w:hAnsi="Arial" w:cs="Arial"/>
          <w:kern w:val="1"/>
          <w:lang w:val="ro-RO"/>
        </w:rPr>
        <w:t>Cablu joasa tensiune</w:t>
      </w:r>
    </w:p>
    <w:p w:rsidR="00830179" w:rsidRPr="00294F41" w:rsidRDefault="00391074" w:rsidP="00B81588">
      <w:pPr>
        <w:pStyle w:val="Listparagraf"/>
        <w:numPr>
          <w:ilvl w:val="0"/>
          <w:numId w:val="15"/>
        </w:numPr>
        <w:jc w:val="both"/>
        <w:rPr>
          <w:rFonts w:ascii="Arial" w:hAnsi="Arial" w:cs="Arial"/>
          <w:kern w:val="1"/>
          <w:lang w:val="ro-RO"/>
        </w:rPr>
      </w:pPr>
      <w:r w:rsidRPr="00294F41">
        <w:rPr>
          <w:rFonts w:ascii="Arial" w:hAnsi="Arial" w:cs="Arial"/>
          <w:kern w:val="1"/>
          <w:lang w:val="ro-RO"/>
        </w:rPr>
        <w:t xml:space="preserve">Platbanda O-Al 40x4 mm si electrozi de </w:t>
      </w:r>
      <w:proofErr w:type="spellStart"/>
      <w:r w:rsidRPr="00294F41">
        <w:rPr>
          <w:rFonts w:ascii="Arial" w:hAnsi="Arial" w:cs="Arial"/>
          <w:kern w:val="1"/>
          <w:lang w:val="ro-RO"/>
        </w:rPr>
        <w:t>impamantare</w:t>
      </w:r>
      <w:proofErr w:type="spellEnd"/>
      <w:r w:rsidRPr="00294F41">
        <w:rPr>
          <w:rFonts w:ascii="Arial" w:hAnsi="Arial" w:cs="Arial"/>
          <w:kern w:val="1"/>
          <w:lang w:val="ro-RO"/>
        </w:rPr>
        <w:t xml:space="preserve"> </w:t>
      </w:r>
    </w:p>
    <w:p w:rsidR="00830179" w:rsidRPr="00294F41" w:rsidRDefault="00830179" w:rsidP="00B81588">
      <w:pPr>
        <w:pStyle w:val="Listparagraf"/>
        <w:numPr>
          <w:ilvl w:val="0"/>
          <w:numId w:val="15"/>
        </w:numPr>
        <w:jc w:val="both"/>
        <w:rPr>
          <w:rFonts w:ascii="Arial" w:hAnsi="Arial" w:cs="Arial"/>
          <w:kern w:val="1"/>
          <w:lang w:val="ro-RO"/>
        </w:rPr>
      </w:pPr>
      <w:r w:rsidRPr="00294F41">
        <w:rPr>
          <w:rFonts w:ascii="Arial" w:hAnsi="Arial" w:cs="Arial"/>
          <w:kern w:val="1"/>
          <w:lang w:val="ro-RO"/>
        </w:rPr>
        <w:t xml:space="preserve">Beton pentru realizarea </w:t>
      </w:r>
      <w:proofErr w:type="spellStart"/>
      <w:r w:rsidRPr="00294F41">
        <w:rPr>
          <w:rFonts w:ascii="Arial" w:hAnsi="Arial" w:cs="Arial"/>
          <w:kern w:val="1"/>
          <w:lang w:val="ro-RO"/>
        </w:rPr>
        <w:t>fundatiilor</w:t>
      </w:r>
      <w:proofErr w:type="spellEnd"/>
      <w:r w:rsidRPr="00294F41">
        <w:rPr>
          <w:rFonts w:ascii="Arial" w:hAnsi="Arial" w:cs="Arial"/>
          <w:kern w:val="1"/>
          <w:lang w:val="ro-RO"/>
        </w:rPr>
        <w:t xml:space="preserve"> la </w:t>
      </w:r>
      <w:proofErr w:type="spellStart"/>
      <w:r w:rsidRPr="00294F41">
        <w:rPr>
          <w:rFonts w:ascii="Arial" w:hAnsi="Arial" w:cs="Arial"/>
          <w:kern w:val="1"/>
          <w:lang w:val="ro-RO"/>
        </w:rPr>
        <w:t>stalpi</w:t>
      </w:r>
      <w:proofErr w:type="spellEnd"/>
      <w:r w:rsidRPr="00294F41">
        <w:rPr>
          <w:rFonts w:ascii="Arial" w:hAnsi="Arial" w:cs="Arial"/>
          <w:kern w:val="1"/>
          <w:lang w:val="ro-RO"/>
        </w:rPr>
        <w:t xml:space="preserve"> </w:t>
      </w:r>
    </w:p>
    <w:p w:rsidR="00830179" w:rsidRPr="00294F41" w:rsidRDefault="00830179" w:rsidP="00BD5571">
      <w:pPr>
        <w:rPr>
          <w:rFonts w:ascii="Arial" w:hAnsi="Arial" w:cs="Arial"/>
          <w:kern w:val="1"/>
          <w:lang w:val="ro-RO"/>
        </w:rPr>
      </w:pPr>
      <w:r w:rsidRPr="00294F41">
        <w:rPr>
          <w:rFonts w:ascii="Arial" w:hAnsi="Arial" w:cs="Arial"/>
          <w:kern w:val="1"/>
          <w:lang w:val="ro-RO"/>
        </w:rPr>
        <w:t xml:space="preserve">    </w:t>
      </w:r>
      <w:r w:rsidR="00BD5571">
        <w:rPr>
          <w:rFonts w:ascii="Arial" w:hAnsi="Arial" w:cs="Arial"/>
          <w:kern w:val="1"/>
          <w:lang w:val="ro-RO"/>
        </w:rPr>
        <w:t xml:space="preserve">    </w:t>
      </w:r>
      <w:r w:rsidRPr="00294F41">
        <w:rPr>
          <w:rFonts w:ascii="Arial" w:hAnsi="Arial" w:cs="Arial"/>
          <w:kern w:val="1"/>
          <w:lang w:val="ro-RO"/>
        </w:rPr>
        <w:t xml:space="preserve"> </w:t>
      </w:r>
      <w:proofErr w:type="spellStart"/>
      <w:r w:rsidRPr="00294F41">
        <w:rPr>
          <w:rFonts w:ascii="Arial" w:hAnsi="Arial" w:cs="Arial"/>
          <w:kern w:val="1"/>
          <w:lang w:val="ro-RO"/>
        </w:rPr>
        <w:t>Atat</w:t>
      </w:r>
      <w:proofErr w:type="spellEnd"/>
      <w:r w:rsidRPr="00294F41">
        <w:rPr>
          <w:rFonts w:ascii="Arial" w:hAnsi="Arial" w:cs="Arial"/>
          <w:kern w:val="1"/>
          <w:lang w:val="ro-RO"/>
        </w:rPr>
        <w:t xml:space="preserve"> in faza de proiectare a </w:t>
      </w:r>
      <w:proofErr w:type="spellStart"/>
      <w:r w:rsidRPr="00294F41">
        <w:rPr>
          <w:rFonts w:ascii="Arial" w:hAnsi="Arial" w:cs="Arial"/>
          <w:kern w:val="1"/>
          <w:lang w:val="ro-RO"/>
        </w:rPr>
        <w:t>lucrarilor</w:t>
      </w:r>
      <w:proofErr w:type="spellEnd"/>
      <w:r w:rsidRPr="00294F41">
        <w:rPr>
          <w:rFonts w:ascii="Arial" w:hAnsi="Arial" w:cs="Arial"/>
          <w:kern w:val="1"/>
          <w:lang w:val="ro-RO"/>
        </w:rPr>
        <w:t xml:space="preserve"> care </w:t>
      </w:r>
      <w:proofErr w:type="spellStart"/>
      <w:r w:rsidRPr="00294F41">
        <w:rPr>
          <w:rFonts w:ascii="Arial" w:hAnsi="Arial" w:cs="Arial"/>
          <w:kern w:val="1"/>
          <w:lang w:val="ro-RO"/>
        </w:rPr>
        <w:t>urmeaza</w:t>
      </w:r>
      <w:proofErr w:type="spellEnd"/>
      <w:r w:rsidRPr="00294F41">
        <w:rPr>
          <w:rFonts w:ascii="Arial" w:hAnsi="Arial" w:cs="Arial"/>
          <w:kern w:val="1"/>
          <w:lang w:val="ro-RO"/>
        </w:rPr>
        <w:t xml:space="preserve"> a fi executate, la realizarea acestora cat si la </w:t>
      </w:r>
      <w:proofErr w:type="spellStart"/>
      <w:r w:rsidRPr="00294F41">
        <w:rPr>
          <w:rFonts w:ascii="Arial" w:hAnsi="Arial" w:cs="Arial"/>
          <w:kern w:val="1"/>
          <w:lang w:val="ro-RO"/>
        </w:rPr>
        <w:t>intocmirea</w:t>
      </w:r>
      <w:proofErr w:type="spellEnd"/>
      <w:r w:rsidRPr="00294F41">
        <w:rPr>
          <w:rFonts w:ascii="Arial" w:hAnsi="Arial" w:cs="Arial"/>
          <w:kern w:val="1"/>
          <w:lang w:val="ro-RO"/>
        </w:rPr>
        <w:t xml:space="preserve"> </w:t>
      </w:r>
      <w:proofErr w:type="spellStart"/>
      <w:r w:rsidRPr="00294F41">
        <w:rPr>
          <w:rFonts w:ascii="Arial" w:hAnsi="Arial" w:cs="Arial"/>
          <w:kern w:val="1"/>
          <w:lang w:val="ro-RO"/>
        </w:rPr>
        <w:t>cartii</w:t>
      </w:r>
      <w:proofErr w:type="spellEnd"/>
      <w:r w:rsidRPr="00294F41">
        <w:rPr>
          <w:rFonts w:ascii="Arial" w:hAnsi="Arial" w:cs="Arial"/>
          <w:kern w:val="1"/>
          <w:lang w:val="ro-RO"/>
        </w:rPr>
        <w:t xml:space="preserve"> tehnice a </w:t>
      </w:r>
      <w:proofErr w:type="spellStart"/>
      <w:r w:rsidRPr="00294F41">
        <w:rPr>
          <w:rFonts w:ascii="Arial" w:hAnsi="Arial" w:cs="Arial"/>
          <w:kern w:val="1"/>
          <w:lang w:val="ro-RO"/>
        </w:rPr>
        <w:t>lucrarii</w:t>
      </w:r>
      <w:proofErr w:type="spellEnd"/>
      <w:r w:rsidRPr="00294F41">
        <w:rPr>
          <w:rFonts w:ascii="Arial" w:hAnsi="Arial" w:cs="Arial"/>
          <w:kern w:val="1"/>
          <w:lang w:val="ro-RO"/>
        </w:rPr>
        <w:t xml:space="preserve"> se va avea in vedere ca echipamentele si materi</w:t>
      </w:r>
      <w:r w:rsidR="000F5E7A" w:rsidRPr="00294F41">
        <w:rPr>
          <w:rFonts w:ascii="Arial" w:hAnsi="Arial" w:cs="Arial"/>
          <w:kern w:val="1"/>
          <w:lang w:val="ro-RO"/>
        </w:rPr>
        <w:t>a</w:t>
      </w:r>
      <w:r w:rsidRPr="00294F41">
        <w:rPr>
          <w:rFonts w:ascii="Arial" w:hAnsi="Arial" w:cs="Arial"/>
          <w:kern w:val="1"/>
          <w:lang w:val="ro-RO"/>
        </w:rPr>
        <w:t xml:space="preserve">lele utilizate sa corespunda </w:t>
      </w:r>
      <w:proofErr w:type="spellStart"/>
      <w:r w:rsidRPr="00294F41">
        <w:rPr>
          <w:rFonts w:ascii="Arial" w:hAnsi="Arial" w:cs="Arial"/>
          <w:kern w:val="1"/>
          <w:lang w:val="ro-RO"/>
        </w:rPr>
        <w:t>cerintelor</w:t>
      </w:r>
      <w:proofErr w:type="spellEnd"/>
      <w:r w:rsidRPr="00294F41">
        <w:rPr>
          <w:rFonts w:ascii="Arial" w:hAnsi="Arial" w:cs="Arial"/>
          <w:kern w:val="1"/>
          <w:lang w:val="ro-RO"/>
        </w:rPr>
        <w:t xml:space="preserve"> beneficiarului </w:t>
      </w:r>
      <w:proofErr w:type="spellStart"/>
      <w:r w:rsidRPr="00294F41">
        <w:rPr>
          <w:rFonts w:ascii="Arial" w:hAnsi="Arial" w:cs="Arial"/>
          <w:kern w:val="1"/>
          <w:lang w:val="ro-RO"/>
        </w:rPr>
        <w:t>atat</w:t>
      </w:r>
      <w:proofErr w:type="spellEnd"/>
      <w:r w:rsidRPr="00294F41">
        <w:rPr>
          <w:rFonts w:ascii="Arial" w:hAnsi="Arial" w:cs="Arial"/>
          <w:kern w:val="1"/>
          <w:lang w:val="ro-RO"/>
        </w:rPr>
        <w:t xml:space="preserve"> din pu</w:t>
      </w:r>
      <w:r w:rsidR="000F5E7A" w:rsidRPr="00294F41">
        <w:rPr>
          <w:rFonts w:ascii="Arial" w:hAnsi="Arial" w:cs="Arial"/>
          <w:kern w:val="1"/>
          <w:lang w:val="ro-RO"/>
        </w:rPr>
        <w:t>n</w:t>
      </w:r>
      <w:r w:rsidRPr="00294F41">
        <w:rPr>
          <w:rFonts w:ascii="Arial" w:hAnsi="Arial" w:cs="Arial"/>
          <w:kern w:val="1"/>
          <w:lang w:val="ro-RO"/>
        </w:rPr>
        <w:t xml:space="preserve">ct de vedere calitativ , cat si din punct de vedere al </w:t>
      </w:r>
      <w:proofErr w:type="spellStart"/>
      <w:r w:rsidRPr="00294F41">
        <w:rPr>
          <w:rFonts w:ascii="Arial" w:hAnsi="Arial" w:cs="Arial"/>
          <w:kern w:val="1"/>
          <w:lang w:val="ro-RO"/>
        </w:rPr>
        <w:t>respectarii</w:t>
      </w:r>
      <w:proofErr w:type="spellEnd"/>
      <w:r w:rsidRPr="00294F41">
        <w:rPr>
          <w:rFonts w:ascii="Arial" w:hAnsi="Arial" w:cs="Arial"/>
          <w:kern w:val="1"/>
          <w:lang w:val="ro-RO"/>
        </w:rPr>
        <w:t xml:space="preserve"> </w:t>
      </w:r>
      <w:proofErr w:type="spellStart"/>
      <w:r w:rsidRPr="00294F41">
        <w:rPr>
          <w:rFonts w:ascii="Arial" w:hAnsi="Arial" w:cs="Arial"/>
          <w:kern w:val="1"/>
          <w:lang w:val="ro-RO"/>
        </w:rPr>
        <w:t>cerintelor</w:t>
      </w:r>
      <w:proofErr w:type="spellEnd"/>
      <w:r w:rsidRPr="00294F41">
        <w:rPr>
          <w:rFonts w:ascii="Arial" w:hAnsi="Arial" w:cs="Arial"/>
          <w:kern w:val="1"/>
          <w:lang w:val="ro-RO"/>
        </w:rPr>
        <w:t xml:space="preserve"> de mediu </w:t>
      </w:r>
      <w:r w:rsidR="000F5E7A" w:rsidRPr="00294F41">
        <w:rPr>
          <w:rFonts w:ascii="Arial" w:hAnsi="Arial" w:cs="Arial"/>
          <w:kern w:val="1"/>
          <w:lang w:val="ro-RO"/>
        </w:rPr>
        <w:t>impuse</w:t>
      </w:r>
      <w:r w:rsidR="002646F1" w:rsidRPr="00294F41">
        <w:rPr>
          <w:rFonts w:ascii="Arial" w:hAnsi="Arial" w:cs="Arial"/>
          <w:kern w:val="1"/>
          <w:lang w:val="ro-RO"/>
        </w:rPr>
        <w:t xml:space="preserve"> prin normele privind </w:t>
      </w:r>
      <w:proofErr w:type="spellStart"/>
      <w:r w:rsidR="002646F1" w:rsidRPr="00294F41">
        <w:rPr>
          <w:rFonts w:ascii="Arial" w:hAnsi="Arial" w:cs="Arial"/>
          <w:kern w:val="1"/>
          <w:lang w:val="ro-RO"/>
        </w:rPr>
        <w:t>protectia</w:t>
      </w:r>
      <w:proofErr w:type="spellEnd"/>
      <w:r w:rsidR="002646F1" w:rsidRPr="00294F41">
        <w:rPr>
          <w:rFonts w:ascii="Arial" w:hAnsi="Arial" w:cs="Arial"/>
          <w:kern w:val="1"/>
          <w:lang w:val="ro-RO"/>
        </w:rPr>
        <w:t xml:space="preserve"> mediului in vigoare</w:t>
      </w:r>
      <w:r w:rsidRPr="00294F41">
        <w:rPr>
          <w:rFonts w:ascii="Arial" w:hAnsi="Arial" w:cs="Arial"/>
          <w:kern w:val="1"/>
          <w:lang w:val="ro-RO"/>
        </w:rPr>
        <w:t xml:space="preserve"> </w:t>
      </w:r>
    </w:p>
    <w:p w:rsidR="000F5E7A" w:rsidRPr="00294F41" w:rsidRDefault="000F5E7A" w:rsidP="00BD5571">
      <w:pPr>
        <w:rPr>
          <w:rFonts w:ascii="Arial" w:hAnsi="Arial" w:cs="Arial"/>
          <w:kern w:val="1"/>
          <w:lang w:val="ro-RO"/>
        </w:rPr>
      </w:pPr>
      <w:r w:rsidRPr="00294F41">
        <w:rPr>
          <w:rFonts w:ascii="Arial" w:hAnsi="Arial" w:cs="Arial"/>
          <w:kern w:val="1"/>
          <w:lang w:val="ro-RO"/>
        </w:rPr>
        <w:t xml:space="preserve">    </w:t>
      </w:r>
      <w:r w:rsidR="00BD5571">
        <w:rPr>
          <w:rFonts w:ascii="Arial" w:hAnsi="Arial" w:cs="Arial"/>
          <w:kern w:val="1"/>
          <w:lang w:val="ro-RO"/>
        </w:rPr>
        <w:t xml:space="preserve">      </w:t>
      </w:r>
      <w:r w:rsidRPr="00294F41">
        <w:rPr>
          <w:rFonts w:ascii="Arial" w:hAnsi="Arial" w:cs="Arial"/>
          <w:kern w:val="1"/>
          <w:lang w:val="ro-RO"/>
        </w:rPr>
        <w:t xml:space="preserve">Metodele de lucru care vor fi utilizate de </w:t>
      </w:r>
      <w:proofErr w:type="spellStart"/>
      <w:r w:rsidRPr="00294F41">
        <w:rPr>
          <w:rFonts w:ascii="Arial" w:hAnsi="Arial" w:cs="Arial"/>
          <w:kern w:val="1"/>
          <w:lang w:val="ro-RO"/>
        </w:rPr>
        <w:t>catre</w:t>
      </w:r>
      <w:proofErr w:type="spellEnd"/>
      <w:r w:rsidRPr="00294F41">
        <w:rPr>
          <w:rFonts w:ascii="Arial" w:hAnsi="Arial" w:cs="Arial"/>
          <w:kern w:val="1"/>
          <w:lang w:val="ro-RO"/>
        </w:rPr>
        <w:t xml:space="preserve"> executantul </w:t>
      </w:r>
      <w:proofErr w:type="spellStart"/>
      <w:r w:rsidRPr="00294F41">
        <w:rPr>
          <w:rFonts w:ascii="Arial" w:hAnsi="Arial" w:cs="Arial"/>
          <w:kern w:val="1"/>
          <w:lang w:val="ro-RO"/>
        </w:rPr>
        <w:t>lucrarilor</w:t>
      </w:r>
      <w:proofErr w:type="spellEnd"/>
      <w:r w:rsidRPr="00294F41">
        <w:rPr>
          <w:rFonts w:ascii="Arial" w:hAnsi="Arial" w:cs="Arial"/>
          <w:kern w:val="1"/>
          <w:lang w:val="ro-RO"/>
        </w:rPr>
        <w:t xml:space="preserve"> vor fi conforme procedurilor de lucru specificate in normele </w:t>
      </w:r>
      <w:proofErr w:type="spellStart"/>
      <w:r w:rsidRPr="00294F41">
        <w:rPr>
          <w:rFonts w:ascii="Arial" w:hAnsi="Arial" w:cs="Arial"/>
          <w:kern w:val="1"/>
          <w:lang w:val="ro-RO"/>
        </w:rPr>
        <w:t>S.C.ENEL</w:t>
      </w:r>
      <w:proofErr w:type="spellEnd"/>
      <w:r w:rsidRPr="00294F41">
        <w:rPr>
          <w:rFonts w:ascii="Arial" w:hAnsi="Arial" w:cs="Arial"/>
          <w:kern w:val="1"/>
          <w:lang w:val="ro-RO"/>
        </w:rPr>
        <w:t xml:space="preserve"> </w:t>
      </w:r>
      <w:proofErr w:type="spellStart"/>
      <w:r w:rsidRPr="00294F41">
        <w:rPr>
          <w:rFonts w:ascii="Arial" w:hAnsi="Arial" w:cs="Arial"/>
          <w:kern w:val="1"/>
          <w:lang w:val="ro-RO"/>
        </w:rPr>
        <w:t>S.A</w:t>
      </w:r>
      <w:proofErr w:type="spellEnd"/>
      <w:r w:rsidRPr="00294F41">
        <w:rPr>
          <w:rFonts w:ascii="Arial" w:hAnsi="Arial" w:cs="Arial"/>
          <w:kern w:val="1"/>
          <w:lang w:val="ro-RO"/>
        </w:rPr>
        <w:t xml:space="preserve">  si acceptate de </w:t>
      </w:r>
      <w:proofErr w:type="spellStart"/>
      <w:r w:rsidRPr="00294F41">
        <w:rPr>
          <w:rFonts w:ascii="Arial" w:hAnsi="Arial" w:cs="Arial"/>
          <w:kern w:val="1"/>
          <w:lang w:val="ro-RO"/>
        </w:rPr>
        <w:t>catre</w:t>
      </w:r>
      <w:proofErr w:type="spellEnd"/>
      <w:r w:rsidRPr="00294F41">
        <w:rPr>
          <w:rFonts w:ascii="Arial" w:hAnsi="Arial" w:cs="Arial"/>
          <w:kern w:val="1"/>
          <w:lang w:val="ro-RO"/>
        </w:rPr>
        <w:t xml:space="preserve"> firmele agrementate pentru realizarea acestor tipuri de </w:t>
      </w:r>
      <w:proofErr w:type="spellStart"/>
      <w:r w:rsidRPr="00294F41">
        <w:rPr>
          <w:rFonts w:ascii="Arial" w:hAnsi="Arial" w:cs="Arial"/>
          <w:kern w:val="1"/>
          <w:lang w:val="ro-RO"/>
        </w:rPr>
        <w:t>luc</w:t>
      </w:r>
      <w:r w:rsidR="005D23B3" w:rsidRPr="00294F41">
        <w:rPr>
          <w:rFonts w:ascii="Arial" w:hAnsi="Arial" w:cs="Arial"/>
          <w:kern w:val="1"/>
          <w:lang w:val="ro-RO"/>
        </w:rPr>
        <w:t>r</w:t>
      </w:r>
      <w:r w:rsidRPr="00294F41">
        <w:rPr>
          <w:rFonts w:ascii="Arial" w:hAnsi="Arial" w:cs="Arial"/>
          <w:kern w:val="1"/>
          <w:lang w:val="ro-RO"/>
        </w:rPr>
        <w:t>ari</w:t>
      </w:r>
      <w:proofErr w:type="spellEnd"/>
      <w:r w:rsidRPr="00294F41">
        <w:rPr>
          <w:rFonts w:ascii="Arial" w:hAnsi="Arial" w:cs="Arial"/>
          <w:kern w:val="1"/>
          <w:lang w:val="ro-RO"/>
        </w:rPr>
        <w:t xml:space="preserve"> .</w:t>
      </w:r>
    </w:p>
    <w:p w:rsidR="005D23B3" w:rsidRPr="00294F41" w:rsidRDefault="005D23B3" w:rsidP="00BD5571">
      <w:pPr>
        <w:rPr>
          <w:rFonts w:ascii="Arial" w:hAnsi="Arial" w:cs="Arial"/>
          <w:b/>
          <w:kern w:val="1"/>
          <w:lang w:val="ro-RO"/>
        </w:rPr>
      </w:pPr>
      <w:r w:rsidRPr="00294F41">
        <w:rPr>
          <w:rFonts w:ascii="Arial" w:hAnsi="Arial" w:cs="Arial"/>
          <w:b/>
          <w:kern w:val="1"/>
          <w:lang w:val="ro-RO"/>
        </w:rPr>
        <w:t xml:space="preserve">    </w:t>
      </w:r>
      <w:r w:rsidR="00BD5571">
        <w:rPr>
          <w:rFonts w:ascii="Arial" w:hAnsi="Arial" w:cs="Arial"/>
          <w:b/>
          <w:kern w:val="1"/>
          <w:lang w:val="ro-RO"/>
        </w:rPr>
        <w:t xml:space="preserve">     </w:t>
      </w:r>
      <w:r w:rsidRPr="00294F41">
        <w:rPr>
          <w:rFonts w:ascii="Arial" w:hAnsi="Arial" w:cs="Arial"/>
          <w:b/>
          <w:kern w:val="1"/>
          <w:lang w:val="ro-RO"/>
        </w:rPr>
        <w:t xml:space="preserve">Acestea nu vor avea un impact negativ asupra mediului, zonele afectate </w:t>
      </w:r>
      <w:proofErr w:type="spellStart"/>
      <w:r w:rsidRPr="00294F41">
        <w:rPr>
          <w:rFonts w:ascii="Arial" w:hAnsi="Arial" w:cs="Arial"/>
          <w:b/>
          <w:kern w:val="1"/>
          <w:lang w:val="ro-RO"/>
        </w:rPr>
        <w:t>urmand</w:t>
      </w:r>
      <w:proofErr w:type="spellEnd"/>
      <w:r w:rsidRPr="00294F41">
        <w:rPr>
          <w:rFonts w:ascii="Arial" w:hAnsi="Arial" w:cs="Arial"/>
          <w:b/>
          <w:kern w:val="1"/>
          <w:lang w:val="ro-RO"/>
        </w:rPr>
        <w:t xml:space="preserve"> a fi aduse la starea </w:t>
      </w:r>
      <w:proofErr w:type="spellStart"/>
      <w:r w:rsidRPr="00294F41">
        <w:rPr>
          <w:rFonts w:ascii="Arial" w:hAnsi="Arial" w:cs="Arial"/>
          <w:b/>
          <w:kern w:val="1"/>
          <w:lang w:val="ro-RO"/>
        </w:rPr>
        <w:t>initiala</w:t>
      </w:r>
      <w:proofErr w:type="spellEnd"/>
      <w:r w:rsidRPr="00294F41">
        <w:rPr>
          <w:rFonts w:ascii="Arial" w:hAnsi="Arial" w:cs="Arial"/>
          <w:b/>
          <w:kern w:val="1"/>
          <w:lang w:val="ro-RO"/>
        </w:rPr>
        <w:t xml:space="preserve">, </w:t>
      </w:r>
      <w:proofErr w:type="spellStart"/>
      <w:r w:rsidRPr="00294F41">
        <w:rPr>
          <w:rFonts w:ascii="Arial" w:hAnsi="Arial" w:cs="Arial"/>
          <w:b/>
          <w:kern w:val="1"/>
          <w:lang w:val="ro-RO"/>
        </w:rPr>
        <w:t>dupa</w:t>
      </w:r>
      <w:proofErr w:type="spellEnd"/>
      <w:r w:rsidRPr="00294F41">
        <w:rPr>
          <w:rFonts w:ascii="Arial" w:hAnsi="Arial" w:cs="Arial"/>
          <w:b/>
          <w:kern w:val="1"/>
          <w:lang w:val="ro-RO"/>
        </w:rPr>
        <w:t xml:space="preserve"> terminarea </w:t>
      </w:r>
      <w:proofErr w:type="spellStart"/>
      <w:r w:rsidRPr="00294F41">
        <w:rPr>
          <w:rFonts w:ascii="Arial" w:hAnsi="Arial" w:cs="Arial"/>
          <w:b/>
          <w:kern w:val="1"/>
          <w:lang w:val="ro-RO"/>
        </w:rPr>
        <w:t>lucrarilor</w:t>
      </w:r>
      <w:proofErr w:type="spellEnd"/>
      <w:r w:rsidRPr="00294F41">
        <w:rPr>
          <w:rFonts w:ascii="Arial" w:hAnsi="Arial" w:cs="Arial"/>
          <w:b/>
          <w:kern w:val="1"/>
          <w:lang w:val="ro-RO"/>
        </w:rPr>
        <w:t xml:space="preserve"> .</w:t>
      </w:r>
    </w:p>
    <w:p w:rsidR="005D23B3" w:rsidRPr="00294F41" w:rsidRDefault="005D23B3" w:rsidP="00BD5571">
      <w:pPr>
        <w:rPr>
          <w:rFonts w:ascii="Arial" w:hAnsi="Arial" w:cs="Arial"/>
          <w:kern w:val="1"/>
          <w:lang w:val="ro-RO"/>
        </w:rPr>
      </w:pPr>
      <w:r w:rsidRPr="00294F41">
        <w:rPr>
          <w:rFonts w:ascii="Arial" w:hAnsi="Arial" w:cs="Arial"/>
          <w:b/>
          <w:kern w:val="1"/>
          <w:lang w:val="ro-RO"/>
        </w:rPr>
        <w:t xml:space="preserve">  </w:t>
      </w:r>
      <w:r w:rsidR="00BD5571">
        <w:rPr>
          <w:rFonts w:ascii="Arial" w:hAnsi="Arial" w:cs="Arial"/>
          <w:b/>
          <w:kern w:val="1"/>
          <w:lang w:val="ro-RO"/>
        </w:rPr>
        <w:t xml:space="preserve">    </w:t>
      </w:r>
      <w:r w:rsidR="00095FF9" w:rsidRPr="00294F41">
        <w:rPr>
          <w:rFonts w:ascii="Arial" w:hAnsi="Arial" w:cs="Arial"/>
          <w:b/>
          <w:kern w:val="1"/>
          <w:lang w:val="ro-RO"/>
        </w:rPr>
        <w:t xml:space="preserve"> </w:t>
      </w:r>
      <w:r w:rsidRPr="00294F41">
        <w:rPr>
          <w:rFonts w:ascii="Arial" w:hAnsi="Arial" w:cs="Arial"/>
          <w:b/>
          <w:kern w:val="1"/>
          <w:lang w:val="ro-RO"/>
        </w:rPr>
        <w:t xml:space="preserve"> </w:t>
      </w:r>
      <w:r w:rsidRPr="00294F41">
        <w:rPr>
          <w:rFonts w:ascii="Arial" w:hAnsi="Arial" w:cs="Arial"/>
          <w:kern w:val="1"/>
          <w:lang w:val="ro-RO"/>
        </w:rPr>
        <w:t xml:space="preserve">Materialele </w:t>
      </w:r>
      <w:proofErr w:type="spellStart"/>
      <w:r w:rsidRPr="00294F41">
        <w:rPr>
          <w:rFonts w:ascii="Arial" w:hAnsi="Arial" w:cs="Arial"/>
          <w:kern w:val="1"/>
          <w:lang w:val="ro-RO"/>
        </w:rPr>
        <w:t>utilzate</w:t>
      </w:r>
      <w:proofErr w:type="spellEnd"/>
      <w:r w:rsidRPr="00294F41">
        <w:rPr>
          <w:rFonts w:ascii="Arial" w:hAnsi="Arial" w:cs="Arial"/>
          <w:kern w:val="1"/>
          <w:lang w:val="ro-RO"/>
        </w:rPr>
        <w:t xml:space="preserve"> in lucrare vor fi cele specificate in proiectul de </w:t>
      </w:r>
      <w:proofErr w:type="spellStart"/>
      <w:r w:rsidRPr="00294F41">
        <w:rPr>
          <w:rFonts w:ascii="Arial" w:hAnsi="Arial" w:cs="Arial"/>
          <w:kern w:val="1"/>
          <w:lang w:val="ro-RO"/>
        </w:rPr>
        <w:t>executie</w:t>
      </w:r>
      <w:proofErr w:type="spellEnd"/>
      <w:r w:rsidRPr="00294F41">
        <w:rPr>
          <w:rFonts w:ascii="Arial" w:hAnsi="Arial" w:cs="Arial"/>
          <w:kern w:val="1"/>
          <w:lang w:val="ro-RO"/>
        </w:rPr>
        <w:t xml:space="preserve"> a</w:t>
      </w:r>
      <w:r w:rsidR="00BD5571">
        <w:rPr>
          <w:rFonts w:ascii="Arial" w:hAnsi="Arial" w:cs="Arial"/>
          <w:kern w:val="1"/>
          <w:lang w:val="ro-RO"/>
        </w:rPr>
        <w:t>l acesteia</w:t>
      </w:r>
      <w:r w:rsidRPr="00294F41">
        <w:rPr>
          <w:rFonts w:ascii="Arial" w:hAnsi="Arial" w:cs="Arial"/>
          <w:kern w:val="1"/>
          <w:lang w:val="ro-RO"/>
        </w:rPr>
        <w:t xml:space="preserve"> si care vor trebui sa corespunda materialelor omologate ENEL , care la </w:t>
      </w:r>
      <w:proofErr w:type="spellStart"/>
      <w:r w:rsidRPr="00294F41">
        <w:rPr>
          <w:rFonts w:ascii="Arial" w:hAnsi="Arial" w:cs="Arial"/>
          <w:kern w:val="1"/>
          <w:lang w:val="ro-RO"/>
        </w:rPr>
        <w:t>randul</w:t>
      </w:r>
      <w:proofErr w:type="spellEnd"/>
      <w:r w:rsidRPr="00294F41">
        <w:rPr>
          <w:rFonts w:ascii="Arial" w:hAnsi="Arial" w:cs="Arial"/>
          <w:kern w:val="1"/>
          <w:lang w:val="ro-RO"/>
        </w:rPr>
        <w:t xml:space="preserve"> lor sunt omologate CE .</w:t>
      </w:r>
    </w:p>
    <w:p w:rsidR="005D23B3" w:rsidRPr="00294F41" w:rsidRDefault="005D23B3" w:rsidP="00BD5571">
      <w:pPr>
        <w:rPr>
          <w:rFonts w:ascii="Arial" w:hAnsi="Arial" w:cs="Arial"/>
          <w:kern w:val="1"/>
          <w:lang w:val="ro-RO"/>
        </w:rPr>
      </w:pPr>
      <w:r w:rsidRPr="00294F41">
        <w:rPr>
          <w:rFonts w:ascii="Arial" w:hAnsi="Arial" w:cs="Arial"/>
          <w:kern w:val="1"/>
          <w:lang w:val="ro-RO"/>
        </w:rPr>
        <w:t xml:space="preserve">    </w:t>
      </w:r>
      <w:r w:rsidR="00BD5571">
        <w:rPr>
          <w:rFonts w:ascii="Arial" w:hAnsi="Arial" w:cs="Arial"/>
          <w:kern w:val="1"/>
          <w:lang w:val="ro-RO"/>
        </w:rPr>
        <w:t xml:space="preserve">  </w:t>
      </w:r>
      <w:r w:rsidRPr="00294F41">
        <w:rPr>
          <w:rFonts w:ascii="Arial" w:hAnsi="Arial" w:cs="Arial"/>
          <w:kern w:val="1"/>
          <w:lang w:val="ro-RO"/>
        </w:rPr>
        <w:t xml:space="preserve"> </w:t>
      </w:r>
      <w:proofErr w:type="spellStart"/>
      <w:r w:rsidRPr="00294F41">
        <w:rPr>
          <w:rFonts w:ascii="Arial" w:hAnsi="Arial" w:cs="Arial"/>
          <w:kern w:val="1"/>
          <w:lang w:val="ro-RO"/>
        </w:rPr>
        <w:t>Combustilii</w:t>
      </w:r>
      <w:proofErr w:type="spellEnd"/>
      <w:r w:rsidRPr="00294F41">
        <w:rPr>
          <w:rFonts w:ascii="Arial" w:hAnsi="Arial" w:cs="Arial"/>
          <w:kern w:val="1"/>
          <w:lang w:val="ro-RO"/>
        </w:rPr>
        <w:t xml:space="preserve"> </w:t>
      </w:r>
      <w:proofErr w:type="spellStart"/>
      <w:r w:rsidRPr="00294F41">
        <w:rPr>
          <w:rFonts w:ascii="Arial" w:hAnsi="Arial" w:cs="Arial"/>
          <w:kern w:val="1"/>
          <w:lang w:val="ro-RO"/>
        </w:rPr>
        <w:t>utilizati</w:t>
      </w:r>
      <w:proofErr w:type="spellEnd"/>
      <w:r w:rsidRPr="00294F41">
        <w:rPr>
          <w:rFonts w:ascii="Arial" w:hAnsi="Arial" w:cs="Arial"/>
          <w:kern w:val="1"/>
          <w:lang w:val="ro-RO"/>
        </w:rPr>
        <w:t xml:space="preserve"> sunt cei pentru </w:t>
      </w:r>
      <w:r w:rsidR="00BD5571">
        <w:rPr>
          <w:rFonts w:ascii="Arial" w:hAnsi="Arial" w:cs="Arial"/>
          <w:kern w:val="1"/>
          <w:lang w:val="ro-RO"/>
        </w:rPr>
        <w:t xml:space="preserve">utilajele </w:t>
      </w:r>
      <w:r w:rsidR="00597C04">
        <w:rPr>
          <w:rFonts w:ascii="Arial" w:hAnsi="Arial" w:cs="Arial"/>
          <w:kern w:val="1"/>
          <w:lang w:val="ro-RO"/>
        </w:rPr>
        <w:t>necesare</w:t>
      </w:r>
      <w:r w:rsidR="00BD5571">
        <w:rPr>
          <w:rFonts w:ascii="Arial" w:hAnsi="Arial" w:cs="Arial"/>
          <w:kern w:val="1"/>
          <w:lang w:val="ro-RO"/>
        </w:rPr>
        <w:t xml:space="preserve"> </w:t>
      </w:r>
      <w:proofErr w:type="spellStart"/>
      <w:r w:rsidR="00BD5571">
        <w:rPr>
          <w:rFonts w:ascii="Arial" w:hAnsi="Arial" w:cs="Arial"/>
          <w:kern w:val="1"/>
          <w:lang w:val="ro-RO"/>
        </w:rPr>
        <w:t>sapar</w:t>
      </w:r>
      <w:r w:rsidR="00597C04">
        <w:rPr>
          <w:rFonts w:ascii="Arial" w:hAnsi="Arial" w:cs="Arial"/>
          <w:kern w:val="1"/>
          <w:lang w:val="ro-RO"/>
        </w:rPr>
        <w:t>ii</w:t>
      </w:r>
      <w:proofErr w:type="spellEnd"/>
      <w:r w:rsidR="00BD5571">
        <w:rPr>
          <w:rFonts w:ascii="Arial" w:hAnsi="Arial" w:cs="Arial"/>
          <w:kern w:val="1"/>
          <w:lang w:val="ro-RO"/>
        </w:rPr>
        <w:t xml:space="preserve"> </w:t>
      </w:r>
      <w:proofErr w:type="spellStart"/>
      <w:r w:rsidR="00BD5571">
        <w:rPr>
          <w:rFonts w:ascii="Arial" w:hAnsi="Arial" w:cs="Arial"/>
          <w:kern w:val="1"/>
          <w:lang w:val="ro-RO"/>
        </w:rPr>
        <w:t>santurilor</w:t>
      </w:r>
      <w:proofErr w:type="spellEnd"/>
      <w:r w:rsidR="00BD5571">
        <w:rPr>
          <w:rFonts w:ascii="Arial" w:hAnsi="Arial" w:cs="Arial"/>
          <w:kern w:val="1"/>
          <w:lang w:val="ro-RO"/>
        </w:rPr>
        <w:t xml:space="preserve"> si a </w:t>
      </w:r>
      <w:proofErr w:type="spellStart"/>
      <w:r w:rsidR="00BD5571">
        <w:rPr>
          <w:rFonts w:ascii="Arial" w:hAnsi="Arial" w:cs="Arial"/>
          <w:kern w:val="1"/>
          <w:lang w:val="ro-RO"/>
        </w:rPr>
        <w:t>fundatiilor</w:t>
      </w:r>
      <w:proofErr w:type="spellEnd"/>
      <w:r w:rsidR="00BD5571">
        <w:rPr>
          <w:rFonts w:ascii="Arial" w:hAnsi="Arial" w:cs="Arial"/>
          <w:kern w:val="1"/>
          <w:lang w:val="ro-RO"/>
        </w:rPr>
        <w:t xml:space="preserve"> posturilor, </w:t>
      </w:r>
      <w:r w:rsidRPr="00294F41">
        <w:rPr>
          <w:rFonts w:ascii="Arial" w:hAnsi="Arial" w:cs="Arial"/>
          <w:kern w:val="1"/>
          <w:lang w:val="ro-RO"/>
        </w:rPr>
        <w:t xml:space="preserve">transportul echipamentelor, materialelor si personalului muncitor, respectiv motorina si benzina . </w:t>
      </w:r>
    </w:p>
    <w:p w:rsidR="005D23B3" w:rsidRPr="00294F41" w:rsidRDefault="005D23B3" w:rsidP="00097202">
      <w:pPr>
        <w:jc w:val="both"/>
        <w:rPr>
          <w:rFonts w:ascii="Arial" w:hAnsi="Arial" w:cs="Arial"/>
          <w:kern w:val="1"/>
          <w:lang w:val="ro-RO"/>
        </w:rPr>
      </w:pPr>
      <w:r w:rsidRPr="00294F41">
        <w:rPr>
          <w:rFonts w:ascii="Arial" w:hAnsi="Arial" w:cs="Arial"/>
          <w:kern w:val="1"/>
          <w:lang w:val="ro-RO"/>
        </w:rPr>
        <w:t xml:space="preserve">    </w:t>
      </w:r>
      <w:r w:rsidR="00597C04">
        <w:rPr>
          <w:rFonts w:ascii="Arial" w:hAnsi="Arial" w:cs="Arial"/>
          <w:kern w:val="1"/>
          <w:lang w:val="ro-RO"/>
        </w:rPr>
        <w:t xml:space="preserve"> </w:t>
      </w:r>
      <w:r w:rsidRPr="00294F41">
        <w:rPr>
          <w:rFonts w:ascii="Arial" w:hAnsi="Arial" w:cs="Arial"/>
          <w:kern w:val="1"/>
          <w:lang w:val="ro-RO"/>
        </w:rPr>
        <w:t xml:space="preserve"> Acest combustibil va fi asigurat de la </w:t>
      </w:r>
      <w:proofErr w:type="spellStart"/>
      <w:r w:rsidRPr="00294F41">
        <w:rPr>
          <w:rFonts w:ascii="Arial" w:hAnsi="Arial" w:cs="Arial"/>
          <w:kern w:val="1"/>
          <w:lang w:val="ro-RO"/>
        </w:rPr>
        <w:t>statiile</w:t>
      </w:r>
      <w:proofErr w:type="spellEnd"/>
      <w:r w:rsidRPr="00294F41">
        <w:rPr>
          <w:rFonts w:ascii="Arial" w:hAnsi="Arial" w:cs="Arial"/>
          <w:kern w:val="1"/>
          <w:lang w:val="ro-RO"/>
        </w:rPr>
        <w:t xml:space="preserve"> de pompare ale distribuitorilor, nefiind necesara </w:t>
      </w:r>
    </w:p>
    <w:p w:rsidR="005D23B3" w:rsidRDefault="005D23B3" w:rsidP="00097202">
      <w:pPr>
        <w:jc w:val="both"/>
        <w:rPr>
          <w:rFonts w:ascii="Arial" w:hAnsi="Arial" w:cs="Arial"/>
          <w:kern w:val="1"/>
          <w:lang w:val="ro-RO"/>
        </w:rPr>
      </w:pPr>
      <w:r w:rsidRPr="00294F41">
        <w:rPr>
          <w:rFonts w:ascii="Arial" w:hAnsi="Arial" w:cs="Arial"/>
          <w:kern w:val="1"/>
          <w:lang w:val="ro-RO"/>
        </w:rPr>
        <w:t xml:space="preserve">o </w:t>
      </w:r>
      <w:proofErr w:type="spellStart"/>
      <w:r w:rsidRPr="00294F41">
        <w:rPr>
          <w:rFonts w:ascii="Arial" w:hAnsi="Arial" w:cs="Arial"/>
          <w:kern w:val="1"/>
          <w:lang w:val="ro-RO"/>
        </w:rPr>
        <w:t>statie</w:t>
      </w:r>
      <w:proofErr w:type="spellEnd"/>
      <w:r w:rsidRPr="00294F41">
        <w:rPr>
          <w:rFonts w:ascii="Arial" w:hAnsi="Arial" w:cs="Arial"/>
          <w:kern w:val="1"/>
          <w:lang w:val="ro-RO"/>
        </w:rPr>
        <w:t xml:space="preserve"> de alimentare cu combustibil sau rezervoare</w:t>
      </w:r>
      <w:r w:rsidR="00184493" w:rsidRPr="00294F41">
        <w:rPr>
          <w:rFonts w:ascii="Arial" w:hAnsi="Arial" w:cs="Arial"/>
          <w:kern w:val="1"/>
          <w:lang w:val="ro-RO"/>
        </w:rPr>
        <w:t xml:space="preserve"> proprii</w:t>
      </w:r>
      <w:r w:rsidRPr="00294F41">
        <w:rPr>
          <w:rFonts w:ascii="Arial" w:hAnsi="Arial" w:cs="Arial"/>
          <w:kern w:val="1"/>
          <w:lang w:val="ro-RO"/>
        </w:rPr>
        <w:t xml:space="preserve"> in zona adiacenta </w:t>
      </w:r>
      <w:proofErr w:type="spellStart"/>
      <w:r w:rsidRPr="00294F41">
        <w:rPr>
          <w:rFonts w:ascii="Arial" w:hAnsi="Arial" w:cs="Arial"/>
          <w:kern w:val="1"/>
          <w:lang w:val="ro-RO"/>
        </w:rPr>
        <w:t>lucra</w:t>
      </w:r>
      <w:r w:rsidR="00184493" w:rsidRPr="00294F41">
        <w:rPr>
          <w:rFonts w:ascii="Arial" w:hAnsi="Arial" w:cs="Arial"/>
          <w:kern w:val="1"/>
          <w:lang w:val="ro-RO"/>
        </w:rPr>
        <w:t>r</w:t>
      </w:r>
      <w:r w:rsidRPr="00294F41">
        <w:rPr>
          <w:rFonts w:ascii="Arial" w:hAnsi="Arial" w:cs="Arial"/>
          <w:kern w:val="1"/>
          <w:lang w:val="ro-RO"/>
        </w:rPr>
        <w:t>ilor</w:t>
      </w:r>
      <w:proofErr w:type="spellEnd"/>
      <w:r w:rsidRPr="00294F41">
        <w:rPr>
          <w:rFonts w:ascii="Arial" w:hAnsi="Arial" w:cs="Arial"/>
          <w:kern w:val="1"/>
          <w:lang w:val="ro-RO"/>
        </w:rPr>
        <w:t xml:space="preserve"> .</w:t>
      </w:r>
    </w:p>
    <w:p w:rsidR="00597C04" w:rsidRDefault="00597C04" w:rsidP="00097202">
      <w:pPr>
        <w:jc w:val="both"/>
        <w:rPr>
          <w:rFonts w:ascii="Arial" w:hAnsi="Arial" w:cs="Arial"/>
          <w:kern w:val="1"/>
          <w:lang w:val="ro-RO"/>
        </w:rPr>
      </w:pPr>
      <w:r>
        <w:rPr>
          <w:rFonts w:ascii="Arial" w:hAnsi="Arial" w:cs="Arial"/>
          <w:kern w:val="1"/>
          <w:lang w:val="ro-RO"/>
        </w:rPr>
        <w:t xml:space="preserve">      Mijloacele de transport utilizate vor fi verificate periodic, pentru a se evita scurgerile accidentale de combustibili .</w:t>
      </w:r>
    </w:p>
    <w:p w:rsidR="00137F8A" w:rsidRPr="00294F41" w:rsidRDefault="00137F8A" w:rsidP="00097202">
      <w:pPr>
        <w:jc w:val="both"/>
        <w:rPr>
          <w:rFonts w:ascii="Arial" w:hAnsi="Arial" w:cs="Arial"/>
          <w:kern w:val="1"/>
          <w:lang w:val="ro-RO"/>
        </w:rPr>
      </w:pPr>
    </w:p>
    <w:p w:rsidR="00095FF9" w:rsidRPr="00294F41" w:rsidRDefault="00095FF9" w:rsidP="00DA2513">
      <w:pPr>
        <w:spacing w:line="276" w:lineRule="auto"/>
        <w:rPr>
          <w:rFonts w:ascii="Arial" w:hAnsi="Arial" w:cs="Arial"/>
          <w:b/>
          <w:kern w:val="1"/>
          <w:lang w:val="ro-RO"/>
        </w:rPr>
      </w:pPr>
      <w:proofErr w:type="spellStart"/>
      <w:r w:rsidRPr="00294F41">
        <w:rPr>
          <w:rFonts w:ascii="Arial" w:hAnsi="Arial" w:cs="Arial"/>
          <w:b/>
          <w:kern w:val="1"/>
          <w:lang w:val="ro-RO"/>
        </w:rPr>
        <w:t>III.f</w:t>
      </w:r>
      <w:proofErr w:type="spellEnd"/>
      <w:r w:rsidRPr="00294F41">
        <w:rPr>
          <w:rFonts w:ascii="Arial" w:hAnsi="Arial" w:cs="Arial"/>
          <w:b/>
          <w:kern w:val="1"/>
          <w:lang w:val="ro-RO"/>
        </w:rPr>
        <w:t xml:space="preserve"> . Racordarea la </w:t>
      </w:r>
      <w:proofErr w:type="spellStart"/>
      <w:r w:rsidRPr="00294F41">
        <w:rPr>
          <w:rFonts w:ascii="Arial" w:hAnsi="Arial" w:cs="Arial"/>
          <w:b/>
          <w:kern w:val="1"/>
          <w:lang w:val="ro-RO"/>
        </w:rPr>
        <w:t>retelele</w:t>
      </w:r>
      <w:proofErr w:type="spellEnd"/>
      <w:r w:rsidRPr="00294F41">
        <w:rPr>
          <w:rFonts w:ascii="Arial" w:hAnsi="Arial" w:cs="Arial"/>
          <w:b/>
          <w:kern w:val="1"/>
          <w:lang w:val="ro-RO"/>
        </w:rPr>
        <w:t xml:space="preserve"> utilitare existente in zona </w:t>
      </w:r>
    </w:p>
    <w:p w:rsidR="00DA2513" w:rsidRPr="00597C04" w:rsidRDefault="00095FF9" w:rsidP="00095FF9">
      <w:pPr>
        <w:rPr>
          <w:rFonts w:ascii="Arial" w:hAnsi="Arial" w:cs="Arial"/>
          <w:b/>
          <w:kern w:val="1"/>
          <w:lang w:val="ro-RO"/>
        </w:rPr>
      </w:pPr>
      <w:r w:rsidRPr="00294F41">
        <w:rPr>
          <w:rFonts w:ascii="Arial" w:hAnsi="Arial" w:cs="Arial"/>
          <w:b/>
          <w:kern w:val="1"/>
          <w:lang w:val="ro-RO"/>
        </w:rPr>
        <w:t xml:space="preserve">    </w:t>
      </w:r>
      <w:r w:rsidR="00597C04">
        <w:rPr>
          <w:rFonts w:ascii="Arial" w:hAnsi="Arial" w:cs="Arial"/>
          <w:b/>
          <w:kern w:val="1"/>
          <w:lang w:val="ro-RO"/>
        </w:rPr>
        <w:t xml:space="preserve"> </w:t>
      </w:r>
      <w:proofErr w:type="spellStart"/>
      <w:r w:rsidRPr="00294F41">
        <w:rPr>
          <w:rFonts w:ascii="Arial" w:hAnsi="Arial" w:cs="Arial"/>
          <w:kern w:val="1"/>
          <w:lang w:val="ro-RO"/>
        </w:rPr>
        <w:t>Luc</w:t>
      </w:r>
      <w:r w:rsidR="00097202">
        <w:rPr>
          <w:rFonts w:ascii="Arial" w:hAnsi="Arial" w:cs="Arial"/>
          <w:kern w:val="1"/>
          <w:lang w:val="ro-RO"/>
        </w:rPr>
        <w:t>r</w:t>
      </w:r>
      <w:r w:rsidRPr="00294F41">
        <w:rPr>
          <w:rFonts w:ascii="Arial" w:hAnsi="Arial" w:cs="Arial"/>
          <w:kern w:val="1"/>
          <w:lang w:val="ro-RO"/>
        </w:rPr>
        <w:t>arile</w:t>
      </w:r>
      <w:proofErr w:type="spellEnd"/>
      <w:r w:rsidRPr="00294F41">
        <w:rPr>
          <w:rFonts w:ascii="Arial" w:hAnsi="Arial" w:cs="Arial"/>
          <w:kern w:val="1"/>
          <w:lang w:val="ro-RO"/>
        </w:rPr>
        <w:t xml:space="preserve"> prezentate in </w:t>
      </w:r>
      <w:proofErr w:type="spellStart"/>
      <w:r w:rsidRPr="00294F41">
        <w:rPr>
          <w:rFonts w:ascii="Arial" w:hAnsi="Arial" w:cs="Arial"/>
          <w:kern w:val="1"/>
          <w:lang w:val="ro-RO"/>
        </w:rPr>
        <w:t>documentatia</w:t>
      </w:r>
      <w:proofErr w:type="spellEnd"/>
      <w:r w:rsidRPr="00294F41">
        <w:rPr>
          <w:rFonts w:ascii="Arial" w:hAnsi="Arial" w:cs="Arial"/>
          <w:kern w:val="1"/>
          <w:lang w:val="ro-RO"/>
        </w:rPr>
        <w:t xml:space="preserve"> de fata nu necesita racordarea la </w:t>
      </w:r>
      <w:proofErr w:type="spellStart"/>
      <w:r w:rsidRPr="00294F41">
        <w:rPr>
          <w:rFonts w:ascii="Arial" w:hAnsi="Arial" w:cs="Arial"/>
          <w:kern w:val="1"/>
          <w:lang w:val="ro-RO"/>
        </w:rPr>
        <w:t>retele</w:t>
      </w:r>
      <w:proofErr w:type="spellEnd"/>
      <w:r w:rsidRPr="00294F41">
        <w:rPr>
          <w:rFonts w:ascii="Arial" w:hAnsi="Arial" w:cs="Arial"/>
          <w:kern w:val="1"/>
          <w:lang w:val="ro-RO"/>
        </w:rPr>
        <w:t xml:space="preserve"> de utilitate publica </w:t>
      </w:r>
      <w:r w:rsidR="00097202">
        <w:rPr>
          <w:rFonts w:ascii="Arial" w:hAnsi="Arial" w:cs="Arial"/>
          <w:kern w:val="1"/>
          <w:lang w:val="ro-RO"/>
        </w:rPr>
        <w:t xml:space="preserve">; </w:t>
      </w:r>
      <w:r w:rsidR="00097202" w:rsidRPr="00597C04">
        <w:rPr>
          <w:rFonts w:ascii="Arial" w:hAnsi="Arial" w:cs="Arial"/>
          <w:b/>
          <w:kern w:val="1"/>
          <w:lang w:val="ro-RO"/>
        </w:rPr>
        <w:t xml:space="preserve">nu este necesara </w:t>
      </w:r>
      <w:r w:rsidR="00DA2513" w:rsidRPr="00597C04">
        <w:rPr>
          <w:rFonts w:ascii="Arial" w:hAnsi="Arial" w:cs="Arial"/>
          <w:b/>
          <w:kern w:val="1"/>
          <w:lang w:val="ro-RO"/>
        </w:rPr>
        <w:t xml:space="preserve">organizare de </w:t>
      </w:r>
      <w:proofErr w:type="spellStart"/>
      <w:r w:rsidR="00DA2513" w:rsidRPr="00597C04">
        <w:rPr>
          <w:rFonts w:ascii="Arial" w:hAnsi="Arial" w:cs="Arial"/>
          <w:b/>
          <w:kern w:val="1"/>
          <w:lang w:val="ro-RO"/>
        </w:rPr>
        <w:t>santier</w:t>
      </w:r>
      <w:proofErr w:type="spellEnd"/>
      <w:r w:rsidRPr="00597C04">
        <w:rPr>
          <w:rFonts w:ascii="Arial" w:hAnsi="Arial" w:cs="Arial"/>
          <w:b/>
          <w:kern w:val="1"/>
          <w:lang w:val="ro-RO"/>
        </w:rPr>
        <w:t>.</w:t>
      </w:r>
    </w:p>
    <w:p w:rsidR="00137F8A" w:rsidRDefault="00DA2513" w:rsidP="00597C04">
      <w:pPr>
        <w:spacing w:line="276" w:lineRule="auto"/>
        <w:rPr>
          <w:rFonts w:ascii="Arial" w:hAnsi="Arial" w:cs="Arial"/>
          <w:kern w:val="1"/>
          <w:lang w:val="ro-RO"/>
        </w:rPr>
      </w:pPr>
      <w:r w:rsidRPr="00294F41">
        <w:rPr>
          <w:rFonts w:ascii="Arial" w:hAnsi="Arial" w:cs="Arial"/>
          <w:kern w:val="1"/>
          <w:lang w:val="ro-RO"/>
        </w:rPr>
        <w:t xml:space="preserve">  </w:t>
      </w:r>
      <w:r w:rsidR="00095FF9" w:rsidRPr="00294F41">
        <w:rPr>
          <w:rFonts w:ascii="Arial" w:hAnsi="Arial" w:cs="Arial"/>
          <w:kern w:val="1"/>
          <w:lang w:val="ro-RO"/>
        </w:rPr>
        <w:t xml:space="preserve"> </w:t>
      </w:r>
      <w:r w:rsidR="00597C04">
        <w:rPr>
          <w:rFonts w:ascii="Arial" w:hAnsi="Arial" w:cs="Arial"/>
          <w:kern w:val="1"/>
          <w:lang w:val="ro-RO"/>
        </w:rPr>
        <w:t xml:space="preserve"> </w:t>
      </w:r>
      <w:r w:rsidR="00095FF9" w:rsidRPr="00294F41">
        <w:rPr>
          <w:rFonts w:ascii="Arial" w:hAnsi="Arial" w:cs="Arial"/>
          <w:kern w:val="1"/>
          <w:lang w:val="ro-RO"/>
        </w:rPr>
        <w:t>Execu</w:t>
      </w:r>
      <w:r w:rsidRPr="00294F41">
        <w:rPr>
          <w:rFonts w:ascii="Arial" w:hAnsi="Arial" w:cs="Arial"/>
          <w:kern w:val="1"/>
          <w:lang w:val="ro-RO"/>
        </w:rPr>
        <w:t>t</w:t>
      </w:r>
      <w:r w:rsidR="00095FF9" w:rsidRPr="00294F41">
        <w:rPr>
          <w:rFonts w:ascii="Arial" w:hAnsi="Arial" w:cs="Arial"/>
          <w:kern w:val="1"/>
          <w:lang w:val="ro-RO"/>
        </w:rPr>
        <w:t xml:space="preserve">antul </w:t>
      </w:r>
      <w:proofErr w:type="spellStart"/>
      <w:r w:rsidR="00095FF9" w:rsidRPr="00294F41">
        <w:rPr>
          <w:rFonts w:ascii="Arial" w:hAnsi="Arial" w:cs="Arial"/>
          <w:kern w:val="1"/>
          <w:lang w:val="ro-RO"/>
        </w:rPr>
        <w:t>lucrarii</w:t>
      </w:r>
      <w:proofErr w:type="spellEnd"/>
      <w:r w:rsidR="00095FF9" w:rsidRPr="00294F41">
        <w:rPr>
          <w:rFonts w:ascii="Arial" w:hAnsi="Arial" w:cs="Arial"/>
          <w:kern w:val="1"/>
          <w:lang w:val="ro-RO"/>
        </w:rPr>
        <w:t xml:space="preserve"> va asigura</w:t>
      </w:r>
      <w:r w:rsidRPr="00294F41">
        <w:rPr>
          <w:rFonts w:ascii="Arial" w:hAnsi="Arial" w:cs="Arial"/>
          <w:kern w:val="1"/>
          <w:lang w:val="ro-RO"/>
        </w:rPr>
        <w:t xml:space="preserve"> </w:t>
      </w:r>
      <w:r w:rsidR="00095FF9" w:rsidRPr="00294F41">
        <w:rPr>
          <w:rFonts w:ascii="Arial" w:hAnsi="Arial" w:cs="Arial"/>
          <w:kern w:val="1"/>
          <w:lang w:val="ro-RO"/>
        </w:rPr>
        <w:t xml:space="preserve">necesarul de apa potabila </w:t>
      </w:r>
      <w:r w:rsidRPr="00294F41">
        <w:rPr>
          <w:rFonts w:ascii="Arial" w:hAnsi="Arial" w:cs="Arial"/>
          <w:kern w:val="1"/>
          <w:lang w:val="ro-RO"/>
        </w:rPr>
        <w:t xml:space="preserve">si menajera </w:t>
      </w:r>
      <w:r w:rsidR="00095FF9" w:rsidRPr="00294F41">
        <w:rPr>
          <w:rFonts w:ascii="Arial" w:hAnsi="Arial" w:cs="Arial"/>
          <w:kern w:val="1"/>
          <w:lang w:val="ro-RO"/>
        </w:rPr>
        <w:t>pentru personalul</w:t>
      </w:r>
      <w:r w:rsidRPr="00294F41">
        <w:rPr>
          <w:rFonts w:ascii="Arial" w:hAnsi="Arial" w:cs="Arial"/>
          <w:kern w:val="1"/>
          <w:lang w:val="ro-RO"/>
        </w:rPr>
        <w:t xml:space="preserve"> </w:t>
      </w:r>
      <w:r w:rsidR="00137F8A">
        <w:rPr>
          <w:rFonts w:ascii="Arial" w:hAnsi="Arial" w:cs="Arial"/>
          <w:kern w:val="1"/>
          <w:lang w:val="ro-RO"/>
        </w:rPr>
        <w:t xml:space="preserve">muncitor </w:t>
      </w:r>
      <w:r w:rsidRPr="00294F41">
        <w:rPr>
          <w:rFonts w:ascii="Arial" w:hAnsi="Arial" w:cs="Arial"/>
          <w:kern w:val="1"/>
          <w:lang w:val="ro-RO"/>
        </w:rPr>
        <w:t xml:space="preserve"> </w:t>
      </w:r>
      <w:r w:rsidR="00597C04">
        <w:rPr>
          <w:rFonts w:ascii="Arial" w:hAnsi="Arial" w:cs="Arial"/>
          <w:kern w:val="1"/>
          <w:lang w:val="ro-RO"/>
        </w:rPr>
        <w:t xml:space="preserve">prin recipiente proprii, in zona </w:t>
      </w:r>
      <w:proofErr w:type="spellStart"/>
      <w:r w:rsidR="00597C04">
        <w:rPr>
          <w:rFonts w:ascii="Arial" w:hAnsi="Arial" w:cs="Arial"/>
          <w:kern w:val="1"/>
          <w:lang w:val="ro-RO"/>
        </w:rPr>
        <w:t>neexistand</w:t>
      </w:r>
      <w:proofErr w:type="spellEnd"/>
      <w:r w:rsidR="00597C04">
        <w:rPr>
          <w:rFonts w:ascii="Arial" w:hAnsi="Arial" w:cs="Arial"/>
          <w:kern w:val="1"/>
          <w:lang w:val="ro-RO"/>
        </w:rPr>
        <w:t xml:space="preserve"> in prezent racord de apa </w:t>
      </w:r>
      <w:r w:rsidR="009C162D" w:rsidRPr="00294F41">
        <w:rPr>
          <w:rFonts w:ascii="Arial" w:hAnsi="Arial" w:cs="Arial"/>
          <w:kern w:val="1"/>
          <w:lang w:val="ro-RO"/>
        </w:rPr>
        <w:t>.</w:t>
      </w:r>
      <w:r w:rsidR="00597C04">
        <w:rPr>
          <w:rFonts w:ascii="Arial" w:hAnsi="Arial" w:cs="Arial"/>
          <w:kern w:val="1"/>
          <w:lang w:val="ro-RO"/>
        </w:rPr>
        <w:t xml:space="preserve"> </w:t>
      </w:r>
      <w:r w:rsidR="009C162D" w:rsidRPr="00294F41">
        <w:rPr>
          <w:rFonts w:ascii="Arial" w:hAnsi="Arial" w:cs="Arial"/>
          <w:kern w:val="1"/>
          <w:lang w:val="ro-RO"/>
        </w:rPr>
        <w:t xml:space="preserve"> </w:t>
      </w:r>
      <w:r w:rsidR="00095FF9" w:rsidRPr="00294F41">
        <w:rPr>
          <w:rFonts w:ascii="Arial" w:hAnsi="Arial" w:cs="Arial"/>
          <w:kern w:val="1"/>
          <w:lang w:val="ro-RO"/>
        </w:rPr>
        <w:t xml:space="preserve"> </w:t>
      </w:r>
    </w:p>
    <w:p w:rsidR="00EB6078" w:rsidRDefault="00095FF9" w:rsidP="00597C04">
      <w:pPr>
        <w:spacing w:line="276" w:lineRule="auto"/>
        <w:rPr>
          <w:rFonts w:ascii="Arial" w:hAnsi="Arial" w:cs="Arial"/>
          <w:kern w:val="1"/>
          <w:lang w:val="ro-RO"/>
        </w:rPr>
      </w:pPr>
      <w:r w:rsidRPr="00294F41">
        <w:rPr>
          <w:rFonts w:ascii="Arial" w:hAnsi="Arial" w:cs="Arial"/>
          <w:kern w:val="1"/>
          <w:lang w:val="ro-RO"/>
        </w:rPr>
        <w:t xml:space="preserve"> </w:t>
      </w:r>
    </w:p>
    <w:p w:rsidR="002646F1" w:rsidRPr="00294F41" w:rsidRDefault="00DA2513" w:rsidP="00DA2513">
      <w:pPr>
        <w:spacing w:line="276" w:lineRule="auto"/>
        <w:rPr>
          <w:rFonts w:ascii="Arial" w:hAnsi="Arial" w:cs="Arial"/>
          <w:kern w:val="1"/>
          <w:lang w:val="ro-RO"/>
        </w:rPr>
      </w:pPr>
      <w:r w:rsidRPr="00294F41">
        <w:rPr>
          <w:rFonts w:ascii="Arial" w:hAnsi="Arial" w:cs="Arial"/>
          <w:b/>
          <w:kern w:val="1"/>
          <w:lang w:val="ro-RO"/>
        </w:rPr>
        <w:t xml:space="preserve"> </w:t>
      </w:r>
      <w:proofErr w:type="spellStart"/>
      <w:r w:rsidR="002646F1" w:rsidRPr="00294F41">
        <w:rPr>
          <w:rFonts w:ascii="Arial" w:hAnsi="Arial" w:cs="Arial"/>
          <w:b/>
          <w:kern w:val="1"/>
          <w:lang w:val="ro-RO"/>
        </w:rPr>
        <w:t>III.</w:t>
      </w:r>
      <w:r w:rsidRPr="00294F41">
        <w:rPr>
          <w:rFonts w:ascii="Arial" w:hAnsi="Arial" w:cs="Arial"/>
          <w:b/>
          <w:kern w:val="1"/>
          <w:lang w:val="ro-RO"/>
        </w:rPr>
        <w:t>g</w:t>
      </w:r>
      <w:proofErr w:type="spellEnd"/>
      <w:r w:rsidR="002646F1" w:rsidRPr="00294F41">
        <w:rPr>
          <w:rFonts w:ascii="Arial" w:hAnsi="Arial" w:cs="Arial"/>
          <w:b/>
          <w:kern w:val="1"/>
          <w:lang w:val="ro-RO"/>
        </w:rPr>
        <w:t xml:space="preserve">. </w:t>
      </w:r>
      <w:r w:rsidR="009C162D" w:rsidRPr="00294F41">
        <w:rPr>
          <w:rFonts w:ascii="Arial" w:hAnsi="Arial" w:cs="Arial"/>
          <w:b/>
          <w:kern w:val="1"/>
          <w:lang w:val="ro-RO"/>
        </w:rPr>
        <w:t>R</w:t>
      </w:r>
      <w:r w:rsidR="002646F1" w:rsidRPr="00294F41">
        <w:rPr>
          <w:rFonts w:ascii="Arial" w:hAnsi="Arial" w:cs="Arial"/>
          <w:b/>
          <w:kern w:val="1"/>
          <w:lang w:val="ro-RO"/>
        </w:rPr>
        <w:t xml:space="preserve">efacerea </w:t>
      </w:r>
      <w:proofErr w:type="spellStart"/>
      <w:r w:rsidR="002646F1" w:rsidRPr="00294F41">
        <w:rPr>
          <w:rFonts w:ascii="Arial" w:hAnsi="Arial" w:cs="Arial"/>
          <w:b/>
          <w:kern w:val="1"/>
          <w:lang w:val="ro-RO"/>
        </w:rPr>
        <w:t>amplasmentului</w:t>
      </w:r>
      <w:proofErr w:type="spellEnd"/>
      <w:r w:rsidR="002646F1" w:rsidRPr="00294F41">
        <w:rPr>
          <w:rFonts w:ascii="Arial" w:hAnsi="Arial" w:cs="Arial"/>
          <w:b/>
          <w:kern w:val="1"/>
          <w:lang w:val="ro-RO"/>
        </w:rPr>
        <w:t xml:space="preserve"> afectat :</w:t>
      </w:r>
      <w:r w:rsidR="002646F1" w:rsidRPr="00294F41">
        <w:rPr>
          <w:rFonts w:ascii="Arial" w:hAnsi="Arial" w:cs="Arial"/>
          <w:kern w:val="1"/>
          <w:lang w:val="ro-RO"/>
        </w:rPr>
        <w:t xml:space="preserve">  </w:t>
      </w:r>
    </w:p>
    <w:p w:rsidR="009C162D" w:rsidRPr="00294F41" w:rsidRDefault="009C162D" w:rsidP="00597C04">
      <w:pPr>
        <w:rPr>
          <w:rFonts w:ascii="Arial" w:hAnsi="Arial" w:cs="Arial"/>
          <w:kern w:val="1"/>
          <w:lang w:val="ro-RO"/>
        </w:rPr>
      </w:pPr>
      <w:r w:rsidRPr="00294F41">
        <w:rPr>
          <w:rFonts w:ascii="Arial" w:hAnsi="Arial" w:cs="Arial"/>
          <w:kern w:val="1"/>
          <w:lang w:val="ro-RO"/>
        </w:rPr>
        <w:t xml:space="preserve">     </w:t>
      </w:r>
      <w:proofErr w:type="spellStart"/>
      <w:r w:rsidRPr="00294F41">
        <w:rPr>
          <w:rFonts w:ascii="Arial" w:hAnsi="Arial" w:cs="Arial"/>
          <w:kern w:val="1"/>
          <w:lang w:val="ro-RO"/>
        </w:rPr>
        <w:t>Dupa</w:t>
      </w:r>
      <w:proofErr w:type="spellEnd"/>
      <w:r w:rsidRPr="00294F41">
        <w:rPr>
          <w:rFonts w:ascii="Arial" w:hAnsi="Arial" w:cs="Arial"/>
          <w:kern w:val="1"/>
          <w:lang w:val="ro-RO"/>
        </w:rPr>
        <w:t xml:space="preserve"> terminare</w:t>
      </w:r>
      <w:r w:rsidR="00097202">
        <w:rPr>
          <w:rFonts w:ascii="Arial" w:hAnsi="Arial" w:cs="Arial"/>
          <w:kern w:val="1"/>
          <w:lang w:val="ro-RO"/>
        </w:rPr>
        <w:t>a</w:t>
      </w:r>
      <w:r w:rsidRPr="00294F41">
        <w:rPr>
          <w:rFonts w:ascii="Arial" w:hAnsi="Arial" w:cs="Arial"/>
          <w:kern w:val="1"/>
          <w:lang w:val="ro-RO"/>
        </w:rPr>
        <w:t xml:space="preserve"> </w:t>
      </w:r>
      <w:proofErr w:type="spellStart"/>
      <w:r w:rsidRPr="00294F41">
        <w:rPr>
          <w:rFonts w:ascii="Arial" w:hAnsi="Arial" w:cs="Arial"/>
          <w:kern w:val="1"/>
          <w:lang w:val="ro-RO"/>
        </w:rPr>
        <w:t>lucrarilor</w:t>
      </w:r>
      <w:proofErr w:type="spellEnd"/>
      <w:r w:rsidRPr="00294F41">
        <w:rPr>
          <w:rFonts w:ascii="Arial" w:hAnsi="Arial" w:cs="Arial"/>
          <w:kern w:val="1"/>
          <w:lang w:val="ro-RO"/>
        </w:rPr>
        <w:t xml:space="preserve"> care fac parte din contractul de </w:t>
      </w:r>
      <w:proofErr w:type="spellStart"/>
      <w:r w:rsidRPr="00294F41">
        <w:rPr>
          <w:rFonts w:ascii="Arial" w:hAnsi="Arial" w:cs="Arial"/>
          <w:kern w:val="1"/>
          <w:lang w:val="ro-RO"/>
        </w:rPr>
        <w:t>executie</w:t>
      </w:r>
      <w:proofErr w:type="spellEnd"/>
      <w:r w:rsidRPr="00294F41">
        <w:rPr>
          <w:rFonts w:ascii="Arial" w:hAnsi="Arial" w:cs="Arial"/>
          <w:kern w:val="1"/>
          <w:lang w:val="ro-RO"/>
        </w:rPr>
        <w:t xml:space="preserve"> </w:t>
      </w:r>
      <w:proofErr w:type="spellStart"/>
      <w:r w:rsidRPr="00294F41">
        <w:rPr>
          <w:rFonts w:ascii="Arial" w:hAnsi="Arial" w:cs="Arial"/>
          <w:kern w:val="1"/>
          <w:lang w:val="ro-RO"/>
        </w:rPr>
        <w:t>incheiat</w:t>
      </w:r>
      <w:proofErr w:type="spellEnd"/>
      <w:r w:rsidRPr="00294F41">
        <w:rPr>
          <w:rFonts w:ascii="Arial" w:hAnsi="Arial" w:cs="Arial"/>
          <w:kern w:val="1"/>
          <w:lang w:val="ro-RO"/>
        </w:rPr>
        <w:t xml:space="preserve"> intre executantul des</w:t>
      </w:r>
      <w:r w:rsidR="00DA2513" w:rsidRPr="00294F41">
        <w:rPr>
          <w:rFonts w:ascii="Arial" w:hAnsi="Arial" w:cs="Arial"/>
          <w:kern w:val="1"/>
          <w:lang w:val="ro-RO"/>
        </w:rPr>
        <w:t xml:space="preserve">emnat si </w:t>
      </w:r>
      <w:r w:rsidR="00597C04">
        <w:rPr>
          <w:rFonts w:ascii="Arial" w:hAnsi="Arial" w:cs="Arial"/>
          <w:kern w:val="1"/>
          <w:lang w:val="ro-RO"/>
        </w:rPr>
        <w:t>Comuna Valul lui Traian</w:t>
      </w:r>
      <w:r w:rsidRPr="00294F41">
        <w:rPr>
          <w:rFonts w:ascii="Arial" w:hAnsi="Arial" w:cs="Arial"/>
          <w:kern w:val="1"/>
          <w:lang w:val="ro-RO"/>
        </w:rPr>
        <w:t xml:space="preserve">, este </w:t>
      </w:r>
      <w:proofErr w:type="spellStart"/>
      <w:r w:rsidRPr="00294F41">
        <w:rPr>
          <w:rFonts w:ascii="Arial" w:hAnsi="Arial" w:cs="Arial"/>
          <w:kern w:val="1"/>
          <w:lang w:val="ro-RO"/>
        </w:rPr>
        <w:t>obligatia</w:t>
      </w:r>
      <w:proofErr w:type="spellEnd"/>
      <w:r w:rsidRPr="00294F41">
        <w:rPr>
          <w:rFonts w:ascii="Arial" w:hAnsi="Arial" w:cs="Arial"/>
          <w:kern w:val="1"/>
          <w:lang w:val="ro-RO"/>
        </w:rPr>
        <w:t xml:space="preserve"> </w:t>
      </w:r>
      <w:r w:rsidR="00097202">
        <w:rPr>
          <w:rFonts w:ascii="Arial" w:hAnsi="Arial" w:cs="Arial"/>
          <w:kern w:val="1"/>
          <w:lang w:val="ro-RO"/>
        </w:rPr>
        <w:t>executantului</w:t>
      </w:r>
      <w:r w:rsidRPr="00294F41">
        <w:rPr>
          <w:rFonts w:ascii="Arial" w:hAnsi="Arial" w:cs="Arial"/>
          <w:kern w:val="1"/>
          <w:lang w:val="ro-RO"/>
        </w:rPr>
        <w:t xml:space="preserve">, prin </w:t>
      </w:r>
      <w:r w:rsidR="00D266A4" w:rsidRPr="00294F41">
        <w:rPr>
          <w:rFonts w:ascii="Arial" w:hAnsi="Arial" w:cs="Arial"/>
          <w:kern w:val="1"/>
          <w:lang w:val="ro-RO"/>
        </w:rPr>
        <w:t>asumare</w:t>
      </w:r>
      <w:r w:rsidRPr="00294F41">
        <w:rPr>
          <w:rFonts w:ascii="Arial" w:hAnsi="Arial" w:cs="Arial"/>
          <w:kern w:val="1"/>
          <w:lang w:val="ro-RO"/>
        </w:rPr>
        <w:t xml:space="preserve"> contractuala de a reface zonele afectate si a le readuce la starea </w:t>
      </w:r>
      <w:proofErr w:type="spellStart"/>
      <w:r w:rsidRPr="00294F41">
        <w:rPr>
          <w:rFonts w:ascii="Arial" w:hAnsi="Arial" w:cs="Arial"/>
          <w:kern w:val="1"/>
          <w:lang w:val="ro-RO"/>
        </w:rPr>
        <w:t>initiala</w:t>
      </w:r>
      <w:proofErr w:type="spellEnd"/>
      <w:r w:rsidRPr="00294F41">
        <w:rPr>
          <w:rFonts w:ascii="Arial" w:hAnsi="Arial" w:cs="Arial"/>
          <w:kern w:val="1"/>
          <w:lang w:val="ro-RO"/>
        </w:rPr>
        <w:t xml:space="preserve"> . Nerespectarea acestei clauze contractuale duce la respingerea </w:t>
      </w:r>
      <w:proofErr w:type="spellStart"/>
      <w:r w:rsidRPr="00294F41">
        <w:rPr>
          <w:rFonts w:ascii="Arial" w:hAnsi="Arial" w:cs="Arial"/>
          <w:kern w:val="1"/>
          <w:lang w:val="ro-RO"/>
        </w:rPr>
        <w:t>receptiei</w:t>
      </w:r>
      <w:proofErr w:type="spellEnd"/>
      <w:r w:rsidRPr="00294F41">
        <w:rPr>
          <w:rFonts w:ascii="Arial" w:hAnsi="Arial" w:cs="Arial"/>
          <w:kern w:val="1"/>
          <w:lang w:val="ro-RO"/>
        </w:rPr>
        <w:t xml:space="preserve"> </w:t>
      </w:r>
      <w:proofErr w:type="spellStart"/>
      <w:r w:rsidRPr="00294F41">
        <w:rPr>
          <w:rFonts w:ascii="Arial" w:hAnsi="Arial" w:cs="Arial"/>
          <w:kern w:val="1"/>
          <w:lang w:val="ro-RO"/>
        </w:rPr>
        <w:t>lucrarii</w:t>
      </w:r>
      <w:proofErr w:type="spellEnd"/>
      <w:r w:rsidRPr="00294F41">
        <w:rPr>
          <w:rFonts w:ascii="Arial" w:hAnsi="Arial" w:cs="Arial"/>
          <w:kern w:val="1"/>
          <w:lang w:val="ro-RO"/>
        </w:rPr>
        <w:t xml:space="preserve"> .</w:t>
      </w:r>
    </w:p>
    <w:p w:rsidR="009C162D" w:rsidRDefault="009C162D" w:rsidP="00137F8A">
      <w:pPr>
        <w:spacing w:line="276" w:lineRule="auto"/>
        <w:rPr>
          <w:rFonts w:ascii="Arial" w:hAnsi="Arial" w:cs="Arial"/>
          <w:b/>
          <w:kern w:val="1"/>
          <w:lang w:val="ro-RO"/>
        </w:rPr>
      </w:pPr>
      <w:r w:rsidRPr="00294F41">
        <w:rPr>
          <w:rFonts w:ascii="Arial" w:hAnsi="Arial" w:cs="Arial"/>
          <w:b/>
          <w:kern w:val="1"/>
          <w:lang w:val="ro-RO"/>
        </w:rPr>
        <w:t xml:space="preserve">     Pe zonele de </w:t>
      </w:r>
      <w:proofErr w:type="spellStart"/>
      <w:r w:rsidRPr="00294F41">
        <w:rPr>
          <w:rFonts w:ascii="Arial" w:hAnsi="Arial" w:cs="Arial"/>
          <w:b/>
          <w:kern w:val="1"/>
          <w:lang w:val="ro-RO"/>
        </w:rPr>
        <w:t>spatiu</w:t>
      </w:r>
      <w:proofErr w:type="spellEnd"/>
      <w:r w:rsidRPr="00294F41">
        <w:rPr>
          <w:rFonts w:ascii="Arial" w:hAnsi="Arial" w:cs="Arial"/>
          <w:b/>
          <w:kern w:val="1"/>
          <w:lang w:val="ro-RO"/>
        </w:rPr>
        <w:t xml:space="preserve"> verde afectate se va aduce terenul la starea </w:t>
      </w:r>
      <w:proofErr w:type="spellStart"/>
      <w:r w:rsidRPr="00294F41">
        <w:rPr>
          <w:rFonts w:ascii="Arial" w:hAnsi="Arial" w:cs="Arial"/>
          <w:b/>
          <w:kern w:val="1"/>
          <w:lang w:val="ro-RO"/>
        </w:rPr>
        <w:t>initiala</w:t>
      </w:r>
      <w:proofErr w:type="spellEnd"/>
      <w:r w:rsidRPr="00294F41">
        <w:rPr>
          <w:rFonts w:ascii="Arial" w:hAnsi="Arial" w:cs="Arial"/>
          <w:b/>
          <w:kern w:val="1"/>
          <w:lang w:val="ro-RO"/>
        </w:rPr>
        <w:t xml:space="preserve"> prin grija executantului </w:t>
      </w:r>
      <w:proofErr w:type="spellStart"/>
      <w:r w:rsidRPr="00294F41">
        <w:rPr>
          <w:rFonts w:ascii="Arial" w:hAnsi="Arial" w:cs="Arial"/>
          <w:b/>
          <w:kern w:val="1"/>
          <w:lang w:val="ro-RO"/>
        </w:rPr>
        <w:t>lucrarii</w:t>
      </w:r>
      <w:proofErr w:type="spellEnd"/>
      <w:r w:rsidRPr="00294F41">
        <w:rPr>
          <w:rFonts w:ascii="Arial" w:hAnsi="Arial" w:cs="Arial"/>
          <w:b/>
          <w:kern w:val="1"/>
          <w:lang w:val="ro-RO"/>
        </w:rPr>
        <w:t xml:space="preserve"> .</w:t>
      </w:r>
    </w:p>
    <w:p w:rsidR="00137F8A" w:rsidRPr="00294F41" w:rsidRDefault="00137F8A" w:rsidP="00137F8A">
      <w:pPr>
        <w:spacing w:line="276" w:lineRule="auto"/>
        <w:rPr>
          <w:rFonts w:ascii="Arial" w:hAnsi="Arial" w:cs="Arial"/>
          <w:b/>
          <w:kern w:val="1"/>
          <w:lang w:val="ro-RO"/>
        </w:rPr>
      </w:pPr>
    </w:p>
    <w:p w:rsidR="009C162D" w:rsidRPr="00294F41" w:rsidRDefault="00D266A4" w:rsidP="00D266A4">
      <w:pPr>
        <w:spacing w:line="276" w:lineRule="auto"/>
        <w:rPr>
          <w:rFonts w:ascii="Arial" w:hAnsi="Arial" w:cs="Arial"/>
          <w:b/>
          <w:kern w:val="1"/>
          <w:lang w:val="ro-RO"/>
        </w:rPr>
      </w:pPr>
      <w:r w:rsidRPr="00294F41">
        <w:rPr>
          <w:rFonts w:ascii="Arial" w:hAnsi="Arial" w:cs="Arial"/>
          <w:b/>
          <w:kern w:val="1"/>
          <w:lang w:val="ro-RO"/>
        </w:rPr>
        <w:t xml:space="preserve"> </w:t>
      </w:r>
      <w:proofErr w:type="spellStart"/>
      <w:r w:rsidR="009C162D" w:rsidRPr="00294F41">
        <w:rPr>
          <w:rFonts w:ascii="Arial" w:hAnsi="Arial" w:cs="Arial"/>
          <w:b/>
          <w:kern w:val="1"/>
          <w:lang w:val="ro-RO"/>
        </w:rPr>
        <w:t>III.</w:t>
      </w:r>
      <w:r w:rsidRPr="00294F41">
        <w:rPr>
          <w:rFonts w:ascii="Arial" w:hAnsi="Arial" w:cs="Arial"/>
          <w:b/>
          <w:kern w:val="1"/>
          <w:lang w:val="ro-RO"/>
        </w:rPr>
        <w:t>h</w:t>
      </w:r>
      <w:proofErr w:type="spellEnd"/>
      <w:r w:rsidR="009C162D" w:rsidRPr="00294F41">
        <w:rPr>
          <w:rFonts w:ascii="Arial" w:hAnsi="Arial" w:cs="Arial"/>
          <w:b/>
          <w:kern w:val="1"/>
          <w:lang w:val="ro-RO"/>
        </w:rPr>
        <w:t xml:space="preserve">. Cai noi de acces sau </w:t>
      </w:r>
      <w:proofErr w:type="spellStart"/>
      <w:r w:rsidR="009C162D" w:rsidRPr="00294F41">
        <w:rPr>
          <w:rFonts w:ascii="Arial" w:hAnsi="Arial" w:cs="Arial"/>
          <w:b/>
          <w:kern w:val="1"/>
          <w:lang w:val="ro-RO"/>
        </w:rPr>
        <w:t>schimbari</w:t>
      </w:r>
      <w:proofErr w:type="spellEnd"/>
      <w:r w:rsidR="009C162D" w:rsidRPr="00294F41">
        <w:rPr>
          <w:rFonts w:ascii="Arial" w:hAnsi="Arial" w:cs="Arial"/>
          <w:b/>
          <w:kern w:val="1"/>
          <w:lang w:val="ro-RO"/>
        </w:rPr>
        <w:t xml:space="preserve"> ale celor existente </w:t>
      </w:r>
    </w:p>
    <w:p w:rsidR="00447A1E" w:rsidRDefault="009C162D" w:rsidP="002C6E98">
      <w:pPr>
        <w:spacing w:line="276" w:lineRule="auto"/>
        <w:ind w:left="-142"/>
        <w:rPr>
          <w:rFonts w:ascii="Arial" w:hAnsi="Arial" w:cs="Arial"/>
          <w:kern w:val="1"/>
          <w:lang w:val="ro-RO"/>
        </w:rPr>
      </w:pPr>
      <w:r w:rsidRPr="00294F41">
        <w:rPr>
          <w:rFonts w:ascii="Arial" w:hAnsi="Arial" w:cs="Arial"/>
          <w:b/>
          <w:kern w:val="1"/>
          <w:lang w:val="ro-RO"/>
        </w:rPr>
        <w:t xml:space="preserve">    </w:t>
      </w:r>
      <w:r w:rsidR="002C6E98">
        <w:rPr>
          <w:rFonts w:ascii="Arial" w:hAnsi="Arial" w:cs="Arial"/>
          <w:b/>
          <w:kern w:val="1"/>
          <w:lang w:val="ro-RO"/>
        </w:rPr>
        <w:t xml:space="preserve"> </w:t>
      </w:r>
      <w:r w:rsidRPr="00294F41">
        <w:rPr>
          <w:rFonts w:ascii="Arial" w:hAnsi="Arial" w:cs="Arial"/>
          <w:b/>
          <w:kern w:val="1"/>
          <w:lang w:val="ro-RO"/>
        </w:rPr>
        <w:t xml:space="preserve"> </w:t>
      </w:r>
      <w:proofErr w:type="spellStart"/>
      <w:r w:rsidRPr="00294F41">
        <w:rPr>
          <w:rFonts w:ascii="Arial" w:hAnsi="Arial" w:cs="Arial"/>
          <w:kern w:val="1"/>
          <w:lang w:val="ro-RO"/>
        </w:rPr>
        <w:t>Lucrarile</w:t>
      </w:r>
      <w:proofErr w:type="spellEnd"/>
      <w:r w:rsidRPr="00294F41">
        <w:rPr>
          <w:rFonts w:ascii="Arial" w:hAnsi="Arial" w:cs="Arial"/>
          <w:kern w:val="1"/>
          <w:lang w:val="ro-RO"/>
        </w:rPr>
        <w:t xml:space="preserve"> care </w:t>
      </w:r>
      <w:proofErr w:type="spellStart"/>
      <w:r w:rsidRPr="00294F41">
        <w:rPr>
          <w:rFonts w:ascii="Arial" w:hAnsi="Arial" w:cs="Arial"/>
          <w:kern w:val="1"/>
          <w:lang w:val="ro-RO"/>
        </w:rPr>
        <w:t>urmeaza</w:t>
      </w:r>
      <w:proofErr w:type="spellEnd"/>
      <w:r w:rsidRPr="00294F41">
        <w:rPr>
          <w:rFonts w:ascii="Arial" w:hAnsi="Arial" w:cs="Arial"/>
          <w:kern w:val="1"/>
          <w:lang w:val="ro-RO"/>
        </w:rPr>
        <w:t xml:space="preserve"> a fi executate nu necesita noi cai de acces si nici nu presupu</w:t>
      </w:r>
      <w:r w:rsidR="00597C04">
        <w:rPr>
          <w:rFonts w:ascii="Arial" w:hAnsi="Arial" w:cs="Arial"/>
          <w:kern w:val="1"/>
          <w:lang w:val="ro-RO"/>
        </w:rPr>
        <w:t xml:space="preserve">n </w:t>
      </w:r>
      <w:proofErr w:type="spellStart"/>
      <w:r w:rsidR="00597C04">
        <w:rPr>
          <w:rFonts w:ascii="Arial" w:hAnsi="Arial" w:cs="Arial"/>
          <w:kern w:val="1"/>
          <w:lang w:val="ro-RO"/>
        </w:rPr>
        <w:t>schimbari</w:t>
      </w:r>
      <w:proofErr w:type="spellEnd"/>
      <w:r w:rsidR="00597C04">
        <w:rPr>
          <w:rFonts w:ascii="Arial" w:hAnsi="Arial" w:cs="Arial"/>
          <w:kern w:val="1"/>
          <w:lang w:val="ro-RO"/>
        </w:rPr>
        <w:t xml:space="preserve"> ale celor existente</w:t>
      </w:r>
      <w:r w:rsidR="00137F8A">
        <w:rPr>
          <w:rFonts w:ascii="Arial" w:hAnsi="Arial" w:cs="Arial"/>
          <w:kern w:val="1"/>
          <w:lang w:val="ro-RO"/>
        </w:rPr>
        <w:t xml:space="preserve"> . </w:t>
      </w:r>
      <w:proofErr w:type="spellStart"/>
      <w:r w:rsidR="00137F8A">
        <w:rPr>
          <w:rFonts w:ascii="Arial" w:hAnsi="Arial" w:cs="Arial"/>
          <w:kern w:val="1"/>
          <w:lang w:val="ro-RO"/>
        </w:rPr>
        <w:t>Caile</w:t>
      </w:r>
      <w:proofErr w:type="spellEnd"/>
      <w:r w:rsidR="00137F8A">
        <w:rPr>
          <w:rFonts w:ascii="Arial" w:hAnsi="Arial" w:cs="Arial"/>
          <w:kern w:val="1"/>
          <w:lang w:val="ro-RO"/>
        </w:rPr>
        <w:t xml:space="preserve"> de acces existenta la data </w:t>
      </w:r>
      <w:proofErr w:type="spellStart"/>
      <w:r w:rsidR="00137F8A">
        <w:rPr>
          <w:rFonts w:ascii="Arial" w:hAnsi="Arial" w:cs="Arial"/>
          <w:kern w:val="1"/>
          <w:lang w:val="ro-RO"/>
        </w:rPr>
        <w:t>intocimirii</w:t>
      </w:r>
      <w:proofErr w:type="spellEnd"/>
      <w:r w:rsidR="00137F8A">
        <w:rPr>
          <w:rFonts w:ascii="Arial" w:hAnsi="Arial" w:cs="Arial"/>
          <w:kern w:val="1"/>
          <w:lang w:val="ro-RO"/>
        </w:rPr>
        <w:t xml:space="preserve"> prezentei </w:t>
      </w:r>
      <w:proofErr w:type="spellStart"/>
      <w:r w:rsidR="00137F8A">
        <w:rPr>
          <w:rFonts w:ascii="Arial" w:hAnsi="Arial" w:cs="Arial"/>
          <w:kern w:val="1"/>
          <w:lang w:val="ro-RO"/>
        </w:rPr>
        <w:t>documentatii</w:t>
      </w:r>
      <w:proofErr w:type="spellEnd"/>
      <w:r w:rsidR="00137F8A">
        <w:rPr>
          <w:rFonts w:ascii="Arial" w:hAnsi="Arial" w:cs="Arial"/>
          <w:kern w:val="1"/>
          <w:lang w:val="ro-RO"/>
        </w:rPr>
        <w:t xml:space="preserve"> sunt drumuri de exploatare</w:t>
      </w:r>
      <w:r w:rsidR="00597C04">
        <w:rPr>
          <w:rFonts w:ascii="Arial" w:hAnsi="Arial" w:cs="Arial"/>
          <w:kern w:val="1"/>
          <w:lang w:val="ro-RO"/>
        </w:rPr>
        <w:t xml:space="preserve">, care la ora actuala sunt trasate pentru viitoarele </w:t>
      </w:r>
      <w:proofErr w:type="spellStart"/>
      <w:r w:rsidR="00597C04">
        <w:rPr>
          <w:rFonts w:ascii="Arial" w:hAnsi="Arial" w:cs="Arial"/>
          <w:kern w:val="1"/>
          <w:lang w:val="ro-RO"/>
        </w:rPr>
        <w:t>strazi</w:t>
      </w:r>
      <w:proofErr w:type="spellEnd"/>
      <w:r w:rsidR="00597C04">
        <w:rPr>
          <w:rFonts w:ascii="Arial" w:hAnsi="Arial" w:cs="Arial"/>
          <w:kern w:val="1"/>
          <w:lang w:val="ro-RO"/>
        </w:rPr>
        <w:t xml:space="preserve"> ale </w:t>
      </w:r>
      <w:proofErr w:type="spellStart"/>
      <w:r w:rsidR="00597C04">
        <w:rPr>
          <w:rFonts w:ascii="Arial" w:hAnsi="Arial" w:cs="Arial"/>
          <w:kern w:val="1"/>
          <w:lang w:val="ro-RO"/>
        </w:rPr>
        <w:t>lotizarilor</w:t>
      </w:r>
      <w:proofErr w:type="spellEnd"/>
      <w:r w:rsidR="00597C04">
        <w:rPr>
          <w:rFonts w:ascii="Arial" w:hAnsi="Arial" w:cs="Arial"/>
          <w:kern w:val="1"/>
          <w:lang w:val="ro-RO"/>
        </w:rPr>
        <w:t xml:space="preserve"> .</w:t>
      </w:r>
    </w:p>
    <w:p w:rsidR="00137F8A" w:rsidRPr="00294F41" w:rsidRDefault="00137F8A" w:rsidP="002C6E98">
      <w:pPr>
        <w:spacing w:line="276" w:lineRule="auto"/>
        <w:ind w:left="-142"/>
        <w:rPr>
          <w:rFonts w:ascii="Arial" w:hAnsi="Arial" w:cs="Arial"/>
          <w:kern w:val="1"/>
          <w:lang w:val="ro-RO"/>
        </w:rPr>
      </w:pPr>
    </w:p>
    <w:p w:rsidR="00447A1E" w:rsidRPr="00294F41" w:rsidRDefault="00D266A4" w:rsidP="00D266A4">
      <w:pPr>
        <w:spacing w:line="276" w:lineRule="auto"/>
        <w:rPr>
          <w:rFonts w:ascii="Arial" w:hAnsi="Arial" w:cs="Arial"/>
          <w:b/>
          <w:kern w:val="1"/>
          <w:lang w:val="ro-RO"/>
        </w:rPr>
      </w:pPr>
      <w:r w:rsidRPr="00294F41">
        <w:rPr>
          <w:rFonts w:ascii="Arial" w:hAnsi="Arial" w:cs="Arial"/>
          <w:b/>
          <w:kern w:val="1"/>
          <w:lang w:val="ro-RO"/>
        </w:rPr>
        <w:t xml:space="preserve"> </w:t>
      </w:r>
      <w:proofErr w:type="spellStart"/>
      <w:r w:rsidR="00447A1E" w:rsidRPr="00294F41">
        <w:rPr>
          <w:rFonts w:ascii="Arial" w:hAnsi="Arial" w:cs="Arial"/>
          <w:b/>
          <w:kern w:val="1"/>
          <w:lang w:val="ro-RO"/>
        </w:rPr>
        <w:t>III.</w:t>
      </w:r>
      <w:r w:rsidRPr="00294F41">
        <w:rPr>
          <w:rFonts w:ascii="Arial" w:hAnsi="Arial" w:cs="Arial"/>
          <w:b/>
          <w:kern w:val="1"/>
          <w:lang w:val="ro-RO"/>
        </w:rPr>
        <w:t>i</w:t>
      </w:r>
      <w:proofErr w:type="spellEnd"/>
      <w:r w:rsidR="00447A1E" w:rsidRPr="00294F41">
        <w:rPr>
          <w:rFonts w:ascii="Arial" w:hAnsi="Arial" w:cs="Arial"/>
          <w:b/>
          <w:kern w:val="1"/>
          <w:lang w:val="ro-RO"/>
        </w:rPr>
        <w:t xml:space="preserve">. Resurse naturale folosite in </w:t>
      </w:r>
      <w:proofErr w:type="spellStart"/>
      <w:r w:rsidR="00447A1E" w:rsidRPr="00294F41">
        <w:rPr>
          <w:rFonts w:ascii="Arial" w:hAnsi="Arial" w:cs="Arial"/>
          <w:b/>
          <w:kern w:val="1"/>
          <w:lang w:val="ro-RO"/>
        </w:rPr>
        <w:t>constructie</w:t>
      </w:r>
      <w:proofErr w:type="spellEnd"/>
      <w:r w:rsidR="00447A1E" w:rsidRPr="00294F41">
        <w:rPr>
          <w:rFonts w:ascii="Arial" w:hAnsi="Arial" w:cs="Arial"/>
          <w:b/>
          <w:kern w:val="1"/>
          <w:lang w:val="ro-RO"/>
        </w:rPr>
        <w:t xml:space="preserve"> si </w:t>
      </w:r>
      <w:proofErr w:type="spellStart"/>
      <w:r w:rsidR="00447A1E" w:rsidRPr="00294F41">
        <w:rPr>
          <w:rFonts w:ascii="Arial" w:hAnsi="Arial" w:cs="Arial"/>
          <w:b/>
          <w:kern w:val="1"/>
          <w:lang w:val="ro-RO"/>
        </w:rPr>
        <w:t>functionare</w:t>
      </w:r>
      <w:proofErr w:type="spellEnd"/>
    </w:p>
    <w:p w:rsidR="00447A1E" w:rsidRDefault="00447A1E" w:rsidP="002C6E98">
      <w:pPr>
        <w:spacing w:line="276" w:lineRule="auto"/>
        <w:rPr>
          <w:rFonts w:ascii="Arial" w:hAnsi="Arial" w:cs="Arial"/>
          <w:kern w:val="1"/>
          <w:lang w:val="ro-RO"/>
        </w:rPr>
      </w:pPr>
      <w:r w:rsidRPr="00294F41">
        <w:rPr>
          <w:rFonts w:ascii="Arial" w:hAnsi="Arial" w:cs="Arial"/>
          <w:b/>
          <w:kern w:val="1"/>
          <w:lang w:val="ro-RO"/>
        </w:rPr>
        <w:t xml:space="preserve">        </w:t>
      </w:r>
      <w:r w:rsidRPr="00294F41">
        <w:rPr>
          <w:rFonts w:ascii="Arial" w:hAnsi="Arial" w:cs="Arial"/>
          <w:kern w:val="1"/>
          <w:lang w:val="ro-RO"/>
        </w:rPr>
        <w:t xml:space="preserve">Pentru realizarea proiectului prezentat nu sunt necesare resurse naturale nici in faza de realizare a </w:t>
      </w:r>
      <w:proofErr w:type="spellStart"/>
      <w:r w:rsidRPr="00294F41">
        <w:rPr>
          <w:rFonts w:ascii="Arial" w:hAnsi="Arial" w:cs="Arial"/>
          <w:kern w:val="1"/>
          <w:lang w:val="ro-RO"/>
        </w:rPr>
        <w:t>luc</w:t>
      </w:r>
      <w:r w:rsidR="002C6E98">
        <w:rPr>
          <w:rFonts w:ascii="Arial" w:hAnsi="Arial" w:cs="Arial"/>
          <w:kern w:val="1"/>
          <w:lang w:val="ro-RO"/>
        </w:rPr>
        <w:t>r</w:t>
      </w:r>
      <w:r w:rsidRPr="00294F41">
        <w:rPr>
          <w:rFonts w:ascii="Arial" w:hAnsi="Arial" w:cs="Arial"/>
          <w:kern w:val="1"/>
          <w:lang w:val="ro-RO"/>
        </w:rPr>
        <w:t>arilor</w:t>
      </w:r>
      <w:proofErr w:type="spellEnd"/>
      <w:r w:rsidRPr="00294F41">
        <w:rPr>
          <w:rFonts w:ascii="Arial" w:hAnsi="Arial" w:cs="Arial"/>
          <w:kern w:val="1"/>
          <w:lang w:val="ro-RO"/>
        </w:rPr>
        <w:t>, nici in faza de exp</w:t>
      </w:r>
      <w:r w:rsidR="00D266A4" w:rsidRPr="00294F41">
        <w:rPr>
          <w:rFonts w:ascii="Arial" w:hAnsi="Arial" w:cs="Arial"/>
          <w:kern w:val="1"/>
          <w:lang w:val="ro-RO"/>
        </w:rPr>
        <w:t>l</w:t>
      </w:r>
      <w:r w:rsidRPr="00294F41">
        <w:rPr>
          <w:rFonts w:ascii="Arial" w:hAnsi="Arial" w:cs="Arial"/>
          <w:kern w:val="1"/>
          <w:lang w:val="ro-RO"/>
        </w:rPr>
        <w:t>oatare a acestora . Aceste resurse sunt cele util</w:t>
      </w:r>
      <w:r w:rsidR="001E3548">
        <w:rPr>
          <w:rFonts w:ascii="Arial" w:hAnsi="Arial" w:cs="Arial"/>
          <w:kern w:val="1"/>
          <w:lang w:val="ro-RO"/>
        </w:rPr>
        <w:t>i</w:t>
      </w:r>
      <w:r w:rsidRPr="00294F41">
        <w:rPr>
          <w:rFonts w:ascii="Arial" w:hAnsi="Arial" w:cs="Arial"/>
          <w:kern w:val="1"/>
          <w:lang w:val="ro-RO"/>
        </w:rPr>
        <w:t xml:space="preserve">zate de </w:t>
      </w:r>
      <w:proofErr w:type="spellStart"/>
      <w:r w:rsidRPr="00294F41">
        <w:rPr>
          <w:rFonts w:ascii="Arial" w:hAnsi="Arial" w:cs="Arial"/>
          <w:kern w:val="1"/>
          <w:lang w:val="ro-RO"/>
        </w:rPr>
        <w:lastRenderedPageBreak/>
        <w:t>catre</w:t>
      </w:r>
      <w:proofErr w:type="spellEnd"/>
      <w:r w:rsidRPr="00294F41">
        <w:rPr>
          <w:rFonts w:ascii="Arial" w:hAnsi="Arial" w:cs="Arial"/>
          <w:kern w:val="1"/>
          <w:lang w:val="ro-RO"/>
        </w:rPr>
        <w:t xml:space="preserve"> furnizorii de material</w:t>
      </w:r>
      <w:r w:rsidR="001E3548">
        <w:rPr>
          <w:rFonts w:ascii="Arial" w:hAnsi="Arial" w:cs="Arial"/>
          <w:kern w:val="1"/>
          <w:lang w:val="ro-RO"/>
        </w:rPr>
        <w:t>e</w:t>
      </w:r>
      <w:r w:rsidRPr="00294F41">
        <w:rPr>
          <w:rFonts w:ascii="Arial" w:hAnsi="Arial" w:cs="Arial"/>
          <w:kern w:val="1"/>
          <w:lang w:val="ro-RO"/>
        </w:rPr>
        <w:t xml:space="preserve"> si echipamente</w:t>
      </w:r>
      <w:r w:rsidR="002C6E98">
        <w:rPr>
          <w:rFonts w:ascii="Arial" w:hAnsi="Arial" w:cs="Arial"/>
          <w:kern w:val="1"/>
          <w:lang w:val="ro-RO"/>
        </w:rPr>
        <w:t xml:space="preserve"> </w:t>
      </w:r>
      <w:r w:rsidR="00137F8A">
        <w:rPr>
          <w:rFonts w:ascii="Arial" w:hAnsi="Arial" w:cs="Arial"/>
          <w:kern w:val="1"/>
          <w:lang w:val="ro-RO"/>
        </w:rPr>
        <w:t xml:space="preserve">necesare </w:t>
      </w:r>
      <w:r w:rsidR="002C6E98">
        <w:rPr>
          <w:rFonts w:ascii="Arial" w:hAnsi="Arial" w:cs="Arial"/>
          <w:kern w:val="1"/>
          <w:lang w:val="ro-RO"/>
        </w:rPr>
        <w:t xml:space="preserve">in faza de </w:t>
      </w:r>
      <w:proofErr w:type="spellStart"/>
      <w:r w:rsidR="002C6E98">
        <w:rPr>
          <w:rFonts w:ascii="Arial" w:hAnsi="Arial" w:cs="Arial"/>
          <w:kern w:val="1"/>
          <w:lang w:val="ro-RO"/>
        </w:rPr>
        <w:t>executie</w:t>
      </w:r>
      <w:proofErr w:type="spellEnd"/>
      <w:r w:rsidR="002C6E98">
        <w:rPr>
          <w:rFonts w:ascii="Arial" w:hAnsi="Arial" w:cs="Arial"/>
          <w:kern w:val="1"/>
          <w:lang w:val="ro-RO"/>
        </w:rPr>
        <w:t xml:space="preserve"> a </w:t>
      </w:r>
      <w:proofErr w:type="spellStart"/>
      <w:r w:rsidR="002C6E98">
        <w:rPr>
          <w:rFonts w:ascii="Arial" w:hAnsi="Arial" w:cs="Arial"/>
          <w:kern w:val="1"/>
          <w:lang w:val="ro-RO"/>
        </w:rPr>
        <w:t>luc</w:t>
      </w:r>
      <w:r w:rsidR="00137F8A">
        <w:rPr>
          <w:rFonts w:ascii="Arial" w:hAnsi="Arial" w:cs="Arial"/>
          <w:kern w:val="1"/>
          <w:lang w:val="ro-RO"/>
        </w:rPr>
        <w:t>r</w:t>
      </w:r>
      <w:r w:rsidR="002C6E98">
        <w:rPr>
          <w:rFonts w:ascii="Arial" w:hAnsi="Arial" w:cs="Arial"/>
          <w:kern w:val="1"/>
          <w:lang w:val="ro-RO"/>
        </w:rPr>
        <w:t>arilor</w:t>
      </w:r>
      <w:proofErr w:type="spellEnd"/>
      <w:r w:rsidR="002C6E98">
        <w:rPr>
          <w:rFonts w:ascii="Arial" w:hAnsi="Arial" w:cs="Arial"/>
          <w:kern w:val="1"/>
          <w:lang w:val="ro-RO"/>
        </w:rPr>
        <w:t xml:space="preserve"> si cele utilizate de </w:t>
      </w:r>
      <w:proofErr w:type="spellStart"/>
      <w:r w:rsidR="002C6E98">
        <w:rPr>
          <w:rFonts w:ascii="Arial" w:hAnsi="Arial" w:cs="Arial"/>
          <w:kern w:val="1"/>
          <w:lang w:val="ro-RO"/>
        </w:rPr>
        <w:t>catre</w:t>
      </w:r>
      <w:proofErr w:type="spellEnd"/>
      <w:r w:rsidR="002C6E98">
        <w:rPr>
          <w:rFonts w:ascii="Arial" w:hAnsi="Arial" w:cs="Arial"/>
          <w:kern w:val="1"/>
          <w:lang w:val="ro-RO"/>
        </w:rPr>
        <w:t xml:space="preserve"> furnizorul de energie electrica </w:t>
      </w:r>
      <w:r w:rsidR="00D266A4" w:rsidRPr="00294F41">
        <w:rPr>
          <w:rFonts w:ascii="Arial" w:hAnsi="Arial" w:cs="Arial"/>
          <w:kern w:val="1"/>
          <w:lang w:val="ro-RO"/>
        </w:rPr>
        <w:t xml:space="preserve"> </w:t>
      </w:r>
      <w:r w:rsidRPr="00294F41">
        <w:rPr>
          <w:rFonts w:ascii="Arial" w:hAnsi="Arial" w:cs="Arial"/>
          <w:kern w:val="1"/>
          <w:lang w:val="ro-RO"/>
        </w:rPr>
        <w:t>.</w:t>
      </w:r>
    </w:p>
    <w:p w:rsidR="008D6961" w:rsidRPr="00294F41" w:rsidRDefault="008D6961" w:rsidP="002C6E98">
      <w:pPr>
        <w:spacing w:line="276" w:lineRule="auto"/>
        <w:rPr>
          <w:rFonts w:ascii="Arial" w:hAnsi="Arial" w:cs="Arial"/>
          <w:kern w:val="1"/>
          <w:lang w:val="ro-RO"/>
        </w:rPr>
      </w:pPr>
    </w:p>
    <w:p w:rsidR="00447A1E" w:rsidRPr="00294F41" w:rsidRDefault="00D266A4" w:rsidP="00830179">
      <w:pPr>
        <w:rPr>
          <w:rFonts w:ascii="Arial" w:hAnsi="Arial" w:cs="Arial"/>
          <w:b/>
          <w:kern w:val="1"/>
          <w:lang w:val="ro-RO"/>
        </w:rPr>
      </w:pPr>
      <w:r w:rsidRPr="00294F41">
        <w:rPr>
          <w:rFonts w:ascii="Arial" w:hAnsi="Arial" w:cs="Arial"/>
          <w:b/>
          <w:kern w:val="1"/>
          <w:lang w:val="ro-RO"/>
        </w:rPr>
        <w:t xml:space="preserve"> </w:t>
      </w:r>
      <w:proofErr w:type="spellStart"/>
      <w:r w:rsidR="00447A1E" w:rsidRPr="00294F41">
        <w:rPr>
          <w:rFonts w:ascii="Arial" w:hAnsi="Arial" w:cs="Arial"/>
          <w:b/>
          <w:kern w:val="1"/>
          <w:lang w:val="ro-RO"/>
        </w:rPr>
        <w:t>III.</w:t>
      </w:r>
      <w:r w:rsidRPr="00294F41">
        <w:rPr>
          <w:rFonts w:ascii="Arial" w:hAnsi="Arial" w:cs="Arial"/>
          <w:b/>
          <w:kern w:val="1"/>
          <w:lang w:val="ro-RO"/>
        </w:rPr>
        <w:t>j</w:t>
      </w:r>
      <w:proofErr w:type="spellEnd"/>
      <w:r w:rsidR="00447A1E" w:rsidRPr="00294F41">
        <w:rPr>
          <w:rFonts w:ascii="Arial" w:hAnsi="Arial" w:cs="Arial"/>
          <w:b/>
          <w:kern w:val="1"/>
          <w:lang w:val="ro-RO"/>
        </w:rPr>
        <w:t xml:space="preserve">. Metode folosite in </w:t>
      </w:r>
      <w:proofErr w:type="spellStart"/>
      <w:r w:rsidR="00447A1E" w:rsidRPr="00294F41">
        <w:rPr>
          <w:rFonts w:ascii="Arial" w:hAnsi="Arial" w:cs="Arial"/>
          <w:b/>
          <w:kern w:val="1"/>
          <w:lang w:val="ro-RO"/>
        </w:rPr>
        <w:t>constructie</w:t>
      </w:r>
      <w:proofErr w:type="spellEnd"/>
    </w:p>
    <w:p w:rsidR="009C162D" w:rsidRDefault="00447A1E" w:rsidP="008D6961">
      <w:pPr>
        <w:rPr>
          <w:rFonts w:ascii="Arial" w:hAnsi="Arial" w:cs="Arial"/>
          <w:b/>
          <w:kern w:val="1"/>
          <w:lang w:val="ro-RO"/>
        </w:rPr>
      </w:pPr>
      <w:r w:rsidRPr="00294F41">
        <w:rPr>
          <w:rFonts w:ascii="Arial" w:hAnsi="Arial" w:cs="Arial"/>
          <w:b/>
          <w:kern w:val="1"/>
          <w:lang w:val="ro-RO"/>
        </w:rPr>
        <w:t xml:space="preserve">       </w:t>
      </w:r>
      <w:r w:rsidRPr="00294F41">
        <w:rPr>
          <w:rFonts w:ascii="Arial" w:hAnsi="Arial" w:cs="Arial"/>
          <w:kern w:val="1"/>
          <w:lang w:val="ro-RO"/>
        </w:rPr>
        <w:t xml:space="preserve">Metodele de realizare a </w:t>
      </w:r>
      <w:proofErr w:type="spellStart"/>
      <w:r w:rsidRPr="00294F41">
        <w:rPr>
          <w:rFonts w:ascii="Arial" w:hAnsi="Arial" w:cs="Arial"/>
          <w:kern w:val="1"/>
          <w:lang w:val="ro-RO"/>
        </w:rPr>
        <w:t>lucrarilor</w:t>
      </w:r>
      <w:proofErr w:type="spellEnd"/>
      <w:r w:rsidRPr="00294F41">
        <w:rPr>
          <w:rFonts w:ascii="Arial" w:hAnsi="Arial" w:cs="Arial"/>
          <w:kern w:val="1"/>
          <w:lang w:val="ro-RO"/>
        </w:rPr>
        <w:t xml:space="preserve"> sunt specifice </w:t>
      </w:r>
      <w:proofErr w:type="spellStart"/>
      <w:r w:rsidRPr="00294F41">
        <w:rPr>
          <w:rFonts w:ascii="Arial" w:hAnsi="Arial" w:cs="Arial"/>
          <w:kern w:val="1"/>
          <w:lang w:val="ro-RO"/>
        </w:rPr>
        <w:t>fiecarui</w:t>
      </w:r>
      <w:proofErr w:type="spellEnd"/>
      <w:r w:rsidRPr="00294F41">
        <w:rPr>
          <w:rFonts w:ascii="Arial" w:hAnsi="Arial" w:cs="Arial"/>
          <w:kern w:val="1"/>
          <w:lang w:val="ro-RO"/>
        </w:rPr>
        <w:t xml:space="preserve"> constructor si ele trebuie sa fie conforme planului integrat calitate-mediu . Acesta este parte integranta al manualului </w:t>
      </w:r>
      <w:proofErr w:type="spellStart"/>
      <w:r w:rsidRPr="00294F41">
        <w:rPr>
          <w:rFonts w:ascii="Arial" w:hAnsi="Arial" w:cs="Arial"/>
          <w:kern w:val="1"/>
          <w:lang w:val="ro-RO"/>
        </w:rPr>
        <w:t>calitatii</w:t>
      </w:r>
      <w:proofErr w:type="spellEnd"/>
      <w:r w:rsidRPr="00294F41">
        <w:rPr>
          <w:rFonts w:ascii="Arial" w:hAnsi="Arial" w:cs="Arial"/>
          <w:kern w:val="1"/>
          <w:lang w:val="ro-RO"/>
        </w:rPr>
        <w:t xml:space="preserve"> pe care fiecare constructor trebuie sa-l prezinte pentru certificare in ceea</w:t>
      </w:r>
      <w:r w:rsidR="00D266A4" w:rsidRPr="00294F41">
        <w:rPr>
          <w:rFonts w:ascii="Arial" w:hAnsi="Arial" w:cs="Arial"/>
          <w:kern w:val="1"/>
          <w:lang w:val="ro-RO"/>
        </w:rPr>
        <w:t xml:space="preserve"> </w:t>
      </w:r>
      <w:r w:rsidRPr="00294F41">
        <w:rPr>
          <w:rFonts w:ascii="Arial" w:hAnsi="Arial" w:cs="Arial"/>
          <w:kern w:val="1"/>
          <w:lang w:val="ro-RO"/>
        </w:rPr>
        <w:t xml:space="preserve">ce </w:t>
      </w:r>
      <w:proofErr w:type="spellStart"/>
      <w:r w:rsidRPr="00294F41">
        <w:rPr>
          <w:rFonts w:ascii="Arial" w:hAnsi="Arial" w:cs="Arial"/>
          <w:kern w:val="1"/>
          <w:lang w:val="ro-RO"/>
        </w:rPr>
        <w:t>priveste</w:t>
      </w:r>
      <w:proofErr w:type="spellEnd"/>
      <w:r w:rsidRPr="00294F41">
        <w:rPr>
          <w:rFonts w:ascii="Arial" w:hAnsi="Arial" w:cs="Arial"/>
          <w:kern w:val="1"/>
          <w:lang w:val="ro-RO"/>
        </w:rPr>
        <w:t xml:space="preserve"> calitatea in </w:t>
      </w:r>
      <w:proofErr w:type="spellStart"/>
      <w:r w:rsidRPr="00294F41">
        <w:rPr>
          <w:rFonts w:ascii="Arial" w:hAnsi="Arial" w:cs="Arial"/>
          <w:kern w:val="1"/>
          <w:lang w:val="ro-RO"/>
        </w:rPr>
        <w:t>constructii</w:t>
      </w:r>
      <w:proofErr w:type="spellEnd"/>
      <w:r w:rsidRPr="00294F41">
        <w:rPr>
          <w:rFonts w:ascii="Arial" w:hAnsi="Arial" w:cs="Arial"/>
          <w:kern w:val="1"/>
          <w:lang w:val="ro-RO"/>
        </w:rPr>
        <w:t xml:space="preserve">. </w:t>
      </w:r>
      <w:proofErr w:type="spellStart"/>
      <w:r w:rsidR="008D6961">
        <w:rPr>
          <w:rFonts w:ascii="Arial" w:hAnsi="Arial" w:cs="Arial"/>
          <w:kern w:val="1"/>
          <w:lang w:val="ro-RO"/>
        </w:rPr>
        <w:t>Dupa</w:t>
      </w:r>
      <w:proofErr w:type="spellEnd"/>
      <w:r w:rsidR="008D6961">
        <w:rPr>
          <w:rFonts w:ascii="Arial" w:hAnsi="Arial" w:cs="Arial"/>
          <w:kern w:val="1"/>
          <w:lang w:val="ro-RO"/>
        </w:rPr>
        <w:t xml:space="preserve"> terminarea </w:t>
      </w:r>
      <w:proofErr w:type="spellStart"/>
      <w:r w:rsidR="008D6961">
        <w:rPr>
          <w:rFonts w:ascii="Arial" w:hAnsi="Arial" w:cs="Arial"/>
          <w:kern w:val="1"/>
          <w:lang w:val="ro-RO"/>
        </w:rPr>
        <w:t>lucrarilor</w:t>
      </w:r>
      <w:proofErr w:type="spellEnd"/>
      <w:r w:rsidR="008D6961">
        <w:rPr>
          <w:rFonts w:ascii="Arial" w:hAnsi="Arial" w:cs="Arial"/>
          <w:kern w:val="1"/>
          <w:lang w:val="ro-RO"/>
        </w:rPr>
        <w:t xml:space="preserve"> </w:t>
      </w:r>
      <w:proofErr w:type="spellStart"/>
      <w:r w:rsidR="008D6961">
        <w:rPr>
          <w:rFonts w:ascii="Arial" w:hAnsi="Arial" w:cs="Arial"/>
          <w:kern w:val="1"/>
          <w:lang w:val="ro-RO"/>
        </w:rPr>
        <w:t>Primaria</w:t>
      </w:r>
      <w:proofErr w:type="spellEnd"/>
      <w:r w:rsidR="008D6961">
        <w:rPr>
          <w:rFonts w:ascii="Arial" w:hAnsi="Arial" w:cs="Arial"/>
          <w:kern w:val="1"/>
          <w:lang w:val="ro-RO"/>
        </w:rPr>
        <w:t xml:space="preserve"> comunei Valul lui Traian </w:t>
      </w:r>
      <w:proofErr w:type="spellStart"/>
      <w:r w:rsidR="008D6961">
        <w:rPr>
          <w:rFonts w:ascii="Arial" w:hAnsi="Arial" w:cs="Arial"/>
          <w:kern w:val="1"/>
          <w:lang w:val="ro-RO"/>
        </w:rPr>
        <w:t>intentioneaza</w:t>
      </w:r>
      <w:proofErr w:type="spellEnd"/>
      <w:r w:rsidR="008D6961">
        <w:rPr>
          <w:rFonts w:ascii="Arial" w:hAnsi="Arial" w:cs="Arial"/>
          <w:kern w:val="1"/>
          <w:lang w:val="ro-RO"/>
        </w:rPr>
        <w:t xml:space="preserve"> sa predea </w:t>
      </w:r>
      <w:proofErr w:type="spellStart"/>
      <w:r w:rsidR="008D6961">
        <w:rPr>
          <w:rFonts w:ascii="Arial" w:hAnsi="Arial" w:cs="Arial"/>
          <w:kern w:val="1"/>
          <w:lang w:val="ro-RO"/>
        </w:rPr>
        <w:t>instalatiile</w:t>
      </w:r>
      <w:proofErr w:type="spellEnd"/>
      <w:r w:rsidR="008D6961">
        <w:rPr>
          <w:rFonts w:ascii="Arial" w:hAnsi="Arial" w:cs="Arial"/>
          <w:kern w:val="1"/>
          <w:lang w:val="ro-RO"/>
        </w:rPr>
        <w:t xml:space="preserve"> executate </w:t>
      </w:r>
      <w:proofErr w:type="spellStart"/>
      <w:r w:rsidR="008D6961">
        <w:rPr>
          <w:rFonts w:ascii="Arial" w:hAnsi="Arial" w:cs="Arial"/>
          <w:kern w:val="1"/>
          <w:lang w:val="ro-RO"/>
        </w:rPr>
        <w:t>catre</w:t>
      </w:r>
      <w:proofErr w:type="spellEnd"/>
      <w:r w:rsidR="008D6961">
        <w:rPr>
          <w:rFonts w:ascii="Arial" w:hAnsi="Arial" w:cs="Arial"/>
          <w:kern w:val="1"/>
          <w:lang w:val="ro-RO"/>
        </w:rPr>
        <w:t xml:space="preserve"> S.C. E-Distributie Dobrogea </w:t>
      </w:r>
      <w:proofErr w:type="spellStart"/>
      <w:r w:rsidR="008D6961">
        <w:rPr>
          <w:rFonts w:ascii="Arial" w:hAnsi="Arial" w:cs="Arial"/>
          <w:kern w:val="1"/>
          <w:lang w:val="ro-RO"/>
        </w:rPr>
        <w:t>S.A</w:t>
      </w:r>
      <w:proofErr w:type="spellEnd"/>
      <w:r w:rsidR="008D6961">
        <w:rPr>
          <w:rFonts w:ascii="Arial" w:hAnsi="Arial" w:cs="Arial"/>
          <w:kern w:val="1"/>
          <w:lang w:val="ro-RO"/>
        </w:rPr>
        <w:t>, de aceea a</w:t>
      </w:r>
      <w:r w:rsidRPr="00294F41">
        <w:rPr>
          <w:rFonts w:ascii="Arial" w:hAnsi="Arial" w:cs="Arial"/>
          <w:kern w:val="1"/>
          <w:lang w:val="ro-RO"/>
        </w:rPr>
        <w:t xml:space="preserve">ceste metode trebuie sa fie armonizate si cu </w:t>
      </w:r>
      <w:proofErr w:type="spellStart"/>
      <w:r w:rsidRPr="00294F41">
        <w:rPr>
          <w:rFonts w:ascii="Arial" w:hAnsi="Arial" w:cs="Arial"/>
          <w:kern w:val="1"/>
          <w:lang w:val="ro-RO"/>
        </w:rPr>
        <w:t>cerintele</w:t>
      </w:r>
      <w:proofErr w:type="spellEnd"/>
      <w:r w:rsidRPr="00294F41">
        <w:rPr>
          <w:rFonts w:ascii="Arial" w:hAnsi="Arial" w:cs="Arial"/>
          <w:kern w:val="1"/>
          <w:lang w:val="ro-RO"/>
        </w:rPr>
        <w:t xml:space="preserve"> </w:t>
      </w:r>
      <w:r w:rsidR="008D6961">
        <w:rPr>
          <w:rFonts w:ascii="Arial" w:hAnsi="Arial" w:cs="Arial"/>
          <w:kern w:val="1"/>
          <w:lang w:val="ro-RO"/>
        </w:rPr>
        <w:t xml:space="preserve">distribuitorului de energie, </w:t>
      </w:r>
      <w:r w:rsidRPr="00294F41">
        <w:rPr>
          <w:rFonts w:ascii="Arial" w:hAnsi="Arial" w:cs="Arial"/>
          <w:kern w:val="1"/>
          <w:lang w:val="ro-RO"/>
        </w:rPr>
        <w:t xml:space="preserve">in calitate de </w:t>
      </w:r>
      <w:r w:rsidR="008D6961">
        <w:rPr>
          <w:rFonts w:ascii="Arial" w:hAnsi="Arial" w:cs="Arial"/>
          <w:kern w:val="1"/>
          <w:lang w:val="ro-RO"/>
        </w:rPr>
        <w:t xml:space="preserve">viitor </w:t>
      </w:r>
      <w:r w:rsidRPr="00294F41">
        <w:rPr>
          <w:rFonts w:ascii="Arial" w:hAnsi="Arial" w:cs="Arial"/>
          <w:kern w:val="1"/>
          <w:lang w:val="ro-RO"/>
        </w:rPr>
        <w:t xml:space="preserve">proprietar al </w:t>
      </w:r>
      <w:proofErr w:type="spellStart"/>
      <w:r w:rsidRPr="00294F41">
        <w:rPr>
          <w:rFonts w:ascii="Arial" w:hAnsi="Arial" w:cs="Arial"/>
          <w:kern w:val="1"/>
          <w:lang w:val="ro-RO"/>
        </w:rPr>
        <w:t>instalatiilor</w:t>
      </w:r>
      <w:proofErr w:type="spellEnd"/>
      <w:r w:rsidRPr="00294F41">
        <w:rPr>
          <w:rFonts w:ascii="Arial" w:hAnsi="Arial" w:cs="Arial"/>
          <w:kern w:val="1"/>
          <w:lang w:val="ro-RO"/>
        </w:rPr>
        <w:t xml:space="preserve"> si beneficiar al </w:t>
      </w:r>
      <w:proofErr w:type="spellStart"/>
      <w:r w:rsidRPr="00294F41">
        <w:rPr>
          <w:rFonts w:ascii="Arial" w:hAnsi="Arial" w:cs="Arial"/>
          <w:kern w:val="1"/>
          <w:lang w:val="ro-RO"/>
        </w:rPr>
        <w:t>lucrarilor</w:t>
      </w:r>
      <w:proofErr w:type="spellEnd"/>
      <w:r w:rsidRPr="00294F41">
        <w:rPr>
          <w:rFonts w:ascii="Arial" w:hAnsi="Arial" w:cs="Arial"/>
          <w:kern w:val="1"/>
          <w:lang w:val="ro-RO"/>
        </w:rPr>
        <w:t xml:space="preserve"> .</w:t>
      </w:r>
      <w:r w:rsidRPr="00294F41">
        <w:rPr>
          <w:rFonts w:ascii="Arial" w:hAnsi="Arial" w:cs="Arial"/>
          <w:b/>
          <w:kern w:val="1"/>
          <w:lang w:val="ro-RO"/>
        </w:rPr>
        <w:t xml:space="preserve"> </w:t>
      </w:r>
      <w:r w:rsidR="009C162D" w:rsidRPr="00294F41">
        <w:rPr>
          <w:rFonts w:ascii="Arial" w:hAnsi="Arial" w:cs="Arial"/>
          <w:b/>
          <w:kern w:val="1"/>
          <w:lang w:val="ro-RO"/>
        </w:rPr>
        <w:t xml:space="preserve"> </w:t>
      </w:r>
    </w:p>
    <w:p w:rsidR="002C6E98" w:rsidRPr="00294F41" w:rsidRDefault="002C6E98" w:rsidP="00EB6078">
      <w:pPr>
        <w:spacing w:line="276" w:lineRule="auto"/>
        <w:jc w:val="both"/>
        <w:rPr>
          <w:rFonts w:ascii="Arial" w:hAnsi="Arial" w:cs="Arial"/>
          <w:b/>
          <w:kern w:val="1"/>
          <w:lang w:val="ro-RO"/>
        </w:rPr>
      </w:pPr>
    </w:p>
    <w:p w:rsidR="00184493" w:rsidRPr="00294F41" w:rsidRDefault="00184493" w:rsidP="00830179">
      <w:pPr>
        <w:rPr>
          <w:rFonts w:ascii="Arial" w:hAnsi="Arial" w:cs="Arial"/>
          <w:kern w:val="1"/>
          <w:lang w:val="ro-RO"/>
        </w:rPr>
      </w:pPr>
      <w:proofErr w:type="spellStart"/>
      <w:r w:rsidRPr="00294F41">
        <w:rPr>
          <w:rFonts w:ascii="Arial" w:hAnsi="Arial" w:cs="Arial"/>
          <w:b/>
          <w:kern w:val="1"/>
          <w:lang w:val="ro-RO"/>
        </w:rPr>
        <w:t>III.</w:t>
      </w:r>
      <w:r w:rsidR="00D266A4" w:rsidRPr="00294F41">
        <w:rPr>
          <w:rFonts w:ascii="Arial" w:hAnsi="Arial" w:cs="Arial"/>
          <w:b/>
          <w:kern w:val="1"/>
          <w:lang w:val="ro-RO"/>
        </w:rPr>
        <w:t>k</w:t>
      </w:r>
      <w:proofErr w:type="spellEnd"/>
      <w:r w:rsidRPr="00294F41">
        <w:rPr>
          <w:rFonts w:ascii="Arial" w:hAnsi="Arial" w:cs="Arial"/>
          <w:b/>
          <w:kern w:val="1"/>
          <w:lang w:val="ro-RO"/>
        </w:rPr>
        <w:t>.</w:t>
      </w:r>
      <w:r w:rsidR="000077B1" w:rsidRPr="00294F41">
        <w:rPr>
          <w:rFonts w:ascii="Arial" w:hAnsi="Arial" w:cs="Arial"/>
          <w:b/>
          <w:kern w:val="1"/>
          <w:lang w:val="ro-RO"/>
        </w:rPr>
        <w:t xml:space="preserve">    </w:t>
      </w:r>
      <w:r w:rsidR="00447A1E" w:rsidRPr="00294F41">
        <w:rPr>
          <w:rFonts w:ascii="Arial" w:hAnsi="Arial" w:cs="Arial"/>
          <w:b/>
          <w:kern w:val="1"/>
          <w:lang w:val="ro-RO"/>
        </w:rPr>
        <w:t>P</w:t>
      </w:r>
      <w:r w:rsidRPr="00294F41">
        <w:rPr>
          <w:rFonts w:ascii="Arial" w:hAnsi="Arial" w:cs="Arial"/>
          <w:b/>
          <w:kern w:val="1"/>
          <w:lang w:val="ro-RO"/>
        </w:rPr>
        <w:t xml:space="preserve">lanul de </w:t>
      </w:r>
      <w:proofErr w:type="spellStart"/>
      <w:r w:rsidRPr="00294F41">
        <w:rPr>
          <w:rFonts w:ascii="Arial" w:hAnsi="Arial" w:cs="Arial"/>
          <w:b/>
          <w:kern w:val="1"/>
          <w:lang w:val="ro-RO"/>
        </w:rPr>
        <w:t>executie</w:t>
      </w:r>
      <w:proofErr w:type="spellEnd"/>
      <w:r w:rsidRPr="00294F41">
        <w:rPr>
          <w:rFonts w:ascii="Arial" w:hAnsi="Arial" w:cs="Arial"/>
          <w:b/>
          <w:kern w:val="1"/>
          <w:lang w:val="ro-RO"/>
        </w:rPr>
        <w:t xml:space="preserve"> a </w:t>
      </w:r>
      <w:proofErr w:type="spellStart"/>
      <w:r w:rsidRPr="00294F41">
        <w:rPr>
          <w:rFonts w:ascii="Arial" w:hAnsi="Arial" w:cs="Arial"/>
          <w:b/>
          <w:kern w:val="1"/>
          <w:lang w:val="ro-RO"/>
        </w:rPr>
        <w:t>lucarilor</w:t>
      </w:r>
      <w:proofErr w:type="spellEnd"/>
      <w:r w:rsidRPr="00294F41">
        <w:rPr>
          <w:rFonts w:ascii="Arial" w:hAnsi="Arial" w:cs="Arial"/>
          <w:b/>
          <w:kern w:val="1"/>
          <w:lang w:val="ro-RO"/>
        </w:rPr>
        <w:t xml:space="preserve"> consta in</w:t>
      </w:r>
      <w:r w:rsidRPr="00294F41">
        <w:rPr>
          <w:rFonts w:ascii="Arial" w:hAnsi="Arial" w:cs="Arial"/>
          <w:kern w:val="1"/>
          <w:lang w:val="ro-RO"/>
        </w:rPr>
        <w:t xml:space="preserve"> : </w:t>
      </w:r>
    </w:p>
    <w:p w:rsidR="00184493" w:rsidRPr="00294F41" w:rsidRDefault="00184493" w:rsidP="00184493">
      <w:pPr>
        <w:pStyle w:val="Listparagraf"/>
        <w:numPr>
          <w:ilvl w:val="0"/>
          <w:numId w:val="15"/>
        </w:numPr>
        <w:rPr>
          <w:rFonts w:ascii="Arial" w:hAnsi="Arial" w:cs="Arial"/>
          <w:kern w:val="1"/>
          <w:lang w:val="ro-RO"/>
        </w:rPr>
      </w:pPr>
      <w:proofErr w:type="spellStart"/>
      <w:r w:rsidRPr="00294F41">
        <w:rPr>
          <w:rFonts w:ascii="Arial" w:hAnsi="Arial" w:cs="Arial"/>
          <w:kern w:val="1"/>
          <w:lang w:val="ro-RO"/>
        </w:rPr>
        <w:t>indentificare</w:t>
      </w:r>
      <w:proofErr w:type="spellEnd"/>
      <w:r w:rsidRPr="00294F41">
        <w:rPr>
          <w:rFonts w:ascii="Arial" w:hAnsi="Arial" w:cs="Arial"/>
          <w:kern w:val="1"/>
          <w:lang w:val="ro-RO"/>
        </w:rPr>
        <w:t xml:space="preserve"> zonelor in care se </w:t>
      </w:r>
      <w:proofErr w:type="spellStart"/>
      <w:r w:rsidRPr="00294F41">
        <w:rPr>
          <w:rFonts w:ascii="Arial" w:hAnsi="Arial" w:cs="Arial"/>
          <w:kern w:val="1"/>
          <w:lang w:val="ro-RO"/>
        </w:rPr>
        <w:t>desfasoara</w:t>
      </w:r>
      <w:proofErr w:type="spellEnd"/>
      <w:r w:rsidRPr="00294F41">
        <w:rPr>
          <w:rFonts w:ascii="Arial" w:hAnsi="Arial" w:cs="Arial"/>
          <w:kern w:val="1"/>
          <w:lang w:val="ro-RO"/>
        </w:rPr>
        <w:t xml:space="preserve"> </w:t>
      </w:r>
      <w:proofErr w:type="spellStart"/>
      <w:r w:rsidRPr="00294F41">
        <w:rPr>
          <w:rFonts w:ascii="Arial" w:hAnsi="Arial" w:cs="Arial"/>
          <w:kern w:val="1"/>
          <w:lang w:val="ro-RO"/>
        </w:rPr>
        <w:t>lucrarile</w:t>
      </w:r>
      <w:proofErr w:type="spellEnd"/>
      <w:r w:rsidRPr="00294F41">
        <w:rPr>
          <w:rFonts w:ascii="Arial" w:hAnsi="Arial" w:cs="Arial"/>
          <w:kern w:val="1"/>
          <w:lang w:val="ro-RO"/>
        </w:rPr>
        <w:t xml:space="preserve"> </w:t>
      </w:r>
    </w:p>
    <w:p w:rsidR="00184493" w:rsidRPr="00294F41" w:rsidRDefault="00184493" w:rsidP="00184493">
      <w:pPr>
        <w:pStyle w:val="Listparagraf"/>
        <w:numPr>
          <w:ilvl w:val="0"/>
          <w:numId w:val="15"/>
        </w:numPr>
        <w:rPr>
          <w:rFonts w:ascii="Arial" w:hAnsi="Arial" w:cs="Arial"/>
          <w:kern w:val="1"/>
          <w:lang w:val="ro-RO"/>
        </w:rPr>
      </w:pPr>
      <w:r w:rsidRPr="00294F41">
        <w:rPr>
          <w:rFonts w:ascii="Arial" w:hAnsi="Arial" w:cs="Arial"/>
          <w:kern w:val="1"/>
          <w:lang w:val="ro-RO"/>
        </w:rPr>
        <w:t xml:space="preserve">pichetarea locurilor in care </w:t>
      </w:r>
      <w:proofErr w:type="spellStart"/>
      <w:r w:rsidRPr="00294F41">
        <w:rPr>
          <w:rFonts w:ascii="Arial" w:hAnsi="Arial" w:cs="Arial"/>
          <w:kern w:val="1"/>
          <w:lang w:val="ro-RO"/>
        </w:rPr>
        <w:t>urmeaza</w:t>
      </w:r>
      <w:proofErr w:type="spellEnd"/>
      <w:r w:rsidRPr="00294F41">
        <w:rPr>
          <w:rFonts w:ascii="Arial" w:hAnsi="Arial" w:cs="Arial"/>
          <w:kern w:val="1"/>
          <w:lang w:val="ro-RO"/>
        </w:rPr>
        <w:t xml:space="preserve"> a fi </w:t>
      </w:r>
      <w:proofErr w:type="spellStart"/>
      <w:r w:rsidRPr="00294F41">
        <w:rPr>
          <w:rFonts w:ascii="Arial" w:hAnsi="Arial" w:cs="Arial"/>
          <w:kern w:val="1"/>
          <w:lang w:val="ro-RO"/>
        </w:rPr>
        <w:t>plantati</w:t>
      </w:r>
      <w:proofErr w:type="spellEnd"/>
      <w:r w:rsidRPr="00294F41">
        <w:rPr>
          <w:rFonts w:ascii="Arial" w:hAnsi="Arial" w:cs="Arial"/>
          <w:kern w:val="1"/>
          <w:lang w:val="ro-RO"/>
        </w:rPr>
        <w:t xml:space="preserve"> </w:t>
      </w:r>
      <w:proofErr w:type="spellStart"/>
      <w:r w:rsidRPr="00294F41">
        <w:rPr>
          <w:rFonts w:ascii="Arial" w:hAnsi="Arial" w:cs="Arial"/>
          <w:kern w:val="1"/>
          <w:lang w:val="ro-RO"/>
        </w:rPr>
        <w:t>stalpi</w:t>
      </w:r>
      <w:proofErr w:type="spellEnd"/>
      <w:r w:rsidRPr="00294F41">
        <w:rPr>
          <w:rFonts w:ascii="Arial" w:hAnsi="Arial" w:cs="Arial"/>
          <w:kern w:val="1"/>
          <w:lang w:val="ro-RO"/>
        </w:rPr>
        <w:t xml:space="preserve"> de medie tensiune si trasarea gropilor pentru </w:t>
      </w:r>
      <w:proofErr w:type="spellStart"/>
      <w:r w:rsidRPr="00294F41">
        <w:rPr>
          <w:rFonts w:ascii="Arial" w:hAnsi="Arial" w:cs="Arial"/>
          <w:kern w:val="1"/>
          <w:lang w:val="ro-RO"/>
        </w:rPr>
        <w:t>fundatii</w:t>
      </w:r>
      <w:proofErr w:type="spellEnd"/>
      <w:r w:rsidRPr="00294F41">
        <w:rPr>
          <w:rFonts w:ascii="Arial" w:hAnsi="Arial" w:cs="Arial"/>
          <w:kern w:val="1"/>
          <w:lang w:val="ro-RO"/>
        </w:rPr>
        <w:t xml:space="preserve"> </w:t>
      </w:r>
    </w:p>
    <w:p w:rsidR="00184493" w:rsidRPr="00294F41" w:rsidRDefault="00184493" w:rsidP="00184493">
      <w:pPr>
        <w:pStyle w:val="Listparagraf"/>
        <w:numPr>
          <w:ilvl w:val="0"/>
          <w:numId w:val="15"/>
        </w:numPr>
        <w:rPr>
          <w:rFonts w:ascii="Arial" w:hAnsi="Arial" w:cs="Arial"/>
          <w:kern w:val="1"/>
          <w:lang w:val="ro-RO"/>
        </w:rPr>
      </w:pPr>
      <w:r w:rsidRPr="00294F41">
        <w:rPr>
          <w:rFonts w:ascii="Arial" w:hAnsi="Arial" w:cs="Arial"/>
          <w:kern w:val="1"/>
          <w:lang w:val="ro-RO"/>
        </w:rPr>
        <w:t xml:space="preserve">realizarea gropilor si turnarea </w:t>
      </w:r>
      <w:proofErr w:type="spellStart"/>
      <w:r w:rsidRPr="00294F41">
        <w:rPr>
          <w:rFonts w:ascii="Arial" w:hAnsi="Arial" w:cs="Arial"/>
          <w:kern w:val="1"/>
          <w:lang w:val="ro-RO"/>
        </w:rPr>
        <w:t>fundatiilor</w:t>
      </w:r>
      <w:proofErr w:type="spellEnd"/>
      <w:r w:rsidRPr="00294F41">
        <w:rPr>
          <w:rFonts w:ascii="Arial" w:hAnsi="Arial" w:cs="Arial"/>
          <w:kern w:val="1"/>
          <w:lang w:val="ro-RO"/>
        </w:rPr>
        <w:t xml:space="preserve"> </w:t>
      </w:r>
    </w:p>
    <w:p w:rsidR="00184493" w:rsidRPr="00294F41" w:rsidRDefault="00184493" w:rsidP="00184493">
      <w:pPr>
        <w:pStyle w:val="Listparagraf"/>
        <w:numPr>
          <w:ilvl w:val="0"/>
          <w:numId w:val="15"/>
        </w:numPr>
        <w:rPr>
          <w:rFonts w:ascii="Arial" w:hAnsi="Arial" w:cs="Arial"/>
          <w:kern w:val="1"/>
          <w:lang w:val="ro-RO"/>
        </w:rPr>
      </w:pPr>
      <w:r w:rsidRPr="00294F41">
        <w:rPr>
          <w:rFonts w:ascii="Arial" w:hAnsi="Arial" w:cs="Arial"/>
          <w:kern w:val="1"/>
          <w:lang w:val="ro-RO"/>
        </w:rPr>
        <w:t xml:space="preserve">montarea </w:t>
      </w:r>
      <w:proofErr w:type="spellStart"/>
      <w:r w:rsidRPr="00294F41">
        <w:rPr>
          <w:rFonts w:ascii="Arial" w:hAnsi="Arial" w:cs="Arial"/>
          <w:kern w:val="1"/>
          <w:lang w:val="ro-RO"/>
        </w:rPr>
        <w:t>stalpilor</w:t>
      </w:r>
      <w:proofErr w:type="spellEnd"/>
      <w:r w:rsidRPr="00294F41">
        <w:rPr>
          <w:rFonts w:ascii="Arial" w:hAnsi="Arial" w:cs="Arial"/>
          <w:kern w:val="1"/>
          <w:lang w:val="ro-RO"/>
        </w:rPr>
        <w:t xml:space="preserve"> in </w:t>
      </w:r>
      <w:proofErr w:type="spellStart"/>
      <w:r w:rsidRPr="00294F41">
        <w:rPr>
          <w:rFonts w:ascii="Arial" w:hAnsi="Arial" w:cs="Arial"/>
          <w:kern w:val="1"/>
          <w:lang w:val="ro-RO"/>
        </w:rPr>
        <w:t>fundatii</w:t>
      </w:r>
      <w:proofErr w:type="spellEnd"/>
      <w:r w:rsidRPr="00294F41">
        <w:rPr>
          <w:rFonts w:ascii="Arial" w:hAnsi="Arial" w:cs="Arial"/>
          <w:kern w:val="1"/>
          <w:lang w:val="ro-RO"/>
        </w:rPr>
        <w:t xml:space="preserve"> </w:t>
      </w:r>
    </w:p>
    <w:p w:rsidR="00184493" w:rsidRPr="00294F41" w:rsidRDefault="00184493" w:rsidP="00184493">
      <w:pPr>
        <w:pStyle w:val="Listparagraf"/>
        <w:numPr>
          <w:ilvl w:val="0"/>
          <w:numId w:val="15"/>
        </w:numPr>
        <w:rPr>
          <w:rFonts w:ascii="Arial" w:hAnsi="Arial" w:cs="Arial"/>
          <w:kern w:val="1"/>
          <w:lang w:val="ro-RO"/>
        </w:rPr>
      </w:pPr>
      <w:r w:rsidRPr="00294F41">
        <w:rPr>
          <w:rFonts w:ascii="Arial" w:hAnsi="Arial" w:cs="Arial"/>
          <w:kern w:val="1"/>
          <w:lang w:val="ro-RO"/>
        </w:rPr>
        <w:t xml:space="preserve">montarea coronamentelor pe </w:t>
      </w:r>
      <w:proofErr w:type="spellStart"/>
      <w:r w:rsidRPr="00294F41">
        <w:rPr>
          <w:rFonts w:ascii="Arial" w:hAnsi="Arial" w:cs="Arial"/>
          <w:kern w:val="1"/>
          <w:lang w:val="ro-RO"/>
        </w:rPr>
        <w:t>stalpi</w:t>
      </w:r>
      <w:proofErr w:type="spellEnd"/>
      <w:r w:rsidRPr="00294F41">
        <w:rPr>
          <w:rFonts w:ascii="Arial" w:hAnsi="Arial" w:cs="Arial"/>
          <w:kern w:val="1"/>
          <w:lang w:val="ro-RO"/>
        </w:rPr>
        <w:t xml:space="preserve"> </w:t>
      </w:r>
    </w:p>
    <w:p w:rsidR="00D266A4" w:rsidRPr="00294F41" w:rsidRDefault="00D266A4" w:rsidP="00184493">
      <w:pPr>
        <w:pStyle w:val="Listparagraf"/>
        <w:numPr>
          <w:ilvl w:val="0"/>
          <w:numId w:val="15"/>
        </w:numPr>
        <w:rPr>
          <w:rFonts w:ascii="Arial" w:hAnsi="Arial" w:cs="Arial"/>
          <w:kern w:val="1"/>
          <w:lang w:val="ro-RO"/>
        </w:rPr>
      </w:pPr>
      <w:r w:rsidRPr="00294F41">
        <w:rPr>
          <w:rFonts w:ascii="Arial" w:hAnsi="Arial" w:cs="Arial"/>
          <w:kern w:val="1"/>
          <w:lang w:val="ro-RO"/>
        </w:rPr>
        <w:t xml:space="preserve">montarea echipamentelor pe </w:t>
      </w:r>
      <w:proofErr w:type="spellStart"/>
      <w:r w:rsidRPr="00294F41">
        <w:rPr>
          <w:rFonts w:ascii="Arial" w:hAnsi="Arial" w:cs="Arial"/>
          <w:kern w:val="1"/>
          <w:lang w:val="ro-RO"/>
        </w:rPr>
        <w:t>stalpi</w:t>
      </w:r>
      <w:proofErr w:type="spellEnd"/>
      <w:r w:rsidRPr="00294F41">
        <w:rPr>
          <w:rFonts w:ascii="Arial" w:hAnsi="Arial" w:cs="Arial"/>
          <w:kern w:val="1"/>
          <w:lang w:val="ro-RO"/>
        </w:rPr>
        <w:t xml:space="preserve"> </w:t>
      </w:r>
    </w:p>
    <w:p w:rsidR="00B81FD4" w:rsidRPr="00294F41" w:rsidRDefault="00B81FD4" w:rsidP="00184493">
      <w:pPr>
        <w:pStyle w:val="Listparagraf"/>
        <w:numPr>
          <w:ilvl w:val="0"/>
          <w:numId w:val="15"/>
        </w:numPr>
        <w:rPr>
          <w:rFonts w:ascii="Arial" w:hAnsi="Arial" w:cs="Arial"/>
          <w:kern w:val="1"/>
          <w:lang w:val="ro-RO"/>
        </w:rPr>
      </w:pPr>
      <w:r>
        <w:rPr>
          <w:rFonts w:ascii="Arial" w:hAnsi="Arial" w:cs="Arial"/>
          <w:kern w:val="1"/>
          <w:lang w:val="ro-RO"/>
        </w:rPr>
        <w:t xml:space="preserve">pichetarea traseelor pentru cablurile de medie si joasa tensiune, a </w:t>
      </w:r>
      <w:proofErr w:type="spellStart"/>
      <w:r>
        <w:rPr>
          <w:rFonts w:ascii="Arial" w:hAnsi="Arial" w:cs="Arial"/>
          <w:kern w:val="1"/>
          <w:lang w:val="ro-RO"/>
        </w:rPr>
        <w:t>fundatiilor</w:t>
      </w:r>
      <w:proofErr w:type="spellEnd"/>
      <w:r>
        <w:rPr>
          <w:rFonts w:ascii="Arial" w:hAnsi="Arial" w:cs="Arial"/>
          <w:kern w:val="1"/>
          <w:lang w:val="ro-RO"/>
        </w:rPr>
        <w:t xml:space="preserve"> posturilor de transformare, a </w:t>
      </w:r>
      <w:proofErr w:type="spellStart"/>
      <w:r>
        <w:rPr>
          <w:rFonts w:ascii="Arial" w:hAnsi="Arial" w:cs="Arial"/>
          <w:kern w:val="1"/>
          <w:lang w:val="ro-RO"/>
        </w:rPr>
        <w:t>pozitiilor</w:t>
      </w:r>
      <w:proofErr w:type="spellEnd"/>
      <w:r>
        <w:rPr>
          <w:rFonts w:ascii="Arial" w:hAnsi="Arial" w:cs="Arial"/>
          <w:kern w:val="1"/>
          <w:lang w:val="ro-RO"/>
        </w:rPr>
        <w:t xml:space="preserve"> casetelor stradale si a </w:t>
      </w:r>
      <w:proofErr w:type="spellStart"/>
      <w:r>
        <w:rPr>
          <w:rFonts w:ascii="Arial" w:hAnsi="Arial" w:cs="Arial"/>
          <w:kern w:val="1"/>
          <w:lang w:val="ro-RO"/>
        </w:rPr>
        <w:t>F.D.C.P.-urilor</w:t>
      </w:r>
      <w:proofErr w:type="spellEnd"/>
      <w:r>
        <w:rPr>
          <w:rFonts w:ascii="Arial" w:hAnsi="Arial" w:cs="Arial"/>
          <w:kern w:val="1"/>
          <w:lang w:val="ro-RO"/>
        </w:rPr>
        <w:t xml:space="preserve">  </w:t>
      </w:r>
    </w:p>
    <w:p w:rsidR="00B81FD4" w:rsidRDefault="00B81FD4" w:rsidP="00184493">
      <w:pPr>
        <w:pStyle w:val="Listparagraf"/>
        <w:numPr>
          <w:ilvl w:val="0"/>
          <w:numId w:val="15"/>
        </w:numPr>
        <w:rPr>
          <w:rFonts w:ascii="Arial" w:hAnsi="Arial" w:cs="Arial"/>
          <w:kern w:val="1"/>
          <w:lang w:val="ro-RO"/>
        </w:rPr>
      </w:pPr>
      <w:proofErr w:type="spellStart"/>
      <w:r>
        <w:rPr>
          <w:rFonts w:ascii="Arial" w:hAnsi="Arial" w:cs="Arial"/>
          <w:kern w:val="1"/>
          <w:lang w:val="ro-RO"/>
        </w:rPr>
        <w:t>saparea</w:t>
      </w:r>
      <w:proofErr w:type="spellEnd"/>
      <w:r>
        <w:rPr>
          <w:rFonts w:ascii="Arial" w:hAnsi="Arial" w:cs="Arial"/>
          <w:kern w:val="1"/>
          <w:lang w:val="ro-RO"/>
        </w:rPr>
        <w:t xml:space="preserve"> </w:t>
      </w:r>
      <w:proofErr w:type="spellStart"/>
      <w:r>
        <w:rPr>
          <w:rFonts w:ascii="Arial" w:hAnsi="Arial" w:cs="Arial"/>
          <w:kern w:val="1"/>
          <w:lang w:val="ro-RO"/>
        </w:rPr>
        <w:t>santurilor</w:t>
      </w:r>
      <w:proofErr w:type="spellEnd"/>
      <w:r>
        <w:rPr>
          <w:rFonts w:ascii="Arial" w:hAnsi="Arial" w:cs="Arial"/>
          <w:kern w:val="1"/>
          <w:lang w:val="ro-RO"/>
        </w:rPr>
        <w:t xml:space="preserve"> pentru cabluri si a gropilor pentru </w:t>
      </w:r>
      <w:proofErr w:type="spellStart"/>
      <w:r>
        <w:rPr>
          <w:rFonts w:ascii="Arial" w:hAnsi="Arial" w:cs="Arial"/>
          <w:kern w:val="1"/>
          <w:lang w:val="ro-RO"/>
        </w:rPr>
        <w:t>fundatiilor</w:t>
      </w:r>
      <w:proofErr w:type="spellEnd"/>
      <w:r>
        <w:rPr>
          <w:rFonts w:ascii="Arial" w:hAnsi="Arial" w:cs="Arial"/>
          <w:kern w:val="1"/>
          <w:lang w:val="ro-RO"/>
        </w:rPr>
        <w:t xml:space="preserve"> pentru posturile de transformare </w:t>
      </w:r>
    </w:p>
    <w:p w:rsidR="00184493" w:rsidRPr="00294F41" w:rsidRDefault="00B81FD4" w:rsidP="00184493">
      <w:pPr>
        <w:pStyle w:val="Listparagraf"/>
        <w:numPr>
          <w:ilvl w:val="0"/>
          <w:numId w:val="15"/>
        </w:numPr>
        <w:rPr>
          <w:rFonts w:ascii="Arial" w:hAnsi="Arial" w:cs="Arial"/>
          <w:kern w:val="1"/>
          <w:lang w:val="ro-RO"/>
        </w:rPr>
      </w:pPr>
      <w:proofErr w:type="spellStart"/>
      <w:r>
        <w:rPr>
          <w:rFonts w:ascii="Arial" w:hAnsi="Arial" w:cs="Arial"/>
          <w:kern w:val="1"/>
          <w:lang w:val="ro-RO"/>
        </w:rPr>
        <w:t>poazrea</w:t>
      </w:r>
      <w:proofErr w:type="spellEnd"/>
      <w:r>
        <w:rPr>
          <w:rFonts w:ascii="Arial" w:hAnsi="Arial" w:cs="Arial"/>
          <w:kern w:val="1"/>
          <w:lang w:val="ro-RO"/>
        </w:rPr>
        <w:t xml:space="preserve"> cablurilor, montarea posturilor de transformare, a casetelor stradale si a </w:t>
      </w:r>
      <w:proofErr w:type="spellStart"/>
      <w:r>
        <w:rPr>
          <w:rFonts w:ascii="Arial" w:hAnsi="Arial" w:cs="Arial"/>
          <w:kern w:val="1"/>
          <w:lang w:val="ro-RO"/>
        </w:rPr>
        <w:t>F.D.C.P.-urilor</w:t>
      </w:r>
      <w:proofErr w:type="spellEnd"/>
      <w:r>
        <w:rPr>
          <w:rFonts w:ascii="Arial" w:hAnsi="Arial" w:cs="Arial"/>
          <w:kern w:val="1"/>
          <w:lang w:val="ro-RO"/>
        </w:rPr>
        <w:t xml:space="preserve"> </w:t>
      </w:r>
      <w:r w:rsidR="00184493" w:rsidRPr="00294F41">
        <w:rPr>
          <w:rFonts w:ascii="Arial" w:hAnsi="Arial" w:cs="Arial"/>
          <w:kern w:val="1"/>
          <w:lang w:val="ro-RO"/>
        </w:rPr>
        <w:t xml:space="preserve"> </w:t>
      </w:r>
    </w:p>
    <w:p w:rsidR="00184493" w:rsidRDefault="00184493" w:rsidP="00D266A4">
      <w:pPr>
        <w:pStyle w:val="Listparagraf"/>
        <w:numPr>
          <w:ilvl w:val="0"/>
          <w:numId w:val="15"/>
        </w:numPr>
        <w:spacing w:line="276" w:lineRule="auto"/>
        <w:rPr>
          <w:rFonts w:ascii="Arial" w:hAnsi="Arial" w:cs="Arial"/>
          <w:kern w:val="1"/>
          <w:lang w:val="ro-RO"/>
        </w:rPr>
      </w:pPr>
      <w:proofErr w:type="spellStart"/>
      <w:r w:rsidRPr="00294F41">
        <w:rPr>
          <w:rFonts w:ascii="Arial" w:hAnsi="Arial" w:cs="Arial"/>
          <w:kern w:val="1"/>
          <w:lang w:val="ro-RO"/>
        </w:rPr>
        <w:t>legaturile</w:t>
      </w:r>
      <w:proofErr w:type="spellEnd"/>
      <w:r w:rsidRPr="00294F41">
        <w:rPr>
          <w:rFonts w:ascii="Arial" w:hAnsi="Arial" w:cs="Arial"/>
          <w:kern w:val="1"/>
          <w:lang w:val="ro-RO"/>
        </w:rPr>
        <w:t xml:space="preserve"> cablurilor </w:t>
      </w:r>
      <w:r w:rsidR="00B81FD4">
        <w:rPr>
          <w:rFonts w:ascii="Arial" w:hAnsi="Arial" w:cs="Arial"/>
          <w:kern w:val="1"/>
          <w:lang w:val="ro-RO"/>
        </w:rPr>
        <w:t xml:space="preserve">de medie si </w:t>
      </w:r>
      <w:r w:rsidR="00D266A4" w:rsidRPr="00294F41">
        <w:rPr>
          <w:rFonts w:ascii="Arial" w:hAnsi="Arial" w:cs="Arial"/>
          <w:kern w:val="1"/>
          <w:lang w:val="ro-RO"/>
        </w:rPr>
        <w:t xml:space="preserve"> joasa tensiune </w:t>
      </w:r>
      <w:r w:rsidR="00B81FD4">
        <w:rPr>
          <w:rFonts w:ascii="Arial" w:hAnsi="Arial" w:cs="Arial"/>
          <w:kern w:val="1"/>
          <w:lang w:val="ro-RO"/>
        </w:rPr>
        <w:t>l</w:t>
      </w:r>
      <w:r w:rsidR="00D266A4" w:rsidRPr="00294F41">
        <w:rPr>
          <w:rFonts w:ascii="Arial" w:hAnsi="Arial" w:cs="Arial"/>
          <w:kern w:val="1"/>
          <w:lang w:val="ro-RO"/>
        </w:rPr>
        <w:t>a postu</w:t>
      </w:r>
      <w:r w:rsidR="00B81FD4">
        <w:rPr>
          <w:rFonts w:ascii="Arial" w:hAnsi="Arial" w:cs="Arial"/>
          <w:kern w:val="1"/>
          <w:lang w:val="ro-RO"/>
        </w:rPr>
        <w:t>r</w:t>
      </w:r>
      <w:r w:rsidR="00D266A4" w:rsidRPr="00294F41">
        <w:rPr>
          <w:rFonts w:ascii="Arial" w:hAnsi="Arial" w:cs="Arial"/>
          <w:kern w:val="1"/>
          <w:lang w:val="ro-RO"/>
        </w:rPr>
        <w:t>i</w:t>
      </w:r>
      <w:r w:rsidR="00B81FD4">
        <w:rPr>
          <w:rFonts w:ascii="Arial" w:hAnsi="Arial" w:cs="Arial"/>
          <w:kern w:val="1"/>
          <w:lang w:val="ro-RO"/>
        </w:rPr>
        <w:t>le</w:t>
      </w:r>
      <w:r w:rsidR="00D266A4" w:rsidRPr="00294F41">
        <w:rPr>
          <w:rFonts w:ascii="Arial" w:hAnsi="Arial" w:cs="Arial"/>
          <w:kern w:val="1"/>
          <w:lang w:val="ro-RO"/>
        </w:rPr>
        <w:t xml:space="preserve"> de transformare </w:t>
      </w:r>
      <w:r w:rsidR="00B81FD4">
        <w:rPr>
          <w:rFonts w:ascii="Arial" w:hAnsi="Arial" w:cs="Arial"/>
          <w:kern w:val="1"/>
          <w:lang w:val="ro-RO"/>
        </w:rPr>
        <w:t xml:space="preserve">si la echipamentele din </w:t>
      </w:r>
      <w:proofErr w:type="spellStart"/>
      <w:r w:rsidR="00B81FD4">
        <w:rPr>
          <w:rFonts w:ascii="Arial" w:hAnsi="Arial" w:cs="Arial"/>
          <w:kern w:val="1"/>
          <w:lang w:val="ro-RO"/>
        </w:rPr>
        <w:t>camp</w:t>
      </w:r>
      <w:proofErr w:type="spellEnd"/>
      <w:r w:rsidR="00B81FD4">
        <w:rPr>
          <w:rFonts w:ascii="Arial" w:hAnsi="Arial" w:cs="Arial"/>
          <w:kern w:val="1"/>
          <w:lang w:val="ro-RO"/>
        </w:rPr>
        <w:t xml:space="preserve"> </w:t>
      </w:r>
      <w:r w:rsidR="00D266A4" w:rsidRPr="00294F41">
        <w:rPr>
          <w:rFonts w:ascii="Arial" w:hAnsi="Arial" w:cs="Arial"/>
          <w:kern w:val="1"/>
          <w:lang w:val="ro-RO"/>
        </w:rPr>
        <w:t>.</w:t>
      </w:r>
    </w:p>
    <w:p w:rsidR="008D6961" w:rsidRDefault="008D6961" w:rsidP="008D6961">
      <w:pPr>
        <w:pStyle w:val="Listparagraf"/>
        <w:numPr>
          <w:ilvl w:val="0"/>
          <w:numId w:val="15"/>
        </w:numPr>
        <w:rPr>
          <w:rFonts w:ascii="Arial" w:hAnsi="Arial" w:cs="Arial"/>
          <w:kern w:val="1"/>
          <w:lang w:val="ro-RO"/>
        </w:rPr>
      </w:pPr>
      <w:r w:rsidRPr="00294F41">
        <w:rPr>
          <w:rFonts w:ascii="Arial" w:hAnsi="Arial" w:cs="Arial"/>
          <w:kern w:val="1"/>
          <w:lang w:val="ro-RO"/>
        </w:rPr>
        <w:t xml:space="preserve">montarea conductoarelor </w:t>
      </w:r>
      <w:r>
        <w:rPr>
          <w:rFonts w:ascii="Arial" w:hAnsi="Arial" w:cs="Arial"/>
          <w:kern w:val="1"/>
          <w:lang w:val="ro-RO"/>
        </w:rPr>
        <w:t xml:space="preserve">liniei aeriene </w:t>
      </w:r>
      <w:r w:rsidRPr="00294F41">
        <w:rPr>
          <w:rFonts w:ascii="Arial" w:hAnsi="Arial" w:cs="Arial"/>
          <w:kern w:val="1"/>
          <w:lang w:val="ro-RO"/>
        </w:rPr>
        <w:t>de medie tensiune, legarea acestora la circuitele existente</w:t>
      </w:r>
    </w:p>
    <w:p w:rsidR="008D6961" w:rsidRPr="00294F41" w:rsidRDefault="008D6961" w:rsidP="008D6961">
      <w:pPr>
        <w:pStyle w:val="Listparagraf"/>
        <w:spacing w:line="276" w:lineRule="auto"/>
        <w:ind w:left="1050"/>
        <w:rPr>
          <w:rFonts w:ascii="Arial" w:hAnsi="Arial" w:cs="Arial"/>
          <w:kern w:val="1"/>
          <w:lang w:val="ro-RO"/>
        </w:rPr>
      </w:pPr>
    </w:p>
    <w:p w:rsidR="00447A1E" w:rsidRPr="00294F41" w:rsidRDefault="00D266A4" w:rsidP="000077B1">
      <w:pPr>
        <w:spacing w:line="276" w:lineRule="auto"/>
        <w:rPr>
          <w:rFonts w:ascii="Arial" w:hAnsi="Arial" w:cs="Arial"/>
          <w:b/>
          <w:kern w:val="1"/>
          <w:lang w:val="ro-RO"/>
        </w:rPr>
      </w:pPr>
      <w:r w:rsidRPr="00294F41">
        <w:rPr>
          <w:rFonts w:ascii="Arial" w:hAnsi="Arial" w:cs="Arial"/>
          <w:b/>
          <w:kern w:val="1"/>
          <w:lang w:val="ro-RO"/>
        </w:rPr>
        <w:t xml:space="preserve"> </w:t>
      </w:r>
      <w:proofErr w:type="spellStart"/>
      <w:r w:rsidR="00184493" w:rsidRPr="00294F41">
        <w:rPr>
          <w:rFonts w:ascii="Arial" w:hAnsi="Arial" w:cs="Arial"/>
          <w:b/>
          <w:kern w:val="1"/>
          <w:lang w:val="ro-RO"/>
        </w:rPr>
        <w:t>III.</w:t>
      </w:r>
      <w:r w:rsidRPr="00294F41">
        <w:rPr>
          <w:rFonts w:ascii="Arial" w:hAnsi="Arial" w:cs="Arial"/>
          <w:b/>
          <w:kern w:val="1"/>
          <w:lang w:val="ro-RO"/>
        </w:rPr>
        <w:t>l</w:t>
      </w:r>
      <w:proofErr w:type="spellEnd"/>
      <w:r w:rsidR="00184493" w:rsidRPr="00294F41">
        <w:rPr>
          <w:rFonts w:ascii="Arial" w:hAnsi="Arial" w:cs="Arial"/>
          <w:b/>
          <w:kern w:val="1"/>
          <w:lang w:val="ro-RO"/>
        </w:rPr>
        <w:t xml:space="preserve">. </w:t>
      </w:r>
      <w:r w:rsidR="000077B1" w:rsidRPr="00294F41">
        <w:rPr>
          <w:rFonts w:ascii="Arial" w:hAnsi="Arial" w:cs="Arial"/>
          <w:b/>
          <w:kern w:val="1"/>
          <w:lang w:val="ro-RO"/>
        </w:rPr>
        <w:t xml:space="preserve">   </w:t>
      </w:r>
      <w:proofErr w:type="spellStart"/>
      <w:r w:rsidR="00447A1E" w:rsidRPr="00294F41">
        <w:rPr>
          <w:rFonts w:ascii="Arial" w:hAnsi="Arial" w:cs="Arial"/>
          <w:b/>
          <w:kern w:val="1"/>
          <w:lang w:val="ro-RO"/>
        </w:rPr>
        <w:t>Relatia</w:t>
      </w:r>
      <w:proofErr w:type="spellEnd"/>
      <w:r w:rsidR="00447A1E" w:rsidRPr="00294F41">
        <w:rPr>
          <w:rFonts w:ascii="Arial" w:hAnsi="Arial" w:cs="Arial"/>
          <w:b/>
          <w:kern w:val="1"/>
          <w:lang w:val="ro-RO"/>
        </w:rPr>
        <w:t xml:space="preserve"> cu alte proiecte</w:t>
      </w:r>
    </w:p>
    <w:p w:rsidR="00184493" w:rsidRDefault="00447A1E" w:rsidP="00D266A4">
      <w:pPr>
        <w:spacing w:line="276" w:lineRule="auto"/>
        <w:rPr>
          <w:rFonts w:ascii="Arial" w:hAnsi="Arial" w:cs="Arial"/>
          <w:kern w:val="1"/>
          <w:lang w:val="ro-RO"/>
        </w:rPr>
      </w:pPr>
      <w:r w:rsidRPr="00294F41">
        <w:rPr>
          <w:rFonts w:ascii="Arial" w:hAnsi="Arial" w:cs="Arial"/>
          <w:b/>
          <w:kern w:val="1"/>
          <w:lang w:val="ro-RO"/>
        </w:rPr>
        <w:t xml:space="preserve">        </w:t>
      </w:r>
      <w:r w:rsidR="00B81FD4">
        <w:rPr>
          <w:rFonts w:ascii="Arial" w:hAnsi="Arial" w:cs="Arial"/>
          <w:b/>
          <w:kern w:val="1"/>
          <w:lang w:val="ro-RO"/>
        </w:rPr>
        <w:t xml:space="preserve">  </w:t>
      </w:r>
      <w:r w:rsidRPr="00294F41">
        <w:rPr>
          <w:rFonts w:ascii="Arial" w:hAnsi="Arial" w:cs="Arial"/>
          <w:kern w:val="1"/>
          <w:lang w:val="ro-RO"/>
        </w:rPr>
        <w:t>P</w:t>
      </w:r>
      <w:r w:rsidR="00184493" w:rsidRPr="00294F41">
        <w:rPr>
          <w:rFonts w:ascii="Arial" w:hAnsi="Arial" w:cs="Arial"/>
          <w:kern w:val="1"/>
          <w:lang w:val="ro-RO"/>
        </w:rPr>
        <w:t xml:space="preserve">roiectul prezentat </w:t>
      </w:r>
      <w:r w:rsidR="00B81FD4">
        <w:rPr>
          <w:rFonts w:ascii="Arial" w:hAnsi="Arial" w:cs="Arial"/>
          <w:kern w:val="1"/>
          <w:lang w:val="ro-RO"/>
        </w:rPr>
        <w:t>va trebui corelat</w:t>
      </w:r>
      <w:r w:rsidR="00D266A4" w:rsidRPr="00294F41">
        <w:rPr>
          <w:rFonts w:ascii="Arial" w:hAnsi="Arial" w:cs="Arial"/>
          <w:kern w:val="1"/>
          <w:lang w:val="ro-RO"/>
        </w:rPr>
        <w:t xml:space="preserve"> cu alte proiecte</w:t>
      </w:r>
      <w:r w:rsidR="00B81FD4">
        <w:rPr>
          <w:rFonts w:ascii="Arial" w:hAnsi="Arial" w:cs="Arial"/>
          <w:kern w:val="1"/>
          <w:lang w:val="ro-RO"/>
        </w:rPr>
        <w:t xml:space="preserve"> </w:t>
      </w:r>
      <w:proofErr w:type="spellStart"/>
      <w:r w:rsidR="00B81FD4">
        <w:rPr>
          <w:rFonts w:ascii="Arial" w:hAnsi="Arial" w:cs="Arial"/>
          <w:kern w:val="1"/>
          <w:lang w:val="ro-RO"/>
        </w:rPr>
        <w:t>prevazute</w:t>
      </w:r>
      <w:proofErr w:type="spellEnd"/>
      <w:r w:rsidR="00B81FD4">
        <w:rPr>
          <w:rFonts w:ascii="Arial" w:hAnsi="Arial" w:cs="Arial"/>
          <w:kern w:val="1"/>
          <w:lang w:val="ro-RO"/>
        </w:rPr>
        <w:t xml:space="preserve"> pentru aceste </w:t>
      </w:r>
      <w:proofErr w:type="spellStart"/>
      <w:r w:rsidR="00B81FD4">
        <w:rPr>
          <w:rFonts w:ascii="Arial" w:hAnsi="Arial" w:cs="Arial"/>
          <w:kern w:val="1"/>
          <w:lang w:val="ro-RO"/>
        </w:rPr>
        <w:t>lotizari</w:t>
      </w:r>
      <w:proofErr w:type="spellEnd"/>
      <w:r w:rsidR="00B81FD4">
        <w:rPr>
          <w:rFonts w:ascii="Arial" w:hAnsi="Arial" w:cs="Arial"/>
          <w:kern w:val="1"/>
          <w:lang w:val="ro-RO"/>
        </w:rPr>
        <w:t>, respectiv alimentarea cu apa, cu gaze, sistemul de canalizare pentru evacuarea apelor uzate, realizarea iluminatului publi</w:t>
      </w:r>
      <w:r w:rsidR="002B4FBC">
        <w:rPr>
          <w:rFonts w:ascii="Arial" w:hAnsi="Arial" w:cs="Arial"/>
          <w:kern w:val="1"/>
          <w:lang w:val="ro-RO"/>
        </w:rPr>
        <w:t>c</w:t>
      </w:r>
      <w:r w:rsidR="00B81FD4">
        <w:rPr>
          <w:rFonts w:ascii="Arial" w:hAnsi="Arial" w:cs="Arial"/>
          <w:kern w:val="1"/>
          <w:lang w:val="ro-RO"/>
        </w:rPr>
        <w:t xml:space="preserve"> si a serviciilor de telefonie, internet si televiziune </w:t>
      </w:r>
      <w:r w:rsidR="009434B2" w:rsidRPr="00294F41">
        <w:rPr>
          <w:rFonts w:ascii="Arial" w:hAnsi="Arial" w:cs="Arial"/>
          <w:kern w:val="1"/>
          <w:lang w:val="ro-RO"/>
        </w:rPr>
        <w:t xml:space="preserve"> .</w:t>
      </w:r>
    </w:p>
    <w:p w:rsidR="008D6961" w:rsidRPr="00294F41" w:rsidRDefault="008D6961" w:rsidP="00D266A4">
      <w:pPr>
        <w:spacing w:line="276" w:lineRule="auto"/>
        <w:rPr>
          <w:rFonts w:ascii="Arial" w:hAnsi="Arial" w:cs="Arial"/>
          <w:kern w:val="1"/>
          <w:lang w:val="ro-RO"/>
        </w:rPr>
      </w:pPr>
    </w:p>
    <w:p w:rsidR="00015972" w:rsidRPr="00294F41" w:rsidRDefault="000077B1" w:rsidP="000077B1">
      <w:pPr>
        <w:spacing w:line="276" w:lineRule="auto"/>
        <w:rPr>
          <w:rFonts w:ascii="Arial" w:hAnsi="Arial" w:cs="Arial"/>
          <w:b/>
          <w:kern w:val="1"/>
          <w:lang w:val="ro-RO"/>
        </w:rPr>
      </w:pPr>
      <w:r w:rsidRPr="00294F41">
        <w:rPr>
          <w:rFonts w:ascii="Arial" w:hAnsi="Arial" w:cs="Arial"/>
          <w:b/>
          <w:kern w:val="1"/>
          <w:lang w:val="ro-RO"/>
        </w:rPr>
        <w:t xml:space="preserve"> </w:t>
      </w:r>
      <w:proofErr w:type="spellStart"/>
      <w:r w:rsidR="009434B2" w:rsidRPr="00294F41">
        <w:rPr>
          <w:rFonts w:ascii="Arial" w:hAnsi="Arial" w:cs="Arial"/>
          <w:b/>
          <w:kern w:val="1"/>
          <w:lang w:val="ro-RO"/>
        </w:rPr>
        <w:t>III.</w:t>
      </w:r>
      <w:r w:rsidRPr="00294F41">
        <w:rPr>
          <w:rFonts w:ascii="Arial" w:hAnsi="Arial" w:cs="Arial"/>
          <w:b/>
          <w:kern w:val="1"/>
          <w:lang w:val="ro-RO"/>
        </w:rPr>
        <w:t>m</w:t>
      </w:r>
      <w:proofErr w:type="spellEnd"/>
      <w:r w:rsidR="009434B2" w:rsidRPr="00294F41">
        <w:rPr>
          <w:rFonts w:ascii="Arial" w:hAnsi="Arial" w:cs="Arial"/>
          <w:b/>
          <w:kern w:val="1"/>
          <w:lang w:val="ro-RO"/>
        </w:rPr>
        <w:t>.</w:t>
      </w:r>
      <w:r w:rsidR="00015972" w:rsidRPr="00294F41">
        <w:rPr>
          <w:rFonts w:ascii="Arial" w:hAnsi="Arial" w:cs="Arial"/>
          <w:b/>
          <w:kern w:val="1"/>
          <w:lang w:val="ro-RO"/>
        </w:rPr>
        <w:t xml:space="preserve">  Detalii privind alternative care au fost luate in considerare </w:t>
      </w:r>
    </w:p>
    <w:p w:rsidR="000077B1" w:rsidRDefault="00015972" w:rsidP="00B81FD4">
      <w:pPr>
        <w:rPr>
          <w:rFonts w:ascii="Arial" w:hAnsi="Arial" w:cs="Arial"/>
          <w:kern w:val="1"/>
          <w:lang w:val="ro-RO"/>
        </w:rPr>
      </w:pPr>
      <w:r w:rsidRPr="00294F41">
        <w:rPr>
          <w:rFonts w:ascii="Arial" w:hAnsi="Arial" w:cs="Arial"/>
          <w:b/>
          <w:kern w:val="1"/>
          <w:lang w:val="ro-RO"/>
        </w:rPr>
        <w:t xml:space="preserve">        </w:t>
      </w:r>
      <w:r w:rsidR="00B81FD4">
        <w:rPr>
          <w:rFonts w:ascii="Arial" w:hAnsi="Arial" w:cs="Arial"/>
          <w:b/>
          <w:kern w:val="1"/>
          <w:lang w:val="ro-RO"/>
        </w:rPr>
        <w:t xml:space="preserve"> </w:t>
      </w:r>
      <w:r w:rsidR="00B81FD4" w:rsidRPr="00B81FD4">
        <w:rPr>
          <w:rFonts w:ascii="Arial" w:hAnsi="Arial" w:cs="Arial"/>
          <w:kern w:val="1"/>
          <w:lang w:val="ro-RO"/>
        </w:rPr>
        <w:t xml:space="preserve">Studiul de fezabilitate realizat de </w:t>
      </w:r>
      <w:proofErr w:type="spellStart"/>
      <w:r w:rsidR="00B81FD4" w:rsidRPr="00B81FD4">
        <w:rPr>
          <w:rFonts w:ascii="Arial" w:hAnsi="Arial" w:cs="Arial"/>
          <w:kern w:val="1"/>
          <w:lang w:val="ro-RO"/>
        </w:rPr>
        <w:t>catre</w:t>
      </w:r>
      <w:proofErr w:type="spellEnd"/>
      <w:r w:rsidR="00B81FD4">
        <w:rPr>
          <w:rFonts w:ascii="Arial" w:hAnsi="Arial" w:cs="Arial"/>
          <w:b/>
          <w:kern w:val="1"/>
          <w:lang w:val="ro-RO"/>
        </w:rPr>
        <w:t xml:space="preserve"> </w:t>
      </w:r>
      <w:r w:rsidR="00B81FD4">
        <w:rPr>
          <w:rFonts w:ascii="Arial" w:hAnsi="Arial" w:cs="Arial"/>
          <w:kern w:val="1"/>
          <w:lang w:val="ro-RO"/>
        </w:rPr>
        <w:t xml:space="preserve">S.C. </w:t>
      </w:r>
      <w:proofErr w:type="spellStart"/>
      <w:r w:rsidR="00B81FD4">
        <w:rPr>
          <w:rFonts w:ascii="Arial" w:hAnsi="Arial" w:cs="Arial"/>
          <w:kern w:val="1"/>
          <w:lang w:val="ro-RO"/>
        </w:rPr>
        <w:t>E-distributie</w:t>
      </w:r>
      <w:proofErr w:type="spellEnd"/>
      <w:r w:rsidR="00B81FD4">
        <w:rPr>
          <w:rFonts w:ascii="Arial" w:hAnsi="Arial" w:cs="Arial"/>
          <w:kern w:val="1"/>
          <w:lang w:val="ro-RO"/>
        </w:rPr>
        <w:t xml:space="preserve"> Dobrogea S.A. a fost avizat in varianta prezentata, nefiind</w:t>
      </w:r>
      <w:r w:rsidR="009434B2" w:rsidRPr="00294F41">
        <w:rPr>
          <w:rFonts w:ascii="Arial" w:hAnsi="Arial" w:cs="Arial"/>
          <w:kern w:val="1"/>
          <w:lang w:val="ro-RO"/>
        </w:rPr>
        <w:t xml:space="preserve"> luate in considerare alte variante alternative, deoarece s</w:t>
      </w:r>
      <w:r w:rsidR="00D266A4" w:rsidRPr="00294F41">
        <w:rPr>
          <w:rFonts w:ascii="Arial" w:hAnsi="Arial" w:cs="Arial"/>
          <w:kern w:val="1"/>
          <w:lang w:val="ro-RO"/>
        </w:rPr>
        <w:t>ingura</w:t>
      </w:r>
      <w:r w:rsidR="009434B2" w:rsidRPr="00294F41">
        <w:rPr>
          <w:rFonts w:ascii="Arial" w:hAnsi="Arial" w:cs="Arial"/>
          <w:kern w:val="1"/>
          <w:lang w:val="ro-RO"/>
        </w:rPr>
        <w:t xml:space="preserve"> varianta </w:t>
      </w:r>
      <w:r w:rsidR="00D266A4" w:rsidRPr="00294F41">
        <w:rPr>
          <w:rFonts w:ascii="Arial" w:hAnsi="Arial" w:cs="Arial"/>
          <w:kern w:val="1"/>
          <w:lang w:val="ro-RO"/>
        </w:rPr>
        <w:t xml:space="preserve">de racordare la </w:t>
      </w:r>
      <w:proofErr w:type="spellStart"/>
      <w:r w:rsidR="00D266A4" w:rsidRPr="00294F41">
        <w:rPr>
          <w:rFonts w:ascii="Arial" w:hAnsi="Arial" w:cs="Arial"/>
          <w:kern w:val="1"/>
          <w:lang w:val="ro-RO"/>
        </w:rPr>
        <w:t>reteaua</w:t>
      </w:r>
      <w:proofErr w:type="spellEnd"/>
      <w:r w:rsidR="00D266A4" w:rsidRPr="00294F41">
        <w:rPr>
          <w:rFonts w:ascii="Arial" w:hAnsi="Arial" w:cs="Arial"/>
          <w:kern w:val="1"/>
          <w:lang w:val="ro-RO"/>
        </w:rPr>
        <w:t xml:space="preserve"> de </w:t>
      </w:r>
      <w:proofErr w:type="spellStart"/>
      <w:r w:rsidR="00D266A4" w:rsidRPr="00294F41">
        <w:rPr>
          <w:rFonts w:ascii="Arial" w:hAnsi="Arial" w:cs="Arial"/>
          <w:kern w:val="1"/>
          <w:lang w:val="ro-RO"/>
        </w:rPr>
        <w:t>distributie</w:t>
      </w:r>
      <w:proofErr w:type="spellEnd"/>
      <w:r w:rsidR="00EB6078">
        <w:rPr>
          <w:rFonts w:ascii="Arial" w:hAnsi="Arial" w:cs="Arial"/>
          <w:kern w:val="1"/>
          <w:lang w:val="ro-RO"/>
        </w:rPr>
        <w:t xml:space="preserve"> </w:t>
      </w:r>
      <w:proofErr w:type="spellStart"/>
      <w:r w:rsidR="00EB6078">
        <w:rPr>
          <w:rFonts w:ascii="Arial" w:hAnsi="Arial" w:cs="Arial"/>
          <w:kern w:val="1"/>
          <w:lang w:val="ro-RO"/>
        </w:rPr>
        <w:t>apartinand</w:t>
      </w:r>
      <w:proofErr w:type="spellEnd"/>
      <w:r w:rsidR="00D266A4" w:rsidRPr="00294F41">
        <w:rPr>
          <w:rFonts w:ascii="Arial" w:hAnsi="Arial" w:cs="Arial"/>
          <w:kern w:val="1"/>
          <w:lang w:val="ro-RO"/>
        </w:rPr>
        <w:t xml:space="preserve"> S.C. E-Distributie Dobrogea S.A. este linia de medie tensiune existenta in apropierea </w:t>
      </w:r>
      <w:r w:rsidR="00566472" w:rsidRPr="00294F41">
        <w:rPr>
          <w:rFonts w:ascii="Arial" w:hAnsi="Arial" w:cs="Arial"/>
          <w:kern w:val="1"/>
          <w:lang w:val="ro-RO"/>
        </w:rPr>
        <w:t xml:space="preserve">amplasamentului studiat, </w:t>
      </w:r>
      <w:proofErr w:type="spellStart"/>
      <w:r w:rsidR="00566472" w:rsidRPr="00294F41">
        <w:rPr>
          <w:rFonts w:ascii="Arial" w:hAnsi="Arial" w:cs="Arial"/>
          <w:kern w:val="1"/>
          <w:lang w:val="ro-RO"/>
        </w:rPr>
        <w:t>solutie</w:t>
      </w:r>
      <w:proofErr w:type="spellEnd"/>
      <w:r w:rsidR="00566472" w:rsidRPr="00294F41">
        <w:rPr>
          <w:rFonts w:ascii="Arial" w:hAnsi="Arial" w:cs="Arial"/>
          <w:kern w:val="1"/>
          <w:lang w:val="ro-RO"/>
        </w:rPr>
        <w:t xml:space="preserve"> care a fost specificata in </w:t>
      </w:r>
      <w:r w:rsidR="00B81FD4">
        <w:rPr>
          <w:rFonts w:ascii="Arial" w:hAnsi="Arial" w:cs="Arial"/>
          <w:kern w:val="1"/>
          <w:lang w:val="ro-RO"/>
        </w:rPr>
        <w:t>Avizul C.T.E.</w:t>
      </w:r>
      <w:r w:rsidR="000077B1" w:rsidRPr="00294F41">
        <w:rPr>
          <w:rFonts w:ascii="Arial" w:hAnsi="Arial" w:cs="Arial"/>
          <w:kern w:val="1"/>
          <w:lang w:val="ro-RO"/>
        </w:rPr>
        <w:t xml:space="preserve"> </w:t>
      </w:r>
      <w:proofErr w:type="spellStart"/>
      <w:r w:rsidR="000077B1" w:rsidRPr="00294F41">
        <w:rPr>
          <w:rFonts w:ascii="Arial" w:hAnsi="Arial" w:cs="Arial"/>
          <w:kern w:val="1"/>
          <w:lang w:val="ro-RO"/>
        </w:rPr>
        <w:t>numarul</w:t>
      </w:r>
      <w:proofErr w:type="spellEnd"/>
      <w:r w:rsidR="000077B1" w:rsidRPr="00294F41">
        <w:rPr>
          <w:rFonts w:ascii="Arial" w:hAnsi="Arial" w:cs="Arial"/>
          <w:kern w:val="1"/>
          <w:lang w:val="ro-RO"/>
        </w:rPr>
        <w:t xml:space="preserve"> 8</w:t>
      </w:r>
      <w:r w:rsidR="00B81FD4">
        <w:rPr>
          <w:rFonts w:ascii="Arial" w:hAnsi="Arial" w:cs="Arial"/>
          <w:kern w:val="1"/>
          <w:lang w:val="ro-RO"/>
        </w:rPr>
        <w:t>/</w:t>
      </w:r>
      <w:r w:rsidR="000077B1" w:rsidRPr="00294F41">
        <w:rPr>
          <w:rFonts w:ascii="Arial" w:hAnsi="Arial" w:cs="Arial"/>
          <w:kern w:val="1"/>
          <w:lang w:val="ro-RO"/>
        </w:rPr>
        <w:t xml:space="preserve">1 din </w:t>
      </w:r>
      <w:r w:rsidR="00B81FD4">
        <w:rPr>
          <w:rFonts w:ascii="Arial" w:hAnsi="Arial" w:cs="Arial"/>
          <w:kern w:val="1"/>
          <w:lang w:val="ro-RO"/>
        </w:rPr>
        <w:t>2</w:t>
      </w:r>
      <w:r w:rsidR="000077B1" w:rsidRPr="00294F41">
        <w:rPr>
          <w:rFonts w:ascii="Arial" w:hAnsi="Arial" w:cs="Arial"/>
          <w:kern w:val="1"/>
          <w:lang w:val="ro-RO"/>
        </w:rPr>
        <w:t>5.0</w:t>
      </w:r>
      <w:r w:rsidR="00B81FD4">
        <w:rPr>
          <w:rFonts w:ascii="Arial" w:hAnsi="Arial" w:cs="Arial"/>
          <w:kern w:val="1"/>
          <w:lang w:val="ro-RO"/>
        </w:rPr>
        <w:t>1</w:t>
      </w:r>
      <w:r w:rsidR="000077B1" w:rsidRPr="00294F41">
        <w:rPr>
          <w:rFonts w:ascii="Arial" w:hAnsi="Arial" w:cs="Arial"/>
          <w:kern w:val="1"/>
          <w:lang w:val="ro-RO"/>
        </w:rPr>
        <w:t xml:space="preserve">.2017, </w:t>
      </w:r>
      <w:proofErr w:type="spellStart"/>
      <w:r w:rsidR="000077B1" w:rsidRPr="00294F41">
        <w:rPr>
          <w:rFonts w:ascii="Arial" w:hAnsi="Arial" w:cs="Arial"/>
          <w:kern w:val="1"/>
          <w:lang w:val="ro-RO"/>
        </w:rPr>
        <w:t>atasat</w:t>
      </w:r>
      <w:proofErr w:type="spellEnd"/>
      <w:r w:rsidR="000077B1" w:rsidRPr="00294F41">
        <w:rPr>
          <w:rFonts w:ascii="Arial" w:hAnsi="Arial" w:cs="Arial"/>
          <w:kern w:val="1"/>
          <w:lang w:val="ro-RO"/>
        </w:rPr>
        <w:t xml:space="preserve"> prezentei </w:t>
      </w:r>
      <w:proofErr w:type="spellStart"/>
      <w:r w:rsidR="000077B1" w:rsidRPr="00294F41">
        <w:rPr>
          <w:rFonts w:ascii="Arial" w:hAnsi="Arial" w:cs="Arial"/>
          <w:kern w:val="1"/>
          <w:lang w:val="ro-RO"/>
        </w:rPr>
        <w:t>documentatii</w:t>
      </w:r>
      <w:proofErr w:type="spellEnd"/>
      <w:r w:rsidR="000077B1" w:rsidRPr="00294F41">
        <w:rPr>
          <w:rFonts w:ascii="Arial" w:hAnsi="Arial" w:cs="Arial"/>
          <w:kern w:val="1"/>
          <w:lang w:val="ro-RO"/>
        </w:rPr>
        <w:t>.</w:t>
      </w:r>
      <w:r w:rsidR="00566472" w:rsidRPr="00294F41">
        <w:rPr>
          <w:rFonts w:ascii="Arial" w:hAnsi="Arial" w:cs="Arial"/>
          <w:kern w:val="1"/>
          <w:lang w:val="ro-RO"/>
        </w:rPr>
        <w:t xml:space="preserve"> </w:t>
      </w:r>
    </w:p>
    <w:p w:rsidR="008D6961" w:rsidRPr="00294F41" w:rsidRDefault="008D6961" w:rsidP="00B81FD4">
      <w:pPr>
        <w:rPr>
          <w:rFonts w:ascii="Arial" w:hAnsi="Arial" w:cs="Arial"/>
          <w:kern w:val="1"/>
          <w:lang w:val="ro-RO"/>
        </w:rPr>
      </w:pPr>
    </w:p>
    <w:p w:rsidR="000077B1" w:rsidRPr="00294F41" w:rsidRDefault="000077B1" w:rsidP="002B4FBC">
      <w:pPr>
        <w:spacing w:line="276" w:lineRule="auto"/>
        <w:rPr>
          <w:rFonts w:ascii="Arial" w:hAnsi="Arial" w:cs="Arial"/>
          <w:b/>
          <w:kern w:val="1"/>
          <w:lang w:val="ro-RO"/>
        </w:rPr>
      </w:pPr>
      <w:r w:rsidRPr="00294F41">
        <w:rPr>
          <w:rFonts w:ascii="Arial" w:hAnsi="Arial" w:cs="Arial"/>
          <w:b/>
          <w:kern w:val="1"/>
          <w:lang w:val="ro-RO"/>
        </w:rPr>
        <w:t xml:space="preserve"> </w:t>
      </w:r>
      <w:proofErr w:type="spellStart"/>
      <w:r w:rsidR="009434B2" w:rsidRPr="00294F41">
        <w:rPr>
          <w:rFonts w:ascii="Arial" w:hAnsi="Arial" w:cs="Arial"/>
          <w:b/>
          <w:kern w:val="1"/>
          <w:lang w:val="ro-RO"/>
        </w:rPr>
        <w:t>III.</w:t>
      </w:r>
      <w:r w:rsidRPr="00294F41">
        <w:rPr>
          <w:rFonts w:ascii="Arial" w:hAnsi="Arial" w:cs="Arial"/>
          <w:b/>
          <w:kern w:val="1"/>
          <w:lang w:val="ro-RO"/>
        </w:rPr>
        <w:t>n</w:t>
      </w:r>
      <w:proofErr w:type="spellEnd"/>
      <w:r w:rsidR="009434B2" w:rsidRPr="00294F41">
        <w:rPr>
          <w:rFonts w:ascii="Arial" w:hAnsi="Arial" w:cs="Arial"/>
          <w:b/>
          <w:kern w:val="1"/>
          <w:lang w:val="ro-RO"/>
        </w:rPr>
        <w:t>.</w:t>
      </w:r>
      <w:r w:rsidR="00015972" w:rsidRPr="00294F41">
        <w:rPr>
          <w:rFonts w:ascii="Arial" w:hAnsi="Arial" w:cs="Arial"/>
          <w:b/>
          <w:kern w:val="1"/>
          <w:lang w:val="ro-RO"/>
        </w:rPr>
        <w:t xml:space="preserve"> </w:t>
      </w:r>
      <w:proofErr w:type="spellStart"/>
      <w:r w:rsidR="00015972" w:rsidRPr="00294F41">
        <w:rPr>
          <w:rFonts w:ascii="Arial" w:hAnsi="Arial" w:cs="Arial"/>
          <w:b/>
          <w:kern w:val="1"/>
          <w:lang w:val="ro-RO"/>
        </w:rPr>
        <w:t>A</w:t>
      </w:r>
      <w:r w:rsidR="0003318A" w:rsidRPr="00294F41">
        <w:rPr>
          <w:rFonts w:ascii="Arial" w:hAnsi="Arial" w:cs="Arial"/>
          <w:b/>
          <w:kern w:val="1"/>
          <w:lang w:val="ro-RO"/>
        </w:rPr>
        <w:t>ctivitati</w:t>
      </w:r>
      <w:proofErr w:type="spellEnd"/>
      <w:r w:rsidR="0003318A" w:rsidRPr="00294F41">
        <w:rPr>
          <w:rFonts w:ascii="Arial" w:hAnsi="Arial" w:cs="Arial"/>
          <w:b/>
          <w:kern w:val="1"/>
          <w:lang w:val="ro-RO"/>
        </w:rPr>
        <w:t xml:space="preserve"> care pot apare in urma </w:t>
      </w:r>
      <w:proofErr w:type="spellStart"/>
      <w:r w:rsidR="0003318A" w:rsidRPr="00294F41">
        <w:rPr>
          <w:rFonts w:ascii="Arial" w:hAnsi="Arial" w:cs="Arial"/>
          <w:b/>
          <w:kern w:val="1"/>
          <w:lang w:val="ro-RO"/>
        </w:rPr>
        <w:t>realizarii</w:t>
      </w:r>
      <w:proofErr w:type="spellEnd"/>
      <w:r w:rsidR="0003318A" w:rsidRPr="00294F41">
        <w:rPr>
          <w:rFonts w:ascii="Arial" w:hAnsi="Arial" w:cs="Arial"/>
          <w:b/>
          <w:kern w:val="1"/>
          <w:lang w:val="ro-RO"/>
        </w:rPr>
        <w:t xml:space="preserve"> proiectului :</w:t>
      </w:r>
    </w:p>
    <w:p w:rsidR="000077B1" w:rsidRPr="00294F41" w:rsidRDefault="000077B1" w:rsidP="009A2C74">
      <w:pPr>
        <w:tabs>
          <w:tab w:val="left" w:pos="567"/>
        </w:tabs>
        <w:spacing w:line="276" w:lineRule="auto"/>
        <w:rPr>
          <w:rFonts w:ascii="Arial" w:hAnsi="Arial" w:cs="Arial"/>
          <w:b/>
          <w:kern w:val="1"/>
          <w:lang w:val="ro-RO"/>
        </w:rPr>
      </w:pPr>
      <w:r w:rsidRPr="00294F41">
        <w:rPr>
          <w:rFonts w:ascii="Arial" w:hAnsi="Arial" w:cs="Arial"/>
          <w:kern w:val="1"/>
          <w:lang w:val="ro-RO"/>
        </w:rPr>
        <w:t xml:space="preserve">         In urma </w:t>
      </w:r>
      <w:proofErr w:type="spellStart"/>
      <w:r w:rsidRPr="00294F41">
        <w:rPr>
          <w:rFonts w:ascii="Arial" w:hAnsi="Arial" w:cs="Arial"/>
          <w:kern w:val="1"/>
          <w:lang w:val="ro-RO"/>
        </w:rPr>
        <w:t>realizarii</w:t>
      </w:r>
      <w:proofErr w:type="spellEnd"/>
      <w:r w:rsidRPr="00294F41">
        <w:rPr>
          <w:rFonts w:ascii="Arial" w:hAnsi="Arial" w:cs="Arial"/>
          <w:kern w:val="1"/>
          <w:lang w:val="ro-RO"/>
        </w:rPr>
        <w:t xml:space="preserve"> </w:t>
      </w:r>
      <w:proofErr w:type="spellStart"/>
      <w:r w:rsidRPr="00294F41">
        <w:rPr>
          <w:rFonts w:ascii="Arial" w:hAnsi="Arial" w:cs="Arial"/>
          <w:kern w:val="1"/>
          <w:lang w:val="ro-RO"/>
        </w:rPr>
        <w:t>lucra</w:t>
      </w:r>
      <w:r w:rsidR="00C969C9" w:rsidRPr="00294F41">
        <w:rPr>
          <w:rFonts w:ascii="Arial" w:hAnsi="Arial" w:cs="Arial"/>
          <w:kern w:val="1"/>
          <w:lang w:val="ro-RO"/>
        </w:rPr>
        <w:t>r</w:t>
      </w:r>
      <w:r w:rsidRPr="00294F41">
        <w:rPr>
          <w:rFonts w:ascii="Arial" w:hAnsi="Arial" w:cs="Arial"/>
          <w:kern w:val="1"/>
          <w:lang w:val="ro-RO"/>
        </w:rPr>
        <w:t>ilor</w:t>
      </w:r>
      <w:proofErr w:type="spellEnd"/>
      <w:r w:rsidRPr="00294F41">
        <w:rPr>
          <w:rFonts w:ascii="Arial" w:hAnsi="Arial" w:cs="Arial"/>
          <w:kern w:val="1"/>
          <w:lang w:val="ro-RO"/>
        </w:rPr>
        <w:t xml:space="preserve"> de alimentare cu energie electrica a</w:t>
      </w:r>
      <w:r w:rsidR="00C969C9" w:rsidRPr="00294F41">
        <w:rPr>
          <w:rFonts w:ascii="Arial" w:hAnsi="Arial" w:cs="Arial"/>
          <w:kern w:val="1"/>
          <w:lang w:val="ro-RO"/>
        </w:rPr>
        <w:t xml:space="preserve"> </w:t>
      </w:r>
      <w:proofErr w:type="spellStart"/>
      <w:r w:rsidR="00DB4943">
        <w:rPr>
          <w:rFonts w:ascii="Arial" w:hAnsi="Arial" w:cs="Arial"/>
          <w:kern w:val="1"/>
          <w:lang w:val="ro-RO"/>
        </w:rPr>
        <w:t>lotizarilor</w:t>
      </w:r>
      <w:proofErr w:type="spellEnd"/>
      <w:r w:rsidR="00DB4943">
        <w:rPr>
          <w:rFonts w:ascii="Arial" w:hAnsi="Arial" w:cs="Arial"/>
          <w:kern w:val="1"/>
          <w:lang w:val="ro-RO"/>
        </w:rPr>
        <w:t xml:space="preserve"> din zona F a </w:t>
      </w:r>
      <w:proofErr w:type="spellStart"/>
      <w:r w:rsidR="00DB4943">
        <w:rPr>
          <w:rFonts w:ascii="Arial" w:hAnsi="Arial" w:cs="Arial"/>
          <w:kern w:val="1"/>
          <w:lang w:val="ro-RO"/>
        </w:rPr>
        <w:t>localitatii</w:t>
      </w:r>
      <w:proofErr w:type="spellEnd"/>
      <w:r w:rsidR="00DB4943">
        <w:rPr>
          <w:rFonts w:ascii="Arial" w:hAnsi="Arial" w:cs="Arial"/>
          <w:kern w:val="1"/>
          <w:lang w:val="ro-RO"/>
        </w:rPr>
        <w:t xml:space="preserve"> Valul lui Traian nu pot apare noi </w:t>
      </w:r>
      <w:proofErr w:type="spellStart"/>
      <w:r w:rsidR="00DB4943">
        <w:rPr>
          <w:rFonts w:ascii="Arial" w:hAnsi="Arial" w:cs="Arial"/>
          <w:kern w:val="1"/>
          <w:lang w:val="ro-RO"/>
        </w:rPr>
        <w:t>activitati</w:t>
      </w:r>
      <w:proofErr w:type="spellEnd"/>
      <w:r w:rsidR="00DB4943">
        <w:rPr>
          <w:rFonts w:ascii="Arial" w:hAnsi="Arial" w:cs="Arial"/>
          <w:kern w:val="1"/>
          <w:lang w:val="ro-RO"/>
        </w:rPr>
        <w:t xml:space="preserve">, </w:t>
      </w:r>
      <w:proofErr w:type="spellStart"/>
      <w:r w:rsidR="00DB4943">
        <w:rPr>
          <w:rFonts w:ascii="Arial" w:hAnsi="Arial" w:cs="Arial"/>
          <w:kern w:val="1"/>
          <w:lang w:val="ro-RO"/>
        </w:rPr>
        <w:t>lotizarile</w:t>
      </w:r>
      <w:proofErr w:type="spellEnd"/>
      <w:r w:rsidR="00DB4943">
        <w:rPr>
          <w:rFonts w:ascii="Arial" w:hAnsi="Arial" w:cs="Arial"/>
          <w:kern w:val="1"/>
          <w:lang w:val="ro-RO"/>
        </w:rPr>
        <w:t xml:space="preserve"> fiind destinate </w:t>
      </w:r>
      <w:r w:rsidR="00D30D51">
        <w:rPr>
          <w:rFonts w:ascii="Arial" w:hAnsi="Arial" w:cs="Arial"/>
          <w:kern w:val="1"/>
          <w:lang w:val="ro-RO"/>
        </w:rPr>
        <w:t xml:space="preserve">exclusiv </w:t>
      </w:r>
      <w:proofErr w:type="spellStart"/>
      <w:r w:rsidR="00DB4943">
        <w:rPr>
          <w:rFonts w:ascii="Arial" w:hAnsi="Arial" w:cs="Arial"/>
          <w:kern w:val="1"/>
          <w:lang w:val="ro-RO"/>
        </w:rPr>
        <w:t>constructiei</w:t>
      </w:r>
      <w:proofErr w:type="spellEnd"/>
      <w:r w:rsidR="00DB4943">
        <w:rPr>
          <w:rFonts w:ascii="Arial" w:hAnsi="Arial" w:cs="Arial"/>
          <w:kern w:val="1"/>
          <w:lang w:val="ro-RO"/>
        </w:rPr>
        <w:t xml:space="preserve"> de </w:t>
      </w:r>
      <w:proofErr w:type="spellStart"/>
      <w:r w:rsidR="00DB4943">
        <w:rPr>
          <w:rFonts w:ascii="Arial" w:hAnsi="Arial" w:cs="Arial"/>
          <w:kern w:val="1"/>
          <w:lang w:val="ro-RO"/>
        </w:rPr>
        <w:t>locuinte</w:t>
      </w:r>
      <w:proofErr w:type="spellEnd"/>
      <w:r w:rsidR="00DB4943">
        <w:rPr>
          <w:rFonts w:ascii="Arial" w:hAnsi="Arial" w:cs="Arial"/>
          <w:kern w:val="1"/>
          <w:lang w:val="ro-RO"/>
        </w:rPr>
        <w:t xml:space="preserve">, iar </w:t>
      </w:r>
      <w:proofErr w:type="spellStart"/>
      <w:r w:rsidR="00DB4943">
        <w:rPr>
          <w:rFonts w:ascii="Arial" w:hAnsi="Arial" w:cs="Arial"/>
          <w:kern w:val="1"/>
          <w:lang w:val="ro-RO"/>
        </w:rPr>
        <w:t>cladirile</w:t>
      </w:r>
      <w:proofErr w:type="spellEnd"/>
      <w:r w:rsidR="00DB4943">
        <w:rPr>
          <w:rFonts w:ascii="Arial" w:hAnsi="Arial" w:cs="Arial"/>
          <w:kern w:val="1"/>
          <w:lang w:val="ro-RO"/>
        </w:rPr>
        <w:t xml:space="preserve"> de utilitate publica propuse in zona sunt : </w:t>
      </w:r>
      <w:proofErr w:type="spellStart"/>
      <w:r w:rsidR="00DB4943">
        <w:rPr>
          <w:rFonts w:ascii="Arial" w:hAnsi="Arial" w:cs="Arial"/>
          <w:kern w:val="1"/>
          <w:lang w:val="ro-RO"/>
        </w:rPr>
        <w:t>Primaria</w:t>
      </w:r>
      <w:proofErr w:type="spellEnd"/>
      <w:r w:rsidR="00DB4943">
        <w:rPr>
          <w:rFonts w:ascii="Arial" w:hAnsi="Arial" w:cs="Arial"/>
          <w:kern w:val="1"/>
          <w:lang w:val="ro-RO"/>
        </w:rPr>
        <w:t xml:space="preserve">, Biserica, Geamia si </w:t>
      </w:r>
      <w:proofErr w:type="spellStart"/>
      <w:r w:rsidR="00DB4943">
        <w:rPr>
          <w:rFonts w:ascii="Arial" w:hAnsi="Arial" w:cs="Arial"/>
          <w:kern w:val="1"/>
          <w:lang w:val="ro-RO"/>
        </w:rPr>
        <w:t>Gradinita</w:t>
      </w:r>
      <w:proofErr w:type="spellEnd"/>
      <w:r w:rsidR="00DB4943">
        <w:rPr>
          <w:rFonts w:ascii="Arial" w:hAnsi="Arial" w:cs="Arial"/>
          <w:kern w:val="1"/>
          <w:lang w:val="ro-RO"/>
        </w:rPr>
        <w:t xml:space="preserve"> </w:t>
      </w:r>
      <w:r w:rsidR="00C969C9" w:rsidRPr="00294F41">
        <w:rPr>
          <w:rFonts w:ascii="Arial" w:hAnsi="Arial" w:cs="Arial"/>
          <w:kern w:val="1"/>
          <w:lang w:val="ro-RO"/>
        </w:rPr>
        <w:t>.</w:t>
      </w:r>
      <w:r w:rsidR="00DB4943">
        <w:rPr>
          <w:rFonts w:ascii="Arial" w:hAnsi="Arial" w:cs="Arial"/>
          <w:kern w:val="1"/>
          <w:lang w:val="ro-RO"/>
        </w:rPr>
        <w:t xml:space="preserve"> </w:t>
      </w:r>
      <w:r w:rsidRPr="00294F41">
        <w:rPr>
          <w:rFonts w:ascii="Arial" w:hAnsi="Arial" w:cs="Arial"/>
          <w:b/>
          <w:kern w:val="1"/>
          <w:lang w:val="ro-RO"/>
        </w:rPr>
        <w:t xml:space="preserve">       </w:t>
      </w:r>
    </w:p>
    <w:p w:rsidR="00015972" w:rsidRPr="00294F41" w:rsidRDefault="000077B1" w:rsidP="009C67E8">
      <w:pPr>
        <w:rPr>
          <w:rFonts w:ascii="Arial" w:hAnsi="Arial" w:cs="Arial"/>
          <w:b/>
          <w:kern w:val="1"/>
          <w:lang w:val="ro-RO"/>
        </w:rPr>
      </w:pPr>
      <w:r w:rsidRPr="00294F41">
        <w:rPr>
          <w:rFonts w:ascii="Arial" w:hAnsi="Arial" w:cs="Arial"/>
          <w:b/>
          <w:kern w:val="1"/>
          <w:lang w:val="ro-RO"/>
        </w:rPr>
        <w:lastRenderedPageBreak/>
        <w:t xml:space="preserve"> </w:t>
      </w:r>
      <w:proofErr w:type="spellStart"/>
      <w:r w:rsidR="0003318A" w:rsidRPr="00294F41">
        <w:rPr>
          <w:rFonts w:ascii="Arial" w:hAnsi="Arial" w:cs="Arial"/>
          <w:b/>
          <w:kern w:val="1"/>
          <w:lang w:val="ro-RO"/>
        </w:rPr>
        <w:t>III.</w:t>
      </w:r>
      <w:r w:rsidR="00C969C9" w:rsidRPr="00294F41">
        <w:rPr>
          <w:rFonts w:ascii="Arial" w:hAnsi="Arial" w:cs="Arial"/>
          <w:b/>
          <w:kern w:val="1"/>
          <w:lang w:val="ro-RO"/>
        </w:rPr>
        <w:t>o</w:t>
      </w:r>
      <w:proofErr w:type="spellEnd"/>
      <w:r w:rsidR="0003318A" w:rsidRPr="00294F41">
        <w:rPr>
          <w:rFonts w:ascii="Arial" w:hAnsi="Arial" w:cs="Arial"/>
          <w:b/>
          <w:kern w:val="1"/>
          <w:lang w:val="ro-RO"/>
        </w:rPr>
        <w:t xml:space="preserve"> </w:t>
      </w:r>
      <w:r w:rsidR="00514F7A" w:rsidRPr="00294F41">
        <w:rPr>
          <w:rFonts w:ascii="Arial" w:hAnsi="Arial" w:cs="Arial"/>
          <w:b/>
          <w:kern w:val="1"/>
          <w:lang w:val="ro-RO"/>
        </w:rPr>
        <w:t>.</w:t>
      </w:r>
      <w:r w:rsidR="0003318A" w:rsidRPr="00294F41">
        <w:rPr>
          <w:rFonts w:ascii="Arial" w:hAnsi="Arial" w:cs="Arial"/>
          <w:kern w:val="1"/>
          <w:lang w:val="ro-RO"/>
        </w:rPr>
        <w:t xml:space="preserve"> </w:t>
      </w:r>
      <w:r w:rsidR="00015972" w:rsidRPr="00294F41">
        <w:rPr>
          <w:rFonts w:ascii="Arial" w:hAnsi="Arial" w:cs="Arial"/>
          <w:b/>
          <w:kern w:val="1"/>
          <w:lang w:val="ro-RO"/>
        </w:rPr>
        <w:t xml:space="preserve">Alte </w:t>
      </w:r>
      <w:proofErr w:type="spellStart"/>
      <w:r w:rsidR="00015972" w:rsidRPr="00294F41">
        <w:rPr>
          <w:rFonts w:ascii="Arial" w:hAnsi="Arial" w:cs="Arial"/>
          <w:b/>
          <w:kern w:val="1"/>
          <w:lang w:val="ro-RO"/>
        </w:rPr>
        <w:t>autorizatii</w:t>
      </w:r>
      <w:proofErr w:type="spellEnd"/>
      <w:r w:rsidR="00015972" w:rsidRPr="00294F41">
        <w:rPr>
          <w:rFonts w:ascii="Arial" w:hAnsi="Arial" w:cs="Arial"/>
          <w:b/>
          <w:kern w:val="1"/>
          <w:lang w:val="ro-RO"/>
        </w:rPr>
        <w:t xml:space="preserve"> cerute pentru proiect</w:t>
      </w:r>
    </w:p>
    <w:p w:rsidR="00C969C9" w:rsidRPr="00294F41" w:rsidRDefault="00015972" w:rsidP="00015972">
      <w:pPr>
        <w:rPr>
          <w:rFonts w:ascii="Arial" w:hAnsi="Arial" w:cs="Arial"/>
          <w:kern w:val="1"/>
          <w:lang w:val="ro-RO"/>
        </w:rPr>
      </w:pPr>
      <w:r w:rsidRPr="00294F41">
        <w:rPr>
          <w:rFonts w:ascii="Arial" w:hAnsi="Arial" w:cs="Arial"/>
          <w:kern w:val="1"/>
          <w:lang w:val="ro-RO"/>
        </w:rPr>
        <w:t xml:space="preserve">        P</w:t>
      </w:r>
      <w:r w:rsidR="00EE0BE6" w:rsidRPr="00294F41">
        <w:rPr>
          <w:rFonts w:ascii="Arial" w:hAnsi="Arial" w:cs="Arial"/>
          <w:kern w:val="1"/>
          <w:lang w:val="ro-RO"/>
        </w:rPr>
        <w:t>entru acest proiect a</w:t>
      </w:r>
      <w:r w:rsidR="00C969C9" w:rsidRPr="00294F41">
        <w:rPr>
          <w:rFonts w:ascii="Arial" w:hAnsi="Arial" w:cs="Arial"/>
          <w:kern w:val="1"/>
          <w:lang w:val="ro-RO"/>
        </w:rPr>
        <w:t>u</w:t>
      </w:r>
      <w:r w:rsidR="00EE0BE6" w:rsidRPr="00294F41">
        <w:rPr>
          <w:rFonts w:ascii="Arial" w:hAnsi="Arial" w:cs="Arial"/>
          <w:kern w:val="1"/>
          <w:lang w:val="ro-RO"/>
        </w:rPr>
        <w:t xml:space="preserve"> fost solicitat</w:t>
      </w:r>
      <w:r w:rsidR="00C969C9" w:rsidRPr="00294F41">
        <w:rPr>
          <w:rFonts w:ascii="Arial" w:hAnsi="Arial" w:cs="Arial"/>
          <w:kern w:val="1"/>
          <w:lang w:val="ro-RO"/>
        </w:rPr>
        <w:t>e :</w:t>
      </w:r>
    </w:p>
    <w:p w:rsidR="00C969C9" w:rsidRPr="00294F41" w:rsidRDefault="00C969C9" w:rsidP="00C969C9">
      <w:pPr>
        <w:pStyle w:val="Listparagraf"/>
        <w:numPr>
          <w:ilvl w:val="0"/>
          <w:numId w:val="15"/>
        </w:numPr>
        <w:rPr>
          <w:rFonts w:ascii="Arial" w:hAnsi="Arial" w:cs="Arial"/>
          <w:bCs/>
          <w:kern w:val="1"/>
          <w:lang w:val="ro-RO"/>
        </w:rPr>
      </w:pPr>
      <w:r w:rsidRPr="00294F41">
        <w:rPr>
          <w:rFonts w:ascii="Arial" w:hAnsi="Arial" w:cs="Arial"/>
          <w:kern w:val="1"/>
          <w:lang w:val="ro-RO"/>
        </w:rPr>
        <w:t>A</w:t>
      </w:r>
      <w:r w:rsidR="00EE0BE6" w:rsidRPr="00294F41">
        <w:rPr>
          <w:rFonts w:ascii="Arial" w:hAnsi="Arial" w:cs="Arial"/>
          <w:kern w:val="1"/>
          <w:lang w:val="ro-RO"/>
        </w:rPr>
        <w:t xml:space="preserve">viz de amplasament de la </w:t>
      </w:r>
      <w:proofErr w:type="spellStart"/>
      <w:r w:rsidR="00EE0BE6" w:rsidRPr="00294F41">
        <w:rPr>
          <w:rFonts w:ascii="Arial" w:hAnsi="Arial" w:cs="Arial"/>
          <w:kern w:val="1"/>
          <w:lang w:val="ro-RO"/>
        </w:rPr>
        <w:t>S.C.E</w:t>
      </w:r>
      <w:r w:rsidRPr="00294F41">
        <w:rPr>
          <w:rFonts w:ascii="Arial" w:hAnsi="Arial" w:cs="Arial"/>
          <w:kern w:val="1"/>
          <w:lang w:val="ro-RO"/>
        </w:rPr>
        <w:t>-</w:t>
      </w:r>
      <w:r w:rsidR="00EE0BE6" w:rsidRPr="00294F41">
        <w:rPr>
          <w:rFonts w:ascii="Arial" w:hAnsi="Arial" w:cs="Arial"/>
          <w:kern w:val="1"/>
          <w:lang w:val="ro-RO"/>
        </w:rPr>
        <w:t>Distributie</w:t>
      </w:r>
      <w:proofErr w:type="spellEnd"/>
      <w:r w:rsidR="00EE0BE6" w:rsidRPr="00294F41">
        <w:rPr>
          <w:rFonts w:ascii="Arial" w:hAnsi="Arial" w:cs="Arial"/>
          <w:kern w:val="1"/>
          <w:lang w:val="ro-RO"/>
        </w:rPr>
        <w:t xml:space="preserve"> Dobrogea S.A.</w:t>
      </w:r>
      <w:r w:rsidR="005C0726" w:rsidRPr="00294F41">
        <w:rPr>
          <w:rFonts w:ascii="Arial" w:hAnsi="Arial" w:cs="Arial"/>
          <w:b/>
          <w:kern w:val="1"/>
          <w:lang w:val="ro-RO"/>
        </w:rPr>
        <w:t xml:space="preserve"> </w:t>
      </w:r>
    </w:p>
    <w:p w:rsidR="009C67E8" w:rsidRPr="00D30D51" w:rsidRDefault="00C969C9" w:rsidP="00C969C9">
      <w:pPr>
        <w:pStyle w:val="Listparagraf"/>
        <w:numPr>
          <w:ilvl w:val="0"/>
          <w:numId w:val="15"/>
        </w:numPr>
        <w:rPr>
          <w:rFonts w:ascii="Arial" w:hAnsi="Arial" w:cs="Arial"/>
          <w:bCs/>
          <w:kern w:val="1"/>
          <w:lang w:val="ro-RO"/>
        </w:rPr>
      </w:pPr>
      <w:r w:rsidRPr="00294F41">
        <w:rPr>
          <w:rFonts w:ascii="Arial" w:hAnsi="Arial" w:cs="Arial"/>
          <w:kern w:val="1"/>
          <w:lang w:val="ro-RO"/>
        </w:rPr>
        <w:t>Aviz de amplasament de la furnizorul de apa din zona, respectiv</w:t>
      </w:r>
      <w:r w:rsidR="007874A0" w:rsidRPr="00294F41">
        <w:rPr>
          <w:rFonts w:ascii="Arial" w:hAnsi="Arial" w:cs="Arial"/>
          <w:kern w:val="1"/>
          <w:lang w:val="ro-RO"/>
        </w:rPr>
        <w:t xml:space="preserve"> S.C. </w:t>
      </w:r>
      <w:proofErr w:type="spellStart"/>
      <w:r w:rsidR="00DB4943">
        <w:rPr>
          <w:rFonts w:ascii="Arial" w:hAnsi="Arial" w:cs="Arial"/>
          <w:kern w:val="1"/>
          <w:lang w:val="ro-RO"/>
        </w:rPr>
        <w:t>R.A.J.A</w:t>
      </w:r>
      <w:proofErr w:type="spellEnd"/>
      <w:r w:rsidR="00DB4943">
        <w:rPr>
          <w:rFonts w:ascii="Arial" w:hAnsi="Arial" w:cs="Arial"/>
          <w:kern w:val="1"/>
          <w:lang w:val="ro-RO"/>
        </w:rPr>
        <w:t>.</w:t>
      </w:r>
      <w:r w:rsidR="007874A0" w:rsidRPr="00294F41">
        <w:rPr>
          <w:rFonts w:ascii="Arial" w:hAnsi="Arial" w:cs="Arial"/>
          <w:kern w:val="1"/>
          <w:lang w:val="ro-RO"/>
        </w:rPr>
        <w:t xml:space="preserve"> </w:t>
      </w:r>
      <w:proofErr w:type="spellStart"/>
      <w:r w:rsidR="007874A0" w:rsidRPr="00294F41">
        <w:rPr>
          <w:rFonts w:ascii="Arial" w:hAnsi="Arial" w:cs="Arial"/>
          <w:kern w:val="1"/>
          <w:lang w:val="ro-RO"/>
        </w:rPr>
        <w:t>S.A</w:t>
      </w:r>
      <w:proofErr w:type="spellEnd"/>
      <w:r w:rsidR="007874A0" w:rsidRPr="00294F41">
        <w:rPr>
          <w:rFonts w:ascii="Arial" w:hAnsi="Arial" w:cs="Arial"/>
          <w:kern w:val="1"/>
          <w:lang w:val="ro-RO"/>
        </w:rPr>
        <w:t xml:space="preserve"> </w:t>
      </w:r>
    </w:p>
    <w:p w:rsidR="00D30D51" w:rsidRPr="00294F41" w:rsidRDefault="00D30D51" w:rsidP="00D30D51">
      <w:pPr>
        <w:pStyle w:val="Listparagraf"/>
        <w:ind w:left="1050"/>
        <w:rPr>
          <w:rFonts w:ascii="Arial" w:hAnsi="Arial" w:cs="Arial"/>
          <w:bCs/>
          <w:kern w:val="1"/>
          <w:lang w:val="ro-RO"/>
        </w:rPr>
      </w:pPr>
    </w:p>
    <w:p w:rsidR="009C67E8" w:rsidRPr="00294F41" w:rsidRDefault="009A2C74" w:rsidP="00DB4943">
      <w:pPr>
        <w:pStyle w:val="Listparagraf"/>
        <w:tabs>
          <w:tab w:val="left" w:pos="284"/>
        </w:tabs>
        <w:ind w:left="0"/>
        <w:rPr>
          <w:rStyle w:val="tpa1"/>
          <w:rFonts w:ascii="Arial" w:hAnsi="Arial" w:cs="Arial"/>
          <w:lang w:val="ro-RO"/>
        </w:rPr>
      </w:pPr>
      <w:proofErr w:type="spellStart"/>
      <w:r>
        <w:rPr>
          <w:rStyle w:val="tpa1"/>
          <w:rFonts w:ascii="Arial" w:hAnsi="Arial" w:cs="Arial"/>
          <w:b/>
          <w:lang w:val="ro-RO"/>
        </w:rPr>
        <w:t>III</w:t>
      </w:r>
      <w:proofErr w:type="spellEnd"/>
      <w:r>
        <w:rPr>
          <w:rStyle w:val="tpa1"/>
          <w:rFonts w:ascii="Arial" w:hAnsi="Arial" w:cs="Arial"/>
          <w:b/>
          <w:lang w:val="ro-RO"/>
        </w:rPr>
        <w:t xml:space="preserve">. p. </w:t>
      </w:r>
      <w:r w:rsidR="00EE0BE6" w:rsidRPr="00294F41">
        <w:rPr>
          <w:rStyle w:val="tpa1"/>
          <w:rFonts w:ascii="Arial" w:hAnsi="Arial" w:cs="Arial"/>
          <w:b/>
          <w:lang w:val="ro-RO"/>
        </w:rPr>
        <w:t>Localizarea proiectului</w:t>
      </w:r>
      <w:r w:rsidR="00EE0BE6" w:rsidRPr="00294F41">
        <w:rPr>
          <w:rStyle w:val="tpa1"/>
          <w:rFonts w:ascii="Arial" w:hAnsi="Arial" w:cs="Arial"/>
          <w:lang w:val="ro-RO"/>
        </w:rPr>
        <w:t xml:space="preserve"> :</w:t>
      </w:r>
    </w:p>
    <w:p w:rsidR="00EE0BE6" w:rsidRPr="00294F41" w:rsidRDefault="009A2C74" w:rsidP="00EB6078">
      <w:pPr>
        <w:pStyle w:val="Listparagraf"/>
        <w:tabs>
          <w:tab w:val="left" w:pos="284"/>
        </w:tabs>
        <w:spacing w:line="276" w:lineRule="auto"/>
        <w:ind w:left="142"/>
        <w:jc w:val="both"/>
        <w:rPr>
          <w:rStyle w:val="tpa1"/>
          <w:rFonts w:ascii="Arial" w:hAnsi="Arial" w:cs="Arial"/>
          <w:lang w:val="ro-RO"/>
        </w:rPr>
      </w:pPr>
      <w:r>
        <w:rPr>
          <w:rStyle w:val="tpa1"/>
          <w:rFonts w:ascii="Arial" w:hAnsi="Arial" w:cs="Arial"/>
          <w:b/>
          <w:lang w:val="ro-RO"/>
        </w:rPr>
        <w:tab/>
      </w:r>
      <w:r>
        <w:rPr>
          <w:rStyle w:val="tpa1"/>
          <w:rFonts w:ascii="Arial" w:hAnsi="Arial" w:cs="Arial"/>
          <w:b/>
          <w:lang w:val="ro-RO"/>
        </w:rPr>
        <w:tab/>
      </w:r>
      <w:r w:rsidR="00EE0BE6" w:rsidRPr="00294F41">
        <w:rPr>
          <w:rStyle w:val="tpa1"/>
          <w:rFonts w:ascii="Arial" w:hAnsi="Arial" w:cs="Arial"/>
          <w:lang w:val="ro-RO"/>
        </w:rPr>
        <w:t xml:space="preserve">Localizarea proiectului este prezentata in </w:t>
      </w:r>
      <w:proofErr w:type="spellStart"/>
      <w:r w:rsidR="00EE0BE6" w:rsidRPr="00294F41">
        <w:rPr>
          <w:rStyle w:val="tpa1"/>
          <w:rFonts w:ascii="Arial" w:hAnsi="Arial" w:cs="Arial"/>
          <w:lang w:val="ro-RO"/>
        </w:rPr>
        <w:t>plansa</w:t>
      </w:r>
      <w:proofErr w:type="spellEnd"/>
      <w:r w:rsidR="00EE0BE6" w:rsidRPr="00294F41">
        <w:rPr>
          <w:rStyle w:val="tpa1"/>
          <w:rFonts w:ascii="Arial" w:hAnsi="Arial" w:cs="Arial"/>
          <w:lang w:val="ro-RO"/>
        </w:rPr>
        <w:t xml:space="preserve"> nr. </w:t>
      </w:r>
      <w:r w:rsidR="00A91604" w:rsidRPr="00294F41">
        <w:rPr>
          <w:rStyle w:val="tpa1"/>
          <w:rFonts w:ascii="Arial" w:hAnsi="Arial" w:cs="Arial"/>
          <w:lang w:val="ro-RO"/>
        </w:rPr>
        <w:t xml:space="preserve">IE 0 , plan de </w:t>
      </w:r>
      <w:proofErr w:type="spellStart"/>
      <w:r w:rsidR="00A91604" w:rsidRPr="00294F41">
        <w:rPr>
          <w:rStyle w:val="tpa1"/>
          <w:rFonts w:ascii="Arial" w:hAnsi="Arial" w:cs="Arial"/>
          <w:lang w:val="ro-RO"/>
        </w:rPr>
        <w:t>incadrare</w:t>
      </w:r>
      <w:proofErr w:type="spellEnd"/>
      <w:r w:rsidR="00A91604" w:rsidRPr="00294F41">
        <w:rPr>
          <w:rStyle w:val="tpa1"/>
          <w:rFonts w:ascii="Arial" w:hAnsi="Arial" w:cs="Arial"/>
          <w:lang w:val="ro-RO"/>
        </w:rPr>
        <w:t xml:space="preserve"> in zona</w:t>
      </w:r>
      <w:r>
        <w:rPr>
          <w:rStyle w:val="tpa1"/>
          <w:rFonts w:ascii="Arial" w:hAnsi="Arial" w:cs="Arial"/>
          <w:lang w:val="ro-RO"/>
        </w:rPr>
        <w:t>.</w:t>
      </w:r>
    </w:p>
    <w:p w:rsidR="00956C18" w:rsidRPr="00294F41" w:rsidRDefault="00EE0BE6" w:rsidP="00D30D51">
      <w:pPr>
        <w:pStyle w:val="Listparagraf"/>
        <w:tabs>
          <w:tab w:val="left" w:pos="284"/>
        </w:tabs>
        <w:spacing w:line="276" w:lineRule="auto"/>
        <w:ind w:left="142"/>
        <w:rPr>
          <w:rStyle w:val="tpa1"/>
          <w:rFonts w:ascii="Arial" w:hAnsi="Arial" w:cs="Arial"/>
          <w:lang w:val="ro-RO"/>
        </w:rPr>
      </w:pPr>
      <w:r w:rsidRPr="00294F41">
        <w:rPr>
          <w:rStyle w:val="tpa1"/>
          <w:rFonts w:ascii="Arial" w:hAnsi="Arial" w:cs="Arial"/>
          <w:lang w:val="ro-RO"/>
        </w:rPr>
        <w:t xml:space="preserve">        Aceasta localizare nu cade sub incidenta </w:t>
      </w:r>
      <w:proofErr w:type="spellStart"/>
      <w:r w:rsidRPr="00294F41">
        <w:rPr>
          <w:rStyle w:val="tpa1"/>
          <w:rFonts w:ascii="Arial" w:hAnsi="Arial" w:cs="Arial"/>
          <w:lang w:val="ro-RO"/>
        </w:rPr>
        <w:t>Conventiei</w:t>
      </w:r>
      <w:proofErr w:type="spellEnd"/>
      <w:r w:rsidRPr="00294F41">
        <w:rPr>
          <w:rStyle w:val="tpa1"/>
          <w:rFonts w:ascii="Arial" w:hAnsi="Arial" w:cs="Arial"/>
          <w:lang w:val="ro-RO"/>
        </w:rPr>
        <w:t xml:space="preserve"> privind evaluarea impactului asupra mediului in context transfrontaliera </w:t>
      </w:r>
      <w:r w:rsidR="00956C18" w:rsidRPr="00294F41">
        <w:rPr>
          <w:rStyle w:val="tpa1"/>
          <w:rFonts w:ascii="Arial" w:hAnsi="Arial" w:cs="Arial"/>
          <w:lang w:val="ro-RO"/>
        </w:rPr>
        <w:t xml:space="preserve">, </w:t>
      </w:r>
      <w:proofErr w:type="spellStart"/>
      <w:r w:rsidR="00956C18" w:rsidRPr="00294F41">
        <w:rPr>
          <w:rStyle w:val="tpa1"/>
          <w:rFonts w:ascii="Arial" w:hAnsi="Arial" w:cs="Arial"/>
          <w:lang w:val="ro-RO"/>
        </w:rPr>
        <w:t>adpotata</w:t>
      </w:r>
      <w:proofErr w:type="spellEnd"/>
      <w:r w:rsidR="00956C18" w:rsidRPr="00294F41">
        <w:rPr>
          <w:rStyle w:val="tpa1"/>
          <w:rFonts w:ascii="Arial" w:hAnsi="Arial" w:cs="Arial"/>
          <w:lang w:val="ro-RO"/>
        </w:rPr>
        <w:t xml:space="preserve"> la </w:t>
      </w:r>
      <w:proofErr w:type="spellStart"/>
      <w:r w:rsidR="00956C18" w:rsidRPr="00294F41">
        <w:rPr>
          <w:rStyle w:val="tpa1"/>
          <w:rFonts w:ascii="Arial" w:hAnsi="Arial" w:cs="Arial"/>
          <w:lang w:val="ro-RO"/>
        </w:rPr>
        <w:t>Espoo</w:t>
      </w:r>
      <w:proofErr w:type="spellEnd"/>
      <w:r w:rsidR="00956C18" w:rsidRPr="00294F41">
        <w:rPr>
          <w:rStyle w:val="tpa1"/>
          <w:rFonts w:ascii="Arial" w:hAnsi="Arial" w:cs="Arial"/>
          <w:lang w:val="ro-RO"/>
        </w:rPr>
        <w:t xml:space="preserve"> in 25.02.1991 si ratificata prin legea </w:t>
      </w:r>
    </w:p>
    <w:p w:rsidR="007874A0" w:rsidRPr="00294F41" w:rsidRDefault="00956C18" w:rsidP="00EB6078">
      <w:pPr>
        <w:pStyle w:val="Listparagraf"/>
        <w:tabs>
          <w:tab w:val="left" w:pos="284"/>
        </w:tabs>
        <w:spacing w:line="276" w:lineRule="auto"/>
        <w:ind w:left="142"/>
        <w:jc w:val="both"/>
        <w:rPr>
          <w:rStyle w:val="tpa1"/>
          <w:rFonts w:ascii="Arial" w:hAnsi="Arial" w:cs="Arial"/>
          <w:lang w:val="ro-RO"/>
        </w:rPr>
      </w:pPr>
      <w:r w:rsidRPr="00294F41">
        <w:rPr>
          <w:rStyle w:val="tpa1"/>
          <w:rFonts w:ascii="Arial" w:hAnsi="Arial" w:cs="Arial"/>
          <w:lang w:val="ro-RO"/>
        </w:rPr>
        <w:t xml:space="preserve">nr. 22/2001. </w:t>
      </w:r>
    </w:p>
    <w:p w:rsidR="00956C18" w:rsidRPr="00294F41" w:rsidRDefault="007874A0" w:rsidP="00DB4943">
      <w:pPr>
        <w:pStyle w:val="Listparagraf"/>
        <w:tabs>
          <w:tab w:val="left" w:pos="284"/>
        </w:tabs>
        <w:spacing w:line="276" w:lineRule="auto"/>
        <w:ind w:left="142"/>
        <w:rPr>
          <w:rStyle w:val="tpa1"/>
          <w:rFonts w:ascii="Arial" w:hAnsi="Arial" w:cs="Arial"/>
          <w:lang w:val="ro-RO"/>
        </w:rPr>
      </w:pPr>
      <w:r w:rsidRPr="00294F41">
        <w:rPr>
          <w:rStyle w:val="tpa1"/>
          <w:rFonts w:ascii="Arial" w:hAnsi="Arial" w:cs="Arial"/>
          <w:lang w:val="ro-RO"/>
        </w:rPr>
        <w:t xml:space="preserve">        </w:t>
      </w:r>
      <w:proofErr w:type="spellStart"/>
      <w:r w:rsidR="00956C18" w:rsidRPr="00294F41">
        <w:rPr>
          <w:rStyle w:val="tpa1"/>
          <w:rFonts w:ascii="Arial" w:hAnsi="Arial" w:cs="Arial"/>
          <w:lang w:val="ro-RO"/>
        </w:rPr>
        <w:t>Lucrarile</w:t>
      </w:r>
      <w:proofErr w:type="spellEnd"/>
      <w:r w:rsidR="00956C18" w:rsidRPr="00294F41">
        <w:rPr>
          <w:rStyle w:val="tpa1"/>
          <w:rFonts w:ascii="Arial" w:hAnsi="Arial" w:cs="Arial"/>
          <w:lang w:val="ro-RO"/>
        </w:rPr>
        <w:t xml:space="preserve"> care </w:t>
      </w:r>
      <w:proofErr w:type="spellStart"/>
      <w:r w:rsidR="00956C18" w:rsidRPr="00294F41">
        <w:rPr>
          <w:rStyle w:val="tpa1"/>
          <w:rFonts w:ascii="Arial" w:hAnsi="Arial" w:cs="Arial"/>
          <w:lang w:val="ro-RO"/>
        </w:rPr>
        <w:t>urmeaza</w:t>
      </w:r>
      <w:proofErr w:type="spellEnd"/>
      <w:r w:rsidR="00956C18" w:rsidRPr="00294F41">
        <w:rPr>
          <w:rStyle w:val="tpa1"/>
          <w:rFonts w:ascii="Arial" w:hAnsi="Arial" w:cs="Arial"/>
          <w:lang w:val="ro-RO"/>
        </w:rPr>
        <w:t xml:space="preserve"> a fi realizate sunt in intravilanul </w:t>
      </w:r>
      <w:proofErr w:type="spellStart"/>
      <w:r w:rsidR="00DB4943">
        <w:rPr>
          <w:rStyle w:val="tpa1"/>
          <w:rFonts w:ascii="Arial" w:hAnsi="Arial" w:cs="Arial"/>
          <w:lang w:val="ro-RO"/>
        </w:rPr>
        <w:t>localitatii</w:t>
      </w:r>
      <w:proofErr w:type="spellEnd"/>
      <w:r w:rsidR="00DB4943">
        <w:rPr>
          <w:rStyle w:val="tpa1"/>
          <w:rFonts w:ascii="Arial" w:hAnsi="Arial" w:cs="Arial"/>
          <w:lang w:val="ro-RO"/>
        </w:rPr>
        <w:t xml:space="preserve"> Valul lui Traian</w:t>
      </w:r>
      <w:r w:rsidRPr="00294F41">
        <w:rPr>
          <w:rStyle w:val="tpa1"/>
          <w:rFonts w:ascii="Arial" w:hAnsi="Arial" w:cs="Arial"/>
          <w:lang w:val="ro-RO"/>
        </w:rPr>
        <w:t xml:space="preserve"> .</w:t>
      </w:r>
      <w:r w:rsidR="00956C18" w:rsidRPr="00294F41">
        <w:rPr>
          <w:rStyle w:val="tpa1"/>
          <w:rFonts w:ascii="Arial" w:hAnsi="Arial" w:cs="Arial"/>
          <w:lang w:val="ro-RO"/>
        </w:rPr>
        <w:t xml:space="preserve">        </w:t>
      </w:r>
    </w:p>
    <w:p w:rsidR="00956C18" w:rsidRPr="00D30D51" w:rsidRDefault="00956C18" w:rsidP="00EB6078">
      <w:pPr>
        <w:pStyle w:val="Listparagraf"/>
        <w:tabs>
          <w:tab w:val="left" w:pos="284"/>
        </w:tabs>
        <w:spacing w:line="276" w:lineRule="auto"/>
        <w:ind w:left="142"/>
        <w:jc w:val="both"/>
        <w:rPr>
          <w:rStyle w:val="tpa1"/>
          <w:rFonts w:ascii="Arial" w:hAnsi="Arial" w:cs="Arial"/>
          <w:b/>
          <w:i/>
          <w:lang w:val="ro-RO"/>
        </w:rPr>
      </w:pPr>
      <w:r w:rsidRPr="00D30D51">
        <w:rPr>
          <w:rStyle w:val="tpa1"/>
          <w:rFonts w:ascii="Arial" w:hAnsi="Arial" w:cs="Arial"/>
          <w:b/>
          <w:i/>
          <w:lang w:val="ro-RO"/>
        </w:rPr>
        <w:t xml:space="preserve">        Caracteristicile impactului </w:t>
      </w:r>
      <w:proofErr w:type="spellStart"/>
      <w:r w:rsidRPr="00D30D51">
        <w:rPr>
          <w:rStyle w:val="tpa1"/>
          <w:rFonts w:ascii="Arial" w:hAnsi="Arial" w:cs="Arial"/>
          <w:b/>
          <w:i/>
          <w:lang w:val="ro-RO"/>
        </w:rPr>
        <w:t>potential</w:t>
      </w:r>
      <w:proofErr w:type="spellEnd"/>
      <w:r w:rsidRPr="00D30D51">
        <w:rPr>
          <w:rStyle w:val="tpa1"/>
          <w:rFonts w:ascii="Arial" w:hAnsi="Arial" w:cs="Arial"/>
          <w:b/>
          <w:i/>
          <w:lang w:val="ro-RO"/>
        </w:rPr>
        <w:t xml:space="preserve"> asupra mediului :</w:t>
      </w:r>
    </w:p>
    <w:p w:rsidR="00956C18" w:rsidRPr="00294F41" w:rsidRDefault="00956C18" w:rsidP="00D30D51">
      <w:pPr>
        <w:pStyle w:val="Listparagraf"/>
        <w:numPr>
          <w:ilvl w:val="0"/>
          <w:numId w:val="15"/>
        </w:numPr>
        <w:tabs>
          <w:tab w:val="left" w:pos="284"/>
        </w:tabs>
        <w:spacing w:line="276" w:lineRule="auto"/>
        <w:ind w:left="851" w:hanging="161"/>
        <w:rPr>
          <w:rStyle w:val="tpa1"/>
          <w:rFonts w:ascii="Arial" w:hAnsi="Arial" w:cs="Arial"/>
          <w:lang w:val="ro-RO"/>
        </w:rPr>
      </w:pPr>
      <w:proofErr w:type="spellStart"/>
      <w:r w:rsidRPr="00294F41">
        <w:rPr>
          <w:rStyle w:val="tpa1"/>
          <w:rFonts w:ascii="Arial" w:hAnsi="Arial" w:cs="Arial"/>
          <w:lang w:val="ro-RO"/>
        </w:rPr>
        <w:t>lucrarile</w:t>
      </w:r>
      <w:proofErr w:type="spellEnd"/>
      <w:r w:rsidRPr="00294F41">
        <w:rPr>
          <w:rStyle w:val="tpa1"/>
          <w:rFonts w:ascii="Arial" w:hAnsi="Arial" w:cs="Arial"/>
          <w:lang w:val="ro-RO"/>
        </w:rPr>
        <w:t xml:space="preserve"> care </w:t>
      </w:r>
      <w:proofErr w:type="spellStart"/>
      <w:r w:rsidRPr="00294F41">
        <w:rPr>
          <w:rStyle w:val="tpa1"/>
          <w:rFonts w:ascii="Arial" w:hAnsi="Arial" w:cs="Arial"/>
          <w:lang w:val="ro-RO"/>
        </w:rPr>
        <w:t>urmeaza</w:t>
      </w:r>
      <w:proofErr w:type="spellEnd"/>
      <w:r w:rsidRPr="00294F41">
        <w:rPr>
          <w:rStyle w:val="tpa1"/>
          <w:rFonts w:ascii="Arial" w:hAnsi="Arial" w:cs="Arial"/>
          <w:lang w:val="ro-RO"/>
        </w:rPr>
        <w:t xml:space="preserve"> a fi realizate nu au nici un impact asupra </w:t>
      </w:r>
      <w:proofErr w:type="spellStart"/>
      <w:r w:rsidRPr="00294F41">
        <w:rPr>
          <w:rStyle w:val="tpa1"/>
          <w:rFonts w:ascii="Arial" w:hAnsi="Arial" w:cs="Arial"/>
          <w:lang w:val="ro-RO"/>
        </w:rPr>
        <w:t>asezarilor</w:t>
      </w:r>
      <w:proofErr w:type="spellEnd"/>
      <w:r w:rsidRPr="00294F41">
        <w:rPr>
          <w:rStyle w:val="tpa1"/>
          <w:rFonts w:ascii="Arial" w:hAnsi="Arial" w:cs="Arial"/>
          <w:lang w:val="ro-RO"/>
        </w:rPr>
        <w:t xml:space="preserve"> umane din zona, acestea </w:t>
      </w:r>
      <w:r w:rsidR="00072EEC" w:rsidRPr="00294F41">
        <w:rPr>
          <w:rStyle w:val="tpa1"/>
          <w:rFonts w:ascii="Arial" w:hAnsi="Arial" w:cs="Arial"/>
          <w:lang w:val="ro-RO"/>
        </w:rPr>
        <w:t>fiind situate la</w:t>
      </w:r>
      <w:r w:rsidRPr="00294F41">
        <w:rPr>
          <w:rStyle w:val="tpa1"/>
          <w:rFonts w:ascii="Arial" w:hAnsi="Arial" w:cs="Arial"/>
          <w:lang w:val="ro-RO"/>
        </w:rPr>
        <w:t xml:space="preserve"> distante mari fata de zone</w:t>
      </w:r>
      <w:r w:rsidR="00BC78F8" w:rsidRPr="00294F41">
        <w:rPr>
          <w:rStyle w:val="tpa1"/>
          <w:rFonts w:ascii="Arial" w:hAnsi="Arial" w:cs="Arial"/>
          <w:lang w:val="ro-RO"/>
        </w:rPr>
        <w:t>le</w:t>
      </w:r>
      <w:r w:rsidRPr="00294F41">
        <w:rPr>
          <w:rStyle w:val="tpa1"/>
          <w:rFonts w:ascii="Arial" w:hAnsi="Arial" w:cs="Arial"/>
          <w:lang w:val="ro-RO"/>
        </w:rPr>
        <w:t xml:space="preserve"> de lucru . </w:t>
      </w:r>
    </w:p>
    <w:p w:rsidR="00BC78F8" w:rsidRPr="00294F41" w:rsidRDefault="00956C18" w:rsidP="00D30D51">
      <w:pPr>
        <w:pStyle w:val="Listparagraf"/>
        <w:numPr>
          <w:ilvl w:val="0"/>
          <w:numId w:val="15"/>
        </w:numPr>
        <w:tabs>
          <w:tab w:val="left" w:pos="284"/>
          <w:tab w:val="left" w:pos="851"/>
        </w:tabs>
        <w:spacing w:line="276" w:lineRule="auto"/>
        <w:ind w:left="0" w:firstLine="692"/>
        <w:rPr>
          <w:rStyle w:val="tpa1"/>
          <w:rFonts w:ascii="Arial" w:hAnsi="Arial" w:cs="Arial"/>
          <w:lang w:val="ro-RO"/>
        </w:rPr>
      </w:pPr>
      <w:r w:rsidRPr="00294F41">
        <w:rPr>
          <w:rStyle w:val="tpa1"/>
          <w:rFonts w:ascii="Arial" w:hAnsi="Arial" w:cs="Arial"/>
          <w:lang w:val="ro-RO"/>
        </w:rPr>
        <w:t xml:space="preserve"> </w:t>
      </w:r>
      <w:r w:rsidR="00BC78F8" w:rsidRPr="00294F41">
        <w:rPr>
          <w:rStyle w:val="tpa1"/>
          <w:rFonts w:ascii="Arial" w:hAnsi="Arial" w:cs="Arial"/>
          <w:lang w:val="ro-RO"/>
        </w:rPr>
        <w:t xml:space="preserve">in zona studiata nu exista fauna, flora fiind cea </w:t>
      </w:r>
      <w:proofErr w:type="spellStart"/>
      <w:r w:rsidR="00BC78F8" w:rsidRPr="00294F41">
        <w:rPr>
          <w:rStyle w:val="tpa1"/>
          <w:rFonts w:ascii="Arial" w:hAnsi="Arial" w:cs="Arial"/>
          <w:lang w:val="ro-RO"/>
        </w:rPr>
        <w:t>obisnu</w:t>
      </w:r>
      <w:r w:rsidR="007874A0" w:rsidRPr="00294F41">
        <w:rPr>
          <w:rStyle w:val="tpa1"/>
          <w:rFonts w:ascii="Arial" w:hAnsi="Arial" w:cs="Arial"/>
          <w:lang w:val="ro-RO"/>
        </w:rPr>
        <w:t>i</w:t>
      </w:r>
      <w:r w:rsidR="00BC78F8" w:rsidRPr="00294F41">
        <w:rPr>
          <w:rStyle w:val="tpa1"/>
          <w:rFonts w:ascii="Arial" w:hAnsi="Arial" w:cs="Arial"/>
          <w:lang w:val="ro-RO"/>
        </w:rPr>
        <w:t>ta</w:t>
      </w:r>
      <w:proofErr w:type="spellEnd"/>
      <w:r w:rsidR="00BC78F8" w:rsidRPr="00294F41">
        <w:rPr>
          <w:rStyle w:val="tpa1"/>
          <w:rFonts w:ascii="Arial" w:hAnsi="Arial" w:cs="Arial"/>
          <w:lang w:val="ro-RO"/>
        </w:rPr>
        <w:t xml:space="preserve"> in zonele adiacente cailor de </w:t>
      </w:r>
      <w:proofErr w:type="spellStart"/>
      <w:r w:rsidR="00BC78F8" w:rsidRPr="00294F41">
        <w:rPr>
          <w:rStyle w:val="tpa1"/>
          <w:rFonts w:ascii="Arial" w:hAnsi="Arial" w:cs="Arial"/>
          <w:lang w:val="ro-RO"/>
        </w:rPr>
        <w:t>circulatie</w:t>
      </w:r>
      <w:proofErr w:type="spellEnd"/>
      <w:r w:rsidR="007874A0" w:rsidRPr="00294F41">
        <w:rPr>
          <w:rStyle w:val="tpa1"/>
          <w:rFonts w:ascii="Arial" w:hAnsi="Arial" w:cs="Arial"/>
          <w:lang w:val="ro-RO"/>
        </w:rPr>
        <w:t xml:space="preserve"> si in zonele in care au fost obiective </w:t>
      </w:r>
      <w:proofErr w:type="spellStart"/>
      <w:r w:rsidR="007874A0" w:rsidRPr="00294F41">
        <w:rPr>
          <w:rStyle w:val="tpa1"/>
          <w:rFonts w:ascii="Arial" w:hAnsi="Arial" w:cs="Arial"/>
          <w:lang w:val="ro-RO"/>
        </w:rPr>
        <w:t>agro-industriale</w:t>
      </w:r>
      <w:proofErr w:type="spellEnd"/>
      <w:r w:rsidR="007874A0" w:rsidRPr="00294F41">
        <w:rPr>
          <w:rStyle w:val="tpa1"/>
          <w:rFonts w:ascii="Arial" w:hAnsi="Arial" w:cs="Arial"/>
          <w:lang w:val="ro-RO"/>
        </w:rPr>
        <w:t>,</w:t>
      </w:r>
      <w:r w:rsidR="00BC78F8" w:rsidRPr="00294F41">
        <w:rPr>
          <w:rStyle w:val="tpa1"/>
          <w:rFonts w:ascii="Arial" w:hAnsi="Arial" w:cs="Arial"/>
          <w:lang w:val="ro-RO"/>
        </w:rPr>
        <w:t xml:space="preserve"> </w:t>
      </w:r>
      <w:proofErr w:type="spellStart"/>
      <w:r w:rsidR="00BC78F8" w:rsidRPr="00294F41">
        <w:rPr>
          <w:rStyle w:val="tpa1"/>
          <w:rFonts w:ascii="Arial" w:hAnsi="Arial" w:cs="Arial"/>
          <w:lang w:val="ro-RO"/>
        </w:rPr>
        <w:t>adica</w:t>
      </w:r>
      <w:proofErr w:type="spellEnd"/>
      <w:r w:rsidR="00BC78F8" w:rsidRPr="00294F41">
        <w:rPr>
          <w:rStyle w:val="tpa1"/>
          <w:rFonts w:ascii="Arial" w:hAnsi="Arial" w:cs="Arial"/>
          <w:lang w:val="ro-RO"/>
        </w:rPr>
        <w:t xml:space="preserve"> </w:t>
      </w:r>
      <w:proofErr w:type="spellStart"/>
      <w:r w:rsidR="00BC78F8" w:rsidRPr="00294F41">
        <w:rPr>
          <w:rStyle w:val="tpa1"/>
          <w:rFonts w:ascii="Arial" w:hAnsi="Arial" w:cs="Arial"/>
          <w:lang w:val="ro-RO"/>
        </w:rPr>
        <w:t>fara</w:t>
      </w:r>
      <w:proofErr w:type="spellEnd"/>
      <w:r w:rsidR="00BC78F8" w:rsidRPr="00294F41">
        <w:rPr>
          <w:rStyle w:val="tpa1"/>
          <w:rFonts w:ascii="Arial" w:hAnsi="Arial" w:cs="Arial"/>
          <w:lang w:val="ro-RO"/>
        </w:rPr>
        <w:t xml:space="preserve"> importanta din punct de vedere botanic . In zonele care vor fi afectate de </w:t>
      </w:r>
      <w:proofErr w:type="spellStart"/>
      <w:r w:rsidR="00BC78F8" w:rsidRPr="00294F41">
        <w:rPr>
          <w:rStyle w:val="tpa1"/>
          <w:rFonts w:ascii="Arial" w:hAnsi="Arial" w:cs="Arial"/>
          <w:lang w:val="ro-RO"/>
        </w:rPr>
        <w:t>lucrari</w:t>
      </w:r>
      <w:proofErr w:type="spellEnd"/>
      <w:r w:rsidR="00BC78F8" w:rsidRPr="00294F41">
        <w:rPr>
          <w:rStyle w:val="tpa1"/>
          <w:rFonts w:ascii="Arial" w:hAnsi="Arial" w:cs="Arial"/>
          <w:lang w:val="ro-RO"/>
        </w:rPr>
        <w:t xml:space="preserve"> nu exista surse natural</w:t>
      </w:r>
      <w:r w:rsidR="00072EEC" w:rsidRPr="00294F41">
        <w:rPr>
          <w:rStyle w:val="tpa1"/>
          <w:rFonts w:ascii="Arial" w:hAnsi="Arial" w:cs="Arial"/>
          <w:lang w:val="ro-RO"/>
        </w:rPr>
        <w:t>e</w:t>
      </w:r>
      <w:r w:rsidR="00BC78F8" w:rsidRPr="00294F41">
        <w:rPr>
          <w:rStyle w:val="tpa1"/>
          <w:rFonts w:ascii="Arial" w:hAnsi="Arial" w:cs="Arial"/>
          <w:lang w:val="ro-RO"/>
        </w:rPr>
        <w:t xml:space="preserve"> de apa, deci </w:t>
      </w:r>
      <w:r w:rsidR="00072EEC" w:rsidRPr="00294F41">
        <w:rPr>
          <w:rStyle w:val="tpa1"/>
          <w:rFonts w:ascii="Arial" w:hAnsi="Arial" w:cs="Arial"/>
          <w:lang w:val="ro-RO"/>
        </w:rPr>
        <w:t xml:space="preserve">nu </w:t>
      </w:r>
      <w:r w:rsidR="00BC78F8" w:rsidRPr="00294F41">
        <w:rPr>
          <w:rStyle w:val="tpa1"/>
          <w:rFonts w:ascii="Arial" w:hAnsi="Arial" w:cs="Arial"/>
          <w:lang w:val="ro-RO"/>
        </w:rPr>
        <w:t xml:space="preserve">exista pericolul </w:t>
      </w:r>
      <w:proofErr w:type="spellStart"/>
      <w:r w:rsidR="00BC78F8" w:rsidRPr="00294F41">
        <w:rPr>
          <w:rStyle w:val="tpa1"/>
          <w:rFonts w:ascii="Arial" w:hAnsi="Arial" w:cs="Arial"/>
          <w:lang w:val="ro-RO"/>
        </w:rPr>
        <w:t>infestarii</w:t>
      </w:r>
      <w:proofErr w:type="spellEnd"/>
      <w:r w:rsidR="00BC78F8" w:rsidRPr="00294F41">
        <w:rPr>
          <w:rStyle w:val="tpa1"/>
          <w:rFonts w:ascii="Arial" w:hAnsi="Arial" w:cs="Arial"/>
          <w:lang w:val="ro-RO"/>
        </w:rPr>
        <w:t xml:space="preserve"> surselor de apa in urma </w:t>
      </w:r>
      <w:proofErr w:type="spellStart"/>
      <w:r w:rsidR="00BC78F8" w:rsidRPr="00294F41">
        <w:rPr>
          <w:rStyle w:val="tpa1"/>
          <w:rFonts w:ascii="Arial" w:hAnsi="Arial" w:cs="Arial"/>
          <w:lang w:val="ro-RO"/>
        </w:rPr>
        <w:t>deversarilor</w:t>
      </w:r>
      <w:proofErr w:type="spellEnd"/>
      <w:r w:rsidR="00BC78F8" w:rsidRPr="00294F41">
        <w:rPr>
          <w:rStyle w:val="tpa1"/>
          <w:rFonts w:ascii="Arial" w:hAnsi="Arial" w:cs="Arial"/>
          <w:lang w:val="ro-RO"/>
        </w:rPr>
        <w:t xml:space="preserve"> accidentale de </w:t>
      </w:r>
      <w:proofErr w:type="spellStart"/>
      <w:r w:rsidR="00BC78F8" w:rsidRPr="00294F41">
        <w:rPr>
          <w:rStyle w:val="tpa1"/>
          <w:rFonts w:ascii="Arial" w:hAnsi="Arial" w:cs="Arial"/>
          <w:lang w:val="ro-RO"/>
        </w:rPr>
        <w:t>agenti</w:t>
      </w:r>
      <w:proofErr w:type="spellEnd"/>
      <w:r w:rsidR="00BC78F8" w:rsidRPr="00294F41">
        <w:rPr>
          <w:rStyle w:val="tpa1"/>
          <w:rFonts w:ascii="Arial" w:hAnsi="Arial" w:cs="Arial"/>
          <w:lang w:val="ro-RO"/>
        </w:rPr>
        <w:t xml:space="preserve"> nocivi . </w:t>
      </w:r>
      <w:proofErr w:type="spellStart"/>
      <w:r w:rsidR="00BC78F8" w:rsidRPr="00294F41">
        <w:rPr>
          <w:rStyle w:val="tpa1"/>
          <w:rFonts w:ascii="Arial" w:hAnsi="Arial" w:cs="Arial"/>
          <w:lang w:val="ro-RO"/>
        </w:rPr>
        <w:t>Lucra</w:t>
      </w:r>
      <w:r w:rsidR="00A02E55" w:rsidRPr="00294F41">
        <w:rPr>
          <w:rStyle w:val="tpa1"/>
          <w:rFonts w:ascii="Arial" w:hAnsi="Arial" w:cs="Arial"/>
          <w:lang w:val="ro-RO"/>
        </w:rPr>
        <w:t>r</w:t>
      </w:r>
      <w:r w:rsidR="00BC78F8" w:rsidRPr="00294F41">
        <w:rPr>
          <w:rStyle w:val="tpa1"/>
          <w:rFonts w:ascii="Arial" w:hAnsi="Arial" w:cs="Arial"/>
          <w:lang w:val="ro-RO"/>
        </w:rPr>
        <w:t>ile</w:t>
      </w:r>
      <w:proofErr w:type="spellEnd"/>
      <w:r w:rsidR="00BC78F8" w:rsidRPr="00294F41">
        <w:rPr>
          <w:rStyle w:val="tpa1"/>
          <w:rFonts w:ascii="Arial" w:hAnsi="Arial" w:cs="Arial"/>
          <w:lang w:val="ro-RO"/>
        </w:rPr>
        <w:t xml:space="preserve"> care </w:t>
      </w:r>
      <w:proofErr w:type="spellStart"/>
      <w:r w:rsidR="00BC78F8" w:rsidRPr="00294F41">
        <w:rPr>
          <w:rStyle w:val="tpa1"/>
          <w:rFonts w:ascii="Arial" w:hAnsi="Arial" w:cs="Arial"/>
          <w:lang w:val="ro-RO"/>
        </w:rPr>
        <w:t>urmeaza</w:t>
      </w:r>
      <w:proofErr w:type="spellEnd"/>
      <w:r w:rsidR="00BC78F8" w:rsidRPr="00294F41">
        <w:rPr>
          <w:rStyle w:val="tpa1"/>
          <w:rFonts w:ascii="Arial" w:hAnsi="Arial" w:cs="Arial"/>
          <w:lang w:val="ro-RO"/>
        </w:rPr>
        <w:t xml:space="preserve"> a fi executate nu vor avea impact asupra climei din zona .</w:t>
      </w:r>
    </w:p>
    <w:p w:rsidR="00A91604" w:rsidRPr="00294F41" w:rsidRDefault="00BC78F8" w:rsidP="00D30D51">
      <w:pPr>
        <w:pStyle w:val="Listparagraf"/>
        <w:numPr>
          <w:ilvl w:val="0"/>
          <w:numId w:val="15"/>
        </w:numPr>
        <w:tabs>
          <w:tab w:val="left" w:pos="284"/>
          <w:tab w:val="left" w:pos="851"/>
        </w:tabs>
        <w:spacing w:line="276" w:lineRule="auto"/>
        <w:ind w:left="0" w:firstLine="548"/>
        <w:rPr>
          <w:rStyle w:val="tpa1"/>
          <w:rFonts w:ascii="Arial" w:hAnsi="Arial" w:cs="Arial"/>
          <w:lang w:val="ro-RO"/>
        </w:rPr>
      </w:pPr>
      <w:r w:rsidRPr="00294F41">
        <w:rPr>
          <w:rStyle w:val="tpa1"/>
          <w:rFonts w:ascii="Arial" w:hAnsi="Arial" w:cs="Arial"/>
          <w:lang w:val="ro-RO"/>
        </w:rPr>
        <w:t xml:space="preserve">din punct de vedere al impactului sonor al </w:t>
      </w:r>
      <w:proofErr w:type="spellStart"/>
      <w:r w:rsidRPr="00294F41">
        <w:rPr>
          <w:rStyle w:val="tpa1"/>
          <w:rFonts w:ascii="Arial" w:hAnsi="Arial" w:cs="Arial"/>
          <w:lang w:val="ro-RO"/>
        </w:rPr>
        <w:t>lucrarilor</w:t>
      </w:r>
      <w:proofErr w:type="spellEnd"/>
      <w:r w:rsidRPr="00294F41">
        <w:rPr>
          <w:rStyle w:val="tpa1"/>
          <w:rFonts w:ascii="Arial" w:hAnsi="Arial" w:cs="Arial"/>
          <w:lang w:val="ro-RO"/>
        </w:rPr>
        <w:t xml:space="preserve"> asupra </w:t>
      </w:r>
      <w:proofErr w:type="spellStart"/>
      <w:r w:rsidRPr="00294F41">
        <w:rPr>
          <w:rStyle w:val="tpa1"/>
          <w:rFonts w:ascii="Arial" w:hAnsi="Arial" w:cs="Arial"/>
          <w:lang w:val="ro-RO"/>
        </w:rPr>
        <w:t>populatiei</w:t>
      </w:r>
      <w:proofErr w:type="spellEnd"/>
      <w:r w:rsidRPr="00294F41">
        <w:rPr>
          <w:rStyle w:val="tpa1"/>
          <w:rFonts w:ascii="Arial" w:hAnsi="Arial" w:cs="Arial"/>
          <w:lang w:val="ro-RO"/>
        </w:rPr>
        <w:t xml:space="preserve"> din zona, acesta va fi minor, </w:t>
      </w:r>
      <w:proofErr w:type="spellStart"/>
      <w:r w:rsidRPr="00294F41">
        <w:rPr>
          <w:rStyle w:val="tpa1"/>
          <w:rFonts w:ascii="Arial" w:hAnsi="Arial" w:cs="Arial"/>
          <w:lang w:val="ro-RO"/>
        </w:rPr>
        <w:t>avand</w:t>
      </w:r>
      <w:proofErr w:type="spellEnd"/>
      <w:r w:rsidRPr="00294F41">
        <w:rPr>
          <w:rStyle w:val="tpa1"/>
          <w:rFonts w:ascii="Arial" w:hAnsi="Arial" w:cs="Arial"/>
          <w:lang w:val="ro-RO"/>
        </w:rPr>
        <w:t xml:space="preserve"> in vedere pe de-o parte faptul ca</w:t>
      </w:r>
      <w:r w:rsidR="007874A0" w:rsidRPr="00294F41">
        <w:rPr>
          <w:rStyle w:val="tpa1"/>
          <w:rFonts w:ascii="Arial" w:hAnsi="Arial" w:cs="Arial"/>
          <w:lang w:val="ro-RO"/>
        </w:rPr>
        <w:t xml:space="preserve"> in zona in care se </w:t>
      </w:r>
      <w:proofErr w:type="spellStart"/>
      <w:r w:rsidR="007874A0" w:rsidRPr="00294F41">
        <w:rPr>
          <w:rStyle w:val="tpa1"/>
          <w:rFonts w:ascii="Arial" w:hAnsi="Arial" w:cs="Arial"/>
          <w:lang w:val="ro-RO"/>
        </w:rPr>
        <w:t>efectueaza</w:t>
      </w:r>
      <w:proofErr w:type="spellEnd"/>
      <w:r w:rsidR="007874A0" w:rsidRPr="00294F41">
        <w:rPr>
          <w:rStyle w:val="tpa1"/>
          <w:rFonts w:ascii="Arial" w:hAnsi="Arial" w:cs="Arial"/>
          <w:lang w:val="ro-RO"/>
        </w:rPr>
        <w:t xml:space="preserve"> aceste </w:t>
      </w:r>
      <w:proofErr w:type="spellStart"/>
      <w:r w:rsidR="007874A0" w:rsidRPr="00294F41">
        <w:rPr>
          <w:rStyle w:val="tpa1"/>
          <w:rFonts w:ascii="Arial" w:hAnsi="Arial" w:cs="Arial"/>
          <w:lang w:val="ro-RO"/>
        </w:rPr>
        <w:t>luc</w:t>
      </w:r>
      <w:r w:rsidR="00DB4943">
        <w:rPr>
          <w:rStyle w:val="tpa1"/>
          <w:rFonts w:ascii="Arial" w:hAnsi="Arial" w:cs="Arial"/>
          <w:lang w:val="ro-RO"/>
        </w:rPr>
        <w:t>r</w:t>
      </w:r>
      <w:r w:rsidR="007874A0" w:rsidRPr="00294F41">
        <w:rPr>
          <w:rStyle w:val="tpa1"/>
          <w:rFonts w:ascii="Arial" w:hAnsi="Arial" w:cs="Arial"/>
          <w:lang w:val="ro-RO"/>
        </w:rPr>
        <w:t>ari</w:t>
      </w:r>
      <w:proofErr w:type="spellEnd"/>
      <w:r w:rsidR="007874A0" w:rsidRPr="00294F41">
        <w:rPr>
          <w:rStyle w:val="tpa1"/>
          <w:rFonts w:ascii="Arial" w:hAnsi="Arial" w:cs="Arial"/>
          <w:lang w:val="ro-RO"/>
        </w:rPr>
        <w:t xml:space="preserve"> nu sunt </w:t>
      </w:r>
      <w:proofErr w:type="spellStart"/>
      <w:r w:rsidR="007874A0" w:rsidRPr="00294F41">
        <w:rPr>
          <w:rStyle w:val="tpa1"/>
          <w:rFonts w:ascii="Arial" w:hAnsi="Arial" w:cs="Arial"/>
          <w:lang w:val="ro-RO"/>
        </w:rPr>
        <w:t>locuinte</w:t>
      </w:r>
      <w:proofErr w:type="spellEnd"/>
      <w:r w:rsidRPr="00294F41">
        <w:rPr>
          <w:rStyle w:val="tpa1"/>
          <w:rFonts w:ascii="Arial" w:hAnsi="Arial" w:cs="Arial"/>
          <w:lang w:val="ro-RO"/>
        </w:rPr>
        <w:t xml:space="preserve"> si</w:t>
      </w:r>
      <w:r w:rsidR="00A02E55" w:rsidRPr="00294F41">
        <w:rPr>
          <w:rStyle w:val="tpa1"/>
          <w:rFonts w:ascii="Arial" w:hAnsi="Arial" w:cs="Arial"/>
          <w:lang w:val="ro-RO"/>
        </w:rPr>
        <w:t xml:space="preserve"> pe</w:t>
      </w:r>
      <w:r w:rsidRPr="00294F41">
        <w:rPr>
          <w:rStyle w:val="tpa1"/>
          <w:rFonts w:ascii="Arial" w:hAnsi="Arial" w:cs="Arial"/>
          <w:lang w:val="ro-RO"/>
        </w:rPr>
        <w:t xml:space="preserve"> de alta parte ca se vor </w:t>
      </w:r>
      <w:proofErr w:type="spellStart"/>
      <w:r w:rsidRPr="00294F41">
        <w:rPr>
          <w:rStyle w:val="tpa1"/>
          <w:rFonts w:ascii="Arial" w:hAnsi="Arial" w:cs="Arial"/>
          <w:lang w:val="ro-RO"/>
        </w:rPr>
        <w:t>desfasura</w:t>
      </w:r>
      <w:proofErr w:type="spellEnd"/>
      <w:r w:rsidRPr="00294F41">
        <w:rPr>
          <w:rStyle w:val="tpa1"/>
          <w:rFonts w:ascii="Arial" w:hAnsi="Arial" w:cs="Arial"/>
          <w:lang w:val="ro-RO"/>
        </w:rPr>
        <w:t xml:space="preserve"> in limita impusa de normativele in vigoare </w:t>
      </w:r>
      <w:r w:rsidR="00A02E55" w:rsidRPr="00294F41">
        <w:rPr>
          <w:rStyle w:val="tpa1"/>
          <w:rFonts w:ascii="Arial" w:hAnsi="Arial" w:cs="Arial"/>
          <w:lang w:val="ro-RO"/>
        </w:rPr>
        <w:t>.</w:t>
      </w:r>
      <w:r w:rsidRPr="00294F41">
        <w:rPr>
          <w:rStyle w:val="tpa1"/>
          <w:rFonts w:ascii="Arial" w:hAnsi="Arial" w:cs="Arial"/>
          <w:lang w:val="ro-RO"/>
        </w:rPr>
        <w:t xml:space="preserve"> </w:t>
      </w:r>
    </w:p>
    <w:p w:rsidR="00D30D51" w:rsidRDefault="009A2C74" w:rsidP="00DB4943">
      <w:pPr>
        <w:tabs>
          <w:tab w:val="left" w:pos="284"/>
        </w:tabs>
        <w:spacing w:line="276" w:lineRule="auto"/>
        <w:rPr>
          <w:rStyle w:val="tpa1"/>
          <w:rFonts w:ascii="Arial" w:hAnsi="Arial" w:cs="Arial"/>
          <w:lang w:val="ro-RO"/>
        </w:rPr>
      </w:pPr>
      <w:r>
        <w:rPr>
          <w:rStyle w:val="tpa1"/>
          <w:rFonts w:ascii="Arial" w:hAnsi="Arial" w:cs="Arial"/>
          <w:lang w:val="ro-RO"/>
        </w:rPr>
        <w:tab/>
      </w:r>
      <w:r>
        <w:rPr>
          <w:rStyle w:val="tpa1"/>
          <w:rFonts w:ascii="Arial" w:hAnsi="Arial" w:cs="Arial"/>
          <w:lang w:val="ro-RO"/>
        </w:rPr>
        <w:tab/>
      </w:r>
      <w:r w:rsidR="00A91604" w:rsidRPr="00294F41">
        <w:rPr>
          <w:rStyle w:val="tpa1"/>
          <w:rFonts w:ascii="Arial" w:hAnsi="Arial" w:cs="Arial"/>
          <w:lang w:val="ro-RO"/>
        </w:rPr>
        <w:t xml:space="preserve">La momentul de fata terenurile pe care </w:t>
      </w:r>
      <w:proofErr w:type="spellStart"/>
      <w:r w:rsidR="00A91604" w:rsidRPr="00294F41">
        <w:rPr>
          <w:rStyle w:val="tpa1"/>
          <w:rFonts w:ascii="Arial" w:hAnsi="Arial" w:cs="Arial"/>
          <w:lang w:val="ro-RO"/>
        </w:rPr>
        <w:t>urmeaza</w:t>
      </w:r>
      <w:proofErr w:type="spellEnd"/>
      <w:r w:rsidR="00A91604" w:rsidRPr="00294F41">
        <w:rPr>
          <w:rStyle w:val="tpa1"/>
          <w:rFonts w:ascii="Arial" w:hAnsi="Arial" w:cs="Arial"/>
          <w:lang w:val="ro-RO"/>
        </w:rPr>
        <w:t xml:space="preserve"> a fi re</w:t>
      </w:r>
      <w:r w:rsidR="00103F72" w:rsidRPr="00294F41">
        <w:rPr>
          <w:rStyle w:val="tpa1"/>
          <w:rFonts w:ascii="Arial" w:hAnsi="Arial" w:cs="Arial"/>
          <w:lang w:val="ro-RO"/>
        </w:rPr>
        <w:t>alizate</w:t>
      </w:r>
      <w:r w:rsidR="00A91604" w:rsidRPr="00294F41">
        <w:rPr>
          <w:rStyle w:val="tpa1"/>
          <w:rFonts w:ascii="Arial" w:hAnsi="Arial" w:cs="Arial"/>
          <w:lang w:val="ro-RO"/>
        </w:rPr>
        <w:t xml:space="preserve"> </w:t>
      </w:r>
      <w:proofErr w:type="spellStart"/>
      <w:r w:rsidR="00A91604" w:rsidRPr="00294F41">
        <w:rPr>
          <w:rStyle w:val="tpa1"/>
          <w:rFonts w:ascii="Arial" w:hAnsi="Arial" w:cs="Arial"/>
          <w:lang w:val="ro-RO"/>
        </w:rPr>
        <w:t>instalatiile</w:t>
      </w:r>
      <w:proofErr w:type="spellEnd"/>
      <w:r w:rsidR="00A91604" w:rsidRPr="00294F41">
        <w:rPr>
          <w:rStyle w:val="tpa1"/>
          <w:rFonts w:ascii="Arial" w:hAnsi="Arial" w:cs="Arial"/>
          <w:lang w:val="ro-RO"/>
        </w:rPr>
        <w:t xml:space="preserve"> electrice ale</w:t>
      </w:r>
      <w:r>
        <w:rPr>
          <w:rStyle w:val="tpa1"/>
          <w:rFonts w:ascii="Arial" w:hAnsi="Arial" w:cs="Arial"/>
          <w:lang w:val="ro-RO"/>
        </w:rPr>
        <w:t xml:space="preserve"> </w:t>
      </w:r>
    </w:p>
    <w:p w:rsidR="00A91604" w:rsidRPr="00294F41" w:rsidRDefault="00A91604" w:rsidP="00DB4943">
      <w:pPr>
        <w:tabs>
          <w:tab w:val="left" w:pos="284"/>
        </w:tabs>
        <w:spacing w:line="276" w:lineRule="auto"/>
        <w:rPr>
          <w:rStyle w:val="tpa1"/>
          <w:rFonts w:ascii="Arial" w:hAnsi="Arial" w:cs="Arial"/>
          <w:lang w:val="ro-RO"/>
        </w:rPr>
      </w:pPr>
      <w:r w:rsidRPr="00294F41">
        <w:rPr>
          <w:rStyle w:val="tpa1"/>
          <w:rFonts w:ascii="Arial" w:hAnsi="Arial" w:cs="Arial"/>
          <w:lang w:val="ro-RO"/>
        </w:rPr>
        <w:t>S.C. E</w:t>
      </w:r>
      <w:r w:rsidR="00103F72" w:rsidRPr="00294F41">
        <w:rPr>
          <w:rStyle w:val="tpa1"/>
          <w:rFonts w:ascii="Arial" w:hAnsi="Arial" w:cs="Arial"/>
          <w:lang w:val="ro-RO"/>
        </w:rPr>
        <w:t>-</w:t>
      </w:r>
      <w:r w:rsidRPr="00294F41">
        <w:rPr>
          <w:rStyle w:val="tpa1"/>
          <w:rFonts w:ascii="Arial" w:hAnsi="Arial" w:cs="Arial"/>
          <w:lang w:val="ro-RO"/>
        </w:rPr>
        <w:t xml:space="preserve">Distributie Dobrogea S.A. </w:t>
      </w:r>
      <w:r w:rsidR="00103F72" w:rsidRPr="00294F41">
        <w:rPr>
          <w:rStyle w:val="tpa1"/>
          <w:rFonts w:ascii="Arial" w:hAnsi="Arial" w:cs="Arial"/>
          <w:lang w:val="ro-RO"/>
        </w:rPr>
        <w:t xml:space="preserve">au </w:t>
      </w:r>
      <w:proofErr w:type="spellStart"/>
      <w:r w:rsidR="00103F72" w:rsidRPr="00294F41">
        <w:rPr>
          <w:rStyle w:val="tpa1"/>
          <w:rFonts w:ascii="Arial" w:hAnsi="Arial" w:cs="Arial"/>
          <w:lang w:val="ro-RO"/>
        </w:rPr>
        <w:t>destinatii</w:t>
      </w:r>
      <w:r w:rsidRPr="00294F41">
        <w:rPr>
          <w:rStyle w:val="tpa1"/>
          <w:rFonts w:ascii="Arial" w:hAnsi="Arial" w:cs="Arial"/>
          <w:lang w:val="ro-RO"/>
        </w:rPr>
        <w:t>le</w:t>
      </w:r>
      <w:proofErr w:type="spellEnd"/>
      <w:r w:rsidR="00103F72" w:rsidRPr="00294F41">
        <w:rPr>
          <w:rStyle w:val="tpa1"/>
          <w:rFonts w:ascii="Arial" w:hAnsi="Arial" w:cs="Arial"/>
          <w:lang w:val="ro-RO"/>
        </w:rPr>
        <w:t xml:space="preserve"> specifice </w:t>
      </w:r>
      <w:proofErr w:type="spellStart"/>
      <w:r w:rsidR="00103F72" w:rsidRPr="00294F41">
        <w:rPr>
          <w:rStyle w:val="tpa1"/>
          <w:rFonts w:ascii="Arial" w:hAnsi="Arial" w:cs="Arial"/>
          <w:lang w:val="ro-RO"/>
        </w:rPr>
        <w:t>activitatilor</w:t>
      </w:r>
      <w:proofErr w:type="spellEnd"/>
      <w:r w:rsidR="00103F72" w:rsidRPr="00294F41">
        <w:rPr>
          <w:rStyle w:val="tpa1"/>
          <w:rFonts w:ascii="Arial" w:hAnsi="Arial" w:cs="Arial"/>
          <w:lang w:val="ro-RO"/>
        </w:rPr>
        <w:t xml:space="preserve"> </w:t>
      </w:r>
      <w:proofErr w:type="spellStart"/>
      <w:r w:rsidR="00103F72" w:rsidRPr="00294F41">
        <w:rPr>
          <w:rStyle w:val="tpa1"/>
          <w:rFonts w:ascii="Arial" w:hAnsi="Arial" w:cs="Arial"/>
          <w:lang w:val="ro-RO"/>
        </w:rPr>
        <w:t>agro-industriale</w:t>
      </w:r>
      <w:proofErr w:type="spellEnd"/>
      <w:r w:rsidRPr="00294F41">
        <w:rPr>
          <w:rStyle w:val="tpa1"/>
          <w:rFonts w:ascii="Arial" w:hAnsi="Arial" w:cs="Arial"/>
          <w:lang w:val="ro-RO"/>
        </w:rPr>
        <w:t xml:space="preserve"> .</w:t>
      </w:r>
    </w:p>
    <w:p w:rsidR="00A91604" w:rsidRPr="00294F41" w:rsidRDefault="00A91604" w:rsidP="00357282">
      <w:pPr>
        <w:tabs>
          <w:tab w:val="left" w:pos="284"/>
        </w:tabs>
        <w:spacing w:line="276" w:lineRule="auto"/>
        <w:rPr>
          <w:rStyle w:val="tpa1"/>
          <w:rFonts w:ascii="Arial" w:hAnsi="Arial" w:cs="Arial"/>
          <w:lang w:val="ro-RO"/>
        </w:rPr>
      </w:pPr>
      <w:r w:rsidRPr="00294F41">
        <w:rPr>
          <w:rStyle w:val="tpa1"/>
          <w:rFonts w:ascii="Arial" w:hAnsi="Arial" w:cs="Arial"/>
          <w:lang w:val="ro-RO"/>
        </w:rPr>
        <w:t xml:space="preserve">           </w:t>
      </w:r>
      <w:proofErr w:type="spellStart"/>
      <w:r w:rsidRPr="00294F41">
        <w:rPr>
          <w:rStyle w:val="tpa1"/>
          <w:rFonts w:ascii="Arial" w:hAnsi="Arial" w:cs="Arial"/>
          <w:lang w:val="ro-RO"/>
        </w:rPr>
        <w:t>Instalatiile</w:t>
      </w:r>
      <w:proofErr w:type="spellEnd"/>
      <w:r w:rsidRPr="00294F41">
        <w:rPr>
          <w:rStyle w:val="tpa1"/>
          <w:rFonts w:ascii="Arial" w:hAnsi="Arial" w:cs="Arial"/>
          <w:lang w:val="ro-RO"/>
        </w:rPr>
        <w:t xml:space="preserve"> </w:t>
      </w:r>
      <w:proofErr w:type="spellStart"/>
      <w:r w:rsidRPr="00294F41">
        <w:rPr>
          <w:rStyle w:val="tpa1"/>
          <w:rFonts w:ascii="Arial" w:hAnsi="Arial" w:cs="Arial"/>
          <w:lang w:val="ro-RO"/>
        </w:rPr>
        <w:t>urmeaza</w:t>
      </w:r>
      <w:proofErr w:type="spellEnd"/>
      <w:r w:rsidRPr="00294F41">
        <w:rPr>
          <w:rStyle w:val="tpa1"/>
          <w:rFonts w:ascii="Arial" w:hAnsi="Arial" w:cs="Arial"/>
          <w:lang w:val="ro-RO"/>
        </w:rPr>
        <w:t xml:space="preserve"> a fi amplasate </w:t>
      </w:r>
      <w:r w:rsidR="00103F72" w:rsidRPr="00294F41">
        <w:rPr>
          <w:rStyle w:val="tpa1"/>
          <w:rFonts w:ascii="Arial" w:hAnsi="Arial" w:cs="Arial"/>
          <w:lang w:val="ro-RO"/>
        </w:rPr>
        <w:t xml:space="preserve">suprateran si </w:t>
      </w:r>
      <w:r w:rsidRPr="00294F41">
        <w:rPr>
          <w:rStyle w:val="tpa1"/>
          <w:rFonts w:ascii="Arial" w:hAnsi="Arial" w:cs="Arial"/>
          <w:lang w:val="ro-RO"/>
        </w:rPr>
        <w:t>subteran si in zon</w:t>
      </w:r>
      <w:r w:rsidR="00103F72" w:rsidRPr="00294F41">
        <w:rPr>
          <w:rStyle w:val="tpa1"/>
          <w:rFonts w:ascii="Arial" w:hAnsi="Arial" w:cs="Arial"/>
          <w:lang w:val="ro-RO"/>
        </w:rPr>
        <w:t>a</w:t>
      </w:r>
      <w:r w:rsidRPr="00294F41">
        <w:rPr>
          <w:rStyle w:val="tpa1"/>
          <w:rFonts w:ascii="Arial" w:hAnsi="Arial" w:cs="Arial"/>
          <w:lang w:val="ro-RO"/>
        </w:rPr>
        <w:t xml:space="preserve"> cu</w:t>
      </w:r>
      <w:r w:rsidR="00103F72" w:rsidRPr="00294F41">
        <w:rPr>
          <w:rStyle w:val="tpa1"/>
          <w:rFonts w:ascii="Arial" w:hAnsi="Arial" w:cs="Arial"/>
          <w:lang w:val="ro-RO"/>
        </w:rPr>
        <w:t>p</w:t>
      </w:r>
      <w:r w:rsidRPr="00294F41">
        <w:rPr>
          <w:rStyle w:val="tpa1"/>
          <w:rFonts w:ascii="Arial" w:hAnsi="Arial" w:cs="Arial"/>
          <w:lang w:val="ro-RO"/>
        </w:rPr>
        <w:t>rins</w:t>
      </w:r>
      <w:r w:rsidR="00103F72" w:rsidRPr="00294F41">
        <w:rPr>
          <w:rStyle w:val="tpa1"/>
          <w:rFonts w:ascii="Arial" w:hAnsi="Arial" w:cs="Arial"/>
          <w:lang w:val="ro-RO"/>
        </w:rPr>
        <w:t>a</w:t>
      </w:r>
      <w:r w:rsidRPr="00294F41">
        <w:rPr>
          <w:rStyle w:val="tpa1"/>
          <w:rFonts w:ascii="Arial" w:hAnsi="Arial" w:cs="Arial"/>
          <w:lang w:val="ro-RO"/>
        </w:rPr>
        <w:t xml:space="preserve"> intre </w:t>
      </w:r>
      <w:r w:rsidR="00103F72" w:rsidRPr="00294F41">
        <w:rPr>
          <w:rStyle w:val="tpa1"/>
          <w:rFonts w:ascii="Arial" w:hAnsi="Arial" w:cs="Arial"/>
          <w:lang w:val="ro-RO"/>
        </w:rPr>
        <w:t>linia electrica de medie tensiune</w:t>
      </w:r>
      <w:r w:rsidRPr="00294F41">
        <w:rPr>
          <w:rStyle w:val="tpa1"/>
          <w:rFonts w:ascii="Arial" w:hAnsi="Arial" w:cs="Arial"/>
          <w:lang w:val="ro-RO"/>
        </w:rPr>
        <w:t xml:space="preserve"> si </w:t>
      </w:r>
      <w:r w:rsidR="00357282">
        <w:rPr>
          <w:rStyle w:val="tpa1"/>
          <w:rFonts w:ascii="Arial" w:hAnsi="Arial" w:cs="Arial"/>
          <w:lang w:val="ro-RO"/>
        </w:rPr>
        <w:t xml:space="preserve">strada Poteca, conform planului de </w:t>
      </w:r>
      <w:proofErr w:type="spellStart"/>
      <w:r w:rsidR="00357282">
        <w:rPr>
          <w:rStyle w:val="tpa1"/>
          <w:rFonts w:ascii="Arial" w:hAnsi="Arial" w:cs="Arial"/>
          <w:lang w:val="ro-RO"/>
        </w:rPr>
        <w:t>situatie</w:t>
      </w:r>
      <w:proofErr w:type="spellEnd"/>
      <w:r w:rsidR="00357282">
        <w:rPr>
          <w:rStyle w:val="tpa1"/>
          <w:rFonts w:ascii="Arial" w:hAnsi="Arial" w:cs="Arial"/>
          <w:lang w:val="ro-RO"/>
        </w:rPr>
        <w:t xml:space="preserve"> anexat </w:t>
      </w:r>
      <w:r w:rsidRPr="00294F41">
        <w:rPr>
          <w:rStyle w:val="tpa1"/>
          <w:rFonts w:ascii="Arial" w:hAnsi="Arial" w:cs="Arial"/>
          <w:lang w:val="ro-RO"/>
        </w:rPr>
        <w:t xml:space="preserve"> .</w:t>
      </w:r>
    </w:p>
    <w:p w:rsidR="00547E18" w:rsidRPr="00294F41" w:rsidRDefault="00547E18" w:rsidP="00357282">
      <w:pPr>
        <w:tabs>
          <w:tab w:val="left" w:pos="284"/>
        </w:tabs>
        <w:spacing w:line="276" w:lineRule="auto"/>
        <w:rPr>
          <w:rStyle w:val="tpa1"/>
          <w:rFonts w:ascii="Arial" w:hAnsi="Arial" w:cs="Arial"/>
          <w:lang w:val="ro-RO"/>
        </w:rPr>
      </w:pPr>
      <w:r w:rsidRPr="00294F41">
        <w:rPr>
          <w:rStyle w:val="tpa1"/>
          <w:rFonts w:ascii="Arial" w:hAnsi="Arial" w:cs="Arial"/>
          <w:lang w:val="ro-RO"/>
        </w:rPr>
        <w:t xml:space="preserve">    </w:t>
      </w:r>
      <w:r w:rsidR="009A2C74">
        <w:rPr>
          <w:rStyle w:val="tpa1"/>
          <w:rFonts w:ascii="Arial" w:hAnsi="Arial" w:cs="Arial"/>
          <w:b/>
          <w:lang w:val="ro-RO"/>
        </w:rPr>
        <w:tab/>
      </w:r>
      <w:r w:rsidR="009A2C74">
        <w:rPr>
          <w:rStyle w:val="tpa1"/>
          <w:rFonts w:ascii="Arial" w:hAnsi="Arial" w:cs="Arial"/>
          <w:b/>
          <w:lang w:val="ro-RO"/>
        </w:rPr>
        <w:tab/>
      </w:r>
      <w:r w:rsidRPr="00294F41">
        <w:rPr>
          <w:rStyle w:val="tpa1"/>
          <w:rFonts w:ascii="Arial" w:hAnsi="Arial" w:cs="Arial"/>
          <w:lang w:val="ro-RO"/>
        </w:rPr>
        <w:t xml:space="preserve">Nu se pune problema politicilor de zonare si folosire a terenurilor, </w:t>
      </w:r>
      <w:proofErr w:type="spellStart"/>
      <w:r w:rsidRPr="00294F41">
        <w:rPr>
          <w:rStyle w:val="tpa1"/>
          <w:rFonts w:ascii="Arial" w:hAnsi="Arial" w:cs="Arial"/>
          <w:lang w:val="ro-RO"/>
        </w:rPr>
        <w:t>destinatia</w:t>
      </w:r>
      <w:proofErr w:type="spellEnd"/>
      <w:r w:rsidRPr="00294F41">
        <w:rPr>
          <w:rStyle w:val="tpa1"/>
          <w:rFonts w:ascii="Arial" w:hAnsi="Arial" w:cs="Arial"/>
          <w:lang w:val="ro-RO"/>
        </w:rPr>
        <w:t xml:space="preserve"> acestora fiind stabilita prin </w:t>
      </w:r>
      <w:proofErr w:type="spellStart"/>
      <w:r w:rsidRPr="00294F41">
        <w:rPr>
          <w:rStyle w:val="tpa1"/>
          <w:rFonts w:ascii="Arial" w:hAnsi="Arial" w:cs="Arial"/>
          <w:lang w:val="ro-RO"/>
        </w:rPr>
        <w:t>insasi</w:t>
      </w:r>
      <w:proofErr w:type="spellEnd"/>
      <w:r w:rsidRPr="00294F41">
        <w:rPr>
          <w:rStyle w:val="tpa1"/>
          <w:rFonts w:ascii="Arial" w:hAnsi="Arial" w:cs="Arial"/>
          <w:lang w:val="ro-RO"/>
        </w:rPr>
        <w:t xml:space="preserve"> natura proiectului .</w:t>
      </w:r>
    </w:p>
    <w:p w:rsidR="00547E18" w:rsidRPr="00294F41" w:rsidRDefault="00547E18" w:rsidP="00103F72">
      <w:pPr>
        <w:tabs>
          <w:tab w:val="left" w:pos="284"/>
        </w:tabs>
        <w:spacing w:line="276" w:lineRule="auto"/>
        <w:rPr>
          <w:rStyle w:val="tpa1"/>
          <w:rFonts w:ascii="Arial" w:hAnsi="Arial" w:cs="Arial"/>
          <w:lang w:val="ro-RO"/>
        </w:rPr>
      </w:pPr>
      <w:r w:rsidRPr="00294F41">
        <w:rPr>
          <w:rStyle w:val="tpa1"/>
          <w:rFonts w:ascii="Arial" w:hAnsi="Arial" w:cs="Arial"/>
          <w:lang w:val="ro-RO"/>
        </w:rPr>
        <w:t xml:space="preserve">           In zonele studiate nu sunt areale sensibile .</w:t>
      </w:r>
    </w:p>
    <w:p w:rsidR="00547E18" w:rsidRDefault="00547E18" w:rsidP="00357282">
      <w:pPr>
        <w:tabs>
          <w:tab w:val="left" w:pos="284"/>
        </w:tabs>
        <w:spacing w:line="276" w:lineRule="auto"/>
        <w:rPr>
          <w:rStyle w:val="tpa1"/>
          <w:rFonts w:ascii="Arial" w:hAnsi="Arial" w:cs="Arial"/>
          <w:lang w:val="ro-RO"/>
        </w:rPr>
      </w:pPr>
      <w:r w:rsidRPr="00294F41">
        <w:rPr>
          <w:rStyle w:val="tpa1"/>
          <w:rFonts w:ascii="Arial" w:hAnsi="Arial" w:cs="Arial"/>
          <w:lang w:val="ro-RO"/>
        </w:rPr>
        <w:t xml:space="preserve">       </w:t>
      </w:r>
      <w:r w:rsidR="009A2C74">
        <w:rPr>
          <w:rStyle w:val="tpa1"/>
          <w:rFonts w:ascii="Arial" w:hAnsi="Arial" w:cs="Arial"/>
          <w:b/>
          <w:lang w:val="ro-RO"/>
        </w:rPr>
        <w:tab/>
      </w:r>
      <w:r w:rsidRPr="00294F41">
        <w:rPr>
          <w:rStyle w:val="tpa1"/>
          <w:rFonts w:ascii="Arial" w:hAnsi="Arial" w:cs="Arial"/>
          <w:lang w:val="ro-RO"/>
        </w:rPr>
        <w:t xml:space="preserve">Nu s-a pus problema </w:t>
      </w:r>
      <w:proofErr w:type="spellStart"/>
      <w:r w:rsidRPr="00294F41">
        <w:rPr>
          <w:rStyle w:val="tpa1"/>
          <w:rFonts w:ascii="Arial" w:hAnsi="Arial" w:cs="Arial"/>
          <w:lang w:val="ro-RO"/>
        </w:rPr>
        <w:t>luarii</w:t>
      </w:r>
      <w:proofErr w:type="spellEnd"/>
      <w:r w:rsidRPr="00294F41">
        <w:rPr>
          <w:rStyle w:val="tpa1"/>
          <w:rFonts w:ascii="Arial" w:hAnsi="Arial" w:cs="Arial"/>
          <w:lang w:val="ro-RO"/>
        </w:rPr>
        <w:t xml:space="preserve"> in considerare a altei variante de amplasament, deoarece </w:t>
      </w:r>
      <w:proofErr w:type="spellStart"/>
      <w:r w:rsidRPr="00294F41">
        <w:rPr>
          <w:rStyle w:val="tpa1"/>
          <w:rFonts w:ascii="Arial" w:hAnsi="Arial" w:cs="Arial"/>
          <w:lang w:val="ro-RO"/>
        </w:rPr>
        <w:t>lucrarile</w:t>
      </w:r>
      <w:proofErr w:type="spellEnd"/>
      <w:r w:rsidRPr="00294F41">
        <w:rPr>
          <w:rStyle w:val="tpa1"/>
          <w:rFonts w:ascii="Arial" w:hAnsi="Arial" w:cs="Arial"/>
          <w:lang w:val="ro-RO"/>
        </w:rPr>
        <w:t xml:space="preserve"> care </w:t>
      </w:r>
      <w:proofErr w:type="spellStart"/>
      <w:r w:rsidRPr="00294F41">
        <w:rPr>
          <w:rStyle w:val="tpa1"/>
          <w:rFonts w:ascii="Arial" w:hAnsi="Arial" w:cs="Arial"/>
          <w:lang w:val="ro-RO"/>
        </w:rPr>
        <w:t>urmeaza</w:t>
      </w:r>
      <w:proofErr w:type="spellEnd"/>
      <w:r w:rsidRPr="00294F41">
        <w:rPr>
          <w:rStyle w:val="tpa1"/>
          <w:rFonts w:ascii="Arial" w:hAnsi="Arial" w:cs="Arial"/>
          <w:lang w:val="ro-RO"/>
        </w:rPr>
        <w:t xml:space="preserve"> a se executa </w:t>
      </w:r>
      <w:r w:rsidR="00146145" w:rsidRPr="00294F41">
        <w:rPr>
          <w:rStyle w:val="tpa1"/>
          <w:rFonts w:ascii="Arial" w:hAnsi="Arial" w:cs="Arial"/>
          <w:lang w:val="ro-RO"/>
        </w:rPr>
        <w:t xml:space="preserve">vor </w:t>
      </w:r>
      <w:r w:rsidR="00103F72" w:rsidRPr="00294F41">
        <w:rPr>
          <w:rStyle w:val="tpa1"/>
          <w:rFonts w:ascii="Arial" w:hAnsi="Arial" w:cs="Arial"/>
          <w:lang w:val="ro-RO"/>
        </w:rPr>
        <w:t>a</w:t>
      </w:r>
      <w:r w:rsidR="00146145" w:rsidRPr="00294F41">
        <w:rPr>
          <w:rStyle w:val="tpa1"/>
          <w:rFonts w:ascii="Arial" w:hAnsi="Arial" w:cs="Arial"/>
          <w:lang w:val="ro-RO"/>
        </w:rPr>
        <w:t>limenta cu energie electrica</w:t>
      </w:r>
      <w:r w:rsidR="00103F72" w:rsidRPr="00294F41">
        <w:rPr>
          <w:rStyle w:val="tpa1"/>
          <w:rFonts w:ascii="Arial" w:hAnsi="Arial" w:cs="Arial"/>
          <w:lang w:val="ro-RO"/>
        </w:rPr>
        <w:t xml:space="preserve"> </w:t>
      </w:r>
      <w:r w:rsidR="00357282">
        <w:rPr>
          <w:rStyle w:val="tpa1"/>
          <w:rFonts w:ascii="Arial" w:hAnsi="Arial" w:cs="Arial"/>
          <w:lang w:val="ro-RO"/>
        </w:rPr>
        <w:t xml:space="preserve">loturi stabilite prin </w:t>
      </w:r>
      <w:proofErr w:type="spellStart"/>
      <w:r w:rsidR="00357282">
        <w:rPr>
          <w:rStyle w:val="tpa1"/>
          <w:rFonts w:ascii="Arial" w:hAnsi="Arial" w:cs="Arial"/>
          <w:lang w:val="ro-RO"/>
        </w:rPr>
        <w:t>Hotarari</w:t>
      </w:r>
      <w:proofErr w:type="spellEnd"/>
      <w:r w:rsidR="00357282">
        <w:rPr>
          <w:rStyle w:val="tpa1"/>
          <w:rFonts w:ascii="Arial" w:hAnsi="Arial" w:cs="Arial"/>
          <w:lang w:val="ro-RO"/>
        </w:rPr>
        <w:t xml:space="preserve"> de Consiliu Local </w:t>
      </w:r>
      <w:r w:rsidRPr="00294F41">
        <w:rPr>
          <w:rStyle w:val="tpa1"/>
          <w:rFonts w:ascii="Arial" w:hAnsi="Arial" w:cs="Arial"/>
          <w:lang w:val="ro-RO"/>
        </w:rPr>
        <w:t xml:space="preserve"> .</w:t>
      </w:r>
      <w:r w:rsidR="002B4FBC">
        <w:rPr>
          <w:rStyle w:val="tpa1"/>
          <w:rFonts w:ascii="Arial" w:hAnsi="Arial" w:cs="Arial"/>
          <w:lang w:val="ro-RO"/>
        </w:rPr>
        <w:t xml:space="preserve"> </w:t>
      </w:r>
    </w:p>
    <w:p w:rsidR="002B4FBC" w:rsidRDefault="002B4FBC" w:rsidP="00357282">
      <w:pPr>
        <w:tabs>
          <w:tab w:val="left" w:pos="284"/>
        </w:tabs>
        <w:spacing w:line="276" w:lineRule="auto"/>
        <w:rPr>
          <w:rStyle w:val="tpa1"/>
          <w:rFonts w:ascii="Arial" w:hAnsi="Arial" w:cs="Arial"/>
          <w:lang w:val="ro-RO"/>
        </w:rPr>
      </w:pPr>
      <w:r>
        <w:rPr>
          <w:rStyle w:val="tpa1"/>
          <w:rFonts w:ascii="Arial" w:hAnsi="Arial" w:cs="Arial"/>
          <w:lang w:val="ro-RO"/>
        </w:rPr>
        <w:tab/>
      </w:r>
      <w:r>
        <w:rPr>
          <w:rStyle w:val="tpa1"/>
          <w:rFonts w:ascii="Arial" w:hAnsi="Arial" w:cs="Arial"/>
          <w:lang w:val="ro-RO"/>
        </w:rPr>
        <w:tab/>
        <w:t xml:space="preserve">In cadrul </w:t>
      </w:r>
      <w:proofErr w:type="spellStart"/>
      <w:r>
        <w:rPr>
          <w:rStyle w:val="tpa1"/>
          <w:rFonts w:ascii="Arial" w:hAnsi="Arial" w:cs="Arial"/>
          <w:lang w:val="ro-RO"/>
        </w:rPr>
        <w:t>aceluiasi</w:t>
      </w:r>
      <w:proofErr w:type="spellEnd"/>
      <w:r>
        <w:rPr>
          <w:rStyle w:val="tpa1"/>
          <w:rFonts w:ascii="Arial" w:hAnsi="Arial" w:cs="Arial"/>
          <w:lang w:val="ro-RO"/>
        </w:rPr>
        <w:t xml:space="preserve"> program de atragere a tinerilor in localitat</w:t>
      </w:r>
      <w:r w:rsidR="00F37195">
        <w:rPr>
          <w:rStyle w:val="tpa1"/>
          <w:rFonts w:ascii="Arial" w:hAnsi="Arial" w:cs="Arial"/>
          <w:lang w:val="ro-RO"/>
        </w:rPr>
        <w:t>ea</w:t>
      </w:r>
      <w:r>
        <w:rPr>
          <w:rStyle w:val="tpa1"/>
          <w:rFonts w:ascii="Arial" w:hAnsi="Arial" w:cs="Arial"/>
          <w:lang w:val="ro-RO"/>
        </w:rPr>
        <w:t xml:space="preserve"> Valul lui Traian este in curs de atribuire a contractului de </w:t>
      </w:r>
      <w:proofErr w:type="spellStart"/>
      <w:r>
        <w:rPr>
          <w:rStyle w:val="tpa1"/>
          <w:rFonts w:ascii="Arial" w:hAnsi="Arial" w:cs="Arial"/>
          <w:lang w:val="ro-RO"/>
        </w:rPr>
        <w:t>executie</w:t>
      </w:r>
      <w:proofErr w:type="spellEnd"/>
      <w:r>
        <w:rPr>
          <w:rStyle w:val="tpa1"/>
          <w:rFonts w:ascii="Arial" w:hAnsi="Arial" w:cs="Arial"/>
          <w:lang w:val="ro-RO"/>
        </w:rPr>
        <w:t xml:space="preserve"> </w:t>
      </w:r>
      <w:proofErr w:type="spellStart"/>
      <w:r>
        <w:rPr>
          <w:rStyle w:val="tpa1"/>
          <w:rFonts w:ascii="Arial" w:hAnsi="Arial" w:cs="Arial"/>
          <w:lang w:val="ro-RO"/>
        </w:rPr>
        <w:t>lucrari</w:t>
      </w:r>
      <w:proofErr w:type="spellEnd"/>
      <w:r>
        <w:rPr>
          <w:rStyle w:val="tpa1"/>
          <w:rFonts w:ascii="Arial" w:hAnsi="Arial" w:cs="Arial"/>
          <w:lang w:val="ro-RO"/>
        </w:rPr>
        <w:t xml:space="preserve"> pentru alimentare cu energie electrica a unei alte zone de </w:t>
      </w:r>
      <w:proofErr w:type="spellStart"/>
      <w:r>
        <w:rPr>
          <w:rStyle w:val="tpa1"/>
          <w:rFonts w:ascii="Arial" w:hAnsi="Arial" w:cs="Arial"/>
          <w:lang w:val="ro-RO"/>
        </w:rPr>
        <w:t>lotizari</w:t>
      </w:r>
      <w:proofErr w:type="spellEnd"/>
      <w:r>
        <w:rPr>
          <w:rStyle w:val="tpa1"/>
          <w:rFonts w:ascii="Arial" w:hAnsi="Arial" w:cs="Arial"/>
          <w:lang w:val="ro-RO"/>
        </w:rPr>
        <w:t xml:space="preserve">, respectiv zona  ” C </w:t>
      </w:r>
      <w:r w:rsidR="00F37195">
        <w:rPr>
          <w:rStyle w:val="tpa1"/>
          <w:rFonts w:ascii="Arial" w:hAnsi="Arial" w:cs="Arial"/>
          <w:lang w:val="ro-RO"/>
        </w:rPr>
        <w:t xml:space="preserve"> ”, pentru care se vor executa </w:t>
      </w:r>
      <w:proofErr w:type="spellStart"/>
      <w:r w:rsidR="00F37195">
        <w:rPr>
          <w:rStyle w:val="tpa1"/>
          <w:rFonts w:ascii="Arial" w:hAnsi="Arial" w:cs="Arial"/>
          <w:lang w:val="ro-RO"/>
        </w:rPr>
        <w:t>lucrari</w:t>
      </w:r>
      <w:proofErr w:type="spellEnd"/>
      <w:r w:rsidR="00F37195">
        <w:rPr>
          <w:rStyle w:val="tpa1"/>
          <w:rFonts w:ascii="Arial" w:hAnsi="Arial" w:cs="Arial"/>
          <w:lang w:val="ro-RO"/>
        </w:rPr>
        <w:t xml:space="preserve"> similare cu cele descrise in prezenta </w:t>
      </w:r>
      <w:proofErr w:type="spellStart"/>
      <w:r w:rsidR="00F37195">
        <w:rPr>
          <w:rStyle w:val="tpa1"/>
          <w:rFonts w:ascii="Arial" w:hAnsi="Arial" w:cs="Arial"/>
          <w:lang w:val="ro-RO"/>
        </w:rPr>
        <w:t>documentatie</w:t>
      </w:r>
      <w:proofErr w:type="spellEnd"/>
      <w:r w:rsidR="00F37195">
        <w:rPr>
          <w:rStyle w:val="tpa1"/>
          <w:rFonts w:ascii="Arial" w:hAnsi="Arial" w:cs="Arial"/>
          <w:lang w:val="ro-RO"/>
        </w:rPr>
        <w:t xml:space="preserve"> . Este unul din motivele pentru care nu s-a </w:t>
      </w:r>
      <w:r w:rsidR="002B4219">
        <w:rPr>
          <w:rStyle w:val="tpa1"/>
          <w:rFonts w:ascii="Arial" w:hAnsi="Arial" w:cs="Arial"/>
          <w:lang w:val="ro-RO"/>
        </w:rPr>
        <w:t>luat in considerare o alta varianta de amplasament pentru cele 556 de loturi .</w:t>
      </w:r>
      <w:r w:rsidR="00F37195">
        <w:rPr>
          <w:rStyle w:val="tpa1"/>
          <w:rFonts w:ascii="Arial" w:hAnsi="Arial" w:cs="Arial"/>
          <w:lang w:val="ro-RO"/>
        </w:rPr>
        <w:t xml:space="preserve"> </w:t>
      </w:r>
    </w:p>
    <w:p w:rsidR="009A2C74" w:rsidRPr="00294F41" w:rsidRDefault="009A2C74" w:rsidP="009A2C74">
      <w:pPr>
        <w:tabs>
          <w:tab w:val="left" w:pos="284"/>
        </w:tabs>
        <w:spacing w:line="276" w:lineRule="auto"/>
        <w:jc w:val="both"/>
        <w:rPr>
          <w:rStyle w:val="tpa1"/>
          <w:rFonts w:ascii="Arial" w:hAnsi="Arial" w:cs="Arial"/>
          <w:lang w:val="ro-RO"/>
        </w:rPr>
      </w:pPr>
    </w:p>
    <w:p w:rsidR="00D6293C" w:rsidRPr="009A2C74" w:rsidRDefault="009A2C74" w:rsidP="009A2C74">
      <w:pPr>
        <w:tabs>
          <w:tab w:val="left" w:pos="284"/>
        </w:tabs>
        <w:spacing w:line="276" w:lineRule="auto"/>
        <w:rPr>
          <w:rStyle w:val="tpa1"/>
          <w:rFonts w:ascii="Arial" w:hAnsi="Arial" w:cs="Arial"/>
          <w:lang w:val="ro-RO"/>
        </w:rPr>
      </w:pPr>
      <w:proofErr w:type="spellStart"/>
      <w:r>
        <w:rPr>
          <w:rStyle w:val="tpa1"/>
          <w:rFonts w:ascii="Arial" w:hAnsi="Arial" w:cs="Arial"/>
          <w:b/>
          <w:lang w:val="ro-RO"/>
        </w:rPr>
        <w:t>III.r</w:t>
      </w:r>
      <w:proofErr w:type="spellEnd"/>
      <w:r>
        <w:rPr>
          <w:rStyle w:val="tpa1"/>
          <w:rFonts w:ascii="Arial" w:hAnsi="Arial" w:cs="Arial"/>
          <w:b/>
          <w:lang w:val="ro-RO"/>
        </w:rPr>
        <w:t xml:space="preserve">. </w:t>
      </w:r>
      <w:r w:rsidR="00D6293C" w:rsidRPr="009A2C74">
        <w:rPr>
          <w:rStyle w:val="tpa1"/>
          <w:rFonts w:ascii="Arial" w:hAnsi="Arial" w:cs="Arial"/>
          <w:b/>
          <w:lang w:val="ro-RO"/>
        </w:rPr>
        <w:t xml:space="preserve">Caracteristicile impactului </w:t>
      </w:r>
      <w:proofErr w:type="spellStart"/>
      <w:r w:rsidR="00D6293C" w:rsidRPr="009A2C74">
        <w:rPr>
          <w:rStyle w:val="tpa1"/>
          <w:rFonts w:ascii="Arial" w:hAnsi="Arial" w:cs="Arial"/>
          <w:b/>
          <w:lang w:val="ro-RO"/>
        </w:rPr>
        <w:t>potential</w:t>
      </w:r>
      <w:proofErr w:type="spellEnd"/>
      <w:r w:rsidR="00D6293C" w:rsidRPr="009A2C74">
        <w:rPr>
          <w:rStyle w:val="tpa1"/>
          <w:rFonts w:ascii="Arial" w:hAnsi="Arial" w:cs="Arial"/>
          <w:b/>
          <w:lang w:val="ro-RO"/>
        </w:rPr>
        <w:t xml:space="preserve"> </w:t>
      </w:r>
    </w:p>
    <w:p w:rsidR="009A2C74" w:rsidRDefault="00D6293C" w:rsidP="00357282">
      <w:pPr>
        <w:tabs>
          <w:tab w:val="left" w:pos="284"/>
        </w:tabs>
        <w:spacing w:line="276" w:lineRule="auto"/>
        <w:ind w:firstLine="709"/>
        <w:rPr>
          <w:rStyle w:val="tpa1"/>
          <w:rFonts w:ascii="Arial" w:hAnsi="Arial" w:cs="Arial"/>
          <w:lang w:val="ro-RO"/>
        </w:rPr>
      </w:pPr>
      <w:proofErr w:type="spellStart"/>
      <w:r w:rsidRPr="00294F41">
        <w:rPr>
          <w:rStyle w:val="tpa1"/>
          <w:rFonts w:ascii="Arial" w:hAnsi="Arial" w:cs="Arial"/>
          <w:lang w:val="ro-RO"/>
        </w:rPr>
        <w:t>Lucrarile</w:t>
      </w:r>
      <w:proofErr w:type="spellEnd"/>
      <w:r w:rsidRPr="00294F41">
        <w:rPr>
          <w:rStyle w:val="tpa1"/>
          <w:rFonts w:ascii="Arial" w:hAnsi="Arial" w:cs="Arial"/>
          <w:lang w:val="ro-RO"/>
        </w:rPr>
        <w:t xml:space="preserve"> care </w:t>
      </w:r>
      <w:proofErr w:type="spellStart"/>
      <w:r w:rsidRPr="00294F41">
        <w:rPr>
          <w:rStyle w:val="tpa1"/>
          <w:rFonts w:ascii="Arial" w:hAnsi="Arial" w:cs="Arial"/>
          <w:lang w:val="ro-RO"/>
        </w:rPr>
        <w:t>urmeaza</w:t>
      </w:r>
      <w:proofErr w:type="spellEnd"/>
      <w:r w:rsidRPr="00294F41">
        <w:rPr>
          <w:rStyle w:val="tpa1"/>
          <w:rFonts w:ascii="Arial" w:hAnsi="Arial" w:cs="Arial"/>
          <w:lang w:val="ro-RO"/>
        </w:rPr>
        <w:t xml:space="preserve"> a fi executate nu </w:t>
      </w:r>
      <w:r w:rsidR="009A2C74">
        <w:rPr>
          <w:rStyle w:val="tpa1"/>
          <w:rFonts w:ascii="Arial" w:hAnsi="Arial" w:cs="Arial"/>
          <w:lang w:val="ro-RO"/>
        </w:rPr>
        <w:t xml:space="preserve">au </w:t>
      </w:r>
      <w:r w:rsidRPr="00294F41">
        <w:rPr>
          <w:rStyle w:val="tpa1"/>
          <w:rFonts w:ascii="Arial" w:hAnsi="Arial" w:cs="Arial"/>
          <w:lang w:val="ro-RO"/>
        </w:rPr>
        <w:t xml:space="preserve">impact negativ asupra zonei studiate, acestea fiind </w:t>
      </w:r>
      <w:proofErr w:type="spellStart"/>
      <w:r w:rsidRPr="00294F41">
        <w:rPr>
          <w:rStyle w:val="tpa1"/>
          <w:rFonts w:ascii="Arial" w:hAnsi="Arial" w:cs="Arial"/>
          <w:lang w:val="ro-RO"/>
        </w:rPr>
        <w:t>lucrari</w:t>
      </w:r>
      <w:proofErr w:type="spellEnd"/>
      <w:r w:rsidRPr="00294F41">
        <w:rPr>
          <w:rStyle w:val="tpa1"/>
          <w:rFonts w:ascii="Arial" w:hAnsi="Arial" w:cs="Arial"/>
          <w:lang w:val="ro-RO"/>
        </w:rPr>
        <w:t xml:space="preserve"> </w:t>
      </w:r>
      <w:proofErr w:type="spellStart"/>
      <w:r w:rsidRPr="00294F41">
        <w:rPr>
          <w:rStyle w:val="tpa1"/>
          <w:rFonts w:ascii="Arial" w:hAnsi="Arial" w:cs="Arial"/>
          <w:lang w:val="ro-RO"/>
        </w:rPr>
        <w:t>obisnuite</w:t>
      </w:r>
      <w:proofErr w:type="spellEnd"/>
      <w:r w:rsidRPr="00294F41">
        <w:rPr>
          <w:rStyle w:val="tpa1"/>
          <w:rFonts w:ascii="Arial" w:hAnsi="Arial" w:cs="Arial"/>
          <w:lang w:val="ro-RO"/>
        </w:rPr>
        <w:t xml:space="preserve"> </w:t>
      </w:r>
      <w:r w:rsidR="009A2C74">
        <w:rPr>
          <w:rStyle w:val="tpa1"/>
          <w:rFonts w:ascii="Arial" w:hAnsi="Arial" w:cs="Arial"/>
          <w:lang w:val="ro-RO"/>
        </w:rPr>
        <w:t>de</w:t>
      </w:r>
      <w:r w:rsidRPr="00294F41">
        <w:rPr>
          <w:rStyle w:val="tpa1"/>
          <w:rFonts w:ascii="Arial" w:hAnsi="Arial" w:cs="Arial"/>
          <w:lang w:val="ro-RO"/>
        </w:rPr>
        <w:t xml:space="preserve"> </w:t>
      </w:r>
      <w:proofErr w:type="spellStart"/>
      <w:r w:rsidRPr="00294F41">
        <w:rPr>
          <w:rStyle w:val="tpa1"/>
          <w:rFonts w:ascii="Arial" w:hAnsi="Arial" w:cs="Arial"/>
          <w:lang w:val="ro-RO"/>
        </w:rPr>
        <w:t>instalatii</w:t>
      </w:r>
      <w:proofErr w:type="spellEnd"/>
      <w:r w:rsidRPr="00294F41">
        <w:rPr>
          <w:rStyle w:val="tpa1"/>
          <w:rFonts w:ascii="Arial" w:hAnsi="Arial" w:cs="Arial"/>
          <w:lang w:val="ro-RO"/>
        </w:rPr>
        <w:t xml:space="preserve"> electr</w:t>
      </w:r>
      <w:r w:rsidR="009A2C74">
        <w:rPr>
          <w:rStyle w:val="tpa1"/>
          <w:rFonts w:ascii="Arial" w:hAnsi="Arial" w:cs="Arial"/>
          <w:lang w:val="ro-RO"/>
        </w:rPr>
        <w:t xml:space="preserve">ice de joasa si medie tensiune: </w:t>
      </w:r>
      <w:proofErr w:type="spellStart"/>
      <w:r w:rsidRPr="00294F41">
        <w:rPr>
          <w:rStyle w:val="tpa1"/>
          <w:rFonts w:ascii="Arial" w:hAnsi="Arial" w:cs="Arial"/>
          <w:lang w:val="ro-RO"/>
        </w:rPr>
        <w:t>lucrari</w:t>
      </w:r>
      <w:proofErr w:type="spellEnd"/>
      <w:r w:rsidRPr="00294F41">
        <w:rPr>
          <w:rStyle w:val="tpa1"/>
          <w:rFonts w:ascii="Arial" w:hAnsi="Arial" w:cs="Arial"/>
          <w:lang w:val="ro-RO"/>
        </w:rPr>
        <w:t xml:space="preserve"> </w:t>
      </w:r>
      <w:r w:rsidR="008C6124" w:rsidRPr="00294F41">
        <w:rPr>
          <w:rStyle w:val="tpa1"/>
          <w:rFonts w:ascii="Arial" w:hAnsi="Arial" w:cs="Arial"/>
          <w:lang w:val="ro-RO"/>
        </w:rPr>
        <w:t xml:space="preserve">de </w:t>
      </w:r>
      <w:proofErr w:type="spellStart"/>
      <w:r w:rsidR="008C6124" w:rsidRPr="00294F41">
        <w:rPr>
          <w:rStyle w:val="tpa1"/>
          <w:rFonts w:ascii="Arial" w:hAnsi="Arial" w:cs="Arial"/>
          <w:lang w:val="ro-RO"/>
        </w:rPr>
        <w:t>intretinere</w:t>
      </w:r>
      <w:proofErr w:type="spellEnd"/>
      <w:r w:rsidR="008C6124" w:rsidRPr="00294F41">
        <w:rPr>
          <w:rStyle w:val="tpa1"/>
          <w:rFonts w:ascii="Arial" w:hAnsi="Arial" w:cs="Arial"/>
          <w:lang w:val="ro-RO"/>
        </w:rPr>
        <w:t xml:space="preserve"> ale </w:t>
      </w:r>
      <w:proofErr w:type="spellStart"/>
      <w:r w:rsidR="008C6124" w:rsidRPr="00294F41">
        <w:rPr>
          <w:rStyle w:val="tpa1"/>
          <w:rFonts w:ascii="Arial" w:hAnsi="Arial" w:cs="Arial"/>
          <w:lang w:val="ro-RO"/>
        </w:rPr>
        <w:t>retelelor</w:t>
      </w:r>
      <w:proofErr w:type="spellEnd"/>
      <w:r w:rsidR="008C6124" w:rsidRPr="00294F41">
        <w:rPr>
          <w:rStyle w:val="tpa1"/>
          <w:rFonts w:ascii="Arial" w:hAnsi="Arial" w:cs="Arial"/>
          <w:lang w:val="ro-RO"/>
        </w:rPr>
        <w:t>, de extind</w:t>
      </w:r>
      <w:r w:rsidR="009A2C74">
        <w:rPr>
          <w:rStyle w:val="tpa1"/>
          <w:rFonts w:ascii="Arial" w:hAnsi="Arial" w:cs="Arial"/>
          <w:lang w:val="ro-RO"/>
        </w:rPr>
        <w:t xml:space="preserve">ere sau modernizare a acestora. </w:t>
      </w:r>
    </w:p>
    <w:p w:rsidR="009A2C74" w:rsidRDefault="008C6124" w:rsidP="00357282">
      <w:pPr>
        <w:tabs>
          <w:tab w:val="left" w:pos="284"/>
        </w:tabs>
        <w:spacing w:line="276" w:lineRule="auto"/>
        <w:ind w:firstLine="709"/>
        <w:rPr>
          <w:rStyle w:val="tpa1"/>
          <w:rFonts w:ascii="Arial" w:hAnsi="Arial" w:cs="Arial"/>
          <w:lang w:val="ro-RO"/>
        </w:rPr>
      </w:pPr>
      <w:r w:rsidRPr="00294F41">
        <w:rPr>
          <w:rStyle w:val="tpa1"/>
          <w:rFonts w:ascii="Arial" w:hAnsi="Arial" w:cs="Arial"/>
          <w:lang w:val="ro-RO"/>
        </w:rPr>
        <w:t xml:space="preserve">Din motivele expuse mai sus </w:t>
      </w:r>
      <w:r w:rsidR="009A2C74">
        <w:rPr>
          <w:rStyle w:val="tpa1"/>
          <w:rFonts w:ascii="Arial" w:hAnsi="Arial" w:cs="Arial"/>
          <w:lang w:val="ro-RO"/>
        </w:rPr>
        <w:t>nu au</w:t>
      </w:r>
      <w:r w:rsidRPr="00294F41">
        <w:rPr>
          <w:rStyle w:val="tpa1"/>
          <w:rFonts w:ascii="Arial" w:hAnsi="Arial" w:cs="Arial"/>
          <w:lang w:val="ro-RO"/>
        </w:rPr>
        <w:t xml:space="preserve"> influente negative asupra </w:t>
      </w:r>
      <w:proofErr w:type="spellStart"/>
      <w:r w:rsidRPr="00294F41">
        <w:rPr>
          <w:rStyle w:val="tpa1"/>
          <w:rFonts w:ascii="Arial" w:hAnsi="Arial" w:cs="Arial"/>
          <w:lang w:val="ro-RO"/>
        </w:rPr>
        <w:t>sanatatii</w:t>
      </w:r>
      <w:proofErr w:type="spellEnd"/>
      <w:r w:rsidRPr="00294F41">
        <w:rPr>
          <w:rStyle w:val="tpa1"/>
          <w:rFonts w:ascii="Arial" w:hAnsi="Arial" w:cs="Arial"/>
          <w:lang w:val="ro-RO"/>
        </w:rPr>
        <w:t xml:space="preserve"> </w:t>
      </w:r>
      <w:proofErr w:type="spellStart"/>
      <w:r w:rsidRPr="00294F41">
        <w:rPr>
          <w:rStyle w:val="tpa1"/>
          <w:rFonts w:ascii="Arial" w:hAnsi="Arial" w:cs="Arial"/>
          <w:lang w:val="ro-RO"/>
        </w:rPr>
        <w:t>populatiei</w:t>
      </w:r>
      <w:proofErr w:type="spellEnd"/>
      <w:r w:rsidRPr="00294F41">
        <w:rPr>
          <w:rStyle w:val="tpa1"/>
          <w:rFonts w:ascii="Arial" w:hAnsi="Arial" w:cs="Arial"/>
          <w:lang w:val="ro-RO"/>
        </w:rPr>
        <w:t xml:space="preserve"> </w:t>
      </w:r>
      <w:r w:rsidR="002B50AB" w:rsidRPr="00294F41">
        <w:rPr>
          <w:rStyle w:val="tpa1"/>
          <w:rFonts w:ascii="Arial" w:hAnsi="Arial" w:cs="Arial"/>
          <w:lang w:val="ro-RO"/>
        </w:rPr>
        <w:t xml:space="preserve">, asupra faunei si florei si a </w:t>
      </w:r>
      <w:proofErr w:type="spellStart"/>
      <w:r w:rsidR="002B50AB" w:rsidRPr="00294F41">
        <w:rPr>
          <w:rStyle w:val="tpa1"/>
          <w:rFonts w:ascii="Arial" w:hAnsi="Arial" w:cs="Arial"/>
          <w:lang w:val="ro-RO"/>
        </w:rPr>
        <w:t>calitatii</w:t>
      </w:r>
      <w:proofErr w:type="spellEnd"/>
      <w:r w:rsidR="002B50AB" w:rsidRPr="00294F41">
        <w:rPr>
          <w:rStyle w:val="tpa1"/>
          <w:rFonts w:ascii="Arial" w:hAnsi="Arial" w:cs="Arial"/>
          <w:lang w:val="ro-RO"/>
        </w:rPr>
        <w:t xml:space="preserve"> solului .</w:t>
      </w:r>
    </w:p>
    <w:p w:rsidR="009A2C74" w:rsidRDefault="002B50AB" w:rsidP="00357282">
      <w:pPr>
        <w:tabs>
          <w:tab w:val="left" w:pos="284"/>
        </w:tabs>
        <w:spacing w:line="276" w:lineRule="auto"/>
        <w:ind w:firstLine="709"/>
        <w:rPr>
          <w:rStyle w:val="tpa1"/>
          <w:rFonts w:ascii="Arial" w:hAnsi="Arial" w:cs="Arial"/>
          <w:lang w:val="ro-RO"/>
        </w:rPr>
      </w:pPr>
      <w:r w:rsidRPr="00294F41">
        <w:rPr>
          <w:rStyle w:val="tpa1"/>
          <w:rFonts w:ascii="Arial" w:hAnsi="Arial" w:cs="Arial"/>
          <w:lang w:val="ro-RO"/>
        </w:rPr>
        <w:lastRenderedPageBreak/>
        <w:t xml:space="preserve">Probabilitatea de a apare un impact negativ asupra celor </w:t>
      </w:r>
      <w:proofErr w:type="spellStart"/>
      <w:r w:rsidRPr="00294F41">
        <w:rPr>
          <w:rStyle w:val="tpa1"/>
          <w:rFonts w:ascii="Arial" w:hAnsi="Arial" w:cs="Arial"/>
          <w:lang w:val="ro-RO"/>
        </w:rPr>
        <w:t>mentionate</w:t>
      </w:r>
      <w:proofErr w:type="spellEnd"/>
      <w:r w:rsidRPr="00294F41">
        <w:rPr>
          <w:rStyle w:val="tpa1"/>
          <w:rFonts w:ascii="Arial" w:hAnsi="Arial" w:cs="Arial"/>
          <w:lang w:val="ro-RO"/>
        </w:rPr>
        <w:t xml:space="preserve"> mai sus , respectiv asupra </w:t>
      </w:r>
      <w:proofErr w:type="spellStart"/>
      <w:r w:rsidRPr="00294F41">
        <w:rPr>
          <w:rStyle w:val="tpa1"/>
          <w:rFonts w:ascii="Arial" w:hAnsi="Arial" w:cs="Arial"/>
          <w:lang w:val="ro-RO"/>
        </w:rPr>
        <w:t>sanatatii</w:t>
      </w:r>
      <w:proofErr w:type="spellEnd"/>
      <w:r w:rsidRPr="00294F41">
        <w:rPr>
          <w:rStyle w:val="tpa1"/>
          <w:rFonts w:ascii="Arial" w:hAnsi="Arial" w:cs="Arial"/>
          <w:lang w:val="ro-RO"/>
        </w:rPr>
        <w:t xml:space="preserve"> </w:t>
      </w:r>
      <w:proofErr w:type="spellStart"/>
      <w:r w:rsidRPr="00294F41">
        <w:rPr>
          <w:rStyle w:val="tpa1"/>
          <w:rFonts w:ascii="Arial" w:hAnsi="Arial" w:cs="Arial"/>
          <w:lang w:val="ro-RO"/>
        </w:rPr>
        <w:t>populatiei</w:t>
      </w:r>
      <w:proofErr w:type="spellEnd"/>
      <w:r w:rsidRPr="00294F41">
        <w:rPr>
          <w:rStyle w:val="tpa1"/>
          <w:rFonts w:ascii="Arial" w:hAnsi="Arial" w:cs="Arial"/>
          <w:lang w:val="ro-RO"/>
        </w:rPr>
        <w:t>, faunei ( in zona nu este semnalata fauna specifica arealului Dobroge</w:t>
      </w:r>
      <w:r w:rsidR="009A2C74">
        <w:rPr>
          <w:rStyle w:val="tpa1"/>
          <w:rFonts w:ascii="Arial" w:hAnsi="Arial" w:cs="Arial"/>
          <w:lang w:val="ro-RO"/>
        </w:rPr>
        <w:t>i</w:t>
      </w:r>
      <w:r w:rsidRPr="00294F41">
        <w:rPr>
          <w:rStyle w:val="tpa1"/>
          <w:rFonts w:ascii="Arial" w:hAnsi="Arial" w:cs="Arial"/>
          <w:lang w:val="ro-RO"/>
        </w:rPr>
        <w:t>)</w:t>
      </w:r>
      <w:r w:rsidR="009A2C74">
        <w:rPr>
          <w:rStyle w:val="tpa1"/>
          <w:rFonts w:ascii="Arial" w:hAnsi="Arial" w:cs="Arial"/>
          <w:lang w:val="ro-RO"/>
        </w:rPr>
        <w:t>, florei (</w:t>
      </w:r>
      <w:r w:rsidRPr="00294F41">
        <w:rPr>
          <w:rStyle w:val="tpa1"/>
          <w:rFonts w:ascii="Arial" w:hAnsi="Arial" w:cs="Arial"/>
          <w:lang w:val="ro-RO"/>
        </w:rPr>
        <w:t xml:space="preserve">aceasta este flora </w:t>
      </w:r>
      <w:proofErr w:type="spellStart"/>
      <w:r w:rsidRPr="00294F41">
        <w:rPr>
          <w:rStyle w:val="tpa1"/>
          <w:rFonts w:ascii="Arial" w:hAnsi="Arial" w:cs="Arial"/>
          <w:lang w:val="ro-RO"/>
        </w:rPr>
        <w:t>fara</w:t>
      </w:r>
      <w:proofErr w:type="spellEnd"/>
      <w:r w:rsidRPr="00294F41">
        <w:rPr>
          <w:rStyle w:val="tpa1"/>
          <w:rFonts w:ascii="Arial" w:hAnsi="Arial" w:cs="Arial"/>
          <w:lang w:val="ro-RO"/>
        </w:rPr>
        <w:t xml:space="preserve"> valoare botanica , fiind flora </w:t>
      </w:r>
      <w:proofErr w:type="spellStart"/>
      <w:r w:rsidRPr="00294F41">
        <w:rPr>
          <w:rStyle w:val="tpa1"/>
          <w:rFonts w:ascii="Arial" w:hAnsi="Arial" w:cs="Arial"/>
          <w:lang w:val="ro-RO"/>
        </w:rPr>
        <w:t>obisnuita</w:t>
      </w:r>
      <w:proofErr w:type="spellEnd"/>
      <w:r w:rsidRPr="00294F41">
        <w:rPr>
          <w:rStyle w:val="tpa1"/>
          <w:rFonts w:ascii="Arial" w:hAnsi="Arial" w:cs="Arial"/>
          <w:lang w:val="ro-RO"/>
        </w:rPr>
        <w:t xml:space="preserve"> zonelor cu cai de </w:t>
      </w:r>
      <w:proofErr w:type="spellStart"/>
      <w:r w:rsidRPr="00294F41">
        <w:rPr>
          <w:rStyle w:val="tpa1"/>
          <w:rFonts w:ascii="Arial" w:hAnsi="Arial" w:cs="Arial"/>
          <w:lang w:val="ro-RO"/>
        </w:rPr>
        <w:t>comunicatie</w:t>
      </w:r>
      <w:proofErr w:type="spellEnd"/>
      <w:r w:rsidRPr="00294F41">
        <w:rPr>
          <w:rStyle w:val="tpa1"/>
          <w:rFonts w:ascii="Arial" w:hAnsi="Arial" w:cs="Arial"/>
          <w:lang w:val="ro-RO"/>
        </w:rPr>
        <w:t xml:space="preserve"> terestra</w:t>
      </w:r>
      <w:r w:rsidR="00146145" w:rsidRPr="00294F41">
        <w:rPr>
          <w:rStyle w:val="tpa1"/>
          <w:rFonts w:ascii="Arial" w:hAnsi="Arial" w:cs="Arial"/>
          <w:lang w:val="ro-RO"/>
        </w:rPr>
        <w:t xml:space="preserve"> si a zonelor care au fost utilizate ca </w:t>
      </w:r>
      <w:proofErr w:type="spellStart"/>
      <w:r w:rsidR="00146145" w:rsidRPr="00294F41">
        <w:rPr>
          <w:rStyle w:val="tpa1"/>
          <w:rFonts w:ascii="Arial" w:hAnsi="Arial" w:cs="Arial"/>
          <w:lang w:val="ro-RO"/>
        </w:rPr>
        <w:t>locatii</w:t>
      </w:r>
      <w:proofErr w:type="spellEnd"/>
      <w:r w:rsidR="00146145" w:rsidRPr="00294F41">
        <w:rPr>
          <w:rStyle w:val="tpa1"/>
          <w:rFonts w:ascii="Arial" w:hAnsi="Arial" w:cs="Arial"/>
          <w:lang w:val="ro-RO"/>
        </w:rPr>
        <w:t xml:space="preserve"> pentru </w:t>
      </w:r>
      <w:proofErr w:type="spellStart"/>
      <w:r w:rsidR="00146145" w:rsidRPr="00294F41">
        <w:rPr>
          <w:rStyle w:val="tpa1"/>
          <w:rFonts w:ascii="Arial" w:hAnsi="Arial" w:cs="Arial"/>
          <w:lang w:val="ro-RO"/>
        </w:rPr>
        <w:t>activitati</w:t>
      </w:r>
      <w:proofErr w:type="spellEnd"/>
      <w:r w:rsidR="00146145" w:rsidRPr="00294F41">
        <w:rPr>
          <w:rStyle w:val="tpa1"/>
          <w:rFonts w:ascii="Arial" w:hAnsi="Arial" w:cs="Arial"/>
          <w:lang w:val="ro-RO"/>
        </w:rPr>
        <w:t xml:space="preserve"> agricole</w:t>
      </w:r>
      <w:r w:rsidRPr="00294F41">
        <w:rPr>
          <w:rStyle w:val="tpa1"/>
          <w:rFonts w:ascii="Arial" w:hAnsi="Arial" w:cs="Arial"/>
          <w:lang w:val="ro-RO"/>
        </w:rPr>
        <w:t xml:space="preserve">) si </w:t>
      </w:r>
      <w:proofErr w:type="spellStart"/>
      <w:r w:rsidRPr="00294F41">
        <w:rPr>
          <w:rStyle w:val="tpa1"/>
          <w:rFonts w:ascii="Arial" w:hAnsi="Arial" w:cs="Arial"/>
          <w:lang w:val="ro-RO"/>
        </w:rPr>
        <w:t>calitatii</w:t>
      </w:r>
      <w:proofErr w:type="spellEnd"/>
      <w:r w:rsidRPr="00294F41">
        <w:rPr>
          <w:rStyle w:val="tpa1"/>
          <w:rFonts w:ascii="Arial" w:hAnsi="Arial" w:cs="Arial"/>
          <w:lang w:val="ro-RO"/>
        </w:rPr>
        <w:t xml:space="preserve"> solului este extrem de redusa</w:t>
      </w:r>
      <w:r w:rsidR="009A2C74">
        <w:rPr>
          <w:rStyle w:val="tpa1"/>
          <w:rFonts w:ascii="Arial" w:hAnsi="Arial" w:cs="Arial"/>
          <w:lang w:val="ro-RO"/>
        </w:rPr>
        <w:t xml:space="preserve">. </w:t>
      </w:r>
    </w:p>
    <w:p w:rsidR="007E78AA" w:rsidRDefault="002B50AB" w:rsidP="00357282">
      <w:pPr>
        <w:tabs>
          <w:tab w:val="left" w:pos="284"/>
        </w:tabs>
        <w:spacing w:line="276" w:lineRule="auto"/>
        <w:ind w:firstLine="709"/>
        <w:rPr>
          <w:rStyle w:val="tpa1"/>
          <w:rFonts w:ascii="Arial" w:hAnsi="Arial" w:cs="Arial"/>
          <w:lang w:val="ro-RO"/>
        </w:rPr>
      </w:pPr>
      <w:proofErr w:type="spellStart"/>
      <w:r w:rsidRPr="00294F41">
        <w:rPr>
          <w:rStyle w:val="tpa1"/>
          <w:rFonts w:ascii="Arial" w:hAnsi="Arial" w:cs="Arial"/>
          <w:lang w:val="ro-RO"/>
        </w:rPr>
        <w:t>Contructorul</w:t>
      </w:r>
      <w:proofErr w:type="spellEnd"/>
      <w:r w:rsidRPr="00294F41">
        <w:rPr>
          <w:rStyle w:val="tpa1"/>
          <w:rFonts w:ascii="Arial" w:hAnsi="Arial" w:cs="Arial"/>
          <w:lang w:val="ro-RO"/>
        </w:rPr>
        <w:t xml:space="preserve"> este obligat sa </w:t>
      </w:r>
      <w:proofErr w:type="spellStart"/>
      <w:r w:rsidRPr="00294F41">
        <w:rPr>
          <w:rStyle w:val="tpa1"/>
          <w:rFonts w:ascii="Arial" w:hAnsi="Arial" w:cs="Arial"/>
          <w:lang w:val="ro-RO"/>
        </w:rPr>
        <w:t>intocme</w:t>
      </w:r>
      <w:r w:rsidR="00146145" w:rsidRPr="00294F41">
        <w:rPr>
          <w:rStyle w:val="tpa1"/>
          <w:rFonts w:ascii="Arial" w:hAnsi="Arial" w:cs="Arial"/>
          <w:lang w:val="ro-RO"/>
        </w:rPr>
        <w:t>asca</w:t>
      </w:r>
      <w:proofErr w:type="spellEnd"/>
      <w:r w:rsidR="00146145" w:rsidRPr="00294F41">
        <w:rPr>
          <w:rStyle w:val="tpa1"/>
          <w:rFonts w:ascii="Arial" w:hAnsi="Arial" w:cs="Arial"/>
          <w:lang w:val="ro-RO"/>
        </w:rPr>
        <w:t xml:space="preserve"> un plan de masuri de mediu</w:t>
      </w:r>
      <w:r w:rsidRPr="00294F41">
        <w:rPr>
          <w:rStyle w:val="tpa1"/>
          <w:rFonts w:ascii="Arial" w:hAnsi="Arial" w:cs="Arial"/>
          <w:lang w:val="ro-RO"/>
        </w:rPr>
        <w:t xml:space="preserve">, plan care va fi </w:t>
      </w:r>
      <w:proofErr w:type="spellStart"/>
      <w:r w:rsidRPr="00294F41">
        <w:rPr>
          <w:rStyle w:val="tpa1"/>
          <w:rFonts w:ascii="Arial" w:hAnsi="Arial" w:cs="Arial"/>
          <w:lang w:val="ro-RO"/>
        </w:rPr>
        <w:t>in</w:t>
      </w:r>
      <w:r w:rsidR="00357282">
        <w:rPr>
          <w:rStyle w:val="tpa1"/>
          <w:rFonts w:ascii="Arial" w:hAnsi="Arial" w:cs="Arial"/>
          <w:lang w:val="ro-RO"/>
        </w:rPr>
        <w:t>a</w:t>
      </w:r>
      <w:r w:rsidRPr="00294F41">
        <w:rPr>
          <w:rStyle w:val="tpa1"/>
          <w:rFonts w:ascii="Arial" w:hAnsi="Arial" w:cs="Arial"/>
          <w:lang w:val="ro-RO"/>
        </w:rPr>
        <w:t>intat</w:t>
      </w:r>
      <w:proofErr w:type="spellEnd"/>
      <w:r w:rsidRPr="00294F41">
        <w:rPr>
          <w:rStyle w:val="tpa1"/>
          <w:rFonts w:ascii="Arial" w:hAnsi="Arial" w:cs="Arial"/>
          <w:lang w:val="ro-RO"/>
        </w:rPr>
        <w:t xml:space="preserve"> spre analiza si aprobare beneficiarului, resp</w:t>
      </w:r>
      <w:r w:rsidR="00146145" w:rsidRPr="00294F41">
        <w:rPr>
          <w:rStyle w:val="tpa1"/>
          <w:rFonts w:ascii="Arial" w:hAnsi="Arial" w:cs="Arial"/>
          <w:lang w:val="ro-RO"/>
        </w:rPr>
        <w:t xml:space="preserve">ectiv </w:t>
      </w:r>
      <w:r w:rsidR="00357282">
        <w:rPr>
          <w:rStyle w:val="tpa1"/>
          <w:rFonts w:ascii="Arial" w:hAnsi="Arial" w:cs="Arial"/>
          <w:lang w:val="ro-RO"/>
        </w:rPr>
        <w:t xml:space="preserve">Comuna Valul lui Traian </w:t>
      </w:r>
      <w:r w:rsidRPr="00294F41">
        <w:rPr>
          <w:rStyle w:val="tpa1"/>
          <w:rFonts w:ascii="Arial" w:hAnsi="Arial" w:cs="Arial"/>
          <w:lang w:val="ro-RO"/>
        </w:rPr>
        <w:t xml:space="preserve">. Daca acesta are </w:t>
      </w:r>
      <w:proofErr w:type="spellStart"/>
      <w:r w:rsidRPr="00294F41">
        <w:rPr>
          <w:rStyle w:val="tpa1"/>
          <w:rFonts w:ascii="Arial" w:hAnsi="Arial" w:cs="Arial"/>
          <w:lang w:val="ro-RO"/>
        </w:rPr>
        <w:t>obsevatii</w:t>
      </w:r>
      <w:proofErr w:type="spellEnd"/>
      <w:r w:rsidRPr="00294F41">
        <w:rPr>
          <w:rStyle w:val="tpa1"/>
          <w:rFonts w:ascii="Arial" w:hAnsi="Arial" w:cs="Arial"/>
          <w:lang w:val="ro-RO"/>
        </w:rPr>
        <w:t xml:space="preserve"> asupra planului prezentat va returna planul de masuri de mediu spre completare</w:t>
      </w:r>
      <w:r w:rsidR="007E78AA">
        <w:rPr>
          <w:rStyle w:val="tpa1"/>
          <w:rFonts w:ascii="Arial" w:hAnsi="Arial" w:cs="Arial"/>
          <w:lang w:val="ro-RO"/>
        </w:rPr>
        <w:t xml:space="preserve">. </w:t>
      </w:r>
    </w:p>
    <w:p w:rsidR="007E78AA" w:rsidRDefault="007E78AA" w:rsidP="007E78AA">
      <w:pPr>
        <w:tabs>
          <w:tab w:val="left" w:pos="284"/>
        </w:tabs>
        <w:spacing w:line="276" w:lineRule="auto"/>
        <w:ind w:firstLine="709"/>
        <w:jc w:val="both"/>
        <w:rPr>
          <w:rStyle w:val="tpa1"/>
          <w:rFonts w:ascii="Arial" w:hAnsi="Arial" w:cs="Arial"/>
          <w:lang w:val="ro-RO"/>
        </w:rPr>
      </w:pPr>
      <w:r>
        <w:rPr>
          <w:rStyle w:val="tpa1"/>
          <w:rFonts w:ascii="Arial" w:hAnsi="Arial" w:cs="Arial"/>
          <w:lang w:val="ro-RO"/>
        </w:rPr>
        <w:t>Impactul prezentului p</w:t>
      </w:r>
      <w:r w:rsidR="002B50AB" w:rsidRPr="00294F41">
        <w:rPr>
          <w:rStyle w:val="tpa1"/>
          <w:rFonts w:ascii="Arial" w:hAnsi="Arial" w:cs="Arial"/>
          <w:lang w:val="ro-RO"/>
        </w:rPr>
        <w:t>roiect</w:t>
      </w:r>
      <w:r>
        <w:rPr>
          <w:rStyle w:val="tpa1"/>
          <w:rFonts w:ascii="Arial" w:hAnsi="Arial" w:cs="Arial"/>
          <w:lang w:val="ro-RO"/>
        </w:rPr>
        <w:t xml:space="preserve"> nu este </w:t>
      </w:r>
      <w:proofErr w:type="spellStart"/>
      <w:r>
        <w:rPr>
          <w:rStyle w:val="tpa1"/>
          <w:rFonts w:ascii="Arial" w:hAnsi="Arial" w:cs="Arial"/>
          <w:lang w:val="ro-RO"/>
        </w:rPr>
        <w:t>resimtit</w:t>
      </w:r>
      <w:proofErr w:type="spellEnd"/>
      <w:r>
        <w:rPr>
          <w:rStyle w:val="tpa1"/>
          <w:rFonts w:ascii="Arial" w:hAnsi="Arial" w:cs="Arial"/>
          <w:lang w:val="ro-RO"/>
        </w:rPr>
        <w:t xml:space="preserve"> in afara </w:t>
      </w:r>
      <w:proofErr w:type="spellStart"/>
      <w:r>
        <w:rPr>
          <w:rStyle w:val="tpa1"/>
          <w:rFonts w:ascii="Arial" w:hAnsi="Arial" w:cs="Arial"/>
          <w:lang w:val="ro-RO"/>
        </w:rPr>
        <w:t>granitelor</w:t>
      </w:r>
      <w:proofErr w:type="spellEnd"/>
      <w:r>
        <w:rPr>
          <w:rStyle w:val="tpa1"/>
          <w:rFonts w:ascii="Arial" w:hAnsi="Arial" w:cs="Arial"/>
          <w:lang w:val="ro-RO"/>
        </w:rPr>
        <w:t xml:space="preserve"> tarii: </w:t>
      </w:r>
    </w:p>
    <w:p w:rsidR="002538FF" w:rsidRDefault="007E78AA" w:rsidP="00357282">
      <w:pPr>
        <w:pStyle w:val="Listparagraf"/>
        <w:numPr>
          <w:ilvl w:val="0"/>
          <w:numId w:val="15"/>
        </w:numPr>
        <w:tabs>
          <w:tab w:val="left" w:pos="284"/>
          <w:tab w:val="left" w:pos="567"/>
        </w:tabs>
        <w:spacing w:line="276" w:lineRule="auto"/>
        <w:ind w:hanging="766"/>
        <w:rPr>
          <w:rStyle w:val="tpa1"/>
          <w:rFonts w:ascii="Arial" w:hAnsi="Arial" w:cs="Arial"/>
          <w:lang w:val="ro-RO"/>
        </w:rPr>
      </w:pPr>
      <w:r w:rsidRPr="007E78AA">
        <w:rPr>
          <w:rStyle w:val="tpa1"/>
          <w:rFonts w:ascii="Arial" w:hAnsi="Arial" w:cs="Arial"/>
          <w:lang w:val="ro-RO"/>
        </w:rPr>
        <w:t xml:space="preserve">nu sunt utilizate cursuri de apa pentru drenarea amplasamentului unde se </w:t>
      </w:r>
      <w:proofErr w:type="spellStart"/>
      <w:r w:rsidRPr="007E78AA">
        <w:rPr>
          <w:rStyle w:val="tpa1"/>
          <w:rFonts w:ascii="Arial" w:hAnsi="Arial" w:cs="Arial"/>
          <w:lang w:val="ro-RO"/>
        </w:rPr>
        <w:t>desfasoara</w:t>
      </w:r>
      <w:proofErr w:type="spellEnd"/>
      <w:r w:rsidRPr="007E78AA">
        <w:rPr>
          <w:rStyle w:val="tpa1"/>
          <w:rFonts w:ascii="Arial" w:hAnsi="Arial" w:cs="Arial"/>
          <w:lang w:val="ro-RO"/>
        </w:rPr>
        <w:t xml:space="preserve"> lucrarea;</w:t>
      </w:r>
    </w:p>
    <w:p w:rsidR="007E78AA" w:rsidRDefault="007E78AA" w:rsidP="00357282">
      <w:pPr>
        <w:pStyle w:val="Listparagraf"/>
        <w:numPr>
          <w:ilvl w:val="0"/>
          <w:numId w:val="15"/>
        </w:numPr>
        <w:tabs>
          <w:tab w:val="left" w:pos="284"/>
        </w:tabs>
        <w:spacing w:line="276" w:lineRule="auto"/>
        <w:ind w:left="567" w:hanging="283"/>
        <w:jc w:val="both"/>
        <w:rPr>
          <w:rStyle w:val="tpa1"/>
          <w:rFonts w:ascii="Arial" w:hAnsi="Arial" w:cs="Arial"/>
          <w:lang w:val="ro-RO"/>
        </w:rPr>
      </w:pPr>
      <w:r>
        <w:rPr>
          <w:rStyle w:val="tpa1"/>
          <w:rFonts w:ascii="Arial" w:hAnsi="Arial" w:cs="Arial"/>
          <w:lang w:val="ro-RO"/>
        </w:rPr>
        <w:t xml:space="preserve">materialele si echipamentele sunt </w:t>
      </w:r>
      <w:proofErr w:type="spellStart"/>
      <w:r>
        <w:rPr>
          <w:rStyle w:val="tpa1"/>
          <w:rFonts w:ascii="Arial" w:hAnsi="Arial" w:cs="Arial"/>
          <w:lang w:val="ro-RO"/>
        </w:rPr>
        <w:t>achizitionate</w:t>
      </w:r>
      <w:proofErr w:type="spellEnd"/>
      <w:r>
        <w:rPr>
          <w:rStyle w:val="tpa1"/>
          <w:rFonts w:ascii="Arial" w:hAnsi="Arial" w:cs="Arial"/>
          <w:lang w:val="ro-RO"/>
        </w:rPr>
        <w:t xml:space="preserve"> de la distribuitori interni, </w:t>
      </w:r>
      <w:proofErr w:type="spellStart"/>
      <w:r>
        <w:rPr>
          <w:rStyle w:val="tpa1"/>
          <w:rFonts w:ascii="Arial" w:hAnsi="Arial" w:cs="Arial"/>
          <w:lang w:val="ro-RO"/>
        </w:rPr>
        <w:t>fara</w:t>
      </w:r>
      <w:proofErr w:type="spellEnd"/>
      <w:r>
        <w:rPr>
          <w:rStyle w:val="tpa1"/>
          <w:rFonts w:ascii="Arial" w:hAnsi="Arial" w:cs="Arial"/>
          <w:lang w:val="ro-RO"/>
        </w:rPr>
        <w:t xml:space="preserve"> sa genereze trafic care sa traverseze </w:t>
      </w:r>
      <w:proofErr w:type="spellStart"/>
      <w:r>
        <w:rPr>
          <w:rStyle w:val="tpa1"/>
          <w:rFonts w:ascii="Arial" w:hAnsi="Arial" w:cs="Arial"/>
          <w:lang w:val="ro-RO"/>
        </w:rPr>
        <w:t>granitele</w:t>
      </w:r>
      <w:proofErr w:type="spellEnd"/>
      <w:r>
        <w:rPr>
          <w:rStyle w:val="tpa1"/>
          <w:rFonts w:ascii="Arial" w:hAnsi="Arial" w:cs="Arial"/>
          <w:lang w:val="ro-RO"/>
        </w:rPr>
        <w:t xml:space="preserve"> tarii;</w:t>
      </w:r>
    </w:p>
    <w:p w:rsidR="002B4219" w:rsidRPr="002B4219" w:rsidRDefault="002B4219" w:rsidP="002B4219">
      <w:pPr>
        <w:tabs>
          <w:tab w:val="left" w:pos="284"/>
        </w:tabs>
        <w:spacing w:line="276" w:lineRule="auto"/>
        <w:jc w:val="both"/>
        <w:rPr>
          <w:rStyle w:val="tpa1"/>
          <w:rFonts w:ascii="Arial" w:hAnsi="Arial" w:cs="Arial"/>
          <w:lang w:val="ro-RO"/>
        </w:rPr>
      </w:pPr>
    </w:p>
    <w:p w:rsidR="002538FF" w:rsidRPr="002B4219" w:rsidRDefault="002B4219" w:rsidP="002B4219">
      <w:pPr>
        <w:tabs>
          <w:tab w:val="left" w:pos="284"/>
        </w:tabs>
        <w:ind w:left="360"/>
        <w:rPr>
          <w:rStyle w:val="tpa1"/>
          <w:rFonts w:ascii="Arial" w:hAnsi="Arial" w:cs="Arial"/>
          <w:lang w:val="ro-RO"/>
        </w:rPr>
      </w:pPr>
      <w:proofErr w:type="spellStart"/>
      <w:r>
        <w:rPr>
          <w:rStyle w:val="tpa1"/>
          <w:rFonts w:ascii="Arial" w:hAnsi="Arial" w:cs="Arial"/>
          <w:b/>
          <w:lang w:val="ro-RO"/>
        </w:rPr>
        <w:t>IV</w:t>
      </w:r>
      <w:proofErr w:type="spellEnd"/>
      <w:r>
        <w:rPr>
          <w:rStyle w:val="tpa1"/>
          <w:rFonts w:ascii="Arial" w:hAnsi="Arial" w:cs="Arial"/>
          <w:b/>
          <w:lang w:val="ro-RO"/>
        </w:rPr>
        <w:t xml:space="preserve">.  </w:t>
      </w:r>
      <w:r w:rsidR="002538FF" w:rsidRPr="002B4219">
        <w:rPr>
          <w:rStyle w:val="tpa1"/>
          <w:rFonts w:ascii="Arial" w:hAnsi="Arial" w:cs="Arial"/>
          <w:b/>
          <w:lang w:val="ro-RO"/>
        </w:rPr>
        <w:t xml:space="preserve">Surse de </w:t>
      </w:r>
      <w:proofErr w:type="spellStart"/>
      <w:r w:rsidR="002538FF" w:rsidRPr="002B4219">
        <w:rPr>
          <w:rStyle w:val="tpa1"/>
          <w:rFonts w:ascii="Arial" w:hAnsi="Arial" w:cs="Arial"/>
          <w:b/>
          <w:lang w:val="ro-RO"/>
        </w:rPr>
        <w:t>poluanti</w:t>
      </w:r>
      <w:proofErr w:type="spellEnd"/>
      <w:r w:rsidR="002538FF" w:rsidRPr="002B4219">
        <w:rPr>
          <w:rStyle w:val="tpa1"/>
          <w:rFonts w:ascii="Arial" w:hAnsi="Arial" w:cs="Arial"/>
          <w:b/>
          <w:lang w:val="ro-RO"/>
        </w:rPr>
        <w:t xml:space="preserve"> si </w:t>
      </w:r>
      <w:proofErr w:type="spellStart"/>
      <w:r w:rsidR="002538FF" w:rsidRPr="002B4219">
        <w:rPr>
          <w:rStyle w:val="tpa1"/>
          <w:rFonts w:ascii="Arial" w:hAnsi="Arial" w:cs="Arial"/>
          <w:b/>
          <w:lang w:val="ro-RO"/>
        </w:rPr>
        <w:t>instalatii</w:t>
      </w:r>
      <w:proofErr w:type="spellEnd"/>
      <w:r w:rsidR="002538FF" w:rsidRPr="002B4219">
        <w:rPr>
          <w:rStyle w:val="tpa1"/>
          <w:rFonts w:ascii="Arial" w:hAnsi="Arial" w:cs="Arial"/>
          <w:b/>
          <w:lang w:val="ro-RO"/>
        </w:rPr>
        <w:t xml:space="preserve"> pentru </w:t>
      </w:r>
      <w:proofErr w:type="spellStart"/>
      <w:r w:rsidR="002538FF" w:rsidRPr="002B4219">
        <w:rPr>
          <w:rStyle w:val="tpa1"/>
          <w:rFonts w:ascii="Arial" w:hAnsi="Arial" w:cs="Arial"/>
          <w:b/>
          <w:lang w:val="ro-RO"/>
        </w:rPr>
        <w:t>retinerea</w:t>
      </w:r>
      <w:proofErr w:type="spellEnd"/>
      <w:r w:rsidR="002538FF" w:rsidRPr="002B4219">
        <w:rPr>
          <w:rStyle w:val="tpa1"/>
          <w:rFonts w:ascii="Arial" w:hAnsi="Arial" w:cs="Arial"/>
          <w:b/>
          <w:lang w:val="ro-RO"/>
        </w:rPr>
        <w:t xml:space="preserve"> , evacuarea si dispersia </w:t>
      </w:r>
      <w:proofErr w:type="spellStart"/>
      <w:r w:rsidR="002538FF" w:rsidRPr="002B4219">
        <w:rPr>
          <w:rStyle w:val="tpa1"/>
          <w:rFonts w:ascii="Arial" w:hAnsi="Arial" w:cs="Arial"/>
          <w:b/>
          <w:lang w:val="ro-RO"/>
        </w:rPr>
        <w:t>poluantilor</w:t>
      </w:r>
      <w:proofErr w:type="spellEnd"/>
      <w:r w:rsidR="002538FF" w:rsidRPr="002B4219">
        <w:rPr>
          <w:rStyle w:val="tpa1"/>
          <w:rFonts w:ascii="Arial" w:hAnsi="Arial" w:cs="Arial"/>
          <w:b/>
          <w:lang w:val="ro-RO"/>
        </w:rPr>
        <w:t xml:space="preserve"> in mediu </w:t>
      </w:r>
    </w:p>
    <w:p w:rsidR="002538FF" w:rsidRPr="00294F41" w:rsidRDefault="007E78AA" w:rsidP="00357282">
      <w:pPr>
        <w:pStyle w:val="Listparagraf"/>
        <w:tabs>
          <w:tab w:val="left" w:pos="284"/>
        </w:tabs>
        <w:spacing w:line="276" w:lineRule="auto"/>
        <w:ind w:left="0" w:firstLine="709"/>
        <w:rPr>
          <w:rStyle w:val="tpa1"/>
          <w:rFonts w:ascii="Arial" w:hAnsi="Arial" w:cs="Arial"/>
          <w:lang w:val="ro-RO"/>
        </w:rPr>
      </w:pPr>
      <w:r>
        <w:rPr>
          <w:rStyle w:val="tpa1"/>
          <w:rFonts w:ascii="Arial" w:hAnsi="Arial" w:cs="Arial"/>
          <w:lang w:val="ro-RO"/>
        </w:rPr>
        <w:t>C</w:t>
      </w:r>
      <w:r w:rsidR="002538FF" w:rsidRPr="00294F41">
        <w:rPr>
          <w:rStyle w:val="tpa1"/>
          <w:rFonts w:ascii="Arial" w:hAnsi="Arial" w:cs="Arial"/>
          <w:lang w:val="ro-RO"/>
        </w:rPr>
        <w:t>onstructorul va</w:t>
      </w:r>
      <w:r w:rsidR="00146145" w:rsidRPr="00294F41">
        <w:rPr>
          <w:rStyle w:val="tpa1"/>
          <w:rFonts w:ascii="Arial" w:hAnsi="Arial" w:cs="Arial"/>
          <w:lang w:val="ro-RO"/>
        </w:rPr>
        <w:t xml:space="preserve"> </w:t>
      </w:r>
      <w:r>
        <w:rPr>
          <w:rStyle w:val="tpa1"/>
          <w:rFonts w:ascii="Arial" w:hAnsi="Arial" w:cs="Arial"/>
          <w:lang w:val="ro-RO"/>
        </w:rPr>
        <w:t xml:space="preserve">transporta si depozita in locul precizat prin </w:t>
      </w:r>
      <w:proofErr w:type="spellStart"/>
      <w:r>
        <w:rPr>
          <w:rStyle w:val="tpa1"/>
          <w:rFonts w:ascii="Arial" w:hAnsi="Arial" w:cs="Arial"/>
          <w:lang w:val="ro-RO"/>
        </w:rPr>
        <w:t>Autorizatia</w:t>
      </w:r>
      <w:proofErr w:type="spellEnd"/>
      <w:r>
        <w:rPr>
          <w:rStyle w:val="tpa1"/>
          <w:rFonts w:ascii="Arial" w:hAnsi="Arial" w:cs="Arial"/>
          <w:lang w:val="ro-RO"/>
        </w:rPr>
        <w:t xml:space="preserve"> de Construire emisa de</w:t>
      </w:r>
      <w:r w:rsidR="00146145" w:rsidRPr="00294F41">
        <w:rPr>
          <w:rStyle w:val="tpa1"/>
          <w:rFonts w:ascii="Arial" w:hAnsi="Arial" w:cs="Arial"/>
          <w:lang w:val="ro-RO"/>
        </w:rPr>
        <w:t xml:space="preserve"> </w:t>
      </w:r>
      <w:proofErr w:type="spellStart"/>
      <w:r w:rsidR="00146145" w:rsidRPr="00294F41">
        <w:rPr>
          <w:rStyle w:val="tpa1"/>
          <w:rFonts w:ascii="Arial" w:hAnsi="Arial" w:cs="Arial"/>
          <w:lang w:val="ro-RO"/>
        </w:rPr>
        <w:t>Primari</w:t>
      </w:r>
      <w:r>
        <w:rPr>
          <w:rStyle w:val="tpa1"/>
          <w:rFonts w:ascii="Arial" w:hAnsi="Arial" w:cs="Arial"/>
          <w:lang w:val="ro-RO"/>
        </w:rPr>
        <w:t>a</w:t>
      </w:r>
      <w:proofErr w:type="spellEnd"/>
      <w:r w:rsidR="00146145" w:rsidRPr="00294F41">
        <w:rPr>
          <w:rStyle w:val="tpa1"/>
          <w:rFonts w:ascii="Arial" w:hAnsi="Arial" w:cs="Arial"/>
          <w:lang w:val="ro-RO"/>
        </w:rPr>
        <w:t xml:space="preserve"> </w:t>
      </w:r>
      <w:r w:rsidR="00845C4E">
        <w:rPr>
          <w:rStyle w:val="tpa1"/>
          <w:rFonts w:ascii="Arial" w:hAnsi="Arial" w:cs="Arial"/>
          <w:lang w:val="ro-RO"/>
        </w:rPr>
        <w:t>comunei Valul lui Traian</w:t>
      </w:r>
      <w:r w:rsidR="002538FF" w:rsidRPr="00294F41">
        <w:rPr>
          <w:rStyle w:val="tpa1"/>
          <w:rFonts w:ascii="Arial" w:hAnsi="Arial" w:cs="Arial"/>
          <w:lang w:val="ro-RO"/>
        </w:rPr>
        <w:t xml:space="preserve"> </w:t>
      </w:r>
      <w:r>
        <w:rPr>
          <w:rStyle w:val="tpa1"/>
          <w:rFonts w:ascii="Arial" w:hAnsi="Arial" w:cs="Arial"/>
          <w:lang w:val="ro-RO"/>
        </w:rPr>
        <w:t xml:space="preserve">diverse tipuri de </w:t>
      </w:r>
      <w:proofErr w:type="spellStart"/>
      <w:r>
        <w:rPr>
          <w:rStyle w:val="tpa1"/>
          <w:rFonts w:ascii="Arial" w:hAnsi="Arial" w:cs="Arial"/>
          <w:lang w:val="ro-RO"/>
        </w:rPr>
        <w:t>deseuri</w:t>
      </w:r>
      <w:proofErr w:type="spellEnd"/>
      <w:r>
        <w:rPr>
          <w:rStyle w:val="tpa1"/>
          <w:rFonts w:ascii="Arial" w:hAnsi="Arial" w:cs="Arial"/>
          <w:lang w:val="ro-RO"/>
        </w:rPr>
        <w:t>:</w:t>
      </w:r>
    </w:p>
    <w:p w:rsidR="002538FF" w:rsidRPr="00294F41" w:rsidRDefault="002538FF" w:rsidP="00146145">
      <w:pPr>
        <w:pStyle w:val="Listparagraf"/>
        <w:tabs>
          <w:tab w:val="left" w:pos="284"/>
        </w:tabs>
        <w:spacing w:line="276" w:lineRule="auto"/>
        <w:ind w:left="0" w:firstLine="1080"/>
        <w:rPr>
          <w:rStyle w:val="tpa1"/>
          <w:rFonts w:ascii="Arial" w:hAnsi="Arial" w:cs="Arial"/>
          <w:lang w:val="ro-RO"/>
        </w:rPr>
      </w:pPr>
      <w:r w:rsidRPr="00294F41">
        <w:rPr>
          <w:rStyle w:val="tpa1"/>
          <w:rFonts w:ascii="Arial" w:hAnsi="Arial" w:cs="Arial"/>
          <w:lang w:val="ro-RO"/>
        </w:rPr>
        <w:t xml:space="preserve">- </w:t>
      </w:r>
      <w:proofErr w:type="spellStart"/>
      <w:r w:rsidRPr="00294F41">
        <w:rPr>
          <w:rStyle w:val="tpa1"/>
          <w:rFonts w:ascii="Arial" w:hAnsi="Arial" w:cs="Arial"/>
          <w:lang w:val="ro-RO"/>
        </w:rPr>
        <w:t>deseuri</w:t>
      </w:r>
      <w:proofErr w:type="spellEnd"/>
      <w:r w:rsidRPr="00294F41">
        <w:rPr>
          <w:rStyle w:val="tpa1"/>
          <w:rFonts w:ascii="Arial" w:hAnsi="Arial" w:cs="Arial"/>
          <w:lang w:val="ro-RO"/>
        </w:rPr>
        <w:t xml:space="preserve"> inerte , respectiv piatra , moloz ,</w:t>
      </w:r>
    </w:p>
    <w:p w:rsidR="002538FF" w:rsidRPr="00294F41" w:rsidRDefault="002538FF" w:rsidP="00146145">
      <w:pPr>
        <w:pStyle w:val="Listparagraf"/>
        <w:tabs>
          <w:tab w:val="left" w:pos="284"/>
        </w:tabs>
        <w:spacing w:line="276" w:lineRule="auto"/>
        <w:ind w:left="0" w:firstLine="1080"/>
        <w:rPr>
          <w:rStyle w:val="tpa1"/>
          <w:rFonts w:ascii="Arial" w:hAnsi="Arial" w:cs="Arial"/>
          <w:lang w:val="ro-RO"/>
        </w:rPr>
      </w:pPr>
      <w:r w:rsidRPr="00294F41">
        <w:rPr>
          <w:rStyle w:val="tpa1"/>
          <w:rFonts w:ascii="Arial" w:hAnsi="Arial" w:cs="Arial"/>
          <w:lang w:val="ro-RO"/>
        </w:rPr>
        <w:t xml:space="preserve">- </w:t>
      </w:r>
      <w:proofErr w:type="spellStart"/>
      <w:r w:rsidRPr="00294F41">
        <w:rPr>
          <w:rStyle w:val="tpa1"/>
          <w:rFonts w:ascii="Arial" w:hAnsi="Arial" w:cs="Arial"/>
          <w:lang w:val="ro-RO"/>
        </w:rPr>
        <w:t>deseuri</w:t>
      </w:r>
      <w:proofErr w:type="spellEnd"/>
      <w:r w:rsidRPr="00294F41">
        <w:rPr>
          <w:rStyle w:val="tpa1"/>
          <w:rFonts w:ascii="Arial" w:hAnsi="Arial" w:cs="Arial"/>
          <w:lang w:val="ro-RO"/>
        </w:rPr>
        <w:t xml:space="preserve"> reciclabile </w:t>
      </w:r>
    </w:p>
    <w:p w:rsidR="002538FF" w:rsidRPr="00294F41" w:rsidRDefault="002538FF" w:rsidP="00146145">
      <w:pPr>
        <w:pStyle w:val="Listparagraf"/>
        <w:tabs>
          <w:tab w:val="left" w:pos="284"/>
        </w:tabs>
        <w:spacing w:line="276" w:lineRule="auto"/>
        <w:ind w:left="0" w:firstLine="1080"/>
        <w:rPr>
          <w:rStyle w:val="tpa1"/>
          <w:rFonts w:ascii="Arial" w:hAnsi="Arial" w:cs="Arial"/>
          <w:lang w:val="ro-RO"/>
        </w:rPr>
      </w:pPr>
      <w:r w:rsidRPr="00294F41">
        <w:rPr>
          <w:rStyle w:val="tpa1"/>
          <w:rFonts w:ascii="Arial" w:hAnsi="Arial" w:cs="Arial"/>
          <w:lang w:val="ro-RO"/>
        </w:rPr>
        <w:t xml:space="preserve">- </w:t>
      </w:r>
      <w:proofErr w:type="spellStart"/>
      <w:r w:rsidRPr="00294F41">
        <w:rPr>
          <w:rStyle w:val="tpa1"/>
          <w:rFonts w:ascii="Arial" w:hAnsi="Arial" w:cs="Arial"/>
          <w:lang w:val="ro-RO"/>
        </w:rPr>
        <w:t>deseuri</w:t>
      </w:r>
      <w:proofErr w:type="spellEnd"/>
      <w:r w:rsidRPr="00294F41">
        <w:rPr>
          <w:rStyle w:val="tpa1"/>
          <w:rFonts w:ascii="Arial" w:hAnsi="Arial" w:cs="Arial"/>
          <w:lang w:val="ro-RO"/>
        </w:rPr>
        <w:t xml:space="preserve"> periculoase ( daca este cazul )</w:t>
      </w:r>
    </w:p>
    <w:p w:rsidR="00845C4E" w:rsidRDefault="00275194" w:rsidP="00275194">
      <w:pPr>
        <w:pStyle w:val="Listparagraf"/>
        <w:tabs>
          <w:tab w:val="left" w:pos="709"/>
        </w:tabs>
        <w:spacing w:line="276" w:lineRule="auto"/>
        <w:ind w:left="0"/>
        <w:jc w:val="both"/>
        <w:rPr>
          <w:rStyle w:val="tpa1"/>
          <w:rFonts w:ascii="Arial" w:hAnsi="Arial" w:cs="Arial"/>
          <w:lang w:val="ro-RO"/>
        </w:rPr>
      </w:pPr>
      <w:r>
        <w:rPr>
          <w:rStyle w:val="tpa1"/>
          <w:rFonts w:ascii="Arial" w:hAnsi="Arial" w:cs="Arial"/>
          <w:lang w:val="ro-RO"/>
        </w:rPr>
        <w:tab/>
      </w:r>
      <w:r w:rsidR="002538FF" w:rsidRPr="00294F41">
        <w:rPr>
          <w:rStyle w:val="tpa1"/>
          <w:rFonts w:ascii="Arial" w:hAnsi="Arial" w:cs="Arial"/>
          <w:lang w:val="ro-RO"/>
        </w:rPr>
        <w:t xml:space="preserve">De asemenea constructorul va prezenta beneficiarului un plan de gestionare a </w:t>
      </w:r>
      <w:proofErr w:type="spellStart"/>
      <w:r w:rsidR="002538FF" w:rsidRPr="00294F41">
        <w:rPr>
          <w:rStyle w:val="tpa1"/>
          <w:rFonts w:ascii="Arial" w:hAnsi="Arial" w:cs="Arial"/>
          <w:lang w:val="ro-RO"/>
        </w:rPr>
        <w:t>deseurilor</w:t>
      </w:r>
      <w:proofErr w:type="spellEnd"/>
      <w:r w:rsidR="002538FF" w:rsidRPr="00294F41">
        <w:rPr>
          <w:rStyle w:val="tpa1"/>
          <w:rFonts w:ascii="Arial" w:hAnsi="Arial" w:cs="Arial"/>
          <w:lang w:val="ro-RO"/>
        </w:rPr>
        <w:t xml:space="preserve"> care va trebui sa respecte </w:t>
      </w:r>
      <w:proofErr w:type="spellStart"/>
      <w:r w:rsidR="002538FF" w:rsidRPr="00294F41">
        <w:rPr>
          <w:rStyle w:val="tpa1"/>
          <w:rFonts w:ascii="Arial" w:hAnsi="Arial" w:cs="Arial"/>
          <w:lang w:val="ro-RO"/>
        </w:rPr>
        <w:t>legislatia</w:t>
      </w:r>
      <w:proofErr w:type="spellEnd"/>
      <w:r w:rsidR="002538FF" w:rsidRPr="00294F41">
        <w:rPr>
          <w:rStyle w:val="tpa1"/>
          <w:rFonts w:ascii="Arial" w:hAnsi="Arial" w:cs="Arial"/>
          <w:lang w:val="ro-RO"/>
        </w:rPr>
        <w:t xml:space="preserve"> in vigoare, pentru diversele categorii de </w:t>
      </w:r>
      <w:proofErr w:type="spellStart"/>
      <w:r w:rsidR="002538FF" w:rsidRPr="00294F41">
        <w:rPr>
          <w:rStyle w:val="tpa1"/>
          <w:rFonts w:ascii="Arial" w:hAnsi="Arial" w:cs="Arial"/>
          <w:lang w:val="ro-RO"/>
        </w:rPr>
        <w:t>deseuri</w:t>
      </w:r>
      <w:proofErr w:type="spellEnd"/>
      <w:r w:rsidR="002538FF" w:rsidRPr="00294F41">
        <w:rPr>
          <w:rStyle w:val="tpa1"/>
          <w:rFonts w:ascii="Arial" w:hAnsi="Arial" w:cs="Arial"/>
          <w:lang w:val="ro-RO"/>
        </w:rPr>
        <w:t xml:space="preserve"> .</w:t>
      </w:r>
    </w:p>
    <w:p w:rsidR="002538FF" w:rsidRPr="00294F41" w:rsidRDefault="00845C4E" w:rsidP="00845C4E">
      <w:pPr>
        <w:pStyle w:val="Listparagraf"/>
        <w:tabs>
          <w:tab w:val="left" w:pos="709"/>
        </w:tabs>
        <w:spacing w:line="276" w:lineRule="auto"/>
        <w:ind w:left="0"/>
        <w:rPr>
          <w:rStyle w:val="tpa1"/>
          <w:rFonts w:ascii="Arial" w:hAnsi="Arial" w:cs="Arial"/>
          <w:lang w:val="ro-RO"/>
        </w:rPr>
      </w:pPr>
      <w:r>
        <w:rPr>
          <w:rStyle w:val="tpa1"/>
          <w:rFonts w:ascii="Arial" w:hAnsi="Arial" w:cs="Arial"/>
          <w:lang w:val="ro-RO"/>
        </w:rPr>
        <w:t xml:space="preserve">           </w:t>
      </w:r>
      <w:r w:rsidR="002538FF" w:rsidRPr="00275194">
        <w:rPr>
          <w:rStyle w:val="tpa1"/>
          <w:rFonts w:ascii="Arial" w:hAnsi="Arial" w:cs="Arial"/>
          <w:lang w:val="ro-RO"/>
        </w:rPr>
        <w:t xml:space="preserve">Acest plan va fi analizat si aprobat de </w:t>
      </w:r>
      <w:proofErr w:type="spellStart"/>
      <w:r w:rsidR="002538FF" w:rsidRPr="00275194">
        <w:rPr>
          <w:rStyle w:val="tpa1"/>
          <w:rFonts w:ascii="Arial" w:hAnsi="Arial" w:cs="Arial"/>
          <w:lang w:val="ro-RO"/>
        </w:rPr>
        <w:t>catre</w:t>
      </w:r>
      <w:proofErr w:type="spellEnd"/>
      <w:r w:rsidR="002538FF" w:rsidRPr="00275194">
        <w:rPr>
          <w:rStyle w:val="tpa1"/>
          <w:rFonts w:ascii="Arial" w:hAnsi="Arial" w:cs="Arial"/>
          <w:lang w:val="ro-RO"/>
        </w:rPr>
        <w:t xml:space="preserve"> beneficiar .</w:t>
      </w:r>
      <w:r w:rsidR="002538FF" w:rsidRPr="00294F41">
        <w:rPr>
          <w:rStyle w:val="tpa1"/>
          <w:rFonts w:ascii="Arial" w:hAnsi="Arial" w:cs="Arial"/>
          <w:lang w:val="ro-RO"/>
        </w:rPr>
        <w:t xml:space="preserve">In cazul in care </w:t>
      </w:r>
      <w:r w:rsidR="00146145" w:rsidRPr="00294F41">
        <w:rPr>
          <w:rStyle w:val="tpa1"/>
          <w:rFonts w:ascii="Arial" w:hAnsi="Arial" w:cs="Arial"/>
          <w:lang w:val="ro-RO"/>
        </w:rPr>
        <w:t xml:space="preserve">sunt </w:t>
      </w:r>
      <w:proofErr w:type="spellStart"/>
      <w:r w:rsidR="002538FF" w:rsidRPr="00294F41">
        <w:rPr>
          <w:rStyle w:val="tpa1"/>
          <w:rFonts w:ascii="Arial" w:hAnsi="Arial" w:cs="Arial"/>
          <w:lang w:val="ro-RO"/>
        </w:rPr>
        <w:t>observatii</w:t>
      </w:r>
      <w:proofErr w:type="spellEnd"/>
      <w:r w:rsidR="002538FF" w:rsidRPr="00294F41">
        <w:rPr>
          <w:rStyle w:val="tpa1"/>
          <w:rFonts w:ascii="Arial" w:hAnsi="Arial" w:cs="Arial"/>
          <w:lang w:val="ro-RO"/>
        </w:rPr>
        <w:t xml:space="preserve"> asupra planului prezentat, acesta va fi returnat constructorului pentru </w:t>
      </w:r>
      <w:proofErr w:type="spellStart"/>
      <w:r w:rsidR="002538FF" w:rsidRPr="00294F41">
        <w:rPr>
          <w:rStyle w:val="tpa1"/>
          <w:rFonts w:ascii="Arial" w:hAnsi="Arial" w:cs="Arial"/>
          <w:lang w:val="ro-RO"/>
        </w:rPr>
        <w:t>modificari</w:t>
      </w:r>
      <w:proofErr w:type="spellEnd"/>
      <w:r w:rsidR="002538FF" w:rsidRPr="00294F41">
        <w:rPr>
          <w:rStyle w:val="tpa1"/>
          <w:rFonts w:ascii="Arial" w:hAnsi="Arial" w:cs="Arial"/>
          <w:lang w:val="ro-RO"/>
        </w:rPr>
        <w:t xml:space="preserve"> si </w:t>
      </w:r>
      <w:proofErr w:type="spellStart"/>
      <w:r w:rsidR="002538FF" w:rsidRPr="00294F41">
        <w:rPr>
          <w:rStyle w:val="tpa1"/>
          <w:rFonts w:ascii="Arial" w:hAnsi="Arial" w:cs="Arial"/>
          <w:lang w:val="ro-RO"/>
        </w:rPr>
        <w:t>completari</w:t>
      </w:r>
      <w:proofErr w:type="spellEnd"/>
      <w:r w:rsidR="002538FF" w:rsidRPr="00294F41">
        <w:rPr>
          <w:rStyle w:val="tpa1"/>
          <w:rFonts w:ascii="Arial" w:hAnsi="Arial" w:cs="Arial"/>
          <w:lang w:val="ro-RO"/>
        </w:rPr>
        <w:t xml:space="preserve"> .</w:t>
      </w:r>
    </w:p>
    <w:p w:rsidR="002538FF" w:rsidRPr="00294F41" w:rsidRDefault="002538FF" w:rsidP="002538FF">
      <w:pPr>
        <w:pStyle w:val="Listparagraf"/>
        <w:numPr>
          <w:ilvl w:val="0"/>
          <w:numId w:val="17"/>
        </w:numPr>
        <w:tabs>
          <w:tab w:val="left" w:pos="284"/>
        </w:tabs>
        <w:rPr>
          <w:rStyle w:val="tpa1"/>
          <w:rFonts w:ascii="Arial" w:hAnsi="Arial" w:cs="Arial"/>
          <w:b/>
          <w:lang w:val="ro-RO"/>
        </w:rPr>
      </w:pPr>
      <w:proofErr w:type="spellStart"/>
      <w:r w:rsidRPr="00294F41">
        <w:rPr>
          <w:rStyle w:val="tpa1"/>
          <w:rFonts w:ascii="Arial" w:hAnsi="Arial" w:cs="Arial"/>
          <w:b/>
          <w:lang w:val="ro-RO"/>
        </w:rPr>
        <w:t>Protectia</w:t>
      </w:r>
      <w:proofErr w:type="spellEnd"/>
      <w:r w:rsidRPr="00294F41">
        <w:rPr>
          <w:rStyle w:val="tpa1"/>
          <w:rFonts w:ascii="Arial" w:hAnsi="Arial" w:cs="Arial"/>
          <w:b/>
          <w:lang w:val="ro-RO"/>
        </w:rPr>
        <w:t xml:space="preserve"> </w:t>
      </w:r>
      <w:proofErr w:type="spellStart"/>
      <w:r w:rsidRPr="00294F41">
        <w:rPr>
          <w:rStyle w:val="tpa1"/>
          <w:rFonts w:ascii="Arial" w:hAnsi="Arial" w:cs="Arial"/>
          <w:b/>
          <w:lang w:val="ro-RO"/>
        </w:rPr>
        <w:t>calitatii</w:t>
      </w:r>
      <w:proofErr w:type="spellEnd"/>
      <w:r w:rsidRPr="00294F41">
        <w:rPr>
          <w:rStyle w:val="tpa1"/>
          <w:rFonts w:ascii="Arial" w:hAnsi="Arial" w:cs="Arial"/>
          <w:b/>
          <w:lang w:val="ro-RO"/>
        </w:rPr>
        <w:t xml:space="preserve"> apei </w:t>
      </w:r>
    </w:p>
    <w:p w:rsidR="00275194" w:rsidRPr="00275194" w:rsidRDefault="00275194" w:rsidP="00D30D51">
      <w:pPr>
        <w:ind w:firstLine="720"/>
        <w:rPr>
          <w:rFonts w:ascii="Arial" w:hAnsi="Arial" w:cs="Arial"/>
          <w:color w:val="000000"/>
          <w:lang w:val="ro-RO"/>
        </w:rPr>
      </w:pPr>
      <w:proofErr w:type="spellStart"/>
      <w:r w:rsidRPr="00275194">
        <w:rPr>
          <w:rFonts w:ascii="Arial" w:hAnsi="Arial" w:cs="Arial"/>
          <w:lang w:val="ro-RO"/>
        </w:rPr>
        <w:t>Instalatiile</w:t>
      </w:r>
      <w:proofErr w:type="spellEnd"/>
      <w:r w:rsidRPr="00275194">
        <w:rPr>
          <w:rFonts w:ascii="Arial" w:hAnsi="Arial" w:cs="Arial"/>
          <w:lang w:val="ro-RO"/>
        </w:rPr>
        <w:t xml:space="preserve"> proiectate nu produc </w:t>
      </w:r>
      <w:proofErr w:type="spellStart"/>
      <w:r w:rsidRPr="00275194">
        <w:rPr>
          <w:rFonts w:ascii="Arial" w:hAnsi="Arial" w:cs="Arial"/>
          <w:lang w:val="ro-RO"/>
        </w:rPr>
        <w:t>agenti</w:t>
      </w:r>
      <w:proofErr w:type="spellEnd"/>
      <w:r w:rsidRPr="00275194">
        <w:rPr>
          <w:rFonts w:ascii="Arial" w:hAnsi="Arial" w:cs="Arial"/>
          <w:lang w:val="ro-RO"/>
        </w:rPr>
        <w:t xml:space="preserve"> </w:t>
      </w:r>
      <w:proofErr w:type="spellStart"/>
      <w:r w:rsidRPr="00275194">
        <w:rPr>
          <w:rFonts w:ascii="Arial" w:hAnsi="Arial" w:cs="Arial"/>
          <w:lang w:val="ro-RO"/>
        </w:rPr>
        <w:t>poluanti</w:t>
      </w:r>
      <w:proofErr w:type="spellEnd"/>
      <w:r w:rsidRPr="00275194">
        <w:rPr>
          <w:rFonts w:ascii="Arial" w:hAnsi="Arial" w:cs="Arial"/>
          <w:lang w:val="ro-RO"/>
        </w:rPr>
        <w:t xml:space="preserve"> pentru ecosistemele acvatice, pentru apele subterane si de </w:t>
      </w:r>
      <w:proofErr w:type="spellStart"/>
      <w:r w:rsidRPr="00275194">
        <w:rPr>
          <w:rFonts w:ascii="Arial" w:hAnsi="Arial" w:cs="Arial"/>
          <w:lang w:val="ro-RO"/>
        </w:rPr>
        <w:t>suprafata</w:t>
      </w:r>
      <w:proofErr w:type="spellEnd"/>
      <w:r w:rsidRPr="00275194">
        <w:rPr>
          <w:rFonts w:ascii="Arial" w:hAnsi="Arial" w:cs="Arial"/>
          <w:lang w:val="ro-RO"/>
        </w:rPr>
        <w:t>.</w:t>
      </w:r>
      <w:r w:rsidRPr="00275194">
        <w:rPr>
          <w:rFonts w:ascii="Arial" w:hAnsi="Arial" w:cs="Arial"/>
          <w:color w:val="000000"/>
          <w:lang w:val="ro-RO"/>
        </w:rPr>
        <w:t xml:space="preserve"> </w:t>
      </w:r>
    </w:p>
    <w:p w:rsidR="00141C96" w:rsidRDefault="00275194" w:rsidP="00D30D51">
      <w:pPr>
        <w:tabs>
          <w:tab w:val="left" w:pos="284"/>
        </w:tabs>
        <w:rPr>
          <w:rStyle w:val="tpa1"/>
          <w:rFonts w:ascii="Arial" w:hAnsi="Arial" w:cs="Arial"/>
          <w:lang w:val="ro-RO"/>
        </w:rPr>
      </w:pPr>
      <w:r>
        <w:rPr>
          <w:rStyle w:val="tpa1"/>
          <w:rFonts w:ascii="Arial" w:hAnsi="Arial" w:cs="Arial"/>
          <w:lang w:val="ro-RO"/>
        </w:rPr>
        <w:t xml:space="preserve">            </w:t>
      </w:r>
      <w:r w:rsidR="002538FF" w:rsidRPr="00294F41">
        <w:rPr>
          <w:rStyle w:val="tpa1"/>
          <w:rFonts w:ascii="Arial" w:hAnsi="Arial" w:cs="Arial"/>
          <w:lang w:val="ro-RO"/>
        </w:rPr>
        <w:t xml:space="preserve">In zona studiata nu exista surse de apa de </w:t>
      </w:r>
      <w:proofErr w:type="spellStart"/>
      <w:r w:rsidR="002538FF" w:rsidRPr="00294F41">
        <w:rPr>
          <w:rStyle w:val="tpa1"/>
          <w:rFonts w:ascii="Arial" w:hAnsi="Arial" w:cs="Arial"/>
          <w:lang w:val="ro-RO"/>
        </w:rPr>
        <w:t>suprafata</w:t>
      </w:r>
      <w:proofErr w:type="spellEnd"/>
      <w:r w:rsidR="002538FF" w:rsidRPr="00294F41">
        <w:rPr>
          <w:rStyle w:val="tpa1"/>
          <w:rFonts w:ascii="Arial" w:hAnsi="Arial" w:cs="Arial"/>
          <w:lang w:val="ro-RO"/>
        </w:rPr>
        <w:t xml:space="preserve"> sau freatice care ar putea fi afectate de surse de poluare</w:t>
      </w:r>
      <w:r w:rsidR="00141C96" w:rsidRPr="00294F41">
        <w:rPr>
          <w:rStyle w:val="tpa1"/>
          <w:rFonts w:ascii="Arial" w:hAnsi="Arial" w:cs="Arial"/>
          <w:lang w:val="ro-RO"/>
        </w:rPr>
        <w:t>, de aceea nu sunt necesare masuri spe</w:t>
      </w:r>
      <w:r>
        <w:rPr>
          <w:rStyle w:val="tpa1"/>
          <w:rFonts w:ascii="Arial" w:hAnsi="Arial" w:cs="Arial"/>
          <w:lang w:val="ro-RO"/>
        </w:rPr>
        <w:t xml:space="preserve">ciale pentru </w:t>
      </w:r>
      <w:proofErr w:type="spellStart"/>
      <w:r>
        <w:rPr>
          <w:rStyle w:val="tpa1"/>
          <w:rFonts w:ascii="Arial" w:hAnsi="Arial" w:cs="Arial"/>
          <w:lang w:val="ro-RO"/>
        </w:rPr>
        <w:t>protectia</w:t>
      </w:r>
      <w:proofErr w:type="spellEnd"/>
      <w:r>
        <w:rPr>
          <w:rStyle w:val="tpa1"/>
          <w:rFonts w:ascii="Arial" w:hAnsi="Arial" w:cs="Arial"/>
          <w:lang w:val="ro-RO"/>
        </w:rPr>
        <w:t xml:space="preserve"> acestora.</w:t>
      </w:r>
    </w:p>
    <w:p w:rsidR="00275194" w:rsidRPr="00275194" w:rsidRDefault="00275194" w:rsidP="00275194">
      <w:pPr>
        <w:ind w:left="120" w:firstLine="588"/>
        <w:jc w:val="both"/>
        <w:rPr>
          <w:rFonts w:ascii="Arial" w:hAnsi="Arial" w:cs="Arial"/>
          <w:color w:val="000000"/>
          <w:lang w:val="ro-RO"/>
        </w:rPr>
      </w:pPr>
      <w:r w:rsidRPr="00275194">
        <w:rPr>
          <w:rFonts w:ascii="Arial" w:hAnsi="Arial" w:cs="Arial"/>
          <w:color w:val="000000"/>
          <w:lang w:val="ro-RO"/>
        </w:rPr>
        <w:t>Pentru Protecţia apelor şi a ecosistemelor acvatice</w:t>
      </w:r>
      <w:r w:rsidR="00845C4E">
        <w:rPr>
          <w:rFonts w:ascii="Arial" w:hAnsi="Arial" w:cs="Arial"/>
          <w:color w:val="000000"/>
          <w:lang w:val="ro-RO"/>
        </w:rPr>
        <w:t xml:space="preserve"> constructorul este obligat </w:t>
      </w:r>
      <w:r w:rsidRPr="00275194">
        <w:rPr>
          <w:rFonts w:ascii="Arial" w:hAnsi="Arial" w:cs="Arial"/>
          <w:color w:val="000000"/>
          <w:lang w:val="ro-RO"/>
        </w:rPr>
        <w:t>:</w:t>
      </w:r>
    </w:p>
    <w:p w:rsidR="00275194" w:rsidRPr="00275194" w:rsidRDefault="00275194" w:rsidP="00845C4E">
      <w:pPr>
        <w:numPr>
          <w:ilvl w:val="0"/>
          <w:numId w:val="20"/>
        </w:numPr>
        <w:suppressAutoHyphens w:val="0"/>
        <w:rPr>
          <w:rFonts w:ascii="Arial" w:hAnsi="Arial" w:cs="Arial"/>
          <w:color w:val="000000"/>
          <w:lang w:val="ro-RO"/>
        </w:rPr>
      </w:pPr>
      <w:r w:rsidRPr="00275194">
        <w:rPr>
          <w:rFonts w:ascii="Arial" w:hAnsi="Arial" w:cs="Arial"/>
          <w:color w:val="000000"/>
          <w:lang w:val="ro-RO"/>
        </w:rPr>
        <w:t>să nu evacueze ape uzate direct în apele naturale şi să nu arunce în acestea nici un fel de deşeuri</w:t>
      </w:r>
    </w:p>
    <w:p w:rsidR="00275194" w:rsidRPr="00275194" w:rsidRDefault="00275194" w:rsidP="00845C4E">
      <w:pPr>
        <w:numPr>
          <w:ilvl w:val="0"/>
          <w:numId w:val="20"/>
        </w:numPr>
        <w:suppressAutoHyphens w:val="0"/>
        <w:rPr>
          <w:rFonts w:ascii="Arial" w:hAnsi="Arial" w:cs="Arial"/>
          <w:color w:val="000000"/>
          <w:lang w:val="ro-RO"/>
        </w:rPr>
      </w:pPr>
      <w:r w:rsidRPr="00275194">
        <w:rPr>
          <w:rFonts w:ascii="Arial" w:hAnsi="Arial" w:cs="Arial"/>
          <w:color w:val="000000"/>
          <w:lang w:val="ro-RO"/>
        </w:rPr>
        <w:t>să nu spele obiecte, produse, ambalaje, materiale care pot produce impurificarea apelor de suprafaţă</w:t>
      </w:r>
    </w:p>
    <w:p w:rsidR="00275194" w:rsidRDefault="00275194" w:rsidP="00845C4E">
      <w:pPr>
        <w:numPr>
          <w:ilvl w:val="0"/>
          <w:numId w:val="20"/>
        </w:numPr>
        <w:suppressAutoHyphens w:val="0"/>
        <w:rPr>
          <w:rFonts w:ascii="Arial" w:hAnsi="Arial" w:cs="Arial"/>
          <w:color w:val="000000"/>
          <w:lang w:val="ro-RO"/>
        </w:rPr>
      </w:pPr>
      <w:r w:rsidRPr="00275194">
        <w:rPr>
          <w:rFonts w:ascii="Arial" w:hAnsi="Arial" w:cs="Arial"/>
          <w:color w:val="000000"/>
          <w:lang w:val="ro-RO"/>
        </w:rPr>
        <w:t>să nu deverseze în apele de suprafaţă, subterane şi maritime ape uzate, menajere, substanţe prioritare/ prioritar periculoase</w:t>
      </w:r>
    </w:p>
    <w:p w:rsidR="00275194" w:rsidRPr="00275194" w:rsidRDefault="00275194" w:rsidP="00BA3F7F">
      <w:pPr>
        <w:numPr>
          <w:ilvl w:val="0"/>
          <w:numId w:val="20"/>
        </w:numPr>
        <w:tabs>
          <w:tab w:val="clear" w:pos="480"/>
          <w:tab w:val="num" w:pos="0"/>
        </w:tabs>
        <w:suppressAutoHyphens w:val="0"/>
        <w:rPr>
          <w:rFonts w:ascii="Arial" w:hAnsi="Arial" w:cs="Arial"/>
          <w:color w:val="000000"/>
          <w:lang w:val="ro-RO"/>
        </w:rPr>
      </w:pPr>
      <w:r w:rsidRPr="00275194">
        <w:rPr>
          <w:rFonts w:ascii="Arial" w:hAnsi="Arial" w:cs="Arial"/>
          <w:color w:val="000000"/>
          <w:lang w:val="ro-RO"/>
        </w:rPr>
        <w:t>să nu arunce şi să nu depoziteze pe maluri, în albiile râurilor şi în zonele umede şi de coastă deşeuri de orice fel şi să nu introducă în ape substanţe explozive,  tensiune electrică, narcotice, substanţe prioritare/prioritar periculoase</w:t>
      </w:r>
    </w:p>
    <w:p w:rsidR="009C67E8" w:rsidRPr="00294F41" w:rsidRDefault="00141C96" w:rsidP="00141C96">
      <w:pPr>
        <w:pStyle w:val="Listparagraf"/>
        <w:numPr>
          <w:ilvl w:val="0"/>
          <w:numId w:val="17"/>
        </w:numPr>
        <w:tabs>
          <w:tab w:val="left" w:pos="284"/>
        </w:tabs>
        <w:rPr>
          <w:rStyle w:val="tpa1"/>
          <w:rFonts w:ascii="Arial" w:hAnsi="Arial" w:cs="Arial"/>
          <w:b/>
          <w:lang w:val="ro-RO"/>
        </w:rPr>
      </w:pPr>
      <w:proofErr w:type="spellStart"/>
      <w:r w:rsidRPr="00294F41">
        <w:rPr>
          <w:rStyle w:val="tpa1"/>
          <w:rFonts w:ascii="Arial" w:hAnsi="Arial" w:cs="Arial"/>
          <w:b/>
          <w:lang w:val="ro-RO"/>
        </w:rPr>
        <w:t>Protectia</w:t>
      </w:r>
      <w:proofErr w:type="spellEnd"/>
      <w:r w:rsidRPr="00294F41">
        <w:rPr>
          <w:rStyle w:val="tpa1"/>
          <w:rFonts w:ascii="Arial" w:hAnsi="Arial" w:cs="Arial"/>
          <w:b/>
          <w:lang w:val="ro-RO"/>
        </w:rPr>
        <w:t xml:space="preserve"> aerului</w:t>
      </w:r>
    </w:p>
    <w:p w:rsidR="00275194" w:rsidRDefault="00275194" w:rsidP="00BA3F7F">
      <w:pPr>
        <w:pStyle w:val="Listparagraf"/>
        <w:tabs>
          <w:tab w:val="left" w:pos="284"/>
        </w:tabs>
        <w:ind w:left="0"/>
        <w:rPr>
          <w:rFonts w:ascii="Arial" w:hAnsi="Arial" w:cs="Arial"/>
          <w:lang w:val="ro-RO"/>
        </w:rPr>
      </w:pPr>
      <w:r>
        <w:rPr>
          <w:rStyle w:val="tpa1"/>
          <w:rFonts w:ascii="Arial" w:hAnsi="Arial" w:cs="Arial"/>
          <w:lang w:val="ro-RO"/>
        </w:rPr>
        <w:t xml:space="preserve">        </w:t>
      </w:r>
      <w:r>
        <w:rPr>
          <w:rStyle w:val="tpa1"/>
          <w:rFonts w:ascii="Arial" w:hAnsi="Arial" w:cs="Arial"/>
          <w:lang w:val="ro-RO"/>
        </w:rPr>
        <w:tab/>
      </w:r>
      <w:proofErr w:type="spellStart"/>
      <w:r w:rsidRPr="00275194">
        <w:rPr>
          <w:rFonts w:ascii="Arial" w:hAnsi="Arial" w:cs="Arial"/>
          <w:lang w:val="ro-RO"/>
        </w:rPr>
        <w:t>Instalatiile</w:t>
      </w:r>
      <w:proofErr w:type="spellEnd"/>
      <w:r w:rsidRPr="00275194">
        <w:rPr>
          <w:rFonts w:ascii="Arial" w:hAnsi="Arial" w:cs="Arial"/>
          <w:lang w:val="ro-RO"/>
        </w:rPr>
        <w:t xml:space="preserve"> proiectate nu produc </w:t>
      </w:r>
      <w:proofErr w:type="spellStart"/>
      <w:r w:rsidRPr="00275194">
        <w:rPr>
          <w:rFonts w:ascii="Arial" w:hAnsi="Arial" w:cs="Arial"/>
          <w:lang w:val="ro-RO"/>
        </w:rPr>
        <w:t>agenti</w:t>
      </w:r>
      <w:proofErr w:type="spellEnd"/>
      <w:r w:rsidRPr="00275194">
        <w:rPr>
          <w:rFonts w:ascii="Arial" w:hAnsi="Arial" w:cs="Arial"/>
          <w:lang w:val="ro-RO"/>
        </w:rPr>
        <w:t xml:space="preserve"> </w:t>
      </w:r>
      <w:proofErr w:type="spellStart"/>
      <w:r w:rsidRPr="00275194">
        <w:rPr>
          <w:rFonts w:ascii="Arial" w:hAnsi="Arial" w:cs="Arial"/>
          <w:lang w:val="ro-RO"/>
        </w:rPr>
        <w:t>poluanti</w:t>
      </w:r>
      <w:proofErr w:type="spellEnd"/>
      <w:r w:rsidRPr="00275194">
        <w:rPr>
          <w:rFonts w:ascii="Arial" w:hAnsi="Arial" w:cs="Arial"/>
          <w:lang w:val="ro-RO"/>
        </w:rPr>
        <w:t xml:space="preserve"> pentru aer, in timpul </w:t>
      </w:r>
      <w:proofErr w:type="spellStart"/>
      <w:r w:rsidRPr="00275194">
        <w:rPr>
          <w:rFonts w:ascii="Arial" w:hAnsi="Arial" w:cs="Arial"/>
          <w:lang w:val="ro-RO"/>
        </w:rPr>
        <w:t>exploatarii</w:t>
      </w:r>
      <w:proofErr w:type="spellEnd"/>
      <w:r w:rsidRPr="00275194">
        <w:rPr>
          <w:rFonts w:ascii="Arial" w:hAnsi="Arial" w:cs="Arial"/>
          <w:lang w:val="ro-RO"/>
        </w:rPr>
        <w:t xml:space="preserve"> </w:t>
      </w:r>
      <w:proofErr w:type="spellStart"/>
      <w:r w:rsidRPr="00275194">
        <w:rPr>
          <w:rFonts w:ascii="Arial" w:hAnsi="Arial" w:cs="Arial"/>
          <w:lang w:val="ro-RO"/>
        </w:rPr>
        <w:t>neexistand</w:t>
      </w:r>
      <w:proofErr w:type="spellEnd"/>
      <w:r w:rsidRPr="00275194">
        <w:rPr>
          <w:rFonts w:ascii="Arial" w:hAnsi="Arial" w:cs="Arial"/>
          <w:lang w:val="ro-RO"/>
        </w:rPr>
        <w:t xml:space="preserve"> nici o forma de emisie.</w:t>
      </w:r>
      <w:r>
        <w:rPr>
          <w:rFonts w:ascii="Arial" w:hAnsi="Arial" w:cs="Arial"/>
          <w:lang w:val="ro-RO"/>
        </w:rPr>
        <w:t xml:space="preserve"> </w:t>
      </w:r>
    </w:p>
    <w:p w:rsidR="00275194" w:rsidRDefault="00275194" w:rsidP="00BA3F7F">
      <w:pPr>
        <w:pStyle w:val="Listparagraf"/>
        <w:tabs>
          <w:tab w:val="left" w:pos="284"/>
        </w:tabs>
        <w:ind w:left="0"/>
        <w:rPr>
          <w:rStyle w:val="tpa1"/>
          <w:rFonts w:ascii="Arial" w:hAnsi="Arial" w:cs="Arial"/>
          <w:lang w:val="ro-RO"/>
        </w:rPr>
      </w:pPr>
      <w:r>
        <w:rPr>
          <w:rFonts w:ascii="Arial" w:hAnsi="Arial" w:cs="Arial"/>
          <w:lang w:val="ro-RO"/>
        </w:rPr>
        <w:tab/>
      </w:r>
      <w:r>
        <w:rPr>
          <w:rFonts w:ascii="Arial" w:hAnsi="Arial" w:cs="Arial"/>
          <w:lang w:val="ro-RO"/>
        </w:rPr>
        <w:tab/>
      </w:r>
      <w:r w:rsidR="00141C96" w:rsidRPr="00294F41">
        <w:rPr>
          <w:rStyle w:val="tpa1"/>
          <w:rFonts w:ascii="Arial" w:hAnsi="Arial" w:cs="Arial"/>
          <w:lang w:val="ro-RO"/>
        </w:rPr>
        <w:t xml:space="preserve">Sursele de </w:t>
      </w:r>
      <w:proofErr w:type="spellStart"/>
      <w:r w:rsidR="00141C96" w:rsidRPr="00294F41">
        <w:rPr>
          <w:rStyle w:val="tpa1"/>
          <w:rFonts w:ascii="Arial" w:hAnsi="Arial" w:cs="Arial"/>
          <w:lang w:val="ro-RO"/>
        </w:rPr>
        <w:t>poluanti</w:t>
      </w:r>
      <w:proofErr w:type="spellEnd"/>
      <w:r w:rsidR="00141C96" w:rsidRPr="00294F41">
        <w:rPr>
          <w:rStyle w:val="tpa1"/>
          <w:rFonts w:ascii="Arial" w:hAnsi="Arial" w:cs="Arial"/>
          <w:lang w:val="ro-RO"/>
        </w:rPr>
        <w:t xml:space="preserve"> pentru aer pot fi mijloacele de transport si utilajele care sunt utilizate la</w:t>
      </w:r>
      <w:r>
        <w:rPr>
          <w:rStyle w:val="tpa1"/>
          <w:rFonts w:ascii="Arial" w:hAnsi="Arial" w:cs="Arial"/>
          <w:lang w:val="ro-RO"/>
        </w:rPr>
        <w:t xml:space="preserve"> realizarea </w:t>
      </w:r>
      <w:proofErr w:type="spellStart"/>
      <w:r>
        <w:rPr>
          <w:rStyle w:val="tpa1"/>
          <w:rFonts w:ascii="Arial" w:hAnsi="Arial" w:cs="Arial"/>
          <w:lang w:val="ro-RO"/>
        </w:rPr>
        <w:t>lucrarilor</w:t>
      </w:r>
      <w:proofErr w:type="spellEnd"/>
      <w:r>
        <w:rPr>
          <w:rStyle w:val="tpa1"/>
          <w:rFonts w:ascii="Arial" w:hAnsi="Arial" w:cs="Arial"/>
          <w:lang w:val="ro-RO"/>
        </w:rPr>
        <w:t xml:space="preserve"> propuse. </w:t>
      </w:r>
      <w:r w:rsidR="00141C96" w:rsidRPr="00294F41">
        <w:rPr>
          <w:rStyle w:val="tpa1"/>
          <w:rFonts w:ascii="Arial" w:hAnsi="Arial" w:cs="Arial"/>
          <w:lang w:val="ro-RO"/>
        </w:rPr>
        <w:t xml:space="preserve">Acestea nu sunt </w:t>
      </w:r>
      <w:proofErr w:type="spellStart"/>
      <w:r w:rsidR="00141C96" w:rsidRPr="00294F41">
        <w:rPr>
          <w:rStyle w:val="tpa1"/>
          <w:rFonts w:ascii="Arial" w:hAnsi="Arial" w:cs="Arial"/>
          <w:lang w:val="ro-RO"/>
        </w:rPr>
        <w:t>insa</w:t>
      </w:r>
      <w:proofErr w:type="spellEnd"/>
      <w:r w:rsidR="00141C96" w:rsidRPr="00294F41">
        <w:rPr>
          <w:rStyle w:val="tpa1"/>
          <w:rFonts w:ascii="Arial" w:hAnsi="Arial" w:cs="Arial"/>
          <w:lang w:val="ro-RO"/>
        </w:rPr>
        <w:t xml:space="preserve"> mijloace majore de poluare a aerului din zona, </w:t>
      </w:r>
      <w:proofErr w:type="spellStart"/>
      <w:r w:rsidR="00141C96" w:rsidRPr="00294F41">
        <w:rPr>
          <w:rStyle w:val="tpa1"/>
          <w:rFonts w:ascii="Arial" w:hAnsi="Arial" w:cs="Arial"/>
          <w:lang w:val="ro-RO"/>
        </w:rPr>
        <w:lastRenderedPageBreak/>
        <w:t>avand</w:t>
      </w:r>
      <w:proofErr w:type="spellEnd"/>
      <w:r w:rsidR="00141C96" w:rsidRPr="00294F41">
        <w:rPr>
          <w:rStyle w:val="tpa1"/>
          <w:rFonts w:ascii="Arial" w:hAnsi="Arial" w:cs="Arial"/>
          <w:lang w:val="ro-RO"/>
        </w:rPr>
        <w:t xml:space="preserve"> in vedere ca </w:t>
      </w:r>
      <w:r w:rsidR="00E43FF2" w:rsidRPr="00294F41">
        <w:rPr>
          <w:rStyle w:val="tpa1"/>
          <w:rFonts w:ascii="Arial" w:hAnsi="Arial" w:cs="Arial"/>
          <w:lang w:val="ro-RO"/>
        </w:rPr>
        <w:t xml:space="preserve">durata de </w:t>
      </w:r>
      <w:proofErr w:type="spellStart"/>
      <w:r w:rsidR="00E43FF2" w:rsidRPr="00294F41">
        <w:rPr>
          <w:rStyle w:val="tpa1"/>
          <w:rFonts w:ascii="Arial" w:hAnsi="Arial" w:cs="Arial"/>
          <w:lang w:val="ro-RO"/>
        </w:rPr>
        <w:t>executie</w:t>
      </w:r>
      <w:proofErr w:type="spellEnd"/>
      <w:r w:rsidR="00E43FF2" w:rsidRPr="00294F41">
        <w:rPr>
          <w:rStyle w:val="tpa1"/>
          <w:rFonts w:ascii="Arial" w:hAnsi="Arial" w:cs="Arial"/>
          <w:lang w:val="ro-RO"/>
        </w:rPr>
        <w:t xml:space="preserve"> a </w:t>
      </w:r>
      <w:proofErr w:type="spellStart"/>
      <w:r w:rsidR="00E43FF2" w:rsidRPr="00294F41">
        <w:rPr>
          <w:rStyle w:val="tpa1"/>
          <w:rFonts w:ascii="Arial" w:hAnsi="Arial" w:cs="Arial"/>
          <w:lang w:val="ro-RO"/>
        </w:rPr>
        <w:t>lucrari</w:t>
      </w:r>
      <w:r w:rsidR="00845C4E">
        <w:rPr>
          <w:rStyle w:val="tpa1"/>
          <w:rFonts w:ascii="Arial" w:hAnsi="Arial" w:cs="Arial"/>
          <w:lang w:val="ro-RO"/>
        </w:rPr>
        <w:t>lor</w:t>
      </w:r>
      <w:proofErr w:type="spellEnd"/>
      <w:r w:rsidR="00845C4E">
        <w:rPr>
          <w:rStyle w:val="tpa1"/>
          <w:rFonts w:ascii="Arial" w:hAnsi="Arial" w:cs="Arial"/>
          <w:lang w:val="ro-RO"/>
        </w:rPr>
        <w:t xml:space="preserve"> </w:t>
      </w:r>
      <w:r w:rsidR="00BA3F7F">
        <w:rPr>
          <w:rStyle w:val="tpa1"/>
          <w:rFonts w:ascii="Arial" w:hAnsi="Arial" w:cs="Arial"/>
          <w:lang w:val="ro-RO"/>
        </w:rPr>
        <w:t>pentru</w:t>
      </w:r>
      <w:r w:rsidR="00845C4E">
        <w:rPr>
          <w:rStyle w:val="tpa1"/>
          <w:rFonts w:ascii="Arial" w:hAnsi="Arial" w:cs="Arial"/>
          <w:lang w:val="ro-RO"/>
        </w:rPr>
        <w:t xml:space="preserve"> </w:t>
      </w:r>
      <w:proofErr w:type="spellStart"/>
      <w:r w:rsidR="00845C4E">
        <w:rPr>
          <w:rStyle w:val="tpa1"/>
          <w:rFonts w:ascii="Arial" w:hAnsi="Arial" w:cs="Arial"/>
          <w:lang w:val="ro-RO"/>
        </w:rPr>
        <w:t>canalizatiil</w:t>
      </w:r>
      <w:r w:rsidR="00BA3F7F">
        <w:rPr>
          <w:rStyle w:val="tpa1"/>
          <w:rFonts w:ascii="Arial" w:hAnsi="Arial" w:cs="Arial"/>
          <w:lang w:val="ro-RO"/>
        </w:rPr>
        <w:t>e</w:t>
      </w:r>
      <w:proofErr w:type="spellEnd"/>
      <w:r w:rsidR="00BA3F7F">
        <w:rPr>
          <w:rStyle w:val="tpa1"/>
          <w:rFonts w:ascii="Arial" w:hAnsi="Arial" w:cs="Arial"/>
          <w:lang w:val="ro-RO"/>
        </w:rPr>
        <w:t xml:space="preserve"> de cablu</w:t>
      </w:r>
      <w:r w:rsidR="00E43FF2" w:rsidRPr="00294F41">
        <w:rPr>
          <w:rStyle w:val="tpa1"/>
          <w:rFonts w:ascii="Arial" w:hAnsi="Arial" w:cs="Arial"/>
          <w:lang w:val="ro-RO"/>
        </w:rPr>
        <w:t xml:space="preserve"> este relativ redusa, respectiv </w:t>
      </w:r>
      <w:r w:rsidR="00845C4E">
        <w:rPr>
          <w:rStyle w:val="tpa1"/>
          <w:rFonts w:ascii="Arial" w:hAnsi="Arial" w:cs="Arial"/>
          <w:lang w:val="ro-RO"/>
        </w:rPr>
        <w:t>2</w:t>
      </w:r>
      <w:r w:rsidR="00E43FF2" w:rsidRPr="00294F41">
        <w:rPr>
          <w:rStyle w:val="tpa1"/>
          <w:rFonts w:ascii="Arial" w:hAnsi="Arial" w:cs="Arial"/>
          <w:lang w:val="ro-RO"/>
        </w:rPr>
        <w:t xml:space="preserve"> </w:t>
      </w:r>
      <w:proofErr w:type="spellStart"/>
      <w:r w:rsidR="00BA3F7F">
        <w:rPr>
          <w:rStyle w:val="tpa1"/>
          <w:rFonts w:ascii="Arial" w:hAnsi="Arial" w:cs="Arial"/>
          <w:lang w:val="ro-RO"/>
        </w:rPr>
        <w:t>saptamani</w:t>
      </w:r>
      <w:proofErr w:type="spellEnd"/>
      <w:r w:rsidR="00E43FF2" w:rsidRPr="00294F41">
        <w:rPr>
          <w:rStyle w:val="tpa1"/>
          <w:rFonts w:ascii="Arial" w:hAnsi="Arial" w:cs="Arial"/>
          <w:lang w:val="ro-RO"/>
        </w:rPr>
        <w:t xml:space="preserve"> </w:t>
      </w:r>
      <w:r w:rsidR="00141C96" w:rsidRPr="00294F41">
        <w:rPr>
          <w:rStyle w:val="tpa1"/>
          <w:rFonts w:ascii="Arial" w:hAnsi="Arial" w:cs="Arial"/>
          <w:lang w:val="ro-RO"/>
        </w:rPr>
        <w:t xml:space="preserve">. </w:t>
      </w:r>
    </w:p>
    <w:p w:rsidR="00233219" w:rsidRPr="00845C4E" w:rsidRDefault="00141C96" w:rsidP="00845C4E">
      <w:pPr>
        <w:pStyle w:val="Listparagraf"/>
        <w:tabs>
          <w:tab w:val="left" w:pos="284"/>
        </w:tabs>
        <w:ind w:left="0" w:firstLine="709"/>
        <w:rPr>
          <w:rStyle w:val="tpa1"/>
          <w:rFonts w:ascii="Arial" w:hAnsi="Arial" w:cs="Arial"/>
          <w:color w:val="FF0000"/>
          <w:lang w:val="ro-RO"/>
        </w:rPr>
      </w:pPr>
      <w:r w:rsidRPr="00294F41">
        <w:rPr>
          <w:rStyle w:val="tpa1"/>
          <w:rFonts w:ascii="Arial" w:hAnsi="Arial" w:cs="Arial"/>
          <w:lang w:val="ro-RO"/>
        </w:rPr>
        <w:t xml:space="preserve">O alta sursa de poluare a aerului poate fi praful rezultat din procesele tehnologice de plantare a </w:t>
      </w:r>
      <w:proofErr w:type="spellStart"/>
      <w:r w:rsidRPr="00294F41">
        <w:rPr>
          <w:rStyle w:val="tpa1"/>
          <w:rFonts w:ascii="Arial" w:hAnsi="Arial" w:cs="Arial"/>
          <w:lang w:val="ro-RO"/>
        </w:rPr>
        <w:t>stalpilor</w:t>
      </w:r>
      <w:proofErr w:type="spellEnd"/>
      <w:r w:rsidRPr="00294F41">
        <w:rPr>
          <w:rStyle w:val="tpa1"/>
          <w:rFonts w:ascii="Arial" w:hAnsi="Arial" w:cs="Arial"/>
          <w:lang w:val="ro-RO"/>
        </w:rPr>
        <w:t xml:space="preserve"> si de </w:t>
      </w:r>
      <w:r w:rsidR="00BA3F7F">
        <w:rPr>
          <w:rStyle w:val="tpa1"/>
          <w:rFonts w:ascii="Arial" w:hAnsi="Arial" w:cs="Arial"/>
          <w:lang w:val="ro-RO"/>
        </w:rPr>
        <w:t>montare a posturilor de transformare</w:t>
      </w:r>
      <w:r w:rsidR="00275194">
        <w:rPr>
          <w:rStyle w:val="tpa1"/>
          <w:rFonts w:ascii="Arial" w:hAnsi="Arial" w:cs="Arial"/>
          <w:lang w:val="ro-RO"/>
        </w:rPr>
        <w:t>.</w:t>
      </w:r>
      <w:r w:rsidR="00BA3F7F">
        <w:rPr>
          <w:rStyle w:val="tpa1"/>
          <w:rFonts w:ascii="Arial" w:hAnsi="Arial" w:cs="Arial"/>
          <w:lang w:val="ro-RO"/>
        </w:rPr>
        <w:t xml:space="preserve"> </w:t>
      </w:r>
      <w:r w:rsidR="00275194">
        <w:rPr>
          <w:rStyle w:val="tpa1"/>
          <w:rFonts w:ascii="Arial" w:hAnsi="Arial" w:cs="Arial"/>
          <w:lang w:val="ro-RO"/>
        </w:rPr>
        <w:t xml:space="preserve"> </w:t>
      </w:r>
      <w:r w:rsidRPr="00294F41">
        <w:rPr>
          <w:rStyle w:val="tpa1"/>
          <w:rFonts w:ascii="Arial" w:hAnsi="Arial" w:cs="Arial"/>
          <w:lang w:val="ro-RO"/>
        </w:rPr>
        <w:t xml:space="preserve">Acesta nu are un caracter permanent si </w:t>
      </w:r>
      <w:r w:rsidR="00233219" w:rsidRPr="00294F41">
        <w:rPr>
          <w:rStyle w:val="tpa1"/>
          <w:rFonts w:ascii="Arial" w:hAnsi="Arial" w:cs="Arial"/>
          <w:lang w:val="ro-RO"/>
        </w:rPr>
        <w:t xml:space="preserve">va fi dispersat in atmosfera pe cale naturala, prin </w:t>
      </w:r>
      <w:proofErr w:type="spellStart"/>
      <w:r w:rsidR="00233219" w:rsidRPr="00294F41">
        <w:rPr>
          <w:rStyle w:val="tpa1"/>
          <w:rFonts w:ascii="Arial" w:hAnsi="Arial" w:cs="Arial"/>
          <w:lang w:val="ro-RO"/>
        </w:rPr>
        <w:t>curentii</w:t>
      </w:r>
      <w:proofErr w:type="spellEnd"/>
      <w:r w:rsidR="00233219" w:rsidRPr="00294F41">
        <w:rPr>
          <w:rStyle w:val="tpa1"/>
          <w:rFonts w:ascii="Arial" w:hAnsi="Arial" w:cs="Arial"/>
          <w:lang w:val="ro-RO"/>
        </w:rPr>
        <w:t xml:space="preserve"> atmosferici .</w:t>
      </w:r>
    </w:p>
    <w:p w:rsidR="00141C96" w:rsidRPr="00294F41" w:rsidRDefault="00233219" w:rsidP="00233219">
      <w:pPr>
        <w:pStyle w:val="Listparagraf"/>
        <w:numPr>
          <w:ilvl w:val="0"/>
          <w:numId w:val="17"/>
        </w:numPr>
        <w:tabs>
          <w:tab w:val="left" w:pos="284"/>
        </w:tabs>
        <w:rPr>
          <w:rStyle w:val="tpa1"/>
          <w:rFonts w:ascii="Arial" w:hAnsi="Arial" w:cs="Arial"/>
          <w:b/>
          <w:lang w:val="ro-RO"/>
        </w:rPr>
      </w:pPr>
      <w:proofErr w:type="spellStart"/>
      <w:r w:rsidRPr="00294F41">
        <w:rPr>
          <w:rStyle w:val="tpa1"/>
          <w:rFonts w:ascii="Arial" w:hAnsi="Arial" w:cs="Arial"/>
          <w:b/>
          <w:lang w:val="ro-RO"/>
        </w:rPr>
        <w:t>Protectia</w:t>
      </w:r>
      <w:proofErr w:type="spellEnd"/>
      <w:r w:rsidRPr="00294F41">
        <w:rPr>
          <w:rStyle w:val="tpa1"/>
          <w:rFonts w:ascii="Arial" w:hAnsi="Arial" w:cs="Arial"/>
          <w:b/>
          <w:lang w:val="ro-RO"/>
        </w:rPr>
        <w:t xml:space="preserve"> </w:t>
      </w:r>
      <w:proofErr w:type="spellStart"/>
      <w:r w:rsidRPr="00294F41">
        <w:rPr>
          <w:rStyle w:val="tpa1"/>
          <w:rFonts w:ascii="Arial" w:hAnsi="Arial" w:cs="Arial"/>
          <w:b/>
          <w:lang w:val="ro-RO"/>
        </w:rPr>
        <w:t>impotriva</w:t>
      </w:r>
      <w:proofErr w:type="spellEnd"/>
      <w:r w:rsidRPr="00294F41">
        <w:rPr>
          <w:rStyle w:val="tpa1"/>
          <w:rFonts w:ascii="Arial" w:hAnsi="Arial" w:cs="Arial"/>
          <w:b/>
          <w:lang w:val="ro-RO"/>
        </w:rPr>
        <w:t xml:space="preserve"> zgomotului si </w:t>
      </w:r>
      <w:proofErr w:type="spellStart"/>
      <w:r w:rsidRPr="00294F41">
        <w:rPr>
          <w:rStyle w:val="tpa1"/>
          <w:rFonts w:ascii="Arial" w:hAnsi="Arial" w:cs="Arial"/>
          <w:b/>
          <w:lang w:val="ro-RO"/>
        </w:rPr>
        <w:t>vibratiilor</w:t>
      </w:r>
      <w:proofErr w:type="spellEnd"/>
      <w:r w:rsidRPr="00294F41">
        <w:rPr>
          <w:rStyle w:val="tpa1"/>
          <w:rFonts w:ascii="Arial" w:hAnsi="Arial" w:cs="Arial"/>
          <w:b/>
          <w:lang w:val="ro-RO"/>
        </w:rPr>
        <w:t xml:space="preserve">  </w:t>
      </w:r>
      <w:r w:rsidR="00141C96" w:rsidRPr="00294F41">
        <w:rPr>
          <w:rStyle w:val="tpa1"/>
          <w:rFonts w:ascii="Arial" w:hAnsi="Arial" w:cs="Arial"/>
          <w:b/>
          <w:lang w:val="ro-RO"/>
        </w:rPr>
        <w:t xml:space="preserve"> </w:t>
      </w:r>
    </w:p>
    <w:p w:rsidR="00275194" w:rsidRDefault="00275194" w:rsidP="00275194">
      <w:pPr>
        <w:ind w:firstLine="720"/>
        <w:jc w:val="both"/>
        <w:rPr>
          <w:rFonts w:ascii="Arial" w:hAnsi="Arial" w:cs="Arial"/>
          <w:lang w:val="ro-RO"/>
        </w:rPr>
      </w:pPr>
      <w:proofErr w:type="spellStart"/>
      <w:r w:rsidRPr="00275194">
        <w:rPr>
          <w:rFonts w:ascii="Arial" w:hAnsi="Arial" w:cs="Arial"/>
          <w:lang w:val="ro-RO"/>
        </w:rPr>
        <w:t>Instalatiile</w:t>
      </w:r>
      <w:proofErr w:type="spellEnd"/>
      <w:r w:rsidRPr="00275194">
        <w:rPr>
          <w:rFonts w:ascii="Arial" w:hAnsi="Arial" w:cs="Arial"/>
          <w:lang w:val="ro-RO"/>
        </w:rPr>
        <w:t xml:space="preserve"> electrice proiectate nu produc zgomot sau </w:t>
      </w:r>
      <w:proofErr w:type="spellStart"/>
      <w:r w:rsidRPr="00275194">
        <w:rPr>
          <w:rFonts w:ascii="Arial" w:hAnsi="Arial" w:cs="Arial"/>
          <w:lang w:val="ro-RO"/>
        </w:rPr>
        <w:t>vibratii</w:t>
      </w:r>
      <w:proofErr w:type="spellEnd"/>
      <w:r w:rsidRPr="00275194">
        <w:rPr>
          <w:rFonts w:ascii="Arial" w:hAnsi="Arial" w:cs="Arial"/>
          <w:lang w:val="ro-RO"/>
        </w:rPr>
        <w:t xml:space="preserve">. </w:t>
      </w:r>
    </w:p>
    <w:p w:rsidR="00275194" w:rsidRDefault="00275194" w:rsidP="00A3585E">
      <w:pPr>
        <w:ind w:firstLine="720"/>
        <w:rPr>
          <w:rFonts w:ascii="Arial" w:hAnsi="Arial" w:cs="Arial"/>
          <w:lang w:val="ro-RO"/>
        </w:rPr>
      </w:pPr>
      <w:r w:rsidRPr="00275194">
        <w:rPr>
          <w:rFonts w:ascii="Arial" w:hAnsi="Arial" w:cs="Arial"/>
          <w:lang w:val="ro-RO"/>
        </w:rPr>
        <w:t xml:space="preserve">In ceea ce </w:t>
      </w:r>
      <w:proofErr w:type="spellStart"/>
      <w:r w:rsidRPr="00275194">
        <w:rPr>
          <w:rFonts w:ascii="Arial" w:hAnsi="Arial" w:cs="Arial"/>
          <w:lang w:val="ro-RO"/>
        </w:rPr>
        <w:t>priveste</w:t>
      </w:r>
      <w:proofErr w:type="spellEnd"/>
      <w:r w:rsidRPr="00275194">
        <w:rPr>
          <w:rFonts w:ascii="Arial" w:hAnsi="Arial" w:cs="Arial"/>
          <w:lang w:val="ro-RO"/>
        </w:rPr>
        <w:t xml:space="preserve"> modul de lucru la </w:t>
      </w:r>
      <w:proofErr w:type="spellStart"/>
      <w:r w:rsidRPr="00275194">
        <w:rPr>
          <w:rFonts w:ascii="Arial" w:hAnsi="Arial" w:cs="Arial"/>
          <w:lang w:val="ro-RO"/>
        </w:rPr>
        <w:t>constructii</w:t>
      </w:r>
      <w:proofErr w:type="spellEnd"/>
      <w:r w:rsidRPr="00275194">
        <w:rPr>
          <w:rFonts w:ascii="Arial" w:hAnsi="Arial" w:cs="Arial"/>
          <w:lang w:val="ro-RO"/>
        </w:rPr>
        <w:t xml:space="preserve"> montaj, utilajele specifice transportului materialelor pentru realizarea liniilor electrice nu </w:t>
      </w:r>
      <w:proofErr w:type="spellStart"/>
      <w:r w:rsidRPr="00275194">
        <w:rPr>
          <w:rFonts w:ascii="Arial" w:hAnsi="Arial" w:cs="Arial"/>
          <w:lang w:val="ro-RO"/>
        </w:rPr>
        <w:t>stationeaza</w:t>
      </w:r>
      <w:proofErr w:type="spellEnd"/>
      <w:r w:rsidRPr="00275194">
        <w:rPr>
          <w:rFonts w:ascii="Arial" w:hAnsi="Arial" w:cs="Arial"/>
          <w:lang w:val="ro-RO"/>
        </w:rPr>
        <w:t xml:space="preserve"> mult timp in zona, doar pentru </w:t>
      </w:r>
      <w:proofErr w:type="spellStart"/>
      <w:r w:rsidRPr="00275194">
        <w:rPr>
          <w:rFonts w:ascii="Arial" w:hAnsi="Arial" w:cs="Arial"/>
          <w:lang w:val="ro-RO"/>
        </w:rPr>
        <w:t>descarcatul</w:t>
      </w:r>
      <w:proofErr w:type="spellEnd"/>
      <w:r w:rsidRPr="00275194">
        <w:rPr>
          <w:rFonts w:ascii="Arial" w:hAnsi="Arial" w:cs="Arial"/>
          <w:lang w:val="ro-RO"/>
        </w:rPr>
        <w:t xml:space="preserve"> materialelor, </w:t>
      </w:r>
      <w:r w:rsidR="00BA3F7F">
        <w:rPr>
          <w:rFonts w:ascii="Arial" w:hAnsi="Arial" w:cs="Arial"/>
          <w:lang w:val="ro-RO"/>
        </w:rPr>
        <w:t xml:space="preserve">iar </w:t>
      </w:r>
      <w:proofErr w:type="spellStart"/>
      <w:r w:rsidRPr="00275194">
        <w:rPr>
          <w:rFonts w:ascii="Arial" w:hAnsi="Arial" w:cs="Arial"/>
          <w:lang w:val="ro-RO"/>
        </w:rPr>
        <w:t>functionarea</w:t>
      </w:r>
      <w:proofErr w:type="spellEnd"/>
      <w:r w:rsidRPr="00275194">
        <w:rPr>
          <w:rFonts w:ascii="Arial" w:hAnsi="Arial" w:cs="Arial"/>
          <w:lang w:val="ro-RO"/>
        </w:rPr>
        <w:t xml:space="preserve"> lor in aceasta perioada nu </w:t>
      </w:r>
      <w:proofErr w:type="spellStart"/>
      <w:r w:rsidRPr="00275194">
        <w:rPr>
          <w:rFonts w:ascii="Arial" w:hAnsi="Arial" w:cs="Arial"/>
          <w:lang w:val="ro-RO"/>
        </w:rPr>
        <w:t>dauneaza</w:t>
      </w:r>
      <w:proofErr w:type="spellEnd"/>
      <w:r w:rsidRPr="00275194">
        <w:rPr>
          <w:rFonts w:ascii="Arial" w:hAnsi="Arial" w:cs="Arial"/>
          <w:lang w:val="ro-RO"/>
        </w:rPr>
        <w:t xml:space="preserve"> zonei. </w:t>
      </w:r>
      <w:r w:rsidR="00BA3F7F">
        <w:rPr>
          <w:rFonts w:ascii="Arial" w:hAnsi="Arial" w:cs="Arial"/>
          <w:lang w:val="ro-RO"/>
        </w:rPr>
        <w:t xml:space="preserve">   </w:t>
      </w:r>
      <w:r w:rsidRPr="00275194">
        <w:rPr>
          <w:rFonts w:ascii="Arial" w:hAnsi="Arial" w:cs="Arial"/>
          <w:lang w:val="ro-RO"/>
        </w:rPr>
        <w:t xml:space="preserve">Combustibilul folosit nu se scurge sau depune pe sol si nu </w:t>
      </w:r>
      <w:proofErr w:type="spellStart"/>
      <w:r w:rsidRPr="00275194">
        <w:rPr>
          <w:rFonts w:ascii="Arial" w:hAnsi="Arial" w:cs="Arial"/>
          <w:lang w:val="ro-RO"/>
        </w:rPr>
        <w:t>deterioreaza</w:t>
      </w:r>
      <w:proofErr w:type="spellEnd"/>
      <w:r w:rsidRPr="00275194">
        <w:rPr>
          <w:rFonts w:ascii="Arial" w:hAnsi="Arial" w:cs="Arial"/>
          <w:lang w:val="ro-RO"/>
        </w:rPr>
        <w:t xml:space="preserve"> zona.</w:t>
      </w:r>
      <w:r>
        <w:rPr>
          <w:rFonts w:ascii="Arial" w:hAnsi="Arial" w:cs="Arial"/>
          <w:lang w:val="ro-RO"/>
        </w:rPr>
        <w:t xml:space="preserve"> </w:t>
      </w:r>
    </w:p>
    <w:p w:rsidR="00032480" w:rsidRDefault="00233219" w:rsidP="00A3585E">
      <w:pPr>
        <w:ind w:firstLine="720"/>
        <w:rPr>
          <w:rStyle w:val="tpa1"/>
          <w:rFonts w:ascii="Arial" w:hAnsi="Arial" w:cs="Arial"/>
          <w:lang w:val="ro-RO"/>
        </w:rPr>
      </w:pPr>
      <w:r w:rsidRPr="00294F41">
        <w:rPr>
          <w:rStyle w:val="tpa1"/>
          <w:rFonts w:ascii="Arial" w:hAnsi="Arial" w:cs="Arial"/>
          <w:lang w:val="ro-RO"/>
        </w:rPr>
        <w:t xml:space="preserve">Sursele de zgomot si </w:t>
      </w:r>
      <w:proofErr w:type="spellStart"/>
      <w:r w:rsidRPr="00294F41">
        <w:rPr>
          <w:rStyle w:val="tpa1"/>
          <w:rFonts w:ascii="Arial" w:hAnsi="Arial" w:cs="Arial"/>
          <w:lang w:val="ro-RO"/>
        </w:rPr>
        <w:t>vibratii</w:t>
      </w:r>
      <w:proofErr w:type="spellEnd"/>
      <w:r w:rsidRPr="00294F41">
        <w:rPr>
          <w:rStyle w:val="tpa1"/>
          <w:rFonts w:ascii="Arial" w:hAnsi="Arial" w:cs="Arial"/>
          <w:lang w:val="ro-RO"/>
        </w:rPr>
        <w:t xml:space="preserve"> sunt </w:t>
      </w:r>
      <w:proofErr w:type="spellStart"/>
      <w:r w:rsidRPr="00294F41">
        <w:rPr>
          <w:rStyle w:val="tpa1"/>
          <w:rFonts w:ascii="Arial" w:hAnsi="Arial" w:cs="Arial"/>
          <w:lang w:val="ro-RO"/>
        </w:rPr>
        <w:t>masinile</w:t>
      </w:r>
      <w:proofErr w:type="spellEnd"/>
      <w:r w:rsidRPr="00294F41">
        <w:rPr>
          <w:rStyle w:val="tpa1"/>
          <w:rFonts w:ascii="Arial" w:hAnsi="Arial" w:cs="Arial"/>
          <w:lang w:val="ro-RO"/>
        </w:rPr>
        <w:t xml:space="preserve"> si utilajele care sunt util</w:t>
      </w:r>
      <w:r w:rsidR="00275194">
        <w:rPr>
          <w:rStyle w:val="tpa1"/>
          <w:rFonts w:ascii="Arial" w:hAnsi="Arial" w:cs="Arial"/>
          <w:lang w:val="ro-RO"/>
        </w:rPr>
        <w:t xml:space="preserve">izate la realizarea </w:t>
      </w:r>
      <w:proofErr w:type="spellStart"/>
      <w:r w:rsidR="00275194">
        <w:rPr>
          <w:rStyle w:val="tpa1"/>
          <w:rFonts w:ascii="Arial" w:hAnsi="Arial" w:cs="Arial"/>
          <w:lang w:val="ro-RO"/>
        </w:rPr>
        <w:t>lucrarilor</w:t>
      </w:r>
      <w:proofErr w:type="spellEnd"/>
      <w:r w:rsidR="00275194">
        <w:rPr>
          <w:rStyle w:val="tpa1"/>
          <w:rFonts w:ascii="Arial" w:hAnsi="Arial" w:cs="Arial"/>
          <w:lang w:val="ro-RO"/>
        </w:rPr>
        <w:t xml:space="preserve">. </w:t>
      </w:r>
      <w:r w:rsidR="00A3585E">
        <w:rPr>
          <w:rStyle w:val="tpa1"/>
          <w:rFonts w:ascii="Arial" w:hAnsi="Arial" w:cs="Arial"/>
          <w:lang w:val="ro-RO"/>
        </w:rPr>
        <w:t xml:space="preserve"> </w:t>
      </w:r>
      <w:r w:rsidRPr="00294F41">
        <w:rPr>
          <w:rStyle w:val="tpa1"/>
          <w:rFonts w:ascii="Arial" w:hAnsi="Arial" w:cs="Arial"/>
          <w:lang w:val="ro-RO"/>
        </w:rPr>
        <w:t xml:space="preserve">Acestea nu produc fenomene de </w:t>
      </w:r>
      <w:proofErr w:type="spellStart"/>
      <w:r w:rsidRPr="00294F41">
        <w:rPr>
          <w:rStyle w:val="tpa1"/>
          <w:rFonts w:ascii="Arial" w:hAnsi="Arial" w:cs="Arial"/>
          <w:lang w:val="ro-RO"/>
        </w:rPr>
        <w:t>vibratii</w:t>
      </w:r>
      <w:proofErr w:type="spellEnd"/>
      <w:r w:rsidRPr="00294F41">
        <w:rPr>
          <w:rStyle w:val="tpa1"/>
          <w:rFonts w:ascii="Arial" w:hAnsi="Arial" w:cs="Arial"/>
          <w:lang w:val="ro-RO"/>
        </w:rPr>
        <w:t xml:space="preserve"> majore, mai mari </w:t>
      </w:r>
      <w:proofErr w:type="spellStart"/>
      <w:r w:rsidRPr="00294F41">
        <w:rPr>
          <w:rStyle w:val="tpa1"/>
          <w:rFonts w:ascii="Arial" w:hAnsi="Arial" w:cs="Arial"/>
          <w:lang w:val="ro-RO"/>
        </w:rPr>
        <w:t>decat</w:t>
      </w:r>
      <w:proofErr w:type="spellEnd"/>
      <w:r w:rsidRPr="00294F41">
        <w:rPr>
          <w:rStyle w:val="tpa1"/>
          <w:rFonts w:ascii="Arial" w:hAnsi="Arial" w:cs="Arial"/>
          <w:lang w:val="ro-RO"/>
        </w:rPr>
        <w:t xml:space="preserve"> cele uzuale </w:t>
      </w:r>
      <w:proofErr w:type="spellStart"/>
      <w:r w:rsidRPr="00294F41">
        <w:rPr>
          <w:rStyle w:val="tpa1"/>
          <w:rFonts w:ascii="Arial" w:hAnsi="Arial" w:cs="Arial"/>
          <w:lang w:val="ro-RO"/>
        </w:rPr>
        <w:t>aparute</w:t>
      </w:r>
      <w:proofErr w:type="spellEnd"/>
      <w:r w:rsidRPr="00294F41">
        <w:rPr>
          <w:rStyle w:val="tpa1"/>
          <w:rFonts w:ascii="Arial" w:hAnsi="Arial" w:cs="Arial"/>
          <w:lang w:val="ro-RO"/>
        </w:rPr>
        <w:t xml:space="preserve"> datorita traficului </w:t>
      </w:r>
      <w:r w:rsidR="00BA3F7F">
        <w:rPr>
          <w:rStyle w:val="tpa1"/>
          <w:rFonts w:ascii="Arial" w:hAnsi="Arial" w:cs="Arial"/>
          <w:lang w:val="ro-RO"/>
        </w:rPr>
        <w:t xml:space="preserve">pe drumul </w:t>
      </w:r>
      <w:proofErr w:type="spellStart"/>
      <w:r w:rsidR="00BA3F7F">
        <w:rPr>
          <w:rStyle w:val="tpa1"/>
          <w:rFonts w:ascii="Arial" w:hAnsi="Arial" w:cs="Arial"/>
          <w:lang w:val="ro-RO"/>
        </w:rPr>
        <w:t>national</w:t>
      </w:r>
      <w:proofErr w:type="spellEnd"/>
      <w:r w:rsidR="00BA3F7F">
        <w:rPr>
          <w:rStyle w:val="tpa1"/>
          <w:rFonts w:ascii="Arial" w:hAnsi="Arial" w:cs="Arial"/>
          <w:lang w:val="ro-RO"/>
        </w:rPr>
        <w:t xml:space="preserve"> care </w:t>
      </w:r>
      <w:proofErr w:type="spellStart"/>
      <w:r w:rsidR="00BA3F7F">
        <w:rPr>
          <w:rStyle w:val="tpa1"/>
          <w:rFonts w:ascii="Arial" w:hAnsi="Arial" w:cs="Arial"/>
          <w:lang w:val="ro-RO"/>
        </w:rPr>
        <w:t>strabate</w:t>
      </w:r>
      <w:proofErr w:type="spellEnd"/>
      <w:r w:rsidR="00BA3F7F">
        <w:rPr>
          <w:rStyle w:val="tpa1"/>
          <w:rFonts w:ascii="Arial" w:hAnsi="Arial" w:cs="Arial"/>
          <w:lang w:val="ro-RO"/>
        </w:rPr>
        <w:t xml:space="preserve"> comuna </w:t>
      </w:r>
      <w:r w:rsidRPr="00294F41">
        <w:rPr>
          <w:rStyle w:val="tpa1"/>
          <w:rFonts w:ascii="Arial" w:hAnsi="Arial" w:cs="Arial"/>
          <w:lang w:val="ro-RO"/>
        </w:rPr>
        <w:t xml:space="preserve"> .</w:t>
      </w:r>
    </w:p>
    <w:p w:rsidR="0089390B" w:rsidRDefault="0089390B" w:rsidP="00A3585E">
      <w:pPr>
        <w:ind w:firstLine="720"/>
        <w:rPr>
          <w:rStyle w:val="tpa1"/>
          <w:rFonts w:ascii="Arial" w:hAnsi="Arial" w:cs="Arial"/>
          <w:lang w:val="ro-RO"/>
        </w:rPr>
      </w:pPr>
      <w:r w:rsidRPr="00032480">
        <w:rPr>
          <w:rStyle w:val="tpa1"/>
          <w:rFonts w:ascii="Arial" w:hAnsi="Arial" w:cs="Arial"/>
          <w:lang w:val="ro-RO"/>
        </w:rPr>
        <w:t xml:space="preserve">Constructorul va respecta programul normal de </w:t>
      </w:r>
      <w:proofErr w:type="spellStart"/>
      <w:r w:rsidRPr="00032480">
        <w:rPr>
          <w:rStyle w:val="tpa1"/>
          <w:rFonts w:ascii="Arial" w:hAnsi="Arial" w:cs="Arial"/>
          <w:lang w:val="ro-RO"/>
        </w:rPr>
        <w:t>liniste</w:t>
      </w:r>
      <w:proofErr w:type="spellEnd"/>
      <w:r w:rsidRPr="00032480">
        <w:rPr>
          <w:rStyle w:val="tpa1"/>
          <w:rFonts w:ascii="Arial" w:hAnsi="Arial" w:cs="Arial"/>
          <w:lang w:val="ro-RO"/>
        </w:rPr>
        <w:t xml:space="preserve"> </w:t>
      </w:r>
      <w:proofErr w:type="spellStart"/>
      <w:r w:rsidRPr="00032480">
        <w:rPr>
          <w:rStyle w:val="tpa1"/>
          <w:rFonts w:ascii="Arial" w:hAnsi="Arial" w:cs="Arial"/>
          <w:lang w:val="ro-RO"/>
        </w:rPr>
        <w:t>desi</w:t>
      </w:r>
      <w:proofErr w:type="spellEnd"/>
      <w:r w:rsidRPr="00032480">
        <w:rPr>
          <w:rStyle w:val="tpa1"/>
          <w:rFonts w:ascii="Arial" w:hAnsi="Arial" w:cs="Arial"/>
          <w:lang w:val="ro-RO"/>
        </w:rPr>
        <w:t xml:space="preserve"> </w:t>
      </w:r>
      <w:proofErr w:type="spellStart"/>
      <w:r w:rsidRPr="00032480">
        <w:rPr>
          <w:rStyle w:val="tpa1"/>
          <w:rFonts w:ascii="Arial" w:hAnsi="Arial" w:cs="Arial"/>
          <w:lang w:val="ro-RO"/>
        </w:rPr>
        <w:t>locuintele</w:t>
      </w:r>
      <w:proofErr w:type="spellEnd"/>
      <w:r w:rsidRPr="00032480">
        <w:rPr>
          <w:rStyle w:val="tpa1"/>
          <w:rFonts w:ascii="Arial" w:hAnsi="Arial" w:cs="Arial"/>
          <w:lang w:val="ro-RO"/>
        </w:rPr>
        <w:t xml:space="preserve"> sunt la distanta </w:t>
      </w:r>
      <w:r w:rsidR="00BA3F7F">
        <w:rPr>
          <w:rStyle w:val="tpa1"/>
          <w:rFonts w:ascii="Arial" w:hAnsi="Arial" w:cs="Arial"/>
          <w:lang w:val="ro-RO"/>
        </w:rPr>
        <w:t xml:space="preserve">relativ </w:t>
      </w:r>
      <w:r w:rsidRPr="00032480">
        <w:rPr>
          <w:rStyle w:val="tpa1"/>
          <w:rFonts w:ascii="Arial" w:hAnsi="Arial" w:cs="Arial"/>
          <w:lang w:val="ro-RO"/>
        </w:rPr>
        <w:t xml:space="preserve"> mare fata de zonele afectate de </w:t>
      </w:r>
      <w:proofErr w:type="spellStart"/>
      <w:r w:rsidRPr="00032480">
        <w:rPr>
          <w:rStyle w:val="tpa1"/>
          <w:rFonts w:ascii="Arial" w:hAnsi="Arial" w:cs="Arial"/>
          <w:lang w:val="ro-RO"/>
        </w:rPr>
        <w:t>lucrari</w:t>
      </w:r>
      <w:proofErr w:type="spellEnd"/>
      <w:r w:rsidRPr="00032480">
        <w:rPr>
          <w:rStyle w:val="tpa1"/>
          <w:rFonts w:ascii="Arial" w:hAnsi="Arial" w:cs="Arial"/>
          <w:lang w:val="ro-RO"/>
        </w:rPr>
        <w:t xml:space="preserve"> .</w:t>
      </w:r>
    </w:p>
    <w:p w:rsidR="00032480" w:rsidRPr="00032480" w:rsidRDefault="00032480" w:rsidP="00A3585E">
      <w:pPr>
        <w:ind w:firstLine="708"/>
        <w:rPr>
          <w:rFonts w:ascii="Arial" w:hAnsi="Arial" w:cs="Arial"/>
          <w:color w:val="000000"/>
          <w:lang w:val="ro-RO"/>
        </w:rPr>
      </w:pPr>
      <w:r w:rsidRPr="00032480">
        <w:rPr>
          <w:rFonts w:ascii="Arial" w:hAnsi="Arial" w:cs="Arial"/>
          <w:color w:val="000000"/>
          <w:lang w:val="ro-RO"/>
        </w:rPr>
        <w:t>Pentru  protecţia atmosferei, schimbările climaterice, gestionarea zgomotului ambiental</w:t>
      </w:r>
      <w:r w:rsidR="00EB6128">
        <w:rPr>
          <w:rFonts w:ascii="Arial" w:hAnsi="Arial" w:cs="Arial"/>
          <w:color w:val="000000"/>
          <w:lang w:val="ro-RO"/>
        </w:rPr>
        <w:t xml:space="preserve"> constructorul </w:t>
      </w:r>
      <w:r w:rsidR="004F2A33">
        <w:rPr>
          <w:rFonts w:ascii="Arial" w:hAnsi="Arial" w:cs="Arial"/>
          <w:color w:val="000000"/>
          <w:lang w:val="ro-RO"/>
        </w:rPr>
        <w:t xml:space="preserve">are </w:t>
      </w:r>
      <w:proofErr w:type="spellStart"/>
      <w:r w:rsidR="004F2A33">
        <w:rPr>
          <w:rFonts w:ascii="Arial" w:hAnsi="Arial" w:cs="Arial"/>
          <w:color w:val="000000"/>
          <w:lang w:val="ro-RO"/>
        </w:rPr>
        <w:t>urmatoarele</w:t>
      </w:r>
      <w:proofErr w:type="spellEnd"/>
      <w:r w:rsidR="004F2A33">
        <w:rPr>
          <w:rFonts w:ascii="Arial" w:hAnsi="Arial" w:cs="Arial"/>
          <w:color w:val="000000"/>
          <w:lang w:val="ro-RO"/>
        </w:rPr>
        <w:t xml:space="preserve"> </w:t>
      </w:r>
      <w:proofErr w:type="spellStart"/>
      <w:r w:rsidR="004F2A33">
        <w:rPr>
          <w:rFonts w:ascii="Arial" w:hAnsi="Arial" w:cs="Arial"/>
          <w:color w:val="000000"/>
          <w:lang w:val="ro-RO"/>
        </w:rPr>
        <w:t>obligatii</w:t>
      </w:r>
      <w:proofErr w:type="spellEnd"/>
      <w:r w:rsidR="004F2A33">
        <w:rPr>
          <w:rFonts w:ascii="Arial" w:hAnsi="Arial" w:cs="Arial"/>
          <w:color w:val="000000"/>
          <w:lang w:val="ro-RO"/>
        </w:rPr>
        <w:t xml:space="preserve"> </w:t>
      </w:r>
      <w:r w:rsidRPr="00032480">
        <w:rPr>
          <w:rFonts w:ascii="Arial" w:hAnsi="Arial" w:cs="Arial"/>
          <w:color w:val="000000"/>
          <w:lang w:val="ro-RO"/>
        </w:rPr>
        <w:t>:</w:t>
      </w:r>
    </w:p>
    <w:p w:rsidR="00EB6128" w:rsidRPr="00EB6128" w:rsidRDefault="00A3585E" w:rsidP="00A3585E">
      <w:pPr>
        <w:numPr>
          <w:ilvl w:val="0"/>
          <w:numId w:val="20"/>
        </w:numPr>
        <w:tabs>
          <w:tab w:val="clear" w:pos="480"/>
          <w:tab w:val="num" w:pos="0"/>
          <w:tab w:val="left" w:pos="851"/>
        </w:tabs>
        <w:suppressAutoHyphens w:val="0"/>
        <w:ind w:left="0" w:firstLine="720"/>
        <w:rPr>
          <w:rFonts w:ascii="Arial" w:hAnsi="Arial" w:cs="Arial"/>
          <w:lang w:val="ro-RO"/>
        </w:rPr>
      </w:pPr>
      <w:r>
        <w:rPr>
          <w:rFonts w:ascii="Arial" w:hAnsi="Arial" w:cs="Arial"/>
          <w:color w:val="000000"/>
          <w:lang w:val="ro-RO"/>
        </w:rPr>
        <w:t xml:space="preserve"> </w:t>
      </w:r>
      <w:r w:rsidR="00EB6128" w:rsidRPr="00EB6128">
        <w:rPr>
          <w:rFonts w:ascii="Arial" w:hAnsi="Arial" w:cs="Arial"/>
          <w:color w:val="000000"/>
          <w:lang w:val="ro-RO"/>
        </w:rPr>
        <w:t>va</w:t>
      </w:r>
      <w:r w:rsidR="00032480" w:rsidRPr="00EB6128">
        <w:rPr>
          <w:rFonts w:ascii="Arial" w:hAnsi="Arial" w:cs="Arial"/>
          <w:color w:val="000000"/>
          <w:lang w:val="ro-RO"/>
        </w:rPr>
        <w:t xml:space="preserve"> asigur</w:t>
      </w:r>
      <w:r w:rsidR="00EB6128" w:rsidRPr="00EB6128">
        <w:rPr>
          <w:rFonts w:ascii="Arial" w:hAnsi="Arial" w:cs="Arial"/>
          <w:color w:val="000000"/>
          <w:lang w:val="ro-RO"/>
        </w:rPr>
        <w:t>a</w:t>
      </w:r>
      <w:r w:rsidR="00032480" w:rsidRPr="00EB6128">
        <w:rPr>
          <w:rFonts w:ascii="Arial" w:hAnsi="Arial" w:cs="Arial"/>
          <w:color w:val="000000"/>
          <w:lang w:val="ro-RO"/>
        </w:rPr>
        <w:t xml:space="preserve"> măsuri şi dotări pentru izolarea şi protecţia fonică a surselor generatoare de zgomot şi vibraţii, astfel încât să nu conducă, prin funcţionarea acestora, la depăşirea nivelurilor limită a zgomotului ambiental</w:t>
      </w:r>
      <w:r w:rsidR="00EB6128" w:rsidRPr="00EB6128">
        <w:rPr>
          <w:rFonts w:ascii="Arial" w:hAnsi="Arial" w:cs="Arial"/>
          <w:color w:val="000000"/>
          <w:lang w:val="ro-RO"/>
        </w:rPr>
        <w:t>;</w:t>
      </w:r>
    </w:p>
    <w:p w:rsidR="00032480" w:rsidRPr="00A3585E" w:rsidRDefault="00A3585E" w:rsidP="00A3585E">
      <w:pPr>
        <w:numPr>
          <w:ilvl w:val="0"/>
          <w:numId w:val="20"/>
        </w:numPr>
        <w:tabs>
          <w:tab w:val="clear" w:pos="480"/>
          <w:tab w:val="num" w:pos="0"/>
          <w:tab w:val="left" w:pos="851"/>
        </w:tabs>
        <w:suppressAutoHyphens w:val="0"/>
        <w:ind w:left="0" w:firstLine="720"/>
        <w:rPr>
          <w:rFonts w:ascii="Arial" w:hAnsi="Arial" w:cs="Arial"/>
          <w:lang w:val="ro-RO"/>
        </w:rPr>
      </w:pPr>
      <w:r>
        <w:rPr>
          <w:rFonts w:ascii="Arial" w:hAnsi="Arial" w:cs="Arial"/>
          <w:color w:val="000000"/>
          <w:lang w:val="ro-RO"/>
        </w:rPr>
        <w:t xml:space="preserve"> </w:t>
      </w:r>
      <w:r w:rsidR="00EB6128">
        <w:rPr>
          <w:rFonts w:ascii="Arial" w:hAnsi="Arial" w:cs="Arial"/>
          <w:color w:val="000000"/>
          <w:lang w:val="ro-RO"/>
        </w:rPr>
        <w:t>va</w:t>
      </w:r>
      <w:r w:rsidR="00032480" w:rsidRPr="00EB6128">
        <w:rPr>
          <w:rFonts w:ascii="Arial" w:hAnsi="Arial" w:cs="Arial"/>
          <w:color w:val="000000"/>
          <w:lang w:val="ro-RO"/>
        </w:rPr>
        <w:t xml:space="preserve"> dot</w:t>
      </w:r>
      <w:r w:rsidR="00EB6128">
        <w:rPr>
          <w:rFonts w:ascii="Arial" w:hAnsi="Arial" w:cs="Arial"/>
          <w:color w:val="000000"/>
          <w:lang w:val="ro-RO"/>
        </w:rPr>
        <w:t>a</w:t>
      </w:r>
      <w:r w:rsidR="00032480" w:rsidRPr="00EB6128">
        <w:rPr>
          <w:rFonts w:ascii="Arial" w:hAnsi="Arial" w:cs="Arial"/>
          <w:color w:val="000000"/>
          <w:lang w:val="ro-RO"/>
        </w:rPr>
        <w:t xml:space="preserve"> instalaţiile tehnologice, care sunt surse de poluare, cu sisteme de automonitorizare şi să asigure corecta lor funcţionare</w:t>
      </w:r>
    </w:p>
    <w:p w:rsidR="00A3585E" w:rsidRPr="00EB6128" w:rsidRDefault="00A3585E" w:rsidP="00A3585E">
      <w:pPr>
        <w:tabs>
          <w:tab w:val="left" w:pos="851"/>
        </w:tabs>
        <w:suppressAutoHyphens w:val="0"/>
        <w:rPr>
          <w:rStyle w:val="tpa1"/>
          <w:rFonts w:ascii="Arial" w:hAnsi="Arial" w:cs="Arial"/>
          <w:lang w:val="ro-RO"/>
        </w:rPr>
      </w:pPr>
    </w:p>
    <w:p w:rsidR="00233219" w:rsidRPr="00294F41" w:rsidRDefault="0089390B" w:rsidP="00E43FF2">
      <w:pPr>
        <w:pStyle w:val="Listparagraf"/>
        <w:numPr>
          <w:ilvl w:val="0"/>
          <w:numId w:val="17"/>
        </w:numPr>
        <w:tabs>
          <w:tab w:val="left" w:pos="284"/>
        </w:tabs>
        <w:spacing w:line="276" w:lineRule="auto"/>
        <w:rPr>
          <w:rStyle w:val="tpa1"/>
          <w:rFonts w:ascii="Arial" w:hAnsi="Arial" w:cs="Arial"/>
          <w:b/>
          <w:lang w:val="ro-RO"/>
        </w:rPr>
      </w:pPr>
      <w:proofErr w:type="spellStart"/>
      <w:r w:rsidRPr="00294F41">
        <w:rPr>
          <w:rStyle w:val="tpa1"/>
          <w:rFonts w:ascii="Arial" w:hAnsi="Arial" w:cs="Arial"/>
          <w:b/>
          <w:lang w:val="ro-RO"/>
        </w:rPr>
        <w:t>Protectia</w:t>
      </w:r>
      <w:proofErr w:type="spellEnd"/>
      <w:r w:rsidRPr="00294F41">
        <w:rPr>
          <w:rStyle w:val="tpa1"/>
          <w:rFonts w:ascii="Arial" w:hAnsi="Arial" w:cs="Arial"/>
          <w:b/>
          <w:lang w:val="ro-RO"/>
        </w:rPr>
        <w:t xml:space="preserve"> </w:t>
      </w:r>
      <w:proofErr w:type="spellStart"/>
      <w:r w:rsidRPr="00294F41">
        <w:rPr>
          <w:rStyle w:val="tpa1"/>
          <w:rFonts w:ascii="Arial" w:hAnsi="Arial" w:cs="Arial"/>
          <w:b/>
          <w:lang w:val="ro-RO"/>
        </w:rPr>
        <w:t>impotriva</w:t>
      </w:r>
      <w:proofErr w:type="spellEnd"/>
      <w:r w:rsidRPr="00294F41">
        <w:rPr>
          <w:rStyle w:val="tpa1"/>
          <w:rFonts w:ascii="Arial" w:hAnsi="Arial" w:cs="Arial"/>
          <w:b/>
          <w:lang w:val="ro-RO"/>
        </w:rPr>
        <w:t xml:space="preserve"> </w:t>
      </w:r>
      <w:proofErr w:type="spellStart"/>
      <w:r w:rsidRPr="00294F41">
        <w:rPr>
          <w:rStyle w:val="tpa1"/>
          <w:rFonts w:ascii="Arial" w:hAnsi="Arial" w:cs="Arial"/>
          <w:b/>
          <w:lang w:val="ro-RO"/>
        </w:rPr>
        <w:t>radiatiilor</w:t>
      </w:r>
      <w:proofErr w:type="spellEnd"/>
      <w:r w:rsidRPr="00294F41">
        <w:rPr>
          <w:rStyle w:val="tpa1"/>
          <w:rFonts w:ascii="Arial" w:hAnsi="Arial" w:cs="Arial"/>
          <w:b/>
          <w:lang w:val="ro-RO"/>
        </w:rPr>
        <w:t xml:space="preserve">  </w:t>
      </w:r>
      <w:r w:rsidR="00233219" w:rsidRPr="00294F41">
        <w:rPr>
          <w:rStyle w:val="tpa1"/>
          <w:rFonts w:ascii="Arial" w:hAnsi="Arial" w:cs="Arial"/>
          <w:b/>
          <w:lang w:val="ro-RO"/>
        </w:rPr>
        <w:t xml:space="preserve"> </w:t>
      </w:r>
    </w:p>
    <w:p w:rsidR="00EB6128" w:rsidRDefault="00EB6128" w:rsidP="004F2A33">
      <w:pPr>
        <w:ind w:firstLine="720"/>
        <w:rPr>
          <w:rFonts w:ascii="Arial" w:hAnsi="Arial" w:cs="Arial"/>
          <w:lang w:val="ro-RO"/>
        </w:rPr>
      </w:pPr>
      <w:proofErr w:type="spellStart"/>
      <w:r w:rsidRPr="00EB6128">
        <w:rPr>
          <w:rFonts w:ascii="Arial" w:hAnsi="Arial" w:cs="Arial"/>
          <w:lang w:val="ro-RO"/>
        </w:rPr>
        <w:t>Instalatiile</w:t>
      </w:r>
      <w:proofErr w:type="spellEnd"/>
      <w:r w:rsidRPr="00EB6128">
        <w:rPr>
          <w:rFonts w:ascii="Arial" w:hAnsi="Arial" w:cs="Arial"/>
          <w:lang w:val="ro-RO"/>
        </w:rPr>
        <w:t xml:space="preserve"> proiectate nu produc </w:t>
      </w:r>
      <w:proofErr w:type="spellStart"/>
      <w:r w:rsidRPr="00EB6128">
        <w:rPr>
          <w:rFonts w:ascii="Arial" w:hAnsi="Arial" w:cs="Arial"/>
          <w:lang w:val="ro-RO"/>
        </w:rPr>
        <w:t>radiatii</w:t>
      </w:r>
      <w:proofErr w:type="spellEnd"/>
      <w:r w:rsidRPr="00EB6128">
        <w:rPr>
          <w:rFonts w:ascii="Arial" w:hAnsi="Arial" w:cs="Arial"/>
          <w:lang w:val="ro-RO"/>
        </w:rPr>
        <w:t xml:space="preserve"> poluante pentru mediul </w:t>
      </w:r>
      <w:proofErr w:type="spellStart"/>
      <w:r w:rsidRPr="00EB6128">
        <w:rPr>
          <w:rFonts w:ascii="Arial" w:hAnsi="Arial" w:cs="Arial"/>
          <w:lang w:val="ro-RO"/>
        </w:rPr>
        <w:t>inconjurator</w:t>
      </w:r>
      <w:proofErr w:type="spellEnd"/>
      <w:r w:rsidRPr="00EB6128">
        <w:rPr>
          <w:rFonts w:ascii="Arial" w:hAnsi="Arial" w:cs="Arial"/>
          <w:lang w:val="ro-RO"/>
        </w:rPr>
        <w:t xml:space="preserve">, oameni sau animale. </w:t>
      </w:r>
      <w:r w:rsidR="004F2A33">
        <w:rPr>
          <w:rFonts w:ascii="Arial" w:hAnsi="Arial" w:cs="Arial"/>
          <w:lang w:val="ro-RO"/>
        </w:rPr>
        <w:t xml:space="preserve"> </w:t>
      </w:r>
      <w:proofErr w:type="spellStart"/>
      <w:r w:rsidRPr="00EB6128">
        <w:rPr>
          <w:rFonts w:ascii="Arial" w:hAnsi="Arial" w:cs="Arial"/>
          <w:lang w:val="ro-RO"/>
        </w:rPr>
        <w:t>Radiatiile</w:t>
      </w:r>
      <w:proofErr w:type="spellEnd"/>
      <w:r w:rsidRPr="00EB6128">
        <w:rPr>
          <w:rFonts w:ascii="Arial" w:hAnsi="Arial" w:cs="Arial"/>
          <w:lang w:val="ro-RO"/>
        </w:rPr>
        <w:t xml:space="preserve"> electr</w:t>
      </w:r>
      <w:r w:rsidR="004F2A33">
        <w:rPr>
          <w:rFonts w:ascii="Arial" w:hAnsi="Arial" w:cs="Arial"/>
          <w:lang w:val="ro-RO"/>
        </w:rPr>
        <w:t xml:space="preserve">omagnetice produse de </w:t>
      </w:r>
      <w:proofErr w:type="spellStart"/>
      <w:r w:rsidR="004F2A33">
        <w:rPr>
          <w:rFonts w:ascii="Arial" w:hAnsi="Arial" w:cs="Arial"/>
          <w:lang w:val="ro-RO"/>
        </w:rPr>
        <w:t>instalatiile</w:t>
      </w:r>
      <w:proofErr w:type="spellEnd"/>
      <w:r w:rsidR="004F2A33">
        <w:rPr>
          <w:rFonts w:ascii="Arial" w:hAnsi="Arial" w:cs="Arial"/>
          <w:lang w:val="ro-RO"/>
        </w:rPr>
        <w:t xml:space="preserve"> propuse spre realizare</w:t>
      </w:r>
      <w:r w:rsidRPr="00EB6128">
        <w:rPr>
          <w:rFonts w:ascii="Arial" w:hAnsi="Arial" w:cs="Arial"/>
          <w:lang w:val="ro-RO"/>
        </w:rPr>
        <w:t xml:space="preserve"> nu au un nivel semnificativ  de impact asupra mediului.</w:t>
      </w:r>
    </w:p>
    <w:p w:rsidR="0089390B" w:rsidRPr="004F2A33" w:rsidRDefault="0089390B" w:rsidP="00A3585E">
      <w:pPr>
        <w:ind w:firstLine="720"/>
        <w:rPr>
          <w:rStyle w:val="tpa1"/>
          <w:rFonts w:ascii="Arial" w:hAnsi="Arial" w:cs="Arial"/>
          <w:color w:val="FF0000"/>
          <w:lang w:val="ro-RO"/>
        </w:rPr>
      </w:pPr>
      <w:r w:rsidRPr="00EB6128">
        <w:rPr>
          <w:rStyle w:val="tpa1"/>
          <w:rFonts w:ascii="Arial" w:hAnsi="Arial" w:cs="Arial"/>
          <w:lang w:val="ro-RO"/>
        </w:rPr>
        <w:t xml:space="preserve">Echipamentele care vor fi instalate nu sunt generatoare de </w:t>
      </w:r>
      <w:proofErr w:type="spellStart"/>
      <w:r w:rsidRPr="00EB6128">
        <w:rPr>
          <w:rStyle w:val="tpa1"/>
          <w:rFonts w:ascii="Arial" w:hAnsi="Arial" w:cs="Arial"/>
          <w:lang w:val="ro-RO"/>
        </w:rPr>
        <w:t>radiatii</w:t>
      </w:r>
      <w:proofErr w:type="spellEnd"/>
      <w:r w:rsidRPr="00EB6128">
        <w:rPr>
          <w:rStyle w:val="tpa1"/>
          <w:rFonts w:ascii="Arial" w:hAnsi="Arial" w:cs="Arial"/>
          <w:lang w:val="ro-RO"/>
        </w:rPr>
        <w:t xml:space="preserve">, acest lucru fiind certificat prin documentele de calitate care le </w:t>
      </w:r>
      <w:proofErr w:type="spellStart"/>
      <w:r w:rsidRPr="00EB6128">
        <w:rPr>
          <w:rStyle w:val="tpa1"/>
          <w:rFonts w:ascii="Arial" w:hAnsi="Arial" w:cs="Arial"/>
          <w:lang w:val="ro-RO"/>
        </w:rPr>
        <w:t>insotesc</w:t>
      </w:r>
      <w:proofErr w:type="spellEnd"/>
      <w:r w:rsidRPr="00EB6128">
        <w:rPr>
          <w:rStyle w:val="tpa1"/>
          <w:rFonts w:ascii="Arial" w:hAnsi="Arial" w:cs="Arial"/>
          <w:lang w:val="ro-RO"/>
        </w:rPr>
        <w:t xml:space="preserve"> .</w:t>
      </w:r>
    </w:p>
    <w:p w:rsidR="00A3585E" w:rsidRPr="00A3585E" w:rsidRDefault="00A3585E" w:rsidP="00A3585E">
      <w:pPr>
        <w:ind w:firstLine="720"/>
        <w:rPr>
          <w:rStyle w:val="tpa1"/>
          <w:rFonts w:ascii="Arial" w:hAnsi="Arial" w:cs="Arial"/>
          <w:color w:val="FF0000"/>
          <w:lang w:val="ro-RO"/>
        </w:rPr>
      </w:pPr>
    </w:p>
    <w:p w:rsidR="0089390B" w:rsidRPr="00294F41" w:rsidRDefault="0089390B" w:rsidP="00E43FF2">
      <w:pPr>
        <w:pStyle w:val="Listparagraf"/>
        <w:numPr>
          <w:ilvl w:val="0"/>
          <w:numId w:val="17"/>
        </w:numPr>
        <w:tabs>
          <w:tab w:val="left" w:pos="284"/>
        </w:tabs>
        <w:spacing w:line="276" w:lineRule="auto"/>
        <w:rPr>
          <w:rStyle w:val="tpa1"/>
          <w:rFonts w:ascii="Arial" w:hAnsi="Arial" w:cs="Arial"/>
          <w:b/>
          <w:lang w:val="ro-RO"/>
        </w:rPr>
      </w:pPr>
      <w:proofErr w:type="spellStart"/>
      <w:r w:rsidRPr="00294F41">
        <w:rPr>
          <w:rStyle w:val="tpa1"/>
          <w:rFonts w:ascii="Arial" w:hAnsi="Arial" w:cs="Arial"/>
          <w:b/>
          <w:lang w:val="ro-RO"/>
        </w:rPr>
        <w:t>Protectia</w:t>
      </w:r>
      <w:proofErr w:type="spellEnd"/>
      <w:r w:rsidRPr="00294F41">
        <w:rPr>
          <w:rStyle w:val="tpa1"/>
          <w:rFonts w:ascii="Arial" w:hAnsi="Arial" w:cs="Arial"/>
          <w:b/>
          <w:lang w:val="ro-RO"/>
        </w:rPr>
        <w:t xml:space="preserve"> solului si a subsolului</w:t>
      </w:r>
    </w:p>
    <w:p w:rsidR="00EB6128" w:rsidRPr="00EB6128" w:rsidRDefault="00EB6128" w:rsidP="00EB6128">
      <w:pPr>
        <w:ind w:firstLine="708"/>
        <w:jc w:val="both"/>
        <w:rPr>
          <w:rFonts w:ascii="Arial" w:hAnsi="Arial" w:cs="Arial"/>
          <w:lang w:val="ro-RO"/>
        </w:rPr>
      </w:pPr>
      <w:proofErr w:type="spellStart"/>
      <w:r w:rsidRPr="00EB6128">
        <w:rPr>
          <w:rFonts w:ascii="Arial" w:hAnsi="Arial" w:cs="Arial"/>
          <w:lang w:val="ro-RO"/>
        </w:rPr>
        <w:t>Instalatiile</w:t>
      </w:r>
      <w:proofErr w:type="spellEnd"/>
      <w:r w:rsidRPr="00EB6128">
        <w:rPr>
          <w:rFonts w:ascii="Arial" w:hAnsi="Arial" w:cs="Arial"/>
          <w:lang w:val="ro-RO"/>
        </w:rPr>
        <w:t xml:space="preserve"> proiectate nu produc </w:t>
      </w:r>
      <w:proofErr w:type="spellStart"/>
      <w:r w:rsidRPr="00EB6128">
        <w:rPr>
          <w:rFonts w:ascii="Arial" w:hAnsi="Arial" w:cs="Arial"/>
          <w:lang w:val="ro-RO"/>
        </w:rPr>
        <w:t>agenti</w:t>
      </w:r>
      <w:proofErr w:type="spellEnd"/>
      <w:r w:rsidRPr="00EB6128">
        <w:rPr>
          <w:rFonts w:ascii="Arial" w:hAnsi="Arial" w:cs="Arial"/>
          <w:lang w:val="ro-RO"/>
        </w:rPr>
        <w:t xml:space="preserve"> </w:t>
      </w:r>
      <w:proofErr w:type="spellStart"/>
      <w:r w:rsidRPr="00EB6128">
        <w:rPr>
          <w:rFonts w:ascii="Arial" w:hAnsi="Arial" w:cs="Arial"/>
          <w:lang w:val="ro-RO"/>
        </w:rPr>
        <w:t>poluanti</w:t>
      </w:r>
      <w:proofErr w:type="spellEnd"/>
      <w:r w:rsidRPr="00EB6128">
        <w:rPr>
          <w:rFonts w:ascii="Arial" w:hAnsi="Arial" w:cs="Arial"/>
          <w:lang w:val="ro-RO"/>
        </w:rPr>
        <w:t xml:space="preserve"> pentru ecosistemele terestre.</w:t>
      </w:r>
    </w:p>
    <w:p w:rsidR="00EB6128" w:rsidRPr="00EB6128" w:rsidRDefault="00EB6128" w:rsidP="00A3585E">
      <w:pPr>
        <w:ind w:firstLine="709"/>
        <w:rPr>
          <w:rFonts w:ascii="Arial" w:hAnsi="Arial" w:cs="Arial"/>
          <w:lang w:val="ro-RO"/>
        </w:rPr>
      </w:pPr>
      <w:r w:rsidRPr="00EB6128">
        <w:rPr>
          <w:rFonts w:ascii="Arial" w:hAnsi="Arial" w:cs="Arial"/>
          <w:lang w:val="ro-RO"/>
        </w:rPr>
        <w:t xml:space="preserve">Distantele intre </w:t>
      </w:r>
      <w:proofErr w:type="spellStart"/>
      <w:r w:rsidRPr="00EB6128">
        <w:rPr>
          <w:rFonts w:ascii="Arial" w:hAnsi="Arial" w:cs="Arial"/>
          <w:lang w:val="ro-RO"/>
        </w:rPr>
        <w:t>instalatiile</w:t>
      </w:r>
      <w:proofErr w:type="spellEnd"/>
      <w:r w:rsidRPr="00EB6128">
        <w:rPr>
          <w:rFonts w:ascii="Arial" w:hAnsi="Arial" w:cs="Arial"/>
          <w:lang w:val="ro-RO"/>
        </w:rPr>
        <w:t xml:space="preserve"> electrice si </w:t>
      </w:r>
      <w:proofErr w:type="spellStart"/>
      <w:r w:rsidRPr="00EB6128">
        <w:rPr>
          <w:rFonts w:ascii="Arial" w:hAnsi="Arial" w:cs="Arial"/>
          <w:lang w:val="ro-RO"/>
        </w:rPr>
        <w:t>cladirile</w:t>
      </w:r>
      <w:proofErr w:type="spellEnd"/>
      <w:r w:rsidRPr="00EB6128">
        <w:rPr>
          <w:rFonts w:ascii="Arial" w:hAnsi="Arial" w:cs="Arial"/>
          <w:lang w:val="ro-RO"/>
        </w:rPr>
        <w:t xml:space="preserve"> civile respecta prevederile normelor in</w:t>
      </w:r>
      <w:r>
        <w:rPr>
          <w:rFonts w:ascii="Arial" w:hAnsi="Arial" w:cs="Arial"/>
          <w:lang w:val="ro-RO"/>
        </w:rPr>
        <w:t xml:space="preserve"> </w:t>
      </w:r>
      <w:r w:rsidRPr="00EB6128">
        <w:rPr>
          <w:rFonts w:ascii="Arial" w:hAnsi="Arial" w:cs="Arial"/>
          <w:lang w:val="ro-RO"/>
        </w:rPr>
        <w:t xml:space="preserve">vigoare. </w:t>
      </w:r>
      <w:proofErr w:type="spellStart"/>
      <w:r w:rsidRPr="00EB6128">
        <w:rPr>
          <w:rFonts w:ascii="Arial" w:hAnsi="Arial" w:cs="Arial"/>
          <w:lang w:val="ro-RO"/>
        </w:rPr>
        <w:t>Lucrarile</w:t>
      </w:r>
      <w:proofErr w:type="spellEnd"/>
      <w:r w:rsidRPr="00EB6128">
        <w:rPr>
          <w:rFonts w:ascii="Arial" w:hAnsi="Arial" w:cs="Arial"/>
          <w:lang w:val="ro-RO"/>
        </w:rPr>
        <w:t xml:space="preserve"> de </w:t>
      </w:r>
      <w:proofErr w:type="spellStart"/>
      <w:r w:rsidRPr="00EB6128">
        <w:rPr>
          <w:rFonts w:ascii="Arial" w:hAnsi="Arial" w:cs="Arial"/>
          <w:lang w:val="ro-RO"/>
        </w:rPr>
        <w:t>sapatura</w:t>
      </w:r>
      <w:proofErr w:type="spellEnd"/>
      <w:r w:rsidRPr="00EB6128">
        <w:rPr>
          <w:rFonts w:ascii="Arial" w:hAnsi="Arial" w:cs="Arial"/>
          <w:lang w:val="ro-RO"/>
        </w:rPr>
        <w:t xml:space="preserve"> </w:t>
      </w:r>
      <w:proofErr w:type="spellStart"/>
      <w:r w:rsidRPr="00EB6128">
        <w:rPr>
          <w:rFonts w:ascii="Arial" w:hAnsi="Arial" w:cs="Arial"/>
          <w:lang w:val="ro-RO"/>
        </w:rPr>
        <w:t>afecteaza</w:t>
      </w:r>
      <w:proofErr w:type="spellEnd"/>
      <w:r w:rsidRPr="00EB6128">
        <w:rPr>
          <w:rFonts w:ascii="Arial" w:hAnsi="Arial" w:cs="Arial"/>
          <w:lang w:val="ro-RO"/>
        </w:rPr>
        <w:t xml:space="preserve"> </w:t>
      </w:r>
      <w:proofErr w:type="spellStart"/>
      <w:r w:rsidRPr="00EB6128">
        <w:rPr>
          <w:rFonts w:ascii="Arial" w:hAnsi="Arial" w:cs="Arial"/>
          <w:lang w:val="ro-RO"/>
        </w:rPr>
        <w:t>partial</w:t>
      </w:r>
      <w:proofErr w:type="spellEnd"/>
      <w:r w:rsidRPr="00EB6128">
        <w:rPr>
          <w:rFonts w:ascii="Arial" w:hAnsi="Arial" w:cs="Arial"/>
          <w:lang w:val="ro-RO"/>
        </w:rPr>
        <w:t xml:space="preserve"> solul si subsolul. La finalizarea </w:t>
      </w:r>
      <w:proofErr w:type="spellStart"/>
      <w:r w:rsidRPr="00EB6128">
        <w:rPr>
          <w:rFonts w:ascii="Arial" w:hAnsi="Arial" w:cs="Arial"/>
          <w:lang w:val="ro-RO"/>
        </w:rPr>
        <w:t>lucrarilor</w:t>
      </w:r>
      <w:proofErr w:type="spellEnd"/>
      <w:r w:rsidRPr="00EB6128">
        <w:rPr>
          <w:rFonts w:ascii="Arial" w:hAnsi="Arial" w:cs="Arial"/>
          <w:lang w:val="ro-RO"/>
        </w:rPr>
        <w:t xml:space="preserve"> se va face nivelarea si tasarea solului. </w:t>
      </w:r>
      <w:proofErr w:type="spellStart"/>
      <w:r w:rsidRPr="00EB6128">
        <w:rPr>
          <w:rFonts w:ascii="Arial" w:hAnsi="Arial" w:cs="Arial"/>
          <w:lang w:val="ro-RO"/>
        </w:rPr>
        <w:t>Pamantul</w:t>
      </w:r>
      <w:proofErr w:type="spellEnd"/>
      <w:r w:rsidRPr="00EB6128">
        <w:rPr>
          <w:rFonts w:ascii="Arial" w:hAnsi="Arial" w:cs="Arial"/>
          <w:lang w:val="ro-RO"/>
        </w:rPr>
        <w:t xml:space="preserve"> rezultat din </w:t>
      </w:r>
      <w:proofErr w:type="spellStart"/>
      <w:r w:rsidRPr="00EB6128">
        <w:rPr>
          <w:rFonts w:ascii="Arial" w:hAnsi="Arial" w:cs="Arial"/>
          <w:lang w:val="ro-RO"/>
        </w:rPr>
        <w:t>sapatura</w:t>
      </w:r>
      <w:proofErr w:type="spellEnd"/>
      <w:r w:rsidRPr="00EB6128">
        <w:rPr>
          <w:rFonts w:ascii="Arial" w:hAnsi="Arial" w:cs="Arial"/>
          <w:lang w:val="ro-RO"/>
        </w:rPr>
        <w:t xml:space="preserve"> se va depozita la un punct de depozitare avizat, accesul utilajelor in zona </w:t>
      </w:r>
      <w:proofErr w:type="spellStart"/>
      <w:r w:rsidRPr="00EB6128">
        <w:rPr>
          <w:rFonts w:ascii="Arial" w:hAnsi="Arial" w:cs="Arial"/>
          <w:lang w:val="ro-RO"/>
        </w:rPr>
        <w:t>facandu-se</w:t>
      </w:r>
      <w:proofErr w:type="spellEnd"/>
      <w:r w:rsidRPr="00EB6128">
        <w:rPr>
          <w:rFonts w:ascii="Arial" w:hAnsi="Arial" w:cs="Arial"/>
          <w:lang w:val="ro-RO"/>
        </w:rPr>
        <w:t xml:space="preserve"> pe drumul de acces existent. Materialele necesare </w:t>
      </w:r>
      <w:proofErr w:type="spellStart"/>
      <w:r w:rsidRPr="00EB6128">
        <w:rPr>
          <w:rFonts w:ascii="Arial" w:hAnsi="Arial" w:cs="Arial"/>
          <w:lang w:val="ro-RO"/>
        </w:rPr>
        <w:t>realizarii</w:t>
      </w:r>
      <w:proofErr w:type="spellEnd"/>
      <w:r w:rsidRPr="00EB6128">
        <w:rPr>
          <w:rFonts w:ascii="Arial" w:hAnsi="Arial" w:cs="Arial"/>
          <w:lang w:val="ro-RO"/>
        </w:rPr>
        <w:t xml:space="preserve"> </w:t>
      </w:r>
      <w:proofErr w:type="spellStart"/>
      <w:r w:rsidRPr="00EB6128">
        <w:rPr>
          <w:rFonts w:ascii="Arial" w:hAnsi="Arial" w:cs="Arial"/>
          <w:lang w:val="ro-RO"/>
        </w:rPr>
        <w:t>lucrari</w:t>
      </w:r>
      <w:r w:rsidR="00A3585E">
        <w:rPr>
          <w:rFonts w:ascii="Arial" w:hAnsi="Arial" w:cs="Arial"/>
          <w:lang w:val="ro-RO"/>
        </w:rPr>
        <w:t>lor</w:t>
      </w:r>
      <w:proofErr w:type="spellEnd"/>
      <w:r w:rsidRPr="00EB6128">
        <w:rPr>
          <w:rFonts w:ascii="Arial" w:hAnsi="Arial" w:cs="Arial"/>
          <w:lang w:val="ro-RO"/>
        </w:rPr>
        <w:t xml:space="preserve"> se vor depozita in locuri marcate, </w:t>
      </w:r>
      <w:proofErr w:type="spellStart"/>
      <w:r w:rsidRPr="00EB6128">
        <w:rPr>
          <w:rFonts w:ascii="Arial" w:hAnsi="Arial" w:cs="Arial"/>
          <w:lang w:val="ro-RO"/>
        </w:rPr>
        <w:t>dupa</w:t>
      </w:r>
      <w:proofErr w:type="spellEnd"/>
      <w:r w:rsidRPr="00EB6128">
        <w:rPr>
          <w:rFonts w:ascii="Arial" w:hAnsi="Arial" w:cs="Arial"/>
          <w:lang w:val="ro-RO"/>
        </w:rPr>
        <w:t xml:space="preserve"> terminarea </w:t>
      </w:r>
      <w:proofErr w:type="spellStart"/>
      <w:r w:rsidRPr="00EB6128">
        <w:rPr>
          <w:rFonts w:ascii="Arial" w:hAnsi="Arial" w:cs="Arial"/>
          <w:lang w:val="ro-RO"/>
        </w:rPr>
        <w:t>lucrarilor</w:t>
      </w:r>
      <w:proofErr w:type="spellEnd"/>
      <w:r w:rsidRPr="00EB6128">
        <w:rPr>
          <w:rFonts w:ascii="Arial" w:hAnsi="Arial" w:cs="Arial"/>
          <w:lang w:val="ro-RO"/>
        </w:rPr>
        <w:t xml:space="preserve"> se vor elibera </w:t>
      </w:r>
      <w:proofErr w:type="spellStart"/>
      <w:r w:rsidRPr="00EB6128">
        <w:rPr>
          <w:rFonts w:ascii="Arial" w:hAnsi="Arial" w:cs="Arial"/>
          <w:lang w:val="ro-RO"/>
        </w:rPr>
        <w:t>suprafetele</w:t>
      </w:r>
      <w:proofErr w:type="spellEnd"/>
      <w:r w:rsidRPr="00EB6128">
        <w:rPr>
          <w:rFonts w:ascii="Arial" w:hAnsi="Arial" w:cs="Arial"/>
          <w:lang w:val="ro-RO"/>
        </w:rPr>
        <w:t xml:space="preserve"> ocupate.</w:t>
      </w:r>
    </w:p>
    <w:p w:rsidR="00EB6128" w:rsidRPr="00EB6128" w:rsidRDefault="00EB6128" w:rsidP="00A3585E">
      <w:pPr>
        <w:ind w:firstLine="720"/>
        <w:rPr>
          <w:rFonts w:ascii="Arial" w:hAnsi="Arial" w:cs="Arial"/>
          <w:lang w:val="ro-RO"/>
        </w:rPr>
      </w:pPr>
      <w:r w:rsidRPr="00EB6128">
        <w:rPr>
          <w:rFonts w:ascii="Arial" w:hAnsi="Arial" w:cs="Arial"/>
          <w:lang w:val="ro-RO"/>
        </w:rPr>
        <w:t xml:space="preserve">Executantul </w:t>
      </w:r>
      <w:proofErr w:type="spellStart"/>
      <w:r w:rsidRPr="00EB6128">
        <w:rPr>
          <w:rFonts w:ascii="Arial" w:hAnsi="Arial" w:cs="Arial"/>
          <w:lang w:val="ro-RO"/>
        </w:rPr>
        <w:t>lucrarii</w:t>
      </w:r>
      <w:proofErr w:type="spellEnd"/>
      <w:r w:rsidRPr="00EB6128">
        <w:rPr>
          <w:rFonts w:ascii="Arial" w:hAnsi="Arial" w:cs="Arial"/>
          <w:lang w:val="ro-RO"/>
        </w:rPr>
        <w:t xml:space="preserve"> are </w:t>
      </w:r>
      <w:proofErr w:type="spellStart"/>
      <w:r w:rsidRPr="00EB6128">
        <w:rPr>
          <w:rFonts w:ascii="Arial" w:hAnsi="Arial" w:cs="Arial"/>
          <w:lang w:val="ro-RO"/>
        </w:rPr>
        <w:t>obligatia</w:t>
      </w:r>
      <w:proofErr w:type="spellEnd"/>
      <w:r w:rsidRPr="00EB6128">
        <w:rPr>
          <w:rFonts w:ascii="Arial" w:hAnsi="Arial" w:cs="Arial"/>
          <w:lang w:val="ro-RO"/>
        </w:rPr>
        <w:t xml:space="preserve"> aducerii la forma </w:t>
      </w:r>
      <w:proofErr w:type="spellStart"/>
      <w:r w:rsidRPr="00EB6128">
        <w:rPr>
          <w:rFonts w:ascii="Arial" w:hAnsi="Arial" w:cs="Arial"/>
          <w:lang w:val="ro-RO"/>
        </w:rPr>
        <w:t>initiala</w:t>
      </w:r>
      <w:proofErr w:type="spellEnd"/>
      <w:r w:rsidRPr="00EB6128">
        <w:rPr>
          <w:rFonts w:ascii="Arial" w:hAnsi="Arial" w:cs="Arial"/>
          <w:lang w:val="ro-RO"/>
        </w:rPr>
        <w:t xml:space="preserve"> a terenului afectat, </w:t>
      </w:r>
      <w:proofErr w:type="spellStart"/>
      <w:r w:rsidRPr="00EB6128">
        <w:rPr>
          <w:rFonts w:ascii="Arial" w:hAnsi="Arial" w:cs="Arial"/>
          <w:lang w:val="ro-RO"/>
        </w:rPr>
        <w:t>dupa</w:t>
      </w:r>
      <w:proofErr w:type="spellEnd"/>
      <w:r w:rsidRPr="00EB6128">
        <w:rPr>
          <w:rFonts w:ascii="Arial" w:hAnsi="Arial" w:cs="Arial"/>
          <w:lang w:val="ro-RO"/>
        </w:rPr>
        <w:t xml:space="preserve"> terminarea </w:t>
      </w:r>
      <w:proofErr w:type="spellStart"/>
      <w:r w:rsidRPr="00EB6128">
        <w:rPr>
          <w:rFonts w:ascii="Arial" w:hAnsi="Arial" w:cs="Arial"/>
          <w:lang w:val="ro-RO"/>
        </w:rPr>
        <w:t>lucrarii</w:t>
      </w:r>
      <w:proofErr w:type="spellEnd"/>
      <w:r w:rsidRPr="00EB6128">
        <w:rPr>
          <w:rFonts w:ascii="Arial" w:hAnsi="Arial" w:cs="Arial"/>
          <w:lang w:val="ro-RO"/>
        </w:rPr>
        <w:t xml:space="preserve">. In </w:t>
      </w:r>
      <w:proofErr w:type="spellStart"/>
      <w:r w:rsidRPr="00EB6128">
        <w:rPr>
          <w:rFonts w:ascii="Arial" w:hAnsi="Arial" w:cs="Arial"/>
          <w:lang w:val="ro-RO"/>
        </w:rPr>
        <w:t>documentatie</w:t>
      </w:r>
      <w:proofErr w:type="spellEnd"/>
      <w:r w:rsidRPr="00EB6128">
        <w:rPr>
          <w:rFonts w:ascii="Arial" w:hAnsi="Arial" w:cs="Arial"/>
          <w:lang w:val="ro-RO"/>
        </w:rPr>
        <w:t xml:space="preserve"> s-au </w:t>
      </w:r>
      <w:proofErr w:type="spellStart"/>
      <w:r w:rsidRPr="00EB6128">
        <w:rPr>
          <w:rFonts w:ascii="Arial" w:hAnsi="Arial" w:cs="Arial"/>
          <w:lang w:val="ro-RO"/>
        </w:rPr>
        <w:t>prevazut</w:t>
      </w:r>
      <w:proofErr w:type="spellEnd"/>
      <w:r w:rsidRPr="00EB6128">
        <w:rPr>
          <w:rFonts w:ascii="Arial" w:hAnsi="Arial" w:cs="Arial"/>
          <w:lang w:val="ro-RO"/>
        </w:rPr>
        <w:t xml:space="preserve"> </w:t>
      </w:r>
      <w:proofErr w:type="spellStart"/>
      <w:r w:rsidRPr="00EB6128">
        <w:rPr>
          <w:rFonts w:ascii="Arial" w:hAnsi="Arial" w:cs="Arial"/>
          <w:lang w:val="ro-RO"/>
        </w:rPr>
        <w:t>lucrari</w:t>
      </w:r>
      <w:proofErr w:type="spellEnd"/>
      <w:r w:rsidRPr="00EB6128">
        <w:rPr>
          <w:rFonts w:ascii="Arial" w:hAnsi="Arial" w:cs="Arial"/>
          <w:lang w:val="ro-RO"/>
        </w:rPr>
        <w:t xml:space="preserve"> de transport a tuturor materialelor necesare </w:t>
      </w:r>
      <w:proofErr w:type="spellStart"/>
      <w:r w:rsidRPr="00EB6128">
        <w:rPr>
          <w:rFonts w:ascii="Arial" w:hAnsi="Arial" w:cs="Arial"/>
          <w:lang w:val="ro-RO"/>
        </w:rPr>
        <w:t>efectuarii</w:t>
      </w:r>
      <w:proofErr w:type="spellEnd"/>
      <w:r w:rsidRPr="00EB6128">
        <w:rPr>
          <w:rFonts w:ascii="Arial" w:hAnsi="Arial" w:cs="Arial"/>
          <w:lang w:val="ro-RO"/>
        </w:rPr>
        <w:t xml:space="preserve"> </w:t>
      </w:r>
      <w:proofErr w:type="spellStart"/>
      <w:r w:rsidRPr="00EB6128">
        <w:rPr>
          <w:rFonts w:ascii="Arial" w:hAnsi="Arial" w:cs="Arial"/>
          <w:lang w:val="ro-RO"/>
        </w:rPr>
        <w:t>lucrarii</w:t>
      </w:r>
      <w:proofErr w:type="spellEnd"/>
      <w:r w:rsidRPr="00EB6128">
        <w:rPr>
          <w:rFonts w:ascii="Arial" w:hAnsi="Arial" w:cs="Arial"/>
          <w:lang w:val="ro-RO"/>
        </w:rPr>
        <w:t>.</w:t>
      </w:r>
    </w:p>
    <w:p w:rsidR="00EB6128" w:rsidRPr="00EB6128" w:rsidRDefault="00EB6128" w:rsidP="0081625A">
      <w:pPr>
        <w:ind w:firstLine="708"/>
        <w:rPr>
          <w:rFonts w:ascii="Arial" w:hAnsi="Arial" w:cs="Arial"/>
          <w:color w:val="000000"/>
          <w:lang w:val="ro-RO"/>
        </w:rPr>
      </w:pPr>
      <w:r w:rsidRPr="00EB6128">
        <w:rPr>
          <w:rFonts w:ascii="Arial" w:hAnsi="Arial" w:cs="Arial"/>
          <w:color w:val="000000"/>
          <w:lang w:val="ro-RO"/>
        </w:rPr>
        <w:t>Pentru protecţia solului, subsolului şi a ecosistemelor terestre</w:t>
      </w:r>
      <w:r w:rsidR="0081625A">
        <w:rPr>
          <w:rFonts w:ascii="Arial" w:hAnsi="Arial" w:cs="Arial"/>
          <w:color w:val="000000"/>
          <w:lang w:val="ro-RO"/>
        </w:rPr>
        <w:t xml:space="preserve"> </w:t>
      </w:r>
      <w:r>
        <w:rPr>
          <w:rFonts w:ascii="Arial" w:hAnsi="Arial" w:cs="Arial"/>
          <w:color w:val="000000"/>
          <w:lang w:val="ro-RO"/>
        </w:rPr>
        <w:t>este necesar ca executantul</w:t>
      </w:r>
      <w:r w:rsidRPr="00EB6128">
        <w:rPr>
          <w:rFonts w:ascii="Arial" w:hAnsi="Arial" w:cs="Arial"/>
          <w:color w:val="000000"/>
          <w:lang w:val="ro-RO"/>
        </w:rPr>
        <w:t>:</w:t>
      </w:r>
    </w:p>
    <w:p w:rsidR="00EB6128" w:rsidRPr="00EB6128" w:rsidRDefault="00EB6128" w:rsidP="004F2A33">
      <w:pPr>
        <w:numPr>
          <w:ilvl w:val="0"/>
          <w:numId w:val="20"/>
        </w:numPr>
        <w:suppressAutoHyphens w:val="0"/>
        <w:rPr>
          <w:rFonts w:ascii="Arial" w:hAnsi="Arial" w:cs="Arial"/>
          <w:color w:val="000000"/>
          <w:lang w:val="ro-RO"/>
        </w:rPr>
      </w:pPr>
      <w:r w:rsidRPr="00EB6128">
        <w:rPr>
          <w:rFonts w:ascii="Arial" w:hAnsi="Arial" w:cs="Arial"/>
          <w:color w:val="000000"/>
          <w:lang w:val="ro-RO"/>
        </w:rPr>
        <w:t>să prevină, pe baza reglementărilor în domeniu, deteriorarea calităţii mediului geologic</w:t>
      </w:r>
    </w:p>
    <w:p w:rsidR="00EB6128" w:rsidRPr="00EB6128" w:rsidRDefault="00EB6128" w:rsidP="004F2A33">
      <w:pPr>
        <w:numPr>
          <w:ilvl w:val="0"/>
          <w:numId w:val="20"/>
        </w:numPr>
        <w:suppressAutoHyphens w:val="0"/>
        <w:rPr>
          <w:rFonts w:ascii="Arial" w:hAnsi="Arial" w:cs="Arial"/>
          <w:color w:val="000000"/>
          <w:lang w:val="ro-RO"/>
        </w:rPr>
      </w:pPr>
      <w:r w:rsidRPr="00EB6128">
        <w:rPr>
          <w:rFonts w:ascii="Arial" w:hAnsi="Arial" w:cs="Arial"/>
          <w:color w:val="000000"/>
          <w:lang w:val="ro-RO"/>
        </w:rPr>
        <w:t xml:space="preserve">să asigure luarea măsurilor de salubrizare a terenului </w:t>
      </w:r>
    </w:p>
    <w:p w:rsidR="00EB6128" w:rsidRPr="00EB6128" w:rsidRDefault="00EB6128" w:rsidP="004F2A33">
      <w:pPr>
        <w:numPr>
          <w:ilvl w:val="0"/>
          <w:numId w:val="20"/>
        </w:numPr>
        <w:suppressAutoHyphens w:val="0"/>
        <w:rPr>
          <w:rFonts w:ascii="Arial" w:hAnsi="Arial" w:cs="Arial"/>
          <w:color w:val="000000"/>
          <w:lang w:val="ro-RO"/>
        </w:rPr>
      </w:pPr>
      <w:r w:rsidRPr="00EB6128">
        <w:rPr>
          <w:rFonts w:ascii="Arial" w:hAnsi="Arial" w:cs="Arial"/>
          <w:color w:val="000000"/>
          <w:lang w:val="ro-RO"/>
        </w:rPr>
        <w:t>să respecte regimul silvic în conformitate cu prevederile legislaţiei în domeniul silviculturii şi protecţiei mediului</w:t>
      </w:r>
    </w:p>
    <w:p w:rsidR="00EB6128" w:rsidRPr="00EB6128" w:rsidRDefault="00EB6128" w:rsidP="0081625A">
      <w:pPr>
        <w:numPr>
          <w:ilvl w:val="0"/>
          <w:numId w:val="20"/>
        </w:numPr>
        <w:suppressAutoHyphens w:val="0"/>
        <w:rPr>
          <w:rFonts w:ascii="Arial" w:hAnsi="Arial" w:cs="Arial"/>
          <w:color w:val="000000"/>
          <w:lang w:val="ro-RO"/>
        </w:rPr>
      </w:pPr>
      <w:r w:rsidRPr="00EB6128">
        <w:rPr>
          <w:rFonts w:ascii="Arial" w:hAnsi="Arial" w:cs="Arial"/>
          <w:color w:val="000000"/>
          <w:lang w:val="ro-RO"/>
        </w:rPr>
        <w:lastRenderedPageBreak/>
        <w:t xml:space="preserve">să sesizeze autorităţile competente despre accidente sau activităţi care afectează ecosistemele forestiere sau alte asemenea ecosisteme terestre şi în caz de </w:t>
      </w:r>
      <w:proofErr w:type="spellStart"/>
      <w:r w:rsidRPr="00EB6128">
        <w:rPr>
          <w:rFonts w:ascii="Arial" w:hAnsi="Arial" w:cs="Arial"/>
          <w:color w:val="000000"/>
          <w:lang w:val="ro-RO"/>
        </w:rPr>
        <w:t>eliminari</w:t>
      </w:r>
      <w:proofErr w:type="spellEnd"/>
      <w:r w:rsidRPr="00EB6128">
        <w:rPr>
          <w:rFonts w:ascii="Arial" w:hAnsi="Arial" w:cs="Arial"/>
          <w:color w:val="000000"/>
          <w:lang w:val="ro-RO"/>
        </w:rPr>
        <w:t xml:space="preserve"> accidentale de poluanţi în mediu sau de accident major.</w:t>
      </w:r>
    </w:p>
    <w:p w:rsidR="00EB6128" w:rsidRDefault="00EB6128" w:rsidP="0081625A">
      <w:pPr>
        <w:numPr>
          <w:ilvl w:val="0"/>
          <w:numId w:val="20"/>
        </w:numPr>
        <w:suppressAutoHyphens w:val="0"/>
        <w:rPr>
          <w:rFonts w:ascii="Arial" w:hAnsi="Arial" w:cs="Arial"/>
          <w:color w:val="000000"/>
          <w:lang w:val="ro-RO"/>
        </w:rPr>
      </w:pPr>
      <w:r w:rsidRPr="00EB6128">
        <w:rPr>
          <w:rFonts w:ascii="Arial" w:hAnsi="Arial" w:cs="Arial"/>
          <w:color w:val="000000"/>
          <w:lang w:val="ro-RO"/>
        </w:rPr>
        <w:t xml:space="preserve">în cazul producerii unei poluării accidentale (scurgeri accidentale de ulei de la echipamente, etc.) </w:t>
      </w:r>
      <w:r>
        <w:rPr>
          <w:rFonts w:ascii="Arial" w:hAnsi="Arial" w:cs="Arial"/>
          <w:color w:val="000000"/>
          <w:lang w:val="ro-RO"/>
        </w:rPr>
        <w:t>sa efectueze</w:t>
      </w:r>
      <w:r w:rsidRPr="00EB6128">
        <w:rPr>
          <w:rFonts w:ascii="Arial" w:hAnsi="Arial" w:cs="Arial"/>
          <w:color w:val="000000"/>
          <w:lang w:val="ro-RO"/>
        </w:rPr>
        <w:t xml:space="preserve"> toate lucrările necesare pentru înlăturarea cauzei producerii poluării şi pentru refacerea zonelor afectate de poluarea produsă, lucrări efectuate pe cheltuiala executantului. </w:t>
      </w:r>
    </w:p>
    <w:p w:rsidR="00EB6128" w:rsidRDefault="00EB6128" w:rsidP="002B4FBC">
      <w:pPr>
        <w:numPr>
          <w:ilvl w:val="0"/>
          <w:numId w:val="20"/>
        </w:numPr>
        <w:suppressAutoHyphens w:val="0"/>
        <w:rPr>
          <w:rStyle w:val="tpa1"/>
          <w:rFonts w:ascii="Arial" w:hAnsi="Arial" w:cs="Arial"/>
          <w:color w:val="000000"/>
          <w:lang w:val="ro-RO"/>
        </w:rPr>
      </w:pPr>
      <w:r>
        <w:rPr>
          <w:rFonts w:ascii="Arial" w:hAnsi="Arial" w:cs="Arial"/>
          <w:color w:val="000000"/>
          <w:lang w:val="ro-RO"/>
        </w:rPr>
        <w:t xml:space="preserve">sa efectueze, pentru </w:t>
      </w:r>
      <w:proofErr w:type="spellStart"/>
      <w:r w:rsidRPr="00EB6128">
        <w:rPr>
          <w:rStyle w:val="tpa1"/>
          <w:rFonts w:ascii="Arial" w:hAnsi="Arial" w:cs="Arial"/>
          <w:lang w:val="ro-RO"/>
        </w:rPr>
        <w:t>masinile</w:t>
      </w:r>
      <w:proofErr w:type="spellEnd"/>
      <w:r w:rsidRPr="00EB6128">
        <w:rPr>
          <w:rStyle w:val="tpa1"/>
          <w:rFonts w:ascii="Arial" w:hAnsi="Arial" w:cs="Arial"/>
          <w:lang w:val="ro-RO"/>
        </w:rPr>
        <w:t xml:space="preserve"> si utilajele utilizate</w:t>
      </w:r>
      <w:r>
        <w:rPr>
          <w:rStyle w:val="tpa1"/>
          <w:rFonts w:ascii="Arial" w:hAnsi="Arial" w:cs="Arial"/>
          <w:lang w:val="ro-RO"/>
        </w:rPr>
        <w:t>,</w:t>
      </w:r>
      <w:r w:rsidRPr="00EB6128">
        <w:rPr>
          <w:rStyle w:val="tpa1"/>
          <w:rFonts w:ascii="Arial" w:hAnsi="Arial" w:cs="Arial"/>
          <w:lang w:val="ro-RO"/>
        </w:rPr>
        <w:t xml:space="preserve"> toate </w:t>
      </w:r>
      <w:proofErr w:type="spellStart"/>
      <w:r w:rsidRPr="00EB6128">
        <w:rPr>
          <w:rStyle w:val="tpa1"/>
          <w:rFonts w:ascii="Arial" w:hAnsi="Arial" w:cs="Arial"/>
          <w:lang w:val="ro-RO"/>
        </w:rPr>
        <w:t>verificarile</w:t>
      </w:r>
      <w:proofErr w:type="spellEnd"/>
      <w:r w:rsidRPr="00EB6128">
        <w:rPr>
          <w:rStyle w:val="tpa1"/>
          <w:rFonts w:ascii="Arial" w:hAnsi="Arial" w:cs="Arial"/>
          <w:lang w:val="ro-RO"/>
        </w:rPr>
        <w:t xml:space="preserve"> necesare la termenele stabilite</w:t>
      </w:r>
      <w:r>
        <w:rPr>
          <w:rStyle w:val="tpa1"/>
          <w:rFonts w:ascii="Arial" w:hAnsi="Arial" w:cs="Arial"/>
          <w:lang w:val="ro-RO"/>
        </w:rPr>
        <w:t xml:space="preserve"> si </w:t>
      </w:r>
      <w:r w:rsidR="00621B8C" w:rsidRPr="00EB6128">
        <w:rPr>
          <w:rStyle w:val="tpa1"/>
          <w:rFonts w:ascii="Arial" w:hAnsi="Arial" w:cs="Arial"/>
          <w:lang w:val="ro-RO"/>
        </w:rPr>
        <w:t>alimentare</w:t>
      </w:r>
      <w:r w:rsidRPr="00EB6128">
        <w:rPr>
          <w:rStyle w:val="tpa1"/>
          <w:rFonts w:ascii="Arial" w:hAnsi="Arial" w:cs="Arial"/>
          <w:lang w:val="ro-RO"/>
        </w:rPr>
        <w:t>a</w:t>
      </w:r>
      <w:r w:rsidR="00621B8C" w:rsidRPr="00EB6128">
        <w:rPr>
          <w:rStyle w:val="tpa1"/>
          <w:rFonts w:ascii="Arial" w:hAnsi="Arial" w:cs="Arial"/>
          <w:lang w:val="ro-RO"/>
        </w:rPr>
        <w:t xml:space="preserve"> cu </w:t>
      </w:r>
      <w:proofErr w:type="spellStart"/>
      <w:r w:rsidR="00621B8C" w:rsidRPr="00EB6128">
        <w:rPr>
          <w:rStyle w:val="tpa1"/>
          <w:rFonts w:ascii="Arial" w:hAnsi="Arial" w:cs="Arial"/>
          <w:lang w:val="ro-RO"/>
        </w:rPr>
        <w:t>carburanti</w:t>
      </w:r>
      <w:proofErr w:type="spellEnd"/>
      <w:r w:rsidR="00621B8C" w:rsidRPr="00EB6128">
        <w:rPr>
          <w:rStyle w:val="tpa1"/>
          <w:rFonts w:ascii="Arial" w:hAnsi="Arial" w:cs="Arial"/>
          <w:lang w:val="ro-RO"/>
        </w:rPr>
        <w:t xml:space="preserve"> si schimburile de ulei sa se </w:t>
      </w:r>
      <w:proofErr w:type="spellStart"/>
      <w:r w:rsidR="00621B8C" w:rsidRPr="00EB6128">
        <w:rPr>
          <w:rStyle w:val="tpa1"/>
          <w:rFonts w:ascii="Arial" w:hAnsi="Arial" w:cs="Arial"/>
          <w:lang w:val="ro-RO"/>
        </w:rPr>
        <w:t>faca</w:t>
      </w:r>
      <w:proofErr w:type="spellEnd"/>
      <w:r w:rsidR="00621B8C" w:rsidRPr="00EB6128">
        <w:rPr>
          <w:rStyle w:val="tpa1"/>
          <w:rFonts w:ascii="Arial" w:hAnsi="Arial" w:cs="Arial"/>
          <w:lang w:val="ro-RO"/>
        </w:rPr>
        <w:t xml:space="preserve"> numai in locuri special amenajate pentru astfel de </w:t>
      </w:r>
      <w:proofErr w:type="spellStart"/>
      <w:r w:rsidR="00621B8C" w:rsidRPr="00EB6128">
        <w:rPr>
          <w:rStyle w:val="tpa1"/>
          <w:rFonts w:ascii="Arial" w:hAnsi="Arial" w:cs="Arial"/>
          <w:lang w:val="ro-RO"/>
        </w:rPr>
        <w:t>activitati</w:t>
      </w:r>
      <w:proofErr w:type="spellEnd"/>
      <w:r w:rsidR="00621B8C" w:rsidRPr="00EB6128">
        <w:rPr>
          <w:rStyle w:val="tpa1"/>
          <w:rFonts w:ascii="Arial" w:hAnsi="Arial" w:cs="Arial"/>
          <w:lang w:val="ro-RO"/>
        </w:rPr>
        <w:t xml:space="preserve">. </w:t>
      </w:r>
    </w:p>
    <w:p w:rsidR="00621B8C" w:rsidRPr="002B4FBC" w:rsidRDefault="00EB6128" w:rsidP="002B4FBC">
      <w:pPr>
        <w:numPr>
          <w:ilvl w:val="0"/>
          <w:numId w:val="20"/>
        </w:numPr>
        <w:suppressAutoHyphens w:val="0"/>
        <w:rPr>
          <w:rStyle w:val="tpa1"/>
          <w:rFonts w:ascii="Arial" w:hAnsi="Arial" w:cs="Arial"/>
          <w:color w:val="000000"/>
          <w:lang w:val="ro-RO"/>
        </w:rPr>
      </w:pPr>
      <w:r>
        <w:rPr>
          <w:rStyle w:val="tpa1"/>
          <w:rFonts w:ascii="Arial" w:hAnsi="Arial" w:cs="Arial"/>
          <w:lang w:val="ro-RO"/>
        </w:rPr>
        <w:t>sa transporte p</w:t>
      </w:r>
      <w:r w:rsidR="00621B8C" w:rsidRPr="00EB6128">
        <w:rPr>
          <w:rStyle w:val="tpa1"/>
          <w:rFonts w:ascii="Arial" w:hAnsi="Arial" w:cs="Arial"/>
          <w:lang w:val="ro-RO"/>
        </w:rPr>
        <w:t xml:space="preserve">eriodic </w:t>
      </w:r>
      <w:proofErr w:type="spellStart"/>
      <w:r w:rsidR="00621B8C" w:rsidRPr="00EB6128">
        <w:rPr>
          <w:rStyle w:val="tpa1"/>
          <w:rFonts w:ascii="Arial" w:hAnsi="Arial" w:cs="Arial"/>
          <w:lang w:val="ro-RO"/>
        </w:rPr>
        <w:t>deseurile</w:t>
      </w:r>
      <w:proofErr w:type="spellEnd"/>
      <w:r w:rsidR="00621B8C" w:rsidRPr="00EB6128">
        <w:rPr>
          <w:rStyle w:val="tpa1"/>
          <w:rFonts w:ascii="Arial" w:hAnsi="Arial" w:cs="Arial"/>
          <w:lang w:val="ro-RO"/>
        </w:rPr>
        <w:t xml:space="preserve"> reciclabile la centre de valorificare ale acestora.</w:t>
      </w:r>
    </w:p>
    <w:p w:rsidR="002B4FBC" w:rsidRPr="00EB6128" w:rsidRDefault="002B4FBC" w:rsidP="002B4FBC">
      <w:pPr>
        <w:suppressAutoHyphens w:val="0"/>
        <w:ind w:left="480"/>
        <w:rPr>
          <w:rStyle w:val="tpa1"/>
          <w:rFonts w:ascii="Arial" w:hAnsi="Arial" w:cs="Arial"/>
          <w:color w:val="000000"/>
          <w:lang w:val="ro-RO"/>
        </w:rPr>
      </w:pPr>
    </w:p>
    <w:p w:rsidR="00621B8C" w:rsidRPr="00294F41" w:rsidRDefault="00D11FD5" w:rsidP="00E43FF2">
      <w:pPr>
        <w:pStyle w:val="Listparagraf"/>
        <w:numPr>
          <w:ilvl w:val="0"/>
          <w:numId w:val="17"/>
        </w:numPr>
        <w:tabs>
          <w:tab w:val="left" w:pos="284"/>
        </w:tabs>
        <w:spacing w:line="276" w:lineRule="auto"/>
        <w:rPr>
          <w:rStyle w:val="tpa1"/>
          <w:rFonts w:ascii="Arial" w:hAnsi="Arial" w:cs="Arial"/>
          <w:b/>
          <w:lang w:val="ro-RO"/>
        </w:rPr>
      </w:pPr>
      <w:proofErr w:type="spellStart"/>
      <w:r w:rsidRPr="00294F41">
        <w:rPr>
          <w:rStyle w:val="tpa1"/>
          <w:rFonts w:ascii="Arial" w:hAnsi="Arial" w:cs="Arial"/>
          <w:b/>
          <w:lang w:val="ro-RO"/>
        </w:rPr>
        <w:t>Protectia</w:t>
      </w:r>
      <w:proofErr w:type="spellEnd"/>
      <w:r w:rsidRPr="00294F41">
        <w:rPr>
          <w:rStyle w:val="tpa1"/>
          <w:rFonts w:ascii="Arial" w:hAnsi="Arial" w:cs="Arial"/>
          <w:b/>
          <w:lang w:val="ro-RO"/>
        </w:rPr>
        <w:t xml:space="preserve"> ecosistemelor terestre si a</w:t>
      </w:r>
      <w:r w:rsidR="00EB6128">
        <w:rPr>
          <w:rStyle w:val="tpa1"/>
          <w:rFonts w:ascii="Arial" w:hAnsi="Arial" w:cs="Arial"/>
          <w:b/>
          <w:lang w:val="ro-RO"/>
        </w:rPr>
        <w:t>c</w:t>
      </w:r>
      <w:r w:rsidRPr="00294F41">
        <w:rPr>
          <w:rStyle w:val="tpa1"/>
          <w:rFonts w:ascii="Arial" w:hAnsi="Arial" w:cs="Arial"/>
          <w:b/>
          <w:lang w:val="ro-RO"/>
        </w:rPr>
        <w:t>vatice</w:t>
      </w:r>
      <w:r w:rsidR="00621B8C" w:rsidRPr="00294F41">
        <w:rPr>
          <w:rStyle w:val="tpa1"/>
          <w:rFonts w:ascii="Arial" w:hAnsi="Arial" w:cs="Arial"/>
          <w:b/>
          <w:lang w:val="ro-RO"/>
        </w:rPr>
        <w:t xml:space="preserve"> </w:t>
      </w:r>
    </w:p>
    <w:p w:rsidR="00D11FD5" w:rsidRDefault="00EB6128" w:rsidP="002B4FBC">
      <w:pPr>
        <w:pStyle w:val="Listparagraf"/>
        <w:ind w:left="0" w:firstLine="851"/>
        <w:rPr>
          <w:rStyle w:val="tpa1"/>
          <w:rFonts w:ascii="Arial" w:hAnsi="Arial" w:cs="Arial"/>
          <w:lang w:val="ro-RO"/>
        </w:rPr>
      </w:pPr>
      <w:proofErr w:type="spellStart"/>
      <w:r w:rsidRPr="00EB6128">
        <w:rPr>
          <w:rFonts w:ascii="Arial" w:hAnsi="Arial" w:cs="Arial"/>
          <w:lang w:val="ro-RO"/>
        </w:rPr>
        <w:t>Instalatiile</w:t>
      </w:r>
      <w:proofErr w:type="spellEnd"/>
      <w:r w:rsidRPr="00EB6128">
        <w:rPr>
          <w:rFonts w:ascii="Arial" w:hAnsi="Arial" w:cs="Arial"/>
          <w:lang w:val="ro-RO"/>
        </w:rPr>
        <w:t xml:space="preserve"> proiectate nu </w:t>
      </w:r>
      <w:proofErr w:type="spellStart"/>
      <w:r w:rsidR="00C815F5">
        <w:rPr>
          <w:rFonts w:ascii="Arial" w:hAnsi="Arial" w:cs="Arial"/>
          <w:lang w:val="ro-RO"/>
        </w:rPr>
        <w:t>afecteaza</w:t>
      </w:r>
      <w:proofErr w:type="spellEnd"/>
      <w:r w:rsidRPr="00EB6128">
        <w:rPr>
          <w:rFonts w:ascii="Arial" w:hAnsi="Arial" w:cs="Arial"/>
          <w:lang w:val="ro-RO"/>
        </w:rPr>
        <w:t xml:space="preserve"> ecosistemele terestre</w:t>
      </w:r>
      <w:r w:rsidR="00C815F5">
        <w:rPr>
          <w:rFonts w:ascii="Arial" w:hAnsi="Arial" w:cs="Arial"/>
          <w:lang w:val="ro-RO"/>
        </w:rPr>
        <w:t xml:space="preserve"> si acvatice, </w:t>
      </w:r>
      <w:r w:rsidR="00D11FD5" w:rsidRPr="00C815F5">
        <w:rPr>
          <w:rStyle w:val="tpa1"/>
          <w:rFonts w:ascii="Arial" w:hAnsi="Arial" w:cs="Arial"/>
          <w:lang w:val="ro-RO"/>
        </w:rPr>
        <w:t>n</w:t>
      </w:r>
      <w:r w:rsidR="00C815F5">
        <w:rPr>
          <w:rStyle w:val="tpa1"/>
          <w:rFonts w:ascii="Arial" w:hAnsi="Arial" w:cs="Arial"/>
          <w:lang w:val="ro-RO"/>
        </w:rPr>
        <w:t>efiind</w:t>
      </w:r>
      <w:r w:rsidR="00D11FD5" w:rsidRPr="00C815F5">
        <w:rPr>
          <w:rStyle w:val="tpa1"/>
          <w:rFonts w:ascii="Arial" w:hAnsi="Arial" w:cs="Arial"/>
          <w:lang w:val="ro-RO"/>
        </w:rPr>
        <w:t xml:space="preserve"> necesare </w:t>
      </w:r>
      <w:proofErr w:type="spellStart"/>
      <w:r w:rsidR="00D11FD5" w:rsidRPr="00C815F5">
        <w:rPr>
          <w:rStyle w:val="tpa1"/>
          <w:rFonts w:ascii="Arial" w:hAnsi="Arial" w:cs="Arial"/>
          <w:lang w:val="ro-RO"/>
        </w:rPr>
        <w:t>lucrari</w:t>
      </w:r>
      <w:proofErr w:type="spellEnd"/>
      <w:r w:rsidR="00D11FD5" w:rsidRPr="00C815F5">
        <w:rPr>
          <w:rStyle w:val="tpa1"/>
          <w:rFonts w:ascii="Arial" w:hAnsi="Arial" w:cs="Arial"/>
          <w:lang w:val="ro-RO"/>
        </w:rPr>
        <w:t xml:space="preserve"> </w:t>
      </w:r>
      <w:r w:rsidR="00C815F5">
        <w:rPr>
          <w:rStyle w:val="tpa1"/>
          <w:rFonts w:ascii="Arial" w:hAnsi="Arial" w:cs="Arial"/>
          <w:lang w:val="ro-RO"/>
        </w:rPr>
        <w:t xml:space="preserve">de </w:t>
      </w:r>
      <w:proofErr w:type="spellStart"/>
      <w:r w:rsidR="00D11FD5" w:rsidRPr="00C815F5">
        <w:rPr>
          <w:rStyle w:val="tpa1"/>
          <w:rFonts w:ascii="Arial" w:hAnsi="Arial" w:cs="Arial"/>
          <w:lang w:val="ro-RO"/>
        </w:rPr>
        <w:t>dotari</w:t>
      </w:r>
      <w:proofErr w:type="spellEnd"/>
      <w:r w:rsidR="00D11FD5" w:rsidRPr="00C815F5">
        <w:rPr>
          <w:rStyle w:val="tpa1"/>
          <w:rFonts w:ascii="Arial" w:hAnsi="Arial" w:cs="Arial"/>
          <w:lang w:val="ro-RO"/>
        </w:rPr>
        <w:t xml:space="preserve"> sau masuri speciale pentru protejarea acestora.</w:t>
      </w:r>
    </w:p>
    <w:p w:rsidR="002B4219" w:rsidRPr="00C815F5" w:rsidRDefault="002B4219" w:rsidP="002B4FBC">
      <w:pPr>
        <w:pStyle w:val="Listparagraf"/>
        <w:ind w:left="0" w:firstLine="851"/>
        <w:rPr>
          <w:rStyle w:val="tpa1"/>
          <w:rFonts w:ascii="Arial" w:hAnsi="Arial" w:cs="Arial"/>
          <w:lang w:val="ro-RO"/>
        </w:rPr>
      </w:pPr>
    </w:p>
    <w:p w:rsidR="00D11FD5" w:rsidRPr="00294F41" w:rsidRDefault="00D11FD5" w:rsidP="00E43FF2">
      <w:pPr>
        <w:pStyle w:val="Listparagraf"/>
        <w:numPr>
          <w:ilvl w:val="0"/>
          <w:numId w:val="17"/>
        </w:numPr>
        <w:tabs>
          <w:tab w:val="left" w:pos="284"/>
        </w:tabs>
        <w:spacing w:line="276" w:lineRule="auto"/>
        <w:rPr>
          <w:rStyle w:val="tpa1"/>
          <w:rFonts w:ascii="Arial" w:hAnsi="Arial" w:cs="Arial"/>
          <w:b/>
          <w:lang w:val="ro-RO"/>
        </w:rPr>
      </w:pPr>
      <w:proofErr w:type="spellStart"/>
      <w:r w:rsidRPr="00294F41">
        <w:rPr>
          <w:rStyle w:val="tpa1"/>
          <w:rFonts w:ascii="Arial" w:hAnsi="Arial" w:cs="Arial"/>
          <w:b/>
          <w:lang w:val="ro-RO"/>
        </w:rPr>
        <w:t>Protectia</w:t>
      </w:r>
      <w:proofErr w:type="spellEnd"/>
      <w:r w:rsidRPr="00294F41">
        <w:rPr>
          <w:rStyle w:val="tpa1"/>
          <w:rFonts w:ascii="Arial" w:hAnsi="Arial" w:cs="Arial"/>
          <w:b/>
          <w:lang w:val="ro-RO"/>
        </w:rPr>
        <w:t xml:space="preserve"> </w:t>
      </w:r>
      <w:proofErr w:type="spellStart"/>
      <w:r w:rsidRPr="00294F41">
        <w:rPr>
          <w:rStyle w:val="tpa1"/>
          <w:rFonts w:ascii="Arial" w:hAnsi="Arial" w:cs="Arial"/>
          <w:b/>
          <w:lang w:val="ro-RO"/>
        </w:rPr>
        <w:t>asezarilor</w:t>
      </w:r>
      <w:proofErr w:type="spellEnd"/>
      <w:r w:rsidRPr="00294F41">
        <w:rPr>
          <w:rStyle w:val="tpa1"/>
          <w:rFonts w:ascii="Arial" w:hAnsi="Arial" w:cs="Arial"/>
          <w:b/>
          <w:lang w:val="ro-RO"/>
        </w:rPr>
        <w:t xml:space="preserve"> umane si a altor obiective de interes public  </w:t>
      </w:r>
    </w:p>
    <w:p w:rsidR="00D11FD5" w:rsidRPr="00294F41" w:rsidRDefault="00E43FF2" w:rsidP="0081625A">
      <w:pPr>
        <w:pStyle w:val="Listparagraf"/>
        <w:tabs>
          <w:tab w:val="left" w:pos="284"/>
        </w:tabs>
        <w:spacing w:line="276" w:lineRule="auto"/>
        <w:ind w:left="0"/>
        <w:rPr>
          <w:rStyle w:val="tpa1"/>
          <w:rFonts w:ascii="Arial" w:hAnsi="Arial" w:cs="Arial"/>
          <w:lang w:val="ro-RO"/>
        </w:rPr>
      </w:pPr>
      <w:r w:rsidRPr="00294F41">
        <w:rPr>
          <w:rStyle w:val="tpa1"/>
          <w:rFonts w:ascii="Arial" w:hAnsi="Arial" w:cs="Arial"/>
          <w:lang w:val="ro-RO"/>
        </w:rPr>
        <w:t xml:space="preserve">            </w:t>
      </w:r>
      <w:r w:rsidR="00C815F5">
        <w:rPr>
          <w:rStyle w:val="tpa1"/>
          <w:rFonts w:ascii="Arial" w:hAnsi="Arial" w:cs="Arial"/>
          <w:lang w:val="ro-RO"/>
        </w:rPr>
        <w:t xml:space="preserve"> </w:t>
      </w:r>
      <w:r w:rsidR="00D11FD5" w:rsidRPr="00294F41">
        <w:rPr>
          <w:rStyle w:val="tpa1"/>
          <w:rFonts w:ascii="Arial" w:hAnsi="Arial" w:cs="Arial"/>
          <w:lang w:val="ro-RO"/>
        </w:rPr>
        <w:t xml:space="preserve">In zona studiata nu sunt obiective de interes public, respectiv monumente istorice, arhitecturale sau obiective asupra </w:t>
      </w:r>
      <w:proofErr w:type="spellStart"/>
      <w:r w:rsidR="00D11FD5" w:rsidRPr="00294F41">
        <w:rPr>
          <w:rStyle w:val="tpa1"/>
          <w:rFonts w:ascii="Arial" w:hAnsi="Arial" w:cs="Arial"/>
          <w:lang w:val="ro-RO"/>
        </w:rPr>
        <w:t>carora</w:t>
      </w:r>
      <w:proofErr w:type="spellEnd"/>
      <w:r w:rsidR="00D11FD5" w:rsidRPr="00294F41">
        <w:rPr>
          <w:rStyle w:val="tpa1"/>
          <w:rFonts w:ascii="Arial" w:hAnsi="Arial" w:cs="Arial"/>
          <w:lang w:val="ro-RO"/>
        </w:rPr>
        <w:t xml:space="preserve"> sa existe regim de </w:t>
      </w:r>
      <w:proofErr w:type="spellStart"/>
      <w:r w:rsidR="00D11FD5" w:rsidRPr="00294F41">
        <w:rPr>
          <w:rStyle w:val="tpa1"/>
          <w:rFonts w:ascii="Arial" w:hAnsi="Arial" w:cs="Arial"/>
          <w:lang w:val="ro-RO"/>
        </w:rPr>
        <w:t>restrictie</w:t>
      </w:r>
      <w:proofErr w:type="spellEnd"/>
      <w:r w:rsidR="00D11FD5" w:rsidRPr="00294F41">
        <w:rPr>
          <w:rStyle w:val="tpa1"/>
          <w:rFonts w:ascii="Arial" w:hAnsi="Arial" w:cs="Arial"/>
          <w:lang w:val="ro-RO"/>
        </w:rPr>
        <w:t xml:space="preserve"> .</w:t>
      </w:r>
    </w:p>
    <w:p w:rsidR="00D11FD5" w:rsidRDefault="00D11FD5" w:rsidP="005A6FB3">
      <w:pPr>
        <w:pStyle w:val="Listparagraf"/>
        <w:tabs>
          <w:tab w:val="left" w:pos="284"/>
        </w:tabs>
        <w:spacing w:line="276" w:lineRule="auto"/>
        <w:ind w:left="0" w:firstLine="804"/>
        <w:rPr>
          <w:rStyle w:val="tpa1"/>
          <w:rFonts w:ascii="Arial" w:hAnsi="Arial" w:cs="Arial"/>
          <w:lang w:val="ro-RO"/>
        </w:rPr>
      </w:pPr>
      <w:proofErr w:type="spellStart"/>
      <w:r w:rsidRPr="00294F41">
        <w:rPr>
          <w:rStyle w:val="tpa1"/>
          <w:rFonts w:ascii="Arial" w:hAnsi="Arial" w:cs="Arial"/>
          <w:lang w:val="ro-RO"/>
        </w:rPr>
        <w:t>Locuintele</w:t>
      </w:r>
      <w:proofErr w:type="spellEnd"/>
      <w:r w:rsidRPr="00294F41">
        <w:rPr>
          <w:rStyle w:val="tpa1"/>
          <w:rFonts w:ascii="Arial" w:hAnsi="Arial" w:cs="Arial"/>
          <w:lang w:val="ro-RO"/>
        </w:rPr>
        <w:t xml:space="preserve"> </w:t>
      </w:r>
      <w:proofErr w:type="spellStart"/>
      <w:r w:rsidRPr="00294F41">
        <w:rPr>
          <w:rStyle w:val="tpa1"/>
          <w:rFonts w:ascii="Arial" w:hAnsi="Arial" w:cs="Arial"/>
          <w:lang w:val="ro-RO"/>
        </w:rPr>
        <w:t>populatiei</w:t>
      </w:r>
      <w:proofErr w:type="spellEnd"/>
      <w:r w:rsidRPr="00294F41">
        <w:rPr>
          <w:rStyle w:val="tpa1"/>
          <w:rFonts w:ascii="Arial" w:hAnsi="Arial" w:cs="Arial"/>
          <w:lang w:val="ro-RO"/>
        </w:rPr>
        <w:t xml:space="preserve"> si alte obiective cum ar fi </w:t>
      </w:r>
      <w:proofErr w:type="spellStart"/>
      <w:r w:rsidRPr="00294F41">
        <w:rPr>
          <w:rStyle w:val="tpa1"/>
          <w:rFonts w:ascii="Arial" w:hAnsi="Arial" w:cs="Arial"/>
          <w:lang w:val="ro-RO"/>
        </w:rPr>
        <w:t>societati</w:t>
      </w:r>
      <w:proofErr w:type="spellEnd"/>
      <w:r w:rsidRPr="00294F41">
        <w:rPr>
          <w:rStyle w:val="tpa1"/>
          <w:rFonts w:ascii="Arial" w:hAnsi="Arial" w:cs="Arial"/>
          <w:lang w:val="ro-RO"/>
        </w:rPr>
        <w:t xml:space="preserve"> comerciale sunt amplasate la distante mari fata de zonele de lucru si de aceea nu sunt necesare </w:t>
      </w:r>
      <w:proofErr w:type="spellStart"/>
      <w:r w:rsidRPr="00294F41">
        <w:rPr>
          <w:rStyle w:val="tpa1"/>
          <w:rFonts w:ascii="Arial" w:hAnsi="Arial" w:cs="Arial"/>
          <w:lang w:val="ro-RO"/>
        </w:rPr>
        <w:t>lucrari</w:t>
      </w:r>
      <w:proofErr w:type="spellEnd"/>
      <w:r w:rsidRPr="00294F41">
        <w:rPr>
          <w:rStyle w:val="tpa1"/>
          <w:rFonts w:ascii="Arial" w:hAnsi="Arial" w:cs="Arial"/>
          <w:lang w:val="ro-RO"/>
        </w:rPr>
        <w:t xml:space="preserve">, </w:t>
      </w:r>
      <w:proofErr w:type="spellStart"/>
      <w:r w:rsidRPr="00294F41">
        <w:rPr>
          <w:rStyle w:val="tpa1"/>
          <w:rFonts w:ascii="Arial" w:hAnsi="Arial" w:cs="Arial"/>
          <w:lang w:val="ro-RO"/>
        </w:rPr>
        <w:t>dotari</w:t>
      </w:r>
      <w:proofErr w:type="spellEnd"/>
      <w:r w:rsidRPr="00294F41">
        <w:rPr>
          <w:rStyle w:val="tpa1"/>
          <w:rFonts w:ascii="Arial" w:hAnsi="Arial" w:cs="Arial"/>
          <w:lang w:val="ro-RO"/>
        </w:rPr>
        <w:t xml:space="preserve"> sau masuri speciale de protejare a acestora </w:t>
      </w:r>
    </w:p>
    <w:p w:rsidR="00C815F5" w:rsidRPr="00C815F5" w:rsidRDefault="00C815F5" w:rsidP="00C815F5">
      <w:pPr>
        <w:ind w:firstLine="708"/>
        <w:jc w:val="both"/>
        <w:rPr>
          <w:rFonts w:ascii="Arial" w:hAnsi="Arial" w:cs="Arial"/>
          <w:color w:val="000000"/>
          <w:lang w:val="ro-RO"/>
        </w:rPr>
      </w:pPr>
      <w:r w:rsidRPr="00C815F5">
        <w:rPr>
          <w:rFonts w:ascii="Arial" w:hAnsi="Arial" w:cs="Arial"/>
          <w:color w:val="000000"/>
          <w:lang w:val="ro-RO"/>
        </w:rPr>
        <w:t>Pentru  protecţia aşezărilor umane</w:t>
      </w:r>
      <w:r>
        <w:rPr>
          <w:rFonts w:ascii="Arial" w:hAnsi="Arial" w:cs="Arial"/>
          <w:color w:val="000000"/>
          <w:lang w:val="ro-RO"/>
        </w:rPr>
        <w:t xml:space="preserve"> executantul va </w:t>
      </w:r>
      <w:proofErr w:type="spellStart"/>
      <w:r>
        <w:rPr>
          <w:rFonts w:ascii="Arial" w:hAnsi="Arial" w:cs="Arial"/>
          <w:color w:val="000000"/>
          <w:lang w:val="ro-RO"/>
        </w:rPr>
        <w:t>urmari</w:t>
      </w:r>
      <w:proofErr w:type="spellEnd"/>
      <w:r w:rsidRPr="00C815F5">
        <w:rPr>
          <w:rFonts w:ascii="Arial" w:hAnsi="Arial" w:cs="Arial"/>
          <w:color w:val="000000"/>
          <w:lang w:val="ro-RO"/>
        </w:rPr>
        <w:t>:</w:t>
      </w:r>
    </w:p>
    <w:p w:rsidR="00C815F5" w:rsidRPr="00C815F5" w:rsidRDefault="00C815F5" w:rsidP="005A6FB3">
      <w:pPr>
        <w:numPr>
          <w:ilvl w:val="0"/>
          <w:numId w:val="20"/>
        </w:numPr>
        <w:suppressAutoHyphens w:val="0"/>
        <w:rPr>
          <w:rFonts w:ascii="Arial" w:hAnsi="Arial" w:cs="Arial"/>
          <w:color w:val="000000"/>
          <w:lang w:val="ro-RO"/>
        </w:rPr>
      </w:pPr>
      <w:r w:rsidRPr="00C815F5">
        <w:rPr>
          <w:rFonts w:ascii="Arial" w:hAnsi="Arial" w:cs="Arial"/>
          <w:color w:val="000000"/>
          <w:lang w:val="ro-RO"/>
        </w:rPr>
        <w:t>să nu degradeze mediul natural sau amenajat, prin depozitări necontrolate de deşeuri de orice fel</w:t>
      </w:r>
    </w:p>
    <w:p w:rsidR="00C815F5" w:rsidRPr="00C815F5" w:rsidRDefault="00C815F5" w:rsidP="005A6FB3">
      <w:pPr>
        <w:numPr>
          <w:ilvl w:val="0"/>
          <w:numId w:val="20"/>
        </w:numPr>
        <w:suppressAutoHyphens w:val="0"/>
        <w:rPr>
          <w:rFonts w:ascii="Arial" w:hAnsi="Arial" w:cs="Arial"/>
          <w:color w:val="000000"/>
          <w:lang w:val="ro-RO"/>
        </w:rPr>
      </w:pPr>
      <w:r w:rsidRPr="00C815F5">
        <w:rPr>
          <w:rFonts w:ascii="Arial" w:hAnsi="Arial" w:cs="Arial"/>
          <w:color w:val="000000"/>
          <w:lang w:val="ro-RO"/>
        </w:rPr>
        <w:t>să respecte prevederile din planurile de urbanism şi amenajarea teritoriului privind amplasarea obiectivelor industriale, organizărilor de şantier, a căilor şi mijloacelor de transport, a reţelelor de canalizare, a staţiilor de epurare, a depozitelor de deşeuri menajere, stradale şi industriale şi a altor obiective şi activităţi, fără a prejudicia ambientul, spaţiile de odihna, tratament şi recreere, starea de sănătate şi de confort a populaţiei</w:t>
      </w:r>
    </w:p>
    <w:p w:rsidR="00C815F5" w:rsidRPr="00C815F5" w:rsidRDefault="00C815F5" w:rsidP="00C815F5">
      <w:pPr>
        <w:numPr>
          <w:ilvl w:val="0"/>
          <w:numId w:val="20"/>
        </w:numPr>
        <w:suppressAutoHyphens w:val="0"/>
        <w:jc w:val="both"/>
        <w:rPr>
          <w:rFonts w:ascii="Arial" w:hAnsi="Arial" w:cs="Arial"/>
          <w:color w:val="000000"/>
          <w:lang w:val="ro-RO"/>
        </w:rPr>
      </w:pPr>
      <w:r w:rsidRPr="00C815F5">
        <w:rPr>
          <w:rFonts w:ascii="Arial" w:hAnsi="Arial" w:cs="Arial"/>
          <w:color w:val="000000"/>
          <w:lang w:val="ro-RO"/>
        </w:rPr>
        <w:t>să informeze publicul asupra riscurilor generate de funcţionarea sau existenţa obiectivelor cu risc pentru sănătatea populaţiei şi mediu</w:t>
      </w:r>
    </w:p>
    <w:p w:rsidR="00C815F5" w:rsidRDefault="00C815F5" w:rsidP="00C815F5">
      <w:pPr>
        <w:numPr>
          <w:ilvl w:val="0"/>
          <w:numId w:val="20"/>
        </w:numPr>
        <w:suppressAutoHyphens w:val="0"/>
        <w:jc w:val="both"/>
        <w:rPr>
          <w:rFonts w:ascii="Arial" w:hAnsi="Arial" w:cs="Arial"/>
          <w:color w:val="000000"/>
          <w:lang w:val="ro-RO"/>
        </w:rPr>
      </w:pPr>
      <w:r w:rsidRPr="00C815F5">
        <w:rPr>
          <w:rFonts w:ascii="Arial" w:hAnsi="Arial" w:cs="Arial"/>
          <w:color w:val="000000"/>
          <w:lang w:val="ro-RO"/>
        </w:rPr>
        <w:t xml:space="preserve">lucrările se vor executa respectarea prevederilor </w:t>
      </w:r>
      <w:proofErr w:type="spellStart"/>
      <w:r w:rsidRPr="00C815F5">
        <w:rPr>
          <w:rFonts w:ascii="Arial" w:hAnsi="Arial" w:cs="Arial"/>
          <w:color w:val="000000"/>
          <w:lang w:val="ro-RO"/>
        </w:rPr>
        <w:t>NTE</w:t>
      </w:r>
      <w:proofErr w:type="spellEnd"/>
      <w:r w:rsidRPr="00C815F5">
        <w:rPr>
          <w:rFonts w:ascii="Arial" w:hAnsi="Arial" w:cs="Arial"/>
          <w:color w:val="000000"/>
          <w:lang w:val="ro-RO"/>
        </w:rPr>
        <w:t xml:space="preserve"> 007/08/00, P.E.106/2003, P.E.101, P.E.101A/1985 şi </w:t>
      </w:r>
      <w:proofErr w:type="spellStart"/>
      <w:r w:rsidRPr="00C815F5">
        <w:rPr>
          <w:rFonts w:ascii="Arial" w:hAnsi="Arial" w:cs="Arial"/>
          <w:color w:val="000000"/>
          <w:lang w:val="ro-RO"/>
        </w:rPr>
        <w:t>N.T.E</w:t>
      </w:r>
      <w:proofErr w:type="spellEnd"/>
      <w:r w:rsidRPr="00C815F5">
        <w:rPr>
          <w:rFonts w:ascii="Arial" w:hAnsi="Arial" w:cs="Arial"/>
          <w:color w:val="000000"/>
          <w:lang w:val="ro-RO"/>
        </w:rPr>
        <w:t>. 003/2004 cu privire la distanţe, apropieri, coexistenţă cu alte instalaţii.</w:t>
      </w:r>
    </w:p>
    <w:p w:rsidR="002B4219" w:rsidRPr="00C815F5" w:rsidRDefault="002B4219" w:rsidP="002B4219">
      <w:pPr>
        <w:suppressAutoHyphens w:val="0"/>
        <w:ind w:left="480"/>
        <w:jc w:val="both"/>
        <w:rPr>
          <w:rFonts w:ascii="Arial" w:hAnsi="Arial" w:cs="Arial"/>
          <w:color w:val="000000"/>
          <w:lang w:val="ro-RO"/>
        </w:rPr>
      </w:pPr>
    </w:p>
    <w:p w:rsidR="00D11FD5" w:rsidRPr="00294F41" w:rsidRDefault="00D11FD5" w:rsidP="00E43FF2">
      <w:pPr>
        <w:pStyle w:val="Listparagraf"/>
        <w:numPr>
          <w:ilvl w:val="0"/>
          <w:numId w:val="17"/>
        </w:numPr>
        <w:tabs>
          <w:tab w:val="left" w:pos="284"/>
        </w:tabs>
        <w:spacing w:line="276" w:lineRule="auto"/>
        <w:rPr>
          <w:rStyle w:val="tpa1"/>
          <w:rFonts w:ascii="Arial" w:hAnsi="Arial" w:cs="Arial"/>
          <w:b/>
          <w:lang w:val="ro-RO"/>
        </w:rPr>
      </w:pPr>
      <w:proofErr w:type="spellStart"/>
      <w:r w:rsidRPr="00294F41">
        <w:rPr>
          <w:rStyle w:val="tpa1"/>
          <w:rFonts w:ascii="Arial" w:hAnsi="Arial" w:cs="Arial"/>
          <w:b/>
          <w:lang w:val="ro-RO"/>
        </w:rPr>
        <w:t>Gospodaria</w:t>
      </w:r>
      <w:proofErr w:type="spellEnd"/>
      <w:r w:rsidRPr="00294F41">
        <w:rPr>
          <w:rStyle w:val="tpa1"/>
          <w:rFonts w:ascii="Arial" w:hAnsi="Arial" w:cs="Arial"/>
          <w:b/>
          <w:lang w:val="ro-RO"/>
        </w:rPr>
        <w:t xml:space="preserve"> </w:t>
      </w:r>
      <w:proofErr w:type="spellStart"/>
      <w:r w:rsidRPr="00294F41">
        <w:rPr>
          <w:rStyle w:val="tpa1"/>
          <w:rFonts w:ascii="Arial" w:hAnsi="Arial" w:cs="Arial"/>
          <w:b/>
          <w:lang w:val="ro-RO"/>
        </w:rPr>
        <w:t>deseurilor</w:t>
      </w:r>
      <w:proofErr w:type="spellEnd"/>
      <w:r w:rsidRPr="00294F41">
        <w:rPr>
          <w:rStyle w:val="tpa1"/>
          <w:rFonts w:ascii="Arial" w:hAnsi="Arial" w:cs="Arial"/>
          <w:b/>
          <w:lang w:val="ro-RO"/>
        </w:rPr>
        <w:t xml:space="preserve"> generate pe amplas</w:t>
      </w:r>
      <w:r w:rsidR="005A6FB3">
        <w:rPr>
          <w:rStyle w:val="tpa1"/>
          <w:rFonts w:ascii="Arial" w:hAnsi="Arial" w:cs="Arial"/>
          <w:b/>
          <w:lang w:val="ro-RO"/>
        </w:rPr>
        <w:t>a</w:t>
      </w:r>
      <w:r w:rsidRPr="00294F41">
        <w:rPr>
          <w:rStyle w:val="tpa1"/>
          <w:rFonts w:ascii="Arial" w:hAnsi="Arial" w:cs="Arial"/>
          <w:b/>
          <w:lang w:val="ro-RO"/>
        </w:rPr>
        <w:t xml:space="preserve">ment  </w:t>
      </w:r>
    </w:p>
    <w:p w:rsidR="00D11FD5" w:rsidRPr="00294F41" w:rsidRDefault="00D11FD5" w:rsidP="005A6FB3">
      <w:pPr>
        <w:pStyle w:val="Listparagraf"/>
        <w:tabs>
          <w:tab w:val="left" w:pos="284"/>
        </w:tabs>
        <w:spacing w:line="276" w:lineRule="auto"/>
        <w:ind w:left="426" w:firstLine="804"/>
        <w:rPr>
          <w:rStyle w:val="tpa1"/>
          <w:rFonts w:ascii="Arial" w:hAnsi="Arial" w:cs="Arial"/>
          <w:lang w:val="ro-RO"/>
        </w:rPr>
      </w:pPr>
      <w:proofErr w:type="spellStart"/>
      <w:r w:rsidRPr="00294F41">
        <w:rPr>
          <w:rStyle w:val="tpa1"/>
          <w:rFonts w:ascii="Arial" w:hAnsi="Arial" w:cs="Arial"/>
          <w:lang w:val="ro-RO"/>
        </w:rPr>
        <w:t>Inca</w:t>
      </w:r>
      <w:proofErr w:type="spellEnd"/>
      <w:r w:rsidRPr="00294F41">
        <w:rPr>
          <w:rStyle w:val="tpa1"/>
          <w:rFonts w:ascii="Arial" w:hAnsi="Arial" w:cs="Arial"/>
          <w:lang w:val="ro-RO"/>
        </w:rPr>
        <w:t xml:space="preserve"> din faza de proiectare a </w:t>
      </w:r>
      <w:proofErr w:type="spellStart"/>
      <w:r w:rsidRPr="00294F41">
        <w:rPr>
          <w:rStyle w:val="tpa1"/>
          <w:rFonts w:ascii="Arial" w:hAnsi="Arial" w:cs="Arial"/>
          <w:lang w:val="ro-RO"/>
        </w:rPr>
        <w:t>lucrarilor</w:t>
      </w:r>
      <w:proofErr w:type="spellEnd"/>
      <w:r w:rsidRPr="00294F41">
        <w:rPr>
          <w:rStyle w:val="tpa1"/>
          <w:rFonts w:ascii="Arial" w:hAnsi="Arial" w:cs="Arial"/>
          <w:lang w:val="ro-RO"/>
        </w:rPr>
        <w:t xml:space="preserve"> de </w:t>
      </w:r>
      <w:r w:rsidR="00E43FF2" w:rsidRPr="00294F41">
        <w:rPr>
          <w:rStyle w:val="tpa1"/>
          <w:rFonts w:ascii="Arial" w:hAnsi="Arial" w:cs="Arial"/>
          <w:lang w:val="ro-RO"/>
        </w:rPr>
        <w:t xml:space="preserve">racordare a obiectivului la </w:t>
      </w:r>
      <w:proofErr w:type="spellStart"/>
      <w:r w:rsidR="00E43FF2" w:rsidRPr="00294F41">
        <w:rPr>
          <w:rStyle w:val="tpa1"/>
          <w:rFonts w:ascii="Arial" w:hAnsi="Arial" w:cs="Arial"/>
          <w:lang w:val="ro-RO"/>
        </w:rPr>
        <w:t>capacitatile</w:t>
      </w:r>
      <w:proofErr w:type="spellEnd"/>
      <w:r w:rsidR="00E43FF2" w:rsidRPr="00294F41">
        <w:rPr>
          <w:rStyle w:val="tpa1"/>
          <w:rFonts w:ascii="Arial" w:hAnsi="Arial" w:cs="Arial"/>
          <w:lang w:val="ro-RO"/>
        </w:rPr>
        <w:t xml:space="preserve"> de </w:t>
      </w:r>
      <w:r w:rsidRPr="00294F41">
        <w:rPr>
          <w:rStyle w:val="tpa1"/>
          <w:rFonts w:ascii="Arial" w:hAnsi="Arial" w:cs="Arial"/>
          <w:lang w:val="ro-RO"/>
        </w:rPr>
        <w:t xml:space="preserve">energetice </w:t>
      </w:r>
      <w:proofErr w:type="spellStart"/>
      <w:r w:rsidRPr="00294F41">
        <w:rPr>
          <w:rStyle w:val="tpa1"/>
          <w:rFonts w:ascii="Arial" w:hAnsi="Arial" w:cs="Arial"/>
          <w:lang w:val="ro-RO"/>
        </w:rPr>
        <w:t>apartinand</w:t>
      </w:r>
      <w:proofErr w:type="spellEnd"/>
      <w:r w:rsidRPr="00294F41">
        <w:rPr>
          <w:rStyle w:val="tpa1"/>
          <w:rFonts w:ascii="Arial" w:hAnsi="Arial" w:cs="Arial"/>
          <w:lang w:val="ro-RO"/>
        </w:rPr>
        <w:t xml:space="preserve"> </w:t>
      </w:r>
      <w:proofErr w:type="spellStart"/>
      <w:r w:rsidRPr="00294F41">
        <w:rPr>
          <w:rStyle w:val="tpa1"/>
          <w:rFonts w:ascii="Arial" w:hAnsi="Arial" w:cs="Arial"/>
          <w:lang w:val="ro-RO"/>
        </w:rPr>
        <w:t>S.C.E</w:t>
      </w:r>
      <w:r w:rsidR="00E43FF2" w:rsidRPr="00294F41">
        <w:rPr>
          <w:rStyle w:val="tpa1"/>
          <w:rFonts w:ascii="Arial" w:hAnsi="Arial" w:cs="Arial"/>
          <w:lang w:val="ro-RO"/>
        </w:rPr>
        <w:t>-</w:t>
      </w:r>
      <w:r w:rsidRPr="00294F41">
        <w:rPr>
          <w:rStyle w:val="tpa1"/>
          <w:rFonts w:ascii="Arial" w:hAnsi="Arial" w:cs="Arial"/>
          <w:lang w:val="ro-RO"/>
        </w:rPr>
        <w:t>Distributie</w:t>
      </w:r>
      <w:proofErr w:type="spellEnd"/>
      <w:r w:rsidRPr="00294F41">
        <w:rPr>
          <w:rStyle w:val="tpa1"/>
          <w:rFonts w:ascii="Arial" w:hAnsi="Arial" w:cs="Arial"/>
          <w:lang w:val="ro-RO"/>
        </w:rPr>
        <w:t xml:space="preserve"> Dobrogea S.A. se va avea in vedere </w:t>
      </w:r>
      <w:proofErr w:type="spellStart"/>
      <w:r w:rsidRPr="00294F41">
        <w:rPr>
          <w:rStyle w:val="tpa1"/>
          <w:rFonts w:ascii="Arial" w:hAnsi="Arial" w:cs="Arial"/>
          <w:lang w:val="ro-RO"/>
        </w:rPr>
        <w:t>intocmirea</w:t>
      </w:r>
      <w:proofErr w:type="spellEnd"/>
      <w:r w:rsidRPr="00294F41">
        <w:rPr>
          <w:rStyle w:val="tpa1"/>
          <w:rFonts w:ascii="Arial" w:hAnsi="Arial" w:cs="Arial"/>
          <w:lang w:val="ro-RO"/>
        </w:rPr>
        <w:t xml:space="preserve"> unui plan de gestionare a </w:t>
      </w:r>
      <w:proofErr w:type="spellStart"/>
      <w:r w:rsidRPr="00294F41">
        <w:rPr>
          <w:rStyle w:val="tpa1"/>
          <w:rFonts w:ascii="Arial" w:hAnsi="Arial" w:cs="Arial"/>
          <w:lang w:val="ro-RO"/>
        </w:rPr>
        <w:t>deseurilor</w:t>
      </w:r>
      <w:proofErr w:type="spellEnd"/>
      <w:r w:rsidRPr="00294F41">
        <w:rPr>
          <w:rStyle w:val="tpa1"/>
          <w:rFonts w:ascii="Arial" w:hAnsi="Arial" w:cs="Arial"/>
          <w:lang w:val="ro-RO"/>
        </w:rPr>
        <w:t xml:space="preserve">, plan care sa fie in concordanta cu </w:t>
      </w:r>
      <w:proofErr w:type="spellStart"/>
      <w:r w:rsidRPr="00294F41">
        <w:rPr>
          <w:rStyle w:val="tpa1"/>
          <w:rFonts w:ascii="Arial" w:hAnsi="Arial" w:cs="Arial"/>
          <w:lang w:val="ro-RO"/>
        </w:rPr>
        <w:t>cerintele</w:t>
      </w:r>
      <w:proofErr w:type="spellEnd"/>
      <w:r w:rsidRPr="00294F41">
        <w:rPr>
          <w:rStyle w:val="tpa1"/>
          <w:rFonts w:ascii="Arial" w:hAnsi="Arial" w:cs="Arial"/>
          <w:lang w:val="ro-RO"/>
        </w:rPr>
        <w:t xml:space="preserve"> </w:t>
      </w:r>
      <w:r w:rsidR="009D3A87" w:rsidRPr="00294F41">
        <w:rPr>
          <w:rStyle w:val="tpa1"/>
          <w:rFonts w:ascii="Arial" w:hAnsi="Arial" w:cs="Arial"/>
          <w:lang w:val="ro-RO"/>
        </w:rPr>
        <w:t>legale in vigoare .</w:t>
      </w:r>
    </w:p>
    <w:p w:rsidR="009D3A87" w:rsidRPr="00294F41" w:rsidRDefault="00E43FF2" w:rsidP="005A6FB3">
      <w:pPr>
        <w:pStyle w:val="Listparagraf"/>
        <w:tabs>
          <w:tab w:val="left" w:pos="284"/>
        </w:tabs>
        <w:spacing w:line="276" w:lineRule="auto"/>
        <w:ind w:left="426"/>
        <w:rPr>
          <w:rStyle w:val="tpa1"/>
          <w:rFonts w:ascii="Arial" w:hAnsi="Arial" w:cs="Arial"/>
          <w:lang w:val="ro-RO"/>
        </w:rPr>
      </w:pPr>
      <w:r w:rsidRPr="00294F41">
        <w:rPr>
          <w:rStyle w:val="tpa1"/>
          <w:rFonts w:ascii="Arial" w:hAnsi="Arial" w:cs="Arial"/>
          <w:lang w:val="ro-RO"/>
        </w:rPr>
        <w:t xml:space="preserve">             </w:t>
      </w:r>
      <w:r w:rsidR="009D3A87" w:rsidRPr="00294F41">
        <w:rPr>
          <w:rStyle w:val="tpa1"/>
          <w:rFonts w:ascii="Arial" w:hAnsi="Arial" w:cs="Arial"/>
          <w:lang w:val="ro-RO"/>
        </w:rPr>
        <w:t xml:space="preserve">Constructorul </w:t>
      </w:r>
      <w:proofErr w:type="spellStart"/>
      <w:r w:rsidR="009D3A87" w:rsidRPr="00294F41">
        <w:rPr>
          <w:rStyle w:val="tpa1"/>
          <w:rFonts w:ascii="Arial" w:hAnsi="Arial" w:cs="Arial"/>
          <w:lang w:val="ro-RO"/>
        </w:rPr>
        <w:t>isi</w:t>
      </w:r>
      <w:proofErr w:type="spellEnd"/>
      <w:r w:rsidR="009D3A87" w:rsidRPr="00294F41">
        <w:rPr>
          <w:rStyle w:val="tpa1"/>
          <w:rFonts w:ascii="Arial" w:hAnsi="Arial" w:cs="Arial"/>
          <w:lang w:val="ro-RO"/>
        </w:rPr>
        <w:t xml:space="preserve"> va </w:t>
      </w:r>
      <w:proofErr w:type="spellStart"/>
      <w:r w:rsidR="009D3A87" w:rsidRPr="00294F41">
        <w:rPr>
          <w:rStyle w:val="tpa1"/>
          <w:rFonts w:ascii="Arial" w:hAnsi="Arial" w:cs="Arial"/>
          <w:lang w:val="ro-RO"/>
        </w:rPr>
        <w:t>insusi</w:t>
      </w:r>
      <w:proofErr w:type="spellEnd"/>
      <w:r w:rsidR="009D3A87" w:rsidRPr="00294F41">
        <w:rPr>
          <w:rStyle w:val="tpa1"/>
          <w:rFonts w:ascii="Arial" w:hAnsi="Arial" w:cs="Arial"/>
          <w:lang w:val="ro-RO"/>
        </w:rPr>
        <w:t xml:space="preserve"> acest plan de gestionare a </w:t>
      </w:r>
      <w:proofErr w:type="spellStart"/>
      <w:r w:rsidR="009D3A87" w:rsidRPr="00294F41">
        <w:rPr>
          <w:rStyle w:val="tpa1"/>
          <w:rFonts w:ascii="Arial" w:hAnsi="Arial" w:cs="Arial"/>
          <w:lang w:val="ro-RO"/>
        </w:rPr>
        <w:t>deseurilor</w:t>
      </w:r>
      <w:proofErr w:type="spellEnd"/>
      <w:r w:rsidR="009D3A87" w:rsidRPr="00294F41">
        <w:rPr>
          <w:rStyle w:val="tpa1"/>
          <w:rFonts w:ascii="Arial" w:hAnsi="Arial" w:cs="Arial"/>
          <w:lang w:val="ro-RO"/>
        </w:rPr>
        <w:t xml:space="preserve"> sau va veni cu un plan propriu, dar care va respecta de asemenea </w:t>
      </w:r>
      <w:proofErr w:type="spellStart"/>
      <w:r w:rsidR="009D3A87" w:rsidRPr="00294F41">
        <w:rPr>
          <w:rStyle w:val="tpa1"/>
          <w:rFonts w:ascii="Arial" w:hAnsi="Arial" w:cs="Arial"/>
          <w:lang w:val="ro-RO"/>
        </w:rPr>
        <w:t>legislatia</w:t>
      </w:r>
      <w:proofErr w:type="spellEnd"/>
      <w:r w:rsidR="009D3A87" w:rsidRPr="00294F41">
        <w:rPr>
          <w:rStyle w:val="tpa1"/>
          <w:rFonts w:ascii="Arial" w:hAnsi="Arial" w:cs="Arial"/>
          <w:lang w:val="ro-RO"/>
        </w:rPr>
        <w:t xml:space="preserve"> in vigoare in ceea ce </w:t>
      </w:r>
      <w:proofErr w:type="spellStart"/>
      <w:r w:rsidR="009D3A87" w:rsidRPr="00294F41">
        <w:rPr>
          <w:rStyle w:val="tpa1"/>
          <w:rFonts w:ascii="Arial" w:hAnsi="Arial" w:cs="Arial"/>
          <w:lang w:val="ro-RO"/>
        </w:rPr>
        <w:t>priveste</w:t>
      </w:r>
      <w:proofErr w:type="spellEnd"/>
      <w:r w:rsidR="009D3A87" w:rsidRPr="00294F41">
        <w:rPr>
          <w:rStyle w:val="tpa1"/>
          <w:rFonts w:ascii="Arial" w:hAnsi="Arial" w:cs="Arial"/>
          <w:lang w:val="ro-RO"/>
        </w:rPr>
        <w:t xml:space="preserve"> </w:t>
      </w:r>
      <w:proofErr w:type="spellStart"/>
      <w:r w:rsidR="009D3A87" w:rsidRPr="00294F41">
        <w:rPr>
          <w:rStyle w:val="tpa1"/>
          <w:rFonts w:ascii="Arial" w:hAnsi="Arial" w:cs="Arial"/>
          <w:lang w:val="ro-RO"/>
        </w:rPr>
        <w:t>deseurile</w:t>
      </w:r>
      <w:proofErr w:type="spellEnd"/>
      <w:r w:rsidR="009D3A87" w:rsidRPr="00294F41">
        <w:rPr>
          <w:rStyle w:val="tpa1"/>
          <w:rFonts w:ascii="Arial" w:hAnsi="Arial" w:cs="Arial"/>
          <w:lang w:val="ro-RO"/>
        </w:rPr>
        <w:t xml:space="preserve"> .</w:t>
      </w:r>
    </w:p>
    <w:p w:rsidR="009D3A87" w:rsidRPr="00294F41" w:rsidRDefault="009D3A87" w:rsidP="005A6FB3">
      <w:pPr>
        <w:pStyle w:val="Listparagraf"/>
        <w:tabs>
          <w:tab w:val="left" w:pos="284"/>
        </w:tabs>
        <w:spacing w:line="276" w:lineRule="auto"/>
        <w:ind w:left="426" w:firstLine="804"/>
        <w:rPr>
          <w:rStyle w:val="tpa1"/>
          <w:rFonts w:ascii="Arial" w:hAnsi="Arial" w:cs="Arial"/>
          <w:lang w:val="ro-RO"/>
        </w:rPr>
      </w:pPr>
      <w:r w:rsidRPr="00294F41">
        <w:rPr>
          <w:rStyle w:val="tpa1"/>
          <w:rFonts w:ascii="Arial" w:hAnsi="Arial" w:cs="Arial"/>
          <w:lang w:val="ro-RO"/>
        </w:rPr>
        <w:t xml:space="preserve">Executantul </w:t>
      </w:r>
      <w:proofErr w:type="spellStart"/>
      <w:r w:rsidRPr="00294F41">
        <w:rPr>
          <w:rStyle w:val="tpa1"/>
          <w:rFonts w:ascii="Arial" w:hAnsi="Arial" w:cs="Arial"/>
          <w:lang w:val="ro-RO"/>
        </w:rPr>
        <w:t>lucra</w:t>
      </w:r>
      <w:r w:rsidR="00E43FF2" w:rsidRPr="00294F41">
        <w:rPr>
          <w:rStyle w:val="tpa1"/>
          <w:rFonts w:ascii="Arial" w:hAnsi="Arial" w:cs="Arial"/>
          <w:lang w:val="ro-RO"/>
        </w:rPr>
        <w:t>r</w:t>
      </w:r>
      <w:r w:rsidRPr="00294F41">
        <w:rPr>
          <w:rStyle w:val="tpa1"/>
          <w:rFonts w:ascii="Arial" w:hAnsi="Arial" w:cs="Arial"/>
          <w:lang w:val="ro-RO"/>
        </w:rPr>
        <w:t>ilor</w:t>
      </w:r>
      <w:proofErr w:type="spellEnd"/>
      <w:r w:rsidRPr="00294F41">
        <w:rPr>
          <w:rStyle w:val="tpa1"/>
          <w:rFonts w:ascii="Arial" w:hAnsi="Arial" w:cs="Arial"/>
          <w:lang w:val="ro-RO"/>
        </w:rPr>
        <w:t xml:space="preserve"> va avea spatii special amenajate unde vor fi depozitate </w:t>
      </w:r>
      <w:proofErr w:type="spellStart"/>
      <w:r w:rsidRPr="00294F41">
        <w:rPr>
          <w:rStyle w:val="tpa1"/>
          <w:rFonts w:ascii="Arial" w:hAnsi="Arial" w:cs="Arial"/>
          <w:lang w:val="ro-RO"/>
        </w:rPr>
        <w:t>deseurile</w:t>
      </w:r>
      <w:proofErr w:type="spellEnd"/>
      <w:r w:rsidRPr="00294F41">
        <w:rPr>
          <w:rStyle w:val="tpa1"/>
          <w:rFonts w:ascii="Arial" w:hAnsi="Arial" w:cs="Arial"/>
          <w:lang w:val="ro-RO"/>
        </w:rPr>
        <w:t xml:space="preserve">, sortate </w:t>
      </w:r>
      <w:proofErr w:type="spellStart"/>
      <w:r w:rsidRPr="00294F41">
        <w:rPr>
          <w:rStyle w:val="tpa1"/>
          <w:rFonts w:ascii="Arial" w:hAnsi="Arial" w:cs="Arial"/>
          <w:lang w:val="ro-RO"/>
        </w:rPr>
        <w:t>dupa</w:t>
      </w:r>
      <w:proofErr w:type="spellEnd"/>
      <w:r w:rsidRPr="00294F41">
        <w:rPr>
          <w:rStyle w:val="tpa1"/>
          <w:rFonts w:ascii="Arial" w:hAnsi="Arial" w:cs="Arial"/>
          <w:lang w:val="ro-RO"/>
        </w:rPr>
        <w:t xml:space="preserve"> natura lor :</w:t>
      </w:r>
    </w:p>
    <w:p w:rsidR="009D3A87" w:rsidRPr="00294F41" w:rsidRDefault="009D3A87" w:rsidP="00E43FF2">
      <w:pPr>
        <w:pStyle w:val="Listparagraf"/>
        <w:numPr>
          <w:ilvl w:val="0"/>
          <w:numId w:val="15"/>
        </w:numPr>
        <w:tabs>
          <w:tab w:val="left" w:pos="284"/>
        </w:tabs>
        <w:spacing w:line="276" w:lineRule="auto"/>
        <w:rPr>
          <w:rStyle w:val="tpa1"/>
          <w:rFonts w:ascii="Arial" w:hAnsi="Arial" w:cs="Arial"/>
          <w:lang w:val="ro-RO"/>
        </w:rPr>
      </w:pPr>
      <w:proofErr w:type="spellStart"/>
      <w:r w:rsidRPr="00294F41">
        <w:rPr>
          <w:rStyle w:val="tpa1"/>
          <w:rFonts w:ascii="Arial" w:hAnsi="Arial" w:cs="Arial"/>
          <w:lang w:val="ro-RO"/>
        </w:rPr>
        <w:t>deseuri</w:t>
      </w:r>
      <w:proofErr w:type="spellEnd"/>
      <w:r w:rsidRPr="00294F41">
        <w:rPr>
          <w:rStyle w:val="tpa1"/>
          <w:rFonts w:ascii="Arial" w:hAnsi="Arial" w:cs="Arial"/>
          <w:lang w:val="ro-RO"/>
        </w:rPr>
        <w:t xml:space="preserve"> inerte </w:t>
      </w:r>
    </w:p>
    <w:p w:rsidR="009D3A87" w:rsidRPr="00294F41" w:rsidRDefault="009D3A87" w:rsidP="00E43FF2">
      <w:pPr>
        <w:pStyle w:val="Listparagraf"/>
        <w:numPr>
          <w:ilvl w:val="0"/>
          <w:numId w:val="15"/>
        </w:numPr>
        <w:tabs>
          <w:tab w:val="left" w:pos="284"/>
        </w:tabs>
        <w:spacing w:line="276" w:lineRule="auto"/>
        <w:rPr>
          <w:rStyle w:val="tpa1"/>
          <w:rFonts w:ascii="Arial" w:hAnsi="Arial" w:cs="Arial"/>
          <w:lang w:val="ro-RO"/>
        </w:rPr>
      </w:pPr>
      <w:proofErr w:type="spellStart"/>
      <w:r w:rsidRPr="00294F41">
        <w:rPr>
          <w:rStyle w:val="tpa1"/>
          <w:rFonts w:ascii="Arial" w:hAnsi="Arial" w:cs="Arial"/>
          <w:lang w:val="ro-RO"/>
        </w:rPr>
        <w:t>deseuri</w:t>
      </w:r>
      <w:proofErr w:type="spellEnd"/>
      <w:r w:rsidRPr="00294F41">
        <w:rPr>
          <w:rStyle w:val="tpa1"/>
          <w:rFonts w:ascii="Arial" w:hAnsi="Arial" w:cs="Arial"/>
          <w:lang w:val="ro-RO"/>
        </w:rPr>
        <w:t xml:space="preserve"> periculoase ( daca este cazul )</w:t>
      </w:r>
    </w:p>
    <w:p w:rsidR="009D3A87" w:rsidRPr="00294F41" w:rsidRDefault="009D3A87" w:rsidP="00E43FF2">
      <w:pPr>
        <w:pStyle w:val="Listparagraf"/>
        <w:numPr>
          <w:ilvl w:val="0"/>
          <w:numId w:val="15"/>
        </w:numPr>
        <w:tabs>
          <w:tab w:val="left" w:pos="284"/>
        </w:tabs>
        <w:spacing w:line="276" w:lineRule="auto"/>
        <w:rPr>
          <w:rStyle w:val="tpa1"/>
          <w:rFonts w:ascii="Arial" w:hAnsi="Arial" w:cs="Arial"/>
          <w:lang w:val="ro-RO"/>
        </w:rPr>
      </w:pPr>
      <w:proofErr w:type="spellStart"/>
      <w:r w:rsidRPr="00294F41">
        <w:rPr>
          <w:rStyle w:val="tpa1"/>
          <w:rFonts w:ascii="Arial" w:hAnsi="Arial" w:cs="Arial"/>
          <w:lang w:val="ro-RO"/>
        </w:rPr>
        <w:lastRenderedPageBreak/>
        <w:t>deseuri</w:t>
      </w:r>
      <w:proofErr w:type="spellEnd"/>
      <w:r w:rsidRPr="00294F41">
        <w:rPr>
          <w:rStyle w:val="tpa1"/>
          <w:rFonts w:ascii="Arial" w:hAnsi="Arial" w:cs="Arial"/>
          <w:lang w:val="ro-RO"/>
        </w:rPr>
        <w:t xml:space="preserve"> nepericuloase care pot fi reciclate si care nu pot fi reciclate </w:t>
      </w:r>
    </w:p>
    <w:p w:rsidR="009D3A87" w:rsidRPr="00294F41" w:rsidRDefault="009D3A87" w:rsidP="005A6FB3">
      <w:pPr>
        <w:pStyle w:val="Listparagraf"/>
        <w:tabs>
          <w:tab w:val="left" w:pos="284"/>
        </w:tabs>
        <w:spacing w:line="276" w:lineRule="auto"/>
        <w:ind w:left="426" w:firstLine="624"/>
        <w:rPr>
          <w:rStyle w:val="tpa1"/>
          <w:rFonts w:ascii="Arial" w:hAnsi="Arial" w:cs="Arial"/>
          <w:lang w:val="ro-RO"/>
        </w:rPr>
      </w:pPr>
      <w:r w:rsidRPr="00294F41">
        <w:rPr>
          <w:rStyle w:val="tpa1"/>
          <w:rFonts w:ascii="Arial" w:hAnsi="Arial" w:cs="Arial"/>
          <w:lang w:val="ro-RO"/>
        </w:rPr>
        <w:t xml:space="preserve">Periodic se vor organiza transporturi ale </w:t>
      </w:r>
      <w:proofErr w:type="spellStart"/>
      <w:r w:rsidRPr="00294F41">
        <w:rPr>
          <w:rStyle w:val="tpa1"/>
          <w:rFonts w:ascii="Arial" w:hAnsi="Arial" w:cs="Arial"/>
          <w:lang w:val="ro-RO"/>
        </w:rPr>
        <w:t>deseurilor</w:t>
      </w:r>
      <w:proofErr w:type="spellEnd"/>
      <w:r w:rsidRPr="00294F41">
        <w:rPr>
          <w:rStyle w:val="tpa1"/>
          <w:rFonts w:ascii="Arial" w:hAnsi="Arial" w:cs="Arial"/>
          <w:lang w:val="ro-RO"/>
        </w:rPr>
        <w:t xml:space="preserve"> la centrele de reciclare sau la locurile unde acestea vor fi depozitate ( in cazul </w:t>
      </w:r>
      <w:proofErr w:type="spellStart"/>
      <w:r w:rsidRPr="00294F41">
        <w:rPr>
          <w:rStyle w:val="tpa1"/>
          <w:rFonts w:ascii="Arial" w:hAnsi="Arial" w:cs="Arial"/>
          <w:lang w:val="ro-RO"/>
        </w:rPr>
        <w:t>deseu</w:t>
      </w:r>
      <w:r w:rsidR="00C815F5">
        <w:rPr>
          <w:rStyle w:val="tpa1"/>
          <w:rFonts w:ascii="Arial" w:hAnsi="Arial" w:cs="Arial"/>
          <w:lang w:val="ro-RO"/>
        </w:rPr>
        <w:t>rilor</w:t>
      </w:r>
      <w:proofErr w:type="spellEnd"/>
      <w:r w:rsidR="00C815F5">
        <w:rPr>
          <w:rStyle w:val="tpa1"/>
          <w:rFonts w:ascii="Arial" w:hAnsi="Arial" w:cs="Arial"/>
          <w:lang w:val="ro-RO"/>
        </w:rPr>
        <w:t xml:space="preserve"> nereciclabile si inerte)</w:t>
      </w:r>
      <w:r w:rsidRPr="00294F41">
        <w:rPr>
          <w:rStyle w:val="tpa1"/>
          <w:rFonts w:ascii="Arial" w:hAnsi="Arial" w:cs="Arial"/>
          <w:lang w:val="ro-RO"/>
        </w:rPr>
        <w:t>.</w:t>
      </w:r>
      <w:r w:rsidR="00C815F5">
        <w:rPr>
          <w:rStyle w:val="tpa1"/>
          <w:rFonts w:ascii="Arial" w:hAnsi="Arial" w:cs="Arial"/>
          <w:lang w:val="ro-RO"/>
        </w:rPr>
        <w:t xml:space="preserve"> </w:t>
      </w:r>
      <w:r w:rsidRPr="00294F41">
        <w:rPr>
          <w:rStyle w:val="tpa1"/>
          <w:rFonts w:ascii="Arial" w:hAnsi="Arial" w:cs="Arial"/>
          <w:lang w:val="ro-RO"/>
        </w:rPr>
        <w:t xml:space="preserve">Aceste locuri de depozitare vor fi indicate de </w:t>
      </w:r>
      <w:proofErr w:type="spellStart"/>
      <w:r w:rsidRPr="00294F41">
        <w:rPr>
          <w:rStyle w:val="tpa1"/>
          <w:rFonts w:ascii="Arial" w:hAnsi="Arial" w:cs="Arial"/>
          <w:lang w:val="ro-RO"/>
        </w:rPr>
        <w:t>catre</w:t>
      </w:r>
      <w:proofErr w:type="spellEnd"/>
      <w:r w:rsidRPr="00294F41">
        <w:rPr>
          <w:rStyle w:val="tpa1"/>
          <w:rFonts w:ascii="Arial" w:hAnsi="Arial" w:cs="Arial"/>
          <w:lang w:val="ro-RO"/>
        </w:rPr>
        <w:t xml:space="preserve"> </w:t>
      </w:r>
      <w:proofErr w:type="spellStart"/>
      <w:r w:rsidRPr="00294F41">
        <w:rPr>
          <w:rStyle w:val="tpa1"/>
          <w:rFonts w:ascii="Arial" w:hAnsi="Arial" w:cs="Arial"/>
          <w:lang w:val="ro-RO"/>
        </w:rPr>
        <w:t>Primaria</w:t>
      </w:r>
      <w:proofErr w:type="spellEnd"/>
      <w:r w:rsidRPr="00294F41">
        <w:rPr>
          <w:rStyle w:val="tpa1"/>
          <w:rFonts w:ascii="Arial" w:hAnsi="Arial" w:cs="Arial"/>
          <w:lang w:val="ro-RO"/>
        </w:rPr>
        <w:t xml:space="preserve"> </w:t>
      </w:r>
      <w:r w:rsidR="005A6FB3">
        <w:rPr>
          <w:rStyle w:val="tpa1"/>
          <w:rFonts w:ascii="Arial" w:hAnsi="Arial" w:cs="Arial"/>
          <w:lang w:val="ro-RO"/>
        </w:rPr>
        <w:t>comunei Valul lui Traian</w:t>
      </w:r>
      <w:r w:rsidR="00C815F5">
        <w:rPr>
          <w:rStyle w:val="tpa1"/>
          <w:rFonts w:ascii="Arial" w:hAnsi="Arial" w:cs="Arial"/>
          <w:lang w:val="ro-RO"/>
        </w:rPr>
        <w:t xml:space="preserve">, prin </w:t>
      </w:r>
      <w:proofErr w:type="spellStart"/>
      <w:r w:rsidR="00C815F5">
        <w:rPr>
          <w:rStyle w:val="tpa1"/>
          <w:rFonts w:ascii="Arial" w:hAnsi="Arial" w:cs="Arial"/>
          <w:lang w:val="ro-RO"/>
        </w:rPr>
        <w:t>Autorizatia</w:t>
      </w:r>
      <w:proofErr w:type="spellEnd"/>
      <w:r w:rsidR="00C815F5">
        <w:rPr>
          <w:rStyle w:val="tpa1"/>
          <w:rFonts w:ascii="Arial" w:hAnsi="Arial" w:cs="Arial"/>
          <w:lang w:val="ro-RO"/>
        </w:rPr>
        <w:t xml:space="preserve"> de Construire</w:t>
      </w:r>
      <w:r w:rsidRPr="00294F41">
        <w:rPr>
          <w:rStyle w:val="tpa1"/>
          <w:rFonts w:ascii="Arial" w:hAnsi="Arial" w:cs="Arial"/>
          <w:lang w:val="ro-RO"/>
        </w:rPr>
        <w:t xml:space="preserve"> .</w:t>
      </w:r>
    </w:p>
    <w:p w:rsidR="009D3A87" w:rsidRPr="00294F41" w:rsidRDefault="009D3A87" w:rsidP="00E43FF2">
      <w:pPr>
        <w:pStyle w:val="Listparagraf"/>
        <w:tabs>
          <w:tab w:val="left" w:pos="284"/>
        </w:tabs>
        <w:spacing w:line="276" w:lineRule="auto"/>
        <w:ind w:left="1050"/>
        <w:rPr>
          <w:rStyle w:val="tpa1"/>
          <w:rFonts w:ascii="Arial" w:hAnsi="Arial" w:cs="Arial"/>
          <w:lang w:val="ro-RO"/>
        </w:rPr>
      </w:pPr>
      <w:r w:rsidRPr="00294F41">
        <w:rPr>
          <w:rStyle w:val="tpa1"/>
          <w:rFonts w:ascii="Arial" w:hAnsi="Arial" w:cs="Arial"/>
          <w:lang w:val="ro-RO"/>
        </w:rPr>
        <w:t xml:space="preserve">Aceste </w:t>
      </w:r>
      <w:proofErr w:type="spellStart"/>
      <w:r w:rsidRPr="00294F41">
        <w:rPr>
          <w:rStyle w:val="tpa1"/>
          <w:rFonts w:ascii="Arial" w:hAnsi="Arial" w:cs="Arial"/>
          <w:lang w:val="ro-RO"/>
        </w:rPr>
        <w:t>deseuri</w:t>
      </w:r>
      <w:proofErr w:type="spellEnd"/>
      <w:r w:rsidRPr="00294F41">
        <w:rPr>
          <w:rStyle w:val="tpa1"/>
          <w:rFonts w:ascii="Arial" w:hAnsi="Arial" w:cs="Arial"/>
          <w:lang w:val="ro-RO"/>
        </w:rPr>
        <w:t xml:space="preserve"> pot fi :</w:t>
      </w:r>
    </w:p>
    <w:p w:rsidR="009D3A87" w:rsidRPr="00294F41" w:rsidRDefault="009D3A87" w:rsidP="00E43FF2">
      <w:pPr>
        <w:pStyle w:val="Listparagraf"/>
        <w:numPr>
          <w:ilvl w:val="0"/>
          <w:numId w:val="15"/>
        </w:numPr>
        <w:tabs>
          <w:tab w:val="left" w:pos="284"/>
        </w:tabs>
        <w:spacing w:line="276" w:lineRule="auto"/>
        <w:rPr>
          <w:rStyle w:val="tpa1"/>
          <w:rFonts w:ascii="Arial" w:hAnsi="Arial" w:cs="Arial"/>
          <w:lang w:val="ro-RO"/>
        </w:rPr>
      </w:pPr>
      <w:r w:rsidRPr="00294F41">
        <w:rPr>
          <w:rStyle w:val="tpa1"/>
          <w:rFonts w:ascii="Arial" w:hAnsi="Arial" w:cs="Arial"/>
          <w:lang w:val="ro-RO"/>
        </w:rPr>
        <w:t xml:space="preserve">resturi de cabluri electrice ramase in urma </w:t>
      </w:r>
      <w:proofErr w:type="spellStart"/>
      <w:r w:rsidRPr="00294F41">
        <w:rPr>
          <w:rStyle w:val="tpa1"/>
          <w:rFonts w:ascii="Arial" w:hAnsi="Arial" w:cs="Arial"/>
          <w:lang w:val="ro-RO"/>
        </w:rPr>
        <w:t>pozarii</w:t>
      </w:r>
      <w:proofErr w:type="spellEnd"/>
      <w:r w:rsidRPr="00294F41">
        <w:rPr>
          <w:rStyle w:val="tpa1"/>
          <w:rFonts w:ascii="Arial" w:hAnsi="Arial" w:cs="Arial"/>
          <w:lang w:val="ro-RO"/>
        </w:rPr>
        <w:t xml:space="preserve"> lor , a </w:t>
      </w:r>
      <w:proofErr w:type="spellStart"/>
      <w:r w:rsidRPr="00294F41">
        <w:rPr>
          <w:rStyle w:val="tpa1"/>
          <w:rFonts w:ascii="Arial" w:hAnsi="Arial" w:cs="Arial"/>
          <w:lang w:val="ro-RO"/>
        </w:rPr>
        <w:t>executarii</w:t>
      </w:r>
      <w:proofErr w:type="spellEnd"/>
      <w:r w:rsidRPr="00294F41">
        <w:rPr>
          <w:rStyle w:val="tpa1"/>
          <w:rFonts w:ascii="Arial" w:hAnsi="Arial" w:cs="Arial"/>
          <w:lang w:val="ro-RO"/>
        </w:rPr>
        <w:t xml:space="preserve"> capetelor terminale</w:t>
      </w:r>
    </w:p>
    <w:p w:rsidR="009D3A87" w:rsidRPr="00294F41" w:rsidRDefault="009D3A87" w:rsidP="00E43FF2">
      <w:pPr>
        <w:pStyle w:val="Listparagraf"/>
        <w:tabs>
          <w:tab w:val="left" w:pos="284"/>
        </w:tabs>
        <w:spacing w:line="276" w:lineRule="auto"/>
        <w:ind w:left="1050"/>
        <w:rPr>
          <w:rStyle w:val="tpa1"/>
          <w:rFonts w:ascii="Arial" w:hAnsi="Arial" w:cs="Arial"/>
          <w:lang w:val="ro-RO"/>
        </w:rPr>
      </w:pPr>
      <w:r w:rsidRPr="00294F41">
        <w:rPr>
          <w:rStyle w:val="tpa1"/>
          <w:rFonts w:ascii="Arial" w:hAnsi="Arial" w:cs="Arial"/>
          <w:lang w:val="ro-RO"/>
        </w:rPr>
        <w:t xml:space="preserve">si a </w:t>
      </w:r>
      <w:proofErr w:type="spellStart"/>
      <w:r w:rsidRPr="00294F41">
        <w:rPr>
          <w:rStyle w:val="tpa1"/>
          <w:rFonts w:ascii="Arial" w:hAnsi="Arial" w:cs="Arial"/>
          <w:lang w:val="ro-RO"/>
        </w:rPr>
        <w:t>mansoanelor</w:t>
      </w:r>
      <w:proofErr w:type="spellEnd"/>
      <w:r w:rsidRPr="00294F41">
        <w:rPr>
          <w:rStyle w:val="tpa1"/>
          <w:rFonts w:ascii="Arial" w:hAnsi="Arial" w:cs="Arial"/>
          <w:lang w:val="ro-RO"/>
        </w:rPr>
        <w:t xml:space="preserve"> ( </w:t>
      </w:r>
      <w:proofErr w:type="spellStart"/>
      <w:r w:rsidRPr="00294F41">
        <w:rPr>
          <w:rStyle w:val="tpa1"/>
          <w:rFonts w:ascii="Arial" w:hAnsi="Arial" w:cs="Arial"/>
          <w:lang w:val="ro-RO"/>
        </w:rPr>
        <w:t>deseuri</w:t>
      </w:r>
      <w:proofErr w:type="spellEnd"/>
      <w:r w:rsidRPr="00294F41">
        <w:rPr>
          <w:rStyle w:val="tpa1"/>
          <w:rFonts w:ascii="Arial" w:hAnsi="Arial" w:cs="Arial"/>
          <w:lang w:val="ro-RO"/>
        </w:rPr>
        <w:t xml:space="preserve"> reciclabile )</w:t>
      </w:r>
    </w:p>
    <w:p w:rsidR="009D3A87" w:rsidRPr="00294F41" w:rsidRDefault="009D3A87" w:rsidP="00E43FF2">
      <w:pPr>
        <w:pStyle w:val="Listparagraf"/>
        <w:numPr>
          <w:ilvl w:val="0"/>
          <w:numId w:val="15"/>
        </w:numPr>
        <w:tabs>
          <w:tab w:val="left" w:pos="284"/>
        </w:tabs>
        <w:spacing w:line="276" w:lineRule="auto"/>
        <w:rPr>
          <w:rStyle w:val="tpa1"/>
          <w:rFonts w:ascii="Arial" w:hAnsi="Arial" w:cs="Arial"/>
          <w:lang w:val="ro-RO"/>
        </w:rPr>
      </w:pPr>
      <w:proofErr w:type="spellStart"/>
      <w:r w:rsidRPr="00294F41">
        <w:rPr>
          <w:rStyle w:val="tpa1"/>
          <w:rFonts w:ascii="Arial" w:hAnsi="Arial" w:cs="Arial"/>
          <w:lang w:val="ro-RO"/>
        </w:rPr>
        <w:t>hartii</w:t>
      </w:r>
      <w:proofErr w:type="spellEnd"/>
      <w:r w:rsidRPr="00294F41">
        <w:rPr>
          <w:rStyle w:val="tpa1"/>
          <w:rFonts w:ascii="Arial" w:hAnsi="Arial" w:cs="Arial"/>
          <w:lang w:val="ro-RO"/>
        </w:rPr>
        <w:t>, cartoane sau alte materiale in care sunt ambalate materialele si echipamentele</w:t>
      </w:r>
    </w:p>
    <w:p w:rsidR="009D3A87" w:rsidRPr="00294F41" w:rsidRDefault="009D3A87" w:rsidP="00E43FF2">
      <w:pPr>
        <w:pStyle w:val="Listparagraf"/>
        <w:tabs>
          <w:tab w:val="left" w:pos="284"/>
        </w:tabs>
        <w:spacing w:line="276" w:lineRule="auto"/>
        <w:ind w:left="1050"/>
        <w:rPr>
          <w:rStyle w:val="tpa1"/>
          <w:rFonts w:ascii="Arial" w:hAnsi="Arial" w:cs="Arial"/>
          <w:lang w:val="ro-RO"/>
        </w:rPr>
      </w:pPr>
      <w:r w:rsidRPr="00294F41">
        <w:rPr>
          <w:rStyle w:val="tpa1"/>
          <w:rFonts w:ascii="Arial" w:hAnsi="Arial" w:cs="Arial"/>
          <w:lang w:val="ro-RO"/>
        </w:rPr>
        <w:t>( unele dintre acestea pot fi reciclate )</w:t>
      </w:r>
    </w:p>
    <w:p w:rsidR="00132DAC" w:rsidRPr="00294F41" w:rsidRDefault="009D3A87" w:rsidP="00E43FF2">
      <w:pPr>
        <w:pStyle w:val="Listparagraf"/>
        <w:numPr>
          <w:ilvl w:val="0"/>
          <w:numId w:val="15"/>
        </w:numPr>
        <w:tabs>
          <w:tab w:val="left" w:pos="284"/>
        </w:tabs>
        <w:spacing w:line="276" w:lineRule="auto"/>
        <w:rPr>
          <w:rStyle w:val="tpa1"/>
          <w:rFonts w:ascii="Arial" w:hAnsi="Arial" w:cs="Arial"/>
          <w:lang w:val="ro-RO"/>
        </w:rPr>
      </w:pPr>
      <w:r w:rsidRPr="00294F41">
        <w:rPr>
          <w:rStyle w:val="tpa1"/>
          <w:rFonts w:ascii="Arial" w:hAnsi="Arial" w:cs="Arial"/>
          <w:lang w:val="ro-RO"/>
        </w:rPr>
        <w:t xml:space="preserve">piatra, resturi de beton sau alte materiale inerte rezultate din </w:t>
      </w:r>
      <w:proofErr w:type="spellStart"/>
      <w:r w:rsidRPr="00294F41">
        <w:rPr>
          <w:rStyle w:val="tpa1"/>
          <w:rFonts w:ascii="Arial" w:hAnsi="Arial" w:cs="Arial"/>
          <w:lang w:val="ro-RO"/>
        </w:rPr>
        <w:t>saparea</w:t>
      </w:r>
      <w:proofErr w:type="spellEnd"/>
      <w:r w:rsidRPr="00294F41">
        <w:rPr>
          <w:rStyle w:val="tpa1"/>
          <w:rFonts w:ascii="Arial" w:hAnsi="Arial" w:cs="Arial"/>
          <w:lang w:val="ro-RO"/>
        </w:rPr>
        <w:t xml:space="preserve"> </w:t>
      </w:r>
      <w:proofErr w:type="spellStart"/>
      <w:r w:rsidRPr="00294F41">
        <w:rPr>
          <w:rStyle w:val="tpa1"/>
          <w:rFonts w:ascii="Arial" w:hAnsi="Arial" w:cs="Arial"/>
          <w:lang w:val="ro-RO"/>
        </w:rPr>
        <w:t>santului</w:t>
      </w:r>
      <w:proofErr w:type="spellEnd"/>
      <w:r w:rsidRPr="00294F41">
        <w:rPr>
          <w:rStyle w:val="tpa1"/>
          <w:rFonts w:ascii="Arial" w:hAnsi="Arial" w:cs="Arial"/>
          <w:lang w:val="ro-RO"/>
        </w:rPr>
        <w:t xml:space="preserve"> pentru cabluri, a </w:t>
      </w:r>
      <w:proofErr w:type="spellStart"/>
      <w:r w:rsidRPr="00294F41">
        <w:rPr>
          <w:rStyle w:val="tpa1"/>
          <w:rFonts w:ascii="Arial" w:hAnsi="Arial" w:cs="Arial"/>
          <w:lang w:val="ro-RO"/>
        </w:rPr>
        <w:t>fundatiilor</w:t>
      </w:r>
      <w:proofErr w:type="spellEnd"/>
      <w:r w:rsidRPr="00294F41">
        <w:rPr>
          <w:rStyle w:val="tpa1"/>
          <w:rFonts w:ascii="Arial" w:hAnsi="Arial" w:cs="Arial"/>
          <w:lang w:val="ro-RO"/>
        </w:rPr>
        <w:t xml:space="preserve"> pentru </w:t>
      </w:r>
      <w:proofErr w:type="spellStart"/>
      <w:r w:rsidRPr="00294F41">
        <w:rPr>
          <w:rStyle w:val="tpa1"/>
          <w:rFonts w:ascii="Arial" w:hAnsi="Arial" w:cs="Arial"/>
          <w:lang w:val="ro-RO"/>
        </w:rPr>
        <w:t>stalpi</w:t>
      </w:r>
      <w:proofErr w:type="spellEnd"/>
      <w:r w:rsidR="00132DAC" w:rsidRPr="00294F41">
        <w:rPr>
          <w:rStyle w:val="tpa1"/>
          <w:rFonts w:ascii="Arial" w:hAnsi="Arial" w:cs="Arial"/>
          <w:lang w:val="ro-RO"/>
        </w:rPr>
        <w:t xml:space="preserve">, etc. </w:t>
      </w:r>
    </w:p>
    <w:p w:rsidR="00132DAC" w:rsidRDefault="00132DAC" w:rsidP="009D3A87">
      <w:pPr>
        <w:pStyle w:val="Listparagraf"/>
        <w:numPr>
          <w:ilvl w:val="0"/>
          <w:numId w:val="15"/>
        </w:numPr>
        <w:tabs>
          <w:tab w:val="left" w:pos="284"/>
        </w:tabs>
        <w:rPr>
          <w:rStyle w:val="tpa1"/>
          <w:rFonts w:ascii="Arial" w:hAnsi="Arial" w:cs="Arial"/>
          <w:lang w:val="ro-RO"/>
        </w:rPr>
      </w:pPr>
      <w:proofErr w:type="spellStart"/>
      <w:r w:rsidRPr="00294F41">
        <w:rPr>
          <w:rStyle w:val="tpa1"/>
          <w:rFonts w:ascii="Arial" w:hAnsi="Arial" w:cs="Arial"/>
          <w:lang w:val="ro-RO"/>
        </w:rPr>
        <w:t>deseuri</w:t>
      </w:r>
      <w:proofErr w:type="spellEnd"/>
      <w:r w:rsidRPr="00294F41">
        <w:rPr>
          <w:rStyle w:val="tpa1"/>
          <w:rFonts w:ascii="Arial" w:hAnsi="Arial" w:cs="Arial"/>
          <w:lang w:val="ro-RO"/>
        </w:rPr>
        <w:t xml:space="preserve"> metalice – reciclabile</w:t>
      </w:r>
    </w:p>
    <w:p w:rsidR="00C815F5" w:rsidRPr="00C815F5" w:rsidRDefault="00C815F5" w:rsidP="00C815F5">
      <w:pPr>
        <w:ind w:firstLine="480"/>
        <w:jc w:val="both"/>
        <w:rPr>
          <w:rFonts w:ascii="Arial" w:hAnsi="Arial" w:cs="Arial"/>
          <w:color w:val="000000"/>
          <w:lang w:val="ro-RO"/>
        </w:rPr>
      </w:pPr>
      <w:r w:rsidRPr="00C815F5">
        <w:rPr>
          <w:rFonts w:ascii="Arial" w:hAnsi="Arial" w:cs="Arial"/>
          <w:lang w:val="ro-RO"/>
        </w:rPr>
        <w:t>Constructorul se obliga :</w:t>
      </w:r>
    </w:p>
    <w:p w:rsidR="00C815F5" w:rsidRPr="00C815F5" w:rsidRDefault="00C815F5" w:rsidP="00C815F5">
      <w:pPr>
        <w:numPr>
          <w:ilvl w:val="0"/>
          <w:numId w:val="20"/>
        </w:numPr>
        <w:suppressAutoHyphens w:val="0"/>
        <w:jc w:val="both"/>
        <w:rPr>
          <w:rFonts w:ascii="Arial" w:hAnsi="Arial" w:cs="Arial"/>
          <w:color w:val="000000"/>
          <w:lang w:val="ro-RO"/>
        </w:rPr>
      </w:pPr>
      <w:r w:rsidRPr="00C815F5">
        <w:rPr>
          <w:rFonts w:ascii="Arial" w:hAnsi="Arial" w:cs="Arial"/>
          <w:color w:val="000000"/>
          <w:lang w:val="ro-RO"/>
        </w:rPr>
        <w:t>să gestioneze deşeurile rezultate în urma lucrărilor în conformitate cu cerinţele legale privind regimul deşeurilor şi în conformitate cu prevederile din caietul de sarcini.</w:t>
      </w:r>
    </w:p>
    <w:p w:rsidR="00C815F5" w:rsidRPr="00C815F5" w:rsidRDefault="00C815F5" w:rsidP="00C815F5">
      <w:pPr>
        <w:numPr>
          <w:ilvl w:val="0"/>
          <w:numId w:val="20"/>
        </w:numPr>
        <w:suppressAutoHyphens w:val="0"/>
        <w:jc w:val="both"/>
        <w:rPr>
          <w:rFonts w:ascii="Arial" w:hAnsi="Arial" w:cs="Arial"/>
          <w:color w:val="000000"/>
          <w:lang w:val="ro-RO"/>
        </w:rPr>
      </w:pPr>
      <w:r w:rsidRPr="00C815F5">
        <w:rPr>
          <w:rFonts w:ascii="Arial" w:hAnsi="Arial" w:cs="Arial"/>
          <w:color w:val="000000"/>
          <w:lang w:val="ro-RO"/>
        </w:rPr>
        <w:t>să ia măsurile necesare de reducere la minim a cantităţilor de deşeuri rezultate</w:t>
      </w:r>
    </w:p>
    <w:p w:rsidR="00C815F5" w:rsidRPr="00C815F5" w:rsidRDefault="00C815F5" w:rsidP="00C815F5">
      <w:pPr>
        <w:numPr>
          <w:ilvl w:val="0"/>
          <w:numId w:val="20"/>
        </w:numPr>
        <w:suppressAutoHyphens w:val="0"/>
        <w:jc w:val="both"/>
        <w:rPr>
          <w:rFonts w:ascii="Arial" w:hAnsi="Arial" w:cs="Arial"/>
          <w:color w:val="000000"/>
          <w:lang w:val="ro-RO"/>
        </w:rPr>
      </w:pPr>
      <w:r w:rsidRPr="00C815F5">
        <w:rPr>
          <w:rFonts w:ascii="Arial" w:hAnsi="Arial" w:cs="Arial"/>
          <w:color w:val="000000"/>
          <w:lang w:val="ro-RO"/>
        </w:rPr>
        <w:t>să nu amestece diferitele categorii de deşeuri periculoase sau deşeuri periculoase cu deşeuri nepericuloase</w:t>
      </w:r>
    </w:p>
    <w:p w:rsidR="00C815F5" w:rsidRPr="00C815F5" w:rsidRDefault="00C815F5" w:rsidP="005A6FB3">
      <w:pPr>
        <w:numPr>
          <w:ilvl w:val="0"/>
          <w:numId w:val="20"/>
        </w:numPr>
        <w:suppressAutoHyphens w:val="0"/>
        <w:rPr>
          <w:rFonts w:ascii="Arial" w:hAnsi="Arial" w:cs="Arial"/>
          <w:color w:val="000000"/>
          <w:lang w:val="ro-RO"/>
        </w:rPr>
      </w:pPr>
      <w:r w:rsidRPr="00C815F5">
        <w:rPr>
          <w:rFonts w:ascii="Arial" w:hAnsi="Arial" w:cs="Arial"/>
          <w:color w:val="000000"/>
          <w:lang w:val="ro-RO"/>
        </w:rPr>
        <w:t xml:space="preserve">să asigure echipamente de protecţie şi de lucru adecvate operaţiunilor aferente gestionării deşeurilor în </w:t>
      </w:r>
      <w:proofErr w:type="spellStart"/>
      <w:r w:rsidRPr="00C815F5">
        <w:rPr>
          <w:rFonts w:ascii="Arial" w:hAnsi="Arial" w:cs="Arial"/>
          <w:color w:val="000000"/>
          <w:lang w:val="ro-RO"/>
        </w:rPr>
        <w:t>condiţi</w:t>
      </w:r>
      <w:proofErr w:type="spellEnd"/>
      <w:r w:rsidRPr="00C815F5">
        <w:rPr>
          <w:rFonts w:ascii="Arial" w:hAnsi="Arial" w:cs="Arial"/>
          <w:color w:val="000000"/>
          <w:lang w:val="ro-RO"/>
        </w:rPr>
        <w:t xml:space="preserve"> de securitate a muncii</w:t>
      </w:r>
    </w:p>
    <w:p w:rsidR="00C815F5" w:rsidRPr="00C815F5" w:rsidRDefault="00C815F5" w:rsidP="005A6FB3">
      <w:pPr>
        <w:numPr>
          <w:ilvl w:val="0"/>
          <w:numId w:val="20"/>
        </w:numPr>
        <w:suppressAutoHyphens w:val="0"/>
        <w:rPr>
          <w:rFonts w:ascii="Arial" w:hAnsi="Arial" w:cs="Arial"/>
          <w:color w:val="000000"/>
          <w:lang w:val="ro-RO"/>
        </w:rPr>
      </w:pPr>
      <w:r w:rsidRPr="00C815F5">
        <w:rPr>
          <w:rFonts w:ascii="Arial" w:hAnsi="Arial" w:cs="Arial"/>
          <w:color w:val="000000"/>
          <w:lang w:val="ro-RO"/>
        </w:rPr>
        <w:t>să nu genereze fenomene de poluare prin descărcări necontrolate de deşeuri în mediu</w:t>
      </w:r>
    </w:p>
    <w:p w:rsidR="00C815F5" w:rsidRPr="00C815F5" w:rsidRDefault="00C815F5" w:rsidP="005A6FB3">
      <w:pPr>
        <w:numPr>
          <w:ilvl w:val="0"/>
          <w:numId w:val="20"/>
        </w:numPr>
        <w:suppressAutoHyphens w:val="0"/>
        <w:rPr>
          <w:rFonts w:ascii="Arial" w:hAnsi="Arial" w:cs="Arial"/>
          <w:color w:val="000000"/>
          <w:lang w:val="ro-RO"/>
        </w:rPr>
      </w:pPr>
      <w:r w:rsidRPr="00C815F5">
        <w:rPr>
          <w:rFonts w:ascii="Arial" w:hAnsi="Arial" w:cs="Arial"/>
          <w:color w:val="000000"/>
          <w:lang w:val="ro-RO"/>
        </w:rPr>
        <w:t>să nu abandoneze deşeurile şi să le depoziteze numai în locuri special amenajate autorizate</w:t>
      </w:r>
    </w:p>
    <w:p w:rsidR="00C815F5" w:rsidRPr="00C815F5" w:rsidRDefault="00C815F5" w:rsidP="00C815F5">
      <w:pPr>
        <w:numPr>
          <w:ilvl w:val="0"/>
          <w:numId w:val="20"/>
        </w:numPr>
        <w:suppressAutoHyphens w:val="0"/>
        <w:jc w:val="both"/>
        <w:rPr>
          <w:rFonts w:ascii="Arial" w:hAnsi="Arial" w:cs="Arial"/>
          <w:color w:val="000000"/>
          <w:lang w:val="ro-RO"/>
        </w:rPr>
      </w:pPr>
      <w:r w:rsidRPr="00C815F5">
        <w:rPr>
          <w:rFonts w:ascii="Arial" w:hAnsi="Arial" w:cs="Arial"/>
          <w:color w:val="000000"/>
          <w:lang w:val="ro-RO"/>
        </w:rPr>
        <w:t xml:space="preserve">să separe deşeurile înainte de colectare, în vederea valorificării sau </w:t>
      </w:r>
      <w:proofErr w:type="spellStart"/>
      <w:r w:rsidRPr="00C815F5">
        <w:rPr>
          <w:rFonts w:ascii="Arial" w:hAnsi="Arial" w:cs="Arial"/>
          <w:color w:val="000000"/>
          <w:lang w:val="ro-RO"/>
        </w:rPr>
        <w:t>eliminarii</w:t>
      </w:r>
      <w:proofErr w:type="spellEnd"/>
      <w:r w:rsidRPr="00C815F5">
        <w:rPr>
          <w:rFonts w:ascii="Arial" w:hAnsi="Arial" w:cs="Arial"/>
          <w:color w:val="000000"/>
          <w:lang w:val="ro-RO"/>
        </w:rPr>
        <w:t xml:space="preserve"> acestora</w:t>
      </w:r>
    </w:p>
    <w:p w:rsidR="00C815F5" w:rsidRPr="00C815F5" w:rsidRDefault="00C815F5" w:rsidP="007F3CC1">
      <w:pPr>
        <w:numPr>
          <w:ilvl w:val="0"/>
          <w:numId w:val="20"/>
        </w:numPr>
        <w:suppressAutoHyphens w:val="0"/>
        <w:rPr>
          <w:rFonts w:ascii="Arial" w:hAnsi="Arial" w:cs="Arial"/>
          <w:color w:val="000000"/>
          <w:lang w:val="ro-RO"/>
        </w:rPr>
      </w:pPr>
      <w:r w:rsidRPr="00C815F5">
        <w:rPr>
          <w:rFonts w:ascii="Arial" w:hAnsi="Arial" w:cs="Arial"/>
          <w:color w:val="000000"/>
          <w:lang w:val="ro-RO"/>
        </w:rPr>
        <w:t>să gestioneze deşeurile şi materialele rezultate (cantităţi fizice, bucăţi) până la predarea acestora la achizitor (pe baza de proces-verbal de predare –primire) sau, la solicitarea acestuia, deşeurile industriale reciclabile (metalice feroase, metalice neferoase, hârtii, cartoane, mase plastice, cauciuc, textile) se predau la firme autorizate în eliminarea/valorificarea deşeurilor (nominalizate de achizitor, în contul achizitorului).</w:t>
      </w:r>
    </w:p>
    <w:p w:rsidR="00C815F5" w:rsidRPr="00C815F5" w:rsidRDefault="00C815F5" w:rsidP="007F3CC1">
      <w:pPr>
        <w:numPr>
          <w:ilvl w:val="0"/>
          <w:numId w:val="20"/>
        </w:numPr>
        <w:suppressAutoHyphens w:val="0"/>
        <w:rPr>
          <w:rFonts w:ascii="Arial" w:hAnsi="Arial" w:cs="Arial"/>
          <w:color w:val="000000"/>
          <w:lang w:val="ro-RO"/>
        </w:rPr>
      </w:pPr>
      <w:r w:rsidRPr="00C815F5">
        <w:rPr>
          <w:rFonts w:ascii="Arial" w:hAnsi="Arial" w:cs="Arial"/>
          <w:color w:val="000000"/>
          <w:lang w:val="ro-RO"/>
        </w:rPr>
        <w:t>să prezinte documentele de predare a cantităţilor de deşeuri la firmele autorizate în eliminarea/valorificarea acestora.</w:t>
      </w:r>
    </w:p>
    <w:p w:rsidR="00C815F5" w:rsidRPr="00C815F5" w:rsidRDefault="00C815F5" w:rsidP="007F3CC1">
      <w:pPr>
        <w:numPr>
          <w:ilvl w:val="0"/>
          <w:numId w:val="20"/>
        </w:numPr>
        <w:suppressAutoHyphens w:val="0"/>
        <w:rPr>
          <w:rFonts w:ascii="Arial" w:hAnsi="Arial" w:cs="Arial"/>
          <w:color w:val="000000"/>
          <w:lang w:val="ro-RO"/>
        </w:rPr>
      </w:pPr>
      <w:r w:rsidRPr="00C815F5">
        <w:rPr>
          <w:rFonts w:ascii="Arial" w:hAnsi="Arial" w:cs="Arial"/>
          <w:color w:val="000000"/>
          <w:lang w:val="ro-RO"/>
        </w:rPr>
        <w:t xml:space="preserve">deşeurile inerte: din fibră de sticlă, ambalaje de sticla, beton, cărămizi, ţigle şi materiale ceramica, izolatori, sticlă, pământ şi pietre fără conţinut de substanţe periculoase şi alte deşeuri din demolări şi construcţii se transportă la groapa de deşeuri inerte, amplasament stabilit de </w:t>
      </w:r>
      <w:proofErr w:type="spellStart"/>
      <w:r w:rsidRPr="00C815F5">
        <w:rPr>
          <w:rFonts w:ascii="Arial" w:hAnsi="Arial" w:cs="Arial"/>
          <w:color w:val="000000"/>
          <w:lang w:val="ro-RO"/>
        </w:rPr>
        <w:t>Primaria</w:t>
      </w:r>
      <w:proofErr w:type="spellEnd"/>
      <w:r w:rsidRPr="00C815F5">
        <w:rPr>
          <w:rFonts w:ascii="Arial" w:hAnsi="Arial" w:cs="Arial"/>
          <w:color w:val="000000"/>
          <w:lang w:val="ro-RO"/>
        </w:rPr>
        <w:t xml:space="preserve"> locală care indică modalitatea de eliminare şi ruta de transport până la aceasta.</w:t>
      </w:r>
    </w:p>
    <w:p w:rsidR="00C815F5" w:rsidRPr="00C815F5" w:rsidRDefault="00C815F5" w:rsidP="00C815F5">
      <w:pPr>
        <w:numPr>
          <w:ilvl w:val="0"/>
          <w:numId w:val="20"/>
        </w:numPr>
        <w:suppressAutoHyphens w:val="0"/>
        <w:jc w:val="both"/>
        <w:rPr>
          <w:rFonts w:ascii="Arial" w:hAnsi="Arial" w:cs="Arial"/>
          <w:color w:val="000000"/>
          <w:lang w:val="ro-RO"/>
        </w:rPr>
      </w:pPr>
      <w:r w:rsidRPr="00C815F5">
        <w:rPr>
          <w:rFonts w:ascii="Arial" w:hAnsi="Arial" w:cs="Arial"/>
          <w:color w:val="000000"/>
          <w:lang w:val="ro-RO"/>
        </w:rPr>
        <w:t>să prezint</w:t>
      </w:r>
      <w:r w:rsidR="007F3CC1">
        <w:rPr>
          <w:rFonts w:ascii="Arial" w:hAnsi="Arial" w:cs="Arial"/>
          <w:color w:val="000000"/>
          <w:lang w:val="ro-RO"/>
        </w:rPr>
        <w:t>e</w:t>
      </w:r>
      <w:r w:rsidRPr="00C815F5">
        <w:rPr>
          <w:rFonts w:ascii="Arial" w:hAnsi="Arial" w:cs="Arial"/>
          <w:color w:val="000000"/>
          <w:lang w:val="ro-RO"/>
        </w:rPr>
        <w:t xml:space="preserve"> documentele de predare a acestor tipuri de deşeuri</w:t>
      </w:r>
    </w:p>
    <w:p w:rsidR="00C815F5" w:rsidRPr="00C815F5" w:rsidRDefault="00C815F5" w:rsidP="007F3CC1">
      <w:pPr>
        <w:numPr>
          <w:ilvl w:val="0"/>
          <w:numId w:val="20"/>
        </w:numPr>
        <w:suppressAutoHyphens w:val="0"/>
        <w:rPr>
          <w:rFonts w:ascii="Arial" w:hAnsi="Arial" w:cs="Arial"/>
          <w:color w:val="000000"/>
          <w:lang w:val="ro-RO"/>
        </w:rPr>
      </w:pPr>
      <w:r w:rsidRPr="00C815F5">
        <w:rPr>
          <w:rFonts w:ascii="Arial" w:hAnsi="Arial" w:cs="Arial"/>
          <w:color w:val="000000"/>
          <w:lang w:val="ro-RO"/>
        </w:rPr>
        <w:t>deşeurile inerte dar cu conţinut de substanţe periculoase se vor transporta la incinerator (stabilit de achizitor)</w:t>
      </w:r>
    </w:p>
    <w:p w:rsidR="00C815F5" w:rsidRDefault="00C815F5" w:rsidP="00C815F5">
      <w:pPr>
        <w:numPr>
          <w:ilvl w:val="0"/>
          <w:numId w:val="20"/>
        </w:numPr>
        <w:suppressAutoHyphens w:val="0"/>
        <w:jc w:val="both"/>
        <w:rPr>
          <w:rFonts w:ascii="Arial" w:hAnsi="Arial" w:cs="Arial"/>
          <w:color w:val="000000"/>
          <w:lang w:val="ro-RO"/>
        </w:rPr>
      </w:pPr>
      <w:r w:rsidRPr="00C815F5">
        <w:rPr>
          <w:rFonts w:ascii="Arial" w:hAnsi="Arial" w:cs="Arial"/>
          <w:color w:val="000000"/>
          <w:lang w:val="ro-RO"/>
        </w:rPr>
        <w:t>să prezint</w:t>
      </w:r>
      <w:r w:rsidR="007F3CC1">
        <w:rPr>
          <w:rFonts w:ascii="Arial" w:hAnsi="Arial" w:cs="Arial"/>
          <w:color w:val="000000"/>
          <w:lang w:val="ro-RO"/>
        </w:rPr>
        <w:t>e</w:t>
      </w:r>
      <w:r w:rsidRPr="00C815F5">
        <w:rPr>
          <w:rFonts w:ascii="Arial" w:hAnsi="Arial" w:cs="Arial"/>
          <w:color w:val="000000"/>
          <w:lang w:val="ro-RO"/>
        </w:rPr>
        <w:t xml:space="preserve"> documentele de predare a acestor tipuri de deşeuri</w:t>
      </w:r>
    </w:p>
    <w:p w:rsidR="007F3CC1" w:rsidRPr="00C815F5" w:rsidRDefault="007F3CC1" w:rsidP="007F3CC1">
      <w:pPr>
        <w:suppressAutoHyphens w:val="0"/>
        <w:ind w:left="480"/>
        <w:jc w:val="both"/>
        <w:rPr>
          <w:rFonts w:ascii="Arial" w:hAnsi="Arial" w:cs="Arial"/>
          <w:color w:val="000000"/>
          <w:lang w:val="ro-RO"/>
        </w:rPr>
      </w:pPr>
    </w:p>
    <w:p w:rsidR="00132DAC" w:rsidRPr="00294F41" w:rsidRDefault="00132DAC" w:rsidP="00132DAC">
      <w:pPr>
        <w:pStyle w:val="Listparagraf"/>
        <w:numPr>
          <w:ilvl w:val="0"/>
          <w:numId w:val="17"/>
        </w:numPr>
        <w:tabs>
          <w:tab w:val="left" w:pos="284"/>
        </w:tabs>
        <w:rPr>
          <w:rStyle w:val="tpa1"/>
          <w:rFonts w:ascii="Arial" w:hAnsi="Arial" w:cs="Arial"/>
          <w:b/>
          <w:lang w:val="ro-RO"/>
        </w:rPr>
      </w:pPr>
      <w:proofErr w:type="spellStart"/>
      <w:r w:rsidRPr="00294F41">
        <w:rPr>
          <w:rStyle w:val="tpa1"/>
          <w:rFonts w:ascii="Arial" w:hAnsi="Arial" w:cs="Arial"/>
          <w:b/>
          <w:lang w:val="ro-RO"/>
        </w:rPr>
        <w:t>Gospodarirea</w:t>
      </w:r>
      <w:proofErr w:type="spellEnd"/>
      <w:r w:rsidRPr="00294F41">
        <w:rPr>
          <w:rStyle w:val="tpa1"/>
          <w:rFonts w:ascii="Arial" w:hAnsi="Arial" w:cs="Arial"/>
          <w:b/>
          <w:lang w:val="ro-RO"/>
        </w:rPr>
        <w:t xml:space="preserve"> </w:t>
      </w:r>
      <w:proofErr w:type="spellStart"/>
      <w:r w:rsidRPr="00294F41">
        <w:rPr>
          <w:rStyle w:val="tpa1"/>
          <w:rFonts w:ascii="Arial" w:hAnsi="Arial" w:cs="Arial"/>
          <w:b/>
          <w:lang w:val="ro-RO"/>
        </w:rPr>
        <w:t>substantelor</w:t>
      </w:r>
      <w:proofErr w:type="spellEnd"/>
      <w:r w:rsidRPr="00294F41">
        <w:rPr>
          <w:rStyle w:val="tpa1"/>
          <w:rFonts w:ascii="Arial" w:hAnsi="Arial" w:cs="Arial"/>
          <w:b/>
          <w:lang w:val="ro-RO"/>
        </w:rPr>
        <w:t xml:space="preserve"> si preparatelor chimice periculoase </w:t>
      </w:r>
    </w:p>
    <w:p w:rsidR="00C815F5" w:rsidRDefault="00C815F5" w:rsidP="002B4219">
      <w:pPr>
        <w:tabs>
          <w:tab w:val="left" w:pos="284"/>
        </w:tabs>
        <w:spacing w:line="276" w:lineRule="auto"/>
        <w:rPr>
          <w:rStyle w:val="tpa1"/>
          <w:rFonts w:ascii="Arial" w:hAnsi="Arial" w:cs="Arial"/>
          <w:lang w:val="ro-RO"/>
        </w:rPr>
      </w:pPr>
      <w:r>
        <w:rPr>
          <w:rStyle w:val="tpa1"/>
          <w:rFonts w:ascii="Arial" w:hAnsi="Arial" w:cs="Arial"/>
          <w:lang w:val="ro-RO"/>
        </w:rPr>
        <w:tab/>
      </w:r>
      <w:r>
        <w:rPr>
          <w:rStyle w:val="tpa1"/>
          <w:rFonts w:ascii="Arial" w:hAnsi="Arial" w:cs="Arial"/>
          <w:lang w:val="ro-RO"/>
        </w:rPr>
        <w:tab/>
      </w:r>
      <w:proofErr w:type="spellStart"/>
      <w:r>
        <w:rPr>
          <w:rStyle w:val="tpa1"/>
          <w:rFonts w:ascii="Arial" w:hAnsi="Arial" w:cs="Arial"/>
          <w:lang w:val="ro-RO"/>
        </w:rPr>
        <w:t>Instalatiile</w:t>
      </w:r>
      <w:proofErr w:type="spellEnd"/>
      <w:r>
        <w:rPr>
          <w:rStyle w:val="tpa1"/>
          <w:rFonts w:ascii="Arial" w:hAnsi="Arial" w:cs="Arial"/>
          <w:lang w:val="ro-RO"/>
        </w:rPr>
        <w:t xml:space="preserve"> proiectate</w:t>
      </w:r>
      <w:r w:rsidR="00132DAC" w:rsidRPr="00294F41">
        <w:rPr>
          <w:rStyle w:val="tpa1"/>
          <w:rFonts w:ascii="Arial" w:hAnsi="Arial" w:cs="Arial"/>
          <w:lang w:val="ro-RO"/>
        </w:rPr>
        <w:t xml:space="preserve"> nu </w:t>
      </w:r>
      <w:proofErr w:type="spellStart"/>
      <w:r w:rsidR="00132DAC" w:rsidRPr="00294F41">
        <w:rPr>
          <w:rStyle w:val="tpa1"/>
          <w:rFonts w:ascii="Arial" w:hAnsi="Arial" w:cs="Arial"/>
          <w:lang w:val="ro-RO"/>
        </w:rPr>
        <w:t>contin</w:t>
      </w:r>
      <w:proofErr w:type="spellEnd"/>
      <w:r w:rsidR="00132DAC" w:rsidRPr="00294F41">
        <w:rPr>
          <w:rStyle w:val="tpa1"/>
          <w:rFonts w:ascii="Arial" w:hAnsi="Arial" w:cs="Arial"/>
          <w:lang w:val="ro-RO"/>
        </w:rPr>
        <w:t xml:space="preserve"> </w:t>
      </w:r>
      <w:proofErr w:type="spellStart"/>
      <w:r w:rsidR="00132DAC" w:rsidRPr="00294F41">
        <w:rPr>
          <w:rStyle w:val="tpa1"/>
          <w:rFonts w:ascii="Arial" w:hAnsi="Arial" w:cs="Arial"/>
          <w:lang w:val="ro-RO"/>
        </w:rPr>
        <w:t>substante</w:t>
      </w:r>
      <w:proofErr w:type="spellEnd"/>
      <w:r w:rsidR="00132DAC" w:rsidRPr="00294F41">
        <w:rPr>
          <w:rStyle w:val="tpa1"/>
          <w:rFonts w:ascii="Arial" w:hAnsi="Arial" w:cs="Arial"/>
          <w:lang w:val="ro-RO"/>
        </w:rPr>
        <w:t xml:space="preserve"> chimice periculoase .</w:t>
      </w:r>
    </w:p>
    <w:p w:rsidR="00C815F5" w:rsidRPr="00C815F5" w:rsidRDefault="00C815F5" w:rsidP="00C815F5">
      <w:pPr>
        <w:tabs>
          <w:tab w:val="left" w:pos="284"/>
        </w:tabs>
        <w:spacing w:line="276" w:lineRule="auto"/>
        <w:jc w:val="both"/>
        <w:rPr>
          <w:rStyle w:val="tpa1"/>
          <w:rFonts w:ascii="Arial" w:hAnsi="Arial" w:cs="Arial"/>
          <w:lang w:val="ro-RO"/>
        </w:rPr>
      </w:pPr>
      <w:r>
        <w:rPr>
          <w:rStyle w:val="tpa1"/>
          <w:rFonts w:ascii="Arial" w:hAnsi="Arial" w:cs="Arial"/>
          <w:lang w:val="ro-RO"/>
        </w:rPr>
        <w:tab/>
      </w:r>
      <w:r>
        <w:rPr>
          <w:rStyle w:val="tpa1"/>
          <w:rFonts w:ascii="Arial" w:hAnsi="Arial" w:cs="Arial"/>
          <w:lang w:val="ro-RO"/>
        </w:rPr>
        <w:tab/>
        <w:t>Executantul se obliga:</w:t>
      </w:r>
    </w:p>
    <w:p w:rsidR="00C815F5" w:rsidRPr="00C815F5" w:rsidRDefault="00C815F5" w:rsidP="007F3CC1">
      <w:pPr>
        <w:numPr>
          <w:ilvl w:val="0"/>
          <w:numId w:val="20"/>
        </w:numPr>
        <w:suppressAutoHyphens w:val="0"/>
        <w:rPr>
          <w:rFonts w:ascii="Arial" w:hAnsi="Arial" w:cs="Arial"/>
          <w:szCs w:val="22"/>
          <w:lang w:val="ro-RO"/>
        </w:rPr>
      </w:pPr>
      <w:r w:rsidRPr="00C815F5">
        <w:rPr>
          <w:rFonts w:ascii="Arial" w:hAnsi="Arial" w:cs="Arial"/>
          <w:color w:val="000000"/>
          <w:lang w:val="ro-RO"/>
        </w:rPr>
        <w:t>să</w:t>
      </w:r>
      <w:r w:rsidRPr="00C815F5">
        <w:rPr>
          <w:rFonts w:ascii="Arial" w:hAnsi="Arial" w:cs="Arial"/>
          <w:szCs w:val="22"/>
          <w:lang w:val="ro-RO"/>
        </w:rPr>
        <w:t xml:space="preserve"> asigure condiţiile necesare pentru depozitarea separată a diferitelor categorii de deşeuri periculoase, în funcţie de proprietăţile fizico-chimice, de compatibilităţi şi de natură substanţelor de stingere care pot fi utilizate pentru fiecare categorie de deşeuri în caz de </w:t>
      </w:r>
      <w:r w:rsidRPr="00C815F5">
        <w:rPr>
          <w:rFonts w:ascii="Arial" w:hAnsi="Arial" w:cs="Arial"/>
          <w:szCs w:val="22"/>
          <w:lang w:val="ro-RO"/>
        </w:rPr>
        <w:lastRenderedPageBreak/>
        <w:t>incendiu. Se interzice amestecul diferitelor categorii de deşeuri periculoase, precum şi al deşeurilor periculoase cu deşeuri nepericuloase</w:t>
      </w:r>
    </w:p>
    <w:p w:rsidR="00C815F5" w:rsidRDefault="00C815F5" w:rsidP="007F3CC1">
      <w:pPr>
        <w:numPr>
          <w:ilvl w:val="0"/>
          <w:numId w:val="20"/>
        </w:numPr>
        <w:suppressAutoHyphens w:val="0"/>
        <w:rPr>
          <w:rFonts w:ascii="Arial" w:hAnsi="Arial" w:cs="Arial"/>
          <w:color w:val="000000"/>
          <w:lang w:val="ro-RO"/>
        </w:rPr>
      </w:pPr>
      <w:r w:rsidRPr="00C815F5">
        <w:rPr>
          <w:rFonts w:ascii="Arial" w:hAnsi="Arial" w:cs="Arial"/>
          <w:color w:val="000000"/>
          <w:lang w:val="ro-RO"/>
        </w:rPr>
        <w:t xml:space="preserve">uleiul electroizolant uzat, precum şi toate celelalte deşeuri cu conţinut de substanţe periculoase vor fi colectate în </w:t>
      </w:r>
      <w:proofErr w:type="spellStart"/>
      <w:r w:rsidRPr="00C815F5">
        <w:rPr>
          <w:rFonts w:ascii="Arial" w:hAnsi="Arial" w:cs="Arial"/>
          <w:color w:val="000000"/>
          <w:lang w:val="ro-RO"/>
        </w:rPr>
        <w:t>recipienţi</w:t>
      </w:r>
      <w:proofErr w:type="spellEnd"/>
      <w:r w:rsidRPr="00C815F5">
        <w:rPr>
          <w:rFonts w:ascii="Arial" w:hAnsi="Arial" w:cs="Arial"/>
          <w:color w:val="000000"/>
          <w:lang w:val="ro-RO"/>
        </w:rPr>
        <w:t xml:space="preserve"> speciali şi/sau depozitaţi în spaţii special amenajate marcate şi predate firmelor autorizate indicate de achizitor (în contul achizitorului)</w:t>
      </w:r>
    </w:p>
    <w:p w:rsidR="007F3CC1" w:rsidRPr="00C815F5" w:rsidRDefault="007F3CC1" w:rsidP="007F3CC1">
      <w:pPr>
        <w:suppressAutoHyphens w:val="0"/>
        <w:ind w:left="480"/>
        <w:rPr>
          <w:rFonts w:ascii="Arial" w:hAnsi="Arial" w:cs="Arial"/>
          <w:color w:val="000000"/>
          <w:lang w:val="ro-RO"/>
        </w:rPr>
      </w:pPr>
    </w:p>
    <w:p w:rsidR="003A7B36" w:rsidRPr="007F3CC1" w:rsidRDefault="007F3CC1" w:rsidP="007F3CC1">
      <w:pPr>
        <w:tabs>
          <w:tab w:val="left" w:pos="284"/>
        </w:tabs>
        <w:ind w:left="360" w:hanging="360"/>
        <w:rPr>
          <w:rStyle w:val="tpa1"/>
          <w:rFonts w:ascii="Arial" w:hAnsi="Arial" w:cs="Arial"/>
          <w:lang w:val="ro-RO"/>
        </w:rPr>
      </w:pPr>
      <w:r>
        <w:rPr>
          <w:rStyle w:val="tpa1"/>
          <w:rFonts w:ascii="Arial" w:hAnsi="Arial" w:cs="Arial"/>
          <w:b/>
          <w:lang w:val="ro-RO"/>
        </w:rPr>
        <w:t xml:space="preserve">V.  </w:t>
      </w:r>
      <w:r w:rsidR="003A7B36" w:rsidRPr="007F3CC1">
        <w:rPr>
          <w:rStyle w:val="tpa1"/>
          <w:rFonts w:ascii="Arial" w:hAnsi="Arial" w:cs="Arial"/>
          <w:b/>
          <w:lang w:val="ro-RO"/>
        </w:rPr>
        <w:t xml:space="preserve">Prevederi pentru monitorizarea mediului </w:t>
      </w:r>
    </w:p>
    <w:p w:rsidR="00C815F5" w:rsidRDefault="00C815F5" w:rsidP="00C815F5">
      <w:pPr>
        <w:pStyle w:val="Listparagraf"/>
        <w:tabs>
          <w:tab w:val="left" w:pos="284"/>
        </w:tabs>
        <w:spacing w:line="276" w:lineRule="auto"/>
        <w:ind w:left="0"/>
        <w:rPr>
          <w:rStyle w:val="tpa1"/>
          <w:rFonts w:ascii="Arial" w:hAnsi="Arial" w:cs="Arial"/>
          <w:lang w:val="ro-RO"/>
        </w:rPr>
      </w:pPr>
      <w:r>
        <w:rPr>
          <w:rStyle w:val="tpa1"/>
          <w:rFonts w:ascii="Arial" w:hAnsi="Arial" w:cs="Arial"/>
          <w:lang w:val="ro-RO"/>
        </w:rPr>
        <w:tab/>
      </w:r>
      <w:r>
        <w:rPr>
          <w:rStyle w:val="tpa1"/>
          <w:rFonts w:ascii="Arial" w:hAnsi="Arial" w:cs="Arial"/>
          <w:lang w:val="ro-RO"/>
        </w:rPr>
        <w:tab/>
      </w:r>
      <w:proofErr w:type="spellStart"/>
      <w:r>
        <w:rPr>
          <w:rStyle w:val="tpa1"/>
          <w:rFonts w:ascii="Arial" w:hAnsi="Arial" w:cs="Arial"/>
          <w:lang w:val="ro-RO"/>
        </w:rPr>
        <w:t>Instalatiile</w:t>
      </w:r>
      <w:proofErr w:type="spellEnd"/>
      <w:r>
        <w:rPr>
          <w:rStyle w:val="tpa1"/>
          <w:rFonts w:ascii="Arial" w:hAnsi="Arial" w:cs="Arial"/>
          <w:lang w:val="ro-RO"/>
        </w:rPr>
        <w:t xml:space="preserve"> proiectate</w:t>
      </w:r>
      <w:r w:rsidR="003A7B36" w:rsidRPr="00294F41">
        <w:rPr>
          <w:rStyle w:val="tpa1"/>
          <w:rFonts w:ascii="Arial" w:hAnsi="Arial" w:cs="Arial"/>
          <w:lang w:val="ro-RO"/>
        </w:rPr>
        <w:t xml:space="preserve"> nu au un impact major asupra mediului ambiant si de aceea nu este necesar a fi </w:t>
      </w:r>
      <w:proofErr w:type="spellStart"/>
      <w:r w:rsidR="003A7B36" w:rsidRPr="00294F41">
        <w:rPr>
          <w:rStyle w:val="tpa1"/>
          <w:rFonts w:ascii="Arial" w:hAnsi="Arial" w:cs="Arial"/>
          <w:lang w:val="ro-RO"/>
        </w:rPr>
        <w:t>prevazute</w:t>
      </w:r>
      <w:proofErr w:type="spellEnd"/>
      <w:r w:rsidR="003A7B36" w:rsidRPr="00294F41">
        <w:rPr>
          <w:rStyle w:val="tpa1"/>
          <w:rFonts w:ascii="Arial" w:hAnsi="Arial" w:cs="Arial"/>
          <w:lang w:val="ro-RO"/>
        </w:rPr>
        <w:t xml:space="preserve"> </w:t>
      </w:r>
      <w:proofErr w:type="spellStart"/>
      <w:r w:rsidR="003A7B36" w:rsidRPr="00294F41">
        <w:rPr>
          <w:rStyle w:val="tpa1"/>
          <w:rFonts w:ascii="Arial" w:hAnsi="Arial" w:cs="Arial"/>
          <w:lang w:val="ro-RO"/>
        </w:rPr>
        <w:t>dotari</w:t>
      </w:r>
      <w:proofErr w:type="spellEnd"/>
      <w:r w:rsidR="003A7B36" w:rsidRPr="00294F41">
        <w:rPr>
          <w:rStyle w:val="tpa1"/>
          <w:rFonts w:ascii="Arial" w:hAnsi="Arial" w:cs="Arial"/>
          <w:lang w:val="ro-RO"/>
        </w:rPr>
        <w:t xml:space="preserve"> si masuri speciale pentru controlul emisiilor de </w:t>
      </w:r>
      <w:proofErr w:type="spellStart"/>
      <w:r w:rsidR="003A7B36" w:rsidRPr="00294F41">
        <w:rPr>
          <w:rStyle w:val="tpa1"/>
          <w:rFonts w:ascii="Arial" w:hAnsi="Arial" w:cs="Arial"/>
          <w:lang w:val="ro-RO"/>
        </w:rPr>
        <w:t>poluanti</w:t>
      </w:r>
      <w:proofErr w:type="spellEnd"/>
      <w:r w:rsidR="003A7B36" w:rsidRPr="00294F41">
        <w:rPr>
          <w:rStyle w:val="tpa1"/>
          <w:rFonts w:ascii="Arial" w:hAnsi="Arial" w:cs="Arial"/>
          <w:lang w:val="ro-RO"/>
        </w:rPr>
        <w:t xml:space="preserve"> in mediu</w:t>
      </w:r>
      <w:r>
        <w:rPr>
          <w:rStyle w:val="tpa1"/>
          <w:rFonts w:ascii="Arial" w:hAnsi="Arial" w:cs="Arial"/>
          <w:lang w:val="ro-RO"/>
        </w:rPr>
        <w:t>.</w:t>
      </w:r>
    </w:p>
    <w:p w:rsidR="009B2265" w:rsidRDefault="00C815F5" w:rsidP="007F3CC1">
      <w:pPr>
        <w:pStyle w:val="Listparagraf"/>
        <w:tabs>
          <w:tab w:val="left" w:pos="284"/>
        </w:tabs>
        <w:spacing w:line="276" w:lineRule="auto"/>
        <w:ind w:left="0"/>
        <w:rPr>
          <w:rFonts w:ascii="Arial" w:hAnsi="Arial" w:cs="Arial"/>
          <w:lang w:val="ro-RO"/>
        </w:rPr>
      </w:pPr>
      <w:r>
        <w:rPr>
          <w:rStyle w:val="tpa1"/>
          <w:rFonts w:ascii="Arial" w:hAnsi="Arial" w:cs="Arial"/>
          <w:lang w:val="ro-RO"/>
        </w:rPr>
        <w:tab/>
      </w:r>
      <w:r>
        <w:rPr>
          <w:rStyle w:val="tpa1"/>
          <w:rFonts w:ascii="Arial" w:hAnsi="Arial" w:cs="Arial"/>
          <w:lang w:val="ro-RO"/>
        </w:rPr>
        <w:tab/>
      </w:r>
      <w:r w:rsidRPr="00C815F5">
        <w:rPr>
          <w:rFonts w:ascii="Arial" w:hAnsi="Arial" w:cs="Arial"/>
          <w:lang w:val="ro-RO"/>
        </w:rPr>
        <w:t xml:space="preserve">Prevederile pentru monitorizarea mediului sunt </w:t>
      </w:r>
      <w:proofErr w:type="spellStart"/>
      <w:r w:rsidRPr="00C815F5">
        <w:rPr>
          <w:rFonts w:ascii="Arial" w:hAnsi="Arial" w:cs="Arial"/>
          <w:lang w:val="ro-RO"/>
        </w:rPr>
        <w:t>prevazute</w:t>
      </w:r>
      <w:proofErr w:type="spellEnd"/>
      <w:r w:rsidRPr="00C815F5">
        <w:rPr>
          <w:rFonts w:ascii="Arial" w:hAnsi="Arial" w:cs="Arial"/>
          <w:lang w:val="ro-RO"/>
        </w:rPr>
        <w:t xml:space="preserve"> in „PLAN DE MASURI DE MEDIU „ anexat</w:t>
      </w:r>
      <w:r w:rsidR="007F3CC1">
        <w:rPr>
          <w:rFonts w:ascii="Arial" w:hAnsi="Arial" w:cs="Arial"/>
          <w:lang w:val="ro-RO"/>
        </w:rPr>
        <w:t xml:space="preserve"> prezentei </w:t>
      </w:r>
      <w:proofErr w:type="spellStart"/>
      <w:r w:rsidR="007F3CC1">
        <w:rPr>
          <w:rFonts w:ascii="Arial" w:hAnsi="Arial" w:cs="Arial"/>
          <w:lang w:val="ro-RO"/>
        </w:rPr>
        <w:t>documentatii</w:t>
      </w:r>
      <w:proofErr w:type="spellEnd"/>
      <w:r w:rsidR="007F3CC1">
        <w:rPr>
          <w:rFonts w:ascii="Arial" w:hAnsi="Arial" w:cs="Arial"/>
          <w:lang w:val="ro-RO"/>
        </w:rPr>
        <w:t xml:space="preserve"> </w:t>
      </w:r>
    </w:p>
    <w:p w:rsidR="007F3CC1" w:rsidRDefault="007F3CC1" w:rsidP="007F3CC1">
      <w:pPr>
        <w:pStyle w:val="Listparagraf"/>
        <w:tabs>
          <w:tab w:val="left" w:pos="284"/>
        </w:tabs>
        <w:spacing w:line="276" w:lineRule="auto"/>
        <w:ind w:left="0"/>
        <w:rPr>
          <w:rFonts w:ascii="Arial" w:hAnsi="Arial" w:cs="Arial"/>
          <w:lang w:val="ro-RO"/>
        </w:rPr>
      </w:pPr>
    </w:p>
    <w:p w:rsidR="007F3CC1" w:rsidRPr="007F3CC1" w:rsidRDefault="00736F26" w:rsidP="007F3CC1">
      <w:pPr>
        <w:pStyle w:val="Listparagraf"/>
        <w:numPr>
          <w:ilvl w:val="0"/>
          <w:numId w:val="22"/>
        </w:numPr>
        <w:tabs>
          <w:tab w:val="left" w:pos="284"/>
          <w:tab w:val="left" w:pos="426"/>
        </w:tabs>
        <w:spacing w:line="276" w:lineRule="auto"/>
        <w:ind w:left="0" w:firstLine="0"/>
        <w:rPr>
          <w:rFonts w:ascii="Arial" w:hAnsi="Arial" w:cs="Arial"/>
          <w:lang w:val="ro-RO"/>
        </w:rPr>
      </w:pPr>
      <w:proofErr w:type="spellStart"/>
      <w:r w:rsidRPr="007F3CC1">
        <w:rPr>
          <w:rFonts w:ascii="Arial" w:hAnsi="Arial" w:cs="Arial"/>
          <w:b/>
        </w:rPr>
        <w:t>Justificarea</w:t>
      </w:r>
      <w:proofErr w:type="spellEnd"/>
      <w:r w:rsidRPr="007F3CC1">
        <w:rPr>
          <w:rFonts w:ascii="Arial" w:hAnsi="Arial" w:cs="Arial"/>
          <w:b/>
        </w:rPr>
        <w:t xml:space="preserve"> </w:t>
      </w:r>
      <w:proofErr w:type="spellStart"/>
      <w:r w:rsidRPr="007F3CC1">
        <w:rPr>
          <w:rFonts w:ascii="Arial" w:hAnsi="Arial" w:cs="Arial"/>
          <w:b/>
        </w:rPr>
        <w:t>incadrarii</w:t>
      </w:r>
      <w:proofErr w:type="spellEnd"/>
      <w:r w:rsidRPr="007F3CC1">
        <w:rPr>
          <w:rFonts w:ascii="Arial" w:hAnsi="Arial" w:cs="Arial"/>
          <w:b/>
        </w:rPr>
        <w:t xml:space="preserve"> </w:t>
      </w:r>
      <w:proofErr w:type="spellStart"/>
      <w:r w:rsidRPr="007F3CC1">
        <w:rPr>
          <w:rFonts w:ascii="Arial" w:hAnsi="Arial" w:cs="Arial"/>
          <w:b/>
        </w:rPr>
        <w:t>proiectului</w:t>
      </w:r>
      <w:proofErr w:type="spellEnd"/>
      <w:r w:rsidRPr="007F3CC1">
        <w:rPr>
          <w:rFonts w:ascii="Arial" w:hAnsi="Arial" w:cs="Arial"/>
          <w:b/>
        </w:rPr>
        <w:t xml:space="preserve"> in </w:t>
      </w:r>
      <w:proofErr w:type="spellStart"/>
      <w:r w:rsidRPr="007F3CC1">
        <w:rPr>
          <w:rFonts w:ascii="Arial" w:hAnsi="Arial" w:cs="Arial"/>
          <w:b/>
        </w:rPr>
        <w:t>prevederile</w:t>
      </w:r>
      <w:proofErr w:type="spellEnd"/>
      <w:r w:rsidRPr="007F3CC1">
        <w:rPr>
          <w:rFonts w:ascii="Arial" w:hAnsi="Arial" w:cs="Arial"/>
          <w:b/>
        </w:rPr>
        <w:t xml:space="preserve"> </w:t>
      </w:r>
      <w:proofErr w:type="spellStart"/>
      <w:r w:rsidRPr="007F3CC1">
        <w:rPr>
          <w:rFonts w:ascii="Arial" w:hAnsi="Arial" w:cs="Arial"/>
          <w:b/>
        </w:rPr>
        <w:t>altor</w:t>
      </w:r>
      <w:proofErr w:type="spellEnd"/>
      <w:r w:rsidRPr="007F3CC1">
        <w:rPr>
          <w:rFonts w:ascii="Arial" w:hAnsi="Arial" w:cs="Arial"/>
          <w:b/>
        </w:rPr>
        <w:t xml:space="preserve"> </w:t>
      </w:r>
      <w:proofErr w:type="spellStart"/>
      <w:r w:rsidRPr="007F3CC1">
        <w:rPr>
          <w:rFonts w:ascii="Arial" w:hAnsi="Arial" w:cs="Arial"/>
          <w:b/>
        </w:rPr>
        <w:t>acte</w:t>
      </w:r>
      <w:proofErr w:type="spellEnd"/>
      <w:r w:rsidRPr="007F3CC1">
        <w:rPr>
          <w:rFonts w:ascii="Arial" w:hAnsi="Arial" w:cs="Arial"/>
          <w:b/>
        </w:rPr>
        <w:t xml:space="preserve"> normative </w:t>
      </w:r>
      <w:proofErr w:type="spellStart"/>
      <w:r w:rsidRPr="007F3CC1">
        <w:rPr>
          <w:rFonts w:ascii="Arial" w:hAnsi="Arial" w:cs="Arial"/>
          <w:b/>
        </w:rPr>
        <w:t>nationale</w:t>
      </w:r>
      <w:proofErr w:type="spellEnd"/>
      <w:r w:rsidRPr="007F3CC1">
        <w:rPr>
          <w:rFonts w:ascii="Arial" w:hAnsi="Arial" w:cs="Arial"/>
          <w:b/>
        </w:rPr>
        <w:t xml:space="preserve"> care </w:t>
      </w:r>
      <w:proofErr w:type="spellStart"/>
      <w:r w:rsidRPr="007F3CC1">
        <w:rPr>
          <w:rFonts w:ascii="Arial" w:hAnsi="Arial" w:cs="Arial"/>
          <w:b/>
        </w:rPr>
        <w:t>transpun</w:t>
      </w:r>
      <w:proofErr w:type="spellEnd"/>
      <w:r w:rsidRPr="007F3CC1">
        <w:rPr>
          <w:rFonts w:ascii="Arial" w:hAnsi="Arial" w:cs="Arial"/>
          <w:b/>
        </w:rPr>
        <w:t xml:space="preserve"> </w:t>
      </w:r>
      <w:proofErr w:type="spellStart"/>
      <w:r w:rsidRPr="007F3CC1">
        <w:rPr>
          <w:rFonts w:ascii="Arial" w:hAnsi="Arial" w:cs="Arial"/>
          <w:b/>
        </w:rPr>
        <w:t>legislatia</w:t>
      </w:r>
      <w:proofErr w:type="spellEnd"/>
      <w:r w:rsidRPr="007F3CC1">
        <w:rPr>
          <w:rFonts w:ascii="Arial" w:hAnsi="Arial" w:cs="Arial"/>
          <w:b/>
        </w:rPr>
        <w:t xml:space="preserve"> </w:t>
      </w:r>
      <w:proofErr w:type="spellStart"/>
      <w:r w:rsidRPr="007F3CC1">
        <w:rPr>
          <w:rFonts w:ascii="Arial" w:hAnsi="Arial" w:cs="Arial"/>
          <w:b/>
        </w:rPr>
        <w:t>comunitara</w:t>
      </w:r>
      <w:proofErr w:type="spellEnd"/>
      <w:r w:rsidRPr="007F3CC1">
        <w:rPr>
          <w:rFonts w:ascii="Arial" w:hAnsi="Arial" w:cs="Arial"/>
          <w:b/>
        </w:rPr>
        <w:t xml:space="preserve"> (</w:t>
      </w:r>
      <w:proofErr w:type="spellStart"/>
      <w:r w:rsidRPr="007F3CC1">
        <w:rPr>
          <w:rFonts w:ascii="Arial" w:hAnsi="Arial" w:cs="Arial"/>
          <w:b/>
        </w:rPr>
        <w:t>IPPC</w:t>
      </w:r>
      <w:proofErr w:type="spellEnd"/>
      <w:r w:rsidRPr="007F3CC1">
        <w:rPr>
          <w:rFonts w:ascii="Arial" w:hAnsi="Arial" w:cs="Arial"/>
          <w:b/>
        </w:rPr>
        <w:t xml:space="preserve">, </w:t>
      </w:r>
      <w:proofErr w:type="spellStart"/>
      <w:r w:rsidRPr="007F3CC1">
        <w:rPr>
          <w:rFonts w:ascii="Arial" w:hAnsi="Arial" w:cs="Arial"/>
          <w:b/>
        </w:rPr>
        <w:t>SEVESO</w:t>
      </w:r>
      <w:proofErr w:type="spellEnd"/>
      <w:r w:rsidRPr="007F3CC1">
        <w:rPr>
          <w:rFonts w:ascii="Arial" w:hAnsi="Arial" w:cs="Arial"/>
          <w:b/>
        </w:rPr>
        <w:t xml:space="preserve">, </w:t>
      </w:r>
      <w:proofErr w:type="spellStart"/>
      <w:r w:rsidRPr="007F3CC1">
        <w:rPr>
          <w:rFonts w:ascii="Arial" w:hAnsi="Arial" w:cs="Arial"/>
          <w:b/>
        </w:rPr>
        <w:t>COV</w:t>
      </w:r>
      <w:proofErr w:type="spellEnd"/>
      <w:r w:rsidRPr="007F3CC1">
        <w:rPr>
          <w:rFonts w:ascii="Arial" w:hAnsi="Arial" w:cs="Arial"/>
          <w:b/>
        </w:rPr>
        <w:t xml:space="preserve">, </w:t>
      </w:r>
      <w:proofErr w:type="spellStart"/>
      <w:r w:rsidRPr="007F3CC1">
        <w:rPr>
          <w:rFonts w:ascii="Arial" w:hAnsi="Arial" w:cs="Arial"/>
          <w:b/>
        </w:rPr>
        <w:t>LCP</w:t>
      </w:r>
      <w:proofErr w:type="spellEnd"/>
      <w:r w:rsidRPr="007F3CC1">
        <w:rPr>
          <w:rFonts w:ascii="Arial" w:hAnsi="Arial" w:cs="Arial"/>
          <w:b/>
        </w:rPr>
        <w:t xml:space="preserve">, </w:t>
      </w:r>
      <w:proofErr w:type="spellStart"/>
      <w:r w:rsidRPr="007F3CC1">
        <w:rPr>
          <w:rFonts w:ascii="Arial" w:hAnsi="Arial" w:cs="Arial"/>
          <w:b/>
        </w:rPr>
        <w:t>Directiva-cadru</w:t>
      </w:r>
      <w:proofErr w:type="spellEnd"/>
      <w:r w:rsidRPr="007F3CC1">
        <w:rPr>
          <w:rFonts w:ascii="Arial" w:hAnsi="Arial" w:cs="Arial"/>
          <w:b/>
        </w:rPr>
        <w:t xml:space="preserve"> </w:t>
      </w:r>
      <w:proofErr w:type="spellStart"/>
      <w:r w:rsidRPr="007F3CC1">
        <w:rPr>
          <w:rFonts w:ascii="Arial" w:hAnsi="Arial" w:cs="Arial"/>
          <w:b/>
        </w:rPr>
        <w:t>apa</w:t>
      </w:r>
      <w:proofErr w:type="spellEnd"/>
      <w:r w:rsidRPr="007F3CC1">
        <w:rPr>
          <w:rFonts w:ascii="Arial" w:hAnsi="Arial" w:cs="Arial"/>
          <w:b/>
        </w:rPr>
        <w:t xml:space="preserve">, </w:t>
      </w:r>
    </w:p>
    <w:p w:rsidR="007F3CC1" w:rsidRPr="007F3CC1" w:rsidRDefault="00736F26" w:rsidP="007F3CC1">
      <w:pPr>
        <w:pStyle w:val="Listparagraf"/>
        <w:tabs>
          <w:tab w:val="left" w:pos="284"/>
          <w:tab w:val="left" w:pos="426"/>
        </w:tabs>
        <w:spacing w:line="276" w:lineRule="auto"/>
        <w:ind w:left="0"/>
        <w:rPr>
          <w:rStyle w:val="tpa1"/>
          <w:rFonts w:ascii="Arial" w:hAnsi="Arial" w:cs="Arial"/>
          <w:lang w:val="ro-RO"/>
        </w:rPr>
      </w:pPr>
      <w:proofErr w:type="spellStart"/>
      <w:r w:rsidRPr="007F3CC1">
        <w:rPr>
          <w:rFonts w:ascii="Arial" w:hAnsi="Arial" w:cs="Arial"/>
          <w:b/>
        </w:rPr>
        <w:t>Directiva-cadru</w:t>
      </w:r>
      <w:proofErr w:type="spellEnd"/>
      <w:r w:rsidRPr="007F3CC1">
        <w:rPr>
          <w:rFonts w:ascii="Arial" w:hAnsi="Arial" w:cs="Arial"/>
          <w:b/>
        </w:rPr>
        <w:t xml:space="preserve"> </w:t>
      </w:r>
      <w:proofErr w:type="spellStart"/>
      <w:r w:rsidRPr="007F3CC1">
        <w:rPr>
          <w:rFonts w:ascii="Arial" w:hAnsi="Arial" w:cs="Arial"/>
          <w:b/>
        </w:rPr>
        <w:t>aer</w:t>
      </w:r>
      <w:proofErr w:type="spellEnd"/>
      <w:r w:rsidRPr="007F3CC1">
        <w:rPr>
          <w:rFonts w:ascii="Arial" w:hAnsi="Arial" w:cs="Arial"/>
          <w:b/>
        </w:rPr>
        <w:t xml:space="preserve">, </w:t>
      </w:r>
      <w:proofErr w:type="spellStart"/>
      <w:r w:rsidRPr="007F3CC1">
        <w:rPr>
          <w:rFonts w:ascii="Arial" w:hAnsi="Arial" w:cs="Arial"/>
          <w:b/>
        </w:rPr>
        <w:t>Directiva-cadru</w:t>
      </w:r>
      <w:proofErr w:type="spellEnd"/>
      <w:r w:rsidRPr="007F3CC1">
        <w:rPr>
          <w:rFonts w:ascii="Arial" w:hAnsi="Arial" w:cs="Arial"/>
          <w:b/>
        </w:rPr>
        <w:t xml:space="preserve"> a </w:t>
      </w:r>
      <w:proofErr w:type="spellStart"/>
      <w:r w:rsidRPr="007F3CC1">
        <w:rPr>
          <w:rFonts w:ascii="Arial" w:hAnsi="Arial" w:cs="Arial"/>
          <w:b/>
        </w:rPr>
        <w:t>deseurilor</w:t>
      </w:r>
      <w:proofErr w:type="spellEnd"/>
      <w:r w:rsidRPr="007F3CC1">
        <w:rPr>
          <w:rFonts w:ascii="Arial" w:hAnsi="Arial" w:cs="Arial"/>
          <w:b/>
        </w:rPr>
        <w:t>, etc</w:t>
      </w:r>
      <w:proofErr w:type="gramStart"/>
      <w:r w:rsidRPr="007F3CC1">
        <w:rPr>
          <w:rFonts w:ascii="Arial" w:hAnsi="Arial" w:cs="Arial"/>
          <w:b/>
        </w:rPr>
        <w:t>)</w:t>
      </w:r>
      <w:r w:rsidR="007F3CC1">
        <w:rPr>
          <w:rFonts w:ascii="Arial" w:hAnsi="Arial" w:cs="Arial"/>
          <w:b/>
        </w:rPr>
        <w:t xml:space="preserve"> </w:t>
      </w:r>
      <w:r w:rsidRPr="007F3CC1">
        <w:rPr>
          <w:rFonts w:ascii="Arial" w:hAnsi="Arial" w:cs="Arial"/>
          <w:b/>
        </w:rPr>
        <w:t>:</w:t>
      </w:r>
      <w:proofErr w:type="gramEnd"/>
      <w:r w:rsidRPr="007F3CC1">
        <w:rPr>
          <w:rFonts w:ascii="Arial" w:hAnsi="Arial" w:cs="Arial"/>
          <w:b/>
        </w:rPr>
        <w:t xml:space="preserve"> </w:t>
      </w:r>
      <w:r w:rsidR="007F3CC1">
        <w:rPr>
          <w:rFonts w:ascii="Arial" w:hAnsi="Arial" w:cs="Arial"/>
          <w:b/>
        </w:rPr>
        <w:t xml:space="preserve"> </w:t>
      </w:r>
      <w:r w:rsidRPr="007F3CC1">
        <w:rPr>
          <w:rFonts w:ascii="Arial" w:hAnsi="Arial" w:cs="Arial"/>
        </w:rPr>
        <w:t xml:space="preserve">Nu </w:t>
      </w:r>
      <w:proofErr w:type="spellStart"/>
      <w:r w:rsidRPr="007F3CC1">
        <w:rPr>
          <w:rFonts w:ascii="Arial" w:hAnsi="Arial" w:cs="Arial"/>
        </w:rPr>
        <w:t>este</w:t>
      </w:r>
      <w:proofErr w:type="spellEnd"/>
      <w:r w:rsidRPr="007F3CC1">
        <w:rPr>
          <w:rFonts w:ascii="Arial" w:hAnsi="Arial" w:cs="Arial"/>
        </w:rPr>
        <w:t xml:space="preserve"> </w:t>
      </w:r>
      <w:proofErr w:type="spellStart"/>
      <w:r w:rsidRPr="007F3CC1">
        <w:rPr>
          <w:rFonts w:ascii="Arial" w:hAnsi="Arial" w:cs="Arial"/>
        </w:rPr>
        <w:t>cazul</w:t>
      </w:r>
      <w:proofErr w:type="spellEnd"/>
    </w:p>
    <w:p w:rsidR="003A7B36" w:rsidRPr="007F3CC1" w:rsidRDefault="007F3CC1" w:rsidP="007F3CC1">
      <w:pPr>
        <w:pStyle w:val="Listparagraf"/>
        <w:numPr>
          <w:ilvl w:val="0"/>
          <w:numId w:val="22"/>
        </w:numPr>
        <w:tabs>
          <w:tab w:val="left" w:pos="284"/>
        </w:tabs>
        <w:spacing w:line="276" w:lineRule="auto"/>
        <w:ind w:left="426" w:hanging="426"/>
        <w:rPr>
          <w:rStyle w:val="tpa1"/>
          <w:rFonts w:ascii="Arial" w:hAnsi="Arial" w:cs="Arial"/>
          <w:lang w:val="ro-RO"/>
        </w:rPr>
      </w:pPr>
      <w:r>
        <w:rPr>
          <w:rStyle w:val="tpa1"/>
          <w:rFonts w:ascii="Arial" w:hAnsi="Arial" w:cs="Arial"/>
          <w:b/>
          <w:lang w:val="ro-RO"/>
        </w:rPr>
        <w:t xml:space="preserve"> </w:t>
      </w:r>
      <w:proofErr w:type="spellStart"/>
      <w:r w:rsidR="003A7B36" w:rsidRPr="007F3CC1">
        <w:rPr>
          <w:rStyle w:val="tpa1"/>
          <w:rFonts w:ascii="Arial" w:hAnsi="Arial" w:cs="Arial"/>
          <w:b/>
          <w:lang w:val="ro-RO"/>
        </w:rPr>
        <w:t>Lucrari</w:t>
      </w:r>
      <w:proofErr w:type="spellEnd"/>
      <w:r w:rsidR="003A7B36" w:rsidRPr="007F3CC1">
        <w:rPr>
          <w:rStyle w:val="tpa1"/>
          <w:rFonts w:ascii="Arial" w:hAnsi="Arial" w:cs="Arial"/>
          <w:b/>
          <w:lang w:val="ro-RO"/>
        </w:rPr>
        <w:t xml:space="preserve"> necesare </w:t>
      </w:r>
      <w:proofErr w:type="spellStart"/>
      <w:r w:rsidR="003A7B36" w:rsidRPr="007F3CC1">
        <w:rPr>
          <w:rStyle w:val="tpa1"/>
          <w:rFonts w:ascii="Arial" w:hAnsi="Arial" w:cs="Arial"/>
          <w:b/>
          <w:lang w:val="ro-RO"/>
        </w:rPr>
        <w:t>organizarii</w:t>
      </w:r>
      <w:proofErr w:type="spellEnd"/>
      <w:r w:rsidR="003A7B36" w:rsidRPr="007F3CC1">
        <w:rPr>
          <w:rStyle w:val="tpa1"/>
          <w:rFonts w:ascii="Arial" w:hAnsi="Arial" w:cs="Arial"/>
          <w:b/>
          <w:lang w:val="ro-RO"/>
        </w:rPr>
        <w:t xml:space="preserve"> de </w:t>
      </w:r>
      <w:proofErr w:type="spellStart"/>
      <w:r w:rsidR="003A7B36" w:rsidRPr="007F3CC1">
        <w:rPr>
          <w:rStyle w:val="tpa1"/>
          <w:rFonts w:ascii="Arial" w:hAnsi="Arial" w:cs="Arial"/>
          <w:b/>
          <w:lang w:val="ro-RO"/>
        </w:rPr>
        <w:t>santier</w:t>
      </w:r>
      <w:proofErr w:type="spellEnd"/>
      <w:r w:rsidR="00736F26" w:rsidRPr="007F3CC1">
        <w:rPr>
          <w:rStyle w:val="tpa1"/>
          <w:rFonts w:ascii="Arial" w:hAnsi="Arial" w:cs="Arial"/>
          <w:b/>
          <w:lang w:val="ro-RO"/>
        </w:rPr>
        <w:t xml:space="preserve">: </w:t>
      </w:r>
      <w:r w:rsidR="00736F26" w:rsidRPr="007F3CC1">
        <w:rPr>
          <w:rStyle w:val="tpa1"/>
          <w:rFonts w:ascii="Arial" w:hAnsi="Arial" w:cs="Arial"/>
          <w:lang w:val="ro-RO"/>
        </w:rPr>
        <w:t>Nu este cazul</w:t>
      </w:r>
    </w:p>
    <w:p w:rsidR="003C4E59" w:rsidRPr="00294F41" w:rsidRDefault="007F3CC1" w:rsidP="007F3CC1">
      <w:pPr>
        <w:pStyle w:val="Listparagraf"/>
        <w:numPr>
          <w:ilvl w:val="0"/>
          <w:numId w:val="22"/>
        </w:numPr>
        <w:tabs>
          <w:tab w:val="left" w:pos="284"/>
        </w:tabs>
        <w:spacing w:line="276" w:lineRule="auto"/>
        <w:ind w:left="426" w:hanging="568"/>
        <w:rPr>
          <w:rStyle w:val="tpa1"/>
          <w:rFonts w:ascii="Arial" w:hAnsi="Arial" w:cs="Arial"/>
          <w:lang w:val="ro-RO"/>
        </w:rPr>
      </w:pPr>
      <w:r>
        <w:rPr>
          <w:rStyle w:val="tpa1"/>
          <w:rFonts w:ascii="Arial" w:hAnsi="Arial" w:cs="Arial"/>
          <w:b/>
          <w:lang w:val="ro-RO"/>
        </w:rPr>
        <w:t xml:space="preserve"> </w:t>
      </w:r>
      <w:proofErr w:type="spellStart"/>
      <w:r w:rsidR="003C4E59" w:rsidRPr="00294F41">
        <w:rPr>
          <w:rStyle w:val="tpa1"/>
          <w:rFonts w:ascii="Arial" w:hAnsi="Arial" w:cs="Arial"/>
          <w:b/>
          <w:lang w:val="ro-RO"/>
        </w:rPr>
        <w:t>Lucrari</w:t>
      </w:r>
      <w:proofErr w:type="spellEnd"/>
      <w:r w:rsidR="003C4E59" w:rsidRPr="00294F41">
        <w:rPr>
          <w:rStyle w:val="tpa1"/>
          <w:rFonts w:ascii="Arial" w:hAnsi="Arial" w:cs="Arial"/>
          <w:b/>
          <w:lang w:val="ro-RO"/>
        </w:rPr>
        <w:t xml:space="preserve"> de refacere a amplasamentului la finalizarea </w:t>
      </w:r>
      <w:proofErr w:type="spellStart"/>
      <w:r w:rsidR="003C4E59" w:rsidRPr="00294F41">
        <w:rPr>
          <w:rStyle w:val="tpa1"/>
          <w:rFonts w:ascii="Arial" w:hAnsi="Arial" w:cs="Arial"/>
          <w:b/>
          <w:lang w:val="ro-RO"/>
        </w:rPr>
        <w:t>investitiei</w:t>
      </w:r>
      <w:proofErr w:type="spellEnd"/>
      <w:r w:rsidR="003C4E59" w:rsidRPr="00294F41">
        <w:rPr>
          <w:rStyle w:val="tpa1"/>
          <w:rFonts w:ascii="Arial" w:hAnsi="Arial" w:cs="Arial"/>
          <w:b/>
          <w:lang w:val="ro-RO"/>
        </w:rPr>
        <w:t xml:space="preserve"> , in caz de accidente si/sau la </w:t>
      </w:r>
      <w:proofErr w:type="spellStart"/>
      <w:r w:rsidR="003C4E59" w:rsidRPr="00294F41">
        <w:rPr>
          <w:rStyle w:val="tpa1"/>
          <w:rFonts w:ascii="Arial" w:hAnsi="Arial" w:cs="Arial"/>
          <w:b/>
          <w:lang w:val="ro-RO"/>
        </w:rPr>
        <w:t>incetarea</w:t>
      </w:r>
      <w:proofErr w:type="spellEnd"/>
      <w:r w:rsidR="003C4E59" w:rsidRPr="00294F41">
        <w:rPr>
          <w:rStyle w:val="tpa1"/>
          <w:rFonts w:ascii="Arial" w:hAnsi="Arial" w:cs="Arial"/>
          <w:b/>
          <w:lang w:val="ro-RO"/>
        </w:rPr>
        <w:t xml:space="preserve"> </w:t>
      </w:r>
      <w:proofErr w:type="spellStart"/>
      <w:r w:rsidR="003C4E59" w:rsidRPr="00294F41">
        <w:rPr>
          <w:rStyle w:val="tpa1"/>
          <w:rFonts w:ascii="Arial" w:hAnsi="Arial" w:cs="Arial"/>
          <w:b/>
          <w:lang w:val="ro-RO"/>
        </w:rPr>
        <w:t>activitatii</w:t>
      </w:r>
      <w:proofErr w:type="spellEnd"/>
      <w:r w:rsidR="003C4E59" w:rsidRPr="00294F41">
        <w:rPr>
          <w:rStyle w:val="tpa1"/>
          <w:rFonts w:ascii="Arial" w:hAnsi="Arial" w:cs="Arial"/>
          <w:b/>
          <w:lang w:val="ro-RO"/>
        </w:rPr>
        <w:t xml:space="preserve"> </w:t>
      </w:r>
    </w:p>
    <w:p w:rsidR="00736F26" w:rsidRDefault="00736F26" w:rsidP="00736F26">
      <w:pPr>
        <w:tabs>
          <w:tab w:val="left" w:pos="284"/>
        </w:tabs>
        <w:spacing w:line="276" w:lineRule="auto"/>
        <w:rPr>
          <w:rStyle w:val="tpa1"/>
          <w:rFonts w:ascii="Arial" w:hAnsi="Arial" w:cs="Arial"/>
          <w:lang w:val="ro-RO"/>
        </w:rPr>
      </w:pPr>
      <w:r>
        <w:rPr>
          <w:rStyle w:val="tpa1"/>
          <w:rFonts w:ascii="Arial" w:hAnsi="Arial" w:cs="Arial"/>
          <w:lang w:val="ro-RO"/>
        </w:rPr>
        <w:tab/>
      </w:r>
      <w:r>
        <w:rPr>
          <w:rStyle w:val="tpa1"/>
          <w:rFonts w:ascii="Arial" w:hAnsi="Arial" w:cs="Arial"/>
          <w:lang w:val="ro-RO"/>
        </w:rPr>
        <w:tab/>
      </w:r>
      <w:proofErr w:type="spellStart"/>
      <w:r w:rsidR="003C4E59" w:rsidRPr="00736F26">
        <w:rPr>
          <w:rStyle w:val="tpa1"/>
          <w:rFonts w:ascii="Arial" w:hAnsi="Arial" w:cs="Arial"/>
          <w:lang w:val="ro-RO"/>
        </w:rPr>
        <w:t>Luc</w:t>
      </w:r>
      <w:r w:rsidR="007F3CC1">
        <w:rPr>
          <w:rStyle w:val="tpa1"/>
          <w:rFonts w:ascii="Arial" w:hAnsi="Arial" w:cs="Arial"/>
          <w:lang w:val="ro-RO"/>
        </w:rPr>
        <w:t>r</w:t>
      </w:r>
      <w:r w:rsidR="003C4E59" w:rsidRPr="00736F26">
        <w:rPr>
          <w:rStyle w:val="tpa1"/>
          <w:rFonts w:ascii="Arial" w:hAnsi="Arial" w:cs="Arial"/>
          <w:lang w:val="ro-RO"/>
        </w:rPr>
        <w:t>arile</w:t>
      </w:r>
      <w:proofErr w:type="spellEnd"/>
      <w:r w:rsidR="003C4E59" w:rsidRPr="00736F26">
        <w:rPr>
          <w:rStyle w:val="tpa1"/>
          <w:rFonts w:ascii="Arial" w:hAnsi="Arial" w:cs="Arial"/>
          <w:lang w:val="ro-RO"/>
        </w:rPr>
        <w:t xml:space="preserve"> cuprinse in proiect se vor executa etapizat .</w:t>
      </w:r>
    </w:p>
    <w:p w:rsidR="00736F26" w:rsidRDefault="00736F26" w:rsidP="002B4219">
      <w:pPr>
        <w:tabs>
          <w:tab w:val="left" w:pos="284"/>
        </w:tabs>
        <w:spacing w:line="276" w:lineRule="auto"/>
        <w:rPr>
          <w:rStyle w:val="tpa1"/>
          <w:rFonts w:ascii="Arial" w:hAnsi="Arial" w:cs="Arial"/>
          <w:lang w:val="ro-RO"/>
        </w:rPr>
      </w:pPr>
      <w:r>
        <w:rPr>
          <w:rStyle w:val="tpa1"/>
          <w:rFonts w:ascii="Arial" w:hAnsi="Arial" w:cs="Arial"/>
          <w:lang w:val="ro-RO"/>
        </w:rPr>
        <w:tab/>
      </w:r>
      <w:r>
        <w:rPr>
          <w:rStyle w:val="tpa1"/>
          <w:rFonts w:ascii="Arial" w:hAnsi="Arial" w:cs="Arial"/>
          <w:lang w:val="ro-RO"/>
        </w:rPr>
        <w:tab/>
      </w:r>
      <w:proofErr w:type="spellStart"/>
      <w:r w:rsidR="003C4E59" w:rsidRPr="00736F26">
        <w:rPr>
          <w:rStyle w:val="tpa1"/>
          <w:rFonts w:ascii="Arial" w:hAnsi="Arial" w:cs="Arial"/>
          <w:lang w:val="ro-RO"/>
        </w:rPr>
        <w:t>Dupa</w:t>
      </w:r>
      <w:proofErr w:type="spellEnd"/>
      <w:r w:rsidR="003C4E59" w:rsidRPr="00736F26">
        <w:rPr>
          <w:rStyle w:val="tpa1"/>
          <w:rFonts w:ascii="Arial" w:hAnsi="Arial" w:cs="Arial"/>
          <w:lang w:val="ro-RO"/>
        </w:rPr>
        <w:t xml:space="preserve"> finalizarea </w:t>
      </w:r>
      <w:proofErr w:type="spellStart"/>
      <w:r w:rsidR="003C4E59" w:rsidRPr="00736F26">
        <w:rPr>
          <w:rStyle w:val="tpa1"/>
          <w:rFonts w:ascii="Arial" w:hAnsi="Arial" w:cs="Arial"/>
          <w:lang w:val="ro-RO"/>
        </w:rPr>
        <w:t>fiecarei</w:t>
      </w:r>
      <w:proofErr w:type="spellEnd"/>
      <w:r w:rsidR="003C4E59" w:rsidRPr="00736F26">
        <w:rPr>
          <w:rStyle w:val="tpa1"/>
          <w:rFonts w:ascii="Arial" w:hAnsi="Arial" w:cs="Arial"/>
          <w:lang w:val="ro-RO"/>
        </w:rPr>
        <w:t xml:space="preserve"> etape construct</w:t>
      </w:r>
      <w:r w:rsidR="00E21A69" w:rsidRPr="00736F26">
        <w:rPr>
          <w:rStyle w:val="tpa1"/>
          <w:rFonts w:ascii="Arial" w:hAnsi="Arial" w:cs="Arial"/>
          <w:lang w:val="ro-RO"/>
        </w:rPr>
        <w:t>o</w:t>
      </w:r>
      <w:r w:rsidR="003C4E59" w:rsidRPr="00736F26">
        <w:rPr>
          <w:rStyle w:val="tpa1"/>
          <w:rFonts w:ascii="Arial" w:hAnsi="Arial" w:cs="Arial"/>
          <w:lang w:val="ro-RO"/>
        </w:rPr>
        <w:t xml:space="preserve">rul are </w:t>
      </w:r>
      <w:proofErr w:type="spellStart"/>
      <w:r w:rsidR="003C4E59" w:rsidRPr="00736F26">
        <w:rPr>
          <w:rStyle w:val="tpa1"/>
          <w:rFonts w:ascii="Arial" w:hAnsi="Arial" w:cs="Arial"/>
          <w:lang w:val="ro-RO"/>
        </w:rPr>
        <w:t>obligatia</w:t>
      </w:r>
      <w:proofErr w:type="spellEnd"/>
      <w:r w:rsidR="003C4E59" w:rsidRPr="00736F26">
        <w:rPr>
          <w:rStyle w:val="tpa1"/>
          <w:rFonts w:ascii="Arial" w:hAnsi="Arial" w:cs="Arial"/>
          <w:lang w:val="ro-RO"/>
        </w:rPr>
        <w:t xml:space="preserve"> de a convoca o comisie de </w:t>
      </w:r>
      <w:proofErr w:type="spellStart"/>
      <w:r w:rsidR="003C4E59" w:rsidRPr="00736F26">
        <w:rPr>
          <w:rStyle w:val="tpa1"/>
          <w:rFonts w:ascii="Arial" w:hAnsi="Arial" w:cs="Arial"/>
          <w:lang w:val="ro-RO"/>
        </w:rPr>
        <w:t>receptie</w:t>
      </w:r>
      <w:proofErr w:type="spellEnd"/>
      <w:r w:rsidR="003C4E59" w:rsidRPr="00736F26">
        <w:rPr>
          <w:rStyle w:val="tpa1"/>
          <w:rFonts w:ascii="Arial" w:hAnsi="Arial" w:cs="Arial"/>
          <w:lang w:val="ro-RO"/>
        </w:rPr>
        <w:t xml:space="preserve"> care va avea</w:t>
      </w:r>
      <w:r w:rsidR="00E21A69" w:rsidRPr="00736F26">
        <w:rPr>
          <w:rStyle w:val="tpa1"/>
          <w:rFonts w:ascii="Arial" w:hAnsi="Arial" w:cs="Arial"/>
          <w:lang w:val="ro-RO"/>
        </w:rPr>
        <w:t xml:space="preserve"> </w:t>
      </w:r>
      <w:r w:rsidR="003C4E59" w:rsidRPr="00736F26">
        <w:rPr>
          <w:rStyle w:val="tpa1"/>
          <w:rFonts w:ascii="Arial" w:hAnsi="Arial" w:cs="Arial"/>
          <w:lang w:val="ro-RO"/>
        </w:rPr>
        <w:t xml:space="preserve">in componenta </w:t>
      </w:r>
      <w:proofErr w:type="spellStart"/>
      <w:r w:rsidR="007F3CC1">
        <w:rPr>
          <w:rStyle w:val="tpa1"/>
          <w:rFonts w:ascii="Arial" w:hAnsi="Arial" w:cs="Arial"/>
          <w:lang w:val="ro-RO"/>
        </w:rPr>
        <w:t>reprezentanti</w:t>
      </w:r>
      <w:proofErr w:type="spellEnd"/>
      <w:r w:rsidR="007F3CC1">
        <w:rPr>
          <w:rStyle w:val="tpa1"/>
          <w:rFonts w:ascii="Arial" w:hAnsi="Arial" w:cs="Arial"/>
          <w:lang w:val="ro-RO"/>
        </w:rPr>
        <w:t xml:space="preserve"> ai beneficiarului si</w:t>
      </w:r>
      <w:r w:rsidR="003C4E59" w:rsidRPr="00736F26">
        <w:rPr>
          <w:rStyle w:val="tpa1"/>
          <w:rFonts w:ascii="Arial" w:hAnsi="Arial" w:cs="Arial"/>
          <w:lang w:val="ro-RO"/>
        </w:rPr>
        <w:t xml:space="preserve"> ai constructorului.</w:t>
      </w:r>
      <w:r>
        <w:rPr>
          <w:rStyle w:val="tpa1"/>
          <w:rFonts w:ascii="Arial" w:hAnsi="Arial" w:cs="Arial"/>
          <w:lang w:val="ro-RO"/>
        </w:rPr>
        <w:t xml:space="preserve"> </w:t>
      </w:r>
      <w:r w:rsidR="003C4E59" w:rsidRPr="00294F41">
        <w:rPr>
          <w:rStyle w:val="tpa1"/>
          <w:rFonts w:ascii="Arial" w:hAnsi="Arial" w:cs="Arial"/>
          <w:lang w:val="ro-RO"/>
        </w:rPr>
        <w:t xml:space="preserve">Procesul verbal de </w:t>
      </w:r>
      <w:proofErr w:type="spellStart"/>
      <w:r w:rsidR="003C4E59" w:rsidRPr="00294F41">
        <w:rPr>
          <w:rStyle w:val="tpa1"/>
          <w:rFonts w:ascii="Arial" w:hAnsi="Arial" w:cs="Arial"/>
          <w:lang w:val="ro-RO"/>
        </w:rPr>
        <w:t>receptie</w:t>
      </w:r>
      <w:proofErr w:type="spellEnd"/>
      <w:r w:rsidR="003C4E59" w:rsidRPr="00294F41">
        <w:rPr>
          <w:rStyle w:val="tpa1"/>
          <w:rFonts w:ascii="Arial" w:hAnsi="Arial" w:cs="Arial"/>
          <w:lang w:val="ro-RO"/>
        </w:rPr>
        <w:t xml:space="preserve"> va avea stipulate pe </w:t>
      </w:r>
      <w:proofErr w:type="spellStart"/>
      <w:r w:rsidR="003C4E59" w:rsidRPr="00294F41">
        <w:rPr>
          <w:rStyle w:val="tpa1"/>
          <w:rFonts w:ascii="Arial" w:hAnsi="Arial" w:cs="Arial"/>
          <w:lang w:val="ro-RO"/>
        </w:rPr>
        <w:t>langa</w:t>
      </w:r>
      <w:proofErr w:type="spellEnd"/>
      <w:r w:rsidR="003C4E59" w:rsidRPr="00294F41">
        <w:rPr>
          <w:rStyle w:val="tpa1"/>
          <w:rFonts w:ascii="Arial" w:hAnsi="Arial" w:cs="Arial"/>
          <w:lang w:val="ro-RO"/>
        </w:rPr>
        <w:t xml:space="preserve"> aspectele privitoare la </w:t>
      </w:r>
      <w:proofErr w:type="spellStart"/>
      <w:r w:rsidR="003C4E59" w:rsidRPr="00294F41">
        <w:rPr>
          <w:rStyle w:val="tpa1"/>
          <w:rFonts w:ascii="Arial" w:hAnsi="Arial" w:cs="Arial"/>
          <w:lang w:val="ro-RO"/>
        </w:rPr>
        <w:t>cantitatile</w:t>
      </w:r>
      <w:proofErr w:type="spellEnd"/>
      <w:r w:rsidR="003C4E59" w:rsidRPr="00294F41">
        <w:rPr>
          <w:rStyle w:val="tpa1"/>
          <w:rFonts w:ascii="Arial" w:hAnsi="Arial" w:cs="Arial"/>
          <w:lang w:val="ro-RO"/>
        </w:rPr>
        <w:t xml:space="preserve"> de </w:t>
      </w:r>
      <w:proofErr w:type="spellStart"/>
      <w:r w:rsidR="003C4E59" w:rsidRPr="00294F41">
        <w:rPr>
          <w:rStyle w:val="tpa1"/>
          <w:rFonts w:ascii="Arial" w:hAnsi="Arial" w:cs="Arial"/>
          <w:lang w:val="ro-RO"/>
        </w:rPr>
        <w:t>luc</w:t>
      </w:r>
      <w:r w:rsidR="00CE2416" w:rsidRPr="00294F41">
        <w:rPr>
          <w:rStyle w:val="tpa1"/>
          <w:rFonts w:ascii="Arial" w:hAnsi="Arial" w:cs="Arial"/>
          <w:lang w:val="ro-RO"/>
        </w:rPr>
        <w:t>r</w:t>
      </w:r>
      <w:r w:rsidR="003C4E59" w:rsidRPr="00294F41">
        <w:rPr>
          <w:rStyle w:val="tpa1"/>
          <w:rFonts w:ascii="Arial" w:hAnsi="Arial" w:cs="Arial"/>
          <w:lang w:val="ro-RO"/>
        </w:rPr>
        <w:t>ari</w:t>
      </w:r>
      <w:proofErr w:type="spellEnd"/>
      <w:r w:rsidR="003C4E59" w:rsidRPr="00294F41">
        <w:rPr>
          <w:rStyle w:val="tpa1"/>
          <w:rFonts w:ascii="Arial" w:hAnsi="Arial" w:cs="Arial"/>
          <w:lang w:val="ro-RO"/>
        </w:rPr>
        <w:t xml:space="preserve"> si calitatea acestora si aspecte privitoare la refacerea </w:t>
      </w:r>
      <w:proofErr w:type="spellStart"/>
      <w:r w:rsidR="003C4E59" w:rsidRPr="00294F41">
        <w:rPr>
          <w:rStyle w:val="tpa1"/>
          <w:rFonts w:ascii="Arial" w:hAnsi="Arial" w:cs="Arial"/>
          <w:lang w:val="ro-RO"/>
        </w:rPr>
        <w:t>suprafetelor</w:t>
      </w:r>
      <w:proofErr w:type="spellEnd"/>
      <w:r w:rsidR="003C4E59" w:rsidRPr="00294F41">
        <w:rPr>
          <w:rStyle w:val="tpa1"/>
          <w:rFonts w:ascii="Arial" w:hAnsi="Arial" w:cs="Arial"/>
          <w:lang w:val="ro-RO"/>
        </w:rPr>
        <w:t xml:space="preserve"> afectate de executarea </w:t>
      </w:r>
      <w:proofErr w:type="spellStart"/>
      <w:r w:rsidR="003C4E59" w:rsidRPr="00294F41">
        <w:rPr>
          <w:rStyle w:val="tpa1"/>
          <w:rFonts w:ascii="Arial" w:hAnsi="Arial" w:cs="Arial"/>
          <w:lang w:val="ro-RO"/>
        </w:rPr>
        <w:t>luc</w:t>
      </w:r>
      <w:r w:rsidR="007F3CC1">
        <w:rPr>
          <w:rStyle w:val="tpa1"/>
          <w:rFonts w:ascii="Arial" w:hAnsi="Arial" w:cs="Arial"/>
          <w:lang w:val="ro-RO"/>
        </w:rPr>
        <w:t>r</w:t>
      </w:r>
      <w:r w:rsidR="003C4E59" w:rsidRPr="00294F41">
        <w:rPr>
          <w:rStyle w:val="tpa1"/>
          <w:rFonts w:ascii="Arial" w:hAnsi="Arial" w:cs="Arial"/>
          <w:lang w:val="ro-RO"/>
        </w:rPr>
        <w:t>arilor</w:t>
      </w:r>
      <w:proofErr w:type="spellEnd"/>
      <w:r w:rsidR="003C4E59" w:rsidRPr="00294F41">
        <w:rPr>
          <w:rStyle w:val="tpa1"/>
          <w:rFonts w:ascii="Arial" w:hAnsi="Arial" w:cs="Arial"/>
          <w:lang w:val="ro-RO"/>
        </w:rPr>
        <w:t xml:space="preserve"> .</w:t>
      </w:r>
    </w:p>
    <w:p w:rsidR="00736F26" w:rsidRDefault="00736F26" w:rsidP="002B4219">
      <w:pPr>
        <w:tabs>
          <w:tab w:val="left" w:pos="284"/>
        </w:tabs>
        <w:spacing w:line="276" w:lineRule="auto"/>
        <w:rPr>
          <w:rStyle w:val="tpa1"/>
          <w:rFonts w:ascii="Arial" w:hAnsi="Arial" w:cs="Arial"/>
          <w:lang w:val="ro-RO"/>
        </w:rPr>
      </w:pPr>
      <w:r>
        <w:rPr>
          <w:rStyle w:val="tpa1"/>
          <w:rFonts w:ascii="Arial" w:hAnsi="Arial" w:cs="Arial"/>
          <w:lang w:val="ro-RO"/>
        </w:rPr>
        <w:tab/>
      </w:r>
      <w:r>
        <w:rPr>
          <w:rStyle w:val="tpa1"/>
          <w:rFonts w:ascii="Arial" w:hAnsi="Arial" w:cs="Arial"/>
          <w:lang w:val="ro-RO"/>
        </w:rPr>
        <w:tab/>
      </w:r>
      <w:r w:rsidR="003C4E59" w:rsidRPr="00736F26">
        <w:rPr>
          <w:rStyle w:val="tpa1"/>
          <w:rFonts w:ascii="Arial" w:hAnsi="Arial" w:cs="Arial"/>
          <w:lang w:val="ro-RO"/>
        </w:rPr>
        <w:t xml:space="preserve">Astfel, </w:t>
      </w:r>
      <w:proofErr w:type="spellStart"/>
      <w:r w:rsidR="003C4E59" w:rsidRPr="00736F26">
        <w:rPr>
          <w:rStyle w:val="tpa1"/>
          <w:rFonts w:ascii="Arial" w:hAnsi="Arial" w:cs="Arial"/>
          <w:lang w:val="ro-RO"/>
        </w:rPr>
        <w:t>dupa</w:t>
      </w:r>
      <w:proofErr w:type="spellEnd"/>
      <w:r w:rsidR="003C4E59" w:rsidRPr="00736F26">
        <w:rPr>
          <w:rStyle w:val="tpa1"/>
          <w:rFonts w:ascii="Arial" w:hAnsi="Arial" w:cs="Arial"/>
          <w:lang w:val="ro-RO"/>
        </w:rPr>
        <w:t xml:space="preserve"> executarea </w:t>
      </w:r>
      <w:proofErr w:type="spellStart"/>
      <w:r w:rsidR="003C4E59" w:rsidRPr="00736F26">
        <w:rPr>
          <w:rStyle w:val="tpa1"/>
          <w:rFonts w:ascii="Arial" w:hAnsi="Arial" w:cs="Arial"/>
          <w:lang w:val="ro-RO"/>
        </w:rPr>
        <w:t>santurilor</w:t>
      </w:r>
      <w:proofErr w:type="spellEnd"/>
      <w:r w:rsidR="003C4E59" w:rsidRPr="00736F26">
        <w:rPr>
          <w:rStyle w:val="tpa1"/>
          <w:rFonts w:ascii="Arial" w:hAnsi="Arial" w:cs="Arial"/>
          <w:lang w:val="ro-RO"/>
        </w:rPr>
        <w:t xml:space="preserve"> pentru pozarea cablurilor sau pentru </w:t>
      </w:r>
      <w:r w:rsidR="00971BEE" w:rsidRPr="00736F26">
        <w:rPr>
          <w:rStyle w:val="tpa1"/>
          <w:rFonts w:ascii="Arial" w:hAnsi="Arial" w:cs="Arial"/>
          <w:lang w:val="ro-RO"/>
        </w:rPr>
        <w:t xml:space="preserve">montarea prizelor de </w:t>
      </w:r>
      <w:proofErr w:type="spellStart"/>
      <w:r w:rsidR="00971BEE" w:rsidRPr="00736F26">
        <w:rPr>
          <w:rStyle w:val="tpa1"/>
          <w:rFonts w:ascii="Arial" w:hAnsi="Arial" w:cs="Arial"/>
          <w:lang w:val="ro-RO"/>
        </w:rPr>
        <w:t>pamant</w:t>
      </w:r>
      <w:proofErr w:type="spellEnd"/>
      <w:r w:rsidR="00971BEE" w:rsidRPr="00736F26">
        <w:rPr>
          <w:rStyle w:val="tpa1"/>
          <w:rFonts w:ascii="Arial" w:hAnsi="Arial" w:cs="Arial"/>
          <w:lang w:val="ro-RO"/>
        </w:rPr>
        <w:t xml:space="preserve">, terenul afectat va fi readus la starea </w:t>
      </w:r>
      <w:proofErr w:type="spellStart"/>
      <w:r w:rsidR="00971BEE" w:rsidRPr="00736F26">
        <w:rPr>
          <w:rStyle w:val="tpa1"/>
          <w:rFonts w:ascii="Arial" w:hAnsi="Arial" w:cs="Arial"/>
          <w:lang w:val="ro-RO"/>
        </w:rPr>
        <w:t>initiala</w:t>
      </w:r>
      <w:proofErr w:type="spellEnd"/>
      <w:r>
        <w:rPr>
          <w:rStyle w:val="tpa1"/>
          <w:rFonts w:ascii="Arial" w:hAnsi="Arial" w:cs="Arial"/>
          <w:lang w:val="ro-RO"/>
        </w:rPr>
        <w:t>, conform</w:t>
      </w:r>
      <w:r w:rsidR="00971BEE" w:rsidRPr="00736F26">
        <w:rPr>
          <w:rStyle w:val="tpa1"/>
          <w:rFonts w:ascii="Arial" w:hAnsi="Arial" w:cs="Arial"/>
          <w:lang w:val="ro-RO"/>
        </w:rPr>
        <w:t xml:space="preserve"> proiectul</w:t>
      </w:r>
      <w:r>
        <w:rPr>
          <w:rStyle w:val="tpa1"/>
          <w:rFonts w:ascii="Arial" w:hAnsi="Arial" w:cs="Arial"/>
          <w:lang w:val="ro-RO"/>
        </w:rPr>
        <w:t>ui</w:t>
      </w:r>
      <w:r w:rsidR="00971BEE" w:rsidRPr="00736F26">
        <w:rPr>
          <w:rStyle w:val="tpa1"/>
          <w:rFonts w:ascii="Arial" w:hAnsi="Arial" w:cs="Arial"/>
          <w:lang w:val="ro-RO"/>
        </w:rPr>
        <w:t xml:space="preserve"> </w:t>
      </w:r>
      <w:proofErr w:type="spellStart"/>
      <w:r w:rsidR="00971BEE" w:rsidRPr="00736F26">
        <w:rPr>
          <w:rStyle w:val="tpa1"/>
          <w:rFonts w:ascii="Arial" w:hAnsi="Arial" w:cs="Arial"/>
          <w:lang w:val="ro-RO"/>
        </w:rPr>
        <w:t>tehnic</w:t>
      </w:r>
      <w:r>
        <w:rPr>
          <w:rStyle w:val="tpa1"/>
          <w:rFonts w:ascii="Arial" w:hAnsi="Arial" w:cs="Arial"/>
          <w:lang w:val="ro-RO"/>
        </w:rPr>
        <w:t>.</w:t>
      </w:r>
      <w:r w:rsidR="008D5F65" w:rsidRPr="00736F26">
        <w:rPr>
          <w:rStyle w:val="tpa1"/>
          <w:rFonts w:ascii="Arial" w:hAnsi="Arial" w:cs="Arial"/>
          <w:lang w:val="ro-RO"/>
        </w:rPr>
        <w:t>Pamantul</w:t>
      </w:r>
      <w:proofErr w:type="spellEnd"/>
      <w:r w:rsidR="008D5F65" w:rsidRPr="00736F26">
        <w:rPr>
          <w:rStyle w:val="tpa1"/>
          <w:rFonts w:ascii="Arial" w:hAnsi="Arial" w:cs="Arial"/>
          <w:lang w:val="ro-RO"/>
        </w:rPr>
        <w:t xml:space="preserve"> utilizat pentru astuparea </w:t>
      </w:r>
      <w:proofErr w:type="spellStart"/>
      <w:r w:rsidR="008D5F65" w:rsidRPr="00736F26">
        <w:rPr>
          <w:rStyle w:val="tpa1"/>
          <w:rFonts w:ascii="Arial" w:hAnsi="Arial" w:cs="Arial"/>
          <w:lang w:val="ro-RO"/>
        </w:rPr>
        <w:t>santurilor</w:t>
      </w:r>
      <w:proofErr w:type="spellEnd"/>
      <w:r w:rsidR="008D5F65" w:rsidRPr="00736F26">
        <w:rPr>
          <w:rStyle w:val="tpa1"/>
          <w:rFonts w:ascii="Arial" w:hAnsi="Arial" w:cs="Arial"/>
          <w:lang w:val="ro-RO"/>
        </w:rPr>
        <w:t xml:space="preserve"> va fi </w:t>
      </w:r>
      <w:proofErr w:type="spellStart"/>
      <w:r w:rsidR="008D5F65" w:rsidRPr="00736F26">
        <w:rPr>
          <w:rStyle w:val="tpa1"/>
          <w:rFonts w:ascii="Arial" w:hAnsi="Arial" w:cs="Arial"/>
          <w:lang w:val="ro-RO"/>
        </w:rPr>
        <w:t>pamant</w:t>
      </w:r>
      <w:proofErr w:type="spellEnd"/>
      <w:r w:rsidR="008D5F65" w:rsidRPr="00736F26">
        <w:rPr>
          <w:rStyle w:val="tpa1"/>
          <w:rFonts w:ascii="Arial" w:hAnsi="Arial" w:cs="Arial"/>
          <w:lang w:val="ro-RO"/>
        </w:rPr>
        <w:t xml:space="preserve"> curat, </w:t>
      </w:r>
      <w:proofErr w:type="spellStart"/>
      <w:r w:rsidR="008D5F65" w:rsidRPr="00736F26">
        <w:rPr>
          <w:rStyle w:val="tpa1"/>
          <w:rFonts w:ascii="Arial" w:hAnsi="Arial" w:cs="Arial"/>
          <w:lang w:val="ro-RO"/>
        </w:rPr>
        <w:t>fara</w:t>
      </w:r>
      <w:proofErr w:type="spellEnd"/>
      <w:r w:rsidR="008D5F65" w:rsidRPr="00736F26">
        <w:rPr>
          <w:rStyle w:val="tpa1"/>
          <w:rFonts w:ascii="Arial" w:hAnsi="Arial" w:cs="Arial"/>
          <w:lang w:val="ro-RO"/>
        </w:rPr>
        <w:t xml:space="preserve"> materiale care ar pute</w:t>
      </w:r>
      <w:r w:rsidR="00CE2416" w:rsidRPr="00736F26">
        <w:rPr>
          <w:rStyle w:val="tpa1"/>
          <w:rFonts w:ascii="Arial" w:hAnsi="Arial" w:cs="Arial"/>
          <w:lang w:val="ro-RO"/>
        </w:rPr>
        <w:t>a</w:t>
      </w:r>
      <w:r w:rsidR="008D5F65" w:rsidRPr="00736F26">
        <w:rPr>
          <w:rStyle w:val="tpa1"/>
          <w:rFonts w:ascii="Arial" w:hAnsi="Arial" w:cs="Arial"/>
          <w:lang w:val="ro-RO"/>
        </w:rPr>
        <w:t xml:space="preserve"> duce la deteriorarea cablurilor . </w:t>
      </w:r>
      <w:r w:rsidR="008D5F65" w:rsidRPr="00294F41">
        <w:rPr>
          <w:rStyle w:val="tpa1"/>
          <w:rFonts w:ascii="Arial" w:hAnsi="Arial" w:cs="Arial"/>
          <w:lang w:val="ro-RO"/>
        </w:rPr>
        <w:t>Acesta va fi compactat conform fiselor tehnice in vigoare .</w:t>
      </w:r>
    </w:p>
    <w:p w:rsidR="003C4E59" w:rsidRPr="00736F26" w:rsidRDefault="00736F26" w:rsidP="007F3CC1">
      <w:pPr>
        <w:tabs>
          <w:tab w:val="left" w:pos="284"/>
        </w:tabs>
        <w:spacing w:line="276" w:lineRule="auto"/>
        <w:ind w:hanging="284"/>
        <w:jc w:val="both"/>
        <w:rPr>
          <w:rStyle w:val="tpa1"/>
          <w:rFonts w:ascii="Arial" w:hAnsi="Arial" w:cs="Arial"/>
          <w:lang w:val="ro-RO"/>
        </w:rPr>
      </w:pPr>
      <w:r>
        <w:rPr>
          <w:rStyle w:val="tpa1"/>
          <w:rFonts w:ascii="Arial" w:hAnsi="Arial" w:cs="Arial"/>
          <w:lang w:val="ro-RO"/>
        </w:rPr>
        <w:tab/>
      </w:r>
      <w:r>
        <w:rPr>
          <w:rStyle w:val="tpa1"/>
          <w:rFonts w:ascii="Arial" w:hAnsi="Arial" w:cs="Arial"/>
          <w:lang w:val="ro-RO"/>
        </w:rPr>
        <w:tab/>
      </w:r>
      <w:r w:rsidR="00971BEE" w:rsidRPr="00736F26">
        <w:rPr>
          <w:rStyle w:val="tpa1"/>
          <w:rFonts w:ascii="Arial" w:hAnsi="Arial" w:cs="Arial"/>
          <w:lang w:val="ro-RO"/>
        </w:rPr>
        <w:t xml:space="preserve">In cazul </w:t>
      </w:r>
      <w:proofErr w:type="spellStart"/>
      <w:r w:rsidR="00971BEE" w:rsidRPr="00736F26">
        <w:rPr>
          <w:rStyle w:val="tpa1"/>
          <w:rFonts w:ascii="Arial" w:hAnsi="Arial" w:cs="Arial"/>
          <w:lang w:val="ro-RO"/>
        </w:rPr>
        <w:t>fundatiilor</w:t>
      </w:r>
      <w:proofErr w:type="spellEnd"/>
      <w:r w:rsidR="00971BEE" w:rsidRPr="00736F26">
        <w:rPr>
          <w:rStyle w:val="tpa1"/>
          <w:rFonts w:ascii="Arial" w:hAnsi="Arial" w:cs="Arial"/>
          <w:lang w:val="ro-RO"/>
        </w:rPr>
        <w:t xml:space="preserve"> pentru </w:t>
      </w:r>
      <w:proofErr w:type="spellStart"/>
      <w:r w:rsidR="00971BEE" w:rsidRPr="00736F26">
        <w:rPr>
          <w:rStyle w:val="tpa1"/>
          <w:rFonts w:ascii="Arial" w:hAnsi="Arial" w:cs="Arial"/>
          <w:lang w:val="ro-RO"/>
        </w:rPr>
        <w:t>stalpi</w:t>
      </w:r>
      <w:proofErr w:type="spellEnd"/>
      <w:r w:rsidR="00971BEE" w:rsidRPr="00736F26">
        <w:rPr>
          <w:rStyle w:val="tpa1"/>
          <w:rFonts w:ascii="Arial" w:hAnsi="Arial" w:cs="Arial"/>
          <w:lang w:val="ro-RO"/>
        </w:rPr>
        <w:t xml:space="preserve">, se va avea in vedere ca </w:t>
      </w:r>
      <w:proofErr w:type="spellStart"/>
      <w:r w:rsidR="00971BEE" w:rsidRPr="00736F26">
        <w:rPr>
          <w:rStyle w:val="tpa1"/>
          <w:rFonts w:ascii="Arial" w:hAnsi="Arial" w:cs="Arial"/>
          <w:lang w:val="ro-RO"/>
        </w:rPr>
        <w:t>dupa</w:t>
      </w:r>
      <w:proofErr w:type="spellEnd"/>
      <w:r w:rsidR="00971BEE" w:rsidRPr="00736F26">
        <w:rPr>
          <w:rStyle w:val="tpa1"/>
          <w:rFonts w:ascii="Arial" w:hAnsi="Arial" w:cs="Arial"/>
          <w:lang w:val="ro-RO"/>
        </w:rPr>
        <w:t xml:space="preserve"> plantarea acestora, terenul sa fie degajat de resturi de beton sau fier, acestea </w:t>
      </w:r>
      <w:proofErr w:type="spellStart"/>
      <w:r w:rsidR="00971BEE" w:rsidRPr="00736F26">
        <w:rPr>
          <w:rStyle w:val="tpa1"/>
          <w:rFonts w:ascii="Arial" w:hAnsi="Arial" w:cs="Arial"/>
          <w:lang w:val="ro-RO"/>
        </w:rPr>
        <w:t>urmand</w:t>
      </w:r>
      <w:proofErr w:type="spellEnd"/>
      <w:r w:rsidR="00971BEE" w:rsidRPr="00736F26">
        <w:rPr>
          <w:rStyle w:val="tpa1"/>
          <w:rFonts w:ascii="Arial" w:hAnsi="Arial" w:cs="Arial"/>
          <w:lang w:val="ro-RO"/>
        </w:rPr>
        <w:t xml:space="preserve"> a fi transportate la locuri stabilite </w:t>
      </w:r>
      <w:r>
        <w:rPr>
          <w:rStyle w:val="tpa1"/>
          <w:rFonts w:ascii="Arial" w:hAnsi="Arial" w:cs="Arial"/>
          <w:lang w:val="ro-RO"/>
        </w:rPr>
        <w:t xml:space="preserve">de </w:t>
      </w:r>
      <w:proofErr w:type="spellStart"/>
      <w:r w:rsidR="00971BEE" w:rsidRPr="00736F26">
        <w:rPr>
          <w:rStyle w:val="tpa1"/>
          <w:rFonts w:ascii="Arial" w:hAnsi="Arial" w:cs="Arial"/>
          <w:lang w:val="ro-RO"/>
        </w:rPr>
        <w:t>Primaria</w:t>
      </w:r>
      <w:proofErr w:type="spellEnd"/>
      <w:r w:rsidR="00971BEE" w:rsidRPr="00736F26">
        <w:rPr>
          <w:rStyle w:val="tpa1"/>
          <w:rFonts w:ascii="Arial" w:hAnsi="Arial" w:cs="Arial"/>
          <w:lang w:val="ro-RO"/>
        </w:rPr>
        <w:t xml:space="preserve"> </w:t>
      </w:r>
      <w:proofErr w:type="spellStart"/>
      <w:r w:rsidR="002B4219">
        <w:rPr>
          <w:rStyle w:val="tpa1"/>
          <w:rFonts w:ascii="Arial" w:hAnsi="Arial" w:cs="Arial"/>
          <w:lang w:val="ro-RO"/>
        </w:rPr>
        <w:t>localitatii</w:t>
      </w:r>
      <w:proofErr w:type="spellEnd"/>
      <w:r w:rsidR="002B4219">
        <w:rPr>
          <w:rStyle w:val="tpa1"/>
          <w:rFonts w:ascii="Arial" w:hAnsi="Arial" w:cs="Arial"/>
          <w:lang w:val="ro-RO"/>
        </w:rPr>
        <w:t xml:space="preserve"> Valul lui Traian </w:t>
      </w:r>
      <w:r>
        <w:rPr>
          <w:rStyle w:val="tpa1"/>
          <w:rFonts w:ascii="Arial" w:hAnsi="Arial" w:cs="Arial"/>
          <w:lang w:val="ro-RO"/>
        </w:rPr>
        <w:t xml:space="preserve">prin </w:t>
      </w:r>
      <w:proofErr w:type="spellStart"/>
      <w:r>
        <w:rPr>
          <w:rStyle w:val="tpa1"/>
          <w:rFonts w:ascii="Arial" w:hAnsi="Arial" w:cs="Arial"/>
          <w:lang w:val="ro-RO"/>
        </w:rPr>
        <w:t>Autorizatia</w:t>
      </w:r>
      <w:proofErr w:type="spellEnd"/>
      <w:r>
        <w:rPr>
          <w:rStyle w:val="tpa1"/>
          <w:rFonts w:ascii="Arial" w:hAnsi="Arial" w:cs="Arial"/>
          <w:lang w:val="ro-RO"/>
        </w:rPr>
        <w:t xml:space="preserve"> de Construire.</w:t>
      </w:r>
    </w:p>
    <w:p w:rsidR="008D5F65" w:rsidRPr="00294F41" w:rsidRDefault="008D5F65" w:rsidP="007F3CC1">
      <w:pPr>
        <w:pStyle w:val="Listparagraf"/>
        <w:numPr>
          <w:ilvl w:val="0"/>
          <w:numId w:val="22"/>
        </w:numPr>
        <w:tabs>
          <w:tab w:val="left" w:pos="284"/>
        </w:tabs>
        <w:spacing w:line="276" w:lineRule="auto"/>
        <w:ind w:left="426" w:hanging="371"/>
        <w:rPr>
          <w:rStyle w:val="tpa1"/>
          <w:rFonts w:ascii="Arial" w:hAnsi="Arial" w:cs="Arial"/>
          <w:b/>
          <w:lang w:val="ro-RO"/>
        </w:rPr>
      </w:pPr>
      <w:r w:rsidRPr="00294F41">
        <w:rPr>
          <w:rStyle w:val="tpa1"/>
          <w:rFonts w:ascii="Arial" w:hAnsi="Arial" w:cs="Arial"/>
          <w:b/>
          <w:lang w:val="ro-RO"/>
        </w:rPr>
        <w:t>Anexe , piese desenate</w:t>
      </w:r>
    </w:p>
    <w:p w:rsidR="00736F26" w:rsidRDefault="00736F26" w:rsidP="00736F26">
      <w:pPr>
        <w:tabs>
          <w:tab w:val="left" w:pos="284"/>
        </w:tabs>
        <w:spacing w:line="276" w:lineRule="auto"/>
        <w:rPr>
          <w:rStyle w:val="tpa1"/>
          <w:rFonts w:ascii="Arial" w:hAnsi="Arial" w:cs="Arial"/>
          <w:lang w:val="ro-RO"/>
        </w:rPr>
      </w:pPr>
      <w:r>
        <w:rPr>
          <w:rStyle w:val="tpa1"/>
          <w:rFonts w:ascii="Arial" w:hAnsi="Arial" w:cs="Arial"/>
          <w:lang w:val="ro-RO"/>
        </w:rPr>
        <w:tab/>
      </w:r>
      <w:r>
        <w:rPr>
          <w:rStyle w:val="tpa1"/>
          <w:rFonts w:ascii="Arial" w:hAnsi="Arial" w:cs="Arial"/>
          <w:lang w:val="ro-RO"/>
        </w:rPr>
        <w:tab/>
      </w:r>
      <w:r w:rsidR="00CE2416" w:rsidRPr="00736F26">
        <w:rPr>
          <w:rStyle w:val="tpa1"/>
          <w:rFonts w:ascii="Arial" w:hAnsi="Arial" w:cs="Arial"/>
          <w:lang w:val="ro-RO"/>
        </w:rPr>
        <w:t xml:space="preserve">Prezenta </w:t>
      </w:r>
      <w:proofErr w:type="spellStart"/>
      <w:r w:rsidR="00CE2416" w:rsidRPr="00736F26">
        <w:rPr>
          <w:rStyle w:val="tpa1"/>
          <w:rFonts w:ascii="Arial" w:hAnsi="Arial" w:cs="Arial"/>
          <w:lang w:val="ro-RO"/>
        </w:rPr>
        <w:t>documentatie</w:t>
      </w:r>
      <w:proofErr w:type="spellEnd"/>
      <w:r w:rsidR="00CE2416" w:rsidRPr="00736F26">
        <w:rPr>
          <w:rStyle w:val="tpa1"/>
          <w:rFonts w:ascii="Arial" w:hAnsi="Arial" w:cs="Arial"/>
          <w:lang w:val="ro-RO"/>
        </w:rPr>
        <w:t xml:space="preserve"> are anexate</w:t>
      </w:r>
      <w:r>
        <w:rPr>
          <w:rStyle w:val="tpa1"/>
          <w:rFonts w:ascii="Arial" w:hAnsi="Arial" w:cs="Arial"/>
          <w:lang w:val="ro-RO"/>
        </w:rPr>
        <w:t>:</w:t>
      </w:r>
    </w:p>
    <w:p w:rsidR="00671308" w:rsidRDefault="009B2265" w:rsidP="009B2265">
      <w:pPr>
        <w:spacing w:line="276" w:lineRule="auto"/>
        <w:rPr>
          <w:rFonts w:ascii="Arial" w:hAnsi="Arial" w:cs="Arial"/>
          <w:lang w:val="ro-RO"/>
        </w:rPr>
      </w:pPr>
      <w:r>
        <w:rPr>
          <w:rFonts w:ascii="Arial" w:hAnsi="Arial" w:cs="Arial"/>
          <w:lang w:val="ro-RO"/>
        </w:rPr>
        <w:t>-</w:t>
      </w:r>
      <w:r w:rsidR="000F1810">
        <w:rPr>
          <w:rFonts w:ascii="Arial" w:hAnsi="Arial" w:cs="Arial"/>
          <w:lang w:val="ro-RO"/>
        </w:rPr>
        <w:t xml:space="preserve"> </w:t>
      </w:r>
      <w:r>
        <w:rPr>
          <w:rFonts w:ascii="Arial" w:hAnsi="Arial" w:cs="Arial"/>
          <w:lang w:val="ro-RO"/>
        </w:rPr>
        <w:t>IE</w:t>
      </w:r>
      <w:r w:rsidR="000F1810">
        <w:rPr>
          <w:rFonts w:ascii="Arial" w:hAnsi="Arial" w:cs="Arial"/>
          <w:lang w:val="ro-RO"/>
        </w:rPr>
        <w:t xml:space="preserve"> </w:t>
      </w:r>
      <w:r>
        <w:rPr>
          <w:rFonts w:ascii="Arial" w:hAnsi="Arial" w:cs="Arial"/>
          <w:lang w:val="ro-RO"/>
        </w:rPr>
        <w:t xml:space="preserve">0 – Plan de </w:t>
      </w:r>
      <w:proofErr w:type="spellStart"/>
      <w:r>
        <w:rPr>
          <w:rFonts w:ascii="Arial" w:hAnsi="Arial" w:cs="Arial"/>
          <w:lang w:val="ro-RO"/>
        </w:rPr>
        <w:t>incadrare</w:t>
      </w:r>
      <w:proofErr w:type="spellEnd"/>
      <w:r>
        <w:rPr>
          <w:rFonts w:ascii="Arial" w:hAnsi="Arial" w:cs="Arial"/>
          <w:lang w:val="ro-RO"/>
        </w:rPr>
        <w:t xml:space="preserve"> in zona;</w:t>
      </w:r>
    </w:p>
    <w:p w:rsidR="009B2265" w:rsidRDefault="009B2265" w:rsidP="009B2265">
      <w:pPr>
        <w:spacing w:line="276" w:lineRule="auto"/>
        <w:rPr>
          <w:rFonts w:ascii="Arial" w:hAnsi="Arial" w:cs="Arial"/>
          <w:lang w:val="ro-RO"/>
        </w:rPr>
      </w:pPr>
      <w:r>
        <w:rPr>
          <w:rFonts w:ascii="Arial" w:hAnsi="Arial" w:cs="Arial"/>
          <w:lang w:val="ro-RO"/>
        </w:rPr>
        <w:t>-</w:t>
      </w:r>
      <w:r w:rsidR="000F1810">
        <w:rPr>
          <w:rFonts w:ascii="Arial" w:hAnsi="Arial" w:cs="Arial"/>
          <w:lang w:val="ro-RO"/>
        </w:rPr>
        <w:t xml:space="preserve"> </w:t>
      </w:r>
      <w:r>
        <w:rPr>
          <w:rFonts w:ascii="Arial" w:hAnsi="Arial" w:cs="Arial"/>
          <w:lang w:val="ro-RO"/>
        </w:rPr>
        <w:t>IE</w:t>
      </w:r>
      <w:r w:rsidR="000F1810">
        <w:rPr>
          <w:rFonts w:ascii="Arial" w:hAnsi="Arial" w:cs="Arial"/>
          <w:lang w:val="ro-RO"/>
        </w:rPr>
        <w:t xml:space="preserve"> </w:t>
      </w:r>
      <w:r>
        <w:rPr>
          <w:rFonts w:ascii="Arial" w:hAnsi="Arial" w:cs="Arial"/>
          <w:lang w:val="ro-RO"/>
        </w:rPr>
        <w:t xml:space="preserve">1 – Plan de </w:t>
      </w:r>
      <w:proofErr w:type="spellStart"/>
      <w:r>
        <w:rPr>
          <w:rFonts w:ascii="Arial" w:hAnsi="Arial" w:cs="Arial"/>
          <w:lang w:val="ro-RO"/>
        </w:rPr>
        <w:t>situatie</w:t>
      </w:r>
      <w:proofErr w:type="spellEnd"/>
      <w:r>
        <w:rPr>
          <w:rFonts w:ascii="Arial" w:hAnsi="Arial" w:cs="Arial"/>
          <w:lang w:val="ro-RO"/>
        </w:rPr>
        <w:t xml:space="preserve"> cu </w:t>
      </w:r>
      <w:proofErr w:type="spellStart"/>
      <w:r>
        <w:rPr>
          <w:rFonts w:ascii="Arial" w:hAnsi="Arial" w:cs="Arial"/>
          <w:lang w:val="ro-RO"/>
        </w:rPr>
        <w:t>instalatiile</w:t>
      </w:r>
      <w:proofErr w:type="spellEnd"/>
      <w:r>
        <w:rPr>
          <w:rFonts w:ascii="Arial" w:hAnsi="Arial" w:cs="Arial"/>
          <w:lang w:val="ro-RO"/>
        </w:rPr>
        <w:t xml:space="preserve"> electrice proiectate;</w:t>
      </w:r>
    </w:p>
    <w:p w:rsidR="000F1810" w:rsidRDefault="000F1810" w:rsidP="009B2265">
      <w:pPr>
        <w:spacing w:line="276" w:lineRule="auto"/>
        <w:rPr>
          <w:rFonts w:ascii="Arial" w:hAnsi="Arial" w:cs="Arial"/>
          <w:lang w:val="ro-RO"/>
        </w:rPr>
      </w:pPr>
      <w:r>
        <w:rPr>
          <w:rFonts w:ascii="Arial" w:hAnsi="Arial" w:cs="Arial"/>
          <w:lang w:val="ro-RO"/>
        </w:rPr>
        <w:t xml:space="preserve">- IE </w:t>
      </w:r>
      <w:r w:rsidR="00FD2114">
        <w:rPr>
          <w:rFonts w:ascii="Arial" w:hAnsi="Arial" w:cs="Arial"/>
          <w:lang w:val="ro-RO"/>
        </w:rPr>
        <w:t>2</w:t>
      </w:r>
      <w:r>
        <w:rPr>
          <w:rFonts w:ascii="Arial" w:hAnsi="Arial" w:cs="Arial"/>
          <w:lang w:val="ro-RO"/>
        </w:rPr>
        <w:t xml:space="preserve"> – Detaliu </w:t>
      </w:r>
      <w:proofErr w:type="spellStart"/>
      <w:r>
        <w:rPr>
          <w:rFonts w:ascii="Arial" w:hAnsi="Arial" w:cs="Arial"/>
          <w:lang w:val="ro-RO"/>
        </w:rPr>
        <w:t>fatade</w:t>
      </w:r>
      <w:proofErr w:type="spellEnd"/>
      <w:r>
        <w:rPr>
          <w:rFonts w:ascii="Arial" w:hAnsi="Arial" w:cs="Arial"/>
          <w:lang w:val="ro-RO"/>
        </w:rPr>
        <w:t xml:space="preserve"> post de transformare ; </w:t>
      </w:r>
    </w:p>
    <w:p w:rsidR="009B2265" w:rsidRDefault="009B2265" w:rsidP="009B2265">
      <w:pPr>
        <w:spacing w:line="276" w:lineRule="auto"/>
        <w:rPr>
          <w:rFonts w:ascii="Arial" w:hAnsi="Arial" w:cs="Arial"/>
          <w:lang w:val="ro-RO"/>
        </w:rPr>
      </w:pPr>
      <w:r>
        <w:rPr>
          <w:rFonts w:ascii="Arial" w:hAnsi="Arial" w:cs="Arial"/>
          <w:lang w:val="ro-RO"/>
        </w:rPr>
        <w:t>-</w:t>
      </w:r>
      <w:r w:rsidR="000F1810">
        <w:rPr>
          <w:rFonts w:ascii="Arial" w:hAnsi="Arial" w:cs="Arial"/>
          <w:lang w:val="ro-RO"/>
        </w:rPr>
        <w:t xml:space="preserve"> </w:t>
      </w:r>
      <w:r>
        <w:rPr>
          <w:rFonts w:ascii="Arial" w:hAnsi="Arial" w:cs="Arial"/>
          <w:lang w:val="ro-RO"/>
        </w:rPr>
        <w:t>IE</w:t>
      </w:r>
      <w:r w:rsidR="00FD2114">
        <w:rPr>
          <w:rFonts w:ascii="Arial" w:hAnsi="Arial" w:cs="Arial"/>
          <w:lang w:val="ro-RO"/>
        </w:rPr>
        <w:t xml:space="preserve"> 3</w:t>
      </w:r>
      <w:r>
        <w:rPr>
          <w:rFonts w:ascii="Arial" w:hAnsi="Arial" w:cs="Arial"/>
          <w:lang w:val="ro-RO"/>
        </w:rPr>
        <w:t xml:space="preserve"> – </w:t>
      </w:r>
      <w:r w:rsidR="000F1810">
        <w:rPr>
          <w:rFonts w:ascii="Arial" w:hAnsi="Arial" w:cs="Arial"/>
          <w:lang w:val="ro-RO"/>
        </w:rPr>
        <w:t xml:space="preserve">Detaliu </w:t>
      </w:r>
      <w:proofErr w:type="spellStart"/>
      <w:r w:rsidR="000F1810">
        <w:rPr>
          <w:rFonts w:ascii="Arial" w:hAnsi="Arial" w:cs="Arial"/>
          <w:lang w:val="ro-RO"/>
        </w:rPr>
        <w:t>fundatie</w:t>
      </w:r>
      <w:proofErr w:type="spellEnd"/>
      <w:r w:rsidR="000F1810">
        <w:rPr>
          <w:rFonts w:ascii="Arial" w:hAnsi="Arial" w:cs="Arial"/>
          <w:lang w:val="ro-RO"/>
        </w:rPr>
        <w:t xml:space="preserve"> post de transformare </w:t>
      </w:r>
      <w:r>
        <w:rPr>
          <w:rFonts w:ascii="Arial" w:hAnsi="Arial" w:cs="Arial"/>
          <w:lang w:val="ro-RO"/>
        </w:rPr>
        <w:t>;</w:t>
      </w:r>
    </w:p>
    <w:p w:rsidR="000F1810" w:rsidRDefault="009B2265" w:rsidP="009B2265">
      <w:pPr>
        <w:spacing w:line="276" w:lineRule="auto"/>
        <w:rPr>
          <w:rFonts w:ascii="Arial" w:hAnsi="Arial" w:cs="Arial"/>
          <w:lang w:val="ro-RO"/>
        </w:rPr>
      </w:pPr>
      <w:r>
        <w:rPr>
          <w:rFonts w:ascii="Arial" w:hAnsi="Arial" w:cs="Arial"/>
          <w:lang w:val="ro-RO"/>
        </w:rPr>
        <w:t>-</w:t>
      </w:r>
      <w:r w:rsidR="000F1810">
        <w:rPr>
          <w:rFonts w:ascii="Arial" w:hAnsi="Arial" w:cs="Arial"/>
          <w:lang w:val="ro-RO"/>
        </w:rPr>
        <w:t xml:space="preserve"> </w:t>
      </w:r>
      <w:r>
        <w:rPr>
          <w:rFonts w:ascii="Arial" w:hAnsi="Arial" w:cs="Arial"/>
          <w:lang w:val="ro-RO"/>
        </w:rPr>
        <w:t>IE</w:t>
      </w:r>
      <w:r w:rsidR="00FD2114">
        <w:rPr>
          <w:rFonts w:ascii="Arial" w:hAnsi="Arial" w:cs="Arial"/>
          <w:lang w:val="ro-RO"/>
        </w:rPr>
        <w:t xml:space="preserve"> 4</w:t>
      </w:r>
      <w:r>
        <w:rPr>
          <w:rFonts w:ascii="Arial" w:hAnsi="Arial" w:cs="Arial"/>
          <w:lang w:val="ro-RO"/>
        </w:rPr>
        <w:t xml:space="preserve"> – </w:t>
      </w:r>
      <w:r w:rsidR="000F1810">
        <w:rPr>
          <w:rFonts w:ascii="Arial" w:hAnsi="Arial" w:cs="Arial"/>
          <w:lang w:val="ro-RO"/>
        </w:rPr>
        <w:t xml:space="preserve">Detaliu echipare </w:t>
      </w:r>
      <w:proofErr w:type="spellStart"/>
      <w:r w:rsidR="000F1810">
        <w:rPr>
          <w:rFonts w:ascii="Arial" w:hAnsi="Arial" w:cs="Arial"/>
          <w:lang w:val="ro-RO"/>
        </w:rPr>
        <w:t>stalp</w:t>
      </w:r>
      <w:proofErr w:type="spellEnd"/>
      <w:r w:rsidR="000F1810">
        <w:rPr>
          <w:rFonts w:ascii="Arial" w:hAnsi="Arial" w:cs="Arial"/>
          <w:lang w:val="ro-RO"/>
        </w:rPr>
        <w:t xml:space="preserve"> medie tensiune ;</w:t>
      </w:r>
    </w:p>
    <w:p w:rsidR="009B2265" w:rsidRPr="00294F41" w:rsidRDefault="00FD2114" w:rsidP="009B2265">
      <w:pPr>
        <w:spacing w:line="276" w:lineRule="auto"/>
        <w:rPr>
          <w:rFonts w:ascii="Arial" w:hAnsi="Arial" w:cs="Arial"/>
          <w:lang w:val="ro-RO"/>
        </w:rPr>
      </w:pPr>
      <w:r>
        <w:rPr>
          <w:rFonts w:ascii="Arial" w:hAnsi="Arial" w:cs="Arial"/>
          <w:lang w:val="ro-RO"/>
        </w:rPr>
        <w:t>- IE 5</w:t>
      </w:r>
      <w:r w:rsidR="000F1810">
        <w:rPr>
          <w:rFonts w:ascii="Arial" w:hAnsi="Arial" w:cs="Arial"/>
          <w:lang w:val="ro-RO"/>
        </w:rPr>
        <w:t xml:space="preserve"> -  Detaliu </w:t>
      </w:r>
      <w:proofErr w:type="spellStart"/>
      <w:r w:rsidR="000F1810">
        <w:rPr>
          <w:rFonts w:ascii="Arial" w:hAnsi="Arial" w:cs="Arial"/>
          <w:lang w:val="ro-RO"/>
        </w:rPr>
        <w:t>fundatie</w:t>
      </w:r>
      <w:proofErr w:type="spellEnd"/>
      <w:r w:rsidR="000F1810">
        <w:rPr>
          <w:rFonts w:ascii="Arial" w:hAnsi="Arial" w:cs="Arial"/>
          <w:lang w:val="ro-RO"/>
        </w:rPr>
        <w:t xml:space="preserve"> </w:t>
      </w:r>
      <w:proofErr w:type="spellStart"/>
      <w:r w:rsidR="000F1810">
        <w:rPr>
          <w:rFonts w:ascii="Arial" w:hAnsi="Arial" w:cs="Arial"/>
          <w:lang w:val="ro-RO"/>
        </w:rPr>
        <w:t>stalp</w:t>
      </w:r>
      <w:proofErr w:type="spellEnd"/>
      <w:r w:rsidR="000F1810">
        <w:rPr>
          <w:rFonts w:ascii="Arial" w:hAnsi="Arial" w:cs="Arial"/>
          <w:lang w:val="ro-RO"/>
        </w:rPr>
        <w:t xml:space="preserve"> medie tensiune ; </w:t>
      </w:r>
      <w:r w:rsidR="009B2265">
        <w:rPr>
          <w:rFonts w:ascii="Arial" w:hAnsi="Arial" w:cs="Arial"/>
          <w:lang w:val="ro-RO"/>
        </w:rPr>
        <w:t xml:space="preserve"> </w:t>
      </w:r>
    </w:p>
    <w:p w:rsidR="008D5F65" w:rsidRPr="009B2265" w:rsidRDefault="009B2265" w:rsidP="009B2265">
      <w:pPr>
        <w:spacing w:line="276" w:lineRule="auto"/>
        <w:rPr>
          <w:rFonts w:ascii="Arial" w:hAnsi="Arial" w:cs="Arial"/>
          <w:lang w:val="ro-RO"/>
        </w:rPr>
      </w:pPr>
      <w:r>
        <w:rPr>
          <w:rFonts w:ascii="Arial" w:hAnsi="Arial" w:cs="Arial"/>
          <w:b/>
          <w:lang w:val="ro-RO"/>
        </w:rPr>
        <w:t xml:space="preserve"> X. Coordonatele geografice </w:t>
      </w:r>
      <w:r w:rsidRPr="009B2265">
        <w:rPr>
          <w:rFonts w:ascii="Arial" w:hAnsi="Arial" w:cs="Arial"/>
          <w:lang w:val="ro-RO"/>
        </w:rPr>
        <w:t>sunt prezentate</w:t>
      </w:r>
      <w:r>
        <w:rPr>
          <w:rFonts w:ascii="Arial" w:hAnsi="Arial" w:cs="Arial"/>
          <w:b/>
          <w:lang w:val="ro-RO"/>
        </w:rPr>
        <w:t xml:space="preserve"> </w:t>
      </w:r>
      <w:r w:rsidRPr="009B2265">
        <w:rPr>
          <w:rFonts w:ascii="Arial" w:hAnsi="Arial" w:cs="Arial"/>
          <w:lang w:val="ro-RO"/>
        </w:rPr>
        <w:t xml:space="preserve">sub forma de vector in format digital cu </w:t>
      </w:r>
      <w:proofErr w:type="spellStart"/>
      <w:r w:rsidRPr="009B2265">
        <w:rPr>
          <w:rFonts w:ascii="Arial" w:hAnsi="Arial" w:cs="Arial"/>
          <w:lang w:val="ro-RO"/>
        </w:rPr>
        <w:t>referinta</w:t>
      </w:r>
      <w:proofErr w:type="spellEnd"/>
      <w:r w:rsidRPr="009B2265">
        <w:rPr>
          <w:rFonts w:ascii="Arial" w:hAnsi="Arial" w:cs="Arial"/>
          <w:lang w:val="ro-RO"/>
        </w:rPr>
        <w:t xml:space="preserve"> geografica</w:t>
      </w:r>
      <w:r>
        <w:rPr>
          <w:rFonts w:ascii="Arial" w:hAnsi="Arial" w:cs="Arial"/>
          <w:lang w:val="ro-RO"/>
        </w:rPr>
        <w:t xml:space="preserve"> in sistem de </w:t>
      </w:r>
      <w:proofErr w:type="spellStart"/>
      <w:r>
        <w:rPr>
          <w:rFonts w:ascii="Arial" w:hAnsi="Arial" w:cs="Arial"/>
          <w:lang w:val="ro-RO"/>
        </w:rPr>
        <w:t>proiectie</w:t>
      </w:r>
      <w:proofErr w:type="spellEnd"/>
      <w:r>
        <w:rPr>
          <w:rFonts w:ascii="Arial" w:hAnsi="Arial" w:cs="Arial"/>
          <w:lang w:val="ro-RO"/>
        </w:rPr>
        <w:t xml:space="preserve"> </w:t>
      </w:r>
      <w:proofErr w:type="spellStart"/>
      <w:r>
        <w:rPr>
          <w:rFonts w:ascii="Arial" w:hAnsi="Arial" w:cs="Arial"/>
          <w:lang w:val="ro-RO"/>
        </w:rPr>
        <w:t>nationala</w:t>
      </w:r>
      <w:proofErr w:type="spellEnd"/>
      <w:r>
        <w:rPr>
          <w:rFonts w:ascii="Arial" w:hAnsi="Arial" w:cs="Arial"/>
          <w:lang w:val="ro-RO"/>
        </w:rPr>
        <w:t xml:space="preserve"> </w:t>
      </w:r>
      <w:r>
        <w:rPr>
          <w:rFonts w:ascii="Arial" w:hAnsi="Arial" w:cs="Arial"/>
          <w:b/>
          <w:lang w:val="ro-RO"/>
        </w:rPr>
        <w:t>Stereo 70</w:t>
      </w:r>
      <w:r>
        <w:rPr>
          <w:rFonts w:ascii="Arial" w:hAnsi="Arial" w:cs="Arial"/>
          <w:lang w:val="ro-RO"/>
        </w:rPr>
        <w:t>.</w:t>
      </w:r>
    </w:p>
    <w:p w:rsidR="008D5F65" w:rsidRPr="00294F41" w:rsidRDefault="008D5F65" w:rsidP="00E21A69">
      <w:pPr>
        <w:spacing w:line="276" w:lineRule="auto"/>
        <w:jc w:val="center"/>
        <w:rPr>
          <w:rFonts w:ascii="Arial" w:hAnsi="Arial" w:cs="Arial"/>
          <w:b/>
          <w:lang w:val="ro-RO"/>
        </w:rPr>
      </w:pPr>
    </w:p>
    <w:p w:rsidR="00671308" w:rsidRDefault="0006596B" w:rsidP="00971BEE">
      <w:pPr>
        <w:jc w:val="center"/>
        <w:rPr>
          <w:rFonts w:ascii="Arial" w:hAnsi="Arial" w:cs="Arial"/>
          <w:lang w:val="ro-RO"/>
        </w:rPr>
      </w:pPr>
      <w:r w:rsidRPr="004F2CAF">
        <w:rPr>
          <w:rFonts w:ascii="Arial" w:hAnsi="Arial" w:cs="Arial"/>
          <w:lang w:val="ro-RO"/>
        </w:rPr>
        <w:t>Proiectant</w:t>
      </w:r>
    </w:p>
    <w:p w:rsidR="004F2CAF" w:rsidRPr="004F2CAF" w:rsidRDefault="004F2CAF" w:rsidP="00971BEE">
      <w:pPr>
        <w:jc w:val="center"/>
        <w:rPr>
          <w:rFonts w:ascii="Arial" w:hAnsi="Arial" w:cs="Arial"/>
          <w:lang w:val="ro-RO"/>
        </w:rPr>
      </w:pPr>
      <w:r>
        <w:rPr>
          <w:rFonts w:ascii="Arial" w:hAnsi="Arial" w:cs="Arial"/>
          <w:lang w:val="ro-RO"/>
        </w:rPr>
        <w:t xml:space="preserve">Ing. </w:t>
      </w:r>
      <w:r w:rsidRPr="004F2CAF">
        <w:rPr>
          <w:rFonts w:ascii="Arial" w:hAnsi="Arial" w:cs="Arial"/>
          <w:lang w:val="ro-RO"/>
        </w:rPr>
        <w:t>Florin Pandele</w:t>
      </w:r>
      <w:bookmarkStart w:id="0" w:name="_GoBack"/>
      <w:bookmarkEnd w:id="0"/>
    </w:p>
    <w:sectPr w:rsidR="004F2CAF" w:rsidRPr="004F2CAF" w:rsidSect="00F57392">
      <w:headerReference w:type="default" r:id="rId9"/>
      <w:footerReference w:type="default" r:id="rId10"/>
      <w:pgSz w:w="11906" w:h="16838"/>
      <w:pgMar w:top="1440" w:right="424" w:bottom="1440" w:left="1077" w:header="284"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FB3" w:rsidRDefault="005A6FB3">
      <w:r>
        <w:separator/>
      </w:r>
    </w:p>
  </w:endnote>
  <w:endnote w:type="continuationSeparator" w:id="0">
    <w:p w:rsidR="005A6FB3" w:rsidRDefault="005A6FB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MS Sans Serif">
    <w:charset w:val="00"/>
    <w:family w:val="swiss"/>
    <w:pitch w:val="variable"/>
    <w:sig w:usb0="00000000" w:usb1="00000000" w:usb2="00000000" w:usb3="00000000" w:csb0="00000000" w:csb1="00000000"/>
  </w:font>
  <w:font w:name="Segoe UI">
    <w:panose1 w:val="020B0502040204020203"/>
    <w:charset w:val="EE"/>
    <w:family w:val="swiss"/>
    <w:pitch w:val="variable"/>
    <w:sig w:usb0="E00022FF" w:usb1="C000205B" w:usb2="00000009" w:usb3="00000000" w:csb0="000001DF" w:csb1="00000000"/>
  </w:font>
  <w:font w:name="Calibri">
    <w:panose1 w:val="020F0502020204030204"/>
    <w:charset w:val="EE"/>
    <w:family w:val="swiss"/>
    <w:pitch w:val="variable"/>
    <w:sig w:usb0="A00002EF" w:usb1="4000207B" w:usb2="00000000" w:usb3="00000000" w:csb0="0000009F" w:csb1="00000000"/>
  </w:font>
  <w:font w:name="Calibri Light">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7491136"/>
      <w:docPartObj>
        <w:docPartGallery w:val="Page Numbers (Bottom of Page)"/>
        <w:docPartUnique/>
      </w:docPartObj>
    </w:sdtPr>
    <w:sdtContent>
      <w:p w:rsidR="005A6FB3" w:rsidRDefault="007B01E1">
        <w:pPr>
          <w:pStyle w:val="Subsol"/>
          <w:jc w:val="center"/>
        </w:pPr>
        <w:r w:rsidRPr="007B01E1">
          <w:fldChar w:fldCharType="begin"/>
        </w:r>
        <w:r w:rsidR="005A6FB3">
          <w:instrText>PAGE   \* MERGEFORMAT</w:instrText>
        </w:r>
        <w:r w:rsidRPr="007B01E1">
          <w:fldChar w:fldCharType="separate"/>
        </w:r>
        <w:r w:rsidR="00FD2114" w:rsidRPr="00FD2114">
          <w:rPr>
            <w:noProof/>
            <w:lang w:val="ro-RO"/>
          </w:rPr>
          <w:t>10</w:t>
        </w:r>
        <w:r>
          <w:rPr>
            <w:noProof/>
            <w:lang w:val="ro-RO"/>
          </w:rPr>
          <w:fldChar w:fldCharType="end"/>
        </w:r>
      </w:p>
    </w:sdtContent>
  </w:sdt>
  <w:p w:rsidR="005A6FB3" w:rsidRDefault="005A6FB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FB3" w:rsidRDefault="005A6FB3">
      <w:r>
        <w:separator/>
      </w:r>
    </w:p>
  </w:footnote>
  <w:footnote w:type="continuationSeparator" w:id="0">
    <w:p w:rsidR="005A6FB3" w:rsidRDefault="005A6F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FB3" w:rsidRDefault="005A6FB3">
    <w:pPr>
      <w:pStyle w:val="Titlu1"/>
    </w:pPr>
    <w:r>
      <w:rPr>
        <w:color w:val="000080"/>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lu1"/>
      <w:suff w:val="nothing"/>
      <w:lvlText w:val=""/>
      <w:lvlJc w:val="left"/>
      <w:pPr>
        <w:tabs>
          <w:tab w:val="num" w:pos="0"/>
        </w:tabs>
        <w:ind w:left="432" w:hanging="432"/>
      </w:pPr>
    </w:lvl>
    <w:lvl w:ilvl="1">
      <w:start w:val="1"/>
      <w:numFmt w:val="none"/>
      <w:pStyle w:val="Titlu2"/>
      <w:suff w:val="nothing"/>
      <w:lvlText w:val=""/>
      <w:lvlJc w:val="left"/>
      <w:pPr>
        <w:tabs>
          <w:tab w:val="num" w:pos="0"/>
        </w:tabs>
        <w:ind w:left="576" w:hanging="576"/>
      </w:pPr>
    </w:lvl>
    <w:lvl w:ilvl="2">
      <w:start w:val="1"/>
      <w:numFmt w:val="none"/>
      <w:pStyle w:val="Titlu3"/>
      <w:suff w:val="nothing"/>
      <w:lvlText w:val=""/>
      <w:lvlJc w:val="left"/>
      <w:pPr>
        <w:tabs>
          <w:tab w:val="num" w:pos="0"/>
        </w:tabs>
        <w:ind w:left="720" w:hanging="720"/>
      </w:pPr>
    </w:lvl>
    <w:lvl w:ilvl="3">
      <w:start w:val="1"/>
      <w:numFmt w:val="none"/>
      <w:pStyle w:val="Titlu4"/>
      <w:suff w:val="nothing"/>
      <w:lvlText w:val=""/>
      <w:lvlJc w:val="left"/>
      <w:pPr>
        <w:tabs>
          <w:tab w:val="num" w:pos="0"/>
        </w:tabs>
        <w:ind w:left="864" w:hanging="864"/>
      </w:pPr>
    </w:lvl>
    <w:lvl w:ilvl="4">
      <w:start w:val="1"/>
      <w:numFmt w:val="none"/>
      <w:pStyle w:val="Titlu5"/>
      <w:suff w:val="nothing"/>
      <w:lvlText w:val=""/>
      <w:lvlJc w:val="left"/>
      <w:pPr>
        <w:tabs>
          <w:tab w:val="num" w:pos="0"/>
        </w:tabs>
        <w:ind w:left="1008" w:hanging="1008"/>
      </w:pPr>
    </w:lvl>
    <w:lvl w:ilvl="5">
      <w:start w:val="1"/>
      <w:numFmt w:val="none"/>
      <w:pStyle w:val="Titlu6"/>
      <w:suff w:val="nothing"/>
      <w:lvlText w:val=""/>
      <w:lvlJc w:val="left"/>
      <w:pPr>
        <w:tabs>
          <w:tab w:val="num" w:pos="0"/>
        </w:tabs>
        <w:ind w:left="1152" w:hanging="1152"/>
      </w:pPr>
    </w:lvl>
    <w:lvl w:ilvl="6">
      <w:start w:val="1"/>
      <w:numFmt w:val="none"/>
      <w:pStyle w:val="Titlu7"/>
      <w:suff w:val="nothing"/>
      <w:lvlText w:val=""/>
      <w:lvlJc w:val="left"/>
      <w:pPr>
        <w:tabs>
          <w:tab w:val="num" w:pos="0"/>
        </w:tabs>
        <w:ind w:left="1296" w:hanging="1296"/>
      </w:pPr>
    </w:lvl>
    <w:lvl w:ilvl="7">
      <w:start w:val="1"/>
      <w:numFmt w:val="none"/>
      <w:pStyle w:val="Titlu8"/>
      <w:suff w:val="nothing"/>
      <w:lvlText w:val=""/>
      <w:lvlJc w:val="left"/>
      <w:pPr>
        <w:tabs>
          <w:tab w:val="num" w:pos="0"/>
        </w:tabs>
        <w:ind w:left="1440" w:hanging="1440"/>
      </w:pPr>
    </w:lvl>
    <w:lvl w:ilvl="8">
      <w:start w:val="1"/>
      <w:numFmt w:val="none"/>
      <w:pStyle w:val="Titlu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1080"/>
        </w:tabs>
        <w:ind w:left="1080" w:hanging="360"/>
      </w:pPr>
      <w:rPr>
        <w:rFonts w:ascii="Wingdings" w:hAnsi="Wingdings" w:cs="Times New Roman"/>
      </w:rPr>
    </w:lvl>
    <w:lvl w:ilvl="1">
      <w:start w:val="1"/>
      <w:numFmt w:val="bullet"/>
      <w:lvlText w:val=""/>
      <w:lvlJc w:val="left"/>
      <w:pPr>
        <w:tabs>
          <w:tab w:val="num" w:pos="1440"/>
        </w:tabs>
        <w:ind w:left="1440" w:hanging="360"/>
      </w:pPr>
      <w:rPr>
        <w:rFonts w:ascii="Wingdings" w:hAnsi="Wingdings" w:cs="Wingdings"/>
      </w:rPr>
    </w:lvl>
    <w:lvl w:ilvl="2">
      <w:start w:val="1"/>
      <w:numFmt w:val="bullet"/>
      <w:lvlText w:val="■"/>
      <w:lvlJc w:val="left"/>
      <w:pPr>
        <w:tabs>
          <w:tab w:val="num" w:pos="1800"/>
        </w:tabs>
        <w:ind w:left="1800" w:hanging="360"/>
      </w:pPr>
      <w:rPr>
        <w:rFonts w:ascii="StarSymbol" w:hAnsi="StarSymbol" w:cs="StarSymbol"/>
      </w:rPr>
    </w:lvl>
    <w:lvl w:ilvl="3">
      <w:start w:val="1"/>
      <w:numFmt w:val="bullet"/>
      <w:lvlText w:val=""/>
      <w:lvlJc w:val="left"/>
      <w:pPr>
        <w:tabs>
          <w:tab w:val="num" w:pos="2160"/>
        </w:tabs>
        <w:ind w:left="2160" w:hanging="360"/>
      </w:pPr>
      <w:rPr>
        <w:rFonts w:ascii="Wingdings" w:hAnsi="Wingdings" w:cs="Wingdings"/>
      </w:rPr>
    </w:lvl>
    <w:lvl w:ilvl="4">
      <w:start w:val="1"/>
      <w:numFmt w:val="bullet"/>
      <w:lvlText w:val=""/>
      <w:lvlJc w:val="left"/>
      <w:pPr>
        <w:tabs>
          <w:tab w:val="num" w:pos="2520"/>
        </w:tabs>
        <w:ind w:left="2520" w:hanging="360"/>
      </w:pPr>
      <w:rPr>
        <w:rFonts w:ascii="Wingdings" w:hAnsi="Wingdings" w:cs="Wingdings"/>
      </w:rPr>
    </w:lvl>
    <w:lvl w:ilvl="5">
      <w:start w:val="1"/>
      <w:numFmt w:val="bullet"/>
      <w:lvlText w:val="■"/>
      <w:lvlJc w:val="left"/>
      <w:pPr>
        <w:tabs>
          <w:tab w:val="num" w:pos="2880"/>
        </w:tabs>
        <w:ind w:left="2880" w:hanging="360"/>
      </w:pPr>
      <w:rPr>
        <w:rFonts w:ascii="StarSymbol" w:hAnsi="StarSymbol" w:cs="StarSymbol"/>
      </w:rPr>
    </w:lvl>
    <w:lvl w:ilvl="6">
      <w:start w:val="1"/>
      <w:numFmt w:val="bullet"/>
      <w:lvlText w:val=""/>
      <w:lvlJc w:val="left"/>
      <w:pPr>
        <w:tabs>
          <w:tab w:val="num" w:pos="3240"/>
        </w:tabs>
        <w:ind w:left="3240" w:hanging="360"/>
      </w:pPr>
      <w:rPr>
        <w:rFonts w:ascii="Wingdings" w:hAnsi="Wingdings" w:cs="Times New Roman"/>
      </w:rPr>
    </w:lvl>
    <w:lvl w:ilvl="7">
      <w:start w:val="1"/>
      <w:numFmt w:val="bullet"/>
      <w:lvlText w:val=""/>
      <w:lvlJc w:val="left"/>
      <w:pPr>
        <w:tabs>
          <w:tab w:val="num" w:pos="3600"/>
        </w:tabs>
        <w:ind w:left="3600" w:hanging="360"/>
      </w:pPr>
      <w:rPr>
        <w:rFonts w:ascii="Wingdings 2" w:hAnsi="Wingdings 2" w:cs="Wingdings 2"/>
      </w:rPr>
    </w:lvl>
    <w:lvl w:ilvl="8">
      <w:start w:val="1"/>
      <w:numFmt w:val="bullet"/>
      <w:lvlText w:val="■"/>
      <w:lvlJc w:val="left"/>
      <w:pPr>
        <w:tabs>
          <w:tab w:val="num" w:pos="3960"/>
        </w:tabs>
        <w:ind w:left="3960" w:hanging="360"/>
      </w:pPr>
      <w:rPr>
        <w:rFonts w:ascii="StarSymbol" w:hAnsi="StarSymbol" w:cs="StarSymbol"/>
      </w:rPr>
    </w:lvl>
  </w:abstractNum>
  <w:abstractNum w:abstractNumId="2">
    <w:nsid w:val="00000003"/>
    <w:multiLevelType w:val="multilevel"/>
    <w:tmpl w:val="00000003"/>
    <w:name w:val="WW8Num3"/>
    <w:lvl w:ilvl="0">
      <w:start w:val="1"/>
      <w:numFmt w:val="decimal"/>
      <w:lvlText w:val="%1."/>
      <w:lvlJc w:val="left"/>
      <w:pPr>
        <w:tabs>
          <w:tab w:val="num" w:pos="480"/>
        </w:tabs>
        <w:ind w:left="480" w:hanging="48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nsid w:val="00000004"/>
    <w:multiLevelType w:val="singleLevel"/>
    <w:tmpl w:val="00000004"/>
    <w:name w:val="WW8Num4"/>
    <w:lvl w:ilvl="0">
      <w:start w:val="1"/>
      <w:numFmt w:val="lowerLetter"/>
      <w:lvlText w:val="%1)"/>
      <w:lvlJc w:val="left"/>
      <w:pPr>
        <w:tabs>
          <w:tab w:val="num" w:pos="360"/>
        </w:tabs>
        <w:ind w:left="360" w:hanging="360"/>
      </w:pPr>
    </w:lvl>
  </w:abstractNum>
  <w:abstractNum w:abstractNumId="4">
    <w:nsid w:val="00000005"/>
    <w:multiLevelType w:val="multilevel"/>
    <w:tmpl w:val="00000005"/>
    <w:name w:val="WW8Num5"/>
    <w:lvl w:ilvl="0">
      <w:start w:val="1"/>
      <w:numFmt w:val="decimal"/>
      <w:lvlText w:val="%1"/>
      <w:lvlJc w:val="left"/>
      <w:pPr>
        <w:tabs>
          <w:tab w:val="num" w:pos="405"/>
        </w:tabs>
        <w:ind w:left="405" w:hanging="4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6">
    <w:nsid w:val="00000007"/>
    <w:multiLevelType w:val="singleLevel"/>
    <w:tmpl w:val="00000007"/>
    <w:name w:val="WW8Num7"/>
    <w:lvl w:ilvl="0">
      <w:start w:val="1"/>
      <w:numFmt w:val="bullet"/>
      <w:lvlText w:val=""/>
      <w:lvlJc w:val="left"/>
      <w:pPr>
        <w:tabs>
          <w:tab w:val="num" w:pos="0"/>
        </w:tabs>
        <w:ind w:left="1080" w:hanging="360"/>
      </w:pPr>
      <w:rPr>
        <w:rFonts w:ascii="Wingdings" w:hAnsi="Wingdings" w:cs="StarSymbol"/>
        <w:sz w:val="18"/>
        <w:szCs w:val="18"/>
      </w:rPr>
    </w:lvl>
  </w:abstractNum>
  <w:abstractNum w:abstractNumId="7">
    <w:nsid w:val="00000008"/>
    <w:multiLevelType w:val="singleLevel"/>
    <w:tmpl w:val="00000008"/>
    <w:name w:val="WW8Num8"/>
    <w:lvl w:ilvl="0">
      <w:start w:val="1"/>
      <w:numFmt w:val="decimal"/>
      <w:lvlText w:val="%1."/>
      <w:lvlJc w:val="left"/>
      <w:pPr>
        <w:tabs>
          <w:tab w:val="num" w:pos="360"/>
        </w:tabs>
        <w:ind w:left="36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rPr>
    </w:lvl>
    <w:lvl w:ilvl="1">
      <w:start w:val="4"/>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10">
    <w:nsid w:val="0369763E"/>
    <w:multiLevelType w:val="hybridMultilevel"/>
    <w:tmpl w:val="5EC89CBE"/>
    <w:lvl w:ilvl="0" w:tplc="503EC6AC">
      <w:start w:val="1"/>
      <w:numFmt w:val="decimal"/>
      <w:lvlText w:val="%1."/>
      <w:lvlJc w:val="left"/>
      <w:pPr>
        <w:ind w:left="1230" w:hanging="360"/>
      </w:pPr>
      <w:rPr>
        <w:rFonts w:hint="default"/>
      </w:rPr>
    </w:lvl>
    <w:lvl w:ilvl="1" w:tplc="04180019" w:tentative="1">
      <w:start w:val="1"/>
      <w:numFmt w:val="lowerLetter"/>
      <w:lvlText w:val="%2."/>
      <w:lvlJc w:val="left"/>
      <w:pPr>
        <w:ind w:left="1950" w:hanging="360"/>
      </w:pPr>
    </w:lvl>
    <w:lvl w:ilvl="2" w:tplc="0418001B" w:tentative="1">
      <w:start w:val="1"/>
      <w:numFmt w:val="lowerRoman"/>
      <w:lvlText w:val="%3."/>
      <w:lvlJc w:val="right"/>
      <w:pPr>
        <w:ind w:left="2670" w:hanging="180"/>
      </w:pPr>
    </w:lvl>
    <w:lvl w:ilvl="3" w:tplc="0418000F" w:tentative="1">
      <w:start w:val="1"/>
      <w:numFmt w:val="decimal"/>
      <w:lvlText w:val="%4."/>
      <w:lvlJc w:val="left"/>
      <w:pPr>
        <w:ind w:left="3390" w:hanging="360"/>
      </w:pPr>
    </w:lvl>
    <w:lvl w:ilvl="4" w:tplc="04180019" w:tentative="1">
      <w:start w:val="1"/>
      <w:numFmt w:val="lowerLetter"/>
      <w:lvlText w:val="%5."/>
      <w:lvlJc w:val="left"/>
      <w:pPr>
        <w:ind w:left="4110" w:hanging="360"/>
      </w:pPr>
    </w:lvl>
    <w:lvl w:ilvl="5" w:tplc="0418001B" w:tentative="1">
      <w:start w:val="1"/>
      <w:numFmt w:val="lowerRoman"/>
      <w:lvlText w:val="%6."/>
      <w:lvlJc w:val="right"/>
      <w:pPr>
        <w:ind w:left="4830" w:hanging="180"/>
      </w:pPr>
    </w:lvl>
    <w:lvl w:ilvl="6" w:tplc="0418000F" w:tentative="1">
      <w:start w:val="1"/>
      <w:numFmt w:val="decimal"/>
      <w:lvlText w:val="%7."/>
      <w:lvlJc w:val="left"/>
      <w:pPr>
        <w:ind w:left="5550" w:hanging="360"/>
      </w:pPr>
    </w:lvl>
    <w:lvl w:ilvl="7" w:tplc="04180019" w:tentative="1">
      <w:start w:val="1"/>
      <w:numFmt w:val="lowerLetter"/>
      <w:lvlText w:val="%8."/>
      <w:lvlJc w:val="left"/>
      <w:pPr>
        <w:ind w:left="6270" w:hanging="360"/>
      </w:pPr>
    </w:lvl>
    <w:lvl w:ilvl="8" w:tplc="0418001B" w:tentative="1">
      <w:start w:val="1"/>
      <w:numFmt w:val="lowerRoman"/>
      <w:lvlText w:val="%9."/>
      <w:lvlJc w:val="right"/>
      <w:pPr>
        <w:ind w:left="6990" w:hanging="180"/>
      </w:pPr>
    </w:lvl>
  </w:abstractNum>
  <w:abstractNum w:abstractNumId="11">
    <w:nsid w:val="15AF1DF0"/>
    <w:multiLevelType w:val="hybridMultilevel"/>
    <w:tmpl w:val="281E5CF2"/>
    <w:lvl w:ilvl="0" w:tplc="E97CDE6A">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2">
    <w:nsid w:val="216C6784"/>
    <w:multiLevelType w:val="hybridMultilevel"/>
    <w:tmpl w:val="0E620764"/>
    <w:lvl w:ilvl="0" w:tplc="E446127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901991"/>
    <w:multiLevelType w:val="hybridMultilevel"/>
    <w:tmpl w:val="03DC6ACE"/>
    <w:lvl w:ilvl="0" w:tplc="298C2430">
      <w:start w:val="2"/>
      <w:numFmt w:val="bullet"/>
      <w:lvlText w:val="-"/>
      <w:lvlJc w:val="left"/>
      <w:pPr>
        <w:ind w:left="1050" w:hanging="360"/>
      </w:pPr>
      <w:rPr>
        <w:rFonts w:ascii="Arial" w:eastAsia="Times New Roman" w:hAnsi="Arial" w:cs="Arial" w:hint="default"/>
      </w:rPr>
    </w:lvl>
    <w:lvl w:ilvl="1" w:tplc="04180003" w:tentative="1">
      <w:start w:val="1"/>
      <w:numFmt w:val="bullet"/>
      <w:lvlText w:val="o"/>
      <w:lvlJc w:val="left"/>
      <w:pPr>
        <w:ind w:left="1770" w:hanging="360"/>
      </w:pPr>
      <w:rPr>
        <w:rFonts w:ascii="Courier New" w:hAnsi="Courier New" w:cs="Courier New" w:hint="default"/>
      </w:rPr>
    </w:lvl>
    <w:lvl w:ilvl="2" w:tplc="04180005" w:tentative="1">
      <w:start w:val="1"/>
      <w:numFmt w:val="bullet"/>
      <w:lvlText w:val=""/>
      <w:lvlJc w:val="left"/>
      <w:pPr>
        <w:ind w:left="2490" w:hanging="360"/>
      </w:pPr>
      <w:rPr>
        <w:rFonts w:ascii="Wingdings" w:hAnsi="Wingdings" w:hint="default"/>
      </w:rPr>
    </w:lvl>
    <w:lvl w:ilvl="3" w:tplc="04180001" w:tentative="1">
      <w:start w:val="1"/>
      <w:numFmt w:val="bullet"/>
      <w:lvlText w:val=""/>
      <w:lvlJc w:val="left"/>
      <w:pPr>
        <w:ind w:left="3210" w:hanging="360"/>
      </w:pPr>
      <w:rPr>
        <w:rFonts w:ascii="Symbol" w:hAnsi="Symbol" w:hint="default"/>
      </w:rPr>
    </w:lvl>
    <w:lvl w:ilvl="4" w:tplc="04180003" w:tentative="1">
      <w:start w:val="1"/>
      <w:numFmt w:val="bullet"/>
      <w:lvlText w:val="o"/>
      <w:lvlJc w:val="left"/>
      <w:pPr>
        <w:ind w:left="3930" w:hanging="360"/>
      </w:pPr>
      <w:rPr>
        <w:rFonts w:ascii="Courier New" w:hAnsi="Courier New" w:cs="Courier New" w:hint="default"/>
      </w:rPr>
    </w:lvl>
    <w:lvl w:ilvl="5" w:tplc="04180005" w:tentative="1">
      <w:start w:val="1"/>
      <w:numFmt w:val="bullet"/>
      <w:lvlText w:val=""/>
      <w:lvlJc w:val="left"/>
      <w:pPr>
        <w:ind w:left="4650" w:hanging="360"/>
      </w:pPr>
      <w:rPr>
        <w:rFonts w:ascii="Wingdings" w:hAnsi="Wingdings" w:hint="default"/>
      </w:rPr>
    </w:lvl>
    <w:lvl w:ilvl="6" w:tplc="04180001" w:tentative="1">
      <w:start w:val="1"/>
      <w:numFmt w:val="bullet"/>
      <w:lvlText w:val=""/>
      <w:lvlJc w:val="left"/>
      <w:pPr>
        <w:ind w:left="5370" w:hanging="360"/>
      </w:pPr>
      <w:rPr>
        <w:rFonts w:ascii="Symbol" w:hAnsi="Symbol" w:hint="default"/>
      </w:rPr>
    </w:lvl>
    <w:lvl w:ilvl="7" w:tplc="04180003" w:tentative="1">
      <w:start w:val="1"/>
      <w:numFmt w:val="bullet"/>
      <w:lvlText w:val="o"/>
      <w:lvlJc w:val="left"/>
      <w:pPr>
        <w:ind w:left="6090" w:hanging="360"/>
      </w:pPr>
      <w:rPr>
        <w:rFonts w:ascii="Courier New" w:hAnsi="Courier New" w:cs="Courier New" w:hint="default"/>
      </w:rPr>
    </w:lvl>
    <w:lvl w:ilvl="8" w:tplc="04180005" w:tentative="1">
      <w:start w:val="1"/>
      <w:numFmt w:val="bullet"/>
      <w:lvlText w:val=""/>
      <w:lvlJc w:val="left"/>
      <w:pPr>
        <w:ind w:left="6810" w:hanging="360"/>
      </w:pPr>
      <w:rPr>
        <w:rFonts w:ascii="Wingdings" w:hAnsi="Wingdings" w:hint="default"/>
      </w:rPr>
    </w:lvl>
  </w:abstractNum>
  <w:abstractNum w:abstractNumId="14">
    <w:nsid w:val="34C80F1E"/>
    <w:multiLevelType w:val="hybridMultilevel"/>
    <w:tmpl w:val="97A4F02C"/>
    <w:lvl w:ilvl="0" w:tplc="848A2870">
      <w:start w:val="1"/>
      <w:numFmt w:val="decimal"/>
      <w:lvlText w:val="%1."/>
      <w:lvlJc w:val="left"/>
      <w:pPr>
        <w:ind w:left="927" w:hanging="360"/>
      </w:pPr>
      <w:rPr>
        <w:rFonts w:hint="default"/>
        <w:b w:val="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5">
    <w:nsid w:val="430A299F"/>
    <w:multiLevelType w:val="hybridMultilevel"/>
    <w:tmpl w:val="0BE81998"/>
    <w:lvl w:ilvl="0" w:tplc="26783018">
      <w:start w:val="1"/>
      <w:numFmt w:val="decimal"/>
      <w:lvlText w:val="%1."/>
      <w:lvlJc w:val="left"/>
      <w:pPr>
        <w:ind w:left="928" w:hanging="360"/>
      </w:pPr>
      <w:rPr>
        <w:rFonts w:hint="default"/>
        <w:b w:val="0"/>
      </w:rPr>
    </w:lvl>
    <w:lvl w:ilvl="1" w:tplc="04180019" w:tentative="1">
      <w:start w:val="1"/>
      <w:numFmt w:val="lowerLetter"/>
      <w:lvlText w:val="%2."/>
      <w:lvlJc w:val="left"/>
      <w:pPr>
        <w:ind w:left="1740" w:hanging="360"/>
      </w:pPr>
    </w:lvl>
    <w:lvl w:ilvl="2" w:tplc="0418001B" w:tentative="1">
      <w:start w:val="1"/>
      <w:numFmt w:val="lowerRoman"/>
      <w:lvlText w:val="%3."/>
      <w:lvlJc w:val="right"/>
      <w:pPr>
        <w:ind w:left="2460" w:hanging="180"/>
      </w:pPr>
    </w:lvl>
    <w:lvl w:ilvl="3" w:tplc="0418000F" w:tentative="1">
      <w:start w:val="1"/>
      <w:numFmt w:val="decimal"/>
      <w:lvlText w:val="%4."/>
      <w:lvlJc w:val="left"/>
      <w:pPr>
        <w:ind w:left="3180" w:hanging="360"/>
      </w:pPr>
    </w:lvl>
    <w:lvl w:ilvl="4" w:tplc="04180019" w:tentative="1">
      <w:start w:val="1"/>
      <w:numFmt w:val="lowerLetter"/>
      <w:lvlText w:val="%5."/>
      <w:lvlJc w:val="left"/>
      <w:pPr>
        <w:ind w:left="3900" w:hanging="360"/>
      </w:pPr>
    </w:lvl>
    <w:lvl w:ilvl="5" w:tplc="0418001B" w:tentative="1">
      <w:start w:val="1"/>
      <w:numFmt w:val="lowerRoman"/>
      <w:lvlText w:val="%6."/>
      <w:lvlJc w:val="right"/>
      <w:pPr>
        <w:ind w:left="4620" w:hanging="180"/>
      </w:pPr>
    </w:lvl>
    <w:lvl w:ilvl="6" w:tplc="0418000F" w:tentative="1">
      <w:start w:val="1"/>
      <w:numFmt w:val="decimal"/>
      <w:lvlText w:val="%7."/>
      <w:lvlJc w:val="left"/>
      <w:pPr>
        <w:ind w:left="5340" w:hanging="360"/>
      </w:pPr>
    </w:lvl>
    <w:lvl w:ilvl="7" w:tplc="04180019" w:tentative="1">
      <w:start w:val="1"/>
      <w:numFmt w:val="lowerLetter"/>
      <w:lvlText w:val="%8."/>
      <w:lvlJc w:val="left"/>
      <w:pPr>
        <w:ind w:left="6060" w:hanging="360"/>
      </w:pPr>
    </w:lvl>
    <w:lvl w:ilvl="8" w:tplc="0418001B" w:tentative="1">
      <w:start w:val="1"/>
      <w:numFmt w:val="lowerRoman"/>
      <w:lvlText w:val="%9."/>
      <w:lvlJc w:val="right"/>
      <w:pPr>
        <w:ind w:left="6780" w:hanging="180"/>
      </w:pPr>
    </w:lvl>
  </w:abstractNum>
  <w:abstractNum w:abstractNumId="16">
    <w:nsid w:val="433D4452"/>
    <w:multiLevelType w:val="hybridMultilevel"/>
    <w:tmpl w:val="BA4EE4DC"/>
    <w:lvl w:ilvl="0" w:tplc="298C2430">
      <w:start w:val="2"/>
      <w:numFmt w:val="bullet"/>
      <w:lvlText w:val="-"/>
      <w:lvlJc w:val="left"/>
      <w:pPr>
        <w:ind w:left="765" w:hanging="360"/>
      </w:pPr>
      <w:rPr>
        <w:rFonts w:ascii="Arial" w:eastAsia="Times New Roman" w:hAnsi="Arial" w:cs="Arial" w:hint="default"/>
      </w:rPr>
    </w:lvl>
    <w:lvl w:ilvl="1" w:tplc="04180003" w:tentative="1">
      <w:start w:val="1"/>
      <w:numFmt w:val="bullet"/>
      <w:lvlText w:val="o"/>
      <w:lvlJc w:val="left"/>
      <w:pPr>
        <w:ind w:left="1485" w:hanging="360"/>
      </w:pPr>
      <w:rPr>
        <w:rFonts w:ascii="Courier New" w:hAnsi="Courier New" w:cs="Courier New" w:hint="default"/>
      </w:rPr>
    </w:lvl>
    <w:lvl w:ilvl="2" w:tplc="04180005" w:tentative="1">
      <w:start w:val="1"/>
      <w:numFmt w:val="bullet"/>
      <w:lvlText w:val=""/>
      <w:lvlJc w:val="left"/>
      <w:pPr>
        <w:ind w:left="2205" w:hanging="360"/>
      </w:pPr>
      <w:rPr>
        <w:rFonts w:ascii="Wingdings" w:hAnsi="Wingdings" w:hint="default"/>
      </w:rPr>
    </w:lvl>
    <w:lvl w:ilvl="3" w:tplc="04180001" w:tentative="1">
      <w:start w:val="1"/>
      <w:numFmt w:val="bullet"/>
      <w:lvlText w:val=""/>
      <w:lvlJc w:val="left"/>
      <w:pPr>
        <w:ind w:left="2925" w:hanging="360"/>
      </w:pPr>
      <w:rPr>
        <w:rFonts w:ascii="Symbol" w:hAnsi="Symbol" w:hint="default"/>
      </w:rPr>
    </w:lvl>
    <w:lvl w:ilvl="4" w:tplc="04180003" w:tentative="1">
      <w:start w:val="1"/>
      <w:numFmt w:val="bullet"/>
      <w:lvlText w:val="o"/>
      <w:lvlJc w:val="left"/>
      <w:pPr>
        <w:ind w:left="3645" w:hanging="360"/>
      </w:pPr>
      <w:rPr>
        <w:rFonts w:ascii="Courier New" w:hAnsi="Courier New" w:cs="Courier New" w:hint="default"/>
      </w:rPr>
    </w:lvl>
    <w:lvl w:ilvl="5" w:tplc="04180005" w:tentative="1">
      <w:start w:val="1"/>
      <w:numFmt w:val="bullet"/>
      <w:lvlText w:val=""/>
      <w:lvlJc w:val="left"/>
      <w:pPr>
        <w:ind w:left="4365" w:hanging="360"/>
      </w:pPr>
      <w:rPr>
        <w:rFonts w:ascii="Wingdings" w:hAnsi="Wingdings" w:hint="default"/>
      </w:rPr>
    </w:lvl>
    <w:lvl w:ilvl="6" w:tplc="04180001" w:tentative="1">
      <w:start w:val="1"/>
      <w:numFmt w:val="bullet"/>
      <w:lvlText w:val=""/>
      <w:lvlJc w:val="left"/>
      <w:pPr>
        <w:ind w:left="5085" w:hanging="360"/>
      </w:pPr>
      <w:rPr>
        <w:rFonts w:ascii="Symbol" w:hAnsi="Symbol" w:hint="default"/>
      </w:rPr>
    </w:lvl>
    <w:lvl w:ilvl="7" w:tplc="04180003" w:tentative="1">
      <w:start w:val="1"/>
      <w:numFmt w:val="bullet"/>
      <w:lvlText w:val="o"/>
      <w:lvlJc w:val="left"/>
      <w:pPr>
        <w:ind w:left="5805" w:hanging="360"/>
      </w:pPr>
      <w:rPr>
        <w:rFonts w:ascii="Courier New" w:hAnsi="Courier New" w:cs="Courier New" w:hint="default"/>
      </w:rPr>
    </w:lvl>
    <w:lvl w:ilvl="8" w:tplc="04180005" w:tentative="1">
      <w:start w:val="1"/>
      <w:numFmt w:val="bullet"/>
      <w:lvlText w:val=""/>
      <w:lvlJc w:val="left"/>
      <w:pPr>
        <w:ind w:left="6525" w:hanging="360"/>
      </w:pPr>
      <w:rPr>
        <w:rFonts w:ascii="Wingdings" w:hAnsi="Wingdings" w:hint="default"/>
      </w:rPr>
    </w:lvl>
  </w:abstractNum>
  <w:abstractNum w:abstractNumId="17">
    <w:nsid w:val="468A5F31"/>
    <w:multiLevelType w:val="hybridMultilevel"/>
    <w:tmpl w:val="79900752"/>
    <w:lvl w:ilvl="0" w:tplc="10AE566E">
      <w:start w:val="1"/>
      <w:numFmt w:val="bullet"/>
      <w:pStyle w:val="Bulinoase"/>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874584B"/>
    <w:multiLevelType w:val="hybridMultilevel"/>
    <w:tmpl w:val="61E4017E"/>
    <w:lvl w:ilvl="0" w:tplc="C81C8B10">
      <w:start w:val="2"/>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4DC0104D"/>
    <w:multiLevelType w:val="hybridMultilevel"/>
    <w:tmpl w:val="382C38F4"/>
    <w:lvl w:ilvl="0" w:tplc="AC2CAF30">
      <w:start w:val="2"/>
      <w:numFmt w:val="bullet"/>
      <w:lvlText w:val=""/>
      <w:lvlJc w:val="left"/>
      <w:pPr>
        <w:tabs>
          <w:tab w:val="num" w:pos="480"/>
        </w:tabs>
        <w:ind w:left="480" w:hanging="360"/>
      </w:pPr>
      <w:rPr>
        <w:rFonts w:ascii="Symbol" w:eastAsia="Times New Roman" w:hAnsi="Symbol" w:cs="Times New Roman" w:hint="default"/>
      </w:rPr>
    </w:lvl>
    <w:lvl w:ilvl="1" w:tplc="04180003" w:tentative="1">
      <w:start w:val="1"/>
      <w:numFmt w:val="bullet"/>
      <w:lvlText w:val="o"/>
      <w:lvlJc w:val="left"/>
      <w:pPr>
        <w:tabs>
          <w:tab w:val="num" w:pos="1200"/>
        </w:tabs>
        <w:ind w:left="1200" w:hanging="360"/>
      </w:pPr>
      <w:rPr>
        <w:rFonts w:ascii="Courier New" w:hAnsi="Courier New" w:hint="default"/>
      </w:rPr>
    </w:lvl>
    <w:lvl w:ilvl="2" w:tplc="04180005" w:tentative="1">
      <w:start w:val="1"/>
      <w:numFmt w:val="bullet"/>
      <w:lvlText w:val=""/>
      <w:lvlJc w:val="left"/>
      <w:pPr>
        <w:tabs>
          <w:tab w:val="num" w:pos="1920"/>
        </w:tabs>
        <w:ind w:left="1920" w:hanging="360"/>
      </w:pPr>
      <w:rPr>
        <w:rFonts w:ascii="Wingdings" w:hAnsi="Wingdings" w:hint="default"/>
      </w:rPr>
    </w:lvl>
    <w:lvl w:ilvl="3" w:tplc="04180001" w:tentative="1">
      <w:start w:val="1"/>
      <w:numFmt w:val="bullet"/>
      <w:lvlText w:val=""/>
      <w:lvlJc w:val="left"/>
      <w:pPr>
        <w:tabs>
          <w:tab w:val="num" w:pos="2640"/>
        </w:tabs>
        <w:ind w:left="2640" w:hanging="360"/>
      </w:pPr>
      <w:rPr>
        <w:rFonts w:ascii="Symbol" w:hAnsi="Symbol" w:hint="default"/>
      </w:rPr>
    </w:lvl>
    <w:lvl w:ilvl="4" w:tplc="04180003" w:tentative="1">
      <w:start w:val="1"/>
      <w:numFmt w:val="bullet"/>
      <w:lvlText w:val="o"/>
      <w:lvlJc w:val="left"/>
      <w:pPr>
        <w:tabs>
          <w:tab w:val="num" w:pos="3360"/>
        </w:tabs>
        <w:ind w:left="3360" w:hanging="360"/>
      </w:pPr>
      <w:rPr>
        <w:rFonts w:ascii="Courier New" w:hAnsi="Courier New" w:hint="default"/>
      </w:rPr>
    </w:lvl>
    <w:lvl w:ilvl="5" w:tplc="04180005" w:tentative="1">
      <w:start w:val="1"/>
      <w:numFmt w:val="bullet"/>
      <w:lvlText w:val=""/>
      <w:lvlJc w:val="left"/>
      <w:pPr>
        <w:tabs>
          <w:tab w:val="num" w:pos="4080"/>
        </w:tabs>
        <w:ind w:left="4080" w:hanging="360"/>
      </w:pPr>
      <w:rPr>
        <w:rFonts w:ascii="Wingdings" w:hAnsi="Wingdings" w:hint="default"/>
      </w:rPr>
    </w:lvl>
    <w:lvl w:ilvl="6" w:tplc="04180001" w:tentative="1">
      <w:start w:val="1"/>
      <w:numFmt w:val="bullet"/>
      <w:lvlText w:val=""/>
      <w:lvlJc w:val="left"/>
      <w:pPr>
        <w:tabs>
          <w:tab w:val="num" w:pos="4800"/>
        </w:tabs>
        <w:ind w:left="4800" w:hanging="360"/>
      </w:pPr>
      <w:rPr>
        <w:rFonts w:ascii="Symbol" w:hAnsi="Symbol" w:hint="default"/>
      </w:rPr>
    </w:lvl>
    <w:lvl w:ilvl="7" w:tplc="04180003" w:tentative="1">
      <w:start w:val="1"/>
      <w:numFmt w:val="bullet"/>
      <w:lvlText w:val="o"/>
      <w:lvlJc w:val="left"/>
      <w:pPr>
        <w:tabs>
          <w:tab w:val="num" w:pos="5520"/>
        </w:tabs>
        <w:ind w:left="5520" w:hanging="360"/>
      </w:pPr>
      <w:rPr>
        <w:rFonts w:ascii="Courier New" w:hAnsi="Courier New" w:hint="default"/>
      </w:rPr>
    </w:lvl>
    <w:lvl w:ilvl="8" w:tplc="04180005" w:tentative="1">
      <w:start w:val="1"/>
      <w:numFmt w:val="bullet"/>
      <w:lvlText w:val=""/>
      <w:lvlJc w:val="left"/>
      <w:pPr>
        <w:tabs>
          <w:tab w:val="num" w:pos="6240"/>
        </w:tabs>
        <w:ind w:left="6240" w:hanging="360"/>
      </w:pPr>
      <w:rPr>
        <w:rFonts w:ascii="Wingdings" w:hAnsi="Wingdings" w:hint="default"/>
      </w:rPr>
    </w:lvl>
  </w:abstractNum>
  <w:abstractNum w:abstractNumId="20">
    <w:nsid w:val="5DA97201"/>
    <w:multiLevelType w:val="hybridMultilevel"/>
    <w:tmpl w:val="1F8A5258"/>
    <w:lvl w:ilvl="0" w:tplc="D94E08C8">
      <w:start w:val="1"/>
      <w:numFmt w:val="decimal"/>
      <w:lvlText w:val="%1."/>
      <w:lvlJc w:val="left"/>
      <w:pPr>
        <w:ind w:left="420" w:hanging="36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21">
    <w:nsid w:val="7A416A49"/>
    <w:multiLevelType w:val="hybridMultilevel"/>
    <w:tmpl w:val="691CDF42"/>
    <w:lvl w:ilvl="0" w:tplc="149CF660">
      <w:start w:val="6"/>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7"/>
  </w:num>
  <w:num w:numId="12">
    <w:abstractNumId w:val="16"/>
  </w:num>
  <w:num w:numId="13">
    <w:abstractNumId w:val="15"/>
  </w:num>
  <w:num w:numId="14">
    <w:abstractNumId w:val="18"/>
  </w:num>
  <w:num w:numId="15">
    <w:abstractNumId w:val="13"/>
  </w:num>
  <w:num w:numId="16">
    <w:abstractNumId w:val="14"/>
  </w:num>
  <w:num w:numId="17">
    <w:abstractNumId w:val="10"/>
  </w:num>
  <w:num w:numId="18">
    <w:abstractNumId w:val="20"/>
  </w:num>
  <w:num w:numId="19">
    <w:abstractNumId w:val="11"/>
  </w:num>
  <w:num w:numId="20">
    <w:abstractNumId w:val="19"/>
  </w:num>
  <w:num w:numId="21">
    <w:abstractNumId w:val="12"/>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247992"/>
    <w:rsid w:val="000077B1"/>
    <w:rsid w:val="00015972"/>
    <w:rsid w:val="00032480"/>
    <w:rsid w:val="0003318A"/>
    <w:rsid w:val="0006596B"/>
    <w:rsid w:val="00072EEC"/>
    <w:rsid w:val="00090064"/>
    <w:rsid w:val="00095FF9"/>
    <w:rsid w:val="00097202"/>
    <w:rsid w:val="000B7207"/>
    <w:rsid w:val="000D7856"/>
    <w:rsid w:val="000F1810"/>
    <w:rsid w:val="000F5E7A"/>
    <w:rsid w:val="00103F72"/>
    <w:rsid w:val="001059E9"/>
    <w:rsid w:val="00117731"/>
    <w:rsid w:val="00125C90"/>
    <w:rsid w:val="00130E82"/>
    <w:rsid w:val="00132DAC"/>
    <w:rsid w:val="00134AC9"/>
    <w:rsid w:val="00137F8A"/>
    <w:rsid w:val="001404F1"/>
    <w:rsid w:val="00141C3E"/>
    <w:rsid w:val="00141C96"/>
    <w:rsid w:val="00146145"/>
    <w:rsid w:val="00150FA5"/>
    <w:rsid w:val="00152728"/>
    <w:rsid w:val="00165634"/>
    <w:rsid w:val="00184493"/>
    <w:rsid w:val="00186B83"/>
    <w:rsid w:val="001E3548"/>
    <w:rsid w:val="001E7AAB"/>
    <w:rsid w:val="00201F95"/>
    <w:rsid w:val="002309A4"/>
    <w:rsid w:val="00233219"/>
    <w:rsid w:val="00247992"/>
    <w:rsid w:val="00247A63"/>
    <w:rsid w:val="002538FF"/>
    <w:rsid w:val="002646F1"/>
    <w:rsid w:val="00275194"/>
    <w:rsid w:val="00275F48"/>
    <w:rsid w:val="00282760"/>
    <w:rsid w:val="00294F41"/>
    <w:rsid w:val="00295030"/>
    <w:rsid w:val="002B4219"/>
    <w:rsid w:val="002B4FBC"/>
    <w:rsid w:val="002B50AB"/>
    <w:rsid w:val="002C6E98"/>
    <w:rsid w:val="002D1E08"/>
    <w:rsid w:val="00310AF6"/>
    <w:rsid w:val="003268DE"/>
    <w:rsid w:val="00326D86"/>
    <w:rsid w:val="00357282"/>
    <w:rsid w:val="00391074"/>
    <w:rsid w:val="00396A0B"/>
    <w:rsid w:val="003A0E3E"/>
    <w:rsid w:val="003A7B36"/>
    <w:rsid w:val="003C4E59"/>
    <w:rsid w:val="003F6BE2"/>
    <w:rsid w:val="00447A1E"/>
    <w:rsid w:val="00490BDE"/>
    <w:rsid w:val="004B667E"/>
    <w:rsid w:val="004D3A24"/>
    <w:rsid w:val="004F2A33"/>
    <w:rsid w:val="004F2CAF"/>
    <w:rsid w:val="00514F7A"/>
    <w:rsid w:val="005203F4"/>
    <w:rsid w:val="00547E18"/>
    <w:rsid w:val="00566472"/>
    <w:rsid w:val="0058510B"/>
    <w:rsid w:val="00597C04"/>
    <w:rsid w:val="005A6A81"/>
    <w:rsid w:val="005A6FB3"/>
    <w:rsid w:val="005C0726"/>
    <w:rsid w:val="005C5959"/>
    <w:rsid w:val="005D0E4C"/>
    <w:rsid w:val="005D23B3"/>
    <w:rsid w:val="005D5051"/>
    <w:rsid w:val="005E062D"/>
    <w:rsid w:val="005F349B"/>
    <w:rsid w:val="00621B8C"/>
    <w:rsid w:val="00636235"/>
    <w:rsid w:val="00636997"/>
    <w:rsid w:val="0066267C"/>
    <w:rsid w:val="006637DC"/>
    <w:rsid w:val="00667F78"/>
    <w:rsid w:val="00671308"/>
    <w:rsid w:val="00693F40"/>
    <w:rsid w:val="006A1041"/>
    <w:rsid w:val="00721C42"/>
    <w:rsid w:val="007236DB"/>
    <w:rsid w:val="00736F26"/>
    <w:rsid w:val="007666B5"/>
    <w:rsid w:val="0077567A"/>
    <w:rsid w:val="007874A0"/>
    <w:rsid w:val="007946CB"/>
    <w:rsid w:val="00794E47"/>
    <w:rsid w:val="007B01E1"/>
    <w:rsid w:val="007C515E"/>
    <w:rsid w:val="007E2BE6"/>
    <w:rsid w:val="007E78AA"/>
    <w:rsid w:val="007F3CC1"/>
    <w:rsid w:val="0081625A"/>
    <w:rsid w:val="0081656F"/>
    <w:rsid w:val="00830179"/>
    <w:rsid w:val="00845C4E"/>
    <w:rsid w:val="0085105F"/>
    <w:rsid w:val="00891B59"/>
    <w:rsid w:val="0089390B"/>
    <w:rsid w:val="008C252F"/>
    <w:rsid w:val="008C5271"/>
    <w:rsid w:val="008C6124"/>
    <w:rsid w:val="008D5F65"/>
    <w:rsid w:val="008D6961"/>
    <w:rsid w:val="008D6A82"/>
    <w:rsid w:val="00900850"/>
    <w:rsid w:val="009236AF"/>
    <w:rsid w:val="009434B2"/>
    <w:rsid w:val="009435C2"/>
    <w:rsid w:val="00956C18"/>
    <w:rsid w:val="00971BEE"/>
    <w:rsid w:val="009A2C74"/>
    <w:rsid w:val="009A568D"/>
    <w:rsid w:val="009B2265"/>
    <w:rsid w:val="009C162D"/>
    <w:rsid w:val="009C67E8"/>
    <w:rsid w:val="009D231E"/>
    <w:rsid w:val="009D3A87"/>
    <w:rsid w:val="009D74B4"/>
    <w:rsid w:val="00A02E55"/>
    <w:rsid w:val="00A3585E"/>
    <w:rsid w:val="00A66842"/>
    <w:rsid w:val="00A77384"/>
    <w:rsid w:val="00A81E19"/>
    <w:rsid w:val="00A84EB1"/>
    <w:rsid w:val="00A91604"/>
    <w:rsid w:val="00AA6825"/>
    <w:rsid w:val="00AC175E"/>
    <w:rsid w:val="00AD46F5"/>
    <w:rsid w:val="00AD4912"/>
    <w:rsid w:val="00B144EA"/>
    <w:rsid w:val="00B31907"/>
    <w:rsid w:val="00B40B2A"/>
    <w:rsid w:val="00B42BB5"/>
    <w:rsid w:val="00B43974"/>
    <w:rsid w:val="00B65142"/>
    <w:rsid w:val="00B81588"/>
    <w:rsid w:val="00B81FD4"/>
    <w:rsid w:val="00BA3F7F"/>
    <w:rsid w:val="00BA5C8A"/>
    <w:rsid w:val="00BC78F8"/>
    <w:rsid w:val="00BD5571"/>
    <w:rsid w:val="00C27248"/>
    <w:rsid w:val="00C56E71"/>
    <w:rsid w:val="00C815F5"/>
    <w:rsid w:val="00C93F1E"/>
    <w:rsid w:val="00C969C9"/>
    <w:rsid w:val="00CB57BC"/>
    <w:rsid w:val="00CB5BAD"/>
    <w:rsid w:val="00CD6574"/>
    <w:rsid w:val="00CE2416"/>
    <w:rsid w:val="00D11FD5"/>
    <w:rsid w:val="00D1356E"/>
    <w:rsid w:val="00D20385"/>
    <w:rsid w:val="00D266A4"/>
    <w:rsid w:val="00D30D51"/>
    <w:rsid w:val="00D35A74"/>
    <w:rsid w:val="00D370BA"/>
    <w:rsid w:val="00D53789"/>
    <w:rsid w:val="00D539CE"/>
    <w:rsid w:val="00D6293C"/>
    <w:rsid w:val="00D8313B"/>
    <w:rsid w:val="00D94C7E"/>
    <w:rsid w:val="00DA2513"/>
    <w:rsid w:val="00DB4943"/>
    <w:rsid w:val="00E0331A"/>
    <w:rsid w:val="00E12F92"/>
    <w:rsid w:val="00E1428E"/>
    <w:rsid w:val="00E21A69"/>
    <w:rsid w:val="00E43FF2"/>
    <w:rsid w:val="00E54620"/>
    <w:rsid w:val="00E655AC"/>
    <w:rsid w:val="00E96BD8"/>
    <w:rsid w:val="00EA5CEA"/>
    <w:rsid w:val="00EB0465"/>
    <w:rsid w:val="00EB6078"/>
    <w:rsid w:val="00EB6128"/>
    <w:rsid w:val="00EE0BE6"/>
    <w:rsid w:val="00EE1D0E"/>
    <w:rsid w:val="00EF1663"/>
    <w:rsid w:val="00EF7DA8"/>
    <w:rsid w:val="00F31009"/>
    <w:rsid w:val="00F37195"/>
    <w:rsid w:val="00F556CD"/>
    <w:rsid w:val="00F57392"/>
    <w:rsid w:val="00F606A2"/>
    <w:rsid w:val="00FB2988"/>
    <w:rsid w:val="00FD2114"/>
    <w:rsid w:val="00FF1F5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AF6"/>
    <w:pPr>
      <w:suppressAutoHyphens/>
    </w:pPr>
    <w:rPr>
      <w:sz w:val="24"/>
      <w:szCs w:val="24"/>
      <w:lang w:val="en-US" w:eastAsia="ar-SA"/>
    </w:rPr>
  </w:style>
  <w:style w:type="paragraph" w:styleId="Titlu1">
    <w:name w:val="heading 1"/>
    <w:basedOn w:val="Normal"/>
    <w:next w:val="Normal"/>
    <w:qFormat/>
    <w:rsid w:val="00310AF6"/>
    <w:pPr>
      <w:keepNext/>
      <w:numPr>
        <w:numId w:val="1"/>
      </w:numPr>
      <w:jc w:val="center"/>
      <w:outlineLvl w:val="0"/>
    </w:pPr>
    <w:rPr>
      <w:b/>
      <w:bCs/>
      <w:sz w:val="28"/>
      <w:lang w:val="ro-RO"/>
    </w:rPr>
  </w:style>
  <w:style w:type="paragraph" w:styleId="Titlu2">
    <w:name w:val="heading 2"/>
    <w:basedOn w:val="Normal"/>
    <w:next w:val="Normal"/>
    <w:qFormat/>
    <w:rsid w:val="00310AF6"/>
    <w:pPr>
      <w:keepNext/>
      <w:numPr>
        <w:ilvl w:val="1"/>
        <w:numId w:val="1"/>
      </w:numPr>
      <w:autoSpaceDE w:val="0"/>
      <w:jc w:val="both"/>
      <w:outlineLvl w:val="1"/>
    </w:pPr>
    <w:rPr>
      <w:b/>
      <w:bCs/>
      <w:szCs w:val="28"/>
      <w:lang w:val="fr-FR"/>
    </w:rPr>
  </w:style>
  <w:style w:type="paragraph" w:styleId="Titlu3">
    <w:name w:val="heading 3"/>
    <w:basedOn w:val="Normal"/>
    <w:next w:val="Normal"/>
    <w:qFormat/>
    <w:rsid w:val="00310AF6"/>
    <w:pPr>
      <w:keepNext/>
      <w:numPr>
        <w:ilvl w:val="2"/>
        <w:numId w:val="1"/>
      </w:numPr>
      <w:autoSpaceDE w:val="0"/>
      <w:jc w:val="right"/>
      <w:outlineLvl w:val="2"/>
    </w:pPr>
    <w:rPr>
      <w:b/>
      <w:bCs/>
      <w:color w:val="000000"/>
      <w:lang w:val="en-GB"/>
    </w:rPr>
  </w:style>
  <w:style w:type="paragraph" w:styleId="Titlu4">
    <w:name w:val="heading 4"/>
    <w:basedOn w:val="Normal"/>
    <w:next w:val="Normal"/>
    <w:qFormat/>
    <w:rsid w:val="00310AF6"/>
    <w:pPr>
      <w:keepNext/>
      <w:numPr>
        <w:ilvl w:val="3"/>
        <w:numId w:val="1"/>
      </w:numPr>
      <w:autoSpaceDE w:val="0"/>
      <w:spacing w:line="360" w:lineRule="auto"/>
      <w:jc w:val="center"/>
      <w:outlineLvl w:val="3"/>
    </w:pPr>
    <w:rPr>
      <w:b/>
      <w:bCs/>
      <w:szCs w:val="28"/>
      <w:lang w:val="fr-FR"/>
    </w:rPr>
  </w:style>
  <w:style w:type="paragraph" w:styleId="Titlu5">
    <w:name w:val="heading 5"/>
    <w:basedOn w:val="Normal"/>
    <w:next w:val="Normal"/>
    <w:qFormat/>
    <w:rsid w:val="00310AF6"/>
    <w:pPr>
      <w:keepNext/>
      <w:numPr>
        <w:ilvl w:val="4"/>
        <w:numId w:val="1"/>
      </w:numPr>
      <w:ind w:left="2880" w:firstLine="720"/>
      <w:jc w:val="both"/>
      <w:outlineLvl w:val="4"/>
    </w:pPr>
    <w:rPr>
      <w:b/>
      <w:bCs/>
      <w:lang w:val="fr-FR"/>
    </w:rPr>
  </w:style>
  <w:style w:type="paragraph" w:styleId="Titlu6">
    <w:name w:val="heading 6"/>
    <w:basedOn w:val="Normal"/>
    <w:next w:val="Normal"/>
    <w:qFormat/>
    <w:rsid w:val="00310AF6"/>
    <w:pPr>
      <w:keepNext/>
      <w:numPr>
        <w:ilvl w:val="5"/>
        <w:numId w:val="1"/>
      </w:numPr>
      <w:autoSpaceDE w:val="0"/>
      <w:spacing w:line="360" w:lineRule="auto"/>
      <w:jc w:val="center"/>
      <w:outlineLvl w:val="5"/>
    </w:pPr>
    <w:rPr>
      <w:b/>
      <w:bCs/>
      <w:sz w:val="28"/>
      <w:szCs w:val="28"/>
      <w:lang w:val="fr-FR"/>
    </w:rPr>
  </w:style>
  <w:style w:type="paragraph" w:styleId="Titlu7">
    <w:name w:val="heading 7"/>
    <w:basedOn w:val="Normal"/>
    <w:next w:val="Normal"/>
    <w:qFormat/>
    <w:rsid w:val="00310AF6"/>
    <w:pPr>
      <w:keepNext/>
      <w:numPr>
        <w:ilvl w:val="6"/>
        <w:numId w:val="1"/>
      </w:numPr>
      <w:ind w:left="90" w:firstLine="0"/>
      <w:jc w:val="center"/>
      <w:outlineLvl w:val="6"/>
    </w:pPr>
    <w:rPr>
      <w:b/>
      <w:sz w:val="28"/>
      <w:lang w:val="en-GB"/>
    </w:rPr>
  </w:style>
  <w:style w:type="paragraph" w:styleId="Titlu8">
    <w:name w:val="heading 8"/>
    <w:basedOn w:val="Normal"/>
    <w:next w:val="Normal"/>
    <w:qFormat/>
    <w:rsid w:val="00310AF6"/>
    <w:pPr>
      <w:keepNext/>
      <w:numPr>
        <w:ilvl w:val="7"/>
        <w:numId w:val="1"/>
      </w:numPr>
      <w:jc w:val="center"/>
      <w:outlineLvl w:val="7"/>
    </w:pPr>
    <w:rPr>
      <w:b/>
      <w:bCs/>
      <w:sz w:val="32"/>
      <w:lang w:val="ro-RO"/>
    </w:rPr>
  </w:style>
  <w:style w:type="paragraph" w:styleId="Titlu9">
    <w:name w:val="heading 9"/>
    <w:basedOn w:val="Normal"/>
    <w:next w:val="Normal"/>
    <w:qFormat/>
    <w:rsid w:val="00310AF6"/>
    <w:pPr>
      <w:keepNext/>
      <w:numPr>
        <w:ilvl w:val="8"/>
        <w:numId w:val="1"/>
      </w:numPr>
      <w:outlineLvl w:val="8"/>
    </w:pPr>
    <w:rPr>
      <w:b/>
      <w:sz w:val="28"/>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8Num2z0">
    <w:name w:val="WW8Num2z0"/>
    <w:rsid w:val="00310AF6"/>
    <w:rPr>
      <w:rFonts w:ascii="Wingdings" w:hAnsi="Wingdings" w:cs="Times New Roman"/>
    </w:rPr>
  </w:style>
  <w:style w:type="character" w:customStyle="1" w:styleId="WW8Num2z1">
    <w:name w:val="WW8Num2z1"/>
    <w:rsid w:val="00310AF6"/>
    <w:rPr>
      <w:rFonts w:ascii="Wingdings" w:hAnsi="Wingdings" w:cs="Wingdings"/>
    </w:rPr>
  </w:style>
  <w:style w:type="character" w:customStyle="1" w:styleId="WW8Num2z2">
    <w:name w:val="WW8Num2z2"/>
    <w:rsid w:val="00310AF6"/>
    <w:rPr>
      <w:rFonts w:ascii="StarSymbol" w:hAnsi="StarSymbol" w:cs="StarSymbol"/>
    </w:rPr>
  </w:style>
  <w:style w:type="character" w:customStyle="1" w:styleId="WW8Num2z7">
    <w:name w:val="WW8Num2z7"/>
    <w:rsid w:val="00310AF6"/>
    <w:rPr>
      <w:rFonts w:ascii="Wingdings 2" w:hAnsi="Wingdings 2" w:cs="Wingdings 2"/>
    </w:rPr>
  </w:style>
  <w:style w:type="character" w:customStyle="1" w:styleId="WW8Num7z0">
    <w:name w:val="WW8Num7z0"/>
    <w:rsid w:val="00310AF6"/>
    <w:rPr>
      <w:rFonts w:ascii="StarSymbol" w:eastAsia="StarSymbol" w:hAnsi="StarSymbol" w:cs="StarSymbol"/>
      <w:sz w:val="18"/>
      <w:szCs w:val="18"/>
    </w:rPr>
  </w:style>
  <w:style w:type="character" w:customStyle="1" w:styleId="WW8Num9z0">
    <w:name w:val="WW8Num9z0"/>
    <w:rsid w:val="00310AF6"/>
    <w:rPr>
      <w:rFonts w:ascii="Symbol" w:hAnsi="Symbol" w:cs="Symbol"/>
    </w:rPr>
  </w:style>
  <w:style w:type="character" w:customStyle="1" w:styleId="WW8Num9z1">
    <w:name w:val="WW8Num9z1"/>
    <w:rsid w:val="00310AF6"/>
    <w:rPr>
      <w:rFonts w:ascii="Times New Roman" w:hAnsi="Times New Roman" w:cs="Times New Roman"/>
    </w:rPr>
  </w:style>
  <w:style w:type="character" w:customStyle="1" w:styleId="WW8Num9z2">
    <w:name w:val="WW8Num9z2"/>
    <w:rsid w:val="00310AF6"/>
    <w:rPr>
      <w:rFonts w:ascii="Wingdings" w:hAnsi="Wingdings" w:cs="Wingdings"/>
    </w:rPr>
  </w:style>
  <w:style w:type="character" w:customStyle="1" w:styleId="WW8Num9z4">
    <w:name w:val="WW8Num9z4"/>
    <w:rsid w:val="00310AF6"/>
    <w:rPr>
      <w:rFonts w:ascii="Courier New" w:hAnsi="Courier New" w:cs="Courier New"/>
    </w:rPr>
  </w:style>
  <w:style w:type="character" w:customStyle="1" w:styleId="WW8Num10z0">
    <w:name w:val="WW8Num10z0"/>
    <w:rsid w:val="00310AF6"/>
    <w:rPr>
      <w:rFonts w:ascii="Times New Roman" w:hAnsi="Times New Roman" w:cs="Times New Roman"/>
    </w:rPr>
  </w:style>
  <w:style w:type="character" w:customStyle="1" w:styleId="WW8Num10z1">
    <w:name w:val="WW8Num10z1"/>
    <w:rsid w:val="00310AF6"/>
    <w:rPr>
      <w:rFonts w:ascii="Times New Roman" w:hAnsi="Times New Roman" w:cs="Times New Roman"/>
    </w:rPr>
  </w:style>
  <w:style w:type="character" w:customStyle="1" w:styleId="Absatz-Standardschriftart">
    <w:name w:val="Absatz-Standardschriftart"/>
    <w:rsid w:val="00310AF6"/>
  </w:style>
  <w:style w:type="character" w:customStyle="1" w:styleId="WW-Absatz-Standardschriftart">
    <w:name w:val="WW-Absatz-Standardschriftart"/>
    <w:rsid w:val="00310AF6"/>
  </w:style>
  <w:style w:type="character" w:customStyle="1" w:styleId="WW-Absatz-Standardschriftart1">
    <w:name w:val="WW-Absatz-Standardschriftart1"/>
    <w:rsid w:val="00310AF6"/>
  </w:style>
  <w:style w:type="character" w:customStyle="1" w:styleId="WW-Absatz-Standardschriftart11">
    <w:name w:val="WW-Absatz-Standardschriftart11"/>
    <w:rsid w:val="00310AF6"/>
  </w:style>
  <w:style w:type="character" w:customStyle="1" w:styleId="WW-Absatz-Standardschriftart111">
    <w:name w:val="WW-Absatz-Standardschriftart111"/>
    <w:rsid w:val="00310AF6"/>
  </w:style>
  <w:style w:type="character" w:customStyle="1" w:styleId="WW-Absatz-Standardschriftart1111">
    <w:name w:val="WW-Absatz-Standardschriftart1111"/>
    <w:rsid w:val="00310AF6"/>
  </w:style>
  <w:style w:type="character" w:customStyle="1" w:styleId="WW-Absatz-Standardschriftart11111">
    <w:name w:val="WW-Absatz-Standardschriftart11111"/>
    <w:rsid w:val="00310AF6"/>
  </w:style>
  <w:style w:type="character" w:customStyle="1" w:styleId="WW-Absatz-Standardschriftart111111">
    <w:name w:val="WW-Absatz-Standardschriftart111111"/>
    <w:rsid w:val="00310AF6"/>
  </w:style>
  <w:style w:type="character" w:customStyle="1" w:styleId="WW8Num4z1">
    <w:name w:val="WW8Num4z1"/>
    <w:rsid w:val="00310AF6"/>
    <w:rPr>
      <w:rFonts w:ascii="Courier New" w:hAnsi="Courier New" w:cs="Courier New"/>
    </w:rPr>
  </w:style>
  <w:style w:type="character" w:customStyle="1" w:styleId="WW8Num4z2">
    <w:name w:val="WW8Num4z2"/>
    <w:rsid w:val="00310AF6"/>
    <w:rPr>
      <w:rFonts w:ascii="Wingdings" w:hAnsi="Wingdings" w:cs="Wingdings"/>
    </w:rPr>
  </w:style>
  <w:style w:type="character" w:customStyle="1" w:styleId="WW8Num4z3">
    <w:name w:val="WW8Num4z3"/>
    <w:rsid w:val="00310AF6"/>
    <w:rPr>
      <w:rFonts w:ascii="Symbol" w:hAnsi="Symbol" w:cs="Symbol"/>
    </w:rPr>
  </w:style>
  <w:style w:type="character" w:customStyle="1" w:styleId="WW8Num8z0">
    <w:name w:val="WW8Num8z0"/>
    <w:rsid w:val="00310AF6"/>
    <w:rPr>
      <w:rFonts w:ascii="Symbol" w:hAnsi="Symbol" w:cs="Symbol"/>
    </w:rPr>
  </w:style>
  <w:style w:type="character" w:customStyle="1" w:styleId="WW8Num10z2">
    <w:name w:val="WW8Num10z2"/>
    <w:rsid w:val="00310AF6"/>
    <w:rPr>
      <w:rFonts w:ascii="Wingdings" w:hAnsi="Wingdings" w:cs="Wingdings"/>
    </w:rPr>
  </w:style>
  <w:style w:type="character" w:customStyle="1" w:styleId="WW8Num10z4">
    <w:name w:val="WW8Num10z4"/>
    <w:rsid w:val="00310AF6"/>
    <w:rPr>
      <w:rFonts w:ascii="Courier New" w:hAnsi="Courier New" w:cs="Courier New"/>
    </w:rPr>
  </w:style>
  <w:style w:type="character" w:customStyle="1" w:styleId="WW-Absatz-Standardschriftart1111111">
    <w:name w:val="WW-Absatz-Standardschriftart1111111"/>
    <w:rsid w:val="00310AF6"/>
  </w:style>
  <w:style w:type="character" w:customStyle="1" w:styleId="WW8Num1z0">
    <w:name w:val="WW8Num1z0"/>
    <w:rsid w:val="00310AF6"/>
    <w:rPr>
      <w:rFonts w:ascii="Wingdings" w:hAnsi="Wingdings" w:cs="Times New Roman"/>
    </w:rPr>
  </w:style>
  <w:style w:type="character" w:customStyle="1" w:styleId="WW8Num1z1">
    <w:name w:val="WW8Num1z1"/>
    <w:rsid w:val="00310AF6"/>
    <w:rPr>
      <w:rFonts w:ascii="Wingdings" w:hAnsi="Wingdings" w:cs="Wingdings"/>
    </w:rPr>
  </w:style>
  <w:style w:type="character" w:customStyle="1" w:styleId="WW8Num1z2">
    <w:name w:val="WW8Num1z2"/>
    <w:rsid w:val="00310AF6"/>
    <w:rPr>
      <w:rFonts w:ascii="StarSymbol" w:hAnsi="StarSymbol" w:cs="StarSymbol"/>
    </w:rPr>
  </w:style>
  <w:style w:type="character" w:customStyle="1" w:styleId="WW8Num1z7">
    <w:name w:val="WW8Num1z7"/>
    <w:rsid w:val="00310AF6"/>
    <w:rPr>
      <w:rFonts w:ascii="Wingdings 2" w:hAnsi="Wingdings 2" w:cs="Wingdings 2"/>
    </w:rPr>
  </w:style>
  <w:style w:type="character" w:customStyle="1" w:styleId="WW8Num3z0">
    <w:name w:val="WW8Num3z0"/>
    <w:rsid w:val="00310AF6"/>
    <w:rPr>
      <w:rFonts w:ascii="Wingdings" w:hAnsi="Wingdings" w:cs="Wingdings"/>
      <w:sz w:val="18"/>
      <w:szCs w:val="18"/>
    </w:rPr>
  </w:style>
  <w:style w:type="character" w:customStyle="1" w:styleId="WW8Num5z0">
    <w:name w:val="WW8Num5z0"/>
    <w:rsid w:val="00310AF6"/>
    <w:rPr>
      <w:rFonts w:ascii="Symbol" w:hAnsi="Symbol" w:cs="Symbol"/>
      <w:sz w:val="18"/>
      <w:szCs w:val="18"/>
    </w:rPr>
  </w:style>
  <w:style w:type="character" w:customStyle="1" w:styleId="WW8Num5z1">
    <w:name w:val="WW8Num5z1"/>
    <w:rsid w:val="00310AF6"/>
    <w:rPr>
      <w:rFonts w:ascii="Symbol" w:hAnsi="Symbol" w:cs="StarSymbol"/>
      <w:sz w:val="18"/>
      <w:szCs w:val="18"/>
    </w:rPr>
  </w:style>
  <w:style w:type="character" w:customStyle="1" w:styleId="WW8Num6z0">
    <w:name w:val="WW8Num6z0"/>
    <w:rsid w:val="00310AF6"/>
    <w:rPr>
      <w:rFonts w:ascii="Wingdings" w:hAnsi="Wingdings" w:cs="Wingdings"/>
      <w:sz w:val="18"/>
      <w:szCs w:val="18"/>
    </w:rPr>
  </w:style>
  <w:style w:type="character" w:customStyle="1" w:styleId="WW8Num7z1">
    <w:name w:val="WW8Num7z1"/>
    <w:rsid w:val="00310AF6"/>
    <w:rPr>
      <w:rFonts w:ascii="Symbol" w:hAnsi="Symbol" w:cs="StarSymbol"/>
      <w:sz w:val="18"/>
      <w:szCs w:val="18"/>
    </w:rPr>
  </w:style>
  <w:style w:type="character" w:customStyle="1" w:styleId="WW8Num8z1">
    <w:name w:val="WW8Num8z1"/>
    <w:rsid w:val="00310AF6"/>
    <w:rPr>
      <w:rFonts w:ascii="Symbol" w:eastAsia="Times New Roman" w:hAnsi="Symbol" w:cs="Times New Roman"/>
    </w:rPr>
  </w:style>
  <w:style w:type="character" w:customStyle="1" w:styleId="WW8Num11z0">
    <w:name w:val="WW8Num11z0"/>
    <w:rsid w:val="00310AF6"/>
    <w:rPr>
      <w:rFonts w:ascii="StarSymbol" w:eastAsia="StarSymbol" w:hAnsi="StarSymbol" w:cs="StarSymbol"/>
      <w:sz w:val="18"/>
      <w:szCs w:val="18"/>
    </w:rPr>
  </w:style>
  <w:style w:type="character" w:customStyle="1" w:styleId="WW8Num11z1">
    <w:name w:val="WW8Num11z1"/>
    <w:rsid w:val="00310AF6"/>
    <w:rPr>
      <w:rFonts w:ascii="Symbol" w:hAnsi="Symbol" w:cs="StarSymbol"/>
      <w:sz w:val="18"/>
      <w:szCs w:val="18"/>
    </w:rPr>
  </w:style>
  <w:style w:type="character" w:customStyle="1" w:styleId="WW8Num14z0">
    <w:name w:val="WW8Num14z0"/>
    <w:rsid w:val="00310AF6"/>
    <w:rPr>
      <w:rFonts w:ascii="Wingdings" w:hAnsi="Wingdings" w:cs="StarSymbol"/>
      <w:sz w:val="18"/>
      <w:szCs w:val="18"/>
    </w:rPr>
  </w:style>
  <w:style w:type="character" w:customStyle="1" w:styleId="WW8Num14z1">
    <w:name w:val="WW8Num14z1"/>
    <w:rsid w:val="00310AF6"/>
    <w:rPr>
      <w:rFonts w:ascii="Symbol" w:hAnsi="Symbol" w:cs="StarSymbol"/>
      <w:sz w:val="18"/>
      <w:szCs w:val="18"/>
    </w:rPr>
  </w:style>
  <w:style w:type="character" w:customStyle="1" w:styleId="WW8Num15z0">
    <w:name w:val="WW8Num15z0"/>
    <w:rsid w:val="00310AF6"/>
    <w:rPr>
      <w:rFonts w:ascii="Wingdings" w:hAnsi="Wingdings" w:cs="Wingdings"/>
    </w:rPr>
  </w:style>
  <w:style w:type="character" w:customStyle="1" w:styleId="WW8Num15z1">
    <w:name w:val="WW8Num15z1"/>
    <w:rsid w:val="00310AF6"/>
    <w:rPr>
      <w:rFonts w:ascii="Courier New" w:hAnsi="Courier New" w:cs="Courier New"/>
    </w:rPr>
  </w:style>
  <w:style w:type="character" w:customStyle="1" w:styleId="WW8Num15z3">
    <w:name w:val="WW8Num15z3"/>
    <w:rsid w:val="00310AF6"/>
    <w:rPr>
      <w:rFonts w:ascii="Symbol" w:hAnsi="Symbol" w:cs="Symbol"/>
    </w:rPr>
  </w:style>
  <w:style w:type="character" w:customStyle="1" w:styleId="WW8Num16z0">
    <w:name w:val="WW8Num16z0"/>
    <w:rsid w:val="00310AF6"/>
    <w:rPr>
      <w:rFonts w:ascii="Symbol" w:hAnsi="Symbol" w:cs="Symbol"/>
    </w:rPr>
  </w:style>
  <w:style w:type="character" w:customStyle="1" w:styleId="WW8Num16z1">
    <w:name w:val="WW8Num16z1"/>
    <w:rsid w:val="00310AF6"/>
    <w:rPr>
      <w:rFonts w:ascii="Courier New" w:hAnsi="Courier New" w:cs="Courier New"/>
    </w:rPr>
  </w:style>
  <w:style w:type="character" w:customStyle="1" w:styleId="WW8Num16z2">
    <w:name w:val="WW8Num16z2"/>
    <w:rsid w:val="00310AF6"/>
    <w:rPr>
      <w:rFonts w:ascii="Wingdings" w:hAnsi="Wingdings" w:cs="Wingdings"/>
    </w:rPr>
  </w:style>
  <w:style w:type="character" w:customStyle="1" w:styleId="WW8Num17z0">
    <w:name w:val="WW8Num17z0"/>
    <w:rsid w:val="00310AF6"/>
    <w:rPr>
      <w:rFonts w:ascii="Wingdings" w:hAnsi="Wingdings" w:cs="Wingdings"/>
      <w:sz w:val="18"/>
      <w:szCs w:val="18"/>
    </w:rPr>
  </w:style>
  <w:style w:type="character" w:customStyle="1" w:styleId="WW8Num17z1">
    <w:name w:val="WW8Num17z1"/>
    <w:rsid w:val="00310AF6"/>
    <w:rPr>
      <w:rFonts w:ascii="StarSymbol" w:eastAsia="StarSymbol" w:hAnsi="StarSymbol" w:cs="StarSymbol"/>
      <w:sz w:val="18"/>
      <w:szCs w:val="18"/>
    </w:rPr>
  </w:style>
  <w:style w:type="character" w:customStyle="1" w:styleId="WW8Num19z0">
    <w:name w:val="WW8Num19z0"/>
    <w:rsid w:val="00310AF6"/>
    <w:rPr>
      <w:rFonts w:ascii="Symbol" w:hAnsi="Symbol" w:cs="Symbol"/>
    </w:rPr>
  </w:style>
  <w:style w:type="character" w:customStyle="1" w:styleId="WW8Num19z1">
    <w:name w:val="WW8Num19z1"/>
    <w:rsid w:val="00310AF6"/>
    <w:rPr>
      <w:rFonts w:ascii="Times New Roman" w:eastAsia="Times New Roman" w:hAnsi="Times New Roman" w:cs="Times New Roman"/>
    </w:rPr>
  </w:style>
  <w:style w:type="character" w:customStyle="1" w:styleId="WW8Num19z2">
    <w:name w:val="WW8Num19z2"/>
    <w:rsid w:val="00310AF6"/>
    <w:rPr>
      <w:rFonts w:ascii="Wingdings" w:hAnsi="Wingdings" w:cs="Wingdings"/>
    </w:rPr>
  </w:style>
  <w:style w:type="character" w:customStyle="1" w:styleId="WW8Num19z4">
    <w:name w:val="WW8Num19z4"/>
    <w:rsid w:val="00310AF6"/>
    <w:rPr>
      <w:rFonts w:ascii="Courier New" w:hAnsi="Courier New" w:cs="Courier New"/>
    </w:rPr>
  </w:style>
  <w:style w:type="character" w:customStyle="1" w:styleId="WW8Num20z0">
    <w:name w:val="WW8Num20z0"/>
    <w:rsid w:val="00310AF6"/>
    <w:rPr>
      <w:rFonts w:ascii="Symbol" w:eastAsia="Times New Roman" w:hAnsi="Symbol" w:cs="Times New Roman"/>
    </w:rPr>
  </w:style>
  <w:style w:type="character" w:customStyle="1" w:styleId="WW8Num21z0">
    <w:name w:val="WW8Num21z0"/>
    <w:rsid w:val="00310AF6"/>
    <w:rPr>
      <w:rFonts w:ascii="Wingdings" w:hAnsi="Wingdings" w:cs="Wingdings"/>
    </w:rPr>
  </w:style>
  <w:style w:type="character" w:customStyle="1" w:styleId="WW8Num21z1">
    <w:name w:val="WW8Num21z1"/>
    <w:rsid w:val="00310AF6"/>
    <w:rPr>
      <w:rFonts w:ascii="Courier New" w:hAnsi="Courier New" w:cs="Courier New"/>
    </w:rPr>
  </w:style>
  <w:style w:type="character" w:customStyle="1" w:styleId="WW8Num21z3">
    <w:name w:val="WW8Num21z3"/>
    <w:rsid w:val="00310AF6"/>
    <w:rPr>
      <w:rFonts w:ascii="Symbol" w:hAnsi="Symbol" w:cs="Symbol"/>
    </w:rPr>
  </w:style>
  <w:style w:type="character" w:customStyle="1" w:styleId="WW8Num22z0">
    <w:name w:val="WW8Num22z0"/>
    <w:rsid w:val="00310AF6"/>
    <w:rPr>
      <w:rFonts w:ascii="Wingdings" w:hAnsi="Wingdings" w:cs="StarSymbol"/>
      <w:sz w:val="18"/>
      <w:szCs w:val="18"/>
    </w:rPr>
  </w:style>
  <w:style w:type="character" w:customStyle="1" w:styleId="WW8Num22z1">
    <w:name w:val="WW8Num22z1"/>
    <w:rsid w:val="00310AF6"/>
    <w:rPr>
      <w:rFonts w:ascii="Symbol" w:hAnsi="Symbol" w:cs="StarSymbol"/>
      <w:sz w:val="18"/>
      <w:szCs w:val="18"/>
    </w:rPr>
  </w:style>
  <w:style w:type="character" w:customStyle="1" w:styleId="WW8Num22z2">
    <w:name w:val="WW8Num22z2"/>
    <w:rsid w:val="00310AF6"/>
    <w:rPr>
      <w:rFonts w:ascii="Wingdings" w:hAnsi="Wingdings" w:cs="Wingdings"/>
      <w:sz w:val="18"/>
      <w:szCs w:val="18"/>
    </w:rPr>
  </w:style>
  <w:style w:type="character" w:customStyle="1" w:styleId="Fontdeparagrafimplicit1">
    <w:name w:val="Font de paragraf implicit1"/>
    <w:rsid w:val="00310AF6"/>
  </w:style>
  <w:style w:type="character" w:styleId="Hyperlink">
    <w:name w:val="Hyperlink"/>
    <w:rsid w:val="00310AF6"/>
    <w:rPr>
      <w:color w:val="0000FF"/>
      <w:u w:val="single"/>
    </w:rPr>
  </w:style>
  <w:style w:type="character" w:styleId="Numrdepagin">
    <w:name w:val="page number"/>
    <w:basedOn w:val="Fontdeparagrafimplicit1"/>
    <w:rsid w:val="00310AF6"/>
  </w:style>
  <w:style w:type="character" w:customStyle="1" w:styleId="FootnoteCharacters">
    <w:name w:val="Footnote Characters"/>
    <w:rsid w:val="00310AF6"/>
    <w:rPr>
      <w:vertAlign w:val="superscript"/>
    </w:rPr>
  </w:style>
  <w:style w:type="character" w:customStyle="1" w:styleId="tpa1">
    <w:name w:val="tpa1"/>
    <w:basedOn w:val="Fontdeparagrafimplicit1"/>
    <w:rsid w:val="00310AF6"/>
  </w:style>
  <w:style w:type="character" w:customStyle="1" w:styleId="ax1">
    <w:name w:val="ax1"/>
    <w:rsid w:val="00310AF6"/>
    <w:rPr>
      <w:b/>
      <w:bCs/>
      <w:sz w:val="26"/>
      <w:szCs w:val="26"/>
    </w:rPr>
  </w:style>
  <w:style w:type="character" w:customStyle="1" w:styleId="sp1">
    <w:name w:val="sp1"/>
    <w:rsid w:val="00310AF6"/>
    <w:rPr>
      <w:b/>
      <w:bCs/>
      <w:color w:val="8F0000"/>
    </w:rPr>
  </w:style>
  <w:style w:type="character" w:customStyle="1" w:styleId="tsp1">
    <w:name w:val="tsp1"/>
    <w:basedOn w:val="Fontdeparagrafimplicit1"/>
    <w:rsid w:val="00310AF6"/>
  </w:style>
  <w:style w:type="character" w:customStyle="1" w:styleId="pt1">
    <w:name w:val="pt1"/>
    <w:rsid w:val="00310AF6"/>
    <w:rPr>
      <w:b/>
      <w:bCs/>
      <w:color w:val="8F0000"/>
    </w:rPr>
  </w:style>
  <w:style w:type="character" w:customStyle="1" w:styleId="Bullets">
    <w:name w:val="Bullets"/>
    <w:rsid w:val="00310AF6"/>
    <w:rPr>
      <w:rFonts w:ascii="OpenSymbol" w:eastAsia="OpenSymbol" w:hAnsi="OpenSymbol" w:cs="OpenSymbol"/>
    </w:rPr>
  </w:style>
  <w:style w:type="character" w:customStyle="1" w:styleId="NumberingSymbols">
    <w:name w:val="Numbering Symbols"/>
    <w:rsid w:val="00310AF6"/>
  </w:style>
  <w:style w:type="paragraph" w:customStyle="1" w:styleId="Heading">
    <w:name w:val="Heading"/>
    <w:basedOn w:val="Normal"/>
    <w:next w:val="Corptext"/>
    <w:rsid w:val="00310AF6"/>
    <w:pPr>
      <w:keepNext/>
      <w:spacing w:before="240" w:after="120"/>
    </w:pPr>
    <w:rPr>
      <w:rFonts w:ascii="Arial" w:eastAsia="Lucida Sans Unicode" w:hAnsi="Arial" w:cs="Tahoma"/>
      <w:sz w:val="28"/>
      <w:szCs w:val="28"/>
    </w:rPr>
  </w:style>
  <w:style w:type="paragraph" w:styleId="Corptext">
    <w:name w:val="Body Text"/>
    <w:basedOn w:val="Normal"/>
    <w:rsid w:val="00310AF6"/>
    <w:pPr>
      <w:jc w:val="center"/>
    </w:pPr>
    <w:rPr>
      <w:b/>
      <w:szCs w:val="20"/>
    </w:rPr>
  </w:style>
  <w:style w:type="paragraph" w:styleId="List">
    <w:name w:val="List"/>
    <w:basedOn w:val="Corptext"/>
    <w:rsid w:val="00310AF6"/>
    <w:rPr>
      <w:rFonts w:cs="Tahoma"/>
    </w:rPr>
  </w:style>
  <w:style w:type="paragraph" w:styleId="Legend">
    <w:name w:val="caption"/>
    <w:basedOn w:val="Normal"/>
    <w:qFormat/>
    <w:rsid w:val="00310AF6"/>
    <w:pPr>
      <w:suppressLineNumbers/>
      <w:spacing w:before="120" w:after="120"/>
    </w:pPr>
    <w:rPr>
      <w:rFonts w:cs="Tahoma"/>
      <w:i/>
      <w:iCs/>
    </w:rPr>
  </w:style>
  <w:style w:type="paragraph" w:customStyle="1" w:styleId="Index">
    <w:name w:val="Index"/>
    <w:basedOn w:val="Normal"/>
    <w:rsid w:val="00310AF6"/>
    <w:pPr>
      <w:suppressLineNumbers/>
    </w:pPr>
    <w:rPr>
      <w:rFonts w:cs="Tahoma"/>
    </w:rPr>
  </w:style>
  <w:style w:type="paragraph" w:customStyle="1" w:styleId="Corptext21">
    <w:name w:val="Corp text 21"/>
    <w:basedOn w:val="Normal"/>
    <w:rsid w:val="00310AF6"/>
    <w:pPr>
      <w:autoSpaceDE w:val="0"/>
      <w:jc w:val="both"/>
    </w:pPr>
    <w:rPr>
      <w:szCs w:val="28"/>
      <w:lang w:val="fr-FR"/>
    </w:rPr>
  </w:style>
  <w:style w:type="paragraph" w:styleId="Subsol">
    <w:name w:val="footer"/>
    <w:basedOn w:val="Normal"/>
    <w:link w:val="SubsolCaracter"/>
    <w:uiPriority w:val="99"/>
    <w:rsid w:val="00310AF6"/>
    <w:pPr>
      <w:tabs>
        <w:tab w:val="center" w:pos="4320"/>
        <w:tab w:val="right" w:pos="8640"/>
      </w:tabs>
    </w:pPr>
  </w:style>
  <w:style w:type="paragraph" w:styleId="Antet">
    <w:name w:val="header"/>
    <w:basedOn w:val="Normal"/>
    <w:rsid w:val="00310AF6"/>
    <w:pPr>
      <w:tabs>
        <w:tab w:val="center" w:pos="4320"/>
        <w:tab w:val="right" w:pos="8640"/>
      </w:tabs>
    </w:pPr>
  </w:style>
  <w:style w:type="paragraph" w:styleId="Textnotdesubsol">
    <w:name w:val="footnote text"/>
    <w:basedOn w:val="Normal"/>
    <w:rsid w:val="00310AF6"/>
    <w:rPr>
      <w:sz w:val="20"/>
      <w:szCs w:val="20"/>
    </w:rPr>
  </w:style>
  <w:style w:type="paragraph" w:customStyle="1" w:styleId="Corptext31">
    <w:name w:val="Corp text 31"/>
    <w:basedOn w:val="Normal"/>
    <w:rsid w:val="00310AF6"/>
    <w:pPr>
      <w:autoSpaceDE w:val="0"/>
      <w:jc w:val="center"/>
    </w:pPr>
    <w:rPr>
      <w:szCs w:val="28"/>
      <w:lang w:val="fr-FR"/>
    </w:rPr>
  </w:style>
  <w:style w:type="paragraph" w:styleId="Indentcorptext">
    <w:name w:val="Body Text Indent"/>
    <w:basedOn w:val="Normal"/>
    <w:rsid w:val="00310AF6"/>
    <w:pPr>
      <w:ind w:left="360"/>
      <w:jc w:val="both"/>
    </w:pPr>
    <w:rPr>
      <w:color w:val="0000FF"/>
      <w:szCs w:val="28"/>
      <w:lang w:val="fr-FR"/>
    </w:rPr>
  </w:style>
  <w:style w:type="paragraph" w:customStyle="1" w:styleId="Listcumarcatori1">
    <w:name w:val="Listă cu marcatori1"/>
    <w:basedOn w:val="Normal"/>
    <w:rsid w:val="00310AF6"/>
    <w:pPr>
      <w:ind w:firstLine="720"/>
    </w:pPr>
    <w:rPr>
      <w:lang w:val="ro-RO"/>
    </w:rPr>
  </w:style>
  <w:style w:type="paragraph" w:customStyle="1" w:styleId="Indentcorptext31">
    <w:name w:val="Indent corp text 31"/>
    <w:basedOn w:val="Normal"/>
    <w:rsid w:val="00310AF6"/>
    <w:pPr>
      <w:ind w:left="450" w:firstLine="270"/>
      <w:jc w:val="both"/>
    </w:pPr>
    <w:rPr>
      <w:bCs/>
      <w:lang w:val="fr-FR"/>
    </w:rPr>
  </w:style>
  <w:style w:type="paragraph" w:customStyle="1" w:styleId="Indentcorptext21">
    <w:name w:val="Indent corp text 21"/>
    <w:basedOn w:val="Normal"/>
    <w:rsid w:val="00310AF6"/>
    <w:pPr>
      <w:ind w:firstLine="450"/>
    </w:pPr>
    <w:rPr>
      <w:b/>
      <w:bCs/>
      <w:lang w:val="fr-FR"/>
    </w:rPr>
  </w:style>
  <w:style w:type="paragraph" w:customStyle="1" w:styleId="WW-Textbody">
    <w:name w:val="WW-Text body"/>
    <w:basedOn w:val="Normal"/>
    <w:rsid w:val="00310AF6"/>
    <w:pPr>
      <w:textAlignment w:val="baseline"/>
    </w:pPr>
    <w:rPr>
      <w:rFonts w:ascii="Arial" w:hAnsi="Arial" w:cs="Arial"/>
      <w:kern w:val="1"/>
      <w:sz w:val="22"/>
    </w:rPr>
  </w:style>
  <w:style w:type="paragraph" w:customStyle="1" w:styleId="Listparagraf1">
    <w:name w:val="Listă paragraf1"/>
    <w:basedOn w:val="Normal"/>
    <w:rsid w:val="00310AF6"/>
    <w:pPr>
      <w:ind w:left="708"/>
    </w:pPr>
  </w:style>
  <w:style w:type="paragraph" w:customStyle="1" w:styleId="Standard">
    <w:name w:val="Standard"/>
    <w:rsid w:val="00310AF6"/>
    <w:pPr>
      <w:suppressAutoHyphens/>
      <w:textAlignment w:val="baseline"/>
    </w:pPr>
    <w:rPr>
      <w:rFonts w:eastAsia="Arial"/>
      <w:kern w:val="1"/>
      <w:sz w:val="24"/>
      <w:szCs w:val="24"/>
      <w:lang w:val="en-GB" w:eastAsia="ar-SA"/>
    </w:rPr>
  </w:style>
  <w:style w:type="paragraph" w:customStyle="1" w:styleId="WW-Textbodyindent">
    <w:name w:val="WW-Text body indent"/>
    <w:basedOn w:val="Standard"/>
    <w:rsid w:val="00310AF6"/>
    <w:pPr>
      <w:ind w:left="360"/>
      <w:jc w:val="both"/>
    </w:pPr>
    <w:rPr>
      <w:rFonts w:ascii="Arial" w:hAnsi="Arial" w:cs="Arial"/>
      <w:sz w:val="22"/>
      <w:lang w:val="en-US"/>
    </w:rPr>
  </w:style>
  <w:style w:type="paragraph" w:customStyle="1" w:styleId="WW-BodyText3">
    <w:name w:val="WW-Body Text 3"/>
    <w:basedOn w:val="Standard"/>
    <w:rsid w:val="00310AF6"/>
    <w:pPr>
      <w:jc w:val="both"/>
    </w:pPr>
    <w:rPr>
      <w:rFonts w:ascii="MS Sans Serif" w:hAnsi="MS Sans Serif" w:cs="MS Sans Serif"/>
      <w:color w:val="FF0000"/>
    </w:rPr>
  </w:style>
  <w:style w:type="paragraph" w:customStyle="1" w:styleId="Bulinoase">
    <w:name w:val="Bulinoase"/>
    <w:basedOn w:val="Normal"/>
    <w:rsid w:val="00247992"/>
    <w:pPr>
      <w:numPr>
        <w:numId w:val="11"/>
      </w:numPr>
      <w:suppressAutoHyphens w:val="0"/>
      <w:jc w:val="both"/>
    </w:pPr>
    <w:rPr>
      <w:rFonts w:ascii="Tahoma" w:hAnsi="Tahoma" w:cs="Tahoma"/>
      <w:szCs w:val="28"/>
      <w:lang w:val="ro-RO" w:eastAsia="en-US"/>
    </w:rPr>
  </w:style>
  <w:style w:type="paragraph" w:styleId="Listparagraf">
    <w:name w:val="List Paragraph"/>
    <w:basedOn w:val="Normal"/>
    <w:uiPriority w:val="34"/>
    <w:qFormat/>
    <w:rsid w:val="00E0331A"/>
    <w:pPr>
      <w:ind w:left="720"/>
    </w:pPr>
  </w:style>
  <w:style w:type="paragraph" w:styleId="TextnBalon">
    <w:name w:val="Balloon Text"/>
    <w:basedOn w:val="Normal"/>
    <w:link w:val="TextnBalonCaracter"/>
    <w:uiPriority w:val="99"/>
    <w:semiHidden/>
    <w:unhideWhenUsed/>
    <w:rsid w:val="00134AC9"/>
    <w:rPr>
      <w:rFonts w:ascii="Segoe UI" w:hAnsi="Segoe UI" w:cs="Segoe UI"/>
      <w:sz w:val="18"/>
      <w:szCs w:val="18"/>
    </w:rPr>
  </w:style>
  <w:style w:type="character" w:customStyle="1" w:styleId="TextnBalonCaracter">
    <w:name w:val="Text în Balon Caracter"/>
    <w:link w:val="TextnBalon"/>
    <w:uiPriority w:val="99"/>
    <w:semiHidden/>
    <w:rsid w:val="00134AC9"/>
    <w:rPr>
      <w:rFonts w:ascii="Segoe UI" w:hAnsi="Segoe UI" w:cs="Segoe UI"/>
      <w:sz w:val="18"/>
      <w:szCs w:val="18"/>
      <w:lang w:eastAsia="ar-SA"/>
    </w:rPr>
  </w:style>
  <w:style w:type="character" w:customStyle="1" w:styleId="SubsolCaracter">
    <w:name w:val="Subsol Caracter"/>
    <w:basedOn w:val="Fontdeparagrafimplicit"/>
    <w:link w:val="Subsol"/>
    <w:uiPriority w:val="99"/>
    <w:rsid w:val="00621B8C"/>
    <w:rPr>
      <w:sz w:val="24"/>
      <w:szCs w:val="24"/>
      <w:lang w:val="en-US"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valu-lui-traian.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68108-6F1D-428C-89E3-B6A1B5159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1512</TotalTime>
  <Pages>10</Pages>
  <Words>4711</Words>
  <Characters>26857</Characters>
  <Application>Microsoft Office Word</Application>
  <DocSecurity>0</DocSecurity>
  <Lines>223</Lines>
  <Paragraphs>63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Notificare cf Ordin 135/2010</vt:lpstr>
      <vt:lpstr>Notificare cf Ordin 135/2010</vt:lpstr>
    </vt:vector>
  </TitlesOfParts>
  <Company/>
  <LinksUpToDate>false</LinksUpToDate>
  <CharactersWithSpaces>31505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Notificare cf Ordin 135/2010</dc:title>
  <dc:subject/>
  <dc:creator>ADRIANA</dc:creator>
  <cp:keywords/>
  <cp:lastModifiedBy>Anisoara SARACIN</cp:lastModifiedBy>
  <cp:revision>31</cp:revision>
  <cp:lastPrinted>2018-04-19T05:48:00Z</cp:lastPrinted>
  <dcterms:created xsi:type="dcterms:W3CDTF">2016-01-15T07:55:00Z</dcterms:created>
  <dcterms:modified xsi:type="dcterms:W3CDTF">2018-04-19T05:48:00Z</dcterms:modified>
</cp:coreProperties>
</file>