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2088451741"/>
        <w:lock w:val="contentLocked"/>
        <w:placeholder>
          <w:docPart w:val="51B6EFFBD9504E18AE8D1BF0A5912F92"/>
        </w:placeholder>
        <w:group/>
      </w:sdtPr>
      <w:sdtEndPr>
        <w:rPr>
          <w:rFonts w:ascii="Arial" w:hAnsi="Arial" w:cs="Arial"/>
          <w:b w:val="0"/>
          <w:sz w:val="24"/>
          <w:szCs w:val="24"/>
        </w:rPr>
      </w:sdtEndPr>
      <w:sdtContent>
        <w:p w:rsidR="006D6E8A" w:rsidRDefault="006D6E8A" w:rsidP="00B2735D">
          <w:pPr>
            <w:spacing w:after="0" w:line="240" w:lineRule="auto"/>
            <w:jc w:val="both"/>
            <w:rPr>
              <w:rFonts w:ascii="Times New Roman" w:hAnsi="Times New Roman"/>
              <w:b/>
              <w:bCs/>
              <w:sz w:val="28"/>
              <w:szCs w:val="28"/>
              <w:lang w:val="ro-RO"/>
            </w:rPr>
          </w:pPr>
        </w:p>
        <w:p w:rsidR="006D6E8A" w:rsidRPr="00064581" w:rsidRDefault="006D6E8A" w:rsidP="00B2735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D6E8A" w:rsidRPr="00EA2AD9" w:rsidRDefault="006D6E8A" w:rsidP="00B2735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D6E8A" w:rsidRDefault="006D6E8A" w:rsidP="00B2735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D314F7C1294D4DA3BC5191FDC28D4EF9"/>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D391A3E7F5D2412481304ECCCADB7EFA"/>
              </w:placeholder>
              <w:date w:fullDate="2017-06-23T00:00:00Z">
                <w:dateFormat w:val="dd.MM.yyyy"/>
                <w:lid w:val="ro-RO"/>
                <w:storeMappedDataAs w:val="dateTime"/>
                <w:calendar w:val="gregorian"/>
              </w:date>
            </w:sdtPr>
            <w:sdtContent>
              <w:r>
                <w:rPr>
                  <w:rFonts w:ascii="Arial" w:hAnsi="Arial" w:cs="Arial"/>
                  <w:i w:val="0"/>
                  <w:lang w:val="ro-RO"/>
                </w:rPr>
                <w:t>23.06.2017</w:t>
              </w:r>
            </w:sdtContent>
          </w:sdt>
        </w:p>
        <w:sdt>
          <w:sdtPr>
            <w:rPr>
              <w:lang w:val="ro-RO"/>
            </w:rPr>
            <w:alias w:val="Câmp editabil text"/>
            <w:tag w:val="CampEditabil"/>
            <w:id w:val="-509059168"/>
            <w:placeholder>
              <w:docPart w:val="A1A9996216A849CD846F593C4854EE23"/>
            </w:placeholder>
          </w:sdtPr>
          <w:sdtContent>
            <w:p w:rsidR="006D6E8A" w:rsidRPr="00AC0360" w:rsidRDefault="006D6E8A" w:rsidP="00B2735D">
              <w:pPr>
                <w:spacing w:after="0"/>
                <w:jc w:val="center"/>
                <w:rPr>
                  <w:lang w:val="ro-RO"/>
                </w:rPr>
              </w:pPr>
              <w:r>
                <w:rPr>
                  <w:lang w:val="ro-RO"/>
                </w:rPr>
                <w:t>Proiect</w:t>
              </w:r>
            </w:p>
          </w:sdtContent>
        </w:sdt>
        <w:sdt>
          <w:sdtPr>
            <w:rPr>
              <w:color w:val="808080"/>
              <w:lang w:val="ro-RO"/>
            </w:rPr>
            <w:alias w:val="Revizuiri"/>
            <w:tag w:val="RevizuiriModel"/>
            <w:id w:val="899098605"/>
            <w:lock w:val="contentLocked"/>
            <w:placeholder>
              <w:docPart w:val="51B6EFFBD9504E18AE8D1BF0A5912F92"/>
            </w:placeholder>
          </w:sdtPr>
          <w:sdtContent>
            <w:p w:rsidR="006D6E8A" w:rsidRPr="00074A9F" w:rsidRDefault="006D6E8A" w:rsidP="00B2735D">
              <w:pPr>
                <w:spacing w:after="120" w:line="240" w:lineRule="auto"/>
                <w:jc w:val="center"/>
                <w:rPr>
                  <w:lang w:val="ro-RO"/>
                </w:rPr>
              </w:pPr>
              <w:r>
                <w:rPr>
                  <w:lang w:val="ro-RO"/>
                </w:rPr>
                <w:t xml:space="preserve"> </w:t>
              </w:r>
            </w:p>
          </w:sdtContent>
        </w:sdt>
        <w:p w:rsidR="006D6E8A" w:rsidRDefault="006D6E8A" w:rsidP="00B2735D">
          <w:pPr>
            <w:autoSpaceDE w:val="0"/>
            <w:spacing w:after="0" w:line="240" w:lineRule="auto"/>
            <w:jc w:val="both"/>
            <w:rPr>
              <w:rFonts w:ascii="Arial" w:hAnsi="Arial" w:cs="Arial"/>
              <w:sz w:val="24"/>
              <w:szCs w:val="24"/>
              <w:lang w:val="ro-RO"/>
            </w:rPr>
          </w:pPr>
        </w:p>
        <w:p w:rsidR="006D6E8A" w:rsidRDefault="006D6E8A" w:rsidP="00B2735D">
          <w:pPr>
            <w:autoSpaceDE w:val="0"/>
            <w:spacing w:after="0" w:line="240" w:lineRule="auto"/>
            <w:jc w:val="both"/>
            <w:rPr>
              <w:rFonts w:ascii="Arial" w:hAnsi="Arial" w:cs="Arial"/>
              <w:sz w:val="24"/>
              <w:szCs w:val="24"/>
              <w:lang w:val="ro-RO"/>
            </w:rPr>
          </w:pPr>
        </w:p>
        <w:p w:rsidR="006D6E8A" w:rsidRDefault="006D6E8A" w:rsidP="00B2735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F8613DA20004325BB323A51ECFAB6F3"/>
              </w:placeholder>
              <w:text/>
            </w:sdtPr>
            <w:sdtContent>
              <w:r>
                <w:rPr>
                  <w:rFonts w:ascii="Arial" w:hAnsi="Arial" w:cs="Arial"/>
                  <w:b/>
                  <w:sz w:val="24"/>
                  <w:szCs w:val="24"/>
                  <w:lang w:val="ro-RO"/>
                </w:rPr>
                <w:t>SC DISTRIBUTIE ENERGIE OLTENIA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A3A4624EC774BD2A0D139AFBD8C8D5D"/>
              </w:placeholder>
              <w:text/>
            </w:sdtPr>
            <w:sdtContent>
              <w:r>
                <w:rPr>
                  <w:rFonts w:ascii="Arial" w:hAnsi="Arial" w:cs="Arial"/>
                  <w:sz w:val="24"/>
                  <w:szCs w:val="24"/>
                  <w:lang w:val="ro-RO"/>
                </w:rPr>
                <w:t>Str. Calea Severinului, Nr. 97, Craiova , Judetul Dolj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509C0DCAA354F03B9EC6290C41D2A72"/>
              </w:placeholder>
            </w:sdtPr>
            <w:sdtContent>
              <w:r>
                <w:rPr>
                  <w:rFonts w:ascii="Arial" w:hAnsi="Arial" w:cs="Arial"/>
                  <w:sz w:val="24"/>
                  <w:szCs w:val="24"/>
                  <w:lang w:val="ro-RO"/>
                </w:rPr>
                <w:t>prin S.C. NISEMPRA ELECTRO S.R.L., cu adresa in localitatea Drobeta turnu Severin, str. Grigore Florescu, nr.2, judetul Mehedinti,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0EB7EF48DB44A26BE5E8A79AD297046"/>
              </w:placeholder>
              <w:text/>
            </w:sdtPr>
            <w:sdtContent>
              <w:r>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226448A8C00643E78345E407FE5902D0"/>
              </w:placeholder>
              <w:text/>
            </w:sdtPr>
            <w:sdtContent>
              <w:r>
                <w:rPr>
                  <w:rFonts w:ascii="Arial" w:hAnsi="Arial" w:cs="Arial"/>
                  <w:sz w:val="24"/>
                  <w:szCs w:val="24"/>
                  <w:lang w:val="ro-RO"/>
                </w:rPr>
                <w:t>5701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44AC9CC9A6244D4A9AF8DCB2B9E06C7"/>
              </w:placeholder>
              <w:date w:fullDate="2017-05-16T00:00:00Z">
                <w:dateFormat w:val="dd.MM.yyyy"/>
                <w:lid w:val="ro-RO"/>
                <w:storeMappedDataAs w:val="dateTime"/>
                <w:calendar w:val="gregorian"/>
              </w:date>
            </w:sdtPr>
            <w:sdtContent>
              <w:r>
                <w:rPr>
                  <w:rFonts w:ascii="Arial" w:hAnsi="Arial" w:cs="Arial"/>
                  <w:spacing w:val="-6"/>
                  <w:sz w:val="24"/>
                  <w:szCs w:val="24"/>
                  <w:lang w:val="ro-RO"/>
                </w:rPr>
                <w:t>16.05.2017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D56CCDBC59F440C9717591E088A41C6"/>
            </w:placeholder>
          </w:sdtPr>
          <w:sdtEndPr>
            <w:rPr>
              <w:rFonts w:ascii="Arial" w:hAnsi="Arial" w:cs="Arial"/>
              <w:sz w:val="24"/>
              <w:szCs w:val="24"/>
            </w:rPr>
          </w:sdtEndPr>
          <w:sdtContent>
            <w:p w:rsidR="006D6E8A" w:rsidRPr="00313E08" w:rsidRDefault="006D6E8A" w:rsidP="00B2735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D6E8A" w:rsidRPr="009B153B" w:rsidRDefault="006D6E8A" w:rsidP="00B2735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6D6E8A" w:rsidRPr="0001311F" w:rsidRDefault="006D6E8A" w:rsidP="00B2735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40AA34320EB4B93A73BE7588B93CBE7"/>
              </w:placeholder>
              <w:text/>
            </w:sdt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EE907C1D8D54003AD15C899493A9CF6"/>
              </w:placeholder>
            </w:sdtPr>
            <w:sdtContent>
              <w:r w:rsidRPr="0001311F">
                <w:rPr>
                  <w:rFonts w:ascii="Arial" w:hAnsi="Arial" w:cs="Arial"/>
                  <w:sz w:val="24"/>
                  <w:szCs w:val="24"/>
                  <w:lang w:val="ro-RO"/>
                </w:rPr>
                <w:t>ca urmare a consultărilor desfăşura</w:t>
              </w:r>
              <w:r>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Pr>
                  <w:rFonts w:ascii="Arial" w:hAnsi="Arial" w:cs="Arial"/>
                  <w:sz w:val="24"/>
                  <w:szCs w:val="24"/>
                  <w:lang w:val="ro-RO"/>
                </w:rPr>
                <w:t>n data de 23.06.2017</w:t>
              </w:r>
              <w:r w:rsidRPr="0001311F">
                <w:rPr>
                  <w:rFonts w:ascii="Arial" w:hAnsi="Arial" w:cs="Arial"/>
                  <w:sz w:val="24"/>
                  <w:szCs w:val="24"/>
                  <w:lang w:val="ro-RO"/>
                </w:rPr>
                <w:t>,</w:t>
              </w:r>
              <w:r>
                <w:rPr>
                  <w:rFonts w:ascii="Arial" w:hAnsi="Arial" w:cs="Arial"/>
                  <w:sz w:val="24"/>
                  <w:szCs w:val="24"/>
                  <w:lang w:val="ro-RO"/>
                </w:rPr>
                <w:t xml:space="preserve"> că proiectul „Modernijare LEA JT si bransamente aferente PTA Jugastru, com. Butoiesti, judetul Mehedinti</w:t>
              </w:r>
              <w:r w:rsidRPr="0001311F">
                <w:rPr>
                  <w:rFonts w:ascii="Arial" w:hAnsi="Arial" w:cs="Arial"/>
                  <w:sz w:val="24"/>
                  <w:szCs w:val="24"/>
                  <w:lang w:val="ro-RO"/>
                </w:rPr>
                <w:t xml:space="preserve"> propus a</w:t>
              </w:r>
              <w:r>
                <w:rPr>
                  <w:rFonts w:ascii="Arial" w:hAnsi="Arial" w:cs="Arial"/>
                  <w:sz w:val="24"/>
                  <w:szCs w:val="24"/>
                  <w:lang w:val="ro-RO"/>
                </w:rPr>
                <w:t xml:space="preserve"> fi amplasat în intravilanul satului Jugastru, comuna Butoiesti,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6D6E8A" w:rsidRPr="00447422" w:rsidRDefault="006D6E8A" w:rsidP="00B2735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6A5FAAA4062F4727AE1551C79145F058"/>
            </w:placeholder>
          </w:sdtPr>
          <w:sdtContent>
            <w:p w:rsidR="006D6E8A" w:rsidRPr="00522DB9" w:rsidRDefault="006D6E8A" w:rsidP="00B2735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Motivele care au stat la baza luării deciziei etapei de încadrare în procedura de evaluare a impactului asupra mediului sunt următoarele:</w:t>
              </w:r>
            </w:p>
            <w:p w:rsidR="006D6E8A" w:rsidRPr="00F15EB6" w:rsidRDefault="006D6E8A" w:rsidP="00B2735D">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a). proiectul se încadrează în prevederile Hotărârii Guvernului nr. 445/2009, anexa  nr. 2, pct. 13, lit.a), - “orice modificari sau extinderi, …ale proiectelor prevazute in anexa nr.1 sau in prezenta anexa, deja autorizate, executate sau in curs de a fi executate, care pot avea efecte semnificative negative asupra mediului”;</w:t>
              </w:r>
            </w:p>
            <w:p w:rsidR="006D6E8A" w:rsidRPr="00F15EB6" w:rsidRDefault="006D6E8A" w:rsidP="00B2735D">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 xml:space="preserve">b). scopul investitiei este de a </w:t>
              </w:r>
              <w:r>
                <w:rPr>
                  <w:rFonts w:ascii="Arial" w:hAnsi="Arial" w:cs="Arial"/>
                  <w:sz w:val="24"/>
                  <w:szCs w:val="24"/>
                </w:rPr>
                <w:t>creste capacitatea de functionare a retelei si de imbunatatirea parametrilor tehnici ai acesteia, intrucat exista o uzura morala avansata a retelei si a bransamentelor aferente.</w:t>
              </w:r>
            </w:p>
            <w:p w:rsidR="006D6E8A" w:rsidRPr="00F15EB6" w:rsidRDefault="006D6E8A" w:rsidP="00B2735D">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Lucrarile proiectate consta in:</w:t>
              </w:r>
            </w:p>
            <w:p w:rsidR="006D6E8A" w:rsidRPr="00F15EB6" w:rsidRDefault="006D6E8A" w:rsidP="00B2735D">
              <w:pPr>
                <w:autoSpaceDE w:val="0"/>
                <w:autoSpaceDN w:val="0"/>
                <w:adjustRightInd w:val="0"/>
                <w:spacing w:after="0" w:line="240" w:lineRule="auto"/>
                <w:jc w:val="both"/>
                <w:rPr>
                  <w:rFonts w:ascii="Arial" w:hAnsi="Arial" w:cs="Arial"/>
                  <w:sz w:val="24"/>
                  <w:szCs w:val="24"/>
                </w:rPr>
              </w:pPr>
              <w:r w:rsidRPr="00F15EB6">
                <w:rPr>
                  <w:rFonts w:ascii="Arial" w:hAnsi="Arial" w:cs="Arial"/>
                  <w:sz w:val="24"/>
                  <w:szCs w:val="24"/>
                </w:rPr>
                <w:t>●</w:t>
              </w:r>
              <w:r>
                <w:rPr>
                  <w:rFonts w:ascii="Arial" w:hAnsi="Arial" w:cs="Arial"/>
                  <w:sz w:val="24"/>
                  <w:szCs w:val="24"/>
                </w:rPr>
                <w:t>Proiectarea a doua circuite noi din cutia de ditributie proiectata tip CD 1-6, avand in total 4 circuite de joasa tensiune, pentru preluarea consumatorilor :</w:t>
              </w:r>
            </w:p>
            <w:p w:rsidR="006D6E8A" w:rsidRDefault="006D6E8A" w:rsidP="00B273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-circuitul 1 va avea o lungime modernizata de 1,65km cu T2X95OL_AL 3x95+2x25mmp Al din CD proiectata a PTA Jugastru si se vor prelua din acesta un numar de 31 consumatori monofazati - grupurile de masura a celor 31 abonati se vor monta in FDCS tip 3M, 2M si 1M in functie de zona de amplasare a acestora;Cea mai mare lungime aferenta circuitului 1 este de 1,07km de la PTA Jugastru, impreuna cu derivatiile rezultand o lungime totala a circuitului de 1,65km;</w:t>
              </w:r>
            </w:p>
            <w:p w:rsidR="006D6E8A" w:rsidRDefault="006D6E8A" w:rsidP="00B2735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lastRenderedPageBreak/>
                <w:t xml:space="preserve">-circuitul 2 se va realiza cu o  iesire noua din cutia de distributie proiectata tip CD 1-6 in cablu ACYY 4x150mmp in lungime de 80m pana la stalpul nr.1 al LEAJT existenta de unde se va prelua circuitul nr.2 proiectat pe stalpii existenti. Circuitul va avea </w:t>
              </w:r>
              <w:r w:rsidRPr="00FC3D69">
                <w:rPr>
                  <w:rFonts w:ascii="Arial" w:hAnsi="Arial" w:cs="Arial"/>
                  <w:sz w:val="24"/>
                  <w:szCs w:val="24"/>
                </w:rPr>
                <w:t xml:space="preserve">o lungime </w:t>
              </w:r>
              <w:r>
                <w:rPr>
                  <w:rFonts w:ascii="Arial" w:hAnsi="Arial" w:cs="Arial"/>
                  <w:sz w:val="24"/>
                  <w:szCs w:val="24"/>
                </w:rPr>
                <w:t>modernizata de 1,5km cu T2X95OL_AL 3x95+2x25mmpAl si se vor prelua din acesta 37 consumatori monofazati; grupurile de masura ale celor 37 abonati se vor monta in FDCS tip 3M, 2M si 1M, functie de zona cum sunt amplasati consumatorii; cea mai mare lungime a circuitului 2 este de 1,5km realizata cu T2X95OL_AL 3x95+2x25mmp Al iar impreuna cu iesirea in cablu ACYY 4x150mmp din CD a PTA Jugastru rezulta o lungime totala a circuitului de 1,58km. Totalul retelei jt proiectate aferente circuitului 2 modernizate cu conductor T2X95OL_AL3x95 +2x25mmpAl este de 1,5km, iesirea din CD proiectat in cablu tip ACYY 4x150mmp Al este de 0,08km;</w:t>
              </w:r>
            </w:p>
            <w:p w:rsidR="006D6E8A" w:rsidRDefault="006D6E8A" w:rsidP="00B273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087204">
                <w:rPr>
                  <w:rFonts w:ascii="Arial" w:hAnsi="Arial" w:cs="Arial"/>
                  <w:sz w:val="24"/>
                  <w:szCs w:val="24"/>
                </w:rPr>
                <w:t xml:space="preserve"> </w:t>
              </w:r>
              <w:r>
                <w:rPr>
                  <w:rFonts w:ascii="Arial" w:hAnsi="Arial" w:cs="Arial"/>
                  <w:sz w:val="24"/>
                  <w:szCs w:val="24"/>
                </w:rPr>
                <w:t xml:space="preserve">circuitul 3 se va realiza cu o  iesire noua din cutia de distributie proiectata tip CD 1-6 in cablu ACYY 4x150mmp in lungime de 80m pana la stalpul nr.1 al LEAJT existenta de unde se va prelua circuitul nr.3 proiectat pe stalpii existenti. Circuitul va avea </w:t>
              </w:r>
              <w:r w:rsidRPr="00FC3D69">
                <w:rPr>
                  <w:rFonts w:ascii="Arial" w:hAnsi="Arial" w:cs="Arial"/>
                  <w:sz w:val="24"/>
                  <w:szCs w:val="24"/>
                </w:rPr>
                <w:t xml:space="preserve">o lungime </w:t>
              </w:r>
              <w:r>
                <w:rPr>
                  <w:rFonts w:ascii="Arial" w:hAnsi="Arial" w:cs="Arial"/>
                  <w:sz w:val="24"/>
                  <w:szCs w:val="24"/>
                </w:rPr>
                <w:t xml:space="preserve">modernizata de 1,17km cu T2X95OL_AL 3x95+2x25mmpAl si se vor prelua din acesta 24 consumatori monofazati si 2 consumatori trifazati; grupurile de masura ale celor 24 abonati se vor monta in FDCS tip 3M, 2M si 1M, iar pentru cei doi consumatori trifazati se vor prelua grupurile de masura triifazate in FDCS tip 1T si 2T,functie de zona cum sunt amplasati consumatorii; cea mai mare lungime aferenta circuitului 3 este de 0,97km realizata cu T2X95OL_AL 3x95+2x25mmp  iar impreuna cu iesirea in cablu ACYY 4x150mmp din CD a PTA Jugastru si derivatiile aferente rezulta o lungime totala a circuitului de 1,25km. Totalul retelei jt proiectate aferente circuitului 3 modernizate cu conductor T2X95OL_AL3x95 +2x25mmpAl este de 1,17km, iesirea din CD proiectat in cablu tip ACYY 4x150mmp Al este de 0,08km; </w:t>
              </w:r>
            </w:p>
            <w:p w:rsidR="006D6E8A" w:rsidRDefault="006D6E8A" w:rsidP="00B273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circuitul 4 se va realiza cu o  iesire noua din cutia de distributie proiectata tip CD 1-6 in cablu ACYY 4x150mmp in lungime de 80m pana la stalpul nr.1 al LEAJT existenta de unde se va prelua circuitul nr.4 proiectat pe stalpii existenti. Circuitul va avea </w:t>
              </w:r>
              <w:r w:rsidRPr="00FC3D69">
                <w:rPr>
                  <w:rFonts w:ascii="Arial" w:hAnsi="Arial" w:cs="Arial"/>
                  <w:sz w:val="24"/>
                  <w:szCs w:val="24"/>
                </w:rPr>
                <w:t xml:space="preserve">o lungime </w:t>
              </w:r>
              <w:r>
                <w:rPr>
                  <w:rFonts w:ascii="Arial" w:hAnsi="Arial" w:cs="Arial"/>
                  <w:sz w:val="24"/>
                  <w:szCs w:val="24"/>
                </w:rPr>
                <w:t>modernizata de 1,12km cu T2X95OL_AL 3x95+2x25mmpAl si se vor prelua din acesta 42 consumatori monofazati; grupurile de masura ale celor 24 abonati se vor monta in FDCS tip 3M, 2M si 1M, functie de zona cum sunt amplasati consumatorii; cea mai mare lungime aferenta circuitului 4 este de 0,6km realizata cu T2X95OL_AL 3x95+2x25mmp  iar impreuna cu iesirea in cablu ACYY 4x150mmp din CD a PTA Jugastru si derivatiile aferente rezulta o lungime totala a circuitului de 1,2km. Totalul retelei jt proiectate aferente circuitului 4 modernizate cu conductor T2X95OL_AL3x95 +2x25mmpAl este de 0,92km, iesirea din CD proiectat in cablu tip ACYY 4x150mmp Al este de 0,08km, iar derivatiile de 0,2km se vor mentine cu conductor TYIR existent care este nou; in circuitul 4 se va mentine conductorul TYIR 50 Ol_al 3x50+1x16mmpAl pe o lungime de 0,2km si se vor prelua consumatorii din FDCS-urile proiectate montate in domeniul public si racordate la LEA jt existent si care este echipata cu conductor tip TYIR 50Ol_al 3x50+1x16 mmpAl.</w:t>
              </w:r>
            </w:p>
            <w:p w:rsidR="006D6E8A" w:rsidRPr="00F15EB6" w:rsidRDefault="006D6E8A" w:rsidP="00B2735D">
              <w:pPr>
                <w:autoSpaceDE w:val="0"/>
                <w:autoSpaceDN w:val="0"/>
                <w:adjustRightInd w:val="0"/>
                <w:spacing w:after="0" w:line="240" w:lineRule="auto"/>
                <w:jc w:val="both"/>
                <w:rPr>
                  <w:rStyle w:val="sttlitera"/>
                  <w:rFonts w:ascii="Arial" w:hAnsi="Arial" w:cs="Arial"/>
                  <w:sz w:val="24"/>
                  <w:szCs w:val="24"/>
                </w:rPr>
              </w:pPr>
              <w:r w:rsidRPr="00F15EB6">
                <w:rPr>
                  <w:rStyle w:val="sttlitera"/>
                  <w:rFonts w:ascii="Arial" w:hAnsi="Arial" w:cs="Arial"/>
                  <w:sz w:val="24"/>
                  <w:szCs w:val="24"/>
                </w:rPr>
                <w:t>c). in zona exista locuinte;</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6D6E8A" w:rsidRPr="00F15EB6" w:rsidRDefault="006D6E8A" w:rsidP="00B2735D">
              <w:pPr>
                <w:spacing w:after="0" w:line="240" w:lineRule="auto"/>
                <w:jc w:val="both"/>
                <w:textAlignment w:val="baseline"/>
                <w:rPr>
                  <w:rStyle w:val="sttlitera"/>
                  <w:rFonts w:ascii="Arial" w:hAnsi="Arial" w:cs="Arial"/>
                  <w:sz w:val="24"/>
                  <w:szCs w:val="24"/>
                </w:rPr>
              </w:pPr>
              <w:r w:rsidRPr="00F15EB6">
                <w:rPr>
                  <w:rStyle w:val="sttlitera"/>
                  <w:rFonts w:ascii="Arial" w:hAnsi="Arial" w:cs="Arial"/>
                  <w:sz w:val="24"/>
                  <w:szCs w:val="24"/>
                </w:rPr>
                <w:t>e). productia de deseuri: din realizarea proiectului - deseuri din constructie/inlocuire si sapatura     precum  si deseuri menajere in cantitate mica;</w:t>
              </w:r>
            </w:p>
            <w:p w:rsidR="006D6E8A" w:rsidRPr="00F15EB6" w:rsidRDefault="006D6E8A" w:rsidP="00B2735D">
              <w:pPr>
                <w:spacing w:after="0" w:line="240" w:lineRule="auto"/>
                <w:jc w:val="both"/>
                <w:textAlignment w:val="baseline"/>
                <w:rPr>
                  <w:rStyle w:val="sttlitera"/>
                  <w:rFonts w:ascii="Arial" w:hAnsi="Arial" w:cs="Arial"/>
                  <w:sz w:val="24"/>
                  <w:szCs w:val="24"/>
                </w:rPr>
              </w:pPr>
              <w:r w:rsidRPr="00F15EB6">
                <w:rPr>
                  <w:rFonts w:ascii="Arial" w:hAnsi="Arial" w:cs="Arial"/>
                  <w:sz w:val="24"/>
                  <w:szCs w:val="24"/>
                </w:rPr>
                <w:t>f) emisiile poluante, inclusiv zgomotul si alte surse de disconfort: de la utilajele folosite in   realizarea investitiei si numai pe perioada derularii acesteia;</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g). risc scazut de accident datorita tehnologiilor utilizate - nu se folosesc substante poluante;</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h). terenul pe care se va realiza investitia este situat in intravilanul </w:t>
              </w:r>
              <w:r>
                <w:rPr>
                  <w:rFonts w:ascii="Arial" w:hAnsi="Arial" w:cs="Arial"/>
                  <w:sz w:val="24"/>
                  <w:szCs w:val="24"/>
                </w:rPr>
                <w:t>satului Jugastru, comuna Butoiesti</w:t>
              </w:r>
              <w:r w:rsidRPr="00F15EB6">
                <w:rPr>
                  <w:rFonts w:ascii="Arial" w:hAnsi="Arial" w:cs="Arial"/>
                  <w:sz w:val="24"/>
                  <w:szCs w:val="24"/>
                </w:rPr>
                <w:t>;</w:t>
              </w:r>
            </w:p>
            <w:p w:rsidR="006D6E8A"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i) capacitatea de absorbtie a mediului: nu este cazul;</w:t>
              </w:r>
            </w:p>
            <w:p w:rsidR="006D6E8A"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j). ariile in care standardele de calitate ale mediului stabilite de legislatia in vigoare au fost       deja depasite: proiectul urmeaza a se realiza in afara oricarei arii naturale protejate;</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lastRenderedPageBreak/>
                <w:t xml:space="preserve"> k). ariile dens populate: in zona   sunt locuinte;</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l). peisaje cu seminificatie istorica, culturala si arheologica: nu este cazul;</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m). extinderea impactului: local, atat in zona de lucru cat si pe perioada de executie a        proiectului;</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n). natura transfrontiera a proiectului: nu este cazul;</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o). marimea si complexitatea impactului: impact redus;</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p). probabilitatea impactului: redus, local, datorat lucrarilor si temporar  pe durata  investitiei ;</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 r). durata, frecventa si reversibilitatea impactului: relativ redusa;</w:t>
              </w:r>
            </w:p>
            <w:p w:rsidR="006D6E8A" w:rsidRPr="00F15EB6" w:rsidRDefault="006D6E8A" w:rsidP="00B2735D">
              <w:pPr>
                <w:spacing w:after="0" w:line="240" w:lineRule="auto"/>
                <w:jc w:val="both"/>
                <w:textAlignment w:val="baseline"/>
                <w:rPr>
                  <w:rFonts w:ascii="Arial" w:hAnsi="Arial" w:cs="Arial"/>
                  <w:sz w:val="24"/>
                  <w:szCs w:val="24"/>
                </w:rPr>
              </w:pPr>
              <w:r w:rsidRPr="00F15EB6">
                <w:rPr>
                  <w:rFonts w:ascii="Arial" w:hAnsi="Arial" w:cs="Arial"/>
                  <w:sz w:val="24"/>
                  <w:szCs w:val="24"/>
                </w:rPr>
                <w:t xml:space="preserve">s).pe timpul derularii procedurii nu s-au primit observatii din partea publicului (anunturi repetate pe site-ul APM Mehedinti de depunere solicitare si de luarea deciziei de incadrare precum si anunturi la Primaria </w:t>
              </w:r>
              <w:r>
                <w:rPr>
                  <w:rFonts w:ascii="Arial" w:hAnsi="Arial" w:cs="Arial"/>
                  <w:sz w:val="24"/>
                  <w:szCs w:val="24"/>
                </w:rPr>
                <w:t>Butoiesti</w:t>
              </w:r>
              <w:r w:rsidRPr="00F15EB6">
                <w:rPr>
                  <w:rFonts w:ascii="Arial" w:hAnsi="Arial" w:cs="Arial"/>
                  <w:sz w:val="24"/>
                  <w:szCs w:val="24"/>
                </w:rPr>
                <w:t xml:space="preserve"> cat si in ziarul DATINA.</w:t>
              </w:r>
            </w:p>
            <w:p w:rsidR="006D6E8A" w:rsidRPr="00522DB9" w:rsidRDefault="006D6E8A" w:rsidP="00B2735D">
              <w:pPr>
                <w:autoSpaceDE w:val="0"/>
                <w:autoSpaceDN w:val="0"/>
                <w:adjustRightInd w:val="0"/>
                <w:spacing w:after="0" w:line="240" w:lineRule="auto"/>
                <w:jc w:val="both"/>
                <w:rPr>
                  <w:rFonts w:ascii="Arial" w:hAnsi="Arial" w:cs="Arial"/>
                  <w:sz w:val="24"/>
                  <w:szCs w:val="24"/>
                </w:rPr>
              </w:pPr>
            </w:p>
            <w:p w:rsidR="006D6E8A" w:rsidRPr="00522DB9" w:rsidRDefault="006D6E8A" w:rsidP="00B2735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sdt>
              <w:sdtPr>
                <w:alias w:val="Câmp editabil text"/>
                <w:tag w:val="CampEditabil"/>
                <w:id w:val="-902443818"/>
                <w:placeholder>
                  <w:docPart w:val="E867BDE151D340BABF46198A7184A3A0"/>
                </w:placeholder>
              </w:sdtPr>
              <w:sdtEndPr>
                <w:rPr>
                  <w:rFonts w:ascii="Arial" w:hAnsi="Arial" w:cs="Arial"/>
                  <w:sz w:val="24"/>
                  <w:szCs w:val="24"/>
                </w:rPr>
              </w:sdtEndPr>
              <w:sdtContent>
                <w:p w:rsidR="006D6E8A" w:rsidRPr="00522DB9" w:rsidRDefault="006D6E8A" w:rsidP="00B2735D">
                  <w:pPr>
                    <w:autoSpaceDE w:val="0"/>
                    <w:autoSpaceDN w:val="0"/>
                    <w:adjustRightInd w:val="0"/>
                    <w:spacing w:after="0" w:line="240" w:lineRule="auto"/>
                    <w:jc w:val="both"/>
                    <w:rPr>
                      <w:rFonts w:ascii="Arial" w:hAnsi="Arial" w:cs="Arial"/>
                      <w:sz w:val="24"/>
                      <w:szCs w:val="24"/>
                    </w:rPr>
                  </w:pPr>
                </w:p>
                <w:p w:rsidR="006D6E8A" w:rsidRDefault="006D6E8A" w:rsidP="00B2735D">
                  <w:pPr>
                    <w:autoSpaceDE w:val="0"/>
                    <w:autoSpaceDN w:val="0"/>
                    <w:adjustRightInd w:val="0"/>
                    <w:spacing w:after="0" w:line="240" w:lineRule="auto"/>
                    <w:jc w:val="both"/>
                    <w:rPr>
                      <w:rFonts w:ascii="Arial" w:hAnsi="Arial" w:cs="Arial"/>
                      <w:sz w:val="24"/>
                      <w:szCs w:val="24"/>
                    </w:rPr>
                  </w:pPr>
                </w:p>
                <w:p w:rsidR="006D6E8A" w:rsidRDefault="006D6E8A" w:rsidP="00B273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6D6E8A" w:rsidRPr="009E740A" w:rsidRDefault="006D6E8A" w:rsidP="00B2735D">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subsante care se vor depozita temporar separat pana la predarea lor catre firme autorizate de valorificare;</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w:t>
                  </w:r>
                  <w:r>
                    <w:rPr>
                      <w:rStyle w:val="sttlitera"/>
                      <w:rFonts w:ascii="Arial" w:hAnsi="Arial" w:cs="Arial"/>
                      <w:sz w:val="24"/>
                      <w:szCs w:val="24"/>
                    </w:rPr>
                    <w:t>ii - este interzis sa se abando</w:t>
                  </w:r>
                  <w:r w:rsidRPr="00B71844">
                    <w:rPr>
                      <w:rStyle w:val="sttlitera"/>
                      <w:rFonts w:ascii="Arial" w:hAnsi="Arial" w:cs="Arial"/>
                      <w:sz w:val="24"/>
                      <w:szCs w:val="24"/>
                    </w:rPr>
                    <w:t>n</w:t>
                  </w:r>
                  <w:r>
                    <w:rPr>
                      <w:rStyle w:val="sttlitera"/>
                      <w:rFonts w:ascii="Arial" w:hAnsi="Arial" w:cs="Arial"/>
                      <w:sz w:val="24"/>
                      <w:szCs w:val="24"/>
                    </w:rPr>
                    <w:t>e</w:t>
                  </w:r>
                  <w:r w:rsidRPr="00B71844">
                    <w:rPr>
                      <w:rStyle w:val="sttlitera"/>
                      <w:rFonts w:ascii="Arial" w:hAnsi="Arial" w:cs="Arial"/>
                      <w:sz w:val="24"/>
                      <w:szCs w:val="24"/>
                    </w:rPr>
                    <w:t>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r>
                    <w:rPr>
                      <w:rStyle w:val="sttlitera"/>
                      <w:rFonts w:ascii="Arial" w:hAnsi="Arial" w:cs="Arial"/>
                      <w:sz w:val="24"/>
                      <w:szCs w:val="24"/>
                    </w:rPr>
                    <w:t xml:space="preserve"> respectandu-se restrictiile impuse pe fiecare categorie de drum</w:t>
                  </w:r>
                  <w:r w:rsidRPr="0011511B">
                    <w:rPr>
                      <w:rStyle w:val="sttlitera"/>
                      <w:rFonts w:ascii="Arial" w:hAnsi="Arial" w:cs="Arial"/>
                      <w:sz w:val="24"/>
                      <w:szCs w:val="24"/>
                    </w:rPr>
                    <w:t>;</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lastRenderedPageBreak/>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6D6E8A"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6D6E8A" w:rsidRPr="001B7325"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6D6E8A" w:rsidRPr="0011511B"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6D6E8A" w:rsidRPr="00B71844"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6D6E8A" w:rsidRPr="0011511B" w:rsidRDefault="006D6E8A" w:rsidP="00B2735D">
                  <w:pPr>
                    <w:spacing w:after="0" w:line="240" w:lineRule="auto"/>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6D6E8A" w:rsidRPr="00314D22" w:rsidRDefault="006D6E8A" w:rsidP="00B2735D">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6D6E8A" w:rsidRDefault="006D6E8A" w:rsidP="00B2735D">
                  <w:pPr>
                    <w:spacing w:after="0" w:line="240" w:lineRule="auto"/>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Inainte de obtinerea autorizatiei de construire se vor solicita si obtine toate avizele din Certificatul de Urbanism e</w:t>
                  </w:r>
                  <w:r>
                    <w:rPr>
                      <w:rStyle w:val="sttlitera"/>
                      <w:rFonts w:ascii="Arial" w:hAnsi="Arial" w:cs="Arial"/>
                      <w:b/>
                      <w:sz w:val="24"/>
                      <w:szCs w:val="24"/>
                      <w:u w:val="single"/>
                    </w:rPr>
                    <w:t>mis de Primaria Comunei Butoiesti (nr.4410/2017 respectiv 153/15.05.2017</w:t>
                  </w:r>
                  <w:r w:rsidRPr="0011511B">
                    <w:rPr>
                      <w:rStyle w:val="sttlitera"/>
                      <w:rFonts w:ascii="Arial" w:hAnsi="Arial" w:cs="Arial"/>
                      <w:b/>
                      <w:sz w:val="24"/>
                      <w:szCs w:val="24"/>
                      <w:u w:val="single"/>
                    </w:rPr>
                    <w:t>);</w:t>
                  </w:r>
                </w:p>
                <w:p w:rsidR="006D6E8A" w:rsidRPr="0011511B" w:rsidRDefault="006D6E8A" w:rsidP="00B2735D">
                  <w:pPr>
                    <w:spacing w:line="300" w:lineRule="atLeast"/>
                    <w:jc w:val="both"/>
                    <w:textAlignment w:val="baseline"/>
                    <w:rPr>
                      <w:rStyle w:val="sttlitera"/>
                      <w:rFonts w:ascii="Arial" w:hAnsi="Arial" w:cs="Arial"/>
                      <w:b/>
                      <w:sz w:val="24"/>
                      <w:szCs w:val="24"/>
                      <w:u w:val="single"/>
                    </w:rPr>
                  </w:pPr>
                  <w:r>
                    <w:rPr>
                      <w:rStyle w:val="sttlitera"/>
                      <w:rFonts w:ascii="Arial" w:hAnsi="Arial" w:cs="Arial"/>
                      <w:sz w:val="24"/>
                      <w:szCs w:val="24"/>
                    </w:rPr>
                    <w:t xml:space="preserve">    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w:t>
                  </w:r>
                  <w:r>
                    <w:rPr>
                      <w:rStyle w:val="sttlitera"/>
                      <w:rFonts w:ascii="Arial" w:hAnsi="Arial" w:cs="Arial"/>
                      <w:sz w:val="24"/>
                      <w:szCs w:val="24"/>
                    </w:rPr>
                    <w:t xml:space="preserve"> act si intocmirii procesului verbal de constatare a respectarii tuturor conditiilor impuse.</w:t>
                  </w:r>
                </w:p>
                <w:p w:rsidR="006D6E8A" w:rsidRPr="00522DB9" w:rsidRDefault="006D6E8A" w:rsidP="00B2735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w:t>
                  </w:r>
                  <w:r>
                    <w:rPr>
                      <w:rFonts w:ascii="Arial" w:hAnsi="Arial" w:cs="Arial"/>
                      <w:sz w:val="24"/>
                      <w:szCs w:val="24"/>
                    </w:rPr>
                    <w:t xml:space="preserve">rii de evaluare adecvată </w:t>
                  </w:r>
                  <w:r w:rsidRPr="00522DB9">
                    <w:rPr>
                      <w:rFonts w:ascii="Arial" w:hAnsi="Arial" w:cs="Arial"/>
                      <w:sz w:val="24"/>
                      <w:szCs w:val="24"/>
                      <w:lang w:val="ro-RO"/>
                    </w:rPr>
                    <w:t>.</w:t>
                  </w:r>
                </w:p>
              </w:sdtContent>
            </w:sdt>
          </w:sdtContent>
        </w:sdt>
        <w:p w:rsidR="006D6E8A" w:rsidRPr="00447422" w:rsidRDefault="006D6E8A" w:rsidP="00B2735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D6E8A" w:rsidRDefault="006D6E8A" w:rsidP="00B2735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C4F98DC79BAD4100A8EBC695357F8B5D"/>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6D6E8A" w:rsidRDefault="006D6E8A" w:rsidP="00B2735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9497244826649ED9209D4B294D31B9B"/>
            </w:placeholder>
          </w:sdtPr>
          <w:sdtEndPr>
            <w:rPr>
              <w:b w:val="0"/>
            </w:rPr>
          </w:sdtEndPr>
          <w:sdtContent>
            <w:p w:rsidR="006D6E8A" w:rsidRDefault="006D6E8A" w:rsidP="00B2735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D6E8A" w:rsidRDefault="006D6E8A" w:rsidP="00B2735D">
              <w:pPr>
                <w:spacing w:after="0" w:line="360" w:lineRule="auto"/>
                <w:ind w:left="2880" w:firstLine="720"/>
                <w:rPr>
                  <w:rFonts w:ascii="Arial" w:hAnsi="Arial" w:cs="Arial"/>
                  <w:b/>
                  <w:bCs/>
                  <w:sz w:val="24"/>
                  <w:szCs w:val="24"/>
                  <w:lang w:val="ro-RO"/>
                </w:rPr>
              </w:pPr>
            </w:p>
            <w:p w:rsidR="006D6E8A" w:rsidRDefault="006D6E8A" w:rsidP="00B2735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DIRECTOR EXECUTIV, </w:t>
              </w:r>
            </w:p>
            <w:p w:rsidR="006D6E8A" w:rsidRPr="00CA4590" w:rsidRDefault="006D6E8A" w:rsidP="00B2735D">
              <w:pPr>
                <w:spacing w:after="0" w:line="360" w:lineRule="auto"/>
                <w:rPr>
                  <w:rFonts w:ascii="Arial" w:hAnsi="Arial" w:cs="Arial"/>
                  <w:b/>
                  <w:bCs/>
                  <w:sz w:val="24"/>
                  <w:szCs w:val="24"/>
                  <w:lang w:val="ro-RO"/>
                </w:rPr>
              </w:pPr>
              <w:r>
                <w:rPr>
                  <w:rFonts w:ascii="Arial" w:hAnsi="Arial" w:cs="Arial"/>
                  <w:b/>
                  <w:bCs/>
                  <w:sz w:val="24"/>
                  <w:szCs w:val="24"/>
                  <w:lang w:val="ro-RO"/>
                </w:rPr>
                <w:t xml:space="preserve">                                             Ing. Dragos Nicolae TARNITA</w:t>
              </w:r>
            </w:p>
            <w:p w:rsidR="006D6E8A" w:rsidRPr="00CA4590" w:rsidRDefault="006D6E8A" w:rsidP="00B2735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D6E8A" w:rsidRPr="00CA4590" w:rsidRDefault="006D6E8A" w:rsidP="00B2735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6D6E8A" w:rsidRDefault="006D6E8A" w:rsidP="00B2735D">
              <w:pPr>
                <w:spacing w:after="0" w:line="240" w:lineRule="auto"/>
                <w:jc w:val="both"/>
                <w:outlineLvl w:val="0"/>
                <w:rPr>
                  <w:rFonts w:ascii="Arial" w:hAnsi="Arial" w:cs="Arial"/>
                  <w:b/>
                  <w:bCs/>
                  <w:sz w:val="24"/>
                  <w:szCs w:val="24"/>
                  <w:lang w:val="ro-RO"/>
                </w:rPr>
              </w:pPr>
            </w:p>
            <w:p w:rsidR="006D6E8A" w:rsidRDefault="006D6E8A" w:rsidP="00B2735D">
              <w:pPr>
                <w:spacing w:after="0" w:line="240" w:lineRule="auto"/>
                <w:jc w:val="both"/>
                <w:outlineLvl w:val="0"/>
                <w:rPr>
                  <w:rFonts w:ascii="Arial" w:hAnsi="Arial" w:cs="Arial"/>
                  <w:b/>
                  <w:bCs/>
                  <w:sz w:val="24"/>
                  <w:szCs w:val="24"/>
                  <w:lang w:val="ro-RO"/>
                </w:rPr>
              </w:pPr>
            </w:p>
            <w:p w:rsidR="006D6E8A" w:rsidRDefault="006D6E8A" w:rsidP="00B2735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 xml:space="preserve"> A.A.A., </w:t>
              </w:r>
            </w:p>
            <w:p w:rsidR="006D6E8A" w:rsidRDefault="006D6E8A" w:rsidP="00B2735D">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p>
            <w:p w:rsidR="006D6E8A" w:rsidRPr="00CA4590" w:rsidRDefault="006D6E8A" w:rsidP="00B2735D">
              <w:pPr>
                <w:spacing w:after="0" w:line="240" w:lineRule="auto"/>
                <w:jc w:val="both"/>
                <w:outlineLvl w:val="0"/>
                <w:rPr>
                  <w:rFonts w:ascii="Arial" w:hAnsi="Arial" w:cs="Arial"/>
                  <w:b/>
                  <w:bCs/>
                  <w:sz w:val="24"/>
                  <w:szCs w:val="24"/>
                  <w:lang w:val="ro-RO"/>
                </w:rPr>
              </w:pPr>
            </w:p>
            <w:p w:rsidR="006D6E8A" w:rsidRPr="00C033AF" w:rsidRDefault="006D6E8A" w:rsidP="00B2735D">
              <w:pPr>
                <w:spacing w:after="0" w:line="240" w:lineRule="auto"/>
                <w:jc w:val="both"/>
                <w:outlineLvl w:val="0"/>
                <w:rPr>
                  <w:rFonts w:ascii="Arial" w:hAnsi="Arial" w:cs="Arial"/>
                  <w:b/>
                  <w:bCs/>
                  <w:sz w:val="24"/>
                  <w:szCs w:val="24"/>
                  <w:lang w:val="ro-RO"/>
                </w:rPr>
              </w:pPr>
            </w:p>
            <w:p w:rsidR="006D6E8A" w:rsidRDefault="006D6E8A" w:rsidP="00B2735D">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6D6E8A" w:rsidRDefault="006D6E8A" w:rsidP="00B2735D">
              <w:pPr>
                <w:spacing w:after="0" w:line="360" w:lineRule="auto"/>
                <w:jc w:val="both"/>
                <w:rPr>
                  <w:rFonts w:ascii="Arial" w:hAnsi="Arial" w:cs="Arial"/>
                  <w:bCs/>
                  <w:sz w:val="24"/>
                  <w:szCs w:val="24"/>
                  <w:lang w:val="ro-RO"/>
                </w:rPr>
              </w:pPr>
              <w:r>
                <w:rPr>
                  <w:rFonts w:ascii="Arial" w:hAnsi="Arial" w:cs="Arial"/>
                  <w:bCs/>
                  <w:sz w:val="24"/>
                  <w:szCs w:val="24"/>
                  <w:lang w:val="ro-RO"/>
                </w:rPr>
                <w:t>Ing. Costin STRAIN</w:t>
              </w:r>
            </w:p>
          </w:sdtContent>
        </w:sdt>
        <w:p w:rsidR="006D6E8A" w:rsidRPr="00447422" w:rsidRDefault="006D6E8A" w:rsidP="00B2735D">
          <w:pPr>
            <w:spacing w:after="0" w:line="360" w:lineRule="auto"/>
            <w:jc w:val="both"/>
            <w:rPr>
              <w:rFonts w:ascii="Arial" w:hAnsi="Arial" w:cs="Arial"/>
              <w:bCs/>
              <w:sz w:val="24"/>
              <w:szCs w:val="24"/>
              <w:lang w:val="ro-RO"/>
            </w:rPr>
          </w:pPr>
        </w:p>
        <w:p w:rsidR="006D6E8A" w:rsidRPr="00447422" w:rsidRDefault="006D6E8A" w:rsidP="00B2735D">
          <w:pPr>
            <w:autoSpaceDE w:val="0"/>
            <w:autoSpaceDN w:val="0"/>
            <w:adjustRightInd w:val="0"/>
            <w:spacing w:after="0" w:line="240" w:lineRule="auto"/>
            <w:jc w:val="both"/>
            <w:rPr>
              <w:rFonts w:ascii="Arial" w:hAnsi="Arial" w:cs="Arial"/>
              <w:sz w:val="24"/>
              <w:szCs w:val="24"/>
            </w:rPr>
          </w:pPr>
        </w:p>
        <w:p w:rsidR="006D6E8A" w:rsidRPr="00447422" w:rsidRDefault="006D6E8A" w:rsidP="00B2735D">
          <w:pPr>
            <w:spacing w:after="0" w:line="360" w:lineRule="auto"/>
            <w:jc w:val="both"/>
            <w:rPr>
              <w:rFonts w:ascii="Arial" w:hAnsi="Arial" w:cs="Arial"/>
              <w:bCs/>
              <w:sz w:val="24"/>
              <w:szCs w:val="24"/>
              <w:lang w:val="ro-RO"/>
            </w:rPr>
          </w:pPr>
        </w:p>
        <w:p w:rsidR="006D6E8A" w:rsidRPr="00447422" w:rsidRDefault="006D6E8A" w:rsidP="00B2735D">
          <w:pPr>
            <w:spacing w:after="0" w:line="360" w:lineRule="auto"/>
            <w:jc w:val="both"/>
            <w:rPr>
              <w:rFonts w:ascii="Arial" w:hAnsi="Arial" w:cs="Arial"/>
              <w:bCs/>
              <w:sz w:val="24"/>
              <w:szCs w:val="24"/>
              <w:lang w:val="ro-RO"/>
            </w:rPr>
          </w:pPr>
        </w:p>
        <w:p w:rsidR="006D6E8A" w:rsidRPr="00447422" w:rsidRDefault="006D6E8A" w:rsidP="00B2735D">
          <w:pPr>
            <w:autoSpaceDE w:val="0"/>
            <w:autoSpaceDN w:val="0"/>
            <w:adjustRightInd w:val="0"/>
            <w:spacing w:after="0" w:line="240" w:lineRule="auto"/>
            <w:jc w:val="both"/>
            <w:rPr>
              <w:rFonts w:ascii="Arial" w:hAnsi="Arial" w:cs="Arial"/>
              <w:sz w:val="24"/>
              <w:szCs w:val="24"/>
            </w:rPr>
          </w:pPr>
        </w:p>
        <w:p w:rsidR="006D6E8A" w:rsidRPr="00447422" w:rsidRDefault="006D6E8A" w:rsidP="00B2735D">
          <w:pPr>
            <w:spacing w:after="0" w:line="360" w:lineRule="auto"/>
            <w:jc w:val="both"/>
            <w:rPr>
              <w:rFonts w:ascii="Arial" w:hAnsi="Arial" w:cs="Arial"/>
              <w:bCs/>
              <w:sz w:val="24"/>
              <w:szCs w:val="24"/>
              <w:lang w:val="ro-RO"/>
            </w:rPr>
          </w:pPr>
        </w:p>
        <w:p w:rsidR="006D6E8A" w:rsidRPr="00447422" w:rsidRDefault="006D6E8A" w:rsidP="00B2735D">
          <w:pPr>
            <w:spacing w:after="0" w:line="360" w:lineRule="auto"/>
            <w:jc w:val="both"/>
            <w:rPr>
              <w:rFonts w:ascii="Arial" w:hAnsi="Arial" w:cs="Arial"/>
              <w:bCs/>
              <w:sz w:val="24"/>
              <w:szCs w:val="24"/>
              <w:lang w:val="ro-RO"/>
            </w:rPr>
          </w:pPr>
        </w:p>
      </w:sdtContent>
    </w:sdt>
    <w:p w:rsidR="00F56866" w:rsidRDefault="00F56866">
      <w:bookmarkStart w:id="0" w:name="_GoBack"/>
      <w:bookmarkEnd w:id="0"/>
    </w:p>
    <w:sectPr w:rsidR="00F56866" w:rsidSect="006D6E8A">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D6E8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D6E8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6D6E8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MEHEDINTI</w:t>
            </w:r>
          </w:p>
          <w:p w:rsidR="00992A14" w:rsidRPr="007A4C64" w:rsidRDefault="006D6E8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6D6E8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office@apmmh.anpm.ro</w:t>
            </w:r>
            <w:hyperlink r:id="rId1" w:history="1"/>
            <w:r w:rsidRPr="007A4C64">
              <w:rPr>
                <w:rFonts w:ascii="Arial" w:hAnsi="Arial" w:cs="Arial"/>
                <w:color w:val="00214E"/>
                <w:sz w:val="20"/>
                <w:szCs w:val="20"/>
                <w:lang w:val="ro-RO"/>
              </w:rPr>
              <w:t xml:space="preserve">, Tel. </w:t>
            </w:r>
            <w:r>
              <w:rPr>
                <w:rFonts w:ascii="Arial" w:hAnsi="Arial" w:cs="Arial"/>
                <w:color w:val="00214E"/>
                <w:sz w:val="20"/>
                <w:szCs w:val="20"/>
                <w:lang w:val="ro-RO"/>
              </w:rPr>
              <w:t>0040252/320396</w:t>
            </w:r>
            <w:r w:rsidRPr="007A4C64">
              <w:rPr>
                <w:rFonts w:ascii="Arial" w:hAnsi="Arial" w:cs="Arial"/>
                <w:color w:val="00214E"/>
                <w:sz w:val="20"/>
                <w:szCs w:val="20"/>
                <w:lang w:val="ro-RO"/>
              </w:rPr>
              <w:t>,</w:t>
            </w:r>
            <w:r>
              <w:rPr>
                <w:rFonts w:ascii="Arial" w:hAnsi="Arial" w:cs="Arial"/>
                <w:color w:val="00214E"/>
                <w:sz w:val="20"/>
                <w:szCs w:val="20"/>
                <w:lang w:val="ro-RO"/>
              </w:rPr>
              <w:t xml:space="preserve"> Fax 0040252/306018</w:t>
            </w:r>
          </w:p>
        </w:sdtContent>
      </w:sdt>
      <w:p w:rsidR="00B72680" w:rsidRPr="00C44321" w:rsidRDefault="006D6E8A"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6D6E8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MEHEDINTI</w:t>
        </w:r>
      </w:p>
      <w:p w:rsidR="00992A14" w:rsidRPr="007A4C64" w:rsidRDefault="006D6E8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Baile Romane, Nr. 3, Loc. Drobeta Turnu </w:t>
        </w:r>
        <w:r>
          <w:rPr>
            <w:rFonts w:ascii="Arial" w:hAnsi="Arial" w:cs="Arial"/>
            <w:color w:val="00214E"/>
            <w:sz w:val="20"/>
            <w:szCs w:val="20"/>
            <w:lang w:val="ro-RO"/>
          </w:rPr>
          <w:t>Severin, Cod 220234</w:t>
        </w:r>
        <w:r w:rsidRPr="007A4C64">
          <w:rPr>
            <w:rFonts w:ascii="Arial" w:hAnsi="Arial" w:cs="Arial"/>
            <w:color w:val="00214E"/>
            <w:sz w:val="20"/>
            <w:szCs w:val="20"/>
            <w:lang w:val="ro-RO"/>
          </w:rPr>
          <w:t>,</w:t>
        </w:r>
      </w:p>
      <w:p w:rsidR="00B72680" w:rsidRPr="00992A14" w:rsidRDefault="006D6E8A" w:rsidP="00992A14">
        <w:pPr>
          <w:pStyle w:val="Header"/>
          <w:tabs>
            <w:tab w:val="clear" w:pos="4680"/>
          </w:tabs>
          <w:jc w:val="center"/>
          <w:rPr>
            <w:rFonts w:ascii="Arial" w:hAnsi="Arial" w:cs="Arial"/>
            <w:color w:val="00214E"/>
            <w:lang w:val="ro-RO"/>
          </w:rPr>
        </w:pPr>
        <w:r>
          <w:rPr>
            <w:rFonts w:ascii="Arial" w:hAnsi="Arial" w:cs="Arial"/>
            <w:color w:val="00214E"/>
            <w:sz w:val="20"/>
            <w:szCs w:val="20"/>
            <w:lang w:val="ro-RO"/>
          </w:rPr>
          <w:t>E-mail: office@ampmh.anpm.ro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Tel.0040252/320396</w:t>
        </w:r>
        <w:r w:rsidRPr="007A4C64">
          <w:rPr>
            <w:rFonts w:ascii="Arial" w:hAnsi="Arial" w:cs="Arial"/>
            <w:color w:val="00214E"/>
            <w:sz w:val="20"/>
            <w:szCs w:val="20"/>
            <w:lang w:val="ro-RO"/>
          </w:rPr>
          <w:t>,</w:t>
        </w:r>
        <w:r>
          <w:rPr>
            <w:rFonts w:ascii="Arial" w:hAnsi="Arial" w:cs="Arial"/>
            <w:color w:val="00214E"/>
            <w:sz w:val="20"/>
            <w:szCs w:val="20"/>
            <w:lang w:val="ro-RO"/>
          </w:rPr>
          <w:t xml:space="preserve"> Fax 0040252/306018</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D6E8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6192">
          <v:imagedata r:id="rId1" o:title=""/>
        </v:shape>
        <o:OLEObject Type="Embed" ProgID="CorelDRAW.Graphic.13" ShapeID="_x0000_s1025" DrawAspect="Content" ObjectID="_1559720354" r:id="rId2"/>
      </w:pict>
    </w:r>
    <w:r>
      <w:rPr>
        <w:noProof/>
        <w:lang w:val="ro-RO" w:eastAsia="ro-RO"/>
      </w:rPr>
      <w:drawing>
        <wp:anchor distT="0" distB="0" distL="114300" distR="114300" simplePos="0" relativeHeight="251659264" behindDoc="0" locked="0" layoutInCell="1" allowOverlap="1" wp14:anchorId="50E1D552" wp14:editId="02C183B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6D6E8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6D6E8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D6E8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D6E8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MEHEDINTI</w:t>
              </w:r>
            </w:sdtContent>
          </w:sdt>
        </w:p>
      </w:tc>
    </w:tr>
  </w:tbl>
  <w:p w:rsidR="00B72680" w:rsidRPr="0090788F" w:rsidRDefault="006D6E8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0"/>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308A5"/>
    <w:rsid w:val="00153743"/>
    <w:rsid w:val="0015745D"/>
    <w:rsid w:val="0016016F"/>
    <w:rsid w:val="001654A5"/>
    <w:rsid w:val="00166D6E"/>
    <w:rsid w:val="00177F51"/>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6193F"/>
    <w:rsid w:val="0036753A"/>
    <w:rsid w:val="00370CAC"/>
    <w:rsid w:val="0037574C"/>
    <w:rsid w:val="0039044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81053"/>
    <w:rsid w:val="00481673"/>
    <w:rsid w:val="00492BD6"/>
    <w:rsid w:val="004B5815"/>
    <w:rsid w:val="004D224A"/>
    <w:rsid w:val="004D4FFD"/>
    <w:rsid w:val="00503942"/>
    <w:rsid w:val="00505AF5"/>
    <w:rsid w:val="00507648"/>
    <w:rsid w:val="00530EE4"/>
    <w:rsid w:val="00543012"/>
    <w:rsid w:val="0055067A"/>
    <w:rsid w:val="00560DB2"/>
    <w:rsid w:val="00571691"/>
    <w:rsid w:val="00571AEC"/>
    <w:rsid w:val="00572199"/>
    <w:rsid w:val="00572D61"/>
    <w:rsid w:val="00573CD3"/>
    <w:rsid w:val="00576D4E"/>
    <w:rsid w:val="00596936"/>
    <w:rsid w:val="005A1B74"/>
    <w:rsid w:val="005C6F99"/>
    <w:rsid w:val="005E7A4C"/>
    <w:rsid w:val="005F5571"/>
    <w:rsid w:val="00606E1A"/>
    <w:rsid w:val="00616AF9"/>
    <w:rsid w:val="00621891"/>
    <w:rsid w:val="006277AA"/>
    <w:rsid w:val="00635859"/>
    <w:rsid w:val="00652059"/>
    <w:rsid w:val="00665FAE"/>
    <w:rsid w:val="0068270D"/>
    <w:rsid w:val="0068593C"/>
    <w:rsid w:val="00692E9A"/>
    <w:rsid w:val="0069509F"/>
    <w:rsid w:val="006C13FD"/>
    <w:rsid w:val="006D6E8A"/>
    <w:rsid w:val="006E66E2"/>
    <w:rsid w:val="007161CF"/>
    <w:rsid w:val="00741903"/>
    <w:rsid w:val="0075678E"/>
    <w:rsid w:val="0075720D"/>
    <w:rsid w:val="00767F6C"/>
    <w:rsid w:val="00785122"/>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A63BD"/>
    <w:rsid w:val="009A6910"/>
    <w:rsid w:val="009B1EDC"/>
    <w:rsid w:val="009D7361"/>
    <w:rsid w:val="009E0B2A"/>
    <w:rsid w:val="009F063B"/>
    <w:rsid w:val="009F2FBE"/>
    <w:rsid w:val="009F7884"/>
    <w:rsid w:val="00A011DB"/>
    <w:rsid w:val="00A06398"/>
    <w:rsid w:val="00A20E40"/>
    <w:rsid w:val="00A60707"/>
    <w:rsid w:val="00A63E68"/>
    <w:rsid w:val="00A675BB"/>
    <w:rsid w:val="00AA160D"/>
    <w:rsid w:val="00AC2983"/>
    <w:rsid w:val="00B16D36"/>
    <w:rsid w:val="00B348DA"/>
    <w:rsid w:val="00B65D37"/>
    <w:rsid w:val="00B73F33"/>
    <w:rsid w:val="00BA4DB6"/>
    <w:rsid w:val="00BB7C4F"/>
    <w:rsid w:val="00BC7522"/>
    <w:rsid w:val="00BC7560"/>
    <w:rsid w:val="00BC7D47"/>
    <w:rsid w:val="00BE1502"/>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178D1"/>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80FA4"/>
    <w:rsid w:val="00E838A9"/>
    <w:rsid w:val="00E92B89"/>
    <w:rsid w:val="00E9573C"/>
    <w:rsid w:val="00EB2240"/>
    <w:rsid w:val="00EB38F3"/>
    <w:rsid w:val="00ED7072"/>
    <w:rsid w:val="00EF6B69"/>
    <w:rsid w:val="00F01C8C"/>
    <w:rsid w:val="00F01D20"/>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8A"/>
    <w:rPr>
      <w:rFonts w:ascii="Calibri" w:eastAsia="Calibri" w:hAnsi="Calibri" w:cs="Times New Roman"/>
      <w:lang w:val="en-US"/>
    </w:rPr>
  </w:style>
  <w:style w:type="paragraph" w:styleId="Heading1">
    <w:name w:val="heading 1"/>
    <w:basedOn w:val="Normal"/>
    <w:next w:val="Normal"/>
    <w:link w:val="Heading1Char"/>
    <w:qFormat/>
    <w:rsid w:val="006D6E8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D6E8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E8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D6E8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D6E8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D6E8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D6E8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D6E8A"/>
    <w:rPr>
      <w:rFonts w:ascii="Calibri" w:eastAsia="Calibri" w:hAnsi="Calibri" w:cs="Times New Roman"/>
      <w:lang w:val="en-US"/>
    </w:rPr>
  </w:style>
  <w:style w:type="character" w:styleId="PageNumber">
    <w:name w:val="page number"/>
    <w:basedOn w:val="DefaultParagraphFont"/>
    <w:rsid w:val="006D6E8A"/>
  </w:style>
  <w:style w:type="paragraph" w:styleId="ListParagraph">
    <w:name w:val="List Paragraph"/>
    <w:basedOn w:val="Normal"/>
    <w:uiPriority w:val="34"/>
    <w:qFormat/>
    <w:rsid w:val="006D6E8A"/>
    <w:pPr>
      <w:ind w:left="720"/>
    </w:pPr>
  </w:style>
  <w:style w:type="character" w:customStyle="1" w:styleId="sttlitera">
    <w:name w:val="st_tlitera"/>
    <w:rsid w:val="006D6E8A"/>
  </w:style>
  <w:style w:type="character" w:styleId="PlaceholderText">
    <w:name w:val="Placeholder Text"/>
    <w:basedOn w:val="DefaultParagraphFont"/>
    <w:uiPriority w:val="99"/>
    <w:semiHidden/>
    <w:rsid w:val="006D6E8A"/>
    <w:rPr>
      <w:color w:val="808080"/>
    </w:rPr>
  </w:style>
  <w:style w:type="paragraph" w:styleId="BalloonText">
    <w:name w:val="Balloon Text"/>
    <w:basedOn w:val="Normal"/>
    <w:link w:val="BalloonTextChar"/>
    <w:uiPriority w:val="99"/>
    <w:semiHidden/>
    <w:unhideWhenUsed/>
    <w:rsid w:val="006D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8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8A"/>
    <w:rPr>
      <w:rFonts w:ascii="Calibri" w:eastAsia="Calibri" w:hAnsi="Calibri" w:cs="Times New Roman"/>
      <w:lang w:val="en-US"/>
    </w:rPr>
  </w:style>
  <w:style w:type="paragraph" w:styleId="Heading1">
    <w:name w:val="heading 1"/>
    <w:basedOn w:val="Normal"/>
    <w:next w:val="Normal"/>
    <w:link w:val="Heading1Char"/>
    <w:qFormat/>
    <w:rsid w:val="006D6E8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D6E8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E8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D6E8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D6E8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D6E8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D6E8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D6E8A"/>
    <w:rPr>
      <w:rFonts w:ascii="Calibri" w:eastAsia="Calibri" w:hAnsi="Calibri" w:cs="Times New Roman"/>
      <w:lang w:val="en-US"/>
    </w:rPr>
  </w:style>
  <w:style w:type="character" w:styleId="PageNumber">
    <w:name w:val="page number"/>
    <w:basedOn w:val="DefaultParagraphFont"/>
    <w:rsid w:val="006D6E8A"/>
  </w:style>
  <w:style w:type="paragraph" w:styleId="ListParagraph">
    <w:name w:val="List Paragraph"/>
    <w:basedOn w:val="Normal"/>
    <w:uiPriority w:val="34"/>
    <w:qFormat/>
    <w:rsid w:val="006D6E8A"/>
    <w:pPr>
      <w:ind w:left="720"/>
    </w:pPr>
  </w:style>
  <w:style w:type="character" w:customStyle="1" w:styleId="sttlitera">
    <w:name w:val="st_tlitera"/>
    <w:rsid w:val="006D6E8A"/>
  </w:style>
  <w:style w:type="character" w:styleId="PlaceholderText">
    <w:name w:val="Placeholder Text"/>
    <w:basedOn w:val="DefaultParagraphFont"/>
    <w:uiPriority w:val="99"/>
    <w:semiHidden/>
    <w:rsid w:val="006D6E8A"/>
    <w:rPr>
      <w:color w:val="808080"/>
    </w:rPr>
  </w:style>
  <w:style w:type="paragraph" w:styleId="BalloonText">
    <w:name w:val="Balloon Text"/>
    <w:basedOn w:val="Normal"/>
    <w:link w:val="BalloonTextChar"/>
    <w:uiPriority w:val="99"/>
    <w:semiHidden/>
    <w:unhideWhenUsed/>
    <w:rsid w:val="006D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8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B6EFFBD9504E18AE8D1BF0A5912F92"/>
        <w:category>
          <w:name w:val="General"/>
          <w:gallery w:val="placeholder"/>
        </w:category>
        <w:types>
          <w:type w:val="bbPlcHdr"/>
        </w:types>
        <w:behaviors>
          <w:behavior w:val="content"/>
        </w:behaviors>
        <w:guid w:val="{CE0C796E-0247-49DB-BBDC-31E15973C26F}"/>
      </w:docPartPr>
      <w:docPartBody>
        <w:p w:rsidR="00000000" w:rsidRDefault="007D142B" w:rsidP="007D142B">
          <w:pPr>
            <w:pStyle w:val="51B6EFFBD9504E18AE8D1BF0A5912F92"/>
          </w:pPr>
          <w:r w:rsidRPr="0041381C">
            <w:rPr>
              <w:rStyle w:val="PlaceholderText"/>
            </w:rPr>
            <w:t>Click here to enter text.</w:t>
          </w:r>
        </w:p>
      </w:docPartBody>
    </w:docPart>
    <w:docPart>
      <w:docPartPr>
        <w:name w:val="D314F7C1294D4DA3BC5191FDC28D4EF9"/>
        <w:category>
          <w:name w:val="General"/>
          <w:gallery w:val="placeholder"/>
        </w:category>
        <w:types>
          <w:type w:val="bbPlcHdr"/>
        </w:types>
        <w:behaviors>
          <w:behavior w:val="content"/>
        </w:behaviors>
        <w:guid w:val="{70A313EB-B53C-4F12-9EDD-CBAD02DB1115}"/>
      </w:docPartPr>
      <w:docPartBody>
        <w:p w:rsidR="00000000" w:rsidRDefault="007D142B" w:rsidP="007D142B">
          <w:pPr>
            <w:pStyle w:val="D314F7C1294D4DA3BC5191FDC28D4EF9"/>
          </w:pPr>
          <w:r w:rsidRPr="002374F1">
            <w:rPr>
              <w:rStyle w:val="PlaceholderText"/>
            </w:rPr>
            <w:t>număr</w:t>
          </w:r>
        </w:p>
      </w:docPartBody>
    </w:docPart>
    <w:docPart>
      <w:docPartPr>
        <w:name w:val="D391A3E7F5D2412481304ECCCADB7EFA"/>
        <w:category>
          <w:name w:val="General"/>
          <w:gallery w:val="placeholder"/>
        </w:category>
        <w:types>
          <w:type w:val="bbPlcHdr"/>
        </w:types>
        <w:behaviors>
          <w:behavior w:val="content"/>
        </w:behaviors>
        <w:guid w:val="{99838FA7-1958-4AC1-932A-1EA1F89E80D6}"/>
      </w:docPartPr>
      <w:docPartBody>
        <w:p w:rsidR="00000000" w:rsidRDefault="007D142B" w:rsidP="007D142B">
          <w:pPr>
            <w:pStyle w:val="D391A3E7F5D2412481304ECCCADB7EFA"/>
          </w:pPr>
          <w:r w:rsidRPr="000732BD">
            <w:rPr>
              <w:rStyle w:val="PlaceholderText"/>
            </w:rPr>
            <w:t>zz.ll.aaaa</w:t>
          </w:r>
        </w:p>
      </w:docPartBody>
    </w:docPart>
    <w:docPart>
      <w:docPartPr>
        <w:name w:val="A1A9996216A849CD846F593C4854EE23"/>
        <w:category>
          <w:name w:val="General"/>
          <w:gallery w:val="placeholder"/>
        </w:category>
        <w:types>
          <w:type w:val="bbPlcHdr"/>
        </w:types>
        <w:behaviors>
          <w:behavior w:val="content"/>
        </w:behaviors>
        <w:guid w:val="{B6B840DC-3A3F-4EC0-81D6-9B00AB3363A9}"/>
      </w:docPartPr>
      <w:docPartBody>
        <w:p w:rsidR="00000000" w:rsidRDefault="007D142B" w:rsidP="007D142B">
          <w:pPr>
            <w:pStyle w:val="A1A9996216A849CD846F593C4854EE23"/>
          </w:pPr>
          <w:r w:rsidRPr="003F6502">
            <w:rPr>
              <w:rStyle w:val="PlaceholderText"/>
            </w:rPr>
            <w:t>....</w:t>
          </w:r>
        </w:p>
      </w:docPartBody>
    </w:docPart>
    <w:docPart>
      <w:docPartPr>
        <w:name w:val="CF8613DA20004325BB323A51ECFAB6F3"/>
        <w:category>
          <w:name w:val="General"/>
          <w:gallery w:val="placeholder"/>
        </w:category>
        <w:types>
          <w:type w:val="bbPlcHdr"/>
        </w:types>
        <w:behaviors>
          <w:behavior w:val="content"/>
        </w:behaviors>
        <w:guid w:val="{EA849CCB-9E29-4CE4-894F-BD3665ED9886}"/>
      </w:docPartPr>
      <w:docPartBody>
        <w:p w:rsidR="00000000" w:rsidRDefault="007D142B" w:rsidP="007D142B">
          <w:pPr>
            <w:pStyle w:val="CF8613DA20004325BB323A51ECFAB6F3"/>
          </w:pPr>
          <w:r w:rsidRPr="000732BD">
            <w:rPr>
              <w:rStyle w:val="PlaceholderText"/>
            </w:rPr>
            <w:t>OperatorEconomic</w:t>
          </w:r>
        </w:p>
      </w:docPartBody>
    </w:docPart>
    <w:docPart>
      <w:docPartPr>
        <w:name w:val="1A3A4624EC774BD2A0D139AFBD8C8D5D"/>
        <w:category>
          <w:name w:val="General"/>
          <w:gallery w:val="placeholder"/>
        </w:category>
        <w:types>
          <w:type w:val="bbPlcHdr"/>
        </w:types>
        <w:behaviors>
          <w:behavior w:val="content"/>
        </w:behaviors>
        <w:guid w:val="{0449ED75-90F5-4267-8692-B9307A1C8287}"/>
      </w:docPartPr>
      <w:docPartBody>
        <w:p w:rsidR="00000000" w:rsidRDefault="007D142B" w:rsidP="007D142B">
          <w:pPr>
            <w:pStyle w:val="1A3A4624EC774BD2A0D139AFBD8C8D5D"/>
          </w:pPr>
          <w:r w:rsidRPr="002374F1">
            <w:rPr>
              <w:rStyle w:val="PlaceholderText"/>
            </w:rPr>
            <w:t>AdresăSediuSocial</w:t>
          </w:r>
        </w:p>
      </w:docPartBody>
    </w:docPart>
    <w:docPart>
      <w:docPartPr>
        <w:name w:val="2509C0DCAA354F03B9EC6290C41D2A72"/>
        <w:category>
          <w:name w:val="General"/>
          <w:gallery w:val="placeholder"/>
        </w:category>
        <w:types>
          <w:type w:val="bbPlcHdr"/>
        </w:types>
        <w:behaviors>
          <w:behavior w:val="content"/>
        </w:behaviors>
        <w:guid w:val="{53219A9F-FD70-4DA3-A0A7-DF16CE7BD12A}"/>
      </w:docPartPr>
      <w:docPartBody>
        <w:p w:rsidR="00000000" w:rsidRDefault="007D142B" w:rsidP="007D142B">
          <w:pPr>
            <w:pStyle w:val="2509C0DCAA354F03B9EC6290C41D2A72"/>
          </w:pPr>
          <w:r w:rsidRPr="0041381C">
            <w:rPr>
              <w:rStyle w:val="PlaceholderText"/>
            </w:rPr>
            <w:t>....</w:t>
          </w:r>
        </w:p>
      </w:docPartBody>
    </w:docPart>
    <w:docPart>
      <w:docPartPr>
        <w:name w:val="00EB7EF48DB44A26BE5E8A79AD297046"/>
        <w:category>
          <w:name w:val="General"/>
          <w:gallery w:val="placeholder"/>
        </w:category>
        <w:types>
          <w:type w:val="bbPlcHdr"/>
        </w:types>
        <w:behaviors>
          <w:behavior w:val="content"/>
        </w:behaviors>
        <w:guid w:val="{852CA052-FDB8-453C-BEB1-23C87990F364}"/>
      </w:docPartPr>
      <w:docPartBody>
        <w:p w:rsidR="00000000" w:rsidRDefault="007D142B" w:rsidP="007D142B">
          <w:pPr>
            <w:pStyle w:val="00EB7EF48DB44A26BE5E8A79AD297046"/>
          </w:pPr>
          <w:r w:rsidRPr="00591698">
            <w:rPr>
              <w:rStyle w:val="PlaceholderText"/>
            </w:rPr>
            <w:t>ANPM/APM</w:t>
          </w:r>
        </w:p>
      </w:docPartBody>
    </w:docPart>
    <w:docPart>
      <w:docPartPr>
        <w:name w:val="226448A8C00643E78345E407FE5902D0"/>
        <w:category>
          <w:name w:val="General"/>
          <w:gallery w:val="placeholder"/>
        </w:category>
        <w:types>
          <w:type w:val="bbPlcHdr"/>
        </w:types>
        <w:behaviors>
          <w:behavior w:val="content"/>
        </w:behaviors>
        <w:guid w:val="{94330975-FF43-4364-9AF9-BC8EFDCCDD5C}"/>
      </w:docPartPr>
      <w:docPartBody>
        <w:p w:rsidR="00000000" w:rsidRDefault="007D142B" w:rsidP="007D142B">
          <w:pPr>
            <w:pStyle w:val="226448A8C00643E78345E407FE5902D0"/>
          </w:pPr>
          <w:r w:rsidRPr="00302E0D">
            <w:rPr>
              <w:rStyle w:val="PlaceholderText"/>
            </w:rPr>
            <w:t>număr</w:t>
          </w:r>
        </w:p>
      </w:docPartBody>
    </w:docPart>
    <w:docPart>
      <w:docPartPr>
        <w:name w:val="744AC9CC9A6244D4A9AF8DCB2B9E06C7"/>
        <w:category>
          <w:name w:val="General"/>
          <w:gallery w:val="placeholder"/>
        </w:category>
        <w:types>
          <w:type w:val="bbPlcHdr"/>
        </w:types>
        <w:behaviors>
          <w:behavior w:val="content"/>
        </w:behaviors>
        <w:guid w:val="{57219B1B-16A7-438E-8709-B07F6147BBB4}"/>
      </w:docPartPr>
      <w:docPartBody>
        <w:p w:rsidR="00000000" w:rsidRDefault="007D142B" w:rsidP="007D142B">
          <w:pPr>
            <w:pStyle w:val="744AC9CC9A6244D4A9AF8DCB2B9E06C7"/>
          </w:pPr>
          <w:r w:rsidRPr="00302E0D">
            <w:rPr>
              <w:rStyle w:val="PlaceholderText"/>
            </w:rPr>
            <w:t>zz.ll.aaaa</w:t>
          </w:r>
        </w:p>
      </w:docPartBody>
    </w:docPart>
    <w:docPart>
      <w:docPartPr>
        <w:name w:val="7D56CCDBC59F440C9717591E088A41C6"/>
        <w:category>
          <w:name w:val="General"/>
          <w:gallery w:val="placeholder"/>
        </w:category>
        <w:types>
          <w:type w:val="bbPlcHdr"/>
        </w:types>
        <w:behaviors>
          <w:behavior w:val="content"/>
        </w:behaviors>
        <w:guid w:val="{A52D251A-119B-4CC1-B5BE-A137D2494AE6}"/>
      </w:docPartPr>
      <w:docPartBody>
        <w:p w:rsidR="00000000" w:rsidRDefault="007D142B" w:rsidP="007D142B">
          <w:pPr>
            <w:pStyle w:val="7D56CCDBC59F440C9717591E088A41C6"/>
          </w:pPr>
          <w:r w:rsidRPr="00C9089A">
            <w:rPr>
              <w:rStyle w:val="PlaceholderText"/>
            </w:rPr>
            <w:t>....</w:t>
          </w:r>
        </w:p>
      </w:docPartBody>
    </w:docPart>
    <w:docPart>
      <w:docPartPr>
        <w:name w:val="340AA34320EB4B93A73BE7588B93CBE7"/>
        <w:category>
          <w:name w:val="General"/>
          <w:gallery w:val="placeholder"/>
        </w:category>
        <w:types>
          <w:type w:val="bbPlcHdr"/>
        </w:types>
        <w:behaviors>
          <w:behavior w:val="content"/>
        </w:behaviors>
        <w:guid w:val="{18444531-1801-4B26-A81A-51624C95DE79}"/>
      </w:docPartPr>
      <w:docPartBody>
        <w:p w:rsidR="00000000" w:rsidRDefault="007D142B" w:rsidP="007D142B">
          <w:pPr>
            <w:pStyle w:val="340AA34320EB4B93A73BE7588B93CBE7"/>
          </w:pPr>
          <w:r w:rsidRPr="0041381C">
            <w:rPr>
              <w:rStyle w:val="PlaceholderText"/>
            </w:rPr>
            <w:t>ANPM/APM</w:t>
          </w:r>
        </w:p>
      </w:docPartBody>
    </w:docPart>
    <w:docPart>
      <w:docPartPr>
        <w:name w:val="5EE907C1D8D54003AD15C899493A9CF6"/>
        <w:category>
          <w:name w:val="General"/>
          <w:gallery w:val="placeholder"/>
        </w:category>
        <w:types>
          <w:type w:val="bbPlcHdr"/>
        </w:types>
        <w:behaviors>
          <w:behavior w:val="content"/>
        </w:behaviors>
        <w:guid w:val="{206DD20A-CCF7-40C4-A0B0-8BCF3A5CA494}"/>
      </w:docPartPr>
      <w:docPartBody>
        <w:p w:rsidR="00000000" w:rsidRDefault="007D142B" w:rsidP="007D142B">
          <w:pPr>
            <w:pStyle w:val="5EE907C1D8D54003AD15C899493A9CF6"/>
          </w:pPr>
          <w:r w:rsidRPr="00185C77">
            <w:rPr>
              <w:rStyle w:val="PlaceholderText"/>
            </w:rPr>
            <w:t>....</w:t>
          </w:r>
        </w:p>
      </w:docPartBody>
    </w:docPart>
    <w:docPart>
      <w:docPartPr>
        <w:name w:val="6A5FAAA4062F4727AE1551C79145F058"/>
        <w:category>
          <w:name w:val="General"/>
          <w:gallery w:val="placeholder"/>
        </w:category>
        <w:types>
          <w:type w:val="bbPlcHdr"/>
        </w:types>
        <w:behaviors>
          <w:behavior w:val="content"/>
        </w:behaviors>
        <w:guid w:val="{55F1C6DF-556E-4437-A94D-72AE97987738}"/>
      </w:docPartPr>
      <w:docPartBody>
        <w:p w:rsidR="00000000" w:rsidRDefault="007D142B" w:rsidP="007D142B">
          <w:pPr>
            <w:pStyle w:val="6A5FAAA4062F4727AE1551C79145F058"/>
          </w:pPr>
          <w:r w:rsidRPr="00185C77">
            <w:rPr>
              <w:rStyle w:val="PlaceholderText"/>
            </w:rPr>
            <w:t>....</w:t>
          </w:r>
        </w:p>
      </w:docPartBody>
    </w:docPart>
    <w:docPart>
      <w:docPartPr>
        <w:name w:val="E867BDE151D340BABF46198A7184A3A0"/>
        <w:category>
          <w:name w:val="General"/>
          <w:gallery w:val="placeholder"/>
        </w:category>
        <w:types>
          <w:type w:val="bbPlcHdr"/>
        </w:types>
        <w:behaviors>
          <w:behavior w:val="content"/>
        </w:behaviors>
        <w:guid w:val="{77DDE9CA-F646-4AD7-9F1F-35F267F08563}"/>
      </w:docPartPr>
      <w:docPartBody>
        <w:p w:rsidR="00000000" w:rsidRDefault="007D142B" w:rsidP="007D142B">
          <w:pPr>
            <w:pStyle w:val="E867BDE151D340BABF46198A7184A3A0"/>
          </w:pPr>
          <w:r w:rsidRPr="00185C77">
            <w:rPr>
              <w:rStyle w:val="PlaceholderText"/>
            </w:rPr>
            <w:t>....</w:t>
          </w:r>
        </w:p>
      </w:docPartBody>
    </w:docPart>
    <w:docPart>
      <w:docPartPr>
        <w:name w:val="C4F98DC79BAD4100A8EBC695357F8B5D"/>
        <w:category>
          <w:name w:val="General"/>
          <w:gallery w:val="placeholder"/>
        </w:category>
        <w:types>
          <w:type w:val="bbPlcHdr"/>
        </w:types>
        <w:behaviors>
          <w:behavior w:val="content"/>
        </w:behaviors>
        <w:guid w:val="{BBDDE7C7-5E70-45A9-B5DD-B094FED6E0B7}"/>
      </w:docPartPr>
      <w:docPartBody>
        <w:p w:rsidR="00000000" w:rsidRDefault="007D142B" w:rsidP="007D142B">
          <w:pPr>
            <w:pStyle w:val="C4F98DC79BAD4100A8EBC695357F8B5D"/>
          </w:pPr>
          <w:r w:rsidRPr="0041381C">
            <w:rPr>
              <w:rStyle w:val="PlaceholderText"/>
            </w:rPr>
            <w:t>....</w:t>
          </w:r>
        </w:p>
      </w:docPartBody>
    </w:docPart>
    <w:docPart>
      <w:docPartPr>
        <w:name w:val="59497244826649ED9209D4B294D31B9B"/>
        <w:category>
          <w:name w:val="General"/>
          <w:gallery w:val="placeholder"/>
        </w:category>
        <w:types>
          <w:type w:val="bbPlcHdr"/>
        </w:types>
        <w:behaviors>
          <w:behavior w:val="content"/>
        </w:behaviors>
        <w:guid w:val="{68A62BB8-5AE0-47A4-918F-55596DE69912}"/>
      </w:docPartPr>
      <w:docPartBody>
        <w:p w:rsidR="00000000" w:rsidRDefault="007D142B" w:rsidP="007D142B">
          <w:pPr>
            <w:pStyle w:val="59497244826649ED9209D4B294D31B9B"/>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2B"/>
    <w:rsid w:val="007D1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2B"/>
    <w:rPr>
      <w:color w:val="808080"/>
    </w:rPr>
  </w:style>
  <w:style w:type="paragraph" w:customStyle="1" w:styleId="51B6EFFBD9504E18AE8D1BF0A5912F92">
    <w:name w:val="51B6EFFBD9504E18AE8D1BF0A5912F92"/>
    <w:rsid w:val="007D142B"/>
  </w:style>
  <w:style w:type="paragraph" w:customStyle="1" w:styleId="D314F7C1294D4DA3BC5191FDC28D4EF9">
    <w:name w:val="D314F7C1294D4DA3BC5191FDC28D4EF9"/>
    <w:rsid w:val="007D142B"/>
  </w:style>
  <w:style w:type="paragraph" w:customStyle="1" w:styleId="D391A3E7F5D2412481304ECCCADB7EFA">
    <w:name w:val="D391A3E7F5D2412481304ECCCADB7EFA"/>
    <w:rsid w:val="007D142B"/>
  </w:style>
  <w:style w:type="paragraph" w:customStyle="1" w:styleId="A1A9996216A849CD846F593C4854EE23">
    <w:name w:val="A1A9996216A849CD846F593C4854EE23"/>
    <w:rsid w:val="007D142B"/>
  </w:style>
  <w:style w:type="paragraph" w:customStyle="1" w:styleId="CF8613DA20004325BB323A51ECFAB6F3">
    <w:name w:val="CF8613DA20004325BB323A51ECFAB6F3"/>
    <w:rsid w:val="007D142B"/>
  </w:style>
  <w:style w:type="paragraph" w:customStyle="1" w:styleId="1A3A4624EC774BD2A0D139AFBD8C8D5D">
    <w:name w:val="1A3A4624EC774BD2A0D139AFBD8C8D5D"/>
    <w:rsid w:val="007D142B"/>
  </w:style>
  <w:style w:type="paragraph" w:customStyle="1" w:styleId="2509C0DCAA354F03B9EC6290C41D2A72">
    <w:name w:val="2509C0DCAA354F03B9EC6290C41D2A72"/>
    <w:rsid w:val="007D142B"/>
  </w:style>
  <w:style w:type="paragraph" w:customStyle="1" w:styleId="00EB7EF48DB44A26BE5E8A79AD297046">
    <w:name w:val="00EB7EF48DB44A26BE5E8A79AD297046"/>
    <w:rsid w:val="007D142B"/>
  </w:style>
  <w:style w:type="paragraph" w:customStyle="1" w:styleId="226448A8C00643E78345E407FE5902D0">
    <w:name w:val="226448A8C00643E78345E407FE5902D0"/>
    <w:rsid w:val="007D142B"/>
  </w:style>
  <w:style w:type="paragraph" w:customStyle="1" w:styleId="744AC9CC9A6244D4A9AF8DCB2B9E06C7">
    <w:name w:val="744AC9CC9A6244D4A9AF8DCB2B9E06C7"/>
    <w:rsid w:val="007D142B"/>
  </w:style>
  <w:style w:type="paragraph" w:customStyle="1" w:styleId="7D56CCDBC59F440C9717591E088A41C6">
    <w:name w:val="7D56CCDBC59F440C9717591E088A41C6"/>
    <w:rsid w:val="007D142B"/>
  </w:style>
  <w:style w:type="paragraph" w:customStyle="1" w:styleId="340AA34320EB4B93A73BE7588B93CBE7">
    <w:name w:val="340AA34320EB4B93A73BE7588B93CBE7"/>
    <w:rsid w:val="007D142B"/>
  </w:style>
  <w:style w:type="paragraph" w:customStyle="1" w:styleId="5EE907C1D8D54003AD15C899493A9CF6">
    <w:name w:val="5EE907C1D8D54003AD15C899493A9CF6"/>
    <w:rsid w:val="007D142B"/>
  </w:style>
  <w:style w:type="paragraph" w:customStyle="1" w:styleId="6A5FAAA4062F4727AE1551C79145F058">
    <w:name w:val="6A5FAAA4062F4727AE1551C79145F058"/>
    <w:rsid w:val="007D142B"/>
  </w:style>
  <w:style w:type="paragraph" w:customStyle="1" w:styleId="E867BDE151D340BABF46198A7184A3A0">
    <w:name w:val="E867BDE151D340BABF46198A7184A3A0"/>
    <w:rsid w:val="007D142B"/>
  </w:style>
  <w:style w:type="paragraph" w:customStyle="1" w:styleId="C4F98DC79BAD4100A8EBC695357F8B5D">
    <w:name w:val="C4F98DC79BAD4100A8EBC695357F8B5D"/>
    <w:rsid w:val="007D142B"/>
  </w:style>
  <w:style w:type="paragraph" w:customStyle="1" w:styleId="59497244826649ED9209D4B294D31B9B">
    <w:name w:val="59497244826649ED9209D4B294D31B9B"/>
    <w:rsid w:val="007D1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2B"/>
    <w:rPr>
      <w:color w:val="808080"/>
    </w:rPr>
  </w:style>
  <w:style w:type="paragraph" w:customStyle="1" w:styleId="51B6EFFBD9504E18AE8D1BF0A5912F92">
    <w:name w:val="51B6EFFBD9504E18AE8D1BF0A5912F92"/>
    <w:rsid w:val="007D142B"/>
  </w:style>
  <w:style w:type="paragraph" w:customStyle="1" w:styleId="D314F7C1294D4DA3BC5191FDC28D4EF9">
    <w:name w:val="D314F7C1294D4DA3BC5191FDC28D4EF9"/>
    <w:rsid w:val="007D142B"/>
  </w:style>
  <w:style w:type="paragraph" w:customStyle="1" w:styleId="D391A3E7F5D2412481304ECCCADB7EFA">
    <w:name w:val="D391A3E7F5D2412481304ECCCADB7EFA"/>
    <w:rsid w:val="007D142B"/>
  </w:style>
  <w:style w:type="paragraph" w:customStyle="1" w:styleId="A1A9996216A849CD846F593C4854EE23">
    <w:name w:val="A1A9996216A849CD846F593C4854EE23"/>
    <w:rsid w:val="007D142B"/>
  </w:style>
  <w:style w:type="paragraph" w:customStyle="1" w:styleId="CF8613DA20004325BB323A51ECFAB6F3">
    <w:name w:val="CF8613DA20004325BB323A51ECFAB6F3"/>
    <w:rsid w:val="007D142B"/>
  </w:style>
  <w:style w:type="paragraph" w:customStyle="1" w:styleId="1A3A4624EC774BD2A0D139AFBD8C8D5D">
    <w:name w:val="1A3A4624EC774BD2A0D139AFBD8C8D5D"/>
    <w:rsid w:val="007D142B"/>
  </w:style>
  <w:style w:type="paragraph" w:customStyle="1" w:styleId="2509C0DCAA354F03B9EC6290C41D2A72">
    <w:name w:val="2509C0DCAA354F03B9EC6290C41D2A72"/>
    <w:rsid w:val="007D142B"/>
  </w:style>
  <w:style w:type="paragraph" w:customStyle="1" w:styleId="00EB7EF48DB44A26BE5E8A79AD297046">
    <w:name w:val="00EB7EF48DB44A26BE5E8A79AD297046"/>
    <w:rsid w:val="007D142B"/>
  </w:style>
  <w:style w:type="paragraph" w:customStyle="1" w:styleId="226448A8C00643E78345E407FE5902D0">
    <w:name w:val="226448A8C00643E78345E407FE5902D0"/>
    <w:rsid w:val="007D142B"/>
  </w:style>
  <w:style w:type="paragraph" w:customStyle="1" w:styleId="744AC9CC9A6244D4A9AF8DCB2B9E06C7">
    <w:name w:val="744AC9CC9A6244D4A9AF8DCB2B9E06C7"/>
    <w:rsid w:val="007D142B"/>
  </w:style>
  <w:style w:type="paragraph" w:customStyle="1" w:styleId="7D56CCDBC59F440C9717591E088A41C6">
    <w:name w:val="7D56CCDBC59F440C9717591E088A41C6"/>
    <w:rsid w:val="007D142B"/>
  </w:style>
  <w:style w:type="paragraph" w:customStyle="1" w:styleId="340AA34320EB4B93A73BE7588B93CBE7">
    <w:name w:val="340AA34320EB4B93A73BE7588B93CBE7"/>
    <w:rsid w:val="007D142B"/>
  </w:style>
  <w:style w:type="paragraph" w:customStyle="1" w:styleId="5EE907C1D8D54003AD15C899493A9CF6">
    <w:name w:val="5EE907C1D8D54003AD15C899493A9CF6"/>
    <w:rsid w:val="007D142B"/>
  </w:style>
  <w:style w:type="paragraph" w:customStyle="1" w:styleId="6A5FAAA4062F4727AE1551C79145F058">
    <w:name w:val="6A5FAAA4062F4727AE1551C79145F058"/>
    <w:rsid w:val="007D142B"/>
  </w:style>
  <w:style w:type="paragraph" w:customStyle="1" w:styleId="E867BDE151D340BABF46198A7184A3A0">
    <w:name w:val="E867BDE151D340BABF46198A7184A3A0"/>
    <w:rsid w:val="007D142B"/>
  </w:style>
  <w:style w:type="paragraph" w:customStyle="1" w:styleId="C4F98DC79BAD4100A8EBC695357F8B5D">
    <w:name w:val="C4F98DC79BAD4100A8EBC695357F8B5D"/>
    <w:rsid w:val="007D142B"/>
  </w:style>
  <w:style w:type="paragraph" w:customStyle="1" w:styleId="59497244826649ED9209D4B294D31B9B">
    <w:name w:val="59497244826649ED9209D4B294D31B9B"/>
    <w:rsid w:val="007D1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10583</Characters>
  <Application>Microsoft Office Word</Application>
  <DocSecurity>0</DocSecurity>
  <Lines>88</Lines>
  <Paragraphs>24</Paragraphs>
  <ScaleCrop>false</ScaleCrop>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2017-06-23T07:52:00Z</dcterms:created>
  <dcterms:modified xsi:type="dcterms:W3CDTF">2017-06-23T07:52:00Z</dcterms:modified>
</cp:coreProperties>
</file>