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BB7E52" w:rsidP="000E0181">
      <w:pPr>
        <w:autoSpaceDE w:val="0"/>
        <w:autoSpaceDN w:val="0"/>
        <w:adjustRightInd w:val="0"/>
        <w:spacing w:line="276" w:lineRule="auto"/>
        <w:ind w:left="284" w:right="284" w:hanging="709"/>
        <w:jc w:val="both"/>
        <w:rPr>
          <w:sz w:val="28"/>
          <w:szCs w:val="28"/>
        </w:rPr>
      </w:pPr>
      <w:r>
        <w:rPr>
          <w:noProof/>
          <w:sz w:val="32"/>
          <w:szCs w:val="32"/>
          <w:lang w:val="en-GB" w:eastAsia="en-GB"/>
        </w:rPr>
        <w:drawing>
          <wp:anchor distT="0" distB="0" distL="114300" distR="114300" simplePos="0" relativeHeight="251657216" behindDoc="0" locked="0" layoutInCell="1" allowOverlap="1" wp14:anchorId="7C3A8F76" wp14:editId="6D9EA092">
            <wp:simplePos x="0" y="0"/>
            <wp:positionH relativeFrom="column">
              <wp:posOffset>-546735</wp:posOffset>
            </wp:positionH>
            <wp:positionV relativeFrom="paragraph">
              <wp:posOffset>-154940</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A95">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5.55pt;margin-top:-8.85pt;width:47.9pt;height:39.4pt;z-index:-251658240;mso-position-horizontal-relative:text;mso-position-vertical-relative:text">
            <v:imagedata r:id="rId10" o:title=""/>
          </v:shape>
          <o:OLEObject Type="Embed" ProgID="CorelDRAW.Graphic.13" ShapeID="_x0000_s1027" DrawAspect="Content" ObjectID="_1628933168" r:id="rId11"/>
        </w:pict>
      </w:r>
    </w:p>
    <w:p w:rsidR="00DA20D4" w:rsidRPr="00446D4F" w:rsidRDefault="00DA20D4" w:rsidP="000E0181">
      <w:pPr>
        <w:pStyle w:val="Header"/>
        <w:tabs>
          <w:tab w:val="clear" w:pos="4680"/>
          <w:tab w:val="clear" w:pos="9360"/>
          <w:tab w:val="left" w:pos="9000"/>
        </w:tabs>
        <w:spacing w:line="276" w:lineRule="auto"/>
        <w:ind w:right="284"/>
        <w:rPr>
          <w:rFonts w:ascii="Times New Roman" w:hAnsi="Times New Roman"/>
          <w:sz w:val="28"/>
          <w:szCs w:val="28"/>
          <w:lang w:val="it-IT"/>
        </w:rPr>
      </w:pPr>
    </w:p>
    <w:p w:rsidR="00DA20D4" w:rsidRPr="00446D4F" w:rsidRDefault="00DA20D4" w:rsidP="000E0181">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E0181">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0E0181">
            <w:pPr>
              <w:spacing w:line="276" w:lineRule="auto"/>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E0181">
      <w:pPr>
        <w:spacing w:line="276" w:lineRule="auto"/>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0E0181">
      <w:pPr>
        <w:spacing w:line="276" w:lineRule="auto"/>
        <w:ind w:right="284"/>
        <w:jc w:val="both"/>
        <w:textAlignment w:val="baseline"/>
        <w:rPr>
          <w:sz w:val="28"/>
          <w:szCs w:val="28"/>
          <w:lang w:val="ro-RO"/>
        </w:rPr>
      </w:pPr>
    </w:p>
    <w:p w:rsidR="00BF139C" w:rsidRDefault="00DA20D4" w:rsidP="004A2982">
      <w:pPr>
        <w:autoSpaceDE w:val="0"/>
        <w:autoSpaceDN w:val="0"/>
        <w:adjustRightInd w:val="0"/>
        <w:spacing w:line="276" w:lineRule="auto"/>
        <w:ind w:left="284" w:right="284" w:hanging="709"/>
        <w:jc w:val="center"/>
        <w:rPr>
          <w:b/>
          <w:bCs/>
          <w:sz w:val="32"/>
          <w:szCs w:val="32"/>
        </w:rPr>
      </w:pPr>
      <w:proofErr w:type="spellStart"/>
      <w:r w:rsidRPr="00A36CA4">
        <w:rPr>
          <w:b/>
          <w:bCs/>
          <w:sz w:val="32"/>
          <w:szCs w:val="32"/>
        </w:rPr>
        <w:t>Decizia</w:t>
      </w:r>
      <w:proofErr w:type="spellEnd"/>
      <w:r w:rsidRPr="00A36CA4">
        <w:rPr>
          <w:b/>
          <w:bCs/>
          <w:sz w:val="32"/>
          <w:szCs w:val="32"/>
        </w:rPr>
        <w:t xml:space="preserve"> </w:t>
      </w:r>
      <w:proofErr w:type="spellStart"/>
      <w:r w:rsidRPr="00A36CA4">
        <w:rPr>
          <w:b/>
          <w:bCs/>
          <w:sz w:val="32"/>
          <w:szCs w:val="32"/>
        </w:rPr>
        <w:t>etapei</w:t>
      </w:r>
      <w:proofErr w:type="spellEnd"/>
      <w:r w:rsidRPr="00A36CA4">
        <w:rPr>
          <w:b/>
          <w:bCs/>
          <w:sz w:val="32"/>
          <w:szCs w:val="32"/>
        </w:rPr>
        <w:t xml:space="preserve"> de </w:t>
      </w:r>
      <w:proofErr w:type="spellStart"/>
      <w:r w:rsidRPr="00A36CA4">
        <w:rPr>
          <w:b/>
          <w:bCs/>
          <w:sz w:val="32"/>
          <w:szCs w:val="32"/>
        </w:rPr>
        <w:t>încadrare</w:t>
      </w:r>
      <w:proofErr w:type="spellEnd"/>
    </w:p>
    <w:p w:rsidR="004A2982" w:rsidRPr="006F0344" w:rsidRDefault="004A2982" w:rsidP="004A2982">
      <w:pPr>
        <w:autoSpaceDE w:val="0"/>
        <w:autoSpaceDN w:val="0"/>
        <w:adjustRightInd w:val="0"/>
        <w:spacing w:line="276" w:lineRule="auto"/>
        <w:ind w:left="284" w:right="284" w:hanging="709"/>
        <w:jc w:val="center"/>
        <w:rPr>
          <w:b/>
          <w:bCs/>
          <w:sz w:val="32"/>
          <w:szCs w:val="32"/>
        </w:rPr>
      </w:pPr>
    </w:p>
    <w:p w:rsidR="00DA20D4" w:rsidRPr="00446D4F" w:rsidRDefault="00E174D2" w:rsidP="004A2982">
      <w:pPr>
        <w:autoSpaceDE w:val="0"/>
        <w:autoSpaceDN w:val="0"/>
        <w:adjustRightInd w:val="0"/>
        <w:spacing w:line="276" w:lineRule="auto"/>
        <w:ind w:left="284" w:right="284" w:hanging="709"/>
        <w:jc w:val="center"/>
        <w:rPr>
          <w:sz w:val="28"/>
          <w:szCs w:val="28"/>
        </w:rPr>
      </w:pPr>
      <w:r>
        <w:rPr>
          <w:b/>
          <w:sz w:val="28"/>
          <w:szCs w:val="28"/>
        </w:rPr>
        <w:t xml:space="preserve"> </w:t>
      </w:r>
      <w:r w:rsidR="00435D03">
        <w:rPr>
          <w:b/>
          <w:sz w:val="28"/>
          <w:szCs w:val="28"/>
        </w:rPr>
        <w:t>PROIECT</w:t>
      </w:r>
    </w:p>
    <w:p w:rsidR="00DA20D4" w:rsidRPr="00446D4F" w:rsidRDefault="00DA20D4" w:rsidP="004A2982">
      <w:pPr>
        <w:autoSpaceDE w:val="0"/>
        <w:autoSpaceDN w:val="0"/>
        <w:adjustRightInd w:val="0"/>
        <w:spacing w:line="276" w:lineRule="auto"/>
        <w:ind w:left="-567" w:right="36"/>
        <w:jc w:val="both"/>
        <w:rPr>
          <w:sz w:val="28"/>
          <w:szCs w:val="28"/>
        </w:rPr>
      </w:pPr>
      <w:r w:rsidRPr="00446D4F">
        <w:rPr>
          <w:sz w:val="28"/>
          <w:szCs w:val="28"/>
        </w:rPr>
        <w:t xml:space="preserv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solicitării</w:t>
      </w:r>
      <w:proofErr w:type="spellEnd"/>
      <w:r w:rsidRPr="00446D4F">
        <w:rPr>
          <w:sz w:val="28"/>
          <w:szCs w:val="28"/>
        </w:rPr>
        <w:t xml:space="preserve"> de </w:t>
      </w:r>
      <w:proofErr w:type="spellStart"/>
      <w:r w:rsidRPr="00446D4F">
        <w:rPr>
          <w:sz w:val="28"/>
          <w:szCs w:val="28"/>
        </w:rPr>
        <w:t>emitere</w:t>
      </w:r>
      <w:proofErr w:type="spellEnd"/>
      <w:r w:rsidRPr="00446D4F">
        <w:rPr>
          <w:sz w:val="28"/>
          <w:szCs w:val="28"/>
        </w:rPr>
        <w:t xml:space="preserve"> a </w:t>
      </w:r>
      <w:proofErr w:type="spellStart"/>
      <w:r w:rsidRPr="00446D4F">
        <w:rPr>
          <w:sz w:val="28"/>
          <w:szCs w:val="28"/>
        </w:rPr>
        <w:t>acordului</w:t>
      </w:r>
      <w:proofErr w:type="spellEnd"/>
      <w:r w:rsidRPr="00446D4F">
        <w:rPr>
          <w:sz w:val="28"/>
          <w:szCs w:val="28"/>
        </w:rPr>
        <w:t xml:space="preserve"> de </w:t>
      </w:r>
      <w:proofErr w:type="spellStart"/>
      <w:r w:rsidRPr="00446D4F">
        <w:rPr>
          <w:sz w:val="28"/>
          <w:szCs w:val="28"/>
        </w:rPr>
        <w:t>m</w:t>
      </w:r>
      <w:r w:rsidR="00133FC6">
        <w:rPr>
          <w:sz w:val="28"/>
          <w:szCs w:val="28"/>
        </w:rPr>
        <w:t>ediu</w:t>
      </w:r>
      <w:proofErr w:type="spellEnd"/>
      <w:r w:rsidR="00133FC6">
        <w:rPr>
          <w:sz w:val="28"/>
          <w:szCs w:val="28"/>
        </w:rPr>
        <w:t xml:space="preserve"> </w:t>
      </w:r>
      <w:proofErr w:type="spellStart"/>
      <w:r w:rsidR="00133FC6">
        <w:rPr>
          <w:sz w:val="28"/>
          <w:szCs w:val="28"/>
        </w:rPr>
        <w:t>adresate</w:t>
      </w:r>
      <w:proofErr w:type="spellEnd"/>
      <w:r w:rsidR="00133FC6">
        <w:rPr>
          <w:sz w:val="28"/>
          <w:szCs w:val="28"/>
        </w:rPr>
        <w:t xml:space="preserve"> </w:t>
      </w:r>
      <w:r w:rsidR="00C97D52">
        <w:rPr>
          <w:sz w:val="28"/>
          <w:szCs w:val="28"/>
        </w:rPr>
        <w:t xml:space="preserve">de </w:t>
      </w:r>
      <w:r w:rsidR="0045161D">
        <w:rPr>
          <w:b/>
          <w:sz w:val="28"/>
          <w:szCs w:val="28"/>
        </w:rPr>
        <w:t>CONSILIUL JUDETEAN MEHEDINTI</w:t>
      </w:r>
      <w:r w:rsidR="00813AF0" w:rsidRPr="00723BDC">
        <w:rPr>
          <w:b/>
          <w:sz w:val="28"/>
          <w:szCs w:val="28"/>
        </w:rPr>
        <w:t>,</w:t>
      </w:r>
      <w:r w:rsidR="00133FC6">
        <w:rPr>
          <w:sz w:val="28"/>
          <w:szCs w:val="28"/>
        </w:rPr>
        <w:t xml:space="preserve"> cu </w:t>
      </w:r>
      <w:proofErr w:type="spellStart"/>
      <w:r w:rsidR="00133FC6">
        <w:rPr>
          <w:sz w:val="28"/>
          <w:szCs w:val="28"/>
        </w:rPr>
        <w:t>sediu</w:t>
      </w:r>
      <w:r w:rsidR="00E42F65">
        <w:rPr>
          <w:sz w:val="28"/>
          <w:szCs w:val="28"/>
        </w:rPr>
        <w:t>l</w:t>
      </w:r>
      <w:proofErr w:type="spellEnd"/>
      <w:r w:rsidR="00E42F65">
        <w:rPr>
          <w:sz w:val="28"/>
          <w:szCs w:val="28"/>
        </w:rPr>
        <w:t xml:space="preserve"> in  </w:t>
      </w:r>
      <w:proofErr w:type="spellStart"/>
      <w:r w:rsidR="00E42F65">
        <w:rPr>
          <w:sz w:val="28"/>
          <w:szCs w:val="28"/>
        </w:rPr>
        <w:t>municipiul</w:t>
      </w:r>
      <w:proofErr w:type="spellEnd"/>
      <w:r w:rsidR="00E42F65">
        <w:rPr>
          <w:sz w:val="28"/>
          <w:szCs w:val="28"/>
        </w:rPr>
        <w:t xml:space="preserve"> </w:t>
      </w:r>
      <w:proofErr w:type="spellStart"/>
      <w:r w:rsidR="00E42F65">
        <w:rPr>
          <w:sz w:val="28"/>
          <w:szCs w:val="28"/>
        </w:rPr>
        <w:t>Drobeta</w:t>
      </w:r>
      <w:proofErr w:type="spellEnd"/>
      <w:r w:rsidR="00E42F65">
        <w:rPr>
          <w:sz w:val="28"/>
          <w:szCs w:val="28"/>
        </w:rPr>
        <w:t xml:space="preserve"> </w:t>
      </w:r>
      <w:proofErr w:type="spellStart"/>
      <w:r w:rsidR="00E42F65">
        <w:rPr>
          <w:sz w:val="28"/>
          <w:szCs w:val="28"/>
        </w:rPr>
        <w:t>Turnu</w:t>
      </w:r>
      <w:proofErr w:type="spellEnd"/>
      <w:r w:rsidR="00E42F65">
        <w:rPr>
          <w:sz w:val="28"/>
          <w:szCs w:val="28"/>
        </w:rPr>
        <w:t xml:space="preserve"> </w:t>
      </w:r>
      <w:proofErr w:type="spellStart"/>
      <w:r w:rsidR="00E42F65">
        <w:rPr>
          <w:sz w:val="28"/>
          <w:szCs w:val="28"/>
        </w:rPr>
        <w:t>S</w:t>
      </w:r>
      <w:r w:rsidR="0045161D">
        <w:rPr>
          <w:sz w:val="28"/>
          <w:szCs w:val="28"/>
        </w:rPr>
        <w:t>everin</w:t>
      </w:r>
      <w:proofErr w:type="spellEnd"/>
      <w:r w:rsidR="0045161D">
        <w:rPr>
          <w:sz w:val="28"/>
          <w:szCs w:val="28"/>
        </w:rPr>
        <w:t xml:space="preserve"> , </w:t>
      </w:r>
      <w:proofErr w:type="spellStart"/>
      <w:r w:rsidR="0045161D">
        <w:rPr>
          <w:sz w:val="28"/>
          <w:szCs w:val="28"/>
        </w:rPr>
        <w:t>str.Traian</w:t>
      </w:r>
      <w:proofErr w:type="spellEnd"/>
      <w:r w:rsidR="0045161D">
        <w:rPr>
          <w:sz w:val="28"/>
          <w:szCs w:val="28"/>
        </w:rPr>
        <w:t xml:space="preserve"> , nr.89</w:t>
      </w:r>
      <w:r w:rsidR="00133FC6">
        <w:rPr>
          <w:sz w:val="28"/>
          <w:szCs w:val="28"/>
        </w:rPr>
        <w:t xml:space="preserve"> </w:t>
      </w:r>
      <w:r w:rsidR="00813AF0" w:rsidRPr="00446D4F">
        <w:rPr>
          <w:sz w:val="28"/>
          <w:szCs w:val="28"/>
        </w:rPr>
        <w:t xml:space="preserve"> </w:t>
      </w:r>
      <w:r w:rsidRPr="00446D4F">
        <w:rPr>
          <w:sz w:val="28"/>
          <w:szCs w:val="28"/>
        </w:rPr>
        <w:t xml:space="preserve">, </w:t>
      </w:r>
      <w:proofErr w:type="spellStart"/>
      <w:r w:rsidRPr="00446D4F">
        <w:rPr>
          <w:sz w:val="28"/>
          <w:szCs w:val="28"/>
        </w:rPr>
        <w:t>judeţul</w:t>
      </w:r>
      <w:proofErr w:type="spellEnd"/>
      <w:r w:rsidRPr="00446D4F">
        <w:rPr>
          <w:sz w:val="28"/>
          <w:szCs w:val="28"/>
        </w:rPr>
        <w:t xml:space="preserve"> </w:t>
      </w:r>
      <w:proofErr w:type="spellStart"/>
      <w:r w:rsidRPr="00446D4F">
        <w:rPr>
          <w:sz w:val="28"/>
          <w:szCs w:val="28"/>
        </w:rPr>
        <w:t>Mehedin</w:t>
      </w:r>
      <w:proofErr w:type="spellEnd"/>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w:t>
      </w:r>
      <w:proofErr w:type="spellStart"/>
      <w:r w:rsidRPr="00446D4F">
        <w:rPr>
          <w:sz w:val="28"/>
          <w:szCs w:val="28"/>
        </w:rPr>
        <w:t>înregistrată</w:t>
      </w:r>
      <w:proofErr w:type="spellEnd"/>
      <w:r w:rsidRPr="00446D4F">
        <w:rPr>
          <w:sz w:val="28"/>
          <w:szCs w:val="28"/>
        </w:rPr>
        <w:t xml:space="preserve"> la APM </w:t>
      </w:r>
      <w:proofErr w:type="spellStart"/>
      <w:r w:rsidRPr="00446D4F">
        <w:rPr>
          <w:sz w:val="28"/>
          <w:szCs w:val="28"/>
        </w:rPr>
        <w:t>Mehedinţ</w:t>
      </w:r>
      <w:r w:rsidR="008A0C81">
        <w:rPr>
          <w:sz w:val="28"/>
          <w:szCs w:val="28"/>
        </w:rPr>
        <w:t>i</w:t>
      </w:r>
      <w:proofErr w:type="spellEnd"/>
      <w:r w:rsidR="008A0C81">
        <w:rPr>
          <w:sz w:val="28"/>
          <w:szCs w:val="28"/>
        </w:rPr>
        <w:t xml:space="preserve"> cu nr. </w:t>
      </w:r>
      <w:proofErr w:type="gramStart"/>
      <w:r w:rsidR="008A0C81">
        <w:rPr>
          <w:sz w:val="28"/>
          <w:szCs w:val="28"/>
        </w:rPr>
        <w:t xml:space="preserve">11157 </w:t>
      </w:r>
      <w:r w:rsidR="00E174D2">
        <w:rPr>
          <w:sz w:val="28"/>
          <w:szCs w:val="28"/>
        </w:rPr>
        <w:t xml:space="preserve"> din</w:t>
      </w:r>
      <w:proofErr w:type="gramEnd"/>
      <w:r w:rsidR="008A0C81">
        <w:rPr>
          <w:sz w:val="28"/>
          <w:szCs w:val="28"/>
        </w:rPr>
        <w:t xml:space="preserve"> 05.08</w:t>
      </w:r>
      <w:r w:rsidR="00813AF0" w:rsidRPr="00446D4F">
        <w:rPr>
          <w:sz w:val="28"/>
          <w:szCs w:val="28"/>
        </w:rPr>
        <w:t xml:space="preserve">.2019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baza</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 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gramStart"/>
      <w:r w:rsidRPr="00446D4F">
        <w:rPr>
          <w:sz w:val="28"/>
          <w:szCs w:val="28"/>
        </w:rPr>
        <w:t>a</w:t>
      </w:r>
      <w:proofErr w:type="gramEnd"/>
      <w:r w:rsidRPr="00446D4F">
        <w:rPr>
          <w:sz w:val="28"/>
          <w:szCs w:val="28"/>
        </w:rPr>
        <w:t xml:space="preserve"> </w:t>
      </w:r>
      <w:proofErr w:type="spellStart"/>
      <w:r w:rsidRPr="00446D4F">
        <w:rPr>
          <w:sz w:val="28"/>
          <w:szCs w:val="28"/>
        </w:rPr>
        <w:t>Ordonanţei</w:t>
      </w:r>
      <w:proofErr w:type="spellEnd"/>
      <w:r w:rsidRPr="00446D4F">
        <w:rPr>
          <w:sz w:val="28"/>
          <w:szCs w:val="28"/>
        </w:rPr>
        <w:t xml:space="preserve"> de </w:t>
      </w:r>
      <w:proofErr w:type="spellStart"/>
      <w:r w:rsidRPr="00446D4F">
        <w:rPr>
          <w:sz w:val="28"/>
          <w:szCs w:val="28"/>
        </w:rPr>
        <w:t>urgenţă</w:t>
      </w:r>
      <w:proofErr w:type="spellEnd"/>
      <w:r w:rsidRPr="00446D4F">
        <w:rPr>
          <w:sz w:val="28"/>
          <w:szCs w:val="28"/>
        </w:rPr>
        <w:t xml:space="preserve"> a </w:t>
      </w:r>
      <w:proofErr w:type="spellStart"/>
      <w:r w:rsidRPr="00446D4F">
        <w:rPr>
          <w:sz w:val="28"/>
          <w:szCs w:val="28"/>
        </w:rPr>
        <w:t>Guvernului</w:t>
      </w:r>
      <w:proofErr w:type="spellEnd"/>
      <w:r w:rsidRPr="00446D4F">
        <w:rPr>
          <w:sz w:val="28"/>
          <w:szCs w:val="28"/>
        </w:rPr>
        <w:t xml:space="preserve"> nr. </w:t>
      </w:r>
      <w:proofErr w:type="gramStart"/>
      <w:r w:rsidRPr="00446D4F">
        <w:rPr>
          <w:sz w:val="28"/>
          <w:szCs w:val="28"/>
        </w:rPr>
        <w:t xml:space="preserve">57/2007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regimul</w:t>
      </w:r>
      <w:proofErr w:type="spellEnd"/>
      <w:r w:rsidRPr="00446D4F">
        <w:rPr>
          <w:sz w:val="28"/>
          <w:szCs w:val="28"/>
        </w:rPr>
        <w:t xml:space="preserve"> </w:t>
      </w:r>
      <w:proofErr w:type="spellStart"/>
      <w:r w:rsidRPr="00446D4F">
        <w:rPr>
          <w:sz w:val="28"/>
          <w:szCs w:val="28"/>
        </w:rPr>
        <w:t>ariilor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w:t>
      </w:r>
      <w:proofErr w:type="spellStart"/>
      <w:r w:rsidRPr="00446D4F">
        <w:rPr>
          <w:sz w:val="28"/>
          <w:szCs w:val="28"/>
        </w:rPr>
        <w:t>protejate</w:t>
      </w:r>
      <w:proofErr w:type="spellEnd"/>
      <w:r w:rsidRPr="00446D4F">
        <w:rPr>
          <w:sz w:val="28"/>
          <w:szCs w:val="28"/>
        </w:rPr>
        <w:t xml:space="preserve">, </w:t>
      </w:r>
      <w:proofErr w:type="spellStart"/>
      <w:r w:rsidRPr="00446D4F">
        <w:rPr>
          <w:sz w:val="28"/>
          <w:szCs w:val="28"/>
        </w:rPr>
        <w:t>conservarea</w:t>
      </w:r>
      <w:proofErr w:type="spellEnd"/>
      <w:r w:rsidRPr="00446D4F">
        <w:rPr>
          <w:sz w:val="28"/>
          <w:szCs w:val="28"/>
        </w:rPr>
        <w:t xml:space="preserve"> </w:t>
      </w:r>
      <w:proofErr w:type="spellStart"/>
      <w:r w:rsidRPr="00446D4F">
        <w:rPr>
          <w:sz w:val="28"/>
          <w:szCs w:val="28"/>
        </w:rPr>
        <w:t>habitatelor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a </w:t>
      </w:r>
      <w:proofErr w:type="spellStart"/>
      <w:r w:rsidRPr="00446D4F">
        <w:rPr>
          <w:sz w:val="28"/>
          <w:szCs w:val="28"/>
        </w:rPr>
        <w:t>florei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faunei</w:t>
      </w:r>
      <w:proofErr w:type="spellEnd"/>
      <w:r w:rsidRPr="00446D4F">
        <w:rPr>
          <w:sz w:val="28"/>
          <w:szCs w:val="28"/>
        </w:rPr>
        <w:t xml:space="preserve"> </w:t>
      </w:r>
      <w:proofErr w:type="spellStart"/>
      <w:r w:rsidRPr="00446D4F">
        <w:rPr>
          <w:sz w:val="28"/>
          <w:szCs w:val="28"/>
        </w:rPr>
        <w:t>sălbatice</w:t>
      </w:r>
      <w:proofErr w:type="spellEnd"/>
      <w:r w:rsidRPr="00446D4F">
        <w:rPr>
          <w:sz w:val="28"/>
          <w:szCs w:val="28"/>
        </w:rPr>
        <w:t xml:space="preserve">, </w:t>
      </w:r>
      <w:proofErr w:type="spellStart"/>
      <w:r w:rsidRPr="00446D4F">
        <w:rPr>
          <w:sz w:val="28"/>
          <w:szCs w:val="28"/>
        </w:rPr>
        <w:t>aprobată</w:t>
      </w:r>
      <w:proofErr w:type="spellEnd"/>
      <w:r w:rsidRPr="00446D4F">
        <w:rPr>
          <w:sz w:val="28"/>
          <w:szCs w:val="28"/>
        </w:rPr>
        <w:t xml:space="preserve"> cu </w:t>
      </w:r>
      <w:proofErr w:type="spellStart"/>
      <w:r w:rsidRPr="00446D4F">
        <w:rPr>
          <w:sz w:val="28"/>
          <w:szCs w:val="28"/>
        </w:rPr>
        <w:t>modificări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w:t>
      </w:r>
      <w:proofErr w:type="spellEnd"/>
      <w:r w:rsidRPr="00446D4F">
        <w:rPr>
          <w:sz w:val="28"/>
          <w:szCs w:val="28"/>
        </w:rPr>
        <w:t xml:space="preserve"> </w:t>
      </w:r>
      <w:proofErr w:type="spellStart"/>
      <w:r w:rsidRPr="00446D4F">
        <w:rPr>
          <w:sz w:val="28"/>
          <w:szCs w:val="28"/>
        </w:rPr>
        <w:t>prin</w:t>
      </w:r>
      <w:proofErr w:type="spellEnd"/>
      <w:r w:rsidRPr="00446D4F">
        <w:rPr>
          <w:sz w:val="28"/>
          <w:szCs w:val="28"/>
        </w:rPr>
        <w:t xml:space="preserve"> </w:t>
      </w:r>
      <w:proofErr w:type="spellStart"/>
      <w:r w:rsidRPr="00446D4F">
        <w:rPr>
          <w:sz w:val="28"/>
          <w:szCs w:val="28"/>
        </w:rPr>
        <w:t>Legea</w:t>
      </w:r>
      <w:proofErr w:type="spellEnd"/>
      <w:r w:rsidRPr="00446D4F">
        <w:rPr>
          <w:sz w:val="28"/>
          <w:szCs w:val="28"/>
        </w:rPr>
        <w:t xml:space="preserve"> nr.</w:t>
      </w:r>
      <w:proofErr w:type="gramEnd"/>
      <w:r w:rsidRPr="00446D4F">
        <w:rPr>
          <w:sz w:val="28"/>
          <w:szCs w:val="28"/>
        </w:rPr>
        <w:t xml:space="preserve"> 49/2011, cu </w:t>
      </w:r>
      <w:proofErr w:type="spellStart"/>
      <w:r w:rsidRPr="00446D4F">
        <w:rPr>
          <w:sz w:val="28"/>
          <w:szCs w:val="28"/>
        </w:rPr>
        <w:t>modificările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completările</w:t>
      </w:r>
      <w:proofErr w:type="spellEnd"/>
      <w:r w:rsidRPr="00446D4F">
        <w:rPr>
          <w:sz w:val="28"/>
          <w:szCs w:val="28"/>
        </w:rPr>
        <w:t xml:space="preserve"> </w:t>
      </w:r>
      <w:proofErr w:type="spellStart"/>
      <w:r w:rsidRPr="00446D4F">
        <w:rPr>
          <w:sz w:val="28"/>
          <w:szCs w:val="28"/>
        </w:rPr>
        <w:t>ulterioare</w:t>
      </w:r>
      <w:proofErr w:type="spellEnd"/>
      <w:r w:rsidRPr="00446D4F">
        <w:rPr>
          <w:sz w:val="28"/>
          <w:szCs w:val="28"/>
        </w:rPr>
        <w:t>,</w:t>
      </w:r>
    </w:p>
    <w:p w:rsidR="00DA20D4" w:rsidRPr="00446D4F" w:rsidRDefault="00DA20D4" w:rsidP="004A2982">
      <w:pPr>
        <w:autoSpaceDE w:val="0"/>
        <w:autoSpaceDN w:val="0"/>
        <w:adjustRightInd w:val="0"/>
        <w:spacing w:line="276" w:lineRule="auto"/>
        <w:ind w:left="-567"/>
        <w:jc w:val="both"/>
        <w:rPr>
          <w:sz w:val="28"/>
          <w:szCs w:val="28"/>
        </w:rPr>
      </w:pPr>
      <w:proofErr w:type="spellStart"/>
      <w:r w:rsidRPr="00446D4F">
        <w:rPr>
          <w:sz w:val="28"/>
          <w:szCs w:val="28"/>
        </w:rPr>
        <w:t>autoritatea</w:t>
      </w:r>
      <w:proofErr w:type="spellEnd"/>
      <w:r w:rsidRPr="00446D4F">
        <w:rPr>
          <w:sz w:val="28"/>
          <w:szCs w:val="28"/>
        </w:rPr>
        <w:t xml:space="preserve"> </w:t>
      </w:r>
      <w:proofErr w:type="spellStart"/>
      <w:r w:rsidRPr="00446D4F">
        <w:rPr>
          <w:sz w:val="28"/>
          <w:szCs w:val="28"/>
        </w:rPr>
        <w:t>competentă</w:t>
      </w:r>
      <w:proofErr w:type="spellEnd"/>
      <w:r w:rsidRPr="00446D4F">
        <w:rPr>
          <w:sz w:val="28"/>
          <w:szCs w:val="28"/>
        </w:rPr>
        <w:t xml:space="preserve"> </w:t>
      </w:r>
      <w:proofErr w:type="spellStart"/>
      <w:r w:rsidRPr="00446D4F">
        <w:rPr>
          <w:sz w:val="28"/>
          <w:szCs w:val="28"/>
        </w:rPr>
        <w:t>pentru</w:t>
      </w:r>
      <w:proofErr w:type="spellEnd"/>
      <w:r w:rsidRPr="00446D4F">
        <w:rPr>
          <w:sz w:val="28"/>
          <w:szCs w:val="28"/>
        </w:rPr>
        <w:t xml:space="preserve"> </w:t>
      </w:r>
      <w:proofErr w:type="spellStart"/>
      <w:r w:rsidRPr="00446D4F">
        <w:rPr>
          <w:sz w:val="28"/>
          <w:szCs w:val="28"/>
        </w:rPr>
        <w:t>protecţia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APM </w:t>
      </w:r>
      <w:proofErr w:type="spellStart"/>
      <w:r w:rsidRPr="00446D4F">
        <w:rPr>
          <w:sz w:val="28"/>
          <w:szCs w:val="28"/>
        </w:rPr>
        <w:t>Mehedinţi</w:t>
      </w:r>
      <w:proofErr w:type="spellEnd"/>
      <w:r w:rsidRPr="00446D4F">
        <w:rPr>
          <w:sz w:val="28"/>
          <w:szCs w:val="28"/>
        </w:rPr>
        <w:t xml:space="preserve">  decide,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consultărilor</w:t>
      </w:r>
      <w:proofErr w:type="spellEnd"/>
      <w:r w:rsidRPr="00446D4F">
        <w:rPr>
          <w:sz w:val="28"/>
          <w:szCs w:val="28"/>
        </w:rPr>
        <w:t xml:space="preserve"> </w:t>
      </w:r>
      <w:proofErr w:type="spellStart"/>
      <w:r w:rsidRPr="00446D4F">
        <w:rPr>
          <w:sz w:val="28"/>
          <w:szCs w:val="28"/>
        </w:rPr>
        <w:t>desfăşurate</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cadrul</w:t>
      </w:r>
      <w:proofErr w:type="spellEnd"/>
      <w:r w:rsidRPr="00446D4F">
        <w:rPr>
          <w:sz w:val="28"/>
          <w:szCs w:val="28"/>
        </w:rPr>
        <w:t xml:space="preserve"> </w:t>
      </w:r>
      <w:proofErr w:type="spellStart"/>
      <w:r w:rsidRPr="00446D4F">
        <w:rPr>
          <w:sz w:val="28"/>
          <w:szCs w:val="28"/>
        </w:rPr>
        <w:t>şedinţei</w:t>
      </w:r>
      <w:proofErr w:type="spellEnd"/>
      <w:r w:rsidRPr="00446D4F">
        <w:rPr>
          <w:sz w:val="28"/>
          <w:szCs w:val="28"/>
        </w:rPr>
        <w:t xml:space="preserve"> </w:t>
      </w:r>
      <w:proofErr w:type="spellStart"/>
      <w:r w:rsidRPr="00446D4F">
        <w:rPr>
          <w:sz w:val="28"/>
          <w:szCs w:val="28"/>
        </w:rPr>
        <w:t>Comisiei</w:t>
      </w:r>
      <w:proofErr w:type="spellEnd"/>
      <w:r w:rsidRPr="00446D4F">
        <w:rPr>
          <w:sz w:val="28"/>
          <w:szCs w:val="28"/>
        </w:rPr>
        <w:t xml:space="preserve"> de</w:t>
      </w:r>
      <w:r w:rsidR="007345FD" w:rsidRPr="00446D4F">
        <w:rPr>
          <w:sz w:val="28"/>
          <w:szCs w:val="28"/>
        </w:rPr>
        <w:t xml:space="preserve"> </w:t>
      </w:r>
      <w:proofErr w:type="spellStart"/>
      <w:r w:rsidR="007345FD" w:rsidRPr="00446D4F">
        <w:rPr>
          <w:sz w:val="28"/>
          <w:szCs w:val="28"/>
        </w:rPr>
        <w:t>analiză</w:t>
      </w:r>
      <w:proofErr w:type="spellEnd"/>
      <w:r w:rsidR="007345FD" w:rsidRPr="00446D4F">
        <w:rPr>
          <w:sz w:val="28"/>
          <w:szCs w:val="28"/>
        </w:rPr>
        <w:t xml:space="preserve"> </w:t>
      </w:r>
      <w:proofErr w:type="spellStart"/>
      <w:r w:rsidR="007345FD" w:rsidRPr="00446D4F">
        <w:rPr>
          <w:sz w:val="28"/>
          <w:szCs w:val="28"/>
        </w:rPr>
        <w:t>tehnică</w:t>
      </w:r>
      <w:proofErr w:type="spellEnd"/>
      <w:r w:rsidR="007345FD" w:rsidRPr="00446D4F">
        <w:rPr>
          <w:sz w:val="28"/>
          <w:szCs w:val="28"/>
        </w:rPr>
        <w:t xml:space="preserve">  din data </w:t>
      </w:r>
      <w:proofErr w:type="spellStart"/>
      <w:r w:rsidR="007345FD" w:rsidRPr="00446D4F">
        <w:rPr>
          <w:sz w:val="28"/>
          <w:szCs w:val="28"/>
        </w:rPr>
        <w:t>de</w:t>
      </w:r>
      <w:proofErr w:type="spellEnd"/>
      <w:r w:rsidR="00B17555" w:rsidRPr="00446D4F">
        <w:rPr>
          <w:sz w:val="28"/>
          <w:szCs w:val="28"/>
        </w:rPr>
        <w:t xml:space="preserve"> </w:t>
      </w:r>
      <w:r w:rsidR="00AA5746" w:rsidRPr="00610491">
        <w:rPr>
          <w:color w:val="FF0000"/>
          <w:sz w:val="28"/>
          <w:szCs w:val="28"/>
        </w:rPr>
        <w:t>25.07</w:t>
      </w:r>
      <w:r w:rsidRPr="00610491">
        <w:rPr>
          <w:color w:val="FF0000"/>
          <w:sz w:val="28"/>
          <w:szCs w:val="28"/>
        </w:rPr>
        <w:t>.2019</w:t>
      </w:r>
      <w:r w:rsidR="00C25743" w:rsidRPr="00610491">
        <w:rPr>
          <w:color w:val="FF0000"/>
          <w:sz w:val="28"/>
          <w:szCs w:val="28"/>
        </w:rPr>
        <w:t xml:space="preserve"> </w:t>
      </w:r>
      <w:r w:rsidRPr="00610491">
        <w:rPr>
          <w:color w:val="FF0000"/>
          <w:sz w:val="28"/>
          <w:szCs w:val="28"/>
        </w:rPr>
        <w:t xml:space="preserve"> </w:t>
      </w:r>
      <w:proofErr w:type="spellStart"/>
      <w:r w:rsidR="00AA5746">
        <w:rPr>
          <w:sz w:val="28"/>
          <w:szCs w:val="28"/>
        </w:rPr>
        <w:t>că</w:t>
      </w:r>
      <w:proofErr w:type="spellEnd"/>
      <w:r w:rsidR="00AA5746">
        <w:rPr>
          <w:sz w:val="28"/>
          <w:szCs w:val="28"/>
        </w:rPr>
        <w:t xml:space="preserve"> </w:t>
      </w:r>
      <w:proofErr w:type="spellStart"/>
      <w:r w:rsidR="00AA5746">
        <w:rPr>
          <w:sz w:val="28"/>
          <w:szCs w:val="28"/>
        </w:rPr>
        <w:t>proiectul</w:t>
      </w:r>
      <w:proofErr w:type="spellEnd"/>
      <w:r w:rsidR="00AA5746">
        <w:rPr>
          <w:sz w:val="28"/>
          <w:szCs w:val="28"/>
        </w:rPr>
        <w:t xml:space="preserve"> </w:t>
      </w:r>
      <w:r w:rsidR="008A0C81">
        <w:rPr>
          <w:b/>
          <w:sz w:val="28"/>
          <w:szCs w:val="28"/>
        </w:rPr>
        <w:t>,,</w:t>
      </w:r>
      <w:proofErr w:type="spellStart"/>
      <w:r w:rsidR="008A0C81">
        <w:rPr>
          <w:b/>
          <w:sz w:val="28"/>
          <w:szCs w:val="28"/>
        </w:rPr>
        <w:t>Modrnizare</w:t>
      </w:r>
      <w:proofErr w:type="spellEnd"/>
      <w:r w:rsidR="008A0C81">
        <w:rPr>
          <w:b/>
          <w:sz w:val="28"/>
          <w:szCs w:val="28"/>
        </w:rPr>
        <w:t xml:space="preserve"> DJ 565 </w:t>
      </w:r>
      <w:proofErr w:type="spellStart"/>
      <w:r w:rsidR="008A0C81">
        <w:rPr>
          <w:b/>
          <w:sz w:val="28"/>
          <w:szCs w:val="28"/>
        </w:rPr>
        <w:t>pe</w:t>
      </w:r>
      <w:proofErr w:type="spellEnd"/>
      <w:r w:rsidR="008A0C81">
        <w:rPr>
          <w:b/>
          <w:sz w:val="28"/>
          <w:szCs w:val="28"/>
        </w:rPr>
        <w:t xml:space="preserve"> </w:t>
      </w:r>
      <w:proofErr w:type="spellStart"/>
      <w:r w:rsidR="008A0C81">
        <w:rPr>
          <w:b/>
          <w:sz w:val="28"/>
          <w:szCs w:val="28"/>
        </w:rPr>
        <w:t>tronsonul</w:t>
      </w:r>
      <w:proofErr w:type="spellEnd"/>
      <w:r w:rsidR="008A0C81">
        <w:rPr>
          <w:b/>
          <w:sz w:val="28"/>
          <w:szCs w:val="28"/>
        </w:rPr>
        <w:t xml:space="preserve"> </w:t>
      </w:r>
      <w:proofErr w:type="spellStart"/>
      <w:r w:rsidR="008A0C81">
        <w:rPr>
          <w:b/>
          <w:sz w:val="28"/>
          <w:szCs w:val="28"/>
        </w:rPr>
        <w:t>Crivina</w:t>
      </w:r>
      <w:proofErr w:type="spellEnd"/>
      <w:r w:rsidR="008A0C81">
        <w:rPr>
          <w:b/>
          <w:sz w:val="28"/>
          <w:szCs w:val="28"/>
        </w:rPr>
        <w:t xml:space="preserve"> (</w:t>
      </w:r>
      <w:proofErr w:type="spellStart"/>
      <w:r w:rsidR="008A0C81">
        <w:rPr>
          <w:b/>
          <w:sz w:val="28"/>
          <w:szCs w:val="28"/>
        </w:rPr>
        <w:t>asfalt</w:t>
      </w:r>
      <w:proofErr w:type="spellEnd"/>
      <w:r w:rsidR="008A0C81">
        <w:rPr>
          <w:b/>
          <w:sz w:val="28"/>
          <w:szCs w:val="28"/>
        </w:rPr>
        <w:t>)-</w:t>
      </w:r>
      <w:proofErr w:type="spellStart"/>
      <w:r w:rsidR="008A0C81">
        <w:rPr>
          <w:b/>
          <w:sz w:val="28"/>
          <w:szCs w:val="28"/>
        </w:rPr>
        <w:t>Vrancea</w:t>
      </w:r>
      <w:proofErr w:type="spellEnd"/>
      <w:r w:rsidR="008A0C81">
        <w:rPr>
          <w:b/>
          <w:sz w:val="28"/>
          <w:szCs w:val="28"/>
        </w:rPr>
        <w:t xml:space="preserve"> (</w:t>
      </w:r>
      <w:proofErr w:type="spellStart"/>
      <w:r w:rsidR="008A0C81">
        <w:rPr>
          <w:b/>
          <w:sz w:val="28"/>
          <w:szCs w:val="28"/>
        </w:rPr>
        <w:t>asfalt</w:t>
      </w:r>
      <w:proofErr w:type="spellEnd"/>
      <w:r w:rsidR="008A0C81">
        <w:rPr>
          <w:b/>
          <w:sz w:val="28"/>
          <w:szCs w:val="28"/>
        </w:rPr>
        <w:t xml:space="preserve"> ) , L==3,2Km , </w:t>
      </w:r>
      <w:proofErr w:type="spellStart"/>
      <w:r w:rsidR="008A0C81">
        <w:rPr>
          <w:b/>
          <w:sz w:val="28"/>
          <w:szCs w:val="28"/>
        </w:rPr>
        <w:t>judetul</w:t>
      </w:r>
      <w:proofErr w:type="spellEnd"/>
      <w:r w:rsidR="008A0C81">
        <w:rPr>
          <w:b/>
          <w:sz w:val="28"/>
          <w:szCs w:val="28"/>
        </w:rPr>
        <w:t xml:space="preserve"> </w:t>
      </w:r>
      <w:proofErr w:type="spellStart"/>
      <w:r w:rsidR="008A0C81">
        <w:rPr>
          <w:b/>
          <w:sz w:val="28"/>
          <w:szCs w:val="28"/>
        </w:rPr>
        <w:t>Mehedinti</w:t>
      </w:r>
      <w:proofErr w:type="spellEnd"/>
      <w:r w:rsidR="008A0C81">
        <w:rPr>
          <w:b/>
          <w:sz w:val="28"/>
          <w:szCs w:val="28"/>
        </w:rPr>
        <w:t xml:space="preserve"> </w:t>
      </w:r>
      <w:r w:rsidR="00E15D54">
        <w:rPr>
          <w:b/>
          <w:i/>
          <w:sz w:val="28"/>
          <w:szCs w:val="28"/>
        </w:rPr>
        <w:t xml:space="preserve">  </w:t>
      </w:r>
      <w:r w:rsidRPr="00446D4F">
        <w:rPr>
          <w:sz w:val="28"/>
          <w:szCs w:val="28"/>
        </w:rPr>
        <w:t xml:space="preserve">” </w:t>
      </w:r>
      <w:proofErr w:type="spellStart"/>
      <w:r w:rsidRPr="00446D4F">
        <w:rPr>
          <w:sz w:val="28"/>
          <w:szCs w:val="28"/>
        </w:rPr>
        <w:t>propus</w:t>
      </w:r>
      <w:proofErr w:type="spellEnd"/>
      <w:r w:rsidRPr="00446D4F">
        <w:rPr>
          <w:sz w:val="28"/>
          <w:szCs w:val="28"/>
        </w:rPr>
        <w:t xml:space="preserve"> </w:t>
      </w:r>
      <w:r w:rsidR="00C25743">
        <w:rPr>
          <w:sz w:val="28"/>
          <w:szCs w:val="28"/>
        </w:rPr>
        <w:t xml:space="preserve">a </w:t>
      </w:r>
      <w:r w:rsidR="00133FC6">
        <w:rPr>
          <w:sz w:val="28"/>
          <w:szCs w:val="28"/>
        </w:rPr>
        <w:t xml:space="preserve">fi </w:t>
      </w:r>
      <w:proofErr w:type="spellStart"/>
      <w:r w:rsidR="00133FC6">
        <w:rPr>
          <w:sz w:val="28"/>
          <w:szCs w:val="28"/>
        </w:rPr>
        <w:t>amplasat</w:t>
      </w:r>
      <w:proofErr w:type="spellEnd"/>
      <w:r w:rsidR="00133FC6">
        <w:rPr>
          <w:sz w:val="28"/>
          <w:szCs w:val="28"/>
        </w:rPr>
        <w:t xml:space="preserve"> </w:t>
      </w:r>
      <w:proofErr w:type="spellStart"/>
      <w:r w:rsidR="00133FC6">
        <w:rPr>
          <w:sz w:val="28"/>
          <w:szCs w:val="28"/>
        </w:rPr>
        <w:t>în</w:t>
      </w:r>
      <w:proofErr w:type="spellEnd"/>
      <w:r w:rsidR="0045161D">
        <w:rPr>
          <w:sz w:val="28"/>
          <w:szCs w:val="28"/>
        </w:rPr>
        <w:t xml:space="preserve"> </w:t>
      </w:r>
      <w:proofErr w:type="spellStart"/>
      <w:r w:rsidR="0045161D">
        <w:rPr>
          <w:sz w:val="28"/>
          <w:szCs w:val="28"/>
        </w:rPr>
        <w:t>intravilanul</w:t>
      </w:r>
      <w:proofErr w:type="spellEnd"/>
      <w:r w:rsidR="0045161D">
        <w:rPr>
          <w:sz w:val="28"/>
          <w:szCs w:val="28"/>
        </w:rPr>
        <w:t xml:space="preserve"> </w:t>
      </w:r>
      <w:proofErr w:type="spellStart"/>
      <w:r w:rsidR="00AA5746">
        <w:rPr>
          <w:sz w:val="28"/>
          <w:szCs w:val="28"/>
        </w:rPr>
        <w:t>satelor</w:t>
      </w:r>
      <w:proofErr w:type="spellEnd"/>
      <w:r w:rsidR="00AA5746">
        <w:rPr>
          <w:sz w:val="28"/>
          <w:szCs w:val="28"/>
        </w:rPr>
        <w:t xml:space="preserve"> </w:t>
      </w:r>
      <w:proofErr w:type="spellStart"/>
      <w:r w:rsidR="00AA5746">
        <w:rPr>
          <w:sz w:val="28"/>
          <w:szCs w:val="28"/>
        </w:rPr>
        <w:t>Saltinicu</w:t>
      </w:r>
      <w:proofErr w:type="spellEnd"/>
      <w:r w:rsidR="00AA5746">
        <w:rPr>
          <w:sz w:val="28"/>
          <w:szCs w:val="28"/>
        </w:rPr>
        <w:t xml:space="preserve"> Mare </w:t>
      </w:r>
      <w:proofErr w:type="spellStart"/>
      <w:r w:rsidR="00AA5746">
        <w:rPr>
          <w:sz w:val="28"/>
          <w:szCs w:val="28"/>
        </w:rPr>
        <w:t>si</w:t>
      </w:r>
      <w:proofErr w:type="spellEnd"/>
      <w:r w:rsidR="00AA5746">
        <w:rPr>
          <w:sz w:val="28"/>
          <w:szCs w:val="28"/>
        </w:rPr>
        <w:t xml:space="preserve"> </w:t>
      </w:r>
      <w:proofErr w:type="spellStart"/>
      <w:r w:rsidR="00AA5746">
        <w:rPr>
          <w:sz w:val="28"/>
          <w:szCs w:val="28"/>
        </w:rPr>
        <w:t>Sltinicu</w:t>
      </w:r>
      <w:proofErr w:type="spellEnd"/>
      <w:r w:rsidR="00AA5746">
        <w:rPr>
          <w:sz w:val="28"/>
          <w:szCs w:val="28"/>
        </w:rPr>
        <w:t xml:space="preserve"> </w:t>
      </w:r>
      <w:proofErr w:type="spellStart"/>
      <w:r w:rsidR="00AA5746">
        <w:rPr>
          <w:sz w:val="28"/>
          <w:szCs w:val="28"/>
        </w:rPr>
        <w:t>Mic</w:t>
      </w:r>
      <w:proofErr w:type="spellEnd"/>
      <w:r w:rsidR="00AA5746">
        <w:rPr>
          <w:sz w:val="28"/>
          <w:szCs w:val="28"/>
        </w:rPr>
        <w:t xml:space="preserve"> </w:t>
      </w:r>
      <w:r w:rsidR="00E15D54">
        <w:rPr>
          <w:sz w:val="28"/>
          <w:szCs w:val="28"/>
        </w:rPr>
        <w:t xml:space="preserve"> </w:t>
      </w:r>
      <w:r w:rsidR="00C25743">
        <w:rPr>
          <w:sz w:val="28"/>
          <w:szCs w:val="28"/>
        </w:rPr>
        <w:t xml:space="preserve">, </w:t>
      </w:r>
      <w:proofErr w:type="spellStart"/>
      <w:r w:rsidR="00C25743">
        <w:rPr>
          <w:sz w:val="28"/>
          <w:szCs w:val="28"/>
        </w:rPr>
        <w:t>judetul</w:t>
      </w:r>
      <w:proofErr w:type="spellEnd"/>
      <w:r w:rsidR="00C25743">
        <w:rPr>
          <w:sz w:val="28"/>
          <w:szCs w:val="28"/>
        </w:rPr>
        <w:t xml:space="preserve"> </w:t>
      </w:r>
      <w:proofErr w:type="spellStart"/>
      <w:r w:rsidR="00C25743">
        <w:rPr>
          <w:sz w:val="28"/>
          <w:szCs w:val="28"/>
        </w:rPr>
        <w:t>Mehedinti</w:t>
      </w:r>
      <w:proofErr w:type="spellEnd"/>
      <w:r w:rsidR="00C25743">
        <w:rPr>
          <w:sz w:val="28"/>
          <w:szCs w:val="28"/>
        </w:rPr>
        <w:t xml:space="preserve"> </w:t>
      </w:r>
      <w:r w:rsidRPr="00446D4F">
        <w:rPr>
          <w:sz w:val="28"/>
          <w:szCs w:val="28"/>
        </w:rPr>
        <w:t>;</w:t>
      </w:r>
    </w:p>
    <w:p w:rsidR="00DA20D4" w:rsidRPr="009F4A61" w:rsidRDefault="00DA20D4" w:rsidP="004A2982">
      <w:pPr>
        <w:autoSpaceDE w:val="0"/>
        <w:autoSpaceDN w:val="0"/>
        <w:adjustRightInd w:val="0"/>
        <w:spacing w:line="276" w:lineRule="auto"/>
        <w:ind w:left="-567"/>
        <w:jc w:val="both"/>
        <w:rPr>
          <w:b/>
          <w:sz w:val="28"/>
          <w:szCs w:val="28"/>
        </w:rPr>
      </w:pPr>
      <w:r w:rsidRPr="009F4A61">
        <w:rPr>
          <w:b/>
          <w:sz w:val="28"/>
          <w:szCs w:val="28"/>
        </w:rPr>
        <w:t xml:space="preserve">- </w:t>
      </w:r>
      <w:proofErr w:type="gramStart"/>
      <w:r w:rsidRPr="009F4A61">
        <w:rPr>
          <w:b/>
          <w:sz w:val="28"/>
          <w:szCs w:val="28"/>
        </w:rPr>
        <w:t>nu</w:t>
      </w:r>
      <w:proofErr w:type="gramEnd"/>
      <w:r w:rsidRPr="009F4A61">
        <w:rPr>
          <w:b/>
          <w:sz w:val="28"/>
          <w:szCs w:val="28"/>
        </w:rPr>
        <w:t xml:space="preserve"> se </w:t>
      </w:r>
      <w:proofErr w:type="spellStart"/>
      <w:r w:rsidRPr="009F4A61">
        <w:rPr>
          <w:b/>
          <w:sz w:val="28"/>
          <w:szCs w:val="28"/>
        </w:rPr>
        <w:t>supune</w:t>
      </w:r>
      <w:proofErr w:type="spellEnd"/>
      <w:r w:rsidRPr="009F4A61">
        <w:rPr>
          <w:b/>
          <w:sz w:val="28"/>
          <w:szCs w:val="28"/>
        </w:rPr>
        <w:t xml:space="preserve"> </w:t>
      </w:r>
      <w:proofErr w:type="spellStart"/>
      <w:r w:rsidRPr="009F4A61">
        <w:rPr>
          <w:b/>
          <w:sz w:val="28"/>
          <w:szCs w:val="28"/>
        </w:rPr>
        <w:t>evalu</w:t>
      </w:r>
      <w:r w:rsidR="003A565B" w:rsidRPr="009F4A61">
        <w:rPr>
          <w:b/>
          <w:sz w:val="28"/>
          <w:szCs w:val="28"/>
        </w:rPr>
        <w:t>ării</w:t>
      </w:r>
      <w:proofErr w:type="spellEnd"/>
      <w:r w:rsidR="003A565B" w:rsidRPr="009F4A61">
        <w:rPr>
          <w:b/>
          <w:sz w:val="28"/>
          <w:szCs w:val="28"/>
        </w:rPr>
        <w:t xml:space="preserve"> </w:t>
      </w:r>
      <w:proofErr w:type="spellStart"/>
      <w:r w:rsidR="003A565B" w:rsidRPr="009F4A61">
        <w:rPr>
          <w:b/>
          <w:sz w:val="28"/>
          <w:szCs w:val="28"/>
        </w:rPr>
        <w:t>impactului</w:t>
      </w:r>
      <w:proofErr w:type="spellEnd"/>
      <w:r w:rsidR="003A565B" w:rsidRPr="009F4A61">
        <w:rPr>
          <w:b/>
          <w:sz w:val="28"/>
          <w:szCs w:val="28"/>
        </w:rPr>
        <w:t xml:space="preserve"> </w:t>
      </w:r>
      <w:proofErr w:type="spellStart"/>
      <w:r w:rsidR="003A565B" w:rsidRPr="009F4A61">
        <w:rPr>
          <w:b/>
          <w:sz w:val="28"/>
          <w:szCs w:val="28"/>
        </w:rPr>
        <w:t>asupra</w:t>
      </w:r>
      <w:proofErr w:type="spellEnd"/>
      <w:r w:rsidR="003A565B" w:rsidRPr="009F4A61">
        <w:rPr>
          <w:b/>
          <w:sz w:val="28"/>
          <w:szCs w:val="28"/>
        </w:rPr>
        <w:t xml:space="preserve"> </w:t>
      </w:r>
      <w:proofErr w:type="spellStart"/>
      <w:r w:rsidR="003A565B" w:rsidRPr="009F4A61">
        <w:rPr>
          <w:b/>
          <w:sz w:val="28"/>
          <w:szCs w:val="28"/>
        </w:rPr>
        <w:t>mediului</w:t>
      </w:r>
      <w:proofErr w:type="spellEnd"/>
      <w:r w:rsidR="003A565B" w:rsidRPr="009F4A61">
        <w:rPr>
          <w:b/>
          <w:sz w:val="28"/>
          <w:szCs w:val="28"/>
        </w:rPr>
        <w:t xml:space="preserve">, nu se </w:t>
      </w:r>
      <w:proofErr w:type="spellStart"/>
      <w:r w:rsidR="003A565B" w:rsidRPr="009F4A61">
        <w:rPr>
          <w:b/>
          <w:sz w:val="28"/>
          <w:szCs w:val="28"/>
        </w:rPr>
        <w:t>supune</w:t>
      </w:r>
      <w:proofErr w:type="spellEnd"/>
      <w:r w:rsidR="003A565B" w:rsidRPr="009F4A61">
        <w:rPr>
          <w:b/>
          <w:sz w:val="28"/>
          <w:szCs w:val="28"/>
        </w:rPr>
        <w:t xml:space="preserve"> </w:t>
      </w:r>
      <w:proofErr w:type="spellStart"/>
      <w:r w:rsidR="003A565B" w:rsidRPr="009F4A61">
        <w:rPr>
          <w:b/>
          <w:sz w:val="28"/>
          <w:szCs w:val="28"/>
        </w:rPr>
        <w:t>evaluarii</w:t>
      </w:r>
      <w:proofErr w:type="spellEnd"/>
      <w:r w:rsidR="003A565B" w:rsidRPr="009F4A61">
        <w:rPr>
          <w:b/>
          <w:sz w:val="28"/>
          <w:szCs w:val="28"/>
        </w:rPr>
        <w:t xml:space="preserve"> </w:t>
      </w:r>
      <w:proofErr w:type="spellStart"/>
      <w:r w:rsidR="003A565B" w:rsidRPr="009F4A61">
        <w:rPr>
          <w:b/>
          <w:sz w:val="28"/>
          <w:szCs w:val="28"/>
        </w:rPr>
        <w:t>adecvate</w:t>
      </w:r>
      <w:proofErr w:type="spellEnd"/>
      <w:r w:rsidR="003A565B" w:rsidRPr="009F4A61">
        <w:rPr>
          <w:b/>
          <w:sz w:val="28"/>
          <w:szCs w:val="28"/>
        </w:rPr>
        <w:t xml:space="preserve"> </w:t>
      </w:r>
      <w:proofErr w:type="spellStart"/>
      <w:r w:rsidR="003A565B" w:rsidRPr="009F4A61">
        <w:rPr>
          <w:b/>
          <w:sz w:val="28"/>
          <w:szCs w:val="28"/>
        </w:rPr>
        <w:t>si</w:t>
      </w:r>
      <w:proofErr w:type="spellEnd"/>
      <w:r w:rsidR="003A565B" w:rsidRPr="009F4A61">
        <w:rPr>
          <w:b/>
          <w:sz w:val="28"/>
          <w:szCs w:val="28"/>
        </w:rPr>
        <w:t xml:space="preserve"> nu se </w:t>
      </w:r>
      <w:proofErr w:type="spellStart"/>
      <w:r w:rsidR="003A565B" w:rsidRPr="009F4A61">
        <w:rPr>
          <w:b/>
          <w:sz w:val="28"/>
          <w:szCs w:val="28"/>
        </w:rPr>
        <w:t>supune</w:t>
      </w:r>
      <w:proofErr w:type="spellEnd"/>
      <w:r w:rsidR="003A565B" w:rsidRPr="009F4A61">
        <w:rPr>
          <w:b/>
          <w:sz w:val="28"/>
          <w:szCs w:val="28"/>
        </w:rPr>
        <w:t xml:space="preserve"> </w:t>
      </w:r>
      <w:proofErr w:type="spellStart"/>
      <w:r w:rsidR="003A565B" w:rsidRPr="009F4A61">
        <w:rPr>
          <w:b/>
          <w:sz w:val="28"/>
          <w:szCs w:val="28"/>
        </w:rPr>
        <w:t>impactului</w:t>
      </w:r>
      <w:proofErr w:type="spellEnd"/>
      <w:r w:rsidR="003A565B" w:rsidRPr="009F4A61">
        <w:rPr>
          <w:b/>
          <w:sz w:val="28"/>
          <w:szCs w:val="28"/>
        </w:rPr>
        <w:t xml:space="preserve"> </w:t>
      </w:r>
      <w:proofErr w:type="spellStart"/>
      <w:r w:rsidR="003A565B" w:rsidRPr="009F4A61">
        <w:rPr>
          <w:b/>
          <w:sz w:val="28"/>
          <w:szCs w:val="28"/>
        </w:rPr>
        <w:t>asupra</w:t>
      </w:r>
      <w:proofErr w:type="spellEnd"/>
      <w:r w:rsidR="003A565B" w:rsidRPr="009F4A61">
        <w:rPr>
          <w:b/>
          <w:sz w:val="28"/>
          <w:szCs w:val="28"/>
        </w:rPr>
        <w:t xml:space="preserve">  </w:t>
      </w:r>
      <w:proofErr w:type="spellStart"/>
      <w:r w:rsidR="003A565B" w:rsidRPr="009F4A61">
        <w:rPr>
          <w:b/>
          <w:sz w:val="28"/>
          <w:szCs w:val="28"/>
        </w:rPr>
        <w:t>corpurilor</w:t>
      </w:r>
      <w:proofErr w:type="spellEnd"/>
      <w:r w:rsidR="003A565B" w:rsidRPr="009F4A61">
        <w:rPr>
          <w:b/>
          <w:sz w:val="28"/>
          <w:szCs w:val="28"/>
        </w:rPr>
        <w:t xml:space="preserve"> de </w:t>
      </w:r>
      <w:proofErr w:type="spellStart"/>
      <w:r w:rsidR="003A565B" w:rsidRPr="009F4A61">
        <w:rPr>
          <w:b/>
          <w:sz w:val="28"/>
          <w:szCs w:val="28"/>
        </w:rPr>
        <w:t>apa</w:t>
      </w:r>
      <w:proofErr w:type="spellEnd"/>
      <w:r w:rsidR="003A565B" w:rsidRPr="009F4A61">
        <w:rPr>
          <w:b/>
          <w:sz w:val="28"/>
          <w:szCs w:val="28"/>
        </w:rPr>
        <w:t>;</w:t>
      </w:r>
    </w:p>
    <w:p w:rsidR="009F4A61" w:rsidRPr="00446D4F" w:rsidRDefault="00DA20D4" w:rsidP="004A2982">
      <w:pPr>
        <w:autoSpaceDE w:val="0"/>
        <w:autoSpaceDN w:val="0"/>
        <w:adjustRightInd w:val="0"/>
        <w:spacing w:line="276" w:lineRule="auto"/>
        <w:ind w:left="-567"/>
        <w:jc w:val="both"/>
        <w:rPr>
          <w:sz w:val="28"/>
          <w:szCs w:val="28"/>
        </w:rPr>
      </w:pPr>
      <w:proofErr w:type="spellStart"/>
      <w:r w:rsidRPr="00446D4F">
        <w:rPr>
          <w:sz w:val="28"/>
          <w:szCs w:val="28"/>
        </w:rPr>
        <w:t>Justificarea</w:t>
      </w:r>
      <w:proofErr w:type="spellEnd"/>
      <w:r w:rsidRPr="00446D4F">
        <w:rPr>
          <w:sz w:val="28"/>
          <w:szCs w:val="28"/>
        </w:rPr>
        <w:t xml:space="preserve"> </w:t>
      </w:r>
      <w:proofErr w:type="spellStart"/>
      <w:r w:rsidRPr="00446D4F">
        <w:rPr>
          <w:sz w:val="28"/>
          <w:szCs w:val="28"/>
        </w:rPr>
        <w:t>prezentei</w:t>
      </w:r>
      <w:proofErr w:type="spellEnd"/>
      <w:r w:rsidRPr="00446D4F">
        <w:rPr>
          <w:sz w:val="28"/>
          <w:szCs w:val="28"/>
        </w:rPr>
        <w:t xml:space="preserve"> </w:t>
      </w:r>
      <w:proofErr w:type="spellStart"/>
      <w:r w:rsidRPr="00446D4F">
        <w:rPr>
          <w:sz w:val="28"/>
          <w:szCs w:val="28"/>
        </w:rPr>
        <w:t>decizii</w:t>
      </w:r>
      <w:proofErr w:type="spellEnd"/>
      <w:r w:rsidRPr="00446D4F">
        <w:rPr>
          <w:sz w:val="28"/>
          <w:szCs w:val="28"/>
        </w:rPr>
        <w:t>:</w:t>
      </w:r>
    </w:p>
    <w:p w:rsidR="000065D6" w:rsidRDefault="00DA20D4" w:rsidP="004A2982">
      <w:pPr>
        <w:autoSpaceDE w:val="0"/>
        <w:autoSpaceDN w:val="0"/>
        <w:adjustRightInd w:val="0"/>
        <w:spacing w:line="276" w:lineRule="auto"/>
        <w:ind w:left="-567"/>
        <w:jc w:val="both"/>
        <w:rPr>
          <w:b/>
          <w:sz w:val="28"/>
          <w:szCs w:val="28"/>
        </w:rPr>
      </w:pPr>
      <w:r w:rsidRPr="00664302">
        <w:rPr>
          <w:b/>
          <w:sz w:val="28"/>
          <w:szCs w:val="28"/>
        </w:rPr>
        <w:t xml:space="preserve">    I. </w:t>
      </w:r>
      <w:proofErr w:type="spellStart"/>
      <w:r w:rsidRPr="00664302">
        <w:rPr>
          <w:b/>
          <w:sz w:val="28"/>
          <w:szCs w:val="28"/>
        </w:rPr>
        <w:t>Motivele</w:t>
      </w:r>
      <w:proofErr w:type="spellEnd"/>
      <w:r w:rsidRPr="00664302">
        <w:rPr>
          <w:b/>
          <w:sz w:val="28"/>
          <w:szCs w:val="28"/>
        </w:rPr>
        <w:t xml:space="preserve"> </w:t>
      </w:r>
      <w:proofErr w:type="spellStart"/>
      <w:r w:rsidRPr="00664302">
        <w:rPr>
          <w:b/>
          <w:sz w:val="28"/>
          <w:szCs w:val="28"/>
        </w:rPr>
        <w:t>pe</w:t>
      </w:r>
      <w:proofErr w:type="spellEnd"/>
      <w:r w:rsidRPr="00664302">
        <w:rPr>
          <w:b/>
          <w:sz w:val="28"/>
          <w:szCs w:val="28"/>
        </w:rPr>
        <w:t xml:space="preserve"> </w:t>
      </w:r>
      <w:proofErr w:type="spellStart"/>
      <w:r w:rsidRPr="00664302">
        <w:rPr>
          <w:b/>
          <w:sz w:val="28"/>
          <w:szCs w:val="28"/>
        </w:rPr>
        <w:t>baza</w:t>
      </w:r>
      <w:proofErr w:type="spellEnd"/>
      <w:r w:rsidRPr="00664302">
        <w:rPr>
          <w:b/>
          <w:sz w:val="28"/>
          <w:szCs w:val="28"/>
        </w:rPr>
        <w:t xml:space="preserve"> </w:t>
      </w:r>
      <w:proofErr w:type="spellStart"/>
      <w:r w:rsidRPr="00664302">
        <w:rPr>
          <w:b/>
          <w:sz w:val="28"/>
          <w:szCs w:val="28"/>
        </w:rPr>
        <w:t>cărora</w:t>
      </w:r>
      <w:proofErr w:type="spellEnd"/>
      <w:r w:rsidRPr="00664302">
        <w:rPr>
          <w:b/>
          <w:sz w:val="28"/>
          <w:szCs w:val="28"/>
        </w:rPr>
        <w:t xml:space="preserve"> s-a </w:t>
      </w:r>
      <w:proofErr w:type="spellStart"/>
      <w:r w:rsidRPr="00664302">
        <w:rPr>
          <w:b/>
          <w:sz w:val="28"/>
          <w:szCs w:val="28"/>
        </w:rPr>
        <w:t>stabilit</w:t>
      </w:r>
      <w:proofErr w:type="spellEnd"/>
      <w:r w:rsidRPr="00664302">
        <w:rPr>
          <w:b/>
          <w:sz w:val="28"/>
          <w:szCs w:val="28"/>
        </w:rPr>
        <w:t xml:space="preserve"> </w:t>
      </w:r>
      <w:proofErr w:type="spellStart"/>
      <w:r w:rsidRPr="00664302">
        <w:rPr>
          <w:b/>
          <w:sz w:val="28"/>
          <w:szCs w:val="28"/>
        </w:rPr>
        <w:t>necesitatea</w:t>
      </w:r>
      <w:proofErr w:type="spellEnd"/>
      <w:r w:rsidRPr="00664302">
        <w:rPr>
          <w:b/>
          <w:sz w:val="28"/>
          <w:szCs w:val="28"/>
        </w:rPr>
        <w:t xml:space="preserve"> </w:t>
      </w:r>
      <w:proofErr w:type="spellStart"/>
      <w:r w:rsidRPr="00664302">
        <w:rPr>
          <w:b/>
          <w:sz w:val="28"/>
          <w:szCs w:val="28"/>
        </w:rPr>
        <w:t>neefectuării</w:t>
      </w:r>
      <w:proofErr w:type="spellEnd"/>
      <w:r w:rsidRPr="00664302">
        <w:rPr>
          <w:b/>
          <w:sz w:val="28"/>
          <w:szCs w:val="28"/>
        </w:rPr>
        <w:t xml:space="preserve"> </w:t>
      </w:r>
      <w:proofErr w:type="spellStart"/>
      <w:r w:rsidRPr="00664302">
        <w:rPr>
          <w:b/>
          <w:sz w:val="28"/>
          <w:szCs w:val="28"/>
        </w:rPr>
        <w:t>evaluării</w:t>
      </w:r>
      <w:proofErr w:type="spellEnd"/>
      <w:r w:rsidRPr="00664302">
        <w:rPr>
          <w:b/>
          <w:sz w:val="28"/>
          <w:szCs w:val="28"/>
        </w:rPr>
        <w:t xml:space="preserve"> </w:t>
      </w:r>
      <w:proofErr w:type="spellStart"/>
      <w:r w:rsidRPr="00664302">
        <w:rPr>
          <w:b/>
          <w:sz w:val="28"/>
          <w:szCs w:val="28"/>
        </w:rPr>
        <w:t>impactului</w:t>
      </w:r>
      <w:proofErr w:type="spellEnd"/>
      <w:r w:rsidRPr="00664302">
        <w:rPr>
          <w:b/>
          <w:sz w:val="28"/>
          <w:szCs w:val="28"/>
        </w:rPr>
        <w:t xml:space="preserve"> </w:t>
      </w:r>
      <w:proofErr w:type="spellStart"/>
      <w:r w:rsidRPr="00664302">
        <w:rPr>
          <w:b/>
          <w:sz w:val="28"/>
          <w:szCs w:val="28"/>
        </w:rPr>
        <w:t>asupra</w:t>
      </w:r>
      <w:proofErr w:type="spellEnd"/>
      <w:r w:rsidRPr="00664302">
        <w:rPr>
          <w:b/>
          <w:sz w:val="28"/>
          <w:szCs w:val="28"/>
        </w:rPr>
        <w:t xml:space="preserve"> </w:t>
      </w:r>
      <w:proofErr w:type="spellStart"/>
      <w:r w:rsidRPr="00664302">
        <w:rPr>
          <w:b/>
          <w:sz w:val="28"/>
          <w:szCs w:val="28"/>
        </w:rPr>
        <w:t>mediului</w:t>
      </w:r>
      <w:proofErr w:type="spellEnd"/>
      <w:r w:rsidRPr="00664302">
        <w:rPr>
          <w:b/>
          <w:sz w:val="28"/>
          <w:szCs w:val="28"/>
        </w:rPr>
        <w:t xml:space="preserve"> </w:t>
      </w:r>
      <w:proofErr w:type="spellStart"/>
      <w:r w:rsidRPr="00664302">
        <w:rPr>
          <w:b/>
          <w:sz w:val="28"/>
          <w:szCs w:val="28"/>
        </w:rPr>
        <w:t>sunt</w:t>
      </w:r>
      <w:proofErr w:type="spellEnd"/>
      <w:r w:rsidRPr="00664302">
        <w:rPr>
          <w:b/>
          <w:sz w:val="28"/>
          <w:szCs w:val="28"/>
        </w:rPr>
        <w:t xml:space="preserve"> </w:t>
      </w:r>
      <w:proofErr w:type="spellStart"/>
      <w:r w:rsidRPr="00664302">
        <w:rPr>
          <w:b/>
          <w:sz w:val="28"/>
          <w:szCs w:val="28"/>
        </w:rPr>
        <w:t>următoarele</w:t>
      </w:r>
      <w:proofErr w:type="spellEnd"/>
      <w:r w:rsidRPr="00664302">
        <w:rPr>
          <w:b/>
          <w:sz w:val="28"/>
          <w:szCs w:val="28"/>
        </w:rPr>
        <w:t>:</w:t>
      </w:r>
    </w:p>
    <w:p w:rsidR="00986940" w:rsidRPr="000065D6" w:rsidRDefault="00986940" w:rsidP="004A2982">
      <w:pPr>
        <w:autoSpaceDE w:val="0"/>
        <w:autoSpaceDN w:val="0"/>
        <w:adjustRightInd w:val="0"/>
        <w:spacing w:line="276" w:lineRule="auto"/>
        <w:ind w:left="-567"/>
        <w:jc w:val="both"/>
        <w:rPr>
          <w:b/>
          <w:sz w:val="28"/>
          <w:szCs w:val="28"/>
        </w:rPr>
      </w:pPr>
      <w:r>
        <w:rPr>
          <w:sz w:val="28"/>
          <w:szCs w:val="28"/>
        </w:rPr>
        <w:t>1</w:t>
      </w:r>
      <w:r w:rsidRPr="00446D4F">
        <w:rPr>
          <w:sz w:val="28"/>
          <w:szCs w:val="28"/>
        </w:rPr>
        <w:t xml:space="preserve">) </w:t>
      </w:r>
      <w:proofErr w:type="spellStart"/>
      <w:proofErr w:type="gramStart"/>
      <w:r w:rsidRPr="00446D4F">
        <w:rPr>
          <w:sz w:val="28"/>
          <w:szCs w:val="28"/>
        </w:rPr>
        <w:t>proiectul</w:t>
      </w:r>
      <w:proofErr w:type="spellEnd"/>
      <w:proofErr w:type="gramEnd"/>
      <w:r w:rsidRPr="00446D4F">
        <w:rPr>
          <w:sz w:val="28"/>
          <w:szCs w:val="28"/>
        </w:rPr>
        <w:t xml:space="preserve"> se </w:t>
      </w:r>
      <w:proofErr w:type="spellStart"/>
      <w:r w:rsidRPr="00446D4F">
        <w:rPr>
          <w:sz w:val="28"/>
          <w:szCs w:val="28"/>
        </w:rPr>
        <w:t>încadrează</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prevederile</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anexa</w:t>
      </w:r>
      <w:proofErr w:type="spellEnd"/>
      <w:r w:rsidRPr="00446D4F">
        <w:rPr>
          <w:sz w:val="28"/>
          <w:szCs w:val="28"/>
        </w:rPr>
        <w:t xml:space="preserve"> nr. 2, pct. 13</w:t>
      </w:r>
      <w:r w:rsidR="00657CE4">
        <w:rPr>
          <w:sz w:val="28"/>
          <w:szCs w:val="28"/>
        </w:rPr>
        <w:t>(</w:t>
      </w:r>
      <w:r w:rsidRPr="00446D4F">
        <w:rPr>
          <w:sz w:val="28"/>
          <w:szCs w:val="28"/>
        </w:rPr>
        <w:t>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46D4F">
        <w:rPr>
          <w:sz w:val="28"/>
          <w:szCs w:val="28"/>
        </w:rPr>
        <w:t>;</w:t>
      </w:r>
    </w:p>
    <w:p w:rsidR="004A2982" w:rsidRDefault="00986940" w:rsidP="004A2982">
      <w:pPr>
        <w:autoSpaceDE w:val="0"/>
        <w:autoSpaceDN w:val="0"/>
        <w:adjustRightInd w:val="0"/>
        <w:spacing w:line="276" w:lineRule="auto"/>
        <w:jc w:val="both"/>
        <w:rPr>
          <w:sz w:val="28"/>
          <w:szCs w:val="28"/>
        </w:rPr>
      </w:pPr>
      <w:r w:rsidRPr="00A45A56">
        <w:rPr>
          <w:sz w:val="28"/>
          <w:szCs w:val="28"/>
        </w:rPr>
        <w:t>2</w:t>
      </w:r>
      <w:r w:rsidR="00DA20D4" w:rsidRPr="00A45A56">
        <w:rPr>
          <w:sz w:val="28"/>
          <w:szCs w:val="28"/>
        </w:rPr>
        <w:t xml:space="preserve"> </w:t>
      </w:r>
      <w:proofErr w:type="spellStart"/>
      <w:r w:rsidR="00DA20D4" w:rsidRPr="00A45A56">
        <w:rPr>
          <w:sz w:val="28"/>
          <w:szCs w:val="28"/>
        </w:rPr>
        <w:t>Caracteristicile</w:t>
      </w:r>
      <w:proofErr w:type="spellEnd"/>
      <w:r w:rsidR="00DA20D4" w:rsidRPr="00A45A56">
        <w:rPr>
          <w:sz w:val="28"/>
          <w:szCs w:val="28"/>
        </w:rPr>
        <w:t xml:space="preserve"> </w:t>
      </w:r>
      <w:proofErr w:type="spellStart"/>
      <w:r w:rsidR="00DA20D4" w:rsidRPr="00A45A56">
        <w:rPr>
          <w:sz w:val="28"/>
          <w:szCs w:val="28"/>
        </w:rPr>
        <w:t>proiectului</w:t>
      </w:r>
      <w:proofErr w:type="spellEnd"/>
      <w:r w:rsidR="00DA20D4" w:rsidRPr="00A45A56">
        <w:rPr>
          <w:sz w:val="28"/>
          <w:szCs w:val="28"/>
        </w:rPr>
        <w:t>:</w:t>
      </w:r>
    </w:p>
    <w:p w:rsidR="007010AB" w:rsidRPr="004A2982" w:rsidRDefault="00986940" w:rsidP="004A2982">
      <w:pPr>
        <w:autoSpaceDE w:val="0"/>
        <w:autoSpaceDN w:val="0"/>
        <w:adjustRightInd w:val="0"/>
        <w:spacing w:line="276" w:lineRule="auto"/>
        <w:jc w:val="both"/>
        <w:rPr>
          <w:sz w:val="28"/>
          <w:szCs w:val="28"/>
        </w:rPr>
      </w:pPr>
      <w:r w:rsidRPr="00A45A56">
        <w:rPr>
          <w:sz w:val="28"/>
          <w:szCs w:val="28"/>
        </w:rPr>
        <w:t>2.1</w:t>
      </w:r>
      <w:r w:rsidR="00DA20D4" w:rsidRPr="00A45A56">
        <w:rPr>
          <w:sz w:val="28"/>
          <w:szCs w:val="28"/>
        </w:rPr>
        <w:t xml:space="preserve">) </w:t>
      </w:r>
      <w:r w:rsidR="00DA20D4" w:rsidRPr="00A45A56">
        <w:rPr>
          <w:sz w:val="28"/>
          <w:szCs w:val="28"/>
          <w:lang w:val="ro-RO"/>
        </w:rPr>
        <w:t>dimensiunea și concepția întregului proiect: proiectul</w:t>
      </w:r>
      <w:r w:rsidR="00503562" w:rsidRPr="00A45A56">
        <w:rPr>
          <w:sz w:val="28"/>
          <w:szCs w:val="28"/>
          <w:lang w:val="ro-RO"/>
        </w:rPr>
        <w:t xml:space="preserve"> este unul de </w:t>
      </w:r>
      <w:proofErr w:type="gramStart"/>
      <w:r w:rsidR="00503562" w:rsidRPr="00A45A56">
        <w:rPr>
          <w:sz w:val="28"/>
          <w:szCs w:val="28"/>
          <w:lang w:val="ro-RO"/>
        </w:rPr>
        <w:t>dimensiuni</w:t>
      </w:r>
      <w:r w:rsidR="00C25743" w:rsidRPr="00A45A56">
        <w:rPr>
          <w:sz w:val="28"/>
          <w:szCs w:val="28"/>
          <w:lang w:val="ro-RO"/>
        </w:rPr>
        <w:t xml:space="preserve">  medii</w:t>
      </w:r>
      <w:proofErr w:type="gramEnd"/>
      <w:r w:rsidR="00723BDC" w:rsidRPr="00A45A56">
        <w:rPr>
          <w:sz w:val="28"/>
          <w:szCs w:val="28"/>
          <w:lang w:val="ro-RO"/>
        </w:rPr>
        <w:t>;</w:t>
      </w:r>
      <w:r w:rsidR="00503562" w:rsidRPr="00A45A56">
        <w:rPr>
          <w:sz w:val="28"/>
          <w:szCs w:val="28"/>
          <w:lang w:val="ro-RO"/>
        </w:rPr>
        <w:t xml:space="preserve"> </w:t>
      </w:r>
    </w:p>
    <w:p w:rsidR="00FF61A3" w:rsidRPr="00FF61A3" w:rsidRDefault="00613EEA" w:rsidP="00490F40">
      <w:pPr>
        <w:ind w:left="-284"/>
        <w:jc w:val="both"/>
        <w:rPr>
          <w:color w:val="FF0000"/>
          <w:sz w:val="28"/>
          <w:szCs w:val="28"/>
          <w:lang w:val="it-IT"/>
        </w:rPr>
      </w:pPr>
      <w:r w:rsidRPr="00FF61A3">
        <w:rPr>
          <w:color w:val="FF0000"/>
          <w:sz w:val="28"/>
          <w:szCs w:val="28"/>
          <w:lang w:val="ro-RO"/>
        </w:rPr>
        <w:lastRenderedPageBreak/>
        <w:t xml:space="preserve"> </w:t>
      </w:r>
      <w:r w:rsidR="00FF61A3" w:rsidRPr="00FF61A3">
        <w:rPr>
          <w:color w:val="FF0000"/>
          <w:sz w:val="28"/>
          <w:szCs w:val="28"/>
          <w:lang w:val="ro-RO"/>
        </w:rPr>
        <w:t xml:space="preserve"> </w:t>
      </w:r>
      <w:r w:rsidRPr="00FF61A3">
        <w:rPr>
          <w:color w:val="FF0000"/>
          <w:sz w:val="28"/>
          <w:szCs w:val="28"/>
          <w:lang w:val="ro-RO"/>
        </w:rPr>
        <w:t xml:space="preserve"> </w:t>
      </w:r>
      <w:r w:rsidR="00FF61A3" w:rsidRPr="00FF61A3">
        <w:rPr>
          <w:color w:val="FF0000"/>
          <w:sz w:val="28"/>
          <w:szCs w:val="28"/>
          <w:lang w:val="it-IT"/>
        </w:rPr>
        <w:t>Drumul</w:t>
      </w:r>
      <w:r w:rsidR="00FF61A3">
        <w:rPr>
          <w:color w:val="FF0000"/>
          <w:sz w:val="28"/>
          <w:szCs w:val="28"/>
          <w:lang w:val="it-IT"/>
        </w:rPr>
        <w:t xml:space="preserve"> judetean 565 propus spre modernizarie</w:t>
      </w:r>
      <w:r w:rsidR="00FF61A3" w:rsidRPr="00FF61A3">
        <w:rPr>
          <w:color w:val="FF0000"/>
          <w:sz w:val="28"/>
          <w:szCs w:val="28"/>
          <w:lang w:val="it-IT"/>
        </w:rPr>
        <w:t xml:space="preserve"> este in prezent in stare avansata de degradare avand numeroase gropi, ceea ce  face ca traficul rutier sa se desfasoare cu mare greutate.</w:t>
      </w:r>
    </w:p>
    <w:p w:rsidR="00FF61A3" w:rsidRPr="00FF61A3" w:rsidRDefault="00FF61A3" w:rsidP="00490F40">
      <w:pPr>
        <w:ind w:left="-284"/>
        <w:jc w:val="both"/>
        <w:rPr>
          <w:color w:val="FF0000"/>
          <w:sz w:val="28"/>
          <w:szCs w:val="28"/>
          <w:lang w:val="it-IT"/>
        </w:rPr>
      </w:pPr>
      <w:r w:rsidRPr="00FF61A3">
        <w:rPr>
          <w:color w:val="FF0000"/>
          <w:sz w:val="28"/>
          <w:szCs w:val="28"/>
          <w:lang w:val="it-IT"/>
        </w:rPr>
        <w:t xml:space="preserve">  Din punct de vedere al viabilitatii drumul prezinta o serie de disfunctionalitati:</w:t>
      </w:r>
    </w:p>
    <w:p w:rsidR="00FF61A3" w:rsidRPr="00FF61A3" w:rsidRDefault="00FF61A3" w:rsidP="00490F40">
      <w:pPr>
        <w:ind w:left="-284"/>
        <w:jc w:val="both"/>
        <w:rPr>
          <w:color w:val="FF0000"/>
          <w:sz w:val="28"/>
          <w:szCs w:val="28"/>
          <w:lang w:val="it-IT"/>
        </w:rPr>
      </w:pPr>
      <w:r w:rsidRPr="00FF61A3">
        <w:rPr>
          <w:color w:val="FF0000"/>
          <w:sz w:val="28"/>
          <w:szCs w:val="28"/>
          <w:lang w:val="it-IT"/>
        </w:rPr>
        <w:t xml:space="preserve">  Partea carosabila prezinta o serie de defectiuni specifice drumurilor slab pietruite, de tipul gropilor, denivelarilor si fagaselor, fapt ce impiedica desfasurarea normala a circulatiei </w:t>
      </w:r>
    </w:p>
    <w:p w:rsidR="00FF61A3" w:rsidRPr="00FF61A3" w:rsidRDefault="00FF61A3" w:rsidP="00490F40">
      <w:pPr>
        <w:ind w:left="-284"/>
        <w:jc w:val="both"/>
        <w:rPr>
          <w:color w:val="FF0000"/>
          <w:sz w:val="28"/>
          <w:szCs w:val="28"/>
          <w:lang w:val="it-IT"/>
        </w:rPr>
      </w:pPr>
      <w:r w:rsidRPr="00FF61A3">
        <w:rPr>
          <w:color w:val="FF0000"/>
          <w:sz w:val="28"/>
          <w:szCs w:val="28"/>
          <w:lang w:val="it-IT"/>
        </w:rPr>
        <w:t xml:space="preserve">   In profil transversal nu este asigurata panta de scurgere a apelor, fapt ce conduce la baltirea ei si implicit la degradarea sistemului rutier existent</w:t>
      </w:r>
    </w:p>
    <w:p w:rsidR="00FF61A3" w:rsidRPr="00FF61A3" w:rsidRDefault="00FF61A3" w:rsidP="00490F40">
      <w:pPr>
        <w:ind w:left="-284"/>
        <w:jc w:val="both"/>
        <w:rPr>
          <w:color w:val="FF0000"/>
          <w:sz w:val="28"/>
          <w:szCs w:val="28"/>
          <w:lang w:val="it-IT"/>
        </w:rPr>
      </w:pPr>
      <w:r w:rsidRPr="00FF61A3">
        <w:rPr>
          <w:color w:val="FF0000"/>
          <w:sz w:val="28"/>
          <w:szCs w:val="28"/>
          <w:lang w:val="it-IT"/>
        </w:rPr>
        <w:t xml:space="preserve">   Santurile existente sunt colmatate, necesita lucrari de curatire, decolmatare si aducerea la profil </w:t>
      </w:r>
    </w:p>
    <w:p w:rsidR="00490F40" w:rsidRDefault="00490F40" w:rsidP="00490F40">
      <w:pPr>
        <w:ind w:left="-284"/>
        <w:jc w:val="both"/>
        <w:rPr>
          <w:color w:val="FF0000"/>
          <w:sz w:val="28"/>
          <w:szCs w:val="28"/>
          <w:lang w:val="it-IT"/>
        </w:rPr>
      </w:pPr>
      <w:r>
        <w:rPr>
          <w:color w:val="FF0000"/>
          <w:sz w:val="28"/>
          <w:szCs w:val="28"/>
          <w:lang w:val="it-IT"/>
        </w:rPr>
        <w:t xml:space="preserve">  </w:t>
      </w:r>
      <w:r w:rsidR="00FF61A3" w:rsidRPr="00FF61A3">
        <w:rPr>
          <w:color w:val="FF0000"/>
          <w:sz w:val="28"/>
          <w:szCs w:val="28"/>
          <w:lang w:val="it-IT"/>
        </w:rPr>
        <w:t>Podetele existente sunt necorespunzatoare sau lipsesc.</w:t>
      </w:r>
    </w:p>
    <w:p w:rsidR="00E3596C" w:rsidRPr="00490F40" w:rsidRDefault="00613EEA" w:rsidP="00490F40">
      <w:pPr>
        <w:ind w:left="-284"/>
        <w:jc w:val="both"/>
        <w:rPr>
          <w:color w:val="FF0000"/>
          <w:sz w:val="28"/>
          <w:szCs w:val="28"/>
          <w:lang w:val="it-IT"/>
        </w:rPr>
      </w:pPr>
      <w:r w:rsidRPr="00FF61A3">
        <w:rPr>
          <w:color w:val="FF0000"/>
          <w:sz w:val="28"/>
          <w:szCs w:val="28"/>
          <w:lang w:val="ro-RO"/>
        </w:rPr>
        <w:t xml:space="preserve"> </w:t>
      </w:r>
      <w:r w:rsidR="00E3596C" w:rsidRPr="000E6818">
        <w:rPr>
          <w:color w:val="FF0000"/>
          <w:sz w:val="28"/>
          <w:szCs w:val="28"/>
          <w:lang w:val="ro-RO"/>
        </w:rPr>
        <w:t xml:space="preserve">Proiectul propus are ca obiectiv principal modernizarea unui tronson de drum județean DJ565 pe tronsonul Crivina - Vrancea cu lungimea de 3.155 m.  </w:t>
      </w:r>
    </w:p>
    <w:p w:rsidR="00613EEA" w:rsidRPr="000E6818" w:rsidRDefault="000E6818" w:rsidP="00490F40">
      <w:pPr>
        <w:pStyle w:val="Header"/>
        <w:spacing w:line="276" w:lineRule="auto"/>
        <w:ind w:left="-284"/>
        <w:jc w:val="both"/>
        <w:rPr>
          <w:rFonts w:ascii="Times New Roman" w:hAnsi="Times New Roman"/>
          <w:color w:val="FF0000"/>
          <w:sz w:val="28"/>
          <w:szCs w:val="28"/>
          <w:lang w:val="ro-RO"/>
        </w:rPr>
      </w:pPr>
      <w:r>
        <w:rPr>
          <w:rFonts w:ascii="Times New Roman" w:hAnsi="Times New Roman"/>
          <w:color w:val="FF0000"/>
          <w:sz w:val="28"/>
          <w:szCs w:val="28"/>
          <w:lang w:val="it-IT"/>
        </w:rPr>
        <w:t xml:space="preserve">   </w:t>
      </w:r>
      <w:r w:rsidR="00613EEA" w:rsidRPr="000E6818">
        <w:rPr>
          <w:rFonts w:ascii="Times New Roman" w:hAnsi="Times New Roman"/>
          <w:color w:val="FF0000"/>
          <w:sz w:val="28"/>
          <w:szCs w:val="28"/>
          <w:lang w:val="ro-RO"/>
        </w:rPr>
        <w:t xml:space="preserve"> Principalele lucrări prevazute sunt:</w:t>
      </w:r>
    </w:p>
    <w:p w:rsidR="00613EEA" w:rsidRPr="000E6818" w:rsidRDefault="00BF139C"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r w:rsidR="00490F40">
        <w:rPr>
          <w:rFonts w:ascii="Times New Roman" w:hAnsi="Times New Roman"/>
          <w:color w:val="FF0000"/>
          <w:sz w:val="28"/>
          <w:szCs w:val="28"/>
          <w:lang w:val="ro-RO"/>
        </w:rPr>
        <w:t xml:space="preserve"> </w:t>
      </w:r>
      <w:r>
        <w:rPr>
          <w:rFonts w:ascii="Times New Roman" w:hAnsi="Times New Roman"/>
          <w:color w:val="FF0000"/>
          <w:sz w:val="28"/>
          <w:szCs w:val="28"/>
          <w:lang w:val="ro-RO"/>
        </w:rPr>
        <w:t xml:space="preserve"> </w:t>
      </w:r>
      <w:r w:rsidR="000E6818" w:rsidRPr="000E6818">
        <w:rPr>
          <w:rFonts w:ascii="Times New Roman" w:hAnsi="Times New Roman"/>
          <w:color w:val="FF0000"/>
          <w:sz w:val="28"/>
          <w:szCs w:val="28"/>
          <w:lang w:val="ro-RO"/>
        </w:rPr>
        <w:t>-</w:t>
      </w:r>
      <w:r w:rsidR="00613EEA" w:rsidRPr="000E6818">
        <w:rPr>
          <w:rFonts w:ascii="Times New Roman" w:hAnsi="Times New Roman"/>
          <w:color w:val="FF0000"/>
          <w:sz w:val="28"/>
          <w:szCs w:val="28"/>
          <w:lang w:val="ro-RO"/>
        </w:rPr>
        <w:t>rectificări minore ale traseului în plan și în profil longitudinal cu aport de material;</w:t>
      </w:r>
    </w:p>
    <w:p w:rsidR="00613EEA" w:rsidRPr="000E6818" w:rsidRDefault="00490F40"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r w:rsidR="00BF139C">
        <w:rPr>
          <w:rFonts w:ascii="Times New Roman" w:hAnsi="Times New Roman"/>
          <w:color w:val="FF0000"/>
          <w:sz w:val="28"/>
          <w:szCs w:val="28"/>
          <w:lang w:val="ro-RO"/>
        </w:rPr>
        <w:t xml:space="preserve"> </w:t>
      </w:r>
      <w:r w:rsidR="000E6818" w:rsidRPr="000E6818">
        <w:rPr>
          <w:rFonts w:ascii="Times New Roman" w:hAnsi="Times New Roman"/>
          <w:color w:val="FF0000"/>
          <w:sz w:val="28"/>
          <w:szCs w:val="28"/>
          <w:lang w:val="ro-RO"/>
        </w:rPr>
        <w:t>-</w:t>
      </w:r>
      <w:r w:rsidR="00613EEA" w:rsidRPr="000E6818">
        <w:rPr>
          <w:rFonts w:ascii="Times New Roman" w:hAnsi="Times New Roman"/>
          <w:color w:val="FF0000"/>
          <w:sz w:val="28"/>
          <w:szCs w:val="28"/>
          <w:lang w:val="ro-RO"/>
        </w:rPr>
        <w:t>rectificări ale pantelor transversale cu aport de material;</w:t>
      </w:r>
    </w:p>
    <w:p w:rsidR="00613EEA" w:rsidRPr="000E6818" w:rsidRDefault="00BF139C"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r w:rsidR="00490F40">
        <w:rPr>
          <w:rFonts w:ascii="Times New Roman" w:hAnsi="Times New Roman"/>
          <w:color w:val="FF0000"/>
          <w:sz w:val="28"/>
          <w:szCs w:val="28"/>
          <w:lang w:val="ro-RO"/>
        </w:rPr>
        <w:t xml:space="preserve"> </w:t>
      </w:r>
      <w:r w:rsidR="000E6818" w:rsidRPr="000E6818">
        <w:rPr>
          <w:rFonts w:ascii="Times New Roman" w:hAnsi="Times New Roman"/>
          <w:color w:val="FF0000"/>
          <w:sz w:val="28"/>
          <w:szCs w:val="28"/>
          <w:lang w:val="ro-RO"/>
        </w:rPr>
        <w:t xml:space="preserve"> -</w:t>
      </w:r>
      <w:r w:rsidR="00613EEA" w:rsidRPr="000E6818">
        <w:rPr>
          <w:rFonts w:ascii="Times New Roman" w:hAnsi="Times New Roman"/>
          <w:color w:val="FF0000"/>
          <w:sz w:val="28"/>
          <w:szCs w:val="28"/>
          <w:lang w:val="ro-RO"/>
        </w:rPr>
        <w:t>realizarea șanțurilor de pământ;</w:t>
      </w:r>
    </w:p>
    <w:p w:rsidR="00613EEA" w:rsidRPr="000E6818" w:rsidRDefault="00490F40"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r w:rsidR="000E6818" w:rsidRPr="000E6818">
        <w:rPr>
          <w:rFonts w:ascii="Times New Roman" w:hAnsi="Times New Roman"/>
          <w:color w:val="FF0000"/>
          <w:sz w:val="28"/>
          <w:szCs w:val="28"/>
          <w:lang w:val="ro-RO"/>
        </w:rPr>
        <w:t xml:space="preserve"> </w:t>
      </w:r>
      <w:r w:rsidR="00BF139C">
        <w:rPr>
          <w:rFonts w:ascii="Times New Roman" w:hAnsi="Times New Roman"/>
          <w:color w:val="FF0000"/>
          <w:sz w:val="28"/>
          <w:szCs w:val="28"/>
          <w:lang w:val="ro-RO"/>
        </w:rPr>
        <w:t xml:space="preserve"> </w:t>
      </w:r>
      <w:r w:rsidR="000E6818" w:rsidRPr="000E6818">
        <w:rPr>
          <w:rFonts w:ascii="Times New Roman" w:hAnsi="Times New Roman"/>
          <w:color w:val="FF0000"/>
          <w:sz w:val="28"/>
          <w:szCs w:val="28"/>
          <w:lang w:val="ro-RO"/>
        </w:rPr>
        <w:t>-</w:t>
      </w:r>
      <w:r w:rsidR="00613EEA" w:rsidRPr="000E6818">
        <w:rPr>
          <w:rFonts w:ascii="Times New Roman" w:hAnsi="Times New Roman"/>
          <w:color w:val="FF0000"/>
          <w:sz w:val="28"/>
          <w:szCs w:val="28"/>
          <w:lang w:val="ro-RO"/>
        </w:rPr>
        <w:t>montarea podetelor tubulare iar acolo unde se impune decolmatarea celor existente;</w:t>
      </w:r>
    </w:p>
    <w:p w:rsidR="00613EEA" w:rsidRPr="000E6818" w:rsidRDefault="000E6818"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sidRPr="000E6818">
        <w:rPr>
          <w:rFonts w:ascii="Times New Roman" w:hAnsi="Times New Roman"/>
          <w:color w:val="FF0000"/>
          <w:sz w:val="28"/>
          <w:szCs w:val="28"/>
          <w:lang w:val="ro-RO"/>
        </w:rPr>
        <w:t xml:space="preserve"> </w:t>
      </w:r>
      <w:r w:rsidR="00490F40">
        <w:rPr>
          <w:rFonts w:ascii="Times New Roman" w:hAnsi="Times New Roman"/>
          <w:color w:val="FF0000"/>
          <w:sz w:val="28"/>
          <w:szCs w:val="28"/>
          <w:lang w:val="ro-RO"/>
        </w:rPr>
        <w:t xml:space="preserve">   </w:t>
      </w:r>
      <w:r w:rsidRPr="000E6818">
        <w:rPr>
          <w:rFonts w:ascii="Times New Roman" w:hAnsi="Times New Roman"/>
          <w:color w:val="FF0000"/>
          <w:sz w:val="28"/>
          <w:szCs w:val="28"/>
          <w:lang w:val="ro-RO"/>
        </w:rPr>
        <w:t xml:space="preserve"> -</w:t>
      </w:r>
      <w:r w:rsidR="00613EEA" w:rsidRPr="000E6818">
        <w:rPr>
          <w:rFonts w:ascii="Times New Roman" w:hAnsi="Times New Roman"/>
          <w:color w:val="FF0000"/>
          <w:sz w:val="28"/>
          <w:szCs w:val="28"/>
          <w:lang w:val="ro-RO"/>
        </w:rPr>
        <w:t>strat de fundație din balast;</w:t>
      </w:r>
    </w:p>
    <w:p w:rsidR="00613EEA" w:rsidRPr="000E6818" w:rsidRDefault="00490F40"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r w:rsidR="000E6818" w:rsidRPr="000E6818">
        <w:rPr>
          <w:rFonts w:ascii="Times New Roman" w:hAnsi="Times New Roman"/>
          <w:color w:val="FF0000"/>
          <w:sz w:val="28"/>
          <w:szCs w:val="28"/>
          <w:lang w:val="ro-RO"/>
        </w:rPr>
        <w:t xml:space="preserve">   -</w:t>
      </w:r>
      <w:r w:rsidR="00613EEA" w:rsidRPr="000E6818">
        <w:rPr>
          <w:rFonts w:ascii="Times New Roman" w:hAnsi="Times New Roman"/>
          <w:color w:val="FF0000"/>
          <w:sz w:val="28"/>
          <w:szCs w:val="28"/>
          <w:lang w:val="ro-RO"/>
        </w:rPr>
        <w:t>strat de piatră spartă;</w:t>
      </w:r>
    </w:p>
    <w:p w:rsidR="00613EEA" w:rsidRPr="000E6818" w:rsidRDefault="000E6818"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sidRPr="000E6818">
        <w:rPr>
          <w:rFonts w:ascii="Times New Roman" w:hAnsi="Times New Roman"/>
          <w:color w:val="FF0000"/>
          <w:sz w:val="28"/>
          <w:szCs w:val="28"/>
          <w:lang w:val="ro-RO"/>
        </w:rPr>
        <w:t xml:space="preserve">   - -</w:t>
      </w:r>
      <w:r w:rsidR="00613EEA" w:rsidRPr="000E6818">
        <w:rPr>
          <w:rFonts w:ascii="Times New Roman" w:hAnsi="Times New Roman"/>
          <w:color w:val="FF0000"/>
          <w:sz w:val="28"/>
          <w:szCs w:val="28"/>
          <w:lang w:val="ro-RO"/>
        </w:rPr>
        <w:t>covoare asfaltice bituminoase ;</w:t>
      </w:r>
    </w:p>
    <w:p w:rsidR="00613EEA" w:rsidRPr="000E6818" w:rsidRDefault="000E6818" w:rsidP="00490F40">
      <w:pPr>
        <w:pStyle w:val="Header"/>
        <w:suppressLineNumbers/>
        <w:tabs>
          <w:tab w:val="num" w:pos="720"/>
          <w:tab w:val="left" w:pos="1320"/>
        </w:tabs>
        <w:suppressAutoHyphens/>
        <w:spacing w:line="276" w:lineRule="auto"/>
        <w:ind w:left="-284"/>
        <w:jc w:val="both"/>
        <w:rPr>
          <w:rFonts w:ascii="Times New Roman" w:hAnsi="Times New Roman"/>
          <w:color w:val="FF0000"/>
          <w:sz w:val="28"/>
          <w:szCs w:val="28"/>
          <w:lang w:val="ro-RO"/>
        </w:rPr>
      </w:pPr>
      <w:r w:rsidRPr="000E6818">
        <w:rPr>
          <w:rFonts w:ascii="Times New Roman" w:hAnsi="Times New Roman"/>
          <w:color w:val="FF0000"/>
          <w:sz w:val="28"/>
          <w:szCs w:val="28"/>
          <w:lang w:val="ro-RO"/>
        </w:rPr>
        <w:t xml:space="preserve">   -</w:t>
      </w:r>
      <w:r w:rsidR="00613EEA" w:rsidRPr="000E6818">
        <w:rPr>
          <w:rFonts w:ascii="Times New Roman" w:hAnsi="Times New Roman"/>
          <w:color w:val="FF0000"/>
          <w:sz w:val="28"/>
          <w:szCs w:val="28"/>
          <w:lang w:val="ro-RO"/>
        </w:rPr>
        <w:t>siguranța circulației;</w:t>
      </w:r>
    </w:p>
    <w:p w:rsidR="00613EEA" w:rsidRPr="000E6818" w:rsidRDefault="000E6818" w:rsidP="00490F40">
      <w:pPr>
        <w:pStyle w:val="Header"/>
        <w:suppressLineNumbers/>
        <w:tabs>
          <w:tab w:val="num" w:pos="720"/>
          <w:tab w:val="left" w:pos="1320"/>
        </w:tabs>
        <w:suppressAutoHyphens/>
        <w:spacing w:line="276" w:lineRule="auto"/>
        <w:ind w:left="-284"/>
        <w:jc w:val="both"/>
        <w:rPr>
          <w:rFonts w:ascii="Times New Roman" w:hAnsi="Times New Roman"/>
          <w:bCs/>
          <w:color w:val="FF0000"/>
          <w:sz w:val="28"/>
          <w:szCs w:val="28"/>
          <w:lang w:val="ro-RO"/>
        </w:rPr>
      </w:pPr>
      <w:r w:rsidRPr="000E6818">
        <w:rPr>
          <w:rFonts w:ascii="Times New Roman" w:hAnsi="Times New Roman"/>
          <w:color w:val="FF0000"/>
          <w:sz w:val="28"/>
          <w:szCs w:val="28"/>
          <w:lang w:val="ro-RO"/>
        </w:rPr>
        <w:t xml:space="preserve">  </w:t>
      </w:r>
      <w:r>
        <w:rPr>
          <w:rFonts w:ascii="Times New Roman" w:hAnsi="Times New Roman"/>
          <w:color w:val="FF0000"/>
          <w:sz w:val="28"/>
          <w:szCs w:val="28"/>
          <w:lang w:val="ro-RO"/>
        </w:rPr>
        <w:t xml:space="preserve"> </w:t>
      </w:r>
      <w:r w:rsidRPr="000E6818">
        <w:rPr>
          <w:rFonts w:ascii="Times New Roman" w:hAnsi="Times New Roman"/>
          <w:color w:val="FF0000"/>
          <w:sz w:val="28"/>
          <w:szCs w:val="28"/>
          <w:lang w:val="ro-RO"/>
        </w:rPr>
        <w:t>-</w:t>
      </w:r>
      <w:r w:rsidR="00613EEA" w:rsidRPr="000E6818">
        <w:rPr>
          <w:rFonts w:ascii="Times New Roman" w:hAnsi="Times New Roman"/>
          <w:color w:val="FF0000"/>
          <w:sz w:val="28"/>
          <w:szCs w:val="28"/>
          <w:lang w:val="ro-RO"/>
        </w:rPr>
        <w:t>amenajări și racordări corespunzătoare la intersecțiile cu ulițele și drumurile laterale;</w:t>
      </w:r>
    </w:p>
    <w:p w:rsidR="00613EEA" w:rsidRPr="00FF61A3" w:rsidRDefault="00613EEA" w:rsidP="00490F40">
      <w:pPr>
        <w:spacing w:line="276" w:lineRule="auto"/>
        <w:ind w:left="-284"/>
        <w:rPr>
          <w:color w:val="FF0000"/>
          <w:sz w:val="28"/>
          <w:szCs w:val="28"/>
          <w:lang w:val="ro-RO"/>
        </w:rPr>
      </w:pPr>
      <w:r w:rsidRPr="00FF61A3">
        <w:rPr>
          <w:color w:val="FF0000"/>
          <w:sz w:val="28"/>
          <w:szCs w:val="28"/>
          <w:lang w:val="ro-RO"/>
        </w:rPr>
        <w:t xml:space="preserve">   </w:t>
      </w:r>
      <w:r w:rsidR="00C7178F" w:rsidRPr="00FF61A3">
        <w:rPr>
          <w:color w:val="FF0000"/>
          <w:sz w:val="28"/>
          <w:szCs w:val="28"/>
          <w:lang w:val="ro-RO"/>
        </w:rPr>
        <w:t xml:space="preserve">   </w:t>
      </w:r>
      <w:r w:rsidR="00490F40">
        <w:rPr>
          <w:color w:val="FF0000"/>
          <w:sz w:val="28"/>
          <w:szCs w:val="28"/>
          <w:lang w:val="ro-RO"/>
        </w:rPr>
        <w:t xml:space="preserve">   </w:t>
      </w:r>
      <w:r w:rsidRPr="00FF61A3">
        <w:rPr>
          <w:color w:val="FF0000"/>
          <w:sz w:val="28"/>
          <w:szCs w:val="28"/>
          <w:lang w:val="ro-RO"/>
        </w:rPr>
        <w:t>Sistem</w:t>
      </w:r>
      <w:r w:rsidR="00490F40">
        <w:rPr>
          <w:color w:val="FF0000"/>
          <w:sz w:val="28"/>
          <w:szCs w:val="28"/>
          <w:lang w:val="ro-RO"/>
        </w:rPr>
        <w:t xml:space="preserve">ul </w:t>
      </w:r>
      <w:r w:rsidRPr="00FF61A3">
        <w:rPr>
          <w:color w:val="FF0000"/>
          <w:sz w:val="28"/>
          <w:szCs w:val="28"/>
          <w:lang w:val="ro-RO"/>
        </w:rPr>
        <w:t xml:space="preserve"> rutier prevede:</w:t>
      </w:r>
    </w:p>
    <w:p w:rsidR="00613EEA" w:rsidRPr="00FF61A3" w:rsidRDefault="00613EEA" w:rsidP="00490F40">
      <w:pPr>
        <w:suppressAutoHyphens/>
        <w:spacing w:line="276" w:lineRule="auto"/>
        <w:ind w:left="-284"/>
        <w:jc w:val="both"/>
        <w:rPr>
          <w:color w:val="FF0000"/>
          <w:sz w:val="28"/>
          <w:szCs w:val="28"/>
          <w:lang w:val="ro-RO"/>
        </w:rPr>
      </w:pPr>
      <w:r w:rsidRPr="00FF61A3">
        <w:rPr>
          <w:color w:val="FF0000"/>
          <w:sz w:val="28"/>
          <w:szCs w:val="28"/>
          <w:lang w:val="ro-RO"/>
        </w:rPr>
        <w:t xml:space="preserve">        </w:t>
      </w:r>
      <w:r w:rsidR="00490F40">
        <w:rPr>
          <w:color w:val="FF0000"/>
          <w:sz w:val="28"/>
          <w:szCs w:val="28"/>
          <w:lang w:val="ro-RO"/>
        </w:rPr>
        <w:t xml:space="preserve">  </w:t>
      </w:r>
      <w:r w:rsidR="000E6818" w:rsidRPr="00FF61A3">
        <w:rPr>
          <w:color w:val="FF0000"/>
          <w:sz w:val="28"/>
          <w:szCs w:val="28"/>
          <w:lang w:val="ro-RO"/>
        </w:rPr>
        <w:t xml:space="preserve"> </w:t>
      </w:r>
      <w:r w:rsidRPr="00FF61A3">
        <w:rPr>
          <w:color w:val="FF0000"/>
          <w:sz w:val="28"/>
          <w:szCs w:val="28"/>
          <w:lang w:val="ro-RO"/>
        </w:rPr>
        <w:t xml:space="preserve">-  4,00 cm strat de uzură din ; </w:t>
      </w:r>
    </w:p>
    <w:p w:rsidR="00613EEA" w:rsidRPr="00FF61A3" w:rsidRDefault="00613EEA" w:rsidP="00490F40">
      <w:pPr>
        <w:suppressAutoHyphens/>
        <w:spacing w:line="276" w:lineRule="auto"/>
        <w:ind w:left="-284"/>
        <w:jc w:val="both"/>
        <w:rPr>
          <w:color w:val="FF0000"/>
          <w:sz w:val="28"/>
          <w:szCs w:val="28"/>
          <w:lang w:val="ro-RO"/>
        </w:rPr>
      </w:pPr>
      <w:r w:rsidRPr="00FF61A3">
        <w:rPr>
          <w:color w:val="FF0000"/>
          <w:sz w:val="28"/>
          <w:szCs w:val="28"/>
          <w:lang w:val="ro-RO"/>
        </w:rPr>
        <w:t xml:space="preserve">        </w:t>
      </w:r>
      <w:r w:rsidR="00490F40">
        <w:rPr>
          <w:color w:val="FF0000"/>
          <w:sz w:val="28"/>
          <w:szCs w:val="28"/>
          <w:lang w:val="ro-RO"/>
        </w:rPr>
        <w:t xml:space="preserve"> </w:t>
      </w:r>
      <w:r w:rsidR="000E6818" w:rsidRPr="00FF61A3">
        <w:rPr>
          <w:color w:val="FF0000"/>
          <w:sz w:val="28"/>
          <w:szCs w:val="28"/>
          <w:lang w:val="ro-RO"/>
        </w:rPr>
        <w:t xml:space="preserve"> </w:t>
      </w:r>
      <w:r w:rsidRPr="00FF61A3">
        <w:rPr>
          <w:color w:val="FF0000"/>
          <w:sz w:val="28"/>
          <w:szCs w:val="28"/>
          <w:lang w:val="ro-RO"/>
        </w:rPr>
        <w:t xml:space="preserve"> - 5,00 cm strat de legatură  ;</w:t>
      </w:r>
    </w:p>
    <w:p w:rsidR="00613EEA" w:rsidRPr="00FF61A3" w:rsidRDefault="00613EEA" w:rsidP="00490F40">
      <w:pPr>
        <w:tabs>
          <w:tab w:val="left" w:pos="709"/>
        </w:tabs>
        <w:suppressAutoHyphens/>
        <w:spacing w:line="276" w:lineRule="auto"/>
        <w:ind w:left="-284"/>
        <w:jc w:val="both"/>
        <w:rPr>
          <w:color w:val="FF0000"/>
          <w:sz w:val="28"/>
          <w:szCs w:val="28"/>
          <w:lang w:val="ro-RO"/>
        </w:rPr>
      </w:pPr>
      <w:r w:rsidRPr="00FF61A3">
        <w:rPr>
          <w:color w:val="FF0000"/>
          <w:sz w:val="28"/>
          <w:szCs w:val="28"/>
          <w:lang w:val="ro-RO"/>
        </w:rPr>
        <w:t xml:space="preserve">         </w:t>
      </w:r>
      <w:r w:rsidR="00490F40">
        <w:rPr>
          <w:color w:val="FF0000"/>
          <w:sz w:val="28"/>
          <w:szCs w:val="28"/>
          <w:lang w:val="ro-RO"/>
        </w:rPr>
        <w:t xml:space="preserve"> </w:t>
      </w:r>
      <w:r w:rsidRPr="00FF61A3">
        <w:rPr>
          <w:color w:val="FF0000"/>
          <w:sz w:val="28"/>
          <w:szCs w:val="28"/>
          <w:lang w:val="ro-RO"/>
        </w:rPr>
        <w:t xml:space="preserve">  - 15,00 cm strat superior de fundaţie din piatră spartă împănată;</w:t>
      </w:r>
    </w:p>
    <w:p w:rsidR="00613EEA" w:rsidRPr="00FF61A3" w:rsidRDefault="00613EEA" w:rsidP="00490F40">
      <w:pPr>
        <w:tabs>
          <w:tab w:val="left" w:pos="709"/>
        </w:tabs>
        <w:suppressAutoHyphens/>
        <w:spacing w:line="276" w:lineRule="auto"/>
        <w:ind w:left="-284"/>
        <w:jc w:val="both"/>
        <w:rPr>
          <w:color w:val="FF0000"/>
          <w:sz w:val="28"/>
          <w:szCs w:val="28"/>
          <w:lang w:val="ro-RO"/>
        </w:rPr>
      </w:pPr>
      <w:r w:rsidRPr="00FF61A3">
        <w:rPr>
          <w:color w:val="FF0000"/>
          <w:sz w:val="28"/>
          <w:szCs w:val="28"/>
          <w:lang w:val="ro-RO"/>
        </w:rPr>
        <w:t xml:space="preserve">            -15,00 cm strat inferior de fundaţie din balast;</w:t>
      </w:r>
    </w:p>
    <w:p w:rsidR="00613EEA" w:rsidRPr="00FF61A3" w:rsidRDefault="00490F40" w:rsidP="00490F40">
      <w:pPr>
        <w:suppressAutoHyphens/>
        <w:spacing w:line="276" w:lineRule="auto"/>
        <w:ind w:left="-284"/>
        <w:jc w:val="both"/>
        <w:rPr>
          <w:color w:val="FF0000"/>
          <w:sz w:val="28"/>
          <w:szCs w:val="28"/>
          <w:lang w:val="ro-RO"/>
        </w:rPr>
      </w:pPr>
      <w:r>
        <w:rPr>
          <w:bCs/>
          <w:color w:val="FF0000"/>
          <w:sz w:val="28"/>
          <w:szCs w:val="28"/>
          <w:lang w:val="ro-RO"/>
        </w:rPr>
        <w:t xml:space="preserve">      </w:t>
      </w:r>
      <w:r w:rsidR="000E6818" w:rsidRPr="00FF61A3">
        <w:rPr>
          <w:bCs/>
          <w:color w:val="FF0000"/>
          <w:sz w:val="28"/>
          <w:szCs w:val="28"/>
          <w:lang w:val="ro-RO"/>
        </w:rPr>
        <w:t xml:space="preserve"> </w:t>
      </w:r>
      <w:r w:rsidR="00C7178F" w:rsidRPr="00FF61A3">
        <w:rPr>
          <w:bCs/>
          <w:color w:val="FF0000"/>
          <w:sz w:val="28"/>
          <w:szCs w:val="28"/>
          <w:lang w:val="ro-RO"/>
        </w:rPr>
        <w:t xml:space="preserve">  </w:t>
      </w:r>
      <w:r w:rsidR="00613EEA" w:rsidRPr="00FF61A3">
        <w:rPr>
          <w:bCs/>
          <w:color w:val="FF0000"/>
          <w:sz w:val="28"/>
          <w:szCs w:val="28"/>
          <w:lang w:val="ro-RO"/>
        </w:rPr>
        <w:t>In casete (lărgiri, modificări de traseu):</w:t>
      </w:r>
    </w:p>
    <w:p w:rsidR="00613EEA" w:rsidRPr="00FF61A3" w:rsidRDefault="00C7178F" w:rsidP="00490F40">
      <w:pPr>
        <w:pStyle w:val="ListParagraph"/>
        <w:tabs>
          <w:tab w:val="left" w:pos="709"/>
        </w:tabs>
        <w:spacing w:after="0"/>
        <w:ind w:left="-284"/>
        <w:jc w:val="both"/>
        <w:rPr>
          <w:rFonts w:ascii="Times New Roman" w:hAnsi="Times New Roman"/>
          <w:color w:val="FF0000"/>
          <w:sz w:val="28"/>
          <w:szCs w:val="28"/>
          <w:lang w:val="ro-RO"/>
        </w:rPr>
      </w:pPr>
      <w:r w:rsidRPr="00FF61A3">
        <w:rPr>
          <w:rFonts w:ascii="Times New Roman" w:hAnsi="Times New Roman"/>
          <w:color w:val="FF0000"/>
          <w:sz w:val="28"/>
          <w:szCs w:val="28"/>
          <w:lang w:val="ro-RO"/>
        </w:rPr>
        <w:t xml:space="preserve">         </w:t>
      </w:r>
      <w:r w:rsidR="00490F40">
        <w:rPr>
          <w:rFonts w:ascii="Times New Roman" w:hAnsi="Times New Roman"/>
          <w:color w:val="FF0000"/>
          <w:sz w:val="28"/>
          <w:szCs w:val="28"/>
          <w:lang w:val="ro-RO"/>
        </w:rPr>
        <w:t xml:space="preserve"> </w:t>
      </w:r>
      <w:r w:rsidRPr="00FF61A3">
        <w:rPr>
          <w:rFonts w:ascii="Times New Roman" w:hAnsi="Times New Roman"/>
          <w:color w:val="FF0000"/>
          <w:sz w:val="28"/>
          <w:szCs w:val="28"/>
          <w:lang w:val="ro-RO"/>
        </w:rPr>
        <w:t xml:space="preserve">  </w:t>
      </w:r>
      <w:r w:rsidR="00613EEA" w:rsidRPr="00FF61A3">
        <w:rPr>
          <w:rFonts w:ascii="Times New Roman" w:hAnsi="Times New Roman"/>
          <w:color w:val="FF0000"/>
          <w:sz w:val="28"/>
          <w:szCs w:val="28"/>
          <w:lang w:val="ro-RO"/>
        </w:rPr>
        <w:t xml:space="preserve">- </w:t>
      </w:r>
      <w:r w:rsidRPr="00FF61A3">
        <w:rPr>
          <w:rFonts w:ascii="Times New Roman" w:hAnsi="Times New Roman"/>
          <w:color w:val="FF0000"/>
          <w:sz w:val="28"/>
          <w:szCs w:val="28"/>
          <w:lang w:val="ro-RO"/>
        </w:rPr>
        <w:t xml:space="preserve">4,0 cm strat de uzură </w:t>
      </w:r>
      <w:r w:rsidR="00613EEA" w:rsidRPr="00FF61A3">
        <w:rPr>
          <w:rFonts w:ascii="Times New Roman" w:hAnsi="Times New Roman"/>
          <w:color w:val="FF0000"/>
          <w:sz w:val="28"/>
          <w:szCs w:val="28"/>
          <w:lang w:val="ro-RO"/>
        </w:rPr>
        <w:t>;</w:t>
      </w:r>
    </w:p>
    <w:p w:rsidR="00613EEA" w:rsidRPr="00FF61A3" w:rsidRDefault="00490F40" w:rsidP="00490F40">
      <w:pPr>
        <w:pStyle w:val="ListParagraph"/>
        <w:tabs>
          <w:tab w:val="left" w:pos="709"/>
        </w:tabs>
        <w:spacing w:after="0"/>
        <w:ind w:left="-284"/>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r w:rsidR="000E6818" w:rsidRPr="00FF61A3">
        <w:rPr>
          <w:rFonts w:ascii="Times New Roman" w:hAnsi="Times New Roman"/>
          <w:color w:val="FF0000"/>
          <w:sz w:val="28"/>
          <w:szCs w:val="28"/>
          <w:lang w:val="ro-RO"/>
        </w:rPr>
        <w:t xml:space="preserve">   </w:t>
      </w:r>
      <w:r w:rsidR="00613EEA" w:rsidRPr="00FF61A3">
        <w:rPr>
          <w:rFonts w:ascii="Times New Roman" w:hAnsi="Times New Roman"/>
          <w:color w:val="FF0000"/>
          <w:sz w:val="28"/>
          <w:szCs w:val="28"/>
          <w:lang w:val="ro-RO"/>
        </w:rPr>
        <w:t>- 5,0 cm strat</w:t>
      </w:r>
      <w:r w:rsidR="00C7178F" w:rsidRPr="00FF61A3">
        <w:rPr>
          <w:rFonts w:ascii="Times New Roman" w:hAnsi="Times New Roman"/>
          <w:color w:val="FF0000"/>
          <w:sz w:val="28"/>
          <w:szCs w:val="28"/>
          <w:lang w:val="ro-RO"/>
        </w:rPr>
        <w:t xml:space="preserve"> de legătură </w:t>
      </w:r>
      <w:r w:rsidR="00613EEA" w:rsidRPr="00FF61A3">
        <w:rPr>
          <w:rFonts w:ascii="Times New Roman" w:hAnsi="Times New Roman"/>
          <w:color w:val="FF0000"/>
          <w:sz w:val="28"/>
          <w:szCs w:val="28"/>
          <w:lang w:val="ro-RO"/>
        </w:rPr>
        <w:t>;</w:t>
      </w:r>
    </w:p>
    <w:p w:rsidR="00613EEA" w:rsidRPr="00FF61A3" w:rsidRDefault="00C7178F" w:rsidP="00490F40">
      <w:pPr>
        <w:pStyle w:val="ListParagraph"/>
        <w:tabs>
          <w:tab w:val="left" w:pos="709"/>
        </w:tabs>
        <w:spacing w:after="0"/>
        <w:ind w:left="-284"/>
        <w:jc w:val="both"/>
        <w:rPr>
          <w:rFonts w:ascii="Times New Roman" w:hAnsi="Times New Roman"/>
          <w:color w:val="FF0000"/>
          <w:sz w:val="28"/>
          <w:szCs w:val="28"/>
          <w:lang w:val="ro-RO"/>
        </w:rPr>
      </w:pPr>
      <w:r w:rsidRPr="00FF61A3">
        <w:rPr>
          <w:rFonts w:ascii="Times New Roman" w:hAnsi="Times New Roman"/>
          <w:color w:val="FF0000"/>
          <w:sz w:val="28"/>
          <w:szCs w:val="28"/>
          <w:lang w:val="ro-RO"/>
        </w:rPr>
        <w:t xml:space="preserve">        </w:t>
      </w:r>
      <w:r w:rsidR="00490F40">
        <w:rPr>
          <w:rFonts w:ascii="Times New Roman" w:hAnsi="Times New Roman"/>
          <w:color w:val="FF0000"/>
          <w:sz w:val="28"/>
          <w:szCs w:val="28"/>
          <w:lang w:val="ro-RO"/>
        </w:rPr>
        <w:t xml:space="preserve">  </w:t>
      </w:r>
      <w:r w:rsidRPr="00FF61A3">
        <w:rPr>
          <w:rFonts w:ascii="Times New Roman" w:hAnsi="Times New Roman"/>
          <w:color w:val="FF0000"/>
          <w:sz w:val="28"/>
          <w:szCs w:val="28"/>
          <w:lang w:val="ro-RO"/>
        </w:rPr>
        <w:t xml:space="preserve"> </w:t>
      </w:r>
      <w:r w:rsidR="00613EEA" w:rsidRPr="00FF61A3">
        <w:rPr>
          <w:rFonts w:ascii="Times New Roman" w:hAnsi="Times New Roman"/>
          <w:color w:val="FF0000"/>
          <w:sz w:val="28"/>
          <w:szCs w:val="28"/>
          <w:lang w:val="ro-RO"/>
        </w:rPr>
        <w:t>- 15,0 cm strat superior de fundaţie din piatră spartă împănată;</w:t>
      </w:r>
    </w:p>
    <w:p w:rsidR="00613EEA" w:rsidRPr="00490F40" w:rsidRDefault="00490F40" w:rsidP="00490F40">
      <w:pPr>
        <w:tabs>
          <w:tab w:val="left" w:pos="709"/>
        </w:tabs>
        <w:jc w:val="both"/>
        <w:rPr>
          <w:color w:val="FF0000"/>
          <w:sz w:val="28"/>
          <w:szCs w:val="28"/>
          <w:lang w:val="ro-RO"/>
        </w:rPr>
      </w:pPr>
      <w:r>
        <w:rPr>
          <w:color w:val="FF0000"/>
          <w:sz w:val="28"/>
          <w:szCs w:val="28"/>
          <w:lang w:val="ro-RO"/>
        </w:rPr>
        <w:t xml:space="preserve">   </w:t>
      </w:r>
      <w:r w:rsidR="00BF139C" w:rsidRPr="00490F40">
        <w:rPr>
          <w:color w:val="FF0000"/>
          <w:sz w:val="28"/>
          <w:szCs w:val="28"/>
          <w:lang w:val="ro-RO"/>
        </w:rPr>
        <w:t xml:space="preserve">  </w:t>
      </w:r>
      <w:r w:rsidR="000E6818" w:rsidRPr="00490F40">
        <w:rPr>
          <w:color w:val="FF0000"/>
          <w:sz w:val="28"/>
          <w:szCs w:val="28"/>
          <w:lang w:val="ro-RO"/>
        </w:rPr>
        <w:t xml:space="preserve"> </w:t>
      </w:r>
      <w:r w:rsidR="00C7178F" w:rsidRPr="00490F40">
        <w:rPr>
          <w:color w:val="FF0000"/>
          <w:sz w:val="28"/>
          <w:szCs w:val="28"/>
          <w:lang w:val="ro-RO"/>
        </w:rPr>
        <w:t xml:space="preserve"> </w:t>
      </w:r>
      <w:r w:rsidR="00613EEA" w:rsidRPr="00490F40">
        <w:rPr>
          <w:color w:val="FF0000"/>
          <w:sz w:val="28"/>
          <w:szCs w:val="28"/>
          <w:lang w:val="ro-RO"/>
        </w:rPr>
        <w:t>- 35,0 cm strat inferior de fundaţie din balast.</w:t>
      </w:r>
    </w:p>
    <w:p w:rsidR="00613EEA" w:rsidRPr="00FF61A3" w:rsidRDefault="00490F40" w:rsidP="00490F40">
      <w:pPr>
        <w:tabs>
          <w:tab w:val="left" w:pos="709"/>
        </w:tabs>
        <w:suppressAutoHyphens/>
        <w:spacing w:line="276" w:lineRule="auto"/>
        <w:ind w:left="-284"/>
        <w:rPr>
          <w:color w:val="FF0000"/>
          <w:sz w:val="28"/>
          <w:szCs w:val="28"/>
          <w:lang w:val="ro-RO"/>
        </w:rPr>
      </w:pPr>
      <w:r>
        <w:rPr>
          <w:color w:val="FF0000"/>
          <w:sz w:val="28"/>
          <w:szCs w:val="28"/>
          <w:lang w:val="ro-RO"/>
        </w:rPr>
        <w:t xml:space="preserve">      </w:t>
      </w:r>
      <w:r w:rsidR="00C7178F" w:rsidRPr="00FF61A3">
        <w:rPr>
          <w:color w:val="FF0000"/>
          <w:sz w:val="28"/>
          <w:szCs w:val="28"/>
          <w:lang w:val="ro-RO"/>
        </w:rPr>
        <w:t xml:space="preserve"> </w:t>
      </w:r>
      <w:r w:rsidR="00613EEA" w:rsidRPr="00FF61A3">
        <w:rPr>
          <w:color w:val="FF0000"/>
          <w:sz w:val="28"/>
          <w:szCs w:val="28"/>
          <w:lang w:val="ro-RO"/>
        </w:rPr>
        <w:t>Amenajarea elementelor de colectare și scurgerea apei pluviale</w:t>
      </w:r>
      <w:r w:rsidR="00C7178F" w:rsidRPr="00FF61A3">
        <w:rPr>
          <w:color w:val="FF0000"/>
          <w:sz w:val="28"/>
          <w:szCs w:val="28"/>
          <w:lang w:val="ro-RO"/>
        </w:rPr>
        <w:t xml:space="preserve"> se va realiza prin </w:t>
      </w:r>
      <w:r w:rsidR="00613EEA" w:rsidRPr="00FF61A3">
        <w:rPr>
          <w:color w:val="FF0000"/>
          <w:sz w:val="28"/>
          <w:szCs w:val="28"/>
          <w:lang w:val="ro-RO"/>
        </w:rPr>
        <w:t>:</w:t>
      </w:r>
      <w:r w:rsidR="00C7178F" w:rsidRPr="00FF61A3">
        <w:rPr>
          <w:color w:val="FF0000"/>
          <w:sz w:val="28"/>
          <w:szCs w:val="28"/>
          <w:lang w:val="ro-RO"/>
        </w:rPr>
        <w:t xml:space="preserve"> şanţuri </w:t>
      </w:r>
      <w:r w:rsidR="00613EEA" w:rsidRPr="00FF61A3">
        <w:rPr>
          <w:color w:val="FF0000"/>
          <w:sz w:val="28"/>
          <w:szCs w:val="28"/>
          <w:lang w:val="ro-RO"/>
        </w:rPr>
        <w:t>trape</w:t>
      </w:r>
      <w:r w:rsidR="00C7178F" w:rsidRPr="00FF61A3">
        <w:rPr>
          <w:color w:val="FF0000"/>
          <w:sz w:val="28"/>
          <w:szCs w:val="28"/>
          <w:lang w:val="ro-RO"/>
        </w:rPr>
        <w:t>zoidale cu secţiune neprotejata si podet</w:t>
      </w:r>
      <w:r w:rsidR="00613EEA" w:rsidRPr="00FF61A3">
        <w:rPr>
          <w:color w:val="FF0000"/>
          <w:sz w:val="28"/>
          <w:szCs w:val="28"/>
          <w:lang w:val="ro-RO"/>
        </w:rPr>
        <w:t xml:space="preserve">e la intersecția cu drumurile laterale; </w:t>
      </w:r>
    </w:p>
    <w:p w:rsidR="00BF139C" w:rsidRPr="00FF61A3" w:rsidRDefault="00C7178F" w:rsidP="00490F40">
      <w:pPr>
        <w:tabs>
          <w:tab w:val="left" w:pos="709"/>
        </w:tabs>
        <w:suppressAutoHyphens/>
        <w:spacing w:line="276" w:lineRule="auto"/>
        <w:ind w:left="-284"/>
        <w:rPr>
          <w:color w:val="FF0000"/>
          <w:sz w:val="28"/>
          <w:szCs w:val="28"/>
          <w:lang w:val="ro-RO"/>
        </w:rPr>
      </w:pPr>
      <w:r w:rsidRPr="00FF61A3">
        <w:rPr>
          <w:color w:val="FF0000"/>
          <w:sz w:val="28"/>
          <w:szCs w:val="28"/>
          <w:lang w:val="ro-RO"/>
        </w:rPr>
        <w:t xml:space="preserve"> </w:t>
      </w:r>
      <w:r w:rsidR="000E6818" w:rsidRPr="00FF61A3">
        <w:rPr>
          <w:color w:val="FF0000"/>
          <w:sz w:val="28"/>
          <w:szCs w:val="28"/>
          <w:lang w:val="ro-RO"/>
        </w:rPr>
        <w:t xml:space="preserve"> </w:t>
      </w:r>
      <w:r w:rsidR="00A448B5">
        <w:rPr>
          <w:color w:val="FF0000"/>
          <w:sz w:val="28"/>
          <w:szCs w:val="28"/>
          <w:lang w:val="ro-RO"/>
        </w:rPr>
        <w:t xml:space="preserve"> </w:t>
      </w:r>
      <w:r w:rsidR="00490F40">
        <w:rPr>
          <w:color w:val="FF0000"/>
          <w:sz w:val="28"/>
          <w:szCs w:val="28"/>
          <w:lang w:val="ro-RO"/>
        </w:rPr>
        <w:t xml:space="preserve">    </w:t>
      </w:r>
      <w:r w:rsidRPr="00FF61A3">
        <w:rPr>
          <w:color w:val="FF0000"/>
          <w:sz w:val="28"/>
          <w:szCs w:val="28"/>
          <w:lang w:val="ro-RO"/>
        </w:rPr>
        <w:t xml:space="preserve"> </w:t>
      </w:r>
      <w:r w:rsidR="00613EEA" w:rsidRPr="00FF61A3">
        <w:rPr>
          <w:color w:val="FF0000"/>
          <w:sz w:val="28"/>
          <w:szCs w:val="28"/>
          <w:lang w:val="ro-RO"/>
        </w:rPr>
        <w:t>Drumurile laterale</w:t>
      </w:r>
      <w:r w:rsidR="00FF61A3">
        <w:rPr>
          <w:color w:val="FF0000"/>
          <w:sz w:val="28"/>
          <w:szCs w:val="28"/>
          <w:lang w:val="ro-RO"/>
        </w:rPr>
        <w:t xml:space="preserve"> in numar de 18 </w:t>
      </w:r>
      <w:r w:rsidR="00613EEA" w:rsidRPr="00FF61A3">
        <w:rPr>
          <w:color w:val="FF0000"/>
          <w:sz w:val="28"/>
          <w:szCs w:val="28"/>
          <w:lang w:val="ro-RO"/>
        </w:rPr>
        <w:t xml:space="preserve"> se vor amenaja pe o lungime de 15 m:</w:t>
      </w:r>
    </w:p>
    <w:p w:rsidR="00613EEA" w:rsidRPr="00FF61A3" w:rsidRDefault="00A448B5" w:rsidP="00490F40">
      <w:pPr>
        <w:tabs>
          <w:tab w:val="left" w:pos="709"/>
        </w:tabs>
        <w:suppressAutoHyphens/>
        <w:spacing w:line="276" w:lineRule="auto"/>
        <w:ind w:left="-284"/>
        <w:rPr>
          <w:color w:val="FF0000"/>
          <w:sz w:val="28"/>
          <w:szCs w:val="28"/>
          <w:lang w:val="ro-RO"/>
        </w:rPr>
      </w:pPr>
      <w:r>
        <w:rPr>
          <w:color w:val="FF0000"/>
          <w:sz w:val="28"/>
          <w:szCs w:val="28"/>
          <w:lang w:val="ro-RO"/>
        </w:rPr>
        <w:t xml:space="preserve">   </w:t>
      </w:r>
      <w:r w:rsidR="00490F40">
        <w:rPr>
          <w:color w:val="FF0000"/>
          <w:sz w:val="28"/>
          <w:szCs w:val="28"/>
          <w:lang w:val="ro-RO"/>
        </w:rPr>
        <w:t xml:space="preserve">   </w:t>
      </w:r>
      <w:r>
        <w:rPr>
          <w:color w:val="FF0000"/>
          <w:sz w:val="28"/>
          <w:szCs w:val="28"/>
          <w:lang w:val="ro-RO"/>
        </w:rPr>
        <w:t xml:space="preserve"> </w:t>
      </w:r>
      <w:r w:rsidR="00BF139C" w:rsidRPr="00FF61A3">
        <w:rPr>
          <w:color w:val="FF0000"/>
          <w:sz w:val="28"/>
          <w:szCs w:val="28"/>
          <w:lang w:val="ro-RO"/>
        </w:rPr>
        <w:t xml:space="preserve"> Refacerea drumurilor laterale va consta in:</w:t>
      </w:r>
      <w:r w:rsidR="00613EEA" w:rsidRPr="00FF61A3">
        <w:rPr>
          <w:color w:val="FF0000"/>
          <w:sz w:val="28"/>
          <w:szCs w:val="28"/>
          <w:lang w:val="ro-RO"/>
        </w:rPr>
        <w:t xml:space="preserve"> </w:t>
      </w:r>
    </w:p>
    <w:p w:rsidR="00BF139C" w:rsidRPr="00FF61A3" w:rsidRDefault="00BF139C" w:rsidP="00490F40">
      <w:pPr>
        <w:suppressAutoHyphens/>
        <w:ind w:left="-284"/>
        <w:contextualSpacing/>
        <w:rPr>
          <w:color w:val="FF0000"/>
          <w:sz w:val="28"/>
          <w:szCs w:val="28"/>
          <w:lang w:val="ro-RO"/>
        </w:rPr>
      </w:pPr>
      <w:r w:rsidRPr="00FF61A3">
        <w:rPr>
          <w:color w:val="FF0000"/>
          <w:sz w:val="28"/>
          <w:szCs w:val="28"/>
          <w:lang w:val="ro-RO"/>
        </w:rPr>
        <w:t xml:space="preserve">  </w:t>
      </w:r>
      <w:r w:rsidR="00490F40">
        <w:rPr>
          <w:color w:val="FF0000"/>
          <w:sz w:val="28"/>
          <w:szCs w:val="28"/>
          <w:lang w:val="ro-RO"/>
        </w:rPr>
        <w:t xml:space="preserve">   </w:t>
      </w:r>
      <w:r w:rsidRPr="00FF61A3">
        <w:rPr>
          <w:color w:val="FF0000"/>
          <w:sz w:val="28"/>
          <w:szCs w:val="28"/>
          <w:lang w:val="ro-RO"/>
        </w:rPr>
        <w:t xml:space="preserve"> </w:t>
      </w:r>
      <w:r w:rsidR="00490F40">
        <w:rPr>
          <w:color w:val="FF0000"/>
          <w:sz w:val="28"/>
          <w:szCs w:val="28"/>
          <w:lang w:val="ro-RO"/>
        </w:rPr>
        <w:t xml:space="preserve">  </w:t>
      </w:r>
      <w:r w:rsidRPr="00FF61A3">
        <w:rPr>
          <w:color w:val="FF0000"/>
          <w:sz w:val="28"/>
          <w:szCs w:val="28"/>
          <w:lang w:val="ro-RO"/>
        </w:rPr>
        <w:t xml:space="preserve"> -  lățime parte carosabilă: 4,00m </w:t>
      </w:r>
    </w:p>
    <w:p w:rsidR="00BF139C" w:rsidRPr="00FF61A3" w:rsidRDefault="00BF139C" w:rsidP="00490F40">
      <w:pPr>
        <w:tabs>
          <w:tab w:val="left" w:pos="709"/>
        </w:tabs>
        <w:suppressAutoHyphens/>
        <w:ind w:left="-284"/>
        <w:jc w:val="both"/>
        <w:rPr>
          <w:color w:val="FF0000"/>
          <w:sz w:val="28"/>
          <w:szCs w:val="28"/>
          <w:lang w:val="ro-RO"/>
        </w:rPr>
      </w:pPr>
      <w:r w:rsidRPr="00FF61A3">
        <w:rPr>
          <w:color w:val="FF0000"/>
          <w:sz w:val="28"/>
          <w:szCs w:val="28"/>
          <w:lang w:val="ro-RO"/>
        </w:rPr>
        <w:lastRenderedPageBreak/>
        <w:t xml:space="preserve">    </w:t>
      </w:r>
      <w:r w:rsidR="00490F40">
        <w:rPr>
          <w:color w:val="FF0000"/>
          <w:sz w:val="28"/>
          <w:szCs w:val="28"/>
          <w:lang w:val="ro-RO"/>
        </w:rPr>
        <w:t xml:space="preserve">     </w:t>
      </w:r>
      <w:r w:rsidRPr="00FF61A3">
        <w:rPr>
          <w:color w:val="FF0000"/>
          <w:sz w:val="28"/>
          <w:szCs w:val="28"/>
          <w:lang w:val="ro-RO"/>
        </w:rPr>
        <w:t xml:space="preserve"> -15,0 cm strat balast;</w:t>
      </w:r>
    </w:p>
    <w:p w:rsidR="00BF139C" w:rsidRPr="00FF61A3" w:rsidRDefault="00BF139C" w:rsidP="00490F40">
      <w:pPr>
        <w:tabs>
          <w:tab w:val="left" w:pos="709"/>
        </w:tabs>
        <w:suppressAutoHyphens/>
        <w:ind w:left="-284"/>
        <w:jc w:val="both"/>
        <w:rPr>
          <w:color w:val="FF0000"/>
          <w:sz w:val="28"/>
          <w:szCs w:val="28"/>
          <w:lang w:val="ro-RO"/>
        </w:rPr>
      </w:pPr>
      <w:r w:rsidRPr="00FF61A3">
        <w:rPr>
          <w:color w:val="FF0000"/>
          <w:sz w:val="28"/>
          <w:szCs w:val="28"/>
          <w:lang w:val="ro-RO"/>
        </w:rPr>
        <w:t xml:space="preserve">   </w:t>
      </w:r>
      <w:r w:rsidR="00490F40">
        <w:rPr>
          <w:color w:val="FF0000"/>
          <w:sz w:val="28"/>
          <w:szCs w:val="28"/>
          <w:lang w:val="ro-RO"/>
        </w:rPr>
        <w:t xml:space="preserve">    </w:t>
      </w:r>
      <w:r w:rsidRPr="00FF61A3">
        <w:rPr>
          <w:color w:val="FF0000"/>
          <w:sz w:val="28"/>
          <w:szCs w:val="28"/>
          <w:lang w:val="ro-RO"/>
        </w:rPr>
        <w:t xml:space="preserve">  -15,0 cm strat piatră spartă;</w:t>
      </w:r>
    </w:p>
    <w:p w:rsidR="00BF139C" w:rsidRPr="00FF61A3" w:rsidRDefault="00BF139C" w:rsidP="00490F40">
      <w:pPr>
        <w:tabs>
          <w:tab w:val="left" w:pos="709"/>
        </w:tabs>
        <w:suppressAutoHyphens/>
        <w:ind w:left="-284"/>
        <w:jc w:val="both"/>
        <w:rPr>
          <w:color w:val="FF0000"/>
          <w:sz w:val="28"/>
          <w:szCs w:val="28"/>
          <w:lang w:val="ro-RO"/>
        </w:rPr>
      </w:pPr>
      <w:r w:rsidRPr="00FF61A3">
        <w:rPr>
          <w:color w:val="FF0000"/>
          <w:sz w:val="28"/>
          <w:szCs w:val="28"/>
          <w:lang w:val="ro-RO"/>
        </w:rPr>
        <w:t xml:space="preserve"> </w:t>
      </w:r>
      <w:r w:rsidR="00A448B5">
        <w:rPr>
          <w:color w:val="FF0000"/>
          <w:sz w:val="28"/>
          <w:szCs w:val="28"/>
          <w:lang w:val="ro-RO"/>
        </w:rPr>
        <w:t xml:space="preserve">  </w:t>
      </w:r>
      <w:r w:rsidR="00490F40">
        <w:rPr>
          <w:color w:val="FF0000"/>
          <w:sz w:val="28"/>
          <w:szCs w:val="28"/>
          <w:lang w:val="ro-RO"/>
        </w:rPr>
        <w:t xml:space="preserve">  </w:t>
      </w:r>
      <w:r w:rsidRPr="00FF61A3">
        <w:rPr>
          <w:color w:val="FF0000"/>
          <w:sz w:val="28"/>
          <w:szCs w:val="28"/>
          <w:lang w:val="ro-RO"/>
        </w:rPr>
        <w:t xml:space="preserve">Elemente pentru siguranța circulației prevad :marcaje longitudinale si semnalizare </w:t>
      </w:r>
      <w:r w:rsidR="00FF61A3">
        <w:rPr>
          <w:color w:val="FF0000"/>
          <w:sz w:val="28"/>
          <w:szCs w:val="28"/>
          <w:lang w:val="ro-RO"/>
        </w:rPr>
        <w:t>verticală de reglementare;</w:t>
      </w:r>
    </w:p>
    <w:p w:rsidR="000E6818" w:rsidRPr="00FF61A3" w:rsidRDefault="00490F40" w:rsidP="00490F40">
      <w:pPr>
        <w:spacing w:line="276" w:lineRule="auto"/>
        <w:ind w:left="-284"/>
        <w:contextualSpacing/>
        <w:jc w:val="both"/>
        <w:rPr>
          <w:color w:val="FF0000"/>
          <w:sz w:val="28"/>
          <w:szCs w:val="28"/>
          <w:lang w:val="ro-RO"/>
        </w:rPr>
      </w:pPr>
      <w:r>
        <w:rPr>
          <w:color w:val="FF0000"/>
          <w:sz w:val="28"/>
          <w:szCs w:val="28"/>
          <w:lang w:val="it-IT"/>
        </w:rPr>
        <w:t xml:space="preserve">     </w:t>
      </w:r>
      <w:r w:rsidR="00A448B5">
        <w:rPr>
          <w:color w:val="FF0000"/>
          <w:sz w:val="28"/>
          <w:szCs w:val="28"/>
          <w:lang w:val="it-IT"/>
        </w:rPr>
        <w:t xml:space="preserve"> </w:t>
      </w:r>
      <w:r w:rsidR="000E6818" w:rsidRPr="00FF61A3">
        <w:rPr>
          <w:color w:val="FF0000"/>
          <w:sz w:val="28"/>
          <w:szCs w:val="28"/>
          <w:lang w:val="ro-RO"/>
        </w:rPr>
        <w:t xml:space="preserve">  Accesul la amplasamentul lucrarilor se va face, prin intermediul drumurilor de exploatare existente în zona care vor fi reabilitate după finalizarea lucrărilor.</w:t>
      </w:r>
    </w:p>
    <w:p w:rsidR="009A64B1" w:rsidRDefault="00490F40" w:rsidP="00490F40">
      <w:pPr>
        <w:spacing w:line="276" w:lineRule="auto"/>
        <w:ind w:left="-284"/>
        <w:contextualSpacing/>
        <w:jc w:val="both"/>
        <w:rPr>
          <w:color w:val="FF0000"/>
          <w:sz w:val="28"/>
          <w:szCs w:val="28"/>
          <w:lang w:val="ro-RO"/>
        </w:rPr>
      </w:pPr>
      <w:r>
        <w:rPr>
          <w:color w:val="FF0000"/>
          <w:sz w:val="28"/>
          <w:szCs w:val="28"/>
          <w:lang w:val="ro-RO"/>
        </w:rPr>
        <w:t xml:space="preserve">    </w:t>
      </w:r>
      <w:r w:rsidR="00A448B5">
        <w:rPr>
          <w:color w:val="FF0000"/>
          <w:sz w:val="28"/>
          <w:szCs w:val="28"/>
          <w:lang w:val="ro-RO"/>
        </w:rPr>
        <w:t xml:space="preserve"> </w:t>
      </w:r>
      <w:r w:rsidR="000E6818" w:rsidRPr="00FF61A3">
        <w:rPr>
          <w:color w:val="FF0000"/>
          <w:sz w:val="28"/>
          <w:szCs w:val="28"/>
          <w:lang w:val="ro-RO"/>
        </w:rPr>
        <w:t xml:space="preserve"> </w:t>
      </w:r>
      <w:r w:rsidR="00A448B5">
        <w:rPr>
          <w:color w:val="FF0000"/>
          <w:sz w:val="28"/>
          <w:szCs w:val="28"/>
          <w:lang w:val="ro-RO"/>
        </w:rPr>
        <w:t xml:space="preserve"> </w:t>
      </w:r>
      <w:r w:rsidR="000E6818" w:rsidRPr="00FF61A3">
        <w:rPr>
          <w:color w:val="FF0000"/>
          <w:sz w:val="28"/>
          <w:szCs w:val="28"/>
          <w:lang w:val="ro-RO"/>
        </w:rPr>
        <w:t xml:space="preserve"> Principalele resurse naturale utilizate in cadrul execuției proiectului sunt  piatra spartă și balastul.</w:t>
      </w:r>
    </w:p>
    <w:p w:rsidR="009A64B1" w:rsidRDefault="00490F40" w:rsidP="00490F40">
      <w:pPr>
        <w:spacing w:line="276" w:lineRule="auto"/>
        <w:ind w:left="-284"/>
        <w:contextualSpacing/>
        <w:jc w:val="both"/>
        <w:rPr>
          <w:iCs/>
          <w:color w:val="FF0000"/>
          <w:sz w:val="28"/>
          <w:szCs w:val="28"/>
          <w:lang w:val="de-DE"/>
        </w:rPr>
      </w:pPr>
      <w:r>
        <w:rPr>
          <w:color w:val="FF0000"/>
          <w:sz w:val="28"/>
          <w:szCs w:val="28"/>
          <w:lang w:val="ro-RO"/>
        </w:rPr>
        <w:t xml:space="preserve">       </w:t>
      </w:r>
      <w:r w:rsidR="009A64B1">
        <w:rPr>
          <w:color w:val="FF0000"/>
          <w:sz w:val="28"/>
          <w:szCs w:val="28"/>
          <w:lang w:val="ro-RO"/>
        </w:rPr>
        <w:t xml:space="preserve"> Se vor realiza </w:t>
      </w:r>
      <w:r w:rsidR="00405A91" w:rsidRPr="00405A91">
        <w:rPr>
          <w:iCs/>
          <w:color w:val="FF0000"/>
          <w:sz w:val="28"/>
          <w:szCs w:val="28"/>
          <w:lang w:val="de-DE"/>
        </w:rPr>
        <w:t>18 podete tubulare laterale din beton cu diametrul nominal de 400 mm</w:t>
      </w:r>
      <w:r w:rsidR="00405A91" w:rsidRPr="00405A91">
        <w:rPr>
          <w:bCs/>
          <w:iCs/>
          <w:color w:val="FF0000"/>
          <w:sz w:val="28"/>
          <w:szCs w:val="28"/>
          <w:lang w:val="de-DE"/>
        </w:rPr>
        <w:t>, cu camera de</w:t>
      </w:r>
      <w:r w:rsidR="00405A91" w:rsidRPr="00405A91">
        <w:rPr>
          <w:bCs/>
          <w:color w:val="FF0000"/>
          <w:sz w:val="28"/>
          <w:szCs w:val="28"/>
          <w:lang w:val="it-IT"/>
        </w:rPr>
        <w:t xml:space="preserve"> cadere</w:t>
      </w:r>
      <w:r w:rsidR="00405A91" w:rsidRPr="00405A91">
        <w:rPr>
          <w:color w:val="FF0000"/>
          <w:sz w:val="28"/>
          <w:szCs w:val="28"/>
          <w:lang w:val="it-IT"/>
        </w:rPr>
        <w:t xml:space="preserve"> amonte + aval</w:t>
      </w:r>
      <w:r w:rsidR="009A64B1" w:rsidRPr="009A64B1">
        <w:rPr>
          <w:iCs/>
          <w:color w:val="FF0000"/>
          <w:sz w:val="28"/>
          <w:szCs w:val="28"/>
          <w:lang w:val="de-DE"/>
        </w:rPr>
        <w:t>,</w:t>
      </w:r>
      <w:r w:rsidR="009A64B1" w:rsidRPr="009A64B1">
        <w:rPr>
          <w:b/>
          <w:iCs/>
          <w:sz w:val="28"/>
          <w:szCs w:val="28"/>
          <w:lang w:val="de-DE"/>
        </w:rPr>
        <w:t xml:space="preserve"> </w:t>
      </w:r>
      <w:r w:rsidR="009A64B1" w:rsidRPr="009A64B1">
        <w:rPr>
          <w:iCs/>
          <w:color w:val="FF0000"/>
          <w:sz w:val="28"/>
          <w:szCs w:val="28"/>
          <w:lang w:val="de-DE"/>
        </w:rPr>
        <w:t>prin podete transversale proiectate noi din beton cu Dn = 600mm, cu camere de cadere amonte + aval, amplasament transversal</w:t>
      </w:r>
      <w:r w:rsidR="009A64B1">
        <w:rPr>
          <w:iCs/>
          <w:color w:val="FF0000"/>
          <w:sz w:val="28"/>
          <w:szCs w:val="28"/>
          <w:lang w:val="de-DE"/>
        </w:rPr>
        <w:t xml:space="preserve">;    </w:t>
      </w:r>
    </w:p>
    <w:p w:rsidR="009A64B1" w:rsidRPr="009A64B1" w:rsidRDefault="00490F40" w:rsidP="00490F40">
      <w:pPr>
        <w:spacing w:line="276" w:lineRule="auto"/>
        <w:ind w:left="-284"/>
        <w:contextualSpacing/>
        <w:jc w:val="both"/>
        <w:rPr>
          <w:color w:val="FF0000"/>
          <w:sz w:val="28"/>
          <w:szCs w:val="28"/>
          <w:lang w:val="it-IT"/>
        </w:rPr>
      </w:pPr>
      <w:r>
        <w:rPr>
          <w:color w:val="FF0000"/>
          <w:sz w:val="28"/>
          <w:szCs w:val="28"/>
          <w:lang w:val="ro-RO"/>
        </w:rPr>
        <w:t xml:space="preserve">       </w:t>
      </w:r>
      <w:r w:rsidR="009A64B1" w:rsidRPr="009A64B1">
        <w:rPr>
          <w:color w:val="FF0000"/>
          <w:sz w:val="28"/>
          <w:szCs w:val="28"/>
          <w:lang w:val="it-IT"/>
        </w:rPr>
        <w:t xml:space="preserve">Colectarea apelor pluviale de pe partea carosabila se face prin panta profilului transversal de 2,5%, iar de pe acostamente prin  panta acestora de 4,0%. </w:t>
      </w:r>
    </w:p>
    <w:p w:rsidR="009A64B1" w:rsidRPr="009A64B1" w:rsidRDefault="009A64B1" w:rsidP="00490F40">
      <w:pPr>
        <w:spacing w:line="276" w:lineRule="auto"/>
        <w:ind w:left="-284"/>
        <w:contextualSpacing/>
        <w:jc w:val="both"/>
        <w:rPr>
          <w:color w:val="FF0000"/>
          <w:sz w:val="28"/>
          <w:szCs w:val="28"/>
          <w:lang w:val="it-IT"/>
        </w:rPr>
      </w:pPr>
      <w:r w:rsidRPr="009A64B1">
        <w:rPr>
          <w:color w:val="FF0000"/>
          <w:sz w:val="28"/>
          <w:szCs w:val="28"/>
          <w:lang w:val="it-IT"/>
        </w:rPr>
        <w:t xml:space="preserve">      </w:t>
      </w:r>
      <w:r w:rsidR="00490F40">
        <w:rPr>
          <w:color w:val="FF0000"/>
          <w:sz w:val="28"/>
          <w:szCs w:val="28"/>
          <w:lang w:val="it-IT"/>
        </w:rPr>
        <w:t xml:space="preserve"> </w:t>
      </w:r>
      <w:r w:rsidRPr="009A64B1">
        <w:rPr>
          <w:color w:val="FF0000"/>
          <w:sz w:val="28"/>
          <w:szCs w:val="28"/>
          <w:lang w:val="it-IT"/>
        </w:rPr>
        <w:t xml:space="preserve"> In lungul drumului judetean apele pluviale se vor colecta in santurile proiectate, apele din santuri se vor deversa in podetele proiectate.</w:t>
      </w:r>
    </w:p>
    <w:p w:rsidR="00E3596C" w:rsidRPr="001F0BC5" w:rsidRDefault="00490F40" w:rsidP="00490F40">
      <w:pPr>
        <w:spacing w:line="276" w:lineRule="auto"/>
        <w:ind w:left="-284"/>
        <w:contextualSpacing/>
        <w:jc w:val="both"/>
        <w:rPr>
          <w:color w:val="FF0000"/>
          <w:sz w:val="28"/>
          <w:szCs w:val="28"/>
          <w:lang w:val="ro-RO"/>
        </w:rPr>
      </w:pPr>
      <w:r>
        <w:rPr>
          <w:color w:val="FF0000"/>
          <w:sz w:val="28"/>
          <w:szCs w:val="28"/>
          <w:lang w:val="it-IT"/>
        </w:rPr>
        <w:t xml:space="preserve">      </w:t>
      </w:r>
      <w:r w:rsidR="009A64B1" w:rsidRPr="009A64B1">
        <w:rPr>
          <w:color w:val="FF0000"/>
          <w:sz w:val="28"/>
          <w:szCs w:val="28"/>
          <w:lang w:val="it-IT"/>
        </w:rPr>
        <w:t xml:space="preserve"> Se vor proiecta </w:t>
      </w:r>
      <w:r w:rsidR="009A64B1" w:rsidRPr="009A64B1">
        <w:rPr>
          <w:bCs/>
          <w:color w:val="FF0000"/>
          <w:sz w:val="28"/>
          <w:szCs w:val="28"/>
          <w:lang w:val="it-IT"/>
        </w:rPr>
        <w:t>santuri noi neprotejate</w:t>
      </w:r>
      <w:r w:rsidR="005B4E07">
        <w:rPr>
          <w:color w:val="FF0000"/>
          <w:sz w:val="28"/>
          <w:szCs w:val="28"/>
          <w:lang w:val="it-IT"/>
        </w:rPr>
        <w:t xml:space="preserve"> </w:t>
      </w:r>
      <w:r w:rsidR="009A64B1" w:rsidRPr="009A64B1">
        <w:rPr>
          <w:color w:val="FF0000"/>
          <w:sz w:val="28"/>
          <w:szCs w:val="28"/>
          <w:lang w:val="it-IT"/>
        </w:rPr>
        <w:t xml:space="preserve">in lungime totala de </w:t>
      </w:r>
      <w:r w:rsidR="009A64B1" w:rsidRPr="009A64B1">
        <w:rPr>
          <w:bCs/>
          <w:color w:val="FF0000"/>
          <w:sz w:val="28"/>
          <w:szCs w:val="28"/>
          <w:lang w:val="it-IT"/>
        </w:rPr>
        <w:t>6300 m</w:t>
      </w:r>
      <w:r w:rsidR="009A64B1" w:rsidRPr="009A64B1">
        <w:rPr>
          <w:color w:val="FF0000"/>
          <w:sz w:val="28"/>
          <w:szCs w:val="28"/>
          <w:lang w:val="it-IT"/>
        </w:rPr>
        <w:t>, dispuse pe o parte si pe cealalta a drumului pe intreaga lungime a acestuia.</w:t>
      </w:r>
    </w:p>
    <w:p w:rsidR="00DA20D4" w:rsidRPr="00A45A56" w:rsidRDefault="00986940" w:rsidP="009F4A61">
      <w:pPr>
        <w:spacing w:line="276" w:lineRule="auto"/>
        <w:ind w:right="-50"/>
        <w:jc w:val="both"/>
        <w:textAlignment w:val="baseline"/>
        <w:rPr>
          <w:sz w:val="28"/>
          <w:szCs w:val="28"/>
          <w:lang w:val="ro-RO"/>
        </w:rPr>
      </w:pPr>
      <w:r w:rsidRPr="00A45A56">
        <w:rPr>
          <w:b/>
          <w:sz w:val="28"/>
          <w:szCs w:val="28"/>
        </w:rPr>
        <w:t>2.2</w:t>
      </w:r>
      <w:r w:rsidR="00DA20D4" w:rsidRPr="00A45A56">
        <w:rPr>
          <w:b/>
          <w:sz w:val="28"/>
          <w:szCs w:val="28"/>
        </w:rPr>
        <w:t>)</w:t>
      </w:r>
      <w:r w:rsidR="00DA20D4" w:rsidRPr="00A45A56">
        <w:rPr>
          <w:sz w:val="28"/>
          <w:szCs w:val="28"/>
        </w:rPr>
        <w:t xml:space="preserve"> </w:t>
      </w:r>
      <w:r w:rsidR="00DA20D4" w:rsidRPr="00A45A56">
        <w:rPr>
          <w:sz w:val="28"/>
          <w:szCs w:val="28"/>
          <w:lang w:val="ro-RO"/>
        </w:rPr>
        <w:t xml:space="preserve">cumularea cu alte proiecte: nu </w:t>
      </w:r>
      <w:proofErr w:type="gramStart"/>
      <w:r w:rsidR="00DA20D4" w:rsidRPr="00A45A56">
        <w:rPr>
          <w:sz w:val="28"/>
          <w:szCs w:val="28"/>
          <w:lang w:val="ro-RO"/>
        </w:rPr>
        <w:t>este</w:t>
      </w:r>
      <w:proofErr w:type="gramEnd"/>
      <w:r w:rsidR="00DA20D4" w:rsidRPr="00A45A56">
        <w:rPr>
          <w:sz w:val="28"/>
          <w:szCs w:val="28"/>
          <w:lang w:val="ro-RO"/>
        </w:rPr>
        <w:t xml:space="preserve"> cazul</w:t>
      </w:r>
      <w:r w:rsidR="00DA20D4" w:rsidRPr="00A45A56">
        <w:rPr>
          <w:sz w:val="28"/>
          <w:szCs w:val="28"/>
        </w:rPr>
        <w:t>;</w:t>
      </w:r>
    </w:p>
    <w:p w:rsidR="00B33BD2" w:rsidRPr="00A45A56" w:rsidRDefault="00986940" w:rsidP="009F4A61">
      <w:pPr>
        <w:spacing w:line="276" w:lineRule="auto"/>
        <w:ind w:right="-50"/>
        <w:jc w:val="both"/>
        <w:textAlignment w:val="baseline"/>
        <w:rPr>
          <w:sz w:val="28"/>
          <w:szCs w:val="28"/>
          <w:lang w:val="ro-RO"/>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A45A56" w:rsidRDefault="00986940" w:rsidP="009F4A61">
      <w:pPr>
        <w:spacing w:line="276" w:lineRule="auto"/>
        <w:ind w:right="-50"/>
        <w:jc w:val="both"/>
        <w:textAlignment w:val="baseline"/>
        <w:rPr>
          <w:sz w:val="28"/>
          <w:szCs w:val="28"/>
          <w:lang w:val="ro-RO"/>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p>
    <w:p w:rsidR="00B33BD2" w:rsidRPr="00A45A56" w:rsidRDefault="00DA20D4" w:rsidP="009F4A61">
      <w:pPr>
        <w:spacing w:line="276" w:lineRule="auto"/>
        <w:ind w:right="-50"/>
        <w:jc w:val="both"/>
        <w:textAlignment w:val="baseline"/>
        <w:rPr>
          <w:sz w:val="28"/>
          <w:szCs w:val="28"/>
          <w:lang w:val="ro-RO"/>
        </w:rPr>
      </w:pPr>
      <w:r w:rsidRPr="00A45A56">
        <w:rPr>
          <w:sz w:val="28"/>
          <w:szCs w:val="28"/>
          <w:lang w:val="ro-RO"/>
        </w:rPr>
        <w:t xml:space="preserve">- proiectul va genera deşeuri  fără caracter periculos  în etapa de execuţie, deşeuri </w:t>
      </w:r>
      <w:r w:rsidR="004C531F" w:rsidRPr="00A45A56">
        <w:rPr>
          <w:sz w:val="28"/>
          <w:szCs w:val="28"/>
          <w:lang w:val="ro-RO"/>
        </w:rPr>
        <w:t xml:space="preserve"> </w:t>
      </w:r>
      <w:r w:rsidRPr="00A45A56">
        <w:rPr>
          <w:sz w:val="28"/>
          <w:szCs w:val="28"/>
          <w:lang w:val="ro-RO"/>
        </w:rPr>
        <w:t>din construcţii și deșeuri menajere.</w:t>
      </w:r>
    </w:p>
    <w:p w:rsidR="00DA20D4" w:rsidRPr="00A45A56" w:rsidRDefault="00986940" w:rsidP="009F4A61">
      <w:pPr>
        <w:spacing w:line="276" w:lineRule="auto"/>
        <w:ind w:right="-50"/>
        <w:jc w:val="both"/>
        <w:textAlignment w:val="baseline"/>
        <w:rPr>
          <w:sz w:val="28"/>
          <w:szCs w:val="28"/>
          <w:lang w:val="ro-RO"/>
        </w:rPr>
      </w:pPr>
      <w:r w:rsidRPr="00A45A56">
        <w:rPr>
          <w:b/>
          <w:sz w:val="28"/>
          <w:szCs w:val="28"/>
        </w:rPr>
        <w:t>2.5</w:t>
      </w:r>
      <w:proofErr w:type="gramStart"/>
      <w:r w:rsidR="00DA20D4" w:rsidRPr="00A45A56">
        <w:rPr>
          <w:sz w:val="28"/>
          <w:szCs w:val="28"/>
        </w:rPr>
        <w:t>)</w:t>
      </w:r>
      <w:r w:rsidR="00DA20D4" w:rsidRPr="00A45A56">
        <w:rPr>
          <w:sz w:val="28"/>
          <w:szCs w:val="28"/>
          <w:lang w:val="ro-RO"/>
        </w:rPr>
        <w:t>poluarea</w:t>
      </w:r>
      <w:proofErr w:type="gramEnd"/>
      <w:r w:rsidR="00DA20D4" w:rsidRPr="00A45A56">
        <w:rPr>
          <w:sz w:val="28"/>
          <w:szCs w:val="28"/>
          <w:lang w:val="ro-RO"/>
        </w:rPr>
        <w:t xml:space="preserve"> și alte efecte negative: </w:t>
      </w:r>
    </w:p>
    <w:p w:rsidR="00DA20D4" w:rsidRPr="00A45A56" w:rsidRDefault="00B33BD2" w:rsidP="009F4A61">
      <w:pPr>
        <w:spacing w:line="276" w:lineRule="auto"/>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AER:</w:t>
      </w:r>
      <w:r w:rsidR="00DA20D4" w:rsidRPr="00A45A56">
        <w:rPr>
          <w:sz w:val="28"/>
          <w:szCs w:val="28"/>
          <w:lang w:val="ro-RO"/>
        </w:rPr>
        <w:t xml:space="preserve"> pe perioada execuţiei lucrărilor de construcţii, sursele de poluare a aerului atmosferic sunt reprezentate de:</w:t>
      </w:r>
    </w:p>
    <w:p w:rsidR="00DA20D4" w:rsidRPr="00A45A56" w:rsidRDefault="002B03BA" w:rsidP="009F4A61">
      <w:pPr>
        <w:spacing w:line="276" w:lineRule="auto"/>
        <w:ind w:right="-50"/>
        <w:jc w:val="both"/>
        <w:rPr>
          <w:sz w:val="28"/>
          <w:szCs w:val="28"/>
          <w:lang w:val="ro-RO"/>
        </w:rPr>
      </w:pPr>
      <w:r w:rsidRPr="00A45A56">
        <w:rPr>
          <w:sz w:val="28"/>
          <w:szCs w:val="28"/>
          <w:lang w:val="ro-RO"/>
        </w:rPr>
        <w:t>-</w:t>
      </w:r>
      <w:r w:rsidR="00DA20D4" w:rsidRPr="00A45A56">
        <w:rPr>
          <w:sz w:val="28"/>
          <w:szCs w:val="28"/>
          <w:lang w:val="ro-RO"/>
        </w:rPr>
        <w:t xml:space="preserve">lucrările de săpătură pentru realizare sistem rutier </w:t>
      </w:r>
      <w:r w:rsidR="006A4019" w:rsidRPr="00A45A56">
        <w:rPr>
          <w:sz w:val="28"/>
          <w:szCs w:val="28"/>
          <w:lang w:val="ro-RO"/>
        </w:rPr>
        <w:t xml:space="preserve">, lucrari de sapatura pentru executarea de podete noi </w:t>
      </w:r>
      <w:r w:rsidR="00DA20D4" w:rsidRPr="00A45A56">
        <w:rPr>
          <w:sz w:val="28"/>
          <w:szCs w:val="28"/>
          <w:lang w:val="ro-RO"/>
        </w:rPr>
        <w:t>– generează emisii slabe de praf în atmosferă;</w:t>
      </w:r>
    </w:p>
    <w:p w:rsidR="00B33BD2" w:rsidRPr="00A45A56" w:rsidRDefault="002B03BA" w:rsidP="009F4A61">
      <w:pPr>
        <w:spacing w:line="276" w:lineRule="auto"/>
        <w:ind w:right="-50"/>
        <w:jc w:val="both"/>
        <w:rPr>
          <w:sz w:val="28"/>
          <w:szCs w:val="28"/>
          <w:lang w:val="ro-RO"/>
        </w:rPr>
      </w:pPr>
      <w:r w:rsidRPr="00A45A56">
        <w:rPr>
          <w:sz w:val="28"/>
          <w:szCs w:val="28"/>
          <w:lang w:val="ro-RO"/>
        </w:rPr>
        <w:t>-</w:t>
      </w:r>
      <w:r w:rsidR="00DA20D4" w:rsidRPr="00A45A56">
        <w:rPr>
          <w:sz w:val="28"/>
          <w:szCs w:val="28"/>
          <w:lang w:val="ro-RO"/>
        </w:rPr>
        <w:t>utilajele/echipamentele cu care se execută lucrările prevazute prin proiect – emisii specifice arderilor motoarelor cu combustie internă;</w:t>
      </w:r>
    </w:p>
    <w:p w:rsidR="00DA20D4" w:rsidRPr="00A45A56" w:rsidRDefault="00B33BD2" w:rsidP="009F4A61">
      <w:pPr>
        <w:spacing w:line="276" w:lineRule="auto"/>
        <w:ind w:right="-50"/>
        <w:jc w:val="both"/>
        <w:rPr>
          <w:sz w:val="28"/>
          <w:szCs w:val="28"/>
          <w:lang w:val="ro-RO"/>
        </w:rPr>
      </w:pPr>
      <w:r w:rsidRPr="00A45A56">
        <w:rPr>
          <w:sz w:val="28"/>
          <w:szCs w:val="28"/>
          <w:lang w:val="ro-RO"/>
        </w:rPr>
        <w:t xml:space="preserve">- </w:t>
      </w:r>
      <w:r w:rsidR="00DA20D4" w:rsidRPr="00A45A56">
        <w:rPr>
          <w:sz w:val="28"/>
          <w:szCs w:val="28"/>
          <w:lang w:val="ro-RO"/>
        </w:rPr>
        <w:t>pe perioada de funcţionare – nu este cazul.</w:t>
      </w:r>
    </w:p>
    <w:p w:rsidR="00B33BD2" w:rsidRPr="00A45A56" w:rsidRDefault="00B33BD2" w:rsidP="009F4A61">
      <w:pPr>
        <w:spacing w:line="276" w:lineRule="auto"/>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APĂ:</w:t>
      </w:r>
      <w:r w:rsidR="00DA20D4" w:rsidRPr="00A45A56">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A45A56" w:rsidRDefault="00B33BD2" w:rsidP="009F4A61">
      <w:pPr>
        <w:spacing w:line="276" w:lineRule="auto"/>
        <w:ind w:right="-50"/>
        <w:jc w:val="both"/>
        <w:textAlignment w:val="baseline"/>
        <w:rPr>
          <w:sz w:val="28"/>
          <w:szCs w:val="28"/>
          <w:lang w:val="ro-RO"/>
        </w:rPr>
      </w:pPr>
      <w:r w:rsidRPr="00A45A56">
        <w:rPr>
          <w:sz w:val="28"/>
          <w:szCs w:val="28"/>
          <w:lang w:val="ro-RO"/>
        </w:rPr>
        <w:lastRenderedPageBreak/>
        <w:t xml:space="preserve">- </w:t>
      </w:r>
      <w:r w:rsidR="00DA20D4" w:rsidRPr="00A45A56">
        <w:rPr>
          <w:b/>
          <w:sz w:val="28"/>
          <w:szCs w:val="28"/>
          <w:lang w:val="ro-RO"/>
        </w:rPr>
        <w:t>SOL:</w:t>
      </w:r>
      <w:r w:rsidR="00DA20D4" w:rsidRPr="00A45A5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A45A56" w:rsidRDefault="00B33BD2" w:rsidP="009F4A61">
      <w:pPr>
        <w:spacing w:line="276" w:lineRule="auto"/>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ZGOMOT:</w:t>
      </w:r>
      <w:r w:rsidR="00DA20D4" w:rsidRPr="00A45A56">
        <w:rPr>
          <w:sz w:val="28"/>
          <w:szCs w:val="28"/>
          <w:lang w:val="ro-RO"/>
        </w:rPr>
        <w:t>zgomotul și alte surse de disconfort pot apărea de la utilaje în timpul executării proiectului;</w:t>
      </w:r>
    </w:p>
    <w:p w:rsidR="00DA20D4" w:rsidRPr="00A45A56" w:rsidRDefault="0087326E" w:rsidP="009F4A61">
      <w:pPr>
        <w:spacing w:line="276" w:lineRule="auto"/>
        <w:ind w:right="-50"/>
        <w:jc w:val="both"/>
        <w:textAlignment w:val="baseline"/>
        <w:rPr>
          <w:sz w:val="28"/>
          <w:szCs w:val="28"/>
          <w:lang w:val="ro-RO"/>
        </w:rPr>
      </w:pPr>
      <w:r w:rsidRPr="00A45A56">
        <w:rPr>
          <w:b/>
          <w:sz w:val="28"/>
          <w:szCs w:val="28"/>
          <w:lang w:val="ro-RO"/>
        </w:rPr>
        <w:t>2.6</w:t>
      </w:r>
      <w:r w:rsidR="00DA20D4" w:rsidRPr="00A45A56">
        <w:rPr>
          <w:sz w:val="28"/>
          <w:szCs w:val="28"/>
        </w:rPr>
        <w:t>)</w:t>
      </w:r>
      <w:r w:rsidR="00B33BD2" w:rsidRPr="00A45A56">
        <w:rPr>
          <w:sz w:val="28"/>
          <w:szCs w:val="28"/>
        </w:rPr>
        <w:t xml:space="preserve"> </w:t>
      </w:r>
      <w:r w:rsidR="00DA20D4" w:rsidRPr="00A45A5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9F4A61" w:rsidRPr="00A45A56" w:rsidRDefault="0087326E" w:rsidP="009F4A61">
      <w:pPr>
        <w:spacing w:line="276" w:lineRule="auto"/>
        <w:ind w:right="-50"/>
        <w:jc w:val="both"/>
        <w:textAlignment w:val="baseline"/>
        <w:rPr>
          <w:sz w:val="28"/>
          <w:szCs w:val="28"/>
          <w:lang w:val="ro-RO"/>
        </w:rPr>
      </w:pPr>
      <w:r w:rsidRPr="00A45A56">
        <w:rPr>
          <w:b/>
          <w:sz w:val="28"/>
          <w:szCs w:val="28"/>
          <w:lang w:val="ro-RO"/>
        </w:rPr>
        <w:t>2.7</w:t>
      </w:r>
      <w:r w:rsidR="00DA20D4" w:rsidRPr="00A45A56">
        <w:rPr>
          <w:b/>
          <w:sz w:val="28"/>
          <w:szCs w:val="28"/>
        </w:rPr>
        <w:t>)</w:t>
      </w:r>
      <w:r w:rsidR="00DA20D4" w:rsidRPr="00A45A56">
        <w:rPr>
          <w:sz w:val="28"/>
          <w:szCs w:val="28"/>
          <w:lang w:val="ro-RO"/>
        </w:rPr>
        <w:t xml:space="preserve">riscurile pentru sănătatea umană: la faza de implementare a proiectului nu sunt identificate riscuri pentru sănătatea umană. </w:t>
      </w:r>
    </w:p>
    <w:p w:rsidR="0087326E" w:rsidRPr="00A45A56" w:rsidRDefault="0087326E" w:rsidP="009F4A61">
      <w:pPr>
        <w:spacing w:line="276" w:lineRule="auto"/>
        <w:ind w:right="-50"/>
        <w:jc w:val="both"/>
        <w:textAlignment w:val="baseline"/>
        <w:rPr>
          <w:sz w:val="28"/>
          <w:szCs w:val="28"/>
          <w:u w:val="single"/>
          <w:lang w:val="ro-RO"/>
        </w:rPr>
      </w:pPr>
      <w:r w:rsidRPr="002B393A">
        <w:rPr>
          <w:b/>
          <w:sz w:val="28"/>
          <w:szCs w:val="28"/>
          <w:lang w:val="ro-RO"/>
        </w:rPr>
        <w:t>3</w:t>
      </w:r>
      <w:r w:rsidR="00DA20D4" w:rsidRPr="002B393A">
        <w:rPr>
          <w:b/>
          <w:sz w:val="28"/>
          <w:szCs w:val="28"/>
          <w:lang w:val="ro-RO"/>
        </w:rPr>
        <w:t xml:space="preserve">. Amplasarea </w:t>
      </w:r>
      <w:r w:rsidR="00DA20D4" w:rsidRPr="003E7F05">
        <w:rPr>
          <w:b/>
          <w:sz w:val="28"/>
          <w:szCs w:val="28"/>
          <w:lang w:val="ro-RO"/>
        </w:rPr>
        <w:t>proiectului</w:t>
      </w:r>
      <w:r w:rsidR="00DA20D4" w:rsidRPr="003E7F05">
        <w:rPr>
          <w:sz w:val="28"/>
          <w:szCs w:val="28"/>
          <w:lang w:val="ro-RO"/>
        </w:rPr>
        <w:t>:</w:t>
      </w:r>
    </w:p>
    <w:p w:rsidR="0087326E" w:rsidRPr="00A45A56" w:rsidRDefault="0087326E" w:rsidP="009F4A61">
      <w:pPr>
        <w:spacing w:line="276" w:lineRule="auto"/>
        <w:ind w:right="-50"/>
        <w:jc w:val="both"/>
        <w:textAlignment w:val="baseline"/>
        <w:rPr>
          <w:sz w:val="28"/>
          <w:szCs w:val="28"/>
          <w:lang w:val="ro-RO"/>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i</w:t>
      </w:r>
      <w:r w:rsidR="00DD1A84">
        <w:rPr>
          <w:sz w:val="28"/>
          <w:szCs w:val="28"/>
          <w:lang w:val="ro-RO"/>
        </w:rPr>
        <w:t xml:space="preserve">ntravilanul </w:t>
      </w:r>
      <w:r w:rsidR="0087566F" w:rsidRPr="00A45A56">
        <w:rPr>
          <w:sz w:val="28"/>
          <w:szCs w:val="28"/>
          <w:lang w:val="ro-RO"/>
        </w:rPr>
        <w:t>s</w:t>
      </w:r>
      <w:r w:rsidR="00DA20D4" w:rsidRPr="00A45A56">
        <w:rPr>
          <w:sz w:val="28"/>
          <w:szCs w:val="28"/>
          <w:lang w:val="ro-RO"/>
        </w:rPr>
        <w:t>i</w:t>
      </w:r>
      <w:r w:rsidR="00DD1A84">
        <w:rPr>
          <w:sz w:val="28"/>
          <w:szCs w:val="28"/>
          <w:lang w:val="ro-RO"/>
        </w:rPr>
        <w:t xml:space="preserve"> extravilanul comunei Burila Mare , sat Crivan si extravilan sat Vrancea </w:t>
      </w:r>
      <w:r w:rsidR="00DA20D4" w:rsidRPr="00A45A56">
        <w:rPr>
          <w:sz w:val="28"/>
          <w:szCs w:val="28"/>
          <w:lang w:val="ro-RO"/>
        </w:rPr>
        <w:t xml:space="preserve"> es</w:t>
      </w:r>
      <w:r w:rsidR="005E6D80" w:rsidRPr="00A45A56">
        <w:rPr>
          <w:sz w:val="28"/>
          <w:szCs w:val="28"/>
          <w:lang w:val="ro-RO"/>
        </w:rPr>
        <w:t>te</w:t>
      </w:r>
      <w:r w:rsidR="00CC7077">
        <w:rPr>
          <w:sz w:val="28"/>
          <w:szCs w:val="28"/>
          <w:lang w:val="ro-RO"/>
        </w:rPr>
        <w:t xml:space="preserve"> destinat zona drum judetean si retele de utilitati</w:t>
      </w:r>
      <w:r w:rsidR="00DA20D4" w:rsidRPr="00A45A56">
        <w:rPr>
          <w:sz w:val="28"/>
          <w:szCs w:val="28"/>
          <w:lang w:val="ro-RO"/>
        </w:rPr>
        <w:t>;</w:t>
      </w:r>
    </w:p>
    <w:p w:rsidR="0087326E" w:rsidRPr="00A45A56" w:rsidRDefault="0087326E" w:rsidP="009F4A61">
      <w:pPr>
        <w:spacing w:line="276" w:lineRule="auto"/>
        <w:ind w:right="-50"/>
        <w:jc w:val="both"/>
        <w:textAlignment w:val="baseline"/>
        <w:rPr>
          <w:sz w:val="28"/>
          <w:szCs w:val="28"/>
          <w:lang w:val="ro-RO"/>
        </w:rPr>
      </w:pPr>
      <w:r w:rsidRPr="00A45A56">
        <w:rPr>
          <w:b/>
          <w:sz w:val="28"/>
          <w:szCs w:val="28"/>
          <w:lang w:val="ro-RO"/>
        </w:rPr>
        <w:t>3.2)</w:t>
      </w:r>
      <w:r w:rsidR="00B33BD2" w:rsidRPr="00A45A56">
        <w:rPr>
          <w:b/>
          <w:sz w:val="28"/>
          <w:szCs w:val="28"/>
          <w:lang w:val="ro-RO"/>
        </w:rPr>
        <w:t xml:space="preserve"> </w:t>
      </w:r>
      <w:r w:rsidR="00DA20D4" w:rsidRPr="00A45A56">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A45A56" w:rsidRDefault="0087326E" w:rsidP="009F4A61">
      <w:pPr>
        <w:spacing w:line="276" w:lineRule="auto"/>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9F4A61">
      <w:pPr>
        <w:spacing w:line="276" w:lineRule="auto"/>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9F4A61">
      <w:pPr>
        <w:spacing w:line="276" w:lineRule="auto"/>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9F4A61">
      <w:pPr>
        <w:spacing w:line="276" w:lineRule="auto"/>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9F4A61">
      <w:pPr>
        <w:spacing w:line="276" w:lineRule="auto"/>
        <w:ind w:right="-50"/>
        <w:jc w:val="both"/>
        <w:textAlignment w:val="baseline"/>
        <w:rPr>
          <w:sz w:val="28"/>
          <w:szCs w:val="28"/>
          <w:lang w:val="ro-RO"/>
        </w:rPr>
      </w:pPr>
      <w:r w:rsidRPr="00A45A56">
        <w:rPr>
          <w:b/>
          <w:sz w:val="28"/>
          <w:szCs w:val="28"/>
          <w:lang w:val="ro-RO"/>
        </w:rPr>
        <w:t>iv</w:t>
      </w:r>
      <w:r w:rsidR="00DA20D4" w:rsidRPr="00A45A56">
        <w:rPr>
          <w:sz w:val="28"/>
          <w:szCs w:val="28"/>
          <w:lang w:val="ro-RO"/>
        </w:rPr>
        <w:t>.arii naturale protejate de interes național, comunitar, internațional: amplasamentul pe care urmează să se realizeze proiectul se află î</w:t>
      </w:r>
      <w:r w:rsidR="001678FF">
        <w:rPr>
          <w:sz w:val="28"/>
          <w:szCs w:val="28"/>
          <w:lang w:val="ro-RO"/>
        </w:rPr>
        <w:t>n afara oricărei arii de protect</w:t>
      </w:r>
      <w:r w:rsidR="00DA20D4" w:rsidRPr="00A45A56">
        <w:rPr>
          <w:sz w:val="28"/>
          <w:szCs w:val="28"/>
          <w:lang w:val="ro-RO"/>
        </w:rPr>
        <w:t xml:space="preserve">ie conform </w:t>
      </w:r>
      <w:r w:rsidR="00D84E5B" w:rsidRPr="00A45A56">
        <w:rPr>
          <w:sz w:val="28"/>
          <w:szCs w:val="28"/>
          <w:lang w:val="ro-RO"/>
        </w:rPr>
        <w:t>Pun</w:t>
      </w:r>
      <w:r w:rsidR="00CC1BCD">
        <w:rPr>
          <w:sz w:val="28"/>
          <w:szCs w:val="28"/>
          <w:lang w:val="ro-RO"/>
        </w:rPr>
        <w:t>ctului de Vedere nr. 1204 din 16.08</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9F4A61">
      <w:pPr>
        <w:spacing w:line="276" w:lineRule="auto"/>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9F4A61">
      <w:pPr>
        <w:spacing w:line="276" w:lineRule="auto"/>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9F4A61">
      <w:pPr>
        <w:spacing w:line="276" w:lineRule="auto"/>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DA20D4" w:rsidRPr="00446D4F" w:rsidRDefault="0087326E" w:rsidP="009F4A61">
      <w:pPr>
        <w:spacing w:line="276" w:lineRule="auto"/>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9F4A61">
      <w:pPr>
        <w:shd w:val="clear" w:color="auto" w:fill="FFFFFF"/>
        <w:spacing w:line="276" w:lineRule="auto"/>
        <w:ind w:right="-50"/>
        <w:jc w:val="both"/>
        <w:textAlignment w:val="baseline"/>
        <w:rPr>
          <w:b/>
          <w:sz w:val="28"/>
          <w:szCs w:val="28"/>
          <w:lang w:val="ro-RO"/>
        </w:rPr>
      </w:pPr>
      <w:r w:rsidRPr="00B33BD2">
        <w:rPr>
          <w:b/>
          <w:sz w:val="28"/>
          <w:szCs w:val="28"/>
          <w:lang w:val="ro-RO"/>
        </w:rPr>
        <w:lastRenderedPageBreak/>
        <w:t>4</w:t>
      </w:r>
      <w:r w:rsidR="00DA20D4" w:rsidRPr="00B33BD2">
        <w:rPr>
          <w:b/>
          <w:sz w:val="28"/>
          <w:szCs w:val="28"/>
          <w:lang w:val="ro-RO"/>
        </w:rPr>
        <w:t>.Tipurile și caracteristicile impactului potențial:</w:t>
      </w:r>
    </w:p>
    <w:p w:rsidR="00B33BD2" w:rsidRDefault="00012FBB" w:rsidP="009F4A61">
      <w:pPr>
        <w:shd w:val="clear" w:color="auto" w:fill="FFFFFF"/>
        <w:spacing w:line="276" w:lineRule="auto"/>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 xml:space="preserve">importanța și extinderea spațială a impactului: proiectul va avea impact </w:t>
      </w:r>
      <w:r w:rsidR="00DA20D4" w:rsidRPr="00B33BD2">
        <w:rPr>
          <w:sz w:val="28"/>
          <w:szCs w:val="28"/>
          <w:lang w:val="ro-RO"/>
        </w:rPr>
        <w:t xml:space="preserve">local, numai în zona de lucru, în perioada de execuție, fără a fi afectată </w:t>
      </w:r>
      <w:r w:rsidR="003C1E3E">
        <w:rPr>
          <w:sz w:val="28"/>
          <w:szCs w:val="28"/>
          <w:lang w:val="ro-RO"/>
        </w:rPr>
        <w:t>popula</w:t>
      </w:r>
      <w:r w:rsidR="009164E7">
        <w:rPr>
          <w:sz w:val="28"/>
          <w:szCs w:val="28"/>
          <w:lang w:val="ro-RO"/>
        </w:rPr>
        <w:t>tia satelor Crivina si Vrancea</w:t>
      </w:r>
      <w:r w:rsidR="00815C9D">
        <w:rPr>
          <w:sz w:val="28"/>
          <w:szCs w:val="28"/>
          <w:lang w:val="ro-RO"/>
        </w:rPr>
        <w:t xml:space="preserve"> </w:t>
      </w:r>
      <w:r w:rsidR="003C1E3E">
        <w:rPr>
          <w:sz w:val="28"/>
          <w:szCs w:val="28"/>
          <w:lang w:val="ro-RO"/>
        </w:rPr>
        <w:t xml:space="preserve"> </w:t>
      </w:r>
      <w:r w:rsidR="00E74956">
        <w:rPr>
          <w:sz w:val="28"/>
          <w:szCs w:val="28"/>
          <w:lang w:val="ro-RO"/>
        </w:rPr>
        <w:t>;</w:t>
      </w:r>
    </w:p>
    <w:p w:rsidR="00DA20D4" w:rsidRPr="00B33BD2" w:rsidRDefault="00012FBB" w:rsidP="009F4A61">
      <w:pPr>
        <w:shd w:val="clear" w:color="auto" w:fill="FFFFFF"/>
        <w:spacing w:line="276" w:lineRule="auto"/>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DA20D4" w:rsidRPr="00B33BD2" w:rsidRDefault="00B33BD2" w:rsidP="009F4A61">
      <w:pPr>
        <w:shd w:val="clear" w:color="auto" w:fill="FFFFFF"/>
        <w:spacing w:line="276" w:lineRule="auto"/>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Default="00B33BD2" w:rsidP="009F4A61">
      <w:pPr>
        <w:shd w:val="clear" w:color="auto" w:fill="FFFFFF"/>
        <w:spacing w:line="276" w:lineRule="auto"/>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B33BD2" w:rsidRDefault="00B33BD2" w:rsidP="009F4A61">
      <w:pPr>
        <w:shd w:val="clear" w:color="auto" w:fill="FFFFFF"/>
        <w:spacing w:line="276" w:lineRule="auto"/>
        <w:ind w:right="-50"/>
        <w:jc w:val="both"/>
        <w:textAlignment w:val="baseline"/>
        <w:rPr>
          <w:color w:val="191919"/>
          <w:sz w:val="28"/>
          <w:szCs w:val="28"/>
          <w:lang w:val="ro-RO"/>
        </w:rPr>
      </w:pPr>
      <w:r>
        <w:rPr>
          <w:color w:val="191919"/>
          <w:sz w:val="28"/>
          <w:szCs w:val="28"/>
          <w:lang w:val="ro-RO"/>
        </w:rPr>
        <w:t xml:space="preserve">- </w:t>
      </w:r>
      <w:r w:rsidR="00DA20D4" w:rsidRPr="00B33BD2">
        <w:rPr>
          <w:sz w:val="28"/>
          <w:szCs w:val="28"/>
          <w:lang w:val="ro-RO"/>
        </w:rPr>
        <w:t>la implementarea proiectului sursele potențiale de zgomot sunt lucrările propriuzise de realizare a sistemului rutier, transportul materialelor;</w:t>
      </w:r>
    </w:p>
    <w:p w:rsidR="00012FBB" w:rsidRDefault="00012FBB" w:rsidP="009F4A61">
      <w:pPr>
        <w:shd w:val="clear" w:color="auto" w:fill="FFFFFF"/>
        <w:spacing w:line="276" w:lineRule="auto"/>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B2614A" w:rsidRDefault="00012FBB" w:rsidP="009F4A61">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4.4)</w:t>
      </w:r>
      <w:r w:rsidR="00B2614A">
        <w:rPr>
          <w:color w:val="191919"/>
          <w:sz w:val="28"/>
          <w:szCs w:val="28"/>
          <w:lang w:val="ro-RO"/>
        </w:rPr>
        <w:t xml:space="preserve"> </w:t>
      </w:r>
      <w:r w:rsidR="00DA20D4" w:rsidRPr="00012FBB">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Default="00012FBB" w:rsidP="009F4A61">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12FBB" w:rsidRDefault="00012FBB" w:rsidP="009F4A61">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4.6)</w:t>
      </w:r>
      <w:r w:rsidR="00B2614A">
        <w:rPr>
          <w:color w:val="191919"/>
          <w:sz w:val="28"/>
          <w:szCs w:val="28"/>
          <w:lang w:val="ro-RO"/>
        </w:rPr>
        <w:t xml:space="preserve"> </w:t>
      </w:r>
      <w:r w:rsidR="00DA20D4" w:rsidRPr="00012FBB">
        <w:rPr>
          <w:color w:val="191919"/>
          <w:sz w:val="28"/>
          <w:szCs w:val="28"/>
          <w:lang w:val="ro-RO"/>
        </w:rPr>
        <w:t>debutul, durata, frecvenţa şi reversibilitatea preconizate ale impactului – durata aproximativă a implementării proiectului și implicit a impactului asupra mediului este evaluată la un an;</w:t>
      </w:r>
    </w:p>
    <w:p w:rsidR="00012FBB" w:rsidRDefault="00012FBB" w:rsidP="009F4A61">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9F4A61" w:rsidRPr="004A6D32" w:rsidRDefault="00012FBB" w:rsidP="009F4A61">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DA20D4" w:rsidRPr="007D238D" w:rsidRDefault="00DA20D4" w:rsidP="009F4A61">
      <w:pPr>
        <w:autoSpaceDE w:val="0"/>
        <w:autoSpaceDN w:val="0"/>
        <w:adjustRightInd w:val="0"/>
        <w:spacing w:line="276" w:lineRule="auto"/>
        <w:ind w:right="-50"/>
        <w:jc w:val="both"/>
        <w:rPr>
          <w:b/>
          <w:sz w:val="28"/>
          <w:szCs w:val="28"/>
        </w:rPr>
      </w:pPr>
      <w:r w:rsidRPr="000B66E3">
        <w:rPr>
          <w:b/>
          <w:sz w:val="28"/>
          <w:szCs w:val="28"/>
        </w:rPr>
        <w:t xml:space="preserve">II. </w:t>
      </w:r>
      <w:proofErr w:type="spellStart"/>
      <w:r w:rsidRPr="000B66E3">
        <w:rPr>
          <w:b/>
          <w:sz w:val="28"/>
          <w:szCs w:val="28"/>
        </w:rPr>
        <w:t>Motivele</w:t>
      </w:r>
      <w:proofErr w:type="spellEnd"/>
      <w:r w:rsidRPr="000B66E3">
        <w:rPr>
          <w:b/>
          <w:sz w:val="28"/>
          <w:szCs w:val="28"/>
        </w:rPr>
        <w:t xml:space="preserve"> </w:t>
      </w:r>
      <w:proofErr w:type="spellStart"/>
      <w:r w:rsidRPr="007D238D">
        <w:rPr>
          <w:b/>
          <w:sz w:val="28"/>
          <w:szCs w:val="28"/>
        </w:rPr>
        <w:t>pe</w:t>
      </w:r>
      <w:proofErr w:type="spellEnd"/>
      <w:r w:rsidRPr="007D238D">
        <w:rPr>
          <w:b/>
          <w:sz w:val="28"/>
          <w:szCs w:val="28"/>
        </w:rPr>
        <w:t xml:space="preserve"> </w:t>
      </w:r>
      <w:proofErr w:type="spellStart"/>
      <w:r w:rsidRPr="007D238D">
        <w:rPr>
          <w:b/>
          <w:sz w:val="28"/>
          <w:szCs w:val="28"/>
        </w:rPr>
        <w:t>baza</w:t>
      </w:r>
      <w:proofErr w:type="spellEnd"/>
      <w:r w:rsidRPr="007D238D">
        <w:rPr>
          <w:b/>
          <w:sz w:val="28"/>
          <w:szCs w:val="28"/>
        </w:rPr>
        <w:t xml:space="preserve"> </w:t>
      </w:r>
      <w:proofErr w:type="spellStart"/>
      <w:r w:rsidRPr="007D238D">
        <w:rPr>
          <w:b/>
          <w:sz w:val="28"/>
          <w:szCs w:val="28"/>
        </w:rPr>
        <w:t>cărora</w:t>
      </w:r>
      <w:proofErr w:type="spellEnd"/>
      <w:r w:rsidRPr="007D238D">
        <w:rPr>
          <w:b/>
          <w:sz w:val="28"/>
          <w:szCs w:val="28"/>
        </w:rPr>
        <w:t xml:space="preserve"> s-a </w:t>
      </w:r>
      <w:proofErr w:type="spellStart"/>
      <w:r w:rsidRPr="007D238D">
        <w:rPr>
          <w:b/>
          <w:sz w:val="28"/>
          <w:szCs w:val="28"/>
        </w:rPr>
        <w:t>stabilit</w:t>
      </w:r>
      <w:proofErr w:type="spellEnd"/>
      <w:r w:rsidRPr="007D238D">
        <w:rPr>
          <w:b/>
          <w:sz w:val="28"/>
          <w:szCs w:val="28"/>
        </w:rPr>
        <w:t xml:space="preserve"> </w:t>
      </w:r>
      <w:proofErr w:type="spellStart"/>
      <w:r w:rsidRPr="007D238D">
        <w:rPr>
          <w:b/>
          <w:sz w:val="28"/>
          <w:szCs w:val="28"/>
        </w:rPr>
        <w:t>necesitatea</w:t>
      </w:r>
      <w:proofErr w:type="spellEnd"/>
      <w:r w:rsidRPr="007D238D">
        <w:rPr>
          <w:b/>
          <w:sz w:val="28"/>
          <w:szCs w:val="28"/>
        </w:rPr>
        <w:t xml:space="preserve"> </w:t>
      </w:r>
      <w:proofErr w:type="spellStart"/>
      <w:r w:rsidRPr="007D238D">
        <w:rPr>
          <w:b/>
          <w:sz w:val="28"/>
          <w:szCs w:val="28"/>
        </w:rPr>
        <w:t>neefectuării</w:t>
      </w:r>
      <w:proofErr w:type="spellEnd"/>
      <w:r w:rsidRPr="007D238D">
        <w:rPr>
          <w:b/>
          <w:sz w:val="28"/>
          <w:szCs w:val="28"/>
        </w:rPr>
        <w:t xml:space="preserve"> </w:t>
      </w:r>
      <w:proofErr w:type="spellStart"/>
      <w:r w:rsidRPr="007D238D">
        <w:rPr>
          <w:b/>
          <w:sz w:val="28"/>
          <w:szCs w:val="28"/>
        </w:rPr>
        <w:t>evaluării</w:t>
      </w:r>
      <w:proofErr w:type="spellEnd"/>
      <w:r w:rsidRPr="007D238D">
        <w:rPr>
          <w:b/>
          <w:sz w:val="28"/>
          <w:szCs w:val="28"/>
        </w:rPr>
        <w:t xml:space="preserve"> </w:t>
      </w:r>
      <w:proofErr w:type="spellStart"/>
      <w:r w:rsidRPr="007D238D">
        <w:rPr>
          <w:b/>
          <w:sz w:val="28"/>
          <w:szCs w:val="28"/>
        </w:rPr>
        <w:t>adecvate</w:t>
      </w:r>
      <w:proofErr w:type="spellEnd"/>
      <w:r w:rsidRPr="007D238D">
        <w:rPr>
          <w:b/>
          <w:sz w:val="28"/>
          <w:szCs w:val="28"/>
        </w:rPr>
        <w:t xml:space="preserve"> </w:t>
      </w:r>
      <w:proofErr w:type="spellStart"/>
      <w:r w:rsidRPr="007D238D">
        <w:rPr>
          <w:b/>
          <w:sz w:val="28"/>
          <w:szCs w:val="28"/>
        </w:rPr>
        <w:t>sunt</w:t>
      </w:r>
      <w:proofErr w:type="spellEnd"/>
      <w:r w:rsidRPr="007D238D">
        <w:rPr>
          <w:b/>
          <w:sz w:val="28"/>
          <w:szCs w:val="28"/>
        </w:rPr>
        <w:t xml:space="preserve"> </w:t>
      </w:r>
      <w:proofErr w:type="spellStart"/>
      <w:r w:rsidRPr="007D238D">
        <w:rPr>
          <w:b/>
          <w:sz w:val="28"/>
          <w:szCs w:val="28"/>
        </w:rPr>
        <w:t>următoarele</w:t>
      </w:r>
      <w:proofErr w:type="spellEnd"/>
      <w:r w:rsidRPr="007D238D">
        <w:rPr>
          <w:b/>
          <w:sz w:val="28"/>
          <w:szCs w:val="28"/>
        </w:rPr>
        <w:t>:</w:t>
      </w:r>
    </w:p>
    <w:p w:rsidR="00440E42" w:rsidRPr="00857392" w:rsidRDefault="00440E42" w:rsidP="00440E42">
      <w:pPr>
        <w:autoSpaceDE w:val="0"/>
        <w:autoSpaceDN w:val="0"/>
        <w:adjustRightInd w:val="0"/>
        <w:ind w:right="-50"/>
        <w:jc w:val="both"/>
        <w:rPr>
          <w:sz w:val="28"/>
          <w:szCs w:val="28"/>
        </w:rPr>
      </w:pPr>
      <w:r w:rsidRPr="00857392">
        <w:rPr>
          <w:sz w:val="28"/>
          <w:szCs w:val="28"/>
        </w:rPr>
        <w:t>-</w:t>
      </w:r>
      <w:proofErr w:type="spellStart"/>
      <w:r w:rsidRPr="00857392">
        <w:rPr>
          <w:sz w:val="28"/>
          <w:szCs w:val="28"/>
        </w:rPr>
        <w:t>proiectul</w:t>
      </w:r>
      <w:proofErr w:type="spellEnd"/>
      <w:r w:rsidRPr="00857392">
        <w:rPr>
          <w:sz w:val="28"/>
          <w:szCs w:val="28"/>
        </w:rPr>
        <w:t xml:space="preserve">  </w:t>
      </w:r>
      <w:proofErr w:type="spellStart"/>
      <w:r w:rsidRPr="00857392">
        <w:rPr>
          <w:sz w:val="28"/>
          <w:szCs w:val="28"/>
        </w:rPr>
        <w:t>intră</w:t>
      </w:r>
      <w:proofErr w:type="spellEnd"/>
      <w:r w:rsidRPr="00857392">
        <w:rPr>
          <w:sz w:val="28"/>
          <w:szCs w:val="28"/>
        </w:rPr>
        <w:t xml:space="preserve"> sub </w:t>
      </w:r>
      <w:proofErr w:type="spellStart"/>
      <w:r w:rsidRPr="00857392">
        <w:rPr>
          <w:sz w:val="28"/>
          <w:szCs w:val="28"/>
        </w:rPr>
        <w:t>incidenţa</w:t>
      </w:r>
      <w:proofErr w:type="spellEnd"/>
      <w:r w:rsidRPr="00857392">
        <w:rPr>
          <w:sz w:val="28"/>
          <w:szCs w:val="28"/>
        </w:rPr>
        <w:t xml:space="preserve"> art.28 din O.U.G. nr.57/2007 </w:t>
      </w:r>
      <w:proofErr w:type="spellStart"/>
      <w:r w:rsidRPr="00857392">
        <w:rPr>
          <w:sz w:val="28"/>
          <w:szCs w:val="28"/>
        </w:rPr>
        <w:t>privind</w:t>
      </w:r>
      <w:proofErr w:type="spellEnd"/>
      <w:r w:rsidRPr="00857392">
        <w:rPr>
          <w:sz w:val="28"/>
          <w:szCs w:val="28"/>
        </w:rPr>
        <w:t xml:space="preserve"> </w:t>
      </w:r>
      <w:proofErr w:type="spellStart"/>
      <w:r w:rsidRPr="00857392">
        <w:rPr>
          <w:sz w:val="28"/>
          <w:szCs w:val="28"/>
        </w:rPr>
        <w:t>regimul</w:t>
      </w:r>
      <w:proofErr w:type="spellEnd"/>
      <w:r w:rsidRPr="00857392">
        <w:rPr>
          <w:sz w:val="28"/>
          <w:szCs w:val="28"/>
        </w:rPr>
        <w:t xml:space="preserve"> </w:t>
      </w:r>
      <w:proofErr w:type="spellStart"/>
      <w:r w:rsidRPr="00857392">
        <w:rPr>
          <w:sz w:val="28"/>
          <w:szCs w:val="28"/>
        </w:rPr>
        <w:t>ariilor</w:t>
      </w:r>
      <w:proofErr w:type="spellEnd"/>
      <w:r w:rsidRPr="00857392">
        <w:rPr>
          <w:sz w:val="28"/>
          <w:szCs w:val="28"/>
        </w:rPr>
        <w:t xml:space="preserve"> natural </w:t>
      </w:r>
      <w:proofErr w:type="spellStart"/>
      <w:r w:rsidRPr="00857392">
        <w:rPr>
          <w:sz w:val="28"/>
          <w:szCs w:val="28"/>
        </w:rPr>
        <w:t>protejate</w:t>
      </w:r>
      <w:proofErr w:type="spellEnd"/>
      <w:r w:rsidRPr="00857392">
        <w:rPr>
          <w:sz w:val="28"/>
          <w:szCs w:val="28"/>
        </w:rPr>
        <w:t xml:space="preserve">, </w:t>
      </w:r>
      <w:proofErr w:type="spellStart"/>
      <w:r w:rsidRPr="00857392">
        <w:rPr>
          <w:sz w:val="28"/>
          <w:szCs w:val="28"/>
        </w:rPr>
        <w:t>conservarea</w:t>
      </w:r>
      <w:proofErr w:type="spellEnd"/>
      <w:r w:rsidRPr="00857392">
        <w:rPr>
          <w:sz w:val="28"/>
          <w:szCs w:val="28"/>
        </w:rPr>
        <w:t xml:space="preserve"> </w:t>
      </w:r>
      <w:proofErr w:type="spellStart"/>
      <w:r w:rsidRPr="00857392">
        <w:rPr>
          <w:sz w:val="28"/>
          <w:szCs w:val="28"/>
        </w:rPr>
        <w:t>habitatelor</w:t>
      </w:r>
      <w:proofErr w:type="spellEnd"/>
      <w:r w:rsidRPr="00857392">
        <w:rPr>
          <w:sz w:val="28"/>
          <w:szCs w:val="28"/>
        </w:rPr>
        <w:t xml:space="preserve"> natural, a </w:t>
      </w:r>
      <w:proofErr w:type="spellStart"/>
      <w:r w:rsidRPr="00857392">
        <w:rPr>
          <w:sz w:val="28"/>
          <w:szCs w:val="28"/>
        </w:rPr>
        <w:t>florei</w:t>
      </w:r>
      <w:proofErr w:type="spellEnd"/>
      <w:r w:rsidRPr="00857392">
        <w:rPr>
          <w:sz w:val="28"/>
          <w:szCs w:val="28"/>
        </w:rPr>
        <w:t xml:space="preserve"> </w:t>
      </w:r>
      <w:proofErr w:type="spellStart"/>
      <w:r w:rsidRPr="00857392">
        <w:rPr>
          <w:sz w:val="28"/>
          <w:szCs w:val="28"/>
        </w:rPr>
        <w:t>şi</w:t>
      </w:r>
      <w:proofErr w:type="spellEnd"/>
      <w:r w:rsidRPr="00857392">
        <w:rPr>
          <w:sz w:val="28"/>
          <w:szCs w:val="28"/>
        </w:rPr>
        <w:t xml:space="preserve"> </w:t>
      </w:r>
      <w:proofErr w:type="spellStart"/>
      <w:r w:rsidRPr="00857392">
        <w:rPr>
          <w:sz w:val="28"/>
          <w:szCs w:val="28"/>
        </w:rPr>
        <w:t>faunei</w:t>
      </w:r>
      <w:proofErr w:type="spellEnd"/>
      <w:r w:rsidRPr="00857392">
        <w:rPr>
          <w:sz w:val="28"/>
          <w:szCs w:val="28"/>
        </w:rPr>
        <w:t xml:space="preserve"> </w:t>
      </w:r>
      <w:proofErr w:type="spellStart"/>
      <w:r w:rsidRPr="00857392">
        <w:rPr>
          <w:sz w:val="28"/>
          <w:szCs w:val="28"/>
        </w:rPr>
        <w:t>sălbatice</w:t>
      </w:r>
      <w:proofErr w:type="spellEnd"/>
      <w:r w:rsidRPr="00857392">
        <w:rPr>
          <w:sz w:val="28"/>
          <w:szCs w:val="28"/>
        </w:rPr>
        <w:t xml:space="preserve">, </w:t>
      </w:r>
      <w:proofErr w:type="spellStart"/>
      <w:r w:rsidRPr="00857392">
        <w:rPr>
          <w:sz w:val="28"/>
          <w:szCs w:val="28"/>
        </w:rPr>
        <w:t>aprobată</w:t>
      </w:r>
      <w:proofErr w:type="spellEnd"/>
      <w:r w:rsidRPr="00857392">
        <w:rPr>
          <w:sz w:val="28"/>
          <w:szCs w:val="28"/>
        </w:rPr>
        <w:t xml:space="preserve"> </w:t>
      </w:r>
      <w:proofErr w:type="spellStart"/>
      <w:r w:rsidRPr="00857392">
        <w:rPr>
          <w:sz w:val="28"/>
          <w:szCs w:val="28"/>
        </w:rPr>
        <w:t>prin</w:t>
      </w:r>
      <w:proofErr w:type="spellEnd"/>
      <w:r w:rsidRPr="00857392">
        <w:rPr>
          <w:sz w:val="28"/>
          <w:szCs w:val="28"/>
        </w:rPr>
        <w:t xml:space="preserve"> </w:t>
      </w:r>
      <w:proofErr w:type="spellStart"/>
      <w:r w:rsidRPr="00857392">
        <w:rPr>
          <w:sz w:val="28"/>
          <w:szCs w:val="28"/>
        </w:rPr>
        <w:t>Legea</w:t>
      </w:r>
      <w:proofErr w:type="spellEnd"/>
      <w:r w:rsidRPr="00857392">
        <w:rPr>
          <w:sz w:val="28"/>
          <w:szCs w:val="28"/>
        </w:rPr>
        <w:t xml:space="preserve"> nr.49/2011, cu </w:t>
      </w:r>
      <w:proofErr w:type="spellStart"/>
      <w:r w:rsidRPr="00857392">
        <w:rPr>
          <w:sz w:val="28"/>
          <w:szCs w:val="28"/>
        </w:rPr>
        <w:t>modificările</w:t>
      </w:r>
      <w:proofErr w:type="spellEnd"/>
      <w:r w:rsidRPr="00857392">
        <w:rPr>
          <w:sz w:val="28"/>
          <w:szCs w:val="28"/>
        </w:rPr>
        <w:t xml:space="preserve"> </w:t>
      </w:r>
      <w:proofErr w:type="spellStart"/>
      <w:r w:rsidRPr="00857392">
        <w:rPr>
          <w:sz w:val="28"/>
          <w:szCs w:val="28"/>
        </w:rPr>
        <w:t>şi</w:t>
      </w:r>
      <w:proofErr w:type="spellEnd"/>
      <w:r w:rsidRPr="00857392">
        <w:rPr>
          <w:sz w:val="28"/>
          <w:szCs w:val="28"/>
        </w:rPr>
        <w:t xml:space="preserve"> </w:t>
      </w:r>
      <w:proofErr w:type="spellStart"/>
      <w:r w:rsidRPr="00857392">
        <w:rPr>
          <w:sz w:val="28"/>
          <w:szCs w:val="28"/>
        </w:rPr>
        <w:t>completările</w:t>
      </w:r>
      <w:proofErr w:type="spellEnd"/>
      <w:r w:rsidRPr="00857392">
        <w:rPr>
          <w:sz w:val="28"/>
          <w:szCs w:val="28"/>
        </w:rPr>
        <w:t xml:space="preserve"> </w:t>
      </w:r>
      <w:proofErr w:type="spellStart"/>
      <w:r w:rsidRPr="00857392">
        <w:rPr>
          <w:sz w:val="28"/>
          <w:szCs w:val="28"/>
        </w:rPr>
        <w:t>ulterioare</w:t>
      </w:r>
      <w:proofErr w:type="spellEnd"/>
      <w:r w:rsidRPr="00857392">
        <w:rPr>
          <w:sz w:val="28"/>
          <w:szCs w:val="28"/>
        </w:rPr>
        <w:t xml:space="preserve">  - conform </w:t>
      </w:r>
      <w:proofErr w:type="spellStart"/>
      <w:r w:rsidRPr="00857392">
        <w:rPr>
          <w:sz w:val="28"/>
          <w:szCs w:val="28"/>
        </w:rPr>
        <w:t>punctului</w:t>
      </w:r>
      <w:proofErr w:type="spellEnd"/>
      <w:r w:rsidRPr="00857392">
        <w:rPr>
          <w:sz w:val="28"/>
          <w:szCs w:val="28"/>
        </w:rPr>
        <w:t xml:space="preserve"> de </w:t>
      </w:r>
      <w:proofErr w:type="spellStart"/>
      <w:r w:rsidRPr="00857392">
        <w:rPr>
          <w:sz w:val="28"/>
          <w:szCs w:val="28"/>
        </w:rPr>
        <w:t>vedere</w:t>
      </w:r>
      <w:proofErr w:type="spellEnd"/>
      <w:r w:rsidRPr="00857392">
        <w:rPr>
          <w:sz w:val="28"/>
          <w:szCs w:val="28"/>
        </w:rPr>
        <w:t xml:space="preserve"> nr.</w:t>
      </w:r>
      <w:r w:rsidRPr="00857392">
        <w:rPr>
          <w:sz w:val="28"/>
          <w:szCs w:val="28"/>
          <w:lang w:val="ro-RO"/>
        </w:rPr>
        <w:t xml:space="preserve"> 931 din 29.11.2018</w:t>
      </w:r>
      <w:r w:rsidRPr="00857392">
        <w:rPr>
          <w:sz w:val="28"/>
          <w:szCs w:val="28"/>
        </w:rPr>
        <w:t xml:space="preserve">, </w:t>
      </w:r>
      <w:proofErr w:type="spellStart"/>
      <w:r w:rsidRPr="00857392">
        <w:rPr>
          <w:sz w:val="28"/>
          <w:szCs w:val="28"/>
        </w:rPr>
        <w:t>emis</w:t>
      </w:r>
      <w:proofErr w:type="spellEnd"/>
      <w:r w:rsidRPr="00857392">
        <w:rPr>
          <w:sz w:val="28"/>
          <w:szCs w:val="28"/>
        </w:rPr>
        <w:t xml:space="preserve"> de </w:t>
      </w:r>
      <w:proofErr w:type="spellStart"/>
      <w:r w:rsidRPr="00857392">
        <w:rPr>
          <w:sz w:val="28"/>
          <w:szCs w:val="28"/>
        </w:rPr>
        <w:t>Biroul</w:t>
      </w:r>
      <w:proofErr w:type="spellEnd"/>
      <w:r w:rsidRPr="00857392">
        <w:rPr>
          <w:sz w:val="28"/>
          <w:szCs w:val="28"/>
        </w:rPr>
        <w:t xml:space="preserve"> </w:t>
      </w:r>
      <w:proofErr w:type="spellStart"/>
      <w:r w:rsidRPr="00857392">
        <w:rPr>
          <w:sz w:val="28"/>
          <w:szCs w:val="28"/>
        </w:rPr>
        <w:t>Calitatea</w:t>
      </w:r>
      <w:proofErr w:type="spellEnd"/>
      <w:r w:rsidRPr="00857392">
        <w:rPr>
          <w:sz w:val="28"/>
          <w:szCs w:val="28"/>
        </w:rPr>
        <w:t xml:space="preserve"> </w:t>
      </w:r>
      <w:proofErr w:type="spellStart"/>
      <w:r w:rsidRPr="00857392">
        <w:rPr>
          <w:sz w:val="28"/>
          <w:szCs w:val="28"/>
        </w:rPr>
        <w:t>Factorilor</w:t>
      </w:r>
      <w:proofErr w:type="spellEnd"/>
      <w:r w:rsidRPr="00857392">
        <w:rPr>
          <w:sz w:val="28"/>
          <w:szCs w:val="28"/>
        </w:rPr>
        <w:t xml:space="preserve"> de </w:t>
      </w:r>
      <w:proofErr w:type="spellStart"/>
      <w:r w:rsidRPr="00857392">
        <w:rPr>
          <w:sz w:val="28"/>
          <w:szCs w:val="28"/>
        </w:rPr>
        <w:t>Mediu</w:t>
      </w:r>
      <w:proofErr w:type="spellEnd"/>
      <w:r w:rsidRPr="00857392">
        <w:rPr>
          <w:sz w:val="28"/>
          <w:szCs w:val="28"/>
        </w:rPr>
        <w:t xml:space="preserve"> din </w:t>
      </w:r>
      <w:proofErr w:type="spellStart"/>
      <w:r w:rsidRPr="00857392">
        <w:rPr>
          <w:sz w:val="28"/>
          <w:szCs w:val="28"/>
        </w:rPr>
        <w:t>cadrul</w:t>
      </w:r>
      <w:proofErr w:type="spellEnd"/>
      <w:r w:rsidRPr="00857392">
        <w:rPr>
          <w:sz w:val="28"/>
          <w:szCs w:val="28"/>
        </w:rPr>
        <w:t xml:space="preserve"> </w:t>
      </w:r>
      <w:proofErr w:type="spellStart"/>
      <w:r w:rsidRPr="00857392">
        <w:rPr>
          <w:sz w:val="28"/>
          <w:szCs w:val="28"/>
        </w:rPr>
        <w:t>Agenţiei</w:t>
      </w:r>
      <w:proofErr w:type="spellEnd"/>
      <w:r w:rsidRPr="00857392">
        <w:rPr>
          <w:sz w:val="28"/>
          <w:szCs w:val="28"/>
        </w:rPr>
        <w:t xml:space="preserve"> </w:t>
      </w:r>
      <w:proofErr w:type="spellStart"/>
      <w:r w:rsidRPr="00857392">
        <w:rPr>
          <w:sz w:val="28"/>
          <w:szCs w:val="28"/>
        </w:rPr>
        <w:t>pentru</w:t>
      </w:r>
      <w:proofErr w:type="spellEnd"/>
      <w:r w:rsidRPr="00857392">
        <w:rPr>
          <w:sz w:val="28"/>
          <w:szCs w:val="28"/>
        </w:rPr>
        <w:t xml:space="preserve"> </w:t>
      </w:r>
      <w:proofErr w:type="spellStart"/>
      <w:r w:rsidRPr="00857392">
        <w:rPr>
          <w:sz w:val="28"/>
          <w:szCs w:val="28"/>
        </w:rPr>
        <w:t>Protecţia</w:t>
      </w:r>
      <w:proofErr w:type="spellEnd"/>
      <w:r w:rsidRPr="00857392">
        <w:rPr>
          <w:sz w:val="28"/>
          <w:szCs w:val="28"/>
        </w:rPr>
        <w:t xml:space="preserve"> </w:t>
      </w:r>
      <w:proofErr w:type="spellStart"/>
      <w:r w:rsidRPr="00857392">
        <w:rPr>
          <w:sz w:val="28"/>
          <w:szCs w:val="28"/>
        </w:rPr>
        <w:t>mediului</w:t>
      </w:r>
      <w:proofErr w:type="spellEnd"/>
      <w:r w:rsidRPr="00857392">
        <w:rPr>
          <w:sz w:val="28"/>
          <w:szCs w:val="28"/>
        </w:rPr>
        <w:t xml:space="preserve"> </w:t>
      </w:r>
      <w:proofErr w:type="spellStart"/>
      <w:r w:rsidRPr="00857392">
        <w:rPr>
          <w:sz w:val="28"/>
          <w:szCs w:val="28"/>
        </w:rPr>
        <w:t>Mehedinţi</w:t>
      </w:r>
      <w:proofErr w:type="spellEnd"/>
    </w:p>
    <w:p w:rsidR="00440E42" w:rsidRPr="00857392" w:rsidRDefault="00440E42" w:rsidP="00440E42">
      <w:pPr>
        <w:jc w:val="both"/>
        <w:rPr>
          <w:sz w:val="28"/>
          <w:szCs w:val="28"/>
        </w:rPr>
      </w:pPr>
      <w:r w:rsidRPr="00857392">
        <w:rPr>
          <w:sz w:val="28"/>
          <w:szCs w:val="28"/>
        </w:rPr>
        <w:t xml:space="preserve"> </w:t>
      </w:r>
      <w:proofErr w:type="spellStart"/>
      <w:r w:rsidRPr="00857392">
        <w:rPr>
          <w:sz w:val="28"/>
          <w:szCs w:val="28"/>
        </w:rPr>
        <w:t>Proiectul</w:t>
      </w:r>
      <w:proofErr w:type="spellEnd"/>
      <w:r w:rsidRPr="00857392">
        <w:rPr>
          <w:sz w:val="28"/>
          <w:szCs w:val="28"/>
        </w:rPr>
        <w:t xml:space="preserve"> </w:t>
      </w:r>
      <w:proofErr w:type="spellStart"/>
      <w:r w:rsidRPr="00857392">
        <w:rPr>
          <w:sz w:val="28"/>
          <w:szCs w:val="28"/>
        </w:rPr>
        <w:t>propus</w:t>
      </w:r>
      <w:proofErr w:type="spellEnd"/>
      <w:r w:rsidRPr="00857392">
        <w:rPr>
          <w:sz w:val="28"/>
          <w:szCs w:val="28"/>
        </w:rPr>
        <w:t xml:space="preserve"> </w:t>
      </w:r>
      <w:proofErr w:type="spellStart"/>
      <w:proofErr w:type="gramStart"/>
      <w:r w:rsidRPr="00857392">
        <w:rPr>
          <w:sz w:val="28"/>
          <w:szCs w:val="28"/>
        </w:rPr>
        <w:t>este</w:t>
      </w:r>
      <w:proofErr w:type="spellEnd"/>
      <w:proofErr w:type="gramEnd"/>
      <w:r w:rsidRPr="00857392">
        <w:rPr>
          <w:sz w:val="28"/>
          <w:szCs w:val="28"/>
        </w:rPr>
        <w:t xml:space="preserve"> </w:t>
      </w:r>
      <w:proofErr w:type="spellStart"/>
      <w:r w:rsidRPr="00857392">
        <w:rPr>
          <w:sz w:val="28"/>
          <w:szCs w:val="28"/>
        </w:rPr>
        <w:t>situat</w:t>
      </w:r>
      <w:proofErr w:type="spellEnd"/>
      <w:r w:rsidRPr="00857392">
        <w:rPr>
          <w:sz w:val="28"/>
          <w:szCs w:val="28"/>
        </w:rPr>
        <w:t xml:space="preserve"> in </w:t>
      </w:r>
      <w:proofErr w:type="spellStart"/>
      <w:r w:rsidRPr="00857392">
        <w:rPr>
          <w:sz w:val="28"/>
          <w:szCs w:val="28"/>
        </w:rPr>
        <w:t>interiorul</w:t>
      </w:r>
      <w:proofErr w:type="spellEnd"/>
      <w:r w:rsidRPr="00857392">
        <w:rPr>
          <w:sz w:val="28"/>
          <w:szCs w:val="28"/>
        </w:rPr>
        <w:t xml:space="preserve"> </w:t>
      </w:r>
      <w:proofErr w:type="spellStart"/>
      <w:r w:rsidRPr="00857392">
        <w:rPr>
          <w:sz w:val="28"/>
          <w:szCs w:val="28"/>
        </w:rPr>
        <w:t>sitului</w:t>
      </w:r>
      <w:proofErr w:type="spellEnd"/>
      <w:r w:rsidRPr="00857392">
        <w:rPr>
          <w:sz w:val="28"/>
          <w:szCs w:val="28"/>
        </w:rPr>
        <w:t xml:space="preserve"> </w:t>
      </w:r>
      <w:proofErr w:type="spellStart"/>
      <w:r w:rsidRPr="00857392">
        <w:rPr>
          <w:sz w:val="28"/>
          <w:szCs w:val="28"/>
        </w:rPr>
        <w:t>natura</w:t>
      </w:r>
      <w:proofErr w:type="spellEnd"/>
      <w:r w:rsidRPr="00857392">
        <w:rPr>
          <w:sz w:val="28"/>
          <w:szCs w:val="28"/>
        </w:rPr>
        <w:t xml:space="preserve"> 2000 ROSPA0011 </w:t>
      </w:r>
      <w:proofErr w:type="spellStart"/>
      <w:r w:rsidRPr="00857392">
        <w:rPr>
          <w:sz w:val="28"/>
          <w:szCs w:val="28"/>
        </w:rPr>
        <w:t>Blahnita</w:t>
      </w:r>
      <w:proofErr w:type="spellEnd"/>
      <w:r w:rsidRPr="00857392">
        <w:rPr>
          <w:sz w:val="28"/>
          <w:szCs w:val="28"/>
        </w:rPr>
        <w:t>;</w:t>
      </w:r>
    </w:p>
    <w:p w:rsidR="00440E42" w:rsidRPr="00857392" w:rsidRDefault="00440E42" w:rsidP="00440E42">
      <w:pPr>
        <w:suppressAutoHyphens/>
        <w:jc w:val="both"/>
        <w:rPr>
          <w:sz w:val="28"/>
          <w:szCs w:val="28"/>
          <w:lang w:val="gsw-FR" w:eastAsia="sk-SK"/>
        </w:rPr>
      </w:pPr>
      <w:r w:rsidRPr="00857392">
        <w:rPr>
          <w:bCs/>
          <w:iCs/>
          <w:sz w:val="28"/>
          <w:szCs w:val="28"/>
          <w:lang w:eastAsia="ar-SA"/>
        </w:rPr>
        <w:lastRenderedPageBreak/>
        <w:t xml:space="preserve"> </w:t>
      </w:r>
      <w:proofErr w:type="spellStart"/>
      <w:proofErr w:type="gramStart"/>
      <w:r w:rsidRPr="00857392">
        <w:rPr>
          <w:bCs/>
          <w:iCs/>
          <w:sz w:val="28"/>
          <w:szCs w:val="28"/>
          <w:lang w:eastAsia="ar-SA"/>
        </w:rPr>
        <w:t>Amplasamentul</w:t>
      </w:r>
      <w:proofErr w:type="spellEnd"/>
      <w:r w:rsidRPr="00857392">
        <w:rPr>
          <w:bCs/>
          <w:iCs/>
          <w:sz w:val="28"/>
          <w:szCs w:val="28"/>
          <w:lang w:eastAsia="ar-SA"/>
        </w:rPr>
        <w:t xml:space="preserve"> </w:t>
      </w:r>
      <w:proofErr w:type="spellStart"/>
      <w:r w:rsidRPr="00857392">
        <w:rPr>
          <w:bCs/>
          <w:iCs/>
          <w:sz w:val="28"/>
          <w:szCs w:val="28"/>
          <w:lang w:eastAsia="ar-SA"/>
        </w:rPr>
        <w:t>proiectului</w:t>
      </w:r>
      <w:proofErr w:type="spellEnd"/>
      <w:r w:rsidRPr="00857392">
        <w:rPr>
          <w:bCs/>
          <w:iCs/>
          <w:sz w:val="28"/>
          <w:szCs w:val="28"/>
          <w:lang w:eastAsia="ar-SA"/>
        </w:rPr>
        <w:t xml:space="preserve"> </w:t>
      </w:r>
      <w:proofErr w:type="spellStart"/>
      <w:r w:rsidRPr="00857392">
        <w:rPr>
          <w:bCs/>
          <w:iCs/>
          <w:sz w:val="28"/>
          <w:szCs w:val="28"/>
          <w:lang w:eastAsia="ar-SA"/>
        </w:rPr>
        <w:t>propus</w:t>
      </w:r>
      <w:proofErr w:type="spellEnd"/>
      <w:r w:rsidRPr="00857392">
        <w:rPr>
          <w:bCs/>
          <w:iCs/>
          <w:sz w:val="28"/>
          <w:szCs w:val="28"/>
          <w:lang w:eastAsia="ar-SA"/>
        </w:rPr>
        <w:t xml:space="preserve"> face parte din </w:t>
      </w:r>
      <w:proofErr w:type="spellStart"/>
      <w:r w:rsidRPr="00857392">
        <w:rPr>
          <w:bCs/>
          <w:iCs/>
          <w:sz w:val="28"/>
          <w:szCs w:val="28"/>
          <w:lang w:eastAsia="ar-SA"/>
        </w:rPr>
        <w:t>teritoriul</w:t>
      </w:r>
      <w:proofErr w:type="spellEnd"/>
      <w:r w:rsidRPr="00857392">
        <w:rPr>
          <w:bCs/>
          <w:iCs/>
          <w:sz w:val="28"/>
          <w:szCs w:val="28"/>
          <w:lang w:eastAsia="ar-SA"/>
        </w:rPr>
        <w:t xml:space="preserve"> </w:t>
      </w:r>
      <w:proofErr w:type="spellStart"/>
      <w:r w:rsidRPr="00857392">
        <w:rPr>
          <w:bCs/>
          <w:iCs/>
          <w:sz w:val="28"/>
          <w:szCs w:val="28"/>
          <w:lang w:eastAsia="ar-SA"/>
        </w:rPr>
        <w:t>comunei</w:t>
      </w:r>
      <w:proofErr w:type="spellEnd"/>
      <w:r w:rsidRPr="00857392">
        <w:rPr>
          <w:bCs/>
          <w:iCs/>
          <w:sz w:val="28"/>
          <w:szCs w:val="28"/>
          <w:lang w:eastAsia="ar-SA"/>
        </w:rPr>
        <w:t xml:space="preserve"> </w:t>
      </w:r>
      <w:proofErr w:type="spellStart"/>
      <w:r w:rsidRPr="00857392">
        <w:rPr>
          <w:bCs/>
          <w:iCs/>
          <w:sz w:val="28"/>
          <w:szCs w:val="28"/>
          <w:lang w:eastAsia="ar-SA"/>
        </w:rPr>
        <w:t>Burila</w:t>
      </w:r>
      <w:proofErr w:type="spellEnd"/>
      <w:r w:rsidRPr="00857392">
        <w:rPr>
          <w:bCs/>
          <w:iCs/>
          <w:sz w:val="28"/>
          <w:szCs w:val="28"/>
          <w:lang w:eastAsia="ar-SA"/>
        </w:rPr>
        <w:t xml:space="preserve"> Mare </w:t>
      </w:r>
      <w:proofErr w:type="spellStart"/>
      <w:r w:rsidRPr="00857392">
        <w:rPr>
          <w:bCs/>
          <w:iCs/>
          <w:sz w:val="28"/>
          <w:szCs w:val="28"/>
          <w:lang w:eastAsia="ar-SA"/>
        </w:rPr>
        <w:t>si</w:t>
      </w:r>
      <w:proofErr w:type="spellEnd"/>
      <w:r w:rsidRPr="00857392">
        <w:rPr>
          <w:bCs/>
          <w:iCs/>
          <w:sz w:val="28"/>
          <w:szCs w:val="28"/>
          <w:lang w:eastAsia="ar-SA"/>
        </w:rPr>
        <w:t xml:space="preserve"> se </w:t>
      </w:r>
      <w:proofErr w:type="spellStart"/>
      <w:r w:rsidRPr="00857392">
        <w:rPr>
          <w:bCs/>
          <w:iCs/>
          <w:sz w:val="28"/>
          <w:szCs w:val="28"/>
          <w:lang w:eastAsia="ar-SA"/>
        </w:rPr>
        <w:t>gaseste</w:t>
      </w:r>
      <w:proofErr w:type="spellEnd"/>
      <w:r w:rsidRPr="00857392">
        <w:rPr>
          <w:bCs/>
          <w:iCs/>
          <w:sz w:val="28"/>
          <w:szCs w:val="28"/>
          <w:lang w:eastAsia="ar-SA"/>
        </w:rPr>
        <w:t xml:space="preserve"> in </w:t>
      </w:r>
      <w:r w:rsidRPr="00857392">
        <w:rPr>
          <w:sz w:val="28"/>
          <w:szCs w:val="28"/>
          <w:lang w:val="gsw-FR" w:eastAsia="sk-SK"/>
        </w:rPr>
        <w:t>aria protejata ROSPA0011 Blahniţa.</w:t>
      </w:r>
      <w:proofErr w:type="gramEnd"/>
      <w:r w:rsidRPr="00857392">
        <w:rPr>
          <w:sz w:val="28"/>
          <w:szCs w:val="28"/>
          <w:lang w:val="gsw-FR" w:eastAsia="sk-SK"/>
        </w:rPr>
        <w:t xml:space="preserve"> Aceasta este importantă pentru protecţia a 18 specii de păsări de importanţă comunitară. </w:t>
      </w:r>
    </w:p>
    <w:p w:rsidR="0076621C" w:rsidRPr="00857392" w:rsidRDefault="00440E42" w:rsidP="0076621C">
      <w:pPr>
        <w:suppressAutoHyphens/>
        <w:jc w:val="both"/>
        <w:rPr>
          <w:sz w:val="28"/>
          <w:szCs w:val="28"/>
          <w:lang w:val="gsw-FR" w:eastAsia="sk-SK"/>
        </w:rPr>
      </w:pPr>
      <w:r w:rsidRPr="00857392">
        <w:rPr>
          <w:sz w:val="28"/>
          <w:szCs w:val="28"/>
          <w:lang w:val="gsw-FR" w:eastAsia="sk-SK"/>
        </w:rPr>
        <w:t xml:space="preserve"> Nu sunt afectate speciile de interes comunitar si nici arealul de hranirere al speciilor de pasari  pentru care a fost declarat situl Natura 2000;</w:t>
      </w:r>
    </w:p>
    <w:p w:rsidR="00D24EF1" w:rsidRPr="0076621C" w:rsidRDefault="00D24EF1" w:rsidP="0076621C">
      <w:pPr>
        <w:suppressAutoHyphens/>
        <w:jc w:val="both"/>
        <w:rPr>
          <w:color w:val="FF0000"/>
          <w:sz w:val="28"/>
          <w:szCs w:val="28"/>
          <w:lang w:val="gsw-FR" w:eastAsia="sk-SK"/>
        </w:rPr>
      </w:pPr>
      <w:r w:rsidRPr="00857392">
        <w:rPr>
          <w:b/>
          <w:sz w:val="28"/>
          <w:szCs w:val="28"/>
        </w:rPr>
        <w:t xml:space="preserve">   </w:t>
      </w:r>
      <w:proofErr w:type="gramStart"/>
      <w:r w:rsidRPr="00857392">
        <w:rPr>
          <w:b/>
          <w:sz w:val="28"/>
          <w:szCs w:val="28"/>
        </w:rPr>
        <w:t>III</w:t>
      </w:r>
      <w:r w:rsidRPr="00857392">
        <w:rPr>
          <w:sz w:val="28"/>
          <w:szCs w:val="28"/>
        </w:rPr>
        <w:t xml:space="preserve">  </w:t>
      </w:r>
      <w:proofErr w:type="spellStart"/>
      <w:r w:rsidRPr="00857392">
        <w:rPr>
          <w:sz w:val="28"/>
          <w:szCs w:val="28"/>
        </w:rPr>
        <w:t>Motivele</w:t>
      </w:r>
      <w:proofErr w:type="spellEnd"/>
      <w:proofErr w:type="gramEnd"/>
      <w:r w:rsidRPr="00857392">
        <w:rPr>
          <w:sz w:val="28"/>
          <w:szCs w:val="28"/>
        </w:rPr>
        <w:t xml:space="preserve"> </w:t>
      </w:r>
      <w:proofErr w:type="spellStart"/>
      <w:r w:rsidRPr="00857392">
        <w:rPr>
          <w:sz w:val="28"/>
          <w:szCs w:val="28"/>
        </w:rPr>
        <w:t>pe</w:t>
      </w:r>
      <w:proofErr w:type="spellEnd"/>
      <w:r w:rsidRPr="00857392">
        <w:rPr>
          <w:sz w:val="28"/>
          <w:szCs w:val="28"/>
        </w:rPr>
        <w:t xml:space="preserve"> </w:t>
      </w:r>
      <w:proofErr w:type="spellStart"/>
      <w:r w:rsidRPr="00857392">
        <w:rPr>
          <w:sz w:val="28"/>
          <w:szCs w:val="28"/>
        </w:rPr>
        <w:t>baza</w:t>
      </w:r>
      <w:proofErr w:type="spellEnd"/>
      <w:r w:rsidRPr="00857392">
        <w:rPr>
          <w:sz w:val="28"/>
          <w:szCs w:val="28"/>
        </w:rPr>
        <w:t xml:space="preserve"> </w:t>
      </w:r>
      <w:proofErr w:type="spellStart"/>
      <w:r w:rsidRPr="00857392">
        <w:rPr>
          <w:sz w:val="28"/>
          <w:szCs w:val="28"/>
        </w:rPr>
        <w:t>cărora</w:t>
      </w:r>
      <w:proofErr w:type="spellEnd"/>
      <w:r w:rsidRPr="00857392">
        <w:rPr>
          <w:sz w:val="28"/>
          <w:szCs w:val="28"/>
        </w:rPr>
        <w:t xml:space="preserve"> s-a </w:t>
      </w:r>
      <w:proofErr w:type="spellStart"/>
      <w:r w:rsidRPr="00857392">
        <w:rPr>
          <w:sz w:val="28"/>
          <w:szCs w:val="28"/>
        </w:rPr>
        <w:t>stabilit</w:t>
      </w:r>
      <w:proofErr w:type="spellEnd"/>
      <w:r w:rsidRPr="00857392">
        <w:rPr>
          <w:sz w:val="28"/>
          <w:szCs w:val="28"/>
        </w:rPr>
        <w:t xml:space="preserve"> </w:t>
      </w:r>
      <w:proofErr w:type="spellStart"/>
      <w:r w:rsidRPr="00857392">
        <w:rPr>
          <w:sz w:val="28"/>
          <w:szCs w:val="28"/>
        </w:rPr>
        <w:t>necesitatea</w:t>
      </w:r>
      <w:proofErr w:type="spellEnd"/>
      <w:r w:rsidRPr="00857392">
        <w:rPr>
          <w:sz w:val="28"/>
          <w:szCs w:val="28"/>
        </w:rPr>
        <w:t xml:space="preserve"> </w:t>
      </w:r>
      <w:proofErr w:type="spellStart"/>
      <w:r w:rsidRPr="005A660A">
        <w:rPr>
          <w:color w:val="000000" w:themeColor="text1"/>
          <w:sz w:val="28"/>
          <w:szCs w:val="28"/>
        </w:rPr>
        <w:t>neefectuării</w:t>
      </w:r>
      <w:proofErr w:type="spellEnd"/>
      <w:r w:rsidRPr="005A660A">
        <w:rPr>
          <w:color w:val="000000" w:themeColor="text1"/>
          <w:sz w:val="28"/>
          <w:szCs w:val="28"/>
        </w:rPr>
        <w:t xml:space="preserve"> </w:t>
      </w:r>
      <w:proofErr w:type="spellStart"/>
      <w:r w:rsidRPr="005A660A">
        <w:rPr>
          <w:color w:val="000000" w:themeColor="text1"/>
          <w:sz w:val="28"/>
          <w:szCs w:val="28"/>
        </w:rPr>
        <w:t>evaluării</w:t>
      </w:r>
      <w:proofErr w:type="spellEnd"/>
      <w:r w:rsidRPr="005A660A">
        <w:rPr>
          <w:color w:val="000000" w:themeColor="text1"/>
          <w:sz w:val="28"/>
          <w:szCs w:val="28"/>
        </w:rPr>
        <w:t xml:space="preserve"> </w:t>
      </w:r>
      <w:proofErr w:type="spellStart"/>
      <w:r w:rsidRPr="005A660A">
        <w:rPr>
          <w:color w:val="000000" w:themeColor="text1"/>
          <w:sz w:val="28"/>
          <w:szCs w:val="28"/>
        </w:rPr>
        <w:t>impactului</w:t>
      </w:r>
      <w:proofErr w:type="spellEnd"/>
      <w:r w:rsidRPr="005A660A">
        <w:rPr>
          <w:color w:val="000000" w:themeColor="text1"/>
          <w:sz w:val="28"/>
          <w:szCs w:val="28"/>
        </w:rPr>
        <w:t xml:space="preserve"> </w:t>
      </w:r>
      <w:proofErr w:type="spellStart"/>
      <w:r w:rsidRPr="005A660A">
        <w:rPr>
          <w:color w:val="000000" w:themeColor="text1"/>
          <w:sz w:val="28"/>
          <w:szCs w:val="28"/>
        </w:rPr>
        <w:t>asupra</w:t>
      </w:r>
      <w:proofErr w:type="spellEnd"/>
      <w:r w:rsidRPr="005A660A">
        <w:rPr>
          <w:color w:val="000000" w:themeColor="text1"/>
          <w:sz w:val="28"/>
          <w:szCs w:val="28"/>
        </w:rPr>
        <w:t xml:space="preserve"> </w:t>
      </w:r>
      <w:proofErr w:type="spellStart"/>
      <w:r w:rsidRPr="005A660A">
        <w:rPr>
          <w:color w:val="000000" w:themeColor="text1"/>
          <w:sz w:val="28"/>
          <w:szCs w:val="28"/>
        </w:rPr>
        <w:t>corpurilor</w:t>
      </w:r>
      <w:proofErr w:type="spellEnd"/>
      <w:r w:rsidRPr="005A660A">
        <w:rPr>
          <w:color w:val="000000" w:themeColor="text1"/>
          <w:sz w:val="28"/>
          <w:szCs w:val="28"/>
        </w:rPr>
        <w:t xml:space="preserve"> de </w:t>
      </w:r>
      <w:proofErr w:type="spellStart"/>
      <w:r w:rsidRPr="005A660A">
        <w:rPr>
          <w:color w:val="000000" w:themeColor="text1"/>
          <w:sz w:val="28"/>
          <w:szCs w:val="28"/>
        </w:rPr>
        <w:t>apă</w:t>
      </w:r>
      <w:proofErr w:type="spellEnd"/>
      <w:r w:rsidRPr="005A660A">
        <w:rPr>
          <w:color w:val="000000" w:themeColor="text1"/>
          <w:sz w:val="28"/>
          <w:szCs w:val="28"/>
        </w:rPr>
        <w:t xml:space="preserve"> – </w:t>
      </w:r>
    </w:p>
    <w:p w:rsidR="0076621C" w:rsidRPr="0076621C" w:rsidRDefault="0076621C" w:rsidP="0076621C">
      <w:pPr>
        <w:pStyle w:val="BodyText2"/>
        <w:rPr>
          <w:rFonts w:ascii="Times New Roman" w:hAnsi="Times New Roman"/>
          <w:sz w:val="28"/>
          <w:szCs w:val="28"/>
          <w:lang w:val="fr-FR"/>
        </w:rPr>
      </w:pPr>
      <w:proofErr w:type="spellStart"/>
      <w:r w:rsidRPr="009A7D19">
        <w:rPr>
          <w:rFonts w:ascii="Oswald" w:hAnsi="Oswald"/>
          <w:sz w:val="20"/>
          <w:lang w:val="fr-FR"/>
        </w:rPr>
        <w:t>Beneficiarul</w:t>
      </w:r>
      <w:proofErr w:type="spellEnd"/>
      <w:r w:rsidRPr="009A7D19">
        <w:rPr>
          <w:rFonts w:ascii="Oswald" w:hAnsi="Oswald"/>
          <w:sz w:val="20"/>
          <w:lang w:val="fr-FR"/>
        </w:rPr>
        <w:t xml:space="preserve"> </w:t>
      </w:r>
      <w:proofErr w:type="spellStart"/>
      <w:r w:rsidRPr="009A7D19">
        <w:rPr>
          <w:rFonts w:ascii="Oswald" w:hAnsi="Oswald"/>
          <w:sz w:val="20"/>
          <w:lang w:val="fr-FR"/>
        </w:rPr>
        <w:t>avizului</w:t>
      </w:r>
      <w:proofErr w:type="spellEnd"/>
      <w:r w:rsidRPr="009A7D19">
        <w:rPr>
          <w:rFonts w:ascii="Oswald" w:hAnsi="Oswald"/>
          <w:sz w:val="20"/>
          <w:lang w:val="fr-FR"/>
        </w:rPr>
        <w:t xml:space="preserve">  va </w:t>
      </w:r>
      <w:proofErr w:type="spellStart"/>
      <w:r w:rsidRPr="009A7D19">
        <w:rPr>
          <w:rFonts w:ascii="Oswald" w:hAnsi="Oswald"/>
          <w:sz w:val="20"/>
          <w:lang w:val="fr-FR"/>
        </w:rPr>
        <w:t>aduce</w:t>
      </w:r>
      <w:proofErr w:type="spellEnd"/>
      <w:r w:rsidRPr="009A7D19">
        <w:rPr>
          <w:rFonts w:ascii="Oswald" w:hAnsi="Oswald"/>
          <w:sz w:val="20"/>
          <w:lang w:val="fr-FR"/>
        </w:rPr>
        <w:t xml:space="preserve"> la </w:t>
      </w:r>
      <w:proofErr w:type="spellStart"/>
      <w:r w:rsidRPr="009A7D19">
        <w:rPr>
          <w:rFonts w:ascii="Oswald" w:hAnsi="Oswald"/>
          <w:sz w:val="20"/>
          <w:lang w:val="fr-FR"/>
        </w:rPr>
        <w:t>cunostiinta</w:t>
      </w:r>
      <w:proofErr w:type="spellEnd"/>
      <w:r w:rsidRPr="009A7D19">
        <w:rPr>
          <w:rFonts w:ascii="Oswald" w:hAnsi="Oswald"/>
          <w:sz w:val="20"/>
          <w:lang w:val="fr-FR"/>
        </w:rPr>
        <w:t xml:space="preserve"> </w:t>
      </w:r>
      <w:proofErr w:type="spellStart"/>
      <w:r w:rsidRPr="009A7D19">
        <w:rPr>
          <w:rFonts w:ascii="Oswald" w:hAnsi="Oswald"/>
          <w:sz w:val="20"/>
          <w:lang w:val="fr-FR"/>
        </w:rPr>
        <w:t>A.B.A.Jiu</w:t>
      </w:r>
      <w:proofErr w:type="spellEnd"/>
      <w:r w:rsidRPr="009A7D19">
        <w:rPr>
          <w:rFonts w:ascii="Oswald" w:hAnsi="Oswald"/>
          <w:sz w:val="20"/>
          <w:lang w:val="fr-FR"/>
        </w:rPr>
        <w:t xml:space="preserve"> - S.G.A. </w:t>
      </w:r>
      <w:proofErr w:type="spellStart"/>
      <w:r w:rsidRPr="009A7D19">
        <w:rPr>
          <w:rFonts w:ascii="Oswald" w:hAnsi="Oswald"/>
          <w:sz w:val="20"/>
          <w:lang w:val="fr-FR"/>
        </w:rPr>
        <w:t>Mehedinti</w:t>
      </w:r>
      <w:proofErr w:type="spellEnd"/>
      <w:r w:rsidRPr="009A7D19">
        <w:rPr>
          <w:rFonts w:ascii="Oswald" w:hAnsi="Oswald"/>
          <w:sz w:val="20"/>
          <w:lang w:val="fr-FR"/>
        </w:rPr>
        <w:t xml:space="preserve">, data </w:t>
      </w:r>
      <w:proofErr w:type="spellStart"/>
      <w:r w:rsidRPr="009A7D19">
        <w:rPr>
          <w:rFonts w:ascii="Oswald" w:hAnsi="Oswald"/>
          <w:sz w:val="20"/>
          <w:lang w:val="fr-FR"/>
        </w:rPr>
        <w:t>inceperii</w:t>
      </w:r>
      <w:proofErr w:type="spellEnd"/>
      <w:r w:rsidRPr="009A7D19">
        <w:rPr>
          <w:rFonts w:ascii="Oswald" w:hAnsi="Oswald"/>
          <w:sz w:val="20"/>
          <w:lang w:val="fr-FR"/>
        </w:rPr>
        <w:t xml:space="preserve"> </w:t>
      </w:r>
      <w:proofErr w:type="spellStart"/>
      <w:r w:rsidRPr="009A7D19">
        <w:rPr>
          <w:rFonts w:ascii="Oswald" w:hAnsi="Oswald"/>
          <w:sz w:val="20"/>
          <w:lang w:val="fr-FR"/>
        </w:rPr>
        <w:t>executiei</w:t>
      </w:r>
      <w:proofErr w:type="spellEnd"/>
      <w:r w:rsidRPr="009A7D19">
        <w:rPr>
          <w:rFonts w:ascii="Oswald" w:hAnsi="Oswald"/>
          <w:sz w:val="20"/>
          <w:lang w:val="fr-FR"/>
        </w:rPr>
        <w:t xml:space="preserve"> </w:t>
      </w:r>
      <w:proofErr w:type="spellStart"/>
      <w:r w:rsidRPr="009A7D19">
        <w:rPr>
          <w:rFonts w:ascii="Oswald" w:hAnsi="Oswald"/>
          <w:sz w:val="20"/>
          <w:lang w:val="fr-FR"/>
        </w:rPr>
        <w:t>lucrarilor</w:t>
      </w:r>
      <w:proofErr w:type="spellEnd"/>
      <w:r w:rsidRPr="009A7D19">
        <w:rPr>
          <w:rFonts w:ascii="Oswald" w:hAnsi="Oswald"/>
          <w:sz w:val="20"/>
          <w:lang w:val="fr-FR"/>
        </w:rPr>
        <w:t xml:space="preserve"> </w:t>
      </w:r>
      <w:proofErr w:type="spellStart"/>
      <w:r w:rsidRPr="009A7D19">
        <w:rPr>
          <w:rFonts w:ascii="Oswald" w:hAnsi="Oswald"/>
          <w:sz w:val="20"/>
          <w:lang w:val="fr-FR"/>
        </w:rPr>
        <w:t>cu</w:t>
      </w:r>
      <w:proofErr w:type="spellEnd"/>
      <w:r w:rsidRPr="009A7D19">
        <w:rPr>
          <w:rFonts w:ascii="Oswald" w:hAnsi="Oswald"/>
          <w:sz w:val="20"/>
          <w:lang w:val="fr-FR"/>
        </w:rPr>
        <w:t xml:space="preserve"> 10 </w:t>
      </w:r>
      <w:proofErr w:type="spellStart"/>
      <w:r w:rsidRPr="009A7D19">
        <w:rPr>
          <w:rFonts w:ascii="Oswald" w:hAnsi="Oswald"/>
          <w:sz w:val="20"/>
          <w:lang w:val="fr-FR"/>
        </w:rPr>
        <w:t>zile</w:t>
      </w:r>
      <w:proofErr w:type="spellEnd"/>
      <w:r w:rsidRPr="009A7D19">
        <w:rPr>
          <w:rFonts w:ascii="Oswald" w:hAnsi="Oswald"/>
          <w:b/>
          <w:sz w:val="20"/>
          <w:lang w:val="fr-FR"/>
        </w:rPr>
        <w:t xml:space="preserve"> </w:t>
      </w:r>
      <w:proofErr w:type="spellStart"/>
      <w:r w:rsidRPr="0076621C">
        <w:rPr>
          <w:rFonts w:ascii="Times New Roman" w:hAnsi="Times New Roman"/>
          <w:sz w:val="28"/>
          <w:szCs w:val="28"/>
          <w:lang w:val="fr-FR"/>
        </w:rPr>
        <w:t>inainte</w:t>
      </w:r>
      <w:proofErr w:type="spellEnd"/>
      <w:r w:rsidRPr="0076621C">
        <w:rPr>
          <w:rFonts w:ascii="Times New Roman" w:hAnsi="Times New Roman"/>
          <w:sz w:val="28"/>
          <w:szCs w:val="28"/>
          <w:lang w:val="fr-FR"/>
        </w:rPr>
        <w:t xml:space="preserve"> de </w:t>
      </w:r>
      <w:proofErr w:type="spellStart"/>
      <w:r w:rsidRPr="0076621C">
        <w:rPr>
          <w:rFonts w:ascii="Times New Roman" w:hAnsi="Times New Roman"/>
          <w:sz w:val="28"/>
          <w:szCs w:val="28"/>
          <w:lang w:val="fr-FR"/>
        </w:rPr>
        <w:t>aceasta</w:t>
      </w:r>
      <w:proofErr w:type="spellEnd"/>
      <w:r w:rsidRPr="0076621C">
        <w:rPr>
          <w:rFonts w:ascii="Times New Roman" w:hAnsi="Times New Roman"/>
          <w:sz w:val="28"/>
          <w:szCs w:val="28"/>
          <w:lang w:val="fr-FR"/>
        </w:rPr>
        <w:t>;</w:t>
      </w:r>
    </w:p>
    <w:p w:rsidR="0076621C" w:rsidRPr="0076621C" w:rsidRDefault="0076621C" w:rsidP="0076621C">
      <w:pPr>
        <w:jc w:val="both"/>
        <w:rPr>
          <w:sz w:val="28"/>
          <w:szCs w:val="28"/>
          <w:lang w:val="pt-BR"/>
        </w:rPr>
      </w:pPr>
      <w:r w:rsidRPr="0076621C">
        <w:rPr>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76621C" w:rsidRPr="0076621C" w:rsidRDefault="0076621C" w:rsidP="0076621C">
      <w:pPr>
        <w:jc w:val="both"/>
        <w:rPr>
          <w:sz w:val="28"/>
          <w:szCs w:val="28"/>
          <w:lang w:val="pt-BR"/>
        </w:rPr>
      </w:pPr>
      <w:r w:rsidRPr="0076621C">
        <w:rPr>
          <w:sz w:val="28"/>
          <w:szCs w:val="28"/>
          <w:lang w:val="pt-BR"/>
        </w:rPr>
        <w:t xml:space="preserve"> Lucrarile proiectate se vor corela functional sub aspect hidrotehnic cu lucrarile  existente , executate in zona, dupa caz .</w:t>
      </w:r>
    </w:p>
    <w:p w:rsidR="0076621C" w:rsidRPr="0076621C" w:rsidRDefault="0076621C" w:rsidP="0076621C">
      <w:pPr>
        <w:jc w:val="both"/>
        <w:rPr>
          <w:sz w:val="28"/>
          <w:szCs w:val="28"/>
          <w:lang w:val="pt-BR"/>
        </w:rPr>
      </w:pPr>
      <w:r w:rsidRPr="0076621C">
        <w:rPr>
          <w:sz w:val="28"/>
          <w:szCs w:val="28"/>
          <w:lang w:val="pt-BR"/>
        </w:rPr>
        <w:t>Sa nu arunce materiale de nici un fel in albilie sau pe malurile ogaselor, ravenelor, etc., afluenti ai fl. Dunarea .</w:t>
      </w:r>
    </w:p>
    <w:p w:rsidR="0076621C" w:rsidRPr="0076621C" w:rsidRDefault="0076621C" w:rsidP="0076621C">
      <w:pPr>
        <w:jc w:val="both"/>
        <w:rPr>
          <w:sz w:val="28"/>
          <w:szCs w:val="28"/>
          <w:u w:val="single"/>
          <w:lang w:val="pt-BR"/>
        </w:rPr>
      </w:pPr>
      <w:r w:rsidRPr="0076621C">
        <w:rPr>
          <w:sz w:val="28"/>
          <w:szCs w:val="28"/>
          <w:u w:val="single"/>
          <w:lang w:val="pt-BR"/>
        </w:rPr>
        <w:t>Lucrarile se vor executa numai pe terenuri reglementate din punct de vedere juridic .</w:t>
      </w:r>
    </w:p>
    <w:p w:rsidR="0076621C" w:rsidRDefault="0076621C" w:rsidP="0076621C">
      <w:pPr>
        <w:pStyle w:val="BodyTextIndent3"/>
        <w:ind w:firstLine="0"/>
        <w:rPr>
          <w:sz w:val="28"/>
          <w:szCs w:val="28"/>
        </w:rPr>
      </w:pPr>
      <w:r w:rsidRPr="0076621C">
        <w:rPr>
          <w:sz w:val="28"/>
          <w:szCs w:val="28"/>
        </w:rPr>
        <w:t>In conditiile in care se modifica prevederile prezentului aviz sau se vor executa lucrari suplimentare fata de cele avizate, se va solicita aviz modificator conform Ordinului MMGA nr. 15/2006.</w:t>
      </w:r>
    </w:p>
    <w:p w:rsidR="0076621C" w:rsidRDefault="0076621C" w:rsidP="0076621C">
      <w:pPr>
        <w:pStyle w:val="BodyTextIndent3"/>
        <w:ind w:firstLine="0"/>
        <w:rPr>
          <w:sz w:val="28"/>
          <w:szCs w:val="28"/>
        </w:rPr>
      </w:pPr>
      <w:r w:rsidRPr="0076621C">
        <w:rPr>
          <w:sz w:val="28"/>
          <w:szCs w:val="28"/>
        </w:rPr>
        <w:t xml:space="preserve">   La punerea in functiune a lucrarilor, beneficiarul va solicita unei societati certificate intocmirea documentatiei tehnice in vederea obtinerii Autorizatiei de Gospodarire a Apelor, normativul de continut al acesteia fiind conform Ordinului M.A.P.                     nr. 891/2019</w:t>
      </w:r>
      <w:r w:rsidRPr="0076621C">
        <w:rPr>
          <w:b/>
          <w:sz w:val="28"/>
          <w:szCs w:val="28"/>
        </w:rPr>
        <w:t>.</w:t>
      </w:r>
    </w:p>
    <w:p w:rsidR="00D24EF1" w:rsidRPr="00425B4F" w:rsidRDefault="00D24EF1" w:rsidP="009F4A61">
      <w:pPr>
        <w:autoSpaceDE w:val="0"/>
        <w:autoSpaceDN w:val="0"/>
        <w:adjustRightInd w:val="0"/>
        <w:spacing w:line="276" w:lineRule="auto"/>
        <w:ind w:right="-50"/>
        <w:jc w:val="both"/>
        <w:rPr>
          <w:b/>
          <w:sz w:val="28"/>
          <w:szCs w:val="28"/>
          <w:lang w:val="ro-RO"/>
        </w:rPr>
      </w:pPr>
      <w:r w:rsidRPr="00425B4F">
        <w:rPr>
          <w:b/>
          <w:sz w:val="28"/>
          <w:szCs w:val="28"/>
          <w:lang w:val="ro-RO"/>
        </w:rPr>
        <w:t>Realizarea acestui proiect se va face cu respectarea următoarelor condiții :</w:t>
      </w:r>
    </w:p>
    <w:p w:rsidR="000E0181" w:rsidRDefault="00D24EF1" w:rsidP="009F4A61">
      <w:pPr>
        <w:spacing w:line="276" w:lineRule="auto"/>
        <w:jc w:val="both"/>
        <w:textAlignment w:val="baseline"/>
        <w:rPr>
          <w:b/>
          <w:sz w:val="28"/>
          <w:szCs w:val="28"/>
          <w:lang w:val="ro-RO"/>
        </w:rPr>
      </w:pPr>
      <w:r w:rsidRPr="00425B4F">
        <w:rPr>
          <w:b/>
          <w:sz w:val="28"/>
          <w:szCs w:val="28"/>
          <w:lang w:val="ro-RO"/>
        </w:rPr>
        <w:t>a) pentru factorul de mediu apă:</w:t>
      </w:r>
    </w:p>
    <w:p w:rsidR="00D24EF1" w:rsidRPr="000E0181" w:rsidRDefault="00D24EF1" w:rsidP="009F4A61">
      <w:pPr>
        <w:spacing w:line="276" w:lineRule="auto"/>
        <w:jc w:val="both"/>
        <w:textAlignment w:val="baseline"/>
        <w:rPr>
          <w:b/>
          <w:sz w:val="28"/>
          <w:szCs w:val="28"/>
          <w:lang w:val="ro-RO"/>
        </w:rPr>
      </w:pPr>
      <w:r>
        <w:rPr>
          <w:sz w:val="28"/>
          <w:szCs w:val="28"/>
          <w:lang w:val="ro-RO"/>
        </w:rPr>
        <w:t xml:space="preserve"> </w:t>
      </w:r>
      <w:r w:rsidR="000E0181">
        <w:rPr>
          <w:sz w:val="28"/>
          <w:szCs w:val="28"/>
          <w:lang w:val="ro-RO"/>
        </w:rPr>
        <w:t xml:space="preserve"> </w:t>
      </w:r>
      <w:r>
        <w:rPr>
          <w:sz w:val="28"/>
          <w:szCs w:val="28"/>
          <w:lang w:val="ro-RO"/>
        </w:rPr>
        <w:t xml:space="preserve"> -</w:t>
      </w:r>
      <w:r w:rsidRPr="0012562E">
        <w:rPr>
          <w:sz w:val="28"/>
          <w:szCs w:val="28"/>
          <w:lang w:val="ro-RO"/>
        </w:rPr>
        <w:t xml:space="preserve"> se vor folosi toalete ecologice pentru personalul ce execută lucrarea;</w:t>
      </w:r>
    </w:p>
    <w:p w:rsidR="00D24EF1" w:rsidRPr="008252ED" w:rsidRDefault="000E0181" w:rsidP="009F4A61">
      <w:pPr>
        <w:spacing w:line="276" w:lineRule="auto"/>
        <w:jc w:val="both"/>
        <w:textAlignment w:val="baseline"/>
        <w:rPr>
          <w:rStyle w:val="sttlitera"/>
          <w:sz w:val="28"/>
          <w:szCs w:val="28"/>
          <w:lang w:val="ro-RO"/>
        </w:rPr>
      </w:pPr>
      <w:r>
        <w:rPr>
          <w:rStyle w:val="sttlitera"/>
          <w:sz w:val="28"/>
          <w:szCs w:val="28"/>
          <w:lang w:val="ro-RO"/>
        </w:rPr>
        <w:t xml:space="preserve"> </w:t>
      </w:r>
      <w:r w:rsidR="00D24EF1">
        <w:rPr>
          <w:rStyle w:val="sttlitera"/>
          <w:sz w:val="28"/>
          <w:szCs w:val="28"/>
          <w:lang w:val="ro-RO"/>
        </w:rPr>
        <w:t xml:space="preserve">  </w:t>
      </w:r>
      <w:r w:rsidR="00D24EF1" w:rsidRPr="008252ED">
        <w:rPr>
          <w:rStyle w:val="sttlitera"/>
          <w:sz w:val="28"/>
          <w:szCs w:val="28"/>
          <w:lang w:val="ro-RO"/>
        </w:rPr>
        <w:t>-în perioada de execuţie a proiectului se va delimita foarte bine zona de lucru şi se va evita ocuparea</w:t>
      </w:r>
      <w:r w:rsidR="00D24EF1">
        <w:rPr>
          <w:rStyle w:val="sttlitera"/>
          <w:sz w:val="28"/>
          <w:szCs w:val="28"/>
          <w:lang w:val="ro-RO"/>
        </w:rPr>
        <w:t>,</w:t>
      </w:r>
      <w:r w:rsidR="00D24EF1" w:rsidRPr="008252ED">
        <w:rPr>
          <w:rStyle w:val="sttlitera"/>
          <w:sz w:val="28"/>
          <w:szCs w:val="28"/>
          <w:lang w:val="ro-RO"/>
        </w:rPr>
        <w:t xml:space="preserve"> suplimentarea sau lărgirea frontului de lucru în afara amplasamentului în vederea limitării riscului de poluare al apei şi solului;</w:t>
      </w:r>
    </w:p>
    <w:p w:rsidR="00D24EF1" w:rsidRPr="008252ED" w:rsidRDefault="00D24EF1" w:rsidP="009F4A61">
      <w:pPr>
        <w:spacing w:line="276" w:lineRule="auto"/>
        <w:jc w:val="both"/>
        <w:rPr>
          <w:rStyle w:val="sttlitera"/>
          <w:sz w:val="28"/>
          <w:szCs w:val="28"/>
          <w:lang w:val="ro-RO"/>
        </w:rPr>
      </w:pPr>
      <w:r>
        <w:rPr>
          <w:rStyle w:val="sttlitera"/>
          <w:sz w:val="28"/>
          <w:szCs w:val="28"/>
          <w:lang w:val="ro-RO"/>
        </w:rPr>
        <w:t xml:space="preserve"> </w:t>
      </w:r>
      <w:r w:rsidR="000E0181">
        <w:rPr>
          <w:rStyle w:val="sttlitera"/>
          <w:sz w:val="28"/>
          <w:szCs w:val="28"/>
          <w:lang w:val="ro-RO"/>
        </w:rPr>
        <w:t xml:space="preserve"> </w:t>
      </w:r>
      <w:r>
        <w:rPr>
          <w:rStyle w:val="sttlitera"/>
          <w:sz w:val="28"/>
          <w:szCs w:val="28"/>
          <w:lang w:val="ro-RO"/>
        </w:rPr>
        <w:t xml:space="preserve"> </w:t>
      </w:r>
      <w:r w:rsidRPr="008252ED">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D24EF1" w:rsidRPr="008252ED" w:rsidRDefault="00D24EF1" w:rsidP="009F4A61">
      <w:pPr>
        <w:spacing w:line="276" w:lineRule="auto"/>
        <w:jc w:val="both"/>
        <w:rPr>
          <w:sz w:val="28"/>
          <w:szCs w:val="28"/>
          <w:lang w:val="ro-RO"/>
        </w:rPr>
      </w:pPr>
      <w:r>
        <w:rPr>
          <w:rStyle w:val="sttlitera"/>
          <w:sz w:val="28"/>
          <w:szCs w:val="28"/>
          <w:lang w:val="ro-RO"/>
        </w:rPr>
        <w:t xml:space="preserve">   - este interzisă</w:t>
      </w:r>
      <w:r w:rsidRPr="008252ED">
        <w:rPr>
          <w:rStyle w:val="sttlitera"/>
          <w:sz w:val="28"/>
          <w:szCs w:val="28"/>
          <w:lang w:val="ro-RO"/>
        </w:rPr>
        <w:t xml:space="preserve"> spalarea utilajelor in orice curs de apa din apropiere;</w:t>
      </w:r>
    </w:p>
    <w:p w:rsidR="009F4A61" w:rsidRPr="00425B4F" w:rsidRDefault="00D24EF1" w:rsidP="009F4A61">
      <w:pPr>
        <w:spacing w:line="276" w:lineRule="auto"/>
        <w:jc w:val="both"/>
        <w:textAlignment w:val="baseline"/>
        <w:rPr>
          <w:sz w:val="28"/>
          <w:szCs w:val="28"/>
          <w:lang w:val="ro-RO"/>
        </w:rPr>
      </w:pPr>
      <w:r>
        <w:rPr>
          <w:sz w:val="28"/>
          <w:szCs w:val="28"/>
          <w:lang w:val="ro-RO"/>
        </w:rPr>
        <w:lastRenderedPageBreak/>
        <w:t xml:space="preserve">   -</w:t>
      </w:r>
      <w:r w:rsidRPr="00425B4F">
        <w:rPr>
          <w:sz w:val="28"/>
          <w:szCs w:val="28"/>
          <w:lang w:val="ro-RO"/>
        </w:rPr>
        <w:t>se vor regasi pe amplsament produse absorbante ce se vor folosi in cazul unor poluari accidentale;</w:t>
      </w:r>
    </w:p>
    <w:p w:rsidR="00D24EF1" w:rsidRPr="00425B4F" w:rsidRDefault="00D24EF1" w:rsidP="009F4A61">
      <w:pPr>
        <w:spacing w:line="276" w:lineRule="auto"/>
        <w:jc w:val="both"/>
        <w:textAlignment w:val="baseline"/>
        <w:rPr>
          <w:b/>
          <w:sz w:val="28"/>
          <w:szCs w:val="28"/>
          <w:lang w:val="ro-RO"/>
        </w:rPr>
      </w:pPr>
      <w:r>
        <w:rPr>
          <w:b/>
          <w:sz w:val="28"/>
          <w:szCs w:val="28"/>
          <w:lang w:val="ro-RO"/>
        </w:rPr>
        <w:t xml:space="preserve">  </w:t>
      </w:r>
      <w:r w:rsidRPr="00425B4F">
        <w:rPr>
          <w:b/>
          <w:sz w:val="28"/>
          <w:szCs w:val="28"/>
          <w:lang w:val="ro-RO"/>
        </w:rPr>
        <w:t>b)pentru factorul de mediu aer:</w:t>
      </w:r>
    </w:p>
    <w:p w:rsidR="00D24EF1" w:rsidRPr="00425B4F" w:rsidRDefault="00D24EF1" w:rsidP="009F4A61">
      <w:pPr>
        <w:autoSpaceDE w:val="0"/>
        <w:autoSpaceDN w:val="0"/>
        <w:adjustRightInd w:val="0"/>
        <w:spacing w:line="276" w:lineRule="auto"/>
        <w:jc w:val="both"/>
        <w:rPr>
          <w:sz w:val="28"/>
          <w:szCs w:val="28"/>
          <w:lang w:val="ro-RO"/>
        </w:rPr>
      </w:pPr>
      <w:r>
        <w:rPr>
          <w:sz w:val="28"/>
          <w:szCs w:val="28"/>
          <w:lang w:val="ro-RO"/>
        </w:rPr>
        <w:t xml:space="preserve">   </w:t>
      </w:r>
      <w:r w:rsidRPr="00425B4F">
        <w:rPr>
          <w:sz w:val="28"/>
          <w:szCs w:val="28"/>
          <w:lang w:val="ro-RO"/>
        </w:rPr>
        <w:t>-la implementarea proiectului se vor folosi utilaje periodic verificate tehnic, de generație recentă, dotate  cu sisteme catalitice de reducere a poluanților;</w:t>
      </w:r>
    </w:p>
    <w:p w:rsidR="00D24EF1" w:rsidRPr="00425B4F" w:rsidRDefault="00D24EF1" w:rsidP="009F4A61">
      <w:pPr>
        <w:autoSpaceDE w:val="0"/>
        <w:autoSpaceDN w:val="0"/>
        <w:adjustRightInd w:val="0"/>
        <w:spacing w:line="276" w:lineRule="auto"/>
        <w:jc w:val="both"/>
        <w:rPr>
          <w:sz w:val="28"/>
          <w:szCs w:val="28"/>
          <w:lang w:val="ro-RO"/>
        </w:rPr>
      </w:pPr>
      <w:r>
        <w:rPr>
          <w:sz w:val="28"/>
          <w:szCs w:val="28"/>
          <w:lang w:val="ro-RO"/>
        </w:rPr>
        <w:t xml:space="preserve"> </w:t>
      </w:r>
      <w:r w:rsidRPr="00425B4F">
        <w:rPr>
          <w:sz w:val="28"/>
          <w:szCs w:val="28"/>
          <w:lang w:val="ro-RO"/>
        </w:rPr>
        <w:t>-transportul de materiale se va face pe trasee optime;</w:t>
      </w:r>
    </w:p>
    <w:p w:rsidR="00D24EF1" w:rsidRPr="00425B4F" w:rsidRDefault="00D24EF1" w:rsidP="009F4A61">
      <w:pPr>
        <w:autoSpaceDE w:val="0"/>
        <w:autoSpaceDN w:val="0"/>
        <w:adjustRightInd w:val="0"/>
        <w:spacing w:line="276" w:lineRule="auto"/>
        <w:jc w:val="both"/>
        <w:rPr>
          <w:sz w:val="28"/>
          <w:szCs w:val="28"/>
          <w:lang w:val="ro-RO"/>
        </w:rPr>
      </w:pPr>
      <w:r>
        <w:rPr>
          <w:sz w:val="28"/>
          <w:szCs w:val="28"/>
          <w:lang w:val="ro-RO"/>
        </w:rPr>
        <w:t xml:space="preserve">  </w:t>
      </w:r>
      <w:r w:rsidRPr="00425B4F">
        <w:rPr>
          <w:sz w:val="28"/>
          <w:szCs w:val="28"/>
          <w:lang w:val="ro-RO"/>
        </w:rPr>
        <w:t xml:space="preserve">-reducerea vitezei de circulației; </w:t>
      </w:r>
    </w:p>
    <w:p w:rsidR="00D24EF1" w:rsidRPr="00425B4F" w:rsidRDefault="00D24EF1" w:rsidP="009F4A61">
      <w:pPr>
        <w:autoSpaceDE w:val="0"/>
        <w:autoSpaceDN w:val="0"/>
        <w:adjustRightInd w:val="0"/>
        <w:spacing w:line="276" w:lineRule="auto"/>
        <w:jc w:val="both"/>
        <w:rPr>
          <w:sz w:val="28"/>
          <w:szCs w:val="28"/>
          <w:lang w:val="ro-RO"/>
        </w:rPr>
      </w:pPr>
      <w:r>
        <w:rPr>
          <w:sz w:val="28"/>
          <w:szCs w:val="28"/>
          <w:lang w:val="ro-RO"/>
        </w:rPr>
        <w:t xml:space="preserve">  </w:t>
      </w:r>
      <w:r w:rsidRPr="00425B4F">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D24EF1" w:rsidRPr="00425B4F" w:rsidRDefault="00D24EF1" w:rsidP="009F4A61">
      <w:pPr>
        <w:autoSpaceDE w:val="0"/>
        <w:autoSpaceDN w:val="0"/>
        <w:adjustRightInd w:val="0"/>
        <w:spacing w:line="276" w:lineRule="auto"/>
        <w:jc w:val="both"/>
        <w:rPr>
          <w:rStyle w:val="sttlitera"/>
          <w:sz w:val="28"/>
          <w:szCs w:val="28"/>
          <w:lang w:val="ro-RO"/>
        </w:rPr>
      </w:pPr>
      <w:r>
        <w:rPr>
          <w:sz w:val="28"/>
          <w:szCs w:val="28"/>
          <w:lang w:val="ro-RO"/>
        </w:rPr>
        <w:t xml:space="preserve">  </w:t>
      </w:r>
      <w:r w:rsidRPr="00425B4F">
        <w:rPr>
          <w:sz w:val="28"/>
          <w:szCs w:val="28"/>
          <w:lang w:val="ro-RO"/>
        </w:rPr>
        <w:t xml:space="preserve">-pentru realizarea investiției se vor utiliza doar căile de acces existente iar transportul      materialelor se va face </w:t>
      </w:r>
      <w:r w:rsidRPr="00425B4F">
        <w:rPr>
          <w:rStyle w:val="sttlitera"/>
          <w:sz w:val="28"/>
          <w:szCs w:val="28"/>
          <w:lang w:val="ro-RO"/>
        </w:rPr>
        <w:t>respectându-se graficul de lucrări în sensul limitării traseului şi programului de lucru în scopul evitării creeării de  disconfort de orice fel locuitorilor din zonă;</w:t>
      </w:r>
    </w:p>
    <w:p w:rsidR="009F4A61" w:rsidRPr="00425B4F" w:rsidRDefault="00D24EF1" w:rsidP="009F4A61">
      <w:pPr>
        <w:autoSpaceDE w:val="0"/>
        <w:autoSpaceDN w:val="0"/>
        <w:adjustRightInd w:val="0"/>
        <w:spacing w:line="276" w:lineRule="auto"/>
        <w:jc w:val="both"/>
        <w:rPr>
          <w:sz w:val="28"/>
          <w:szCs w:val="28"/>
          <w:lang w:val="ro-RO"/>
        </w:rPr>
      </w:pPr>
      <w:r>
        <w:rPr>
          <w:rStyle w:val="sttlitera"/>
          <w:sz w:val="28"/>
          <w:szCs w:val="28"/>
          <w:lang w:val="ro-RO"/>
        </w:rPr>
        <w:t xml:space="preserve">  </w:t>
      </w:r>
      <w:r w:rsidRPr="00425B4F">
        <w:rPr>
          <w:rStyle w:val="sttlitera"/>
          <w:sz w:val="28"/>
          <w:szCs w:val="28"/>
          <w:lang w:val="ro-RO"/>
        </w:rPr>
        <w:t>-depozitele de materii prime ce pot fi antrenate de vant se vor acoperi evitandu-se fenomenul de vantuire;</w:t>
      </w:r>
    </w:p>
    <w:p w:rsidR="00D24EF1" w:rsidRPr="00BE0086" w:rsidRDefault="00BE0086" w:rsidP="009F4A61">
      <w:pPr>
        <w:spacing w:line="276" w:lineRule="auto"/>
        <w:jc w:val="both"/>
        <w:textAlignment w:val="baseline"/>
        <w:rPr>
          <w:b/>
          <w:sz w:val="28"/>
          <w:szCs w:val="28"/>
          <w:lang w:val="ro-RO"/>
        </w:rPr>
      </w:pPr>
      <w:r>
        <w:rPr>
          <w:b/>
          <w:sz w:val="28"/>
          <w:szCs w:val="28"/>
          <w:lang w:val="ro-RO"/>
        </w:rPr>
        <w:t xml:space="preserve">   </w:t>
      </w:r>
      <w:r w:rsidR="00D24EF1" w:rsidRPr="00BE0086">
        <w:rPr>
          <w:b/>
          <w:sz w:val="28"/>
          <w:szCs w:val="28"/>
          <w:lang w:val="ro-RO"/>
        </w:rPr>
        <w:t>c)pentru factorul de mediu sol:</w:t>
      </w:r>
    </w:p>
    <w:p w:rsidR="009F4A61" w:rsidRPr="0076621C" w:rsidRDefault="00D24EF1" w:rsidP="0076621C">
      <w:pPr>
        <w:pStyle w:val="ListParagraph"/>
        <w:spacing w:after="0"/>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Pr>
          <w:rFonts w:ascii="Times New Roman" w:eastAsia="Times New Roman" w:hAnsi="Times New Roman"/>
          <w:sz w:val="28"/>
          <w:szCs w:val="28"/>
          <w:lang w:val="ro-RO"/>
        </w:rPr>
        <w:t>ice schimb de ulei/piese/reparaţii î</w:t>
      </w:r>
      <w:r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Pr="008252ED">
        <w:rPr>
          <w:rFonts w:ascii="Times New Roman" w:eastAsia="Times New Roman" w:hAnsi="Times New Roman"/>
          <w:sz w:val="28"/>
          <w:szCs w:val="28"/>
          <w:lang w:val="ro-RO"/>
        </w:rPr>
        <w:t>ile autorizate in acest sens;</w:t>
      </w:r>
    </w:p>
    <w:p w:rsidR="00D24EF1" w:rsidRPr="008252ED" w:rsidRDefault="00D24EF1" w:rsidP="009F4A61">
      <w:pPr>
        <w:pStyle w:val="ListParagraph"/>
        <w:spacing w:after="0"/>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b/>
          <w:i/>
          <w:sz w:val="28"/>
          <w:szCs w:val="28"/>
          <w:lang w:val="ro-RO"/>
        </w:rPr>
        <w:t>pentru factorul de mediu zgomo</w:t>
      </w:r>
      <w:r w:rsidRPr="008252ED">
        <w:rPr>
          <w:rFonts w:ascii="Times New Roman" w:eastAsia="Times New Roman" w:hAnsi="Times New Roman"/>
          <w:sz w:val="28"/>
          <w:szCs w:val="28"/>
          <w:lang w:val="ro-RO"/>
        </w:rPr>
        <w:t xml:space="preserve">t: </w:t>
      </w:r>
    </w:p>
    <w:p w:rsidR="00D24EF1" w:rsidRPr="004F0FC8" w:rsidRDefault="00D24EF1" w:rsidP="009F4A61">
      <w:pPr>
        <w:spacing w:line="276" w:lineRule="auto"/>
        <w:ind w:left="360"/>
        <w:jc w:val="both"/>
        <w:textAlignment w:val="baseline"/>
        <w:rPr>
          <w:b/>
          <w:i/>
          <w:sz w:val="28"/>
          <w:szCs w:val="28"/>
          <w:lang w:val="ro-RO"/>
        </w:rPr>
      </w:pPr>
      <w:r>
        <w:rPr>
          <w:sz w:val="28"/>
          <w:szCs w:val="28"/>
          <w:lang w:val="ro-RO"/>
        </w:rPr>
        <w:t>-</w:t>
      </w:r>
      <w:r w:rsidRPr="004F0FC8">
        <w:rPr>
          <w:sz w:val="28"/>
          <w:szCs w:val="28"/>
          <w:lang w:val="ro-RO"/>
        </w:rPr>
        <w:t>investiția se va realiza doar in timpul zilei fără a se creea disconfort fonic  populației și cu respectarea programului de odihnă al acesteia;</w:t>
      </w:r>
      <w:r>
        <w:rPr>
          <w:sz w:val="28"/>
          <w:szCs w:val="28"/>
          <w:lang w:val="ro-RO"/>
        </w:rPr>
        <w:t xml:space="preserve"> se vor folosi doar că</w:t>
      </w:r>
      <w:r w:rsidRPr="004F0FC8">
        <w:rPr>
          <w:sz w:val="28"/>
          <w:szCs w:val="28"/>
          <w:lang w:val="ro-RO"/>
        </w:rPr>
        <w:t>ile de acces existente iar tonajul utilajelor se va adapta tipului de drum folosit;</w:t>
      </w:r>
    </w:p>
    <w:p w:rsidR="00D24EF1" w:rsidRPr="008252ED" w:rsidRDefault="00D24EF1" w:rsidP="009F4A61">
      <w:pPr>
        <w:pStyle w:val="ListParagraph"/>
        <w:spacing w:after="0"/>
        <w:ind w:left="426"/>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e)</w:t>
      </w:r>
      <w:r w:rsidRPr="008252ED">
        <w:rPr>
          <w:rFonts w:ascii="Times New Roman" w:eastAsia="Times New Roman" w:hAnsi="Times New Roman"/>
          <w:b/>
          <w:sz w:val="28"/>
          <w:szCs w:val="28"/>
          <w:lang w:val="ro-RO"/>
        </w:rPr>
        <w:t xml:space="preserve"> gospodărirea deșeurilor rezultate pe amplasament</w:t>
      </w:r>
      <w:r w:rsidRPr="008252ED">
        <w:rPr>
          <w:rFonts w:ascii="Times New Roman" w:eastAsia="Times New Roman" w:hAnsi="Times New Roman"/>
          <w:sz w:val="28"/>
          <w:szCs w:val="28"/>
          <w:lang w:val="ro-RO"/>
        </w:rPr>
        <w:t>:</w:t>
      </w:r>
    </w:p>
    <w:p w:rsidR="00D24EF1" w:rsidRPr="008252ED" w:rsidRDefault="00D24EF1" w:rsidP="009F4A61">
      <w:pPr>
        <w:pStyle w:val="ListParagraph"/>
        <w:spacing w:after="0"/>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Pr="008252ED">
        <w:rPr>
          <w:rFonts w:ascii="Times New Roman" w:eastAsia="Times New Roman" w:hAnsi="Times New Roman"/>
          <w:sz w:val="28"/>
          <w:szCs w:val="28"/>
          <w:lang w:val="ro-RO"/>
        </w:rPr>
        <w:t xml:space="preserve">ri temporare în pubele destinate fiecărui tip de deşeu în parte; pentru evidenţierea acestei </w:t>
      </w:r>
      <w:r>
        <w:rPr>
          <w:rFonts w:ascii="Times New Roman" w:eastAsia="Times New Roman" w:hAnsi="Times New Roman"/>
          <w:sz w:val="28"/>
          <w:szCs w:val="28"/>
          <w:lang w:val="ro-RO"/>
        </w:rPr>
        <w:t>operaţ</w:t>
      </w:r>
      <w:r w:rsidRPr="008252ED">
        <w:rPr>
          <w:rFonts w:ascii="Times New Roman" w:eastAsia="Times New Roman" w:hAnsi="Times New Roman"/>
          <w:sz w:val="28"/>
          <w:szCs w:val="28"/>
          <w:lang w:val="ro-RO"/>
        </w:rPr>
        <w:t>iuni se vor alege pubele de culori diferite şi inscripţionate conform tipului de deşeu pe care îl conţin.</w:t>
      </w:r>
    </w:p>
    <w:p w:rsidR="00D24EF1" w:rsidRPr="008252ED" w:rsidRDefault="00D24EF1" w:rsidP="009F4A61">
      <w:pPr>
        <w:pStyle w:val="ListParagraph"/>
        <w:spacing w:after="0"/>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D24EF1" w:rsidRPr="008252ED" w:rsidRDefault="00D24EF1" w:rsidP="009F4A61">
      <w:pPr>
        <w:spacing w:line="276" w:lineRule="auto"/>
        <w:ind w:left="360"/>
        <w:jc w:val="both"/>
        <w:textAlignment w:val="baseline"/>
        <w:rPr>
          <w:rStyle w:val="sttlitera"/>
          <w:sz w:val="28"/>
          <w:szCs w:val="28"/>
          <w:lang w:val="ro-RO"/>
        </w:rPr>
      </w:pPr>
      <w:r>
        <w:rPr>
          <w:rStyle w:val="sttlitera"/>
          <w:sz w:val="28"/>
          <w:szCs w:val="28"/>
          <w:lang w:val="ro-RO"/>
        </w:rPr>
        <w:lastRenderedPageBreak/>
        <w:t>-</w:t>
      </w:r>
      <w:r w:rsidRPr="008252ED">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D24EF1" w:rsidRPr="008252ED" w:rsidRDefault="00D24EF1" w:rsidP="009F4A61">
      <w:pPr>
        <w:spacing w:line="276" w:lineRule="auto"/>
        <w:ind w:left="360"/>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w:t>
      </w:r>
      <w:r>
        <w:rPr>
          <w:rStyle w:val="sttlitera"/>
          <w:sz w:val="28"/>
          <w:szCs w:val="28"/>
          <w:lang w:val="ro-RO"/>
        </w:rPr>
        <w:t>tuia după executarea lucrărilor.</w:t>
      </w:r>
    </w:p>
    <w:p w:rsidR="009F4A61" w:rsidRPr="00857392" w:rsidRDefault="00DD75B5" w:rsidP="00DD75B5">
      <w:pPr>
        <w:spacing w:line="276" w:lineRule="auto"/>
        <w:ind w:left="-142"/>
        <w:jc w:val="both"/>
        <w:textAlignment w:val="baseline"/>
        <w:rPr>
          <w:b/>
          <w:sz w:val="28"/>
          <w:szCs w:val="28"/>
          <w:lang w:val="ro-RO"/>
        </w:rPr>
      </w:pPr>
      <w:r w:rsidRPr="00857392">
        <w:rPr>
          <w:rStyle w:val="sttlitera"/>
          <w:b/>
          <w:sz w:val="28"/>
          <w:szCs w:val="28"/>
          <w:lang w:val="ro-RO"/>
        </w:rPr>
        <w:t xml:space="preserve">   La finalizarea lucrarilor se va notifica APM Mehedinti , invederea intocmirii procesului verbal de constatre a realizarii lucrarilor prevazute in actul de reglementare.Procesul verbal incheia la verificarea respectarii prezentei decizii se anexeaza si face parte integranta din procesul –verbal de receptie la terminarea lucrarilor;</w:t>
      </w:r>
    </w:p>
    <w:p w:rsidR="002B03BA" w:rsidRPr="00B2614A" w:rsidRDefault="002B03BA" w:rsidP="009F4A61">
      <w:pPr>
        <w:spacing w:line="276" w:lineRule="auto"/>
        <w:ind w:right="-50"/>
        <w:jc w:val="both"/>
        <w:rPr>
          <w:sz w:val="28"/>
          <w:szCs w:val="28"/>
        </w:rPr>
      </w:pPr>
      <w:proofErr w:type="spell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este</w:t>
      </w:r>
      <w:proofErr w:type="spellEnd"/>
      <w:r w:rsidRPr="00E341AE">
        <w:rPr>
          <w:rFonts w:ascii="Arial" w:hAnsi="Arial" w:cs="Arial"/>
          <w:i/>
        </w:rPr>
        <w:t xml:space="preserve"> </w:t>
      </w:r>
      <w:proofErr w:type="spellStart"/>
      <w:r w:rsidRPr="00E341AE">
        <w:rPr>
          <w:rFonts w:ascii="Arial" w:hAnsi="Arial" w:cs="Arial"/>
          <w:i/>
        </w:rPr>
        <w:t>valabilă</w:t>
      </w:r>
      <w:proofErr w:type="spellEnd"/>
      <w:r w:rsidRPr="00E341AE">
        <w:rPr>
          <w:rFonts w:ascii="Arial" w:hAnsi="Arial" w:cs="Arial"/>
          <w:i/>
        </w:rPr>
        <w:t xml:space="preserve"> </w:t>
      </w:r>
      <w:proofErr w:type="spellStart"/>
      <w:r w:rsidRPr="00E341AE">
        <w:rPr>
          <w:rFonts w:ascii="Arial" w:hAnsi="Arial" w:cs="Arial"/>
          <w:i/>
        </w:rPr>
        <w:t>pe</w:t>
      </w:r>
      <w:proofErr w:type="spellEnd"/>
      <w:r w:rsidRPr="00E341AE">
        <w:rPr>
          <w:rFonts w:ascii="Arial" w:hAnsi="Arial" w:cs="Arial"/>
          <w:i/>
        </w:rPr>
        <w:t xml:space="preserve"> </w:t>
      </w:r>
      <w:proofErr w:type="spellStart"/>
      <w:r w:rsidRPr="00E341AE">
        <w:rPr>
          <w:rFonts w:ascii="Arial" w:hAnsi="Arial" w:cs="Arial"/>
          <w:i/>
        </w:rPr>
        <w:t>toată</w:t>
      </w:r>
      <w:proofErr w:type="spellEnd"/>
      <w:r w:rsidRPr="00E341AE">
        <w:rPr>
          <w:rFonts w:ascii="Arial" w:hAnsi="Arial" w:cs="Arial"/>
          <w:i/>
        </w:rPr>
        <w:t xml:space="preserve"> </w:t>
      </w:r>
      <w:proofErr w:type="spellStart"/>
      <w:r w:rsidRPr="00E341AE">
        <w:rPr>
          <w:rFonts w:ascii="Arial" w:hAnsi="Arial" w:cs="Arial"/>
          <w:i/>
        </w:rPr>
        <w:t>perioada</w:t>
      </w:r>
      <w:proofErr w:type="spellEnd"/>
      <w:r w:rsidRPr="00E341AE">
        <w:rPr>
          <w:rFonts w:ascii="Arial" w:hAnsi="Arial" w:cs="Arial"/>
          <w:i/>
        </w:rPr>
        <w:t xml:space="preserve"> de </w:t>
      </w:r>
      <w:proofErr w:type="spellStart"/>
      <w:r w:rsidRPr="00E341AE">
        <w:rPr>
          <w:rFonts w:ascii="Arial" w:hAnsi="Arial" w:cs="Arial"/>
          <w:i/>
        </w:rPr>
        <w:t>realizare</w:t>
      </w:r>
      <w:proofErr w:type="spellEnd"/>
      <w:r w:rsidRPr="00E341AE">
        <w:rPr>
          <w:rFonts w:ascii="Arial" w:hAnsi="Arial" w:cs="Arial"/>
          <w:i/>
        </w:rPr>
        <w:t xml:space="preserve"> a </w:t>
      </w:r>
      <w:proofErr w:type="spellStart"/>
      <w:r w:rsidRPr="00E341AE">
        <w:rPr>
          <w:rFonts w:ascii="Arial" w:hAnsi="Arial" w:cs="Arial"/>
          <w:i/>
        </w:rPr>
        <w:t>proiectului</w:t>
      </w:r>
      <w:proofErr w:type="spellEnd"/>
      <w:r w:rsidRPr="00E341AE">
        <w:rPr>
          <w:rFonts w:ascii="Arial" w:hAnsi="Arial" w:cs="Arial"/>
          <w:i/>
        </w:rPr>
        <w:t xml:space="preserve">, </w:t>
      </w:r>
      <w:proofErr w:type="spellStart"/>
      <w:r w:rsidRPr="00E341AE">
        <w:rPr>
          <w:rFonts w:ascii="Arial" w:hAnsi="Arial" w:cs="Arial"/>
          <w:i/>
        </w:rPr>
        <w:t>iar</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situația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care </w:t>
      </w:r>
      <w:proofErr w:type="spellStart"/>
      <w:r w:rsidRPr="00E341AE">
        <w:rPr>
          <w:rFonts w:ascii="Arial" w:hAnsi="Arial" w:cs="Arial"/>
          <w:i/>
        </w:rPr>
        <w:t>intervin</w:t>
      </w:r>
      <w:proofErr w:type="spellEnd"/>
      <w:r w:rsidRPr="00E341AE">
        <w:rPr>
          <w:rFonts w:ascii="Arial" w:hAnsi="Arial" w:cs="Arial"/>
          <w:i/>
        </w:rPr>
        <w:t xml:space="preserve"> </w:t>
      </w:r>
      <w:proofErr w:type="spellStart"/>
      <w:r w:rsidRPr="00E341AE">
        <w:rPr>
          <w:rFonts w:ascii="Arial" w:hAnsi="Arial" w:cs="Arial"/>
          <w:i/>
        </w:rPr>
        <w:t>elemente</w:t>
      </w:r>
      <w:proofErr w:type="spellEnd"/>
      <w:r w:rsidRPr="00E341AE">
        <w:rPr>
          <w:rFonts w:ascii="Arial" w:hAnsi="Arial" w:cs="Arial"/>
          <w:i/>
        </w:rPr>
        <w:t xml:space="preserve"> </w:t>
      </w:r>
      <w:proofErr w:type="spellStart"/>
      <w:r w:rsidRPr="00E341AE">
        <w:rPr>
          <w:rFonts w:ascii="Arial" w:hAnsi="Arial" w:cs="Arial"/>
          <w:i/>
        </w:rPr>
        <w:t>noi</w:t>
      </w:r>
      <w:proofErr w:type="spellEnd"/>
      <w:r w:rsidRPr="00E341AE">
        <w:rPr>
          <w:rFonts w:ascii="Arial" w:hAnsi="Arial" w:cs="Arial"/>
          <w:i/>
        </w:rPr>
        <w:t xml:space="preserve">, </w:t>
      </w:r>
      <w:proofErr w:type="spellStart"/>
      <w:r w:rsidRPr="00E341AE">
        <w:rPr>
          <w:rFonts w:ascii="Arial" w:hAnsi="Arial" w:cs="Arial"/>
          <w:i/>
        </w:rPr>
        <w:t>necunoscute</w:t>
      </w:r>
      <w:proofErr w:type="spellEnd"/>
      <w:r w:rsidRPr="00E341AE">
        <w:rPr>
          <w:rFonts w:ascii="Arial" w:hAnsi="Arial" w:cs="Arial"/>
          <w:i/>
        </w:rPr>
        <w:t xml:space="preserve"> la data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prezentei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se </w:t>
      </w:r>
      <w:proofErr w:type="spellStart"/>
      <w:r w:rsidRPr="00E341AE">
        <w:rPr>
          <w:rFonts w:ascii="Arial" w:hAnsi="Arial" w:cs="Arial"/>
          <w:i/>
        </w:rPr>
        <w:t>modifică</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care au stat la </w:t>
      </w:r>
      <w:proofErr w:type="spellStart"/>
      <w:r w:rsidRPr="00E341AE">
        <w:rPr>
          <w:rFonts w:ascii="Arial" w:hAnsi="Arial" w:cs="Arial"/>
          <w:i/>
        </w:rPr>
        <w:t>baza</w:t>
      </w:r>
      <w:proofErr w:type="spellEnd"/>
      <w:r w:rsidRPr="00E341AE">
        <w:rPr>
          <w:rFonts w:ascii="Arial" w:hAnsi="Arial" w:cs="Arial"/>
          <w:i/>
        </w:rPr>
        <w:t xml:space="preserve">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w:t>
      </w:r>
      <w:proofErr w:type="spellStart"/>
      <w:r w:rsidRPr="00E341AE">
        <w:rPr>
          <w:rFonts w:ascii="Arial" w:hAnsi="Arial" w:cs="Arial"/>
          <w:i/>
        </w:rPr>
        <w:t>titularul</w:t>
      </w:r>
      <w:proofErr w:type="spellEnd"/>
      <w:r w:rsidRPr="00E341AE">
        <w:rPr>
          <w:rFonts w:ascii="Arial" w:hAnsi="Arial" w:cs="Arial"/>
          <w:i/>
        </w:rPr>
        <w:t xml:space="preserve"> </w:t>
      </w:r>
      <w:proofErr w:type="spellStart"/>
      <w:r w:rsidRPr="00E341AE">
        <w:rPr>
          <w:rFonts w:ascii="Arial" w:hAnsi="Arial" w:cs="Arial"/>
          <w:i/>
        </w:rPr>
        <w:t>proiectului</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a </w:t>
      </w:r>
      <w:proofErr w:type="spellStart"/>
      <w:r w:rsidRPr="00E341AE">
        <w:rPr>
          <w:rFonts w:ascii="Arial" w:hAnsi="Arial" w:cs="Arial"/>
          <w:i/>
        </w:rPr>
        <w:t>notifica</w:t>
      </w:r>
      <w:proofErr w:type="spellEnd"/>
      <w:r w:rsidRPr="00E341AE">
        <w:rPr>
          <w:rFonts w:ascii="Arial" w:hAnsi="Arial" w:cs="Arial"/>
          <w:i/>
        </w:rPr>
        <w:t xml:space="preserve"> </w:t>
      </w: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competentă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w:t>
      </w:r>
    </w:p>
    <w:p w:rsidR="002B03BA" w:rsidRDefault="002B03BA" w:rsidP="009F4A61">
      <w:pPr>
        <w:spacing w:line="276" w:lineRule="auto"/>
        <w:ind w:right="-50" w:firstLine="284"/>
        <w:jc w:val="both"/>
        <w:rPr>
          <w:rFonts w:ascii="Arial" w:hAnsi="Arial" w:cs="Arial"/>
          <w:i/>
        </w:rPr>
      </w:pP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persoană</w:t>
      </w:r>
      <w:proofErr w:type="spellEnd"/>
      <w:r w:rsidRPr="00E341AE">
        <w:rPr>
          <w:rFonts w:ascii="Arial" w:hAnsi="Arial" w:cs="Arial"/>
          <w:i/>
        </w:rPr>
        <w:t xml:space="preserve"> care face parte din </w:t>
      </w:r>
      <w:proofErr w:type="spellStart"/>
      <w:r w:rsidRPr="00E341AE">
        <w:rPr>
          <w:rFonts w:ascii="Arial" w:hAnsi="Arial" w:cs="Arial"/>
          <w:i/>
        </w:rPr>
        <w:t>publicul</w:t>
      </w:r>
      <w:proofErr w:type="spellEnd"/>
      <w:r w:rsidRPr="00E341AE">
        <w:rPr>
          <w:rFonts w:ascii="Arial" w:hAnsi="Arial" w:cs="Arial"/>
          <w:i/>
        </w:rPr>
        <w:t xml:space="preserve"> </w:t>
      </w:r>
      <w:proofErr w:type="spellStart"/>
      <w:r w:rsidRPr="00E341AE">
        <w:rPr>
          <w:rFonts w:ascii="Arial" w:hAnsi="Arial" w:cs="Arial"/>
          <w:i/>
        </w:rPr>
        <w:t>interesat</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care se </w:t>
      </w:r>
      <w:proofErr w:type="spellStart"/>
      <w:r w:rsidRPr="00E341AE">
        <w:rPr>
          <w:rFonts w:ascii="Arial" w:hAnsi="Arial" w:cs="Arial"/>
          <w:i/>
        </w:rPr>
        <w:t>consideră</w:t>
      </w:r>
      <w:proofErr w:type="spellEnd"/>
      <w:r w:rsidRPr="00E341AE">
        <w:rPr>
          <w:rFonts w:ascii="Arial" w:hAnsi="Arial" w:cs="Arial"/>
          <w:i/>
        </w:rPr>
        <w:t xml:space="preserve"> </w:t>
      </w:r>
      <w:proofErr w:type="spellStart"/>
      <w:r w:rsidRPr="00E341AE">
        <w:rPr>
          <w:rFonts w:ascii="Arial" w:hAnsi="Arial" w:cs="Arial"/>
          <w:i/>
        </w:rPr>
        <w:t>vătămată</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său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 xml:space="preserve"> 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pentru</w:t>
      </w:r>
      <w:proofErr w:type="spellEnd"/>
      <w:r w:rsidRPr="00E341AE">
        <w:rPr>
          <w:rFonts w:ascii="Arial" w:hAnsi="Arial" w:cs="Arial"/>
          <w:i/>
        </w:rPr>
        <w:t xml:space="preserve"> a </w:t>
      </w:r>
      <w:proofErr w:type="spellStart"/>
      <w:r w:rsidRPr="00E341AE">
        <w:rPr>
          <w:rFonts w:ascii="Arial" w:hAnsi="Arial" w:cs="Arial"/>
          <w:i/>
        </w:rPr>
        <w:t>ataca</w:t>
      </w:r>
      <w:proofErr w:type="spellEnd"/>
      <w:r w:rsidRPr="00E341AE">
        <w:rPr>
          <w:rFonts w:ascii="Arial" w:hAnsi="Arial" w:cs="Arial"/>
          <w:i/>
        </w:rPr>
        <w:t xml:space="preserve">, din </w:t>
      </w:r>
      <w:proofErr w:type="spellStart"/>
      <w:r w:rsidRPr="00E341AE">
        <w:rPr>
          <w:rFonts w:ascii="Arial" w:hAnsi="Arial" w:cs="Arial"/>
          <w:i/>
        </w:rPr>
        <w:t>punct</w:t>
      </w:r>
      <w:proofErr w:type="spellEnd"/>
      <w:r w:rsidRPr="00E341AE">
        <w:rPr>
          <w:rFonts w:ascii="Arial" w:hAnsi="Arial" w:cs="Arial"/>
          <w:i/>
        </w:rPr>
        <w:t xml:space="preserve"> de </w:t>
      </w:r>
      <w:proofErr w:type="spellStart"/>
      <w:r w:rsidRPr="00E341AE">
        <w:rPr>
          <w:rFonts w:ascii="Arial" w:hAnsi="Arial" w:cs="Arial"/>
          <w:i/>
        </w:rPr>
        <w:t>vedere</w:t>
      </w:r>
      <w:proofErr w:type="spellEnd"/>
      <w:r w:rsidRPr="00E341AE">
        <w:rPr>
          <w:rFonts w:ascii="Arial" w:hAnsi="Arial" w:cs="Arial"/>
          <w:i/>
        </w:rPr>
        <w:t xml:space="preserve"> procedural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substanțial</w:t>
      </w:r>
      <w:proofErr w:type="spellEnd"/>
      <w:r w:rsidRPr="00E341AE">
        <w:rPr>
          <w:rFonts w:ascii="Arial" w:hAnsi="Arial" w:cs="Arial"/>
          <w:i/>
        </w:rPr>
        <w:t xml:space="preserve">, </w:t>
      </w: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deciziile</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w:t>
      </w:r>
      <w:proofErr w:type="spellStart"/>
      <w:r w:rsidRPr="00E341AE">
        <w:rPr>
          <w:rFonts w:ascii="Arial" w:hAnsi="Arial" w:cs="Arial"/>
          <w:i/>
        </w:rPr>
        <w:t>inclusiv</w:t>
      </w:r>
      <w:proofErr w:type="spellEnd"/>
      <w:r w:rsidRPr="00E341AE">
        <w:rPr>
          <w:rFonts w:ascii="Arial" w:hAnsi="Arial" w:cs="Arial"/>
          <w:i/>
        </w:rPr>
        <w:t xml:space="preserve">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potrivit</w:t>
      </w:r>
      <w:proofErr w:type="spellEnd"/>
      <w:r w:rsidRPr="00E341AE">
        <w:rPr>
          <w:rFonts w:ascii="Arial" w:hAnsi="Arial" w:cs="Arial"/>
          <w:i/>
        </w:rPr>
        <w:t xml:space="preserve"> </w:t>
      </w:r>
      <w:proofErr w:type="spellStart"/>
      <w:r w:rsidRPr="00E341AE">
        <w:rPr>
          <w:rFonts w:ascii="Arial" w:hAnsi="Arial" w:cs="Arial"/>
          <w:i/>
        </w:rPr>
        <w:t>prevederilor</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contenciosului</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nr.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9F4A61">
      <w:pPr>
        <w:tabs>
          <w:tab w:val="left" w:pos="284"/>
        </w:tabs>
        <w:spacing w:line="276" w:lineRule="auto"/>
        <w:ind w:firstLine="284"/>
        <w:jc w:val="both"/>
        <w:rPr>
          <w:rFonts w:ascii="Arial" w:hAnsi="Arial" w:cs="Arial"/>
          <w:i/>
        </w:rPr>
      </w:pPr>
      <w:r w:rsidRPr="00E341AE">
        <w:rPr>
          <w:rFonts w:ascii="Arial" w:hAnsi="Arial" w:cs="Arial"/>
          <w:i/>
        </w:rPr>
        <w:t xml:space="preserve">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organizație</w:t>
      </w:r>
      <w:proofErr w:type="spellEnd"/>
      <w:r w:rsidRPr="00E341AE">
        <w:rPr>
          <w:rFonts w:ascii="Arial" w:hAnsi="Arial" w:cs="Arial"/>
          <w:i/>
        </w:rPr>
        <w:t xml:space="preserve"> </w:t>
      </w:r>
      <w:proofErr w:type="spellStart"/>
      <w:r w:rsidRPr="00E341AE">
        <w:rPr>
          <w:rFonts w:ascii="Arial" w:hAnsi="Arial" w:cs="Arial"/>
          <w:i/>
        </w:rPr>
        <w:t>neguvernamentală</w:t>
      </w:r>
      <w:proofErr w:type="spellEnd"/>
      <w:r w:rsidRPr="00E341AE">
        <w:rPr>
          <w:rFonts w:ascii="Arial" w:hAnsi="Arial" w:cs="Arial"/>
          <w:i/>
        </w:rPr>
        <w:t xml:space="preserve"> care </w:t>
      </w:r>
      <w:proofErr w:type="spellStart"/>
      <w:r w:rsidRPr="00E341AE">
        <w:rPr>
          <w:rFonts w:ascii="Arial" w:hAnsi="Arial" w:cs="Arial"/>
          <w:i/>
        </w:rPr>
        <w:t>îndeplinește</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2 din </w:t>
      </w:r>
      <w:proofErr w:type="spellStart"/>
      <w:r w:rsidRPr="00E341AE">
        <w:rPr>
          <w:rFonts w:ascii="Arial" w:hAnsi="Arial" w:cs="Arial"/>
          <w:i/>
        </w:rPr>
        <w:t>Legea</w:t>
      </w:r>
      <w:proofErr w:type="spellEnd"/>
      <w:r w:rsidRPr="00E341AE">
        <w:rPr>
          <w:rFonts w:ascii="Arial" w:hAnsi="Arial" w:cs="Arial"/>
          <w:i/>
        </w:rPr>
        <w:t xml:space="preserve"> nr.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considerându</w:t>
      </w:r>
      <w:proofErr w:type="spellEnd"/>
      <w:r w:rsidRPr="00E341AE">
        <w:rPr>
          <w:rFonts w:ascii="Arial" w:hAnsi="Arial" w:cs="Arial"/>
          <w:i/>
        </w:rPr>
        <w:t xml:space="preserve">-se </w:t>
      </w:r>
      <w:proofErr w:type="spellStart"/>
      <w:r w:rsidRPr="00E341AE">
        <w:rPr>
          <w:rFonts w:ascii="Arial" w:hAnsi="Arial" w:cs="Arial"/>
          <w:i/>
        </w:rPr>
        <w:t>că</w:t>
      </w:r>
      <w:proofErr w:type="spellEnd"/>
      <w:r w:rsidRPr="00E341AE">
        <w:rPr>
          <w:rFonts w:ascii="Arial" w:hAnsi="Arial" w:cs="Arial"/>
          <w:i/>
        </w:rPr>
        <w:t xml:space="preserve"> </w:t>
      </w:r>
      <w:proofErr w:type="spellStart"/>
      <w:r w:rsidRPr="00E341AE">
        <w:rPr>
          <w:rFonts w:ascii="Arial" w:hAnsi="Arial" w:cs="Arial"/>
          <w:i/>
        </w:rPr>
        <w:t>acestea</w:t>
      </w:r>
      <w:proofErr w:type="spellEnd"/>
      <w:r w:rsidRPr="00E341AE">
        <w:rPr>
          <w:rFonts w:ascii="Arial" w:hAnsi="Arial" w:cs="Arial"/>
          <w:i/>
        </w:rPr>
        <w:t xml:space="preserve"> </w:t>
      </w:r>
      <w:proofErr w:type="spellStart"/>
      <w:r w:rsidRPr="00E341AE">
        <w:rPr>
          <w:rFonts w:ascii="Arial" w:hAnsi="Arial" w:cs="Arial"/>
          <w:i/>
        </w:rPr>
        <w:t>sunt</w:t>
      </w:r>
      <w:proofErr w:type="spellEnd"/>
      <w:r w:rsidRPr="00E341AE">
        <w:rPr>
          <w:rFonts w:ascii="Arial" w:hAnsi="Arial" w:cs="Arial"/>
          <w:i/>
        </w:rPr>
        <w:t xml:space="preserve"> </w:t>
      </w:r>
      <w:proofErr w:type="spellStart"/>
      <w:r w:rsidRPr="00E341AE">
        <w:rPr>
          <w:rFonts w:ascii="Arial" w:hAnsi="Arial" w:cs="Arial"/>
          <w:i/>
        </w:rPr>
        <w:t>vătămate</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lor</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w:t>
      </w:r>
      <w:proofErr w:type="gramEnd"/>
    </w:p>
    <w:p w:rsidR="002B03BA" w:rsidRDefault="002B03BA" w:rsidP="009F4A61">
      <w:pPr>
        <w:spacing w:line="276" w:lineRule="auto"/>
        <w:ind w:firstLine="284"/>
        <w:jc w:val="both"/>
        <w:rPr>
          <w:rFonts w:ascii="Arial" w:hAnsi="Arial" w:cs="Arial"/>
          <w:i/>
        </w:rPr>
      </w:pP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se </w:t>
      </w:r>
      <w:proofErr w:type="spellStart"/>
      <w:r w:rsidRPr="00E341AE">
        <w:rPr>
          <w:rFonts w:ascii="Arial" w:hAnsi="Arial" w:cs="Arial"/>
          <w:i/>
        </w:rPr>
        <w:t>atacă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instanță</w:t>
      </w:r>
      <w:proofErr w:type="spellEnd"/>
      <w:r w:rsidRPr="00E341AE">
        <w:rPr>
          <w:rFonts w:ascii="Arial" w:hAnsi="Arial" w:cs="Arial"/>
          <w:i/>
        </w:rPr>
        <w:t xml:space="preserve"> </w:t>
      </w:r>
      <w:proofErr w:type="spellStart"/>
      <w:r w:rsidRPr="00E341AE">
        <w:rPr>
          <w:rFonts w:ascii="Arial" w:hAnsi="Arial" w:cs="Arial"/>
          <w:i/>
        </w:rPr>
        <w:t>odată</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w:t>
      </w:r>
      <w:proofErr w:type="spellStart"/>
      <w:r w:rsidRPr="00E341AE">
        <w:rPr>
          <w:rFonts w:ascii="Arial" w:hAnsi="Arial" w:cs="Arial"/>
          <w:i/>
        </w:rPr>
        <w:t>etapei</w:t>
      </w:r>
      <w:proofErr w:type="spellEnd"/>
      <w:r w:rsidRPr="00E341AE">
        <w:rPr>
          <w:rFonts w:ascii="Arial" w:hAnsi="Arial" w:cs="Arial"/>
          <w:i/>
        </w:rPr>
        <w:t xml:space="preserve"> de </w:t>
      </w:r>
      <w:proofErr w:type="spellStart"/>
      <w:r w:rsidRPr="00E341AE">
        <w:rPr>
          <w:rFonts w:ascii="Arial" w:hAnsi="Arial" w:cs="Arial"/>
          <w:i/>
        </w:rPr>
        <w:t>încadrare</w:t>
      </w:r>
      <w:proofErr w:type="spellEnd"/>
      <w:r w:rsidRPr="00E341AE">
        <w:rPr>
          <w:rFonts w:ascii="Arial" w:hAnsi="Arial" w:cs="Arial"/>
          <w:i/>
        </w:rPr>
        <w:t xml:space="preserve">, cu </w:t>
      </w:r>
      <w:proofErr w:type="spellStart"/>
      <w:r w:rsidRPr="00E341AE">
        <w:rPr>
          <w:rFonts w:ascii="Arial" w:hAnsi="Arial" w:cs="Arial"/>
          <w:i/>
        </w:rPr>
        <w:t>acordul</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de </w:t>
      </w:r>
      <w:proofErr w:type="spellStart"/>
      <w:r w:rsidRPr="00E341AE">
        <w:rPr>
          <w:rFonts w:ascii="Arial" w:hAnsi="Arial" w:cs="Arial"/>
          <w:i/>
        </w:rPr>
        <w:t>emitere</w:t>
      </w:r>
      <w:proofErr w:type="spellEnd"/>
      <w:r w:rsidRPr="00E341AE">
        <w:rPr>
          <w:rFonts w:ascii="Arial" w:hAnsi="Arial" w:cs="Arial"/>
          <w:i/>
        </w:rPr>
        <w:t xml:space="preserve"> a </w:t>
      </w:r>
      <w:proofErr w:type="spellStart"/>
      <w:r w:rsidRPr="00E341AE">
        <w:rPr>
          <w:rFonts w:ascii="Arial" w:hAnsi="Arial" w:cs="Arial"/>
          <w:i/>
        </w:rPr>
        <w:t>acordului</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respectiv</w:t>
      </w:r>
      <w:proofErr w:type="spellEnd"/>
      <w:r w:rsidRPr="00E341AE">
        <w:rPr>
          <w:rFonts w:ascii="Arial" w:hAnsi="Arial" w:cs="Arial"/>
          <w:i/>
        </w:rPr>
        <w:t xml:space="preserve"> cu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w:t>
      </w:r>
      <w:proofErr w:type="spellStart"/>
      <w:r w:rsidRPr="00E341AE">
        <w:rPr>
          <w:rFonts w:ascii="Arial" w:hAnsi="Arial" w:cs="Arial"/>
          <w:i/>
        </w:rPr>
        <w:t>aprobării</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w:t>
      </w:r>
    </w:p>
    <w:p w:rsidR="002B03BA" w:rsidRDefault="002B03BA" w:rsidP="009F4A61">
      <w:pPr>
        <w:spacing w:line="276" w:lineRule="auto"/>
        <w:ind w:firstLine="284"/>
        <w:jc w:val="both"/>
        <w:rPr>
          <w:rFonts w:ascii="Arial" w:hAnsi="Arial" w:cs="Arial"/>
          <w:i/>
        </w:rPr>
      </w:pPr>
      <w:proofErr w:type="spellStart"/>
      <w:proofErr w:type="gramStart"/>
      <w:r w:rsidRPr="00E341AE">
        <w:rPr>
          <w:rFonts w:ascii="Arial" w:hAnsi="Arial" w:cs="Arial"/>
          <w:i/>
        </w:rPr>
        <w:t>Înainte</w:t>
      </w:r>
      <w:proofErr w:type="spellEnd"/>
      <w:r w:rsidRPr="00E341AE">
        <w:rPr>
          <w:rFonts w:ascii="Arial" w:hAnsi="Arial" w:cs="Arial"/>
          <w:i/>
        </w:rPr>
        <w:t xml:space="preserve"> de a se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persoanele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w:t>
      </w:r>
      <w:proofErr w:type="gramEnd"/>
      <w:r w:rsidRPr="00E341AE">
        <w:rPr>
          <w:rFonts w:ascii="Arial" w:hAnsi="Arial" w:cs="Arial"/>
          <w:i/>
        </w:rPr>
        <w:t xml:space="preserve"> 21 din </w:t>
      </w:r>
      <w:proofErr w:type="spellStart"/>
      <w:r w:rsidRPr="00E341AE">
        <w:rPr>
          <w:rFonts w:ascii="Arial" w:hAnsi="Arial" w:cs="Arial"/>
          <w:i/>
        </w:rPr>
        <w:t>Legea</w:t>
      </w:r>
      <w:proofErr w:type="spellEnd"/>
      <w:r w:rsidRPr="00E341AE">
        <w:rPr>
          <w:rFonts w:ascii="Arial" w:hAnsi="Arial" w:cs="Arial"/>
          <w:i/>
        </w:rPr>
        <w:t xml:space="preserve"> nr. 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au </w:t>
      </w:r>
      <w:proofErr w:type="spellStart"/>
      <w:r w:rsidRPr="00E341AE">
        <w:rPr>
          <w:rFonts w:ascii="Arial" w:hAnsi="Arial" w:cs="Arial"/>
          <w:i/>
        </w:rPr>
        <w:t>obligația</w:t>
      </w:r>
      <w:proofErr w:type="spellEnd"/>
      <w:r w:rsidRPr="00E341AE">
        <w:rPr>
          <w:rFonts w:ascii="Arial" w:hAnsi="Arial" w:cs="Arial"/>
          <w:i/>
        </w:rPr>
        <w:t xml:space="preserve"> </w:t>
      </w:r>
      <w:proofErr w:type="spellStart"/>
      <w:proofErr w:type="gramStart"/>
      <w:r w:rsidRPr="00E341AE">
        <w:rPr>
          <w:rFonts w:ascii="Arial" w:hAnsi="Arial" w:cs="Arial"/>
          <w:i/>
        </w:rPr>
        <w:t>să</w:t>
      </w:r>
      <w:proofErr w:type="spellEnd"/>
      <w:proofErr w:type="gramEnd"/>
      <w:r w:rsidRPr="00E341AE">
        <w:rPr>
          <w:rFonts w:ascii="Arial" w:hAnsi="Arial" w:cs="Arial"/>
          <w:i/>
        </w:rPr>
        <w:t xml:space="preserve"> </w:t>
      </w:r>
      <w:proofErr w:type="spellStart"/>
      <w:r w:rsidRPr="00E341AE">
        <w:rPr>
          <w:rFonts w:ascii="Arial" w:hAnsi="Arial" w:cs="Arial"/>
          <w:i/>
        </w:rPr>
        <w:t>solicite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emitente</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w:t>
      </w:r>
      <w:proofErr w:type="gramStart"/>
      <w:r w:rsidRPr="00E341AE">
        <w:rPr>
          <w:rFonts w:ascii="Arial" w:hAnsi="Arial" w:cs="Arial"/>
          <w:i/>
        </w:rPr>
        <w:t xml:space="preserve">21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(3) </w:t>
      </w:r>
      <w:proofErr w:type="spellStart"/>
      <w:proofErr w:type="gramStart"/>
      <w:r w:rsidRPr="00E341AE">
        <w:rPr>
          <w:rFonts w:ascii="Arial" w:hAnsi="Arial" w:cs="Arial"/>
          <w:i/>
        </w:rPr>
        <w:t>sau</w:t>
      </w:r>
      <w:proofErr w:type="spellEnd"/>
      <w:proofErr w:type="gram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ierarhic</w:t>
      </w:r>
      <w:proofErr w:type="spellEnd"/>
      <w:r w:rsidRPr="00E341AE">
        <w:rPr>
          <w:rFonts w:ascii="Arial" w:hAnsi="Arial" w:cs="Arial"/>
          <w:i/>
        </w:rPr>
        <w:t xml:space="preserve"> </w:t>
      </w:r>
      <w:proofErr w:type="spellStart"/>
      <w:r w:rsidRPr="00E341AE">
        <w:rPr>
          <w:rFonts w:ascii="Arial" w:hAnsi="Arial" w:cs="Arial"/>
          <w:i/>
        </w:rPr>
        <w:t>superioare</w:t>
      </w:r>
      <w:proofErr w:type="spellEnd"/>
      <w:r w:rsidRPr="00E341AE">
        <w:rPr>
          <w:rFonts w:ascii="Arial" w:hAnsi="Arial" w:cs="Arial"/>
          <w:i/>
        </w:rPr>
        <w:t xml:space="preserve"> </w:t>
      </w:r>
      <w:proofErr w:type="spellStart"/>
      <w:r w:rsidRPr="00E341AE">
        <w:rPr>
          <w:rFonts w:ascii="Arial" w:hAnsi="Arial" w:cs="Arial"/>
          <w:i/>
        </w:rPr>
        <w:t>revocarea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tot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parte, a </w:t>
      </w:r>
      <w:proofErr w:type="spellStart"/>
      <w:r w:rsidRPr="00E341AE">
        <w:rPr>
          <w:rFonts w:ascii="Arial" w:hAnsi="Arial" w:cs="Arial"/>
          <w:i/>
        </w:rPr>
        <w:t>respectivei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proofErr w:type="gramStart"/>
      <w:r w:rsidRPr="00E341AE">
        <w:rPr>
          <w:rFonts w:ascii="Arial" w:hAnsi="Arial" w:cs="Arial"/>
          <w:i/>
        </w:rPr>
        <w:t>Solicitarea</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înregistrată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aducerii</w:t>
      </w:r>
      <w:proofErr w:type="spellEnd"/>
      <w:r w:rsidRPr="00E341AE">
        <w:rPr>
          <w:rFonts w:ascii="Arial" w:hAnsi="Arial" w:cs="Arial"/>
          <w:i/>
        </w:rPr>
        <w:t xml:space="preserve"> la </w:t>
      </w:r>
      <w:proofErr w:type="spellStart"/>
      <w:r w:rsidRPr="00E341AE">
        <w:rPr>
          <w:rFonts w:ascii="Arial" w:hAnsi="Arial" w:cs="Arial"/>
          <w:i/>
        </w:rPr>
        <w:t>cunoștința</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w:t>
      </w:r>
      <w:proofErr w:type="gramEnd"/>
    </w:p>
    <w:p w:rsidR="002B03BA" w:rsidRPr="00E341AE" w:rsidRDefault="002B03BA" w:rsidP="009F4A61">
      <w:pPr>
        <w:spacing w:line="276" w:lineRule="auto"/>
        <w:ind w:firstLine="284"/>
        <w:jc w:val="both"/>
        <w:rPr>
          <w:rFonts w:ascii="Arial" w:hAnsi="Arial" w:cs="Arial"/>
          <w:i/>
        </w:rPr>
      </w:pP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publică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w:t>
      </w:r>
      <w:proofErr w:type="gramStart"/>
      <w:r w:rsidRPr="00E341AE">
        <w:rPr>
          <w:rFonts w:ascii="Arial" w:hAnsi="Arial" w:cs="Arial"/>
          <w:i/>
        </w:rPr>
        <w:t>a</w:t>
      </w:r>
      <w:proofErr w:type="gramEnd"/>
      <w:r w:rsidRPr="00E341AE">
        <w:rPr>
          <w:rFonts w:ascii="Arial" w:hAnsi="Arial" w:cs="Arial"/>
          <w:i/>
        </w:rPr>
        <w:t xml:space="preserve"> </w:t>
      </w:r>
      <w:proofErr w:type="spellStart"/>
      <w:r w:rsidRPr="00E341AE">
        <w:rPr>
          <w:rFonts w:ascii="Arial" w:hAnsi="Arial" w:cs="Arial"/>
          <w:i/>
        </w:rPr>
        <w:t>răspunde</w:t>
      </w:r>
      <w:proofErr w:type="spellEnd"/>
      <w:r w:rsidRPr="00E341AE">
        <w:rPr>
          <w:rFonts w:ascii="Arial" w:hAnsi="Arial" w:cs="Arial"/>
          <w:i/>
        </w:rPr>
        <w:t xml:space="preserve"> la </w:t>
      </w:r>
      <w:proofErr w:type="spellStart"/>
      <w:r w:rsidRPr="00E341AE">
        <w:rPr>
          <w:rFonts w:ascii="Arial" w:hAnsi="Arial" w:cs="Arial"/>
          <w:i/>
        </w:rPr>
        <w:t>plângerea</w:t>
      </w:r>
      <w:proofErr w:type="spellEnd"/>
      <w:r w:rsidRPr="00E341AE">
        <w:rPr>
          <w:rFonts w:ascii="Arial" w:hAnsi="Arial" w:cs="Arial"/>
          <w:i/>
        </w:rPr>
        <w:t xml:space="preserve"> </w:t>
      </w:r>
      <w:proofErr w:type="spellStart"/>
      <w:r w:rsidRPr="00E341AE">
        <w:rPr>
          <w:rFonts w:ascii="Arial" w:hAnsi="Arial" w:cs="Arial"/>
          <w:i/>
        </w:rPr>
        <w:t>prealabilă</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în</w:t>
      </w:r>
      <w:proofErr w:type="spellEnd"/>
      <w:proofErr w:type="gram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înregistrării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la </w:t>
      </w:r>
      <w:proofErr w:type="spellStart"/>
      <w:r w:rsidRPr="00E341AE">
        <w:rPr>
          <w:rFonts w:ascii="Arial" w:hAnsi="Arial" w:cs="Arial"/>
          <w:i/>
        </w:rPr>
        <w:t>acea</w:t>
      </w:r>
      <w:proofErr w:type="spellEnd"/>
      <w:r w:rsidRPr="00E341AE">
        <w:rPr>
          <w:rFonts w:ascii="Arial" w:hAnsi="Arial" w:cs="Arial"/>
          <w:i/>
        </w:rPr>
        <w:t xml:space="preserve"> </w:t>
      </w:r>
      <w:proofErr w:type="spellStart"/>
      <w:r w:rsidRPr="00E341AE">
        <w:rPr>
          <w:rFonts w:ascii="Arial" w:hAnsi="Arial" w:cs="Arial"/>
          <w:i/>
        </w:rPr>
        <w:t>autoritate</w:t>
      </w:r>
      <w:proofErr w:type="spellEnd"/>
      <w:r w:rsidRPr="00E341AE">
        <w:rPr>
          <w:rFonts w:ascii="Arial" w:hAnsi="Arial" w:cs="Arial"/>
          <w:i/>
        </w:rPr>
        <w:t>.</w:t>
      </w:r>
    </w:p>
    <w:p w:rsidR="002B03BA" w:rsidRDefault="002B03BA" w:rsidP="009F4A61">
      <w:pPr>
        <w:spacing w:line="276" w:lineRule="auto"/>
        <w:ind w:firstLine="284"/>
        <w:jc w:val="both"/>
        <w:rPr>
          <w:rFonts w:ascii="Arial" w:hAnsi="Arial" w:cs="Arial"/>
          <w:i/>
        </w:rPr>
      </w:pPr>
      <w:proofErr w:type="spellStart"/>
      <w:proofErr w:type="gramStart"/>
      <w:r w:rsidRPr="00E341AE">
        <w:rPr>
          <w:rFonts w:ascii="Arial" w:hAnsi="Arial" w:cs="Arial"/>
          <w:i/>
        </w:rPr>
        <w:t>Procedura</w:t>
      </w:r>
      <w:proofErr w:type="spellEnd"/>
      <w:r w:rsidRPr="00E341AE">
        <w:rPr>
          <w:rFonts w:ascii="Arial" w:hAnsi="Arial" w:cs="Arial"/>
          <w:i/>
        </w:rPr>
        <w:t xml:space="preserve"> de </w:t>
      </w:r>
      <w:proofErr w:type="spellStart"/>
      <w:r w:rsidRPr="00E341AE">
        <w:rPr>
          <w:rFonts w:ascii="Arial" w:hAnsi="Arial" w:cs="Arial"/>
          <w:i/>
        </w:rPr>
        <w:t>soluționare</w:t>
      </w:r>
      <w:proofErr w:type="spellEnd"/>
      <w:r w:rsidRPr="00E341AE">
        <w:rPr>
          <w:rFonts w:ascii="Arial" w:hAnsi="Arial" w:cs="Arial"/>
          <w:i/>
        </w:rPr>
        <w:t xml:space="preserve"> a </w:t>
      </w:r>
      <w:proofErr w:type="spellStart"/>
      <w:r w:rsidRPr="00E341AE">
        <w:rPr>
          <w:rFonts w:ascii="Arial" w:hAnsi="Arial" w:cs="Arial"/>
          <w:i/>
        </w:rPr>
        <w:t>plângerii</w:t>
      </w:r>
      <w:proofErr w:type="spellEnd"/>
      <w:r w:rsidRPr="00E341AE">
        <w:rPr>
          <w:rFonts w:ascii="Arial" w:hAnsi="Arial" w:cs="Arial"/>
          <w:i/>
        </w:rPr>
        <w:t xml:space="preserve"> </w:t>
      </w:r>
      <w:proofErr w:type="spellStart"/>
      <w:r w:rsidRPr="00E341AE">
        <w:rPr>
          <w:rFonts w:ascii="Arial" w:hAnsi="Arial" w:cs="Arial"/>
          <w:i/>
        </w:rPr>
        <w:t>prealabile</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w:t>
      </w:r>
      <w:proofErr w:type="gramEnd"/>
      <w:r w:rsidRPr="00E341AE">
        <w:rPr>
          <w:rFonts w:ascii="Arial" w:hAnsi="Arial" w:cs="Arial"/>
          <w:i/>
        </w:rPr>
        <w:t xml:space="preserve">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este</w:t>
      </w:r>
      <w:proofErr w:type="spellEnd"/>
      <w:proofErr w:type="gramEnd"/>
      <w:r w:rsidRPr="00E341AE">
        <w:rPr>
          <w:rFonts w:ascii="Arial" w:hAnsi="Arial" w:cs="Arial"/>
          <w:i/>
        </w:rPr>
        <w:t xml:space="preserve"> </w:t>
      </w:r>
      <w:proofErr w:type="spellStart"/>
      <w:r w:rsidRPr="00E341AE">
        <w:rPr>
          <w:rFonts w:ascii="Arial" w:hAnsi="Arial" w:cs="Arial"/>
          <w:i/>
        </w:rPr>
        <w:t>gratuită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să</w:t>
      </w:r>
      <w:proofErr w:type="spellEnd"/>
      <w:r w:rsidRPr="00E341AE">
        <w:rPr>
          <w:rFonts w:ascii="Arial" w:hAnsi="Arial" w:cs="Arial"/>
          <w:i/>
        </w:rPr>
        <w:t xml:space="preserve"> fie </w:t>
      </w:r>
      <w:proofErr w:type="spellStart"/>
      <w:r w:rsidRPr="00E341AE">
        <w:rPr>
          <w:rFonts w:ascii="Arial" w:hAnsi="Arial" w:cs="Arial"/>
          <w:i/>
        </w:rPr>
        <w:t>echitabilă</w:t>
      </w:r>
      <w:proofErr w:type="spellEnd"/>
      <w:r w:rsidRPr="00E341AE">
        <w:rPr>
          <w:rFonts w:ascii="Arial" w:hAnsi="Arial" w:cs="Arial"/>
          <w:i/>
        </w:rPr>
        <w:t xml:space="preserve">, </w:t>
      </w:r>
      <w:proofErr w:type="spellStart"/>
      <w:r w:rsidRPr="00E341AE">
        <w:rPr>
          <w:rFonts w:ascii="Arial" w:hAnsi="Arial" w:cs="Arial"/>
          <w:i/>
        </w:rPr>
        <w:t>rapidă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corectă</w:t>
      </w:r>
      <w:proofErr w:type="spellEnd"/>
      <w:r w:rsidRPr="00E341AE">
        <w:rPr>
          <w:rFonts w:ascii="Arial" w:hAnsi="Arial" w:cs="Arial"/>
          <w:i/>
        </w:rPr>
        <w:t>.</w:t>
      </w:r>
    </w:p>
    <w:p w:rsidR="002B03BA" w:rsidRPr="00E341AE" w:rsidRDefault="002B03BA" w:rsidP="009F4A61">
      <w:pPr>
        <w:spacing w:line="276" w:lineRule="auto"/>
        <w:ind w:firstLine="284"/>
        <w:jc w:val="both"/>
        <w:rPr>
          <w:rFonts w:ascii="Arial" w:hAnsi="Arial" w:cs="Arial"/>
          <w:i/>
        </w:rPr>
      </w:pPr>
      <w:proofErr w:type="spellStart"/>
      <w:proofErr w:type="gramStart"/>
      <w:r w:rsidRPr="00E341AE">
        <w:rPr>
          <w:rFonts w:ascii="Arial" w:hAnsi="Arial" w:cs="Arial"/>
          <w:i/>
        </w:rPr>
        <w:lastRenderedPageBreak/>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poate</w:t>
      </w:r>
      <w:proofErr w:type="spellEnd"/>
      <w:r w:rsidRPr="00E341AE">
        <w:rPr>
          <w:rFonts w:ascii="Arial" w:hAnsi="Arial" w:cs="Arial"/>
          <w:i/>
        </w:rPr>
        <w:t xml:space="preserve"> fi </w:t>
      </w:r>
      <w:proofErr w:type="spellStart"/>
      <w:r w:rsidRPr="00E341AE">
        <w:rPr>
          <w:rFonts w:ascii="Arial" w:hAnsi="Arial" w:cs="Arial"/>
          <w:i/>
        </w:rPr>
        <w:t>contestată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conformitate</w:t>
      </w:r>
      <w:proofErr w:type="spellEnd"/>
      <w:r w:rsidRPr="00E341AE">
        <w:rPr>
          <w:rFonts w:ascii="Arial" w:hAnsi="Arial" w:cs="Arial"/>
          <w:i/>
        </w:rPr>
        <w:t xml:space="preserve"> cu </w:t>
      </w:r>
      <w:proofErr w:type="spellStart"/>
      <w:r w:rsidRPr="00E341AE">
        <w:rPr>
          <w:rFonts w:ascii="Arial" w:hAnsi="Arial" w:cs="Arial"/>
          <w:i/>
        </w:rPr>
        <w:t>prevederile</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ale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9F4A61">
      <w:pPr>
        <w:autoSpaceDE w:val="0"/>
        <w:autoSpaceDN w:val="0"/>
        <w:adjustRightInd w:val="0"/>
        <w:spacing w:line="276" w:lineRule="auto"/>
        <w:ind w:right="284"/>
        <w:jc w:val="both"/>
        <w:rPr>
          <w:sz w:val="28"/>
          <w:szCs w:val="28"/>
        </w:rPr>
      </w:pPr>
    </w:p>
    <w:p w:rsidR="00A141E4" w:rsidRDefault="00A141E4" w:rsidP="000E0181">
      <w:pPr>
        <w:autoSpaceDE w:val="0"/>
        <w:autoSpaceDN w:val="0"/>
        <w:adjustRightInd w:val="0"/>
        <w:spacing w:line="276" w:lineRule="auto"/>
        <w:ind w:right="284"/>
        <w:jc w:val="both"/>
        <w:rPr>
          <w:sz w:val="28"/>
          <w:szCs w:val="28"/>
        </w:rPr>
      </w:pPr>
    </w:p>
    <w:p w:rsidR="00A141E4" w:rsidRPr="00446D4F" w:rsidRDefault="00A141E4" w:rsidP="000E0181">
      <w:pPr>
        <w:autoSpaceDE w:val="0"/>
        <w:autoSpaceDN w:val="0"/>
        <w:adjustRightInd w:val="0"/>
        <w:spacing w:line="276" w:lineRule="auto"/>
        <w:ind w:right="284"/>
        <w:jc w:val="both"/>
        <w:rPr>
          <w:sz w:val="28"/>
          <w:szCs w:val="28"/>
        </w:rPr>
      </w:pPr>
    </w:p>
    <w:p w:rsidR="00DA20D4" w:rsidRPr="00446D4F" w:rsidRDefault="00A141E4" w:rsidP="000E0181">
      <w:pPr>
        <w:autoSpaceDE w:val="0"/>
        <w:autoSpaceDN w:val="0"/>
        <w:adjustRightInd w:val="0"/>
        <w:spacing w:line="276" w:lineRule="auto"/>
        <w:ind w:right="284"/>
        <w:jc w:val="center"/>
        <w:rPr>
          <w:b/>
          <w:sz w:val="28"/>
          <w:szCs w:val="28"/>
        </w:rPr>
      </w:pPr>
      <w:r>
        <w:rPr>
          <w:b/>
          <w:sz w:val="28"/>
          <w:szCs w:val="28"/>
        </w:rPr>
        <w:t xml:space="preserve">     </w:t>
      </w:r>
      <w:r w:rsidR="00DA20D4" w:rsidRPr="00446D4F">
        <w:rPr>
          <w:b/>
          <w:sz w:val="28"/>
          <w:szCs w:val="28"/>
        </w:rPr>
        <w:t xml:space="preserve">Director </w:t>
      </w:r>
      <w:proofErr w:type="spellStart"/>
      <w:r w:rsidR="00DA20D4" w:rsidRPr="00446D4F">
        <w:rPr>
          <w:b/>
          <w:sz w:val="28"/>
          <w:szCs w:val="28"/>
        </w:rPr>
        <w:t>Executiv</w:t>
      </w:r>
      <w:proofErr w:type="spellEnd"/>
      <w:r w:rsidR="00DA20D4" w:rsidRPr="00446D4F">
        <w:rPr>
          <w:b/>
          <w:sz w:val="28"/>
          <w:szCs w:val="28"/>
        </w:rPr>
        <w:t>,</w:t>
      </w:r>
    </w:p>
    <w:p w:rsidR="00DA20D4" w:rsidRPr="00446D4F" w:rsidRDefault="002E218B" w:rsidP="000E0181">
      <w:pPr>
        <w:autoSpaceDE w:val="0"/>
        <w:autoSpaceDN w:val="0"/>
        <w:adjustRightInd w:val="0"/>
        <w:spacing w:line="276" w:lineRule="auto"/>
        <w:ind w:left="284" w:right="284" w:hanging="709"/>
        <w:jc w:val="center"/>
        <w:rPr>
          <w:b/>
          <w:sz w:val="28"/>
          <w:szCs w:val="28"/>
        </w:rPr>
      </w:pPr>
      <w:r>
        <w:rPr>
          <w:b/>
          <w:sz w:val="28"/>
          <w:szCs w:val="28"/>
        </w:rPr>
        <w:t xml:space="preserve">          </w:t>
      </w:r>
      <w:proofErr w:type="spellStart"/>
      <w:r w:rsidR="008D7EEC">
        <w:rPr>
          <w:b/>
          <w:sz w:val="28"/>
          <w:szCs w:val="28"/>
        </w:rPr>
        <w:t>Dragoş</w:t>
      </w:r>
      <w:proofErr w:type="spellEnd"/>
      <w:r w:rsidR="008D7EEC">
        <w:rPr>
          <w:b/>
          <w:sz w:val="28"/>
          <w:szCs w:val="28"/>
        </w:rPr>
        <w:t xml:space="preserve"> </w:t>
      </w:r>
      <w:proofErr w:type="spellStart"/>
      <w:r w:rsidR="008D7EEC">
        <w:rPr>
          <w:b/>
          <w:sz w:val="28"/>
          <w:szCs w:val="28"/>
        </w:rPr>
        <w:t>Nicolae</w:t>
      </w:r>
      <w:proofErr w:type="spellEnd"/>
      <w:r w:rsidR="008D7EEC">
        <w:rPr>
          <w:b/>
          <w:sz w:val="28"/>
          <w:szCs w:val="28"/>
        </w:rPr>
        <w:t xml:space="preserve"> TARNIŢA</w:t>
      </w:r>
    </w:p>
    <w:p w:rsidR="00DA20D4" w:rsidRPr="00446D4F" w:rsidRDefault="00DA20D4" w:rsidP="000E0181">
      <w:pPr>
        <w:autoSpaceDE w:val="0"/>
        <w:autoSpaceDN w:val="0"/>
        <w:adjustRightInd w:val="0"/>
        <w:spacing w:line="276" w:lineRule="auto"/>
        <w:ind w:left="284" w:right="284" w:hanging="709"/>
        <w:jc w:val="center"/>
        <w:rPr>
          <w:b/>
          <w:sz w:val="28"/>
          <w:szCs w:val="28"/>
        </w:rPr>
      </w:pPr>
    </w:p>
    <w:p w:rsidR="00DA20D4" w:rsidRPr="00446D4F" w:rsidRDefault="00DA20D4" w:rsidP="000E0181">
      <w:pPr>
        <w:autoSpaceDE w:val="0"/>
        <w:autoSpaceDN w:val="0"/>
        <w:adjustRightInd w:val="0"/>
        <w:spacing w:line="276" w:lineRule="auto"/>
        <w:ind w:left="284" w:right="284" w:hanging="709"/>
        <w:jc w:val="center"/>
        <w:rPr>
          <w:b/>
          <w:sz w:val="28"/>
          <w:szCs w:val="28"/>
        </w:rPr>
      </w:pPr>
    </w:p>
    <w:p w:rsidR="00DA20D4" w:rsidRPr="00446D4F" w:rsidRDefault="00A141E4" w:rsidP="000E0181">
      <w:pPr>
        <w:autoSpaceDE w:val="0"/>
        <w:autoSpaceDN w:val="0"/>
        <w:adjustRightInd w:val="0"/>
        <w:spacing w:line="276" w:lineRule="auto"/>
        <w:ind w:right="284"/>
        <w:rPr>
          <w:b/>
          <w:sz w:val="28"/>
          <w:szCs w:val="28"/>
        </w:rPr>
      </w:pPr>
      <w:r>
        <w:rPr>
          <w:b/>
          <w:sz w:val="28"/>
          <w:szCs w:val="28"/>
        </w:rPr>
        <w:t xml:space="preserve">     </w:t>
      </w:r>
      <w:proofErr w:type="spellStart"/>
      <w:proofErr w:type="gramStart"/>
      <w:r w:rsidR="00DA20D4" w:rsidRPr="00446D4F">
        <w:rPr>
          <w:b/>
          <w:sz w:val="28"/>
          <w:szCs w:val="28"/>
        </w:rPr>
        <w:t>Şef</w:t>
      </w:r>
      <w:proofErr w:type="spellEnd"/>
      <w:r w:rsidR="00DA20D4" w:rsidRPr="00446D4F">
        <w:rPr>
          <w:b/>
          <w:sz w:val="28"/>
          <w:szCs w:val="28"/>
        </w:rPr>
        <w:t xml:space="preserve"> </w:t>
      </w:r>
      <w:proofErr w:type="spellStart"/>
      <w:r w:rsidR="00DA20D4" w:rsidRPr="00446D4F">
        <w:rPr>
          <w:b/>
          <w:sz w:val="28"/>
          <w:szCs w:val="28"/>
        </w:rPr>
        <w:t>serviciu</w:t>
      </w:r>
      <w:proofErr w:type="spellEnd"/>
      <w:r w:rsidR="00DA20D4" w:rsidRPr="00446D4F">
        <w:rPr>
          <w:b/>
          <w:sz w:val="28"/>
          <w:szCs w:val="28"/>
        </w:rPr>
        <w:t xml:space="preserve">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DA20D4" w:rsidRPr="00446D4F" w:rsidRDefault="00A141E4" w:rsidP="000E0181">
      <w:pPr>
        <w:autoSpaceDE w:val="0"/>
        <w:autoSpaceDN w:val="0"/>
        <w:adjustRightInd w:val="0"/>
        <w:spacing w:line="276" w:lineRule="auto"/>
        <w:ind w:left="284" w:right="284" w:hanging="709"/>
        <w:jc w:val="center"/>
        <w:rPr>
          <w:b/>
          <w:sz w:val="28"/>
          <w:szCs w:val="28"/>
        </w:rPr>
      </w:pPr>
      <w:r>
        <w:rPr>
          <w:b/>
          <w:sz w:val="28"/>
          <w:szCs w:val="28"/>
        </w:rPr>
        <w:t xml:space="preserve">          </w:t>
      </w:r>
      <w:proofErr w:type="spellStart"/>
      <w:r w:rsidR="00DA20D4" w:rsidRPr="00446D4F">
        <w:rPr>
          <w:b/>
          <w:sz w:val="28"/>
          <w:szCs w:val="28"/>
        </w:rPr>
        <w:t>Marilena</w:t>
      </w:r>
      <w:proofErr w:type="spellEnd"/>
      <w:r w:rsidR="00DA20D4" w:rsidRPr="00446D4F">
        <w:rPr>
          <w:b/>
          <w:sz w:val="28"/>
          <w:szCs w:val="28"/>
        </w:rPr>
        <w:t xml:space="preserve"> FAIER                                                      </w:t>
      </w:r>
      <w:r w:rsidR="00627C63">
        <w:rPr>
          <w:b/>
          <w:sz w:val="28"/>
          <w:szCs w:val="28"/>
        </w:rPr>
        <w:t xml:space="preserve">           </w:t>
      </w:r>
      <w:r w:rsidR="00DA20D4" w:rsidRPr="00446D4F">
        <w:rPr>
          <w:b/>
          <w:sz w:val="28"/>
          <w:szCs w:val="28"/>
        </w:rPr>
        <w:t xml:space="preserve"> </w:t>
      </w:r>
      <w:proofErr w:type="spellStart"/>
      <w:r w:rsidR="00DA20D4" w:rsidRPr="00446D4F">
        <w:rPr>
          <w:b/>
          <w:sz w:val="28"/>
          <w:szCs w:val="28"/>
        </w:rPr>
        <w:t>Liviu</w:t>
      </w:r>
      <w:proofErr w:type="spellEnd"/>
      <w:r w:rsidR="00DA20D4" w:rsidRPr="00446D4F">
        <w:rPr>
          <w:b/>
          <w:sz w:val="28"/>
          <w:szCs w:val="28"/>
        </w:rPr>
        <w:t xml:space="preserve"> CAPRESCU</w:t>
      </w:r>
    </w:p>
    <w:p w:rsidR="00DA20D4" w:rsidRDefault="00DA20D4" w:rsidP="000E0181">
      <w:pPr>
        <w:autoSpaceDE w:val="0"/>
        <w:autoSpaceDN w:val="0"/>
        <w:adjustRightInd w:val="0"/>
        <w:spacing w:line="276" w:lineRule="auto"/>
        <w:ind w:right="284"/>
        <w:jc w:val="both"/>
        <w:rPr>
          <w:b/>
          <w:sz w:val="28"/>
          <w:szCs w:val="28"/>
        </w:rPr>
      </w:pPr>
    </w:p>
    <w:p w:rsidR="00A141E4" w:rsidRPr="00446D4F" w:rsidRDefault="00A141E4" w:rsidP="000E0181">
      <w:pPr>
        <w:autoSpaceDE w:val="0"/>
        <w:autoSpaceDN w:val="0"/>
        <w:adjustRightInd w:val="0"/>
        <w:spacing w:line="276" w:lineRule="auto"/>
        <w:ind w:right="284"/>
        <w:jc w:val="both"/>
        <w:rPr>
          <w:b/>
          <w:sz w:val="28"/>
          <w:szCs w:val="28"/>
        </w:rPr>
      </w:pPr>
    </w:p>
    <w:p w:rsidR="00DA20D4" w:rsidRPr="00FE523C" w:rsidRDefault="00DA20D4" w:rsidP="000E0181">
      <w:pPr>
        <w:autoSpaceDE w:val="0"/>
        <w:autoSpaceDN w:val="0"/>
        <w:adjustRightInd w:val="0"/>
        <w:spacing w:line="276" w:lineRule="auto"/>
        <w:ind w:left="284" w:right="284" w:hanging="709"/>
        <w:jc w:val="both"/>
        <w:rPr>
          <w:b/>
          <w:sz w:val="28"/>
          <w:szCs w:val="28"/>
        </w:rPr>
      </w:pPr>
      <w:r w:rsidRPr="00446D4F">
        <w:rPr>
          <w:b/>
          <w:sz w:val="28"/>
          <w:szCs w:val="28"/>
        </w:rPr>
        <w:t xml:space="preserve">         </w:t>
      </w:r>
      <w:r w:rsidR="00A141E4">
        <w:rPr>
          <w:b/>
          <w:sz w:val="28"/>
          <w:szCs w:val="28"/>
        </w:rPr>
        <w:t xml:space="preserve">      </w:t>
      </w:r>
      <w:r w:rsidRPr="00446D4F">
        <w:rPr>
          <w:b/>
          <w:sz w:val="28"/>
          <w:szCs w:val="28"/>
        </w:rPr>
        <w:t xml:space="preserve"> </w:t>
      </w:r>
      <w:r w:rsidRPr="00FE523C">
        <w:rPr>
          <w:b/>
          <w:sz w:val="28"/>
          <w:szCs w:val="28"/>
        </w:rPr>
        <w:t xml:space="preserve"> </w:t>
      </w:r>
      <w:proofErr w:type="spellStart"/>
      <w:r w:rsidR="00FE523C">
        <w:rPr>
          <w:b/>
          <w:sz w:val="28"/>
          <w:szCs w:val="28"/>
        </w:rPr>
        <w:t>I</w:t>
      </w:r>
      <w:r w:rsidRPr="00FE523C">
        <w:rPr>
          <w:b/>
          <w:sz w:val="28"/>
          <w:szCs w:val="28"/>
        </w:rPr>
        <w:t>ntocmit</w:t>
      </w:r>
      <w:proofErr w:type="spellEnd"/>
      <w:r w:rsidRPr="00FE523C">
        <w:rPr>
          <w:b/>
          <w:sz w:val="28"/>
          <w:szCs w:val="28"/>
        </w:rPr>
        <w:t xml:space="preserve"> </w:t>
      </w:r>
      <w:r w:rsidR="00344BFE">
        <w:rPr>
          <w:b/>
          <w:sz w:val="28"/>
          <w:szCs w:val="28"/>
        </w:rPr>
        <w:t xml:space="preserve">   </w:t>
      </w:r>
    </w:p>
    <w:p w:rsidR="00DA20D4" w:rsidRPr="00446D4F" w:rsidRDefault="00627C63" w:rsidP="000E0181">
      <w:pPr>
        <w:autoSpaceDE w:val="0"/>
        <w:autoSpaceDN w:val="0"/>
        <w:adjustRightInd w:val="0"/>
        <w:spacing w:line="276" w:lineRule="auto"/>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r>
        <w:rPr>
          <w:b/>
          <w:sz w:val="28"/>
          <w:szCs w:val="28"/>
        </w:rPr>
        <w:t xml:space="preserve">Ilse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344BFE">
        <w:rPr>
          <w:b/>
          <w:sz w:val="28"/>
          <w:szCs w:val="28"/>
        </w:rPr>
        <w:t xml:space="preserve">    </w:t>
      </w:r>
      <w:bookmarkStart w:id="0" w:name="_GoBack"/>
      <w:bookmarkEnd w:id="0"/>
      <w:r w:rsidR="00344BFE">
        <w:rPr>
          <w:b/>
          <w:sz w:val="28"/>
          <w:szCs w:val="28"/>
        </w:rPr>
        <w:t xml:space="preserve">Magdalena DUMBRAVEANU </w:t>
      </w:r>
      <w:r w:rsidR="00CE0397">
        <w:rPr>
          <w:b/>
          <w:sz w:val="28"/>
          <w:szCs w:val="28"/>
        </w:rPr>
        <w:t xml:space="preserve"> </w:t>
      </w:r>
    </w:p>
    <w:p w:rsidR="00DA20D4" w:rsidRPr="00446D4F" w:rsidRDefault="00DA20D4" w:rsidP="000E0181">
      <w:pPr>
        <w:autoSpaceDE w:val="0"/>
        <w:autoSpaceDN w:val="0"/>
        <w:adjustRightInd w:val="0"/>
        <w:spacing w:line="276" w:lineRule="auto"/>
        <w:ind w:left="284" w:right="284" w:hanging="709"/>
        <w:jc w:val="both"/>
        <w:rPr>
          <w:b/>
          <w:sz w:val="28"/>
          <w:szCs w:val="28"/>
        </w:rPr>
      </w:pPr>
      <w:r w:rsidRPr="00446D4F">
        <w:rPr>
          <w:b/>
          <w:sz w:val="28"/>
          <w:szCs w:val="28"/>
        </w:rPr>
        <w:t xml:space="preserve">           </w:t>
      </w:r>
    </w:p>
    <w:p w:rsidR="00DA20D4" w:rsidRPr="00446D4F" w:rsidRDefault="00DA20D4" w:rsidP="000E0181">
      <w:pPr>
        <w:spacing w:line="276" w:lineRule="auto"/>
        <w:ind w:left="284" w:right="284" w:hanging="709"/>
        <w:jc w:val="both"/>
        <w:rPr>
          <w:b/>
          <w:bCs/>
          <w:sz w:val="28"/>
          <w:szCs w:val="28"/>
          <w:lang w:val="ro-RO"/>
        </w:rPr>
      </w:pPr>
    </w:p>
    <w:p w:rsidR="00DA20D4" w:rsidRPr="00446D4F" w:rsidRDefault="00DA20D4" w:rsidP="000E0181">
      <w:pPr>
        <w:spacing w:line="276" w:lineRule="auto"/>
        <w:ind w:left="284" w:right="284" w:hanging="709"/>
        <w:jc w:val="both"/>
        <w:rPr>
          <w:b/>
          <w:bCs/>
          <w:sz w:val="28"/>
          <w:szCs w:val="28"/>
          <w:lang w:val="ro-RO"/>
        </w:rPr>
      </w:pPr>
    </w:p>
    <w:p w:rsidR="00DA20D4" w:rsidRPr="00446D4F" w:rsidRDefault="00DA20D4" w:rsidP="000E0181">
      <w:pPr>
        <w:spacing w:line="276" w:lineRule="auto"/>
        <w:ind w:left="284" w:right="284" w:hanging="709"/>
        <w:jc w:val="both"/>
        <w:rPr>
          <w:b/>
          <w:bCs/>
          <w:sz w:val="28"/>
          <w:szCs w:val="28"/>
          <w:lang w:val="ro-RO"/>
        </w:rPr>
      </w:pPr>
    </w:p>
    <w:p w:rsidR="00DA20D4" w:rsidRPr="00446D4F" w:rsidRDefault="00DA20D4" w:rsidP="000E0181">
      <w:pPr>
        <w:spacing w:line="276" w:lineRule="auto"/>
        <w:ind w:left="284" w:right="284" w:hanging="709"/>
        <w:jc w:val="both"/>
        <w:rPr>
          <w:b/>
          <w:bCs/>
          <w:sz w:val="28"/>
          <w:szCs w:val="28"/>
          <w:lang w:val="ro-RO"/>
        </w:rPr>
      </w:pPr>
    </w:p>
    <w:p w:rsidR="00DA20D4" w:rsidRPr="00446D4F" w:rsidRDefault="00DA20D4" w:rsidP="000E0181">
      <w:pPr>
        <w:spacing w:line="276" w:lineRule="auto"/>
        <w:ind w:left="284" w:right="284" w:hanging="709"/>
        <w:jc w:val="both"/>
        <w:rPr>
          <w:b/>
          <w:bCs/>
          <w:sz w:val="28"/>
          <w:szCs w:val="28"/>
          <w:lang w:val="ro-RO"/>
        </w:rPr>
      </w:pPr>
    </w:p>
    <w:p w:rsidR="00DA20D4" w:rsidRPr="00446D4F" w:rsidRDefault="00DA20D4" w:rsidP="000E0181">
      <w:pPr>
        <w:spacing w:line="276" w:lineRule="auto"/>
        <w:ind w:left="284" w:right="284" w:hanging="709"/>
        <w:jc w:val="both"/>
        <w:rPr>
          <w:b/>
          <w:bCs/>
          <w:sz w:val="28"/>
          <w:szCs w:val="28"/>
          <w:lang w:val="ro-RO"/>
        </w:rPr>
      </w:pPr>
    </w:p>
    <w:p w:rsidR="00DA20D4" w:rsidRPr="00446D4F" w:rsidRDefault="00DA20D4" w:rsidP="000E0181">
      <w:pPr>
        <w:spacing w:line="276" w:lineRule="auto"/>
        <w:ind w:left="284" w:right="284" w:hanging="709"/>
        <w:jc w:val="both"/>
        <w:rPr>
          <w:b/>
          <w:bCs/>
          <w:sz w:val="28"/>
          <w:szCs w:val="28"/>
          <w:lang w:val="ro-RO"/>
        </w:rPr>
      </w:pPr>
    </w:p>
    <w:p w:rsidR="00DA20D4" w:rsidRPr="00446D4F" w:rsidRDefault="00DA20D4" w:rsidP="000E0181">
      <w:pPr>
        <w:spacing w:line="276" w:lineRule="auto"/>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0E0181">
      <w:pPr>
        <w:spacing w:line="276" w:lineRule="auto"/>
        <w:ind w:left="284" w:right="284" w:hanging="709"/>
        <w:jc w:val="both"/>
        <w:rPr>
          <w:b/>
          <w:bCs/>
          <w:sz w:val="28"/>
          <w:szCs w:val="28"/>
          <w:lang w:val="ro-RO"/>
        </w:rPr>
      </w:pPr>
    </w:p>
    <w:p w:rsidR="0005542F" w:rsidRPr="00446D4F" w:rsidRDefault="0005542F" w:rsidP="000E0181">
      <w:pPr>
        <w:spacing w:line="276" w:lineRule="auto"/>
        <w:ind w:left="284" w:right="284" w:hanging="709"/>
        <w:jc w:val="both"/>
        <w:rPr>
          <w:sz w:val="28"/>
          <w:szCs w:val="28"/>
        </w:rPr>
      </w:pPr>
    </w:p>
    <w:sectPr w:rsidR="0005542F" w:rsidRPr="00446D4F" w:rsidSect="001C13CD">
      <w:footerReference w:type="default" r:id="rId12"/>
      <w:pgSz w:w="12240" w:h="15840"/>
      <w:pgMar w:top="630" w:right="810" w:bottom="144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95" w:rsidRDefault="00F52A95" w:rsidP="002C73D0">
      <w:r>
        <w:separator/>
      </w:r>
    </w:p>
  </w:endnote>
  <w:endnote w:type="continuationSeparator" w:id="0">
    <w:p w:rsidR="00F52A95" w:rsidRDefault="00F52A95"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Oswald">
    <w:altName w:val="Cambria Math"/>
    <w:charset w:val="00"/>
    <w:family w:val="auto"/>
    <w:pitch w:val="variable"/>
    <w:sig w:usb0="00000001" w:usb1="4000004B" w:usb2="00000000" w:usb3="00000000" w:csb0="00000197" w:csb1="00000000"/>
  </w:font>
  <w:font w:name="Calibri">
    <w:panose1 w:val="020F0502020204030204"/>
    <w:charset w:val="00"/>
    <w:family w:val="swiss"/>
    <w:pitch w:val="variable"/>
    <w:sig w:usb0="E0002AFF" w:usb1="C000247B" w:usb2="00000009" w:usb3="00000000" w:csb0="000001FF" w:csb1="00000000"/>
  </w:font>
  <w:font w:name="_Arial">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638FEE0F" wp14:editId="23ACA133">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F52A95"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8933169"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435D03" w:rsidRPr="00702379" w:rsidRDefault="00435D03"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95" w:rsidRDefault="00F52A95" w:rsidP="002C73D0">
      <w:r>
        <w:separator/>
      </w:r>
    </w:p>
  </w:footnote>
  <w:footnote w:type="continuationSeparator" w:id="0">
    <w:p w:rsidR="00F52A95" w:rsidRDefault="00F52A95"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4">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6">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3B23FC2"/>
    <w:multiLevelType w:val="hybridMultilevel"/>
    <w:tmpl w:val="94C253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306923"/>
    <w:multiLevelType w:val="hybridMultilevel"/>
    <w:tmpl w:val="A50EA100"/>
    <w:lvl w:ilvl="0" w:tplc="CA5A81D8">
      <w:numFmt w:val="bullet"/>
      <w:lvlText w:val="-"/>
      <w:lvlJc w:val="left"/>
      <w:pPr>
        <w:ind w:left="720" w:hanging="360"/>
      </w:pPr>
      <w:rPr>
        <w:rFonts w:ascii="Oswald" w:eastAsiaTheme="minorHAnsi" w:hAnsi="Oswald"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1">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BFF5647"/>
    <w:multiLevelType w:val="hybridMultilevel"/>
    <w:tmpl w:val="6FCC41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4CB86990"/>
    <w:multiLevelType w:val="multilevel"/>
    <w:tmpl w:val="72E65B8C"/>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1412A"/>
    <w:multiLevelType w:val="hybridMultilevel"/>
    <w:tmpl w:val="7F9ABA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01A59"/>
    <w:multiLevelType w:val="hybridMultilevel"/>
    <w:tmpl w:val="F496BE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B74533D"/>
    <w:multiLevelType w:val="hybridMultilevel"/>
    <w:tmpl w:val="514C65D6"/>
    <w:lvl w:ilvl="0" w:tplc="845080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6"/>
  </w:num>
  <w:num w:numId="4">
    <w:abstractNumId w:val="9"/>
  </w:num>
  <w:num w:numId="5">
    <w:abstractNumId w:val="10"/>
  </w:num>
  <w:num w:numId="6">
    <w:abstractNumId w:val="5"/>
  </w:num>
  <w:num w:numId="7">
    <w:abstractNumId w:val="17"/>
  </w:num>
  <w:num w:numId="8">
    <w:abstractNumId w:val="19"/>
  </w:num>
  <w:num w:numId="9">
    <w:abstractNumId w:val="22"/>
  </w:num>
  <w:num w:numId="10">
    <w:abstractNumId w:val="21"/>
  </w:num>
  <w:num w:numId="11">
    <w:abstractNumId w:val="20"/>
  </w:num>
  <w:num w:numId="12">
    <w:abstractNumId w:val="14"/>
  </w:num>
  <w:num w:numId="13">
    <w:abstractNumId w:val="4"/>
  </w:num>
  <w:num w:numId="14">
    <w:abstractNumId w:val="3"/>
  </w:num>
  <w:num w:numId="15">
    <w:abstractNumId w:val="8"/>
  </w:num>
  <w:num w:numId="16">
    <w:abstractNumId w:val="24"/>
  </w:num>
  <w:num w:numId="17">
    <w:abstractNumId w:val="1"/>
  </w:num>
  <w:num w:numId="18">
    <w:abstractNumId w:val="0"/>
  </w:num>
  <w:num w:numId="19">
    <w:abstractNumId w:val="2"/>
  </w:num>
  <w:num w:numId="20">
    <w:abstractNumId w:val="18"/>
  </w:num>
  <w:num w:numId="21">
    <w:abstractNumId w:val="12"/>
  </w:num>
  <w:num w:numId="22">
    <w:abstractNumId w:val="16"/>
  </w:num>
  <w:num w:numId="23">
    <w:abstractNumId w:val="7"/>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103E"/>
    <w:rsid w:val="0001169C"/>
    <w:rsid w:val="00012FBB"/>
    <w:rsid w:val="0001539F"/>
    <w:rsid w:val="000170C8"/>
    <w:rsid w:val="000244EF"/>
    <w:rsid w:val="00046523"/>
    <w:rsid w:val="0005330D"/>
    <w:rsid w:val="0005542F"/>
    <w:rsid w:val="0006081C"/>
    <w:rsid w:val="00067D40"/>
    <w:rsid w:val="000A2092"/>
    <w:rsid w:val="000A412A"/>
    <w:rsid w:val="000A5C2D"/>
    <w:rsid w:val="000B18D4"/>
    <w:rsid w:val="000B6647"/>
    <w:rsid w:val="000B66E3"/>
    <w:rsid w:val="000E0181"/>
    <w:rsid w:val="000E29DD"/>
    <w:rsid w:val="000E44B0"/>
    <w:rsid w:val="000E6818"/>
    <w:rsid w:val="00102FAF"/>
    <w:rsid w:val="00122D72"/>
    <w:rsid w:val="001263FA"/>
    <w:rsid w:val="001316F2"/>
    <w:rsid w:val="00133FC6"/>
    <w:rsid w:val="00140EF1"/>
    <w:rsid w:val="00166036"/>
    <w:rsid w:val="001678FF"/>
    <w:rsid w:val="00167CCC"/>
    <w:rsid w:val="001777B8"/>
    <w:rsid w:val="00185A50"/>
    <w:rsid w:val="00191B58"/>
    <w:rsid w:val="001B0E2C"/>
    <w:rsid w:val="001C13CD"/>
    <w:rsid w:val="001C47AB"/>
    <w:rsid w:val="001C5845"/>
    <w:rsid w:val="001C5F28"/>
    <w:rsid w:val="001F0BC5"/>
    <w:rsid w:val="001F762A"/>
    <w:rsid w:val="002755E0"/>
    <w:rsid w:val="0028253A"/>
    <w:rsid w:val="002877AC"/>
    <w:rsid w:val="0029574C"/>
    <w:rsid w:val="00295FF6"/>
    <w:rsid w:val="002B03BA"/>
    <w:rsid w:val="002B393A"/>
    <w:rsid w:val="002C51C6"/>
    <w:rsid w:val="002C73D0"/>
    <w:rsid w:val="002C7F64"/>
    <w:rsid w:val="002D1142"/>
    <w:rsid w:val="002D1E91"/>
    <w:rsid w:val="002E218B"/>
    <w:rsid w:val="002E538D"/>
    <w:rsid w:val="00332BEA"/>
    <w:rsid w:val="00332D47"/>
    <w:rsid w:val="00343D4D"/>
    <w:rsid w:val="00344BFE"/>
    <w:rsid w:val="00350718"/>
    <w:rsid w:val="00357B99"/>
    <w:rsid w:val="0037104F"/>
    <w:rsid w:val="00382B29"/>
    <w:rsid w:val="003872F8"/>
    <w:rsid w:val="003A565B"/>
    <w:rsid w:val="003A68EA"/>
    <w:rsid w:val="003A77B1"/>
    <w:rsid w:val="003B05D1"/>
    <w:rsid w:val="003B2F64"/>
    <w:rsid w:val="003C1E3E"/>
    <w:rsid w:val="003C4C15"/>
    <w:rsid w:val="003D02B9"/>
    <w:rsid w:val="003E7F05"/>
    <w:rsid w:val="003F23E8"/>
    <w:rsid w:val="003F363B"/>
    <w:rsid w:val="003F4C30"/>
    <w:rsid w:val="00404A0B"/>
    <w:rsid w:val="00405A91"/>
    <w:rsid w:val="00410DEA"/>
    <w:rsid w:val="00432D80"/>
    <w:rsid w:val="00434DE2"/>
    <w:rsid w:val="00435D03"/>
    <w:rsid w:val="00440E42"/>
    <w:rsid w:val="004448D2"/>
    <w:rsid w:val="004465CA"/>
    <w:rsid w:val="00446D4F"/>
    <w:rsid w:val="0045161D"/>
    <w:rsid w:val="00455A57"/>
    <w:rsid w:val="00461E5A"/>
    <w:rsid w:val="004664EB"/>
    <w:rsid w:val="004748ED"/>
    <w:rsid w:val="00475967"/>
    <w:rsid w:val="00477659"/>
    <w:rsid w:val="00490F40"/>
    <w:rsid w:val="00497649"/>
    <w:rsid w:val="004A2982"/>
    <w:rsid w:val="004A6D32"/>
    <w:rsid w:val="004B15FA"/>
    <w:rsid w:val="004C531F"/>
    <w:rsid w:val="004C541F"/>
    <w:rsid w:val="004C67C9"/>
    <w:rsid w:val="004D1277"/>
    <w:rsid w:val="004E7D75"/>
    <w:rsid w:val="00503562"/>
    <w:rsid w:val="00514F0B"/>
    <w:rsid w:val="00533A04"/>
    <w:rsid w:val="00536192"/>
    <w:rsid w:val="00544485"/>
    <w:rsid w:val="00570068"/>
    <w:rsid w:val="00575353"/>
    <w:rsid w:val="00583DD5"/>
    <w:rsid w:val="005949B8"/>
    <w:rsid w:val="005A776A"/>
    <w:rsid w:val="005B4E07"/>
    <w:rsid w:val="005C2064"/>
    <w:rsid w:val="005D64AE"/>
    <w:rsid w:val="005E6D80"/>
    <w:rsid w:val="005F0065"/>
    <w:rsid w:val="00607BA5"/>
    <w:rsid w:val="00610491"/>
    <w:rsid w:val="00611B0C"/>
    <w:rsid w:val="0061321A"/>
    <w:rsid w:val="00613669"/>
    <w:rsid w:val="00613EEA"/>
    <w:rsid w:val="00625E32"/>
    <w:rsid w:val="00627C63"/>
    <w:rsid w:val="00641466"/>
    <w:rsid w:val="00643B1F"/>
    <w:rsid w:val="0064523A"/>
    <w:rsid w:val="006506F6"/>
    <w:rsid w:val="00657CE4"/>
    <w:rsid w:val="0066129C"/>
    <w:rsid w:val="00664302"/>
    <w:rsid w:val="00674B72"/>
    <w:rsid w:val="00692885"/>
    <w:rsid w:val="00692B68"/>
    <w:rsid w:val="0069567F"/>
    <w:rsid w:val="006A33CA"/>
    <w:rsid w:val="006A4019"/>
    <w:rsid w:val="006A6861"/>
    <w:rsid w:val="006E2435"/>
    <w:rsid w:val="006F0344"/>
    <w:rsid w:val="006F20DD"/>
    <w:rsid w:val="006F5CEB"/>
    <w:rsid w:val="007010AB"/>
    <w:rsid w:val="00705D79"/>
    <w:rsid w:val="00717BCB"/>
    <w:rsid w:val="00723A39"/>
    <w:rsid w:val="00723BDC"/>
    <w:rsid w:val="007345FD"/>
    <w:rsid w:val="007360C0"/>
    <w:rsid w:val="007442D4"/>
    <w:rsid w:val="007605EF"/>
    <w:rsid w:val="0076621C"/>
    <w:rsid w:val="00771075"/>
    <w:rsid w:val="00771E5B"/>
    <w:rsid w:val="0078514A"/>
    <w:rsid w:val="00785D24"/>
    <w:rsid w:val="00791EB1"/>
    <w:rsid w:val="007A344F"/>
    <w:rsid w:val="007A4440"/>
    <w:rsid w:val="007D238D"/>
    <w:rsid w:val="007E7BFC"/>
    <w:rsid w:val="007F7CDC"/>
    <w:rsid w:val="00801CE2"/>
    <w:rsid w:val="00813AF0"/>
    <w:rsid w:val="00815C9D"/>
    <w:rsid w:val="0082400E"/>
    <w:rsid w:val="0082522B"/>
    <w:rsid w:val="0082539A"/>
    <w:rsid w:val="00840BA9"/>
    <w:rsid w:val="00841183"/>
    <w:rsid w:val="0085381F"/>
    <w:rsid w:val="00857392"/>
    <w:rsid w:val="0087326E"/>
    <w:rsid w:val="0087566F"/>
    <w:rsid w:val="00875EAF"/>
    <w:rsid w:val="0089021E"/>
    <w:rsid w:val="008924BB"/>
    <w:rsid w:val="00892626"/>
    <w:rsid w:val="008A0C81"/>
    <w:rsid w:val="008A13D6"/>
    <w:rsid w:val="008A1A90"/>
    <w:rsid w:val="008B6EFC"/>
    <w:rsid w:val="008D7EEC"/>
    <w:rsid w:val="008E0486"/>
    <w:rsid w:val="008F58AD"/>
    <w:rsid w:val="00901D66"/>
    <w:rsid w:val="00905744"/>
    <w:rsid w:val="009164DD"/>
    <w:rsid w:val="009164E7"/>
    <w:rsid w:val="00916BE3"/>
    <w:rsid w:val="00925EC0"/>
    <w:rsid w:val="00927EAD"/>
    <w:rsid w:val="00931095"/>
    <w:rsid w:val="0093747D"/>
    <w:rsid w:val="00943CBB"/>
    <w:rsid w:val="00944434"/>
    <w:rsid w:val="009567BD"/>
    <w:rsid w:val="00956D7F"/>
    <w:rsid w:val="0096707C"/>
    <w:rsid w:val="00970CF6"/>
    <w:rsid w:val="00976DC8"/>
    <w:rsid w:val="00986940"/>
    <w:rsid w:val="0099639D"/>
    <w:rsid w:val="00997CD5"/>
    <w:rsid w:val="009A01C7"/>
    <w:rsid w:val="009A3A04"/>
    <w:rsid w:val="009A64B1"/>
    <w:rsid w:val="009B2387"/>
    <w:rsid w:val="009C49D6"/>
    <w:rsid w:val="009E623F"/>
    <w:rsid w:val="009E7442"/>
    <w:rsid w:val="009F3C57"/>
    <w:rsid w:val="009F4A61"/>
    <w:rsid w:val="009F584F"/>
    <w:rsid w:val="009F6BE5"/>
    <w:rsid w:val="00A141E4"/>
    <w:rsid w:val="00A22CC7"/>
    <w:rsid w:val="00A2608B"/>
    <w:rsid w:val="00A27C9E"/>
    <w:rsid w:val="00A36CA4"/>
    <w:rsid w:val="00A448B5"/>
    <w:rsid w:val="00A450EE"/>
    <w:rsid w:val="00A45A56"/>
    <w:rsid w:val="00A60639"/>
    <w:rsid w:val="00A76AFD"/>
    <w:rsid w:val="00A825CF"/>
    <w:rsid w:val="00A967A6"/>
    <w:rsid w:val="00AA5746"/>
    <w:rsid w:val="00AC5AF4"/>
    <w:rsid w:val="00AC5BC2"/>
    <w:rsid w:val="00AC692C"/>
    <w:rsid w:val="00AC7DBF"/>
    <w:rsid w:val="00AD78E3"/>
    <w:rsid w:val="00AE293B"/>
    <w:rsid w:val="00AE3F42"/>
    <w:rsid w:val="00AE6BA3"/>
    <w:rsid w:val="00B00826"/>
    <w:rsid w:val="00B0390A"/>
    <w:rsid w:val="00B17555"/>
    <w:rsid w:val="00B2614A"/>
    <w:rsid w:val="00B33BD2"/>
    <w:rsid w:val="00B35B87"/>
    <w:rsid w:val="00B406B8"/>
    <w:rsid w:val="00B57CBC"/>
    <w:rsid w:val="00B76DF4"/>
    <w:rsid w:val="00B921EE"/>
    <w:rsid w:val="00BB7E52"/>
    <w:rsid w:val="00BC53AA"/>
    <w:rsid w:val="00BE0086"/>
    <w:rsid w:val="00BF139C"/>
    <w:rsid w:val="00C119A1"/>
    <w:rsid w:val="00C25743"/>
    <w:rsid w:val="00C44D6C"/>
    <w:rsid w:val="00C51B40"/>
    <w:rsid w:val="00C563EF"/>
    <w:rsid w:val="00C7178F"/>
    <w:rsid w:val="00C72490"/>
    <w:rsid w:val="00C8666A"/>
    <w:rsid w:val="00C917E8"/>
    <w:rsid w:val="00C969BB"/>
    <w:rsid w:val="00C97D52"/>
    <w:rsid w:val="00CB1656"/>
    <w:rsid w:val="00CB538D"/>
    <w:rsid w:val="00CC1BCD"/>
    <w:rsid w:val="00CC7077"/>
    <w:rsid w:val="00CE0397"/>
    <w:rsid w:val="00CF00EB"/>
    <w:rsid w:val="00CF1E32"/>
    <w:rsid w:val="00CF2C23"/>
    <w:rsid w:val="00D058E6"/>
    <w:rsid w:val="00D24EF1"/>
    <w:rsid w:val="00D258AF"/>
    <w:rsid w:val="00D26BD5"/>
    <w:rsid w:val="00D27C23"/>
    <w:rsid w:val="00D32BCB"/>
    <w:rsid w:val="00D46C3C"/>
    <w:rsid w:val="00D475CD"/>
    <w:rsid w:val="00D50586"/>
    <w:rsid w:val="00D51676"/>
    <w:rsid w:val="00D570B6"/>
    <w:rsid w:val="00D6493A"/>
    <w:rsid w:val="00D73959"/>
    <w:rsid w:val="00D830A8"/>
    <w:rsid w:val="00D84E5B"/>
    <w:rsid w:val="00D85726"/>
    <w:rsid w:val="00DA0BCD"/>
    <w:rsid w:val="00DA2062"/>
    <w:rsid w:val="00DA20D4"/>
    <w:rsid w:val="00DC1C66"/>
    <w:rsid w:val="00DD1A84"/>
    <w:rsid w:val="00DD75B5"/>
    <w:rsid w:val="00DE7F85"/>
    <w:rsid w:val="00DF564D"/>
    <w:rsid w:val="00E01A55"/>
    <w:rsid w:val="00E15D54"/>
    <w:rsid w:val="00E174D2"/>
    <w:rsid w:val="00E24000"/>
    <w:rsid w:val="00E3596C"/>
    <w:rsid w:val="00E376DC"/>
    <w:rsid w:val="00E42F65"/>
    <w:rsid w:val="00E46C70"/>
    <w:rsid w:val="00E64FC4"/>
    <w:rsid w:val="00E74956"/>
    <w:rsid w:val="00E76848"/>
    <w:rsid w:val="00E871DD"/>
    <w:rsid w:val="00EA3BA7"/>
    <w:rsid w:val="00EB3A5E"/>
    <w:rsid w:val="00EB4E61"/>
    <w:rsid w:val="00EB69EC"/>
    <w:rsid w:val="00EC0553"/>
    <w:rsid w:val="00EC122C"/>
    <w:rsid w:val="00ED1AAE"/>
    <w:rsid w:val="00ED2F1D"/>
    <w:rsid w:val="00EF2E89"/>
    <w:rsid w:val="00F46C2A"/>
    <w:rsid w:val="00F52A95"/>
    <w:rsid w:val="00F65005"/>
    <w:rsid w:val="00F7326C"/>
    <w:rsid w:val="00FA2D51"/>
    <w:rsid w:val="00FB475A"/>
    <w:rsid w:val="00FE320F"/>
    <w:rsid w:val="00FE523C"/>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uiPriority w:val="99"/>
    <w:semiHidden/>
    <w:unhideWhenUsed/>
    <w:rsid w:val="00533A04"/>
    <w:pPr>
      <w:spacing w:after="120"/>
    </w:pPr>
  </w:style>
  <w:style w:type="character" w:customStyle="1" w:styleId="BodyTextChar">
    <w:name w:val="Body Text Char"/>
    <w:basedOn w:val="DefaultParagraphFont"/>
    <w:link w:val="BodyText0"/>
    <w:uiPriority w:val="99"/>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iPriority w:val="99"/>
    <w:semiHidden/>
    <w:unhideWhenUsed/>
    <w:rsid w:val="009A64B1"/>
    <w:pPr>
      <w:spacing w:after="120"/>
      <w:ind w:left="283"/>
    </w:pPr>
  </w:style>
  <w:style w:type="character" w:customStyle="1" w:styleId="BodyTextIndentChar">
    <w:name w:val="Body Text Indent Char"/>
    <w:basedOn w:val="DefaultParagraphFont"/>
    <w:link w:val="BodyTextIndent"/>
    <w:uiPriority w:val="99"/>
    <w:semiHidden/>
    <w:rsid w:val="009A64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uiPriority w:val="99"/>
    <w:semiHidden/>
    <w:unhideWhenUsed/>
    <w:rsid w:val="00533A04"/>
    <w:pPr>
      <w:spacing w:after="120"/>
    </w:pPr>
  </w:style>
  <w:style w:type="character" w:customStyle="1" w:styleId="BodyTextChar">
    <w:name w:val="Body Text Char"/>
    <w:basedOn w:val="DefaultParagraphFont"/>
    <w:link w:val="BodyText0"/>
    <w:uiPriority w:val="99"/>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iPriority w:val="99"/>
    <w:semiHidden/>
    <w:unhideWhenUsed/>
    <w:rsid w:val="009A64B1"/>
    <w:pPr>
      <w:spacing w:after="120"/>
      <w:ind w:left="283"/>
    </w:pPr>
  </w:style>
  <w:style w:type="character" w:customStyle="1" w:styleId="BodyTextIndentChar">
    <w:name w:val="Body Text Indent Char"/>
    <w:basedOn w:val="DefaultParagraphFont"/>
    <w:link w:val="BodyTextIndent"/>
    <w:uiPriority w:val="99"/>
    <w:semiHidden/>
    <w:rsid w:val="009A64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6855-8B79-48DB-8A43-B5105207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28</cp:revision>
  <dcterms:created xsi:type="dcterms:W3CDTF">2019-09-02T08:15:00Z</dcterms:created>
  <dcterms:modified xsi:type="dcterms:W3CDTF">2019-09-02T09:40:00Z</dcterms:modified>
</cp:coreProperties>
</file>