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F30A40">
        <w:rPr>
          <w:rFonts w:ascii="Arial" w:hAnsi="Arial" w:cs="Arial"/>
          <w:b/>
          <w:sz w:val="28"/>
          <w:szCs w:val="28"/>
        </w:rPr>
        <w:t xml:space="preserve"> </w:t>
      </w:r>
      <w:r w:rsidR="0024596B" w:rsidRPr="006F550E">
        <w:rPr>
          <w:rFonts w:ascii="Arial" w:hAnsi="Arial" w:cs="Arial"/>
          <w:b/>
          <w:sz w:val="28"/>
          <w:szCs w:val="28"/>
        </w:rPr>
        <w:t>din</w:t>
      </w:r>
      <w:r w:rsidR="00D75086">
        <w:rPr>
          <w:rFonts w:ascii="Arial" w:hAnsi="Arial" w:cs="Arial"/>
          <w:b/>
          <w:sz w:val="28"/>
          <w:szCs w:val="28"/>
        </w:rPr>
        <w:t xml:space="preserve"> </w:t>
      </w:r>
      <w:r w:rsidR="00F30A40">
        <w:rPr>
          <w:rFonts w:ascii="Arial" w:hAnsi="Arial" w:cs="Arial"/>
          <w:b/>
          <w:sz w:val="28"/>
          <w:szCs w:val="28"/>
        </w:rPr>
        <w:t xml:space="preserve"> 2024</w:t>
      </w:r>
    </w:p>
    <w:p w:rsidR="00F30A40" w:rsidRDefault="00F30A40" w:rsidP="00EA37A0">
      <w:pPr>
        <w:spacing w:after="0" w:line="240" w:lineRule="auto"/>
        <w:jc w:val="center"/>
        <w:rPr>
          <w:rFonts w:ascii="Arial" w:hAnsi="Arial" w:cs="Arial"/>
          <w:b/>
          <w:sz w:val="28"/>
          <w:szCs w:val="28"/>
        </w:rPr>
      </w:pPr>
      <w:r>
        <w:rPr>
          <w:rFonts w:ascii="Arial" w:hAnsi="Arial" w:cs="Arial"/>
          <w:b/>
          <w:sz w:val="28"/>
          <w:szCs w:val="28"/>
        </w:rPr>
        <w:t>DRAFT</w:t>
      </w:r>
    </w:p>
    <w:p w:rsidR="00D75086" w:rsidRDefault="00D75086" w:rsidP="00EA37A0">
      <w:pPr>
        <w:spacing w:after="0" w:line="240" w:lineRule="auto"/>
        <w:jc w:val="center"/>
        <w:rPr>
          <w:rFonts w:ascii="Arial" w:hAnsi="Arial" w:cs="Arial"/>
          <w:b/>
          <w:sz w:val="28"/>
          <w:szCs w:val="28"/>
        </w:rPr>
      </w:pPr>
    </w:p>
    <w:p w:rsidR="005E47EA" w:rsidRDefault="005E47EA" w:rsidP="00EA37A0">
      <w:pPr>
        <w:spacing w:after="0" w:line="240" w:lineRule="auto"/>
        <w:jc w:val="center"/>
        <w:rPr>
          <w:rFonts w:ascii="Arial" w:hAnsi="Arial" w:cs="Arial"/>
          <w:b/>
          <w:sz w:val="28"/>
          <w:szCs w:val="28"/>
        </w:rPr>
      </w:pP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F30A40" w:rsidRPr="00F30A40">
        <w:rPr>
          <w:rFonts w:ascii="Arial" w:hAnsi="Arial" w:cs="Arial"/>
          <w:b/>
          <w:sz w:val="24"/>
          <w:szCs w:val="24"/>
        </w:rPr>
        <w:t>SC DISTRIBUITE ENERGIE OLTENIA SA prin SC ADREM INVEST SRL Bucurest</w:t>
      </w:r>
      <w:r w:rsidR="00F30A40">
        <w:rPr>
          <w:rFonts w:ascii="Arial" w:hAnsi="Arial" w:cs="Arial"/>
          <w:sz w:val="24"/>
          <w:szCs w:val="24"/>
        </w:rPr>
        <w:t>i</w:t>
      </w:r>
      <w:r w:rsidR="00F30A40" w:rsidRPr="00B12E63">
        <w:rPr>
          <w:rFonts w:ascii="Arial" w:hAnsi="Arial" w:cs="Arial"/>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w:t>
      </w:r>
      <w:r w:rsidR="00D75086" w:rsidRPr="00D75086">
        <w:rPr>
          <w:rFonts w:ascii="Arial" w:hAnsi="Arial" w:cs="Arial"/>
          <w:sz w:val="24"/>
          <w:szCs w:val="24"/>
          <w:lang w:val="en-US"/>
        </w:rPr>
        <w:t>nr.</w:t>
      </w:r>
      <w:r w:rsidR="00F30A40">
        <w:rPr>
          <w:rFonts w:ascii="Arial" w:hAnsi="Arial" w:cs="Arial"/>
          <w:sz w:val="24"/>
          <w:szCs w:val="24"/>
          <w:lang w:val="en-US"/>
        </w:rPr>
        <w:t xml:space="preserve"> </w:t>
      </w:r>
      <w:proofErr w:type="gramStart"/>
      <w:r w:rsidR="00F30A40">
        <w:rPr>
          <w:rFonts w:ascii="Arial" w:hAnsi="Arial" w:cs="Arial"/>
          <w:sz w:val="24"/>
          <w:szCs w:val="24"/>
          <w:lang w:val="en-US"/>
        </w:rPr>
        <w:t>14207</w:t>
      </w:r>
      <w:proofErr w:type="gramEnd"/>
      <w:r w:rsidR="00D75086" w:rsidRPr="00D75086">
        <w:rPr>
          <w:rFonts w:ascii="Arial" w:hAnsi="Arial" w:cs="Arial"/>
          <w:sz w:val="24"/>
          <w:szCs w:val="24"/>
          <w:lang w:val="en-US"/>
        </w:rPr>
        <w:t xml:space="preserve"> din</w:t>
      </w:r>
      <w:r w:rsidR="007B2391">
        <w:rPr>
          <w:rFonts w:ascii="Arial" w:hAnsi="Arial" w:cs="Arial"/>
          <w:sz w:val="24"/>
          <w:szCs w:val="24"/>
          <w:lang w:val="en-US"/>
        </w:rPr>
        <w:t xml:space="preserve"> </w:t>
      </w:r>
      <w:r w:rsidR="00F30A40">
        <w:rPr>
          <w:rFonts w:ascii="Arial" w:hAnsi="Arial" w:cs="Arial"/>
          <w:sz w:val="24"/>
          <w:szCs w:val="24"/>
          <w:lang w:val="en-US"/>
        </w:rPr>
        <w:t>16.11.2023</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3E7FE2" w:rsidRDefault="0024596B" w:rsidP="007B2391">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analiză tehnică din data de </w:t>
      </w:r>
      <w:r w:rsidR="00F30A40">
        <w:rPr>
          <w:rFonts w:ascii="Arial" w:hAnsi="Arial" w:cs="Arial"/>
          <w:sz w:val="24"/>
          <w:szCs w:val="24"/>
        </w:rPr>
        <w:t>11.01.2024</w:t>
      </w:r>
      <w:r w:rsidR="00581A5F" w:rsidRPr="002F2D32">
        <w:rPr>
          <w:rFonts w:ascii="Arial" w:hAnsi="Arial" w:cs="Arial"/>
          <w:sz w:val="24"/>
          <w:szCs w:val="24"/>
        </w:rPr>
        <w:t xml:space="preserve"> </w:t>
      </w:r>
      <w:r w:rsidRPr="00AF7CC1">
        <w:rPr>
          <w:rFonts w:ascii="Arial" w:hAnsi="Arial" w:cs="Arial"/>
          <w:sz w:val="24"/>
          <w:szCs w:val="24"/>
        </w:rPr>
        <w:t xml:space="preserve">că proiectul </w:t>
      </w:r>
      <w:r w:rsidR="00F30A40" w:rsidRPr="00204D98">
        <w:rPr>
          <w:rFonts w:ascii="Arial" w:hAnsi="Arial" w:cs="Arial"/>
          <w:b/>
          <w:sz w:val="24"/>
          <w:szCs w:val="24"/>
        </w:rPr>
        <w:t>,,</w:t>
      </w:r>
      <w:r w:rsidR="00F30A40" w:rsidRPr="00376C7E">
        <w:t xml:space="preserve"> </w:t>
      </w:r>
      <w:r w:rsidR="00F30A40" w:rsidRPr="00F30A40">
        <w:rPr>
          <w:rFonts w:ascii="Arial" w:hAnsi="Arial" w:cs="Arial"/>
          <w:b/>
          <w:sz w:val="24"/>
          <w:szCs w:val="24"/>
        </w:rPr>
        <w:t>Intarire retea in vederea racordarii utilizatorului MANDACHE Tudorita LEA 20 kV Toplet – Dubova cf ATR nr.001100236605 din 05.10.2021, com. Dubova, sat Dubova, str. Dubova nr.1, jud. Mehedinti</w:t>
      </w:r>
      <w:r w:rsidR="00F30A40" w:rsidRPr="00376C7E">
        <w:rPr>
          <w:rFonts w:ascii="Arial" w:hAnsi="Arial" w:cs="Arial"/>
          <w:sz w:val="24"/>
          <w:szCs w:val="24"/>
        </w:rPr>
        <w:t>”,</w:t>
      </w:r>
      <w:r w:rsidR="00F30A40" w:rsidRPr="00376C7E">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311172" w:rsidRPr="00311172">
        <w:rPr>
          <w:rFonts w:ascii="Arial" w:hAnsi="Arial" w:cs="Arial"/>
          <w:sz w:val="24"/>
          <w:szCs w:val="24"/>
        </w:rPr>
        <w:t>Com.</w:t>
      </w:r>
      <w:r w:rsidR="00F30A40">
        <w:rPr>
          <w:rFonts w:ascii="Arial" w:hAnsi="Arial" w:cs="Arial"/>
          <w:sz w:val="24"/>
          <w:szCs w:val="24"/>
        </w:rPr>
        <w:t>Dubova</w:t>
      </w:r>
    </w:p>
    <w:p w:rsidR="0024596B" w:rsidRPr="000F1870" w:rsidRDefault="00A519C9" w:rsidP="003E7FE2">
      <w:pPr>
        <w:spacing w:after="0" w:line="240" w:lineRule="auto"/>
        <w:jc w:val="both"/>
        <w:rPr>
          <w:rFonts w:ascii="Arial" w:hAnsi="Arial" w:cs="Arial"/>
          <w:b/>
          <w:i/>
          <w:sz w:val="24"/>
          <w:szCs w:val="24"/>
          <w:u w:val="single"/>
        </w:rPr>
      </w:pPr>
      <w:r w:rsidRPr="00A519C9">
        <w:rPr>
          <w:rFonts w:ascii="Arial" w:hAnsi="Arial" w:cs="Arial"/>
          <w:sz w:val="24"/>
          <w:szCs w:val="24"/>
        </w:rPr>
        <w:t xml:space="preserve">          </w:t>
      </w:r>
      <w:r w:rsidR="0024596B"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C3629">
      <w:pPr>
        <w:pStyle w:val="ListParagraph"/>
        <w:numPr>
          <w:ilvl w:val="0"/>
          <w:numId w:val="28"/>
        </w:numPr>
        <w:spacing w:after="0" w:line="240" w:lineRule="auto"/>
        <w:jc w:val="both"/>
        <w:rPr>
          <w:rFonts w:ascii="Arial" w:hAnsi="Arial" w:cs="Arial"/>
          <w:sz w:val="24"/>
          <w:szCs w:val="24"/>
        </w:rPr>
      </w:pPr>
      <w:r w:rsidRPr="000A14F1">
        <w:rPr>
          <w:rFonts w:ascii="Arial" w:hAnsi="Arial" w:cs="Arial"/>
        </w:rPr>
        <w:t>Proiectul se încadrează</w:t>
      </w:r>
    </w:p>
    <w:p w:rsidR="0050798C" w:rsidRDefault="0024596B" w:rsidP="0050798C">
      <w:pPr>
        <w:autoSpaceDE w:val="0"/>
        <w:autoSpaceDN w:val="0"/>
        <w:adjustRightInd w:val="0"/>
        <w:spacing w:after="0" w:line="240" w:lineRule="auto"/>
        <w:jc w:val="both"/>
        <w:rPr>
          <w:rFonts w:ascii="Arial" w:hAnsi="Arial" w:cs="Arial"/>
        </w:rPr>
      </w:pPr>
      <w:r w:rsidRPr="000A14F1">
        <w:rPr>
          <w:rFonts w:ascii="Arial" w:hAnsi="Arial" w:cs="Arial"/>
        </w:rPr>
        <w:t>în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50798C" w:rsidRPr="00320E01">
        <w:rPr>
          <w:rFonts w:ascii="Arial" w:hAnsi="Arial" w:cs="Arial"/>
          <w:sz w:val="24"/>
          <w:szCs w:val="24"/>
        </w:rPr>
        <w:t xml:space="preserve">fiind încadrat în </w:t>
      </w:r>
      <w:r w:rsidR="0050798C">
        <w:rPr>
          <w:rFonts w:ascii="Arial" w:hAnsi="Arial" w:cs="Arial"/>
          <w:sz w:val="24"/>
          <w:szCs w:val="24"/>
        </w:rPr>
        <w:t>A</w:t>
      </w:r>
      <w:r w:rsidR="0050798C" w:rsidRPr="00320E01">
        <w:rPr>
          <w:rFonts w:ascii="Arial" w:hAnsi="Arial" w:cs="Arial"/>
          <w:sz w:val="24"/>
          <w:szCs w:val="24"/>
        </w:rPr>
        <w:t>nexa nr.2 la pct.</w:t>
      </w:r>
      <w:r w:rsidR="0050798C" w:rsidRPr="00320E01">
        <w:rPr>
          <w:rFonts w:ascii="Arial" w:hAnsi="Arial" w:cs="Arial"/>
        </w:rPr>
        <w:t xml:space="preserve"> </w:t>
      </w:r>
      <w:r w:rsidR="0050798C" w:rsidRPr="007002A2">
        <w:rPr>
          <w:rFonts w:ascii="Arial" w:hAnsi="Arial" w:cs="Arial"/>
        </w:rPr>
        <w:t>13. a) “</w:t>
      </w:r>
      <w:r w:rsidR="0050798C" w:rsidRPr="007002A2">
        <w:rPr>
          <w:rFonts w:ascii="Arial" w:hAnsi="Arial" w:cs="Arial"/>
          <w:i/>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0798C" w:rsidRPr="007002A2">
        <w:rPr>
          <w:rFonts w:ascii="Arial" w:hAnsi="Arial" w:cs="Arial"/>
        </w:rPr>
        <w:t>”</w:t>
      </w:r>
    </w:p>
    <w:p w:rsidR="0050798C" w:rsidRPr="0050798C" w:rsidRDefault="0050798C" w:rsidP="0050798C">
      <w:pPr>
        <w:pStyle w:val="ListParagraph"/>
        <w:numPr>
          <w:ilvl w:val="0"/>
          <w:numId w:val="36"/>
        </w:numPr>
        <w:autoSpaceDE w:val="0"/>
        <w:autoSpaceDN w:val="0"/>
        <w:adjustRightInd w:val="0"/>
        <w:spacing w:after="0" w:line="240" w:lineRule="auto"/>
        <w:jc w:val="both"/>
        <w:rPr>
          <w:rFonts w:ascii="Arial" w:hAnsi="Arial" w:cs="Arial"/>
        </w:rPr>
      </w:pPr>
      <w:r w:rsidRPr="0050798C">
        <w:rPr>
          <w:rFonts w:ascii="Arial" w:hAnsi="Arial" w:cs="Arial"/>
          <w:sz w:val="24"/>
          <w:szCs w:val="24"/>
        </w:rPr>
        <w:t xml:space="preserve">proiectul propus nu intră sub incidenţa art.28 din Ordonanţa de urgenţă </w:t>
      </w:r>
      <w:r>
        <w:rPr>
          <w:rFonts w:ascii="Arial" w:hAnsi="Arial" w:cs="Arial"/>
          <w:sz w:val="24"/>
          <w:szCs w:val="24"/>
        </w:rPr>
        <w:t>a Guvernului</w:t>
      </w:r>
    </w:p>
    <w:p w:rsidR="0050798C" w:rsidRPr="0050798C" w:rsidRDefault="0050798C" w:rsidP="0050798C">
      <w:pPr>
        <w:autoSpaceDE w:val="0"/>
        <w:autoSpaceDN w:val="0"/>
        <w:adjustRightInd w:val="0"/>
        <w:spacing w:after="0" w:line="240" w:lineRule="auto"/>
        <w:jc w:val="both"/>
        <w:rPr>
          <w:rFonts w:ascii="Arial" w:hAnsi="Arial" w:cs="Arial"/>
        </w:rPr>
      </w:pPr>
      <w:r w:rsidRPr="0050798C">
        <w:rPr>
          <w:rFonts w:ascii="Arial" w:hAnsi="Arial" w:cs="Arial"/>
          <w:sz w:val="24"/>
          <w:szCs w:val="24"/>
        </w:rPr>
        <w:t xml:space="preserve">nr. 57/2007 privind regimul ariilor naturale protejate, conservarea habitatelor naturale, a florei şi faunei sălbatice, aprobată cu modificări şi completări prin Legea nr.49/2011, cu modificările şi completările ulterioare, dar </w:t>
      </w:r>
      <w:proofErr w:type="gramStart"/>
      <w:r w:rsidRPr="0050798C">
        <w:rPr>
          <w:rFonts w:ascii="Arial" w:hAnsi="Arial" w:cs="Arial"/>
          <w:sz w:val="24"/>
          <w:szCs w:val="24"/>
        </w:rPr>
        <w:t>este</w:t>
      </w:r>
      <w:proofErr w:type="gramEnd"/>
      <w:r w:rsidRPr="0050798C">
        <w:rPr>
          <w:rFonts w:ascii="Arial" w:hAnsi="Arial" w:cs="Arial"/>
          <w:sz w:val="24"/>
          <w:szCs w:val="24"/>
        </w:rPr>
        <w:t xml:space="preserve"> necesara solicitarea si obtinerea Avizului Administratiei Parcului Natural Portile de Fier cf pdv nr.555/17.11.2023</w:t>
      </w:r>
    </w:p>
    <w:p w:rsidR="004D0898" w:rsidRPr="002F2D32" w:rsidRDefault="00DA12C6" w:rsidP="0050798C">
      <w:pPr>
        <w:pStyle w:val="al"/>
        <w:shd w:val="clear" w:color="auto" w:fill="FFFFFF"/>
        <w:spacing w:before="0" w:beforeAutospacing="0" w:after="0" w:afterAutospacing="0"/>
        <w:jc w:val="both"/>
        <w:rPr>
          <w:rFonts w:ascii="Arial" w:hAnsi="Arial" w:cs="Arial"/>
        </w:rPr>
      </w:pPr>
      <w:r w:rsidRPr="001906EB">
        <w:rPr>
          <w:rFonts w:ascii="Arial" w:hAnsi="Arial" w:cs="Arial"/>
        </w:rPr>
        <w:t xml:space="preserve"> Titularul </w:t>
      </w:r>
      <w:proofErr w:type="gramStart"/>
      <w:r w:rsidRPr="001906EB">
        <w:rPr>
          <w:rFonts w:ascii="Arial" w:hAnsi="Arial" w:cs="Arial"/>
        </w:rPr>
        <w:t>a</w:t>
      </w:r>
      <w:proofErr w:type="gramEnd"/>
      <w:r w:rsidRPr="001906EB">
        <w:rPr>
          <w:rFonts w:ascii="Arial" w:hAnsi="Arial" w:cs="Arial"/>
        </w:rPr>
        <w:t xml:space="preserve"> obtinut </w:t>
      </w:r>
      <w:r w:rsidRPr="002F2D32">
        <w:rPr>
          <w:rFonts w:ascii="Arial" w:hAnsi="Arial" w:cs="Arial"/>
        </w:rPr>
        <w:t xml:space="preserve">Avizul </w:t>
      </w:r>
      <w:r w:rsidR="004A17E5" w:rsidRPr="002F2D32">
        <w:rPr>
          <w:rFonts w:ascii="Arial" w:hAnsi="Arial" w:cs="Arial"/>
        </w:rPr>
        <w:t>Administratiei Parcului Natural Portile de Fier nr.</w:t>
      </w:r>
      <w:r w:rsidR="00AA0982" w:rsidRPr="002F2D32">
        <w:rPr>
          <w:rFonts w:ascii="Arial" w:hAnsi="Arial" w:cs="Arial"/>
        </w:rPr>
        <w:t xml:space="preserve"> </w:t>
      </w:r>
      <w:r w:rsidR="0050798C">
        <w:rPr>
          <w:rFonts w:ascii="Arial" w:hAnsi="Arial" w:cs="Arial"/>
        </w:rPr>
        <w:t>3135/07.12.2023</w:t>
      </w:r>
      <w:r w:rsidR="00AA0982" w:rsidRPr="002F2D32">
        <w:rPr>
          <w:rFonts w:ascii="Arial" w:hAnsi="Arial" w:cs="Arial"/>
        </w:rPr>
        <w:t xml:space="preserve">  </w:t>
      </w:r>
    </w:p>
    <w:p w:rsidR="001906EB" w:rsidRPr="002F7841" w:rsidRDefault="004D0898" w:rsidP="00EA37A0">
      <w:pPr>
        <w:pStyle w:val="al"/>
        <w:numPr>
          <w:ilvl w:val="0"/>
          <w:numId w:val="27"/>
        </w:numPr>
        <w:shd w:val="clear" w:color="auto" w:fill="FFFFFF"/>
        <w:spacing w:before="0" w:beforeAutospacing="0" w:after="0" w:afterAutospacing="0"/>
        <w:jc w:val="both"/>
        <w:rPr>
          <w:rFonts w:ascii="Arial" w:hAnsi="Arial" w:cs="Arial"/>
          <w:i/>
        </w:rPr>
      </w:pPr>
      <w:proofErr w:type="gramStart"/>
      <w:r w:rsidRPr="004D0898">
        <w:rPr>
          <w:rFonts w:ascii="Arial" w:hAnsi="Arial" w:cs="Arial"/>
        </w:rPr>
        <w:t>proiectul</w:t>
      </w:r>
      <w:proofErr w:type="gramEnd"/>
      <w:r w:rsidRPr="004D0898">
        <w:rPr>
          <w:rFonts w:ascii="Arial" w:hAnsi="Arial" w:cs="Arial"/>
        </w:rPr>
        <w:t xml:space="preserve"> propus </w:t>
      </w:r>
      <w:r w:rsidR="0050798C">
        <w:rPr>
          <w:rFonts w:ascii="Arial" w:hAnsi="Arial" w:cs="Arial"/>
        </w:rPr>
        <w:t xml:space="preserve">nu </w:t>
      </w:r>
      <w:r w:rsidRPr="004D0898">
        <w:rPr>
          <w:rFonts w:ascii="Arial" w:hAnsi="Arial" w:cs="Arial"/>
        </w:rPr>
        <w:t xml:space="preserve">intră sub incidenţa prevederilor art. </w:t>
      </w:r>
      <w:proofErr w:type="gramStart"/>
      <w:r w:rsidRPr="004D0898">
        <w:rPr>
          <w:rFonts w:ascii="Arial" w:hAnsi="Arial" w:cs="Arial"/>
        </w:rPr>
        <w:t>48</w:t>
      </w:r>
      <w:proofErr w:type="gramEnd"/>
      <w:r w:rsidRPr="004D0898">
        <w:rPr>
          <w:rFonts w:ascii="Arial" w:hAnsi="Arial" w:cs="Arial"/>
        </w:rPr>
        <w:t xml:space="preserve"> şi 54 din Legea apelor nr. 107/1996, cu modificările şi completările ulterioare</w:t>
      </w:r>
      <w:proofErr w:type="gramStart"/>
      <w:r w:rsidRPr="004D0898">
        <w:rPr>
          <w:rFonts w:ascii="Arial" w:hAnsi="Arial" w:cs="Arial"/>
          <w:color w:val="FF0000"/>
        </w:rPr>
        <w:t>,</w:t>
      </w:r>
      <w:r w:rsidR="0050798C">
        <w:rPr>
          <w:rFonts w:ascii="Arial" w:hAnsi="Arial" w:cs="Arial"/>
        </w:rPr>
        <w:t>fiind</w:t>
      </w:r>
      <w:proofErr w:type="gramEnd"/>
      <w:r w:rsidR="0050798C">
        <w:rPr>
          <w:rFonts w:ascii="Arial" w:hAnsi="Arial" w:cs="Arial"/>
        </w:rPr>
        <w:t xml:space="preserve"> obtinuta Adresa ABA Banat nr. 17533/15.12.2023 prin care se mentioneaza ca : “ </w:t>
      </w:r>
      <w:r w:rsidR="0050798C" w:rsidRPr="002F7841">
        <w:rPr>
          <w:rFonts w:ascii="Arial" w:hAnsi="Arial" w:cs="Arial"/>
          <w:i/>
        </w:rPr>
        <w:t>nu este necesara solicitarea avizului de gospodarire a apelor”</w:t>
      </w:r>
    </w:p>
    <w:p w:rsidR="004D0898" w:rsidRPr="002F2D32" w:rsidRDefault="004D0898" w:rsidP="004D0898">
      <w:pPr>
        <w:pStyle w:val="al"/>
        <w:shd w:val="clear" w:color="auto" w:fill="FFFFFF"/>
        <w:spacing w:before="0" w:beforeAutospacing="0" w:after="0" w:afterAutospacing="0"/>
        <w:jc w:val="both"/>
        <w:rPr>
          <w:rFonts w:ascii="Arial" w:hAnsi="Arial" w:cs="Arial"/>
        </w:rPr>
      </w:pP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Pr="001906EB"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610544" w:rsidRDefault="00610544" w:rsidP="00610544">
      <w:pPr>
        <w:spacing w:after="0" w:line="240" w:lineRule="auto"/>
        <w:ind w:firstLine="660"/>
        <w:jc w:val="both"/>
        <w:outlineLvl w:val="0"/>
        <w:rPr>
          <w:rFonts w:ascii="Arial" w:hAnsi="Arial" w:cs="Arial"/>
          <w:sz w:val="24"/>
          <w:szCs w:val="24"/>
        </w:rPr>
      </w:pPr>
      <w:r>
        <w:rPr>
          <w:rFonts w:ascii="Arial" w:hAnsi="Arial" w:cs="Arial"/>
          <w:sz w:val="24"/>
          <w:szCs w:val="24"/>
        </w:rPr>
        <w:t xml:space="preserve">Prin proiect se propune </w:t>
      </w:r>
      <w:r w:rsidRPr="00610544">
        <w:rPr>
          <w:rFonts w:ascii="Arial" w:hAnsi="Arial" w:cs="Arial"/>
          <w:sz w:val="24"/>
          <w:szCs w:val="24"/>
        </w:rPr>
        <w:t>alimentarea cu</w:t>
      </w:r>
      <w:r>
        <w:rPr>
          <w:rFonts w:ascii="Arial" w:hAnsi="Arial" w:cs="Arial"/>
          <w:sz w:val="24"/>
          <w:szCs w:val="24"/>
        </w:rPr>
        <w:t xml:space="preserve"> </w:t>
      </w:r>
      <w:r w:rsidRPr="00610544">
        <w:rPr>
          <w:rFonts w:ascii="Arial" w:hAnsi="Arial" w:cs="Arial"/>
          <w:sz w:val="24"/>
          <w:szCs w:val="24"/>
        </w:rPr>
        <w:t>energie electrica in sistem trifazat</w:t>
      </w:r>
      <w:r w:rsidRPr="00610544">
        <w:rPr>
          <w:rFonts w:ascii="Arial" w:hAnsi="Arial" w:cs="Arial"/>
          <w:sz w:val="24"/>
          <w:szCs w:val="24"/>
        </w:rPr>
        <w:t xml:space="preserve"> </w:t>
      </w:r>
      <w:r w:rsidRPr="00610544">
        <w:rPr>
          <w:rFonts w:ascii="Arial" w:hAnsi="Arial" w:cs="Arial"/>
          <w:sz w:val="24"/>
          <w:szCs w:val="24"/>
        </w:rPr>
        <w:t>locuinta</w:t>
      </w:r>
      <w:r w:rsidRPr="00610544">
        <w:rPr>
          <w:rFonts w:ascii="Arial" w:hAnsi="Arial" w:cs="Arial"/>
          <w:sz w:val="24"/>
          <w:szCs w:val="24"/>
        </w:rPr>
        <w:t xml:space="preserve"> </w:t>
      </w:r>
      <w:r>
        <w:rPr>
          <w:rFonts w:ascii="Arial" w:hAnsi="Arial" w:cs="Arial"/>
          <w:sz w:val="24"/>
          <w:szCs w:val="24"/>
        </w:rPr>
        <w:t xml:space="preserve">apartinand </w:t>
      </w:r>
      <w:r w:rsidRPr="00610544">
        <w:rPr>
          <w:rFonts w:ascii="Arial" w:hAnsi="Arial" w:cs="Arial"/>
          <w:sz w:val="24"/>
          <w:szCs w:val="24"/>
        </w:rPr>
        <w:t>solicitantul</w:t>
      </w:r>
      <w:r>
        <w:rPr>
          <w:rFonts w:ascii="Arial" w:hAnsi="Arial" w:cs="Arial"/>
          <w:sz w:val="24"/>
          <w:szCs w:val="24"/>
        </w:rPr>
        <w:t>ui</w:t>
      </w:r>
      <w:r w:rsidRPr="00610544">
        <w:rPr>
          <w:rFonts w:ascii="Arial" w:hAnsi="Arial" w:cs="Arial"/>
          <w:sz w:val="24"/>
          <w:szCs w:val="24"/>
        </w:rPr>
        <w:t xml:space="preserve"> Mandache Tudorita, in com. Dubova, sat Dubova, jud. Mehedinti</w:t>
      </w:r>
    </w:p>
    <w:p w:rsidR="00610544" w:rsidRPr="00610544" w:rsidRDefault="00610544" w:rsidP="00610544">
      <w:pPr>
        <w:spacing w:after="0" w:line="240" w:lineRule="auto"/>
        <w:ind w:firstLine="660"/>
        <w:jc w:val="both"/>
        <w:outlineLvl w:val="0"/>
        <w:rPr>
          <w:rFonts w:ascii="Arial" w:hAnsi="Arial" w:cs="Arial"/>
          <w:sz w:val="24"/>
          <w:szCs w:val="24"/>
        </w:rPr>
      </w:pPr>
      <w:r w:rsidRPr="00610544">
        <w:rPr>
          <w:rFonts w:ascii="Arial" w:hAnsi="Arial" w:cs="Arial"/>
          <w:sz w:val="24"/>
          <w:szCs w:val="24"/>
        </w:rPr>
        <w:t>Pe strada Serpentina Belcom exista un post de transformare tip PTA 20/0,4kV_250kVA</w:t>
      </w:r>
    </w:p>
    <w:p w:rsidR="00610544" w:rsidRPr="00610544" w:rsidRDefault="00610544" w:rsidP="00610544">
      <w:pPr>
        <w:spacing w:after="0" w:line="240" w:lineRule="auto"/>
        <w:ind w:firstLine="660"/>
        <w:jc w:val="both"/>
        <w:outlineLvl w:val="0"/>
        <w:rPr>
          <w:rFonts w:ascii="Arial" w:hAnsi="Arial" w:cs="Arial"/>
          <w:sz w:val="24"/>
          <w:szCs w:val="24"/>
        </w:rPr>
      </w:pPr>
      <w:r w:rsidRPr="00610544">
        <w:rPr>
          <w:rFonts w:ascii="Arial" w:hAnsi="Arial" w:cs="Arial"/>
          <w:sz w:val="24"/>
          <w:szCs w:val="24"/>
        </w:rPr>
        <w:t>Dubova 1 Sat, care alimenteaza reteaua stradala si consumatorii din zona.</w:t>
      </w:r>
    </w:p>
    <w:p w:rsidR="00610544" w:rsidRPr="00610544" w:rsidRDefault="00610544" w:rsidP="00610544">
      <w:pPr>
        <w:spacing w:after="0" w:line="240" w:lineRule="auto"/>
        <w:ind w:firstLine="660"/>
        <w:jc w:val="both"/>
        <w:outlineLvl w:val="0"/>
        <w:rPr>
          <w:rFonts w:ascii="Arial" w:hAnsi="Arial" w:cs="Arial"/>
          <w:sz w:val="24"/>
          <w:szCs w:val="24"/>
        </w:rPr>
      </w:pPr>
      <w:r w:rsidRPr="00610544">
        <w:rPr>
          <w:rFonts w:ascii="Arial" w:hAnsi="Arial" w:cs="Arial"/>
          <w:sz w:val="24"/>
          <w:szCs w:val="24"/>
        </w:rPr>
        <w:t xml:space="preserve">Locuinta </w:t>
      </w:r>
      <w:r>
        <w:rPr>
          <w:rFonts w:ascii="Arial" w:hAnsi="Arial" w:cs="Arial"/>
          <w:sz w:val="24"/>
          <w:szCs w:val="24"/>
        </w:rPr>
        <w:t xml:space="preserve">solicitantului </w:t>
      </w:r>
      <w:r w:rsidRPr="00610544">
        <w:rPr>
          <w:rFonts w:ascii="Arial" w:hAnsi="Arial" w:cs="Arial"/>
          <w:sz w:val="24"/>
          <w:szCs w:val="24"/>
        </w:rPr>
        <w:t>este amplasata, pe str. Golful Dubovei, in zona PTA</w:t>
      </w:r>
      <w:r>
        <w:rPr>
          <w:rFonts w:ascii="Arial" w:hAnsi="Arial" w:cs="Arial"/>
          <w:sz w:val="24"/>
          <w:szCs w:val="24"/>
        </w:rPr>
        <w:t xml:space="preserve"> </w:t>
      </w:r>
      <w:r w:rsidRPr="00610544">
        <w:rPr>
          <w:rFonts w:ascii="Arial" w:hAnsi="Arial" w:cs="Arial"/>
          <w:sz w:val="24"/>
          <w:szCs w:val="24"/>
        </w:rPr>
        <w:t>Dubova 1 Sat, la o distanta de aproximativ 900 m fata de PT.</w:t>
      </w:r>
    </w:p>
    <w:p w:rsidR="00610544" w:rsidRPr="00610544" w:rsidRDefault="00610544" w:rsidP="00610544">
      <w:pPr>
        <w:spacing w:after="0" w:line="240" w:lineRule="auto"/>
        <w:ind w:firstLine="660"/>
        <w:jc w:val="both"/>
        <w:outlineLvl w:val="0"/>
        <w:rPr>
          <w:rFonts w:ascii="Arial" w:hAnsi="Arial" w:cs="Arial"/>
          <w:sz w:val="24"/>
          <w:szCs w:val="24"/>
        </w:rPr>
      </w:pPr>
      <w:r w:rsidRPr="00610544">
        <w:rPr>
          <w:rFonts w:ascii="Arial" w:hAnsi="Arial" w:cs="Arial"/>
          <w:sz w:val="24"/>
          <w:szCs w:val="24"/>
        </w:rPr>
        <w:lastRenderedPageBreak/>
        <w:t>In situatia existenta pentru utilizatori alimentati din PTA Dubova 1 Sat, s-au emis ATR-uri</w:t>
      </w:r>
      <w:r>
        <w:rPr>
          <w:rFonts w:ascii="Arial" w:hAnsi="Arial" w:cs="Arial"/>
          <w:sz w:val="24"/>
          <w:szCs w:val="24"/>
        </w:rPr>
        <w:t xml:space="preserve">, </w:t>
      </w:r>
      <w:r w:rsidRPr="00610544">
        <w:rPr>
          <w:rFonts w:ascii="Arial" w:hAnsi="Arial" w:cs="Arial"/>
          <w:sz w:val="24"/>
          <w:szCs w:val="24"/>
        </w:rPr>
        <w:t>insumand un total al puterii electrice absorbite (aprobata prin ATR) de aproximativ 1587 kW.</w:t>
      </w:r>
      <w:r>
        <w:rPr>
          <w:rFonts w:ascii="Arial" w:hAnsi="Arial" w:cs="Arial"/>
          <w:sz w:val="24"/>
          <w:szCs w:val="24"/>
        </w:rPr>
        <w:t xml:space="preserve"> </w:t>
      </w:r>
      <w:r w:rsidRPr="00610544">
        <w:rPr>
          <w:rFonts w:ascii="Arial" w:hAnsi="Arial" w:cs="Arial"/>
          <w:sz w:val="24"/>
          <w:szCs w:val="24"/>
        </w:rPr>
        <w:t>Nu exista posibilitatea de racordare a solicitantului, decat dupa realizarea lucrarilor de</w:t>
      </w:r>
    </w:p>
    <w:p w:rsidR="00610544" w:rsidRPr="00610544" w:rsidRDefault="00610544" w:rsidP="00610544">
      <w:pPr>
        <w:spacing w:after="0" w:line="240" w:lineRule="auto"/>
        <w:jc w:val="both"/>
        <w:outlineLvl w:val="0"/>
        <w:rPr>
          <w:rFonts w:ascii="Arial" w:hAnsi="Arial" w:cs="Arial"/>
          <w:sz w:val="24"/>
          <w:szCs w:val="24"/>
        </w:rPr>
      </w:pPr>
      <w:r w:rsidRPr="00610544">
        <w:rPr>
          <w:rFonts w:ascii="Arial" w:hAnsi="Arial" w:cs="Arial"/>
          <w:sz w:val="24"/>
          <w:szCs w:val="24"/>
        </w:rPr>
        <w:t>intarire retea. Racordarea solicitantului nu este posibila deoarece nu sunt indeplinite conditiile</w:t>
      </w:r>
    </w:p>
    <w:p w:rsidR="00610544" w:rsidRPr="00610544" w:rsidRDefault="00610544" w:rsidP="00610544">
      <w:pPr>
        <w:spacing w:after="0" w:line="240" w:lineRule="auto"/>
        <w:ind w:firstLine="660"/>
        <w:jc w:val="both"/>
        <w:outlineLvl w:val="0"/>
        <w:rPr>
          <w:rFonts w:ascii="Arial" w:hAnsi="Arial" w:cs="Arial"/>
          <w:sz w:val="24"/>
          <w:szCs w:val="24"/>
        </w:rPr>
      </w:pPr>
      <w:r w:rsidRPr="00610544">
        <w:rPr>
          <w:rFonts w:ascii="Arial" w:hAnsi="Arial" w:cs="Arial"/>
          <w:sz w:val="24"/>
          <w:szCs w:val="24"/>
        </w:rPr>
        <w:t>In situatia existenta, din PTA Dubova 1 Sat, 20kV/0,4kV 250 kVA se alimenteaza un numar de 138</w:t>
      </w:r>
      <w:r>
        <w:rPr>
          <w:rFonts w:ascii="Arial" w:hAnsi="Arial" w:cs="Arial"/>
          <w:sz w:val="24"/>
          <w:szCs w:val="24"/>
        </w:rPr>
        <w:t xml:space="preserve"> </w:t>
      </w:r>
      <w:r w:rsidRPr="00610544">
        <w:rPr>
          <w:rFonts w:ascii="Arial" w:hAnsi="Arial" w:cs="Arial"/>
          <w:sz w:val="24"/>
          <w:szCs w:val="24"/>
        </w:rPr>
        <w:t>abonati (97 m + 41 t).</w:t>
      </w:r>
      <w:r>
        <w:rPr>
          <w:rFonts w:ascii="Arial" w:hAnsi="Arial" w:cs="Arial"/>
          <w:sz w:val="24"/>
          <w:szCs w:val="24"/>
        </w:rPr>
        <w:t xml:space="preserve"> S</w:t>
      </w:r>
      <w:r w:rsidRPr="00610544">
        <w:rPr>
          <w:rFonts w:ascii="Arial" w:hAnsi="Arial" w:cs="Arial"/>
          <w:sz w:val="24"/>
          <w:szCs w:val="24"/>
        </w:rPr>
        <w:t>e va proiecta un PTAB 400kVA nou, pentru descarcarea</w:t>
      </w:r>
    </w:p>
    <w:p w:rsidR="0091380A" w:rsidRDefault="00610544" w:rsidP="00610544">
      <w:pPr>
        <w:spacing w:after="0" w:line="240" w:lineRule="auto"/>
        <w:jc w:val="both"/>
        <w:outlineLvl w:val="0"/>
        <w:rPr>
          <w:rFonts w:ascii="Arial" w:hAnsi="Arial" w:cs="Arial"/>
          <w:sz w:val="24"/>
          <w:szCs w:val="24"/>
        </w:rPr>
      </w:pPr>
      <w:r w:rsidRPr="00610544">
        <w:rPr>
          <w:rFonts w:ascii="Arial" w:hAnsi="Arial" w:cs="Arial"/>
          <w:sz w:val="24"/>
          <w:szCs w:val="24"/>
        </w:rPr>
        <w:t>PTA Dubova 1 Sat existent si preluarea viitorilor utilizatori.</w:t>
      </w:r>
      <w:r w:rsidR="0091380A" w:rsidRPr="0091380A">
        <w:rPr>
          <w:rFonts w:ascii="Arial" w:hAnsi="Arial" w:cs="Arial"/>
          <w:sz w:val="24"/>
          <w:szCs w:val="24"/>
        </w:rPr>
        <w:t>.</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Capacitati fizice principale ale instalatiilor electrice proiectate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A. Montari:</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1. Lucrări pe medie tensiune:</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PTAB Dubova proiectat, anvelopa beton (400 kVA tip Rural ; 20/0,4 kV)</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Se monteaz</w:t>
      </w:r>
      <w:r w:rsidRPr="00577620">
        <w:rPr>
          <w:rFonts w:ascii="Arial" w:hAnsi="Arial" w:cs="Arial" w:hint="eastAsia"/>
          <w:sz w:val="24"/>
          <w:szCs w:val="24"/>
        </w:rPr>
        <w:t>ă</w:t>
      </w:r>
      <w:r w:rsidRPr="00577620">
        <w:rPr>
          <w:rFonts w:ascii="Arial" w:hAnsi="Arial" w:cs="Arial"/>
          <w:sz w:val="24"/>
          <w:szCs w:val="24"/>
        </w:rPr>
        <w:t xml:space="preserve"> un nou post de transformare in anvelopa de beton tip PTAB</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20/0,4kV_400kVA, amplasat pe domeniul public langa Statia de autobuz, echipat astfel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- 1 celula de linie cu bare izolate in aer, simplu sistem echipata cu: separator de sarcina in SF6</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24KV, 630A, 16KA, cu actionare manuala cu trei pozitii (inchis, deschis si legat la pamant),</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sistem trifazat de semnalizare a prezentei tensiunii pe cablurile de racordare VPIS, indicator</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de scurt circuit mono si polifazat, rezistenta anticondens cu termostat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- 1 celula de transformator cu bare izolate in aer, sistem simplu de bare, 24KV, 630A,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16kA/1sec extensibila echipata cu: separator de sarcina in SF6, actiune manuala cu trei</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pozitii deschis/inchis/punere la pamant, bobina de deschidere, suport fuzibile MT cu fuzibile</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protectie, indicator prezenta tensiune, rezistenta anticondens cu termostat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 Trafo 20/0,4 kV </w:t>
      </w:r>
      <w:r w:rsidRPr="00577620">
        <w:rPr>
          <w:rFonts w:ascii="Arial" w:hAnsi="Arial" w:cs="Arial" w:hint="eastAsia"/>
          <w:sz w:val="24"/>
          <w:szCs w:val="24"/>
        </w:rPr>
        <w:t>–</w:t>
      </w:r>
      <w:r w:rsidRPr="00577620">
        <w:rPr>
          <w:rFonts w:ascii="Arial" w:hAnsi="Arial" w:cs="Arial"/>
          <w:sz w:val="24"/>
          <w:szCs w:val="24"/>
        </w:rPr>
        <w:t xml:space="preserve"> 400 kVA, etans in ulei, cu pierderi reduse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TDRI 0,4kV prevazut cu intreruptor automat debrosabil 630A, grup m</w:t>
      </w:r>
      <w:r w:rsidRPr="00577620">
        <w:rPr>
          <w:rFonts w:ascii="Arial" w:hAnsi="Arial" w:cs="Arial" w:hint="eastAsia"/>
          <w:sz w:val="24"/>
          <w:szCs w:val="24"/>
        </w:rPr>
        <w:t>ă</w:t>
      </w:r>
      <w:r w:rsidRPr="00577620">
        <w:rPr>
          <w:rFonts w:ascii="Arial" w:hAnsi="Arial" w:cs="Arial"/>
          <w:sz w:val="24"/>
          <w:szCs w:val="24"/>
        </w:rPr>
        <w:t>sur</w:t>
      </w:r>
      <w:r w:rsidRPr="00577620">
        <w:rPr>
          <w:rFonts w:ascii="Arial" w:hAnsi="Arial" w:cs="Arial" w:hint="eastAsia"/>
          <w:sz w:val="24"/>
          <w:szCs w:val="24"/>
        </w:rPr>
        <w:t>ă</w:t>
      </w:r>
      <w:r w:rsidRPr="00577620">
        <w:rPr>
          <w:rFonts w:ascii="Arial" w:hAnsi="Arial" w:cs="Arial"/>
          <w:sz w:val="24"/>
          <w:szCs w:val="24"/>
        </w:rPr>
        <w:t xml:space="preserve"> balan</w:t>
      </w:r>
      <w:r w:rsidRPr="00577620">
        <w:rPr>
          <w:rFonts w:ascii="Arial" w:hAnsi="Arial" w:cs="Arial" w:hint="eastAsia"/>
          <w:sz w:val="24"/>
          <w:szCs w:val="24"/>
        </w:rPr>
        <w:t>ţă</w:t>
      </w:r>
      <w:r w:rsidRPr="00577620">
        <w:rPr>
          <w:rFonts w:ascii="Arial" w:hAnsi="Arial" w:cs="Arial"/>
          <w:sz w:val="24"/>
          <w:szCs w:val="24"/>
        </w:rPr>
        <w:t xml:space="preserve"> pe post</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cu TC 600/5 A </w:t>
      </w:r>
      <w:r w:rsidRPr="00577620">
        <w:rPr>
          <w:rFonts w:ascii="Arial" w:hAnsi="Arial" w:cs="Arial" w:hint="eastAsia"/>
          <w:sz w:val="24"/>
          <w:szCs w:val="24"/>
        </w:rPr>
        <w:t>ş</w:t>
      </w:r>
      <w:r w:rsidRPr="00577620">
        <w:rPr>
          <w:rFonts w:ascii="Arial" w:hAnsi="Arial" w:cs="Arial"/>
          <w:sz w:val="24"/>
          <w:szCs w:val="24"/>
        </w:rPr>
        <w:t>i contor electronic de energie activ</w:t>
      </w:r>
      <w:r w:rsidRPr="00577620">
        <w:rPr>
          <w:rFonts w:ascii="Arial" w:hAnsi="Arial" w:cs="Arial" w:hint="eastAsia"/>
          <w:sz w:val="24"/>
          <w:szCs w:val="24"/>
        </w:rPr>
        <w:t>ă</w:t>
      </w:r>
      <w:r w:rsidRPr="00577620">
        <w:rPr>
          <w:rFonts w:ascii="Arial" w:hAnsi="Arial" w:cs="Arial"/>
          <w:sz w:val="24"/>
          <w:szCs w:val="24"/>
        </w:rPr>
        <w:t xml:space="preserve"> </w:t>
      </w:r>
      <w:r w:rsidRPr="00577620">
        <w:rPr>
          <w:rFonts w:ascii="Arial" w:hAnsi="Arial" w:cs="Arial" w:hint="eastAsia"/>
          <w:sz w:val="24"/>
          <w:szCs w:val="24"/>
        </w:rPr>
        <w:t>ş</w:t>
      </w:r>
      <w:r w:rsidRPr="00577620">
        <w:rPr>
          <w:rFonts w:ascii="Arial" w:hAnsi="Arial" w:cs="Arial"/>
          <w:sz w:val="24"/>
          <w:szCs w:val="24"/>
        </w:rPr>
        <w:t>i reactiv</w:t>
      </w:r>
      <w:r w:rsidRPr="00577620">
        <w:rPr>
          <w:rFonts w:ascii="Arial" w:hAnsi="Arial" w:cs="Arial" w:hint="eastAsia"/>
          <w:sz w:val="24"/>
          <w:szCs w:val="24"/>
        </w:rPr>
        <w:t>ă</w:t>
      </w:r>
      <w:r w:rsidRPr="00577620">
        <w:rPr>
          <w:rFonts w:ascii="Arial" w:hAnsi="Arial" w:cs="Arial"/>
          <w:sz w:val="24"/>
          <w:szCs w:val="24"/>
        </w:rPr>
        <w:t>, cu clasa de precizie 0,5 cu</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curba de sarcina, interfa</w:t>
      </w:r>
      <w:r w:rsidRPr="00577620">
        <w:rPr>
          <w:rFonts w:ascii="Arial" w:hAnsi="Arial" w:cs="Arial" w:hint="eastAsia"/>
          <w:sz w:val="24"/>
          <w:szCs w:val="24"/>
        </w:rPr>
        <w:t>ţă</w:t>
      </w:r>
      <w:r w:rsidRPr="00577620">
        <w:rPr>
          <w:rFonts w:ascii="Arial" w:hAnsi="Arial" w:cs="Arial"/>
          <w:sz w:val="24"/>
          <w:szCs w:val="24"/>
        </w:rPr>
        <w:t xml:space="preserve"> RS 485, analizor calitate energie tip MEG 40, incluzand modul</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GPRS MEG 202.2 </w:t>
      </w:r>
      <w:r w:rsidRPr="00577620">
        <w:rPr>
          <w:rFonts w:ascii="Arial" w:hAnsi="Arial" w:cs="Arial" w:hint="eastAsia"/>
          <w:sz w:val="24"/>
          <w:szCs w:val="24"/>
        </w:rPr>
        <w:t>ş</w:t>
      </w:r>
      <w:r w:rsidRPr="00577620">
        <w:rPr>
          <w:rFonts w:ascii="Arial" w:hAnsi="Arial" w:cs="Arial"/>
          <w:sz w:val="24"/>
          <w:szCs w:val="24"/>
        </w:rPr>
        <w:t>i 6 plec</w:t>
      </w:r>
      <w:r w:rsidRPr="00577620">
        <w:rPr>
          <w:rFonts w:ascii="Arial" w:hAnsi="Arial" w:cs="Arial" w:hint="eastAsia"/>
          <w:sz w:val="24"/>
          <w:szCs w:val="24"/>
        </w:rPr>
        <w:t>ă</w:t>
      </w:r>
      <w:r w:rsidRPr="00577620">
        <w:rPr>
          <w:rFonts w:ascii="Arial" w:hAnsi="Arial" w:cs="Arial"/>
          <w:sz w:val="24"/>
          <w:szCs w:val="24"/>
        </w:rPr>
        <w:t>ri cu intreruptoare automate in montaj fix, 3P, In=250A,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Ir=200A cu declansator electronic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TSI c.a. pentru iluminat interior, antiefrac</w:t>
      </w:r>
      <w:r w:rsidRPr="00577620">
        <w:rPr>
          <w:rFonts w:ascii="Arial" w:hAnsi="Arial" w:cs="Arial" w:hint="eastAsia"/>
          <w:sz w:val="24"/>
          <w:szCs w:val="24"/>
        </w:rPr>
        <w:t>ţ</w:t>
      </w:r>
      <w:r w:rsidRPr="00577620">
        <w:rPr>
          <w:rFonts w:ascii="Arial" w:hAnsi="Arial" w:cs="Arial"/>
          <w:sz w:val="24"/>
          <w:szCs w:val="24"/>
        </w:rPr>
        <w:t>ie, incendiu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Priz</w:t>
      </w:r>
      <w:r w:rsidRPr="00577620">
        <w:rPr>
          <w:rFonts w:ascii="Arial" w:hAnsi="Arial" w:cs="Arial" w:hint="eastAsia"/>
          <w:sz w:val="24"/>
          <w:szCs w:val="24"/>
        </w:rPr>
        <w:t>ă</w:t>
      </w:r>
      <w:r w:rsidRPr="00577620">
        <w:rPr>
          <w:rFonts w:ascii="Arial" w:hAnsi="Arial" w:cs="Arial"/>
          <w:sz w:val="24"/>
          <w:szCs w:val="24"/>
        </w:rPr>
        <w:t xml:space="preserve"> de p</w:t>
      </w:r>
      <w:r w:rsidRPr="00577620">
        <w:rPr>
          <w:rFonts w:ascii="Arial" w:hAnsi="Arial" w:cs="Arial" w:hint="eastAsia"/>
          <w:sz w:val="24"/>
          <w:szCs w:val="24"/>
        </w:rPr>
        <w:t>ă</w:t>
      </w:r>
      <w:r w:rsidRPr="00577620">
        <w:rPr>
          <w:rFonts w:ascii="Arial" w:hAnsi="Arial" w:cs="Arial"/>
          <w:sz w:val="24"/>
          <w:szCs w:val="24"/>
        </w:rPr>
        <w:t>mant local</w:t>
      </w:r>
      <w:r w:rsidRPr="00577620">
        <w:rPr>
          <w:rFonts w:ascii="Arial" w:hAnsi="Arial" w:cs="Arial" w:hint="eastAsia"/>
          <w:sz w:val="24"/>
          <w:szCs w:val="24"/>
        </w:rPr>
        <w:t>ă</w:t>
      </w:r>
      <w:r w:rsidRPr="00577620">
        <w:rPr>
          <w:rFonts w:ascii="Arial" w:hAnsi="Arial" w:cs="Arial"/>
          <w:sz w:val="24"/>
          <w:szCs w:val="24"/>
        </w:rPr>
        <w:t xml:space="preserve"> cu Rp </w:t>
      </w:r>
      <w:r w:rsidRPr="00577620">
        <w:rPr>
          <w:rFonts w:ascii="Arial" w:hAnsi="Arial" w:cs="Arial" w:hint="eastAsia"/>
          <w:sz w:val="24"/>
          <w:szCs w:val="24"/>
        </w:rPr>
        <w:t>≤</w:t>
      </w:r>
      <w:r w:rsidRPr="00577620">
        <w:rPr>
          <w:rFonts w:ascii="Arial" w:hAnsi="Arial" w:cs="Arial"/>
          <w:sz w:val="24"/>
          <w:szCs w:val="24"/>
        </w:rPr>
        <w:t xml:space="preserve"> 4 </w:t>
      </w:r>
      <w:r w:rsidRPr="00577620">
        <w:rPr>
          <w:rFonts w:ascii="Arial" w:hAnsi="Arial" w:cs="Arial" w:hint="eastAsia"/>
          <w:sz w:val="24"/>
          <w:szCs w:val="24"/>
        </w:rPr>
        <w:t>Ω</w:t>
      </w:r>
      <w:r w:rsidRPr="00577620">
        <w:rPr>
          <w:rFonts w:ascii="Arial" w:hAnsi="Arial" w:cs="Arial"/>
          <w:sz w:val="24"/>
          <w:szCs w:val="24"/>
        </w:rPr>
        <w:t xml:space="preserve">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3</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PTAB Dubova proiectat se racordeaz</w:t>
      </w:r>
      <w:r w:rsidRPr="00577620">
        <w:rPr>
          <w:rFonts w:ascii="Arial" w:hAnsi="Arial" w:cs="Arial" w:hint="eastAsia"/>
          <w:sz w:val="24"/>
          <w:szCs w:val="24"/>
        </w:rPr>
        <w:t>ă</w:t>
      </w:r>
      <w:r w:rsidRPr="00577620">
        <w:rPr>
          <w:rFonts w:ascii="Arial" w:hAnsi="Arial" w:cs="Arial"/>
          <w:sz w:val="24"/>
          <w:szCs w:val="24"/>
        </w:rPr>
        <w:t xml:space="preserve"> la re</w:t>
      </w:r>
      <w:r w:rsidRPr="00577620">
        <w:rPr>
          <w:rFonts w:ascii="Arial" w:hAnsi="Arial" w:cs="Arial" w:hint="eastAsia"/>
          <w:sz w:val="24"/>
          <w:szCs w:val="24"/>
        </w:rPr>
        <w:t>ţ</w:t>
      </w:r>
      <w:r w:rsidRPr="00577620">
        <w:rPr>
          <w:rFonts w:ascii="Arial" w:hAnsi="Arial" w:cs="Arial"/>
          <w:sz w:val="24"/>
          <w:szCs w:val="24"/>
        </w:rPr>
        <w:t>eaua 20kV existent</w:t>
      </w:r>
      <w:r w:rsidRPr="00577620">
        <w:rPr>
          <w:rFonts w:ascii="Arial" w:hAnsi="Arial" w:cs="Arial" w:hint="eastAsia"/>
          <w:sz w:val="24"/>
          <w:szCs w:val="24"/>
        </w:rPr>
        <w:t>ă</w:t>
      </w:r>
      <w:r w:rsidRPr="00577620">
        <w:rPr>
          <w:rFonts w:ascii="Arial" w:hAnsi="Arial" w:cs="Arial"/>
          <w:sz w:val="24"/>
          <w:szCs w:val="24"/>
        </w:rPr>
        <w:t>, din stalpul nr.444A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proiectat tip metalic, coronament orizontal, al LEA 20kV Toplet </w:t>
      </w:r>
      <w:r w:rsidRPr="00577620">
        <w:rPr>
          <w:rFonts w:ascii="Arial" w:hAnsi="Arial" w:cs="Arial" w:hint="eastAsia"/>
          <w:sz w:val="24"/>
          <w:szCs w:val="24"/>
        </w:rPr>
        <w:t>–</w:t>
      </w:r>
      <w:r w:rsidRPr="00577620">
        <w:rPr>
          <w:rFonts w:ascii="Arial" w:hAnsi="Arial" w:cs="Arial"/>
          <w:sz w:val="24"/>
          <w:szCs w:val="24"/>
        </w:rPr>
        <w:t xml:space="preserve"> Dubova, pe care se va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face trecerea LEA-LES 20kV, astfel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Stalp metalic 16m tip SMTi 20116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Consola sustinere coronament orizontal tip CSO 1100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Separator tripolar de exterior 24 kV, 400 A tip STEPnv, cu 2 dispozitive de ac</w:t>
      </w:r>
      <w:r w:rsidRPr="00577620">
        <w:rPr>
          <w:rFonts w:ascii="Arial" w:hAnsi="Arial" w:cs="Arial" w:hint="eastAsia"/>
          <w:sz w:val="24"/>
          <w:szCs w:val="24"/>
        </w:rPr>
        <w:t>ţ</w:t>
      </w:r>
      <w:r w:rsidRPr="00577620">
        <w:rPr>
          <w:rFonts w:ascii="Arial" w:hAnsi="Arial" w:cs="Arial"/>
          <w:sz w:val="24"/>
          <w:szCs w:val="24"/>
        </w:rPr>
        <w:t>ionare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 Cutii terminale de exterior </w:t>
      </w:r>
      <w:r w:rsidRPr="00577620">
        <w:rPr>
          <w:rFonts w:ascii="Arial" w:hAnsi="Arial" w:cs="Arial" w:hint="eastAsia"/>
          <w:sz w:val="24"/>
          <w:szCs w:val="24"/>
        </w:rPr>
        <w:t>–</w:t>
      </w:r>
      <w:r w:rsidRPr="00577620">
        <w:rPr>
          <w:rFonts w:ascii="Arial" w:hAnsi="Arial" w:cs="Arial"/>
          <w:sz w:val="24"/>
          <w:szCs w:val="24"/>
        </w:rPr>
        <w:t xml:space="preserve"> 1 set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 Cutii terminale de interior </w:t>
      </w:r>
      <w:r w:rsidRPr="00577620">
        <w:rPr>
          <w:rFonts w:ascii="Arial" w:hAnsi="Arial" w:cs="Arial" w:hint="eastAsia"/>
          <w:sz w:val="24"/>
          <w:szCs w:val="24"/>
        </w:rPr>
        <w:t>–</w:t>
      </w:r>
      <w:r w:rsidRPr="00577620">
        <w:rPr>
          <w:rFonts w:ascii="Arial" w:hAnsi="Arial" w:cs="Arial"/>
          <w:sz w:val="24"/>
          <w:szCs w:val="24"/>
        </w:rPr>
        <w:t xml:space="preserve"> 1 set;</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 Descarcatori cu ZnO (prevazuti cu disconectori) tip 24kV/10kA </w:t>
      </w:r>
      <w:r w:rsidRPr="00577620">
        <w:rPr>
          <w:rFonts w:ascii="Arial" w:hAnsi="Arial" w:cs="Arial" w:hint="eastAsia"/>
          <w:sz w:val="24"/>
          <w:szCs w:val="24"/>
        </w:rPr>
        <w:t>–</w:t>
      </w:r>
      <w:r w:rsidRPr="00577620">
        <w:rPr>
          <w:rFonts w:ascii="Arial" w:hAnsi="Arial" w:cs="Arial"/>
          <w:sz w:val="24"/>
          <w:szCs w:val="24"/>
        </w:rPr>
        <w:t xml:space="preserve"> 1 set.</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 Lungimea racordului de 20kV este de 100 m </w:t>
      </w:r>
      <w:r w:rsidRPr="00577620">
        <w:rPr>
          <w:rFonts w:ascii="Arial" w:hAnsi="Arial" w:cs="Arial" w:hint="eastAsia"/>
          <w:sz w:val="24"/>
          <w:szCs w:val="24"/>
        </w:rPr>
        <w:t>ş</w:t>
      </w:r>
      <w:r w:rsidRPr="00577620">
        <w:rPr>
          <w:rFonts w:ascii="Arial" w:hAnsi="Arial" w:cs="Arial"/>
          <w:sz w:val="24"/>
          <w:szCs w:val="24"/>
        </w:rPr>
        <w:t>i se va realiza cu cablu tip A2XS(F)2Y</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1x185/25mmp.</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2. Lucrări pe joasa tensiune:</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PTAB 2 Dubova proiectat, (400 kVA tip Rural ; 20/0,4 kV) – Retea 0,4kV proiectata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Se monteaz</w:t>
      </w:r>
      <w:r w:rsidRPr="00577620">
        <w:rPr>
          <w:rFonts w:ascii="Arial" w:hAnsi="Arial" w:cs="Arial" w:hint="eastAsia"/>
          <w:sz w:val="24"/>
          <w:szCs w:val="24"/>
        </w:rPr>
        <w:t>ă</w:t>
      </w:r>
      <w:r w:rsidRPr="00577620">
        <w:rPr>
          <w:rFonts w:ascii="Arial" w:hAnsi="Arial" w:cs="Arial"/>
          <w:sz w:val="24"/>
          <w:szCs w:val="24"/>
        </w:rPr>
        <w:t xml:space="preserve"> cablu subteran pe domeniul public, pentru alimentare circuit 1 al PTA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Dubova 1, pana la stalp nr.34 de retea tip SE 10, astfel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montare LES 0,4 kV tip ACYY 4x185 mm2 pe o portiune de 120 m pe pat de nisip, in</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canalizatie tip M;</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montare cutie trecere LEA-LES j.t. = 1 buc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montare priza de pamant tip 2C3 = 1 buc. (stp. 15/15 capat de retea);</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lastRenderedPageBreak/>
        <w:t>- montare descarcatoare j.t. = 12 buc. (stp.15, stp.25 si stp.34);</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montare scurtcircuitoare j.t. = 12 buc. (stp.15 si stp.34);</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montare teava de protectie PVC-G 110mm = 30 m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desfaceri si refaceri spatii verzi = 20 mp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desfaceri si trotuare dale = 30 mp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desfaceri si refaceri trotuare asfalt = 20 mp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desfaceri si refaceri trotuare beton = 30 mp ;</w:t>
      </w:r>
    </w:p>
    <w:p w:rsidR="00577620" w:rsidRP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B. Demontari:</w:t>
      </w:r>
    </w:p>
    <w:p w:rsid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Conductor torsadat tip TYIR 4x70mmp = 120m.</w:t>
      </w:r>
    </w:p>
    <w:p w:rsidR="00577620" w:rsidRPr="00577620" w:rsidRDefault="00577620" w:rsidP="00577620">
      <w:pPr>
        <w:spacing w:after="0" w:line="240" w:lineRule="auto"/>
        <w:ind w:firstLine="708"/>
        <w:jc w:val="both"/>
        <w:outlineLvl w:val="0"/>
        <w:rPr>
          <w:rFonts w:ascii="Arial" w:hAnsi="Arial" w:cs="Arial"/>
          <w:sz w:val="24"/>
          <w:szCs w:val="24"/>
        </w:rPr>
      </w:pPr>
      <w:r w:rsidRPr="00577620">
        <w:rPr>
          <w:rFonts w:ascii="Arial" w:hAnsi="Arial" w:cs="Arial"/>
          <w:sz w:val="24"/>
          <w:szCs w:val="24"/>
        </w:rPr>
        <w:t>P</w:t>
      </w:r>
      <w:r w:rsidRPr="00577620">
        <w:rPr>
          <w:rFonts w:ascii="Arial" w:hAnsi="Arial" w:cs="Arial" w:hint="eastAsia"/>
          <w:sz w:val="24"/>
          <w:szCs w:val="24"/>
        </w:rPr>
        <w:t>ă</w:t>
      </w:r>
      <w:r w:rsidRPr="00577620">
        <w:rPr>
          <w:rFonts w:ascii="Arial" w:hAnsi="Arial" w:cs="Arial"/>
          <w:sz w:val="24"/>
          <w:szCs w:val="24"/>
        </w:rPr>
        <w:t>mantul rezultat de la funda</w:t>
      </w:r>
      <w:r w:rsidRPr="00577620">
        <w:rPr>
          <w:rFonts w:ascii="Arial" w:hAnsi="Arial" w:cs="Arial" w:hint="eastAsia"/>
          <w:sz w:val="24"/>
          <w:szCs w:val="24"/>
        </w:rPr>
        <w:t>ţ</w:t>
      </w:r>
      <w:r w:rsidRPr="00577620">
        <w:rPr>
          <w:rFonts w:ascii="Arial" w:hAnsi="Arial" w:cs="Arial"/>
          <w:sz w:val="24"/>
          <w:szCs w:val="24"/>
        </w:rPr>
        <w:t>ia stalpului si fundatia PTAB este folosit la nivelarea terenului,</w:t>
      </w:r>
      <w:r>
        <w:rPr>
          <w:rFonts w:ascii="Arial" w:hAnsi="Arial" w:cs="Arial"/>
          <w:sz w:val="24"/>
          <w:szCs w:val="24"/>
        </w:rPr>
        <w:t xml:space="preserve"> </w:t>
      </w:r>
      <w:r w:rsidRPr="00577620">
        <w:rPr>
          <w:rFonts w:ascii="Arial" w:hAnsi="Arial" w:cs="Arial"/>
          <w:sz w:val="24"/>
          <w:szCs w:val="24"/>
        </w:rPr>
        <w:t>iar resturile sunt inc</w:t>
      </w:r>
      <w:r w:rsidRPr="00577620">
        <w:rPr>
          <w:rFonts w:ascii="Arial" w:hAnsi="Arial" w:cs="Arial" w:hint="eastAsia"/>
          <w:sz w:val="24"/>
          <w:szCs w:val="24"/>
        </w:rPr>
        <w:t>ă</w:t>
      </w:r>
      <w:r w:rsidRPr="00577620">
        <w:rPr>
          <w:rFonts w:ascii="Arial" w:hAnsi="Arial" w:cs="Arial"/>
          <w:sz w:val="24"/>
          <w:szCs w:val="24"/>
        </w:rPr>
        <w:t xml:space="preserve">rcate in camion </w:t>
      </w:r>
      <w:r w:rsidRPr="00577620">
        <w:rPr>
          <w:rFonts w:ascii="Arial" w:hAnsi="Arial" w:cs="Arial" w:hint="eastAsia"/>
          <w:sz w:val="24"/>
          <w:szCs w:val="24"/>
        </w:rPr>
        <w:t>ş</w:t>
      </w:r>
      <w:r w:rsidRPr="00577620">
        <w:rPr>
          <w:rFonts w:ascii="Arial" w:hAnsi="Arial" w:cs="Arial"/>
          <w:sz w:val="24"/>
          <w:szCs w:val="24"/>
        </w:rPr>
        <w:t>i sunt transportate la groapa ecologic</w:t>
      </w:r>
      <w:r w:rsidRPr="00577620">
        <w:rPr>
          <w:rFonts w:ascii="Arial" w:hAnsi="Arial" w:cs="Arial" w:hint="eastAsia"/>
          <w:sz w:val="24"/>
          <w:szCs w:val="24"/>
        </w:rPr>
        <w:t>ă</w:t>
      </w:r>
      <w:r w:rsidRPr="00577620">
        <w:rPr>
          <w:rFonts w:ascii="Arial" w:hAnsi="Arial" w:cs="Arial"/>
          <w:sz w:val="24"/>
          <w:szCs w:val="24"/>
        </w:rPr>
        <w:t>.</w:t>
      </w:r>
    </w:p>
    <w:p w:rsidR="00577620" w:rsidRPr="00577620" w:rsidRDefault="00577620" w:rsidP="00577620">
      <w:pPr>
        <w:spacing w:after="0" w:line="240" w:lineRule="auto"/>
        <w:jc w:val="both"/>
        <w:outlineLvl w:val="0"/>
        <w:rPr>
          <w:rFonts w:ascii="Arial" w:hAnsi="Arial" w:cs="Arial"/>
          <w:sz w:val="24"/>
          <w:szCs w:val="24"/>
        </w:rPr>
      </w:pPr>
      <w:r>
        <w:rPr>
          <w:rFonts w:ascii="Arial" w:hAnsi="Arial" w:cs="Arial"/>
          <w:sz w:val="24"/>
          <w:szCs w:val="24"/>
        </w:rPr>
        <w:t xml:space="preserve">          </w:t>
      </w:r>
      <w:r w:rsidRPr="00577620">
        <w:rPr>
          <w:rFonts w:ascii="Arial" w:hAnsi="Arial" w:cs="Arial"/>
          <w:sz w:val="24"/>
          <w:szCs w:val="24"/>
        </w:rPr>
        <w:t>La executarea lucr</w:t>
      </w:r>
      <w:r w:rsidRPr="00577620">
        <w:rPr>
          <w:rFonts w:ascii="Arial" w:hAnsi="Arial" w:cs="Arial" w:hint="eastAsia"/>
          <w:sz w:val="24"/>
          <w:szCs w:val="24"/>
        </w:rPr>
        <w:t>ă</w:t>
      </w:r>
      <w:r w:rsidRPr="00577620">
        <w:rPr>
          <w:rFonts w:ascii="Arial" w:hAnsi="Arial" w:cs="Arial"/>
          <w:sz w:val="24"/>
          <w:szCs w:val="24"/>
        </w:rPr>
        <w:t>rilor se vor lua m</w:t>
      </w:r>
      <w:r w:rsidRPr="00577620">
        <w:rPr>
          <w:rFonts w:ascii="Arial" w:hAnsi="Arial" w:cs="Arial" w:hint="eastAsia"/>
          <w:sz w:val="24"/>
          <w:szCs w:val="24"/>
        </w:rPr>
        <w:t>ǎ</w:t>
      </w:r>
      <w:r w:rsidRPr="00577620">
        <w:rPr>
          <w:rFonts w:ascii="Arial" w:hAnsi="Arial" w:cs="Arial"/>
          <w:sz w:val="24"/>
          <w:szCs w:val="24"/>
        </w:rPr>
        <w:t>suri de protec</w:t>
      </w:r>
      <w:r w:rsidRPr="00577620">
        <w:rPr>
          <w:rFonts w:ascii="Arial" w:hAnsi="Arial" w:cs="Arial" w:hint="eastAsia"/>
          <w:sz w:val="24"/>
          <w:szCs w:val="24"/>
        </w:rPr>
        <w:t>ţ</w:t>
      </w:r>
      <w:r w:rsidRPr="00577620">
        <w:rPr>
          <w:rFonts w:ascii="Arial" w:hAnsi="Arial" w:cs="Arial"/>
          <w:sz w:val="24"/>
          <w:szCs w:val="24"/>
        </w:rPr>
        <w:t>ie a zonei afectate (imprejmuire,</w:t>
      </w:r>
    </w:p>
    <w:p w:rsidR="00577620" w:rsidRDefault="00577620" w:rsidP="00577620">
      <w:pPr>
        <w:spacing w:after="0" w:line="240" w:lineRule="auto"/>
        <w:jc w:val="both"/>
        <w:outlineLvl w:val="0"/>
        <w:rPr>
          <w:rFonts w:ascii="Arial" w:hAnsi="Arial" w:cs="Arial"/>
          <w:sz w:val="24"/>
          <w:szCs w:val="24"/>
        </w:rPr>
      </w:pPr>
      <w:r w:rsidRPr="00577620">
        <w:rPr>
          <w:rFonts w:ascii="Arial" w:hAnsi="Arial" w:cs="Arial"/>
          <w:sz w:val="24"/>
          <w:szCs w:val="24"/>
        </w:rPr>
        <w:t xml:space="preserve">indicatoare, etc) cat </w:t>
      </w:r>
      <w:r w:rsidRPr="00577620">
        <w:rPr>
          <w:rFonts w:ascii="Arial" w:hAnsi="Arial" w:cs="Arial" w:hint="eastAsia"/>
          <w:sz w:val="24"/>
          <w:szCs w:val="24"/>
        </w:rPr>
        <w:t>ş</w:t>
      </w:r>
      <w:r w:rsidRPr="00577620">
        <w:rPr>
          <w:rFonts w:ascii="Arial" w:hAnsi="Arial" w:cs="Arial"/>
          <w:sz w:val="24"/>
          <w:szCs w:val="24"/>
        </w:rPr>
        <w:t>i asigurarea traficului pietonal ; dup</w:t>
      </w:r>
      <w:r w:rsidRPr="00577620">
        <w:rPr>
          <w:rFonts w:ascii="Arial" w:hAnsi="Arial" w:cs="Arial" w:hint="eastAsia"/>
          <w:sz w:val="24"/>
          <w:szCs w:val="24"/>
        </w:rPr>
        <w:t>ă</w:t>
      </w:r>
      <w:r w:rsidRPr="00577620">
        <w:rPr>
          <w:rFonts w:ascii="Arial" w:hAnsi="Arial" w:cs="Arial"/>
          <w:sz w:val="24"/>
          <w:szCs w:val="24"/>
        </w:rPr>
        <w:t xml:space="preserve"> terminarea lucr</w:t>
      </w:r>
      <w:r w:rsidRPr="00577620">
        <w:rPr>
          <w:rFonts w:ascii="Arial" w:hAnsi="Arial" w:cs="Arial" w:hint="eastAsia"/>
          <w:sz w:val="24"/>
          <w:szCs w:val="24"/>
        </w:rPr>
        <w:t>ă</w:t>
      </w:r>
      <w:r w:rsidRPr="00577620">
        <w:rPr>
          <w:rFonts w:ascii="Arial" w:hAnsi="Arial" w:cs="Arial"/>
          <w:sz w:val="24"/>
          <w:szCs w:val="24"/>
        </w:rPr>
        <w:t>rilor se va aduce zona</w:t>
      </w:r>
      <w:r>
        <w:rPr>
          <w:rFonts w:ascii="Arial" w:hAnsi="Arial" w:cs="Arial"/>
          <w:sz w:val="24"/>
          <w:szCs w:val="24"/>
        </w:rPr>
        <w:t xml:space="preserve"> </w:t>
      </w:r>
      <w:r w:rsidRPr="00577620">
        <w:rPr>
          <w:rFonts w:ascii="Arial" w:hAnsi="Arial" w:cs="Arial"/>
          <w:sz w:val="24"/>
          <w:szCs w:val="24"/>
        </w:rPr>
        <w:t>afectata la starea ini</w:t>
      </w:r>
      <w:r w:rsidRPr="00577620">
        <w:rPr>
          <w:rFonts w:ascii="Arial" w:hAnsi="Arial" w:cs="Arial" w:hint="eastAsia"/>
          <w:sz w:val="24"/>
          <w:szCs w:val="24"/>
        </w:rPr>
        <w:t>ţ</w:t>
      </w:r>
      <w:r w:rsidRPr="00577620">
        <w:rPr>
          <w:rFonts w:ascii="Arial" w:hAnsi="Arial" w:cs="Arial"/>
          <w:sz w:val="24"/>
          <w:szCs w:val="24"/>
        </w:rPr>
        <w:t>iala, se vor reface spatiile verzi si trotuarele afectate, respectand tehnologia de</w:t>
      </w:r>
      <w:r>
        <w:rPr>
          <w:rFonts w:ascii="Arial" w:hAnsi="Arial" w:cs="Arial"/>
          <w:sz w:val="24"/>
          <w:szCs w:val="24"/>
        </w:rPr>
        <w:t xml:space="preserve"> </w:t>
      </w:r>
      <w:r w:rsidRPr="00577620">
        <w:rPr>
          <w:rFonts w:ascii="Arial" w:hAnsi="Arial" w:cs="Arial"/>
          <w:sz w:val="24"/>
          <w:szCs w:val="24"/>
        </w:rPr>
        <w:t>umplutura, tasare, refacere prin turnare beton si asfalt, respectand grosimile de turnare</w:t>
      </w:r>
      <w:r w:rsidR="0098677F">
        <w:rPr>
          <w:rFonts w:ascii="Arial" w:hAnsi="Arial" w:cs="Arial"/>
          <w:sz w:val="24"/>
          <w:szCs w:val="24"/>
        </w:rPr>
        <w:t>.</w:t>
      </w:r>
    </w:p>
    <w:p w:rsidR="0098677F" w:rsidRPr="0098677F" w:rsidRDefault="0098677F" w:rsidP="0098677F">
      <w:pPr>
        <w:spacing w:after="0" w:line="240" w:lineRule="auto"/>
        <w:ind w:firstLine="708"/>
        <w:jc w:val="both"/>
        <w:outlineLvl w:val="0"/>
        <w:rPr>
          <w:rFonts w:ascii="Arial" w:hAnsi="Arial" w:cs="Arial"/>
          <w:sz w:val="24"/>
          <w:szCs w:val="24"/>
        </w:rPr>
      </w:pPr>
      <w:r>
        <w:rPr>
          <w:rFonts w:ascii="Arial" w:hAnsi="Arial" w:cs="Arial"/>
          <w:sz w:val="24"/>
          <w:szCs w:val="24"/>
        </w:rPr>
        <w:t>C</w:t>
      </w:r>
      <w:r w:rsidRPr="0098677F">
        <w:rPr>
          <w:rFonts w:ascii="Arial" w:hAnsi="Arial" w:cs="Arial"/>
          <w:sz w:val="24"/>
          <w:szCs w:val="24"/>
        </w:rPr>
        <w:t>oordonatele geografice ale amplasamentului proiectului, în sistem de proiecție națională Stereo</w:t>
      </w:r>
      <w:r>
        <w:rPr>
          <w:rFonts w:ascii="Arial" w:hAnsi="Arial" w:cs="Arial"/>
          <w:sz w:val="24"/>
          <w:szCs w:val="24"/>
        </w:rPr>
        <w:t xml:space="preserve"> </w:t>
      </w:r>
      <w:r w:rsidRPr="0098677F">
        <w:rPr>
          <w:rFonts w:ascii="Arial" w:hAnsi="Arial" w:cs="Arial"/>
          <w:sz w:val="24"/>
          <w:szCs w:val="24"/>
        </w:rPr>
        <w:t>1970</w:t>
      </w:r>
      <w:r>
        <w:rPr>
          <w:rFonts w:ascii="Arial" w:hAnsi="Arial" w:cs="Arial"/>
          <w:sz w:val="24"/>
          <w:szCs w:val="24"/>
        </w:rPr>
        <w:t xml:space="preserve"> sunt</w:t>
      </w:r>
      <w:r w:rsidRPr="0098677F">
        <w:rPr>
          <w:rFonts w:ascii="Arial" w:hAnsi="Arial" w:cs="Arial"/>
          <w:sz w:val="24"/>
          <w:szCs w:val="24"/>
        </w:rPr>
        <w:t>:</w:t>
      </w:r>
    </w:p>
    <w:p w:rsidR="0098677F" w:rsidRPr="0098677F" w:rsidRDefault="0098677F" w:rsidP="0098677F">
      <w:pPr>
        <w:spacing w:after="0" w:line="240" w:lineRule="auto"/>
        <w:jc w:val="both"/>
        <w:outlineLvl w:val="0"/>
        <w:rPr>
          <w:rFonts w:ascii="Arial" w:hAnsi="Arial" w:cs="Arial"/>
          <w:sz w:val="24"/>
          <w:szCs w:val="24"/>
        </w:rPr>
      </w:pPr>
      <w:r w:rsidRPr="0098677F">
        <w:rPr>
          <w:rFonts w:ascii="Arial" w:hAnsi="Arial" w:cs="Arial"/>
          <w:sz w:val="24"/>
          <w:szCs w:val="24"/>
        </w:rPr>
        <w:t>Stalp SE10 ex. Nr.15 X (E) : 282655.010 Y (N) : 350410.024</w:t>
      </w:r>
    </w:p>
    <w:p w:rsidR="0098677F" w:rsidRPr="0098677F" w:rsidRDefault="0098677F" w:rsidP="0098677F">
      <w:pPr>
        <w:spacing w:after="0" w:line="240" w:lineRule="auto"/>
        <w:jc w:val="both"/>
        <w:outlineLvl w:val="0"/>
        <w:rPr>
          <w:rFonts w:ascii="Arial" w:hAnsi="Arial" w:cs="Arial"/>
          <w:sz w:val="24"/>
          <w:szCs w:val="24"/>
        </w:rPr>
      </w:pPr>
      <w:r w:rsidRPr="0098677F">
        <w:rPr>
          <w:rFonts w:ascii="Arial" w:hAnsi="Arial" w:cs="Arial"/>
          <w:sz w:val="24"/>
          <w:szCs w:val="24"/>
        </w:rPr>
        <w:t>Stalp SE10 ex. Nr.34 X (E) : 282502.527 Y (N) : 350804.612</w:t>
      </w:r>
    </w:p>
    <w:p w:rsidR="0098677F" w:rsidRPr="0098677F" w:rsidRDefault="0098677F" w:rsidP="0098677F">
      <w:pPr>
        <w:spacing w:after="0" w:line="240" w:lineRule="auto"/>
        <w:jc w:val="both"/>
        <w:outlineLvl w:val="0"/>
        <w:rPr>
          <w:rFonts w:ascii="Arial" w:hAnsi="Arial" w:cs="Arial"/>
          <w:sz w:val="24"/>
          <w:szCs w:val="24"/>
        </w:rPr>
      </w:pPr>
      <w:r w:rsidRPr="0098677F">
        <w:rPr>
          <w:rFonts w:ascii="Arial" w:hAnsi="Arial" w:cs="Arial"/>
          <w:sz w:val="24"/>
          <w:szCs w:val="24"/>
        </w:rPr>
        <w:t>Stalp metalic pr. nr.444A X (E) : 282521.316 Y (N) : 350921.703</w:t>
      </w:r>
    </w:p>
    <w:p w:rsidR="00577620" w:rsidRDefault="0098677F" w:rsidP="0098677F">
      <w:pPr>
        <w:spacing w:after="0" w:line="240" w:lineRule="auto"/>
        <w:jc w:val="both"/>
        <w:outlineLvl w:val="0"/>
        <w:rPr>
          <w:rFonts w:ascii="Arial" w:hAnsi="Arial" w:cs="Arial"/>
          <w:sz w:val="24"/>
          <w:szCs w:val="24"/>
        </w:rPr>
      </w:pPr>
      <w:r w:rsidRPr="0098677F">
        <w:rPr>
          <w:rFonts w:ascii="Arial" w:hAnsi="Arial" w:cs="Arial"/>
          <w:sz w:val="24"/>
          <w:szCs w:val="24"/>
        </w:rPr>
        <w:t>PTAb proiectat X (E) : 282514.507 Y (N) : 350875.865</w:t>
      </w:r>
    </w:p>
    <w:p w:rsidR="00577620" w:rsidRDefault="00577620" w:rsidP="00577620">
      <w:pPr>
        <w:spacing w:after="0" w:line="240" w:lineRule="auto"/>
        <w:jc w:val="both"/>
        <w:outlineLvl w:val="0"/>
        <w:rPr>
          <w:rFonts w:ascii="Arial" w:hAnsi="Arial" w:cs="Arial"/>
          <w:sz w:val="24"/>
          <w:szCs w:val="24"/>
        </w:rPr>
      </w:pPr>
    </w:p>
    <w:p w:rsidR="00577620" w:rsidRDefault="00577620" w:rsidP="00577620">
      <w:pPr>
        <w:spacing w:after="0" w:line="240" w:lineRule="auto"/>
        <w:jc w:val="both"/>
        <w:outlineLvl w:val="0"/>
        <w:rPr>
          <w:rFonts w:ascii="Arial" w:hAnsi="Arial" w:cs="Arial"/>
          <w:sz w:val="24"/>
          <w:szCs w:val="24"/>
        </w:rPr>
      </w:pPr>
    </w:p>
    <w:p w:rsidR="00A86C95" w:rsidRPr="00E06A28" w:rsidRDefault="006C3629" w:rsidP="006C3629">
      <w:pPr>
        <w:pStyle w:val="ListParagraph"/>
        <w:numPr>
          <w:ilvl w:val="1"/>
          <w:numId w:val="29"/>
        </w:numPr>
        <w:spacing w:after="0" w:line="240" w:lineRule="auto"/>
        <w:jc w:val="both"/>
        <w:outlineLvl w:val="0"/>
        <w:rPr>
          <w:rFonts w:ascii="Arial" w:eastAsiaTheme="minorEastAsia" w:hAnsi="Arial" w:cs="Arial"/>
          <w:sz w:val="24"/>
          <w:szCs w:val="24"/>
        </w:rPr>
      </w:pPr>
      <w:r w:rsidRPr="006E51B9">
        <w:rPr>
          <w:rFonts w:ascii="Arial" w:eastAsia="Times New Roman" w:hAnsi="Arial" w:cs="Arial"/>
          <w:b/>
          <w:sz w:val="24"/>
          <w:szCs w:val="24"/>
        </w:rPr>
        <w:t xml:space="preserve">  </w:t>
      </w:r>
      <w:r w:rsidR="0024596B" w:rsidRPr="006E51B9">
        <w:rPr>
          <w:rFonts w:ascii="Arial" w:eastAsia="Times New Roman" w:hAnsi="Arial" w:cs="Arial"/>
          <w:b/>
          <w:sz w:val="24"/>
          <w:szCs w:val="24"/>
        </w:rPr>
        <w:t>Cumularea cu alte proiecte existente și/sau aprobate</w:t>
      </w:r>
      <w:r w:rsidR="009A6FBE" w:rsidRPr="006E51B9">
        <w:rPr>
          <w:rFonts w:ascii="Arial" w:eastAsia="Times New Roman" w:hAnsi="Arial" w:cs="Arial"/>
          <w:b/>
          <w:sz w:val="24"/>
          <w:szCs w:val="24"/>
        </w:rPr>
        <w:t xml:space="preserve">: </w:t>
      </w:r>
      <w:r w:rsidR="00936143" w:rsidRPr="00936143">
        <w:rPr>
          <w:rFonts w:ascii="Arial" w:eastAsia="Times New Roman" w:hAnsi="Arial" w:cs="Arial"/>
          <w:sz w:val="24"/>
          <w:szCs w:val="24"/>
          <w:lang w:val="ro-RO"/>
        </w:rPr>
        <w:t>Proiectul contribuie la dezvoltarea zonei. Nu este legat de alte proiecte din zona</w:t>
      </w:r>
      <w:r w:rsidR="008C3451" w:rsidRPr="00E06A2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atâ</w:t>
      </w:r>
      <w:r w:rsidRPr="00E06A28">
        <w:rPr>
          <w:rFonts w:ascii="Arial" w:hAnsi="Arial" w:cs="Arial"/>
          <w:noProof/>
          <w:sz w:val="24"/>
          <w:szCs w:val="20"/>
        </w:rPr>
        <w:t xml:space="preserve">t </w:t>
      </w:r>
      <w:r w:rsidR="008118A7" w:rsidRPr="00E06A28">
        <w:rPr>
          <w:rFonts w:ascii="Arial" w:hAnsi="Arial" w:cs="Arial"/>
          <w:noProof/>
          <w:sz w:val="24"/>
          <w:szCs w:val="20"/>
        </w:rPr>
        <w:t>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rilor (prin ocuparea suprafe</w:t>
      </w:r>
      <w:r w:rsidR="008118A7" w:rsidRPr="00E06A28">
        <w:rPr>
          <w:rFonts w:ascii="Arial" w:hAnsi="Arial" w:cs="Arial"/>
          <w:noProof/>
          <w:sz w:val="24"/>
          <w:szCs w:val="20"/>
        </w:rPr>
        <w:t>ț</w:t>
      </w:r>
      <w:r w:rsidRPr="00E06A28">
        <w:rPr>
          <w:rFonts w:ascii="Arial" w:hAnsi="Arial" w:cs="Arial"/>
          <w:noProof/>
          <w:sz w:val="24"/>
          <w:szCs w:val="20"/>
        </w:rPr>
        <w:t xml:space="preserve">ei de teren necesare </w:t>
      </w:r>
      <w:r w:rsidR="008118A7" w:rsidRPr="00E06A28">
        <w:rPr>
          <w:rFonts w:ascii="Arial" w:hAnsi="Arial" w:cs="Arial"/>
          <w:noProof/>
          <w:sz w:val="24"/>
          <w:szCs w:val="20"/>
        </w:rPr>
        <w:t>ș</w:t>
      </w:r>
      <w:r w:rsidRPr="00E06A28">
        <w:rPr>
          <w:rFonts w:ascii="Arial" w:hAnsi="Arial" w:cs="Arial"/>
          <w:noProof/>
          <w:sz w:val="24"/>
          <w:szCs w:val="20"/>
        </w:rPr>
        <w:t>i prin utilizarea materialelor de construc</w:t>
      </w:r>
      <w:r w:rsidR="008118A7" w:rsidRPr="00E06A28">
        <w:rPr>
          <w:rFonts w:ascii="Arial" w:hAnsi="Arial" w:cs="Arial"/>
          <w:noProof/>
          <w:sz w:val="24"/>
          <w:szCs w:val="20"/>
        </w:rPr>
        <w:t>ț</w:t>
      </w:r>
      <w:r w:rsidRPr="00E06A28">
        <w:rPr>
          <w:rFonts w:ascii="Arial" w:hAnsi="Arial" w:cs="Arial"/>
          <w:noProof/>
          <w:sz w:val="24"/>
          <w:szCs w:val="20"/>
        </w:rPr>
        <w:t>ie), c</w:t>
      </w:r>
      <w:r w:rsidR="008118A7" w:rsidRPr="00E06A28">
        <w:rPr>
          <w:rFonts w:ascii="Arial" w:hAnsi="Arial" w:cs="Arial"/>
          <w:noProof/>
          <w:sz w:val="24"/>
          <w:szCs w:val="20"/>
        </w:rPr>
        <w:t>â</w:t>
      </w:r>
      <w:r w:rsidRPr="00E06A28">
        <w:rPr>
          <w:rFonts w:ascii="Arial" w:hAnsi="Arial" w:cs="Arial"/>
          <w:noProof/>
          <w:sz w:val="24"/>
          <w:szCs w:val="20"/>
        </w:rPr>
        <w:t xml:space="preserve">t </w:t>
      </w:r>
      <w:r w:rsidR="008118A7" w:rsidRPr="00E06A28">
        <w:rPr>
          <w:rFonts w:ascii="Arial" w:hAnsi="Arial" w:cs="Arial"/>
          <w:noProof/>
          <w:sz w:val="24"/>
          <w:szCs w:val="20"/>
        </w:rPr>
        <w:t>ș</w:t>
      </w:r>
      <w:r w:rsidRPr="00E06A28">
        <w:rPr>
          <w:rFonts w:ascii="Arial" w:hAnsi="Arial" w:cs="Arial"/>
          <w:noProof/>
          <w:sz w:val="24"/>
          <w:szCs w:val="20"/>
        </w:rPr>
        <w:t xml:space="preserve">i </w:t>
      </w:r>
      <w:r w:rsidR="008118A7" w:rsidRPr="00E06A28">
        <w:rPr>
          <w:rFonts w:ascii="Arial" w:hAnsi="Arial" w:cs="Arial"/>
          <w:noProof/>
          <w:sz w:val="24"/>
          <w:szCs w:val="20"/>
        </w:rPr>
        <w:t>î</w:t>
      </w:r>
      <w:r w:rsidRPr="00E06A28">
        <w:rPr>
          <w:rFonts w:ascii="Arial" w:hAnsi="Arial" w:cs="Arial"/>
          <w:noProof/>
          <w:sz w:val="24"/>
          <w:szCs w:val="20"/>
        </w:rPr>
        <w:t>n cea de func</w:t>
      </w:r>
      <w:r w:rsidR="008118A7" w:rsidRPr="00E06A28">
        <w:rPr>
          <w:rFonts w:ascii="Arial" w:hAnsi="Arial" w:cs="Arial"/>
          <w:noProof/>
          <w:sz w:val="24"/>
          <w:szCs w:val="20"/>
        </w:rPr>
        <w:t>ț</w:t>
      </w:r>
      <w:r w:rsidRPr="00E06A28">
        <w:rPr>
          <w:rFonts w:ascii="Arial" w:hAnsi="Arial" w:cs="Arial"/>
          <w:noProof/>
          <w:sz w:val="24"/>
          <w:szCs w:val="20"/>
        </w:rPr>
        <w:t>ionare a activit</w:t>
      </w:r>
      <w:r w:rsidR="001600AE" w:rsidRPr="00E06A28">
        <w:rPr>
          <w:rFonts w:ascii="Arial" w:hAnsi="Arial" w:cs="Arial"/>
          <w:noProof/>
          <w:sz w:val="24"/>
          <w:szCs w:val="20"/>
        </w:rPr>
        <w:t>ăț</w:t>
      </w:r>
      <w:r w:rsidRPr="00E06A28">
        <w:rPr>
          <w:rFonts w:ascii="Arial" w:hAnsi="Arial" w:cs="Arial"/>
          <w:noProof/>
          <w:sz w:val="24"/>
          <w:szCs w:val="20"/>
        </w:rPr>
        <w:t>ii</w:t>
      </w:r>
      <w:r w:rsidR="003D6A01" w:rsidRPr="00E06A28">
        <w:rPr>
          <w:rFonts w:ascii="Arial" w:hAnsi="Arial" w:cs="Arial"/>
          <w:noProof/>
          <w:sz w:val="24"/>
          <w:szCs w:val="20"/>
        </w:rPr>
        <w:t xml:space="preserve"> (prin ocuparea suprafeței de teren)</w:t>
      </w:r>
      <w:r w:rsidRPr="00E06A28">
        <w:rPr>
          <w:rFonts w:ascii="Arial" w:hAnsi="Arial" w:cs="Arial"/>
          <w:noProof/>
          <w:sz w:val="24"/>
          <w:szCs w:val="20"/>
        </w:rPr>
        <w:t xml:space="preserve">. </w:t>
      </w:r>
    </w:p>
    <w:p w:rsidR="0024596B"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Deșeurile rezultate în urma desfășurării activităților de construcție-montaj sunt următoarele:</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deșeuri menajere</w:t>
      </w:r>
      <w:r w:rsidRPr="00871D3A">
        <w:rPr>
          <w:rFonts w:ascii="Arial" w:hAnsi="Arial" w:cs="Arial"/>
          <w:noProof/>
          <w:sz w:val="24"/>
          <w:szCs w:val="20"/>
        </w:rPr>
        <w:t xml:space="preserve"> (20 03 01), generate din activitatea </w:t>
      </w:r>
      <w:r w:rsidR="004724BE" w:rsidRPr="00871D3A">
        <w:rPr>
          <w:rFonts w:ascii="Arial" w:hAnsi="Arial" w:cs="Arial"/>
          <w:noProof/>
          <w:sz w:val="24"/>
          <w:szCs w:val="20"/>
        </w:rPr>
        <w:t>muncitorilor</w:t>
      </w:r>
      <w:r w:rsidRPr="00871D3A">
        <w:rPr>
          <w:rFonts w:ascii="Arial" w:hAnsi="Arial" w:cs="Arial"/>
          <w:noProof/>
          <w:sz w:val="24"/>
          <w:szCs w:val="20"/>
        </w:rPr>
        <w:t>; se vor depozita în container și vor fi predate pe bază de contract către serviciul de salubrizare al localității;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reciclabile</w:t>
      </w:r>
      <w:r w:rsidRPr="00871D3A">
        <w:rPr>
          <w:rFonts w:ascii="Arial" w:hAnsi="Arial" w:cs="Arial"/>
          <w:noProof/>
          <w:sz w:val="24"/>
          <w:szCs w:val="20"/>
        </w:rPr>
        <w:t>: de</w:t>
      </w:r>
      <w:r w:rsidR="00F827CF" w:rsidRPr="00871D3A">
        <w:rPr>
          <w:rFonts w:ascii="Arial" w:hAnsi="Arial" w:cs="Arial"/>
          <w:noProof/>
          <w:sz w:val="24"/>
          <w:szCs w:val="20"/>
        </w:rPr>
        <w:t>ș</w:t>
      </w:r>
      <w:r w:rsidRPr="00871D3A">
        <w:rPr>
          <w:rFonts w:ascii="Arial" w:hAnsi="Arial" w:cs="Arial"/>
          <w:noProof/>
          <w:sz w:val="24"/>
          <w:szCs w:val="20"/>
        </w:rPr>
        <w:t>euri de h</w:t>
      </w:r>
      <w:r w:rsidR="00F827CF" w:rsidRPr="00871D3A">
        <w:rPr>
          <w:rFonts w:ascii="Arial" w:hAnsi="Arial" w:cs="Arial"/>
          <w:noProof/>
          <w:sz w:val="24"/>
          <w:szCs w:val="20"/>
        </w:rPr>
        <w:t>â</w:t>
      </w:r>
      <w:r w:rsidRPr="00871D3A">
        <w:rPr>
          <w:rFonts w:ascii="Arial" w:hAnsi="Arial" w:cs="Arial"/>
          <w:noProof/>
          <w:sz w:val="24"/>
          <w:szCs w:val="20"/>
        </w:rPr>
        <w:t xml:space="preserve">rtie </w:t>
      </w:r>
      <w:r w:rsidR="00F827CF" w:rsidRPr="00871D3A">
        <w:rPr>
          <w:rFonts w:ascii="Arial" w:hAnsi="Arial" w:cs="Arial"/>
          <w:noProof/>
          <w:sz w:val="24"/>
          <w:szCs w:val="20"/>
        </w:rPr>
        <w:t>ș</w:t>
      </w:r>
      <w:r w:rsidRPr="00871D3A">
        <w:rPr>
          <w:rFonts w:ascii="Arial" w:hAnsi="Arial" w:cs="Arial"/>
          <w:noProof/>
          <w:sz w:val="24"/>
          <w:szCs w:val="20"/>
        </w:rPr>
        <w:t>i carton (20 01 01), de</w:t>
      </w:r>
      <w:r w:rsidR="00F827CF" w:rsidRPr="00871D3A">
        <w:rPr>
          <w:rFonts w:ascii="Arial" w:hAnsi="Arial" w:cs="Arial"/>
          <w:noProof/>
          <w:sz w:val="24"/>
          <w:szCs w:val="20"/>
        </w:rPr>
        <w:t>ș</w:t>
      </w:r>
      <w:r w:rsidRPr="00871D3A">
        <w:rPr>
          <w:rFonts w:ascii="Arial" w:hAnsi="Arial" w:cs="Arial"/>
          <w:noProof/>
          <w:sz w:val="24"/>
          <w:szCs w:val="20"/>
        </w:rPr>
        <w:t xml:space="preserve">euri de ambalaje de plastic (15 01 02), pentru care se recomandă colectarea </w:t>
      </w:r>
      <w:r w:rsidR="00F827CF" w:rsidRPr="00871D3A">
        <w:rPr>
          <w:rFonts w:ascii="Arial" w:hAnsi="Arial" w:cs="Arial"/>
          <w:noProof/>
          <w:sz w:val="24"/>
          <w:szCs w:val="20"/>
        </w:rPr>
        <w:t>ș</w:t>
      </w:r>
      <w:r w:rsidRPr="00871D3A">
        <w:rPr>
          <w:rFonts w:ascii="Arial" w:hAnsi="Arial" w:cs="Arial"/>
          <w:noProof/>
          <w:sz w:val="24"/>
          <w:szCs w:val="20"/>
        </w:rPr>
        <w:t>i depozitarea separată, în recipiente adecvate, special destinate, urm</w:t>
      </w:r>
      <w:r w:rsidR="00F827CF" w:rsidRPr="00871D3A">
        <w:rPr>
          <w:rFonts w:ascii="Arial" w:hAnsi="Arial" w:cs="Arial"/>
          <w:noProof/>
          <w:sz w:val="24"/>
          <w:szCs w:val="20"/>
        </w:rPr>
        <w:t>â</w:t>
      </w:r>
      <w:r w:rsidRPr="00871D3A">
        <w:rPr>
          <w:rFonts w:ascii="Arial" w:hAnsi="Arial" w:cs="Arial"/>
          <w:noProof/>
          <w:sz w:val="24"/>
          <w:szCs w:val="20"/>
        </w:rPr>
        <w:t>nd a fi predate c</w:t>
      </w:r>
      <w:r w:rsidR="00F827CF" w:rsidRPr="00871D3A">
        <w:rPr>
          <w:rFonts w:ascii="Arial" w:hAnsi="Arial" w:cs="Arial"/>
          <w:noProof/>
          <w:sz w:val="24"/>
          <w:szCs w:val="20"/>
        </w:rPr>
        <w:t>ă</w:t>
      </w:r>
      <w:r w:rsidRPr="00871D3A">
        <w:rPr>
          <w:rFonts w:ascii="Arial" w:hAnsi="Arial" w:cs="Arial"/>
          <w:noProof/>
          <w:sz w:val="24"/>
          <w:szCs w:val="20"/>
        </w:rPr>
        <w:t>tre societ</w:t>
      </w:r>
      <w:r w:rsidR="00F827CF" w:rsidRPr="00871D3A">
        <w:rPr>
          <w:rFonts w:ascii="Arial" w:hAnsi="Arial" w:cs="Arial"/>
          <w:noProof/>
          <w:sz w:val="24"/>
          <w:szCs w:val="20"/>
        </w:rPr>
        <w:t>ăț</w:t>
      </w:r>
      <w:r w:rsidRPr="00871D3A">
        <w:rPr>
          <w:rFonts w:ascii="Arial" w:hAnsi="Arial" w:cs="Arial"/>
          <w:noProof/>
          <w:sz w:val="24"/>
          <w:szCs w:val="20"/>
        </w:rPr>
        <w:t xml:space="preserve">i autorizate, </w:t>
      </w:r>
      <w:r w:rsidR="00F827CF" w:rsidRPr="00871D3A">
        <w:rPr>
          <w:rFonts w:ascii="Arial" w:hAnsi="Arial" w:cs="Arial"/>
          <w:noProof/>
          <w:sz w:val="24"/>
          <w:szCs w:val="20"/>
        </w:rPr>
        <w:t>î</w:t>
      </w:r>
      <w:r w:rsidRPr="00871D3A">
        <w:rPr>
          <w:rFonts w:ascii="Arial" w:hAnsi="Arial" w:cs="Arial"/>
          <w:noProof/>
          <w:sz w:val="24"/>
          <w:szCs w:val="20"/>
        </w:rPr>
        <w:t>n vederea valorific</w:t>
      </w:r>
      <w:r w:rsidR="00F827CF" w:rsidRPr="00871D3A">
        <w:rPr>
          <w:rFonts w:ascii="Arial" w:hAnsi="Arial" w:cs="Arial"/>
          <w:noProof/>
          <w:sz w:val="24"/>
          <w:szCs w:val="20"/>
        </w:rPr>
        <w:t>ă</w:t>
      </w:r>
      <w:r w:rsidRPr="00871D3A">
        <w:rPr>
          <w:rFonts w:ascii="Arial" w:hAnsi="Arial" w:cs="Arial"/>
          <w:noProof/>
          <w:sz w:val="24"/>
          <w:szCs w:val="20"/>
        </w:rPr>
        <w:t>rii;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de construc</w:t>
      </w:r>
      <w:r w:rsidR="00F827CF" w:rsidRPr="00871D3A">
        <w:rPr>
          <w:rFonts w:ascii="Arial" w:hAnsi="Arial" w:cs="Arial"/>
          <w:b/>
          <w:i/>
          <w:noProof/>
          <w:sz w:val="24"/>
          <w:szCs w:val="20"/>
        </w:rPr>
        <w:t>ț</w:t>
      </w:r>
      <w:r w:rsidRPr="00871D3A">
        <w:rPr>
          <w:rFonts w:ascii="Arial" w:hAnsi="Arial" w:cs="Arial"/>
          <w:b/>
          <w:i/>
          <w:noProof/>
          <w:sz w:val="24"/>
          <w:szCs w:val="20"/>
        </w:rPr>
        <w:t>ii</w:t>
      </w:r>
      <w:r w:rsidRPr="00871D3A">
        <w:rPr>
          <w:rFonts w:ascii="Arial" w:hAnsi="Arial" w:cs="Arial"/>
          <w:noProof/>
          <w:sz w:val="24"/>
          <w:szCs w:val="20"/>
        </w:rPr>
        <w:t>: p</w:t>
      </w:r>
      <w:r w:rsidR="00F827CF" w:rsidRPr="00871D3A">
        <w:rPr>
          <w:rFonts w:ascii="Arial" w:hAnsi="Arial" w:cs="Arial"/>
          <w:noProof/>
          <w:sz w:val="24"/>
          <w:szCs w:val="20"/>
        </w:rPr>
        <w:t>ă</w:t>
      </w:r>
      <w:r w:rsidRPr="00871D3A">
        <w:rPr>
          <w:rFonts w:ascii="Arial" w:hAnsi="Arial" w:cs="Arial"/>
          <w:noProof/>
          <w:sz w:val="24"/>
          <w:szCs w:val="20"/>
        </w:rPr>
        <w:t>m</w:t>
      </w:r>
      <w:r w:rsidR="00F827CF" w:rsidRPr="00871D3A">
        <w:rPr>
          <w:rFonts w:ascii="Arial" w:hAnsi="Arial" w:cs="Arial"/>
          <w:noProof/>
          <w:sz w:val="24"/>
          <w:szCs w:val="20"/>
        </w:rPr>
        <w:t>â</w:t>
      </w:r>
      <w:r w:rsidRPr="00871D3A">
        <w:rPr>
          <w:rFonts w:ascii="Arial" w:hAnsi="Arial" w:cs="Arial"/>
          <w:noProof/>
          <w:sz w:val="24"/>
          <w:szCs w:val="20"/>
        </w:rPr>
        <w:t xml:space="preserve">nt </w:t>
      </w:r>
      <w:r w:rsidR="00F827CF" w:rsidRPr="00871D3A">
        <w:rPr>
          <w:rFonts w:ascii="Arial" w:hAnsi="Arial" w:cs="Arial"/>
          <w:noProof/>
          <w:sz w:val="24"/>
          <w:szCs w:val="20"/>
        </w:rPr>
        <w:t>ș</w:t>
      </w:r>
      <w:r w:rsidRPr="00871D3A">
        <w:rPr>
          <w:rFonts w:ascii="Arial" w:hAnsi="Arial" w:cs="Arial"/>
          <w:noProof/>
          <w:sz w:val="24"/>
          <w:szCs w:val="20"/>
        </w:rPr>
        <w:t>i piatr</w:t>
      </w:r>
      <w:r w:rsidR="00F827CF" w:rsidRPr="00871D3A">
        <w:rPr>
          <w:rFonts w:ascii="Arial" w:hAnsi="Arial" w:cs="Arial"/>
          <w:noProof/>
          <w:sz w:val="24"/>
          <w:szCs w:val="20"/>
        </w:rPr>
        <w:t>ă</w:t>
      </w:r>
      <w:r w:rsidRPr="00871D3A">
        <w:rPr>
          <w:rFonts w:ascii="Arial" w:hAnsi="Arial" w:cs="Arial"/>
          <w:noProof/>
          <w:sz w:val="24"/>
          <w:szCs w:val="20"/>
        </w:rPr>
        <w:t xml:space="preserve"> rezultat</w:t>
      </w:r>
      <w:r w:rsidR="00F827CF" w:rsidRPr="00871D3A">
        <w:rPr>
          <w:rFonts w:ascii="Arial" w:hAnsi="Arial" w:cs="Arial"/>
          <w:noProof/>
          <w:sz w:val="24"/>
          <w:szCs w:val="20"/>
        </w:rPr>
        <w:t>ă</w:t>
      </w:r>
      <w:r w:rsidRPr="00871D3A">
        <w:rPr>
          <w:rFonts w:ascii="Arial" w:hAnsi="Arial" w:cs="Arial"/>
          <w:noProof/>
          <w:sz w:val="24"/>
          <w:szCs w:val="20"/>
        </w:rPr>
        <w:t xml:space="preserve"> din excava</w:t>
      </w:r>
      <w:r w:rsidR="00F827CF" w:rsidRPr="00871D3A">
        <w:rPr>
          <w:rFonts w:ascii="Arial" w:hAnsi="Arial" w:cs="Arial"/>
          <w:noProof/>
          <w:sz w:val="24"/>
          <w:szCs w:val="20"/>
        </w:rPr>
        <w:t>ț</w:t>
      </w:r>
      <w:r w:rsidRPr="00871D3A">
        <w:rPr>
          <w:rFonts w:ascii="Arial" w:hAnsi="Arial" w:cs="Arial"/>
          <w:noProof/>
          <w:sz w:val="24"/>
          <w:szCs w:val="20"/>
        </w:rPr>
        <w:t>ii (17 05 04), de</w:t>
      </w:r>
      <w:r w:rsidR="00F827CF" w:rsidRPr="00871D3A">
        <w:rPr>
          <w:rFonts w:ascii="Arial" w:hAnsi="Arial" w:cs="Arial"/>
          <w:noProof/>
          <w:sz w:val="24"/>
          <w:szCs w:val="20"/>
        </w:rPr>
        <w:t>ș</w:t>
      </w:r>
      <w:r w:rsidRPr="00871D3A">
        <w:rPr>
          <w:rFonts w:ascii="Arial" w:hAnsi="Arial" w:cs="Arial"/>
          <w:noProof/>
          <w:sz w:val="24"/>
          <w:szCs w:val="20"/>
        </w:rPr>
        <w:t>euri metalice (17 04 05), resturi de beton (17 01 01), lemn (17 02 01); frac</w:t>
      </w:r>
      <w:r w:rsidR="00F827CF" w:rsidRPr="00871D3A">
        <w:rPr>
          <w:rFonts w:ascii="Arial" w:hAnsi="Arial" w:cs="Arial"/>
          <w:noProof/>
          <w:sz w:val="24"/>
          <w:szCs w:val="20"/>
        </w:rPr>
        <w:t>ț</w:t>
      </w:r>
      <w:r w:rsidRPr="00871D3A">
        <w:rPr>
          <w:rFonts w:ascii="Arial" w:hAnsi="Arial" w:cs="Arial"/>
          <w:noProof/>
          <w:sz w:val="24"/>
          <w:szCs w:val="20"/>
        </w:rPr>
        <w:t>iunile reciclabile se vor valorifica prin unit</w:t>
      </w:r>
      <w:r w:rsidR="00F827CF" w:rsidRPr="00871D3A">
        <w:rPr>
          <w:rFonts w:ascii="Arial" w:hAnsi="Arial" w:cs="Arial"/>
          <w:noProof/>
          <w:sz w:val="24"/>
          <w:szCs w:val="20"/>
        </w:rPr>
        <w:t>ăț</w:t>
      </w:r>
      <w:r w:rsidRPr="00871D3A">
        <w:rPr>
          <w:rFonts w:ascii="Arial" w:hAnsi="Arial" w:cs="Arial"/>
          <w:noProof/>
          <w:sz w:val="24"/>
          <w:szCs w:val="20"/>
        </w:rPr>
        <w:t>i</w:t>
      </w:r>
      <w:r w:rsidR="00F827CF" w:rsidRPr="00871D3A">
        <w:rPr>
          <w:rFonts w:ascii="Arial" w:hAnsi="Arial" w:cs="Arial"/>
          <w:noProof/>
          <w:sz w:val="24"/>
          <w:szCs w:val="20"/>
        </w:rPr>
        <w:t>l</w:t>
      </w:r>
      <w:r w:rsidRPr="00871D3A">
        <w:rPr>
          <w:rFonts w:ascii="Arial" w:hAnsi="Arial" w:cs="Arial"/>
          <w:noProof/>
          <w:sz w:val="24"/>
          <w:szCs w:val="20"/>
        </w:rPr>
        <w:t>e autorizate; de</w:t>
      </w:r>
      <w:r w:rsidR="00F827CF" w:rsidRPr="00871D3A">
        <w:rPr>
          <w:rFonts w:ascii="Arial" w:hAnsi="Arial" w:cs="Arial"/>
          <w:noProof/>
          <w:sz w:val="24"/>
          <w:szCs w:val="20"/>
        </w:rPr>
        <w:t>ș</w:t>
      </w:r>
      <w:r w:rsidRPr="00871D3A">
        <w:rPr>
          <w:rFonts w:ascii="Arial" w:hAnsi="Arial" w:cs="Arial"/>
          <w:noProof/>
          <w:sz w:val="24"/>
          <w:szCs w:val="20"/>
        </w:rPr>
        <w:t>eurile inerte pot fi utilizate ca materiale de umplutur</w:t>
      </w:r>
      <w:r w:rsidR="00F827CF" w:rsidRPr="00871D3A">
        <w:rPr>
          <w:rFonts w:ascii="Arial" w:hAnsi="Arial" w:cs="Arial"/>
          <w:noProof/>
          <w:sz w:val="24"/>
          <w:szCs w:val="20"/>
        </w:rPr>
        <w:t>ă</w:t>
      </w:r>
      <w:r w:rsidRPr="00871D3A">
        <w:rPr>
          <w:rFonts w:ascii="Arial" w:hAnsi="Arial" w:cs="Arial"/>
          <w:noProof/>
          <w:sz w:val="24"/>
          <w:szCs w:val="20"/>
        </w:rPr>
        <w:t xml:space="preserve"> la indica</w:t>
      </w:r>
      <w:r w:rsidR="00F827CF" w:rsidRPr="00871D3A">
        <w:rPr>
          <w:rFonts w:ascii="Arial" w:hAnsi="Arial" w:cs="Arial"/>
          <w:noProof/>
          <w:sz w:val="24"/>
          <w:szCs w:val="20"/>
        </w:rPr>
        <w:t>ț</w:t>
      </w:r>
      <w:r w:rsidRPr="00871D3A">
        <w:rPr>
          <w:rFonts w:ascii="Arial" w:hAnsi="Arial" w:cs="Arial"/>
          <w:noProof/>
          <w:sz w:val="24"/>
          <w:szCs w:val="20"/>
        </w:rPr>
        <w:t xml:space="preserve">ia </w:t>
      </w:r>
      <w:r w:rsidR="00F827CF" w:rsidRPr="00871D3A">
        <w:rPr>
          <w:rFonts w:ascii="Arial" w:hAnsi="Arial" w:cs="Arial"/>
          <w:noProof/>
          <w:sz w:val="24"/>
          <w:szCs w:val="20"/>
        </w:rPr>
        <w:t>ș</w:t>
      </w:r>
      <w:r w:rsidRPr="00871D3A">
        <w:rPr>
          <w:rFonts w:ascii="Arial" w:hAnsi="Arial" w:cs="Arial"/>
          <w:noProof/>
          <w:sz w:val="24"/>
          <w:szCs w:val="20"/>
        </w:rPr>
        <w:t>i cerin</w:t>
      </w:r>
      <w:r w:rsidR="00F827CF" w:rsidRPr="00871D3A">
        <w:rPr>
          <w:rFonts w:ascii="Arial" w:hAnsi="Arial" w:cs="Arial"/>
          <w:noProof/>
          <w:sz w:val="24"/>
          <w:szCs w:val="20"/>
        </w:rPr>
        <w:t>ț</w:t>
      </w:r>
      <w:r w:rsidRPr="00871D3A">
        <w:rPr>
          <w:rFonts w:ascii="Arial" w:hAnsi="Arial" w:cs="Arial"/>
          <w:noProof/>
          <w:sz w:val="24"/>
          <w:szCs w:val="20"/>
        </w:rPr>
        <w:t>a autorit</w:t>
      </w:r>
      <w:r w:rsidR="00F827CF" w:rsidRPr="00871D3A">
        <w:rPr>
          <w:rFonts w:ascii="Arial" w:hAnsi="Arial" w:cs="Arial"/>
          <w:noProof/>
          <w:sz w:val="24"/>
          <w:szCs w:val="20"/>
        </w:rPr>
        <w:t>ăț</w:t>
      </w:r>
      <w:r w:rsidRPr="00871D3A">
        <w:rPr>
          <w:rFonts w:ascii="Arial" w:hAnsi="Arial" w:cs="Arial"/>
          <w:noProof/>
          <w:sz w:val="24"/>
          <w:szCs w:val="20"/>
        </w:rPr>
        <w:t>ii locale ce emite autoriza</w:t>
      </w:r>
      <w:r w:rsidR="00F827CF" w:rsidRPr="00871D3A">
        <w:rPr>
          <w:rFonts w:ascii="Arial" w:hAnsi="Arial" w:cs="Arial"/>
          <w:noProof/>
          <w:sz w:val="24"/>
          <w:szCs w:val="20"/>
        </w:rPr>
        <w:t>ț</w:t>
      </w:r>
      <w:r w:rsidRPr="00871D3A">
        <w:rPr>
          <w:rFonts w:ascii="Arial" w:hAnsi="Arial" w:cs="Arial"/>
          <w:noProof/>
          <w:sz w:val="24"/>
          <w:szCs w:val="20"/>
        </w:rPr>
        <w:t xml:space="preserve">ia de construire sau pot fi depozitate </w:t>
      </w:r>
      <w:r w:rsidR="00F827CF" w:rsidRPr="00871D3A">
        <w:rPr>
          <w:rFonts w:ascii="Arial" w:hAnsi="Arial" w:cs="Arial"/>
          <w:noProof/>
          <w:sz w:val="24"/>
          <w:szCs w:val="20"/>
        </w:rPr>
        <w:t>î</w:t>
      </w:r>
      <w:r w:rsidRPr="00871D3A">
        <w:rPr>
          <w:rFonts w:ascii="Arial" w:hAnsi="Arial" w:cs="Arial"/>
          <w:noProof/>
          <w:sz w:val="24"/>
          <w:szCs w:val="20"/>
        </w:rPr>
        <w:t>ntr-un depozit de de</w:t>
      </w:r>
      <w:r w:rsidR="00F827CF" w:rsidRPr="00871D3A">
        <w:rPr>
          <w:rFonts w:ascii="Arial" w:hAnsi="Arial" w:cs="Arial"/>
          <w:noProof/>
          <w:sz w:val="24"/>
          <w:szCs w:val="20"/>
        </w:rPr>
        <w:t>ș</w:t>
      </w:r>
      <w:r w:rsidRPr="00871D3A">
        <w:rPr>
          <w:rFonts w:ascii="Arial" w:hAnsi="Arial" w:cs="Arial"/>
          <w:noProof/>
          <w:sz w:val="24"/>
          <w:szCs w:val="20"/>
        </w:rPr>
        <w:t>euri inerte.</w:t>
      </w:r>
    </w:p>
    <w:p w:rsidR="00392D07" w:rsidRPr="00871D3A" w:rsidRDefault="00392D07" w:rsidP="00EA37A0">
      <w:pPr>
        <w:spacing w:after="0" w:line="240" w:lineRule="auto"/>
        <w:ind w:firstLine="720"/>
        <w:jc w:val="both"/>
        <w:rPr>
          <w:rFonts w:ascii="Arial" w:hAnsi="Arial" w:cs="Arial"/>
          <w:sz w:val="24"/>
          <w:szCs w:val="24"/>
        </w:rPr>
      </w:pPr>
      <w:r w:rsidRPr="00871D3A">
        <w:rPr>
          <w:rFonts w:ascii="Arial" w:hAnsi="Arial" w:cs="Arial"/>
          <w:sz w:val="24"/>
          <w:szCs w:val="24"/>
        </w:rPr>
        <w:t>Depozitarea resturilor</w:t>
      </w:r>
      <w:r w:rsidRPr="00871D3A">
        <w:rPr>
          <w:rFonts w:ascii="Arial" w:hAnsi="Arial" w:cs="Arial"/>
          <w:spacing w:val="1"/>
          <w:sz w:val="24"/>
          <w:szCs w:val="24"/>
        </w:rPr>
        <w:t xml:space="preserve"> </w:t>
      </w:r>
      <w:r w:rsidRPr="00871D3A">
        <w:rPr>
          <w:rFonts w:ascii="Arial" w:hAnsi="Arial" w:cs="Arial"/>
          <w:sz w:val="24"/>
          <w:szCs w:val="24"/>
        </w:rPr>
        <w:t>reciclabile</w:t>
      </w:r>
      <w:r w:rsidRPr="00871D3A">
        <w:rPr>
          <w:rFonts w:ascii="Arial" w:hAnsi="Arial" w:cs="Arial"/>
          <w:spacing w:val="1"/>
          <w:sz w:val="24"/>
          <w:szCs w:val="24"/>
        </w:rPr>
        <w:t xml:space="preserve"> </w:t>
      </w:r>
      <w:r w:rsidRPr="00871D3A">
        <w:rPr>
          <w:rFonts w:ascii="Arial" w:hAnsi="Arial" w:cs="Arial"/>
          <w:sz w:val="24"/>
          <w:szCs w:val="24"/>
        </w:rPr>
        <w:t>se</w:t>
      </w:r>
      <w:r w:rsidRPr="00871D3A">
        <w:rPr>
          <w:rFonts w:ascii="Arial" w:hAnsi="Arial" w:cs="Arial"/>
          <w:spacing w:val="1"/>
          <w:sz w:val="24"/>
          <w:szCs w:val="24"/>
        </w:rPr>
        <w:t xml:space="preserve"> </w:t>
      </w:r>
      <w:r w:rsidRPr="00871D3A">
        <w:rPr>
          <w:rFonts w:ascii="Arial" w:hAnsi="Arial" w:cs="Arial"/>
          <w:sz w:val="24"/>
          <w:szCs w:val="24"/>
        </w:rPr>
        <w:t>va face</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cadrul</w:t>
      </w:r>
      <w:r w:rsidRPr="00871D3A">
        <w:rPr>
          <w:rFonts w:ascii="Arial" w:hAnsi="Arial" w:cs="Arial"/>
          <w:spacing w:val="1"/>
          <w:sz w:val="24"/>
          <w:szCs w:val="24"/>
        </w:rPr>
        <w:t xml:space="preserve"> </w:t>
      </w:r>
      <w:r w:rsidRPr="00871D3A">
        <w:rPr>
          <w:rFonts w:ascii="Arial" w:hAnsi="Arial" w:cs="Arial"/>
          <w:sz w:val="24"/>
          <w:szCs w:val="24"/>
        </w:rPr>
        <w:t>incintei,</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containere individuale,</w:t>
      </w:r>
      <w:r w:rsidRPr="00871D3A">
        <w:rPr>
          <w:rFonts w:ascii="Arial" w:hAnsi="Arial" w:cs="Arial"/>
          <w:spacing w:val="1"/>
          <w:sz w:val="24"/>
          <w:szCs w:val="24"/>
        </w:rPr>
        <w:t xml:space="preserve"> </w:t>
      </w:r>
      <w:r w:rsidRPr="00871D3A">
        <w:rPr>
          <w:rFonts w:ascii="Arial" w:hAnsi="Arial" w:cs="Arial"/>
          <w:sz w:val="24"/>
          <w:szCs w:val="24"/>
        </w:rPr>
        <w:t>diferențiate</w:t>
      </w:r>
      <w:r w:rsidRPr="00871D3A">
        <w:rPr>
          <w:rFonts w:ascii="Arial" w:hAnsi="Arial" w:cs="Arial"/>
          <w:spacing w:val="1"/>
          <w:sz w:val="24"/>
          <w:szCs w:val="24"/>
        </w:rPr>
        <w:t xml:space="preserve"> </w:t>
      </w:r>
      <w:r w:rsidRPr="00871D3A">
        <w:rPr>
          <w:rFonts w:ascii="Arial" w:hAnsi="Arial" w:cs="Arial"/>
          <w:sz w:val="24"/>
          <w:szCs w:val="24"/>
        </w:rPr>
        <w:t>pentru</w:t>
      </w:r>
      <w:r w:rsidRPr="00871D3A">
        <w:rPr>
          <w:rFonts w:ascii="Arial" w:hAnsi="Arial" w:cs="Arial"/>
          <w:spacing w:val="1"/>
          <w:sz w:val="24"/>
          <w:szCs w:val="24"/>
        </w:rPr>
        <w:t xml:space="preserve"> </w:t>
      </w:r>
      <w:r w:rsidRPr="00871D3A">
        <w:rPr>
          <w:rFonts w:ascii="Arial" w:hAnsi="Arial" w:cs="Arial"/>
          <w:sz w:val="24"/>
          <w:szCs w:val="24"/>
        </w:rPr>
        <w:t>fiecare</w:t>
      </w:r>
      <w:r w:rsidRPr="00871D3A">
        <w:rPr>
          <w:rFonts w:ascii="Arial" w:hAnsi="Arial" w:cs="Arial"/>
          <w:spacing w:val="1"/>
          <w:sz w:val="24"/>
          <w:szCs w:val="24"/>
        </w:rPr>
        <w:t xml:space="preserve"> </w:t>
      </w:r>
      <w:r w:rsidRPr="00871D3A">
        <w:rPr>
          <w:rFonts w:ascii="Arial" w:hAnsi="Arial" w:cs="Arial"/>
          <w:sz w:val="24"/>
          <w:szCs w:val="24"/>
        </w:rPr>
        <w:t>material reciclabil și se vor stabili termene de ridicare cu o firmă specializată în acest sens.</w:t>
      </w:r>
    </w:p>
    <w:p w:rsidR="00F41943" w:rsidRPr="00871D3A" w:rsidRDefault="00F41943" w:rsidP="00EA37A0">
      <w:pPr>
        <w:spacing w:after="0" w:line="240" w:lineRule="auto"/>
        <w:ind w:firstLine="720"/>
        <w:jc w:val="both"/>
        <w:rPr>
          <w:rFonts w:ascii="Arial" w:hAnsi="Arial" w:cs="Arial"/>
          <w:sz w:val="24"/>
          <w:szCs w:val="24"/>
        </w:rPr>
      </w:pPr>
      <w:r w:rsidRPr="00871D3A">
        <w:rPr>
          <w:rFonts w:ascii="Arial" w:hAnsi="Arial" w:cs="Arial"/>
          <w:noProof/>
          <w:sz w:val="24"/>
          <w:szCs w:val="20"/>
        </w:rPr>
        <w:lastRenderedPageBreak/>
        <w:t xml:space="preserve">Funcționarea obiectivului va genera deșeuri de tip menajer și deșeuri de ambalaje. </w:t>
      </w:r>
      <w:r w:rsidRPr="00871D3A">
        <w:rPr>
          <w:rFonts w:ascii="Arial" w:hAnsi="Arial" w:cs="Arial"/>
          <w:sz w:val="24"/>
          <w:szCs w:val="24"/>
        </w:rPr>
        <w:t xml:space="preserve">Deșeurile </w:t>
      </w:r>
      <w:r w:rsidRPr="00871D3A">
        <w:rPr>
          <w:rFonts w:ascii="Arial" w:hAnsi="Arial" w:cs="Arial"/>
          <w:spacing w:val="1"/>
          <w:sz w:val="24"/>
          <w:szCs w:val="24"/>
        </w:rPr>
        <w:t xml:space="preserve"> </w:t>
      </w:r>
      <w:r w:rsidRPr="00871D3A">
        <w:rPr>
          <w:rFonts w:ascii="Arial" w:hAnsi="Arial" w:cs="Arial"/>
          <w:sz w:val="24"/>
          <w:szCs w:val="24"/>
        </w:rPr>
        <w:t xml:space="preserve">menajere </w:t>
      </w:r>
      <w:r w:rsidRPr="00871D3A">
        <w:rPr>
          <w:rFonts w:ascii="Arial" w:hAnsi="Arial" w:cs="Arial"/>
          <w:spacing w:val="1"/>
          <w:sz w:val="24"/>
          <w:szCs w:val="24"/>
        </w:rPr>
        <w:t xml:space="preserve"> </w:t>
      </w:r>
      <w:r w:rsidRPr="00871D3A">
        <w:rPr>
          <w:rFonts w:ascii="Arial" w:hAnsi="Arial" w:cs="Arial"/>
          <w:sz w:val="24"/>
          <w:szCs w:val="24"/>
        </w:rPr>
        <w:t xml:space="preserve">se  vor </w:t>
      </w:r>
      <w:r w:rsidRPr="00871D3A">
        <w:rPr>
          <w:rFonts w:ascii="Arial" w:hAnsi="Arial" w:cs="Arial"/>
          <w:spacing w:val="1"/>
          <w:sz w:val="24"/>
          <w:szCs w:val="24"/>
        </w:rPr>
        <w:t xml:space="preserve"> </w:t>
      </w:r>
      <w:r w:rsidRPr="00871D3A">
        <w:rPr>
          <w:rFonts w:ascii="Arial" w:hAnsi="Arial" w:cs="Arial"/>
          <w:sz w:val="24"/>
          <w:szCs w:val="24"/>
        </w:rPr>
        <w:t>depoz</w:t>
      </w:r>
      <w:r w:rsidRPr="00871D3A">
        <w:rPr>
          <w:rFonts w:ascii="Arial" w:hAnsi="Arial" w:cs="Arial"/>
          <w:spacing w:val="-1"/>
          <w:sz w:val="24"/>
          <w:szCs w:val="24"/>
        </w:rPr>
        <w:t>i</w:t>
      </w:r>
      <w:r w:rsidRPr="00871D3A">
        <w:rPr>
          <w:rFonts w:ascii="Arial" w:hAnsi="Arial" w:cs="Arial"/>
          <w:sz w:val="24"/>
          <w:szCs w:val="24"/>
        </w:rPr>
        <w:t xml:space="preserve">ta </w:t>
      </w:r>
      <w:r w:rsidRPr="00871D3A">
        <w:rPr>
          <w:rFonts w:ascii="Arial" w:hAnsi="Arial" w:cs="Arial"/>
          <w:spacing w:val="1"/>
          <w:sz w:val="24"/>
          <w:szCs w:val="24"/>
        </w:rPr>
        <w:t xml:space="preserve"> </w:t>
      </w:r>
      <w:r w:rsidRPr="00871D3A">
        <w:rPr>
          <w:rFonts w:ascii="Arial" w:hAnsi="Arial" w:cs="Arial"/>
          <w:sz w:val="24"/>
          <w:szCs w:val="24"/>
        </w:rPr>
        <w:t xml:space="preserve">în </w:t>
      </w:r>
      <w:r w:rsidRPr="00871D3A">
        <w:rPr>
          <w:rFonts w:ascii="Arial" w:hAnsi="Arial" w:cs="Arial"/>
          <w:spacing w:val="1"/>
          <w:sz w:val="24"/>
          <w:szCs w:val="24"/>
        </w:rPr>
        <w:t xml:space="preserve"> </w:t>
      </w:r>
      <w:r w:rsidRPr="00871D3A">
        <w:rPr>
          <w:rFonts w:ascii="Arial" w:hAnsi="Arial" w:cs="Arial"/>
          <w:sz w:val="24"/>
          <w:szCs w:val="24"/>
        </w:rPr>
        <w:t xml:space="preserve">europubele </w:t>
      </w:r>
      <w:r w:rsidRPr="00871D3A">
        <w:rPr>
          <w:rFonts w:ascii="Arial" w:hAnsi="Arial" w:cs="Arial"/>
          <w:spacing w:val="1"/>
          <w:sz w:val="24"/>
          <w:szCs w:val="24"/>
        </w:rPr>
        <w:t xml:space="preserve"> </w:t>
      </w:r>
      <w:r w:rsidRPr="00871D3A">
        <w:rPr>
          <w:rFonts w:ascii="Arial" w:hAnsi="Arial" w:cs="Arial"/>
          <w:sz w:val="24"/>
          <w:szCs w:val="24"/>
        </w:rPr>
        <w:t>etanșe,</w:t>
      </w:r>
      <w:r w:rsidR="00263D6B" w:rsidRPr="00871D3A">
        <w:rPr>
          <w:rFonts w:ascii="Arial" w:hAnsi="Arial" w:cs="Arial"/>
          <w:sz w:val="24"/>
          <w:szCs w:val="24"/>
        </w:rPr>
        <w:t xml:space="preserve"> ce vor fi </w:t>
      </w:r>
      <w:r w:rsidRPr="00871D3A">
        <w:rPr>
          <w:rFonts w:ascii="Arial" w:hAnsi="Arial" w:cs="Arial"/>
          <w:sz w:val="24"/>
          <w:szCs w:val="24"/>
        </w:rPr>
        <w:t>a</w:t>
      </w:r>
      <w:r w:rsidRPr="00871D3A">
        <w:rPr>
          <w:rFonts w:ascii="Arial" w:hAnsi="Arial" w:cs="Arial"/>
          <w:spacing w:val="-1"/>
          <w:sz w:val="24"/>
          <w:szCs w:val="24"/>
        </w:rPr>
        <w:t>m</w:t>
      </w:r>
      <w:r w:rsidRPr="00871D3A">
        <w:rPr>
          <w:rFonts w:ascii="Arial" w:hAnsi="Arial" w:cs="Arial"/>
          <w:sz w:val="24"/>
          <w:szCs w:val="24"/>
        </w:rPr>
        <w:t xml:space="preserve">plasate </w:t>
      </w:r>
      <w:r w:rsidRPr="00871D3A">
        <w:rPr>
          <w:rFonts w:ascii="Arial" w:hAnsi="Arial" w:cs="Arial"/>
          <w:spacing w:val="1"/>
          <w:sz w:val="24"/>
          <w:szCs w:val="24"/>
        </w:rPr>
        <w:t xml:space="preserve"> </w:t>
      </w:r>
      <w:r w:rsidRPr="00871D3A">
        <w:rPr>
          <w:rFonts w:ascii="Arial" w:hAnsi="Arial" w:cs="Arial"/>
          <w:sz w:val="24"/>
          <w:szCs w:val="24"/>
        </w:rPr>
        <w:t xml:space="preserve">pe </w:t>
      </w:r>
      <w:r w:rsidRPr="00871D3A">
        <w:rPr>
          <w:rFonts w:ascii="Arial" w:hAnsi="Arial" w:cs="Arial"/>
          <w:spacing w:val="1"/>
          <w:sz w:val="24"/>
          <w:szCs w:val="24"/>
        </w:rPr>
        <w:t xml:space="preserve"> </w:t>
      </w:r>
      <w:r w:rsidRPr="00871D3A">
        <w:rPr>
          <w:rFonts w:ascii="Arial" w:hAnsi="Arial" w:cs="Arial"/>
          <w:sz w:val="24"/>
          <w:szCs w:val="24"/>
        </w:rPr>
        <w:t>o platfor</w:t>
      </w:r>
      <w:r w:rsidRPr="00871D3A">
        <w:rPr>
          <w:rFonts w:ascii="Arial" w:hAnsi="Arial" w:cs="Arial"/>
          <w:spacing w:val="-1"/>
          <w:sz w:val="24"/>
          <w:szCs w:val="24"/>
        </w:rPr>
        <w:t>m</w:t>
      </w:r>
      <w:r w:rsidRPr="00871D3A">
        <w:rPr>
          <w:rFonts w:ascii="Arial" w:hAnsi="Arial" w:cs="Arial"/>
          <w:sz w:val="24"/>
          <w:szCs w:val="24"/>
        </w:rPr>
        <w:t>ă</w:t>
      </w:r>
      <w:r w:rsidRPr="00871D3A">
        <w:rPr>
          <w:rFonts w:ascii="Arial" w:hAnsi="Arial" w:cs="Arial"/>
          <w:spacing w:val="2"/>
          <w:sz w:val="24"/>
          <w:szCs w:val="24"/>
        </w:rPr>
        <w:t xml:space="preserve"> </w:t>
      </w:r>
      <w:r w:rsidRPr="00871D3A">
        <w:rPr>
          <w:rFonts w:ascii="Arial" w:hAnsi="Arial" w:cs="Arial"/>
          <w:sz w:val="24"/>
          <w:szCs w:val="24"/>
        </w:rPr>
        <w:t>betonată</w:t>
      </w:r>
      <w:r w:rsidRPr="00871D3A">
        <w:rPr>
          <w:rFonts w:ascii="Arial" w:hAnsi="Arial" w:cs="Arial"/>
          <w:spacing w:val="2"/>
          <w:sz w:val="24"/>
          <w:szCs w:val="24"/>
        </w:rPr>
        <w:t xml:space="preserve"> di</w:t>
      </w:r>
      <w:r w:rsidRPr="00871D3A">
        <w:rPr>
          <w:rFonts w:ascii="Arial" w:hAnsi="Arial" w:cs="Arial"/>
          <w:sz w:val="24"/>
          <w:szCs w:val="24"/>
        </w:rPr>
        <w:t>n</w:t>
      </w:r>
      <w:r w:rsidRPr="00871D3A">
        <w:rPr>
          <w:rFonts w:ascii="Arial" w:hAnsi="Arial" w:cs="Arial"/>
          <w:spacing w:val="2"/>
          <w:sz w:val="24"/>
          <w:szCs w:val="24"/>
        </w:rPr>
        <w:t xml:space="preserve"> </w:t>
      </w:r>
      <w:r w:rsidRPr="00871D3A">
        <w:rPr>
          <w:rFonts w:ascii="Arial" w:hAnsi="Arial" w:cs="Arial"/>
          <w:sz w:val="24"/>
          <w:szCs w:val="24"/>
        </w:rPr>
        <w:t>cadrul</w:t>
      </w:r>
      <w:r w:rsidRPr="00871D3A">
        <w:rPr>
          <w:rFonts w:ascii="Arial" w:hAnsi="Arial" w:cs="Arial"/>
          <w:spacing w:val="2"/>
          <w:sz w:val="24"/>
          <w:szCs w:val="24"/>
        </w:rPr>
        <w:t xml:space="preserve"> </w:t>
      </w:r>
      <w:r w:rsidRPr="00871D3A">
        <w:rPr>
          <w:rFonts w:ascii="Arial" w:hAnsi="Arial" w:cs="Arial"/>
          <w:spacing w:val="-2"/>
          <w:sz w:val="24"/>
          <w:szCs w:val="24"/>
        </w:rPr>
        <w:t>i</w:t>
      </w:r>
      <w:r w:rsidRPr="00871D3A">
        <w:rPr>
          <w:rFonts w:ascii="Arial" w:hAnsi="Arial" w:cs="Arial"/>
          <w:spacing w:val="1"/>
          <w:sz w:val="24"/>
          <w:szCs w:val="24"/>
        </w:rPr>
        <w:t>n</w:t>
      </w:r>
      <w:r w:rsidRPr="00871D3A">
        <w:rPr>
          <w:rFonts w:ascii="Arial" w:hAnsi="Arial" w:cs="Arial"/>
          <w:spacing w:val="-2"/>
          <w:sz w:val="24"/>
          <w:szCs w:val="24"/>
        </w:rPr>
        <w:t>c</w:t>
      </w:r>
      <w:r w:rsidRPr="00871D3A">
        <w:rPr>
          <w:rFonts w:ascii="Arial" w:hAnsi="Arial" w:cs="Arial"/>
          <w:sz w:val="24"/>
          <w:szCs w:val="24"/>
        </w:rPr>
        <w:t>intei,</w:t>
      </w:r>
      <w:r w:rsidRPr="00871D3A">
        <w:rPr>
          <w:rFonts w:ascii="Arial" w:hAnsi="Arial" w:cs="Arial"/>
          <w:spacing w:val="2"/>
          <w:sz w:val="24"/>
          <w:szCs w:val="24"/>
        </w:rPr>
        <w:t xml:space="preserve"> </w:t>
      </w:r>
      <w:r w:rsidRPr="00871D3A">
        <w:rPr>
          <w:rFonts w:ascii="Arial" w:hAnsi="Arial" w:cs="Arial"/>
          <w:sz w:val="24"/>
          <w:szCs w:val="24"/>
        </w:rPr>
        <w:t>de unde</w:t>
      </w:r>
      <w:r w:rsidRPr="00871D3A">
        <w:rPr>
          <w:rFonts w:ascii="Arial" w:hAnsi="Arial" w:cs="Arial"/>
          <w:spacing w:val="1"/>
          <w:sz w:val="24"/>
          <w:szCs w:val="24"/>
        </w:rPr>
        <w:t xml:space="preserve"> </w:t>
      </w:r>
      <w:r w:rsidRPr="00871D3A">
        <w:rPr>
          <w:rFonts w:ascii="Arial" w:hAnsi="Arial" w:cs="Arial"/>
          <w:sz w:val="24"/>
          <w:szCs w:val="24"/>
        </w:rPr>
        <w:t>vor</w:t>
      </w:r>
      <w:r w:rsidRPr="00871D3A">
        <w:rPr>
          <w:rFonts w:ascii="Arial" w:hAnsi="Arial" w:cs="Arial"/>
          <w:spacing w:val="1"/>
          <w:sz w:val="24"/>
          <w:szCs w:val="24"/>
        </w:rPr>
        <w:t xml:space="preserve"> </w:t>
      </w:r>
      <w:r w:rsidRPr="00871D3A">
        <w:rPr>
          <w:rFonts w:ascii="Arial" w:hAnsi="Arial" w:cs="Arial"/>
          <w:sz w:val="24"/>
          <w:szCs w:val="24"/>
        </w:rPr>
        <w:t>fi</w:t>
      </w:r>
      <w:r w:rsidRPr="00871D3A">
        <w:rPr>
          <w:rFonts w:ascii="Arial" w:hAnsi="Arial" w:cs="Arial"/>
          <w:spacing w:val="1"/>
          <w:sz w:val="24"/>
          <w:szCs w:val="24"/>
        </w:rPr>
        <w:t xml:space="preserve"> </w:t>
      </w:r>
      <w:r w:rsidRPr="00871D3A">
        <w:rPr>
          <w:rFonts w:ascii="Arial" w:hAnsi="Arial" w:cs="Arial"/>
          <w:spacing w:val="-2"/>
          <w:sz w:val="24"/>
          <w:szCs w:val="24"/>
        </w:rPr>
        <w:t>e</w:t>
      </w:r>
      <w:r w:rsidRPr="00871D3A">
        <w:rPr>
          <w:rFonts w:ascii="Arial" w:hAnsi="Arial" w:cs="Arial"/>
          <w:spacing w:val="1"/>
          <w:sz w:val="24"/>
          <w:szCs w:val="24"/>
        </w:rPr>
        <w:t>v</w:t>
      </w:r>
      <w:r w:rsidRPr="00871D3A">
        <w:rPr>
          <w:rFonts w:ascii="Arial" w:hAnsi="Arial" w:cs="Arial"/>
          <w:sz w:val="24"/>
          <w:szCs w:val="24"/>
        </w:rPr>
        <w:t>acuate</w:t>
      </w:r>
      <w:r w:rsidRPr="00871D3A">
        <w:rPr>
          <w:rFonts w:ascii="Arial" w:hAnsi="Arial" w:cs="Arial"/>
          <w:spacing w:val="1"/>
          <w:sz w:val="24"/>
          <w:szCs w:val="24"/>
        </w:rPr>
        <w:t xml:space="preserve"> </w:t>
      </w:r>
      <w:r w:rsidRPr="00871D3A">
        <w:rPr>
          <w:rFonts w:ascii="Arial" w:hAnsi="Arial" w:cs="Arial"/>
          <w:sz w:val="24"/>
          <w:szCs w:val="24"/>
        </w:rPr>
        <w:t>p</w:t>
      </w:r>
      <w:r w:rsidRPr="00871D3A">
        <w:rPr>
          <w:rFonts w:ascii="Arial" w:hAnsi="Arial" w:cs="Arial"/>
          <w:spacing w:val="-2"/>
          <w:sz w:val="24"/>
          <w:szCs w:val="24"/>
        </w:rPr>
        <w:t>e</w:t>
      </w:r>
      <w:r w:rsidRPr="00871D3A">
        <w:rPr>
          <w:rFonts w:ascii="Arial" w:hAnsi="Arial" w:cs="Arial"/>
          <w:sz w:val="24"/>
          <w:szCs w:val="24"/>
        </w:rPr>
        <w:t>riodic</w:t>
      </w:r>
      <w:r w:rsidRPr="00871D3A">
        <w:rPr>
          <w:rFonts w:ascii="Arial" w:hAnsi="Arial" w:cs="Arial"/>
          <w:spacing w:val="1"/>
          <w:sz w:val="24"/>
          <w:szCs w:val="24"/>
        </w:rPr>
        <w:t xml:space="preserve"> </w:t>
      </w:r>
      <w:r w:rsidRPr="00871D3A">
        <w:rPr>
          <w:rFonts w:ascii="Arial" w:hAnsi="Arial" w:cs="Arial"/>
          <w:sz w:val="24"/>
          <w:szCs w:val="24"/>
        </w:rPr>
        <w:t>de</w:t>
      </w:r>
      <w:r w:rsidRPr="00871D3A">
        <w:rPr>
          <w:rFonts w:ascii="Arial" w:hAnsi="Arial" w:cs="Arial"/>
          <w:spacing w:val="1"/>
          <w:sz w:val="24"/>
          <w:szCs w:val="24"/>
        </w:rPr>
        <w:t xml:space="preserve"> </w:t>
      </w:r>
      <w:r w:rsidRPr="00871D3A">
        <w:rPr>
          <w:rFonts w:ascii="Arial" w:hAnsi="Arial" w:cs="Arial"/>
          <w:sz w:val="24"/>
          <w:szCs w:val="24"/>
        </w:rPr>
        <w:t>fir</w:t>
      </w:r>
      <w:r w:rsidRPr="00871D3A">
        <w:rPr>
          <w:rFonts w:ascii="Arial" w:hAnsi="Arial" w:cs="Arial"/>
          <w:spacing w:val="-1"/>
          <w:sz w:val="24"/>
          <w:szCs w:val="24"/>
        </w:rPr>
        <w:t>ma</w:t>
      </w:r>
      <w:r w:rsidRPr="00871D3A">
        <w:rPr>
          <w:rFonts w:ascii="Arial" w:hAnsi="Arial" w:cs="Arial"/>
          <w:sz w:val="24"/>
          <w:szCs w:val="24"/>
        </w:rPr>
        <w:t xml:space="preserve"> specializată</w:t>
      </w:r>
      <w:r w:rsidRPr="00871D3A">
        <w:rPr>
          <w:rFonts w:ascii="Arial" w:hAnsi="Arial" w:cs="Arial"/>
          <w:spacing w:val="2"/>
          <w:sz w:val="24"/>
          <w:szCs w:val="24"/>
        </w:rPr>
        <w:t xml:space="preserve"> </w:t>
      </w:r>
      <w:r w:rsidRPr="00871D3A">
        <w:rPr>
          <w:rFonts w:ascii="Arial" w:hAnsi="Arial" w:cs="Arial"/>
          <w:sz w:val="24"/>
          <w:szCs w:val="24"/>
        </w:rPr>
        <w:t>în</w:t>
      </w:r>
      <w:r w:rsidRPr="00871D3A">
        <w:rPr>
          <w:rFonts w:ascii="Arial" w:hAnsi="Arial" w:cs="Arial"/>
          <w:spacing w:val="2"/>
          <w:sz w:val="24"/>
          <w:szCs w:val="24"/>
        </w:rPr>
        <w:t xml:space="preserve"> </w:t>
      </w:r>
      <w:r w:rsidRPr="00871D3A">
        <w:rPr>
          <w:rFonts w:ascii="Arial" w:hAnsi="Arial" w:cs="Arial"/>
          <w:sz w:val="24"/>
          <w:szCs w:val="24"/>
        </w:rPr>
        <w:t>salubritate,</w:t>
      </w:r>
      <w:r w:rsidRPr="00871D3A">
        <w:rPr>
          <w:rFonts w:ascii="Arial" w:hAnsi="Arial" w:cs="Arial"/>
          <w:spacing w:val="2"/>
          <w:sz w:val="24"/>
          <w:szCs w:val="24"/>
        </w:rPr>
        <w:t xml:space="preserve"> </w:t>
      </w:r>
      <w:r w:rsidRPr="00871D3A">
        <w:rPr>
          <w:rFonts w:ascii="Arial" w:hAnsi="Arial" w:cs="Arial"/>
          <w:sz w:val="24"/>
          <w:szCs w:val="24"/>
        </w:rPr>
        <w:t>cu</w:t>
      </w:r>
      <w:r w:rsidRPr="00871D3A">
        <w:rPr>
          <w:rFonts w:ascii="Arial" w:hAnsi="Arial" w:cs="Arial"/>
          <w:spacing w:val="1"/>
          <w:sz w:val="24"/>
          <w:szCs w:val="24"/>
        </w:rPr>
        <w:t xml:space="preserve"> </w:t>
      </w:r>
      <w:r w:rsidRPr="00871D3A">
        <w:rPr>
          <w:rFonts w:ascii="Arial" w:hAnsi="Arial" w:cs="Arial"/>
          <w:sz w:val="24"/>
          <w:szCs w:val="24"/>
        </w:rPr>
        <w:t>care</w:t>
      </w:r>
      <w:r w:rsidRPr="00871D3A">
        <w:rPr>
          <w:rFonts w:ascii="Arial" w:hAnsi="Arial" w:cs="Arial"/>
          <w:spacing w:val="2"/>
          <w:sz w:val="24"/>
          <w:szCs w:val="24"/>
        </w:rPr>
        <w:t xml:space="preserve"> </w:t>
      </w:r>
      <w:r w:rsidRPr="00871D3A">
        <w:rPr>
          <w:rFonts w:ascii="Arial" w:hAnsi="Arial" w:cs="Arial"/>
          <w:sz w:val="24"/>
          <w:szCs w:val="24"/>
        </w:rPr>
        <w:t>s-a</w:t>
      </w:r>
      <w:r w:rsidRPr="00871D3A">
        <w:rPr>
          <w:rFonts w:ascii="Arial" w:hAnsi="Arial" w:cs="Arial"/>
          <w:spacing w:val="2"/>
          <w:sz w:val="24"/>
          <w:szCs w:val="24"/>
        </w:rPr>
        <w:t xml:space="preserve"> </w:t>
      </w:r>
      <w:r w:rsidRPr="00871D3A">
        <w:rPr>
          <w:rFonts w:ascii="Arial" w:hAnsi="Arial" w:cs="Arial"/>
          <w:sz w:val="24"/>
          <w:szCs w:val="24"/>
        </w:rPr>
        <w:t>încheiat</w:t>
      </w:r>
      <w:r w:rsidRPr="00871D3A">
        <w:rPr>
          <w:rFonts w:ascii="Arial" w:hAnsi="Arial" w:cs="Arial"/>
          <w:spacing w:val="2"/>
          <w:sz w:val="24"/>
          <w:szCs w:val="24"/>
        </w:rPr>
        <w:t xml:space="preserve"> </w:t>
      </w:r>
      <w:r w:rsidRPr="00871D3A">
        <w:rPr>
          <w:rFonts w:ascii="Arial" w:hAnsi="Arial" w:cs="Arial"/>
          <w:sz w:val="24"/>
          <w:szCs w:val="24"/>
        </w:rPr>
        <w:t>un</w:t>
      </w:r>
      <w:r w:rsidRPr="00871D3A">
        <w:rPr>
          <w:rFonts w:ascii="Arial" w:hAnsi="Arial" w:cs="Arial"/>
          <w:spacing w:val="2"/>
          <w:sz w:val="24"/>
          <w:szCs w:val="24"/>
        </w:rPr>
        <w:t xml:space="preserve"> </w:t>
      </w:r>
      <w:r w:rsidRPr="00871D3A">
        <w:rPr>
          <w:rFonts w:ascii="Arial" w:hAnsi="Arial" w:cs="Arial"/>
          <w:sz w:val="24"/>
          <w:szCs w:val="24"/>
        </w:rPr>
        <w:t>contract prealabil.</w:t>
      </w:r>
      <w:r w:rsidRPr="00871D3A">
        <w:rPr>
          <w:rFonts w:ascii="Arial" w:hAnsi="Arial" w:cs="Arial"/>
          <w:spacing w:val="2"/>
          <w:sz w:val="24"/>
          <w:szCs w:val="24"/>
        </w:rPr>
        <w:t xml:space="preserve"> </w:t>
      </w:r>
    </w:p>
    <w:p w:rsidR="00482AB1" w:rsidRPr="00871D3A" w:rsidRDefault="00482AB1" w:rsidP="00EA37A0">
      <w:pPr>
        <w:spacing w:after="0" w:line="240" w:lineRule="auto"/>
        <w:ind w:firstLine="720"/>
        <w:jc w:val="both"/>
        <w:rPr>
          <w:rFonts w:ascii="Arial" w:hAnsi="Arial" w:cs="Arial"/>
          <w:b/>
          <w:i/>
          <w:sz w:val="24"/>
          <w:szCs w:val="24"/>
          <w:lang w:val="it-IT"/>
        </w:rPr>
      </w:pPr>
      <w:r w:rsidRPr="00871D3A">
        <w:rPr>
          <w:rFonts w:ascii="Arial" w:hAnsi="Arial" w:cs="Arial"/>
          <w:b/>
          <w:i/>
          <w:sz w:val="24"/>
          <w:szCs w:val="24"/>
          <w:lang w:val="it-IT"/>
        </w:rPr>
        <w:t>Substanțele și preparatel</w:t>
      </w:r>
      <w:r w:rsidR="00E6202D" w:rsidRPr="00871D3A">
        <w:rPr>
          <w:rFonts w:ascii="Arial" w:hAnsi="Arial" w:cs="Arial"/>
          <w:b/>
          <w:i/>
          <w:sz w:val="24"/>
          <w:szCs w:val="24"/>
          <w:lang w:val="it-IT"/>
        </w:rPr>
        <w:t>e chimice periculoase utilizate: nu este cazul.</w:t>
      </w:r>
    </w:p>
    <w:p w:rsidR="0024596B" w:rsidRPr="00E1398D" w:rsidRDefault="0024596B" w:rsidP="00E1398D">
      <w:pPr>
        <w:pStyle w:val="ListParagraph"/>
        <w:numPr>
          <w:ilvl w:val="1"/>
          <w:numId w:val="30"/>
        </w:numPr>
        <w:spacing w:after="0" w:line="240" w:lineRule="auto"/>
        <w:ind w:left="993" w:hanging="567"/>
        <w:jc w:val="both"/>
        <w:rPr>
          <w:rFonts w:ascii="Arial" w:eastAsia="Times New Roman" w:hAnsi="Arial" w:cs="Arial"/>
          <w:b/>
          <w:sz w:val="24"/>
          <w:szCs w:val="24"/>
        </w:rPr>
      </w:pPr>
      <w:r w:rsidRPr="00E1398D">
        <w:rPr>
          <w:rFonts w:ascii="Arial" w:eastAsia="Times New Roman" w:hAnsi="Arial" w:cs="Arial"/>
          <w:b/>
          <w:sz w:val="24"/>
          <w:szCs w:val="24"/>
        </w:rPr>
        <w:t>Poluarea și alte efecte negative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5F6EBC" w:rsidRPr="00951ED6" w:rsidRDefault="0098677F" w:rsidP="00EA37A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Nu este necesara obtinerea avizului de gospodarire a apelor, intrucat lucrarile se desfaoara la minim 31 m de albia cursului de apa Valea Satului </w:t>
      </w:r>
      <w:r w:rsidR="005F6EBC" w:rsidRPr="00951ED6">
        <w:rPr>
          <w:rFonts w:ascii="Arial" w:hAnsi="Arial" w:cs="Arial"/>
          <w:sz w:val="24"/>
          <w:szCs w:val="24"/>
        </w:rPr>
        <w:t>.</w:t>
      </w:r>
    </w:p>
    <w:p w:rsidR="001E1135" w:rsidRPr="00A80041"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împrejmuită </w:t>
      </w:r>
      <w:r w:rsidR="008C3709" w:rsidRPr="00A80041">
        <w:rPr>
          <w:rFonts w:ascii="Arial" w:hAnsi="Arial" w:cs="Arial"/>
          <w:sz w:val="24"/>
          <w:szCs w:val="24"/>
        </w:rPr>
        <w:t xml:space="preserve">provizoriu,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Pr="007D3769">
        <w:rPr>
          <w:rFonts w:ascii="Arial" w:hAnsi="Arial" w:cs="Arial"/>
          <w:sz w:val="24"/>
          <w:szCs w:val="24"/>
        </w:rPr>
        <w:t>imobilului</w:t>
      </w:r>
      <w:r w:rsidRPr="007D3769">
        <w:rPr>
          <w:rFonts w:ascii="Arial" w:hAnsi="Arial" w:cs="Arial"/>
          <w:spacing w:val="3"/>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 xml:space="preserve">să aibă </w:t>
      </w:r>
      <w:r w:rsidRPr="007D3769">
        <w:rPr>
          <w:rFonts w:ascii="Arial" w:hAnsi="Arial" w:cs="Arial"/>
          <w:spacing w:val="29"/>
          <w:sz w:val="24"/>
          <w:szCs w:val="24"/>
        </w:rPr>
        <w:t xml:space="preserve"> </w:t>
      </w:r>
      <w:r w:rsidRPr="007D3769">
        <w:rPr>
          <w:rFonts w:ascii="Arial" w:hAnsi="Arial" w:cs="Arial"/>
          <w:sz w:val="24"/>
          <w:szCs w:val="24"/>
        </w:rPr>
        <w:t xml:space="preserve">un </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 xml:space="preserve">semnificativ </w:t>
      </w:r>
      <w:r w:rsidRPr="004C1BC1">
        <w:rPr>
          <w:rFonts w:ascii="Arial" w:hAnsi="Arial" w:cs="Arial"/>
          <w:spacing w:val="29"/>
          <w:sz w:val="24"/>
          <w:szCs w:val="24"/>
        </w:rPr>
        <w:t xml:space="preserve"> </w:t>
      </w:r>
      <w:r w:rsidRPr="004C1BC1">
        <w:rPr>
          <w:rFonts w:ascii="Arial" w:hAnsi="Arial" w:cs="Arial"/>
          <w:sz w:val="24"/>
          <w:szCs w:val="24"/>
        </w:rPr>
        <w:t xml:space="preserve">asupra </w:t>
      </w:r>
      <w:r w:rsidRPr="004C1BC1">
        <w:rPr>
          <w:rFonts w:ascii="Arial" w:hAnsi="Arial" w:cs="Arial"/>
          <w:spacing w:val="29"/>
          <w:sz w:val="24"/>
          <w:szCs w:val="24"/>
        </w:rPr>
        <w:t xml:space="preserve"> </w:t>
      </w:r>
      <w:r w:rsidRPr="004C1BC1">
        <w:rPr>
          <w:rFonts w:ascii="Arial" w:hAnsi="Arial" w:cs="Arial"/>
          <w:sz w:val="24"/>
          <w:szCs w:val="24"/>
        </w:rPr>
        <w:t>fac</w:t>
      </w:r>
      <w:r w:rsidRPr="004C1BC1">
        <w:rPr>
          <w:rFonts w:ascii="Arial" w:hAnsi="Arial" w:cs="Arial"/>
          <w:spacing w:val="-1"/>
          <w:sz w:val="24"/>
          <w:szCs w:val="24"/>
        </w:rPr>
        <w:t>t</w:t>
      </w:r>
      <w:r w:rsidRPr="004C1BC1">
        <w:rPr>
          <w:rFonts w:ascii="Arial" w:hAnsi="Arial" w:cs="Arial"/>
          <w:sz w:val="24"/>
          <w:szCs w:val="24"/>
        </w:rPr>
        <w:t xml:space="preserve">orului </w:t>
      </w:r>
      <w:r w:rsidRPr="004C1BC1">
        <w:rPr>
          <w:rFonts w:ascii="Arial" w:hAnsi="Arial" w:cs="Arial"/>
          <w:spacing w:val="30"/>
          <w:sz w:val="24"/>
          <w:szCs w:val="24"/>
        </w:rPr>
        <w:t xml:space="preserve"> </w:t>
      </w:r>
      <w:r w:rsidRPr="004C1BC1">
        <w:rPr>
          <w:rFonts w:ascii="Arial" w:hAnsi="Arial" w:cs="Arial"/>
          <w:sz w:val="24"/>
          <w:szCs w:val="24"/>
        </w:rPr>
        <w:t>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Se va înregistra impact negativ redus, pe termen scurt, urmare a fenomenelor de tasare </w:t>
      </w:r>
      <w:r w:rsidR="00A82781" w:rsidRPr="004C1BC1">
        <w:rPr>
          <w:rFonts w:ascii="Arial" w:hAnsi="Arial" w:cs="Arial"/>
          <w:sz w:val="24"/>
          <w:szCs w:val="24"/>
        </w:rPr>
        <w:t>î</w:t>
      </w:r>
      <w:r w:rsidRPr="004C1BC1">
        <w:rPr>
          <w:rFonts w:ascii="Arial" w:hAnsi="Arial" w:cs="Arial"/>
          <w:sz w:val="24"/>
          <w:szCs w:val="24"/>
        </w:rPr>
        <w:t>n zonele ocupate temporar pentru implementarea proiectului.</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Este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o lucrare de dimensiuni reduse, f</w:t>
      </w:r>
      <w:r w:rsidR="00A82781" w:rsidRPr="004C1BC1">
        <w:rPr>
          <w:rFonts w:ascii="Arial" w:hAnsi="Arial" w:cs="Arial"/>
          <w:sz w:val="24"/>
          <w:szCs w:val="24"/>
        </w:rPr>
        <w:t>ă</w:t>
      </w:r>
      <w:r w:rsidRPr="004C1BC1">
        <w:rPr>
          <w:rFonts w:ascii="Arial" w:hAnsi="Arial" w:cs="Arial"/>
          <w:sz w:val="24"/>
          <w:szCs w:val="24"/>
        </w:rPr>
        <w:t>r</w:t>
      </w:r>
      <w:r w:rsidR="00A82781" w:rsidRPr="004C1BC1">
        <w:rPr>
          <w:rFonts w:ascii="Arial" w:hAnsi="Arial" w:cs="Arial"/>
          <w:sz w:val="24"/>
          <w:szCs w:val="24"/>
        </w:rPr>
        <w:t>ă</w:t>
      </w:r>
      <w:r w:rsidRPr="004C1BC1">
        <w:rPr>
          <w:rFonts w:ascii="Arial" w:hAnsi="Arial" w:cs="Arial"/>
          <w:sz w:val="24"/>
          <w:szCs w:val="24"/>
        </w:rPr>
        <w:t xml:space="preserve"> o dislocare masiv</w:t>
      </w:r>
      <w:r w:rsidR="00A82781" w:rsidRPr="004C1BC1">
        <w:rPr>
          <w:rFonts w:ascii="Arial" w:hAnsi="Arial" w:cs="Arial"/>
          <w:sz w:val="24"/>
          <w:szCs w:val="24"/>
        </w:rPr>
        <w:t>ă</w:t>
      </w:r>
      <w:r w:rsidRPr="004C1BC1">
        <w:rPr>
          <w:rFonts w:ascii="Arial" w:hAnsi="Arial" w:cs="Arial"/>
          <w:sz w:val="24"/>
          <w:szCs w:val="24"/>
        </w:rPr>
        <w:t xml:space="preserve"> de </w:t>
      </w:r>
      <w:r w:rsidR="005A0CE0" w:rsidRPr="004C1BC1">
        <w:rPr>
          <w:rFonts w:ascii="Arial" w:hAnsi="Arial" w:cs="Arial"/>
          <w:sz w:val="24"/>
          <w:szCs w:val="24"/>
        </w:rPr>
        <w:t>materiale</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w:t>
      </w:r>
      <w:r w:rsidR="00A82781" w:rsidRPr="004C1BC1">
        <w:rPr>
          <w:rFonts w:ascii="Arial" w:hAnsi="Arial" w:cs="Arial"/>
          <w:sz w:val="24"/>
          <w:szCs w:val="24"/>
        </w:rPr>
        <w:t>ă</w:t>
      </w:r>
      <w:r w:rsidRPr="004C1BC1">
        <w:rPr>
          <w:rFonts w:ascii="Arial" w:hAnsi="Arial" w:cs="Arial"/>
          <w:sz w:val="24"/>
          <w:szCs w:val="24"/>
        </w:rPr>
        <w:t xml:space="preserve">, astfel </w:t>
      </w:r>
      <w:r w:rsidR="00A82781" w:rsidRPr="004C1BC1">
        <w:rPr>
          <w:rFonts w:ascii="Arial" w:hAnsi="Arial" w:cs="Arial"/>
          <w:sz w:val="24"/>
          <w:szCs w:val="24"/>
        </w:rPr>
        <w:t>î</w:t>
      </w:r>
      <w:r w:rsidRPr="004C1BC1">
        <w:rPr>
          <w:rFonts w:ascii="Arial" w:hAnsi="Arial" w:cs="Arial"/>
          <w:sz w:val="24"/>
          <w:szCs w:val="24"/>
        </w:rPr>
        <w:t>nc</w:t>
      </w:r>
      <w:r w:rsidR="00A82781" w:rsidRPr="004C1BC1">
        <w:rPr>
          <w:rFonts w:ascii="Arial" w:hAnsi="Arial" w:cs="Arial"/>
          <w:sz w:val="24"/>
          <w:szCs w:val="24"/>
        </w:rPr>
        <w:t>â</w:t>
      </w:r>
      <w:r w:rsidRPr="004C1BC1">
        <w:rPr>
          <w:rFonts w:ascii="Arial" w:hAnsi="Arial" w:cs="Arial"/>
          <w:sz w:val="24"/>
          <w:szCs w:val="24"/>
        </w:rPr>
        <w:t>t nu se preconizeaz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nregistrarea unor influen</w:t>
      </w:r>
      <w:r w:rsidR="00A82781" w:rsidRPr="004C1BC1">
        <w:rPr>
          <w:rFonts w:ascii="Arial" w:hAnsi="Arial" w:cs="Arial"/>
          <w:sz w:val="24"/>
          <w:szCs w:val="24"/>
        </w:rPr>
        <w:t>ț</w:t>
      </w:r>
      <w:r w:rsidRPr="004C1BC1">
        <w:rPr>
          <w:rFonts w:ascii="Arial" w:hAnsi="Arial" w:cs="Arial"/>
          <w:sz w:val="24"/>
          <w:szCs w:val="24"/>
        </w:rPr>
        <w:t xml:space="preserve">e cuantificabile </w:t>
      </w:r>
      <w:r w:rsidR="00A82781" w:rsidRPr="004C1BC1">
        <w:rPr>
          <w:rFonts w:ascii="Arial" w:hAnsi="Arial" w:cs="Arial"/>
          <w:sz w:val="24"/>
          <w:szCs w:val="24"/>
        </w:rPr>
        <w:t>î</w:t>
      </w:r>
      <w:r w:rsidRPr="004C1BC1">
        <w:rPr>
          <w:rFonts w:ascii="Arial" w:hAnsi="Arial" w:cs="Arial"/>
          <w:sz w:val="24"/>
          <w:szCs w:val="24"/>
        </w:rPr>
        <w:t>n acest sens.</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Se apreciaz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c</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zona respectiv</w:t>
      </w:r>
      <w:r w:rsidR="00A82781" w:rsidRPr="004C1BC1">
        <w:rPr>
          <w:rFonts w:ascii="Arial" w:hAnsi="Arial" w:cs="Arial"/>
          <w:sz w:val="24"/>
          <w:szCs w:val="24"/>
        </w:rPr>
        <w:t>ă</w:t>
      </w:r>
      <w:r w:rsidRPr="004C1BC1">
        <w:rPr>
          <w:rFonts w:ascii="Arial" w:hAnsi="Arial" w:cs="Arial"/>
          <w:sz w:val="24"/>
          <w:szCs w:val="24"/>
        </w:rPr>
        <w:t xml:space="preserve"> calitatea solului este slab</w:t>
      </w:r>
      <w:r w:rsidR="00A82781" w:rsidRPr="004C1BC1">
        <w:rPr>
          <w:rFonts w:ascii="Arial" w:hAnsi="Arial" w:cs="Arial"/>
          <w:sz w:val="24"/>
          <w:szCs w:val="24"/>
        </w:rPr>
        <w:t>ă</w:t>
      </w:r>
      <w:r w:rsidRPr="004C1BC1">
        <w:rPr>
          <w:rFonts w:ascii="Arial" w:hAnsi="Arial" w:cs="Arial"/>
          <w:sz w:val="24"/>
          <w:szCs w:val="24"/>
        </w:rPr>
        <w:t xml:space="preserve"> din punct de vedere al valorific</w:t>
      </w:r>
      <w:r w:rsidR="00A82781" w:rsidRPr="004C1BC1">
        <w:rPr>
          <w:rFonts w:ascii="Arial" w:hAnsi="Arial" w:cs="Arial"/>
          <w:sz w:val="24"/>
          <w:szCs w:val="24"/>
        </w:rPr>
        <w:t>ă</w:t>
      </w:r>
      <w:r w:rsidRPr="004C1BC1">
        <w:rPr>
          <w:rFonts w:ascii="Arial" w:hAnsi="Arial" w:cs="Arial"/>
          <w:sz w:val="24"/>
          <w:szCs w:val="24"/>
        </w:rPr>
        <w:t xml:space="preserve">rii ca suport biologic pentru biodiversitate, dat fiind antropizarea zonei </w:t>
      </w:r>
      <w:r w:rsidR="00A82781" w:rsidRPr="004C1BC1">
        <w:rPr>
          <w:rFonts w:ascii="Arial" w:hAnsi="Arial" w:cs="Arial"/>
          <w:sz w:val="24"/>
          <w:szCs w:val="24"/>
        </w:rPr>
        <w:t>ș</w:t>
      </w:r>
      <w:r w:rsidRPr="004C1BC1">
        <w:rPr>
          <w:rFonts w:ascii="Arial" w:hAnsi="Arial" w:cs="Arial"/>
          <w:sz w:val="24"/>
          <w:szCs w:val="24"/>
        </w:rPr>
        <w:t xml:space="preserve">i traficul rutier din </w:t>
      </w:r>
      <w:r w:rsidR="00A82781" w:rsidRPr="004C1BC1">
        <w:rPr>
          <w:rFonts w:ascii="Arial" w:hAnsi="Arial" w:cs="Arial"/>
          <w:sz w:val="24"/>
          <w:szCs w:val="24"/>
        </w:rPr>
        <w:t>vecinătate</w:t>
      </w:r>
      <w:r w:rsidRPr="004C1BC1">
        <w:rPr>
          <w:rFonts w:ascii="Arial" w:hAnsi="Arial" w:cs="Arial"/>
          <w:sz w:val="24"/>
          <w:szCs w:val="24"/>
        </w:rPr>
        <w:t>.</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FF6331" w:rsidRDefault="00FF6331" w:rsidP="00EA37A0">
      <w:pPr>
        <w:autoSpaceDE w:val="0"/>
        <w:autoSpaceDN w:val="0"/>
        <w:adjustRightInd w:val="0"/>
        <w:spacing w:after="0" w:line="240" w:lineRule="auto"/>
        <w:ind w:firstLine="720"/>
        <w:jc w:val="both"/>
        <w:rPr>
          <w:rFonts w:ascii="Arial" w:hAnsi="Arial" w:cs="Arial"/>
          <w:sz w:val="24"/>
          <w:szCs w:val="24"/>
        </w:rPr>
      </w:pPr>
      <w:r w:rsidRPr="00FF6331">
        <w:rPr>
          <w:rFonts w:ascii="Arial" w:hAnsi="Arial" w:cs="Arial"/>
          <w:sz w:val="24"/>
          <w:szCs w:val="24"/>
        </w:rPr>
        <w:t>Proiectul este situat în zona de dezvoltare durabilă a Parcului Natural Porțiele de Fier și în ROSCI0206 Porțile de Fier respectiv ROSPA0080 Munții Almăjului – Locvei.</w:t>
      </w:r>
    </w:p>
    <w:p w:rsidR="007D24B3" w:rsidRPr="004C1BC1" w:rsidRDefault="00A82781"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Urmare a loca</w:t>
      </w:r>
      <w:r w:rsidR="007D24B3" w:rsidRPr="004C1BC1">
        <w:rPr>
          <w:rFonts w:ascii="Arial" w:hAnsi="Arial" w:cs="Arial"/>
          <w:sz w:val="24"/>
          <w:szCs w:val="24"/>
        </w:rPr>
        <w:t>ț</w:t>
      </w:r>
      <w:r w:rsidRPr="004C1BC1">
        <w:rPr>
          <w:rFonts w:ascii="Arial" w:hAnsi="Arial" w:cs="Arial"/>
          <w:sz w:val="24"/>
          <w:szCs w:val="24"/>
        </w:rPr>
        <w:t>iei, suprafa</w:t>
      </w:r>
      <w:r w:rsidR="007D24B3" w:rsidRPr="004C1BC1">
        <w:rPr>
          <w:rFonts w:ascii="Arial" w:hAnsi="Arial" w:cs="Arial"/>
          <w:sz w:val="24"/>
          <w:szCs w:val="24"/>
        </w:rPr>
        <w:t>ț</w:t>
      </w:r>
      <w:r w:rsidRPr="004C1BC1">
        <w:rPr>
          <w:rFonts w:ascii="Arial" w:hAnsi="Arial" w:cs="Arial"/>
          <w:sz w:val="24"/>
          <w:szCs w:val="24"/>
        </w:rPr>
        <w:t>a vizat</w:t>
      </w:r>
      <w:r w:rsidR="007D24B3" w:rsidRPr="004C1BC1">
        <w:rPr>
          <w:rFonts w:ascii="Arial" w:hAnsi="Arial" w:cs="Arial"/>
          <w:sz w:val="24"/>
          <w:szCs w:val="24"/>
        </w:rPr>
        <w:t>ă</w:t>
      </w:r>
      <w:r w:rsidRPr="004C1BC1">
        <w:rPr>
          <w:rFonts w:ascii="Arial" w:hAnsi="Arial" w:cs="Arial"/>
          <w:sz w:val="24"/>
          <w:szCs w:val="24"/>
        </w:rPr>
        <w:t xml:space="preserve"> de proiect este influen</w:t>
      </w:r>
      <w:r w:rsidR="007D24B3" w:rsidRPr="004C1BC1">
        <w:rPr>
          <w:rFonts w:ascii="Arial" w:hAnsi="Arial" w:cs="Arial"/>
          <w:sz w:val="24"/>
          <w:szCs w:val="24"/>
        </w:rPr>
        <w:t>ț</w:t>
      </w:r>
      <w:r w:rsidRPr="004C1BC1">
        <w:rPr>
          <w:rFonts w:ascii="Arial" w:hAnsi="Arial" w:cs="Arial"/>
          <w:sz w:val="24"/>
          <w:szCs w:val="24"/>
        </w:rPr>
        <w:t>at</w:t>
      </w:r>
      <w:r w:rsidR="007D24B3" w:rsidRPr="004C1BC1">
        <w:rPr>
          <w:rFonts w:ascii="Arial" w:hAnsi="Arial" w:cs="Arial"/>
          <w:sz w:val="24"/>
          <w:szCs w:val="24"/>
        </w:rPr>
        <w:t>ă</w:t>
      </w:r>
      <w:r w:rsidRPr="004C1BC1">
        <w:rPr>
          <w:rFonts w:ascii="Arial" w:hAnsi="Arial" w:cs="Arial"/>
          <w:sz w:val="24"/>
          <w:szCs w:val="24"/>
        </w:rPr>
        <w:t xml:space="preserve"> de existența unei zone </w:t>
      </w:r>
      <w:r w:rsidR="007D24B3" w:rsidRPr="004C1BC1">
        <w:rPr>
          <w:rFonts w:ascii="Arial" w:hAnsi="Arial" w:cs="Arial"/>
          <w:sz w:val="24"/>
          <w:szCs w:val="24"/>
        </w:rPr>
        <w:t>antropizate</w:t>
      </w:r>
      <w:r w:rsidR="00715D49" w:rsidRPr="004C1BC1">
        <w:rPr>
          <w:rFonts w:ascii="Arial" w:hAnsi="Arial" w:cs="Arial"/>
          <w:sz w:val="24"/>
          <w:szCs w:val="24"/>
        </w:rPr>
        <w:t>, iar proiectul nu poate avea efecte negative semnificative asupra siturilor Natura 2000, singur sau în combinație cu alte planuri sau proiecte.</w:t>
      </w:r>
    </w:p>
    <w:p w:rsidR="00C72DE8" w:rsidRPr="004C1BC1" w:rsidRDefault="00C72DE8"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Pe perioada de implementare a proiectului, fiind lucr</w:t>
      </w:r>
      <w:r w:rsidR="00BD7FB9" w:rsidRPr="004C1BC1">
        <w:rPr>
          <w:rFonts w:ascii="Arial" w:hAnsi="Arial" w:cs="Arial"/>
          <w:sz w:val="24"/>
          <w:szCs w:val="24"/>
        </w:rPr>
        <w:t>ă</w:t>
      </w:r>
      <w:r w:rsidRPr="004C1BC1">
        <w:rPr>
          <w:rFonts w:ascii="Arial" w:hAnsi="Arial" w:cs="Arial"/>
          <w:sz w:val="24"/>
          <w:szCs w:val="24"/>
        </w:rPr>
        <w:t xml:space="preserve">ri limitate </w:t>
      </w:r>
      <w:r w:rsidR="00BD7FB9" w:rsidRPr="004C1BC1">
        <w:rPr>
          <w:rFonts w:ascii="Arial" w:hAnsi="Arial" w:cs="Arial"/>
          <w:sz w:val="24"/>
          <w:szCs w:val="24"/>
        </w:rPr>
        <w:t>î</w:t>
      </w:r>
      <w:r w:rsidRPr="004C1BC1">
        <w:rPr>
          <w:rFonts w:ascii="Arial" w:hAnsi="Arial" w:cs="Arial"/>
          <w:sz w:val="24"/>
          <w:szCs w:val="24"/>
        </w:rPr>
        <w:t>n timp nu se prognozeaz</w:t>
      </w:r>
      <w:r w:rsidR="00BD7FB9" w:rsidRPr="004C1BC1">
        <w:rPr>
          <w:rFonts w:ascii="Arial" w:hAnsi="Arial" w:cs="Arial"/>
          <w:sz w:val="24"/>
          <w:szCs w:val="24"/>
        </w:rPr>
        <w:t>ă</w:t>
      </w:r>
      <w:r w:rsidRPr="004C1BC1">
        <w:rPr>
          <w:rFonts w:ascii="Arial" w:hAnsi="Arial" w:cs="Arial"/>
          <w:sz w:val="24"/>
          <w:szCs w:val="24"/>
        </w:rPr>
        <w:t xml:space="preserve"> un impact negativ asupra calit</w:t>
      </w:r>
      <w:r w:rsidR="00BD7FB9" w:rsidRPr="004C1BC1">
        <w:rPr>
          <w:rFonts w:ascii="Arial" w:hAnsi="Arial" w:cs="Arial"/>
          <w:sz w:val="24"/>
          <w:szCs w:val="24"/>
        </w:rPr>
        <w:t>ăț</w:t>
      </w:r>
      <w:r w:rsidRPr="004C1BC1">
        <w:rPr>
          <w:rFonts w:ascii="Arial" w:hAnsi="Arial" w:cs="Arial"/>
          <w:sz w:val="24"/>
          <w:szCs w:val="24"/>
        </w:rPr>
        <w:t>ii biodiversit</w:t>
      </w:r>
      <w:r w:rsidR="00BD7FB9" w:rsidRPr="004C1BC1">
        <w:rPr>
          <w:rFonts w:ascii="Arial" w:hAnsi="Arial" w:cs="Arial"/>
          <w:sz w:val="24"/>
          <w:szCs w:val="24"/>
        </w:rPr>
        <w:t>ăț</w:t>
      </w:r>
      <w:r w:rsidRPr="004C1BC1">
        <w:rPr>
          <w:rFonts w:ascii="Arial" w:hAnsi="Arial" w:cs="Arial"/>
          <w:sz w:val="24"/>
          <w:szCs w:val="24"/>
        </w:rPr>
        <w:t>ii din zon</w:t>
      </w:r>
      <w:r w:rsidR="00BD7FB9" w:rsidRPr="004C1BC1">
        <w:rPr>
          <w:rFonts w:ascii="Arial" w:hAnsi="Arial" w:cs="Arial"/>
          <w:sz w:val="24"/>
          <w:szCs w:val="24"/>
        </w:rPr>
        <w:t>ă</w:t>
      </w:r>
      <w:r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timpul realizării lucrărilor, peisajul va fi afectat de prezența utilajelor și a echipelor de muncitori, de organizarea de șantier.</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lastRenderedPageBreak/>
        <w:t>Nu se va înregistra impact negativ vizual final al obiectivului, dat fiind tipul de proiect</w:t>
      </w:r>
      <w:r w:rsidR="0012239C">
        <w:rPr>
          <w:rFonts w:ascii="Arial" w:hAnsi="Arial" w:cs="Arial"/>
          <w:sz w:val="24"/>
          <w:szCs w:val="24"/>
        </w:rPr>
        <w:t xml:space="preserve"> cu scop turistic si de agrement </w:t>
      </w:r>
      <w:r w:rsidRPr="004C1BC1">
        <w:rPr>
          <w:rFonts w:ascii="Arial" w:hAnsi="Arial" w:cs="Arial"/>
          <w:sz w:val="24"/>
          <w:szCs w:val="24"/>
        </w:rPr>
        <w:t>și raportarea la caracteristicile zonei.</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Lucrările de amenajare ale obiectivului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 xml:space="preserve">2.6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accidente majore: nu este cazul;</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t>2.7</w:t>
      </w:r>
      <w:r w:rsidR="00EB53FC" w:rsidRPr="00091697">
        <w:rPr>
          <w:rFonts w:ascii="Arial" w:eastAsia="Times New Roman" w:hAnsi="Arial" w:cs="Arial"/>
          <w:b/>
          <w:sz w:val="24"/>
          <w:szCs w:val="24"/>
        </w:rPr>
        <w:t> Riscurile pentru sănătatea umană </w:t>
      </w:r>
    </w:p>
    <w:p w:rsidR="00BA7FCA" w:rsidRPr="0009169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Obiectivul propus nu are un caracter special care să-l facă incompatibil cu vecinătățile (fiind o co</w:t>
      </w:r>
      <w:r w:rsidR="005F26AB">
        <w:rPr>
          <w:rFonts w:ascii="Arial" w:hAnsi="Arial" w:cs="Arial"/>
          <w:sz w:val="24"/>
          <w:szCs w:val="24"/>
        </w:rPr>
        <w:t>mplex turistic</w:t>
      </w:r>
      <w:r w:rsidRPr="00091697">
        <w:rPr>
          <w:rFonts w:ascii="Arial" w:hAnsi="Arial" w:cs="Arial"/>
          <w:sz w:val="24"/>
          <w:szCs w:val="24"/>
        </w:rPr>
        <w:t xml:space="preserve">). </w:t>
      </w:r>
      <w:r w:rsidR="005F26AB">
        <w:rPr>
          <w:rFonts w:ascii="Arial" w:hAnsi="Arial" w:cs="Arial"/>
          <w:sz w:val="24"/>
          <w:szCs w:val="24"/>
        </w:rPr>
        <w:t>Impactul</w:t>
      </w:r>
      <w:r w:rsidR="005F26AB" w:rsidRPr="005F26AB">
        <w:rPr>
          <w:rFonts w:ascii="Arial" w:hAnsi="Arial" w:cs="Arial"/>
          <w:b/>
          <w:bCs/>
          <w:sz w:val="24"/>
          <w:szCs w:val="24"/>
          <w:lang w:val="it-IT"/>
        </w:rPr>
        <w:t xml:space="preserve"> </w:t>
      </w:r>
      <w:r w:rsidR="005F26AB" w:rsidRPr="005F26AB">
        <w:rPr>
          <w:rFonts w:ascii="Arial" w:hAnsi="Arial" w:cs="Arial"/>
          <w:bCs/>
          <w:sz w:val="24"/>
          <w:szCs w:val="24"/>
          <w:lang w:val="it-IT"/>
        </w:rPr>
        <w:t>asupra sanatatii umane</w:t>
      </w:r>
      <w:r w:rsidR="005F26AB">
        <w:rPr>
          <w:rFonts w:ascii="Arial" w:hAnsi="Arial" w:cs="Arial"/>
          <w:bCs/>
          <w:sz w:val="24"/>
          <w:szCs w:val="24"/>
          <w:lang w:val="it-IT"/>
        </w:rPr>
        <w:t xml:space="preserve"> este </w:t>
      </w:r>
      <w:r w:rsidR="005F26AB" w:rsidRPr="005F26AB">
        <w:rPr>
          <w:rFonts w:ascii="Arial" w:hAnsi="Arial" w:cs="Arial"/>
          <w:sz w:val="24"/>
          <w:szCs w:val="24"/>
          <w:lang w:val="it-IT"/>
        </w:rPr>
        <w:t>redus, doar in perioada de realizare a obiectivului</w:t>
      </w:r>
      <w:r w:rsidR="005F26AB">
        <w:rPr>
          <w:rFonts w:ascii="Arial" w:hAnsi="Arial" w:cs="Arial"/>
          <w:sz w:val="24"/>
          <w:szCs w:val="24"/>
          <w:lang w:val="it-IT"/>
        </w:rPr>
        <w:t>.</w:t>
      </w:r>
      <w:r w:rsidR="005F26AB" w:rsidRPr="005F26AB">
        <w:rPr>
          <w:rFonts w:ascii="Arial" w:hAnsi="Arial" w:cs="Arial"/>
          <w:sz w:val="24"/>
          <w:szCs w:val="24"/>
          <w:lang w:val="it-IT"/>
        </w:rPr>
        <w:t xml:space="preserve"> Pulberile rezultate se vor limita la zona amplasamentului. In timpul realizarii proiectului, suprafetele  si  deseurile de constructii vor fi stropite cu apa</w:t>
      </w:r>
    </w:p>
    <w:p w:rsidR="00E26EF7" w:rsidRDefault="00BA7FCA" w:rsidP="00EA37A0">
      <w:pPr>
        <w:autoSpaceDE w:val="0"/>
        <w:autoSpaceDN w:val="0"/>
        <w:adjustRightInd w:val="0"/>
        <w:spacing w:after="0" w:line="240" w:lineRule="auto"/>
        <w:ind w:firstLine="720"/>
        <w:jc w:val="both"/>
        <w:rPr>
          <w:rFonts w:ascii="Arial" w:hAnsi="Arial" w:cs="Arial"/>
          <w:sz w:val="24"/>
          <w:szCs w:val="24"/>
        </w:rPr>
      </w:pPr>
      <w:r w:rsidRPr="00091697">
        <w:rPr>
          <w:rFonts w:ascii="Arial" w:hAnsi="Arial" w:cs="Arial"/>
          <w:sz w:val="24"/>
          <w:szCs w:val="24"/>
        </w:rPr>
        <w:t>Principalele elemente legate de impactul realizării și funcționării obiectivului asupra așeză</w:t>
      </w:r>
      <w:r w:rsidR="00A633B0" w:rsidRPr="00091697">
        <w:rPr>
          <w:rFonts w:ascii="Arial" w:hAnsi="Arial" w:cs="Arial"/>
          <w:sz w:val="24"/>
          <w:szCs w:val="24"/>
        </w:rPr>
        <w:t>rii</w:t>
      </w:r>
      <w:r w:rsidRPr="00091697">
        <w:rPr>
          <w:rFonts w:ascii="Arial" w:hAnsi="Arial" w:cs="Arial"/>
          <w:sz w:val="24"/>
          <w:szCs w:val="24"/>
        </w:rPr>
        <w:t xml:space="preserve"> umane și sănătății populației vor fi prezente mai ales în perioada execuției lucrărilor. Pentru diminuarea acestora, au fost prevăzute măsuri atenuatoare ale efectelor.</w:t>
      </w:r>
      <w:r w:rsidR="00E26EF7" w:rsidRPr="00091697">
        <w:rPr>
          <w:rFonts w:ascii="Arial" w:hAnsi="Arial" w:cs="Arial"/>
          <w:sz w:val="24"/>
          <w:szCs w:val="24"/>
        </w:rPr>
        <w:t xml:space="preserve"> </w:t>
      </w: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325926" w:rsidRDefault="00217E29"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Terenul pe care vor fi executate lucrările din acest proiect este proprietatea beneficiarului și este în prezent liber de construcții. </w:t>
      </w:r>
    </w:p>
    <w:p w:rsidR="00325926" w:rsidRPr="00E876C1" w:rsidRDefault="00325926"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Perimetrul unde se va construi obiectivul este amplasat in interiorul ariei naturale protejate </w:t>
      </w:r>
      <w:r w:rsidR="00DE6359" w:rsidRPr="00E876C1">
        <w:rPr>
          <w:rFonts w:ascii="Arial" w:hAnsi="Arial" w:cs="Arial"/>
          <w:sz w:val="24"/>
          <w:szCs w:val="24"/>
        </w:rPr>
        <w:t xml:space="preserve">Parcul </w:t>
      </w:r>
      <w:r w:rsidR="00C316DC" w:rsidRPr="00E876C1">
        <w:rPr>
          <w:rFonts w:ascii="Arial" w:hAnsi="Arial" w:cs="Arial"/>
          <w:sz w:val="24"/>
          <w:szCs w:val="24"/>
        </w:rPr>
        <w:t>N</w:t>
      </w:r>
      <w:r w:rsidR="00DE6359" w:rsidRPr="00E876C1">
        <w:rPr>
          <w:rFonts w:ascii="Arial" w:hAnsi="Arial" w:cs="Arial"/>
          <w:sz w:val="24"/>
          <w:szCs w:val="24"/>
        </w:rPr>
        <w:t>atural Portile de Fier</w:t>
      </w:r>
      <w:r w:rsidRPr="00E876C1">
        <w:rPr>
          <w:rFonts w:ascii="Arial" w:hAnsi="Arial" w:cs="Arial"/>
          <w:sz w:val="24"/>
          <w:szCs w:val="24"/>
        </w:rPr>
        <w:t>.</w:t>
      </w:r>
    </w:p>
    <w:p w:rsidR="0092087C" w:rsidRDefault="00325926" w:rsidP="0092087C">
      <w:pPr>
        <w:spacing w:after="0" w:line="240" w:lineRule="auto"/>
        <w:ind w:firstLine="720"/>
        <w:jc w:val="both"/>
        <w:rPr>
          <w:rFonts w:ascii="Arial" w:eastAsia="TimesNewRomanPSMT" w:hAnsi="Arial" w:cs="Arial"/>
          <w:sz w:val="24"/>
          <w:szCs w:val="24"/>
          <w:lang w:val="pt-BR" w:eastAsia="en-US"/>
        </w:rPr>
      </w:pPr>
      <w:r w:rsidRPr="00E876C1">
        <w:t xml:space="preserve"> </w:t>
      </w:r>
      <w:r w:rsidRPr="00E876C1">
        <w:rPr>
          <w:rFonts w:ascii="Arial" w:hAnsi="Arial" w:cs="Arial"/>
          <w:sz w:val="24"/>
          <w:szCs w:val="24"/>
        </w:rPr>
        <w:t>In zona proiectului si in imediata vecinatate nu sunt</w:t>
      </w:r>
      <w:r w:rsidR="007C0213">
        <w:rPr>
          <w:rFonts w:ascii="Arial" w:hAnsi="Arial" w:cs="Arial"/>
          <w:sz w:val="24"/>
          <w:szCs w:val="24"/>
        </w:rPr>
        <w:t xml:space="preserve"> </w:t>
      </w:r>
      <w:r w:rsidRPr="00E876C1">
        <w:rPr>
          <w:rFonts w:ascii="Arial" w:hAnsi="Arial" w:cs="Arial"/>
          <w:sz w:val="24"/>
          <w:szCs w:val="24"/>
        </w:rPr>
        <w:t xml:space="preserve">monumente istorice si de arhitectura, zone de interes national ci numai </w:t>
      </w:r>
      <w:r w:rsidR="007C0213">
        <w:rPr>
          <w:rFonts w:ascii="Arial" w:hAnsi="Arial" w:cs="Arial"/>
          <w:sz w:val="24"/>
          <w:szCs w:val="24"/>
        </w:rPr>
        <w:t>pensiuni</w:t>
      </w:r>
      <w:r w:rsidR="00E876C1" w:rsidRPr="00E876C1">
        <w:rPr>
          <w:rFonts w:ascii="Arial" w:hAnsi="Arial" w:cs="Arial"/>
          <w:sz w:val="24"/>
          <w:szCs w:val="24"/>
        </w:rPr>
        <w:t xml:space="preserve"> existent</w:t>
      </w:r>
      <w:r w:rsidR="007C0213">
        <w:rPr>
          <w:rFonts w:ascii="Arial" w:hAnsi="Arial" w:cs="Arial"/>
          <w:sz w:val="24"/>
          <w:szCs w:val="24"/>
        </w:rPr>
        <w:t>e</w:t>
      </w:r>
      <w:r w:rsidR="00E876C1" w:rsidRPr="00E876C1">
        <w:rPr>
          <w:rFonts w:ascii="Arial" w:hAnsi="Arial" w:cs="Arial"/>
          <w:sz w:val="24"/>
          <w:szCs w:val="24"/>
        </w:rPr>
        <w:t xml:space="preserve"> si DN 57 Orsova Moldova Noua</w:t>
      </w:r>
      <w:r w:rsidR="0092087C" w:rsidRPr="0092087C">
        <w:rPr>
          <w:rFonts w:ascii="Arial" w:eastAsia="TimesNewRomanPSMT" w:hAnsi="Arial" w:cs="Arial"/>
          <w:sz w:val="24"/>
          <w:szCs w:val="24"/>
          <w:lang w:val="pt-BR" w:eastAsia="en-US"/>
        </w:rPr>
        <w:t xml:space="preserve"> </w:t>
      </w:r>
    </w:p>
    <w:p w:rsidR="0092087C" w:rsidRPr="0092087C" w:rsidRDefault="0092087C" w:rsidP="0092087C">
      <w:pPr>
        <w:spacing w:after="0" w:line="240" w:lineRule="auto"/>
        <w:ind w:firstLine="720"/>
        <w:jc w:val="both"/>
        <w:rPr>
          <w:rFonts w:ascii="Arial" w:hAnsi="Arial" w:cs="Arial"/>
          <w:b/>
          <w:sz w:val="24"/>
          <w:szCs w:val="24"/>
          <w:lang w:val="pt-BR"/>
        </w:rPr>
      </w:pPr>
      <w:r w:rsidRPr="0092087C">
        <w:rPr>
          <w:rFonts w:ascii="Arial" w:hAnsi="Arial" w:cs="Arial"/>
          <w:sz w:val="24"/>
          <w:szCs w:val="24"/>
          <w:lang w:val="pt-BR"/>
        </w:rPr>
        <w:t xml:space="preserve">Organizarea de santier se va realiza strict pe amplasmentul proiectului, </w:t>
      </w: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59772D" w:rsidP="00EA37A0">
      <w:pPr>
        <w:spacing w:after="0" w:line="240" w:lineRule="auto"/>
        <w:ind w:firstLine="360"/>
        <w:jc w:val="both"/>
        <w:rPr>
          <w:rFonts w:ascii="Arial" w:hAnsi="Arial" w:cs="Arial"/>
          <w:noProof/>
          <w:sz w:val="24"/>
        </w:rPr>
      </w:pPr>
      <w:r w:rsidRPr="0059772D">
        <w:rPr>
          <w:rFonts w:ascii="Arial" w:hAnsi="Arial" w:cs="Arial"/>
          <w:sz w:val="24"/>
          <w:szCs w:val="24"/>
        </w:rPr>
        <w:t>Cf certificatului de urbanism nr.</w:t>
      </w:r>
      <w:r w:rsidR="00D003C0">
        <w:rPr>
          <w:rFonts w:ascii="Arial" w:hAnsi="Arial" w:cs="Arial"/>
          <w:sz w:val="24"/>
          <w:szCs w:val="24"/>
        </w:rPr>
        <w:t>6</w:t>
      </w:r>
      <w:r w:rsidR="00D33F6B">
        <w:rPr>
          <w:rFonts w:ascii="Arial" w:hAnsi="Arial" w:cs="Arial"/>
          <w:sz w:val="24"/>
          <w:szCs w:val="24"/>
        </w:rPr>
        <w:t xml:space="preserve">0 din </w:t>
      </w:r>
      <w:r w:rsidR="00D003C0">
        <w:rPr>
          <w:rFonts w:ascii="Arial" w:hAnsi="Arial" w:cs="Arial"/>
          <w:sz w:val="24"/>
          <w:szCs w:val="24"/>
        </w:rPr>
        <w:t>01.11.2023</w:t>
      </w:r>
      <w:r w:rsidR="00D33F6B">
        <w:rPr>
          <w:rFonts w:ascii="Arial" w:hAnsi="Arial" w:cs="Arial"/>
          <w:sz w:val="24"/>
          <w:szCs w:val="24"/>
        </w:rPr>
        <w:t xml:space="preserve"> cu valabilitate 12</w:t>
      </w:r>
      <w:r w:rsidRPr="0059772D">
        <w:rPr>
          <w:rFonts w:ascii="Arial" w:hAnsi="Arial" w:cs="Arial"/>
          <w:sz w:val="24"/>
          <w:szCs w:val="24"/>
        </w:rPr>
        <w:t xml:space="preserve"> luni terenul </w:t>
      </w:r>
      <w:r w:rsidR="00D003C0">
        <w:rPr>
          <w:rFonts w:ascii="Arial" w:hAnsi="Arial" w:cs="Arial"/>
          <w:sz w:val="24"/>
          <w:szCs w:val="24"/>
        </w:rPr>
        <w:t>este in domeniul public al com. Dubova si are folosinta actuala – teren aferent instalatiilor</w:t>
      </w:r>
      <w:r w:rsidRPr="0059772D">
        <w:rPr>
          <w:rFonts w:ascii="Arial" w:hAnsi="Arial" w:cs="Arial"/>
          <w:sz w:val="24"/>
          <w:szCs w:val="24"/>
        </w:rPr>
        <w:t>.</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DE6359" w:rsidRPr="00E9756B"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se află în zon</w:t>
      </w:r>
      <w:r w:rsidR="00DD22AE" w:rsidRPr="00E9756B">
        <w:rPr>
          <w:rFonts w:ascii="Arial" w:hAnsi="Arial" w:cs="Arial"/>
          <w:sz w:val="24"/>
          <w:szCs w:val="24"/>
        </w:rPr>
        <w:t>a</w:t>
      </w:r>
      <w:r w:rsidRPr="00E9756B">
        <w:rPr>
          <w:rFonts w:ascii="Arial" w:hAnsi="Arial" w:cs="Arial"/>
          <w:sz w:val="24"/>
          <w:szCs w:val="24"/>
        </w:rPr>
        <w:t xml:space="preserve"> de dezvoltare durabilă</w:t>
      </w:r>
      <w:r w:rsidR="00DD22AE" w:rsidRPr="00E9756B">
        <w:rPr>
          <w:rFonts w:ascii="Arial" w:hAnsi="Arial" w:cs="Arial"/>
          <w:sz w:val="24"/>
          <w:szCs w:val="24"/>
        </w:rPr>
        <w:t xml:space="preserve"> a Parcului Natural </w:t>
      </w:r>
      <w:r w:rsidR="00DE6359" w:rsidRPr="00E9756B">
        <w:rPr>
          <w:rFonts w:ascii="Arial" w:hAnsi="Arial" w:cs="Arial"/>
          <w:sz w:val="24"/>
          <w:szCs w:val="24"/>
        </w:rPr>
        <w:t xml:space="preserve">Portile de Fier </w:t>
      </w:r>
      <w:r w:rsidRPr="00E9756B">
        <w:rPr>
          <w:rFonts w:ascii="Arial" w:hAnsi="Arial" w:cs="Arial"/>
          <w:sz w:val="24"/>
          <w:szCs w:val="24"/>
        </w:rPr>
        <w:t>potrivit zonării interne din Planul de</w:t>
      </w:r>
      <w:r w:rsidR="00DE6359" w:rsidRPr="00E9756B">
        <w:rPr>
          <w:rFonts w:ascii="Arial" w:hAnsi="Arial" w:cs="Arial"/>
          <w:sz w:val="24"/>
          <w:szCs w:val="24"/>
        </w:rPr>
        <w:t xml:space="preserve"> Management al Parcului Natural </w:t>
      </w:r>
      <w:r w:rsidR="00DE6359" w:rsidRPr="005E47EA">
        <w:rPr>
          <w:rFonts w:ascii="Arial" w:hAnsi="Arial" w:cs="Arial"/>
          <w:sz w:val="24"/>
          <w:szCs w:val="24"/>
        </w:rPr>
        <w:t>si cf Avizului nr.</w:t>
      </w:r>
      <w:r w:rsidR="00FB6D7A">
        <w:rPr>
          <w:rFonts w:ascii="Arial" w:hAnsi="Arial" w:cs="Arial"/>
          <w:sz w:val="24"/>
          <w:szCs w:val="24"/>
        </w:rPr>
        <w:t>3135 din 07.12.2023</w:t>
      </w:r>
      <w:r w:rsidR="00E9756B" w:rsidRPr="005E47EA">
        <w:rPr>
          <w:rFonts w:ascii="Arial" w:hAnsi="Arial" w:cs="Arial"/>
          <w:sz w:val="24"/>
          <w:szCs w:val="24"/>
        </w:rPr>
        <w:t xml:space="preserve">  </w:t>
      </w:r>
      <w:r w:rsidR="00DE7517" w:rsidRPr="005E47EA">
        <w:rPr>
          <w:rFonts w:ascii="Arial" w:hAnsi="Arial" w:cs="Arial"/>
          <w:sz w:val="24"/>
          <w:szCs w:val="24"/>
        </w:rPr>
        <w:t xml:space="preserve">   </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 xml:space="preserve"> </w:t>
      </w:r>
      <w:r w:rsidR="003B2055" w:rsidRPr="00E9756B">
        <w:rPr>
          <w:rFonts w:ascii="Arial" w:hAnsi="Arial" w:cs="Arial"/>
          <w:sz w:val="24"/>
          <w:szCs w:val="24"/>
        </w:rPr>
        <w:t xml:space="preserve">Pe </w:t>
      </w:r>
      <w:r w:rsidR="00362873" w:rsidRPr="00E9756B">
        <w:rPr>
          <w:rFonts w:ascii="Arial" w:hAnsi="Arial" w:cs="Arial"/>
          <w:sz w:val="24"/>
          <w:szCs w:val="24"/>
        </w:rPr>
        <w:t>terenul</w:t>
      </w:r>
      <w:r w:rsidR="003B2055" w:rsidRPr="00E9756B">
        <w:rPr>
          <w:rFonts w:ascii="Arial" w:hAnsi="Arial" w:cs="Arial"/>
          <w:sz w:val="24"/>
          <w:szCs w:val="24"/>
        </w:rPr>
        <w:t xml:space="preserve"> analizat nu există specii de plante și animale pentru care să fie necesare </w:t>
      </w:r>
      <w:r w:rsidR="003B2055" w:rsidRPr="00D54E6F">
        <w:rPr>
          <w:rFonts w:ascii="Arial" w:hAnsi="Arial" w:cs="Arial"/>
          <w:sz w:val="24"/>
          <w:szCs w:val="24"/>
        </w:rPr>
        <w:t>măsuri speciale de conservare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lastRenderedPageBreak/>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A729BD" w:rsidRPr="00E864EE" w:rsidRDefault="0098420F" w:rsidP="00BC2A9B">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Cs/>
        </w:rPr>
      </w:pPr>
      <w:r w:rsidRPr="00E864EE">
        <w:rPr>
          <w:rFonts w:ascii="Arial" w:hAnsi="Arial" w:cs="Arial"/>
        </w:rPr>
        <w:t>Z</w:t>
      </w:r>
      <w:r w:rsidR="00066CE4" w:rsidRPr="00E864EE">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E864EE" w:rsidRPr="00E864EE">
        <w:rPr>
          <w:rFonts w:ascii="Arial" w:hAnsi="Arial" w:cs="Arial"/>
        </w:rPr>
        <w:t>-</w:t>
      </w:r>
      <w:r w:rsidR="007E46B1" w:rsidRPr="00E864EE">
        <w:rPr>
          <w:rFonts w:ascii="Arial" w:hAnsi="Arial" w:cs="Arial"/>
        </w:rPr>
        <w:t xml:space="preserve">Amplasamentul proiectului se află în zona </w:t>
      </w:r>
      <w:r w:rsidR="00D54E6F" w:rsidRPr="00E864EE">
        <w:rPr>
          <w:rFonts w:ascii="Arial" w:hAnsi="Arial" w:cs="Arial"/>
        </w:rPr>
        <w:t xml:space="preserve">de dezvoltare durabila a </w:t>
      </w:r>
      <w:r w:rsidR="007E46B1" w:rsidRPr="00E864EE">
        <w:rPr>
          <w:rFonts w:ascii="Arial" w:hAnsi="Arial" w:cs="Arial"/>
        </w:rPr>
        <w:t xml:space="preserve">Parcului Natural </w:t>
      </w:r>
      <w:r w:rsidR="00DE6359" w:rsidRPr="00E864EE">
        <w:rPr>
          <w:rFonts w:ascii="Arial" w:hAnsi="Arial" w:cs="Arial"/>
        </w:rPr>
        <w:t>Portile de Fier</w:t>
      </w:r>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D54E6F">
        <w:rPr>
          <w:rFonts w:ascii="Arial" w:eastAsia="Times New Roman" w:hAnsi="Arial" w:cs="Arial"/>
          <w:sz w:val="24"/>
          <w:szCs w:val="24"/>
          <w:lang w:val="en-GB" w:eastAsia="en-GB"/>
        </w:rPr>
        <w:t>Z</w:t>
      </w:r>
      <w:r w:rsidR="00066CE4" w:rsidRPr="00D54E6F">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eastAsia="Times New Roman" w:hAnsi="Arial" w:cs="Arial"/>
          <w:b/>
          <w:i/>
          <w:sz w:val="24"/>
          <w:szCs w:val="24"/>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944C2D" w:rsidRPr="002262AE"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FB6D7A">
        <w:rPr>
          <w:rFonts w:ascii="Arial" w:hAnsi="Arial" w:cs="Arial"/>
          <w:noProof/>
          <w:sz w:val="24"/>
        </w:rPr>
        <w:t>lucrarile propuse</w:t>
      </w:r>
      <w:r w:rsidRPr="00D900B9">
        <w:rPr>
          <w:rFonts w:ascii="Arial" w:hAnsi="Arial" w:cs="Arial"/>
          <w:noProof/>
          <w:sz w:val="24"/>
        </w:rPr>
        <w:t>, în schimb va beneficia de avantajele îmbunătățirii infrastructurii și</w:t>
      </w:r>
      <w:r w:rsidR="00B56D9A" w:rsidRPr="00D900B9">
        <w:rPr>
          <w:rFonts w:ascii="Arial" w:hAnsi="Arial" w:cs="Arial"/>
          <w:noProof/>
          <w:sz w:val="24"/>
        </w:rPr>
        <w:t>,</w:t>
      </w:r>
      <w:r w:rsidRPr="00D900B9">
        <w:rPr>
          <w:rFonts w:ascii="Arial" w:hAnsi="Arial" w:cs="Arial"/>
          <w:noProof/>
          <w:sz w:val="24"/>
        </w:rPr>
        <w:t xml:space="preserve"> eventual</w:t>
      </w:r>
      <w:r w:rsidR="00B56D9A" w:rsidRPr="00D900B9">
        <w:rPr>
          <w:rFonts w:ascii="Arial" w:hAnsi="Arial" w:cs="Arial"/>
          <w:noProof/>
          <w:sz w:val="24"/>
        </w:rPr>
        <w:t>,</w:t>
      </w:r>
      <w:r w:rsidRPr="00D900B9">
        <w:rPr>
          <w:rFonts w:ascii="Arial" w:hAnsi="Arial" w:cs="Arial"/>
          <w:noProof/>
          <w:sz w:val="24"/>
        </w:rPr>
        <w:t xml:space="preserve">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Natura transfrontieră a impactului</w:t>
      </w:r>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F60997" w:rsidRDefault="00EE0425" w:rsidP="00F60997">
      <w:pPr>
        <w:pStyle w:val="ListParagraph"/>
        <w:numPr>
          <w:ilvl w:val="1"/>
          <w:numId w:val="31"/>
        </w:numPr>
        <w:tabs>
          <w:tab w:val="left" w:pos="709"/>
        </w:tabs>
        <w:spacing w:after="0" w:line="240" w:lineRule="auto"/>
        <w:ind w:left="0" w:firstLine="0"/>
        <w:jc w:val="both"/>
        <w:rPr>
          <w:rFonts w:ascii="Arial" w:eastAsia="Times New Roman" w:hAnsi="Arial" w:cs="Arial"/>
          <w:b/>
          <w:sz w:val="24"/>
          <w:szCs w:val="24"/>
        </w:rPr>
      </w:pPr>
      <w:r w:rsidRPr="00F60997">
        <w:rPr>
          <w:rFonts w:ascii="Arial" w:eastAsia="Times New Roman" w:hAnsi="Arial" w:cs="Arial"/>
          <w:b/>
          <w:sz w:val="24"/>
          <w:szCs w:val="24"/>
        </w:rPr>
        <w:t>Intensitatea şi complexitatea impactului</w:t>
      </w:r>
    </w:p>
    <w:p w:rsidR="00EE0425" w:rsidRPr="00F60997" w:rsidRDefault="00EE0425" w:rsidP="00EA37A0">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r w:rsidR="00FB6D7A">
        <w:rPr>
          <w:rFonts w:ascii="Arial" w:hAnsi="Arial" w:cs="Arial"/>
          <w:noProof/>
          <w:sz w:val="24"/>
        </w:rPr>
        <w:t>-montaj</w:t>
      </w:r>
      <w:r w:rsidRPr="00C771B2">
        <w:rPr>
          <w:rFonts w:ascii="Arial" w:hAnsi="Arial" w:cs="Arial"/>
          <w:noProof/>
          <w:sz w:val="24"/>
        </w:rPr>
        <w:t>;</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lastRenderedPageBreak/>
        <w:t>Frecvența impactului</w:t>
      </w:r>
      <w:r w:rsidRPr="00C771B2">
        <w:rPr>
          <w:rFonts w:ascii="Arial" w:hAnsi="Arial" w:cs="Arial"/>
          <w:b/>
          <w:i/>
          <w:noProof/>
          <w:sz w:val="24"/>
        </w:rPr>
        <w:t>:</w:t>
      </w:r>
      <w:r w:rsidRPr="00C771B2">
        <w:rPr>
          <w:rFonts w:ascii="Arial" w:hAnsi="Arial" w:cs="Arial"/>
          <w:noProof/>
          <w:sz w:val="24"/>
        </w:rPr>
        <w:t xml:space="preserve"> lucrările de construcție</w:t>
      </w:r>
      <w:r w:rsidR="00FB6D7A">
        <w:rPr>
          <w:rFonts w:ascii="Arial" w:hAnsi="Arial" w:cs="Arial"/>
          <w:noProof/>
          <w:sz w:val="24"/>
        </w:rPr>
        <w:t>-montaj</w:t>
      </w:r>
      <w:r w:rsidRPr="00C771B2">
        <w:rPr>
          <w:rFonts w:ascii="Arial" w:hAnsi="Arial" w:cs="Arial"/>
          <w:noProof/>
          <w:sz w:val="24"/>
        </w:rPr>
        <w:t xml:space="preserv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toalet</w:t>
      </w:r>
      <w:r w:rsidR="00BC14F8" w:rsidRPr="00C771B2">
        <w:rPr>
          <w:rFonts w:ascii="Arial" w:hAnsi="Arial" w:cs="Arial"/>
          <w:noProof/>
          <w:sz w:val="24"/>
        </w:rPr>
        <w:t>a</w:t>
      </w:r>
      <w:r w:rsidRPr="00C771B2">
        <w:rPr>
          <w:rFonts w:ascii="Arial" w:hAnsi="Arial" w:cs="Arial"/>
          <w:noProof/>
          <w:sz w:val="24"/>
        </w:rPr>
        <w:t xml:space="preserve"> ecologic</w:t>
      </w:r>
      <w:r w:rsidR="00BC14F8" w:rsidRPr="00C771B2">
        <w:rPr>
          <w:rFonts w:ascii="Arial" w:hAnsi="Arial" w:cs="Arial"/>
          <w:noProof/>
          <w:sz w:val="24"/>
        </w:rPr>
        <w:t>ă</w:t>
      </w:r>
      <w:r w:rsidRPr="00C771B2">
        <w:rPr>
          <w:rFonts w:ascii="Arial" w:hAnsi="Arial" w:cs="Arial"/>
          <w:noProof/>
          <w:sz w:val="24"/>
        </w:rPr>
        <w:t xml:space="preserv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r w:rsidRPr="00C771B2">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r w:rsidR="00734DDC" w:rsidRPr="00C771B2">
        <w:rPr>
          <w:rFonts w:ascii="Arial" w:hAnsi="Arial" w:cs="Arial"/>
          <w:sz w:val="24"/>
          <w:szCs w:val="24"/>
        </w:rPr>
        <w:t>este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C771B2">
        <w:rPr>
          <w:rFonts w:ascii="Arial" w:hAnsi="Arial" w:cs="Arial"/>
          <w:b/>
          <w:sz w:val="24"/>
          <w:szCs w:val="24"/>
        </w:rPr>
        <w:t>4.8</w:t>
      </w:r>
      <w:r w:rsidRPr="00C771B2">
        <w:rPr>
          <w:rFonts w:ascii="Arial" w:hAnsi="Arial" w:cs="Arial"/>
          <w:sz w:val="24"/>
          <w:szCs w:val="24"/>
        </w:rPr>
        <w:t xml:space="preserve">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AB1A9A" w:rsidRDefault="00AB1A9A"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891F8F" w:rsidRPr="008749E6" w:rsidRDefault="00891F8F" w:rsidP="00EA37A0">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aprobată prin Legea nr.49/2011, deoarece nu poate avea efecte negative semnificative asupra siturilor Natura 2000, singur sau în combinație cu alte planuri sau proiecte, lucrările fiind efectuate în intravilanul localității,</w:t>
      </w:r>
      <w:r w:rsidRPr="008749E6">
        <w:rPr>
          <w:rFonts w:ascii="Arial" w:hAnsi="Arial" w:cs="Arial"/>
          <w:i/>
          <w:sz w:val="24"/>
          <w:szCs w:val="24"/>
        </w:rPr>
        <w:t>.</w:t>
      </w:r>
    </w:p>
    <w:p w:rsidR="009F1B59" w:rsidRPr="008749E6" w:rsidRDefault="008471C3" w:rsidP="00EE2CB1">
      <w:pPr>
        <w:spacing w:after="0" w:line="240" w:lineRule="auto"/>
        <w:ind w:firstLine="360"/>
        <w:jc w:val="both"/>
        <w:rPr>
          <w:rFonts w:ascii="Arial" w:hAnsi="Arial" w:cs="Arial"/>
          <w:sz w:val="24"/>
          <w:szCs w:val="24"/>
        </w:rPr>
      </w:pPr>
      <w:r w:rsidRPr="008749E6">
        <w:rPr>
          <w:rFonts w:ascii="Arial" w:hAnsi="Arial" w:cs="Arial"/>
          <w:sz w:val="24"/>
          <w:szCs w:val="24"/>
        </w:rPr>
        <w:t xml:space="preserve">Titularul a obtinut </w:t>
      </w:r>
      <w:r w:rsidRPr="005E47EA">
        <w:rPr>
          <w:rFonts w:ascii="Arial" w:hAnsi="Arial" w:cs="Arial"/>
          <w:sz w:val="24"/>
          <w:szCs w:val="24"/>
        </w:rPr>
        <w:t xml:space="preserve">Avizul </w:t>
      </w:r>
      <w:r w:rsidR="00944C2D" w:rsidRPr="005E47EA">
        <w:rPr>
          <w:rFonts w:ascii="Arial" w:hAnsi="Arial" w:cs="Arial"/>
          <w:sz w:val="24"/>
          <w:szCs w:val="24"/>
        </w:rPr>
        <w:t xml:space="preserve">Favorabil al Administratiei </w:t>
      </w:r>
      <w:r w:rsidR="00944C2D" w:rsidRPr="008749E6">
        <w:rPr>
          <w:rFonts w:ascii="Arial" w:hAnsi="Arial" w:cs="Arial"/>
          <w:sz w:val="24"/>
          <w:szCs w:val="24"/>
        </w:rPr>
        <w:t xml:space="preserve">Parcului Natural Portile de Fier </w:t>
      </w:r>
    </w:p>
    <w:p w:rsidR="00427FCB" w:rsidRPr="008749E6" w:rsidRDefault="00427FCB" w:rsidP="00EA37A0">
      <w:pPr>
        <w:spacing w:after="0" w:line="240" w:lineRule="auto"/>
        <w:ind w:firstLine="426"/>
        <w:jc w:val="both"/>
        <w:rPr>
          <w:rFonts w:ascii="Arial" w:hAnsi="Arial" w:cs="Arial"/>
          <w:sz w:val="24"/>
          <w:szCs w:val="24"/>
        </w:rPr>
      </w:pPr>
      <w:r w:rsidRPr="008749E6">
        <w:rPr>
          <w:rFonts w:ascii="Arial" w:hAnsi="Arial" w:cs="Arial"/>
          <w:sz w:val="24"/>
          <w:szCs w:val="24"/>
        </w:rPr>
        <w:t>Motivele care au stat la baza deciziei de emitere a avizului favorabil cu condiții restictive, sunt următoarele:</w:t>
      </w:r>
    </w:p>
    <w:p w:rsidR="00427FCB"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t>Investiția respectă prevederile legale ale art. 22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rsidR="00707181"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t>Investiția respect prevederile Planului de Management și Regulamentul Parcului Natural</w:t>
      </w:r>
      <w:r w:rsidR="007E25D2" w:rsidRPr="008749E6">
        <w:rPr>
          <w:rFonts w:ascii="Arial" w:hAnsi="Arial" w:cs="Arial"/>
          <w:sz w:val="24"/>
          <w:szCs w:val="24"/>
        </w:rPr>
        <w:t xml:space="preserve"> </w:t>
      </w:r>
      <w:r w:rsidR="003A3D78" w:rsidRPr="008749E6">
        <w:rPr>
          <w:rFonts w:ascii="Arial" w:hAnsi="Arial" w:cs="Arial"/>
          <w:sz w:val="24"/>
          <w:szCs w:val="24"/>
        </w:rPr>
        <w:t>Portile de Fier aprobat prin HG nr.1048/2013</w:t>
      </w:r>
    </w:p>
    <w:p w:rsidR="00BD0EB3" w:rsidRPr="00C46A31" w:rsidRDefault="00BD0EB3" w:rsidP="00BD0EB3">
      <w:pPr>
        <w:spacing w:after="0" w:line="240" w:lineRule="auto"/>
        <w:jc w:val="both"/>
        <w:rPr>
          <w:rFonts w:ascii="Arial" w:hAnsi="Arial" w:cs="Arial"/>
          <w:sz w:val="24"/>
          <w:szCs w:val="24"/>
        </w:rPr>
      </w:pPr>
    </w:p>
    <w:p w:rsidR="003616D2" w:rsidRPr="00C46A31" w:rsidRDefault="003616D2" w:rsidP="00EA37A0">
      <w:pPr>
        <w:pStyle w:val="ListParagraph"/>
        <w:numPr>
          <w:ilvl w:val="0"/>
          <w:numId w:val="10"/>
        </w:numPr>
        <w:spacing w:after="0" w:line="240" w:lineRule="auto"/>
        <w:ind w:left="0" w:firstLine="0"/>
        <w:jc w:val="both"/>
        <w:rPr>
          <w:rFonts w:ascii="Arial" w:hAnsi="Arial" w:cs="Arial"/>
          <w:b/>
          <w:sz w:val="24"/>
          <w:szCs w:val="24"/>
        </w:rPr>
      </w:pPr>
      <w:r w:rsidRPr="00C46A31">
        <w:rPr>
          <w:rFonts w:ascii="Arial" w:hAnsi="Arial" w:cs="Arial"/>
          <w:b/>
          <w:sz w:val="24"/>
          <w:szCs w:val="24"/>
        </w:rPr>
        <w:t>Motivele pe baza cărora s-a stabilit neefectuarea evaluării impactului asupra corpurilor de apă:</w:t>
      </w:r>
    </w:p>
    <w:p w:rsidR="000A3E3E" w:rsidRDefault="00286171" w:rsidP="000A3E3E">
      <w:pPr>
        <w:spacing w:after="0" w:line="240" w:lineRule="auto"/>
        <w:ind w:firstLine="360"/>
        <w:jc w:val="both"/>
        <w:rPr>
          <w:rFonts w:ascii="Arial" w:hAnsi="Arial" w:cs="Arial"/>
          <w:sz w:val="24"/>
          <w:szCs w:val="24"/>
        </w:rPr>
      </w:pPr>
      <w:r w:rsidRPr="00C46A31">
        <w:rPr>
          <w:rFonts w:ascii="Arial" w:hAnsi="Arial" w:cs="Arial"/>
          <w:sz w:val="24"/>
          <w:szCs w:val="24"/>
        </w:rPr>
        <w:t>A fost obținut</w:t>
      </w:r>
      <w:r w:rsidR="000A3E3E">
        <w:rPr>
          <w:rFonts w:ascii="Arial" w:hAnsi="Arial" w:cs="Arial"/>
          <w:sz w:val="24"/>
          <w:szCs w:val="24"/>
        </w:rPr>
        <w:t xml:space="preserve">a adresa </w:t>
      </w:r>
      <w:r w:rsidRPr="00C46A31">
        <w:rPr>
          <w:rFonts w:ascii="Arial" w:hAnsi="Arial" w:cs="Arial"/>
          <w:sz w:val="24"/>
          <w:szCs w:val="24"/>
        </w:rPr>
        <w:t>nr.</w:t>
      </w:r>
      <w:r w:rsidR="00CF5106" w:rsidRPr="00C46A31">
        <w:rPr>
          <w:rFonts w:ascii="Arial" w:hAnsi="Arial" w:cs="Arial"/>
          <w:sz w:val="24"/>
          <w:szCs w:val="24"/>
        </w:rPr>
        <w:t xml:space="preserve"> ABAB</w:t>
      </w:r>
      <w:r w:rsidR="005E47EA">
        <w:rPr>
          <w:rFonts w:ascii="Arial" w:hAnsi="Arial" w:cs="Arial"/>
          <w:sz w:val="24"/>
          <w:szCs w:val="24"/>
        </w:rPr>
        <w:t xml:space="preserve"> </w:t>
      </w:r>
      <w:r w:rsidR="000A3E3E">
        <w:rPr>
          <w:rFonts w:ascii="Arial" w:hAnsi="Arial" w:cs="Arial"/>
          <w:sz w:val="24"/>
          <w:szCs w:val="24"/>
        </w:rPr>
        <w:t>17533</w:t>
      </w:r>
      <w:r w:rsidR="005E47EA">
        <w:rPr>
          <w:rFonts w:ascii="Arial" w:hAnsi="Arial" w:cs="Arial"/>
          <w:sz w:val="24"/>
          <w:szCs w:val="24"/>
        </w:rPr>
        <w:t xml:space="preserve"> </w:t>
      </w:r>
      <w:r w:rsidR="007E25D2" w:rsidRPr="00C46A31">
        <w:rPr>
          <w:rFonts w:ascii="Arial" w:hAnsi="Arial" w:cs="Arial"/>
          <w:sz w:val="24"/>
          <w:szCs w:val="24"/>
        </w:rPr>
        <w:t xml:space="preserve">din </w:t>
      </w:r>
      <w:r w:rsidR="000A3E3E">
        <w:rPr>
          <w:rFonts w:ascii="Arial" w:hAnsi="Arial" w:cs="Arial"/>
          <w:sz w:val="24"/>
          <w:szCs w:val="24"/>
        </w:rPr>
        <w:t>11</w:t>
      </w:r>
      <w:r w:rsidR="005E47EA">
        <w:rPr>
          <w:rFonts w:ascii="Arial" w:hAnsi="Arial" w:cs="Arial"/>
          <w:sz w:val="24"/>
          <w:szCs w:val="24"/>
        </w:rPr>
        <w:t>.12.202</w:t>
      </w:r>
      <w:r w:rsidR="000A3E3E">
        <w:rPr>
          <w:rFonts w:ascii="Arial" w:hAnsi="Arial" w:cs="Arial"/>
          <w:sz w:val="24"/>
          <w:szCs w:val="24"/>
        </w:rPr>
        <w:t>3</w:t>
      </w:r>
      <w:r w:rsidR="005E47EA">
        <w:rPr>
          <w:rFonts w:ascii="Arial" w:hAnsi="Arial" w:cs="Arial"/>
          <w:sz w:val="24"/>
          <w:szCs w:val="24"/>
        </w:rPr>
        <w:t xml:space="preserve"> </w:t>
      </w:r>
      <w:r w:rsidRPr="00C46A31">
        <w:rPr>
          <w:rFonts w:ascii="Arial" w:hAnsi="Arial" w:cs="Arial"/>
          <w:sz w:val="24"/>
          <w:szCs w:val="24"/>
        </w:rPr>
        <w:t xml:space="preserve">emis de Administrația Națională ”Apele Române” – </w:t>
      </w:r>
      <w:r w:rsidR="002F2162" w:rsidRPr="00C46A31">
        <w:rPr>
          <w:rFonts w:ascii="Arial" w:hAnsi="Arial" w:cs="Arial"/>
          <w:sz w:val="24"/>
          <w:szCs w:val="24"/>
        </w:rPr>
        <w:t>ABA Banat</w:t>
      </w:r>
      <w:r w:rsidR="00CF5106" w:rsidRPr="00C46A31">
        <w:rPr>
          <w:rFonts w:ascii="Arial" w:hAnsi="Arial" w:cs="Arial"/>
          <w:sz w:val="24"/>
          <w:szCs w:val="24"/>
        </w:rPr>
        <w:t xml:space="preserve"> </w:t>
      </w:r>
      <w:r w:rsidR="000A3E3E">
        <w:rPr>
          <w:rFonts w:ascii="Arial" w:hAnsi="Arial" w:cs="Arial"/>
          <w:sz w:val="24"/>
          <w:szCs w:val="24"/>
        </w:rPr>
        <w:t>cum ca nu este necesara obtinerea avizului de gospodarire a apelor</w:t>
      </w:r>
    </w:p>
    <w:p w:rsidR="000A3E3E" w:rsidRDefault="000A3E3E" w:rsidP="000A3E3E">
      <w:pPr>
        <w:spacing w:after="0" w:line="240" w:lineRule="auto"/>
        <w:ind w:firstLine="360"/>
        <w:jc w:val="both"/>
        <w:rPr>
          <w:rFonts w:ascii="Arial" w:hAnsi="Arial" w:cs="Arial"/>
          <w:sz w:val="24"/>
          <w:szCs w:val="24"/>
        </w:rPr>
      </w:pPr>
    </w:p>
    <w:p w:rsidR="00FF6AB6" w:rsidRPr="00892128" w:rsidRDefault="00FF6AB6" w:rsidP="000A3E3E">
      <w:pPr>
        <w:spacing w:after="0" w:line="240" w:lineRule="auto"/>
        <w:ind w:firstLine="360"/>
        <w:jc w:val="both"/>
        <w:rPr>
          <w:rFonts w:ascii="Arial" w:hAnsi="Arial" w:cs="Arial"/>
          <w:b/>
          <w:sz w:val="24"/>
          <w:szCs w:val="24"/>
        </w:rPr>
      </w:pPr>
      <w:r w:rsidRPr="00892128">
        <w:rPr>
          <w:rFonts w:ascii="Arial" w:hAnsi="Arial" w:cs="Arial"/>
          <w:b/>
          <w:sz w:val="24"/>
          <w:szCs w:val="24"/>
        </w:rPr>
        <w:t xml:space="preserve">Condițiile de realizare a proiectului </w:t>
      </w:r>
      <w:r w:rsidRPr="00892128">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 xml:space="preserve">Lucrările se vor desfăşura pe amplasamentul din </w:t>
      </w:r>
      <w:r w:rsidR="00BC14F8" w:rsidRPr="00892128">
        <w:rPr>
          <w:rFonts w:ascii="Arial" w:hAnsi="Arial" w:cs="Arial"/>
          <w:sz w:val="24"/>
          <w:szCs w:val="24"/>
        </w:rPr>
        <w:t>comun</w:t>
      </w:r>
      <w:r w:rsidR="008471C3" w:rsidRPr="00892128">
        <w:rPr>
          <w:rFonts w:ascii="Arial" w:hAnsi="Arial" w:cs="Arial"/>
          <w:sz w:val="24"/>
          <w:szCs w:val="24"/>
        </w:rPr>
        <w:t>a</w:t>
      </w:r>
      <w:r w:rsidR="00BC14F8" w:rsidRPr="00892128">
        <w:rPr>
          <w:rFonts w:ascii="Arial" w:hAnsi="Arial" w:cs="Arial"/>
          <w:sz w:val="24"/>
          <w:szCs w:val="24"/>
        </w:rPr>
        <w:t xml:space="preserve"> </w:t>
      </w:r>
      <w:r w:rsidR="00C316DC" w:rsidRPr="00892128">
        <w:rPr>
          <w:rFonts w:ascii="Arial" w:hAnsi="Arial" w:cs="Arial"/>
          <w:sz w:val="24"/>
          <w:szCs w:val="24"/>
        </w:rPr>
        <w:t>Dubova</w:t>
      </w:r>
      <w:r w:rsidRPr="00892128">
        <w:rPr>
          <w:rFonts w:ascii="Arial" w:hAnsi="Arial" w:cs="Arial"/>
          <w:sz w:val="24"/>
          <w:szCs w:val="24"/>
        </w:rPr>
        <w:t xml:space="preserve"> 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BC14F8" w:rsidRPr="00892128" w:rsidRDefault="00BC14F8"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Pr="00892128">
        <w:rPr>
          <w:rFonts w:ascii="Arial" w:hAnsi="Arial" w:cs="Arial"/>
          <w:b/>
          <w:i/>
          <w:sz w:val="24"/>
          <w:szCs w:val="24"/>
        </w:rPr>
        <w:t>aviz</w:t>
      </w:r>
      <w:r w:rsidR="00B03597" w:rsidRPr="00892128">
        <w:rPr>
          <w:rFonts w:ascii="Arial" w:hAnsi="Arial" w:cs="Arial"/>
          <w:b/>
          <w:i/>
          <w:sz w:val="24"/>
          <w:szCs w:val="24"/>
        </w:rPr>
        <w:t xml:space="preserve">ul </w:t>
      </w:r>
      <w:r w:rsidR="00C316DC" w:rsidRPr="00892128">
        <w:rPr>
          <w:rFonts w:ascii="Arial" w:hAnsi="Arial" w:cs="Arial"/>
          <w:b/>
          <w:i/>
          <w:sz w:val="24"/>
          <w:szCs w:val="24"/>
        </w:rPr>
        <w:t>A</w:t>
      </w:r>
      <w:r w:rsidR="00B03597" w:rsidRPr="00892128">
        <w:rPr>
          <w:rFonts w:ascii="Arial" w:hAnsi="Arial" w:cs="Arial"/>
          <w:b/>
          <w:i/>
          <w:sz w:val="24"/>
          <w:szCs w:val="24"/>
        </w:rPr>
        <w:t>dministrației</w:t>
      </w:r>
      <w:r w:rsidRPr="00892128">
        <w:rPr>
          <w:rFonts w:ascii="Arial" w:hAnsi="Arial" w:cs="Arial"/>
          <w:b/>
          <w:i/>
          <w:sz w:val="24"/>
          <w:szCs w:val="24"/>
        </w:rPr>
        <w:t xml:space="preserve"> </w:t>
      </w:r>
      <w:r w:rsidR="00C316DC" w:rsidRPr="00892128">
        <w:rPr>
          <w:rFonts w:ascii="Arial" w:hAnsi="Arial" w:cs="Arial"/>
          <w:b/>
          <w:i/>
          <w:sz w:val="24"/>
          <w:szCs w:val="24"/>
        </w:rPr>
        <w:t>P</w:t>
      </w:r>
      <w:r w:rsidRPr="00892128">
        <w:rPr>
          <w:rFonts w:ascii="Arial" w:hAnsi="Arial" w:cs="Arial"/>
          <w:b/>
          <w:i/>
          <w:sz w:val="24"/>
          <w:szCs w:val="24"/>
        </w:rPr>
        <w:t>arc</w:t>
      </w:r>
      <w:r w:rsidR="00B03597" w:rsidRPr="00892128">
        <w:rPr>
          <w:rFonts w:ascii="Arial" w:hAnsi="Arial" w:cs="Arial"/>
          <w:b/>
          <w:i/>
          <w:sz w:val="24"/>
          <w:szCs w:val="24"/>
        </w:rPr>
        <w:t xml:space="preserve">ului </w:t>
      </w:r>
      <w:r w:rsidR="00C316DC" w:rsidRPr="00892128">
        <w:rPr>
          <w:rFonts w:ascii="Arial" w:hAnsi="Arial" w:cs="Arial"/>
          <w:b/>
          <w:i/>
          <w:sz w:val="24"/>
          <w:szCs w:val="24"/>
        </w:rPr>
        <w:t>N</w:t>
      </w:r>
      <w:r w:rsidR="00B03597" w:rsidRPr="00892128">
        <w:rPr>
          <w:rFonts w:ascii="Arial" w:hAnsi="Arial" w:cs="Arial"/>
          <w:b/>
          <w:i/>
          <w:sz w:val="24"/>
          <w:szCs w:val="24"/>
        </w:rPr>
        <w:t xml:space="preserve">atural </w:t>
      </w:r>
      <w:r w:rsidR="00C316DC" w:rsidRPr="00892128">
        <w:rPr>
          <w:rFonts w:ascii="Arial" w:hAnsi="Arial" w:cs="Arial"/>
          <w:b/>
          <w:i/>
          <w:sz w:val="24"/>
          <w:szCs w:val="24"/>
        </w:rPr>
        <w:t>Portile de Fier</w:t>
      </w:r>
      <w:r w:rsidR="00B03597" w:rsidRPr="00892128">
        <w:rPr>
          <w:rFonts w:ascii="Arial" w:hAnsi="Arial" w:cs="Arial"/>
          <w:b/>
          <w:i/>
          <w:sz w:val="24"/>
          <w:szCs w:val="24"/>
        </w:rPr>
        <w:t>;</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lastRenderedPageBreak/>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w:t>
      </w:r>
      <w:r w:rsidR="000A3E3E">
        <w:rPr>
          <w:rFonts w:ascii="Arial" w:hAnsi="Arial" w:cs="Arial"/>
          <w:sz w:val="24"/>
          <w:szCs w:val="24"/>
        </w:rPr>
        <w:t xml:space="preserve">-montaj </w:t>
      </w:r>
      <w:bookmarkStart w:id="0" w:name="_GoBack"/>
      <w:bookmarkEnd w:id="0"/>
      <w:r w:rsidRPr="00892128">
        <w:rPr>
          <w:rFonts w:ascii="Arial" w:hAnsi="Arial" w:cs="Arial"/>
          <w:sz w:val="24"/>
          <w:szCs w:val="24"/>
        </w:rPr>
        <w:t>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amplasament alte 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Pr="00892128"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E77EB9" w:rsidRDefault="00E77EB9" w:rsidP="00EA37A0">
      <w:pPr>
        <w:spacing w:after="0" w:line="240" w:lineRule="auto"/>
        <w:ind w:firstLine="720"/>
        <w:jc w:val="both"/>
        <w:rPr>
          <w:rFonts w:ascii="Arial" w:hAnsi="Arial" w:cs="Arial"/>
          <w:b/>
          <w:i/>
          <w:sz w:val="24"/>
          <w:szCs w:val="24"/>
        </w:rPr>
      </w:pP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77EB9" w:rsidRDefault="00E77EB9"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Pr="00892128">
        <w:rPr>
          <w:rFonts w:ascii="Arial" w:hAnsi="Arial" w:cs="Arial"/>
          <w:i/>
          <w:sz w:val="24"/>
          <w:szCs w:val="24"/>
        </w:rPr>
        <w:lastRenderedPageBreak/>
        <w:t>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77EB9" w:rsidRDefault="00E77EB9"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Default="004920DE" w:rsidP="00EA37A0">
      <w:pPr>
        <w:spacing w:after="0" w:line="240" w:lineRule="auto"/>
        <w:jc w:val="both"/>
      </w:pPr>
    </w:p>
    <w:p w:rsidR="00E77EB9" w:rsidRDefault="00E77EB9" w:rsidP="00EA37A0">
      <w:pPr>
        <w:spacing w:after="0" w:line="240" w:lineRule="auto"/>
        <w:jc w:val="both"/>
      </w:pPr>
    </w:p>
    <w:p w:rsidR="00E77EB9" w:rsidRPr="00892128" w:rsidRDefault="00E77EB9"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Dragoș Nicolae TARNIȚĂ </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p>
    <w:p w:rsidR="000A0BD4" w:rsidRDefault="00802DE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802DEA"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802DEA">
        <w:rPr>
          <w:rStyle w:val="slitbdy"/>
          <w:rFonts w:ascii="Arial" w:hAnsi="Arial" w:cs="Arial"/>
          <w:sz w:val="24"/>
          <w:szCs w:val="24"/>
          <w:bdr w:val="none" w:sz="0" w:space="0" w:color="auto" w:frame="1"/>
          <w:shd w:val="clear" w:color="auto" w:fill="FFFFFF"/>
        </w:rPr>
        <w:t xml:space="preserve">        </w:t>
      </w:r>
    </w:p>
    <w:p w:rsidR="00802DEA"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Pr="009D38FB"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802DEA" w:rsidRDefault="007E25D2" w:rsidP="0013265F">
      <w:pPr>
        <w:spacing w:after="0" w:line="240" w:lineRule="auto"/>
        <w:jc w:val="both"/>
        <w:rPr>
          <w:rFonts w:ascii="Arial" w:hAnsi="Arial" w:cs="Arial"/>
          <w:b/>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Magda DUMBRĂVEANU</w:t>
      </w:r>
      <w:r w:rsidR="00802DEA">
        <w:rPr>
          <w:rStyle w:val="slitbdy"/>
          <w:rFonts w:ascii="Arial" w:hAnsi="Arial" w:cs="Arial"/>
          <w:sz w:val="24"/>
          <w:szCs w:val="24"/>
          <w:bdr w:val="none" w:sz="0" w:space="0" w:color="auto" w:frame="1"/>
          <w:shd w:val="clear" w:color="auto" w:fill="FFFFFF"/>
        </w:rPr>
        <w:t xml:space="preserve">                                                               </w:t>
      </w:r>
    </w:p>
    <w:sectPr w:rsidR="00942534" w:rsidRPr="00802DEA"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F1" w:rsidRDefault="002726F1">
      <w:pPr>
        <w:spacing w:after="0" w:line="240" w:lineRule="auto"/>
      </w:pPr>
      <w:r>
        <w:separator/>
      </w:r>
    </w:p>
  </w:endnote>
  <w:endnote w:type="continuationSeparator" w:id="0">
    <w:p w:rsidR="002726F1" w:rsidRDefault="0027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2726F1"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67080156"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5F7CE"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2726F1"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67080158"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5B3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F1" w:rsidRDefault="002726F1">
      <w:pPr>
        <w:spacing w:after="0" w:line="240" w:lineRule="auto"/>
      </w:pPr>
      <w:r>
        <w:separator/>
      </w:r>
    </w:p>
  </w:footnote>
  <w:footnote w:type="continuationSeparator" w:id="0">
    <w:p w:rsidR="002726F1" w:rsidRDefault="0027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0A3E3E">
          <w:rPr>
            <w:rFonts w:asciiTheme="majorHAnsi" w:hAnsiTheme="majorHAnsi"/>
            <w:b/>
            <w:noProof/>
            <w:sz w:val="20"/>
            <w:szCs w:val="20"/>
          </w:rPr>
          <w:t>9</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0A3E3E">
          <w:rPr>
            <w:rFonts w:asciiTheme="majorHAnsi" w:hAnsiTheme="majorHAnsi"/>
            <w:b/>
            <w:noProof/>
            <w:sz w:val="20"/>
            <w:szCs w:val="20"/>
          </w:rPr>
          <w:t>9</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6F1">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67080157"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B07D"/>
      </v:shape>
    </w:pict>
  </w:numPicBullet>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6561D86"/>
    <w:multiLevelType w:val="hybridMultilevel"/>
    <w:tmpl w:val="7BA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C65F89"/>
    <w:multiLevelType w:val="hybridMultilevel"/>
    <w:tmpl w:val="F398B52E"/>
    <w:lvl w:ilvl="0" w:tplc="4BD242F0">
      <w:start w:val="1"/>
      <w:numFmt w:val="decimal"/>
      <w:lvlText w:val="%1."/>
      <w:lvlJc w:val="left"/>
      <w:pPr>
        <w:ind w:left="502" w:hanging="360"/>
      </w:pPr>
      <w:rPr>
        <w:b/>
        <w:vertAlign w:val="baseline"/>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7"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5"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0"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A05B44"/>
    <w:multiLevelType w:val="hybridMultilevel"/>
    <w:tmpl w:val="124E8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7E012EC3"/>
    <w:multiLevelType w:val="hybridMultilevel"/>
    <w:tmpl w:val="6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9"/>
  </w:num>
  <w:num w:numId="4">
    <w:abstractNumId w:val="43"/>
  </w:num>
  <w:num w:numId="5">
    <w:abstractNumId w:val="34"/>
  </w:num>
  <w:num w:numId="6">
    <w:abstractNumId w:val="10"/>
  </w:num>
  <w:num w:numId="7">
    <w:abstractNumId w:val="38"/>
  </w:num>
  <w:num w:numId="8">
    <w:abstractNumId w:val="42"/>
  </w:num>
  <w:num w:numId="9">
    <w:abstractNumId w:val="22"/>
  </w:num>
  <w:num w:numId="10">
    <w:abstractNumId w:val="33"/>
  </w:num>
  <w:num w:numId="11">
    <w:abstractNumId w:val="40"/>
  </w:num>
  <w:num w:numId="12">
    <w:abstractNumId w:val="11"/>
  </w:num>
  <w:num w:numId="13">
    <w:abstractNumId w:val="25"/>
  </w:num>
  <w:num w:numId="14">
    <w:abstractNumId w:val="14"/>
  </w:num>
  <w:num w:numId="15">
    <w:abstractNumId w:val="24"/>
  </w:num>
  <w:num w:numId="16">
    <w:abstractNumId w:val="23"/>
  </w:num>
  <w:num w:numId="17">
    <w:abstractNumId w:val="28"/>
  </w:num>
  <w:num w:numId="18">
    <w:abstractNumId w:val="30"/>
  </w:num>
  <w:num w:numId="19">
    <w:abstractNumId w:val="32"/>
  </w:num>
  <w:num w:numId="20">
    <w:abstractNumId w:val="18"/>
  </w:num>
  <w:num w:numId="21">
    <w:abstractNumId w:val="39"/>
  </w:num>
  <w:num w:numId="22">
    <w:abstractNumId w:val="26"/>
  </w:num>
  <w:num w:numId="23">
    <w:abstractNumId w:val="36"/>
  </w:num>
  <w:num w:numId="24">
    <w:abstractNumId w:val="20"/>
  </w:num>
  <w:num w:numId="25">
    <w:abstractNumId w:val="15"/>
  </w:num>
  <w:num w:numId="26">
    <w:abstractNumId w:val="19"/>
  </w:num>
  <w:num w:numId="27">
    <w:abstractNumId w:val="31"/>
  </w:num>
  <w:num w:numId="28">
    <w:abstractNumId w:val="16"/>
  </w:num>
  <w:num w:numId="29">
    <w:abstractNumId w:val="27"/>
  </w:num>
  <w:num w:numId="30">
    <w:abstractNumId w:val="13"/>
  </w:num>
  <w:num w:numId="31">
    <w:abstractNumId w:val="21"/>
  </w:num>
  <w:num w:numId="32">
    <w:abstractNumId w:val="37"/>
  </w:num>
  <w:num w:numId="33">
    <w:abstractNumId w:val="12"/>
  </w:num>
  <w:num w:numId="3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35">
    <w:abstractNumId w:val="44"/>
  </w:num>
  <w:num w:numId="36">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E3E"/>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49B7"/>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39C"/>
    <w:rsid w:val="00122674"/>
    <w:rsid w:val="001228E3"/>
    <w:rsid w:val="00124598"/>
    <w:rsid w:val="00124C7E"/>
    <w:rsid w:val="00126F60"/>
    <w:rsid w:val="00132333"/>
    <w:rsid w:val="00132641"/>
    <w:rsid w:val="0013265F"/>
    <w:rsid w:val="0013387E"/>
    <w:rsid w:val="001345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12D5"/>
    <w:rsid w:val="001C22A5"/>
    <w:rsid w:val="001C2D61"/>
    <w:rsid w:val="001C3C1E"/>
    <w:rsid w:val="001C40F2"/>
    <w:rsid w:val="001C54EF"/>
    <w:rsid w:val="001D0079"/>
    <w:rsid w:val="001D0403"/>
    <w:rsid w:val="001D1168"/>
    <w:rsid w:val="001D3E85"/>
    <w:rsid w:val="001E0128"/>
    <w:rsid w:val="001E0779"/>
    <w:rsid w:val="001E1135"/>
    <w:rsid w:val="001E4518"/>
    <w:rsid w:val="001E5354"/>
    <w:rsid w:val="001E564F"/>
    <w:rsid w:val="001E7E3C"/>
    <w:rsid w:val="001F3996"/>
    <w:rsid w:val="001F56BD"/>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26F1"/>
    <w:rsid w:val="00273201"/>
    <w:rsid w:val="002747EB"/>
    <w:rsid w:val="00275696"/>
    <w:rsid w:val="00277372"/>
    <w:rsid w:val="00280764"/>
    <w:rsid w:val="00283DC0"/>
    <w:rsid w:val="0028560A"/>
    <w:rsid w:val="00285BD7"/>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358"/>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F0520"/>
    <w:rsid w:val="002F2162"/>
    <w:rsid w:val="002F2D32"/>
    <w:rsid w:val="002F4F5D"/>
    <w:rsid w:val="002F6F4B"/>
    <w:rsid w:val="002F7841"/>
    <w:rsid w:val="002F7C10"/>
    <w:rsid w:val="002F7D83"/>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82E"/>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C6EBD"/>
    <w:rsid w:val="003D2259"/>
    <w:rsid w:val="003D2FB1"/>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271E"/>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06E"/>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469"/>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0898"/>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98C"/>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20"/>
    <w:rsid w:val="00577676"/>
    <w:rsid w:val="00577B91"/>
    <w:rsid w:val="00580619"/>
    <w:rsid w:val="0058076E"/>
    <w:rsid w:val="005812AB"/>
    <w:rsid w:val="00581A5F"/>
    <w:rsid w:val="00581A90"/>
    <w:rsid w:val="005833A6"/>
    <w:rsid w:val="00583581"/>
    <w:rsid w:val="005868C9"/>
    <w:rsid w:val="00586B75"/>
    <w:rsid w:val="00587E38"/>
    <w:rsid w:val="0059590F"/>
    <w:rsid w:val="0059772D"/>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47EA"/>
    <w:rsid w:val="005E698A"/>
    <w:rsid w:val="005E6DC5"/>
    <w:rsid w:val="005E7CD0"/>
    <w:rsid w:val="005F26AB"/>
    <w:rsid w:val="005F29B3"/>
    <w:rsid w:val="005F3755"/>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1BC"/>
    <w:rsid w:val="00607E2E"/>
    <w:rsid w:val="00610544"/>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45161"/>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CD2"/>
    <w:rsid w:val="006A1E5A"/>
    <w:rsid w:val="006A34C9"/>
    <w:rsid w:val="006A421E"/>
    <w:rsid w:val="006A450C"/>
    <w:rsid w:val="006A58CC"/>
    <w:rsid w:val="006A5BAA"/>
    <w:rsid w:val="006A5D3F"/>
    <w:rsid w:val="006A5E74"/>
    <w:rsid w:val="006B0381"/>
    <w:rsid w:val="006B3332"/>
    <w:rsid w:val="006B50FF"/>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0D96"/>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39D9"/>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1D26"/>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391"/>
    <w:rsid w:val="007B2E5A"/>
    <w:rsid w:val="007B30B7"/>
    <w:rsid w:val="007B3CD3"/>
    <w:rsid w:val="007B444B"/>
    <w:rsid w:val="007B6958"/>
    <w:rsid w:val="007B6BD3"/>
    <w:rsid w:val="007C021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2DEA"/>
    <w:rsid w:val="008037D6"/>
    <w:rsid w:val="0080623B"/>
    <w:rsid w:val="0081170F"/>
    <w:rsid w:val="008118A7"/>
    <w:rsid w:val="00812166"/>
    <w:rsid w:val="00812802"/>
    <w:rsid w:val="0081362F"/>
    <w:rsid w:val="008147B8"/>
    <w:rsid w:val="00815ABD"/>
    <w:rsid w:val="00815CF6"/>
    <w:rsid w:val="00816653"/>
    <w:rsid w:val="008169C3"/>
    <w:rsid w:val="00816BED"/>
    <w:rsid w:val="00817933"/>
    <w:rsid w:val="008205BB"/>
    <w:rsid w:val="00820CCA"/>
    <w:rsid w:val="00822568"/>
    <w:rsid w:val="0082286E"/>
    <w:rsid w:val="0082375E"/>
    <w:rsid w:val="008251D5"/>
    <w:rsid w:val="00826660"/>
    <w:rsid w:val="00827ACF"/>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1D3A"/>
    <w:rsid w:val="00872C6A"/>
    <w:rsid w:val="0087331D"/>
    <w:rsid w:val="008749E6"/>
    <w:rsid w:val="00876A78"/>
    <w:rsid w:val="008776F7"/>
    <w:rsid w:val="00877F03"/>
    <w:rsid w:val="008816A8"/>
    <w:rsid w:val="00883A79"/>
    <w:rsid w:val="0088688A"/>
    <w:rsid w:val="00886901"/>
    <w:rsid w:val="00887378"/>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ADC"/>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380A"/>
    <w:rsid w:val="009149B3"/>
    <w:rsid w:val="0092087C"/>
    <w:rsid w:val="009236BC"/>
    <w:rsid w:val="0092389D"/>
    <w:rsid w:val="00924730"/>
    <w:rsid w:val="00927BC0"/>
    <w:rsid w:val="00927F2D"/>
    <w:rsid w:val="00927FDB"/>
    <w:rsid w:val="0093252D"/>
    <w:rsid w:val="009356AE"/>
    <w:rsid w:val="00935ECD"/>
    <w:rsid w:val="00936143"/>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1C7B"/>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77F"/>
    <w:rsid w:val="00986A05"/>
    <w:rsid w:val="0098789B"/>
    <w:rsid w:val="00987B5D"/>
    <w:rsid w:val="00987DB5"/>
    <w:rsid w:val="00991514"/>
    <w:rsid w:val="009950D7"/>
    <w:rsid w:val="00996DAA"/>
    <w:rsid w:val="009A08D2"/>
    <w:rsid w:val="009A0DD4"/>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63EA"/>
    <w:rsid w:val="009F715F"/>
    <w:rsid w:val="009F7264"/>
    <w:rsid w:val="00A01A7F"/>
    <w:rsid w:val="00A01AC0"/>
    <w:rsid w:val="00A01C64"/>
    <w:rsid w:val="00A03F13"/>
    <w:rsid w:val="00A10AEA"/>
    <w:rsid w:val="00A1299A"/>
    <w:rsid w:val="00A1349F"/>
    <w:rsid w:val="00A137F9"/>
    <w:rsid w:val="00A175BA"/>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9C9"/>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982"/>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2233"/>
    <w:rsid w:val="00AC24EA"/>
    <w:rsid w:val="00AC51A0"/>
    <w:rsid w:val="00AC6191"/>
    <w:rsid w:val="00AC7E1F"/>
    <w:rsid w:val="00AD08C9"/>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2B0E"/>
    <w:rsid w:val="00BE36F9"/>
    <w:rsid w:val="00BE3D29"/>
    <w:rsid w:val="00BE52EE"/>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0253"/>
    <w:rsid w:val="00D003C0"/>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3F6B"/>
    <w:rsid w:val="00D34F48"/>
    <w:rsid w:val="00D35083"/>
    <w:rsid w:val="00D36791"/>
    <w:rsid w:val="00D407BD"/>
    <w:rsid w:val="00D41349"/>
    <w:rsid w:val="00D4148E"/>
    <w:rsid w:val="00D43279"/>
    <w:rsid w:val="00D4331B"/>
    <w:rsid w:val="00D43B9C"/>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E31"/>
    <w:rsid w:val="00D677F3"/>
    <w:rsid w:val="00D70A65"/>
    <w:rsid w:val="00D71F1A"/>
    <w:rsid w:val="00D7202C"/>
    <w:rsid w:val="00D72C92"/>
    <w:rsid w:val="00D7357B"/>
    <w:rsid w:val="00D74458"/>
    <w:rsid w:val="00D74A6A"/>
    <w:rsid w:val="00D75086"/>
    <w:rsid w:val="00D755F1"/>
    <w:rsid w:val="00D75D1D"/>
    <w:rsid w:val="00D760E1"/>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517"/>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6A28"/>
    <w:rsid w:val="00E07F48"/>
    <w:rsid w:val="00E107F5"/>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3783C"/>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77EB9"/>
    <w:rsid w:val="00E80149"/>
    <w:rsid w:val="00E80572"/>
    <w:rsid w:val="00E84D94"/>
    <w:rsid w:val="00E85456"/>
    <w:rsid w:val="00E8647C"/>
    <w:rsid w:val="00E864EE"/>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2CB1"/>
    <w:rsid w:val="00EE3D85"/>
    <w:rsid w:val="00EE4037"/>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0A40"/>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6D7A"/>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8D"/>
    <w:rsid w:val="00FF49DD"/>
    <w:rsid w:val="00FF4A60"/>
    <w:rsid w:val="00FF5491"/>
    <w:rsid w:val="00FF633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A69F0CB"/>
  <w15:docId w15:val="{6F60E15A-563B-4C67-BA34-02AA5AA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F317-B74F-45EE-AB00-9CFD6599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4537</Words>
  <Characters>26316</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7</cp:revision>
  <cp:lastPrinted>2022-03-11T06:55:00Z</cp:lastPrinted>
  <dcterms:created xsi:type="dcterms:W3CDTF">2024-01-18T08:16:00Z</dcterms:created>
  <dcterms:modified xsi:type="dcterms:W3CDTF">2024-01-18T08:49:00Z</dcterms:modified>
</cp:coreProperties>
</file>