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19" w:rsidRPr="00452AC1" w:rsidRDefault="00EA5A91" w:rsidP="008F54D7">
      <w:pPr>
        <w:spacing w:after="0"/>
        <w:jc w:val="both"/>
        <w:rPr>
          <w:rFonts w:ascii="Times New Roman" w:eastAsia="Calibri" w:hAnsi="Times New Roman" w:cs="Times New Roman"/>
          <w:sz w:val="28"/>
          <w:szCs w:val="28"/>
          <w:lang w:val="en-US"/>
        </w:rPr>
      </w:pPr>
      <w:r w:rsidRPr="00452AC1">
        <w:rPr>
          <w:rFonts w:ascii="Times New Roman" w:eastAsia="Calibri" w:hAnsi="Times New Roman" w:cs="Times New Roman"/>
          <w:sz w:val="28"/>
          <w:szCs w:val="28"/>
          <w:lang w:val="en-US"/>
        </w:rPr>
        <w:t xml:space="preserve"> </w:t>
      </w:r>
      <w:proofErr w:type="spellStart"/>
      <w:r w:rsidR="00877610" w:rsidRPr="00452AC1">
        <w:rPr>
          <w:rFonts w:ascii="Times New Roman" w:eastAsia="Calibri" w:hAnsi="Times New Roman" w:cs="Times New Roman"/>
          <w:sz w:val="28"/>
          <w:szCs w:val="28"/>
          <w:lang w:val="en-US"/>
        </w:rPr>
        <w:t>Nr</w:t>
      </w:r>
      <w:proofErr w:type="spellEnd"/>
      <w:r w:rsidR="00877610" w:rsidRPr="00452AC1">
        <w:rPr>
          <w:rFonts w:ascii="Times New Roman" w:eastAsia="Calibri" w:hAnsi="Times New Roman" w:cs="Times New Roman"/>
          <w:sz w:val="28"/>
          <w:szCs w:val="28"/>
          <w:lang w:val="en-US"/>
        </w:rPr>
        <w:t>.</w:t>
      </w:r>
    </w:p>
    <w:p w:rsidR="006E1F3D" w:rsidRPr="00452AC1" w:rsidRDefault="00872C6A" w:rsidP="008F54D7">
      <w:pPr>
        <w:pStyle w:val="Antet"/>
        <w:tabs>
          <w:tab w:val="clear" w:pos="4680"/>
          <w:tab w:val="clear" w:pos="9360"/>
          <w:tab w:val="left" w:pos="9000"/>
        </w:tabs>
        <w:spacing w:line="276" w:lineRule="auto"/>
        <w:jc w:val="both"/>
        <w:rPr>
          <w:rFonts w:ascii="Times New Roman" w:hAnsi="Times New Roman" w:cs="Times New Roman"/>
          <w:sz w:val="28"/>
          <w:szCs w:val="28"/>
          <w:lang w:val="ro-RO"/>
        </w:rPr>
      </w:pPr>
      <w:r w:rsidRPr="00452AC1">
        <w:rPr>
          <w:rFonts w:ascii="Times New Roman" w:hAnsi="Times New Roman" w:cs="Times New Roman"/>
          <w:sz w:val="28"/>
          <w:szCs w:val="28"/>
          <w:lang w:val="ro-RO"/>
        </w:rPr>
        <w:tab/>
      </w:r>
    </w:p>
    <w:p w:rsidR="006E1F3D" w:rsidRPr="00452AC1" w:rsidRDefault="008D48EC" w:rsidP="008F54D7">
      <w:pPr>
        <w:spacing w:after="0"/>
        <w:jc w:val="center"/>
        <w:rPr>
          <w:rFonts w:ascii="Times New Roman" w:hAnsi="Times New Roman" w:cs="Times New Roman"/>
          <w:b/>
          <w:sz w:val="28"/>
          <w:szCs w:val="28"/>
        </w:rPr>
      </w:pPr>
      <w:r w:rsidRPr="00452AC1">
        <w:rPr>
          <w:rFonts w:ascii="Times New Roman" w:hAnsi="Times New Roman" w:cs="Times New Roman"/>
          <w:b/>
          <w:sz w:val="28"/>
          <w:szCs w:val="28"/>
        </w:rPr>
        <w:t xml:space="preserve">      </w:t>
      </w:r>
      <w:r w:rsidR="0024596B" w:rsidRPr="00452AC1">
        <w:rPr>
          <w:rFonts w:ascii="Times New Roman" w:hAnsi="Times New Roman" w:cs="Times New Roman"/>
          <w:b/>
          <w:sz w:val="28"/>
          <w:szCs w:val="28"/>
        </w:rPr>
        <w:t>Decizia etapei de încadrare</w:t>
      </w:r>
    </w:p>
    <w:p w:rsidR="007F3412" w:rsidRPr="00452AC1" w:rsidRDefault="006B7E6A" w:rsidP="008F54D7">
      <w:pPr>
        <w:spacing w:after="0"/>
        <w:jc w:val="center"/>
        <w:rPr>
          <w:rFonts w:ascii="Times New Roman" w:hAnsi="Times New Roman" w:cs="Times New Roman"/>
          <w:b/>
          <w:sz w:val="28"/>
          <w:szCs w:val="28"/>
        </w:rPr>
      </w:pPr>
      <w:bookmarkStart w:id="0" w:name="_GoBack"/>
      <w:bookmarkEnd w:id="0"/>
      <w:proofErr w:type="spellStart"/>
      <w:r w:rsidRPr="00452AC1">
        <w:rPr>
          <w:rFonts w:ascii="Times New Roman" w:hAnsi="Times New Roman" w:cs="Times New Roman"/>
          <w:b/>
          <w:sz w:val="28"/>
          <w:szCs w:val="28"/>
        </w:rPr>
        <w:t>Draft</w:t>
      </w:r>
      <w:proofErr w:type="spellEnd"/>
      <w:r w:rsidRPr="00452AC1">
        <w:rPr>
          <w:rFonts w:ascii="Times New Roman" w:hAnsi="Times New Roman" w:cs="Times New Roman"/>
          <w:b/>
          <w:sz w:val="28"/>
          <w:szCs w:val="28"/>
        </w:rPr>
        <w:t xml:space="preserve"> </w:t>
      </w:r>
    </w:p>
    <w:p w:rsidR="0024596B" w:rsidRPr="00452AC1" w:rsidRDefault="0024596B"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Ca urmare a solicitării de emitere a acordului de mediu adresate de </w:t>
      </w:r>
      <w:r w:rsidR="002322B3" w:rsidRPr="00452AC1">
        <w:rPr>
          <w:rFonts w:ascii="Times New Roman" w:hAnsi="Times New Roman" w:cs="Times New Roman"/>
          <w:b/>
          <w:sz w:val="28"/>
          <w:szCs w:val="28"/>
        </w:rPr>
        <w:t>S.C. MEHEDINȚI GAZ S.A.</w:t>
      </w:r>
      <w:r w:rsidR="00621AF1" w:rsidRPr="00452AC1">
        <w:rPr>
          <w:rFonts w:ascii="Times New Roman" w:hAnsi="Times New Roman" w:cs="Times New Roman"/>
          <w:b/>
          <w:sz w:val="28"/>
          <w:szCs w:val="28"/>
        </w:rPr>
        <w:t xml:space="preserve"> </w:t>
      </w:r>
      <w:r w:rsidR="00AC0B23" w:rsidRPr="00452AC1">
        <w:rPr>
          <w:rFonts w:ascii="Times New Roman" w:hAnsi="Times New Roman" w:cs="Times New Roman"/>
          <w:sz w:val="28"/>
          <w:szCs w:val="28"/>
        </w:rPr>
        <w:t xml:space="preserve"> </w:t>
      </w:r>
      <w:r w:rsidRPr="00452AC1">
        <w:rPr>
          <w:rFonts w:ascii="Times New Roman" w:hAnsi="Times New Roman" w:cs="Times New Roman"/>
          <w:sz w:val="28"/>
          <w:szCs w:val="28"/>
        </w:rPr>
        <w:t xml:space="preserve">cu sediul în municipiul Drobeta Turnu Severin, </w:t>
      </w:r>
      <w:r w:rsidR="002322B3" w:rsidRPr="00452AC1">
        <w:rPr>
          <w:rFonts w:ascii="Times New Roman" w:hAnsi="Times New Roman" w:cs="Times New Roman"/>
          <w:sz w:val="28"/>
          <w:szCs w:val="28"/>
        </w:rPr>
        <w:t>b-dul. Tudor Vladimirescu</w:t>
      </w:r>
      <w:r w:rsidR="00354FEC" w:rsidRPr="00452AC1">
        <w:rPr>
          <w:rFonts w:ascii="Times New Roman" w:hAnsi="Times New Roman" w:cs="Times New Roman"/>
          <w:sz w:val="28"/>
          <w:szCs w:val="28"/>
        </w:rPr>
        <w:t>,</w:t>
      </w:r>
      <w:r w:rsidRPr="00452AC1">
        <w:rPr>
          <w:rFonts w:ascii="Times New Roman" w:hAnsi="Times New Roman" w:cs="Times New Roman"/>
          <w:sz w:val="28"/>
          <w:szCs w:val="28"/>
        </w:rPr>
        <w:t xml:space="preserve"> nr. </w:t>
      </w:r>
      <w:r w:rsidR="002322B3" w:rsidRPr="00452AC1">
        <w:rPr>
          <w:rFonts w:ascii="Times New Roman" w:hAnsi="Times New Roman" w:cs="Times New Roman"/>
          <w:sz w:val="28"/>
          <w:szCs w:val="28"/>
        </w:rPr>
        <w:t>95 B</w:t>
      </w:r>
      <w:r w:rsidRPr="00452AC1">
        <w:rPr>
          <w:rFonts w:ascii="Times New Roman" w:hAnsi="Times New Roman" w:cs="Times New Roman"/>
          <w:sz w:val="28"/>
          <w:szCs w:val="28"/>
        </w:rPr>
        <w:t>, județul Mehedinți, înregistrată la Agenția pentru Prot</w:t>
      </w:r>
      <w:r w:rsidR="0038345B" w:rsidRPr="00452AC1">
        <w:rPr>
          <w:rFonts w:ascii="Times New Roman" w:hAnsi="Times New Roman" w:cs="Times New Roman"/>
          <w:sz w:val="28"/>
          <w:szCs w:val="28"/>
        </w:rPr>
        <w:t>ecț</w:t>
      </w:r>
      <w:r w:rsidR="00ED2357" w:rsidRPr="00452AC1">
        <w:rPr>
          <w:rFonts w:ascii="Times New Roman" w:hAnsi="Times New Roman" w:cs="Times New Roman"/>
          <w:sz w:val="28"/>
          <w:szCs w:val="28"/>
        </w:rPr>
        <w:t>i</w:t>
      </w:r>
      <w:r w:rsidR="00EA5A91" w:rsidRPr="00452AC1">
        <w:rPr>
          <w:rFonts w:ascii="Times New Roman" w:hAnsi="Times New Roman" w:cs="Times New Roman"/>
          <w:sz w:val="28"/>
          <w:szCs w:val="28"/>
        </w:rPr>
        <w:t>a Mediului Mehe</w:t>
      </w:r>
      <w:r w:rsidR="006B7E6A" w:rsidRPr="00452AC1">
        <w:rPr>
          <w:rFonts w:ascii="Times New Roman" w:hAnsi="Times New Roman" w:cs="Times New Roman"/>
          <w:sz w:val="28"/>
          <w:szCs w:val="28"/>
        </w:rPr>
        <w:t xml:space="preserve">dinți cu nr.14991 din 11.12.2023 </w:t>
      </w:r>
      <w:r w:rsidRPr="00452AC1">
        <w:rPr>
          <w:rFonts w:ascii="Times New Roman" w:hAnsi="Times New Roman" w:cs="Times New Roman"/>
          <w:sz w:val="28"/>
          <w:szCs w:val="28"/>
        </w:rPr>
        <w:t>în baza</w:t>
      </w:r>
      <w:r w:rsidR="00357547" w:rsidRPr="00452AC1">
        <w:rPr>
          <w:rFonts w:ascii="Times New Roman" w:hAnsi="Times New Roman" w:cs="Times New Roman"/>
          <w:sz w:val="28"/>
          <w:szCs w:val="28"/>
        </w:rPr>
        <w:t xml:space="preserve"> </w:t>
      </w:r>
      <w:r w:rsidRPr="00452AC1">
        <w:rPr>
          <w:rFonts w:ascii="Times New Roman" w:hAnsi="Times New Roman" w:cs="Times New Roman"/>
          <w:sz w:val="28"/>
          <w:szCs w:val="28"/>
        </w:rPr>
        <w:t xml:space="preserve">Legii nr. 292/2018 privind evaluarea impactului anumitor proiecte publice și private asupra </w:t>
      </w:r>
      <w:proofErr w:type="spellStart"/>
      <w:r w:rsidRPr="00452AC1">
        <w:rPr>
          <w:rFonts w:ascii="Times New Roman" w:hAnsi="Times New Roman" w:cs="Times New Roman"/>
          <w:sz w:val="28"/>
          <w:szCs w:val="28"/>
        </w:rPr>
        <w:t>mediului</w:t>
      </w:r>
      <w:r w:rsidR="00E33F79" w:rsidRPr="00452AC1">
        <w:rPr>
          <w:rFonts w:ascii="Times New Roman" w:hAnsi="Times New Roman" w:cs="Times New Roman"/>
          <w:sz w:val="28"/>
          <w:szCs w:val="28"/>
        </w:rPr>
        <w:t>,</w:t>
      </w:r>
      <w:r w:rsidRPr="00452AC1">
        <w:rPr>
          <w:rFonts w:ascii="Times New Roman" w:hAnsi="Times New Roman" w:cs="Times New Roman"/>
          <w:sz w:val="28"/>
          <w:szCs w:val="28"/>
        </w:rPr>
        <w:t>Ordonanței</w:t>
      </w:r>
      <w:proofErr w:type="spellEnd"/>
      <w:r w:rsidRPr="00452AC1">
        <w:rPr>
          <w:rFonts w:ascii="Times New Roman" w:hAnsi="Times New Roman" w:cs="Times New Roman"/>
          <w:sz w:val="28"/>
          <w:szCs w:val="28"/>
        </w:rPr>
        <w:t xml:space="preserve">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452AC1" w:rsidRDefault="0024596B" w:rsidP="00A06864">
      <w:pPr>
        <w:spacing w:after="0"/>
        <w:jc w:val="both"/>
        <w:rPr>
          <w:rFonts w:ascii="Times New Roman" w:hAnsi="Times New Roman" w:cs="Times New Roman"/>
          <w:b/>
          <w:sz w:val="28"/>
          <w:szCs w:val="28"/>
        </w:rPr>
      </w:pPr>
      <w:r w:rsidRPr="00452AC1">
        <w:rPr>
          <w:rFonts w:ascii="Times New Roman" w:hAnsi="Times New Roman" w:cs="Times New Roman"/>
          <w:sz w:val="28"/>
          <w:szCs w:val="28"/>
        </w:rPr>
        <w:t>Agenția pentru Protecția Mediului Mehedinți</w:t>
      </w:r>
      <w:r w:rsidRPr="00452AC1">
        <w:rPr>
          <w:rFonts w:ascii="Times New Roman" w:hAnsi="Times New Roman" w:cs="Times New Roman"/>
          <w:b/>
          <w:sz w:val="28"/>
          <w:szCs w:val="28"/>
        </w:rPr>
        <w:t xml:space="preserve"> decide</w:t>
      </w:r>
      <w:r w:rsidRPr="00452AC1">
        <w:rPr>
          <w:rFonts w:ascii="Times New Roman" w:hAnsi="Times New Roman" w:cs="Times New Roman"/>
          <w:sz w:val="28"/>
          <w:szCs w:val="28"/>
        </w:rPr>
        <w:t xml:space="preserve">, ca urmare a consultărilor desfășurate în cadrul ședinței Comisiei de analiză tehnică din data </w:t>
      </w:r>
      <w:r w:rsidR="004F0144" w:rsidRPr="00452AC1">
        <w:rPr>
          <w:rFonts w:ascii="Times New Roman" w:hAnsi="Times New Roman" w:cs="Times New Roman"/>
          <w:sz w:val="28"/>
          <w:szCs w:val="28"/>
        </w:rPr>
        <w:t>11.01.2024</w:t>
      </w:r>
      <w:r w:rsidR="006B7E6A" w:rsidRPr="00452AC1">
        <w:rPr>
          <w:rFonts w:ascii="Times New Roman" w:hAnsi="Times New Roman" w:cs="Times New Roman"/>
          <w:sz w:val="28"/>
          <w:szCs w:val="28"/>
        </w:rPr>
        <w:t>.</w:t>
      </w:r>
      <w:r w:rsidRPr="00452AC1">
        <w:rPr>
          <w:rFonts w:ascii="Times New Roman" w:hAnsi="Times New Roman" w:cs="Times New Roman"/>
          <w:sz w:val="28"/>
          <w:szCs w:val="28"/>
        </w:rPr>
        <w:t xml:space="preserve">că proiectul </w:t>
      </w:r>
      <w:r w:rsidRPr="00452AC1">
        <w:rPr>
          <w:rFonts w:ascii="Times New Roman" w:hAnsi="Times New Roman" w:cs="Times New Roman"/>
          <w:b/>
          <w:sz w:val="28"/>
          <w:szCs w:val="28"/>
        </w:rPr>
        <w:t>”</w:t>
      </w:r>
      <w:r w:rsidR="00861E5A" w:rsidRPr="00452AC1">
        <w:rPr>
          <w:rFonts w:ascii="Times New Roman" w:hAnsi="Times New Roman" w:cs="Times New Roman"/>
          <w:b/>
          <w:sz w:val="28"/>
          <w:szCs w:val="28"/>
        </w:rPr>
        <w:t>E</w:t>
      </w:r>
      <w:r w:rsidR="00365246" w:rsidRPr="00452AC1">
        <w:rPr>
          <w:rFonts w:ascii="Times New Roman" w:hAnsi="Times New Roman" w:cs="Times New Roman"/>
          <w:b/>
          <w:sz w:val="28"/>
          <w:szCs w:val="28"/>
        </w:rPr>
        <w:t xml:space="preserve">xtindere </w:t>
      </w:r>
      <w:proofErr w:type="spellStart"/>
      <w:r w:rsidR="00365246" w:rsidRPr="00452AC1">
        <w:rPr>
          <w:rFonts w:ascii="Times New Roman" w:hAnsi="Times New Roman" w:cs="Times New Roman"/>
          <w:b/>
          <w:sz w:val="28"/>
          <w:szCs w:val="28"/>
        </w:rPr>
        <w:t>retea</w:t>
      </w:r>
      <w:proofErr w:type="spellEnd"/>
      <w:r w:rsidR="006B7E6A" w:rsidRPr="00452AC1">
        <w:rPr>
          <w:rFonts w:ascii="Times New Roman" w:hAnsi="Times New Roman" w:cs="Times New Roman"/>
          <w:b/>
          <w:sz w:val="28"/>
          <w:szCs w:val="28"/>
        </w:rPr>
        <w:t xml:space="preserve"> de gaze naturale si </w:t>
      </w:r>
      <w:proofErr w:type="spellStart"/>
      <w:r w:rsidR="006B7E6A" w:rsidRPr="00452AC1">
        <w:rPr>
          <w:rFonts w:ascii="Times New Roman" w:hAnsi="Times New Roman" w:cs="Times New Roman"/>
          <w:b/>
          <w:sz w:val="28"/>
          <w:szCs w:val="28"/>
        </w:rPr>
        <w:t>bransamente</w:t>
      </w:r>
      <w:proofErr w:type="spellEnd"/>
      <w:r w:rsidR="006B7E6A" w:rsidRPr="00452AC1">
        <w:rPr>
          <w:rFonts w:ascii="Times New Roman" w:hAnsi="Times New Roman" w:cs="Times New Roman"/>
          <w:b/>
          <w:sz w:val="28"/>
          <w:szCs w:val="28"/>
        </w:rPr>
        <w:t xml:space="preserve"> individuale </w:t>
      </w:r>
      <w:r w:rsidRPr="00452AC1">
        <w:rPr>
          <w:rFonts w:ascii="Times New Roman" w:hAnsi="Times New Roman" w:cs="Times New Roman"/>
          <w:b/>
          <w:sz w:val="28"/>
          <w:szCs w:val="28"/>
        </w:rPr>
        <w:t>”</w:t>
      </w:r>
      <w:r w:rsidRPr="00452AC1">
        <w:rPr>
          <w:rFonts w:ascii="Times New Roman" w:hAnsi="Times New Roman" w:cs="Times New Roman"/>
          <w:sz w:val="28"/>
          <w:szCs w:val="28"/>
        </w:rPr>
        <w:t>, propus a fi amplasat în județul Mehedinți, mu</w:t>
      </w:r>
      <w:r w:rsidR="00C63898" w:rsidRPr="00452AC1">
        <w:rPr>
          <w:rFonts w:ascii="Times New Roman" w:hAnsi="Times New Roman" w:cs="Times New Roman"/>
          <w:sz w:val="28"/>
          <w:szCs w:val="28"/>
        </w:rPr>
        <w:t xml:space="preserve">nicipiul Drobeta Turnu Severin, </w:t>
      </w:r>
      <w:r w:rsidR="00AF51CE" w:rsidRPr="00452AC1">
        <w:rPr>
          <w:rFonts w:ascii="Times New Roman" w:hAnsi="Times New Roman" w:cs="Times New Roman"/>
          <w:sz w:val="28"/>
          <w:szCs w:val="28"/>
        </w:rPr>
        <w:t>strada</w:t>
      </w:r>
      <w:r w:rsidR="006B7E6A" w:rsidRPr="00452AC1">
        <w:rPr>
          <w:rFonts w:ascii="Times New Roman" w:hAnsi="Times New Roman" w:cs="Times New Roman"/>
          <w:sz w:val="28"/>
          <w:szCs w:val="28"/>
        </w:rPr>
        <w:t xml:space="preserve"> </w:t>
      </w:r>
      <w:proofErr w:type="spellStart"/>
      <w:r w:rsidR="006B7E6A" w:rsidRPr="00452AC1">
        <w:rPr>
          <w:rFonts w:ascii="Times New Roman" w:hAnsi="Times New Roman" w:cs="Times New Roman"/>
          <w:sz w:val="28"/>
          <w:szCs w:val="28"/>
        </w:rPr>
        <w:t>Banovitei</w:t>
      </w:r>
      <w:proofErr w:type="spellEnd"/>
      <w:r w:rsidR="006B7E6A" w:rsidRPr="00452AC1">
        <w:rPr>
          <w:rFonts w:ascii="Times New Roman" w:hAnsi="Times New Roman" w:cs="Times New Roman"/>
          <w:sz w:val="28"/>
          <w:szCs w:val="28"/>
        </w:rPr>
        <w:t xml:space="preserve"> nr. 44 -</w:t>
      </w:r>
      <w:proofErr w:type="spellStart"/>
      <w:r w:rsidR="006B7E6A" w:rsidRPr="00452AC1">
        <w:rPr>
          <w:rFonts w:ascii="Times New Roman" w:hAnsi="Times New Roman" w:cs="Times New Roman"/>
          <w:sz w:val="28"/>
          <w:szCs w:val="28"/>
        </w:rPr>
        <w:t>nr.cad</w:t>
      </w:r>
      <w:proofErr w:type="spellEnd"/>
      <w:r w:rsidR="006B7E6A" w:rsidRPr="00452AC1">
        <w:rPr>
          <w:rFonts w:ascii="Times New Roman" w:hAnsi="Times New Roman" w:cs="Times New Roman"/>
          <w:sz w:val="28"/>
          <w:szCs w:val="28"/>
        </w:rPr>
        <w:t xml:space="preserve"> 68490 si Aleea de acces cu </w:t>
      </w:r>
      <w:proofErr w:type="spellStart"/>
      <w:r w:rsidR="006B7E6A" w:rsidRPr="00452AC1">
        <w:rPr>
          <w:rFonts w:ascii="Times New Roman" w:hAnsi="Times New Roman" w:cs="Times New Roman"/>
          <w:sz w:val="28"/>
          <w:szCs w:val="28"/>
        </w:rPr>
        <w:t>nr.cad</w:t>
      </w:r>
      <w:proofErr w:type="spellEnd"/>
      <w:r w:rsidR="006B7E6A" w:rsidRPr="00452AC1">
        <w:rPr>
          <w:rFonts w:ascii="Times New Roman" w:hAnsi="Times New Roman" w:cs="Times New Roman"/>
          <w:sz w:val="28"/>
          <w:szCs w:val="28"/>
        </w:rPr>
        <w:t xml:space="preserve"> 68280</w:t>
      </w:r>
      <w:r w:rsidR="00AF51CE" w:rsidRPr="00452AC1">
        <w:rPr>
          <w:rFonts w:ascii="Times New Roman" w:hAnsi="Times New Roman" w:cs="Times New Roman"/>
          <w:sz w:val="28"/>
          <w:szCs w:val="28"/>
        </w:rPr>
        <w:t xml:space="preserve"> </w:t>
      </w:r>
      <w:r w:rsidR="007D27CB" w:rsidRPr="00452AC1">
        <w:rPr>
          <w:rFonts w:ascii="Times New Roman" w:hAnsi="Times New Roman" w:cs="Times New Roman"/>
          <w:sz w:val="28"/>
          <w:szCs w:val="28"/>
        </w:rPr>
        <w:t xml:space="preserve"> </w:t>
      </w:r>
      <w:r w:rsidRPr="00452AC1">
        <w:rPr>
          <w:rFonts w:ascii="Times New Roman" w:hAnsi="Times New Roman" w:cs="Times New Roman"/>
          <w:b/>
          <w:sz w:val="28"/>
          <w:szCs w:val="28"/>
        </w:rPr>
        <w:t>nu se supune evaluării impactului asupra mediului.</w:t>
      </w:r>
    </w:p>
    <w:p w:rsidR="00D9440B" w:rsidRPr="00452AC1" w:rsidRDefault="0024596B" w:rsidP="00A06864">
      <w:pPr>
        <w:spacing w:after="0"/>
        <w:jc w:val="both"/>
        <w:rPr>
          <w:rFonts w:ascii="Times New Roman" w:hAnsi="Times New Roman" w:cs="Times New Roman"/>
          <w:b/>
          <w:sz w:val="28"/>
          <w:szCs w:val="28"/>
          <w:u w:val="single"/>
        </w:rPr>
      </w:pPr>
      <w:r w:rsidRPr="00452AC1">
        <w:rPr>
          <w:rFonts w:ascii="Times New Roman" w:hAnsi="Times New Roman" w:cs="Times New Roman"/>
          <w:b/>
          <w:sz w:val="28"/>
          <w:szCs w:val="28"/>
          <w:u w:val="single"/>
        </w:rPr>
        <w:t>Justificarea prezentei decizii:</w:t>
      </w:r>
    </w:p>
    <w:p w:rsidR="0024596B" w:rsidRPr="00452AC1" w:rsidRDefault="0026377F" w:rsidP="00A06864">
      <w:pPr>
        <w:pStyle w:val="Listparagraf"/>
        <w:spacing w:after="0"/>
        <w:ind w:left="0"/>
        <w:jc w:val="both"/>
        <w:rPr>
          <w:rFonts w:ascii="Times New Roman" w:hAnsi="Times New Roman" w:cs="Times New Roman"/>
          <w:b/>
          <w:sz w:val="28"/>
          <w:szCs w:val="28"/>
        </w:rPr>
      </w:pPr>
      <w:proofErr w:type="spellStart"/>
      <w:r w:rsidRPr="00452AC1">
        <w:rPr>
          <w:rFonts w:ascii="Times New Roman" w:hAnsi="Times New Roman" w:cs="Times New Roman"/>
          <w:b/>
          <w:sz w:val="28"/>
          <w:szCs w:val="28"/>
        </w:rPr>
        <w:t>I.</w:t>
      </w:r>
      <w:r w:rsidR="0024596B" w:rsidRPr="00452AC1">
        <w:rPr>
          <w:rFonts w:ascii="Times New Roman" w:hAnsi="Times New Roman" w:cs="Times New Roman"/>
          <w:b/>
          <w:sz w:val="28"/>
          <w:szCs w:val="28"/>
        </w:rPr>
        <w:t>Motivele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pe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baza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cărora</w:t>
      </w:r>
      <w:proofErr w:type="spellEnd"/>
      <w:r w:rsidR="0024596B" w:rsidRPr="00452AC1">
        <w:rPr>
          <w:rFonts w:ascii="Times New Roman" w:hAnsi="Times New Roman" w:cs="Times New Roman"/>
          <w:b/>
          <w:sz w:val="28"/>
          <w:szCs w:val="28"/>
        </w:rPr>
        <w:t xml:space="preserve"> s-a </w:t>
      </w:r>
      <w:proofErr w:type="spellStart"/>
      <w:r w:rsidR="0024596B" w:rsidRPr="00452AC1">
        <w:rPr>
          <w:rFonts w:ascii="Times New Roman" w:hAnsi="Times New Roman" w:cs="Times New Roman"/>
          <w:b/>
          <w:sz w:val="28"/>
          <w:szCs w:val="28"/>
        </w:rPr>
        <w:t>stabilit</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neefectu</w:t>
      </w:r>
      <w:r w:rsidR="00C544CC" w:rsidRPr="00452AC1">
        <w:rPr>
          <w:rFonts w:ascii="Times New Roman" w:hAnsi="Times New Roman" w:cs="Times New Roman"/>
          <w:b/>
          <w:sz w:val="28"/>
          <w:szCs w:val="28"/>
        </w:rPr>
        <w:t>a</w:t>
      </w:r>
      <w:r w:rsidR="0024596B" w:rsidRPr="00452AC1">
        <w:rPr>
          <w:rFonts w:ascii="Times New Roman" w:hAnsi="Times New Roman" w:cs="Times New Roman"/>
          <w:b/>
          <w:sz w:val="28"/>
          <w:szCs w:val="28"/>
        </w:rPr>
        <w:t>r</w:t>
      </w:r>
      <w:r w:rsidR="00C544CC" w:rsidRPr="00452AC1">
        <w:rPr>
          <w:rFonts w:ascii="Times New Roman" w:hAnsi="Times New Roman" w:cs="Times New Roman"/>
          <w:b/>
          <w:sz w:val="28"/>
          <w:szCs w:val="28"/>
        </w:rPr>
        <w:t>ea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evaluării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impactului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asupra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mediului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sunt</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următoarele</w:t>
      </w:r>
      <w:proofErr w:type="spellEnd"/>
      <w:r w:rsidR="0024596B" w:rsidRPr="00452AC1">
        <w:rPr>
          <w:rFonts w:ascii="Times New Roman" w:hAnsi="Times New Roman" w:cs="Times New Roman"/>
          <w:b/>
          <w:sz w:val="28"/>
          <w:szCs w:val="28"/>
        </w:rPr>
        <w:t>:</w:t>
      </w:r>
    </w:p>
    <w:p w:rsidR="009A1A52" w:rsidRPr="00452AC1" w:rsidRDefault="0026377F" w:rsidP="00A06864">
      <w:pPr>
        <w:pStyle w:val="al"/>
        <w:shd w:val="clear" w:color="auto" w:fill="FFFFFF"/>
        <w:spacing w:before="0" w:beforeAutospacing="0" w:after="0" w:afterAutospacing="0" w:line="276" w:lineRule="auto"/>
        <w:jc w:val="both"/>
        <w:rPr>
          <w:b/>
          <w:i/>
          <w:sz w:val="28"/>
          <w:szCs w:val="28"/>
        </w:rPr>
      </w:pPr>
      <w:proofErr w:type="gramStart"/>
      <w:r w:rsidRPr="00452AC1">
        <w:rPr>
          <w:b/>
          <w:sz w:val="28"/>
          <w:szCs w:val="28"/>
        </w:rPr>
        <w:t>1.</w:t>
      </w:r>
      <w:r w:rsidR="009A1A52" w:rsidRPr="00452AC1">
        <w:rPr>
          <w:b/>
          <w:sz w:val="28"/>
          <w:szCs w:val="28"/>
        </w:rPr>
        <w:t>P</w:t>
      </w:r>
      <w:r w:rsidR="0024596B" w:rsidRPr="00452AC1">
        <w:rPr>
          <w:b/>
          <w:sz w:val="28"/>
          <w:szCs w:val="28"/>
        </w:rPr>
        <w:t>roiectul</w:t>
      </w:r>
      <w:proofErr w:type="gramEnd"/>
      <w:r w:rsidR="0024596B" w:rsidRPr="00452AC1">
        <w:rPr>
          <w:b/>
          <w:sz w:val="28"/>
          <w:szCs w:val="28"/>
        </w:rPr>
        <w:t xml:space="preserve"> se </w:t>
      </w:r>
      <w:proofErr w:type="spellStart"/>
      <w:r w:rsidR="0024596B" w:rsidRPr="00452AC1">
        <w:rPr>
          <w:b/>
          <w:sz w:val="28"/>
          <w:szCs w:val="28"/>
        </w:rPr>
        <w:t>încadrează</w:t>
      </w:r>
      <w:proofErr w:type="spellEnd"/>
      <w:r w:rsidR="0024596B" w:rsidRPr="00452AC1">
        <w:rPr>
          <w:b/>
          <w:sz w:val="28"/>
          <w:szCs w:val="28"/>
        </w:rPr>
        <w:t xml:space="preserve"> </w:t>
      </w:r>
      <w:proofErr w:type="spellStart"/>
      <w:r w:rsidR="0024596B" w:rsidRPr="00452AC1">
        <w:rPr>
          <w:b/>
          <w:sz w:val="28"/>
          <w:szCs w:val="28"/>
        </w:rPr>
        <w:t>în</w:t>
      </w:r>
      <w:proofErr w:type="spellEnd"/>
      <w:r w:rsidR="0024596B" w:rsidRPr="00452AC1">
        <w:rPr>
          <w:b/>
          <w:sz w:val="28"/>
          <w:szCs w:val="28"/>
        </w:rPr>
        <w:t xml:space="preserve"> </w:t>
      </w:r>
      <w:proofErr w:type="spellStart"/>
      <w:r w:rsidR="0024596B" w:rsidRPr="00452AC1">
        <w:rPr>
          <w:b/>
          <w:sz w:val="28"/>
          <w:szCs w:val="28"/>
        </w:rPr>
        <w:t>prevederile</w:t>
      </w:r>
      <w:proofErr w:type="spellEnd"/>
      <w:r w:rsidR="0024596B" w:rsidRPr="00452AC1">
        <w:rPr>
          <w:b/>
          <w:sz w:val="28"/>
          <w:szCs w:val="28"/>
        </w:rPr>
        <w:t xml:space="preserve"> </w:t>
      </w:r>
      <w:proofErr w:type="spellStart"/>
      <w:r w:rsidR="0024596B" w:rsidRPr="00452AC1">
        <w:rPr>
          <w:b/>
          <w:sz w:val="28"/>
          <w:szCs w:val="28"/>
        </w:rPr>
        <w:t>Legii</w:t>
      </w:r>
      <w:proofErr w:type="spellEnd"/>
      <w:r w:rsidR="0024596B" w:rsidRPr="00452AC1">
        <w:rPr>
          <w:b/>
          <w:sz w:val="28"/>
          <w:szCs w:val="28"/>
        </w:rPr>
        <w:t xml:space="preserve"> nr.292/2018 </w:t>
      </w:r>
      <w:proofErr w:type="spellStart"/>
      <w:r w:rsidR="0024596B" w:rsidRPr="00452AC1">
        <w:rPr>
          <w:b/>
          <w:sz w:val="28"/>
          <w:szCs w:val="28"/>
        </w:rPr>
        <w:t>privind</w:t>
      </w:r>
      <w:proofErr w:type="spellEnd"/>
      <w:r w:rsidR="0024596B" w:rsidRPr="00452AC1">
        <w:rPr>
          <w:b/>
          <w:sz w:val="28"/>
          <w:szCs w:val="28"/>
        </w:rPr>
        <w:t xml:space="preserve"> </w:t>
      </w:r>
      <w:proofErr w:type="spellStart"/>
      <w:r w:rsidR="0024596B" w:rsidRPr="00452AC1">
        <w:rPr>
          <w:b/>
          <w:sz w:val="28"/>
          <w:szCs w:val="28"/>
        </w:rPr>
        <w:t>evaluarea</w:t>
      </w:r>
      <w:proofErr w:type="spellEnd"/>
      <w:r w:rsidR="0024596B" w:rsidRPr="00452AC1">
        <w:rPr>
          <w:b/>
          <w:sz w:val="28"/>
          <w:szCs w:val="28"/>
        </w:rPr>
        <w:t xml:space="preserve"> </w:t>
      </w:r>
      <w:proofErr w:type="spellStart"/>
      <w:r w:rsidR="0024596B" w:rsidRPr="00452AC1">
        <w:rPr>
          <w:b/>
          <w:sz w:val="28"/>
          <w:szCs w:val="28"/>
        </w:rPr>
        <w:t>impactului</w:t>
      </w:r>
      <w:proofErr w:type="spellEnd"/>
      <w:r w:rsidR="0024596B" w:rsidRPr="00452AC1">
        <w:rPr>
          <w:b/>
          <w:sz w:val="28"/>
          <w:szCs w:val="28"/>
        </w:rPr>
        <w:t xml:space="preserve"> </w:t>
      </w:r>
      <w:proofErr w:type="spellStart"/>
      <w:r w:rsidR="0024596B" w:rsidRPr="00452AC1">
        <w:rPr>
          <w:b/>
          <w:sz w:val="28"/>
          <w:szCs w:val="28"/>
        </w:rPr>
        <w:t>anumitor</w:t>
      </w:r>
      <w:proofErr w:type="spellEnd"/>
      <w:r w:rsidR="0024596B" w:rsidRPr="00452AC1">
        <w:rPr>
          <w:b/>
          <w:sz w:val="28"/>
          <w:szCs w:val="28"/>
        </w:rPr>
        <w:t xml:space="preserve"> </w:t>
      </w:r>
      <w:proofErr w:type="spellStart"/>
      <w:r w:rsidR="0024596B" w:rsidRPr="00452AC1">
        <w:rPr>
          <w:b/>
          <w:sz w:val="28"/>
          <w:szCs w:val="28"/>
        </w:rPr>
        <w:t>proiecte</w:t>
      </w:r>
      <w:proofErr w:type="spellEnd"/>
      <w:r w:rsidR="0024596B" w:rsidRPr="00452AC1">
        <w:rPr>
          <w:b/>
          <w:sz w:val="28"/>
          <w:szCs w:val="28"/>
        </w:rPr>
        <w:t xml:space="preserve"> </w:t>
      </w:r>
      <w:proofErr w:type="spellStart"/>
      <w:r w:rsidR="0024596B" w:rsidRPr="00452AC1">
        <w:rPr>
          <w:b/>
          <w:sz w:val="28"/>
          <w:szCs w:val="28"/>
        </w:rPr>
        <w:t>publice</w:t>
      </w:r>
      <w:proofErr w:type="spellEnd"/>
      <w:r w:rsidR="0024596B" w:rsidRPr="00452AC1">
        <w:rPr>
          <w:b/>
          <w:sz w:val="28"/>
          <w:szCs w:val="28"/>
        </w:rPr>
        <w:t xml:space="preserve"> </w:t>
      </w:r>
      <w:proofErr w:type="spellStart"/>
      <w:r w:rsidR="0024596B" w:rsidRPr="00452AC1">
        <w:rPr>
          <w:b/>
          <w:sz w:val="28"/>
          <w:szCs w:val="28"/>
        </w:rPr>
        <w:t>și</w:t>
      </w:r>
      <w:proofErr w:type="spellEnd"/>
      <w:r w:rsidR="0024596B" w:rsidRPr="00452AC1">
        <w:rPr>
          <w:b/>
          <w:sz w:val="28"/>
          <w:szCs w:val="28"/>
        </w:rPr>
        <w:t xml:space="preserve"> private </w:t>
      </w:r>
      <w:proofErr w:type="spellStart"/>
      <w:r w:rsidR="0024596B" w:rsidRPr="00452AC1">
        <w:rPr>
          <w:b/>
          <w:sz w:val="28"/>
          <w:szCs w:val="28"/>
        </w:rPr>
        <w:t>asupra</w:t>
      </w:r>
      <w:proofErr w:type="spellEnd"/>
      <w:r w:rsidR="0024596B" w:rsidRPr="00452AC1">
        <w:rPr>
          <w:b/>
          <w:sz w:val="28"/>
          <w:szCs w:val="28"/>
        </w:rPr>
        <w:t xml:space="preserve"> </w:t>
      </w:r>
      <w:proofErr w:type="spellStart"/>
      <w:r w:rsidR="0024596B" w:rsidRPr="00452AC1">
        <w:rPr>
          <w:b/>
          <w:sz w:val="28"/>
          <w:szCs w:val="28"/>
        </w:rPr>
        <w:t>mediului</w:t>
      </w:r>
      <w:proofErr w:type="spellEnd"/>
      <w:r w:rsidR="0024596B" w:rsidRPr="00452AC1">
        <w:rPr>
          <w:b/>
          <w:sz w:val="28"/>
          <w:szCs w:val="28"/>
        </w:rPr>
        <w:t xml:space="preserve">, </w:t>
      </w:r>
      <w:proofErr w:type="spellStart"/>
      <w:r w:rsidR="0024596B" w:rsidRPr="00452AC1">
        <w:rPr>
          <w:b/>
          <w:sz w:val="28"/>
          <w:szCs w:val="28"/>
        </w:rPr>
        <w:t>anexa</w:t>
      </w:r>
      <w:proofErr w:type="spellEnd"/>
      <w:r w:rsidR="0024596B" w:rsidRPr="00452AC1">
        <w:rPr>
          <w:b/>
          <w:sz w:val="28"/>
          <w:szCs w:val="28"/>
        </w:rPr>
        <w:t xml:space="preserve"> </w:t>
      </w:r>
      <w:proofErr w:type="spellStart"/>
      <w:r w:rsidR="0024596B" w:rsidRPr="00452AC1">
        <w:rPr>
          <w:b/>
          <w:sz w:val="28"/>
          <w:szCs w:val="28"/>
        </w:rPr>
        <w:t>nr</w:t>
      </w:r>
      <w:proofErr w:type="spellEnd"/>
      <w:r w:rsidR="0024596B" w:rsidRPr="00452AC1">
        <w:rPr>
          <w:b/>
          <w:sz w:val="28"/>
          <w:szCs w:val="28"/>
        </w:rPr>
        <w:t>. 2, pct. 13 a)</w:t>
      </w:r>
      <w:r w:rsidR="009A1A52" w:rsidRPr="00452AC1">
        <w:rPr>
          <w:b/>
          <w:sz w:val="28"/>
          <w:szCs w:val="28"/>
        </w:rPr>
        <w:t>–”</w:t>
      </w:r>
      <w:proofErr w:type="spellStart"/>
      <w:r w:rsidR="009A1A52" w:rsidRPr="00452AC1">
        <w:rPr>
          <w:b/>
          <w:i/>
          <w:sz w:val="28"/>
          <w:szCs w:val="28"/>
        </w:rPr>
        <w:t>Orice</w:t>
      </w:r>
      <w:proofErr w:type="spellEnd"/>
      <w:r w:rsidR="009A1A52" w:rsidRPr="00452AC1">
        <w:rPr>
          <w:b/>
          <w:i/>
          <w:sz w:val="28"/>
          <w:szCs w:val="28"/>
        </w:rPr>
        <w:t xml:space="preserve"> </w:t>
      </w:r>
      <w:proofErr w:type="spellStart"/>
      <w:r w:rsidR="009A1A52" w:rsidRPr="00452AC1">
        <w:rPr>
          <w:b/>
          <w:i/>
          <w:sz w:val="28"/>
          <w:szCs w:val="28"/>
        </w:rPr>
        <w:t>modificări</w:t>
      </w:r>
      <w:proofErr w:type="spellEnd"/>
      <w:r w:rsidR="009A1A52" w:rsidRPr="00452AC1">
        <w:rPr>
          <w:b/>
          <w:i/>
          <w:sz w:val="28"/>
          <w:szCs w:val="28"/>
        </w:rPr>
        <w:t xml:space="preserve"> </w:t>
      </w:r>
      <w:proofErr w:type="spellStart"/>
      <w:r w:rsidR="009A1A52" w:rsidRPr="00452AC1">
        <w:rPr>
          <w:b/>
          <w:i/>
          <w:sz w:val="28"/>
          <w:szCs w:val="28"/>
        </w:rPr>
        <w:t>sau</w:t>
      </w:r>
      <w:proofErr w:type="spellEnd"/>
      <w:r w:rsidR="009A1A52" w:rsidRPr="00452AC1">
        <w:rPr>
          <w:b/>
          <w:i/>
          <w:sz w:val="28"/>
          <w:szCs w:val="28"/>
        </w:rPr>
        <w:t xml:space="preserve"> </w:t>
      </w:r>
      <w:proofErr w:type="spellStart"/>
      <w:r w:rsidR="009A1A52" w:rsidRPr="00452AC1">
        <w:rPr>
          <w:b/>
          <w:i/>
          <w:sz w:val="28"/>
          <w:szCs w:val="28"/>
        </w:rPr>
        <w:t>extinderi</w:t>
      </w:r>
      <w:proofErr w:type="spellEnd"/>
      <w:r w:rsidR="009A1A52" w:rsidRPr="00452AC1">
        <w:rPr>
          <w:b/>
          <w:i/>
          <w:sz w:val="28"/>
          <w:szCs w:val="28"/>
        </w:rPr>
        <w:t xml:space="preserve">, </w:t>
      </w:r>
      <w:proofErr w:type="spellStart"/>
      <w:r w:rsidR="009A1A52" w:rsidRPr="00452AC1">
        <w:rPr>
          <w:b/>
          <w:i/>
          <w:sz w:val="28"/>
          <w:szCs w:val="28"/>
        </w:rPr>
        <w:t>altele</w:t>
      </w:r>
      <w:proofErr w:type="spellEnd"/>
      <w:r w:rsidR="009A1A52" w:rsidRPr="00452AC1">
        <w:rPr>
          <w:b/>
          <w:i/>
          <w:sz w:val="28"/>
          <w:szCs w:val="28"/>
        </w:rPr>
        <w:t xml:space="preserve"> </w:t>
      </w:r>
      <w:proofErr w:type="spellStart"/>
      <w:r w:rsidR="009A1A52" w:rsidRPr="00452AC1">
        <w:rPr>
          <w:b/>
          <w:i/>
          <w:sz w:val="28"/>
          <w:szCs w:val="28"/>
        </w:rPr>
        <w:t>decât</w:t>
      </w:r>
      <w:proofErr w:type="spellEnd"/>
      <w:r w:rsidR="009A1A52" w:rsidRPr="00452AC1">
        <w:rPr>
          <w:b/>
          <w:i/>
          <w:sz w:val="28"/>
          <w:szCs w:val="28"/>
        </w:rPr>
        <w:t xml:space="preserve"> </w:t>
      </w:r>
      <w:proofErr w:type="spellStart"/>
      <w:r w:rsidR="009A1A52" w:rsidRPr="00452AC1">
        <w:rPr>
          <w:b/>
          <w:i/>
          <w:sz w:val="28"/>
          <w:szCs w:val="28"/>
        </w:rPr>
        <w:t>cele</w:t>
      </w:r>
      <w:proofErr w:type="spellEnd"/>
      <w:r w:rsidR="009A1A52" w:rsidRPr="00452AC1">
        <w:rPr>
          <w:b/>
          <w:i/>
          <w:sz w:val="28"/>
          <w:szCs w:val="28"/>
        </w:rPr>
        <w:t xml:space="preserve"> </w:t>
      </w:r>
      <w:proofErr w:type="spellStart"/>
      <w:r w:rsidR="009A1A52" w:rsidRPr="00452AC1">
        <w:rPr>
          <w:b/>
          <w:i/>
          <w:sz w:val="28"/>
          <w:szCs w:val="28"/>
        </w:rPr>
        <w:t>prevăzute</w:t>
      </w:r>
      <w:proofErr w:type="spellEnd"/>
      <w:r w:rsidR="009A1A52" w:rsidRPr="00452AC1">
        <w:rPr>
          <w:b/>
          <w:i/>
          <w:sz w:val="28"/>
          <w:szCs w:val="28"/>
        </w:rPr>
        <w:t xml:space="preserve"> la </w:t>
      </w:r>
      <w:hyperlink r:id="rId8" w:anchor="p-275167933" w:tgtFrame="_blank" w:history="1">
        <w:r w:rsidR="009A1A52" w:rsidRPr="00452AC1">
          <w:rPr>
            <w:rStyle w:val="Hyperlink"/>
            <w:b/>
            <w:i/>
            <w:color w:val="auto"/>
            <w:sz w:val="28"/>
            <w:szCs w:val="28"/>
            <w:u w:val="none"/>
          </w:rPr>
          <w:t>pct. 24</w:t>
        </w:r>
      </w:hyperlink>
      <w:r w:rsidR="009A1A52" w:rsidRPr="00452AC1">
        <w:rPr>
          <w:b/>
          <w:i/>
          <w:sz w:val="28"/>
          <w:szCs w:val="28"/>
        </w:rPr>
        <w:t xml:space="preserve"> din </w:t>
      </w:r>
      <w:proofErr w:type="spellStart"/>
      <w:r w:rsidR="009A1A52" w:rsidRPr="00452AC1">
        <w:rPr>
          <w:b/>
          <w:i/>
          <w:sz w:val="28"/>
          <w:szCs w:val="28"/>
        </w:rPr>
        <w:t>anexa</w:t>
      </w:r>
      <w:proofErr w:type="spellEnd"/>
      <w:r w:rsidR="009A1A52" w:rsidRPr="00452AC1">
        <w:rPr>
          <w:b/>
          <w:i/>
          <w:sz w:val="28"/>
          <w:szCs w:val="28"/>
        </w:rPr>
        <w:t xml:space="preserve"> </w:t>
      </w:r>
      <w:proofErr w:type="spellStart"/>
      <w:r w:rsidR="009A1A52" w:rsidRPr="00452AC1">
        <w:rPr>
          <w:b/>
          <w:i/>
          <w:sz w:val="28"/>
          <w:szCs w:val="28"/>
        </w:rPr>
        <w:t>nr</w:t>
      </w:r>
      <w:proofErr w:type="spellEnd"/>
      <w:r w:rsidR="009A1A52" w:rsidRPr="00452AC1">
        <w:rPr>
          <w:b/>
          <w:i/>
          <w:sz w:val="28"/>
          <w:szCs w:val="28"/>
        </w:rPr>
        <w:t xml:space="preserve">. </w:t>
      </w:r>
      <w:proofErr w:type="gramStart"/>
      <w:r w:rsidR="009A1A52" w:rsidRPr="00452AC1">
        <w:rPr>
          <w:b/>
          <w:i/>
          <w:sz w:val="28"/>
          <w:szCs w:val="28"/>
        </w:rPr>
        <w:t>1</w:t>
      </w:r>
      <w:proofErr w:type="gramEnd"/>
      <w:r w:rsidR="009A1A52" w:rsidRPr="00452AC1">
        <w:rPr>
          <w:b/>
          <w:i/>
          <w:sz w:val="28"/>
          <w:szCs w:val="28"/>
        </w:rPr>
        <w:t xml:space="preserve">, ale </w:t>
      </w:r>
      <w:proofErr w:type="spellStart"/>
      <w:r w:rsidR="009A1A52" w:rsidRPr="00452AC1">
        <w:rPr>
          <w:b/>
          <w:i/>
          <w:sz w:val="28"/>
          <w:szCs w:val="28"/>
        </w:rPr>
        <w:t>proiectelor</w:t>
      </w:r>
      <w:proofErr w:type="spellEnd"/>
      <w:r w:rsidR="009A1A52" w:rsidRPr="00452AC1">
        <w:rPr>
          <w:b/>
          <w:i/>
          <w:sz w:val="28"/>
          <w:szCs w:val="28"/>
        </w:rPr>
        <w:t xml:space="preserve"> </w:t>
      </w:r>
      <w:proofErr w:type="spellStart"/>
      <w:r w:rsidR="009A1A52" w:rsidRPr="00452AC1">
        <w:rPr>
          <w:b/>
          <w:i/>
          <w:sz w:val="28"/>
          <w:szCs w:val="28"/>
        </w:rPr>
        <w:t>prevăzute</w:t>
      </w:r>
      <w:proofErr w:type="spellEnd"/>
      <w:r w:rsidR="009A1A52" w:rsidRPr="00452AC1">
        <w:rPr>
          <w:b/>
          <w:i/>
          <w:sz w:val="28"/>
          <w:szCs w:val="28"/>
        </w:rPr>
        <w:t xml:space="preserve"> </w:t>
      </w:r>
      <w:proofErr w:type="spellStart"/>
      <w:r w:rsidR="009A1A52" w:rsidRPr="00452AC1">
        <w:rPr>
          <w:b/>
          <w:i/>
          <w:sz w:val="28"/>
          <w:szCs w:val="28"/>
        </w:rPr>
        <w:t>în</w:t>
      </w:r>
      <w:proofErr w:type="spellEnd"/>
      <w:r w:rsidR="009A1A52" w:rsidRPr="00452AC1">
        <w:rPr>
          <w:b/>
          <w:i/>
          <w:sz w:val="28"/>
          <w:szCs w:val="28"/>
        </w:rPr>
        <w:t xml:space="preserve"> </w:t>
      </w:r>
      <w:proofErr w:type="spellStart"/>
      <w:r w:rsidR="009A1A52" w:rsidRPr="00452AC1">
        <w:rPr>
          <w:b/>
          <w:i/>
          <w:sz w:val="28"/>
          <w:szCs w:val="28"/>
        </w:rPr>
        <w:t>anexa</w:t>
      </w:r>
      <w:proofErr w:type="spellEnd"/>
      <w:r w:rsidR="009A1A52" w:rsidRPr="00452AC1">
        <w:rPr>
          <w:b/>
          <w:i/>
          <w:sz w:val="28"/>
          <w:szCs w:val="28"/>
        </w:rPr>
        <w:t> </w:t>
      </w:r>
      <w:proofErr w:type="spellStart"/>
      <w:r w:rsidR="00E858E2" w:rsidRPr="00452AC1">
        <w:fldChar w:fldCharType="begin"/>
      </w:r>
      <w:r w:rsidR="00E858E2" w:rsidRPr="00452AC1">
        <w:instrText xml:space="preserve"> HYPERLINK "https://lege5.ro/Gratuit/gmytenbvhezq/legea-nr-292-2018-privind-evaluarea-impactului-anumitor-proiecte-publice-si-private-asupra-mediului?pid=275167869&amp;d=2019-04-02" \l "p-275167869" \t "_blank" </w:instrText>
      </w:r>
      <w:r w:rsidR="00E858E2" w:rsidRPr="00452AC1">
        <w:fldChar w:fldCharType="separate"/>
      </w:r>
      <w:r w:rsidR="009A1A52" w:rsidRPr="00452AC1">
        <w:rPr>
          <w:rStyle w:val="Hyperlink"/>
          <w:b/>
          <w:i/>
          <w:color w:val="auto"/>
          <w:sz w:val="28"/>
          <w:szCs w:val="28"/>
          <w:u w:val="none"/>
        </w:rPr>
        <w:t>nr</w:t>
      </w:r>
      <w:proofErr w:type="spellEnd"/>
      <w:r w:rsidR="009A1A52" w:rsidRPr="00452AC1">
        <w:rPr>
          <w:rStyle w:val="Hyperlink"/>
          <w:b/>
          <w:i/>
          <w:color w:val="auto"/>
          <w:sz w:val="28"/>
          <w:szCs w:val="28"/>
          <w:u w:val="none"/>
        </w:rPr>
        <w:t>. 1</w:t>
      </w:r>
      <w:r w:rsidR="00E858E2" w:rsidRPr="00452AC1">
        <w:rPr>
          <w:rStyle w:val="Hyperlink"/>
          <w:b/>
          <w:i/>
          <w:color w:val="auto"/>
          <w:sz w:val="28"/>
          <w:szCs w:val="28"/>
          <w:u w:val="none"/>
        </w:rPr>
        <w:fldChar w:fldCharType="end"/>
      </w:r>
      <w:r w:rsidR="009A1A52" w:rsidRPr="00452AC1">
        <w:rPr>
          <w:b/>
          <w:i/>
          <w:sz w:val="28"/>
          <w:szCs w:val="28"/>
        </w:rPr>
        <w:t> </w:t>
      </w:r>
      <w:proofErr w:type="spellStart"/>
      <w:r w:rsidR="009A1A52" w:rsidRPr="00452AC1">
        <w:rPr>
          <w:b/>
          <w:i/>
          <w:sz w:val="28"/>
          <w:szCs w:val="28"/>
        </w:rPr>
        <w:t>sau</w:t>
      </w:r>
      <w:proofErr w:type="spellEnd"/>
      <w:r w:rsidR="009A1A52" w:rsidRPr="00452AC1">
        <w:rPr>
          <w:b/>
          <w:i/>
          <w:sz w:val="28"/>
          <w:szCs w:val="28"/>
        </w:rPr>
        <w:t xml:space="preserve"> </w:t>
      </w:r>
      <w:proofErr w:type="spellStart"/>
      <w:r w:rsidR="009A1A52" w:rsidRPr="00452AC1">
        <w:rPr>
          <w:b/>
          <w:i/>
          <w:sz w:val="28"/>
          <w:szCs w:val="28"/>
        </w:rPr>
        <w:t>în</w:t>
      </w:r>
      <w:proofErr w:type="spellEnd"/>
      <w:r w:rsidR="009A1A52" w:rsidRPr="00452AC1">
        <w:rPr>
          <w:b/>
          <w:i/>
          <w:sz w:val="28"/>
          <w:szCs w:val="28"/>
        </w:rPr>
        <w:t xml:space="preserve"> </w:t>
      </w:r>
      <w:proofErr w:type="spellStart"/>
      <w:r w:rsidR="009A1A52" w:rsidRPr="00452AC1">
        <w:rPr>
          <w:b/>
          <w:i/>
          <w:sz w:val="28"/>
          <w:szCs w:val="28"/>
        </w:rPr>
        <w:t>prezenta</w:t>
      </w:r>
      <w:proofErr w:type="spellEnd"/>
      <w:r w:rsidR="009A1A52" w:rsidRPr="00452AC1">
        <w:rPr>
          <w:b/>
          <w:i/>
          <w:sz w:val="28"/>
          <w:szCs w:val="28"/>
        </w:rPr>
        <w:t xml:space="preserve"> </w:t>
      </w:r>
      <w:proofErr w:type="spellStart"/>
      <w:r w:rsidR="009A1A52" w:rsidRPr="00452AC1">
        <w:rPr>
          <w:b/>
          <w:i/>
          <w:sz w:val="28"/>
          <w:szCs w:val="28"/>
        </w:rPr>
        <w:t>anexă</w:t>
      </w:r>
      <w:proofErr w:type="spellEnd"/>
      <w:r w:rsidR="009A1A52" w:rsidRPr="00452AC1">
        <w:rPr>
          <w:b/>
          <w:i/>
          <w:sz w:val="28"/>
          <w:szCs w:val="28"/>
        </w:rPr>
        <w:t xml:space="preserve">, </w:t>
      </w:r>
      <w:proofErr w:type="spellStart"/>
      <w:r w:rsidR="009A1A52" w:rsidRPr="00452AC1">
        <w:rPr>
          <w:b/>
          <w:i/>
          <w:sz w:val="28"/>
          <w:szCs w:val="28"/>
        </w:rPr>
        <w:t>deja</w:t>
      </w:r>
      <w:proofErr w:type="spellEnd"/>
      <w:r w:rsidR="009A1A52" w:rsidRPr="00452AC1">
        <w:rPr>
          <w:b/>
          <w:i/>
          <w:sz w:val="28"/>
          <w:szCs w:val="28"/>
        </w:rPr>
        <w:t xml:space="preserve"> </w:t>
      </w:r>
      <w:proofErr w:type="spellStart"/>
      <w:r w:rsidR="009A1A52" w:rsidRPr="00452AC1">
        <w:rPr>
          <w:b/>
          <w:i/>
          <w:sz w:val="28"/>
          <w:szCs w:val="28"/>
        </w:rPr>
        <w:t>autorizate</w:t>
      </w:r>
      <w:proofErr w:type="spellEnd"/>
      <w:r w:rsidR="009A1A52" w:rsidRPr="00452AC1">
        <w:rPr>
          <w:b/>
          <w:i/>
          <w:sz w:val="28"/>
          <w:szCs w:val="28"/>
        </w:rPr>
        <w:t xml:space="preserve">, </w:t>
      </w:r>
      <w:proofErr w:type="spellStart"/>
      <w:r w:rsidR="009A1A52" w:rsidRPr="00452AC1">
        <w:rPr>
          <w:b/>
          <w:i/>
          <w:sz w:val="28"/>
          <w:szCs w:val="28"/>
        </w:rPr>
        <w:t>executate</w:t>
      </w:r>
      <w:proofErr w:type="spellEnd"/>
      <w:r w:rsidR="009A1A52" w:rsidRPr="00452AC1">
        <w:rPr>
          <w:b/>
          <w:i/>
          <w:sz w:val="28"/>
          <w:szCs w:val="28"/>
        </w:rPr>
        <w:t xml:space="preserve"> </w:t>
      </w:r>
      <w:proofErr w:type="spellStart"/>
      <w:r w:rsidR="009A1A52" w:rsidRPr="00452AC1">
        <w:rPr>
          <w:b/>
          <w:i/>
          <w:sz w:val="28"/>
          <w:szCs w:val="28"/>
        </w:rPr>
        <w:t>sau</w:t>
      </w:r>
      <w:proofErr w:type="spellEnd"/>
      <w:r w:rsidR="009A1A52" w:rsidRPr="00452AC1">
        <w:rPr>
          <w:b/>
          <w:i/>
          <w:sz w:val="28"/>
          <w:szCs w:val="28"/>
        </w:rPr>
        <w:t xml:space="preserve"> </w:t>
      </w:r>
      <w:proofErr w:type="spellStart"/>
      <w:r w:rsidR="009A1A52" w:rsidRPr="00452AC1">
        <w:rPr>
          <w:b/>
          <w:i/>
          <w:sz w:val="28"/>
          <w:szCs w:val="28"/>
        </w:rPr>
        <w:t>în</w:t>
      </w:r>
      <w:proofErr w:type="spellEnd"/>
      <w:r w:rsidR="009A1A52" w:rsidRPr="00452AC1">
        <w:rPr>
          <w:b/>
          <w:i/>
          <w:sz w:val="28"/>
          <w:szCs w:val="28"/>
        </w:rPr>
        <w:t xml:space="preserve"> curs de a fi </w:t>
      </w:r>
      <w:proofErr w:type="spellStart"/>
      <w:r w:rsidR="009A1A52" w:rsidRPr="00452AC1">
        <w:rPr>
          <w:b/>
          <w:i/>
          <w:sz w:val="28"/>
          <w:szCs w:val="28"/>
        </w:rPr>
        <w:t>executate</w:t>
      </w:r>
      <w:proofErr w:type="spellEnd"/>
      <w:r w:rsidR="009A1A52" w:rsidRPr="00452AC1">
        <w:rPr>
          <w:b/>
          <w:i/>
          <w:sz w:val="28"/>
          <w:szCs w:val="28"/>
        </w:rPr>
        <w:t xml:space="preserve">, care pot </w:t>
      </w:r>
      <w:proofErr w:type="spellStart"/>
      <w:r w:rsidR="009A1A52" w:rsidRPr="00452AC1">
        <w:rPr>
          <w:b/>
          <w:i/>
          <w:sz w:val="28"/>
          <w:szCs w:val="28"/>
        </w:rPr>
        <w:t>avea</w:t>
      </w:r>
      <w:proofErr w:type="spellEnd"/>
      <w:r w:rsidR="009A1A52" w:rsidRPr="00452AC1">
        <w:rPr>
          <w:b/>
          <w:i/>
          <w:sz w:val="28"/>
          <w:szCs w:val="28"/>
        </w:rPr>
        <w:t xml:space="preserve"> </w:t>
      </w:r>
      <w:proofErr w:type="spellStart"/>
      <w:r w:rsidR="009A1A52" w:rsidRPr="00452AC1">
        <w:rPr>
          <w:b/>
          <w:i/>
          <w:sz w:val="28"/>
          <w:szCs w:val="28"/>
        </w:rPr>
        <w:t>efecte</w:t>
      </w:r>
      <w:proofErr w:type="spellEnd"/>
      <w:r w:rsidR="009A1A52" w:rsidRPr="00452AC1">
        <w:rPr>
          <w:b/>
          <w:i/>
          <w:sz w:val="28"/>
          <w:szCs w:val="28"/>
        </w:rPr>
        <w:t xml:space="preserve"> </w:t>
      </w:r>
      <w:proofErr w:type="spellStart"/>
      <w:r w:rsidR="009A1A52" w:rsidRPr="00452AC1">
        <w:rPr>
          <w:b/>
          <w:i/>
          <w:sz w:val="28"/>
          <w:szCs w:val="28"/>
        </w:rPr>
        <w:t>semnificative</w:t>
      </w:r>
      <w:proofErr w:type="spellEnd"/>
      <w:r w:rsidR="009A1A52" w:rsidRPr="00452AC1">
        <w:rPr>
          <w:b/>
          <w:i/>
          <w:sz w:val="28"/>
          <w:szCs w:val="28"/>
        </w:rPr>
        <w:t xml:space="preserve"> negative </w:t>
      </w:r>
      <w:proofErr w:type="spellStart"/>
      <w:r w:rsidR="009A1A52" w:rsidRPr="00452AC1">
        <w:rPr>
          <w:b/>
          <w:i/>
          <w:sz w:val="28"/>
          <w:szCs w:val="28"/>
        </w:rPr>
        <w:t>asupra</w:t>
      </w:r>
      <w:proofErr w:type="spellEnd"/>
      <w:r w:rsidR="009A1A52" w:rsidRPr="00452AC1">
        <w:rPr>
          <w:b/>
          <w:i/>
          <w:sz w:val="28"/>
          <w:szCs w:val="28"/>
        </w:rPr>
        <w:t xml:space="preserve"> </w:t>
      </w:r>
      <w:proofErr w:type="spellStart"/>
      <w:r w:rsidR="009A1A52" w:rsidRPr="00452AC1">
        <w:rPr>
          <w:b/>
          <w:i/>
          <w:sz w:val="28"/>
          <w:szCs w:val="28"/>
        </w:rPr>
        <w:t>mediului</w:t>
      </w:r>
      <w:proofErr w:type="spellEnd"/>
      <w:r w:rsidR="009A1A52" w:rsidRPr="00452AC1">
        <w:rPr>
          <w:b/>
          <w:i/>
          <w:sz w:val="28"/>
          <w:szCs w:val="28"/>
        </w:rPr>
        <w:t>”</w:t>
      </w:r>
      <w:r w:rsidR="00D37CD5" w:rsidRPr="00452AC1">
        <w:rPr>
          <w:b/>
          <w:i/>
          <w:sz w:val="28"/>
          <w:szCs w:val="28"/>
        </w:rPr>
        <w:t xml:space="preserve">, </w:t>
      </w:r>
      <w:proofErr w:type="spellStart"/>
      <w:r w:rsidR="00D37CD5" w:rsidRPr="00452AC1">
        <w:rPr>
          <w:b/>
          <w:sz w:val="28"/>
          <w:szCs w:val="28"/>
        </w:rPr>
        <w:t>iar</w:t>
      </w:r>
      <w:proofErr w:type="spellEnd"/>
      <w:r w:rsidR="00D37CD5" w:rsidRPr="00452AC1">
        <w:rPr>
          <w:b/>
          <w:sz w:val="28"/>
          <w:szCs w:val="28"/>
        </w:rPr>
        <w:t xml:space="preserve"> conform </w:t>
      </w:r>
      <w:proofErr w:type="spellStart"/>
      <w:r w:rsidR="00D37CD5" w:rsidRPr="00452AC1">
        <w:rPr>
          <w:b/>
          <w:sz w:val="28"/>
          <w:szCs w:val="28"/>
        </w:rPr>
        <w:t>criteriilor</w:t>
      </w:r>
      <w:proofErr w:type="spellEnd"/>
      <w:r w:rsidR="00D37CD5" w:rsidRPr="00452AC1">
        <w:rPr>
          <w:b/>
          <w:sz w:val="28"/>
          <w:szCs w:val="28"/>
        </w:rPr>
        <w:t xml:space="preserve"> de </w:t>
      </w:r>
      <w:proofErr w:type="spellStart"/>
      <w:r w:rsidR="00D37CD5" w:rsidRPr="00452AC1">
        <w:rPr>
          <w:b/>
          <w:sz w:val="28"/>
          <w:szCs w:val="28"/>
        </w:rPr>
        <w:t>selecție</w:t>
      </w:r>
      <w:proofErr w:type="spellEnd"/>
      <w:r w:rsidR="00D37CD5" w:rsidRPr="00452AC1">
        <w:rPr>
          <w:b/>
          <w:sz w:val="28"/>
          <w:szCs w:val="28"/>
        </w:rPr>
        <w:t xml:space="preserve"> </w:t>
      </w:r>
      <w:proofErr w:type="spellStart"/>
      <w:r w:rsidR="00D37CD5" w:rsidRPr="00452AC1">
        <w:rPr>
          <w:b/>
          <w:sz w:val="28"/>
          <w:szCs w:val="28"/>
        </w:rPr>
        <w:t>pentru</w:t>
      </w:r>
      <w:proofErr w:type="spellEnd"/>
      <w:r w:rsidR="00D37CD5" w:rsidRPr="00452AC1">
        <w:rPr>
          <w:b/>
          <w:sz w:val="28"/>
          <w:szCs w:val="28"/>
        </w:rPr>
        <w:t xml:space="preserve"> </w:t>
      </w:r>
      <w:proofErr w:type="spellStart"/>
      <w:r w:rsidR="00D37CD5" w:rsidRPr="00452AC1">
        <w:rPr>
          <w:b/>
          <w:sz w:val="28"/>
          <w:szCs w:val="28"/>
        </w:rPr>
        <w:t>stabilirea</w:t>
      </w:r>
      <w:proofErr w:type="spellEnd"/>
      <w:r w:rsidR="00D37CD5" w:rsidRPr="00452AC1">
        <w:rPr>
          <w:b/>
          <w:sz w:val="28"/>
          <w:szCs w:val="28"/>
        </w:rPr>
        <w:t xml:space="preserve"> </w:t>
      </w:r>
      <w:proofErr w:type="spellStart"/>
      <w:r w:rsidR="00D37CD5" w:rsidRPr="00452AC1">
        <w:rPr>
          <w:b/>
          <w:sz w:val="28"/>
          <w:szCs w:val="28"/>
        </w:rPr>
        <w:t>evaluării</w:t>
      </w:r>
      <w:proofErr w:type="spellEnd"/>
      <w:r w:rsidR="00D37CD5" w:rsidRPr="00452AC1">
        <w:rPr>
          <w:b/>
          <w:sz w:val="28"/>
          <w:szCs w:val="28"/>
        </w:rPr>
        <w:t xml:space="preserve"> </w:t>
      </w:r>
      <w:proofErr w:type="spellStart"/>
      <w:r w:rsidR="00D37CD5" w:rsidRPr="00452AC1">
        <w:rPr>
          <w:b/>
          <w:sz w:val="28"/>
          <w:szCs w:val="28"/>
        </w:rPr>
        <w:t>impactului</w:t>
      </w:r>
      <w:proofErr w:type="spellEnd"/>
      <w:r w:rsidR="00D37CD5" w:rsidRPr="00452AC1">
        <w:rPr>
          <w:b/>
          <w:sz w:val="28"/>
          <w:szCs w:val="28"/>
        </w:rPr>
        <w:t xml:space="preserve"> </w:t>
      </w:r>
      <w:proofErr w:type="spellStart"/>
      <w:r w:rsidR="00D37CD5" w:rsidRPr="00452AC1">
        <w:rPr>
          <w:b/>
          <w:sz w:val="28"/>
          <w:szCs w:val="28"/>
        </w:rPr>
        <w:t>asupra</w:t>
      </w:r>
      <w:proofErr w:type="spellEnd"/>
      <w:r w:rsidR="00D37CD5" w:rsidRPr="00452AC1">
        <w:rPr>
          <w:b/>
          <w:sz w:val="28"/>
          <w:szCs w:val="28"/>
        </w:rPr>
        <w:t xml:space="preserve"> </w:t>
      </w:r>
      <w:proofErr w:type="spellStart"/>
      <w:r w:rsidR="00D37CD5" w:rsidRPr="00452AC1">
        <w:rPr>
          <w:b/>
          <w:sz w:val="28"/>
          <w:szCs w:val="28"/>
        </w:rPr>
        <w:t>mediului</w:t>
      </w:r>
      <w:proofErr w:type="spellEnd"/>
      <w:r w:rsidR="00D37CD5" w:rsidRPr="00452AC1">
        <w:rPr>
          <w:b/>
          <w:sz w:val="28"/>
          <w:szCs w:val="28"/>
        </w:rPr>
        <w:t xml:space="preserve"> din </w:t>
      </w:r>
      <w:proofErr w:type="spellStart"/>
      <w:r w:rsidR="00D37CD5" w:rsidRPr="00452AC1">
        <w:rPr>
          <w:b/>
          <w:sz w:val="28"/>
          <w:szCs w:val="28"/>
        </w:rPr>
        <w:t>Anexa</w:t>
      </w:r>
      <w:proofErr w:type="spellEnd"/>
      <w:r w:rsidR="00D37CD5" w:rsidRPr="00452AC1">
        <w:rPr>
          <w:b/>
          <w:sz w:val="28"/>
          <w:szCs w:val="28"/>
        </w:rPr>
        <w:t xml:space="preserve"> 3 ale </w:t>
      </w:r>
      <w:proofErr w:type="spellStart"/>
      <w:r w:rsidR="00D37CD5" w:rsidRPr="00452AC1">
        <w:rPr>
          <w:b/>
          <w:sz w:val="28"/>
          <w:szCs w:val="28"/>
        </w:rPr>
        <w:t>aceleiași</w:t>
      </w:r>
      <w:proofErr w:type="spellEnd"/>
      <w:r w:rsidR="00D37CD5" w:rsidRPr="00452AC1">
        <w:rPr>
          <w:b/>
          <w:sz w:val="28"/>
          <w:szCs w:val="28"/>
        </w:rPr>
        <w:t xml:space="preserve"> </w:t>
      </w:r>
      <w:proofErr w:type="spellStart"/>
      <w:r w:rsidR="00D37CD5" w:rsidRPr="00452AC1">
        <w:rPr>
          <w:b/>
          <w:sz w:val="28"/>
          <w:szCs w:val="28"/>
        </w:rPr>
        <w:t>legi</w:t>
      </w:r>
      <w:proofErr w:type="spellEnd"/>
      <w:r w:rsidR="00D37CD5" w:rsidRPr="00452AC1">
        <w:rPr>
          <w:b/>
          <w:sz w:val="28"/>
          <w:szCs w:val="28"/>
        </w:rPr>
        <w:t xml:space="preserve">, </w:t>
      </w:r>
      <w:r w:rsidR="00D37CD5" w:rsidRPr="00452AC1">
        <w:rPr>
          <w:b/>
          <w:i/>
          <w:sz w:val="28"/>
          <w:szCs w:val="28"/>
        </w:rPr>
        <w:t xml:space="preserve">nu se </w:t>
      </w:r>
      <w:proofErr w:type="spellStart"/>
      <w:r w:rsidR="00D37CD5" w:rsidRPr="00452AC1">
        <w:rPr>
          <w:b/>
          <w:i/>
          <w:sz w:val="28"/>
          <w:szCs w:val="28"/>
        </w:rPr>
        <w:t>supune</w:t>
      </w:r>
      <w:proofErr w:type="spellEnd"/>
      <w:r w:rsidR="00D37CD5" w:rsidRPr="00452AC1">
        <w:rPr>
          <w:b/>
          <w:i/>
          <w:sz w:val="28"/>
          <w:szCs w:val="28"/>
        </w:rPr>
        <w:t xml:space="preserve"> </w:t>
      </w:r>
      <w:proofErr w:type="spellStart"/>
      <w:r w:rsidR="00D37CD5" w:rsidRPr="00452AC1">
        <w:rPr>
          <w:b/>
          <w:i/>
          <w:sz w:val="28"/>
          <w:szCs w:val="28"/>
        </w:rPr>
        <w:t>evaluării</w:t>
      </w:r>
      <w:proofErr w:type="spellEnd"/>
      <w:r w:rsidR="00D37CD5" w:rsidRPr="00452AC1">
        <w:rPr>
          <w:b/>
          <w:i/>
          <w:sz w:val="28"/>
          <w:szCs w:val="28"/>
        </w:rPr>
        <w:t xml:space="preserve"> </w:t>
      </w:r>
      <w:proofErr w:type="spellStart"/>
      <w:r w:rsidR="00D37CD5" w:rsidRPr="00452AC1">
        <w:rPr>
          <w:b/>
          <w:i/>
          <w:sz w:val="28"/>
          <w:szCs w:val="28"/>
        </w:rPr>
        <w:t>impactului</w:t>
      </w:r>
      <w:proofErr w:type="spellEnd"/>
      <w:r w:rsidR="00D37CD5" w:rsidRPr="00452AC1">
        <w:rPr>
          <w:b/>
          <w:i/>
          <w:sz w:val="28"/>
          <w:szCs w:val="28"/>
        </w:rPr>
        <w:t xml:space="preserve"> </w:t>
      </w:r>
      <w:proofErr w:type="spellStart"/>
      <w:r w:rsidR="00D37CD5" w:rsidRPr="00452AC1">
        <w:rPr>
          <w:b/>
          <w:i/>
          <w:sz w:val="28"/>
          <w:szCs w:val="28"/>
        </w:rPr>
        <w:t>asupra</w:t>
      </w:r>
      <w:proofErr w:type="spellEnd"/>
      <w:r w:rsidR="00D37CD5" w:rsidRPr="00452AC1">
        <w:rPr>
          <w:b/>
          <w:i/>
          <w:sz w:val="28"/>
          <w:szCs w:val="28"/>
        </w:rPr>
        <w:t xml:space="preserve"> </w:t>
      </w:r>
      <w:proofErr w:type="spellStart"/>
      <w:r w:rsidR="00D37CD5" w:rsidRPr="00452AC1">
        <w:rPr>
          <w:b/>
          <w:i/>
          <w:sz w:val="28"/>
          <w:szCs w:val="28"/>
        </w:rPr>
        <w:t>mediului</w:t>
      </w:r>
      <w:proofErr w:type="spellEnd"/>
      <w:r w:rsidR="00D25349" w:rsidRPr="00452AC1">
        <w:rPr>
          <w:b/>
          <w:i/>
          <w:sz w:val="28"/>
          <w:szCs w:val="28"/>
        </w:rPr>
        <w:t>.</w:t>
      </w:r>
    </w:p>
    <w:p w:rsidR="001C64A4" w:rsidRPr="00452AC1" w:rsidRDefault="0026377F" w:rsidP="00A06864">
      <w:pPr>
        <w:pStyle w:val="al"/>
        <w:shd w:val="clear" w:color="auto" w:fill="FFFFFF"/>
        <w:spacing w:before="0" w:beforeAutospacing="0" w:after="0" w:afterAutospacing="0" w:line="276" w:lineRule="auto"/>
        <w:jc w:val="both"/>
        <w:rPr>
          <w:b/>
          <w:sz w:val="28"/>
          <w:szCs w:val="28"/>
        </w:rPr>
      </w:pPr>
      <w:proofErr w:type="gramStart"/>
      <w:r w:rsidRPr="00452AC1">
        <w:rPr>
          <w:b/>
          <w:sz w:val="28"/>
          <w:szCs w:val="28"/>
        </w:rPr>
        <w:t>2.</w:t>
      </w:r>
      <w:r w:rsidR="0024596B" w:rsidRPr="00452AC1">
        <w:rPr>
          <w:b/>
          <w:sz w:val="28"/>
          <w:szCs w:val="28"/>
        </w:rPr>
        <w:t>Caracteristicile</w:t>
      </w:r>
      <w:proofErr w:type="gramEnd"/>
      <w:r w:rsidR="0024596B" w:rsidRPr="00452AC1">
        <w:rPr>
          <w:b/>
          <w:sz w:val="28"/>
          <w:szCs w:val="28"/>
        </w:rPr>
        <w:t xml:space="preserve"> </w:t>
      </w:r>
      <w:proofErr w:type="spellStart"/>
      <w:r w:rsidR="0024596B" w:rsidRPr="00452AC1">
        <w:rPr>
          <w:b/>
          <w:sz w:val="28"/>
          <w:szCs w:val="28"/>
        </w:rPr>
        <w:t>proiectului</w:t>
      </w:r>
      <w:proofErr w:type="spellEnd"/>
    </w:p>
    <w:p w:rsidR="001E70BA" w:rsidRPr="00452AC1" w:rsidRDefault="003B4E5F" w:rsidP="00A06864">
      <w:pPr>
        <w:pStyle w:val="Listparagraf"/>
        <w:spacing w:after="0"/>
        <w:ind w:left="0"/>
        <w:jc w:val="both"/>
        <w:rPr>
          <w:rFonts w:ascii="Times New Roman" w:eastAsia="Times New Roman" w:hAnsi="Times New Roman" w:cs="Times New Roman"/>
          <w:sz w:val="28"/>
          <w:szCs w:val="28"/>
        </w:rPr>
      </w:pPr>
      <w:r w:rsidRPr="00452AC1">
        <w:rPr>
          <w:rFonts w:ascii="Times New Roman" w:eastAsia="Times New Roman" w:hAnsi="Times New Roman" w:cs="Times New Roman"/>
          <w:b/>
          <w:sz w:val="28"/>
          <w:szCs w:val="28"/>
        </w:rPr>
        <w:t>2.1</w:t>
      </w:r>
      <w:r w:rsidR="0024596B" w:rsidRPr="00452AC1">
        <w:rPr>
          <w:rFonts w:ascii="Times New Roman" w:eastAsia="Times New Roman" w:hAnsi="Times New Roman" w:cs="Times New Roman"/>
          <w:b/>
          <w:sz w:val="28"/>
          <w:szCs w:val="28"/>
        </w:rPr>
        <w:t>Dimensiunea</w:t>
      </w:r>
      <w:r w:rsidR="00AF51CE" w:rsidRPr="00452AC1">
        <w:rPr>
          <w:rFonts w:ascii="Times New Roman" w:eastAsia="Times New Roman" w:hAnsi="Times New Roman" w:cs="Times New Roman"/>
          <w:b/>
          <w:sz w:val="28"/>
          <w:szCs w:val="28"/>
        </w:rPr>
        <w:t xml:space="preserve"> </w:t>
      </w:r>
      <w:proofErr w:type="spellStart"/>
      <w:r w:rsidR="00AF51CE" w:rsidRPr="00452AC1">
        <w:rPr>
          <w:rFonts w:ascii="Times New Roman" w:eastAsia="Times New Roman" w:hAnsi="Times New Roman" w:cs="Times New Roman"/>
          <w:b/>
          <w:sz w:val="28"/>
          <w:szCs w:val="28"/>
        </w:rPr>
        <w:t>și</w:t>
      </w:r>
      <w:proofErr w:type="spellEnd"/>
      <w:r w:rsidR="00AF51CE" w:rsidRPr="00452AC1">
        <w:rPr>
          <w:rFonts w:ascii="Times New Roman" w:eastAsia="Times New Roman" w:hAnsi="Times New Roman" w:cs="Times New Roman"/>
          <w:b/>
          <w:sz w:val="28"/>
          <w:szCs w:val="28"/>
        </w:rPr>
        <w:t xml:space="preserve"> </w:t>
      </w:r>
      <w:proofErr w:type="spellStart"/>
      <w:r w:rsidR="00AF51CE" w:rsidRPr="00452AC1">
        <w:rPr>
          <w:rFonts w:ascii="Times New Roman" w:eastAsia="Times New Roman" w:hAnsi="Times New Roman" w:cs="Times New Roman"/>
          <w:b/>
          <w:sz w:val="28"/>
          <w:szCs w:val="28"/>
        </w:rPr>
        <w:t>concepția</w:t>
      </w:r>
      <w:proofErr w:type="spellEnd"/>
      <w:r w:rsidR="00AF51CE" w:rsidRPr="00452AC1">
        <w:rPr>
          <w:rFonts w:ascii="Times New Roman" w:eastAsia="Times New Roman" w:hAnsi="Times New Roman" w:cs="Times New Roman"/>
          <w:b/>
          <w:sz w:val="28"/>
          <w:szCs w:val="28"/>
        </w:rPr>
        <w:t xml:space="preserve"> </w:t>
      </w:r>
      <w:proofErr w:type="spellStart"/>
      <w:r w:rsidR="00AF51CE" w:rsidRPr="00452AC1">
        <w:rPr>
          <w:rFonts w:ascii="Times New Roman" w:eastAsia="Times New Roman" w:hAnsi="Times New Roman" w:cs="Times New Roman"/>
          <w:b/>
          <w:sz w:val="28"/>
          <w:szCs w:val="28"/>
        </w:rPr>
        <w:t>întregului</w:t>
      </w:r>
      <w:proofErr w:type="spellEnd"/>
      <w:r w:rsidR="00AF51CE" w:rsidRPr="00452AC1">
        <w:rPr>
          <w:rFonts w:ascii="Times New Roman" w:eastAsia="Times New Roman" w:hAnsi="Times New Roman" w:cs="Times New Roman"/>
          <w:b/>
          <w:sz w:val="28"/>
          <w:szCs w:val="28"/>
        </w:rPr>
        <w:t xml:space="preserve"> </w:t>
      </w:r>
      <w:proofErr w:type="spellStart"/>
      <w:r w:rsidR="00AF51CE" w:rsidRPr="00452AC1">
        <w:rPr>
          <w:rFonts w:ascii="Times New Roman" w:eastAsia="Times New Roman" w:hAnsi="Times New Roman" w:cs="Times New Roman"/>
          <w:b/>
          <w:sz w:val="28"/>
          <w:szCs w:val="28"/>
        </w:rPr>
        <w:t>proiext</w:t>
      </w:r>
      <w:proofErr w:type="spellEnd"/>
      <w:r w:rsidR="001E70BA" w:rsidRPr="00452AC1">
        <w:rPr>
          <w:rFonts w:ascii="Times New Roman" w:hAnsi="Times New Roman" w:cs="Times New Roman"/>
          <w:sz w:val="28"/>
          <w:szCs w:val="28"/>
        </w:rPr>
        <w:t xml:space="preserve"> </w:t>
      </w:r>
    </w:p>
    <w:p w:rsidR="002A7253" w:rsidRPr="00452AC1" w:rsidRDefault="00633299"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Extinderea </w:t>
      </w:r>
      <w:proofErr w:type="spellStart"/>
      <w:r w:rsidRPr="00452AC1">
        <w:rPr>
          <w:rFonts w:ascii="Times New Roman" w:hAnsi="Times New Roman" w:cs="Times New Roman"/>
          <w:sz w:val="28"/>
          <w:szCs w:val="28"/>
        </w:rPr>
        <w:t>retelei</w:t>
      </w:r>
      <w:proofErr w:type="spellEnd"/>
      <w:r w:rsidRPr="00452AC1">
        <w:rPr>
          <w:rFonts w:ascii="Times New Roman" w:hAnsi="Times New Roman" w:cs="Times New Roman"/>
          <w:sz w:val="28"/>
          <w:szCs w:val="28"/>
        </w:rPr>
        <w:t xml:space="preserve"> </w:t>
      </w:r>
      <w:r w:rsidR="00C63898" w:rsidRPr="00452AC1">
        <w:rPr>
          <w:rFonts w:ascii="Times New Roman" w:hAnsi="Times New Roman" w:cs="Times New Roman"/>
          <w:sz w:val="28"/>
          <w:szCs w:val="28"/>
        </w:rPr>
        <w:t xml:space="preserve"> </w:t>
      </w:r>
      <w:r w:rsidRPr="00452AC1">
        <w:rPr>
          <w:rFonts w:ascii="Times New Roman" w:hAnsi="Times New Roman" w:cs="Times New Roman"/>
          <w:sz w:val="28"/>
          <w:szCs w:val="28"/>
        </w:rPr>
        <w:t>se va</w:t>
      </w:r>
      <w:r w:rsidR="00C63898" w:rsidRPr="00452AC1">
        <w:rPr>
          <w:rFonts w:ascii="Times New Roman" w:hAnsi="Times New Roman" w:cs="Times New Roman"/>
          <w:sz w:val="28"/>
          <w:szCs w:val="28"/>
        </w:rPr>
        <w:t xml:space="preserve"> </w:t>
      </w:r>
      <w:r w:rsidRPr="00452AC1">
        <w:rPr>
          <w:rFonts w:ascii="Times New Roman" w:hAnsi="Times New Roman" w:cs="Times New Roman"/>
          <w:sz w:val="28"/>
          <w:szCs w:val="28"/>
        </w:rPr>
        <w:t>rea</w:t>
      </w:r>
      <w:r w:rsidR="00C63898" w:rsidRPr="00452AC1">
        <w:rPr>
          <w:rFonts w:ascii="Times New Roman" w:hAnsi="Times New Roman" w:cs="Times New Roman"/>
          <w:sz w:val="28"/>
          <w:szCs w:val="28"/>
        </w:rPr>
        <w:t xml:space="preserve">liza din </w:t>
      </w:r>
      <w:proofErr w:type="spellStart"/>
      <w:r w:rsidR="00C63898" w:rsidRPr="00452AC1">
        <w:rPr>
          <w:rFonts w:ascii="Times New Roman" w:hAnsi="Times New Roman" w:cs="Times New Roman"/>
          <w:sz w:val="28"/>
          <w:szCs w:val="28"/>
        </w:rPr>
        <w:t>re</w:t>
      </w:r>
      <w:r w:rsidR="00AF51CE" w:rsidRPr="00452AC1">
        <w:rPr>
          <w:rFonts w:ascii="Times New Roman" w:hAnsi="Times New Roman" w:cs="Times New Roman"/>
          <w:sz w:val="28"/>
          <w:szCs w:val="28"/>
        </w:rPr>
        <w:t>tea</w:t>
      </w:r>
      <w:r w:rsidR="002A7253" w:rsidRPr="00452AC1">
        <w:rPr>
          <w:rFonts w:ascii="Times New Roman" w:hAnsi="Times New Roman" w:cs="Times New Roman"/>
          <w:sz w:val="28"/>
          <w:szCs w:val="28"/>
        </w:rPr>
        <w:t>ua</w:t>
      </w:r>
      <w:proofErr w:type="spellEnd"/>
      <w:r w:rsidR="002A7253" w:rsidRPr="00452AC1">
        <w:rPr>
          <w:rFonts w:ascii="Times New Roman" w:hAnsi="Times New Roman" w:cs="Times New Roman"/>
          <w:sz w:val="28"/>
          <w:szCs w:val="28"/>
        </w:rPr>
        <w:t xml:space="preserve"> existenta pe strada </w:t>
      </w:r>
      <w:proofErr w:type="spellStart"/>
      <w:r w:rsidR="002A7253" w:rsidRPr="00452AC1">
        <w:rPr>
          <w:rFonts w:ascii="Times New Roman" w:hAnsi="Times New Roman" w:cs="Times New Roman"/>
          <w:sz w:val="28"/>
          <w:szCs w:val="28"/>
        </w:rPr>
        <w:t>Banovitei</w:t>
      </w:r>
      <w:proofErr w:type="spellEnd"/>
      <w:r w:rsidR="002A7253" w:rsidRPr="00452AC1">
        <w:rPr>
          <w:rFonts w:ascii="Times New Roman" w:hAnsi="Times New Roman" w:cs="Times New Roman"/>
          <w:sz w:val="28"/>
          <w:szCs w:val="28"/>
        </w:rPr>
        <w:t xml:space="preserve"> –tronson </w:t>
      </w:r>
      <w:proofErr w:type="spellStart"/>
      <w:r w:rsidR="002A7253" w:rsidRPr="00452AC1">
        <w:rPr>
          <w:rFonts w:ascii="Times New Roman" w:hAnsi="Times New Roman" w:cs="Times New Roman"/>
          <w:sz w:val="28"/>
          <w:szCs w:val="28"/>
        </w:rPr>
        <w:t>intersectie</w:t>
      </w:r>
      <w:proofErr w:type="spellEnd"/>
      <w:r w:rsidR="002A7253" w:rsidRPr="00452AC1">
        <w:rPr>
          <w:rFonts w:ascii="Times New Roman" w:hAnsi="Times New Roman" w:cs="Times New Roman"/>
          <w:sz w:val="28"/>
          <w:szCs w:val="28"/>
        </w:rPr>
        <w:t xml:space="preserve"> cu Aleea de acces cu nr . cadastral 68280 ,unde se va poza in carosabil , pe partea de est a </w:t>
      </w:r>
      <w:proofErr w:type="spellStart"/>
      <w:r w:rsidR="002A7253" w:rsidRPr="00452AC1">
        <w:rPr>
          <w:rFonts w:ascii="Times New Roman" w:hAnsi="Times New Roman" w:cs="Times New Roman"/>
          <w:sz w:val="28"/>
          <w:szCs w:val="28"/>
        </w:rPr>
        <w:t>aleei</w:t>
      </w:r>
      <w:proofErr w:type="spellEnd"/>
      <w:r w:rsidR="002A7253" w:rsidRPr="00452AC1">
        <w:rPr>
          <w:rFonts w:ascii="Times New Roman" w:hAnsi="Times New Roman" w:cs="Times New Roman"/>
          <w:sz w:val="28"/>
          <w:szCs w:val="28"/>
        </w:rPr>
        <w:t xml:space="preserve"> , la distanta de aproximativ 1m fata de </w:t>
      </w:r>
      <w:proofErr w:type="spellStart"/>
      <w:r w:rsidR="002A7253" w:rsidRPr="00452AC1">
        <w:rPr>
          <w:rFonts w:ascii="Times New Roman" w:hAnsi="Times New Roman" w:cs="Times New Roman"/>
          <w:sz w:val="28"/>
          <w:szCs w:val="28"/>
        </w:rPr>
        <w:t>de</w:t>
      </w:r>
      <w:proofErr w:type="spellEnd"/>
      <w:r w:rsidR="002A7253" w:rsidRPr="00452AC1">
        <w:rPr>
          <w:rFonts w:ascii="Times New Roman" w:hAnsi="Times New Roman" w:cs="Times New Roman"/>
          <w:sz w:val="28"/>
          <w:szCs w:val="28"/>
        </w:rPr>
        <w:t xml:space="preserve"> limita de proprietate a  imobilelor de pe partea de est pe tronsonul nord –vest –sud –est al </w:t>
      </w:r>
      <w:proofErr w:type="spellStart"/>
      <w:r w:rsidR="002A7253" w:rsidRPr="00452AC1">
        <w:rPr>
          <w:rFonts w:ascii="Times New Roman" w:hAnsi="Times New Roman" w:cs="Times New Roman"/>
          <w:sz w:val="28"/>
          <w:szCs w:val="28"/>
        </w:rPr>
        <w:t>aleei</w:t>
      </w:r>
      <w:proofErr w:type="spellEnd"/>
      <w:r w:rsidR="002A7253" w:rsidRPr="00452AC1">
        <w:rPr>
          <w:rFonts w:ascii="Times New Roman" w:hAnsi="Times New Roman" w:cs="Times New Roman"/>
          <w:sz w:val="28"/>
          <w:szCs w:val="28"/>
        </w:rPr>
        <w:t xml:space="preserve"> si respectiv distanta de aproximativ 1,5 m fata de limita de proprietate  a imobilelor de la nord </w:t>
      </w:r>
      <w:proofErr w:type="spellStart"/>
      <w:r w:rsidR="002A7253" w:rsidRPr="00452AC1">
        <w:rPr>
          <w:rFonts w:ascii="Times New Roman" w:hAnsi="Times New Roman" w:cs="Times New Roman"/>
          <w:sz w:val="28"/>
          <w:szCs w:val="28"/>
        </w:rPr>
        <w:t>lde</w:t>
      </w:r>
      <w:proofErr w:type="spellEnd"/>
      <w:r w:rsidR="002A7253" w:rsidRPr="00452AC1">
        <w:rPr>
          <w:rFonts w:ascii="Times New Roman" w:hAnsi="Times New Roman" w:cs="Times New Roman"/>
          <w:sz w:val="28"/>
          <w:szCs w:val="28"/>
        </w:rPr>
        <w:t xml:space="preserve"> </w:t>
      </w:r>
      <w:r w:rsidR="002A7253" w:rsidRPr="00452AC1">
        <w:rPr>
          <w:rFonts w:ascii="Times New Roman" w:hAnsi="Times New Roman" w:cs="Times New Roman"/>
          <w:sz w:val="28"/>
          <w:szCs w:val="28"/>
        </w:rPr>
        <w:lastRenderedPageBreak/>
        <w:t xml:space="preserve">aleea de acces cu nr, cad 68280, pe tronsonul est –vest ,  Lungimea extinderii </w:t>
      </w:r>
      <w:proofErr w:type="spellStart"/>
      <w:r w:rsidR="002A7253" w:rsidRPr="00452AC1">
        <w:rPr>
          <w:rFonts w:ascii="Times New Roman" w:hAnsi="Times New Roman" w:cs="Times New Roman"/>
          <w:sz w:val="28"/>
          <w:szCs w:val="28"/>
        </w:rPr>
        <w:t>retelei</w:t>
      </w:r>
      <w:proofErr w:type="spellEnd"/>
      <w:r w:rsidR="002A7253" w:rsidRPr="00452AC1">
        <w:rPr>
          <w:rFonts w:ascii="Times New Roman" w:hAnsi="Times New Roman" w:cs="Times New Roman"/>
          <w:sz w:val="28"/>
          <w:szCs w:val="28"/>
        </w:rPr>
        <w:t xml:space="preserve"> de gaze naturale este de aproximativ 235.5m . </w:t>
      </w:r>
      <w:proofErr w:type="spellStart"/>
      <w:r w:rsidR="002A7253" w:rsidRPr="00452AC1">
        <w:rPr>
          <w:rFonts w:ascii="Times New Roman" w:hAnsi="Times New Roman" w:cs="Times New Roman"/>
          <w:sz w:val="28"/>
          <w:szCs w:val="28"/>
        </w:rPr>
        <w:t>Bransamentele</w:t>
      </w:r>
      <w:proofErr w:type="spellEnd"/>
      <w:r w:rsidR="002A7253" w:rsidRPr="00452AC1">
        <w:rPr>
          <w:rFonts w:ascii="Times New Roman" w:hAnsi="Times New Roman" w:cs="Times New Roman"/>
          <w:sz w:val="28"/>
          <w:szCs w:val="28"/>
        </w:rPr>
        <w:t xml:space="preserve">  se vor realiza din conducta propusa , pana la limita de proprietate si vor avea o lungime de aproximativ 9,5m;</w:t>
      </w:r>
      <w:r w:rsidR="00B72D36" w:rsidRPr="00452AC1">
        <w:rPr>
          <w:rFonts w:ascii="Times New Roman" w:hAnsi="Times New Roman" w:cs="Times New Roman"/>
          <w:sz w:val="28"/>
          <w:szCs w:val="28"/>
        </w:rPr>
        <w:t xml:space="preserve"> </w:t>
      </w:r>
    </w:p>
    <w:p w:rsidR="002513D4" w:rsidRPr="00452AC1" w:rsidRDefault="0069698D" w:rsidP="00A06864">
      <w:pPr>
        <w:spacing w:after="0"/>
        <w:jc w:val="both"/>
        <w:rPr>
          <w:rFonts w:ascii="Times New Roman" w:hAnsi="Times New Roman" w:cs="Times New Roman"/>
          <w:b/>
          <w:sz w:val="28"/>
          <w:szCs w:val="28"/>
        </w:rPr>
      </w:pPr>
      <w:r w:rsidRPr="00452AC1">
        <w:rPr>
          <w:rFonts w:ascii="Times New Roman" w:hAnsi="Times New Roman" w:cs="Times New Roman"/>
          <w:b/>
          <w:sz w:val="28"/>
          <w:szCs w:val="28"/>
        </w:rPr>
        <w:t>Conducta proiectat</w:t>
      </w:r>
      <w:r w:rsidR="0069528C" w:rsidRPr="00452AC1">
        <w:rPr>
          <w:rFonts w:ascii="Times New Roman" w:hAnsi="Times New Roman" w:cs="Times New Roman"/>
          <w:b/>
          <w:sz w:val="28"/>
          <w:szCs w:val="28"/>
        </w:rPr>
        <w:t>ă</w:t>
      </w:r>
      <w:r w:rsidR="0005439B" w:rsidRPr="00452AC1">
        <w:rPr>
          <w:rFonts w:ascii="Times New Roman" w:hAnsi="Times New Roman" w:cs="Times New Roman"/>
          <w:b/>
          <w:sz w:val="28"/>
          <w:szCs w:val="28"/>
        </w:rPr>
        <w:t xml:space="preserve"> </w:t>
      </w:r>
      <w:r w:rsidRPr="00452AC1">
        <w:rPr>
          <w:rFonts w:ascii="Times New Roman" w:hAnsi="Times New Roman" w:cs="Times New Roman"/>
          <w:b/>
          <w:sz w:val="28"/>
          <w:szCs w:val="28"/>
        </w:rPr>
        <w:t>va func</w:t>
      </w:r>
      <w:r w:rsidR="0069528C" w:rsidRPr="00452AC1">
        <w:rPr>
          <w:rFonts w:ascii="Times New Roman" w:hAnsi="Times New Roman" w:cs="Times New Roman"/>
          <w:b/>
          <w:sz w:val="28"/>
          <w:szCs w:val="28"/>
        </w:rPr>
        <w:t>ț</w:t>
      </w:r>
      <w:r w:rsidRPr="00452AC1">
        <w:rPr>
          <w:rFonts w:ascii="Times New Roman" w:hAnsi="Times New Roman" w:cs="Times New Roman"/>
          <w:b/>
          <w:sz w:val="28"/>
          <w:szCs w:val="28"/>
        </w:rPr>
        <w:t xml:space="preserve">iona în regim de </w:t>
      </w:r>
      <w:r w:rsidR="0069528C" w:rsidRPr="00452AC1">
        <w:rPr>
          <w:rFonts w:ascii="Times New Roman" w:hAnsi="Times New Roman" w:cs="Times New Roman"/>
          <w:b/>
          <w:sz w:val="28"/>
          <w:szCs w:val="28"/>
        </w:rPr>
        <w:t>”</w:t>
      </w:r>
      <w:r w:rsidR="0069528C" w:rsidRPr="00452AC1">
        <w:rPr>
          <w:rFonts w:ascii="Times New Roman" w:hAnsi="Times New Roman" w:cs="Times New Roman"/>
          <w:b/>
          <w:i/>
          <w:sz w:val="28"/>
          <w:szCs w:val="28"/>
        </w:rPr>
        <w:t xml:space="preserve">medie </w:t>
      </w:r>
      <w:proofErr w:type="spellStart"/>
      <w:r w:rsidR="0069528C" w:rsidRPr="00452AC1">
        <w:rPr>
          <w:rFonts w:ascii="Times New Roman" w:hAnsi="Times New Roman" w:cs="Times New Roman"/>
          <w:b/>
          <w:i/>
          <w:sz w:val="28"/>
          <w:szCs w:val="28"/>
        </w:rPr>
        <w:t>presiune</w:t>
      </w:r>
      <w:r w:rsidR="0069528C" w:rsidRPr="00452AC1">
        <w:rPr>
          <w:rFonts w:ascii="Times New Roman" w:hAnsi="Times New Roman" w:cs="Times New Roman"/>
          <w:b/>
          <w:sz w:val="28"/>
          <w:szCs w:val="28"/>
        </w:rPr>
        <w:t>”ș</w:t>
      </w:r>
      <w:r w:rsidRPr="00452AC1">
        <w:rPr>
          <w:rFonts w:ascii="Times New Roman" w:hAnsi="Times New Roman" w:cs="Times New Roman"/>
          <w:b/>
          <w:sz w:val="28"/>
          <w:szCs w:val="28"/>
        </w:rPr>
        <w:t>i</w:t>
      </w:r>
      <w:proofErr w:type="spellEnd"/>
      <w:r w:rsidRPr="00452AC1">
        <w:rPr>
          <w:rFonts w:ascii="Times New Roman" w:hAnsi="Times New Roman" w:cs="Times New Roman"/>
          <w:b/>
          <w:sz w:val="28"/>
          <w:szCs w:val="28"/>
        </w:rPr>
        <w:t xml:space="preserve"> va </w:t>
      </w:r>
      <w:r w:rsidR="0069528C" w:rsidRPr="00452AC1">
        <w:rPr>
          <w:rFonts w:ascii="Times New Roman" w:hAnsi="Times New Roman" w:cs="Times New Roman"/>
          <w:b/>
          <w:sz w:val="28"/>
          <w:szCs w:val="28"/>
        </w:rPr>
        <w:t xml:space="preserve">avea următoarele caracteristici tehnice: </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-material conductă: </w:t>
      </w:r>
      <w:r w:rsidRPr="00452AC1">
        <w:rPr>
          <w:rFonts w:ascii="Times New Roman" w:hAnsi="Times New Roman" w:cs="Times New Roman"/>
          <w:b/>
          <w:i/>
          <w:sz w:val="28"/>
          <w:szCs w:val="28"/>
        </w:rPr>
        <w:t xml:space="preserve">PE100 SDR11 </w:t>
      </w:r>
      <w:proofErr w:type="spellStart"/>
      <w:r w:rsidRPr="00452AC1">
        <w:rPr>
          <w:rFonts w:ascii="Times New Roman" w:hAnsi="Times New Roman" w:cs="Times New Roman"/>
          <w:b/>
          <w:i/>
          <w:sz w:val="28"/>
          <w:szCs w:val="28"/>
        </w:rPr>
        <w:t>Dn</w:t>
      </w:r>
      <w:proofErr w:type="spellEnd"/>
      <w:r w:rsidRPr="00452AC1">
        <w:rPr>
          <w:rFonts w:ascii="Times New Roman" w:hAnsi="Times New Roman" w:cs="Times New Roman"/>
          <w:b/>
          <w:i/>
          <w:sz w:val="28"/>
          <w:szCs w:val="28"/>
        </w:rPr>
        <w:t xml:space="preserve"> 63 mm</w:t>
      </w:r>
      <w:r w:rsidRPr="00452AC1">
        <w:rPr>
          <w:rFonts w:ascii="Times New Roman" w:hAnsi="Times New Roman" w:cs="Times New Roman"/>
          <w:sz w:val="28"/>
          <w:szCs w:val="28"/>
        </w:rPr>
        <w:t xml:space="preserve"> ; </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-regim de </w:t>
      </w:r>
      <w:proofErr w:type="spellStart"/>
      <w:r w:rsidRPr="00452AC1">
        <w:rPr>
          <w:rFonts w:ascii="Times New Roman" w:hAnsi="Times New Roman" w:cs="Times New Roman"/>
          <w:sz w:val="28"/>
          <w:szCs w:val="28"/>
        </w:rPr>
        <w:t>functionare</w:t>
      </w:r>
      <w:proofErr w:type="spellEnd"/>
      <w:r w:rsidRPr="00452AC1">
        <w:rPr>
          <w:rFonts w:ascii="Times New Roman" w:hAnsi="Times New Roman" w:cs="Times New Roman"/>
          <w:sz w:val="28"/>
          <w:szCs w:val="28"/>
        </w:rPr>
        <w:t xml:space="preserve">:  </w:t>
      </w:r>
      <w:r w:rsidRPr="00452AC1">
        <w:rPr>
          <w:rFonts w:ascii="Times New Roman" w:hAnsi="Times New Roman" w:cs="Times New Roman"/>
          <w:b/>
          <w:i/>
          <w:sz w:val="28"/>
          <w:szCs w:val="28"/>
        </w:rPr>
        <w:t>PM</w:t>
      </w:r>
      <w:r w:rsidRPr="00452AC1">
        <w:rPr>
          <w:rFonts w:ascii="Times New Roman" w:hAnsi="Times New Roman" w:cs="Times New Roman"/>
          <w:sz w:val="28"/>
          <w:szCs w:val="28"/>
        </w:rPr>
        <w:t xml:space="preserve">; </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-tipul rețelei: </w:t>
      </w:r>
      <w:r w:rsidRPr="00452AC1">
        <w:rPr>
          <w:rFonts w:ascii="Times New Roman" w:hAnsi="Times New Roman" w:cs="Times New Roman"/>
          <w:b/>
          <w:i/>
          <w:sz w:val="28"/>
          <w:szCs w:val="28"/>
        </w:rPr>
        <w:t>sistem de distribuție medie presiune de tip ramificat</w:t>
      </w:r>
      <w:r w:rsidRPr="00452AC1">
        <w:rPr>
          <w:rFonts w:ascii="Times New Roman" w:hAnsi="Times New Roman" w:cs="Times New Roman"/>
          <w:sz w:val="28"/>
          <w:szCs w:val="28"/>
        </w:rPr>
        <w:t xml:space="preserve">; </w:t>
      </w:r>
    </w:p>
    <w:p w:rsidR="00C818E7" w:rsidRPr="00452AC1" w:rsidRDefault="00C818E7" w:rsidP="00C818E7">
      <w:pPr>
        <w:spacing w:after="0"/>
        <w:jc w:val="both"/>
        <w:rPr>
          <w:rFonts w:ascii="Times New Roman" w:hAnsi="Times New Roman" w:cs="Times New Roman"/>
          <w:b/>
          <w:i/>
          <w:sz w:val="28"/>
          <w:szCs w:val="28"/>
        </w:rPr>
      </w:pPr>
      <w:r w:rsidRPr="00452AC1">
        <w:rPr>
          <w:rFonts w:ascii="Times New Roman" w:hAnsi="Times New Roman" w:cs="Times New Roman"/>
          <w:sz w:val="28"/>
          <w:szCs w:val="28"/>
        </w:rPr>
        <w:t xml:space="preserve">-lungime rețea: </w:t>
      </w:r>
      <w:r w:rsidRPr="00452AC1">
        <w:rPr>
          <w:rFonts w:ascii="Times New Roman" w:hAnsi="Times New Roman" w:cs="Times New Roman"/>
          <w:b/>
          <w:i/>
          <w:sz w:val="28"/>
          <w:szCs w:val="28"/>
        </w:rPr>
        <w:t>235,50 m</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  Pentru conducta de gaze montată subteran, se va folosi țeavă de polietilenă </w:t>
      </w:r>
      <w:r w:rsidRPr="00452AC1">
        <w:rPr>
          <w:rFonts w:ascii="Times New Roman" w:hAnsi="Times New Roman" w:cs="Times New Roman"/>
          <w:b/>
          <w:bCs/>
          <w:sz w:val="28"/>
          <w:szCs w:val="28"/>
        </w:rPr>
        <w:t xml:space="preserve">PE100 SDR11 </w:t>
      </w:r>
      <w:proofErr w:type="spellStart"/>
      <w:r w:rsidRPr="00452AC1">
        <w:rPr>
          <w:rFonts w:ascii="Times New Roman" w:hAnsi="Times New Roman" w:cs="Times New Roman"/>
          <w:b/>
          <w:bCs/>
          <w:sz w:val="28"/>
          <w:szCs w:val="28"/>
        </w:rPr>
        <w:t>Dn</w:t>
      </w:r>
      <w:proofErr w:type="spellEnd"/>
      <w:r w:rsidRPr="00452AC1">
        <w:rPr>
          <w:rFonts w:ascii="Times New Roman" w:hAnsi="Times New Roman" w:cs="Times New Roman"/>
          <w:b/>
          <w:bCs/>
          <w:sz w:val="28"/>
          <w:szCs w:val="28"/>
        </w:rPr>
        <w:t xml:space="preserve"> 63</w:t>
      </w:r>
      <w:r w:rsidRPr="00452AC1">
        <w:rPr>
          <w:rFonts w:ascii="Times New Roman" w:hAnsi="Times New Roman" w:cs="Times New Roman"/>
          <w:sz w:val="28"/>
          <w:szCs w:val="28"/>
        </w:rPr>
        <w:t xml:space="preserve"> mm . </w:t>
      </w:r>
      <w:proofErr w:type="spellStart"/>
      <w:r w:rsidRPr="00452AC1">
        <w:rPr>
          <w:rFonts w:ascii="Times New Roman" w:hAnsi="Times New Roman" w:cs="Times New Roman"/>
          <w:sz w:val="28"/>
          <w:szCs w:val="28"/>
        </w:rPr>
        <w:t>Funcţie</w:t>
      </w:r>
      <w:proofErr w:type="spellEnd"/>
      <w:r w:rsidRPr="00452AC1">
        <w:rPr>
          <w:rFonts w:ascii="Times New Roman" w:hAnsi="Times New Roman" w:cs="Times New Roman"/>
          <w:sz w:val="28"/>
          <w:szCs w:val="28"/>
        </w:rPr>
        <w:t xml:space="preserve"> de diametru se va alege grosimea minimă admisă a peretelui </w:t>
      </w:r>
      <w:proofErr w:type="spellStart"/>
      <w:r w:rsidRPr="00452AC1">
        <w:rPr>
          <w:rFonts w:ascii="Times New Roman" w:hAnsi="Times New Roman" w:cs="Times New Roman"/>
          <w:sz w:val="28"/>
          <w:szCs w:val="28"/>
        </w:rPr>
        <w:t>ţevii</w:t>
      </w:r>
      <w:proofErr w:type="spellEnd"/>
      <w:r w:rsidRPr="00452AC1">
        <w:rPr>
          <w:rFonts w:ascii="Times New Roman" w:hAnsi="Times New Roman" w:cs="Times New Roman"/>
          <w:sz w:val="28"/>
          <w:szCs w:val="28"/>
        </w:rPr>
        <w:t xml:space="preserve"> .  </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Armăturile se aleg în </w:t>
      </w:r>
      <w:proofErr w:type="spellStart"/>
      <w:r w:rsidRPr="00452AC1">
        <w:rPr>
          <w:rFonts w:ascii="Times New Roman" w:hAnsi="Times New Roman" w:cs="Times New Roman"/>
          <w:sz w:val="28"/>
          <w:szCs w:val="28"/>
        </w:rPr>
        <w:t>funcţie</w:t>
      </w:r>
      <w:proofErr w:type="spellEnd"/>
      <w:r w:rsidRPr="00452AC1">
        <w:rPr>
          <w:rFonts w:ascii="Times New Roman" w:hAnsi="Times New Roman" w:cs="Times New Roman"/>
          <w:sz w:val="28"/>
          <w:szCs w:val="28"/>
        </w:rPr>
        <w:t xml:space="preserve"> de treapta de presiune a gazelor din </w:t>
      </w:r>
      <w:proofErr w:type="spellStart"/>
      <w:r w:rsidRPr="00452AC1">
        <w:rPr>
          <w:rFonts w:ascii="Times New Roman" w:hAnsi="Times New Roman" w:cs="Times New Roman"/>
          <w:sz w:val="28"/>
          <w:szCs w:val="28"/>
        </w:rPr>
        <w:t>instalaţia</w:t>
      </w:r>
      <w:proofErr w:type="spellEnd"/>
      <w:r w:rsidRPr="00452AC1">
        <w:rPr>
          <w:rFonts w:ascii="Times New Roman" w:hAnsi="Times New Roman" w:cs="Times New Roman"/>
          <w:sz w:val="28"/>
          <w:szCs w:val="28"/>
        </w:rPr>
        <w:t xml:space="preserve"> în care se montează: pentru medie presiune și redusă se folosesc: </w:t>
      </w:r>
      <w:proofErr w:type="spellStart"/>
      <w:r w:rsidRPr="00452AC1">
        <w:rPr>
          <w:rFonts w:ascii="Times New Roman" w:hAnsi="Times New Roman" w:cs="Times New Roman"/>
          <w:sz w:val="28"/>
          <w:szCs w:val="28"/>
        </w:rPr>
        <w:t>robineţi</w:t>
      </w:r>
      <w:proofErr w:type="spellEnd"/>
      <w:r w:rsidRPr="00452AC1">
        <w:rPr>
          <w:rFonts w:ascii="Times New Roman" w:hAnsi="Times New Roman" w:cs="Times New Roman"/>
          <w:sz w:val="28"/>
          <w:szCs w:val="28"/>
        </w:rPr>
        <w:t xml:space="preserve"> cu sertar pană, </w:t>
      </w:r>
      <w:proofErr w:type="spellStart"/>
      <w:r w:rsidRPr="00452AC1">
        <w:rPr>
          <w:rFonts w:ascii="Times New Roman" w:hAnsi="Times New Roman" w:cs="Times New Roman"/>
          <w:sz w:val="28"/>
          <w:szCs w:val="28"/>
        </w:rPr>
        <w:t>robineţi</w:t>
      </w:r>
      <w:proofErr w:type="spellEnd"/>
      <w:r w:rsidRPr="00452AC1">
        <w:rPr>
          <w:rFonts w:ascii="Times New Roman" w:hAnsi="Times New Roman" w:cs="Times New Roman"/>
          <w:sz w:val="28"/>
          <w:szCs w:val="28"/>
        </w:rPr>
        <w:t xml:space="preserve"> cu ventil, </w:t>
      </w:r>
      <w:proofErr w:type="spellStart"/>
      <w:r w:rsidRPr="00452AC1">
        <w:rPr>
          <w:rFonts w:ascii="Times New Roman" w:hAnsi="Times New Roman" w:cs="Times New Roman"/>
          <w:sz w:val="28"/>
          <w:szCs w:val="28"/>
        </w:rPr>
        <w:t>robineţi</w:t>
      </w:r>
      <w:proofErr w:type="spellEnd"/>
      <w:r w:rsidRPr="00452AC1">
        <w:rPr>
          <w:rFonts w:ascii="Times New Roman" w:hAnsi="Times New Roman" w:cs="Times New Roman"/>
          <w:sz w:val="28"/>
          <w:szCs w:val="28"/>
        </w:rPr>
        <w:t xml:space="preserve"> cu sferă; </w:t>
      </w:r>
    </w:p>
    <w:p w:rsidR="00C818E7" w:rsidRPr="00452AC1" w:rsidRDefault="00C818E7" w:rsidP="00C818E7">
      <w:pPr>
        <w:spacing w:after="0"/>
        <w:jc w:val="both"/>
        <w:rPr>
          <w:rFonts w:ascii="Times New Roman" w:hAnsi="Times New Roman" w:cs="Times New Roman"/>
          <w:b/>
          <w:sz w:val="28"/>
          <w:szCs w:val="28"/>
        </w:rPr>
      </w:pPr>
      <w:r w:rsidRPr="00452AC1">
        <w:rPr>
          <w:rFonts w:ascii="Times New Roman" w:hAnsi="Times New Roman" w:cs="Times New Roman"/>
          <w:b/>
          <w:i/>
          <w:sz w:val="28"/>
          <w:szCs w:val="28"/>
        </w:rPr>
        <w:t xml:space="preserve">profilul si </w:t>
      </w:r>
      <w:proofErr w:type="spellStart"/>
      <w:r w:rsidRPr="00452AC1">
        <w:rPr>
          <w:rFonts w:ascii="Times New Roman" w:hAnsi="Times New Roman" w:cs="Times New Roman"/>
          <w:b/>
          <w:i/>
          <w:sz w:val="28"/>
          <w:szCs w:val="28"/>
        </w:rPr>
        <w:t>capacitatile</w:t>
      </w:r>
      <w:proofErr w:type="spellEnd"/>
      <w:r w:rsidRPr="00452AC1">
        <w:rPr>
          <w:rFonts w:ascii="Times New Roman" w:hAnsi="Times New Roman" w:cs="Times New Roman"/>
          <w:b/>
          <w:i/>
          <w:sz w:val="28"/>
          <w:szCs w:val="28"/>
        </w:rPr>
        <w:t xml:space="preserve"> de </w:t>
      </w:r>
      <w:proofErr w:type="spellStart"/>
      <w:r w:rsidRPr="00452AC1">
        <w:rPr>
          <w:rFonts w:ascii="Times New Roman" w:hAnsi="Times New Roman" w:cs="Times New Roman"/>
          <w:b/>
          <w:i/>
          <w:sz w:val="28"/>
          <w:szCs w:val="28"/>
        </w:rPr>
        <w:t>productie</w:t>
      </w:r>
      <w:proofErr w:type="spellEnd"/>
      <w:r w:rsidRPr="00452AC1">
        <w:rPr>
          <w:rFonts w:ascii="Times New Roman" w:hAnsi="Times New Roman" w:cs="Times New Roman"/>
          <w:b/>
          <w:i/>
          <w:sz w:val="28"/>
          <w:szCs w:val="28"/>
        </w:rPr>
        <w:t xml:space="preserve">: </w:t>
      </w:r>
    </w:p>
    <w:p w:rsidR="00C818E7" w:rsidRPr="00452AC1" w:rsidRDefault="00C818E7" w:rsidP="00C818E7">
      <w:pPr>
        <w:numPr>
          <w:ilvl w:val="0"/>
          <w:numId w:val="27"/>
        </w:numPr>
        <w:spacing w:after="0"/>
        <w:ind w:left="0" w:hanging="775"/>
        <w:jc w:val="both"/>
        <w:rPr>
          <w:rFonts w:ascii="Times New Roman" w:hAnsi="Times New Roman" w:cs="Times New Roman"/>
          <w:b/>
          <w:sz w:val="28"/>
          <w:szCs w:val="28"/>
        </w:rPr>
      </w:pPr>
      <w:r w:rsidRPr="00452AC1">
        <w:rPr>
          <w:rFonts w:ascii="Times New Roman" w:hAnsi="Times New Roman" w:cs="Times New Roman"/>
          <w:sz w:val="28"/>
          <w:szCs w:val="28"/>
        </w:rPr>
        <w:t xml:space="preserve">Alimentare cu gaze naturale în regim de medie presiune pentru persoanele fizice, situate în Drobeta Turnu-Severin, </w:t>
      </w:r>
      <w:r w:rsidRPr="00452AC1">
        <w:rPr>
          <w:rFonts w:ascii="Times New Roman" w:hAnsi="Times New Roman" w:cs="Times New Roman"/>
          <w:b/>
          <w:i/>
          <w:sz w:val="28"/>
          <w:szCs w:val="28"/>
        </w:rPr>
        <w:t xml:space="preserve">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68490 până la imobil Aleea de acces cu NC. 68280,</w:t>
      </w:r>
      <w:r w:rsidRPr="00452AC1">
        <w:rPr>
          <w:rFonts w:ascii="Times New Roman" w:hAnsi="Times New Roman" w:cs="Times New Roman"/>
          <w:i/>
          <w:sz w:val="28"/>
          <w:szCs w:val="28"/>
        </w:rPr>
        <w:t xml:space="preserve"> </w:t>
      </w:r>
      <w:r w:rsidRPr="00452AC1">
        <w:rPr>
          <w:rFonts w:ascii="Times New Roman" w:hAnsi="Times New Roman" w:cs="Times New Roman"/>
          <w:b/>
          <w:i/>
          <w:sz w:val="28"/>
          <w:szCs w:val="28"/>
        </w:rPr>
        <w:t>L = 235,50 m, iar țeava este de</w:t>
      </w:r>
      <w:r w:rsidRPr="00452AC1">
        <w:rPr>
          <w:rFonts w:ascii="Times New Roman" w:hAnsi="Times New Roman" w:cs="Times New Roman"/>
          <w:i/>
          <w:sz w:val="28"/>
          <w:szCs w:val="28"/>
        </w:rPr>
        <w:t xml:space="preserve"> </w:t>
      </w:r>
      <w:proofErr w:type="spellStart"/>
      <w:r w:rsidRPr="00452AC1">
        <w:rPr>
          <w:rFonts w:ascii="Times New Roman" w:hAnsi="Times New Roman" w:cs="Times New Roman"/>
          <w:b/>
          <w:i/>
          <w:sz w:val="28"/>
          <w:szCs w:val="28"/>
        </w:rPr>
        <w:t>Dn</w:t>
      </w:r>
      <w:proofErr w:type="spellEnd"/>
      <w:r w:rsidRPr="00452AC1">
        <w:rPr>
          <w:rFonts w:ascii="Times New Roman" w:hAnsi="Times New Roman" w:cs="Times New Roman"/>
          <w:b/>
          <w:i/>
          <w:sz w:val="28"/>
          <w:szCs w:val="28"/>
        </w:rPr>
        <w:t xml:space="preserve"> 32 mm PEHD100 pentru racorduri.</w:t>
      </w:r>
    </w:p>
    <w:p w:rsidR="00C818E7" w:rsidRPr="00452AC1" w:rsidRDefault="00C818E7" w:rsidP="00C818E7">
      <w:pPr>
        <w:numPr>
          <w:ilvl w:val="0"/>
          <w:numId w:val="27"/>
        </w:numPr>
        <w:spacing w:after="0"/>
        <w:ind w:left="0" w:hanging="775"/>
        <w:jc w:val="both"/>
        <w:rPr>
          <w:rFonts w:ascii="Times New Roman" w:hAnsi="Times New Roman" w:cs="Times New Roman"/>
          <w:sz w:val="28"/>
          <w:szCs w:val="28"/>
        </w:rPr>
      </w:pPr>
      <w:r w:rsidRPr="00452AC1">
        <w:rPr>
          <w:rFonts w:ascii="Times New Roman" w:hAnsi="Times New Roman" w:cs="Times New Roman"/>
          <w:i/>
          <w:sz w:val="28"/>
          <w:szCs w:val="28"/>
        </w:rPr>
        <w:t>descrierea instalației și a fluxurilor tehnologice existente pe amplasament (după caz):</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b/>
          <w:sz w:val="28"/>
          <w:szCs w:val="28"/>
        </w:rPr>
        <w:t>Extindere si racord</w:t>
      </w:r>
      <w:r w:rsidRPr="00452AC1">
        <w:rPr>
          <w:rFonts w:ascii="Times New Roman" w:hAnsi="Times New Roman" w:cs="Times New Roman"/>
          <w:sz w:val="28"/>
          <w:szCs w:val="28"/>
        </w:rPr>
        <w:t xml:space="preserve">: Alimentare cu gaze naturale în regim de MEDIE presiune cu distribuție ramificată. </w:t>
      </w:r>
    </w:p>
    <w:p w:rsidR="00C818E7" w:rsidRPr="00452AC1" w:rsidRDefault="00C818E7" w:rsidP="00C818E7">
      <w:pPr>
        <w:spacing w:after="0"/>
        <w:jc w:val="both"/>
        <w:rPr>
          <w:rFonts w:ascii="Times New Roman" w:hAnsi="Times New Roman" w:cs="Times New Roman"/>
          <w:sz w:val="28"/>
          <w:szCs w:val="28"/>
        </w:rPr>
      </w:pPr>
      <w:r w:rsidRPr="00452AC1">
        <w:rPr>
          <w:rFonts w:ascii="Times New Roman" w:hAnsi="Times New Roman" w:cs="Times New Roman"/>
          <w:b/>
          <w:sz w:val="28"/>
          <w:szCs w:val="28"/>
        </w:rPr>
        <w:t xml:space="preserve">Extindere : </w:t>
      </w:r>
      <w:r w:rsidRPr="00452AC1">
        <w:rPr>
          <w:rFonts w:ascii="Times New Roman" w:hAnsi="Times New Roman" w:cs="Times New Roman"/>
          <w:sz w:val="28"/>
          <w:szCs w:val="28"/>
        </w:rPr>
        <w:t>Racordare</w:t>
      </w:r>
      <w:r w:rsidRPr="00452AC1">
        <w:rPr>
          <w:rFonts w:ascii="Times New Roman" w:hAnsi="Times New Roman" w:cs="Times New Roman"/>
          <w:b/>
          <w:sz w:val="28"/>
          <w:szCs w:val="28"/>
        </w:rPr>
        <w:t xml:space="preserve"> </w:t>
      </w:r>
      <w:r w:rsidRPr="00452AC1">
        <w:rPr>
          <w:rFonts w:ascii="Times New Roman" w:hAnsi="Times New Roman" w:cs="Times New Roman"/>
          <w:sz w:val="28"/>
          <w:szCs w:val="28"/>
        </w:rPr>
        <w:t xml:space="preserve">la </w:t>
      </w:r>
      <w:proofErr w:type="spellStart"/>
      <w:r w:rsidRPr="00452AC1">
        <w:rPr>
          <w:rFonts w:ascii="Times New Roman" w:hAnsi="Times New Roman" w:cs="Times New Roman"/>
          <w:sz w:val="28"/>
          <w:szCs w:val="28"/>
        </w:rPr>
        <w:t>reteaua</w:t>
      </w:r>
      <w:proofErr w:type="spellEnd"/>
      <w:r w:rsidRPr="00452AC1">
        <w:rPr>
          <w:rFonts w:ascii="Times New Roman" w:hAnsi="Times New Roman" w:cs="Times New Roman"/>
          <w:sz w:val="28"/>
          <w:szCs w:val="28"/>
        </w:rPr>
        <w:t xml:space="preserve"> de gaze naturale de PM din conducta PE100 SDR11 </w:t>
      </w:r>
      <w:proofErr w:type="spellStart"/>
      <w:r w:rsidRPr="00452AC1">
        <w:rPr>
          <w:rFonts w:ascii="Times New Roman" w:hAnsi="Times New Roman" w:cs="Times New Roman"/>
          <w:sz w:val="28"/>
          <w:szCs w:val="28"/>
        </w:rPr>
        <w:t>Dn</w:t>
      </w:r>
      <w:proofErr w:type="spellEnd"/>
      <w:r w:rsidRPr="00452AC1">
        <w:rPr>
          <w:rFonts w:ascii="Times New Roman" w:hAnsi="Times New Roman" w:cs="Times New Roman"/>
          <w:sz w:val="28"/>
          <w:szCs w:val="28"/>
        </w:rPr>
        <w:t xml:space="preserve"> 63 mm, din str. </w:t>
      </w:r>
      <w:proofErr w:type="spellStart"/>
      <w:r w:rsidRPr="00452AC1">
        <w:rPr>
          <w:rFonts w:ascii="Times New Roman" w:hAnsi="Times New Roman" w:cs="Times New Roman"/>
          <w:sz w:val="28"/>
          <w:szCs w:val="28"/>
        </w:rPr>
        <w:t>Banoviței</w:t>
      </w:r>
      <w:proofErr w:type="spellEnd"/>
      <w:r w:rsidRPr="00452AC1">
        <w:rPr>
          <w:rFonts w:ascii="Times New Roman" w:hAnsi="Times New Roman" w:cs="Times New Roman"/>
          <w:sz w:val="28"/>
          <w:szCs w:val="28"/>
        </w:rPr>
        <w:t>, nr. 44, NC. 68490 până la Aleea de acces cu NC. 68280.</w:t>
      </w:r>
    </w:p>
    <w:p w:rsidR="00C818E7" w:rsidRPr="00452AC1" w:rsidRDefault="00C818E7" w:rsidP="00C818E7">
      <w:pPr>
        <w:spacing w:after="0"/>
        <w:rPr>
          <w:rFonts w:ascii="Times New Roman" w:hAnsi="Times New Roman" w:cs="Times New Roman"/>
          <w:i/>
          <w:sz w:val="28"/>
          <w:szCs w:val="28"/>
        </w:rPr>
      </w:pPr>
      <w:r w:rsidRPr="00452AC1">
        <w:rPr>
          <w:rFonts w:ascii="Times New Roman" w:hAnsi="Times New Roman" w:cs="Times New Roman"/>
          <w:b/>
          <w:sz w:val="28"/>
          <w:szCs w:val="28"/>
        </w:rPr>
        <w:t>Racorduri individuale de gaze naturale</w:t>
      </w:r>
      <w:r w:rsidRPr="00452AC1">
        <w:rPr>
          <w:rFonts w:ascii="Times New Roman" w:hAnsi="Times New Roman" w:cs="Times New Roman"/>
          <w:sz w:val="28"/>
          <w:szCs w:val="28"/>
        </w:rPr>
        <w:t>:</w:t>
      </w:r>
      <w:r w:rsidRPr="00452AC1">
        <w:rPr>
          <w:rFonts w:ascii="Times New Roman" w:hAnsi="Times New Roman" w:cs="Times New Roman"/>
          <w:i/>
          <w:sz w:val="28"/>
          <w:szCs w:val="28"/>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68478</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68480</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68481</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68482</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68484</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68486</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68488</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68490</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68515</w:t>
      </w:r>
      <w:r w:rsidRPr="00452AC1">
        <w:rPr>
          <w:rFonts w:ascii="Times New Roman" w:hAnsi="Times New Roman" w:cs="Times New Roman"/>
          <w:b/>
          <w:i/>
          <w:sz w:val="28"/>
          <w:szCs w:val="28"/>
          <w:lang w:val="en-US"/>
        </w:rPr>
        <w:t xml:space="preserve">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68518 ;</w:t>
      </w:r>
    </w:p>
    <w:p w:rsidR="00C818E7" w:rsidRPr="00452AC1" w:rsidRDefault="00C818E7" w:rsidP="00C818E7">
      <w:pPr>
        <w:numPr>
          <w:ilvl w:val="0"/>
          <w:numId w:val="27"/>
        </w:numPr>
        <w:spacing w:after="0"/>
        <w:ind w:left="0"/>
        <w:rPr>
          <w:rFonts w:ascii="Times New Roman" w:hAnsi="Times New Roman" w:cs="Times New Roman"/>
          <w:sz w:val="28"/>
          <w:szCs w:val="28"/>
        </w:rPr>
      </w:pPr>
      <w:r w:rsidRPr="00452AC1">
        <w:rPr>
          <w:rFonts w:ascii="Times New Roman" w:hAnsi="Times New Roman" w:cs="Times New Roman"/>
          <w:b/>
          <w:i/>
          <w:sz w:val="28"/>
          <w:szCs w:val="28"/>
        </w:rPr>
        <w:t xml:space="preserve">S.C. MEDIA RAPID CONSTRUCT S.R.L. – str. </w:t>
      </w:r>
      <w:proofErr w:type="spellStart"/>
      <w:r w:rsidRPr="00452AC1">
        <w:rPr>
          <w:rFonts w:ascii="Times New Roman" w:hAnsi="Times New Roman" w:cs="Times New Roman"/>
          <w:b/>
          <w:i/>
          <w:sz w:val="28"/>
          <w:szCs w:val="28"/>
        </w:rPr>
        <w:t>Banoviței</w:t>
      </w:r>
      <w:proofErr w:type="spellEnd"/>
      <w:r w:rsidRPr="00452AC1">
        <w:rPr>
          <w:rFonts w:ascii="Times New Roman" w:hAnsi="Times New Roman" w:cs="Times New Roman"/>
          <w:b/>
          <w:i/>
          <w:sz w:val="28"/>
          <w:szCs w:val="28"/>
        </w:rPr>
        <w:t>, nr. 44, NC. 68519.</w:t>
      </w:r>
    </w:p>
    <w:p w:rsidR="00C818E7" w:rsidRPr="00452AC1" w:rsidRDefault="00C818E7" w:rsidP="00C818E7">
      <w:pPr>
        <w:spacing w:after="5"/>
        <w:ind w:left="730"/>
        <w:rPr>
          <w:b/>
          <w:i/>
        </w:rPr>
      </w:pPr>
    </w:p>
    <w:p w:rsidR="00C818E7" w:rsidRPr="00452AC1" w:rsidRDefault="00C818E7" w:rsidP="00C818E7">
      <w:pPr>
        <w:spacing w:after="0"/>
        <w:rPr>
          <w:rFonts w:ascii="Times New Roman" w:hAnsi="Times New Roman" w:cs="Times New Roman"/>
          <w:sz w:val="28"/>
          <w:szCs w:val="28"/>
        </w:rPr>
      </w:pPr>
      <w:r w:rsidRPr="00452AC1">
        <w:rPr>
          <w:rFonts w:ascii="Times New Roman" w:hAnsi="Times New Roman" w:cs="Times New Roman"/>
          <w:sz w:val="28"/>
          <w:szCs w:val="28"/>
        </w:rPr>
        <w:lastRenderedPageBreak/>
        <w:t xml:space="preserve">Conducta proiectata va </w:t>
      </w:r>
      <w:proofErr w:type="spellStart"/>
      <w:r w:rsidRPr="00452AC1">
        <w:rPr>
          <w:rFonts w:ascii="Times New Roman" w:hAnsi="Times New Roman" w:cs="Times New Roman"/>
          <w:sz w:val="28"/>
          <w:szCs w:val="28"/>
        </w:rPr>
        <w:t>functiona</w:t>
      </w:r>
      <w:proofErr w:type="spellEnd"/>
      <w:r w:rsidRPr="00452AC1">
        <w:rPr>
          <w:rFonts w:ascii="Times New Roman" w:hAnsi="Times New Roman" w:cs="Times New Roman"/>
          <w:sz w:val="28"/>
          <w:szCs w:val="28"/>
        </w:rPr>
        <w:t xml:space="preserve"> în regim de MEDIE PRESIUNE  si va fi montata </w:t>
      </w:r>
      <w:proofErr w:type="spellStart"/>
      <w:r w:rsidRPr="00452AC1">
        <w:rPr>
          <w:rFonts w:ascii="Times New Roman" w:hAnsi="Times New Roman" w:cs="Times New Roman"/>
          <w:sz w:val="28"/>
          <w:szCs w:val="28"/>
        </w:rPr>
        <w:t>urmarindu</w:t>
      </w:r>
      <w:proofErr w:type="spellEnd"/>
      <w:r w:rsidRPr="00452AC1">
        <w:rPr>
          <w:rFonts w:ascii="Times New Roman" w:hAnsi="Times New Roman" w:cs="Times New Roman"/>
          <w:sz w:val="28"/>
          <w:szCs w:val="28"/>
        </w:rPr>
        <w:t xml:space="preserve">-se traseul indicat în planul de </w:t>
      </w:r>
      <w:proofErr w:type="spellStart"/>
      <w:r w:rsidRPr="00452AC1">
        <w:rPr>
          <w:rFonts w:ascii="Times New Roman" w:hAnsi="Times New Roman" w:cs="Times New Roman"/>
          <w:sz w:val="28"/>
          <w:szCs w:val="28"/>
        </w:rPr>
        <w:t>situatie</w:t>
      </w:r>
      <w:proofErr w:type="spellEnd"/>
      <w:r w:rsidRPr="00452AC1">
        <w:rPr>
          <w:rFonts w:ascii="Times New Roman" w:hAnsi="Times New Roman" w:cs="Times New Roman"/>
          <w:sz w:val="28"/>
          <w:szCs w:val="28"/>
        </w:rPr>
        <w:t xml:space="preserve"> anexat la proiect, respectiv </w:t>
      </w:r>
      <w:proofErr w:type="spellStart"/>
      <w:r w:rsidRPr="00452AC1">
        <w:rPr>
          <w:rFonts w:ascii="Times New Roman" w:hAnsi="Times New Roman" w:cs="Times New Roman"/>
          <w:sz w:val="28"/>
          <w:szCs w:val="28"/>
        </w:rPr>
        <w:t>urmatorul</w:t>
      </w:r>
      <w:proofErr w:type="spellEnd"/>
      <w:r w:rsidRPr="00452AC1">
        <w:rPr>
          <w:rFonts w:ascii="Times New Roman" w:hAnsi="Times New Roman" w:cs="Times New Roman"/>
          <w:sz w:val="28"/>
          <w:szCs w:val="28"/>
        </w:rPr>
        <w:t xml:space="preserve"> tabel: </w:t>
      </w:r>
    </w:p>
    <w:p w:rsidR="00C818E7" w:rsidRPr="00452AC1" w:rsidRDefault="00C818E7" w:rsidP="00C818E7">
      <w:pPr>
        <w:spacing w:after="5"/>
        <w:ind w:left="730"/>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30"/>
        <w:gridCol w:w="2155"/>
        <w:gridCol w:w="1237"/>
        <w:gridCol w:w="1020"/>
        <w:gridCol w:w="838"/>
        <w:gridCol w:w="1106"/>
        <w:gridCol w:w="1253"/>
        <w:gridCol w:w="1976"/>
      </w:tblGrid>
      <w:tr w:rsidR="00452AC1" w:rsidRPr="00452AC1" w:rsidTr="00462F55">
        <w:trPr>
          <w:trHeight w:val="401"/>
        </w:trPr>
        <w:tc>
          <w:tcPr>
            <w:tcW w:w="763" w:type="dxa"/>
            <w:vMerge w:val="restart"/>
            <w:shd w:val="clear" w:color="auto" w:fill="auto"/>
            <w:vAlign w:val="center"/>
          </w:tcPr>
          <w:p w:rsidR="00C818E7" w:rsidRPr="00452AC1" w:rsidRDefault="00C818E7" w:rsidP="00462F55">
            <w:pPr>
              <w:spacing w:line="259" w:lineRule="auto"/>
              <w:rPr>
                <w:rFonts w:ascii="Times New Roman" w:hAnsi="Times New Roman" w:cs="Times New Roman"/>
                <w:sz w:val="24"/>
                <w:szCs w:val="24"/>
              </w:rPr>
            </w:pPr>
            <w:r w:rsidRPr="00452AC1">
              <w:rPr>
                <w:rFonts w:ascii="Times New Roman" w:eastAsia="Calibri" w:hAnsi="Times New Roman" w:cs="Times New Roman"/>
                <w:b/>
                <w:sz w:val="24"/>
                <w:szCs w:val="24"/>
              </w:rPr>
              <w:t xml:space="preserve">Nr. Crt. </w:t>
            </w:r>
          </w:p>
        </w:tc>
        <w:tc>
          <w:tcPr>
            <w:tcW w:w="2291" w:type="dxa"/>
            <w:shd w:val="clear" w:color="auto" w:fill="auto"/>
          </w:tcPr>
          <w:p w:rsidR="00C818E7" w:rsidRPr="00452AC1" w:rsidRDefault="00C818E7" w:rsidP="00462F55">
            <w:pPr>
              <w:spacing w:line="259" w:lineRule="auto"/>
              <w:ind w:right="38"/>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Stradă </w:t>
            </w:r>
          </w:p>
        </w:tc>
        <w:tc>
          <w:tcPr>
            <w:tcW w:w="1275" w:type="dxa"/>
            <w:shd w:val="clear" w:color="auto" w:fill="auto"/>
          </w:tcPr>
          <w:p w:rsidR="00C818E7" w:rsidRPr="00452AC1" w:rsidRDefault="00C818E7" w:rsidP="00462F55">
            <w:pPr>
              <w:spacing w:line="259" w:lineRule="auto"/>
              <w:ind w:right="40"/>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Tronson </w:t>
            </w:r>
          </w:p>
        </w:tc>
        <w:tc>
          <w:tcPr>
            <w:tcW w:w="852" w:type="dxa"/>
            <w:shd w:val="clear" w:color="auto" w:fill="auto"/>
          </w:tcPr>
          <w:p w:rsidR="00C818E7" w:rsidRPr="00452AC1" w:rsidRDefault="00C818E7" w:rsidP="00462F55">
            <w:pPr>
              <w:spacing w:line="259" w:lineRule="auto"/>
              <w:ind w:right="40"/>
              <w:jc w:val="center"/>
              <w:rPr>
                <w:rFonts w:ascii="Times New Roman" w:hAnsi="Times New Roman" w:cs="Times New Roman"/>
                <w:sz w:val="24"/>
                <w:szCs w:val="24"/>
              </w:rPr>
            </w:pPr>
            <w:proofErr w:type="spellStart"/>
            <w:r w:rsidRPr="00452AC1">
              <w:rPr>
                <w:rFonts w:ascii="Times New Roman" w:eastAsia="Calibri" w:hAnsi="Times New Roman" w:cs="Times New Roman"/>
                <w:b/>
                <w:sz w:val="24"/>
                <w:szCs w:val="24"/>
              </w:rPr>
              <w:t>Qc</w:t>
            </w:r>
            <w:proofErr w:type="spellEnd"/>
            <w:r w:rsidRPr="00452AC1">
              <w:rPr>
                <w:rFonts w:ascii="Times New Roman" w:eastAsia="Calibri" w:hAnsi="Times New Roman" w:cs="Times New Roman"/>
                <w:b/>
                <w:sz w:val="24"/>
                <w:szCs w:val="24"/>
              </w:rPr>
              <w:t xml:space="preserve"> </w:t>
            </w:r>
          </w:p>
        </w:tc>
        <w:tc>
          <w:tcPr>
            <w:tcW w:w="775" w:type="dxa"/>
            <w:shd w:val="clear" w:color="auto" w:fill="auto"/>
          </w:tcPr>
          <w:p w:rsidR="00C818E7" w:rsidRPr="00452AC1" w:rsidRDefault="00C818E7" w:rsidP="00462F55">
            <w:pPr>
              <w:spacing w:line="259" w:lineRule="auto"/>
              <w:ind w:right="37"/>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L </w:t>
            </w:r>
          </w:p>
        </w:tc>
        <w:tc>
          <w:tcPr>
            <w:tcW w:w="2298" w:type="dxa"/>
            <w:gridSpan w:val="2"/>
            <w:shd w:val="clear" w:color="auto" w:fill="auto"/>
          </w:tcPr>
          <w:p w:rsidR="00C818E7" w:rsidRPr="00452AC1" w:rsidRDefault="00C818E7" w:rsidP="00462F55">
            <w:pPr>
              <w:spacing w:line="259" w:lineRule="auto"/>
              <w:ind w:right="36"/>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Conductă </w:t>
            </w:r>
          </w:p>
        </w:tc>
        <w:tc>
          <w:tcPr>
            <w:tcW w:w="2061" w:type="dxa"/>
            <w:shd w:val="clear" w:color="auto" w:fill="auto"/>
          </w:tcPr>
          <w:p w:rsidR="00C818E7" w:rsidRPr="00452AC1" w:rsidRDefault="00C818E7" w:rsidP="00462F55">
            <w:pPr>
              <w:spacing w:line="259" w:lineRule="auto"/>
              <w:ind w:left="27"/>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Amplasament </w:t>
            </w:r>
          </w:p>
        </w:tc>
      </w:tr>
      <w:tr w:rsidR="00452AC1" w:rsidRPr="00452AC1" w:rsidTr="00462F55">
        <w:trPr>
          <w:trHeight w:val="310"/>
        </w:trPr>
        <w:tc>
          <w:tcPr>
            <w:tcW w:w="0" w:type="auto"/>
            <w:vMerge/>
            <w:shd w:val="clear" w:color="auto" w:fill="auto"/>
          </w:tcPr>
          <w:p w:rsidR="00C818E7" w:rsidRPr="00452AC1" w:rsidRDefault="00C818E7" w:rsidP="00462F55">
            <w:pPr>
              <w:spacing w:after="160" w:line="259" w:lineRule="auto"/>
              <w:rPr>
                <w:rFonts w:ascii="Times New Roman" w:hAnsi="Times New Roman" w:cs="Times New Roman"/>
                <w:sz w:val="24"/>
                <w:szCs w:val="24"/>
              </w:rPr>
            </w:pPr>
          </w:p>
        </w:tc>
        <w:tc>
          <w:tcPr>
            <w:tcW w:w="2291" w:type="dxa"/>
            <w:shd w:val="clear" w:color="auto" w:fill="auto"/>
          </w:tcPr>
          <w:p w:rsidR="00C818E7" w:rsidRPr="00452AC1" w:rsidRDefault="00C818E7" w:rsidP="00462F55">
            <w:pPr>
              <w:spacing w:line="259" w:lineRule="auto"/>
              <w:ind w:right="41"/>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 </w:t>
            </w:r>
          </w:p>
        </w:tc>
        <w:tc>
          <w:tcPr>
            <w:tcW w:w="1275" w:type="dxa"/>
            <w:shd w:val="clear" w:color="auto" w:fill="auto"/>
          </w:tcPr>
          <w:p w:rsidR="00C818E7" w:rsidRPr="00452AC1" w:rsidRDefault="00C818E7" w:rsidP="00462F55">
            <w:pPr>
              <w:spacing w:line="259" w:lineRule="auto"/>
              <w:ind w:right="39"/>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 </w:t>
            </w:r>
          </w:p>
        </w:tc>
        <w:tc>
          <w:tcPr>
            <w:tcW w:w="852" w:type="dxa"/>
            <w:shd w:val="clear" w:color="auto" w:fill="auto"/>
          </w:tcPr>
          <w:p w:rsidR="00C818E7" w:rsidRPr="00452AC1" w:rsidRDefault="00C818E7" w:rsidP="00462F55">
            <w:pPr>
              <w:spacing w:line="259" w:lineRule="auto"/>
              <w:ind w:left="2"/>
              <w:rPr>
                <w:rFonts w:ascii="Times New Roman" w:hAnsi="Times New Roman" w:cs="Times New Roman"/>
                <w:sz w:val="24"/>
                <w:szCs w:val="24"/>
              </w:rPr>
            </w:pPr>
            <w:r w:rsidRPr="00452AC1">
              <w:rPr>
                <w:rFonts w:ascii="Times New Roman" w:eastAsia="Calibri" w:hAnsi="Times New Roman" w:cs="Times New Roman"/>
                <w:b/>
                <w:sz w:val="24"/>
                <w:szCs w:val="24"/>
              </w:rPr>
              <w:t>[</w:t>
            </w:r>
            <w:proofErr w:type="spellStart"/>
            <w:r w:rsidRPr="00452AC1">
              <w:rPr>
                <w:rFonts w:ascii="Times New Roman" w:eastAsia="Calibri" w:hAnsi="Times New Roman" w:cs="Times New Roman"/>
                <w:b/>
                <w:sz w:val="24"/>
                <w:szCs w:val="24"/>
              </w:rPr>
              <w:t>Nmc</w:t>
            </w:r>
            <w:proofErr w:type="spellEnd"/>
            <w:r w:rsidRPr="00452AC1">
              <w:rPr>
                <w:rFonts w:ascii="Times New Roman" w:eastAsia="Calibri" w:hAnsi="Times New Roman" w:cs="Times New Roman"/>
                <w:b/>
                <w:sz w:val="24"/>
                <w:szCs w:val="24"/>
              </w:rPr>
              <w:t xml:space="preserve">/h] </w:t>
            </w:r>
          </w:p>
        </w:tc>
        <w:tc>
          <w:tcPr>
            <w:tcW w:w="775" w:type="dxa"/>
            <w:shd w:val="clear" w:color="auto" w:fill="auto"/>
          </w:tcPr>
          <w:p w:rsidR="00C818E7" w:rsidRPr="00452AC1" w:rsidRDefault="00C818E7" w:rsidP="00462F55">
            <w:pPr>
              <w:spacing w:line="259" w:lineRule="auto"/>
              <w:ind w:right="38"/>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[m] </w:t>
            </w:r>
          </w:p>
        </w:tc>
        <w:tc>
          <w:tcPr>
            <w:tcW w:w="928" w:type="dxa"/>
            <w:shd w:val="clear" w:color="auto" w:fill="auto"/>
          </w:tcPr>
          <w:p w:rsidR="00C818E7" w:rsidRPr="00452AC1" w:rsidRDefault="00C818E7" w:rsidP="00462F55">
            <w:pPr>
              <w:spacing w:line="259" w:lineRule="auto"/>
              <w:ind w:right="35"/>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Material </w:t>
            </w:r>
          </w:p>
        </w:tc>
        <w:tc>
          <w:tcPr>
            <w:tcW w:w="1370" w:type="dxa"/>
            <w:shd w:val="clear" w:color="auto" w:fill="auto"/>
          </w:tcPr>
          <w:p w:rsidR="00C818E7" w:rsidRPr="00452AC1" w:rsidRDefault="00C818E7" w:rsidP="00462F55">
            <w:pPr>
              <w:spacing w:line="259" w:lineRule="auto"/>
              <w:ind w:right="40"/>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Ø [mm] </w:t>
            </w:r>
          </w:p>
        </w:tc>
        <w:tc>
          <w:tcPr>
            <w:tcW w:w="2061" w:type="dxa"/>
            <w:shd w:val="clear" w:color="auto" w:fill="auto"/>
          </w:tcPr>
          <w:p w:rsidR="00C818E7" w:rsidRPr="00452AC1" w:rsidRDefault="00C818E7" w:rsidP="00462F55">
            <w:pPr>
              <w:spacing w:line="259" w:lineRule="auto"/>
              <w:ind w:left="31"/>
              <w:jc w:val="center"/>
              <w:rPr>
                <w:rFonts w:ascii="Times New Roman" w:hAnsi="Times New Roman" w:cs="Times New Roman"/>
                <w:sz w:val="24"/>
                <w:szCs w:val="24"/>
              </w:rPr>
            </w:pPr>
            <w:r w:rsidRPr="00452AC1">
              <w:rPr>
                <w:rFonts w:ascii="Times New Roman" w:eastAsia="Calibri" w:hAnsi="Times New Roman" w:cs="Times New Roman"/>
                <w:b/>
                <w:sz w:val="24"/>
                <w:szCs w:val="24"/>
              </w:rPr>
              <w:t xml:space="preserve">- </w:t>
            </w:r>
          </w:p>
        </w:tc>
      </w:tr>
      <w:tr w:rsidR="00452AC1" w:rsidRPr="00452AC1" w:rsidTr="00462F55">
        <w:trPr>
          <w:trHeight w:val="363"/>
        </w:trPr>
        <w:tc>
          <w:tcPr>
            <w:tcW w:w="0" w:type="auto"/>
            <w:vMerge/>
            <w:shd w:val="clear" w:color="auto" w:fill="auto"/>
          </w:tcPr>
          <w:p w:rsidR="00C818E7" w:rsidRPr="00452AC1" w:rsidRDefault="00C818E7" w:rsidP="00462F55">
            <w:pPr>
              <w:spacing w:after="160" w:line="259" w:lineRule="auto"/>
              <w:rPr>
                <w:rFonts w:ascii="Times New Roman" w:hAnsi="Times New Roman" w:cs="Times New Roman"/>
                <w:sz w:val="24"/>
                <w:szCs w:val="24"/>
              </w:rPr>
            </w:pPr>
          </w:p>
        </w:tc>
        <w:tc>
          <w:tcPr>
            <w:tcW w:w="2291" w:type="dxa"/>
            <w:shd w:val="clear" w:color="auto" w:fill="auto"/>
          </w:tcPr>
          <w:p w:rsidR="00C818E7" w:rsidRPr="00452AC1" w:rsidRDefault="00C818E7" w:rsidP="00462F55">
            <w:pPr>
              <w:spacing w:line="259" w:lineRule="auto"/>
              <w:ind w:right="38"/>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1 </w:t>
            </w:r>
          </w:p>
        </w:tc>
        <w:tc>
          <w:tcPr>
            <w:tcW w:w="1275" w:type="dxa"/>
            <w:shd w:val="clear" w:color="auto" w:fill="auto"/>
          </w:tcPr>
          <w:p w:rsidR="00C818E7" w:rsidRPr="00452AC1" w:rsidRDefault="00C818E7" w:rsidP="00462F55">
            <w:pPr>
              <w:spacing w:line="259" w:lineRule="auto"/>
              <w:ind w:right="41"/>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2 </w:t>
            </w:r>
          </w:p>
        </w:tc>
        <w:tc>
          <w:tcPr>
            <w:tcW w:w="852" w:type="dxa"/>
            <w:shd w:val="clear" w:color="auto" w:fill="auto"/>
          </w:tcPr>
          <w:p w:rsidR="00C818E7" w:rsidRPr="00452AC1" w:rsidRDefault="00C818E7" w:rsidP="00462F55">
            <w:pPr>
              <w:spacing w:line="259" w:lineRule="auto"/>
              <w:ind w:right="36"/>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3 </w:t>
            </w:r>
          </w:p>
        </w:tc>
        <w:tc>
          <w:tcPr>
            <w:tcW w:w="775" w:type="dxa"/>
            <w:shd w:val="clear" w:color="auto" w:fill="auto"/>
          </w:tcPr>
          <w:p w:rsidR="00C818E7" w:rsidRPr="00452AC1" w:rsidRDefault="00C818E7" w:rsidP="00462F55">
            <w:pPr>
              <w:spacing w:line="259" w:lineRule="auto"/>
              <w:ind w:right="36"/>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4 </w:t>
            </w:r>
          </w:p>
        </w:tc>
        <w:tc>
          <w:tcPr>
            <w:tcW w:w="928" w:type="dxa"/>
            <w:shd w:val="clear" w:color="auto" w:fill="auto"/>
          </w:tcPr>
          <w:p w:rsidR="00C818E7" w:rsidRPr="00452AC1" w:rsidRDefault="00C818E7" w:rsidP="00462F55">
            <w:pPr>
              <w:spacing w:line="259" w:lineRule="auto"/>
              <w:ind w:right="38"/>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5 </w:t>
            </w:r>
          </w:p>
        </w:tc>
        <w:tc>
          <w:tcPr>
            <w:tcW w:w="1370" w:type="dxa"/>
            <w:shd w:val="clear" w:color="auto" w:fill="auto"/>
          </w:tcPr>
          <w:p w:rsidR="00C818E7" w:rsidRPr="00452AC1" w:rsidRDefault="00C818E7" w:rsidP="00462F55">
            <w:pPr>
              <w:spacing w:line="259" w:lineRule="auto"/>
              <w:ind w:right="41"/>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6 </w:t>
            </w:r>
          </w:p>
        </w:tc>
        <w:tc>
          <w:tcPr>
            <w:tcW w:w="2061" w:type="dxa"/>
            <w:shd w:val="clear" w:color="auto" w:fill="auto"/>
          </w:tcPr>
          <w:p w:rsidR="00C818E7" w:rsidRPr="00452AC1" w:rsidRDefault="00C818E7" w:rsidP="00462F55">
            <w:pPr>
              <w:spacing w:line="259" w:lineRule="auto"/>
              <w:ind w:left="29"/>
              <w:jc w:val="center"/>
              <w:rPr>
                <w:rFonts w:ascii="Times New Roman" w:hAnsi="Times New Roman" w:cs="Times New Roman"/>
                <w:sz w:val="24"/>
                <w:szCs w:val="24"/>
              </w:rPr>
            </w:pPr>
            <w:r w:rsidRPr="00452AC1">
              <w:rPr>
                <w:rFonts w:ascii="Times New Roman" w:eastAsia="Calibri" w:hAnsi="Times New Roman" w:cs="Times New Roman"/>
                <w:sz w:val="24"/>
                <w:szCs w:val="24"/>
              </w:rPr>
              <w:t xml:space="preserve">12 </w:t>
            </w:r>
          </w:p>
        </w:tc>
      </w:tr>
      <w:tr w:rsidR="00452AC1" w:rsidRPr="00452AC1" w:rsidTr="00462F55">
        <w:trPr>
          <w:trHeight w:val="466"/>
        </w:trPr>
        <w:tc>
          <w:tcPr>
            <w:tcW w:w="763"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1</w:t>
            </w:r>
          </w:p>
        </w:tc>
        <w:tc>
          <w:tcPr>
            <w:tcW w:w="2291" w:type="dxa"/>
            <w:shd w:val="clear" w:color="auto" w:fill="auto"/>
          </w:tcPr>
          <w:p w:rsidR="00C818E7" w:rsidRPr="00452AC1" w:rsidRDefault="00C818E7" w:rsidP="00462F55">
            <w:pPr>
              <w:spacing w:after="5" w:line="248" w:lineRule="auto"/>
              <w:jc w:val="both"/>
              <w:rPr>
                <w:rFonts w:ascii="Times New Roman" w:hAnsi="Times New Roman" w:cs="Times New Roman"/>
                <w:sz w:val="24"/>
                <w:szCs w:val="24"/>
              </w:rPr>
            </w:pPr>
            <w:r w:rsidRPr="00452AC1">
              <w:rPr>
                <w:rFonts w:ascii="Times New Roman" w:hAnsi="Times New Roman" w:cs="Times New Roman"/>
                <w:b/>
                <w:sz w:val="24"/>
                <w:szCs w:val="24"/>
              </w:rPr>
              <w:t xml:space="preserve">EXTINDERE RETEA </w:t>
            </w:r>
            <w:r w:rsidRPr="00452AC1">
              <w:rPr>
                <w:rFonts w:ascii="Times New Roman" w:hAnsi="Times New Roman" w:cs="Times New Roman"/>
                <w:sz w:val="24"/>
                <w:szCs w:val="24"/>
              </w:rPr>
              <w:t xml:space="preserve">CONDUCTEI PE100 LA 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68490 și Aleea de acces cu NC. 68280</w:t>
            </w:r>
          </w:p>
        </w:tc>
        <w:tc>
          <w:tcPr>
            <w:tcW w:w="1275"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44,81</w:t>
            </w:r>
          </w:p>
        </w:tc>
        <w:tc>
          <w:tcPr>
            <w:tcW w:w="775"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235.50</w:t>
            </w:r>
          </w:p>
          <w:p w:rsidR="00C818E7" w:rsidRPr="00452AC1" w:rsidRDefault="00C818E7" w:rsidP="00462F55">
            <w:pPr>
              <w:spacing w:after="160" w:line="259" w:lineRule="auto"/>
              <w:jc w:val="center"/>
              <w:rPr>
                <w:rFonts w:ascii="Times New Roman" w:hAnsi="Times New Roman" w:cs="Times New Roman"/>
                <w:sz w:val="24"/>
                <w:szCs w:val="24"/>
              </w:rPr>
            </w:pPr>
          </w:p>
        </w:tc>
        <w:tc>
          <w:tcPr>
            <w:tcW w:w="928"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shd w:val="clear" w:color="auto" w:fill="auto"/>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63</w:t>
            </w:r>
          </w:p>
        </w:tc>
        <w:tc>
          <w:tcPr>
            <w:tcW w:w="2061" w:type="dxa"/>
            <w:shd w:val="clear" w:color="auto" w:fill="auto"/>
          </w:tcPr>
          <w:p w:rsidR="00C818E7" w:rsidRPr="00452AC1" w:rsidRDefault="00C818E7" w:rsidP="00462F55">
            <w:pPr>
              <w:spacing w:after="160" w:line="259" w:lineRule="auto"/>
              <w:ind w:right="-211"/>
              <w:jc w:val="center"/>
              <w:rPr>
                <w:rFonts w:ascii="Times New Roman" w:hAnsi="Times New Roman" w:cs="Times New Roman"/>
                <w:sz w:val="24"/>
                <w:szCs w:val="24"/>
              </w:rPr>
            </w:pPr>
            <w:r w:rsidRPr="00452AC1">
              <w:rPr>
                <w:rFonts w:ascii="Times New Roman" w:hAnsi="Times New Roman" w:cs="Times New Roman"/>
                <w:sz w:val="24"/>
                <w:szCs w:val="24"/>
              </w:rPr>
              <w:t xml:space="preserve"> 235.50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2</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68490</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7.5</w:t>
            </w:r>
          </w:p>
          <w:p w:rsidR="00C818E7" w:rsidRPr="00452AC1" w:rsidRDefault="00C818E7" w:rsidP="00462F55">
            <w:pPr>
              <w:spacing w:line="259" w:lineRule="auto"/>
              <w:jc w:val="center"/>
              <w:rPr>
                <w:rFonts w:ascii="Times New Roman" w:hAnsi="Times New Roman" w:cs="Times New Roman"/>
                <w:sz w:val="24"/>
                <w:szCs w:val="24"/>
              </w:rPr>
            </w:pP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7.5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bookmarkStart w:id="1" w:name="_Hlk153185822"/>
            <w:r w:rsidRPr="00452AC1">
              <w:rPr>
                <w:rFonts w:ascii="Times New Roman" w:hAnsi="Times New Roman" w:cs="Times New Roman"/>
                <w:sz w:val="24"/>
                <w:szCs w:val="24"/>
              </w:rPr>
              <w:t>3</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68478</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6.5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6.5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bookmarkStart w:id="2" w:name="_Hlk153185857"/>
            <w:bookmarkEnd w:id="1"/>
            <w:r w:rsidRPr="00452AC1">
              <w:rPr>
                <w:rFonts w:ascii="Times New Roman" w:hAnsi="Times New Roman" w:cs="Times New Roman"/>
                <w:sz w:val="24"/>
                <w:szCs w:val="24"/>
              </w:rPr>
              <w:t>4</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68480</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6.5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6.5 m fata de PR</w:t>
            </w:r>
          </w:p>
        </w:tc>
      </w:tr>
      <w:bookmarkEnd w:id="2"/>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68481</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6.5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6.5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6</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lastRenderedPageBreak/>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68482</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lastRenderedPageBreak/>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1.5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1.5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7</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68484</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7.5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7.5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8</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68486</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7.5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7.5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9</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68488</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7.5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7.5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10</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68515</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1.5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1.5 m fata de PR</w:t>
            </w:r>
          </w:p>
        </w:tc>
      </w:tr>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bookmarkStart w:id="3" w:name="_Hlk153186108"/>
            <w:r w:rsidRPr="00452AC1">
              <w:rPr>
                <w:rFonts w:ascii="Times New Roman" w:hAnsi="Times New Roman" w:cs="Times New Roman"/>
                <w:sz w:val="24"/>
                <w:szCs w:val="24"/>
              </w:rPr>
              <w:t>11</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68518</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2.5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2.5 m fata de PR</w:t>
            </w:r>
          </w:p>
        </w:tc>
      </w:tr>
      <w:bookmarkEnd w:id="3"/>
      <w:tr w:rsidR="00452AC1" w:rsidRPr="00452AC1" w:rsidTr="00462F55">
        <w:tblPrEx>
          <w:tblCellMar>
            <w:top w:w="0" w:type="dxa"/>
            <w:right w:w="108" w:type="dxa"/>
          </w:tblCellMar>
          <w:tblLook w:val="0000" w:firstRow="0" w:lastRow="0" w:firstColumn="0" w:lastColumn="0" w:noHBand="0" w:noVBand="0"/>
        </w:tblPrEx>
        <w:trPr>
          <w:trHeight w:val="696"/>
        </w:trPr>
        <w:tc>
          <w:tcPr>
            <w:tcW w:w="763"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12</w:t>
            </w:r>
          </w:p>
        </w:tc>
        <w:tc>
          <w:tcPr>
            <w:tcW w:w="2291" w:type="dxa"/>
          </w:tcPr>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b/>
                <w:sz w:val="24"/>
                <w:szCs w:val="24"/>
              </w:rPr>
              <w:t>RACORD DE GAZE NATURALE</w:t>
            </w:r>
          </w:p>
          <w:p w:rsidR="00C818E7" w:rsidRPr="00452AC1" w:rsidRDefault="00C818E7" w:rsidP="00462F55">
            <w:pPr>
              <w:spacing w:line="259" w:lineRule="auto"/>
              <w:rPr>
                <w:rFonts w:ascii="Times New Roman" w:hAnsi="Times New Roman" w:cs="Times New Roman"/>
                <w:b/>
                <w:sz w:val="24"/>
                <w:szCs w:val="24"/>
              </w:rPr>
            </w:pPr>
            <w:r w:rsidRPr="00452AC1">
              <w:rPr>
                <w:rFonts w:ascii="Times New Roman" w:hAnsi="Times New Roman" w:cs="Times New Roman"/>
                <w:sz w:val="24"/>
                <w:szCs w:val="24"/>
              </w:rPr>
              <w:t xml:space="preserve">str. </w:t>
            </w:r>
            <w:proofErr w:type="spellStart"/>
            <w:r w:rsidRPr="00452AC1">
              <w:rPr>
                <w:rFonts w:ascii="Times New Roman" w:hAnsi="Times New Roman" w:cs="Times New Roman"/>
                <w:sz w:val="24"/>
                <w:szCs w:val="24"/>
              </w:rPr>
              <w:t>Banoviței</w:t>
            </w:r>
            <w:proofErr w:type="spellEnd"/>
            <w:r w:rsidRPr="00452AC1">
              <w:rPr>
                <w:rFonts w:ascii="Times New Roman" w:hAnsi="Times New Roman" w:cs="Times New Roman"/>
                <w:sz w:val="24"/>
                <w:szCs w:val="24"/>
              </w:rPr>
              <w:t>, nr. 44, NC. 68519</w:t>
            </w:r>
          </w:p>
        </w:tc>
        <w:tc>
          <w:tcPr>
            <w:tcW w:w="1275"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PR – CT</w:t>
            </w:r>
          </w:p>
        </w:tc>
        <w:tc>
          <w:tcPr>
            <w:tcW w:w="852"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5.12</w:t>
            </w:r>
          </w:p>
        </w:tc>
        <w:tc>
          <w:tcPr>
            <w:tcW w:w="775" w:type="dxa"/>
          </w:tcPr>
          <w:p w:rsidR="00C818E7" w:rsidRPr="00452AC1" w:rsidRDefault="00C818E7" w:rsidP="00462F55">
            <w:pPr>
              <w:spacing w:after="160" w:line="259" w:lineRule="auto"/>
              <w:jc w:val="center"/>
              <w:rPr>
                <w:rFonts w:ascii="Times New Roman" w:hAnsi="Times New Roman" w:cs="Times New Roman"/>
                <w:sz w:val="24"/>
                <w:szCs w:val="24"/>
              </w:rPr>
            </w:pPr>
            <w:r w:rsidRPr="00452AC1">
              <w:rPr>
                <w:rFonts w:ascii="Times New Roman" w:hAnsi="Times New Roman" w:cs="Times New Roman"/>
                <w:sz w:val="24"/>
                <w:szCs w:val="24"/>
              </w:rPr>
              <w:t>2.5</w:t>
            </w:r>
          </w:p>
        </w:tc>
        <w:tc>
          <w:tcPr>
            <w:tcW w:w="928"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PE100 SDR11</w:t>
            </w:r>
          </w:p>
        </w:tc>
        <w:tc>
          <w:tcPr>
            <w:tcW w:w="1370"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32</w:t>
            </w:r>
          </w:p>
        </w:tc>
        <w:tc>
          <w:tcPr>
            <w:tcW w:w="2061" w:type="dxa"/>
          </w:tcPr>
          <w:p w:rsidR="00C818E7" w:rsidRPr="00452AC1" w:rsidRDefault="00C818E7" w:rsidP="00462F55">
            <w:pPr>
              <w:spacing w:line="259" w:lineRule="auto"/>
              <w:jc w:val="center"/>
              <w:rPr>
                <w:rFonts w:ascii="Times New Roman" w:hAnsi="Times New Roman" w:cs="Times New Roman"/>
                <w:sz w:val="24"/>
                <w:szCs w:val="24"/>
              </w:rPr>
            </w:pPr>
            <w:r w:rsidRPr="00452AC1">
              <w:rPr>
                <w:rFonts w:ascii="Times New Roman" w:hAnsi="Times New Roman" w:cs="Times New Roman"/>
                <w:sz w:val="24"/>
                <w:szCs w:val="24"/>
              </w:rPr>
              <w:t>2.5 m fata de PR</w:t>
            </w:r>
          </w:p>
        </w:tc>
      </w:tr>
    </w:tbl>
    <w:p w:rsidR="00780355" w:rsidRPr="00452AC1" w:rsidRDefault="00780355" w:rsidP="00402298">
      <w:pPr>
        <w:spacing w:after="0" w:line="240" w:lineRule="auto"/>
        <w:jc w:val="both"/>
        <w:rPr>
          <w:rFonts w:ascii="Times New Roman" w:hAnsi="Times New Roman" w:cs="Times New Roman"/>
          <w:sz w:val="28"/>
          <w:szCs w:val="28"/>
        </w:rPr>
      </w:pPr>
    </w:p>
    <w:p w:rsidR="00203CDD" w:rsidRPr="00452AC1" w:rsidRDefault="00203CDD"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Conduct</w:t>
      </w:r>
      <w:r w:rsidR="002063A8" w:rsidRPr="00452AC1">
        <w:rPr>
          <w:rFonts w:ascii="Times New Roman" w:hAnsi="Times New Roman" w:cs="Times New Roman"/>
          <w:sz w:val="28"/>
          <w:szCs w:val="28"/>
        </w:rPr>
        <w:t xml:space="preserve">a de gaze se va monta în </w:t>
      </w:r>
      <w:proofErr w:type="spellStart"/>
      <w:r w:rsidR="002063A8" w:rsidRPr="00452AC1">
        <w:rPr>
          <w:rFonts w:ascii="Times New Roman" w:hAnsi="Times New Roman" w:cs="Times New Roman"/>
          <w:sz w:val="28"/>
          <w:szCs w:val="28"/>
        </w:rPr>
        <w:t>transea</w:t>
      </w:r>
      <w:proofErr w:type="spellEnd"/>
      <w:r w:rsidR="002063A8" w:rsidRPr="00452AC1">
        <w:rPr>
          <w:rFonts w:ascii="Times New Roman" w:hAnsi="Times New Roman" w:cs="Times New Roman"/>
          <w:sz w:val="28"/>
          <w:szCs w:val="28"/>
        </w:rPr>
        <w:t xml:space="preserve">  </w:t>
      </w:r>
      <w:proofErr w:type="spellStart"/>
      <w:r w:rsidR="002063A8" w:rsidRPr="00452AC1">
        <w:rPr>
          <w:rFonts w:ascii="Times New Roman" w:hAnsi="Times New Roman" w:cs="Times New Roman"/>
          <w:sz w:val="28"/>
          <w:szCs w:val="28"/>
        </w:rPr>
        <w:t>sapata</w:t>
      </w:r>
      <w:proofErr w:type="spellEnd"/>
      <w:r w:rsidRPr="00452AC1">
        <w:rPr>
          <w:rFonts w:ascii="Times New Roman" w:hAnsi="Times New Roman" w:cs="Times New Roman"/>
          <w:sz w:val="28"/>
          <w:szCs w:val="28"/>
        </w:rPr>
        <w:t xml:space="preserve">, pe un strat de nisip cu grosimea de 10,0 cm. După montajul conductei, peste conductă se va pune încă un </w:t>
      </w:r>
      <w:r w:rsidR="000415C8" w:rsidRPr="00452AC1">
        <w:rPr>
          <w:rFonts w:ascii="Times New Roman" w:hAnsi="Times New Roman" w:cs="Times New Roman"/>
          <w:sz w:val="28"/>
          <w:szCs w:val="28"/>
        </w:rPr>
        <w:t>strat de nisip cu grosimea de 20 - 3</w:t>
      </w:r>
      <w:r w:rsidRPr="00452AC1">
        <w:rPr>
          <w:rFonts w:ascii="Times New Roman" w:hAnsi="Times New Roman" w:cs="Times New Roman"/>
          <w:sz w:val="28"/>
          <w:szCs w:val="28"/>
        </w:rPr>
        <w:t>0 cm, după care se va umple cu pământ mărunțit</w:t>
      </w:r>
      <w:r w:rsidR="00D9440B" w:rsidRPr="00452AC1">
        <w:rPr>
          <w:rFonts w:ascii="Times New Roman" w:hAnsi="Times New Roman" w:cs="Times New Roman"/>
          <w:sz w:val="28"/>
          <w:szCs w:val="28"/>
        </w:rPr>
        <w:t>,</w:t>
      </w:r>
      <w:r w:rsidRPr="00452AC1">
        <w:rPr>
          <w:rFonts w:ascii="Times New Roman" w:hAnsi="Times New Roman" w:cs="Times New Roman"/>
          <w:sz w:val="28"/>
          <w:szCs w:val="28"/>
        </w:rPr>
        <w:t xml:space="preserve"> ce se va compacta. </w:t>
      </w:r>
    </w:p>
    <w:p w:rsidR="00203CDD" w:rsidRPr="00452AC1" w:rsidRDefault="00707E78" w:rsidP="00A06864">
      <w:pPr>
        <w:spacing w:after="0"/>
        <w:jc w:val="both"/>
        <w:rPr>
          <w:rFonts w:ascii="Times New Roman" w:hAnsi="Times New Roman" w:cs="Times New Roman"/>
          <w:sz w:val="28"/>
          <w:szCs w:val="28"/>
        </w:rPr>
      </w:pPr>
      <w:proofErr w:type="spellStart"/>
      <w:r w:rsidRPr="00452AC1">
        <w:rPr>
          <w:rFonts w:ascii="Times New Roman" w:hAnsi="Times New Roman" w:cs="Times New Roman"/>
          <w:sz w:val="28"/>
          <w:szCs w:val="28"/>
        </w:rPr>
        <w:lastRenderedPageBreak/>
        <w:t>Sapa</w:t>
      </w:r>
      <w:r w:rsidR="00203CDD" w:rsidRPr="00452AC1">
        <w:rPr>
          <w:rFonts w:ascii="Times New Roman" w:hAnsi="Times New Roman" w:cs="Times New Roman"/>
          <w:sz w:val="28"/>
          <w:szCs w:val="28"/>
        </w:rPr>
        <w:t>tura</w:t>
      </w:r>
      <w:proofErr w:type="spellEnd"/>
      <w:r w:rsidR="00203CDD" w:rsidRPr="00452AC1">
        <w:rPr>
          <w:rFonts w:ascii="Times New Roman" w:hAnsi="Times New Roman" w:cs="Times New Roman"/>
          <w:sz w:val="28"/>
          <w:szCs w:val="28"/>
        </w:rPr>
        <w:t xml:space="preserve"> pentru montajul conductei se va face,</w:t>
      </w:r>
      <w:r w:rsidRPr="00452AC1">
        <w:rPr>
          <w:rFonts w:ascii="Times New Roman" w:hAnsi="Times New Roman" w:cs="Times New Roman"/>
          <w:sz w:val="28"/>
          <w:szCs w:val="28"/>
        </w:rPr>
        <w:t xml:space="preserve"> de regula, mecanizat. i</w:t>
      </w:r>
      <w:r w:rsidR="00203CDD" w:rsidRPr="00452AC1">
        <w:rPr>
          <w:rFonts w:ascii="Times New Roman" w:hAnsi="Times New Roman" w:cs="Times New Roman"/>
          <w:sz w:val="28"/>
          <w:szCs w:val="28"/>
        </w:rPr>
        <w:t>n</w:t>
      </w:r>
      <w:r w:rsidR="00F85FCC" w:rsidRPr="00452AC1">
        <w:rPr>
          <w:rFonts w:ascii="Times New Roman" w:hAnsi="Times New Roman" w:cs="Times New Roman"/>
          <w:sz w:val="28"/>
          <w:szCs w:val="28"/>
        </w:rPr>
        <w:t xml:space="preserve"> </w:t>
      </w:r>
      <w:r w:rsidR="00203CDD" w:rsidRPr="00452AC1">
        <w:rPr>
          <w:rFonts w:ascii="Times New Roman" w:hAnsi="Times New Roman" w:cs="Times New Roman"/>
          <w:sz w:val="28"/>
          <w:szCs w:val="28"/>
        </w:rPr>
        <w:t xml:space="preserve"> zone în care monta</w:t>
      </w:r>
      <w:r w:rsidR="00DB339F" w:rsidRPr="00452AC1">
        <w:rPr>
          <w:rFonts w:ascii="Times New Roman" w:hAnsi="Times New Roman" w:cs="Times New Roman"/>
          <w:sz w:val="28"/>
          <w:szCs w:val="28"/>
        </w:rPr>
        <w:t>rea</w:t>
      </w:r>
      <w:r w:rsidRPr="00452AC1">
        <w:rPr>
          <w:rFonts w:ascii="Times New Roman" w:hAnsi="Times New Roman" w:cs="Times New Roman"/>
          <w:sz w:val="28"/>
          <w:szCs w:val="28"/>
        </w:rPr>
        <w:t xml:space="preserve"> utilajului de </w:t>
      </w:r>
      <w:proofErr w:type="spellStart"/>
      <w:r w:rsidRPr="00452AC1">
        <w:rPr>
          <w:rFonts w:ascii="Times New Roman" w:hAnsi="Times New Roman" w:cs="Times New Roman"/>
          <w:sz w:val="28"/>
          <w:szCs w:val="28"/>
        </w:rPr>
        <w:t>sa</w:t>
      </w:r>
      <w:r w:rsidR="00203CDD" w:rsidRPr="00452AC1">
        <w:rPr>
          <w:rFonts w:ascii="Times New Roman" w:hAnsi="Times New Roman" w:cs="Times New Roman"/>
          <w:sz w:val="28"/>
          <w:szCs w:val="28"/>
        </w:rPr>
        <w:t>pat</w:t>
      </w:r>
      <w:proofErr w:type="spellEnd"/>
      <w:r w:rsidR="00203CDD" w:rsidRPr="00452AC1">
        <w:rPr>
          <w:rFonts w:ascii="Times New Roman" w:hAnsi="Times New Roman" w:cs="Times New Roman"/>
          <w:sz w:val="28"/>
          <w:szCs w:val="28"/>
        </w:rPr>
        <w:t xml:space="preserve"> nu este posibil</w:t>
      </w:r>
      <w:r w:rsidRPr="00452AC1">
        <w:rPr>
          <w:rFonts w:ascii="Times New Roman" w:hAnsi="Times New Roman" w:cs="Times New Roman"/>
          <w:sz w:val="28"/>
          <w:szCs w:val="28"/>
        </w:rPr>
        <w:t xml:space="preserve">a, sau în zone unde exista </w:t>
      </w:r>
      <w:proofErr w:type="spellStart"/>
      <w:r w:rsidRPr="00452AC1">
        <w:rPr>
          <w:rFonts w:ascii="Times New Roman" w:hAnsi="Times New Roman" w:cs="Times New Roman"/>
          <w:sz w:val="28"/>
          <w:szCs w:val="28"/>
        </w:rPr>
        <w:t>ret</w:t>
      </w:r>
      <w:r w:rsidR="00203CDD" w:rsidRPr="00452AC1">
        <w:rPr>
          <w:rFonts w:ascii="Times New Roman" w:hAnsi="Times New Roman" w:cs="Times New Roman"/>
          <w:sz w:val="28"/>
          <w:szCs w:val="28"/>
        </w:rPr>
        <w:t>ele</w:t>
      </w:r>
      <w:proofErr w:type="spellEnd"/>
      <w:r w:rsidR="00203CDD" w:rsidRPr="00452AC1">
        <w:rPr>
          <w:rFonts w:ascii="Times New Roman" w:hAnsi="Times New Roman" w:cs="Times New Roman"/>
          <w:sz w:val="28"/>
          <w:szCs w:val="28"/>
        </w:rPr>
        <w:t xml:space="preserve"> subterane ce ar putea fi </w:t>
      </w:r>
      <w:r w:rsidR="00DB339F" w:rsidRPr="00452AC1">
        <w:rPr>
          <w:rFonts w:ascii="Times New Roman" w:hAnsi="Times New Roman" w:cs="Times New Roman"/>
          <w:sz w:val="28"/>
          <w:szCs w:val="28"/>
        </w:rPr>
        <w:t>afectate</w:t>
      </w:r>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sapa</w:t>
      </w:r>
      <w:r w:rsidR="00203CDD" w:rsidRPr="00452AC1">
        <w:rPr>
          <w:rFonts w:ascii="Times New Roman" w:hAnsi="Times New Roman" w:cs="Times New Roman"/>
          <w:sz w:val="28"/>
          <w:szCs w:val="28"/>
        </w:rPr>
        <w:t>tura</w:t>
      </w:r>
      <w:proofErr w:type="spellEnd"/>
      <w:r w:rsidR="00203CDD" w:rsidRPr="00452AC1">
        <w:rPr>
          <w:rFonts w:ascii="Times New Roman" w:hAnsi="Times New Roman" w:cs="Times New Roman"/>
          <w:sz w:val="28"/>
          <w:szCs w:val="28"/>
        </w:rPr>
        <w:t xml:space="preserve"> se va executa manual.  </w:t>
      </w:r>
    </w:p>
    <w:p w:rsidR="00203CDD" w:rsidRPr="00452AC1" w:rsidRDefault="00203CDD"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La montarea conductei se vor respecta următoarele succesiuni tehnologice: </w:t>
      </w:r>
    </w:p>
    <w:p w:rsidR="00203CDD" w:rsidRPr="00452AC1" w:rsidRDefault="00DB339F"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predarea amplasamentului, </w:t>
      </w:r>
      <w:r w:rsidR="00203CDD" w:rsidRPr="00452AC1">
        <w:rPr>
          <w:rFonts w:ascii="Times New Roman" w:hAnsi="Times New Roman" w:cs="Times New Roman"/>
          <w:sz w:val="28"/>
          <w:szCs w:val="28"/>
        </w:rPr>
        <w:t>de către beneficiar către executant</w:t>
      </w:r>
      <w:r w:rsidRPr="00452AC1">
        <w:rPr>
          <w:rFonts w:ascii="Times New Roman" w:hAnsi="Times New Roman" w:cs="Times New Roman"/>
          <w:sz w:val="28"/>
          <w:szCs w:val="28"/>
        </w:rPr>
        <w:t>,</w:t>
      </w:r>
      <w:r w:rsidR="00203CDD" w:rsidRPr="00452AC1">
        <w:rPr>
          <w:rFonts w:ascii="Times New Roman" w:hAnsi="Times New Roman" w:cs="Times New Roman"/>
          <w:sz w:val="28"/>
          <w:szCs w:val="28"/>
        </w:rPr>
        <w:t xml:space="preserve"> liber de orice sarcini;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piche</w:t>
      </w:r>
      <w:r w:rsidR="00762602" w:rsidRPr="00452AC1">
        <w:rPr>
          <w:rFonts w:ascii="Times New Roman" w:hAnsi="Times New Roman" w:cs="Times New Roman"/>
          <w:sz w:val="28"/>
          <w:szCs w:val="28"/>
        </w:rPr>
        <w:t xml:space="preserve">tarea terenului conductei, a </w:t>
      </w:r>
      <w:proofErr w:type="spellStart"/>
      <w:r w:rsidR="00762602" w:rsidRPr="00452AC1">
        <w:rPr>
          <w:rFonts w:ascii="Times New Roman" w:hAnsi="Times New Roman" w:cs="Times New Roman"/>
          <w:sz w:val="28"/>
          <w:szCs w:val="28"/>
        </w:rPr>
        <w:t>ret</w:t>
      </w:r>
      <w:r w:rsidRPr="00452AC1">
        <w:rPr>
          <w:rFonts w:ascii="Times New Roman" w:hAnsi="Times New Roman" w:cs="Times New Roman"/>
          <w:sz w:val="28"/>
          <w:szCs w:val="28"/>
        </w:rPr>
        <w:t>el</w:t>
      </w:r>
      <w:r w:rsidR="00762602" w:rsidRPr="00452AC1">
        <w:rPr>
          <w:rFonts w:ascii="Times New Roman" w:hAnsi="Times New Roman" w:cs="Times New Roman"/>
          <w:sz w:val="28"/>
          <w:szCs w:val="28"/>
        </w:rPr>
        <w:t>elor</w:t>
      </w:r>
      <w:proofErr w:type="spellEnd"/>
      <w:r w:rsidR="00762602" w:rsidRPr="00452AC1">
        <w:rPr>
          <w:rFonts w:ascii="Times New Roman" w:hAnsi="Times New Roman" w:cs="Times New Roman"/>
          <w:sz w:val="28"/>
          <w:szCs w:val="28"/>
        </w:rPr>
        <w:t xml:space="preserve"> edilitare existente în zona și </w:t>
      </w:r>
      <w:proofErr w:type="spellStart"/>
      <w:r w:rsidR="00762602" w:rsidRPr="00452AC1">
        <w:rPr>
          <w:rFonts w:ascii="Times New Roman" w:hAnsi="Times New Roman" w:cs="Times New Roman"/>
          <w:sz w:val="28"/>
          <w:szCs w:val="28"/>
        </w:rPr>
        <w:t>prega</w:t>
      </w:r>
      <w:r w:rsidRPr="00452AC1">
        <w:rPr>
          <w:rFonts w:ascii="Times New Roman" w:hAnsi="Times New Roman" w:cs="Times New Roman"/>
          <w:sz w:val="28"/>
          <w:szCs w:val="28"/>
        </w:rPr>
        <w:t>tirea</w:t>
      </w:r>
      <w:proofErr w:type="spellEnd"/>
      <w:r w:rsidRPr="00452AC1">
        <w:rPr>
          <w:rFonts w:ascii="Times New Roman" w:hAnsi="Times New Roman" w:cs="Times New Roman"/>
          <w:sz w:val="28"/>
          <w:szCs w:val="28"/>
        </w:rPr>
        <w:t xml:space="preserve"> zonei de lucru pe o lățime de 1,0</w:t>
      </w:r>
      <w:r w:rsidR="000415C8" w:rsidRPr="00452AC1">
        <w:rPr>
          <w:rFonts w:ascii="Times New Roman" w:hAnsi="Times New Roman" w:cs="Times New Roman"/>
          <w:sz w:val="28"/>
          <w:szCs w:val="28"/>
        </w:rPr>
        <w:t xml:space="preserve"> </w:t>
      </w:r>
      <w:r w:rsidRPr="00452AC1">
        <w:rPr>
          <w:rFonts w:ascii="Times New Roman" w:hAnsi="Times New Roman" w:cs="Times New Roman"/>
          <w:sz w:val="28"/>
          <w:szCs w:val="28"/>
        </w:rPr>
        <w:t xml:space="preserve">m;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executar</w:t>
      </w:r>
      <w:r w:rsidR="00762602" w:rsidRPr="00452AC1">
        <w:rPr>
          <w:rFonts w:ascii="Times New Roman" w:hAnsi="Times New Roman" w:cs="Times New Roman"/>
          <w:sz w:val="28"/>
          <w:szCs w:val="28"/>
        </w:rPr>
        <w:t xml:space="preserve">ea sondajelor în vederea </w:t>
      </w:r>
      <w:proofErr w:type="spellStart"/>
      <w:r w:rsidR="00762602" w:rsidRPr="00452AC1">
        <w:rPr>
          <w:rFonts w:ascii="Times New Roman" w:hAnsi="Times New Roman" w:cs="Times New Roman"/>
          <w:sz w:val="28"/>
          <w:szCs w:val="28"/>
        </w:rPr>
        <w:t>depistarii</w:t>
      </w:r>
      <w:proofErr w:type="spellEnd"/>
      <w:r w:rsidR="00762602" w:rsidRPr="00452AC1">
        <w:rPr>
          <w:rFonts w:ascii="Times New Roman" w:hAnsi="Times New Roman" w:cs="Times New Roman"/>
          <w:sz w:val="28"/>
          <w:szCs w:val="28"/>
        </w:rPr>
        <w:t xml:space="preserve"> unor obstacole sau </w:t>
      </w:r>
      <w:proofErr w:type="spellStart"/>
      <w:r w:rsidR="00762602" w:rsidRPr="00452AC1">
        <w:rPr>
          <w:rFonts w:ascii="Times New Roman" w:hAnsi="Times New Roman" w:cs="Times New Roman"/>
          <w:sz w:val="28"/>
          <w:szCs w:val="28"/>
        </w:rPr>
        <w:t>ret</w:t>
      </w:r>
      <w:r w:rsidRPr="00452AC1">
        <w:rPr>
          <w:rFonts w:ascii="Times New Roman" w:hAnsi="Times New Roman" w:cs="Times New Roman"/>
          <w:sz w:val="28"/>
          <w:szCs w:val="28"/>
        </w:rPr>
        <w:t>ele</w:t>
      </w:r>
      <w:proofErr w:type="spellEnd"/>
      <w:r w:rsidRPr="00452AC1">
        <w:rPr>
          <w:rFonts w:ascii="Times New Roman" w:hAnsi="Times New Roman" w:cs="Times New Roman"/>
          <w:sz w:val="28"/>
          <w:szCs w:val="28"/>
        </w:rPr>
        <w:t xml:space="preserve"> necunoscute;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transportul conductelor pe traseu și sudarea lor pe tronsoane; </w:t>
      </w:r>
    </w:p>
    <w:p w:rsidR="00203CDD" w:rsidRPr="00452AC1" w:rsidRDefault="00762602"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fixarea </w:t>
      </w:r>
      <w:proofErr w:type="spellStart"/>
      <w:r w:rsidRPr="00452AC1">
        <w:rPr>
          <w:rFonts w:ascii="Times New Roman" w:hAnsi="Times New Roman" w:cs="Times New Roman"/>
          <w:sz w:val="28"/>
          <w:szCs w:val="28"/>
        </w:rPr>
        <w:t>suport</w:t>
      </w:r>
      <w:r w:rsidR="00203CDD" w:rsidRPr="00452AC1">
        <w:rPr>
          <w:rFonts w:ascii="Times New Roman" w:hAnsi="Times New Roman" w:cs="Times New Roman"/>
          <w:sz w:val="28"/>
          <w:szCs w:val="28"/>
        </w:rPr>
        <w:t>ilor</w:t>
      </w:r>
      <w:proofErr w:type="spellEnd"/>
      <w:r w:rsidR="00203CDD" w:rsidRPr="00452AC1">
        <w:rPr>
          <w:rFonts w:ascii="Times New Roman" w:hAnsi="Times New Roman" w:cs="Times New Roman"/>
          <w:sz w:val="28"/>
          <w:szCs w:val="28"/>
        </w:rPr>
        <w:t xml:space="preserve"> pentr</w:t>
      </w:r>
      <w:r w:rsidRPr="00452AC1">
        <w:rPr>
          <w:rFonts w:ascii="Times New Roman" w:hAnsi="Times New Roman" w:cs="Times New Roman"/>
          <w:sz w:val="28"/>
          <w:szCs w:val="28"/>
        </w:rPr>
        <w:t xml:space="preserve">u conducta montată aparent și </w:t>
      </w:r>
      <w:proofErr w:type="spellStart"/>
      <w:r w:rsidRPr="00452AC1">
        <w:rPr>
          <w:rFonts w:ascii="Times New Roman" w:hAnsi="Times New Roman" w:cs="Times New Roman"/>
          <w:sz w:val="28"/>
          <w:szCs w:val="28"/>
        </w:rPr>
        <w:t>saparea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santurilor</w:t>
      </w:r>
      <w:proofErr w:type="spellEnd"/>
      <w:r w:rsidRPr="00452AC1">
        <w:rPr>
          <w:rFonts w:ascii="Times New Roman" w:hAnsi="Times New Roman" w:cs="Times New Roman"/>
          <w:sz w:val="28"/>
          <w:szCs w:val="28"/>
        </w:rPr>
        <w:t xml:space="preserve"> pentru </w:t>
      </w:r>
      <w:proofErr w:type="spellStart"/>
      <w:r w:rsidRPr="00452AC1">
        <w:rPr>
          <w:rFonts w:ascii="Times New Roman" w:hAnsi="Times New Roman" w:cs="Times New Roman"/>
          <w:sz w:val="28"/>
          <w:szCs w:val="28"/>
        </w:rPr>
        <w:t>subtraversa</w:t>
      </w:r>
      <w:r w:rsidR="00203CDD" w:rsidRPr="00452AC1">
        <w:rPr>
          <w:rFonts w:ascii="Times New Roman" w:hAnsi="Times New Roman" w:cs="Times New Roman"/>
          <w:sz w:val="28"/>
          <w:szCs w:val="28"/>
        </w:rPr>
        <w:t>ri</w:t>
      </w:r>
      <w:proofErr w:type="spellEnd"/>
      <w:r w:rsidR="00203CDD" w:rsidRPr="00452AC1">
        <w:rPr>
          <w:rFonts w:ascii="Times New Roman" w:hAnsi="Times New Roman" w:cs="Times New Roman"/>
          <w:sz w:val="28"/>
          <w:szCs w:val="28"/>
        </w:rPr>
        <w:t xml:space="preserve"> și pentru zonele unde conducta se montează subteran; </w:t>
      </w:r>
    </w:p>
    <w:p w:rsidR="00DB339F" w:rsidRPr="00452AC1" w:rsidRDefault="00762602"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montarea conductelor in </w:t>
      </w:r>
      <w:proofErr w:type="spellStart"/>
      <w:r w:rsidRPr="00452AC1">
        <w:rPr>
          <w:rFonts w:ascii="Times New Roman" w:hAnsi="Times New Roman" w:cs="Times New Roman"/>
          <w:sz w:val="28"/>
          <w:szCs w:val="28"/>
        </w:rPr>
        <w:t>sant</w:t>
      </w:r>
      <w:proofErr w:type="spellEnd"/>
      <w:r w:rsidR="00203CDD" w:rsidRPr="00452AC1">
        <w:rPr>
          <w:rFonts w:ascii="Times New Roman" w:hAnsi="Times New Roman" w:cs="Times New Roman"/>
          <w:sz w:val="28"/>
          <w:szCs w:val="28"/>
        </w:rPr>
        <w:t xml:space="preserve"> pe un pat de nisip de 15,0</w:t>
      </w:r>
      <w:r w:rsidR="000415C8" w:rsidRPr="00452AC1">
        <w:rPr>
          <w:rFonts w:ascii="Times New Roman" w:hAnsi="Times New Roman" w:cs="Times New Roman"/>
          <w:sz w:val="28"/>
          <w:szCs w:val="28"/>
        </w:rPr>
        <w:t xml:space="preserve">0 </w:t>
      </w:r>
      <w:r w:rsidRPr="00452AC1">
        <w:rPr>
          <w:rFonts w:ascii="Times New Roman" w:hAnsi="Times New Roman" w:cs="Times New Roman"/>
          <w:sz w:val="28"/>
          <w:szCs w:val="28"/>
        </w:rPr>
        <w:t xml:space="preserve">cm grosime și </w:t>
      </w:r>
      <w:proofErr w:type="spellStart"/>
      <w:r w:rsidRPr="00452AC1">
        <w:rPr>
          <w:rFonts w:ascii="Times New Roman" w:hAnsi="Times New Roman" w:cs="Times New Roman"/>
          <w:sz w:val="28"/>
          <w:szCs w:val="28"/>
        </w:rPr>
        <w:t>i</w:t>
      </w:r>
      <w:r w:rsidR="00203CDD" w:rsidRPr="00452AC1">
        <w:rPr>
          <w:rFonts w:ascii="Times New Roman" w:hAnsi="Times New Roman" w:cs="Times New Roman"/>
          <w:sz w:val="28"/>
          <w:szCs w:val="28"/>
        </w:rPr>
        <w:t>ntregirea</w:t>
      </w:r>
      <w:proofErr w:type="spellEnd"/>
      <w:r w:rsidR="00203CDD" w:rsidRPr="00452AC1">
        <w:rPr>
          <w:rFonts w:ascii="Times New Roman" w:hAnsi="Times New Roman" w:cs="Times New Roman"/>
          <w:sz w:val="28"/>
          <w:szCs w:val="28"/>
        </w:rPr>
        <w:t xml:space="preserve"> tronsoanelor de conducte;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montarea firului trasor;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probarea conductei pe tronsoane; </w:t>
      </w:r>
    </w:p>
    <w:p w:rsidR="00203CDD" w:rsidRPr="00452AC1" w:rsidRDefault="00762602" w:rsidP="00A06864">
      <w:pPr>
        <w:numPr>
          <w:ilvl w:val="0"/>
          <w:numId w:val="30"/>
        </w:numPr>
        <w:spacing w:after="0"/>
        <w:ind w:left="0"/>
        <w:jc w:val="both"/>
        <w:rPr>
          <w:rFonts w:ascii="Times New Roman" w:hAnsi="Times New Roman" w:cs="Times New Roman"/>
          <w:sz w:val="28"/>
          <w:szCs w:val="28"/>
        </w:rPr>
      </w:pPr>
      <w:proofErr w:type="spellStart"/>
      <w:r w:rsidRPr="00452AC1">
        <w:rPr>
          <w:rFonts w:ascii="Times New Roman" w:hAnsi="Times New Roman" w:cs="Times New Roman"/>
          <w:sz w:val="28"/>
          <w:szCs w:val="28"/>
        </w:rPr>
        <w:t>executia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caminelor</w:t>
      </w:r>
      <w:proofErr w:type="spellEnd"/>
      <w:r w:rsidRPr="00452AC1">
        <w:rPr>
          <w:rFonts w:ascii="Times New Roman" w:hAnsi="Times New Roman" w:cs="Times New Roman"/>
          <w:sz w:val="28"/>
          <w:szCs w:val="28"/>
        </w:rPr>
        <w:t xml:space="preserve"> și montarea arma</w:t>
      </w:r>
      <w:r w:rsidR="00203CDD" w:rsidRPr="00452AC1">
        <w:rPr>
          <w:rFonts w:ascii="Times New Roman" w:hAnsi="Times New Roman" w:cs="Times New Roman"/>
          <w:sz w:val="28"/>
          <w:szCs w:val="28"/>
        </w:rPr>
        <w:t xml:space="preserve">turilor; </w:t>
      </w:r>
    </w:p>
    <w:p w:rsidR="00203CDD" w:rsidRPr="00452AC1" w:rsidRDefault="00203CDD"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proba</w:t>
      </w:r>
      <w:r w:rsidR="00762602" w:rsidRPr="00452AC1">
        <w:rPr>
          <w:rFonts w:ascii="Times New Roman" w:hAnsi="Times New Roman" w:cs="Times New Roman"/>
          <w:sz w:val="28"/>
          <w:szCs w:val="28"/>
        </w:rPr>
        <w:t>rea conductelor, inclusiv a arma</w:t>
      </w:r>
      <w:r w:rsidRPr="00452AC1">
        <w:rPr>
          <w:rFonts w:ascii="Times New Roman" w:hAnsi="Times New Roman" w:cs="Times New Roman"/>
          <w:sz w:val="28"/>
          <w:szCs w:val="28"/>
        </w:rPr>
        <w:t xml:space="preserve">turilor; </w:t>
      </w:r>
    </w:p>
    <w:p w:rsidR="00203CDD" w:rsidRPr="00452AC1" w:rsidRDefault="00762602" w:rsidP="00A06864">
      <w:pPr>
        <w:numPr>
          <w:ilvl w:val="0"/>
          <w:numId w:val="30"/>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cuplarea și punerea în </w:t>
      </w:r>
      <w:proofErr w:type="spellStart"/>
      <w:r w:rsidRPr="00452AC1">
        <w:rPr>
          <w:rFonts w:ascii="Times New Roman" w:hAnsi="Times New Roman" w:cs="Times New Roman"/>
          <w:sz w:val="28"/>
          <w:szCs w:val="28"/>
        </w:rPr>
        <w:t>funct</w:t>
      </w:r>
      <w:r w:rsidR="00203CDD" w:rsidRPr="00452AC1">
        <w:rPr>
          <w:rFonts w:ascii="Times New Roman" w:hAnsi="Times New Roman" w:cs="Times New Roman"/>
          <w:sz w:val="28"/>
          <w:szCs w:val="28"/>
        </w:rPr>
        <w:t>iune</w:t>
      </w:r>
      <w:proofErr w:type="spellEnd"/>
      <w:r w:rsidR="00203CDD" w:rsidRPr="00452AC1">
        <w:rPr>
          <w:rFonts w:ascii="Times New Roman" w:hAnsi="Times New Roman" w:cs="Times New Roman"/>
          <w:sz w:val="28"/>
          <w:szCs w:val="28"/>
        </w:rPr>
        <w:t xml:space="preserve">. </w:t>
      </w:r>
    </w:p>
    <w:p w:rsidR="00203CDD" w:rsidRPr="00452AC1" w:rsidRDefault="00203CDD"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452AC1" w:rsidRDefault="00110354" w:rsidP="00A06864">
      <w:pPr>
        <w:numPr>
          <w:ilvl w:val="0"/>
          <w:numId w:val="36"/>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sudarea cu elemente </w:t>
      </w:r>
      <w:proofErr w:type="spellStart"/>
      <w:r w:rsidRPr="00452AC1">
        <w:rPr>
          <w:rFonts w:ascii="Times New Roman" w:hAnsi="Times New Roman" w:cs="Times New Roman"/>
          <w:sz w:val="28"/>
          <w:szCs w:val="28"/>
        </w:rPr>
        <w:t>înca</w:t>
      </w:r>
      <w:r w:rsidR="00203CDD" w:rsidRPr="00452AC1">
        <w:rPr>
          <w:rFonts w:ascii="Times New Roman" w:hAnsi="Times New Roman" w:cs="Times New Roman"/>
          <w:sz w:val="28"/>
          <w:szCs w:val="28"/>
        </w:rPr>
        <w:t>lzitoare</w:t>
      </w:r>
      <w:proofErr w:type="spellEnd"/>
      <w:r w:rsidR="00203CDD" w:rsidRPr="00452AC1">
        <w:rPr>
          <w:rFonts w:ascii="Times New Roman" w:hAnsi="Times New Roman" w:cs="Times New Roman"/>
          <w:sz w:val="28"/>
          <w:szCs w:val="28"/>
        </w:rPr>
        <w:t xml:space="preserve">; </w:t>
      </w:r>
    </w:p>
    <w:p w:rsidR="00DB339F" w:rsidRPr="00452AC1" w:rsidRDefault="00203CDD" w:rsidP="00A06864">
      <w:pPr>
        <w:numPr>
          <w:ilvl w:val="0"/>
          <w:numId w:val="36"/>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sudur</w:t>
      </w:r>
      <w:r w:rsidR="00780355" w:rsidRPr="00452AC1">
        <w:rPr>
          <w:rFonts w:ascii="Times New Roman" w:hAnsi="Times New Roman" w:cs="Times New Roman"/>
          <w:sz w:val="28"/>
          <w:szCs w:val="28"/>
        </w:rPr>
        <w:t>ă</w:t>
      </w:r>
      <w:r w:rsidRPr="00452AC1">
        <w:rPr>
          <w:rFonts w:ascii="Times New Roman" w:hAnsi="Times New Roman" w:cs="Times New Roman"/>
          <w:sz w:val="28"/>
          <w:szCs w:val="28"/>
        </w:rPr>
        <w:t xml:space="preserve"> de tip ,,</w:t>
      </w:r>
      <w:proofErr w:type="spellStart"/>
      <w:r w:rsidRPr="00452AC1">
        <w:rPr>
          <w:rFonts w:ascii="Times New Roman" w:hAnsi="Times New Roman" w:cs="Times New Roman"/>
          <w:sz w:val="28"/>
          <w:szCs w:val="28"/>
        </w:rPr>
        <w:t>electrofuziune</w:t>
      </w:r>
      <w:proofErr w:type="spellEnd"/>
      <w:r w:rsidRPr="00452AC1">
        <w:rPr>
          <w:rFonts w:ascii="Times New Roman" w:hAnsi="Times New Roman" w:cs="Times New Roman"/>
          <w:sz w:val="28"/>
          <w:szCs w:val="28"/>
        </w:rPr>
        <w:t xml:space="preserve">’’; </w:t>
      </w:r>
    </w:p>
    <w:p w:rsidR="00DB339F" w:rsidRPr="00452AC1" w:rsidRDefault="00110354" w:rsidP="00A06864">
      <w:pPr>
        <w:numPr>
          <w:ilvl w:val="0"/>
          <w:numId w:val="36"/>
        </w:numPr>
        <w:spacing w:after="0"/>
        <w:ind w:left="0"/>
        <w:jc w:val="both"/>
        <w:rPr>
          <w:rFonts w:ascii="Times New Roman" w:hAnsi="Times New Roman" w:cs="Times New Roman"/>
          <w:sz w:val="28"/>
          <w:szCs w:val="28"/>
        </w:rPr>
      </w:pPr>
      <w:proofErr w:type="spellStart"/>
      <w:r w:rsidRPr="00452AC1">
        <w:rPr>
          <w:rFonts w:ascii="Times New Roman" w:hAnsi="Times New Roman" w:cs="Times New Roman"/>
          <w:sz w:val="28"/>
          <w:szCs w:val="28"/>
        </w:rPr>
        <w:t>i</w:t>
      </w:r>
      <w:r w:rsidR="00203CDD" w:rsidRPr="00452AC1">
        <w:rPr>
          <w:rFonts w:ascii="Times New Roman" w:hAnsi="Times New Roman" w:cs="Times New Roman"/>
          <w:sz w:val="28"/>
          <w:szCs w:val="28"/>
        </w:rPr>
        <w:t>mbinarea</w:t>
      </w:r>
      <w:proofErr w:type="spellEnd"/>
      <w:r w:rsidR="00203CDD" w:rsidRPr="00452AC1">
        <w:rPr>
          <w:rFonts w:ascii="Times New Roman" w:hAnsi="Times New Roman" w:cs="Times New Roman"/>
          <w:sz w:val="28"/>
          <w:szCs w:val="28"/>
        </w:rPr>
        <w:t xml:space="preserve"> cu racorduri mecanice; </w:t>
      </w:r>
    </w:p>
    <w:p w:rsidR="00203CDD" w:rsidRPr="00452AC1" w:rsidRDefault="00203CDD" w:rsidP="00A06864">
      <w:pPr>
        <w:numPr>
          <w:ilvl w:val="0"/>
          <w:numId w:val="36"/>
        </w:numPr>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 xml:space="preserve">alte procedee agrementate. </w:t>
      </w:r>
    </w:p>
    <w:p w:rsidR="00E706EB" w:rsidRPr="00452AC1" w:rsidRDefault="00E706EB" w:rsidP="00E706EB">
      <w:pPr>
        <w:pStyle w:val="Listparagraf"/>
        <w:numPr>
          <w:ilvl w:val="0"/>
          <w:numId w:val="36"/>
        </w:numPr>
        <w:spacing w:after="0"/>
        <w:ind w:left="0" w:hanging="142"/>
        <w:jc w:val="both"/>
        <w:rPr>
          <w:rFonts w:ascii="Times New Roman" w:hAnsi="Times New Roman" w:cs="Times New Roman"/>
          <w:sz w:val="28"/>
          <w:szCs w:val="28"/>
        </w:rPr>
      </w:pPr>
      <w:proofErr w:type="spellStart"/>
      <w:r w:rsidRPr="00452AC1">
        <w:rPr>
          <w:rFonts w:ascii="Times New Roman" w:hAnsi="Times New Roman" w:cs="Times New Roman"/>
          <w:sz w:val="28"/>
          <w:szCs w:val="28"/>
        </w:rPr>
        <w:t>Fiecare</w:t>
      </w:r>
      <w:proofErr w:type="spellEnd"/>
      <w:r w:rsidRPr="00452AC1">
        <w:rPr>
          <w:rFonts w:ascii="Times New Roman" w:hAnsi="Times New Roman" w:cs="Times New Roman"/>
          <w:sz w:val="28"/>
          <w:szCs w:val="28"/>
        </w:rPr>
        <w:t xml:space="preserve"> tip de </w:t>
      </w:r>
      <w:proofErr w:type="spellStart"/>
      <w:r w:rsidRPr="00452AC1">
        <w:rPr>
          <w:rFonts w:ascii="Times New Roman" w:hAnsi="Times New Roman" w:cs="Times New Roman"/>
          <w:sz w:val="28"/>
          <w:szCs w:val="28"/>
        </w:rPr>
        <w:t>sudura</w:t>
      </w:r>
      <w:proofErr w:type="spellEnd"/>
      <w:r w:rsidRPr="00452AC1">
        <w:rPr>
          <w:rFonts w:ascii="Times New Roman" w:hAnsi="Times New Roman" w:cs="Times New Roman"/>
          <w:sz w:val="28"/>
          <w:szCs w:val="28"/>
        </w:rPr>
        <w:t xml:space="preserve"> se </w:t>
      </w:r>
      <w:proofErr w:type="spellStart"/>
      <w:proofErr w:type="gramStart"/>
      <w:r w:rsidRPr="00452AC1">
        <w:rPr>
          <w:rFonts w:ascii="Times New Roman" w:hAnsi="Times New Roman" w:cs="Times New Roman"/>
          <w:sz w:val="28"/>
          <w:szCs w:val="28"/>
        </w:rPr>
        <w:t>va</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realiza</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echipamente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specifice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tipului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imbinare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agrementate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conformitate</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prevederile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legale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Sudurile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fi </w:t>
      </w:r>
      <w:proofErr w:type="spellStart"/>
      <w:r w:rsidRPr="00452AC1">
        <w:rPr>
          <w:rFonts w:ascii="Times New Roman" w:hAnsi="Times New Roman" w:cs="Times New Roman"/>
          <w:sz w:val="28"/>
          <w:szCs w:val="28"/>
        </w:rPr>
        <w:t>executate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catre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sudori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autorizați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Verificarea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sudurilor</w:t>
      </w:r>
      <w:proofErr w:type="spellEnd"/>
      <w:r w:rsidRPr="00452AC1">
        <w:rPr>
          <w:rFonts w:ascii="Times New Roman" w:hAnsi="Times New Roman" w:cs="Times New Roman"/>
          <w:sz w:val="28"/>
          <w:szCs w:val="28"/>
        </w:rPr>
        <w:t xml:space="preserve"> se </w:t>
      </w:r>
      <w:proofErr w:type="spellStart"/>
      <w:proofErr w:type="gramStart"/>
      <w:r w:rsidRPr="00452AC1">
        <w:rPr>
          <w:rFonts w:ascii="Times New Roman" w:hAnsi="Times New Roman" w:cs="Times New Roman"/>
          <w:sz w:val="28"/>
          <w:szCs w:val="28"/>
        </w:rPr>
        <w:t>va</w:t>
      </w:r>
      <w:proofErr w:type="spellEnd"/>
      <w:proofErr w:type="gramEnd"/>
      <w:r w:rsidRPr="00452AC1">
        <w:rPr>
          <w:rFonts w:ascii="Times New Roman" w:hAnsi="Times New Roman" w:cs="Times New Roman"/>
          <w:sz w:val="28"/>
          <w:szCs w:val="28"/>
        </w:rPr>
        <w:t xml:space="preserve"> face </w:t>
      </w:r>
      <w:proofErr w:type="spellStart"/>
      <w:r w:rsidRPr="00452AC1">
        <w:rPr>
          <w:rFonts w:ascii="Times New Roman" w:hAnsi="Times New Roman" w:cs="Times New Roman"/>
          <w:sz w:val="28"/>
          <w:szCs w:val="28"/>
        </w:rPr>
        <w:t>atat</w:t>
      </w:r>
      <w:proofErr w:type="spellEnd"/>
      <w:r w:rsidRPr="00452AC1">
        <w:rPr>
          <w:rFonts w:ascii="Times New Roman" w:hAnsi="Times New Roman" w:cs="Times New Roman"/>
          <w:sz w:val="28"/>
          <w:szCs w:val="28"/>
        </w:rPr>
        <w:t xml:space="preserve"> de constructor cat </w:t>
      </w:r>
      <w:proofErr w:type="spellStart"/>
      <w:r w:rsidRPr="00452AC1">
        <w:rPr>
          <w:rFonts w:ascii="Times New Roman" w:hAnsi="Times New Roman" w:cs="Times New Roman"/>
          <w:sz w:val="28"/>
          <w:szCs w:val="28"/>
        </w:rPr>
        <w:t>si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beneficiar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timpul</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executiei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după</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efectuarea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imbinarilor</w:t>
      </w:r>
      <w:proofErr w:type="spellEnd"/>
      <w:r w:rsidRPr="00452AC1">
        <w:rPr>
          <w:rFonts w:ascii="Times New Roman" w:hAnsi="Times New Roman" w:cs="Times New Roman"/>
          <w:sz w:val="28"/>
          <w:szCs w:val="28"/>
        </w:rPr>
        <w:t>.</w:t>
      </w:r>
    </w:p>
    <w:p w:rsidR="00E706EB" w:rsidRPr="00452AC1" w:rsidRDefault="00E706EB" w:rsidP="00E706EB">
      <w:pPr>
        <w:pStyle w:val="Listparagraf"/>
        <w:numPr>
          <w:ilvl w:val="0"/>
          <w:numId w:val="36"/>
        </w:numPr>
        <w:spacing w:after="0"/>
        <w:ind w:left="0"/>
        <w:jc w:val="both"/>
        <w:rPr>
          <w:rFonts w:ascii="Times New Roman" w:eastAsia="Times New Roman" w:hAnsi="Times New Roman" w:cs="Times New Roman"/>
          <w:sz w:val="28"/>
          <w:szCs w:val="28"/>
        </w:rPr>
      </w:pPr>
      <w:r w:rsidRPr="00452AC1">
        <w:rPr>
          <w:rFonts w:ascii="Times New Roman" w:hAnsi="Times New Roman" w:cs="Times New Roman"/>
          <w:sz w:val="28"/>
          <w:szCs w:val="28"/>
        </w:rPr>
        <w:t xml:space="preserve">La </w:t>
      </w:r>
      <w:proofErr w:type="spellStart"/>
      <w:r w:rsidRPr="00452AC1">
        <w:rPr>
          <w:rFonts w:ascii="Times New Roman" w:hAnsi="Times New Roman" w:cs="Times New Roman"/>
          <w:sz w:val="28"/>
          <w:szCs w:val="28"/>
        </w:rPr>
        <w:t>fiecare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sudura</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conductelor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montate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ingropat</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precum</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si</w:t>
      </w:r>
      <w:proofErr w:type="spellEnd"/>
      <w:r w:rsidRPr="00452AC1">
        <w:rPr>
          <w:rFonts w:ascii="Times New Roman" w:hAnsi="Times New Roman" w:cs="Times New Roman"/>
          <w:sz w:val="28"/>
          <w:szCs w:val="28"/>
        </w:rPr>
        <w:t xml:space="preserve"> la </w:t>
      </w:r>
      <w:proofErr w:type="spellStart"/>
      <w:r w:rsidRPr="00452AC1">
        <w:rPr>
          <w:rFonts w:ascii="Times New Roman" w:hAnsi="Times New Roman" w:cs="Times New Roman"/>
          <w:sz w:val="28"/>
          <w:szCs w:val="28"/>
        </w:rPr>
        <w:t>capetele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tuburilor</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protectie</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monta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rasuflatori</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capac</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sau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fara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capac</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după</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caz</w:t>
      </w:r>
      <w:proofErr w:type="spellEnd"/>
      <w:r w:rsidRPr="00452AC1">
        <w:rPr>
          <w:rFonts w:ascii="Times New Roman" w:hAnsi="Times New Roman" w:cs="Times New Roman"/>
          <w:sz w:val="28"/>
          <w:szCs w:val="28"/>
        </w:rPr>
        <w:t>.</w:t>
      </w:r>
    </w:p>
    <w:p w:rsidR="00E706EB" w:rsidRPr="00452AC1" w:rsidRDefault="00E706EB" w:rsidP="00E706EB">
      <w:pPr>
        <w:pStyle w:val="Listparagraf"/>
        <w:numPr>
          <w:ilvl w:val="0"/>
          <w:numId w:val="36"/>
        </w:numPr>
        <w:spacing w:after="0"/>
        <w:ind w:left="0"/>
        <w:jc w:val="both"/>
        <w:rPr>
          <w:rFonts w:ascii="Times New Roman" w:hAnsi="Times New Roman" w:cs="Times New Roman"/>
          <w:sz w:val="28"/>
          <w:szCs w:val="28"/>
        </w:rPr>
      </w:pPr>
      <w:proofErr w:type="spellStart"/>
      <w:r w:rsidRPr="00452AC1">
        <w:rPr>
          <w:rFonts w:ascii="Times New Roman" w:hAnsi="Times New Roman" w:cs="Times New Roman"/>
          <w:sz w:val="28"/>
          <w:szCs w:val="28"/>
        </w:rPr>
        <w:t>Detaliile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tehnologice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precum</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conditiile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generale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pentru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principalele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operatii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montare</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conductei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distributie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respecta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tehnologia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lucru</w:t>
      </w:r>
      <w:proofErr w:type="spellEnd"/>
      <w:r w:rsidRPr="00452AC1">
        <w:rPr>
          <w:rFonts w:ascii="Times New Roman" w:hAnsi="Times New Roman" w:cs="Times New Roman"/>
          <w:sz w:val="28"/>
          <w:szCs w:val="28"/>
        </w:rPr>
        <w:t xml:space="preserve"> </w:t>
      </w:r>
      <w:proofErr w:type="gramStart"/>
      <w:r w:rsidRPr="00452AC1">
        <w:rPr>
          <w:rFonts w:ascii="Times New Roman" w:hAnsi="Times New Roman" w:cs="Times New Roman"/>
          <w:sz w:val="28"/>
          <w:szCs w:val="28"/>
        </w:rPr>
        <w:t>a</w:t>
      </w:r>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instalatorului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autorizat</w:t>
      </w:r>
      <w:proofErr w:type="spellEnd"/>
      <w:r w:rsidRPr="00452AC1">
        <w:rPr>
          <w:rFonts w:ascii="Times New Roman" w:hAnsi="Times New Roman" w:cs="Times New Roman"/>
          <w:sz w:val="28"/>
          <w:szCs w:val="28"/>
        </w:rPr>
        <w:t xml:space="preserve">, NTPEE/2018, a STAS - </w:t>
      </w:r>
      <w:proofErr w:type="spellStart"/>
      <w:r w:rsidRPr="00452AC1">
        <w:rPr>
          <w:rFonts w:ascii="Times New Roman" w:hAnsi="Times New Roman" w:cs="Times New Roman"/>
          <w:sz w:val="28"/>
          <w:szCs w:val="28"/>
        </w:rPr>
        <w:t>urilor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normelor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vigoare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și</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caietului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sarcini</w:t>
      </w:r>
      <w:proofErr w:type="spellEnd"/>
      <w:r w:rsidRPr="00452AC1">
        <w:rPr>
          <w:rFonts w:ascii="Times New Roman" w:hAnsi="Times New Roman" w:cs="Times New Roman"/>
          <w:sz w:val="28"/>
          <w:szCs w:val="28"/>
        </w:rPr>
        <w:t xml:space="preserve">.  </w:t>
      </w:r>
    </w:p>
    <w:p w:rsidR="00E706EB" w:rsidRPr="00452AC1" w:rsidRDefault="00E706EB" w:rsidP="00E706EB">
      <w:pPr>
        <w:pStyle w:val="Listparagraf"/>
        <w:numPr>
          <w:ilvl w:val="0"/>
          <w:numId w:val="36"/>
        </w:numPr>
        <w:spacing w:after="0"/>
        <w:ind w:left="142"/>
        <w:jc w:val="both"/>
        <w:rPr>
          <w:rFonts w:ascii="Times New Roman" w:hAnsi="Times New Roman" w:cs="Times New Roman"/>
          <w:sz w:val="28"/>
          <w:szCs w:val="28"/>
        </w:rPr>
      </w:pPr>
      <w:proofErr w:type="spellStart"/>
      <w:r w:rsidRPr="00452AC1">
        <w:rPr>
          <w:rFonts w:ascii="Times New Roman" w:hAnsi="Times New Roman" w:cs="Times New Roman"/>
          <w:sz w:val="28"/>
          <w:szCs w:val="28"/>
        </w:rPr>
        <w:t>Pentru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conducta</w:t>
      </w:r>
      <w:proofErr w:type="spellEnd"/>
      <w:r w:rsidRPr="00452AC1">
        <w:rPr>
          <w:rFonts w:ascii="Times New Roman" w:hAnsi="Times New Roman" w:cs="Times New Roman"/>
          <w:sz w:val="28"/>
          <w:szCs w:val="28"/>
        </w:rPr>
        <w:t xml:space="preserve"> de gaze </w:t>
      </w:r>
      <w:proofErr w:type="spellStart"/>
      <w:r w:rsidRPr="00452AC1">
        <w:rPr>
          <w:rFonts w:ascii="Times New Roman" w:hAnsi="Times New Roman" w:cs="Times New Roman"/>
          <w:sz w:val="28"/>
          <w:szCs w:val="28"/>
        </w:rPr>
        <w:t>montata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subteran</w:t>
      </w:r>
      <w:proofErr w:type="spellEnd"/>
      <w:r w:rsidRPr="00452AC1">
        <w:rPr>
          <w:rFonts w:ascii="Times New Roman" w:hAnsi="Times New Roman" w:cs="Times New Roman"/>
          <w:sz w:val="28"/>
          <w:szCs w:val="28"/>
        </w:rPr>
        <w:t xml:space="preserve">, se </w:t>
      </w:r>
      <w:proofErr w:type="spellStart"/>
      <w:proofErr w:type="gramStart"/>
      <w:r w:rsidRPr="00452AC1">
        <w:rPr>
          <w:rFonts w:ascii="Times New Roman" w:hAnsi="Times New Roman" w:cs="Times New Roman"/>
          <w:sz w:val="28"/>
          <w:szCs w:val="28"/>
        </w:rPr>
        <w:t>va</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folosi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teava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polietilena</w:t>
      </w:r>
      <w:proofErr w:type="spellEnd"/>
      <w:r w:rsidRPr="00452AC1">
        <w:rPr>
          <w:rFonts w:ascii="Times New Roman" w:hAnsi="Times New Roman" w:cs="Times New Roman"/>
          <w:sz w:val="28"/>
          <w:szCs w:val="28"/>
        </w:rPr>
        <w:t xml:space="preserve"> PE100 SDR11. </w:t>
      </w:r>
      <w:proofErr w:type="spellStart"/>
      <w:r w:rsidRPr="00452AC1">
        <w:rPr>
          <w:rFonts w:ascii="Times New Roman" w:hAnsi="Times New Roman" w:cs="Times New Roman"/>
          <w:sz w:val="28"/>
          <w:szCs w:val="28"/>
        </w:rPr>
        <w:t>Funcţie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diametru</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va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alege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grosimea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minimă</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admisa</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peretelui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tevii</w:t>
      </w:r>
      <w:proofErr w:type="spellEnd"/>
      <w:r w:rsidRPr="00452AC1">
        <w:rPr>
          <w:rFonts w:ascii="Times New Roman" w:hAnsi="Times New Roman" w:cs="Times New Roman"/>
          <w:sz w:val="28"/>
          <w:szCs w:val="28"/>
        </w:rPr>
        <w:t xml:space="preserve"> (conform </w:t>
      </w:r>
      <w:proofErr w:type="spellStart"/>
      <w:r w:rsidRPr="00452AC1">
        <w:rPr>
          <w:rFonts w:ascii="Times New Roman" w:hAnsi="Times New Roman" w:cs="Times New Roman"/>
          <w:sz w:val="28"/>
          <w:szCs w:val="28"/>
        </w:rPr>
        <w:t>cerinţei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esenţiale</w:t>
      </w:r>
      <w:proofErr w:type="spellEnd"/>
      <w:r w:rsidRPr="00452AC1">
        <w:rPr>
          <w:rFonts w:ascii="Times New Roman" w:hAnsi="Times New Roman" w:cs="Times New Roman"/>
          <w:sz w:val="28"/>
          <w:szCs w:val="28"/>
        </w:rPr>
        <w:t xml:space="preserve"> de </w:t>
      </w:r>
      <w:proofErr w:type="spellStart"/>
      <w:proofErr w:type="gramStart"/>
      <w:r w:rsidRPr="00452AC1">
        <w:rPr>
          <w:rFonts w:ascii="Times New Roman" w:hAnsi="Times New Roman" w:cs="Times New Roman"/>
          <w:sz w:val="28"/>
          <w:szCs w:val="28"/>
        </w:rPr>
        <w:t>calitate</w:t>
      </w:r>
      <w:proofErr w:type="spellEnd"/>
      <w:r w:rsidRPr="00452AC1">
        <w:rPr>
          <w:rFonts w:ascii="Times New Roman" w:hAnsi="Times New Roman" w:cs="Times New Roman"/>
          <w:sz w:val="28"/>
          <w:szCs w:val="28"/>
        </w:rPr>
        <w:t xml:space="preserve"> ”</w:t>
      </w:r>
      <w:proofErr w:type="spellStart"/>
      <w:proofErr w:type="gramEnd"/>
      <w:r w:rsidRPr="00452AC1">
        <w:rPr>
          <w:rFonts w:ascii="Times New Roman" w:hAnsi="Times New Roman" w:cs="Times New Roman"/>
          <w:sz w:val="28"/>
          <w:szCs w:val="28"/>
        </w:rPr>
        <w:t>Rezistenţa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şi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stabilitate</w:t>
      </w:r>
      <w:proofErr w:type="spellEnd"/>
      <w:r w:rsidRPr="00452AC1">
        <w:rPr>
          <w:rFonts w:ascii="Times New Roman" w:hAnsi="Times New Roman" w:cs="Times New Roman"/>
          <w:sz w:val="28"/>
          <w:szCs w:val="28"/>
        </w:rPr>
        <w:t xml:space="preserve"> - </w:t>
      </w:r>
      <w:proofErr w:type="spellStart"/>
      <w:r w:rsidRPr="00452AC1">
        <w:rPr>
          <w:rFonts w:ascii="Times New Roman" w:hAnsi="Times New Roman" w:cs="Times New Roman"/>
          <w:sz w:val="28"/>
          <w:szCs w:val="28"/>
        </w:rPr>
        <w:t>Rezistenţa</w:t>
      </w:r>
      <w:proofErr w:type="spellEnd"/>
      <w:r w:rsidRPr="00452AC1">
        <w:rPr>
          <w:rFonts w:ascii="Times New Roman" w:hAnsi="Times New Roman" w:cs="Times New Roman"/>
          <w:sz w:val="28"/>
          <w:szCs w:val="28"/>
        </w:rPr>
        <w:t xml:space="preserve"> la </w:t>
      </w:r>
      <w:proofErr w:type="spellStart"/>
      <w:r w:rsidRPr="00452AC1">
        <w:rPr>
          <w:rFonts w:ascii="Times New Roman" w:hAnsi="Times New Roman" w:cs="Times New Roman"/>
          <w:sz w:val="28"/>
          <w:szCs w:val="28"/>
        </w:rPr>
        <w:t>presiunea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lastRenderedPageBreak/>
        <w:t>interioară</w:t>
      </w:r>
      <w:proofErr w:type="spellEnd"/>
      <w:r w:rsidRPr="00452AC1">
        <w:rPr>
          <w:rFonts w:ascii="Times New Roman" w:hAnsi="Times New Roman" w:cs="Times New Roman"/>
          <w:sz w:val="28"/>
          <w:szCs w:val="28"/>
        </w:rPr>
        <w:t xml:space="preserve">” din </w:t>
      </w:r>
      <w:proofErr w:type="spellStart"/>
      <w:r w:rsidRPr="00452AC1">
        <w:rPr>
          <w:rFonts w:ascii="Times New Roman" w:hAnsi="Times New Roman" w:cs="Times New Roman"/>
          <w:sz w:val="28"/>
          <w:szCs w:val="28"/>
        </w:rPr>
        <w:t>Legea</w:t>
      </w:r>
      <w:proofErr w:type="spellEnd"/>
      <w:r w:rsidRPr="00452AC1">
        <w:rPr>
          <w:rFonts w:ascii="Times New Roman" w:hAnsi="Times New Roman" w:cs="Times New Roman"/>
          <w:sz w:val="28"/>
          <w:szCs w:val="28"/>
        </w:rPr>
        <w:t xml:space="preserve"> 10/1995). </w:t>
      </w:r>
      <w:proofErr w:type="spellStart"/>
      <w:r w:rsidRPr="00452AC1">
        <w:rPr>
          <w:rFonts w:ascii="Times New Roman" w:hAnsi="Times New Roman" w:cs="Times New Roman"/>
          <w:sz w:val="28"/>
          <w:szCs w:val="28"/>
        </w:rPr>
        <w:t>Diametrul</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fost</w:t>
      </w:r>
      <w:proofErr w:type="spellEnd"/>
      <w:r w:rsidRPr="00452AC1">
        <w:rPr>
          <w:rFonts w:ascii="Times New Roman" w:hAnsi="Times New Roman" w:cs="Times New Roman"/>
          <w:sz w:val="28"/>
          <w:szCs w:val="28"/>
        </w:rPr>
        <w:t xml:space="preserve"> ales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tema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proiectare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pusă</w:t>
      </w:r>
      <w:proofErr w:type="spellEnd"/>
      <w:r w:rsidRPr="00452AC1">
        <w:rPr>
          <w:rFonts w:ascii="Times New Roman" w:hAnsi="Times New Roman" w:cs="Times New Roman"/>
          <w:sz w:val="28"/>
          <w:szCs w:val="28"/>
        </w:rPr>
        <w:t xml:space="preserve"> la </w:t>
      </w:r>
      <w:proofErr w:type="spellStart"/>
      <w:r w:rsidRPr="00452AC1">
        <w:rPr>
          <w:rFonts w:ascii="Times New Roman" w:hAnsi="Times New Roman" w:cs="Times New Roman"/>
          <w:sz w:val="28"/>
          <w:szCs w:val="28"/>
        </w:rPr>
        <w:t>dispoziție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beneficiar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și</w:t>
      </w:r>
      <w:proofErr w:type="spellEnd"/>
      <w:r w:rsidRPr="00452AC1">
        <w:rPr>
          <w:rFonts w:ascii="Times New Roman" w:hAnsi="Times New Roman" w:cs="Times New Roman"/>
          <w:sz w:val="28"/>
          <w:szCs w:val="28"/>
        </w:rPr>
        <w:t xml:space="preserve"> se </w:t>
      </w:r>
      <w:proofErr w:type="spellStart"/>
      <w:proofErr w:type="gramStart"/>
      <w:r w:rsidRPr="00452AC1">
        <w:rPr>
          <w:rFonts w:ascii="Times New Roman" w:hAnsi="Times New Roman" w:cs="Times New Roman"/>
          <w:sz w:val="28"/>
          <w:szCs w:val="28"/>
        </w:rPr>
        <w:t>va</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respecta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întocmai</w:t>
      </w:r>
      <w:proofErr w:type="spellEnd"/>
      <w:r w:rsidRPr="00452AC1">
        <w:rPr>
          <w:rFonts w:ascii="Times New Roman" w:hAnsi="Times New Roman" w:cs="Times New Roman"/>
          <w:sz w:val="28"/>
          <w:szCs w:val="28"/>
        </w:rPr>
        <w:t xml:space="preserve">. </w:t>
      </w:r>
    </w:p>
    <w:p w:rsidR="00E706EB" w:rsidRPr="00452AC1" w:rsidRDefault="00E706EB" w:rsidP="00E706EB">
      <w:pPr>
        <w:pStyle w:val="Listparagraf"/>
        <w:numPr>
          <w:ilvl w:val="0"/>
          <w:numId w:val="36"/>
        </w:numPr>
        <w:spacing w:after="0"/>
        <w:ind w:left="142"/>
        <w:jc w:val="both"/>
        <w:rPr>
          <w:rFonts w:ascii="Times New Roman" w:hAnsi="Times New Roman" w:cs="Times New Roman"/>
          <w:sz w:val="28"/>
          <w:szCs w:val="28"/>
        </w:rPr>
      </w:pPr>
      <w:proofErr w:type="spellStart"/>
      <w:r w:rsidRPr="00452AC1">
        <w:rPr>
          <w:rFonts w:ascii="Times New Roman" w:hAnsi="Times New Roman" w:cs="Times New Roman"/>
          <w:sz w:val="28"/>
          <w:szCs w:val="28"/>
        </w:rPr>
        <w:t>Armaturile</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aleg</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funcţie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treapta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presiune</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gazelor</w:t>
      </w:r>
      <w:proofErr w:type="spellEnd"/>
      <w:r w:rsidRPr="00452AC1">
        <w:rPr>
          <w:rFonts w:ascii="Times New Roman" w:hAnsi="Times New Roman" w:cs="Times New Roman"/>
          <w:sz w:val="28"/>
          <w:szCs w:val="28"/>
        </w:rPr>
        <w:t xml:space="preserve"> din </w:t>
      </w:r>
      <w:proofErr w:type="spellStart"/>
      <w:r w:rsidRPr="00452AC1">
        <w:rPr>
          <w:rFonts w:ascii="Times New Roman" w:hAnsi="Times New Roman" w:cs="Times New Roman"/>
          <w:sz w:val="28"/>
          <w:szCs w:val="28"/>
        </w:rPr>
        <w:t>instalatia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care se </w:t>
      </w:r>
      <w:proofErr w:type="spellStart"/>
      <w:r w:rsidRPr="00452AC1">
        <w:rPr>
          <w:rFonts w:ascii="Times New Roman" w:hAnsi="Times New Roman" w:cs="Times New Roman"/>
          <w:sz w:val="28"/>
          <w:szCs w:val="28"/>
        </w:rPr>
        <w:t>monteaza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pentru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medie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presiune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și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redusa</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folosesc</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robineti</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sertar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pana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robineti</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ventil</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robineţi</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sfera</w:t>
      </w:r>
      <w:proofErr w:type="spellEnd"/>
      <w:r w:rsidRPr="00452AC1">
        <w:rPr>
          <w:rFonts w:ascii="Times New Roman" w:hAnsi="Times New Roman" w:cs="Times New Roman"/>
          <w:sz w:val="28"/>
          <w:szCs w:val="28"/>
        </w:rPr>
        <w:t>.</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Verificarea sudurilor se va face atât de constructor cât și de beneficiar în timpul execuției și după </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efectuarea îmbinărilor sudurilor vor fi executate de către sudori autorizați</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452AC1">
        <w:rPr>
          <w:rFonts w:ascii="Times New Roman" w:hAnsi="Times New Roman" w:cs="Times New Roman"/>
          <w:sz w:val="28"/>
          <w:szCs w:val="28"/>
        </w:rPr>
        <w:t>STASurilor</w:t>
      </w:r>
      <w:proofErr w:type="spellEnd"/>
      <w:r w:rsidRPr="00452AC1">
        <w:rPr>
          <w:rFonts w:ascii="Times New Roman" w:hAnsi="Times New Roman" w:cs="Times New Roman"/>
          <w:sz w:val="28"/>
          <w:szCs w:val="28"/>
        </w:rPr>
        <w:t xml:space="preserve"> normelor în vigoare și a caietului de sarcini.  </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Rețeaua de distribuție va urmări configurația stradală și se va monta în spațiul carosabil stradal și pietonal, îngropat la o adâncime de 1.10m.     </w:t>
      </w:r>
    </w:p>
    <w:p w:rsidR="00E706EB" w:rsidRPr="00452AC1" w:rsidRDefault="00E706EB" w:rsidP="007F0D7B">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La fiecare sudură a conductelor montate îngropat, precum și la capetele tuburilor de protecție se vor monta răsuflători cu capac sau fără capac, după caz.  </w:t>
      </w:r>
    </w:p>
    <w:p w:rsidR="00756832" w:rsidRPr="00452AC1" w:rsidRDefault="00A0413A"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Organizarea de </w:t>
      </w:r>
      <w:proofErr w:type="spellStart"/>
      <w:r w:rsidRPr="00452AC1">
        <w:rPr>
          <w:rFonts w:ascii="Times New Roman" w:hAnsi="Times New Roman" w:cs="Times New Roman"/>
          <w:sz w:val="28"/>
          <w:szCs w:val="28"/>
        </w:rPr>
        <w:t>santier</w:t>
      </w:r>
      <w:proofErr w:type="spellEnd"/>
      <w:r w:rsidRPr="00452AC1">
        <w:rPr>
          <w:rFonts w:ascii="Times New Roman" w:hAnsi="Times New Roman" w:cs="Times New Roman"/>
          <w:sz w:val="28"/>
          <w:szCs w:val="28"/>
        </w:rPr>
        <w:t xml:space="preserve"> va fi localizata într-o zona</w:t>
      </w:r>
      <w:r w:rsidR="00756832" w:rsidRPr="00452AC1">
        <w:rPr>
          <w:rFonts w:ascii="Times New Roman" w:hAnsi="Times New Roman" w:cs="Times New Roman"/>
          <w:sz w:val="28"/>
          <w:szCs w:val="28"/>
        </w:rPr>
        <w:t xml:space="preserve"> ca</w:t>
      </w:r>
      <w:r w:rsidRPr="00452AC1">
        <w:rPr>
          <w:rFonts w:ascii="Times New Roman" w:hAnsi="Times New Roman" w:cs="Times New Roman"/>
          <w:sz w:val="28"/>
          <w:szCs w:val="28"/>
        </w:rPr>
        <w:t xml:space="preserve">re să nu afecteze alte </w:t>
      </w:r>
      <w:proofErr w:type="spellStart"/>
      <w:r w:rsidRPr="00452AC1">
        <w:rPr>
          <w:rFonts w:ascii="Times New Roman" w:hAnsi="Times New Roman" w:cs="Times New Roman"/>
          <w:sz w:val="28"/>
          <w:szCs w:val="28"/>
        </w:rPr>
        <w:t>activităt</w:t>
      </w:r>
      <w:r w:rsidR="00756832" w:rsidRPr="00452AC1">
        <w:rPr>
          <w:rFonts w:ascii="Times New Roman" w:hAnsi="Times New Roman" w:cs="Times New Roman"/>
          <w:sz w:val="28"/>
          <w:szCs w:val="28"/>
        </w:rPr>
        <w:t>i</w:t>
      </w:r>
      <w:proofErr w:type="spellEnd"/>
      <w:r w:rsidR="00756832" w:rsidRPr="00452AC1">
        <w:rPr>
          <w:rFonts w:ascii="Times New Roman" w:hAnsi="Times New Roman" w:cs="Times New Roman"/>
          <w:sz w:val="28"/>
          <w:szCs w:val="28"/>
        </w:rPr>
        <w:t xml:space="preserve"> curente, pe cât posi</w:t>
      </w:r>
      <w:r w:rsidRPr="00452AC1">
        <w:rPr>
          <w:rFonts w:ascii="Times New Roman" w:hAnsi="Times New Roman" w:cs="Times New Roman"/>
          <w:sz w:val="28"/>
          <w:szCs w:val="28"/>
        </w:rPr>
        <w:t xml:space="preserve">bil in apropierea </w:t>
      </w:r>
      <w:proofErr w:type="spellStart"/>
      <w:r w:rsidRPr="00452AC1">
        <w:rPr>
          <w:rFonts w:ascii="Times New Roman" w:hAnsi="Times New Roman" w:cs="Times New Roman"/>
          <w:sz w:val="28"/>
          <w:szCs w:val="28"/>
        </w:rPr>
        <w:t>santierului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investit</w:t>
      </w:r>
      <w:r w:rsidR="00756832" w:rsidRPr="00452AC1">
        <w:rPr>
          <w:rFonts w:ascii="Times New Roman" w:hAnsi="Times New Roman" w:cs="Times New Roman"/>
          <w:sz w:val="28"/>
          <w:szCs w:val="28"/>
        </w:rPr>
        <w:t>iei</w:t>
      </w:r>
      <w:proofErr w:type="spellEnd"/>
      <w:r w:rsidR="00121E4C" w:rsidRPr="00452AC1">
        <w:rPr>
          <w:rFonts w:ascii="Times New Roman" w:hAnsi="Times New Roman" w:cs="Times New Roman"/>
          <w:sz w:val="28"/>
          <w:szCs w:val="28"/>
        </w:rPr>
        <w:t>,</w:t>
      </w:r>
      <w:r w:rsidRPr="00452AC1">
        <w:rPr>
          <w:rFonts w:ascii="Times New Roman" w:hAnsi="Times New Roman" w:cs="Times New Roman"/>
          <w:sz w:val="28"/>
          <w:szCs w:val="28"/>
        </w:rPr>
        <w:t xml:space="preserve"> si va consta în </w:t>
      </w:r>
      <w:proofErr w:type="spellStart"/>
      <w:r w:rsidRPr="00452AC1">
        <w:rPr>
          <w:rFonts w:ascii="Times New Roman" w:hAnsi="Times New Roman" w:cs="Times New Roman"/>
          <w:sz w:val="28"/>
          <w:szCs w:val="28"/>
        </w:rPr>
        <w:t>urmatoarele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lucra</w:t>
      </w:r>
      <w:r w:rsidR="00756832" w:rsidRPr="00452AC1">
        <w:rPr>
          <w:rFonts w:ascii="Times New Roman" w:hAnsi="Times New Roman" w:cs="Times New Roman"/>
          <w:sz w:val="28"/>
          <w:szCs w:val="28"/>
        </w:rPr>
        <w:t>ri</w:t>
      </w:r>
      <w:proofErr w:type="spellEnd"/>
      <w:r w:rsidR="00756832" w:rsidRPr="00452AC1">
        <w:rPr>
          <w:rFonts w:ascii="Times New Roman" w:hAnsi="Times New Roman" w:cs="Times New Roman"/>
          <w:sz w:val="28"/>
          <w:szCs w:val="28"/>
        </w:rPr>
        <w:t xml:space="preserve">:  </w:t>
      </w:r>
    </w:p>
    <w:p w:rsidR="00121E4C" w:rsidRPr="00452AC1" w:rsidRDefault="00A0413A" w:rsidP="00A06864">
      <w:pPr>
        <w:pStyle w:val="Listparagraf"/>
        <w:numPr>
          <w:ilvl w:val="0"/>
          <w:numId w:val="42"/>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asigurarea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unui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spati</w:t>
      </w:r>
      <w:r w:rsidR="00756832" w:rsidRPr="00452AC1">
        <w:rPr>
          <w:rFonts w:ascii="Times New Roman" w:hAnsi="Times New Roman" w:cs="Times New Roman"/>
          <w:sz w:val="28"/>
          <w:szCs w:val="28"/>
        </w:rPr>
        <w:t>u</w:t>
      </w:r>
      <w:proofErr w:type="spellEnd"/>
      <w:r w:rsidR="00756832" w:rsidRPr="00452AC1">
        <w:rPr>
          <w:rFonts w:ascii="Times New Roman" w:hAnsi="Times New Roman" w:cs="Times New Roman"/>
          <w:sz w:val="28"/>
          <w:szCs w:val="28"/>
        </w:rPr>
        <w:t xml:space="preserve"> care </w:t>
      </w:r>
      <w:proofErr w:type="spellStart"/>
      <w:r w:rsidR="00756832" w:rsidRPr="00452AC1">
        <w:rPr>
          <w:rFonts w:ascii="Times New Roman" w:hAnsi="Times New Roman" w:cs="Times New Roman"/>
          <w:sz w:val="28"/>
          <w:szCs w:val="28"/>
        </w:rPr>
        <w:t>va</w:t>
      </w:r>
      <w:proofErr w:type="spellEnd"/>
      <w:r w:rsidR="00756832" w:rsidRPr="00452AC1">
        <w:rPr>
          <w:rFonts w:ascii="Times New Roman" w:hAnsi="Times New Roman" w:cs="Times New Roman"/>
          <w:sz w:val="28"/>
          <w:szCs w:val="28"/>
        </w:rPr>
        <w:t xml:space="preserve"> fi </w:t>
      </w:r>
      <w:proofErr w:type="spellStart"/>
      <w:r w:rsidR="00121E4C" w:rsidRPr="00452AC1">
        <w:rPr>
          <w:rFonts w:ascii="Times New Roman" w:hAnsi="Times New Roman" w:cs="Times New Roman"/>
          <w:sz w:val="28"/>
          <w:szCs w:val="28"/>
        </w:rPr>
        <w:t>î</w:t>
      </w:r>
      <w:r w:rsidRPr="00452AC1">
        <w:rPr>
          <w:rFonts w:ascii="Times New Roman" w:hAnsi="Times New Roman" w:cs="Times New Roman"/>
          <w:sz w:val="28"/>
          <w:szCs w:val="28"/>
        </w:rPr>
        <w:t>mprejmuit</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spat</w:t>
      </w:r>
      <w:r w:rsidR="00756832" w:rsidRPr="00452AC1">
        <w:rPr>
          <w:rFonts w:ascii="Times New Roman" w:hAnsi="Times New Roman" w:cs="Times New Roman"/>
          <w:sz w:val="28"/>
          <w:szCs w:val="28"/>
        </w:rPr>
        <w:t>iu</w:t>
      </w:r>
      <w:proofErr w:type="spellEnd"/>
      <w:r w:rsidR="00756832" w:rsidRPr="00452AC1">
        <w:rPr>
          <w:rFonts w:ascii="Times New Roman" w:hAnsi="Times New Roman" w:cs="Times New Roman"/>
          <w:sz w:val="28"/>
          <w:szCs w:val="28"/>
        </w:rPr>
        <w:t xml:space="preserve"> fie </w:t>
      </w:r>
      <w:proofErr w:type="spellStart"/>
      <w:r w:rsidR="00756832" w:rsidRPr="00452AC1">
        <w:rPr>
          <w:rFonts w:ascii="Times New Roman" w:hAnsi="Times New Roman" w:cs="Times New Roman"/>
          <w:sz w:val="28"/>
          <w:szCs w:val="28"/>
        </w:rPr>
        <w:t>privat</w:t>
      </w:r>
      <w:proofErr w:type="spellEnd"/>
      <w:r w:rsidR="00756832" w:rsidRPr="00452AC1">
        <w:rPr>
          <w:rFonts w:ascii="Times New Roman" w:hAnsi="Times New Roman" w:cs="Times New Roman"/>
          <w:sz w:val="28"/>
          <w:szCs w:val="28"/>
        </w:rPr>
        <w:t xml:space="preserve">, </w:t>
      </w:r>
      <w:proofErr w:type="spellStart"/>
      <w:r w:rsidR="00756832" w:rsidRPr="00452AC1">
        <w:rPr>
          <w:rFonts w:ascii="Times New Roman" w:hAnsi="Times New Roman" w:cs="Times New Roman"/>
          <w:sz w:val="28"/>
          <w:szCs w:val="28"/>
        </w:rPr>
        <w:t>închiriat</w:t>
      </w:r>
      <w:proofErr w:type="spellEnd"/>
      <w:r w:rsidR="00121E4C" w:rsidRPr="00452AC1">
        <w:rPr>
          <w:rFonts w:ascii="Times New Roman" w:hAnsi="Times New Roman" w:cs="Times New Roman"/>
          <w:sz w:val="28"/>
          <w:szCs w:val="28"/>
        </w:rPr>
        <w:t>,</w:t>
      </w:r>
      <w:r w:rsidRPr="00452AC1">
        <w:rPr>
          <w:rFonts w:ascii="Times New Roman" w:hAnsi="Times New Roman" w:cs="Times New Roman"/>
          <w:sz w:val="28"/>
          <w:szCs w:val="28"/>
        </w:rPr>
        <w:t xml:space="preserve"> fie pus la </w:t>
      </w:r>
      <w:proofErr w:type="spellStart"/>
      <w:r w:rsidRPr="00452AC1">
        <w:rPr>
          <w:rFonts w:ascii="Times New Roman" w:hAnsi="Times New Roman" w:cs="Times New Roman"/>
          <w:sz w:val="28"/>
          <w:szCs w:val="28"/>
        </w:rPr>
        <w:t>dispozitie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catre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prima</w:t>
      </w:r>
      <w:r w:rsidR="00756832" w:rsidRPr="00452AC1">
        <w:rPr>
          <w:rFonts w:ascii="Times New Roman" w:hAnsi="Times New Roman" w:cs="Times New Roman"/>
          <w:sz w:val="28"/>
          <w:szCs w:val="28"/>
        </w:rPr>
        <w:t>rie</w:t>
      </w:r>
      <w:proofErr w:type="spellEnd"/>
      <w:r w:rsidR="00756832" w:rsidRPr="00452AC1">
        <w:rPr>
          <w:rFonts w:ascii="Times New Roman" w:hAnsi="Times New Roman" w:cs="Times New Roman"/>
          <w:sz w:val="28"/>
          <w:szCs w:val="28"/>
        </w:rPr>
        <w:t xml:space="preserve">; </w:t>
      </w:r>
    </w:p>
    <w:p w:rsidR="00756832" w:rsidRPr="00452AC1" w:rsidRDefault="00A0413A" w:rsidP="00A06864">
      <w:pPr>
        <w:pStyle w:val="Listparagraf"/>
        <w:numPr>
          <w:ilvl w:val="0"/>
          <w:numId w:val="42"/>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montarea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bara</w:t>
      </w:r>
      <w:r w:rsidR="00756832" w:rsidRPr="00452AC1">
        <w:rPr>
          <w:rFonts w:ascii="Times New Roman" w:hAnsi="Times New Roman" w:cs="Times New Roman"/>
          <w:sz w:val="28"/>
          <w:szCs w:val="28"/>
        </w:rPr>
        <w:t>ci</w:t>
      </w:r>
      <w:proofErr w:type="spellEnd"/>
      <w:r w:rsidR="00756832" w:rsidRPr="00452AC1">
        <w:rPr>
          <w:rFonts w:ascii="Times New Roman" w:hAnsi="Times New Roman" w:cs="Times New Roman"/>
          <w:sz w:val="28"/>
          <w:szCs w:val="28"/>
        </w:rPr>
        <w:t xml:space="preserve"> tip module </w:t>
      </w:r>
      <w:proofErr w:type="spellStart"/>
      <w:r w:rsidR="00756832" w:rsidRPr="00452AC1">
        <w:rPr>
          <w:rFonts w:ascii="Times New Roman" w:hAnsi="Times New Roman" w:cs="Times New Roman"/>
          <w:sz w:val="28"/>
          <w:szCs w:val="28"/>
        </w:rPr>
        <w:t>pentru</w:t>
      </w:r>
      <w:proofErr w:type="spellEnd"/>
      <w:r w:rsidR="00756832" w:rsidRPr="00452AC1">
        <w:rPr>
          <w:rFonts w:ascii="Times New Roman" w:hAnsi="Times New Roman" w:cs="Times New Roman"/>
          <w:sz w:val="28"/>
          <w:szCs w:val="28"/>
        </w:rPr>
        <w:t xml:space="preserve"> </w:t>
      </w:r>
      <w:proofErr w:type="spellStart"/>
      <w:r w:rsidR="00756832" w:rsidRPr="00452AC1">
        <w:rPr>
          <w:rFonts w:ascii="Times New Roman" w:hAnsi="Times New Roman" w:cs="Times New Roman"/>
          <w:sz w:val="28"/>
          <w:szCs w:val="28"/>
        </w:rPr>
        <w:t>muncitori</w:t>
      </w:r>
      <w:proofErr w:type="spellEnd"/>
      <w:r w:rsidR="00756832" w:rsidRPr="00452AC1">
        <w:rPr>
          <w:rFonts w:ascii="Times New Roman" w:hAnsi="Times New Roman" w:cs="Times New Roman"/>
          <w:sz w:val="28"/>
          <w:szCs w:val="28"/>
        </w:rPr>
        <w:t xml:space="preserve">; </w:t>
      </w:r>
    </w:p>
    <w:p w:rsidR="00756832" w:rsidRPr="00452AC1" w:rsidRDefault="00756832" w:rsidP="00A06864">
      <w:pPr>
        <w:pStyle w:val="Listparagraf"/>
        <w:numPr>
          <w:ilvl w:val="0"/>
          <w:numId w:val="42"/>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asigurarea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unei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toalete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ecologice</w:t>
      </w:r>
      <w:proofErr w:type="spellEnd"/>
      <w:r w:rsidRPr="00452AC1">
        <w:rPr>
          <w:rFonts w:ascii="Times New Roman" w:hAnsi="Times New Roman" w:cs="Times New Roman"/>
          <w:sz w:val="28"/>
          <w:szCs w:val="28"/>
        </w:rPr>
        <w:t xml:space="preserve">; </w:t>
      </w:r>
    </w:p>
    <w:p w:rsidR="00756832" w:rsidRPr="00452AC1" w:rsidRDefault="00756832" w:rsidP="00A06864">
      <w:pPr>
        <w:pStyle w:val="Listparagraf"/>
        <w:numPr>
          <w:ilvl w:val="0"/>
          <w:numId w:val="42"/>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asigurarea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aliment</w:t>
      </w:r>
      <w:r w:rsidR="00A0413A" w:rsidRPr="00452AC1">
        <w:rPr>
          <w:rFonts w:ascii="Times New Roman" w:hAnsi="Times New Roman" w:cs="Times New Roman"/>
          <w:sz w:val="28"/>
          <w:szCs w:val="28"/>
        </w:rPr>
        <w:t>a</w:t>
      </w:r>
      <w:r w:rsidRPr="00452AC1">
        <w:rPr>
          <w:rFonts w:ascii="Times New Roman" w:hAnsi="Times New Roman" w:cs="Times New Roman"/>
          <w:sz w:val="28"/>
          <w:szCs w:val="28"/>
        </w:rPr>
        <w:t>rii</w:t>
      </w:r>
      <w:proofErr w:type="spellEnd"/>
      <w:r w:rsidRPr="00452AC1">
        <w:rPr>
          <w:rFonts w:ascii="Times New Roman" w:hAnsi="Times New Roman" w:cs="Times New Roman"/>
          <w:sz w:val="28"/>
          <w:szCs w:val="28"/>
        </w:rPr>
        <w:t xml:space="preserve"> cu </w:t>
      </w:r>
      <w:proofErr w:type="spellStart"/>
      <w:r w:rsidRPr="00452AC1">
        <w:rPr>
          <w:rFonts w:ascii="Times New Roman" w:hAnsi="Times New Roman" w:cs="Times New Roman"/>
          <w:sz w:val="28"/>
          <w:szCs w:val="28"/>
        </w:rPr>
        <w:t>ap</w:t>
      </w:r>
      <w:r w:rsidR="00A0413A" w:rsidRPr="00452AC1">
        <w:rPr>
          <w:rFonts w:ascii="Times New Roman" w:hAnsi="Times New Roman" w:cs="Times New Roman"/>
          <w:sz w:val="28"/>
          <w:szCs w:val="28"/>
        </w:rPr>
        <w:t>a</w:t>
      </w:r>
      <w:proofErr w:type="spellEnd"/>
      <w:r w:rsidR="00AC5FF5" w:rsidRPr="00452AC1">
        <w:rPr>
          <w:rFonts w:ascii="Times New Roman" w:hAnsi="Times New Roman" w:cs="Times New Roman"/>
          <w:sz w:val="28"/>
          <w:szCs w:val="28"/>
        </w:rPr>
        <w:t xml:space="preserve"> </w:t>
      </w:r>
      <w:proofErr w:type="spellStart"/>
      <w:r w:rsidR="00121E4C" w:rsidRPr="00452AC1">
        <w:rPr>
          <w:rFonts w:ascii="Times New Roman" w:hAnsi="Times New Roman" w:cs="Times New Roman"/>
          <w:sz w:val="28"/>
          <w:szCs w:val="28"/>
        </w:rPr>
        <w:t>ș</w:t>
      </w:r>
      <w:r w:rsidRPr="00452AC1">
        <w:rPr>
          <w:rFonts w:ascii="Times New Roman" w:hAnsi="Times New Roman" w:cs="Times New Roman"/>
          <w:sz w:val="28"/>
          <w:szCs w:val="28"/>
        </w:rPr>
        <w:t>i</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energiei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electrice</w:t>
      </w:r>
      <w:proofErr w:type="spellEnd"/>
      <w:r w:rsidR="00121E4C" w:rsidRPr="00452AC1">
        <w:rPr>
          <w:rFonts w:ascii="Times New Roman" w:hAnsi="Times New Roman" w:cs="Times New Roman"/>
          <w:sz w:val="28"/>
          <w:szCs w:val="28"/>
        </w:rPr>
        <w:t>;</w:t>
      </w:r>
    </w:p>
    <w:p w:rsidR="00756832" w:rsidRPr="00452AC1" w:rsidRDefault="00756832" w:rsidP="00A06864">
      <w:pPr>
        <w:pStyle w:val="Listparagraf"/>
        <w:numPr>
          <w:ilvl w:val="0"/>
          <w:numId w:val="42"/>
        </w:numPr>
        <w:spacing w:after="0"/>
        <w:ind w:left="0" w:firstLine="0"/>
        <w:jc w:val="both"/>
        <w:rPr>
          <w:rFonts w:ascii="Times New Roman" w:hAnsi="Times New Roman" w:cs="Times New Roman"/>
          <w:sz w:val="28"/>
          <w:szCs w:val="28"/>
        </w:rPr>
      </w:pPr>
      <w:proofErr w:type="spellStart"/>
      <w:proofErr w:type="gramStart"/>
      <w:r w:rsidRPr="00452AC1">
        <w:rPr>
          <w:rFonts w:ascii="Times New Roman" w:hAnsi="Times New Roman" w:cs="Times New Roman"/>
          <w:sz w:val="28"/>
          <w:szCs w:val="28"/>
        </w:rPr>
        <w:t>asigurarea</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unui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spatiu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pentru</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depozitarea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materialelor</w:t>
      </w:r>
      <w:proofErr w:type="spellEnd"/>
      <w:r w:rsidR="00121E4C" w:rsidRPr="00452AC1">
        <w:rPr>
          <w:rFonts w:ascii="Times New Roman" w:hAnsi="Times New Roman" w:cs="Times New Roman"/>
          <w:sz w:val="28"/>
          <w:szCs w:val="28"/>
        </w:rPr>
        <w:t>.</w:t>
      </w:r>
    </w:p>
    <w:p w:rsidR="009D3B29" w:rsidRPr="00452AC1" w:rsidRDefault="00A0413A"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Pentru </w:t>
      </w:r>
      <w:proofErr w:type="spellStart"/>
      <w:r w:rsidRPr="00452AC1">
        <w:rPr>
          <w:rFonts w:ascii="Times New Roman" w:hAnsi="Times New Roman" w:cs="Times New Roman"/>
          <w:sz w:val="28"/>
          <w:szCs w:val="28"/>
        </w:rPr>
        <w:t>investit</w:t>
      </w:r>
      <w:r w:rsidR="00757A73" w:rsidRPr="00452AC1">
        <w:rPr>
          <w:rFonts w:ascii="Times New Roman" w:hAnsi="Times New Roman" w:cs="Times New Roman"/>
          <w:sz w:val="28"/>
          <w:szCs w:val="28"/>
        </w:rPr>
        <w:t>ia</w:t>
      </w:r>
      <w:proofErr w:type="spellEnd"/>
      <w:r w:rsidR="00757A73" w:rsidRPr="00452AC1">
        <w:rPr>
          <w:rFonts w:ascii="Times New Roman" w:hAnsi="Times New Roman" w:cs="Times New Roman"/>
          <w:sz w:val="28"/>
          <w:szCs w:val="28"/>
        </w:rPr>
        <w:t xml:space="preserve"> de bază</w:t>
      </w:r>
      <w:r w:rsidRPr="00452AC1">
        <w:rPr>
          <w:rFonts w:ascii="Times New Roman" w:hAnsi="Times New Roman" w:cs="Times New Roman"/>
          <w:sz w:val="28"/>
          <w:szCs w:val="28"/>
        </w:rPr>
        <w:t xml:space="preserve"> nu se vor face racorduri la </w:t>
      </w:r>
      <w:proofErr w:type="spellStart"/>
      <w:r w:rsidRPr="00452AC1">
        <w:rPr>
          <w:rFonts w:ascii="Times New Roman" w:hAnsi="Times New Roman" w:cs="Times New Roman"/>
          <w:sz w:val="28"/>
          <w:szCs w:val="28"/>
        </w:rPr>
        <w:t>ret</w:t>
      </w:r>
      <w:r w:rsidR="00757A73" w:rsidRPr="00452AC1">
        <w:rPr>
          <w:rFonts w:ascii="Times New Roman" w:hAnsi="Times New Roman" w:cs="Times New Roman"/>
          <w:sz w:val="28"/>
          <w:szCs w:val="28"/>
        </w:rPr>
        <w:t>elele</w:t>
      </w:r>
      <w:proofErr w:type="spellEnd"/>
      <w:r w:rsidR="00757A73" w:rsidRPr="00452AC1">
        <w:rPr>
          <w:rFonts w:ascii="Times New Roman" w:hAnsi="Times New Roman" w:cs="Times New Roman"/>
          <w:sz w:val="28"/>
          <w:szCs w:val="28"/>
        </w:rPr>
        <w:t xml:space="preserve"> utilitare existente în zonă. Se va folosi numa</w:t>
      </w:r>
      <w:r w:rsidR="004B6676" w:rsidRPr="00452AC1">
        <w:rPr>
          <w:rFonts w:ascii="Times New Roman" w:hAnsi="Times New Roman" w:cs="Times New Roman"/>
          <w:sz w:val="28"/>
          <w:szCs w:val="28"/>
        </w:rPr>
        <w:t xml:space="preserve">i energie electrica asigurata prin organizarea de </w:t>
      </w:r>
      <w:proofErr w:type="spellStart"/>
      <w:r w:rsidR="004B6676" w:rsidRPr="00452AC1">
        <w:rPr>
          <w:rFonts w:ascii="Times New Roman" w:hAnsi="Times New Roman" w:cs="Times New Roman"/>
          <w:sz w:val="28"/>
          <w:szCs w:val="28"/>
        </w:rPr>
        <w:t>s</w:t>
      </w:r>
      <w:r w:rsidR="00757A73" w:rsidRPr="00452AC1">
        <w:rPr>
          <w:rFonts w:ascii="Times New Roman" w:hAnsi="Times New Roman" w:cs="Times New Roman"/>
          <w:sz w:val="28"/>
          <w:szCs w:val="28"/>
        </w:rPr>
        <w:t>antier</w:t>
      </w:r>
      <w:proofErr w:type="spellEnd"/>
      <w:r w:rsidR="00757A73" w:rsidRPr="00452AC1">
        <w:rPr>
          <w:rFonts w:ascii="Times New Roman" w:hAnsi="Times New Roman" w:cs="Times New Roman"/>
          <w:sz w:val="28"/>
          <w:szCs w:val="28"/>
        </w:rPr>
        <w:t xml:space="preserve">, cu </w:t>
      </w:r>
      <w:proofErr w:type="spellStart"/>
      <w:r w:rsidR="00757A73" w:rsidRPr="00452AC1">
        <w:rPr>
          <w:rFonts w:ascii="Times New Roman" w:hAnsi="Times New Roman" w:cs="Times New Roman"/>
          <w:sz w:val="28"/>
          <w:szCs w:val="28"/>
        </w:rPr>
        <w:t>electrogeneratoare</w:t>
      </w:r>
      <w:proofErr w:type="spellEnd"/>
      <w:r w:rsidR="00757A73" w:rsidRPr="00452AC1">
        <w:rPr>
          <w:rFonts w:ascii="Times New Roman" w:hAnsi="Times New Roman" w:cs="Times New Roman"/>
          <w:sz w:val="28"/>
          <w:szCs w:val="28"/>
        </w:rPr>
        <w:t xml:space="preserve"> proprii. </w:t>
      </w:r>
    </w:p>
    <w:p w:rsidR="0024596B" w:rsidRPr="00452AC1" w:rsidRDefault="00D9440B"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lang w:val="en-US" w:eastAsia="ar-SA"/>
        </w:rPr>
        <w:t>2.2</w:t>
      </w:r>
      <w:r w:rsidR="0024596B" w:rsidRPr="00452AC1">
        <w:rPr>
          <w:rFonts w:ascii="Times New Roman" w:eastAsia="Times New Roman" w:hAnsi="Times New Roman" w:cs="Times New Roman"/>
          <w:b/>
          <w:sz w:val="28"/>
          <w:szCs w:val="28"/>
        </w:rPr>
        <w:t> Cumularea cu alte proiecte existente și/sau aprobate</w:t>
      </w:r>
      <w:r w:rsidR="003962CB" w:rsidRPr="00452AC1">
        <w:rPr>
          <w:rFonts w:ascii="Times New Roman" w:eastAsia="Times New Roman" w:hAnsi="Times New Roman" w:cs="Times New Roman"/>
          <w:b/>
          <w:sz w:val="28"/>
          <w:szCs w:val="28"/>
        </w:rPr>
        <w:t xml:space="preserve">: </w:t>
      </w:r>
      <w:r w:rsidR="003962CB" w:rsidRPr="00452AC1">
        <w:rPr>
          <w:rFonts w:ascii="Times New Roman" w:eastAsia="Times New Roman" w:hAnsi="Times New Roman" w:cs="Times New Roman"/>
          <w:sz w:val="28"/>
          <w:szCs w:val="28"/>
        </w:rPr>
        <w:t xml:space="preserve">se </w:t>
      </w:r>
      <w:proofErr w:type="spellStart"/>
      <w:r w:rsidR="003962CB" w:rsidRPr="00452AC1">
        <w:rPr>
          <w:rFonts w:ascii="Times New Roman" w:eastAsia="Times New Roman" w:hAnsi="Times New Roman" w:cs="Times New Roman"/>
          <w:sz w:val="28"/>
          <w:szCs w:val="28"/>
        </w:rPr>
        <w:t>cumuleaza</w:t>
      </w:r>
      <w:proofErr w:type="spellEnd"/>
      <w:r w:rsidR="001059D0" w:rsidRPr="00452AC1">
        <w:rPr>
          <w:rFonts w:ascii="Times New Roman" w:eastAsia="Times New Roman" w:hAnsi="Times New Roman" w:cs="Times New Roman"/>
          <w:sz w:val="28"/>
          <w:szCs w:val="28"/>
        </w:rPr>
        <w:t>;</w:t>
      </w:r>
    </w:p>
    <w:p w:rsidR="0024596B" w:rsidRPr="00452AC1" w:rsidRDefault="00D9440B" w:rsidP="00A06864">
      <w:pPr>
        <w:spacing w:after="0"/>
        <w:jc w:val="both"/>
        <w:rPr>
          <w:rFonts w:ascii="Times New Roman" w:eastAsia="Times New Roman" w:hAnsi="Times New Roman" w:cs="Times New Roman"/>
          <w:sz w:val="28"/>
          <w:szCs w:val="28"/>
        </w:rPr>
      </w:pPr>
      <w:r w:rsidRPr="00452AC1">
        <w:rPr>
          <w:rFonts w:ascii="Times New Roman" w:eastAsia="Times New Roman" w:hAnsi="Times New Roman" w:cs="Times New Roman"/>
          <w:b/>
          <w:bCs/>
          <w:sz w:val="28"/>
          <w:szCs w:val="28"/>
        </w:rPr>
        <w:t>2.</w:t>
      </w:r>
      <w:r w:rsidR="0024596B" w:rsidRPr="00452AC1">
        <w:rPr>
          <w:rFonts w:ascii="Times New Roman" w:eastAsia="Times New Roman" w:hAnsi="Times New Roman" w:cs="Times New Roman"/>
          <w:b/>
          <w:bCs/>
          <w:sz w:val="28"/>
          <w:szCs w:val="28"/>
        </w:rPr>
        <w:t>3 Utilizarea resurselor naturale, în special a solului, a terenurilor, a apei și a biodiversității</w:t>
      </w:r>
    </w:p>
    <w:p w:rsidR="0024596B" w:rsidRPr="00452AC1" w:rsidRDefault="0024596B"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Realizarea proiectului implic</w:t>
      </w:r>
      <w:r w:rsidR="004B667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u</w:t>
      </w:r>
      <w:r w:rsidR="008118A7" w:rsidRPr="00452AC1">
        <w:rPr>
          <w:rFonts w:ascii="Times New Roman" w:hAnsi="Times New Roman" w:cs="Times New Roman"/>
          <w:noProof/>
          <w:sz w:val="28"/>
          <w:szCs w:val="28"/>
        </w:rPr>
        <w:t>n consum de resurs</w:t>
      </w:r>
      <w:r w:rsidR="004B6676" w:rsidRPr="00452AC1">
        <w:rPr>
          <w:rFonts w:ascii="Times New Roman" w:hAnsi="Times New Roman" w:cs="Times New Roman"/>
          <w:noProof/>
          <w:sz w:val="28"/>
          <w:szCs w:val="28"/>
        </w:rPr>
        <w:t>e naturale în perioada de execut</w:t>
      </w:r>
      <w:r w:rsidRPr="00452AC1">
        <w:rPr>
          <w:rFonts w:ascii="Times New Roman" w:hAnsi="Times New Roman" w:cs="Times New Roman"/>
          <w:noProof/>
          <w:sz w:val="28"/>
          <w:szCs w:val="28"/>
        </w:rPr>
        <w:t>ie a lucr</w:t>
      </w:r>
      <w:r w:rsidR="004B6676" w:rsidRPr="00452AC1">
        <w:rPr>
          <w:rFonts w:ascii="Times New Roman" w:hAnsi="Times New Roman" w:cs="Times New Roman"/>
          <w:noProof/>
          <w:sz w:val="28"/>
          <w:szCs w:val="28"/>
        </w:rPr>
        <w:t>a</w:t>
      </w:r>
      <w:r w:rsidRPr="00452AC1">
        <w:rPr>
          <w:rFonts w:ascii="Times New Roman" w:hAnsi="Times New Roman" w:cs="Times New Roman"/>
          <w:noProof/>
          <w:sz w:val="28"/>
          <w:szCs w:val="28"/>
        </w:rPr>
        <w:t>rilor</w:t>
      </w:r>
      <w:r w:rsidR="00121E4C" w:rsidRPr="00452AC1">
        <w:rPr>
          <w:rFonts w:ascii="Times New Roman" w:hAnsi="Times New Roman" w:cs="Times New Roman"/>
          <w:noProof/>
          <w:sz w:val="28"/>
          <w:szCs w:val="28"/>
        </w:rPr>
        <w:t xml:space="preserve">, </w:t>
      </w:r>
      <w:r w:rsidRPr="00452AC1">
        <w:rPr>
          <w:rFonts w:ascii="Times New Roman" w:hAnsi="Times New Roman" w:cs="Times New Roman"/>
          <w:noProof/>
          <w:sz w:val="28"/>
          <w:szCs w:val="28"/>
        </w:rPr>
        <w:t>prin ocuparea suprafe</w:t>
      </w:r>
      <w:r w:rsidR="004B6676"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ei de teren necesare </w:t>
      </w:r>
      <w:r w:rsidR="008118A7"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prin utilizarea materialelor de construc</w:t>
      </w:r>
      <w:r w:rsidR="008118A7" w:rsidRPr="00452AC1">
        <w:rPr>
          <w:rFonts w:ascii="Times New Roman" w:hAnsi="Times New Roman" w:cs="Times New Roman"/>
          <w:noProof/>
          <w:sz w:val="28"/>
          <w:szCs w:val="28"/>
        </w:rPr>
        <w:t>ț</w:t>
      </w:r>
      <w:r w:rsidR="00121E4C" w:rsidRPr="00452AC1">
        <w:rPr>
          <w:rFonts w:ascii="Times New Roman" w:hAnsi="Times New Roman" w:cs="Times New Roman"/>
          <w:noProof/>
          <w:sz w:val="28"/>
          <w:szCs w:val="28"/>
        </w:rPr>
        <w:t>ie.</w:t>
      </w:r>
    </w:p>
    <w:p w:rsidR="0024596B" w:rsidRPr="00452AC1" w:rsidRDefault="0024596B" w:rsidP="00A06864">
      <w:pPr>
        <w:spacing w:after="0"/>
        <w:jc w:val="both"/>
        <w:rPr>
          <w:rFonts w:ascii="Times New Roman" w:hAnsi="Times New Roman" w:cs="Times New Roman"/>
          <w:sz w:val="28"/>
          <w:szCs w:val="28"/>
        </w:rPr>
      </w:pPr>
      <w:r w:rsidRPr="00452AC1">
        <w:rPr>
          <w:rFonts w:ascii="Times New Roman" w:hAnsi="Times New Roman" w:cs="Times New Roman"/>
          <w:noProof/>
          <w:sz w:val="28"/>
          <w:szCs w:val="28"/>
        </w:rPr>
        <w:t>Av</w:t>
      </w:r>
      <w:r w:rsidR="00245D12"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nd </w:t>
      </w:r>
      <w:r w:rsidR="001600AE"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vedere natura investi</w:t>
      </w:r>
      <w:r w:rsidR="00245D12" w:rsidRPr="00452AC1">
        <w:rPr>
          <w:rFonts w:ascii="Times New Roman" w:hAnsi="Times New Roman" w:cs="Times New Roman"/>
          <w:noProof/>
          <w:sz w:val="28"/>
          <w:szCs w:val="28"/>
        </w:rPr>
        <w:t>t</w:t>
      </w:r>
      <w:r w:rsidRPr="00452AC1">
        <w:rPr>
          <w:rFonts w:ascii="Times New Roman" w:hAnsi="Times New Roman" w:cs="Times New Roman"/>
          <w:noProof/>
          <w:sz w:val="28"/>
          <w:szCs w:val="28"/>
        </w:rPr>
        <w:t>iei propuse</w:t>
      </w:r>
      <w:r w:rsidR="001600AE" w:rsidRPr="00452AC1">
        <w:rPr>
          <w:rFonts w:ascii="Times New Roman" w:hAnsi="Times New Roman" w:cs="Times New Roman"/>
          <w:noProof/>
          <w:sz w:val="28"/>
          <w:szCs w:val="28"/>
        </w:rPr>
        <w:t>,</w:t>
      </w:r>
      <w:r w:rsidRPr="00452AC1">
        <w:rPr>
          <w:rFonts w:ascii="Times New Roman" w:hAnsi="Times New Roman" w:cs="Times New Roman"/>
          <w:noProof/>
          <w:sz w:val="28"/>
          <w:szCs w:val="28"/>
        </w:rPr>
        <w:t xml:space="preserve"> se apreciaz</w:t>
      </w:r>
      <w:r w:rsidR="001600AE" w:rsidRPr="00452AC1">
        <w:rPr>
          <w:rFonts w:ascii="Times New Roman" w:hAnsi="Times New Roman" w:cs="Times New Roman"/>
          <w:noProof/>
          <w:sz w:val="28"/>
          <w:szCs w:val="28"/>
        </w:rPr>
        <w:t>ă</w:t>
      </w:r>
      <w:r w:rsidRPr="00452AC1">
        <w:rPr>
          <w:rFonts w:ascii="Times New Roman" w:hAnsi="Times New Roman" w:cs="Times New Roman"/>
          <w:noProof/>
          <w:sz w:val="28"/>
          <w:szCs w:val="28"/>
        </w:rPr>
        <w:t xml:space="preserve"> faptul c</w:t>
      </w:r>
      <w:r w:rsidR="00245D12"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nu vor fi efecte semnificative asupra mediului din punct de vedere al utiliz</w:t>
      </w:r>
      <w:r w:rsidR="001600AE" w:rsidRPr="00452AC1">
        <w:rPr>
          <w:rFonts w:ascii="Times New Roman" w:hAnsi="Times New Roman" w:cs="Times New Roman"/>
          <w:noProof/>
          <w:sz w:val="28"/>
          <w:szCs w:val="28"/>
        </w:rPr>
        <w:t>ă</w:t>
      </w:r>
      <w:r w:rsidRPr="00452AC1">
        <w:rPr>
          <w:rFonts w:ascii="Times New Roman" w:hAnsi="Times New Roman" w:cs="Times New Roman"/>
          <w:noProof/>
          <w:sz w:val="28"/>
          <w:szCs w:val="28"/>
        </w:rPr>
        <w:t>rii resurselor naturale.</w:t>
      </w:r>
    </w:p>
    <w:p w:rsidR="0024596B" w:rsidRPr="00452AC1" w:rsidRDefault="00245D12" w:rsidP="00A06864">
      <w:pPr>
        <w:spacing w:after="0"/>
        <w:jc w:val="both"/>
        <w:rPr>
          <w:rFonts w:ascii="Times New Roman" w:hAnsi="Times New Roman" w:cs="Times New Roman"/>
          <w:bCs/>
          <w:sz w:val="28"/>
          <w:szCs w:val="28"/>
        </w:rPr>
      </w:pPr>
      <w:r w:rsidRPr="00452AC1">
        <w:rPr>
          <w:rFonts w:ascii="Times New Roman" w:hAnsi="Times New Roman" w:cs="Times New Roman"/>
          <w:bCs/>
          <w:sz w:val="28"/>
          <w:szCs w:val="28"/>
        </w:rPr>
        <w:lastRenderedPageBreak/>
        <w:t>I</w:t>
      </w:r>
      <w:r w:rsidR="0024596B" w:rsidRPr="00452AC1">
        <w:rPr>
          <w:rFonts w:ascii="Times New Roman" w:hAnsi="Times New Roman" w:cs="Times New Roman"/>
          <w:bCs/>
          <w:sz w:val="28"/>
          <w:szCs w:val="28"/>
        </w:rPr>
        <w:t xml:space="preserve">n plus, </w:t>
      </w:r>
      <w:proofErr w:type="spellStart"/>
      <w:r w:rsidR="0024596B" w:rsidRPr="00452AC1">
        <w:rPr>
          <w:rFonts w:ascii="Times New Roman" w:hAnsi="Times New Roman" w:cs="Times New Roman"/>
          <w:bCs/>
          <w:sz w:val="28"/>
          <w:szCs w:val="28"/>
        </w:rPr>
        <w:t>construc</w:t>
      </w:r>
      <w:r w:rsidRPr="00452AC1">
        <w:rPr>
          <w:rFonts w:ascii="Times New Roman" w:hAnsi="Times New Roman" w:cs="Times New Roman"/>
          <w:bCs/>
          <w:sz w:val="28"/>
          <w:szCs w:val="28"/>
        </w:rPr>
        <w:t>t</w:t>
      </w:r>
      <w:r w:rsidR="0024596B" w:rsidRPr="00452AC1">
        <w:rPr>
          <w:rFonts w:ascii="Times New Roman" w:hAnsi="Times New Roman" w:cs="Times New Roman"/>
          <w:bCs/>
          <w:sz w:val="28"/>
          <w:szCs w:val="28"/>
        </w:rPr>
        <w:t>iile</w:t>
      </w:r>
      <w:proofErr w:type="spellEnd"/>
      <w:r w:rsidR="0024596B" w:rsidRPr="00452AC1">
        <w:rPr>
          <w:rFonts w:ascii="Times New Roman" w:hAnsi="Times New Roman" w:cs="Times New Roman"/>
          <w:bCs/>
          <w:sz w:val="28"/>
          <w:szCs w:val="28"/>
        </w:rPr>
        <w:t xml:space="preserve"> trebuie proiectate</w:t>
      </w:r>
      <w:r w:rsidR="001600AE" w:rsidRPr="00452AC1">
        <w:rPr>
          <w:rFonts w:ascii="Times New Roman" w:hAnsi="Times New Roman" w:cs="Times New Roman"/>
          <w:bCs/>
          <w:sz w:val="28"/>
          <w:szCs w:val="28"/>
        </w:rPr>
        <w:t xml:space="preserve"> și</w:t>
      </w:r>
      <w:r w:rsidR="0024596B" w:rsidRPr="00452AC1">
        <w:rPr>
          <w:rFonts w:ascii="Times New Roman" w:hAnsi="Times New Roman" w:cs="Times New Roman"/>
          <w:bCs/>
          <w:sz w:val="28"/>
          <w:szCs w:val="28"/>
        </w:rPr>
        <w:t xml:space="preserve"> executate astfel </w:t>
      </w:r>
      <w:r w:rsidR="001600AE" w:rsidRPr="00452AC1">
        <w:rPr>
          <w:rFonts w:ascii="Times New Roman" w:hAnsi="Times New Roman" w:cs="Times New Roman"/>
          <w:bCs/>
          <w:sz w:val="28"/>
          <w:szCs w:val="28"/>
        </w:rPr>
        <w:t>î</w:t>
      </w:r>
      <w:r w:rsidR="0024596B" w:rsidRPr="00452AC1">
        <w:rPr>
          <w:rFonts w:ascii="Times New Roman" w:hAnsi="Times New Roman" w:cs="Times New Roman"/>
          <w:bCs/>
          <w:sz w:val="28"/>
          <w:szCs w:val="28"/>
        </w:rPr>
        <w:t>nc</w:t>
      </w:r>
      <w:r w:rsidR="001600AE" w:rsidRPr="00452AC1">
        <w:rPr>
          <w:rFonts w:ascii="Times New Roman" w:hAnsi="Times New Roman" w:cs="Times New Roman"/>
          <w:bCs/>
          <w:sz w:val="28"/>
          <w:szCs w:val="28"/>
        </w:rPr>
        <w:t>â</w:t>
      </w:r>
      <w:r w:rsidR="0024596B" w:rsidRPr="00452AC1">
        <w:rPr>
          <w:rFonts w:ascii="Times New Roman" w:hAnsi="Times New Roman" w:cs="Times New Roman"/>
          <w:bCs/>
          <w:sz w:val="28"/>
          <w:szCs w:val="28"/>
        </w:rPr>
        <w:t>t u</w:t>
      </w:r>
      <w:r w:rsidR="001600AE" w:rsidRPr="00452AC1">
        <w:rPr>
          <w:rFonts w:ascii="Times New Roman" w:hAnsi="Times New Roman" w:cs="Times New Roman"/>
          <w:bCs/>
          <w:sz w:val="28"/>
          <w:szCs w:val="28"/>
        </w:rPr>
        <w:t>tilizarea resurselor naturale să</w:t>
      </w:r>
      <w:r w:rsidR="0024596B" w:rsidRPr="00452AC1">
        <w:rPr>
          <w:rFonts w:ascii="Times New Roman" w:hAnsi="Times New Roman" w:cs="Times New Roman"/>
          <w:bCs/>
          <w:sz w:val="28"/>
          <w:szCs w:val="28"/>
        </w:rPr>
        <w:t xml:space="preserve"> fie sustenabil</w:t>
      </w:r>
      <w:r w:rsidRPr="00452AC1">
        <w:rPr>
          <w:rFonts w:ascii="Times New Roman" w:hAnsi="Times New Roman" w:cs="Times New Roman"/>
          <w:bCs/>
          <w:sz w:val="28"/>
          <w:szCs w:val="28"/>
        </w:rPr>
        <w:t>a s</w:t>
      </w:r>
      <w:r w:rsidR="0024596B" w:rsidRPr="00452AC1">
        <w:rPr>
          <w:rFonts w:ascii="Times New Roman" w:hAnsi="Times New Roman" w:cs="Times New Roman"/>
          <w:bCs/>
          <w:sz w:val="28"/>
          <w:szCs w:val="28"/>
        </w:rPr>
        <w:t>i s</w:t>
      </w:r>
      <w:r w:rsidRPr="00452AC1">
        <w:rPr>
          <w:rFonts w:ascii="Times New Roman" w:hAnsi="Times New Roman" w:cs="Times New Roman"/>
          <w:bCs/>
          <w:sz w:val="28"/>
          <w:szCs w:val="28"/>
        </w:rPr>
        <w:t>a</w:t>
      </w:r>
      <w:r w:rsidR="0024596B" w:rsidRPr="00452AC1">
        <w:rPr>
          <w:rFonts w:ascii="Times New Roman" w:hAnsi="Times New Roman" w:cs="Times New Roman"/>
          <w:bCs/>
          <w:sz w:val="28"/>
          <w:szCs w:val="28"/>
        </w:rPr>
        <w:t xml:space="preserve"> </w:t>
      </w:r>
      <w:proofErr w:type="spellStart"/>
      <w:r w:rsidR="0024596B" w:rsidRPr="00452AC1">
        <w:rPr>
          <w:rFonts w:ascii="Times New Roman" w:hAnsi="Times New Roman" w:cs="Times New Roman"/>
          <w:bCs/>
          <w:sz w:val="28"/>
          <w:szCs w:val="28"/>
        </w:rPr>
        <w:t>asigure</w:t>
      </w:r>
      <w:r w:rsidR="001600AE" w:rsidRPr="00452AC1">
        <w:rPr>
          <w:rFonts w:ascii="Times New Roman" w:hAnsi="Times New Roman" w:cs="Times New Roman"/>
          <w:bCs/>
          <w:sz w:val="28"/>
          <w:szCs w:val="28"/>
        </w:rPr>
        <w:t>,</w:t>
      </w:r>
      <w:r w:rsidR="00083443" w:rsidRPr="00452AC1">
        <w:rPr>
          <w:rFonts w:ascii="Times New Roman" w:hAnsi="Times New Roman" w:cs="Times New Roman"/>
          <w:bCs/>
          <w:sz w:val="28"/>
          <w:szCs w:val="28"/>
        </w:rPr>
        <w:t>î</w:t>
      </w:r>
      <w:r w:rsidR="0024596B" w:rsidRPr="00452AC1">
        <w:rPr>
          <w:rFonts w:ascii="Times New Roman" w:hAnsi="Times New Roman" w:cs="Times New Roman"/>
          <w:bCs/>
          <w:sz w:val="28"/>
          <w:szCs w:val="28"/>
        </w:rPr>
        <w:t>n</w:t>
      </w:r>
      <w:proofErr w:type="spellEnd"/>
      <w:r w:rsidR="0024596B" w:rsidRPr="00452AC1">
        <w:rPr>
          <w:rFonts w:ascii="Times New Roman" w:hAnsi="Times New Roman" w:cs="Times New Roman"/>
          <w:bCs/>
          <w:sz w:val="28"/>
          <w:szCs w:val="28"/>
        </w:rPr>
        <w:t xml:space="preserve"> special</w:t>
      </w:r>
      <w:r w:rsidR="001600AE" w:rsidRPr="00452AC1">
        <w:rPr>
          <w:rFonts w:ascii="Times New Roman" w:hAnsi="Times New Roman" w:cs="Times New Roman"/>
          <w:bCs/>
          <w:sz w:val="28"/>
          <w:szCs w:val="28"/>
        </w:rPr>
        <w:t>,</w:t>
      </w:r>
      <w:r w:rsidR="0024596B" w:rsidRPr="00452AC1">
        <w:rPr>
          <w:rFonts w:ascii="Times New Roman" w:hAnsi="Times New Roman" w:cs="Times New Roman"/>
          <w:bCs/>
          <w:sz w:val="28"/>
          <w:szCs w:val="28"/>
        </w:rPr>
        <w:t xml:space="preserve"> urm</w:t>
      </w:r>
      <w:r w:rsidR="001600AE" w:rsidRPr="00452AC1">
        <w:rPr>
          <w:rFonts w:ascii="Times New Roman" w:hAnsi="Times New Roman" w:cs="Times New Roman"/>
          <w:bCs/>
          <w:sz w:val="28"/>
          <w:szCs w:val="28"/>
        </w:rPr>
        <w:t>ă</w:t>
      </w:r>
      <w:r w:rsidR="0024596B" w:rsidRPr="00452AC1">
        <w:rPr>
          <w:rFonts w:ascii="Times New Roman" w:hAnsi="Times New Roman" w:cs="Times New Roman"/>
          <w:bCs/>
          <w:sz w:val="28"/>
          <w:szCs w:val="28"/>
        </w:rPr>
        <w:t xml:space="preserve">toarele: </w:t>
      </w:r>
    </w:p>
    <w:p w:rsidR="0024596B" w:rsidRPr="00452AC1" w:rsidRDefault="00785AE9"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 xml:space="preserve">  -r</w:t>
      </w:r>
      <w:r w:rsidR="0024596B" w:rsidRPr="00452AC1">
        <w:rPr>
          <w:rFonts w:ascii="Times New Roman" w:hAnsi="Times New Roman" w:cs="Times New Roman"/>
          <w:noProof/>
          <w:sz w:val="28"/>
          <w:szCs w:val="28"/>
        </w:rPr>
        <w:t>eutilizarea sau reciclabilitatea construc</w:t>
      </w:r>
      <w:r w:rsidR="00245D12"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 xml:space="preserve">iilor, a materialelor </w:t>
      </w:r>
      <w:r w:rsidR="001600AE"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p</w:t>
      </w:r>
      <w:r w:rsidR="00245D12" w:rsidRPr="00452AC1">
        <w:rPr>
          <w:rFonts w:ascii="Times New Roman" w:hAnsi="Times New Roman" w:cs="Times New Roman"/>
          <w:noProof/>
          <w:sz w:val="28"/>
          <w:szCs w:val="28"/>
        </w:rPr>
        <w:t>art</w:t>
      </w:r>
      <w:r w:rsidR="0024596B" w:rsidRPr="00452AC1">
        <w:rPr>
          <w:rFonts w:ascii="Times New Roman" w:hAnsi="Times New Roman" w:cs="Times New Roman"/>
          <w:noProof/>
          <w:sz w:val="28"/>
          <w:szCs w:val="28"/>
        </w:rPr>
        <w:t>ilor componente, dup</w:t>
      </w:r>
      <w:r w:rsidR="001600AE" w:rsidRPr="00452AC1">
        <w:rPr>
          <w:rFonts w:ascii="Times New Roman" w:hAnsi="Times New Roman" w:cs="Times New Roman"/>
          <w:noProof/>
          <w:sz w:val="28"/>
          <w:szCs w:val="28"/>
        </w:rPr>
        <w:t>ă</w:t>
      </w:r>
      <w:r w:rsidR="0024596B" w:rsidRPr="00452AC1">
        <w:rPr>
          <w:rFonts w:ascii="Times New Roman" w:hAnsi="Times New Roman" w:cs="Times New Roman"/>
          <w:noProof/>
          <w:sz w:val="28"/>
          <w:szCs w:val="28"/>
        </w:rPr>
        <w:t xml:space="preserve"> demolare; </w:t>
      </w:r>
    </w:p>
    <w:p w:rsidR="0024596B" w:rsidRPr="00452AC1" w:rsidRDefault="000D6CE1"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 xml:space="preserve"> </w:t>
      </w:r>
      <w:r w:rsidR="00785AE9" w:rsidRPr="00452AC1">
        <w:rPr>
          <w:rFonts w:ascii="Times New Roman" w:hAnsi="Times New Roman" w:cs="Times New Roman"/>
          <w:noProof/>
          <w:sz w:val="28"/>
          <w:szCs w:val="28"/>
        </w:rPr>
        <w:t xml:space="preserve"> -d</w:t>
      </w:r>
      <w:r w:rsidR="0024596B" w:rsidRPr="00452AC1">
        <w:rPr>
          <w:rFonts w:ascii="Times New Roman" w:hAnsi="Times New Roman" w:cs="Times New Roman"/>
          <w:noProof/>
          <w:sz w:val="28"/>
          <w:szCs w:val="28"/>
        </w:rPr>
        <w:t>urabilitatea construc</w:t>
      </w:r>
      <w:r w:rsidR="00245D12"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 xml:space="preserve">iilor; </w:t>
      </w:r>
    </w:p>
    <w:p w:rsidR="0024596B" w:rsidRPr="00452AC1" w:rsidRDefault="000D6CE1"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 xml:space="preserve">  </w:t>
      </w:r>
      <w:r w:rsidR="00785AE9" w:rsidRPr="00452AC1">
        <w:rPr>
          <w:rFonts w:ascii="Times New Roman" w:hAnsi="Times New Roman" w:cs="Times New Roman"/>
          <w:noProof/>
          <w:sz w:val="28"/>
          <w:szCs w:val="28"/>
        </w:rPr>
        <w:t>- u</w:t>
      </w:r>
      <w:r w:rsidR="0024596B" w:rsidRPr="00452AC1">
        <w:rPr>
          <w:rFonts w:ascii="Times New Roman" w:hAnsi="Times New Roman" w:cs="Times New Roman"/>
          <w:noProof/>
          <w:sz w:val="28"/>
          <w:szCs w:val="28"/>
        </w:rPr>
        <w:t>tilizarea la co</w:t>
      </w:r>
      <w:r w:rsidR="001600AE" w:rsidRPr="00452AC1">
        <w:rPr>
          <w:rFonts w:ascii="Times New Roman" w:hAnsi="Times New Roman" w:cs="Times New Roman"/>
          <w:noProof/>
          <w:sz w:val="28"/>
          <w:szCs w:val="28"/>
        </w:rPr>
        <w:t>nstructii a unor materii prime ș</w:t>
      </w:r>
      <w:r w:rsidR="0024596B" w:rsidRPr="00452AC1">
        <w:rPr>
          <w:rFonts w:ascii="Times New Roman" w:hAnsi="Times New Roman" w:cs="Times New Roman"/>
          <w:noProof/>
          <w:sz w:val="28"/>
          <w:szCs w:val="28"/>
        </w:rPr>
        <w:t xml:space="preserve">i secundare </w:t>
      </w:r>
      <w:r w:rsidR="00245D12" w:rsidRPr="00452AC1">
        <w:rPr>
          <w:rFonts w:ascii="Times New Roman" w:hAnsi="Times New Roman" w:cs="Times New Roman"/>
          <w:noProof/>
          <w:sz w:val="28"/>
          <w:szCs w:val="28"/>
        </w:rPr>
        <w:t>compatibile cu mediul;</w:t>
      </w:r>
    </w:p>
    <w:p w:rsidR="0024596B" w:rsidRPr="00452AC1" w:rsidRDefault="000D6CE1" w:rsidP="00A06864">
      <w:pPr>
        <w:spacing w:after="0"/>
        <w:jc w:val="both"/>
        <w:rPr>
          <w:rFonts w:ascii="Times New Roman" w:hAnsi="Times New Roman" w:cs="Times New Roman"/>
          <w:bCs/>
          <w:sz w:val="28"/>
          <w:szCs w:val="28"/>
        </w:rPr>
      </w:pPr>
      <w:r w:rsidRPr="00452AC1">
        <w:rPr>
          <w:rFonts w:ascii="Times New Roman" w:hAnsi="Times New Roman" w:cs="Times New Roman"/>
          <w:bCs/>
          <w:sz w:val="28"/>
          <w:szCs w:val="28"/>
        </w:rPr>
        <w:t xml:space="preserve"> </w:t>
      </w:r>
      <w:r w:rsidR="0024596B" w:rsidRPr="00452AC1">
        <w:rPr>
          <w:rFonts w:ascii="Times New Roman" w:hAnsi="Times New Roman" w:cs="Times New Roman"/>
          <w:bCs/>
          <w:sz w:val="28"/>
          <w:szCs w:val="28"/>
        </w:rPr>
        <w:t>Material</w:t>
      </w:r>
      <w:r w:rsidR="001600AE" w:rsidRPr="00452AC1">
        <w:rPr>
          <w:rFonts w:ascii="Times New Roman" w:hAnsi="Times New Roman" w:cs="Times New Roman"/>
          <w:bCs/>
          <w:sz w:val="28"/>
          <w:szCs w:val="28"/>
        </w:rPr>
        <w:t xml:space="preserve">ele </w:t>
      </w:r>
      <w:r w:rsidR="00121E4C" w:rsidRPr="00452AC1">
        <w:rPr>
          <w:rFonts w:ascii="Times New Roman" w:hAnsi="Times New Roman" w:cs="Times New Roman"/>
          <w:bCs/>
          <w:sz w:val="28"/>
          <w:szCs w:val="28"/>
        </w:rPr>
        <w:t>ș</w:t>
      </w:r>
      <w:r w:rsidR="001600AE" w:rsidRPr="00452AC1">
        <w:rPr>
          <w:rFonts w:ascii="Times New Roman" w:hAnsi="Times New Roman" w:cs="Times New Roman"/>
          <w:bCs/>
          <w:sz w:val="28"/>
          <w:szCs w:val="28"/>
        </w:rPr>
        <w:t xml:space="preserve">i </w:t>
      </w:r>
      <w:r w:rsidR="00121E4C" w:rsidRPr="00452AC1">
        <w:rPr>
          <w:rFonts w:ascii="Times New Roman" w:hAnsi="Times New Roman" w:cs="Times New Roman"/>
          <w:bCs/>
          <w:sz w:val="28"/>
          <w:szCs w:val="28"/>
        </w:rPr>
        <w:t>echipamentele acceptate în soluț</w:t>
      </w:r>
      <w:r w:rsidR="00245D12" w:rsidRPr="00452AC1">
        <w:rPr>
          <w:rFonts w:ascii="Times New Roman" w:hAnsi="Times New Roman" w:cs="Times New Roman"/>
          <w:bCs/>
          <w:sz w:val="28"/>
          <w:szCs w:val="28"/>
        </w:rPr>
        <w:t>ia proiectata</w:t>
      </w:r>
      <w:r w:rsidR="0024596B" w:rsidRPr="00452AC1">
        <w:rPr>
          <w:rFonts w:ascii="Times New Roman" w:hAnsi="Times New Roman" w:cs="Times New Roman"/>
          <w:bCs/>
          <w:sz w:val="28"/>
          <w:szCs w:val="28"/>
        </w:rPr>
        <w:t xml:space="preserve"> vor fi numai cele care </w:t>
      </w:r>
      <w:r w:rsidR="001600AE" w:rsidRPr="00452AC1">
        <w:rPr>
          <w:rFonts w:ascii="Times New Roman" w:hAnsi="Times New Roman" w:cs="Times New Roman"/>
          <w:bCs/>
          <w:sz w:val="28"/>
          <w:szCs w:val="28"/>
        </w:rPr>
        <w:t>î</w:t>
      </w:r>
      <w:r w:rsidR="0024596B" w:rsidRPr="00452AC1">
        <w:rPr>
          <w:rFonts w:ascii="Times New Roman" w:hAnsi="Times New Roman" w:cs="Times New Roman"/>
          <w:bCs/>
          <w:sz w:val="28"/>
          <w:szCs w:val="28"/>
        </w:rPr>
        <w:t xml:space="preserve">ndeplinesc aceste </w:t>
      </w:r>
      <w:proofErr w:type="spellStart"/>
      <w:r w:rsidR="0024596B" w:rsidRPr="00452AC1">
        <w:rPr>
          <w:rFonts w:ascii="Times New Roman" w:hAnsi="Times New Roman" w:cs="Times New Roman"/>
          <w:bCs/>
          <w:sz w:val="28"/>
          <w:szCs w:val="28"/>
        </w:rPr>
        <w:t>condi</w:t>
      </w:r>
      <w:r w:rsidR="00245D12" w:rsidRPr="00452AC1">
        <w:rPr>
          <w:rFonts w:ascii="Times New Roman" w:hAnsi="Times New Roman" w:cs="Times New Roman"/>
          <w:bCs/>
          <w:sz w:val="28"/>
          <w:szCs w:val="28"/>
        </w:rPr>
        <w:t>t</w:t>
      </w:r>
      <w:r w:rsidR="0024596B" w:rsidRPr="00452AC1">
        <w:rPr>
          <w:rFonts w:ascii="Times New Roman" w:hAnsi="Times New Roman" w:cs="Times New Roman"/>
          <w:bCs/>
          <w:sz w:val="28"/>
          <w:szCs w:val="28"/>
        </w:rPr>
        <w:t>ii</w:t>
      </w:r>
      <w:proofErr w:type="spellEnd"/>
      <w:r w:rsidR="0024596B" w:rsidRPr="00452AC1">
        <w:rPr>
          <w:rFonts w:ascii="Times New Roman" w:hAnsi="Times New Roman" w:cs="Times New Roman"/>
          <w:bCs/>
          <w:sz w:val="28"/>
          <w:szCs w:val="28"/>
        </w:rPr>
        <w:t>.</w:t>
      </w:r>
    </w:p>
    <w:p w:rsidR="00E45E82" w:rsidRPr="00452AC1" w:rsidRDefault="00245D12"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I</w:t>
      </w:r>
      <w:r w:rsidR="00E45E82" w:rsidRPr="00452AC1">
        <w:rPr>
          <w:rFonts w:ascii="Times New Roman" w:hAnsi="Times New Roman" w:cs="Times New Roman"/>
          <w:sz w:val="28"/>
          <w:szCs w:val="28"/>
        </w:rPr>
        <w:t xml:space="preserve">n funcționarea alimentării cu gaze se va folosi gaz metan. </w:t>
      </w:r>
    </w:p>
    <w:p w:rsidR="0024596B" w:rsidRPr="00452AC1" w:rsidRDefault="002020D5"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2.4</w:t>
      </w:r>
      <w:r w:rsidR="0024596B" w:rsidRPr="00452AC1">
        <w:rPr>
          <w:rFonts w:ascii="Times New Roman" w:eastAsia="Times New Roman" w:hAnsi="Times New Roman" w:cs="Times New Roman"/>
          <w:b/>
          <w:sz w:val="28"/>
          <w:szCs w:val="28"/>
        </w:rPr>
        <w:t> Cantitatea și tipurile de deșeuri generate/gestionate</w:t>
      </w:r>
    </w:p>
    <w:p w:rsidR="0024596B" w:rsidRPr="00452AC1" w:rsidRDefault="00A738A6" w:rsidP="00A06864">
      <w:pPr>
        <w:autoSpaceDE w:val="0"/>
        <w:autoSpaceDN w:val="0"/>
        <w:adjustRightInd w:val="0"/>
        <w:spacing w:after="0"/>
        <w:jc w:val="both"/>
        <w:rPr>
          <w:rFonts w:ascii="Times New Roman" w:hAnsi="Times New Roman" w:cs="Times New Roman"/>
          <w:noProof/>
          <w:sz w:val="28"/>
          <w:szCs w:val="28"/>
        </w:rPr>
      </w:pPr>
      <w:proofErr w:type="spellStart"/>
      <w:r w:rsidRPr="00452AC1">
        <w:rPr>
          <w:rFonts w:ascii="Times New Roman" w:hAnsi="Times New Roman" w:cs="Times New Roman"/>
          <w:sz w:val="28"/>
          <w:szCs w:val="28"/>
        </w:rPr>
        <w:t>Deseurile</w:t>
      </w:r>
      <w:proofErr w:type="spellEnd"/>
      <w:r w:rsidRPr="00452AC1">
        <w:rPr>
          <w:rFonts w:ascii="Times New Roman" w:hAnsi="Times New Roman" w:cs="Times New Roman"/>
          <w:sz w:val="28"/>
          <w:szCs w:val="28"/>
        </w:rPr>
        <w:t xml:space="preserve"> care rezulta din </w:t>
      </w:r>
      <w:proofErr w:type="spellStart"/>
      <w:r w:rsidRPr="00452AC1">
        <w:rPr>
          <w:rFonts w:ascii="Times New Roman" w:hAnsi="Times New Roman" w:cs="Times New Roman"/>
          <w:sz w:val="28"/>
          <w:szCs w:val="28"/>
        </w:rPr>
        <w:t>lucra</w:t>
      </w:r>
      <w:r w:rsidR="00866FB1" w:rsidRPr="00452AC1">
        <w:rPr>
          <w:rFonts w:ascii="Times New Roman" w:hAnsi="Times New Roman" w:cs="Times New Roman"/>
          <w:sz w:val="28"/>
          <w:szCs w:val="28"/>
        </w:rPr>
        <w:t>rile</w:t>
      </w:r>
      <w:proofErr w:type="spellEnd"/>
      <w:r w:rsidR="00866FB1" w:rsidRPr="00452AC1">
        <w:rPr>
          <w:rFonts w:ascii="Times New Roman" w:hAnsi="Times New Roman" w:cs="Times New Roman"/>
          <w:sz w:val="28"/>
          <w:szCs w:val="28"/>
        </w:rPr>
        <w:t xml:space="preserve"> de construcție și montaj ale investiției sunt: </w:t>
      </w:r>
      <w:r w:rsidR="0017557F" w:rsidRPr="00452AC1">
        <w:rPr>
          <w:rFonts w:ascii="Times New Roman" w:hAnsi="Times New Roman" w:cs="Times New Roman"/>
          <w:sz w:val="28"/>
          <w:szCs w:val="28"/>
        </w:rPr>
        <w:t xml:space="preserve">spărtură beton, </w:t>
      </w:r>
      <w:proofErr w:type="spellStart"/>
      <w:r w:rsidR="0017557F" w:rsidRPr="00452AC1">
        <w:rPr>
          <w:rFonts w:ascii="Times New Roman" w:hAnsi="Times New Roman" w:cs="Times New Roman"/>
          <w:sz w:val="28"/>
          <w:szCs w:val="28"/>
        </w:rPr>
        <w:t>pamant</w:t>
      </w:r>
      <w:proofErr w:type="spellEnd"/>
      <w:r w:rsidR="0017557F" w:rsidRPr="00452AC1">
        <w:rPr>
          <w:rFonts w:ascii="Times New Roman" w:hAnsi="Times New Roman" w:cs="Times New Roman"/>
          <w:sz w:val="28"/>
          <w:szCs w:val="28"/>
        </w:rPr>
        <w:t xml:space="preserve"> de umplutură, rebuturi de </w:t>
      </w:r>
      <w:proofErr w:type="spellStart"/>
      <w:r w:rsidR="0017557F" w:rsidRPr="00452AC1">
        <w:rPr>
          <w:rFonts w:ascii="Times New Roman" w:hAnsi="Times New Roman" w:cs="Times New Roman"/>
          <w:sz w:val="28"/>
          <w:szCs w:val="28"/>
        </w:rPr>
        <w:t>t</w:t>
      </w:r>
      <w:r w:rsidR="00866FB1" w:rsidRPr="00452AC1">
        <w:rPr>
          <w:rFonts w:ascii="Times New Roman" w:hAnsi="Times New Roman" w:cs="Times New Roman"/>
          <w:sz w:val="28"/>
          <w:szCs w:val="28"/>
        </w:rPr>
        <w:t>eavă</w:t>
      </w:r>
      <w:proofErr w:type="spellEnd"/>
      <w:r w:rsidR="00866FB1" w:rsidRPr="00452AC1">
        <w:rPr>
          <w:rFonts w:ascii="Times New Roman" w:hAnsi="Times New Roman" w:cs="Times New Roman"/>
          <w:sz w:val="28"/>
          <w:szCs w:val="28"/>
        </w:rPr>
        <w:t xml:space="preserve"> sau de piese fasonate, </w:t>
      </w:r>
      <w:proofErr w:type="spellStart"/>
      <w:r w:rsidR="00866FB1" w:rsidRPr="00452AC1">
        <w:rPr>
          <w:rFonts w:ascii="Times New Roman" w:hAnsi="Times New Roman" w:cs="Times New Roman"/>
          <w:sz w:val="28"/>
          <w:szCs w:val="28"/>
        </w:rPr>
        <w:t>etc.</w:t>
      </w:r>
      <w:r w:rsidR="0024596B" w:rsidRPr="00452AC1">
        <w:rPr>
          <w:rFonts w:ascii="Times New Roman" w:hAnsi="Times New Roman" w:cs="Times New Roman"/>
          <w:noProof/>
          <w:sz w:val="28"/>
          <w:szCs w:val="28"/>
        </w:rPr>
        <w:t>Gestionarea</w:t>
      </w:r>
      <w:proofErr w:type="spellEnd"/>
      <w:r w:rsidR="0024596B" w:rsidRPr="00452AC1">
        <w:rPr>
          <w:rFonts w:ascii="Times New Roman" w:hAnsi="Times New Roman" w:cs="Times New Roman"/>
          <w:noProof/>
          <w:sz w:val="28"/>
          <w:szCs w:val="28"/>
        </w:rPr>
        <w:t xml:space="preserve"> de</w:t>
      </w:r>
      <w:r w:rsidR="0017557F" w:rsidRPr="00452AC1">
        <w:rPr>
          <w:rFonts w:ascii="Times New Roman" w:hAnsi="Times New Roman" w:cs="Times New Roman"/>
          <w:noProof/>
          <w:sz w:val="28"/>
          <w:szCs w:val="28"/>
        </w:rPr>
        <w:t>s</w:t>
      </w:r>
      <w:r w:rsidR="0024596B" w:rsidRPr="00452AC1">
        <w:rPr>
          <w:rFonts w:ascii="Times New Roman" w:hAnsi="Times New Roman" w:cs="Times New Roman"/>
          <w:noProof/>
          <w:sz w:val="28"/>
          <w:szCs w:val="28"/>
        </w:rPr>
        <w:t>eurilor este responsabilitatea antrepren</w:t>
      </w:r>
      <w:r w:rsidR="005556BF" w:rsidRPr="00452AC1">
        <w:rPr>
          <w:rFonts w:ascii="Times New Roman" w:hAnsi="Times New Roman" w:cs="Times New Roman"/>
          <w:noProof/>
          <w:sz w:val="28"/>
          <w:szCs w:val="28"/>
        </w:rPr>
        <w:t>o</w:t>
      </w:r>
      <w:r w:rsidR="0024596B" w:rsidRPr="00452AC1">
        <w:rPr>
          <w:rFonts w:ascii="Times New Roman" w:hAnsi="Times New Roman" w:cs="Times New Roman"/>
          <w:noProof/>
          <w:sz w:val="28"/>
          <w:szCs w:val="28"/>
        </w:rPr>
        <w:t xml:space="preserve">rului, acestea fiind colectate </w:t>
      </w:r>
      <w:r w:rsidR="005556BF"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 xml:space="preserve">ntr-o </w:t>
      </w:r>
      <w:r w:rsidR="005556BF" w:rsidRPr="00452AC1">
        <w:rPr>
          <w:rFonts w:ascii="Times New Roman" w:hAnsi="Times New Roman" w:cs="Times New Roman"/>
          <w:noProof/>
          <w:sz w:val="28"/>
          <w:szCs w:val="28"/>
        </w:rPr>
        <w:t>zonă special amenajată ș</w:t>
      </w:r>
      <w:r w:rsidR="0024596B" w:rsidRPr="00452AC1">
        <w:rPr>
          <w:rFonts w:ascii="Times New Roman" w:hAnsi="Times New Roman" w:cs="Times New Roman"/>
          <w:noProof/>
          <w:sz w:val="28"/>
          <w:szCs w:val="28"/>
        </w:rPr>
        <w:t>i predate spre valorificare/eliminare unui operator economic autorizat.</w:t>
      </w:r>
      <w:r w:rsidR="006B6DCB" w:rsidRPr="00452AC1">
        <w:rPr>
          <w:rFonts w:ascii="Times New Roman" w:hAnsi="Times New Roman" w:cs="Times New Roman"/>
          <w:noProof/>
          <w:sz w:val="28"/>
          <w:szCs w:val="28"/>
        </w:rPr>
        <w:t xml:space="preserve"> </w:t>
      </w:r>
      <w:proofErr w:type="spellStart"/>
      <w:r w:rsidR="0017557F" w:rsidRPr="00452AC1">
        <w:rPr>
          <w:rFonts w:ascii="Times New Roman" w:hAnsi="Times New Roman" w:cs="Times New Roman"/>
          <w:sz w:val="28"/>
          <w:szCs w:val="28"/>
        </w:rPr>
        <w:t>Des</w:t>
      </w:r>
      <w:r w:rsidR="00866FB1" w:rsidRPr="00452AC1">
        <w:rPr>
          <w:rFonts w:ascii="Times New Roman" w:hAnsi="Times New Roman" w:cs="Times New Roman"/>
          <w:sz w:val="28"/>
          <w:szCs w:val="28"/>
        </w:rPr>
        <w:t>eurile</w:t>
      </w:r>
      <w:proofErr w:type="spellEnd"/>
      <w:r w:rsidR="00866FB1" w:rsidRPr="00452AC1">
        <w:rPr>
          <w:rFonts w:ascii="Times New Roman" w:hAnsi="Times New Roman" w:cs="Times New Roman"/>
          <w:sz w:val="28"/>
          <w:szCs w:val="28"/>
        </w:rPr>
        <w:t xml:space="preserve"> se v</w:t>
      </w:r>
      <w:r w:rsidR="0017557F" w:rsidRPr="00452AC1">
        <w:rPr>
          <w:rFonts w:ascii="Times New Roman" w:hAnsi="Times New Roman" w:cs="Times New Roman"/>
          <w:sz w:val="28"/>
          <w:szCs w:val="28"/>
        </w:rPr>
        <w:t>or colecta pe categorii, în spat</w:t>
      </w:r>
      <w:r w:rsidR="00866FB1" w:rsidRPr="00452AC1">
        <w:rPr>
          <w:rFonts w:ascii="Times New Roman" w:hAnsi="Times New Roman" w:cs="Times New Roman"/>
          <w:sz w:val="28"/>
          <w:szCs w:val="28"/>
        </w:rPr>
        <w:t>ii/pubele separate.</w:t>
      </w:r>
    </w:p>
    <w:p w:rsidR="0024596B" w:rsidRPr="00452AC1" w:rsidRDefault="0024596B"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Proiectul propus nu este de natur</w:t>
      </w:r>
      <w:r w:rsidR="005556BF" w:rsidRPr="00452AC1">
        <w:rPr>
          <w:rFonts w:ascii="Times New Roman" w:hAnsi="Times New Roman" w:cs="Times New Roman"/>
          <w:noProof/>
          <w:sz w:val="28"/>
          <w:szCs w:val="28"/>
        </w:rPr>
        <w:t>ă</w:t>
      </w:r>
      <w:r w:rsidRPr="00452AC1">
        <w:rPr>
          <w:rFonts w:ascii="Times New Roman" w:hAnsi="Times New Roman" w:cs="Times New Roman"/>
          <w:noProof/>
          <w:sz w:val="28"/>
          <w:szCs w:val="28"/>
        </w:rPr>
        <w:t xml:space="preserve"> s</w:t>
      </w:r>
      <w:r w:rsidR="005556BF" w:rsidRPr="00452AC1">
        <w:rPr>
          <w:rFonts w:ascii="Times New Roman" w:hAnsi="Times New Roman" w:cs="Times New Roman"/>
          <w:noProof/>
          <w:sz w:val="28"/>
          <w:szCs w:val="28"/>
        </w:rPr>
        <w:t>ă</w:t>
      </w:r>
      <w:r w:rsidRPr="00452AC1">
        <w:rPr>
          <w:rFonts w:ascii="Times New Roman" w:hAnsi="Times New Roman" w:cs="Times New Roman"/>
          <w:noProof/>
          <w:sz w:val="28"/>
          <w:szCs w:val="28"/>
        </w:rPr>
        <w:t xml:space="preserve"> produc</w:t>
      </w:r>
      <w:r w:rsidR="005556BF" w:rsidRPr="00452AC1">
        <w:rPr>
          <w:rFonts w:ascii="Times New Roman" w:hAnsi="Times New Roman" w:cs="Times New Roman"/>
          <w:noProof/>
          <w:sz w:val="28"/>
          <w:szCs w:val="28"/>
        </w:rPr>
        <w:t>ă deș</w:t>
      </w:r>
      <w:r w:rsidRPr="00452AC1">
        <w:rPr>
          <w:rFonts w:ascii="Times New Roman" w:hAnsi="Times New Roman" w:cs="Times New Roman"/>
          <w:noProof/>
          <w:sz w:val="28"/>
          <w:szCs w:val="28"/>
        </w:rPr>
        <w:t xml:space="preserve">euri </w:t>
      </w:r>
      <w:r w:rsidR="005556BF"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perioada de exploatare.</w:t>
      </w:r>
    </w:p>
    <w:p w:rsidR="0024596B" w:rsidRPr="00452AC1" w:rsidRDefault="0017557F"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Eliminarea des</w:t>
      </w:r>
      <w:r w:rsidR="0024596B" w:rsidRPr="00452AC1">
        <w:rPr>
          <w:rFonts w:ascii="Times New Roman" w:hAnsi="Times New Roman" w:cs="Times New Roman"/>
          <w:noProof/>
          <w:sz w:val="28"/>
          <w:szCs w:val="28"/>
        </w:rPr>
        <w:t>eurilor menajere se face la depozitul de de</w:t>
      </w:r>
      <w:r w:rsidRPr="00452AC1">
        <w:rPr>
          <w:rFonts w:ascii="Times New Roman" w:hAnsi="Times New Roman" w:cs="Times New Roman"/>
          <w:noProof/>
          <w:sz w:val="28"/>
          <w:szCs w:val="28"/>
        </w:rPr>
        <w:t>s</w:t>
      </w:r>
      <w:r w:rsidR="0024596B" w:rsidRPr="00452AC1">
        <w:rPr>
          <w:rFonts w:ascii="Times New Roman" w:hAnsi="Times New Roman" w:cs="Times New Roman"/>
          <w:noProof/>
          <w:sz w:val="28"/>
          <w:szCs w:val="28"/>
        </w:rPr>
        <w:t>euri al localit</w:t>
      </w:r>
      <w:r w:rsidR="005556BF" w:rsidRPr="00452AC1">
        <w:rPr>
          <w:rFonts w:ascii="Times New Roman" w:hAnsi="Times New Roman" w:cs="Times New Roman"/>
          <w:noProof/>
          <w:sz w:val="28"/>
          <w:szCs w:val="28"/>
        </w:rPr>
        <w:t>ăț</w:t>
      </w:r>
      <w:r w:rsidR="0024596B" w:rsidRPr="00452AC1">
        <w:rPr>
          <w:rFonts w:ascii="Times New Roman" w:hAnsi="Times New Roman" w:cs="Times New Roman"/>
          <w:noProof/>
          <w:sz w:val="28"/>
          <w:szCs w:val="28"/>
        </w:rPr>
        <w:t xml:space="preserve">ii, cu mijloace auto autorizate </w:t>
      </w:r>
      <w:r w:rsidR="005556BF"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prin agen</w:t>
      </w:r>
      <w:r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 economici autoriza</w:t>
      </w:r>
      <w:r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w:t>
      </w:r>
    </w:p>
    <w:p w:rsidR="0024596B" w:rsidRPr="00452AC1" w:rsidRDefault="005556BF" w:rsidP="00A06864">
      <w:pPr>
        <w:spacing w:after="0"/>
        <w:jc w:val="both"/>
        <w:rPr>
          <w:rStyle w:val="FontStyle59"/>
          <w:rFonts w:ascii="Times New Roman" w:hAnsi="Times New Roman" w:cs="Times New Roman"/>
          <w:color w:val="auto"/>
          <w:sz w:val="28"/>
          <w:szCs w:val="28"/>
        </w:rPr>
      </w:pPr>
      <w:r w:rsidRPr="00452AC1">
        <w:rPr>
          <w:rStyle w:val="FontStyle59"/>
          <w:rFonts w:ascii="Times New Roman" w:hAnsi="Times New Roman" w:cs="Times New Roman"/>
          <w:color w:val="auto"/>
          <w:sz w:val="28"/>
          <w:szCs w:val="28"/>
        </w:rPr>
        <w:t>Operaț</w:t>
      </w:r>
      <w:r w:rsidR="0024596B" w:rsidRPr="00452AC1">
        <w:rPr>
          <w:rStyle w:val="FontStyle59"/>
          <w:rFonts w:ascii="Times New Roman" w:hAnsi="Times New Roman" w:cs="Times New Roman"/>
          <w:color w:val="auto"/>
          <w:sz w:val="28"/>
          <w:szCs w:val="28"/>
        </w:rPr>
        <w:t>iunile de realizare a lucr</w:t>
      </w:r>
      <w:r w:rsidRPr="00452AC1">
        <w:rPr>
          <w:rStyle w:val="FontStyle59"/>
          <w:rFonts w:ascii="Times New Roman" w:hAnsi="Times New Roman" w:cs="Times New Roman"/>
          <w:color w:val="auto"/>
          <w:sz w:val="28"/>
          <w:szCs w:val="28"/>
        </w:rPr>
        <w:t>ărilor propuse</w:t>
      </w:r>
      <w:r w:rsidR="0024596B" w:rsidRPr="00452AC1">
        <w:rPr>
          <w:rStyle w:val="FontStyle59"/>
          <w:rFonts w:ascii="Times New Roman" w:hAnsi="Times New Roman" w:cs="Times New Roman"/>
          <w:color w:val="auto"/>
          <w:sz w:val="28"/>
          <w:szCs w:val="28"/>
        </w:rPr>
        <w:t xml:space="preserve"> implic</w:t>
      </w:r>
      <w:r w:rsidRPr="00452AC1">
        <w:rPr>
          <w:rStyle w:val="FontStyle59"/>
          <w:rFonts w:ascii="Times New Roman" w:hAnsi="Times New Roman" w:cs="Times New Roman"/>
          <w:color w:val="auto"/>
          <w:sz w:val="28"/>
          <w:szCs w:val="28"/>
        </w:rPr>
        <w:t>ă</w:t>
      </w:r>
      <w:r w:rsidR="0024596B" w:rsidRPr="00452AC1">
        <w:rPr>
          <w:rStyle w:val="FontStyle59"/>
          <w:rFonts w:ascii="Times New Roman" w:hAnsi="Times New Roman" w:cs="Times New Roman"/>
          <w:color w:val="auto"/>
          <w:sz w:val="28"/>
          <w:szCs w:val="28"/>
        </w:rPr>
        <w:t xml:space="preserve"> utilizarea unor </w:t>
      </w:r>
      <w:r w:rsidR="00E45E82" w:rsidRPr="00452AC1">
        <w:rPr>
          <w:rStyle w:val="FontStyle59"/>
          <w:rFonts w:ascii="Times New Roman" w:hAnsi="Times New Roman" w:cs="Times New Roman"/>
          <w:color w:val="auto"/>
          <w:sz w:val="28"/>
          <w:szCs w:val="28"/>
        </w:rPr>
        <w:t>substanțe</w:t>
      </w:r>
      <w:r w:rsidR="0024596B" w:rsidRPr="00452AC1">
        <w:rPr>
          <w:rStyle w:val="FontStyle59"/>
          <w:rFonts w:ascii="Times New Roman" w:hAnsi="Times New Roman" w:cs="Times New Roman"/>
          <w:color w:val="auto"/>
          <w:sz w:val="28"/>
          <w:szCs w:val="28"/>
        </w:rPr>
        <w:t xml:space="preserve"> care pot fi considerate toxice </w:t>
      </w:r>
      <w:r w:rsidRPr="00452AC1">
        <w:rPr>
          <w:rStyle w:val="FontStyle59"/>
          <w:rFonts w:ascii="Times New Roman" w:hAnsi="Times New Roman" w:cs="Times New Roman"/>
          <w:color w:val="auto"/>
          <w:sz w:val="28"/>
          <w:szCs w:val="28"/>
        </w:rPr>
        <w:t>ș</w:t>
      </w:r>
      <w:r w:rsidR="0024596B" w:rsidRPr="00452AC1">
        <w:rPr>
          <w:rStyle w:val="FontStyle59"/>
          <w:rFonts w:ascii="Times New Roman" w:hAnsi="Times New Roman" w:cs="Times New Roman"/>
          <w:color w:val="auto"/>
          <w:sz w:val="28"/>
          <w:szCs w:val="28"/>
        </w:rPr>
        <w:t>i periculoase. Cele mai folosite produse sunt:</w:t>
      </w:r>
    </w:p>
    <w:p w:rsidR="0024596B" w:rsidRPr="00452AC1" w:rsidRDefault="0024596B" w:rsidP="00A06864">
      <w:pPr>
        <w:numPr>
          <w:ilvl w:val="0"/>
          <w:numId w:val="4"/>
        </w:numPr>
        <w:spacing w:after="0"/>
        <w:ind w:left="0" w:firstLine="0"/>
        <w:jc w:val="both"/>
        <w:rPr>
          <w:rStyle w:val="FontStyle59"/>
          <w:rFonts w:ascii="Times New Roman" w:hAnsi="Times New Roman" w:cs="Times New Roman"/>
          <w:color w:val="auto"/>
          <w:sz w:val="28"/>
          <w:szCs w:val="28"/>
        </w:rPr>
      </w:pPr>
      <w:r w:rsidRPr="00452AC1">
        <w:rPr>
          <w:rStyle w:val="FontStyle59"/>
          <w:rFonts w:ascii="Times New Roman" w:hAnsi="Times New Roman" w:cs="Times New Roman"/>
          <w:color w:val="auto"/>
          <w:sz w:val="28"/>
          <w:szCs w:val="28"/>
        </w:rPr>
        <w:t xml:space="preserve">combustibil folosit pentru utilaje </w:t>
      </w:r>
      <w:r w:rsidR="00AB13FE" w:rsidRPr="00452AC1">
        <w:rPr>
          <w:rStyle w:val="FontStyle59"/>
          <w:rFonts w:ascii="Times New Roman" w:hAnsi="Times New Roman" w:cs="Times New Roman"/>
          <w:color w:val="auto"/>
          <w:sz w:val="28"/>
          <w:szCs w:val="28"/>
        </w:rPr>
        <w:t>s</w:t>
      </w:r>
      <w:r w:rsidRPr="00452AC1">
        <w:rPr>
          <w:rStyle w:val="FontStyle59"/>
          <w:rFonts w:ascii="Times New Roman" w:hAnsi="Times New Roman" w:cs="Times New Roman"/>
          <w:color w:val="auto"/>
          <w:sz w:val="28"/>
          <w:szCs w:val="28"/>
        </w:rPr>
        <w:t>i vehicule de transport;</w:t>
      </w:r>
    </w:p>
    <w:p w:rsidR="0024596B" w:rsidRPr="00452AC1" w:rsidRDefault="0024596B" w:rsidP="00A06864">
      <w:pPr>
        <w:numPr>
          <w:ilvl w:val="0"/>
          <w:numId w:val="4"/>
        </w:numPr>
        <w:spacing w:after="0"/>
        <w:ind w:left="0" w:firstLine="0"/>
        <w:jc w:val="both"/>
        <w:rPr>
          <w:rStyle w:val="FontStyle59"/>
          <w:rFonts w:ascii="Times New Roman" w:hAnsi="Times New Roman" w:cs="Times New Roman"/>
          <w:color w:val="auto"/>
          <w:sz w:val="28"/>
          <w:szCs w:val="28"/>
        </w:rPr>
      </w:pPr>
      <w:r w:rsidRPr="00452AC1">
        <w:rPr>
          <w:rStyle w:val="FontStyle59"/>
          <w:rFonts w:ascii="Times New Roman" w:hAnsi="Times New Roman" w:cs="Times New Roman"/>
          <w:color w:val="auto"/>
          <w:sz w:val="28"/>
          <w:szCs w:val="28"/>
        </w:rPr>
        <w:t>uleiuri sintetice de motor;</w:t>
      </w:r>
    </w:p>
    <w:p w:rsidR="0024596B" w:rsidRPr="00452AC1" w:rsidRDefault="0024596B" w:rsidP="00A06864">
      <w:pPr>
        <w:numPr>
          <w:ilvl w:val="0"/>
          <w:numId w:val="4"/>
        </w:numPr>
        <w:spacing w:after="0"/>
        <w:ind w:left="0" w:firstLine="0"/>
        <w:jc w:val="both"/>
        <w:rPr>
          <w:rStyle w:val="FontStyle59"/>
          <w:rFonts w:ascii="Times New Roman" w:hAnsi="Times New Roman" w:cs="Times New Roman"/>
          <w:color w:val="auto"/>
          <w:sz w:val="28"/>
          <w:szCs w:val="28"/>
        </w:rPr>
      </w:pPr>
      <w:r w:rsidRPr="00452AC1">
        <w:rPr>
          <w:rStyle w:val="FontStyle59"/>
          <w:rFonts w:ascii="Times New Roman" w:hAnsi="Times New Roman" w:cs="Times New Roman"/>
          <w:color w:val="auto"/>
          <w:sz w:val="28"/>
          <w:szCs w:val="28"/>
        </w:rPr>
        <w:t xml:space="preserve">ulei combustibil </w:t>
      </w:r>
      <w:r w:rsidR="000367E3" w:rsidRPr="00452AC1">
        <w:rPr>
          <w:rStyle w:val="FontStyle59"/>
          <w:rFonts w:ascii="Times New Roman" w:hAnsi="Times New Roman" w:cs="Times New Roman"/>
          <w:color w:val="auto"/>
          <w:sz w:val="28"/>
          <w:szCs w:val="28"/>
        </w:rPr>
        <w:t>ș</w:t>
      </w:r>
      <w:r w:rsidRPr="00452AC1">
        <w:rPr>
          <w:rStyle w:val="FontStyle59"/>
          <w:rFonts w:ascii="Times New Roman" w:hAnsi="Times New Roman" w:cs="Times New Roman"/>
          <w:color w:val="auto"/>
          <w:sz w:val="28"/>
          <w:szCs w:val="28"/>
        </w:rPr>
        <w:t>i combustibil diesel;</w:t>
      </w:r>
    </w:p>
    <w:p w:rsidR="0024596B" w:rsidRPr="00452AC1" w:rsidRDefault="0024596B" w:rsidP="00A06864">
      <w:pPr>
        <w:spacing w:after="0"/>
        <w:jc w:val="both"/>
        <w:rPr>
          <w:rFonts w:ascii="Times New Roman" w:hAnsi="Times New Roman" w:cs="Times New Roman"/>
          <w:noProof/>
          <w:sz w:val="28"/>
          <w:szCs w:val="28"/>
        </w:rPr>
      </w:pPr>
      <w:r w:rsidRPr="00452AC1">
        <w:rPr>
          <w:rStyle w:val="FontStyle59"/>
          <w:rFonts w:ascii="Times New Roman" w:hAnsi="Times New Roman" w:cs="Times New Roman"/>
          <w:color w:val="auto"/>
          <w:sz w:val="28"/>
          <w:szCs w:val="28"/>
        </w:rPr>
        <w:t xml:space="preserve">Utilajele </w:t>
      </w:r>
      <w:r w:rsidR="005556BF" w:rsidRPr="00452AC1">
        <w:rPr>
          <w:rStyle w:val="FontStyle59"/>
          <w:rFonts w:ascii="Times New Roman" w:hAnsi="Times New Roman" w:cs="Times New Roman"/>
          <w:color w:val="auto"/>
          <w:sz w:val="28"/>
          <w:szCs w:val="28"/>
        </w:rPr>
        <w:t>ș</w:t>
      </w:r>
      <w:r w:rsidRPr="00452AC1">
        <w:rPr>
          <w:rStyle w:val="FontStyle59"/>
          <w:rFonts w:ascii="Times New Roman" w:hAnsi="Times New Roman" w:cs="Times New Roman"/>
          <w:color w:val="auto"/>
          <w:sz w:val="28"/>
          <w:szCs w:val="28"/>
        </w:rPr>
        <w:t xml:space="preserve">i mijloacele de transport vor fi aduse pe </w:t>
      </w:r>
      <w:proofErr w:type="spellStart"/>
      <w:r w:rsidR="00443370" w:rsidRPr="00452AC1">
        <w:rPr>
          <w:rStyle w:val="FontStyle59"/>
          <w:rFonts w:ascii="Times New Roman" w:hAnsi="Times New Roman" w:cs="Times New Roman"/>
          <w:color w:val="auto"/>
          <w:sz w:val="28"/>
          <w:szCs w:val="28"/>
        </w:rPr>
        <w:t>s</w:t>
      </w:r>
      <w:r w:rsidRPr="00452AC1">
        <w:rPr>
          <w:rStyle w:val="FontStyle59"/>
          <w:rFonts w:ascii="Times New Roman" w:hAnsi="Times New Roman" w:cs="Times New Roman"/>
          <w:color w:val="auto"/>
          <w:sz w:val="28"/>
          <w:szCs w:val="28"/>
        </w:rPr>
        <w:t>antier</w:t>
      </w:r>
      <w:proofErr w:type="spellEnd"/>
      <w:r w:rsidRPr="00452AC1">
        <w:rPr>
          <w:rStyle w:val="FontStyle59"/>
          <w:rFonts w:ascii="Times New Roman" w:hAnsi="Times New Roman" w:cs="Times New Roman"/>
          <w:color w:val="auto"/>
          <w:sz w:val="28"/>
          <w:szCs w:val="28"/>
        </w:rPr>
        <w:t xml:space="preserve"> </w:t>
      </w:r>
      <w:r w:rsidR="005556BF" w:rsidRPr="00452AC1">
        <w:rPr>
          <w:rStyle w:val="FontStyle59"/>
          <w:rFonts w:ascii="Times New Roman" w:hAnsi="Times New Roman" w:cs="Times New Roman"/>
          <w:color w:val="auto"/>
          <w:sz w:val="28"/>
          <w:szCs w:val="28"/>
        </w:rPr>
        <w:t>î</w:t>
      </w:r>
      <w:r w:rsidRPr="00452AC1">
        <w:rPr>
          <w:rStyle w:val="FontStyle59"/>
          <w:rFonts w:ascii="Times New Roman" w:hAnsi="Times New Roman" w:cs="Times New Roman"/>
          <w:color w:val="auto"/>
          <w:sz w:val="28"/>
          <w:szCs w:val="28"/>
        </w:rPr>
        <w:t>n stare normal</w:t>
      </w:r>
      <w:r w:rsidR="00443370" w:rsidRPr="00452AC1">
        <w:rPr>
          <w:rStyle w:val="FontStyle59"/>
          <w:rFonts w:ascii="Times New Roman" w:hAnsi="Times New Roman" w:cs="Times New Roman"/>
          <w:color w:val="auto"/>
          <w:sz w:val="28"/>
          <w:szCs w:val="28"/>
        </w:rPr>
        <w:t>a</w:t>
      </w:r>
      <w:r w:rsidRPr="00452AC1">
        <w:rPr>
          <w:rStyle w:val="FontStyle59"/>
          <w:rFonts w:ascii="Times New Roman" w:hAnsi="Times New Roman" w:cs="Times New Roman"/>
          <w:color w:val="auto"/>
          <w:sz w:val="28"/>
          <w:szCs w:val="28"/>
        </w:rPr>
        <w:t xml:space="preserve"> de </w:t>
      </w:r>
      <w:proofErr w:type="spellStart"/>
      <w:r w:rsidRPr="00452AC1">
        <w:rPr>
          <w:rStyle w:val="FontStyle59"/>
          <w:rFonts w:ascii="Times New Roman" w:hAnsi="Times New Roman" w:cs="Times New Roman"/>
          <w:color w:val="auto"/>
          <w:sz w:val="28"/>
          <w:szCs w:val="28"/>
        </w:rPr>
        <w:t>func</w:t>
      </w:r>
      <w:r w:rsidR="00443370" w:rsidRPr="00452AC1">
        <w:rPr>
          <w:rStyle w:val="FontStyle59"/>
          <w:rFonts w:ascii="Times New Roman" w:hAnsi="Times New Roman" w:cs="Times New Roman"/>
          <w:color w:val="auto"/>
          <w:sz w:val="28"/>
          <w:szCs w:val="28"/>
        </w:rPr>
        <w:t>t</w:t>
      </w:r>
      <w:r w:rsidR="005556BF" w:rsidRPr="00452AC1">
        <w:rPr>
          <w:rStyle w:val="FontStyle59"/>
          <w:rFonts w:ascii="Times New Roman" w:hAnsi="Times New Roman" w:cs="Times New Roman"/>
          <w:color w:val="auto"/>
          <w:sz w:val="28"/>
          <w:szCs w:val="28"/>
        </w:rPr>
        <w:t>ionare</w:t>
      </w:r>
      <w:proofErr w:type="spellEnd"/>
      <w:r w:rsidR="005556BF" w:rsidRPr="00452AC1">
        <w:rPr>
          <w:rStyle w:val="FontStyle59"/>
          <w:rFonts w:ascii="Times New Roman" w:hAnsi="Times New Roman" w:cs="Times New Roman"/>
          <w:color w:val="auto"/>
          <w:sz w:val="28"/>
          <w:szCs w:val="28"/>
        </w:rPr>
        <w:t>, avâ</w:t>
      </w:r>
      <w:r w:rsidRPr="00452AC1">
        <w:rPr>
          <w:rStyle w:val="FontStyle59"/>
          <w:rFonts w:ascii="Times New Roman" w:hAnsi="Times New Roman" w:cs="Times New Roman"/>
          <w:color w:val="auto"/>
          <w:sz w:val="28"/>
          <w:szCs w:val="28"/>
        </w:rPr>
        <w:t xml:space="preserve">nd efectuate reviziile tehnice </w:t>
      </w:r>
      <w:r w:rsidR="00443370" w:rsidRPr="00452AC1">
        <w:rPr>
          <w:rStyle w:val="FontStyle59"/>
          <w:rFonts w:ascii="Times New Roman" w:hAnsi="Times New Roman" w:cs="Times New Roman"/>
          <w:color w:val="auto"/>
          <w:sz w:val="28"/>
          <w:szCs w:val="28"/>
        </w:rPr>
        <w:t>s</w:t>
      </w:r>
      <w:r w:rsidRPr="00452AC1">
        <w:rPr>
          <w:rStyle w:val="FontStyle59"/>
          <w:rFonts w:ascii="Times New Roman" w:hAnsi="Times New Roman" w:cs="Times New Roman"/>
          <w:color w:val="auto"/>
          <w:sz w:val="28"/>
          <w:szCs w:val="28"/>
        </w:rPr>
        <w:t xml:space="preserve">i schimburile de ulei </w:t>
      </w:r>
      <w:r w:rsidR="005556BF" w:rsidRPr="00452AC1">
        <w:rPr>
          <w:rStyle w:val="FontStyle59"/>
          <w:rFonts w:ascii="Times New Roman" w:hAnsi="Times New Roman" w:cs="Times New Roman"/>
          <w:color w:val="auto"/>
          <w:sz w:val="28"/>
          <w:szCs w:val="28"/>
        </w:rPr>
        <w:t>î</w:t>
      </w:r>
      <w:r w:rsidRPr="00452AC1">
        <w:rPr>
          <w:rStyle w:val="FontStyle59"/>
          <w:rFonts w:ascii="Times New Roman" w:hAnsi="Times New Roman" w:cs="Times New Roman"/>
          <w:color w:val="auto"/>
          <w:sz w:val="28"/>
          <w:szCs w:val="28"/>
        </w:rPr>
        <w:t>n zone special amenajate</w:t>
      </w:r>
      <w:r w:rsidRPr="00452AC1">
        <w:rPr>
          <w:rFonts w:ascii="Times New Roman" w:hAnsi="Times New Roman" w:cs="Times New Roman"/>
          <w:noProof/>
          <w:sz w:val="28"/>
          <w:szCs w:val="28"/>
        </w:rPr>
        <w:t>.</w:t>
      </w:r>
    </w:p>
    <w:p w:rsidR="0024596B" w:rsidRPr="00452AC1" w:rsidRDefault="009F5BE2"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I</w:t>
      </w:r>
      <w:r w:rsidR="00443370" w:rsidRPr="00452AC1">
        <w:rPr>
          <w:rFonts w:ascii="Times New Roman" w:hAnsi="Times New Roman" w:cs="Times New Roman"/>
          <w:sz w:val="28"/>
          <w:szCs w:val="28"/>
        </w:rPr>
        <w:t xml:space="preserve">n </w:t>
      </w:r>
      <w:proofErr w:type="spellStart"/>
      <w:r w:rsidR="00443370" w:rsidRPr="00452AC1">
        <w:rPr>
          <w:rFonts w:ascii="Times New Roman" w:hAnsi="Times New Roman" w:cs="Times New Roman"/>
          <w:sz w:val="28"/>
          <w:szCs w:val="28"/>
        </w:rPr>
        <w:t>lucrarile</w:t>
      </w:r>
      <w:proofErr w:type="spellEnd"/>
      <w:r w:rsidR="00443370" w:rsidRPr="00452AC1">
        <w:rPr>
          <w:rFonts w:ascii="Times New Roman" w:hAnsi="Times New Roman" w:cs="Times New Roman"/>
          <w:sz w:val="28"/>
          <w:szCs w:val="28"/>
        </w:rPr>
        <w:t xml:space="preserve"> de montaj ale </w:t>
      </w:r>
      <w:proofErr w:type="spellStart"/>
      <w:r w:rsidR="00443370" w:rsidRPr="00452AC1">
        <w:rPr>
          <w:rFonts w:ascii="Times New Roman" w:hAnsi="Times New Roman" w:cs="Times New Roman"/>
          <w:sz w:val="28"/>
          <w:szCs w:val="28"/>
        </w:rPr>
        <w:t>ret</w:t>
      </w:r>
      <w:r w:rsidR="00757A73" w:rsidRPr="00452AC1">
        <w:rPr>
          <w:rFonts w:ascii="Times New Roman" w:hAnsi="Times New Roman" w:cs="Times New Roman"/>
          <w:sz w:val="28"/>
          <w:szCs w:val="28"/>
        </w:rPr>
        <w:t>elei</w:t>
      </w:r>
      <w:proofErr w:type="spellEnd"/>
      <w:r w:rsidR="00757A73" w:rsidRPr="00452AC1">
        <w:rPr>
          <w:rFonts w:ascii="Times New Roman" w:hAnsi="Times New Roman" w:cs="Times New Roman"/>
          <w:sz w:val="28"/>
          <w:szCs w:val="28"/>
        </w:rPr>
        <w:t xml:space="preserve"> de gaze naturale</w:t>
      </w:r>
      <w:r w:rsidR="00866FB1" w:rsidRPr="00452AC1">
        <w:rPr>
          <w:rFonts w:ascii="Times New Roman" w:hAnsi="Times New Roman" w:cs="Times New Roman"/>
          <w:sz w:val="28"/>
          <w:szCs w:val="28"/>
        </w:rPr>
        <w:t>,</w:t>
      </w:r>
      <w:r w:rsidR="00757A73" w:rsidRPr="00452AC1">
        <w:rPr>
          <w:rFonts w:ascii="Times New Roman" w:hAnsi="Times New Roman" w:cs="Times New Roman"/>
          <w:sz w:val="28"/>
          <w:szCs w:val="28"/>
        </w:rPr>
        <w:t xml:space="preserve"> pentru sudura ox</w:t>
      </w:r>
      <w:r w:rsidR="00FD28B3" w:rsidRPr="00452AC1">
        <w:rPr>
          <w:rFonts w:ascii="Times New Roman" w:hAnsi="Times New Roman" w:cs="Times New Roman"/>
          <w:sz w:val="28"/>
          <w:szCs w:val="28"/>
        </w:rPr>
        <w:t>iacetilenica</w:t>
      </w:r>
      <w:r w:rsidR="00443370" w:rsidRPr="00452AC1">
        <w:rPr>
          <w:rFonts w:ascii="Times New Roman" w:hAnsi="Times New Roman" w:cs="Times New Roman"/>
          <w:sz w:val="28"/>
          <w:szCs w:val="28"/>
        </w:rPr>
        <w:t xml:space="preserve"> a conductelor de ot</w:t>
      </w:r>
      <w:r w:rsidR="00757A73" w:rsidRPr="00452AC1">
        <w:rPr>
          <w:rFonts w:ascii="Times New Roman" w:hAnsi="Times New Roman" w:cs="Times New Roman"/>
          <w:sz w:val="28"/>
          <w:szCs w:val="28"/>
        </w:rPr>
        <w:t>el</w:t>
      </w:r>
      <w:r w:rsidR="00866FB1" w:rsidRPr="00452AC1">
        <w:rPr>
          <w:rFonts w:ascii="Times New Roman" w:hAnsi="Times New Roman" w:cs="Times New Roman"/>
          <w:sz w:val="28"/>
          <w:szCs w:val="28"/>
        </w:rPr>
        <w:t>,</w:t>
      </w:r>
      <w:r w:rsidR="00757A73" w:rsidRPr="00452AC1">
        <w:rPr>
          <w:rFonts w:ascii="Times New Roman" w:hAnsi="Times New Roman" w:cs="Times New Roman"/>
          <w:sz w:val="28"/>
          <w:szCs w:val="28"/>
        </w:rPr>
        <w:t xml:space="preserve"> se </w:t>
      </w:r>
      <w:r w:rsidR="00866FB1" w:rsidRPr="00452AC1">
        <w:rPr>
          <w:rFonts w:ascii="Times New Roman" w:hAnsi="Times New Roman" w:cs="Times New Roman"/>
          <w:sz w:val="28"/>
          <w:szCs w:val="28"/>
        </w:rPr>
        <w:t>f</w:t>
      </w:r>
      <w:r w:rsidR="00757A73" w:rsidRPr="00452AC1">
        <w:rPr>
          <w:rFonts w:ascii="Times New Roman" w:hAnsi="Times New Roman" w:cs="Times New Roman"/>
          <w:sz w:val="28"/>
          <w:szCs w:val="28"/>
        </w:rPr>
        <w:t>olose</w:t>
      </w:r>
      <w:r w:rsidR="00866FB1" w:rsidRPr="00452AC1">
        <w:rPr>
          <w:rFonts w:ascii="Times New Roman" w:hAnsi="Times New Roman" w:cs="Times New Roman"/>
          <w:sz w:val="28"/>
          <w:szCs w:val="28"/>
        </w:rPr>
        <w:t>ș</w:t>
      </w:r>
      <w:r w:rsidR="00FD28B3" w:rsidRPr="00452AC1">
        <w:rPr>
          <w:rFonts w:ascii="Times New Roman" w:hAnsi="Times New Roman" w:cs="Times New Roman"/>
          <w:sz w:val="28"/>
          <w:szCs w:val="28"/>
        </w:rPr>
        <w:t>te acetilena</w:t>
      </w:r>
      <w:r w:rsidR="00443370" w:rsidRPr="00452AC1">
        <w:rPr>
          <w:rFonts w:ascii="Times New Roman" w:hAnsi="Times New Roman" w:cs="Times New Roman"/>
          <w:sz w:val="28"/>
          <w:szCs w:val="28"/>
        </w:rPr>
        <w:t xml:space="preserve"> și oxigen, </w:t>
      </w:r>
      <w:proofErr w:type="spellStart"/>
      <w:r w:rsidR="00443370" w:rsidRPr="00452AC1">
        <w:rPr>
          <w:rFonts w:ascii="Times New Roman" w:hAnsi="Times New Roman" w:cs="Times New Roman"/>
          <w:sz w:val="28"/>
          <w:szCs w:val="28"/>
        </w:rPr>
        <w:t>substant</w:t>
      </w:r>
      <w:r w:rsidR="00757A73" w:rsidRPr="00452AC1">
        <w:rPr>
          <w:rFonts w:ascii="Times New Roman" w:hAnsi="Times New Roman" w:cs="Times New Roman"/>
          <w:sz w:val="28"/>
          <w:szCs w:val="28"/>
        </w:rPr>
        <w:t>e</w:t>
      </w:r>
      <w:proofErr w:type="spellEnd"/>
      <w:r w:rsidR="00757A73" w:rsidRPr="00452AC1">
        <w:rPr>
          <w:rFonts w:ascii="Times New Roman" w:hAnsi="Times New Roman" w:cs="Times New Roman"/>
          <w:sz w:val="28"/>
          <w:szCs w:val="28"/>
        </w:rPr>
        <w:t xml:space="preserve"> cu per</w:t>
      </w:r>
      <w:r w:rsidR="00443370" w:rsidRPr="00452AC1">
        <w:rPr>
          <w:rFonts w:ascii="Times New Roman" w:hAnsi="Times New Roman" w:cs="Times New Roman"/>
          <w:sz w:val="28"/>
          <w:szCs w:val="28"/>
        </w:rPr>
        <w:t xml:space="preserve">icol de explozie. </w:t>
      </w:r>
      <w:proofErr w:type="spellStart"/>
      <w:r w:rsidR="00443370" w:rsidRPr="00452AC1">
        <w:rPr>
          <w:rFonts w:ascii="Times New Roman" w:hAnsi="Times New Roman" w:cs="Times New Roman"/>
          <w:sz w:val="28"/>
          <w:szCs w:val="28"/>
        </w:rPr>
        <w:t>Atat</w:t>
      </w:r>
      <w:proofErr w:type="spellEnd"/>
      <w:r w:rsidR="00443370" w:rsidRPr="00452AC1">
        <w:rPr>
          <w:rFonts w:ascii="Times New Roman" w:hAnsi="Times New Roman" w:cs="Times New Roman"/>
          <w:sz w:val="28"/>
          <w:szCs w:val="28"/>
        </w:rPr>
        <w:t xml:space="preserve"> oxigenul cat s</w:t>
      </w:r>
      <w:r w:rsidR="00FD28B3" w:rsidRPr="00452AC1">
        <w:rPr>
          <w:rFonts w:ascii="Times New Roman" w:hAnsi="Times New Roman" w:cs="Times New Roman"/>
          <w:sz w:val="28"/>
          <w:szCs w:val="28"/>
        </w:rPr>
        <w:t xml:space="preserve">i acetilena se </w:t>
      </w:r>
      <w:proofErr w:type="spellStart"/>
      <w:r w:rsidR="00FD28B3" w:rsidRPr="00452AC1">
        <w:rPr>
          <w:rFonts w:ascii="Times New Roman" w:hAnsi="Times New Roman" w:cs="Times New Roman"/>
          <w:sz w:val="28"/>
          <w:szCs w:val="28"/>
        </w:rPr>
        <w:t>livreaza</w:t>
      </w:r>
      <w:proofErr w:type="spellEnd"/>
      <w:r w:rsidRPr="00452AC1">
        <w:rPr>
          <w:rFonts w:ascii="Times New Roman" w:hAnsi="Times New Roman" w:cs="Times New Roman"/>
          <w:sz w:val="28"/>
          <w:szCs w:val="28"/>
        </w:rPr>
        <w:t xml:space="preserve"> i</w:t>
      </w:r>
      <w:r w:rsidR="00757A73" w:rsidRPr="00452AC1">
        <w:rPr>
          <w:rFonts w:ascii="Times New Roman" w:hAnsi="Times New Roman" w:cs="Times New Roman"/>
          <w:sz w:val="28"/>
          <w:szCs w:val="28"/>
        </w:rPr>
        <w:t>n tuburi (butelii) metalice speciale, rezistent</w:t>
      </w:r>
      <w:r w:rsidR="00443370" w:rsidRPr="00452AC1">
        <w:rPr>
          <w:rFonts w:ascii="Times New Roman" w:hAnsi="Times New Roman" w:cs="Times New Roman"/>
          <w:sz w:val="28"/>
          <w:szCs w:val="28"/>
        </w:rPr>
        <w:t xml:space="preserve">e la presiuni mari si vor fi </w:t>
      </w:r>
      <w:r w:rsidR="00757A73" w:rsidRPr="00452AC1">
        <w:rPr>
          <w:rFonts w:ascii="Times New Roman" w:hAnsi="Times New Roman" w:cs="Times New Roman"/>
          <w:sz w:val="28"/>
          <w:szCs w:val="28"/>
        </w:rPr>
        <w:t xml:space="preserve"> puse la dispoziția constructorului de către firme specializate și autorizate în acest scop</w:t>
      </w:r>
      <w:r w:rsidR="00443370" w:rsidRPr="00452AC1">
        <w:rPr>
          <w:rFonts w:ascii="Times New Roman" w:hAnsi="Times New Roman" w:cs="Times New Roman"/>
          <w:sz w:val="28"/>
          <w:szCs w:val="28"/>
        </w:rPr>
        <w:t>,</w:t>
      </w:r>
      <w:r w:rsidR="00757A73" w:rsidRPr="00452AC1">
        <w:rPr>
          <w:rFonts w:ascii="Times New Roman" w:hAnsi="Times New Roman" w:cs="Times New Roman"/>
          <w:sz w:val="28"/>
          <w:szCs w:val="28"/>
        </w:rPr>
        <w:t xml:space="preserve"> iar transportul buteliilor se face cu luarea unor măsuri speciale. </w:t>
      </w:r>
    </w:p>
    <w:p w:rsidR="0024596B" w:rsidRPr="00452AC1" w:rsidRDefault="00FD6533"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bCs/>
          <w:sz w:val="28"/>
          <w:szCs w:val="28"/>
        </w:rPr>
        <w:t>2.</w:t>
      </w:r>
      <w:r w:rsidR="0024596B" w:rsidRPr="00452AC1">
        <w:rPr>
          <w:rFonts w:ascii="Times New Roman" w:eastAsia="Times New Roman" w:hAnsi="Times New Roman" w:cs="Times New Roman"/>
          <w:b/>
          <w:bCs/>
          <w:sz w:val="28"/>
          <w:szCs w:val="28"/>
        </w:rPr>
        <w:t>5</w:t>
      </w:r>
      <w:r w:rsidR="0024596B" w:rsidRPr="00452AC1">
        <w:rPr>
          <w:rFonts w:ascii="Times New Roman" w:eastAsia="Times New Roman" w:hAnsi="Times New Roman" w:cs="Times New Roman"/>
          <w:b/>
          <w:sz w:val="28"/>
          <w:szCs w:val="28"/>
        </w:rPr>
        <w:t> Poluarea și alte efecte negative</w:t>
      </w:r>
    </w:p>
    <w:p w:rsidR="00866FB1" w:rsidRPr="00452AC1" w:rsidRDefault="007E5315" w:rsidP="00A06864">
      <w:pPr>
        <w:spacing w:after="0"/>
        <w:jc w:val="both"/>
        <w:rPr>
          <w:rFonts w:ascii="Times New Roman" w:eastAsia="Times New Roman" w:hAnsi="Times New Roman" w:cs="Times New Roman"/>
          <w:b/>
          <w:i/>
          <w:sz w:val="28"/>
          <w:szCs w:val="28"/>
        </w:rPr>
      </w:pPr>
      <w:proofErr w:type="spellStart"/>
      <w:r w:rsidRPr="00452AC1">
        <w:rPr>
          <w:rFonts w:ascii="Times New Roman" w:eastAsia="Times New Roman" w:hAnsi="Times New Roman" w:cs="Times New Roman"/>
          <w:b/>
          <w:i/>
          <w:sz w:val="28"/>
          <w:szCs w:val="28"/>
        </w:rPr>
        <w:t>Ap</w:t>
      </w:r>
      <w:r w:rsidR="00FD6533" w:rsidRPr="00452AC1">
        <w:rPr>
          <w:rFonts w:ascii="Times New Roman" w:eastAsia="Times New Roman" w:hAnsi="Times New Roman" w:cs="Times New Roman"/>
          <w:b/>
          <w:i/>
          <w:sz w:val="28"/>
          <w:szCs w:val="28"/>
        </w:rPr>
        <w:t>a</w:t>
      </w:r>
      <w:r w:rsidRPr="00452AC1">
        <w:rPr>
          <w:rFonts w:ascii="Times New Roman" w:eastAsia="Times New Roman" w:hAnsi="Times New Roman" w:cs="Times New Roman"/>
          <w:b/>
          <w:i/>
          <w:sz w:val="28"/>
          <w:szCs w:val="28"/>
        </w:rPr>
        <w:t>:</w:t>
      </w:r>
      <w:r w:rsidR="00C82722" w:rsidRPr="00452AC1">
        <w:rPr>
          <w:rFonts w:ascii="Times New Roman" w:hAnsi="Times New Roman" w:cs="Times New Roman"/>
          <w:sz w:val="28"/>
          <w:szCs w:val="28"/>
        </w:rPr>
        <w:t>Ret</w:t>
      </w:r>
      <w:r w:rsidR="00866FB1" w:rsidRPr="00452AC1">
        <w:rPr>
          <w:rFonts w:ascii="Times New Roman" w:hAnsi="Times New Roman" w:cs="Times New Roman"/>
          <w:sz w:val="28"/>
          <w:szCs w:val="28"/>
        </w:rPr>
        <w:t>eaua</w:t>
      </w:r>
      <w:proofErr w:type="spellEnd"/>
      <w:r w:rsidR="00866FB1" w:rsidRPr="00452AC1">
        <w:rPr>
          <w:rFonts w:ascii="Times New Roman" w:hAnsi="Times New Roman" w:cs="Times New Roman"/>
          <w:sz w:val="28"/>
          <w:szCs w:val="28"/>
        </w:rPr>
        <w:t xml:space="preserve"> de alimenta</w:t>
      </w:r>
      <w:r w:rsidR="00C82722" w:rsidRPr="00452AC1">
        <w:rPr>
          <w:rFonts w:ascii="Times New Roman" w:hAnsi="Times New Roman" w:cs="Times New Roman"/>
          <w:sz w:val="28"/>
          <w:szCs w:val="28"/>
        </w:rPr>
        <w:t xml:space="preserve">re cu gaze naturale nu </w:t>
      </w:r>
      <w:proofErr w:type="spellStart"/>
      <w:r w:rsidR="00C82722" w:rsidRPr="00452AC1">
        <w:rPr>
          <w:rFonts w:ascii="Times New Roman" w:hAnsi="Times New Roman" w:cs="Times New Roman"/>
          <w:sz w:val="28"/>
          <w:szCs w:val="28"/>
        </w:rPr>
        <w:t>afecteaza</w:t>
      </w:r>
      <w:proofErr w:type="spellEnd"/>
      <w:r w:rsidR="00C82722" w:rsidRPr="00452AC1">
        <w:rPr>
          <w:rFonts w:ascii="Times New Roman" w:hAnsi="Times New Roman" w:cs="Times New Roman"/>
          <w:sz w:val="28"/>
          <w:szCs w:val="28"/>
        </w:rPr>
        <w:t xml:space="preserve"> apele de </w:t>
      </w:r>
      <w:proofErr w:type="spellStart"/>
      <w:r w:rsidR="00C82722" w:rsidRPr="00452AC1">
        <w:rPr>
          <w:rFonts w:ascii="Times New Roman" w:hAnsi="Times New Roman" w:cs="Times New Roman"/>
          <w:sz w:val="28"/>
          <w:szCs w:val="28"/>
        </w:rPr>
        <w:t>suprafata</w:t>
      </w:r>
      <w:proofErr w:type="spellEnd"/>
      <w:r w:rsidR="00C82722" w:rsidRPr="00452AC1">
        <w:rPr>
          <w:rFonts w:ascii="Times New Roman" w:hAnsi="Times New Roman" w:cs="Times New Roman"/>
          <w:sz w:val="28"/>
          <w:szCs w:val="28"/>
        </w:rPr>
        <w:t xml:space="preserve"> </w:t>
      </w:r>
    </w:p>
    <w:p w:rsidR="0024596B" w:rsidRPr="00452AC1" w:rsidRDefault="008F68FA" w:rsidP="00A06864">
      <w:pPr>
        <w:spacing w:after="0"/>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Aer</w:t>
      </w:r>
      <w:r w:rsidR="007E5315" w:rsidRPr="00452AC1">
        <w:rPr>
          <w:rFonts w:ascii="Times New Roman" w:hAnsi="Times New Roman" w:cs="Times New Roman"/>
          <w:b/>
          <w:i/>
          <w:noProof/>
          <w:sz w:val="28"/>
          <w:szCs w:val="28"/>
        </w:rPr>
        <w:t>:</w:t>
      </w:r>
      <w:r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n perioada de execu</w:t>
      </w:r>
      <w:r w:rsidR="009F5BE2"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ie a lucr</w:t>
      </w:r>
      <w:r w:rsidR="009F5BE2"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rilor pentru preg</w:t>
      </w:r>
      <w:r w:rsidRPr="00452AC1">
        <w:rPr>
          <w:rFonts w:ascii="Times New Roman" w:hAnsi="Times New Roman" w:cs="Times New Roman"/>
          <w:noProof/>
          <w:sz w:val="28"/>
          <w:szCs w:val="28"/>
        </w:rPr>
        <w:t>ă</w:t>
      </w:r>
      <w:r w:rsidR="0024596B" w:rsidRPr="00452AC1">
        <w:rPr>
          <w:rFonts w:ascii="Times New Roman" w:hAnsi="Times New Roman" w:cs="Times New Roman"/>
          <w:noProof/>
          <w:sz w:val="28"/>
          <w:szCs w:val="28"/>
        </w:rPr>
        <w:t>tirea viitorului amplasament</w:t>
      </w:r>
      <w:r w:rsidRPr="00452AC1">
        <w:rPr>
          <w:rFonts w:ascii="Times New Roman" w:hAnsi="Times New Roman" w:cs="Times New Roman"/>
          <w:noProof/>
          <w:sz w:val="28"/>
          <w:szCs w:val="28"/>
        </w:rPr>
        <w:t>,</w:t>
      </w:r>
      <w:r w:rsidR="0024596B" w:rsidRPr="00452AC1">
        <w:rPr>
          <w:rFonts w:ascii="Times New Roman" w:hAnsi="Times New Roman" w:cs="Times New Roman"/>
          <w:noProof/>
          <w:sz w:val="28"/>
          <w:szCs w:val="28"/>
        </w:rPr>
        <w:t xml:space="preserve"> principalele surse de poluare ale aerului sunt reprezentate de sursele mobile liniar</w:t>
      </w:r>
      <w:r w:rsidRPr="00452AC1">
        <w:rPr>
          <w:rFonts w:ascii="Times New Roman" w:hAnsi="Times New Roman" w:cs="Times New Roman"/>
          <w:noProof/>
          <w:sz w:val="28"/>
          <w:szCs w:val="28"/>
        </w:rPr>
        <w:t>e reprezentate de traficul auto.</w:t>
      </w:r>
      <w:r w:rsidR="0024596B" w:rsidRPr="00452AC1">
        <w:rPr>
          <w:rFonts w:ascii="Times New Roman" w:hAnsi="Times New Roman" w:cs="Times New Roman"/>
          <w:noProof/>
          <w:sz w:val="28"/>
          <w:szCs w:val="28"/>
        </w:rPr>
        <w:t xml:space="preserve"> Aceste surse sunt</w:t>
      </w:r>
      <w:r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n general</w:t>
      </w:r>
      <w:r w:rsidRPr="00452AC1">
        <w:rPr>
          <w:rFonts w:ascii="Times New Roman" w:hAnsi="Times New Roman" w:cs="Times New Roman"/>
          <w:noProof/>
          <w:sz w:val="28"/>
          <w:szCs w:val="28"/>
        </w:rPr>
        <w:t>,</w:t>
      </w:r>
      <w:r w:rsidR="0024596B" w:rsidRPr="00452AC1">
        <w:rPr>
          <w:rFonts w:ascii="Times New Roman" w:hAnsi="Times New Roman" w:cs="Times New Roman"/>
          <w:noProof/>
          <w:sz w:val="28"/>
          <w:szCs w:val="28"/>
        </w:rPr>
        <w:t xml:space="preserve"> gazele de a</w:t>
      </w:r>
      <w:r w:rsidRPr="00452AC1">
        <w:rPr>
          <w:rFonts w:ascii="Times New Roman" w:hAnsi="Times New Roman" w:cs="Times New Roman"/>
          <w:noProof/>
          <w:sz w:val="28"/>
          <w:szCs w:val="28"/>
        </w:rPr>
        <w:t>rdere ale combustibilor lichizi și</w:t>
      </w:r>
      <w:r w:rsidR="0024596B" w:rsidRPr="00452AC1">
        <w:rPr>
          <w:rFonts w:ascii="Times New Roman" w:hAnsi="Times New Roman" w:cs="Times New Roman"/>
          <w:noProof/>
          <w:sz w:val="28"/>
          <w:szCs w:val="28"/>
        </w:rPr>
        <w:t xml:space="preserve"> gazo</w:t>
      </w:r>
      <w:r w:rsidRPr="00452AC1">
        <w:rPr>
          <w:rFonts w:ascii="Times New Roman" w:hAnsi="Times New Roman" w:cs="Times New Roman"/>
          <w:noProof/>
          <w:sz w:val="28"/>
          <w:szCs w:val="28"/>
        </w:rPr>
        <w:t>și</w:t>
      </w:r>
      <w:r w:rsidR="0024596B" w:rsidRPr="00452AC1">
        <w:rPr>
          <w:rFonts w:ascii="Times New Roman" w:hAnsi="Times New Roman" w:cs="Times New Roman"/>
          <w:noProof/>
          <w:sz w:val="28"/>
          <w:szCs w:val="28"/>
        </w:rPr>
        <w:t xml:space="preserve">, precum </w:t>
      </w:r>
      <w:r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pulberi.</w:t>
      </w:r>
    </w:p>
    <w:p w:rsidR="0024596B" w:rsidRPr="00452AC1" w:rsidRDefault="0024596B"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Sursele mobile de poluare a aerului</w:t>
      </w:r>
      <w:r w:rsidR="008F68FA" w:rsidRPr="00452AC1">
        <w:rPr>
          <w:rFonts w:ascii="Times New Roman" w:hAnsi="Times New Roman" w:cs="Times New Roman"/>
          <w:noProof/>
          <w:sz w:val="28"/>
          <w:szCs w:val="28"/>
        </w:rPr>
        <w:t>, î</w:t>
      </w:r>
      <w:r w:rsidRPr="00452AC1">
        <w:rPr>
          <w:rFonts w:ascii="Times New Roman" w:hAnsi="Times New Roman" w:cs="Times New Roman"/>
          <w:noProof/>
          <w:sz w:val="28"/>
          <w:szCs w:val="28"/>
        </w:rPr>
        <w:t>n faza de construire</w:t>
      </w:r>
      <w:r w:rsidR="008F68FA" w:rsidRPr="00452AC1">
        <w:rPr>
          <w:rFonts w:ascii="Times New Roman" w:hAnsi="Times New Roman" w:cs="Times New Roman"/>
          <w:noProof/>
          <w:sz w:val="28"/>
          <w:szCs w:val="28"/>
        </w:rPr>
        <w:t>,</w:t>
      </w:r>
      <w:r w:rsidRPr="00452AC1">
        <w:rPr>
          <w:rFonts w:ascii="Times New Roman" w:hAnsi="Times New Roman" w:cs="Times New Roman"/>
          <w:noProof/>
          <w:sz w:val="28"/>
          <w:szCs w:val="28"/>
        </w:rPr>
        <w:t xml:space="preserve"> vor fi reprezentate de: </w:t>
      </w:r>
    </w:p>
    <w:p w:rsidR="0024596B" w:rsidRPr="00452AC1" w:rsidRDefault="009F5BE2" w:rsidP="00A06864">
      <w:pPr>
        <w:numPr>
          <w:ilvl w:val="0"/>
          <w:numId w:val="17"/>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lastRenderedPageBreak/>
        <w:t>emisii de gaze de es</w:t>
      </w:r>
      <w:r w:rsidR="0024596B" w:rsidRPr="00452AC1">
        <w:rPr>
          <w:rFonts w:ascii="Times New Roman" w:hAnsi="Times New Roman" w:cs="Times New Roman"/>
          <w:noProof/>
          <w:sz w:val="28"/>
          <w:szCs w:val="28"/>
        </w:rPr>
        <w:t>apament</w:t>
      </w:r>
      <w:r w:rsidR="008F68FA" w:rsidRPr="00452AC1">
        <w:rPr>
          <w:rFonts w:ascii="Times New Roman" w:hAnsi="Times New Roman" w:cs="Times New Roman"/>
          <w:noProof/>
          <w:sz w:val="28"/>
          <w:szCs w:val="28"/>
        </w:rPr>
        <w:t>,</w:t>
      </w:r>
      <w:r w:rsidR="0024596B" w:rsidRPr="00452AC1">
        <w:rPr>
          <w:rFonts w:ascii="Times New Roman" w:hAnsi="Times New Roman" w:cs="Times New Roman"/>
          <w:noProof/>
          <w:sz w:val="28"/>
          <w:szCs w:val="28"/>
        </w:rPr>
        <w:t xml:space="preserve"> de la motoarele utilajelor angrenate </w:t>
      </w:r>
      <w:r w:rsidR="008F68FA"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n activit</w:t>
      </w:r>
      <w:r w:rsidRPr="00452AC1">
        <w:rPr>
          <w:rFonts w:ascii="Times New Roman" w:hAnsi="Times New Roman" w:cs="Times New Roman"/>
          <w:noProof/>
          <w:sz w:val="28"/>
          <w:szCs w:val="28"/>
        </w:rPr>
        <w:t>at</w:t>
      </w:r>
      <w:r w:rsidR="0024596B" w:rsidRPr="00452AC1">
        <w:rPr>
          <w:rFonts w:ascii="Times New Roman" w:hAnsi="Times New Roman" w:cs="Times New Roman"/>
          <w:noProof/>
          <w:sz w:val="28"/>
          <w:szCs w:val="28"/>
        </w:rPr>
        <w:t xml:space="preserve">ile de sistematizare a terenului </w:t>
      </w:r>
      <w:r w:rsidR="008F68FA"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de construc</w:t>
      </w:r>
      <w:r w:rsidR="008F68FA" w:rsidRPr="00452AC1">
        <w:rPr>
          <w:rFonts w:ascii="Times New Roman" w:hAnsi="Times New Roman" w:cs="Times New Roman"/>
          <w:noProof/>
          <w:sz w:val="28"/>
          <w:szCs w:val="28"/>
        </w:rPr>
        <w:t>ț</w:t>
      </w:r>
      <w:r w:rsidR="0024596B" w:rsidRPr="00452AC1">
        <w:rPr>
          <w:rFonts w:ascii="Times New Roman" w:hAnsi="Times New Roman" w:cs="Times New Roman"/>
          <w:noProof/>
          <w:sz w:val="28"/>
          <w:szCs w:val="28"/>
        </w:rPr>
        <w:t xml:space="preserve">ii-montaj; </w:t>
      </w:r>
    </w:p>
    <w:p w:rsidR="0024596B" w:rsidRPr="00452AC1" w:rsidRDefault="0024596B" w:rsidP="00A06864">
      <w:pPr>
        <w:numPr>
          <w:ilvl w:val="0"/>
          <w:numId w:val="17"/>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emisii de gaze rezultate la efectuarea opera</w:t>
      </w:r>
      <w:r w:rsidR="008F68FA" w:rsidRPr="00452AC1">
        <w:rPr>
          <w:rFonts w:ascii="Times New Roman" w:hAnsi="Times New Roman" w:cs="Times New Roman"/>
          <w:noProof/>
          <w:sz w:val="28"/>
          <w:szCs w:val="28"/>
        </w:rPr>
        <w:t>ț</w:t>
      </w:r>
      <w:r w:rsidRPr="00452AC1">
        <w:rPr>
          <w:rFonts w:ascii="Times New Roman" w:hAnsi="Times New Roman" w:cs="Times New Roman"/>
          <w:noProof/>
          <w:sz w:val="28"/>
          <w:szCs w:val="28"/>
        </w:rPr>
        <w:t>iilor de sudur</w:t>
      </w:r>
      <w:r w:rsidR="009F5BE2" w:rsidRPr="00452AC1">
        <w:rPr>
          <w:rFonts w:ascii="Times New Roman" w:hAnsi="Times New Roman" w:cs="Times New Roman"/>
          <w:noProof/>
          <w:sz w:val="28"/>
          <w:szCs w:val="28"/>
        </w:rPr>
        <w:t>a</w:t>
      </w:r>
      <w:r w:rsidRPr="00452AC1">
        <w:rPr>
          <w:rFonts w:ascii="Times New Roman" w:hAnsi="Times New Roman" w:cs="Times New Roman"/>
          <w:noProof/>
          <w:sz w:val="28"/>
          <w:szCs w:val="28"/>
        </w:rPr>
        <w:t>-t</w:t>
      </w:r>
      <w:r w:rsidR="009F5BE2" w:rsidRPr="00452AC1">
        <w:rPr>
          <w:rFonts w:ascii="Times New Roman" w:hAnsi="Times New Roman" w:cs="Times New Roman"/>
          <w:noProof/>
          <w:sz w:val="28"/>
          <w:szCs w:val="28"/>
        </w:rPr>
        <w:t>a</w:t>
      </w:r>
      <w:r w:rsidRPr="00452AC1">
        <w:rPr>
          <w:rFonts w:ascii="Times New Roman" w:hAnsi="Times New Roman" w:cs="Times New Roman"/>
          <w:noProof/>
          <w:sz w:val="28"/>
          <w:szCs w:val="28"/>
        </w:rPr>
        <w:t>iere (generatoare de acetilen</w:t>
      </w:r>
      <w:r w:rsidR="009F5BE2"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w:t>
      </w:r>
    </w:p>
    <w:p w:rsidR="0024596B" w:rsidRPr="00452AC1" w:rsidRDefault="0024596B" w:rsidP="00A06864">
      <w:pPr>
        <w:numPr>
          <w:ilvl w:val="0"/>
          <w:numId w:val="17"/>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emisii de la acoperirea cu vopsele a suprafe</w:t>
      </w:r>
      <w:r w:rsidR="006017F6" w:rsidRPr="00452AC1">
        <w:rPr>
          <w:rFonts w:ascii="Times New Roman" w:hAnsi="Times New Roman" w:cs="Times New Roman"/>
          <w:noProof/>
          <w:sz w:val="28"/>
          <w:szCs w:val="28"/>
        </w:rPr>
        <w:t>t</w:t>
      </w:r>
      <w:r w:rsidRPr="00452AC1">
        <w:rPr>
          <w:rFonts w:ascii="Times New Roman" w:hAnsi="Times New Roman" w:cs="Times New Roman"/>
          <w:noProof/>
          <w:sz w:val="28"/>
          <w:szCs w:val="28"/>
        </w:rPr>
        <w:t>elor metalice.</w:t>
      </w:r>
    </w:p>
    <w:p w:rsidR="007E5315" w:rsidRPr="00452AC1" w:rsidRDefault="00077315"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i</w:t>
      </w:r>
      <w:r w:rsidR="0024596B" w:rsidRPr="00452AC1">
        <w:rPr>
          <w:rFonts w:ascii="Times New Roman" w:hAnsi="Times New Roman" w:cs="Times New Roman"/>
          <w:sz w:val="28"/>
          <w:szCs w:val="28"/>
        </w:rPr>
        <w:t xml:space="preserve">n perioada de exploatare, </w:t>
      </w:r>
      <w:proofErr w:type="spellStart"/>
      <w:r w:rsidR="0024596B" w:rsidRPr="00452AC1">
        <w:rPr>
          <w:rFonts w:ascii="Times New Roman" w:hAnsi="Times New Roman" w:cs="Times New Roman"/>
          <w:sz w:val="28"/>
          <w:szCs w:val="28"/>
        </w:rPr>
        <w:t>lucr</w:t>
      </w:r>
      <w:r w:rsidRPr="00452AC1">
        <w:rPr>
          <w:rFonts w:ascii="Times New Roman" w:hAnsi="Times New Roman" w:cs="Times New Roman"/>
          <w:sz w:val="28"/>
          <w:szCs w:val="28"/>
        </w:rPr>
        <w:t>a</w:t>
      </w:r>
      <w:r w:rsidR="0024596B" w:rsidRPr="00452AC1">
        <w:rPr>
          <w:rFonts w:ascii="Times New Roman" w:hAnsi="Times New Roman" w:cs="Times New Roman"/>
          <w:sz w:val="28"/>
          <w:szCs w:val="28"/>
        </w:rPr>
        <w:t>rile</w:t>
      </w:r>
      <w:proofErr w:type="spellEnd"/>
      <w:r w:rsidR="0024596B" w:rsidRPr="00452AC1">
        <w:rPr>
          <w:rFonts w:ascii="Times New Roman" w:hAnsi="Times New Roman" w:cs="Times New Roman"/>
          <w:sz w:val="28"/>
          <w:szCs w:val="28"/>
        </w:rPr>
        <w:t xml:space="preserve"> propuse nu vor genera </w:t>
      </w:r>
      <w:proofErr w:type="spellStart"/>
      <w:r w:rsidR="0024596B" w:rsidRPr="00452AC1">
        <w:rPr>
          <w:rFonts w:ascii="Times New Roman" w:hAnsi="Times New Roman" w:cs="Times New Roman"/>
          <w:sz w:val="28"/>
          <w:szCs w:val="28"/>
        </w:rPr>
        <w:t>poluan</w:t>
      </w:r>
      <w:r w:rsidRPr="00452AC1">
        <w:rPr>
          <w:rFonts w:ascii="Times New Roman" w:hAnsi="Times New Roman" w:cs="Times New Roman"/>
          <w:sz w:val="28"/>
          <w:szCs w:val="28"/>
        </w:rPr>
        <w:t>t</w:t>
      </w:r>
      <w:r w:rsidR="0024596B" w:rsidRPr="00452AC1">
        <w:rPr>
          <w:rFonts w:ascii="Times New Roman" w:hAnsi="Times New Roman" w:cs="Times New Roman"/>
          <w:sz w:val="28"/>
          <w:szCs w:val="28"/>
        </w:rPr>
        <w:t>i</w:t>
      </w:r>
      <w:proofErr w:type="spellEnd"/>
      <w:r w:rsidR="0024596B" w:rsidRPr="00452AC1">
        <w:rPr>
          <w:rFonts w:ascii="Times New Roman" w:hAnsi="Times New Roman" w:cs="Times New Roman"/>
          <w:sz w:val="28"/>
          <w:szCs w:val="28"/>
        </w:rPr>
        <w:t xml:space="preserve"> ce pot afecta factorul de mediu </w:t>
      </w:r>
      <w:proofErr w:type="spellStart"/>
      <w:r w:rsidR="0024596B" w:rsidRPr="00452AC1">
        <w:rPr>
          <w:rFonts w:ascii="Times New Roman" w:hAnsi="Times New Roman" w:cs="Times New Roman"/>
          <w:sz w:val="28"/>
          <w:szCs w:val="28"/>
        </w:rPr>
        <w:t>aer.</w:t>
      </w:r>
      <w:bookmarkStart w:id="4" w:name="_Toc474930742"/>
      <w:bookmarkStart w:id="5" w:name="_Toc511921201"/>
      <w:bookmarkEnd w:id="4"/>
      <w:bookmarkEnd w:id="5"/>
      <w:r w:rsidRPr="00452AC1">
        <w:rPr>
          <w:rFonts w:ascii="Times New Roman" w:hAnsi="Times New Roman" w:cs="Times New Roman"/>
          <w:sz w:val="28"/>
          <w:szCs w:val="28"/>
        </w:rPr>
        <w:t>Ret</w:t>
      </w:r>
      <w:r w:rsidR="007E5315" w:rsidRPr="00452AC1">
        <w:rPr>
          <w:rFonts w:ascii="Times New Roman" w:hAnsi="Times New Roman" w:cs="Times New Roman"/>
          <w:sz w:val="28"/>
          <w:szCs w:val="28"/>
        </w:rPr>
        <w:t>elele</w:t>
      </w:r>
      <w:proofErr w:type="spellEnd"/>
      <w:r w:rsidR="007E5315" w:rsidRPr="00452AC1">
        <w:rPr>
          <w:rFonts w:ascii="Times New Roman" w:hAnsi="Times New Roman" w:cs="Times New Roman"/>
          <w:sz w:val="28"/>
          <w:szCs w:val="28"/>
        </w:rPr>
        <w:t xml:space="preserve"> de gaze natura</w:t>
      </w:r>
      <w:r w:rsidRPr="00452AC1">
        <w:rPr>
          <w:rFonts w:ascii="Times New Roman" w:hAnsi="Times New Roman" w:cs="Times New Roman"/>
          <w:sz w:val="28"/>
          <w:szCs w:val="28"/>
        </w:rPr>
        <w:t xml:space="preserve">le montate subteran nu </w:t>
      </w:r>
      <w:proofErr w:type="spellStart"/>
      <w:r w:rsidRPr="00452AC1">
        <w:rPr>
          <w:rFonts w:ascii="Times New Roman" w:hAnsi="Times New Roman" w:cs="Times New Roman"/>
          <w:sz w:val="28"/>
          <w:szCs w:val="28"/>
        </w:rPr>
        <w:t>afecteaza</w:t>
      </w:r>
      <w:proofErr w:type="spellEnd"/>
      <w:r w:rsidR="007E5315" w:rsidRPr="00452AC1">
        <w:rPr>
          <w:rFonts w:ascii="Times New Roman" w:hAnsi="Times New Roman" w:cs="Times New Roman"/>
          <w:sz w:val="28"/>
          <w:szCs w:val="28"/>
        </w:rPr>
        <w:t xml:space="preserve"> c</w:t>
      </w:r>
      <w:r w:rsidRPr="00452AC1">
        <w:rPr>
          <w:rFonts w:ascii="Times New Roman" w:hAnsi="Times New Roman" w:cs="Times New Roman"/>
          <w:sz w:val="28"/>
          <w:szCs w:val="28"/>
        </w:rPr>
        <w:t xml:space="preserve">alitatea aerului. </w:t>
      </w:r>
      <w:proofErr w:type="spellStart"/>
      <w:r w:rsidRPr="00452AC1">
        <w:rPr>
          <w:rFonts w:ascii="Times New Roman" w:hAnsi="Times New Roman" w:cs="Times New Roman"/>
          <w:sz w:val="28"/>
          <w:szCs w:val="28"/>
        </w:rPr>
        <w:t>Ca</w:t>
      </w:r>
      <w:r w:rsidR="007E5315" w:rsidRPr="00452AC1">
        <w:rPr>
          <w:rFonts w:ascii="Times New Roman" w:hAnsi="Times New Roman" w:cs="Times New Roman"/>
          <w:sz w:val="28"/>
          <w:szCs w:val="28"/>
        </w:rPr>
        <w:t>minele</w:t>
      </w:r>
      <w:proofErr w:type="spellEnd"/>
      <w:r w:rsidR="007E5315" w:rsidRPr="00452AC1">
        <w:rPr>
          <w:rFonts w:ascii="Times New Roman" w:hAnsi="Times New Roman" w:cs="Times New Roman"/>
          <w:sz w:val="28"/>
          <w:szCs w:val="28"/>
        </w:rPr>
        <w:t xml:space="preserve"> de gaze</w:t>
      </w:r>
      <w:r w:rsidRPr="00452AC1">
        <w:rPr>
          <w:rFonts w:ascii="Times New Roman" w:hAnsi="Times New Roman" w:cs="Times New Roman"/>
          <w:sz w:val="28"/>
          <w:szCs w:val="28"/>
        </w:rPr>
        <w:t xml:space="preserve"> vor fi cu capac carosabil </w:t>
      </w:r>
      <w:proofErr w:type="spellStart"/>
      <w:r w:rsidRPr="00452AC1">
        <w:rPr>
          <w:rFonts w:ascii="Times New Roman" w:hAnsi="Times New Roman" w:cs="Times New Roman"/>
          <w:sz w:val="28"/>
          <w:szCs w:val="28"/>
        </w:rPr>
        <w:t>etans</w:t>
      </w:r>
      <w:proofErr w:type="spellEnd"/>
      <w:r w:rsidR="00D03319" w:rsidRPr="00452AC1">
        <w:rPr>
          <w:rFonts w:ascii="Times New Roman" w:hAnsi="Times New Roman" w:cs="Times New Roman"/>
          <w:sz w:val="28"/>
          <w:szCs w:val="28"/>
        </w:rPr>
        <w:t>,</w:t>
      </w:r>
      <w:r w:rsidR="007E5315" w:rsidRPr="00452AC1">
        <w:rPr>
          <w:rFonts w:ascii="Times New Roman" w:hAnsi="Times New Roman" w:cs="Times New Roman"/>
          <w:sz w:val="28"/>
          <w:szCs w:val="28"/>
        </w:rPr>
        <w:t xml:space="preserve"> care va </w:t>
      </w:r>
      <w:proofErr w:type="spellStart"/>
      <w:r w:rsidR="007E5315" w:rsidRPr="00452AC1">
        <w:rPr>
          <w:rFonts w:ascii="Times New Roman" w:hAnsi="Times New Roman" w:cs="Times New Roman"/>
          <w:sz w:val="28"/>
          <w:szCs w:val="28"/>
        </w:rPr>
        <w:t>impied</w:t>
      </w:r>
      <w:r w:rsidRPr="00452AC1">
        <w:rPr>
          <w:rFonts w:ascii="Times New Roman" w:hAnsi="Times New Roman" w:cs="Times New Roman"/>
          <w:sz w:val="28"/>
          <w:szCs w:val="28"/>
        </w:rPr>
        <w:t>ica</w:t>
      </w:r>
      <w:proofErr w:type="spellEnd"/>
      <w:r w:rsidRPr="00452AC1">
        <w:rPr>
          <w:rFonts w:ascii="Times New Roman" w:hAnsi="Times New Roman" w:cs="Times New Roman"/>
          <w:sz w:val="28"/>
          <w:szCs w:val="28"/>
        </w:rPr>
        <w:t xml:space="preserve"> propagarea mirosurilor </w:t>
      </w:r>
      <w:proofErr w:type="spellStart"/>
      <w:r w:rsidRPr="00452AC1">
        <w:rPr>
          <w:rFonts w:ascii="Times New Roman" w:hAnsi="Times New Roman" w:cs="Times New Roman"/>
          <w:sz w:val="28"/>
          <w:szCs w:val="28"/>
        </w:rPr>
        <w:t>nepla</w:t>
      </w:r>
      <w:r w:rsidR="006017F6" w:rsidRPr="00452AC1">
        <w:rPr>
          <w:rFonts w:ascii="Times New Roman" w:hAnsi="Times New Roman" w:cs="Times New Roman"/>
          <w:sz w:val="28"/>
          <w:szCs w:val="28"/>
        </w:rPr>
        <w:t>cute</w:t>
      </w:r>
      <w:proofErr w:type="spellEnd"/>
      <w:r w:rsidR="006017F6" w:rsidRPr="00452AC1">
        <w:rPr>
          <w:rFonts w:ascii="Times New Roman" w:hAnsi="Times New Roman" w:cs="Times New Roman"/>
          <w:sz w:val="28"/>
          <w:szCs w:val="28"/>
        </w:rPr>
        <w:t xml:space="preserve"> de la etilul mercaptan </w:t>
      </w:r>
      <w:proofErr w:type="spellStart"/>
      <w:r w:rsidR="006017F6" w:rsidRPr="00452AC1">
        <w:rPr>
          <w:rFonts w:ascii="Times New Roman" w:hAnsi="Times New Roman" w:cs="Times New Roman"/>
          <w:sz w:val="28"/>
          <w:szCs w:val="28"/>
        </w:rPr>
        <w:t>cont</w:t>
      </w:r>
      <w:r w:rsidR="007E5315" w:rsidRPr="00452AC1">
        <w:rPr>
          <w:rFonts w:ascii="Times New Roman" w:hAnsi="Times New Roman" w:cs="Times New Roman"/>
          <w:sz w:val="28"/>
          <w:szCs w:val="28"/>
        </w:rPr>
        <w:t>inut</w:t>
      </w:r>
      <w:proofErr w:type="spellEnd"/>
      <w:r w:rsidR="007E5315" w:rsidRPr="00452AC1">
        <w:rPr>
          <w:rFonts w:ascii="Times New Roman" w:hAnsi="Times New Roman" w:cs="Times New Roman"/>
          <w:sz w:val="28"/>
          <w:szCs w:val="28"/>
        </w:rPr>
        <w:t xml:space="preserve"> în gazul natural, c</w:t>
      </w:r>
      <w:r w:rsidR="00D03319" w:rsidRPr="00452AC1">
        <w:rPr>
          <w:rFonts w:ascii="Times New Roman" w:hAnsi="Times New Roman" w:cs="Times New Roman"/>
          <w:sz w:val="28"/>
          <w:szCs w:val="28"/>
        </w:rPr>
        <w:t>â</w:t>
      </w:r>
      <w:r w:rsidR="007E5315" w:rsidRPr="00452AC1">
        <w:rPr>
          <w:rFonts w:ascii="Times New Roman" w:hAnsi="Times New Roman" w:cs="Times New Roman"/>
          <w:sz w:val="28"/>
          <w:szCs w:val="28"/>
        </w:rPr>
        <w:t xml:space="preserve">nd sunt </w:t>
      </w:r>
      <w:proofErr w:type="spellStart"/>
      <w:r w:rsidR="007E5315" w:rsidRPr="00452AC1">
        <w:rPr>
          <w:rFonts w:ascii="Times New Roman" w:hAnsi="Times New Roman" w:cs="Times New Roman"/>
          <w:sz w:val="28"/>
          <w:szCs w:val="28"/>
        </w:rPr>
        <w:t>sc</w:t>
      </w:r>
      <w:r w:rsidR="006017F6" w:rsidRPr="00452AC1">
        <w:rPr>
          <w:rFonts w:ascii="Times New Roman" w:hAnsi="Times New Roman" w:cs="Times New Roman"/>
          <w:sz w:val="28"/>
          <w:szCs w:val="28"/>
        </w:rPr>
        <w:t>a</w:t>
      </w:r>
      <w:r w:rsidR="007E5315" w:rsidRPr="00452AC1">
        <w:rPr>
          <w:rFonts w:ascii="Times New Roman" w:hAnsi="Times New Roman" w:cs="Times New Roman"/>
          <w:sz w:val="28"/>
          <w:szCs w:val="28"/>
        </w:rPr>
        <w:t>p</w:t>
      </w:r>
      <w:r w:rsidR="006017F6" w:rsidRPr="00452AC1">
        <w:rPr>
          <w:rFonts w:ascii="Times New Roman" w:hAnsi="Times New Roman" w:cs="Times New Roman"/>
          <w:sz w:val="28"/>
          <w:szCs w:val="28"/>
        </w:rPr>
        <w:t>a</w:t>
      </w:r>
      <w:r w:rsidR="007E5315" w:rsidRPr="00452AC1">
        <w:rPr>
          <w:rFonts w:ascii="Times New Roman" w:hAnsi="Times New Roman" w:cs="Times New Roman"/>
          <w:sz w:val="28"/>
          <w:szCs w:val="28"/>
        </w:rPr>
        <w:t>ri</w:t>
      </w:r>
      <w:proofErr w:type="spellEnd"/>
      <w:r w:rsidR="007E5315" w:rsidRPr="00452AC1">
        <w:rPr>
          <w:rFonts w:ascii="Times New Roman" w:hAnsi="Times New Roman" w:cs="Times New Roman"/>
          <w:sz w:val="28"/>
          <w:szCs w:val="28"/>
        </w:rPr>
        <w:t xml:space="preserve"> </w:t>
      </w:r>
      <w:r w:rsidR="00D03319" w:rsidRPr="00452AC1">
        <w:rPr>
          <w:rFonts w:ascii="Times New Roman" w:hAnsi="Times New Roman" w:cs="Times New Roman"/>
          <w:sz w:val="28"/>
          <w:szCs w:val="28"/>
        </w:rPr>
        <w:t xml:space="preserve">accidentale </w:t>
      </w:r>
      <w:r w:rsidR="007E5315" w:rsidRPr="00452AC1">
        <w:rPr>
          <w:rFonts w:ascii="Times New Roman" w:hAnsi="Times New Roman" w:cs="Times New Roman"/>
          <w:sz w:val="28"/>
          <w:szCs w:val="28"/>
        </w:rPr>
        <w:t xml:space="preserve">de gaze. </w:t>
      </w:r>
    </w:p>
    <w:p w:rsidR="0024596B" w:rsidRPr="00452AC1" w:rsidRDefault="0024596B" w:rsidP="00A06864">
      <w:pPr>
        <w:spacing w:after="0"/>
        <w:jc w:val="both"/>
        <w:rPr>
          <w:rFonts w:ascii="Times New Roman" w:hAnsi="Times New Roman" w:cs="Times New Roman"/>
          <w:b/>
          <w:bCs/>
          <w:caps/>
          <w:sz w:val="28"/>
          <w:szCs w:val="28"/>
        </w:rPr>
      </w:pPr>
      <w:r w:rsidRPr="00452AC1">
        <w:rPr>
          <w:rFonts w:ascii="Times New Roman" w:hAnsi="Times New Roman" w:cs="Times New Roman"/>
          <w:noProof/>
          <w:sz w:val="28"/>
          <w:szCs w:val="28"/>
        </w:rPr>
        <w:t>Lucr</w:t>
      </w:r>
      <w:r w:rsidR="006017F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rile propuse </w:t>
      </w:r>
      <w:r w:rsidR="008F68FA"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cadrul proiectului nu vor realiza emisii de natur</w:t>
      </w:r>
      <w:r w:rsidR="006017F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w:t>
      </w:r>
      <w:r w:rsidR="006017F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afecteze atmosfera, drept pentru care nu se prev</w:t>
      </w:r>
      <w:r w:rsidR="006017F6" w:rsidRPr="00452AC1">
        <w:rPr>
          <w:rFonts w:ascii="Times New Roman" w:hAnsi="Times New Roman" w:cs="Times New Roman"/>
          <w:noProof/>
          <w:sz w:val="28"/>
          <w:szCs w:val="28"/>
        </w:rPr>
        <w:t>a</w:t>
      </w:r>
      <w:r w:rsidRPr="00452AC1">
        <w:rPr>
          <w:rFonts w:ascii="Times New Roman" w:hAnsi="Times New Roman" w:cs="Times New Roman"/>
          <w:noProof/>
          <w:sz w:val="28"/>
          <w:szCs w:val="28"/>
        </w:rPr>
        <w:t>d</w:t>
      </w:r>
      <w:r w:rsidR="006017F6" w:rsidRPr="00452AC1">
        <w:rPr>
          <w:rFonts w:ascii="Times New Roman" w:hAnsi="Times New Roman" w:cs="Times New Roman"/>
          <w:noProof/>
          <w:sz w:val="28"/>
          <w:szCs w:val="28"/>
        </w:rPr>
        <w:t xml:space="preserve"> intalat</w:t>
      </w:r>
      <w:r w:rsidRPr="00452AC1">
        <w:rPr>
          <w:rFonts w:ascii="Times New Roman" w:hAnsi="Times New Roman" w:cs="Times New Roman"/>
          <w:noProof/>
          <w:sz w:val="28"/>
          <w:szCs w:val="28"/>
        </w:rPr>
        <w:t>ii pentru re</w:t>
      </w:r>
      <w:r w:rsidR="006017F6" w:rsidRPr="00452AC1">
        <w:rPr>
          <w:rFonts w:ascii="Times New Roman" w:hAnsi="Times New Roman" w:cs="Times New Roman"/>
          <w:noProof/>
          <w:sz w:val="28"/>
          <w:szCs w:val="28"/>
        </w:rPr>
        <w:t>t</w:t>
      </w:r>
      <w:r w:rsidRPr="00452AC1">
        <w:rPr>
          <w:rFonts w:ascii="Times New Roman" w:hAnsi="Times New Roman" w:cs="Times New Roman"/>
          <w:noProof/>
          <w:sz w:val="28"/>
          <w:szCs w:val="28"/>
        </w:rPr>
        <w:t>inerea sau dispersia poluan</w:t>
      </w:r>
      <w:r w:rsidR="008F68FA" w:rsidRPr="00452AC1">
        <w:rPr>
          <w:rFonts w:ascii="Times New Roman" w:hAnsi="Times New Roman" w:cs="Times New Roman"/>
          <w:noProof/>
          <w:sz w:val="28"/>
          <w:szCs w:val="28"/>
        </w:rPr>
        <w:t>ților î</w:t>
      </w:r>
      <w:r w:rsidRPr="00452AC1">
        <w:rPr>
          <w:rFonts w:ascii="Times New Roman" w:hAnsi="Times New Roman" w:cs="Times New Roman"/>
          <w:noProof/>
          <w:sz w:val="28"/>
          <w:szCs w:val="28"/>
        </w:rPr>
        <w:t>n atmosfer</w:t>
      </w:r>
      <w:r w:rsidR="008F68FA" w:rsidRPr="00452AC1">
        <w:rPr>
          <w:rFonts w:ascii="Times New Roman" w:hAnsi="Times New Roman" w:cs="Times New Roman"/>
          <w:noProof/>
          <w:sz w:val="28"/>
          <w:szCs w:val="28"/>
        </w:rPr>
        <w:t>ă</w:t>
      </w:r>
      <w:r w:rsidRPr="00452AC1">
        <w:rPr>
          <w:rFonts w:ascii="Times New Roman" w:hAnsi="Times New Roman" w:cs="Times New Roman"/>
          <w:noProof/>
          <w:sz w:val="28"/>
          <w:szCs w:val="28"/>
        </w:rPr>
        <w:t>.</w:t>
      </w:r>
    </w:p>
    <w:p w:rsidR="0024596B" w:rsidRPr="00452AC1" w:rsidRDefault="008F68FA" w:rsidP="00A06864">
      <w:pPr>
        <w:spacing w:after="0"/>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Z</w:t>
      </w:r>
      <w:r w:rsidR="0024596B" w:rsidRPr="00452AC1">
        <w:rPr>
          <w:rFonts w:ascii="Times New Roman" w:hAnsi="Times New Roman" w:cs="Times New Roman"/>
          <w:b/>
          <w:i/>
          <w:noProof/>
          <w:sz w:val="28"/>
          <w:szCs w:val="28"/>
        </w:rPr>
        <w:t xml:space="preserve">gomot </w:t>
      </w:r>
      <w:r w:rsidR="001F0141" w:rsidRPr="00452AC1">
        <w:rPr>
          <w:rFonts w:ascii="Times New Roman" w:hAnsi="Times New Roman" w:cs="Times New Roman"/>
          <w:b/>
          <w:i/>
          <w:noProof/>
          <w:sz w:val="28"/>
          <w:szCs w:val="28"/>
        </w:rPr>
        <w:t>ș</w:t>
      </w:r>
      <w:r w:rsidR="0024596B" w:rsidRPr="00452AC1">
        <w:rPr>
          <w:rFonts w:ascii="Times New Roman" w:hAnsi="Times New Roman" w:cs="Times New Roman"/>
          <w:b/>
          <w:i/>
          <w:noProof/>
          <w:sz w:val="28"/>
          <w:szCs w:val="28"/>
        </w:rPr>
        <w:t>i vibra</w:t>
      </w:r>
      <w:r w:rsidRPr="00452AC1">
        <w:rPr>
          <w:rFonts w:ascii="Times New Roman" w:hAnsi="Times New Roman" w:cs="Times New Roman"/>
          <w:b/>
          <w:i/>
          <w:noProof/>
          <w:sz w:val="28"/>
          <w:szCs w:val="28"/>
        </w:rPr>
        <w:t>ț</w:t>
      </w:r>
      <w:r w:rsidR="0024596B" w:rsidRPr="00452AC1">
        <w:rPr>
          <w:rFonts w:ascii="Times New Roman" w:hAnsi="Times New Roman" w:cs="Times New Roman"/>
          <w:b/>
          <w:i/>
          <w:noProof/>
          <w:sz w:val="28"/>
          <w:szCs w:val="28"/>
        </w:rPr>
        <w:t>ii</w:t>
      </w:r>
      <w:r w:rsidR="001F0141" w:rsidRPr="00452AC1">
        <w:rPr>
          <w:rFonts w:ascii="Times New Roman" w:hAnsi="Times New Roman" w:cs="Times New Roman"/>
          <w:b/>
          <w:i/>
          <w:noProof/>
          <w:sz w:val="28"/>
          <w:szCs w:val="28"/>
        </w:rPr>
        <w:t>:</w:t>
      </w:r>
      <w:r w:rsidRPr="00452AC1">
        <w:rPr>
          <w:rFonts w:ascii="Times New Roman" w:hAnsi="Times New Roman" w:cs="Times New Roman"/>
          <w:sz w:val="28"/>
          <w:szCs w:val="28"/>
        </w:rPr>
        <w:t>Sursele de zgomot ș</w:t>
      </w:r>
      <w:r w:rsidR="0024596B" w:rsidRPr="00452AC1">
        <w:rPr>
          <w:rFonts w:ascii="Times New Roman" w:hAnsi="Times New Roman" w:cs="Times New Roman"/>
          <w:sz w:val="28"/>
          <w:szCs w:val="28"/>
        </w:rPr>
        <w:t xml:space="preserve">i </w:t>
      </w:r>
      <w:proofErr w:type="spellStart"/>
      <w:r w:rsidR="0024596B" w:rsidRPr="00452AC1">
        <w:rPr>
          <w:rFonts w:ascii="Times New Roman" w:hAnsi="Times New Roman" w:cs="Times New Roman"/>
          <w:sz w:val="28"/>
          <w:szCs w:val="28"/>
        </w:rPr>
        <w:t>vibra</w:t>
      </w:r>
      <w:r w:rsidR="00C82722" w:rsidRPr="00452AC1">
        <w:rPr>
          <w:rFonts w:ascii="Times New Roman" w:hAnsi="Times New Roman" w:cs="Times New Roman"/>
          <w:sz w:val="28"/>
          <w:szCs w:val="28"/>
        </w:rPr>
        <w:t>t</w:t>
      </w:r>
      <w:r w:rsidR="0024596B" w:rsidRPr="00452AC1">
        <w:rPr>
          <w:rFonts w:ascii="Times New Roman" w:hAnsi="Times New Roman" w:cs="Times New Roman"/>
          <w:sz w:val="28"/>
          <w:szCs w:val="28"/>
        </w:rPr>
        <w:t>ii</w:t>
      </w:r>
      <w:proofErr w:type="spellEnd"/>
      <w:r w:rsidR="0024596B" w:rsidRPr="00452AC1">
        <w:rPr>
          <w:rFonts w:ascii="Times New Roman" w:hAnsi="Times New Roman" w:cs="Times New Roman"/>
          <w:sz w:val="28"/>
          <w:szCs w:val="28"/>
        </w:rPr>
        <w:t xml:space="preserve"> ce pot apare </w:t>
      </w:r>
      <w:r w:rsidR="00ED7465" w:rsidRPr="00452AC1">
        <w:rPr>
          <w:rFonts w:ascii="Times New Roman" w:hAnsi="Times New Roman" w:cs="Times New Roman"/>
          <w:sz w:val="28"/>
          <w:szCs w:val="28"/>
        </w:rPr>
        <w:t>î</w:t>
      </w:r>
      <w:r w:rsidR="0024596B" w:rsidRPr="00452AC1">
        <w:rPr>
          <w:rFonts w:ascii="Times New Roman" w:hAnsi="Times New Roman" w:cs="Times New Roman"/>
          <w:sz w:val="28"/>
          <w:szCs w:val="28"/>
        </w:rPr>
        <w:t xml:space="preserve">n cadrul </w:t>
      </w:r>
      <w:proofErr w:type="spellStart"/>
      <w:r w:rsidR="0024596B" w:rsidRPr="00452AC1">
        <w:rPr>
          <w:rFonts w:ascii="Times New Roman" w:hAnsi="Times New Roman" w:cs="Times New Roman"/>
          <w:sz w:val="28"/>
          <w:szCs w:val="28"/>
        </w:rPr>
        <w:t>organiz</w:t>
      </w:r>
      <w:r w:rsidR="00C82722" w:rsidRPr="00452AC1">
        <w:rPr>
          <w:rFonts w:ascii="Times New Roman" w:hAnsi="Times New Roman" w:cs="Times New Roman"/>
          <w:sz w:val="28"/>
          <w:szCs w:val="28"/>
        </w:rPr>
        <w:t>a</w:t>
      </w:r>
      <w:r w:rsidR="0024596B" w:rsidRPr="00452AC1">
        <w:rPr>
          <w:rFonts w:ascii="Times New Roman" w:hAnsi="Times New Roman" w:cs="Times New Roman"/>
          <w:sz w:val="28"/>
          <w:szCs w:val="28"/>
        </w:rPr>
        <w:t>rii</w:t>
      </w:r>
      <w:proofErr w:type="spellEnd"/>
      <w:r w:rsidR="0024596B" w:rsidRPr="00452AC1">
        <w:rPr>
          <w:rFonts w:ascii="Times New Roman" w:hAnsi="Times New Roman" w:cs="Times New Roman"/>
          <w:sz w:val="28"/>
          <w:szCs w:val="28"/>
        </w:rPr>
        <w:t xml:space="preserve"> de </w:t>
      </w:r>
      <w:proofErr w:type="spellStart"/>
      <w:r w:rsidR="00C82722" w:rsidRPr="00452AC1">
        <w:rPr>
          <w:rFonts w:ascii="Times New Roman" w:hAnsi="Times New Roman" w:cs="Times New Roman"/>
          <w:sz w:val="28"/>
          <w:szCs w:val="28"/>
        </w:rPr>
        <w:t>s</w:t>
      </w:r>
      <w:r w:rsidR="0024596B" w:rsidRPr="00452AC1">
        <w:rPr>
          <w:rFonts w:ascii="Times New Roman" w:hAnsi="Times New Roman" w:cs="Times New Roman"/>
          <w:sz w:val="28"/>
          <w:szCs w:val="28"/>
        </w:rPr>
        <w:t>antier</w:t>
      </w:r>
      <w:proofErr w:type="spellEnd"/>
      <w:r w:rsidR="0024596B" w:rsidRPr="00452AC1">
        <w:rPr>
          <w:rFonts w:ascii="Times New Roman" w:hAnsi="Times New Roman" w:cs="Times New Roman"/>
          <w:sz w:val="28"/>
          <w:szCs w:val="28"/>
        </w:rPr>
        <w:t xml:space="preserve">, </w:t>
      </w:r>
      <w:r w:rsidR="00ED7465" w:rsidRPr="00452AC1">
        <w:rPr>
          <w:rFonts w:ascii="Times New Roman" w:hAnsi="Times New Roman" w:cs="Times New Roman"/>
          <w:sz w:val="28"/>
          <w:szCs w:val="28"/>
        </w:rPr>
        <w:t>î</w:t>
      </w:r>
      <w:r w:rsidR="0024596B" w:rsidRPr="00452AC1">
        <w:rPr>
          <w:rFonts w:ascii="Times New Roman" w:hAnsi="Times New Roman" w:cs="Times New Roman"/>
          <w:sz w:val="28"/>
          <w:szCs w:val="28"/>
        </w:rPr>
        <w:t xml:space="preserve">n perioada de </w:t>
      </w:r>
      <w:proofErr w:type="spellStart"/>
      <w:r w:rsidR="0024596B" w:rsidRPr="00452AC1">
        <w:rPr>
          <w:rFonts w:ascii="Times New Roman" w:hAnsi="Times New Roman" w:cs="Times New Roman"/>
          <w:sz w:val="28"/>
          <w:szCs w:val="28"/>
        </w:rPr>
        <w:t>execu</w:t>
      </w:r>
      <w:r w:rsidR="00C82722" w:rsidRPr="00452AC1">
        <w:rPr>
          <w:rFonts w:ascii="Times New Roman" w:hAnsi="Times New Roman" w:cs="Times New Roman"/>
          <w:sz w:val="28"/>
          <w:szCs w:val="28"/>
        </w:rPr>
        <w:t>t</w:t>
      </w:r>
      <w:r w:rsidR="0024596B" w:rsidRPr="00452AC1">
        <w:rPr>
          <w:rFonts w:ascii="Times New Roman" w:hAnsi="Times New Roman" w:cs="Times New Roman"/>
          <w:sz w:val="28"/>
          <w:szCs w:val="28"/>
        </w:rPr>
        <w:t>ie</w:t>
      </w:r>
      <w:proofErr w:type="spellEnd"/>
      <w:r w:rsidR="00ED7465" w:rsidRPr="00452AC1">
        <w:rPr>
          <w:rFonts w:ascii="Times New Roman" w:hAnsi="Times New Roman" w:cs="Times New Roman"/>
          <w:sz w:val="28"/>
          <w:szCs w:val="28"/>
        </w:rPr>
        <w:t>,</w:t>
      </w:r>
      <w:r w:rsidR="0024596B" w:rsidRPr="00452AC1">
        <w:rPr>
          <w:rFonts w:ascii="Times New Roman" w:hAnsi="Times New Roman" w:cs="Times New Roman"/>
          <w:sz w:val="28"/>
          <w:szCs w:val="28"/>
        </w:rPr>
        <w:t xml:space="preserve"> sunt reprezentate de circula</w:t>
      </w:r>
      <w:r w:rsidR="00ED7465" w:rsidRPr="00452AC1">
        <w:rPr>
          <w:rFonts w:ascii="Times New Roman" w:hAnsi="Times New Roman" w:cs="Times New Roman"/>
          <w:sz w:val="28"/>
          <w:szCs w:val="28"/>
        </w:rPr>
        <w:t>ț</w:t>
      </w:r>
      <w:r w:rsidR="0024596B" w:rsidRPr="00452AC1">
        <w:rPr>
          <w:rFonts w:ascii="Times New Roman" w:hAnsi="Times New Roman" w:cs="Times New Roman"/>
          <w:sz w:val="28"/>
          <w:szCs w:val="28"/>
        </w:rPr>
        <w:t xml:space="preserve">ia utilajelor de </w:t>
      </w:r>
      <w:proofErr w:type="spellStart"/>
      <w:r w:rsidR="0024596B" w:rsidRPr="00452AC1">
        <w:rPr>
          <w:rFonts w:ascii="Times New Roman" w:hAnsi="Times New Roman" w:cs="Times New Roman"/>
          <w:sz w:val="28"/>
          <w:szCs w:val="28"/>
        </w:rPr>
        <w:t>construc</w:t>
      </w:r>
      <w:r w:rsidR="0099420F" w:rsidRPr="00452AC1">
        <w:rPr>
          <w:rFonts w:ascii="Times New Roman" w:hAnsi="Times New Roman" w:cs="Times New Roman"/>
          <w:sz w:val="28"/>
          <w:szCs w:val="28"/>
        </w:rPr>
        <w:t>t</w:t>
      </w:r>
      <w:r w:rsidR="0024596B" w:rsidRPr="00452AC1">
        <w:rPr>
          <w:rFonts w:ascii="Times New Roman" w:hAnsi="Times New Roman" w:cs="Times New Roman"/>
          <w:sz w:val="28"/>
          <w:szCs w:val="28"/>
        </w:rPr>
        <w:t>ie</w:t>
      </w:r>
      <w:proofErr w:type="spellEnd"/>
      <w:r w:rsidR="0024596B" w:rsidRPr="00452AC1">
        <w:rPr>
          <w:rFonts w:ascii="Times New Roman" w:hAnsi="Times New Roman" w:cs="Times New Roman"/>
          <w:sz w:val="28"/>
          <w:szCs w:val="28"/>
        </w:rPr>
        <w:t xml:space="preserve">, </w:t>
      </w:r>
      <w:proofErr w:type="spellStart"/>
      <w:r w:rsidR="0024596B" w:rsidRPr="00452AC1">
        <w:rPr>
          <w:rFonts w:ascii="Times New Roman" w:hAnsi="Times New Roman" w:cs="Times New Roman"/>
          <w:sz w:val="28"/>
          <w:szCs w:val="28"/>
        </w:rPr>
        <w:t>circula</w:t>
      </w:r>
      <w:r w:rsidR="0099420F" w:rsidRPr="00452AC1">
        <w:rPr>
          <w:rFonts w:ascii="Times New Roman" w:hAnsi="Times New Roman" w:cs="Times New Roman"/>
          <w:sz w:val="28"/>
          <w:szCs w:val="28"/>
        </w:rPr>
        <w:t>t</w:t>
      </w:r>
      <w:r w:rsidR="0024596B" w:rsidRPr="00452AC1">
        <w:rPr>
          <w:rFonts w:ascii="Times New Roman" w:hAnsi="Times New Roman" w:cs="Times New Roman"/>
          <w:sz w:val="28"/>
          <w:szCs w:val="28"/>
        </w:rPr>
        <w:t>ia</w:t>
      </w:r>
      <w:proofErr w:type="spellEnd"/>
      <w:r w:rsidR="0024596B" w:rsidRPr="00452AC1">
        <w:rPr>
          <w:rFonts w:ascii="Times New Roman" w:hAnsi="Times New Roman" w:cs="Times New Roman"/>
          <w:sz w:val="28"/>
          <w:szCs w:val="28"/>
        </w:rPr>
        <w:t xml:space="preserve"> </w:t>
      </w:r>
      <w:proofErr w:type="spellStart"/>
      <w:r w:rsidR="0024596B" w:rsidRPr="00452AC1">
        <w:rPr>
          <w:rFonts w:ascii="Times New Roman" w:hAnsi="Times New Roman" w:cs="Times New Roman"/>
          <w:sz w:val="28"/>
          <w:szCs w:val="28"/>
        </w:rPr>
        <w:t>ma</w:t>
      </w:r>
      <w:r w:rsidR="0099420F" w:rsidRPr="00452AC1">
        <w:rPr>
          <w:rFonts w:ascii="Times New Roman" w:hAnsi="Times New Roman" w:cs="Times New Roman"/>
          <w:sz w:val="28"/>
          <w:szCs w:val="28"/>
        </w:rPr>
        <w:t>s</w:t>
      </w:r>
      <w:r w:rsidR="0024596B" w:rsidRPr="00452AC1">
        <w:rPr>
          <w:rFonts w:ascii="Times New Roman" w:hAnsi="Times New Roman" w:cs="Times New Roman"/>
          <w:sz w:val="28"/>
          <w:szCs w:val="28"/>
        </w:rPr>
        <w:t>inilor</w:t>
      </w:r>
      <w:proofErr w:type="spellEnd"/>
      <w:r w:rsidR="0024596B" w:rsidRPr="00452AC1">
        <w:rPr>
          <w:rFonts w:ascii="Times New Roman" w:hAnsi="Times New Roman" w:cs="Times New Roman"/>
          <w:sz w:val="28"/>
          <w:szCs w:val="28"/>
        </w:rPr>
        <w:t xml:space="preserve"> care transport</w:t>
      </w:r>
      <w:r w:rsidR="0099420F" w:rsidRPr="00452AC1">
        <w:rPr>
          <w:rFonts w:ascii="Times New Roman" w:hAnsi="Times New Roman" w:cs="Times New Roman"/>
          <w:sz w:val="28"/>
          <w:szCs w:val="28"/>
        </w:rPr>
        <w:t>a</w:t>
      </w:r>
      <w:r w:rsidR="0024596B" w:rsidRPr="00452AC1">
        <w:rPr>
          <w:rFonts w:ascii="Times New Roman" w:hAnsi="Times New Roman" w:cs="Times New Roman"/>
          <w:sz w:val="28"/>
          <w:szCs w:val="28"/>
        </w:rPr>
        <w:t xml:space="preserve"> materialele necesare </w:t>
      </w:r>
      <w:proofErr w:type="spellStart"/>
      <w:r w:rsidR="0024596B" w:rsidRPr="00452AC1">
        <w:rPr>
          <w:rFonts w:ascii="Times New Roman" w:hAnsi="Times New Roman" w:cs="Times New Roman"/>
          <w:sz w:val="28"/>
          <w:szCs w:val="28"/>
        </w:rPr>
        <w:t>execut</w:t>
      </w:r>
      <w:r w:rsidR="0099420F" w:rsidRPr="00452AC1">
        <w:rPr>
          <w:rFonts w:ascii="Times New Roman" w:hAnsi="Times New Roman" w:cs="Times New Roman"/>
          <w:sz w:val="28"/>
          <w:szCs w:val="28"/>
        </w:rPr>
        <w:t>a</w:t>
      </w:r>
      <w:r w:rsidR="0024596B" w:rsidRPr="00452AC1">
        <w:rPr>
          <w:rFonts w:ascii="Times New Roman" w:hAnsi="Times New Roman" w:cs="Times New Roman"/>
          <w:sz w:val="28"/>
          <w:szCs w:val="28"/>
        </w:rPr>
        <w:t>rii</w:t>
      </w:r>
      <w:proofErr w:type="spellEnd"/>
      <w:r w:rsidR="0024596B" w:rsidRPr="00452AC1">
        <w:rPr>
          <w:rFonts w:ascii="Times New Roman" w:hAnsi="Times New Roman" w:cs="Times New Roman"/>
          <w:sz w:val="28"/>
          <w:szCs w:val="28"/>
        </w:rPr>
        <w:t xml:space="preserve"> </w:t>
      </w:r>
      <w:proofErr w:type="spellStart"/>
      <w:r w:rsidR="0024596B" w:rsidRPr="00452AC1">
        <w:rPr>
          <w:rFonts w:ascii="Times New Roman" w:hAnsi="Times New Roman" w:cs="Times New Roman"/>
          <w:sz w:val="28"/>
          <w:szCs w:val="28"/>
        </w:rPr>
        <w:t>lucr</w:t>
      </w:r>
      <w:r w:rsidR="0099420F" w:rsidRPr="00452AC1">
        <w:rPr>
          <w:rFonts w:ascii="Times New Roman" w:hAnsi="Times New Roman" w:cs="Times New Roman"/>
          <w:sz w:val="28"/>
          <w:szCs w:val="28"/>
        </w:rPr>
        <w:t>a</w:t>
      </w:r>
      <w:r w:rsidR="0024596B" w:rsidRPr="00452AC1">
        <w:rPr>
          <w:rFonts w:ascii="Times New Roman" w:hAnsi="Times New Roman" w:cs="Times New Roman"/>
          <w:sz w:val="28"/>
          <w:szCs w:val="28"/>
        </w:rPr>
        <w:t>rilor</w:t>
      </w:r>
      <w:proofErr w:type="spellEnd"/>
      <w:r w:rsidR="0024596B" w:rsidRPr="00452AC1">
        <w:rPr>
          <w:rFonts w:ascii="Times New Roman" w:hAnsi="Times New Roman" w:cs="Times New Roman"/>
          <w:sz w:val="28"/>
          <w:szCs w:val="28"/>
        </w:rPr>
        <w:t xml:space="preserve"> </w:t>
      </w:r>
      <w:r w:rsidR="0099420F" w:rsidRPr="00452AC1">
        <w:rPr>
          <w:rFonts w:ascii="Times New Roman" w:hAnsi="Times New Roman" w:cs="Times New Roman"/>
          <w:sz w:val="28"/>
          <w:szCs w:val="28"/>
        </w:rPr>
        <w:t>s</w:t>
      </w:r>
      <w:r w:rsidR="0024596B" w:rsidRPr="00452AC1">
        <w:rPr>
          <w:rFonts w:ascii="Times New Roman" w:hAnsi="Times New Roman" w:cs="Times New Roman"/>
          <w:sz w:val="28"/>
          <w:szCs w:val="28"/>
        </w:rPr>
        <w:t xml:space="preserve">i realizarea </w:t>
      </w:r>
      <w:proofErr w:type="spellStart"/>
      <w:r w:rsidR="0024596B" w:rsidRPr="00452AC1">
        <w:rPr>
          <w:rFonts w:ascii="Times New Roman" w:hAnsi="Times New Roman" w:cs="Times New Roman"/>
          <w:sz w:val="28"/>
          <w:szCs w:val="28"/>
        </w:rPr>
        <w:t>lucr</w:t>
      </w:r>
      <w:r w:rsidR="0099420F" w:rsidRPr="00452AC1">
        <w:rPr>
          <w:rFonts w:ascii="Times New Roman" w:hAnsi="Times New Roman" w:cs="Times New Roman"/>
          <w:sz w:val="28"/>
          <w:szCs w:val="28"/>
        </w:rPr>
        <w:t>a</w:t>
      </w:r>
      <w:r w:rsidR="0024596B" w:rsidRPr="00452AC1">
        <w:rPr>
          <w:rFonts w:ascii="Times New Roman" w:hAnsi="Times New Roman" w:cs="Times New Roman"/>
          <w:sz w:val="28"/>
          <w:szCs w:val="28"/>
        </w:rPr>
        <w:t>rilor</w:t>
      </w:r>
      <w:proofErr w:type="spellEnd"/>
      <w:r w:rsidR="0024596B" w:rsidRPr="00452AC1">
        <w:rPr>
          <w:rFonts w:ascii="Times New Roman" w:hAnsi="Times New Roman" w:cs="Times New Roman"/>
          <w:sz w:val="28"/>
          <w:szCs w:val="28"/>
        </w:rPr>
        <w:t xml:space="preserve"> </w:t>
      </w:r>
      <w:r w:rsidR="00ED7465" w:rsidRPr="00452AC1">
        <w:rPr>
          <w:rFonts w:ascii="Times New Roman" w:hAnsi="Times New Roman" w:cs="Times New Roman"/>
          <w:sz w:val="28"/>
          <w:szCs w:val="28"/>
        </w:rPr>
        <w:t>î</w:t>
      </w:r>
      <w:r w:rsidR="0024596B" w:rsidRPr="00452AC1">
        <w:rPr>
          <w:rFonts w:ascii="Times New Roman" w:hAnsi="Times New Roman" w:cs="Times New Roman"/>
          <w:sz w:val="28"/>
          <w:szCs w:val="28"/>
        </w:rPr>
        <w:t xml:space="preserve">n </w:t>
      </w:r>
      <w:proofErr w:type="spellStart"/>
      <w:r w:rsidR="0024596B" w:rsidRPr="00452AC1">
        <w:rPr>
          <w:rFonts w:ascii="Times New Roman" w:hAnsi="Times New Roman" w:cs="Times New Roman"/>
          <w:sz w:val="28"/>
          <w:szCs w:val="28"/>
        </w:rPr>
        <w:t>sine.Se</w:t>
      </w:r>
      <w:proofErr w:type="spellEnd"/>
      <w:r w:rsidR="0024596B" w:rsidRPr="00452AC1">
        <w:rPr>
          <w:rFonts w:ascii="Times New Roman" w:hAnsi="Times New Roman" w:cs="Times New Roman"/>
          <w:sz w:val="28"/>
          <w:szCs w:val="28"/>
        </w:rPr>
        <w:t xml:space="preserve"> </w:t>
      </w:r>
      <w:proofErr w:type="spellStart"/>
      <w:r w:rsidR="0024596B" w:rsidRPr="00452AC1">
        <w:rPr>
          <w:rFonts w:ascii="Times New Roman" w:hAnsi="Times New Roman" w:cs="Times New Roman"/>
          <w:sz w:val="28"/>
          <w:szCs w:val="28"/>
        </w:rPr>
        <w:t>apreciaz</w:t>
      </w:r>
      <w:r w:rsidR="0099420F" w:rsidRPr="00452AC1">
        <w:rPr>
          <w:rFonts w:ascii="Times New Roman" w:hAnsi="Times New Roman" w:cs="Times New Roman"/>
          <w:sz w:val="28"/>
          <w:szCs w:val="28"/>
        </w:rPr>
        <w:t>a</w:t>
      </w:r>
      <w:proofErr w:type="spellEnd"/>
      <w:r w:rsidR="0099420F" w:rsidRPr="00452AC1">
        <w:rPr>
          <w:rFonts w:ascii="Times New Roman" w:hAnsi="Times New Roman" w:cs="Times New Roman"/>
          <w:sz w:val="28"/>
          <w:szCs w:val="28"/>
        </w:rPr>
        <w:t xml:space="preserve"> ca</w:t>
      </w:r>
      <w:r w:rsidR="0024596B" w:rsidRPr="00452AC1">
        <w:rPr>
          <w:rFonts w:ascii="Times New Roman" w:hAnsi="Times New Roman" w:cs="Times New Roman"/>
          <w:sz w:val="28"/>
          <w:szCs w:val="28"/>
        </w:rPr>
        <w:t xml:space="preserve"> nivelul de zgomot </w:t>
      </w:r>
      <w:r w:rsidR="00ED7465" w:rsidRPr="00452AC1">
        <w:rPr>
          <w:rFonts w:ascii="Times New Roman" w:hAnsi="Times New Roman" w:cs="Times New Roman"/>
          <w:sz w:val="28"/>
          <w:szCs w:val="28"/>
        </w:rPr>
        <w:t>î</w:t>
      </w:r>
      <w:r w:rsidR="0024596B" w:rsidRPr="00452AC1">
        <w:rPr>
          <w:rFonts w:ascii="Times New Roman" w:hAnsi="Times New Roman" w:cs="Times New Roman"/>
          <w:sz w:val="28"/>
          <w:szCs w:val="28"/>
        </w:rPr>
        <w:t xml:space="preserve">n interiorul </w:t>
      </w:r>
      <w:proofErr w:type="spellStart"/>
      <w:r w:rsidR="0099420F" w:rsidRPr="00452AC1">
        <w:rPr>
          <w:rFonts w:ascii="Times New Roman" w:hAnsi="Times New Roman" w:cs="Times New Roman"/>
          <w:sz w:val="28"/>
          <w:szCs w:val="28"/>
        </w:rPr>
        <w:t>s</w:t>
      </w:r>
      <w:r w:rsidR="0024596B" w:rsidRPr="00452AC1">
        <w:rPr>
          <w:rFonts w:ascii="Times New Roman" w:hAnsi="Times New Roman" w:cs="Times New Roman"/>
          <w:sz w:val="28"/>
          <w:szCs w:val="28"/>
        </w:rPr>
        <w:t>antierului</w:t>
      </w:r>
      <w:proofErr w:type="spellEnd"/>
      <w:r w:rsidR="0024596B" w:rsidRPr="00452AC1">
        <w:rPr>
          <w:rFonts w:ascii="Times New Roman" w:hAnsi="Times New Roman" w:cs="Times New Roman"/>
          <w:sz w:val="28"/>
          <w:szCs w:val="28"/>
        </w:rPr>
        <w:t xml:space="preserve"> nu va </w:t>
      </w:r>
      <w:proofErr w:type="spellStart"/>
      <w:r w:rsidR="0024596B" w:rsidRPr="00452AC1">
        <w:rPr>
          <w:rFonts w:ascii="Times New Roman" w:hAnsi="Times New Roman" w:cs="Times New Roman"/>
          <w:sz w:val="28"/>
          <w:szCs w:val="28"/>
        </w:rPr>
        <w:t>dep</w:t>
      </w:r>
      <w:r w:rsidR="0099420F" w:rsidRPr="00452AC1">
        <w:rPr>
          <w:rFonts w:ascii="Times New Roman" w:hAnsi="Times New Roman" w:cs="Times New Roman"/>
          <w:sz w:val="28"/>
          <w:szCs w:val="28"/>
        </w:rPr>
        <w:t>as</w:t>
      </w:r>
      <w:r w:rsidR="0024596B" w:rsidRPr="00452AC1">
        <w:rPr>
          <w:rFonts w:ascii="Times New Roman" w:hAnsi="Times New Roman" w:cs="Times New Roman"/>
          <w:sz w:val="28"/>
          <w:szCs w:val="28"/>
        </w:rPr>
        <w:t>i</w:t>
      </w:r>
      <w:proofErr w:type="spellEnd"/>
      <w:r w:rsidR="0024596B" w:rsidRPr="00452AC1">
        <w:rPr>
          <w:rFonts w:ascii="Times New Roman" w:hAnsi="Times New Roman" w:cs="Times New Roman"/>
          <w:sz w:val="28"/>
          <w:szCs w:val="28"/>
        </w:rPr>
        <w:t xml:space="preserve"> limitele admisibile.</w:t>
      </w:r>
    </w:p>
    <w:p w:rsidR="001F0141" w:rsidRPr="00452AC1" w:rsidRDefault="007B3AEA"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I</w:t>
      </w:r>
      <w:r w:rsidR="0024596B" w:rsidRPr="00452AC1">
        <w:rPr>
          <w:rFonts w:ascii="Times New Roman" w:hAnsi="Times New Roman" w:cs="Times New Roman"/>
          <w:sz w:val="28"/>
          <w:szCs w:val="28"/>
        </w:rPr>
        <w:t xml:space="preserve">n perioada de </w:t>
      </w:r>
      <w:proofErr w:type="spellStart"/>
      <w:r w:rsidR="0024596B" w:rsidRPr="00452AC1">
        <w:rPr>
          <w:rFonts w:ascii="Times New Roman" w:hAnsi="Times New Roman" w:cs="Times New Roman"/>
          <w:sz w:val="28"/>
          <w:szCs w:val="28"/>
        </w:rPr>
        <w:t>func</w:t>
      </w:r>
      <w:r w:rsidRPr="00452AC1">
        <w:rPr>
          <w:rFonts w:ascii="Times New Roman" w:hAnsi="Times New Roman" w:cs="Times New Roman"/>
          <w:sz w:val="28"/>
          <w:szCs w:val="28"/>
        </w:rPr>
        <w:t>t</w:t>
      </w:r>
      <w:r w:rsidR="0024596B" w:rsidRPr="00452AC1">
        <w:rPr>
          <w:rFonts w:ascii="Times New Roman" w:hAnsi="Times New Roman" w:cs="Times New Roman"/>
          <w:sz w:val="28"/>
          <w:szCs w:val="28"/>
        </w:rPr>
        <w:t>ionare</w:t>
      </w:r>
      <w:proofErr w:type="spellEnd"/>
      <w:r w:rsidR="0024596B" w:rsidRPr="00452AC1">
        <w:rPr>
          <w:rFonts w:ascii="Times New Roman" w:hAnsi="Times New Roman" w:cs="Times New Roman"/>
          <w:sz w:val="28"/>
          <w:szCs w:val="28"/>
        </w:rPr>
        <w:t xml:space="preserve">, </w:t>
      </w:r>
      <w:proofErr w:type="spellStart"/>
      <w:r w:rsidR="0024596B" w:rsidRPr="00452AC1">
        <w:rPr>
          <w:rFonts w:ascii="Times New Roman" w:hAnsi="Times New Roman" w:cs="Times New Roman"/>
          <w:sz w:val="28"/>
          <w:szCs w:val="28"/>
        </w:rPr>
        <w:t>lucr</w:t>
      </w:r>
      <w:r w:rsidR="00E4249A" w:rsidRPr="00452AC1">
        <w:rPr>
          <w:rFonts w:ascii="Times New Roman" w:hAnsi="Times New Roman" w:cs="Times New Roman"/>
          <w:sz w:val="28"/>
          <w:szCs w:val="28"/>
        </w:rPr>
        <w:t>a</w:t>
      </w:r>
      <w:r w:rsidR="0024596B" w:rsidRPr="00452AC1">
        <w:rPr>
          <w:rFonts w:ascii="Times New Roman" w:hAnsi="Times New Roman" w:cs="Times New Roman"/>
          <w:sz w:val="28"/>
          <w:szCs w:val="28"/>
        </w:rPr>
        <w:t>rile</w:t>
      </w:r>
      <w:proofErr w:type="spellEnd"/>
      <w:r w:rsidR="0024596B" w:rsidRPr="00452AC1">
        <w:rPr>
          <w:rFonts w:ascii="Times New Roman" w:hAnsi="Times New Roman" w:cs="Times New Roman"/>
          <w:sz w:val="28"/>
          <w:szCs w:val="28"/>
        </w:rPr>
        <w:t xml:space="preserve"> propuse nu vor genera zgomot </w:t>
      </w:r>
      <w:r w:rsidR="00ED7465" w:rsidRPr="00452AC1">
        <w:rPr>
          <w:rFonts w:ascii="Times New Roman" w:hAnsi="Times New Roman" w:cs="Times New Roman"/>
          <w:sz w:val="28"/>
          <w:szCs w:val="28"/>
        </w:rPr>
        <w:t>ș</w:t>
      </w:r>
      <w:r w:rsidR="0024596B" w:rsidRPr="00452AC1">
        <w:rPr>
          <w:rFonts w:ascii="Times New Roman" w:hAnsi="Times New Roman" w:cs="Times New Roman"/>
          <w:sz w:val="28"/>
          <w:szCs w:val="28"/>
        </w:rPr>
        <w:t xml:space="preserve">i </w:t>
      </w:r>
      <w:proofErr w:type="spellStart"/>
      <w:r w:rsidR="0024596B" w:rsidRPr="00452AC1">
        <w:rPr>
          <w:rFonts w:ascii="Times New Roman" w:hAnsi="Times New Roman" w:cs="Times New Roman"/>
          <w:sz w:val="28"/>
          <w:szCs w:val="28"/>
        </w:rPr>
        <w:t>vibra</w:t>
      </w:r>
      <w:r w:rsidRPr="00452AC1">
        <w:rPr>
          <w:rFonts w:ascii="Times New Roman" w:hAnsi="Times New Roman" w:cs="Times New Roman"/>
          <w:sz w:val="28"/>
          <w:szCs w:val="28"/>
        </w:rPr>
        <w:t>t</w:t>
      </w:r>
      <w:r w:rsidR="0024596B" w:rsidRPr="00452AC1">
        <w:rPr>
          <w:rFonts w:ascii="Times New Roman" w:hAnsi="Times New Roman" w:cs="Times New Roman"/>
          <w:sz w:val="28"/>
          <w:szCs w:val="28"/>
        </w:rPr>
        <w:t>ii.</w:t>
      </w:r>
      <w:bookmarkStart w:id="6" w:name="_Hlk2072018"/>
      <w:r w:rsidR="00E4249A" w:rsidRPr="00452AC1">
        <w:rPr>
          <w:rFonts w:ascii="Times New Roman" w:hAnsi="Times New Roman" w:cs="Times New Roman"/>
          <w:sz w:val="28"/>
          <w:szCs w:val="28"/>
        </w:rPr>
        <w:t>Pentru</w:t>
      </w:r>
      <w:proofErr w:type="spellEnd"/>
      <w:r w:rsidR="00E4249A" w:rsidRPr="00452AC1">
        <w:rPr>
          <w:rFonts w:ascii="Times New Roman" w:hAnsi="Times New Roman" w:cs="Times New Roman"/>
          <w:sz w:val="28"/>
          <w:szCs w:val="28"/>
        </w:rPr>
        <w:t xml:space="preserve"> </w:t>
      </w:r>
      <w:proofErr w:type="spellStart"/>
      <w:r w:rsidR="00E4249A" w:rsidRPr="00452AC1">
        <w:rPr>
          <w:rFonts w:ascii="Times New Roman" w:hAnsi="Times New Roman" w:cs="Times New Roman"/>
          <w:sz w:val="28"/>
          <w:szCs w:val="28"/>
        </w:rPr>
        <w:t>protectia</w:t>
      </w:r>
      <w:proofErr w:type="spellEnd"/>
      <w:r w:rsidR="00E4249A" w:rsidRPr="00452AC1">
        <w:rPr>
          <w:rFonts w:ascii="Times New Roman" w:hAnsi="Times New Roman" w:cs="Times New Roman"/>
          <w:sz w:val="28"/>
          <w:szCs w:val="28"/>
        </w:rPr>
        <w:t xml:space="preserve"> </w:t>
      </w:r>
      <w:proofErr w:type="spellStart"/>
      <w:r w:rsidR="00E4249A" w:rsidRPr="00452AC1">
        <w:rPr>
          <w:rFonts w:ascii="Times New Roman" w:hAnsi="Times New Roman" w:cs="Times New Roman"/>
          <w:sz w:val="28"/>
          <w:szCs w:val="28"/>
        </w:rPr>
        <w:t>i</w:t>
      </w:r>
      <w:r w:rsidR="001F0141" w:rsidRPr="00452AC1">
        <w:rPr>
          <w:rFonts w:ascii="Times New Roman" w:hAnsi="Times New Roman" w:cs="Times New Roman"/>
          <w:sz w:val="28"/>
          <w:szCs w:val="28"/>
        </w:rPr>
        <w:t>mpotriva</w:t>
      </w:r>
      <w:proofErr w:type="spellEnd"/>
      <w:r w:rsidR="001F0141" w:rsidRPr="00452AC1">
        <w:rPr>
          <w:rFonts w:ascii="Times New Roman" w:hAnsi="Times New Roman" w:cs="Times New Roman"/>
          <w:sz w:val="28"/>
          <w:szCs w:val="28"/>
        </w:rPr>
        <w:t xml:space="preserve"> zgomotului, conform normativelor de specialitate </w:t>
      </w:r>
      <w:r w:rsidR="00E4249A" w:rsidRPr="00452AC1">
        <w:rPr>
          <w:rFonts w:ascii="Times New Roman" w:hAnsi="Times New Roman" w:cs="Times New Roman"/>
          <w:sz w:val="28"/>
          <w:szCs w:val="28"/>
        </w:rPr>
        <w:t>în vigoare, viteza maximă admisa</w:t>
      </w:r>
      <w:r w:rsidR="001F0141" w:rsidRPr="00452AC1">
        <w:rPr>
          <w:rFonts w:ascii="Times New Roman" w:hAnsi="Times New Roman" w:cs="Times New Roman"/>
          <w:sz w:val="28"/>
          <w:szCs w:val="28"/>
        </w:rPr>
        <w:t xml:space="preserve"> a gazului în conducte va fi de max. 20m/s pentru conducte supraterane și 40m/s pentru conducte </w:t>
      </w:r>
      <w:proofErr w:type="spellStart"/>
      <w:r w:rsidR="001F0141" w:rsidRPr="00452AC1">
        <w:rPr>
          <w:rFonts w:ascii="Times New Roman" w:hAnsi="Times New Roman" w:cs="Times New Roman"/>
          <w:sz w:val="28"/>
          <w:szCs w:val="28"/>
        </w:rPr>
        <w:t>subterane.Posturile</w:t>
      </w:r>
      <w:proofErr w:type="spellEnd"/>
      <w:r w:rsidR="001F0141" w:rsidRPr="00452AC1">
        <w:rPr>
          <w:rFonts w:ascii="Times New Roman" w:hAnsi="Times New Roman" w:cs="Times New Roman"/>
          <w:sz w:val="28"/>
          <w:szCs w:val="28"/>
        </w:rPr>
        <w:t xml:space="preserve"> de reglare la consumatori montate la limitele de proprietate vor fi dotate cu regulatoare de gaze cu acționare directă pentru regimul de medie presiune pe intrare și vor fi reglate pent</w:t>
      </w:r>
      <w:r w:rsidR="00931059" w:rsidRPr="00452AC1">
        <w:rPr>
          <w:rFonts w:ascii="Times New Roman" w:hAnsi="Times New Roman" w:cs="Times New Roman"/>
          <w:sz w:val="28"/>
          <w:szCs w:val="28"/>
        </w:rPr>
        <w:t xml:space="preserve">ru asigurarea presiunii de </w:t>
      </w:r>
      <w:proofErr w:type="spellStart"/>
      <w:r w:rsidR="00931059" w:rsidRPr="00452AC1">
        <w:rPr>
          <w:rFonts w:ascii="Times New Roman" w:hAnsi="Times New Roman" w:cs="Times New Roman"/>
          <w:sz w:val="28"/>
          <w:szCs w:val="28"/>
        </w:rPr>
        <w:t>funct</w:t>
      </w:r>
      <w:r w:rsidR="001F0141" w:rsidRPr="00452AC1">
        <w:rPr>
          <w:rFonts w:ascii="Times New Roman" w:hAnsi="Times New Roman" w:cs="Times New Roman"/>
          <w:sz w:val="28"/>
          <w:szCs w:val="28"/>
        </w:rPr>
        <w:t>ionare</w:t>
      </w:r>
      <w:proofErr w:type="spellEnd"/>
      <w:r w:rsidR="001F0141" w:rsidRPr="00452AC1">
        <w:rPr>
          <w:rFonts w:ascii="Times New Roman" w:hAnsi="Times New Roman" w:cs="Times New Roman"/>
          <w:sz w:val="28"/>
          <w:szCs w:val="28"/>
        </w:rPr>
        <w:t xml:space="preserve"> </w:t>
      </w:r>
      <w:r w:rsidR="0077612B" w:rsidRPr="00452AC1">
        <w:rPr>
          <w:rFonts w:ascii="Times New Roman" w:hAnsi="Times New Roman" w:cs="Times New Roman"/>
          <w:sz w:val="28"/>
          <w:szCs w:val="28"/>
        </w:rPr>
        <w:t>a consumatorilor, presiune joasa</w:t>
      </w:r>
      <w:r w:rsidR="001F0141" w:rsidRPr="00452AC1">
        <w:rPr>
          <w:rFonts w:ascii="Times New Roman" w:hAnsi="Times New Roman" w:cs="Times New Roman"/>
          <w:sz w:val="28"/>
          <w:szCs w:val="28"/>
        </w:rPr>
        <w:t xml:space="preserve">. Regulatoarele sunt prevăzute prin construcție pentru eliminarea zgomotelor și vibrațiilor. </w:t>
      </w:r>
    </w:p>
    <w:bookmarkEnd w:id="6"/>
    <w:p w:rsidR="005B1CBB" w:rsidRPr="00452AC1" w:rsidRDefault="0024596B" w:rsidP="00A06864">
      <w:pPr>
        <w:spacing w:after="0"/>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Surse de radia</w:t>
      </w:r>
      <w:r w:rsidR="009A7167" w:rsidRPr="00452AC1">
        <w:rPr>
          <w:rFonts w:ascii="Times New Roman" w:hAnsi="Times New Roman" w:cs="Times New Roman"/>
          <w:b/>
          <w:i/>
          <w:noProof/>
          <w:sz w:val="28"/>
          <w:szCs w:val="28"/>
        </w:rPr>
        <w:t>ț</w:t>
      </w:r>
      <w:r w:rsidRPr="00452AC1">
        <w:rPr>
          <w:rFonts w:ascii="Times New Roman" w:hAnsi="Times New Roman" w:cs="Times New Roman"/>
          <w:b/>
          <w:i/>
          <w:noProof/>
          <w:sz w:val="28"/>
          <w:szCs w:val="28"/>
        </w:rPr>
        <w:t>ii</w:t>
      </w:r>
      <w:r w:rsidR="001F0141" w:rsidRPr="00452AC1">
        <w:rPr>
          <w:rFonts w:ascii="Times New Roman" w:hAnsi="Times New Roman" w:cs="Times New Roman"/>
          <w:b/>
          <w:i/>
          <w:noProof/>
          <w:sz w:val="28"/>
          <w:szCs w:val="28"/>
        </w:rPr>
        <w:t>:</w:t>
      </w:r>
      <w:r w:rsidRPr="00452AC1">
        <w:rPr>
          <w:rFonts w:ascii="Times New Roman" w:hAnsi="Times New Roman" w:cs="Times New Roman"/>
          <w:noProof/>
          <w:sz w:val="28"/>
          <w:szCs w:val="28"/>
        </w:rPr>
        <w:t>Proiectul propus nu este de natur</w:t>
      </w:r>
      <w:r w:rsidR="00E92DDE"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w:t>
      </w:r>
      <w:r w:rsidR="00E92DDE"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produc</w:t>
      </w:r>
      <w:r w:rsidR="00E92DDE"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radia</w:t>
      </w:r>
      <w:r w:rsidR="00E92DDE"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ii </w:t>
      </w:r>
      <w:r w:rsidR="00E92DDE" w:rsidRPr="00452AC1">
        <w:rPr>
          <w:rFonts w:ascii="Times New Roman" w:hAnsi="Times New Roman" w:cs="Times New Roman"/>
          <w:noProof/>
          <w:sz w:val="28"/>
          <w:szCs w:val="28"/>
        </w:rPr>
        <w:t>s</w:t>
      </w:r>
      <w:r w:rsidRPr="00452AC1">
        <w:rPr>
          <w:rFonts w:ascii="Times New Roman" w:hAnsi="Times New Roman" w:cs="Times New Roman"/>
          <w:noProof/>
          <w:sz w:val="28"/>
          <w:szCs w:val="28"/>
        </w:rPr>
        <w:t>i nu sunt necesare m</w:t>
      </w:r>
      <w:r w:rsidR="00E92DDE" w:rsidRPr="00452AC1">
        <w:rPr>
          <w:rFonts w:ascii="Times New Roman" w:hAnsi="Times New Roman" w:cs="Times New Roman"/>
          <w:noProof/>
          <w:sz w:val="28"/>
          <w:szCs w:val="28"/>
        </w:rPr>
        <w:t>a</w:t>
      </w:r>
      <w:r w:rsidRPr="00452AC1">
        <w:rPr>
          <w:rFonts w:ascii="Times New Roman" w:hAnsi="Times New Roman" w:cs="Times New Roman"/>
          <w:noProof/>
          <w:sz w:val="28"/>
          <w:szCs w:val="28"/>
        </w:rPr>
        <w:t>suri de limitare a acestora.</w:t>
      </w:r>
    </w:p>
    <w:p w:rsidR="0024596B" w:rsidRPr="00452AC1" w:rsidRDefault="009A7167" w:rsidP="00A06864">
      <w:pPr>
        <w:spacing w:after="0"/>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S</w:t>
      </w:r>
      <w:r w:rsidR="0024596B" w:rsidRPr="00452AC1">
        <w:rPr>
          <w:rFonts w:ascii="Times New Roman" w:hAnsi="Times New Roman" w:cs="Times New Roman"/>
          <w:b/>
          <w:i/>
          <w:noProof/>
          <w:sz w:val="28"/>
          <w:szCs w:val="28"/>
        </w:rPr>
        <w:t xml:space="preserve">ol, subsol </w:t>
      </w:r>
      <w:r w:rsidRPr="00452AC1">
        <w:rPr>
          <w:rFonts w:ascii="Times New Roman" w:hAnsi="Times New Roman" w:cs="Times New Roman"/>
          <w:b/>
          <w:i/>
          <w:noProof/>
          <w:sz w:val="28"/>
          <w:szCs w:val="28"/>
        </w:rPr>
        <w:t>ș</w:t>
      </w:r>
      <w:r w:rsidR="0024596B" w:rsidRPr="00452AC1">
        <w:rPr>
          <w:rFonts w:ascii="Times New Roman" w:hAnsi="Times New Roman" w:cs="Times New Roman"/>
          <w:b/>
          <w:i/>
          <w:noProof/>
          <w:sz w:val="28"/>
          <w:szCs w:val="28"/>
        </w:rPr>
        <w:t>i ape freatice</w:t>
      </w:r>
      <w:r w:rsidR="001F0141" w:rsidRPr="00452AC1">
        <w:rPr>
          <w:rFonts w:ascii="Times New Roman" w:hAnsi="Times New Roman" w:cs="Times New Roman"/>
          <w:b/>
          <w:i/>
          <w:noProof/>
          <w:sz w:val="28"/>
          <w:szCs w:val="28"/>
        </w:rPr>
        <w:t>:</w:t>
      </w:r>
    </w:p>
    <w:p w:rsidR="0024596B" w:rsidRPr="00452AC1" w:rsidRDefault="00931059"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I</w:t>
      </w:r>
      <w:r w:rsidR="0024596B" w:rsidRPr="00452AC1">
        <w:rPr>
          <w:rFonts w:ascii="Times New Roman" w:hAnsi="Times New Roman" w:cs="Times New Roman"/>
          <w:noProof/>
          <w:sz w:val="28"/>
          <w:szCs w:val="28"/>
        </w:rPr>
        <w:t>n perioada de execu</w:t>
      </w:r>
      <w:r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ie a lucr</w:t>
      </w:r>
      <w:r w:rsidR="00DC237E"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rillor propuse se vor desf</w:t>
      </w:r>
      <w:r w:rsidR="00DC237E" w:rsidRPr="00452AC1">
        <w:rPr>
          <w:rFonts w:ascii="Times New Roman" w:hAnsi="Times New Roman" w:cs="Times New Roman"/>
          <w:noProof/>
          <w:sz w:val="28"/>
          <w:szCs w:val="28"/>
        </w:rPr>
        <w:t>as</w:t>
      </w:r>
      <w:r w:rsidR="0024596B" w:rsidRPr="00452AC1">
        <w:rPr>
          <w:rFonts w:ascii="Times New Roman" w:hAnsi="Times New Roman" w:cs="Times New Roman"/>
          <w:noProof/>
          <w:sz w:val="28"/>
          <w:szCs w:val="28"/>
        </w:rPr>
        <w:t>ura activit</w:t>
      </w:r>
      <w:r w:rsidR="00DC237E" w:rsidRPr="00452AC1">
        <w:rPr>
          <w:rFonts w:ascii="Times New Roman" w:hAnsi="Times New Roman" w:cs="Times New Roman"/>
          <w:noProof/>
          <w:sz w:val="28"/>
          <w:szCs w:val="28"/>
        </w:rPr>
        <w:t>at</w:t>
      </w:r>
      <w:r w:rsidR="0024596B" w:rsidRPr="00452AC1">
        <w:rPr>
          <w:rFonts w:ascii="Times New Roman" w:hAnsi="Times New Roman" w:cs="Times New Roman"/>
          <w:noProof/>
          <w:sz w:val="28"/>
          <w:szCs w:val="28"/>
        </w:rPr>
        <w:t>i specifice construc</w:t>
      </w:r>
      <w:r w:rsidR="00DC237E"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 xml:space="preserve">iei ce pot genera forme de impact asupra solului </w:t>
      </w:r>
      <w:r w:rsidR="009A716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subsolului</w:t>
      </w:r>
      <w:r w:rsidR="009A716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anume:</w:t>
      </w:r>
    </w:p>
    <w:p w:rsidR="0024596B" w:rsidRPr="00452AC1" w:rsidRDefault="002A1130"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w:t>
      </w:r>
      <w:r w:rsidR="0024596B" w:rsidRPr="00452AC1">
        <w:rPr>
          <w:rFonts w:ascii="Times New Roman" w:hAnsi="Times New Roman" w:cs="Times New Roman"/>
          <w:noProof/>
          <w:sz w:val="28"/>
          <w:szCs w:val="28"/>
        </w:rPr>
        <w:t>depozitarea necontrolat</w:t>
      </w:r>
      <w:r w:rsidR="00DC237E"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 xml:space="preserve"> a de</w:t>
      </w:r>
      <w:r w:rsidR="00DC237E" w:rsidRPr="00452AC1">
        <w:rPr>
          <w:rFonts w:ascii="Times New Roman" w:hAnsi="Times New Roman" w:cs="Times New Roman"/>
          <w:noProof/>
          <w:sz w:val="28"/>
          <w:szCs w:val="28"/>
        </w:rPr>
        <w:t>s</w:t>
      </w:r>
      <w:r w:rsidR="0024596B" w:rsidRPr="00452AC1">
        <w:rPr>
          <w:rFonts w:ascii="Times New Roman" w:hAnsi="Times New Roman" w:cs="Times New Roman"/>
          <w:noProof/>
          <w:sz w:val="28"/>
          <w:szCs w:val="28"/>
        </w:rPr>
        <w:t xml:space="preserve">eurilor menajere </w:t>
      </w:r>
      <w:r w:rsidR="009A716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a materialelor de construc</w:t>
      </w:r>
      <w:r w:rsidR="00DC237E"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ii ce face posibil</w:t>
      </w:r>
      <w:r w:rsidR="00DC237E"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 xml:space="preserve"> poluarea solului </w:t>
      </w:r>
      <w:r w:rsidR="003341F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a subsolului din cauza infiltra</w:t>
      </w:r>
      <w:r w:rsidR="00DC237E"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iilor cu apele de precipit</w:t>
      </w:r>
      <w:r w:rsidR="00DC237E" w:rsidRPr="00452AC1">
        <w:rPr>
          <w:rFonts w:ascii="Times New Roman" w:hAnsi="Times New Roman" w:cs="Times New Roman"/>
          <w:noProof/>
          <w:sz w:val="28"/>
          <w:szCs w:val="28"/>
        </w:rPr>
        <w:t>at</w:t>
      </w:r>
      <w:r w:rsidR="0024596B" w:rsidRPr="00452AC1">
        <w:rPr>
          <w:rFonts w:ascii="Times New Roman" w:hAnsi="Times New Roman" w:cs="Times New Roman"/>
          <w:noProof/>
          <w:sz w:val="28"/>
          <w:szCs w:val="28"/>
        </w:rPr>
        <w:t>ii;</w:t>
      </w:r>
    </w:p>
    <w:p w:rsidR="0024596B" w:rsidRPr="00452AC1" w:rsidRDefault="002A1130"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w:t>
      </w:r>
      <w:r w:rsidR="0024596B" w:rsidRPr="00452AC1">
        <w:rPr>
          <w:rFonts w:ascii="Times New Roman" w:hAnsi="Times New Roman" w:cs="Times New Roman"/>
          <w:noProof/>
          <w:sz w:val="28"/>
          <w:szCs w:val="28"/>
        </w:rPr>
        <w:t>manevrarea necorespunz</w:t>
      </w:r>
      <w:r w:rsidR="005F2CE3"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toare a materialelor de construc</w:t>
      </w:r>
      <w:r w:rsidR="005F2CE3"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 xml:space="preserve">ii </w:t>
      </w:r>
      <w:r w:rsidR="003341F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i posibilitatea polu</w:t>
      </w:r>
      <w:r w:rsidR="005F2CE3"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 xml:space="preserve">rii solului din cauza prafului </w:t>
      </w:r>
      <w:r w:rsidR="003341F7"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 xml:space="preserve">i pulberilor </w:t>
      </w:r>
      <w:r w:rsidR="003341F7"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mpr</w:t>
      </w:r>
      <w:r w:rsidR="005F2CE3" w:rsidRPr="00452AC1">
        <w:rPr>
          <w:rFonts w:ascii="Times New Roman" w:hAnsi="Times New Roman" w:cs="Times New Roman"/>
          <w:noProof/>
          <w:sz w:val="28"/>
          <w:szCs w:val="28"/>
        </w:rPr>
        <w:t>as</w:t>
      </w:r>
      <w:r w:rsidR="0024596B" w:rsidRPr="00452AC1">
        <w:rPr>
          <w:rFonts w:ascii="Times New Roman" w:hAnsi="Times New Roman" w:cs="Times New Roman"/>
          <w:noProof/>
          <w:sz w:val="28"/>
          <w:szCs w:val="28"/>
        </w:rPr>
        <w:t>tiate de v</w:t>
      </w:r>
      <w:r w:rsidR="003341F7" w:rsidRPr="00452AC1">
        <w:rPr>
          <w:rFonts w:ascii="Times New Roman" w:hAnsi="Times New Roman" w:cs="Times New Roman"/>
          <w:noProof/>
          <w:sz w:val="28"/>
          <w:szCs w:val="28"/>
        </w:rPr>
        <w:t>â</w:t>
      </w:r>
      <w:r w:rsidR="0024596B" w:rsidRPr="00452AC1">
        <w:rPr>
          <w:rFonts w:ascii="Times New Roman" w:hAnsi="Times New Roman" w:cs="Times New Roman"/>
          <w:noProof/>
          <w:sz w:val="28"/>
          <w:szCs w:val="28"/>
        </w:rPr>
        <w:t>nt.</w:t>
      </w:r>
    </w:p>
    <w:p w:rsidR="001F0141" w:rsidRPr="00452AC1" w:rsidRDefault="008858A9" w:rsidP="00A06864">
      <w:pPr>
        <w:pStyle w:val="Listparagraf"/>
        <w:spacing w:after="0"/>
        <w:ind w:left="0"/>
        <w:jc w:val="both"/>
        <w:rPr>
          <w:rFonts w:ascii="Times New Roman" w:hAnsi="Times New Roman" w:cs="Times New Roman"/>
          <w:sz w:val="28"/>
          <w:szCs w:val="28"/>
        </w:rPr>
      </w:pPr>
      <w:proofErr w:type="spellStart"/>
      <w:r w:rsidRPr="00452AC1">
        <w:rPr>
          <w:rFonts w:ascii="Times New Roman" w:hAnsi="Times New Roman" w:cs="Times New Roman"/>
          <w:sz w:val="28"/>
          <w:szCs w:val="28"/>
        </w:rPr>
        <w:t>Ret</w:t>
      </w:r>
      <w:r w:rsidR="001F0141" w:rsidRPr="00452AC1">
        <w:rPr>
          <w:rFonts w:ascii="Times New Roman" w:hAnsi="Times New Roman" w:cs="Times New Roman"/>
          <w:sz w:val="28"/>
          <w:szCs w:val="28"/>
        </w:rPr>
        <w:t>eaua</w:t>
      </w:r>
      <w:proofErr w:type="spellEnd"/>
      <w:r w:rsidR="001F0141" w:rsidRPr="00452AC1">
        <w:rPr>
          <w:rFonts w:ascii="Times New Roman" w:hAnsi="Times New Roman" w:cs="Times New Roman"/>
          <w:sz w:val="28"/>
          <w:szCs w:val="28"/>
        </w:rPr>
        <w:t xml:space="preserve"> de </w:t>
      </w:r>
      <w:proofErr w:type="spellStart"/>
      <w:r w:rsidR="001F0141" w:rsidRPr="00452AC1">
        <w:rPr>
          <w:rFonts w:ascii="Times New Roman" w:hAnsi="Times New Roman" w:cs="Times New Roman"/>
          <w:sz w:val="28"/>
          <w:szCs w:val="28"/>
        </w:rPr>
        <w:t>alimenta</w:t>
      </w:r>
      <w:r w:rsidRPr="00452AC1">
        <w:rPr>
          <w:rFonts w:ascii="Times New Roman" w:hAnsi="Times New Roman" w:cs="Times New Roman"/>
          <w:sz w:val="28"/>
          <w:szCs w:val="28"/>
        </w:rPr>
        <w:t>re</w:t>
      </w:r>
      <w:proofErr w:type="spellEnd"/>
      <w:r w:rsidRPr="00452AC1">
        <w:rPr>
          <w:rFonts w:ascii="Times New Roman" w:hAnsi="Times New Roman" w:cs="Times New Roman"/>
          <w:sz w:val="28"/>
          <w:szCs w:val="28"/>
        </w:rPr>
        <w:t xml:space="preserve"> cu gaze </w:t>
      </w:r>
      <w:proofErr w:type="spellStart"/>
      <w:r w:rsidRPr="00452AC1">
        <w:rPr>
          <w:rFonts w:ascii="Times New Roman" w:hAnsi="Times New Roman" w:cs="Times New Roman"/>
          <w:sz w:val="28"/>
          <w:szCs w:val="28"/>
        </w:rPr>
        <w:t>naturale</w:t>
      </w:r>
      <w:proofErr w:type="spellEnd"/>
      <w:r w:rsidRPr="00452AC1">
        <w:rPr>
          <w:rFonts w:ascii="Times New Roman" w:hAnsi="Times New Roman" w:cs="Times New Roman"/>
          <w:sz w:val="28"/>
          <w:szCs w:val="28"/>
        </w:rPr>
        <w:t xml:space="preserve"> nu </w:t>
      </w:r>
      <w:proofErr w:type="spellStart"/>
      <w:r w:rsidRPr="00452AC1">
        <w:rPr>
          <w:rFonts w:ascii="Times New Roman" w:hAnsi="Times New Roman" w:cs="Times New Roman"/>
          <w:sz w:val="28"/>
          <w:szCs w:val="28"/>
        </w:rPr>
        <w:t>afecteaza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panza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freatica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Ret</w:t>
      </w:r>
      <w:r w:rsidR="001F0141" w:rsidRPr="00452AC1">
        <w:rPr>
          <w:rFonts w:ascii="Times New Roman" w:hAnsi="Times New Roman" w:cs="Times New Roman"/>
          <w:sz w:val="28"/>
          <w:szCs w:val="28"/>
        </w:rPr>
        <w:t>e</w:t>
      </w:r>
      <w:r w:rsidRPr="00452AC1">
        <w:rPr>
          <w:rFonts w:ascii="Times New Roman" w:hAnsi="Times New Roman" w:cs="Times New Roman"/>
          <w:sz w:val="28"/>
          <w:szCs w:val="28"/>
        </w:rPr>
        <w:t>aua</w:t>
      </w:r>
      <w:proofErr w:type="spellEnd"/>
      <w:r w:rsidRPr="00452AC1">
        <w:rPr>
          <w:rFonts w:ascii="Times New Roman" w:hAnsi="Times New Roman" w:cs="Times New Roman"/>
          <w:sz w:val="28"/>
          <w:szCs w:val="28"/>
        </w:rPr>
        <w:t xml:space="preserve"> de gaze se </w:t>
      </w:r>
      <w:proofErr w:type="spellStart"/>
      <w:r w:rsidRPr="00452AC1">
        <w:rPr>
          <w:rFonts w:ascii="Times New Roman" w:hAnsi="Times New Roman" w:cs="Times New Roman"/>
          <w:sz w:val="28"/>
          <w:szCs w:val="28"/>
        </w:rPr>
        <w:t>va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monta</w:t>
      </w:r>
      <w:proofErr w:type="spellEnd"/>
      <w:r w:rsidRPr="00452AC1">
        <w:rPr>
          <w:rFonts w:ascii="Times New Roman" w:hAnsi="Times New Roman" w:cs="Times New Roman"/>
          <w:sz w:val="28"/>
          <w:szCs w:val="28"/>
        </w:rPr>
        <w:t xml:space="preserve"> la o </w:t>
      </w:r>
      <w:proofErr w:type="spellStart"/>
      <w:r w:rsidRPr="00452AC1">
        <w:rPr>
          <w:rFonts w:ascii="Times New Roman" w:hAnsi="Times New Roman" w:cs="Times New Roman"/>
          <w:sz w:val="28"/>
          <w:szCs w:val="28"/>
        </w:rPr>
        <w:t>ada</w:t>
      </w:r>
      <w:r w:rsidR="001F0141" w:rsidRPr="00452AC1">
        <w:rPr>
          <w:rFonts w:ascii="Times New Roman" w:hAnsi="Times New Roman" w:cs="Times New Roman"/>
          <w:sz w:val="28"/>
          <w:szCs w:val="28"/>
        </w:rPr>
        <w:t>ncime</w:t>
      </w:r>
      <w:proofErr w:type="spellEnd"/>
      <w:r w:rsidR="001F0141" w:rsidRPr="00452AC1">
        <w:rPr>
          <w:rFonts w:ascii="Times New Roman" w:hAnsi="Times New Roman" w:cs="Times New Roman"/>
          <w:sz w:val="28"/>
          <w:szCs w:val="28"/>
        </w:rPr>
        <w:t xml:space="preserve"> </w:t>
      </w:r>
      <w:r w:rsidR="000415C8" w:rsidRPr="00452AC1">
        <w:rPr>
          <w:rFonts w:ascii="Times New Roman" w:hAnsi="Times New Roman" w:cs="Times New Roman"/>
          <w:sz w:val="28"/>
          <w:szCs w:val="28"/>
        </w:rPr>
        <w:t>d sub 0</w:t>
      </w:r>
      <w:proofErr w:type="gramStart"/>
      <w:r w:rsidR="000415C8" w:rsidRPr="00452AC1">
        <w:rPr>
          <w:rFonts w:ascii="Times New Roman" w:hAnsi="Times New Roman" w:cs="Times New Roman"/>
          <w:sz w:val="28"/>
          <w:szCs w:val="28"/>
        </w:rPr>
        <w:t>,6</w:t>
      </w:r>
      <w:proofErr w:type="gramEnd"/>
      <w:r w:rsidR="000415C8" w:rsidRPr="00452AC1">
        <w:rPr>
          <w:rFonts w:ascii="Times New Roman" w:hAnsi="Times New Roman" w:cs="Times New Roman"/>
          <w:sz w:val="28"/>
          <w:szCs w:val="28"/>
        </w:rPr>
        <w:t xml:space="preserve"> m</w:t>
      </w:r>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deasupra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panzei</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apa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freatica</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respecta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lastRenderedPageBreak/>
        <w:t>distant</w:t>
      </w:r>
      <w:r w:rsidR="001F0141" w:rsidRPr="00452AC1">
        <w:rPr>
          <w:rFonts w:ascii="Times New Roman" w:hAnsi="Times New Roman" w:cs="Times New Roman"/>
          <w:sz w:val="28"/>
          <w:szCs w:val="28"/>
        </w:rPr>
        <w:t>ele</w:t>
      </w:r>
      <w:proofErr w:type="spellEnd"/>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minime</w:t>
      </w:r>
      <w:proofErr w:type="spellEnd"/>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impuse</w:t>
      </w:r>
      <w:proofErr w:type="spellEnd"/>
      <w:r w:rsidR="001F0141" w:rsidRPr="00452AC1">
        <w:rPr>
          <w:rFonts w:ascii="Times New Roman" w:hAnsi="Times New Roman" w:cs="Times New Roman"/>
          <w:sz w:val="28"/>
          <w:szCs w:val="28"/>
        </w:rPr>
        <w:t xml:space="preserve"> de </w:t>
      </w:r>
      <w:proofErr w:type="spellStart"/>
      <w:r w:rsidR="001F0141" w:rsidRPr="00452AC1">
        <w:rPr>
          <w:rFonts w:ascii="Times New Roman" w:hAnsi="Times New Roman" w:cs="Times New Roman"/>
          <w:sz w:val="28"/>
          <w:szCs w:val="28"/>
        </w:rPr>
        <w:t>Normativele</w:t>
      </w:r>
      <w:proofErr w:type="spellEnd"/>
      <w:r w:rsidR="001F0141" w:rsidRPr="00452AC1">
        <w:rPr>
          <w:rFonts w:ascii="Times New Roman" w:hAnsi="Times New Roman" w:cs="Times New Roman"/>
          <w:sz w:val="28"/>
          <w:szCs w:val="28"/>
        </w:rPr>
        <w:t xml:space="preserve"> de </w:t>
      </w:r>
      <w:proofErr w:type="spellStart"/>
      <w:r w:rsidR="001F0141" w:rsidRPr="00452AC1">
        <w:rPr>
          <w:rFonts w:ascii="Times New Roman" w:hAnsi="Times New Roman" w:cs="Times New Roman"/>
          <w:sz w:val="28"/>
          <w:szCs w:val="28"/>
        </w:rPr>
        <w:t>specialitate</w:t>
      </w:r>
      <w:proofErr w:type="spellEnd"/>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între</w:t>
      </w:r>
      <w:proofErr w:type="spellEnd"/>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conductele</w:t>
      </w:r>
      <w:proofErr w:type="spellEnd"/>
      <w:r w:rsidR="001F0141" w:rsidRPr="00452AC1">
        <w:rPr>
          <w:rFonts w:ascii="Times New Roman" w:hAnsi="Times New Roman" w:cs="Times New Roman"/>
          <w:sz w:val="28"/>
          <w:szCs w:val="28"/>
        </w:rPr>
        <w:t xml:space="preserve"> de </w:t>
      </w:r>
      <w:r w:rsidR="008E6D84" w:rsidRPr="00452AC1">
        <w:rPr>
          <w:rFonts w:ascii="Times New Roman" w:hAnsi="Times New Roman" w:cs="Times New Roman"/>
          <w:sz w:val="28"/>
          <w:szCs w:val="28"/>
        </w:rPr>
        <w:t xml:space="preserve">gaze </w:t>
      </w:r>
      <w:proofErr w:type="spellStart"/>
      <w:r w:rsidR="008E6D84" w:rsidRPr="00452AC1">
        <w:rPr>
          <w:rFonts w:ascii="Times New Roman" w:hAnsi="Times New Roman" w:cs="Times New Roman"/>
          <w:sz w:val="28"/>
          <w:szCs w:val="28"/>
        </w:rPr>
        <w:t>montate</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subteran</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si</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alte</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retele</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subterane</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existente</w:t>
      </w:r>
      <w:proofErr w:type="spellEnd"/>
      <w:r w:rsidR="008E6D84" w:rsidRPr="00452AC1">
        <w:rPr>
          <w:rFonts w:ascii="Times New Roman" w:hAnsi="Times New Roman" w:cs="Times New Roman"/>
          <w:sz w:val="28"/>
          <w:szCs w:val="28"/>
        </w:rPr>
        <w:t xml:space="preserve"> </w:t>
      </w:r>
      <w:proofErr w:type="spellStart"/>
      <w:r w:rsidR="008E6D84" w:rsidRPr="00452AC1">
        <w:rPr>
          <w:rFonts w:ascii="Times New Roman" w:hAnsi="Times New Roman" w:cs="Times New Roman"/>
          <w:sz w:val="28"/>
          <w:szCs w:val="28"/>
        </w:rPr>
        <w:t>în</w:t>
      </w:r>
      <w:proofErr w:type="spellEnd"/>
      <w:r w:rsidR="008E6D84" w:rsidRPr="00452AC1">
        <w:rPr>
          <w:rFonts w:ascii="Times New Roman" w:hAnsi="Times New Roman" w:cs="Times New Roman"/>
          <w:sz w:val="28"/>
          <w:szCs w:val="28"/>
        </w:rPr>
        <w:t xml:space="preserve"> zona</w:t>
      </w:r>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sau</w:t>
      </w:r>
      <w:proofErr w:type="spellEnd"/>
      <w:r w:rsidR="001F0141" w:rsidRPr="00452AC1">
        <w:rPr>
          <w:rFonts w:ascii="Times New Roman" w:hAnsi="Times New Roman" w:cs="Times New Roman"/>
          <w:sz w:val="28"/>
          <w:szCs w:val="28"/>
        </w:rPr>
        <w:t xml:space="preserve"> care se </w:t>
      </w:r>
      <w:proofErr w:type="spellStart"/>
      <w:r w:rsidR="001F0141" w:rsidRPr="00452AC1">
        <w:rPr>
          <w:rFonts w:ascii="Times New Roman" w:hAnsi="Times New Roman" w:cs="Times New Roman"/>
          <w:sz w:val="28"/>
          <w:szCs w:val="28"/>
        </w:rPr>
        <w:t>vor</w:t>
      </w:r>
      <w:proofErr w:type="spellEnd"/>
      <w:r w:rsidR="001F0141" w:rsidRPr="00452AC1">
        <w:rPr>
          <w:rFonts w:ascii="Times New Roman" w:hAnsi="Times New Roman" w:cs="Times New Roman"/>
          <w:sz w:val="28"/>
          <w:szCs w:val="28"/>
        </w:rPr>
        <w:t xml:space="preserve"> </w:t>
      </w:r>
      <w:proofErr w:type="spellStart"/>
      <w:r w:rsidR="001F0141" w:rsidRPr="00452AC1">
        <w:rPr>
          <w:rFonts w:ascii="Times New Roman" w:hAnsi="Times New Roman" w:cs="Times New Roman"/>
          <w:sz w:val="28"/>
          <w:szCs w:val="28"/>
        </w:rPr>
        <w:t>monta</w:t>
      </w:r>
      <w:proofErr w:type="spellEnd"/>
      <w:r w:rsidR="001F0141" w:rsidRPr="00452AC1">
        <w:rPr>
          <w:rFonts w:ascii="Times New Roman" w:hAnsi="Times New Roman" w:cs="Times New Roman"/>
          <w:sz w:val="28"/>
          <w:szCs w:val="28"/>
        </w:rPr>
        <w:t xml:space="preserve"> </w:t>
      </w:r>
      <w:r w:rsidR="008E6D84" w:rsidRPr="00452AC1">
        <w:rPr>
          <w:rFonts w:ascii="Times New Roman" w:hAnsi="Times New Roman" w:cs="Times New Roman"/>
          <w:sz w:val="28"/>
          <w:szCs w:val="28"/>
        </w:rPr>
        <w:t xml:space="preserve">in </w:t>
      </w:r>
      <w:proofErr w:type="spellStart"/>
      <w:r w:rsidR="008E6D84" w:rsidRPr="00452AC1">
        <w:rPr>
          <w:rFonts w:ascii="Times New Roman" w:hAnsi="Times New Roman" w:cs="Times New Roman"/>
          <w:sz w:val="28"/>
          <w:szCs w:val="28"/>
        </w:rPr>
        <w:t>perspectiva</w:t>
      </w:r>
      <w:proofErr w:type="spellEnd"/>
      <w:r w:rsidR="001F0141" w:rsidRPr="00452AC1">
        <w:rPr>
          <w:rFonts w:ascii="Times New Roman" w:hAnsi="Times New Roman" w:cs="Times New Roman"/>
          <w:sz w:val="28"/>
          <w:szCs w:val="28"/>
        </w:rPr>
        <w:t xml:space="preserve">. </w:t>
      </w:r>
    </w:p>
    <w:p w:rsidR="0024596B" w:rsidRPr="00452AC1" w:rsidRDefault="0024596B"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Proiectul propus nu este de natur</w:t>
      </w:r>
      <w:r w:rsidR="008E6D8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w:t>
      </w:r>
      <w:r w:rsidR="008E6D8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produc</w:t>
      </w:r>
      <w:r w:rsidR="008E6D8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poluan</w:t>
      </w:r>
      <w:r w:rsidR="008E6D84" w:rsidRPr="00452AC1">
        <w:rPr>
          <w:rFonts w:ascii="Times New Roman" w:hAnsi="Times New Roman" w:cs="Times New Roman"/>
          <w:noProof/>
          <w:sz w:val="28"/>
          <w:szCs w:val="28"/>
        </w:rPr>
        <w:t>t</w:t>
      </w:r>
      <w:r w:rsidRPr="00452AC1">
        <w:rPr>
          <w:rFonts w:ascii="Times New Roman" w:hAnsi="Times New Roman" w:cs="Times New Roman"/>
          <w:noProof/>
          <w:sz w:val="28"/>
          <w:szCs w:val="28"/>
        </w:rPr>
        <w:t>i de natur</w:t>
      </w:r>
      <w:r w:rsidR="008E6D8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w:t>
      </w:r>
      <w:r w:rsidR="008E6D8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afecteze solul, subsolul sau apele freatice, </w:t>
      </w:r>
      <w:r w:rsidR="001233DA" w:rsidRPr="00452AC1">
        <w:rPr>
          <w:rFonts w:ascii="Times New Roman" w:hAnsi="Times New Roman" w:cs="Times New Roman"/>
          <w:noProof/>
          <w:sz w:val="28"/>
          <w:szCs w:val="28"/>
        </w:rPr>
        <w:t>i</w:t>
      </w:r>
      <w:r w:rsidRPr="00452AC1">
        <w:rPr>
          <w:rFonts w:ascii="Times New Roman" w:hAnsi="Times New Roman" w:cs="Times New Roman"/>
          <w:noProof/>
          <w:sz w:val="28"/>
          <w:szCs w:val="28"/>
        </w:rPr>
        <w:t>n perioada de exploatare.</w:t>
      </w:r>
    </w:p>
    <w:p w:rsidR="0024596B" w:rsidRPr="00452AC1" w:rsidRDefault="0024596B"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Pentru protec</w:t>
      </w:r>
      <w:r w:rsidR="00CF4FBF" w:rsidRPr="00452AC1">
        <w:rPr>
          <w:rFonts w:ascii="Times New Roman" w:hAnsi="Times New Roman" w:cs="Times New Roman"/>
          <w:noProof/>
          <w:sz w:val="28"/>
          <w:szCs w:val="28"/>
        </w:rPr>
        <w:t>t</w:t>
      </w:r>
      <w:r w:rsidR="003341F7" w:rsidRPr="00452AC1">
        <w:rPr>
          <w:rFonts w:ascii="Times New Roman" w:hAnsi="Times New Roman" w:cs="Times New Roman"/>
          <w:noProof/>
          <w:sz w:val="28"/>
          <w:szCs w:val="28"/>
        </w:rPr>
        <w:t>ia solului ș</w:t>
      </w:r>
      <w:r w:rsidRPr="00452AC1">
        <w:rPr>
          <w:rFonts w:ascii="Times New Roman" w:hAnsi="Times New Roman" w:cs="Times New Roman"/>
          <w:noProof/>
          <w:sz w:val="28"/>
          <w:szCs w:val="28"/>
        </w:rPr>
        <w:t>i a subsolului s-au prev</w:t>
      </w:r>
      <w:r w:rsidR="00CF4FBF" w:rsidRPr="00452AC1">
        <w:rPr>
          <w:rFonts w:ascii="Times New Roman" w:hAnsi="Times New Roman" w:cs="Times New Roman"/>
          <w:noProof/>
          <w:sz w:val="28"/>
          <w:szCs w:val="28"/>
        </w:rPr>
        <w:t>a</w:t>
      </w:r>
      <w:r w:rsidRPr="00452AC1">
        <w:rPr>
          <w:rFonts w:ascii="Times New Roman" w:hAnsi="Times New Roman" w:cs="Times New Roman"/>
          <w:noProof/>
          <w:sz w:val="28"/>
          <w:szCs w:val="28"/>
        </w:rPr>
        <w:t>zut urm</w:t>
      </w:r>
      <w:r w:rsidR="001233DA" w:rsidRPr="00452AC1">
        <w:rPr>
          <w:rFonts w:ascii="Times New Roman" w:hAnsi="Times New Roman" w:cs="Times New Roman"/>
          <w:noProof/>
          <w:sz w:val="28"/>
          <w:szCs w:val="28"/>
        </w:rPr>
        <w:t>a</w:t>
      </w:r>
      <w:r w:rsidRPr="00452AC1">
        <w:rPr>
          <w:rFonts w:ascii="Times New Roman" w:hAnsi="Times New Roman" w:cs="Times New Roman"/>
          <w:noProof/>
          <w:sz w:val="28"/>
          <w:szCs w:val="28"/>
        </w:rPr>
        <w:t>toarele m</w:t>
      </w:r>
      <w:r w:rsidR="001233DA" w:rsidRPr="00452AC1">
        <w:rPr>
          <w:rFonts w:ascii="Times New Roman" w:hAnsi="Times New Roman" w:cs="Times New Roman"/>
          <w:noProof/>
          <w:sz w:val="28"/>
          <w:szCs w:val="28"/>
        </w:rPr>
        <w:t>a</w:t>
      </w:r>
      <w:r w:rsidRPr="00452AC1">
        <w:rPr>
          <w:rFonts w:ascii="Times New Roman" w:hAnsi="Times New Roman" w:cs="Times New Roman"/>
          <w:noProof/>
          <w:sz w:val="28"/>
          <w:szCs w:val="28"/>
        </w:rPr>
        <w:t>suri:</w:t>
      </w:r>
    </w:p>
    <w:p w:rsidR="0024596B" w:rsidRPr="00452AC1" w:rsidRDefault="0024596B"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se va restr</w:t>
      </w:r>
      <w:r w:rsidR="003341F7" w:rsidRPr="00452AC1">
        <w:rPr>
          <w:rFonts w:ascii="Times New Roman" w:hAnsi="Times New Roman" w:cs="Times New Roman"/>
          <w:noProof/>
          <w:sz w:val="28"/>
          <w:szCs w:val="28"/>
        </w:rPr>
        <w:t>â</w:t>
      </w:r>
      <w:r w:rsidRPr="00452AC1">
        <w:rPr>
          <w:rFonts w:ascii="Times New Roman" w:hAnsi="Times New Roman" w:cs="Times New Roman"/>
          <w:noProof/>
          <w:sz w:val="28"/>
          <w:szCs w:val="28"/>
        </w:rPr>
        <w:t>nge pe c</w:t>
      </w:r>
      <w:r w:rsidR="00CF4FBF" w:rsidRPr="00452AC1">
        <w:rPr>
          <w:rFonts w:ascii="Times New Roman" w:hAnsi="Times New Roman" w:cs="Times New Roman"/>
          <w:noProof/>
          <w:sz w:val="28"/>
          <w:szCs w:val="28"/>
        </w:rPr>
        <w:t>a</w:t>
      </w:r>
      <w:r w:rsidRPr="00452AC1">
        <w:rPr>
          <w:rFonts w:ascii="Times New Roman" w:hAnsi="Times New Roman" w:cs="Times New Roman"/>
          <w:noProof/>
          <w:sz w:val="28"/>
          <w:szCs w:val="28"/>
        </w:rPr>
        <w:t>t posibil zona afectat</w:t>
      </w:r>
      <w:r w:rsidR="00CF4FBF"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de proiect;</w:t>
      </w:r>
    </w:p>
    <w:p w:rsidR="0024596B" w:rsidRPr="00452AC1" w:rsidRDefault="0024596B"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 xml:space="preserve">se vor amenaja </w:t>
      </w:r>
      <w:r w:rsidR="001233DA" w:rsidRPr="00452AC1">
        <w:rPr>
          <w:rFonts w:ascii="Times New Roman" w:hAnsi="Times New Roman" w:cs="Times New Roman"/>
          <w:noProof/>
          <w:sz w:val="28"/>
          <w:szCs w:val="28"/>
        </w:rPr>
        <w:t>s</w:t>
      </w:r>
      <w:r w:rsidRPr="00452AC1">
        <w:rPr>
          <w:rFonts w:ascii="Times New Roman" w:hAnsi="Times New Roman" w:cs="Times New Roman"/>
          <w:noProof/>
          <w:sz w:val="28"/>
          <w:szCs w:val="28"/>
        </w:rPr>
        <w:t xml:space="preserve">i </w:t>
      </w:r>
      <w:r w:rsidR="001233DA" w:rsidRPr="00452AC1">
        <w:rPr>
          <w:rFonts w:ascii="Times New Roman" w:hAnsi="Times New Roman" w:cs="Times New Roman"/>
          <w:noProof/>
          <w:sz w:val="28"/>
          <w:szCs w:val="28"/>
        </w:rPr>
        <w:t>i</w:t>
      </w:r>
      <w:r w:rsidRPr="00452AC1">
        <w:rPr>
          <w:rFonts w:ascii="Times New Roman" w:hAnsi="Times New Roman" w:cs="Times New Roman"/>
          <w:noProof/>
          <w:sz w:val="28"/>
          <w:szCs w:val="28"/>
        </w:rPr>
        <w:t>ntre</w:t>
      </w:r>
      <w:r w:rsidR="001233DA" w:rsidRPr="00452AC1">
        <w:rPr>
          <w:rFonts w:ascii="Times New Roman" w:hAnsi="Times New Roman" w:cs="Times New Roman"/>
          <w:noProof/>
          <w:sz w:val="28"/>
          <w:szCs w:val="28"/>
        </w:rPr>
        <w:t>t</w:t>
      </w:r>
      <w:r w:rsidRPr="00452AC1">
        <w:rPr>
          <w:rFonts w:ascii="Times New Roman" w:hAnsi="Times New Roman" w:cs="Times New Roman"/>
          <w:noProof/>
          <w:sz w:val="28"/>
          <w:szCs w:val="28"/>
        </w:rPr>
        <w:t>ine corespunz</w:t>
      </w:r>
      <w:r w:rsidR="001233DA" w:rsidRPr="00452AC1">
        <w:rPr>
          <w:rFonts w:ascii="Times New Roman" w:hAnsi="Times New Roman" w:cs="Times New Roman"/>
          <w:noProof/>
          <w:sz w:val="28"/>
          <w:szCs w:val="28"/>
        </w:rPr>
        <w:t>a</w:t>
      </w:r>
      <w:r w:rsidRPr="00452AC1">
        <w:rPr>
          <w:rFonts w:ascii="Times New Roman" w:hAnsi="Times New Roman" w:cs="Times New Roman"/>
          <w:noProof/>
          <w:sz w:val="28"/>
          <w:szCs w:val="28"/>
        </w:rPr>
        <w:t>tor zonele de spa</w:t>
      </w:r>
      <w:r w:rsidR="001233DA" w:rsidRPr="00452AC1">
        <w:rPr>
          <w:rFonts w:ascii="Times New Roman" w:hAnsi="Times New Roman" w:cs="Times New Roman"/>
          <w:noProof/>
          <w:sz w:val="28"/>
          <w:szCs w:val="28"/>
        </w:rPr>
        <w:t>t</w:t>
      </w:r>
      <w:r w:rsidRPr="00452AC1">
        <w:rPr>
          <w:rFonts w:ascii="Times New Roman" w:hAnsi="Times New Roman" w:cs="Times New Roman"/>
          <w:noProof/>
          <w:sz w:val="28"/>
          <w:szCs w:val="28"/>
        </w:rPr>
        <w:t>iu verde;</w:t>
      </w:r>
    </w:p>
    <w:p w:rsidR="0024596B" w:rsidRPr="00452AC1" w:rsidRDefault="0024596B"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se vor asigura condi</w:t>
      </w:r>
      <w:r w:rsidR="000437E4"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ii pentru depozitarea </w:t>
      </w:r>
      <w:r w:rsidR="003341F7"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siguran</w:t>
      </w:r>
      <w:r w:rsidR="000437E4" w:rsidRPr="00452AC1">
        <w:rPr>
          <w:rFonts w:ascii="Times New Roman" w:hAnsi="Times New Roman" w:cs="Times New Roman"/>
          <w:noProof/>
          <w:sz w:val="28"/>
          <w:szCs w:val="28"/>
        </w:rPr>
        <w:t>ta</w:t>
      </w:r>
      <w:r w:rsidRPr="00452AC1">
        <w:rPr>
          <w:rFonts w:ascii="Times New Roman" w:hAnsi="Times New Roman" w:cs="Times New Roman"/>
          <w:noProof/>
          <w:sz w:val="28"/>
          <w:szCs w:val="28"/>
        </w:rPr>
        <w:t xml:space="preserve"> a materialelor de construc</w:t>
      </w:r>
      <w:r w:rsidR="000437E4"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ie </w:t>
      </w:r>
      <w:r w:rsidR="007F0918" w:rsidRPr="00452AC1">
        <w:rPr>
          <w:rFonts w:ascii="Times New Roman" w:hAnsi="Times New Roman" w:cs="Times New Roman"/>
          <w:noProof/>
          <w:sz w:val="28"/>
          <w:szCs w:val="28"/>
        </w:rPr>
        <w:t>s</w:t>
      </w:r>
      <w:r w:rsidRPr="00452AC1">
        <w:rPr>
          <w:rFonts w:ascii="Times New Roman" w:hAnsi="Times New Roman" w:cs="Times New Roman"/>
          <w:noProof/>
          <w:sz w:val="28"/>
          <w:szCs w:val="28"/>
        </w:rPr>
        <w:t>i se vor lua m</w:t>
      </w:r>
      <w:r w:rsidR="000437E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suri pentru </w:t>
      </w:r>
      <w:r w:rsidR="000437E4" w:rsidRPr="00452AC1">
        <w:rPr>
          <w:rFonts w:ascii="Times New Roman" w:hAnsi="Times New Roman" w:cs="Times New Roman"/>
          <w:noProof/>
          <w:sz w:val="28"/>
          <w:szCs w:val="28"/>
        </w:rPr>
        <w:t>i</w:t>
      </w:r>
      <w:r w:rsidRPr="00452AC1">
        <w:rPr>
          <w:rFonts w:ascii="Times New Roman" w:hAnsi="Times New Roman" w:cs="Times New Roman"/>
          <w:noProof/>
          <w:sz w:val="28"/>
          <w:szCs w:val="28"/>
        </w:rPr>
        <w:t>ndepartarea de pe teren a de</w:t>
      </w:r>
      <w:r w:rsidR="000437E4" w:rsidRPr="00452AC1">
        <w:rPr>
          <w:rFonts w:ascii="Times New Roman" w:hAnsi="Times New Roman" w:cs="Times New Roman"/>
          <w:noProof/>
          <w:sz w:val="28"/>
          <w:szCs w:val="28"/>
        </w:rPr>
        <w:t>se</w:t>
      </w:r>
      <w:r w:rsidRPr="00452AC1">
        <w:rPr>
          <w:rFonts w:ascii="Times New Roman" w:hAnsi="Times New Roman" w:cs="Times New Roman"/>
          <w:noProof/>
          <w:sz w:val="28"/>
          <w:szCs w:val="28"/>
        </w:rPr>
        <w:t xml:space="preserve">urilor rezultate </w:t>
      </w:r>
      <w:r w:rsidR="003341F7"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urma lucr</w:t>
      </w:r>
      <w:r w:rsidR="000437E4" w:rsidRPr="00452AC1">
        <w:rPr>
          <w:rFonts w:ascii="Times New Roman" w:hAnsi="Times New Roman" w:cs="Times New Roman"/>
          <w:noProof/>
          <w:sz w:val="28"/>
          <w:szCs w:val="28"/>
        </w:rPr>
        <w:t>a</w:t>
      </w:r>
      <w:r w:rsidRPr="00452AC1">
        <w:rPr>
          <w:rFonts w:ascii="Times New Roman" w:hAnsi="Times New Roman" w:cs="Times New Roman"/>
          <w:noProof/>
          <w:sz w:val="28"/>
          <w:szCs w:val="28"/>
        </w:rPr>
        <w:t>rilor;</w:t>
      </w:r>
    </w:p>
    <w:p w:rsidR="0024596B" w:rsidRPr="00452AC1" w:rsidRDefault="0024596B"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manipularea materialelor, a p</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m</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ntului </w:t>
      </w:r>
      <w:r w:rsidR="009C26B6" w:rsidRPr="00452AC1">
        <w:rPr>
          <w:rFonts w:ascii="Times New Roman" w:hAnsi="Times New Roman" w:cs="Times New Roman"/>
          <w:noProof/>
          <w:sz w:val="28"/>
          <w:szCs w:val="28"/>
        </w:rPr>
        <w:t>s</w:t>
      </w:r>
      <w:r w:rsidRPr="00452AC1">
        <w:rPr>
          <w:rFonts w:ascii="Times New Roman" w:hAnsi="Times New Roman" w:cs="Times New Roman"/>
          <w:noProof/>
          <w:sz w:val="28"/>
          <w:szCs w:val="28"/>
        </w:rPr>
        <w:t>i a altor substan</w:t>
      </w:r>
      <w:r w:rsidR="007F0918"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e folosite se va realiza astfel </w:t>
      </w:r>
      <w:r w:rsidR="003341F7" w:rsidRPr="00452AC1">
        <w:rPr>
          <w:rFonts w:ascii="Times New Roman" w:hAnsi="Times New Roman" w:cs="Times New Roman"/>
          <w:noProof/>
          <w:sz w:val="28"/>
          <w:szCs w:val="28"/>
        </w:rPr>
        <w:t>î</w:t>
      </w:r>
      <w:r w:rsidRPr="00452AC1">
        <w:rPr>
          <w:rFonts w:ascii="Times New Roman" w:hAnsi="Times New Roman" w:cs="Times New Roman"/>
          <w:noProof/>
          <w:sz w:val="28"/>
          <w:szCs w:val="28"/>
        </w:rPr>
        <w:t>nc</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t s</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se evite dizolvarea </w:t>
      </w:r>
      <w:r w:rsidR="007F0918" w:rsidRPr="00452AC1">
        <w:rPr>
          <w:rFonts w:ascii="Times New Roman" w:hAnsi="Times New Roman" w:cs="Times New Roman"/>
          <w:noProof/>
          <w:sz w:val="28"/>
          <w:szCs w:val="28"/>
        </w:rPr>
        <w:t>s</w:t>
      </w:r>
      <w:r w:rsidRPr="00452AC1">
        <w:rPr>
          <w:rFonts w:ascii="Times New Roman" w:hAnsi="Times New Roman" w:cs="Times New Roman"/>
          <w:noProof/>
          <w:sz w:val="28"/>
          <w:szCs w:val="28"/>
        </w:rPr>
        <w:t>i antrenarea lor de c</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tre apele de precipita</w:t>
      </w:r>
      <w:r w:rsidR="007F0918" w:rsidRPr="00452AC1">
        <w:rPr>
          <w:rFonts w:ascii="Times New Roman" w:hAnsi="Times New Roman" w:cs="Times New Roman"/>
          <w:noProof/>
          <w:sz w:val="28"/>
          <w:szCs w:val="28"/>
        </w:rPr>
        <w:t>t</w:t>
      </w:r>
      <w:r w:rsidRPr="00452AC1">
        <w:rPr>
          <w:rFonts w:ascii="Times New Roman" w:hAnsi="Times New Roman" w:cs="Times New Roman"/>
          <w:noProof/>
          <w:sz w:val="28"/>
          <w:szCs w:val="28"/>
        </w:rPr>
        <w:t>ii;</w:t>
      </w:r>
    </w:p>
    <w:p w:rsidR="0024596B" w:rsidRPr="00452AC1" w:rsidRDefault="0024596B"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 xml:space="preserve">scurgerile accidentale de uleiuri </w:t>
      </w:r>
      <w:r w:rsidR="009C26B6" w:rsidRPr="00452AC1">
        <w:rPr>
          <w:rFonts w:ascii="Times New Roman" w:hAnsi="Times New Roman" w:cs="Times New Roman"/>
          <w:noProof/>
          <w:sz w:val="28"/>
          <w:szCs w:val="28"/>
        </w:rPr>
        <w:t>si</w:t>
      </w:r>
      <w:r w:rsidRPr="00452AC1">
        <w:rPr>
          <w:rFonts w:ascii="Times New Roman" w:hAnsi="Times New Roman" w:cs="Times New Roman"/>
          <w:noProof/>
          <w:sz w:val="28"/>
          <w:szCs w:val="28"/>
        </w:rPr>
        <w:t xml:space="preserve"> carburan</w:t>
      </w:r>
      <w:r w:rsidR="009C26B6" w:rsidRPr="00452AC1">
        <w:rPr>
          <w:rFonts w:ascii="Times New Roman" w:hAnsi="Times New Roman" w:cs="Times New Roman"/>
          <w:noProof/>
          <w:sz w:val="28"/>
          <w:szCs w:val="28"/>
        </w:rPr>
        <w:t>t</w:t>
      </w:r>
      <w:r w:rsidRPr="00452AC1">
        <w:rPr>
          <w:rFonts w:ascii="Times New Roman" w:hAnsi="Times New Roman" w:cs="Times New Roman"/>
          <w:noProof/>
          <w:sz w:val="28"/>
          <w:szCs w:val="28"/>
        </w:rPr>
        <w:t>i vor fi localizate prin impr</w:t>
      </w:r>
      <w:r w:rsidR="009C26B6" w:rsidRPr="00452AC1">
        <w:rPr>
          <w:rFonts w:ascii="Times New Roman" w:hAnsi="Times New Roman" w:cs="Times New Roman"/>
          <w:noProof/>
          <w:sz w:val="28"/>
          <w:szCs w:val="28"/>
        </w:rPr>
        <w:t>as</w:t>
      </w:r>
      <w:r w:rsidRPr="00452AC1">
        <w:rPr>
          <w:rFonts w:ascii="Times New Roman" w:hAnsi="Times New Roman" w:cs="Times New Roman"/>
          <w:noProof/>
          <w:sz w:val="28"/>
          <w:szCs w:val="28"/>
        </w:rPr>
        <w:t>tierea unui strat de nisip absorbant, dup</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care vor fi eliminate prin depozitarea </w:t>
      </w:r>
      <w:r w:rsidR="003341F7" w:rsidRPr="00452AC1">
        <w:rPr>
          <w:rFonts w:ascii="Times New Roman" w:hAnsi="Times New Roman" w:cs="Times New Roman"/>
          <w:noProof/>
          <w:sz w:val="28"/>
          <w:szCs w:val="28"/>
        </w:rPr>
        <w:t>în container special amenajat, ș</w:t>
      </w:r>
      <w:r w:rsidRPr="00452AC1">
        <w:rPr>
          <w:rFonts w:ascii="Times New Roman" w:hAnsi="Times New Roman" w:cs="Times New Roman"/>
          <w:noProof/>
          <w:sz w:val="28"/>
          <w:szCs w:val="28"/>
        </w:rPr>
        <w:t>i vor fi eliminate de pe amplasament, prin intermediul unei firme specializate;</w:t>
      </w:r>
    </w:p>
    <w:p w:rsidR="0024596B" w:rsidRPr="00452AC1" w:rsidRDefault="008E6D84" w:rsidP="00A06864">
      <w:pPr>
        <w:numPr>
          <w:ilvl w:val="0"/>
          <w:numId w:val="5"/>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des</w:t>
      </w:r>
      <w:r w:rsidR="0024596B" w:rsidRPr="00452AC1">
        <w:rPr>
          <w:rFonts w:ascii="Times New Roman" w:hAnsi="Times New Roman" w:cs="Times New Roman"/>
          <w:noProof/>
          <w:sz w:val="28"/>
          <w:szCs w:val="28"/>
        </w:rPr>
        <w:t xml:space="preserve">eurile rezultate </w:t>
      </w:r>
      <w:r w:rsidR="003341F7" w:rsidRPr="00452AC1">
        <w:rPr>
          <w:rFonts w:ascii="Times New Roman" w:hAnsi="Times New Roman" w:cs="Times New Roman"/>
          <w:noProof/>
          <w:sz w:val="28"/>
          <w:szCs w:val="28"/>
        </w:rPr>
        <w:t>î</w:t>
      </w:r>
      <w:r w:rsidR="0024596B" w:rsidRPr="00452AC1">
        <w:rPr>
          <w:rFonts w:ascii="Times New Roman" w:hAnsi="Times New Roman" w:cs="Times New Roman"/>
          <w:noProof/>
          <w:sz w:val="28"/>
          <w:szCs w:val="28"/>
        </w:rPr>
        <w:t>n urma execut</w:t>
      </w:r>
      <w:r w:rsidR="007F0918"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rii lucr</w:t>
      </w:r>
      <w:r w:rsidR="007F0918" w:rsidRPr="00452AC1">
        <w:rPr>
          <w:rFonts w:ascii="Times New Roman" w:hAnsi="Times New Roman" w:cs="Times New Roman"/>
          <w:noProof/>
          <w:sz w:val="28"/>
          <w:szCs w:val="28"/>
        </w:rPr>
        <w:t>a</w:t>
      </w:r>
      <w:r w:rsidR="0024596B" w:rsidRPr="00452AC1">
        <w:rPr>
          <w:rFonts w:ascii="Times New Roman" w:hAnsi="Times New Roman" w:cs="Times New Roman"/>
          <w:noProof/>
          <w:sz w:val="28"/>
          <w:szCs w:val="28"/>
        </w:rPr>
        <w:t>rilor de construc</w:t>
      </w:r>
      <w:r w:rsidR="007F0918" w:rsidRPr="00452AC1">
        <w:rPr>
          <w:rFonts w:ascii="Times New Roman" w:hAnsi="Times New Roman" w:cs="Times New Roman"/>
          <w:noProof/>
          <w:sz w:val="28"/>
          <w:szCs w:val="28"/>
        </w:rPr>
        <w:t>t</w:t>
      </w:r>
      <w:r w:rsidR="0024596B" w:rsidRPr="00452AC1">
        <w:rPr>
          <w:rFonts w:ascii="Times New Roman" w:hAnsi="Times New Roman" w:cs="Times New Roman"/>
          <w:noProof/>
          <w:sz w:val="28"/>
          <w:szCs w:val="28"/>
        </w:rPr>
        <w:t xml:space="preserve">ie se vor </w:t>
      </w:r>
      <w:r w:rsidR="00511FD8" w:rsidRPr="00452AC1">
        <w:rPr>
          <w:rFonts w:ascii="Times New Roman" w:hAnsi="Times New Roman" w:cs="Times New Roman"/>
          <w:noProof/>
          <w:sz w:val="28"/>
          <w:szCs w:val="28"/>
        </w:rPr>
        <w:t>depozitaî</w:t>
      </w:r>
      <w:r w:rsidR="0024596B" w:rsidRPr="00452AC1">
        <w:rPr>
          <w:rFonts w:ascii="Times New Roman" w:hAnsi="Times New Roman" w:cs="Times New Roman"/>
          <w:noProof/>
          <w:sz w:val="28"/>
          <w:szCs w:val="28"/>
        </w:rPr>
        <w:t xml:space="preserve">ntr-o </w:t>
      </w:r>
      <w:r w:rsidR="009C26B6" w:rsidRPr="00452AC1">
        <w:rPr>
          <w:rFonts w:ascii="Times New Roman" w:hAnsi="Times New Roman" w:cs="Times New Roman"/>
          <w:noProof/>
          <w:sz w:val="28"/>
          <w:szCs w:val="28"/>
        </w:rPr>
        <w:t>zona</w:t>
      </w:r>
      <w:r w:rsidR="0024596B" w:rsidRPr="00452AC1">
        <w:rPr>
          <w:rFonts w:ascii="Times New Roman" w:hAnsi="Times New Roman" w:cs="Times New Roman"/>
          <w:noProof/>
          <w:sz w:val="28"/>
          <w:szCs w:val="28"/>
        </w:rPr>
        <w:t xml:space="preserve"> special amenajat</w:t>
      </w:r>
      <w:r w:rsidR="009C26B6" w:rsidRPr="00452AC1">
        <w:rPr>
          <w:rFonts w:ascii="Times New Roman" w:hAnsi="Times New Roman" w:cs="Times New Roman"/>
          <w:noProof/>
          <w:sz w:val="28"/>
          <w:szCs w:val="28"/>
        </w:rPr>
        <w:t>a</w:t>
      </w:r>
      <w:r w:rsidR="00511FD8" w:rsidRPr="00452AC1">
        <w:rPr>
          <w:rFonts w:ascii="Times New Roman" w:hAnsi="Times New Roman" w:cs="Times New Roman"/>
          <w:noProof/>
          <w:sz w:val="28"/>
          <w:szCs w:val="28"/>
        </w:rPr>
        <w:t>ș</w:t>
      </w:r>
      <w:r w:rsidR="0024596B" w:rsidRPr="00452AC1">
        <w:rPr>
          <w:rFonts w:ascii="Times New Roman" w:hAnsi="Times New Roman" w:cs="Times New Roman"/>
          <w:noProof/>
          <w:sz w:val="28"/>
          <w:szCs w:val="28"/>
        </w:rPr>
        <w:t xml:space="preserve">i </w:t>
      </w:r>
      <w:r w:rsidR="00511FD8" w:rsidRPr="00452AC1">
        <w:rPr>
          <w:rFonts w:ascii="Times New Roman" w:hAnsi="Times New Roman" w:cs="Times New Roman"/>
          <w:noProof/>
          <w:sz w:val="28"/>
          <w:szCs w:val="28"/>
        </w:rPr>
        <w:t xml:space="preserve">vor fi </w:t>
      </w:r>
      <w:r w:rsidR="0024596B" w:rsidRPr="00452AC1">
        <w:rPr>
          <w:rFonts w:ascii="Times New Roman" w:hAnsi="Times New Roman" w:cs="Times New Roman"/>
          <w:noProof/>
          <w:sz w:val="28"/>
          <w:szCs w:val="28"/>
        </w:rPr>
        <w:t>predate spre valorificare/eliminare unui operator economic autorizat.</w:t>
      </w:r>
    </w:p>
    <w:p w:rsidR="00103AF2" w:rsidRPr="00452AC1" w:rsidRDefault="0024596B" w:rsidP="00402298">
      <w:pPr>
        <w:spacing w:after="0" w:line="240" w:lineRule="auto"/>
        <w:jc w:val="both"/>
        <w:rPr>
          <w:rFonts w:ascii="Times New Roman" w:hAnsi="Times New Roman" w:cs="Times New Roman"/>
          <w:noProof/>
          <w:sz w:val="28"/>
          <w:szCs w:val="28"/>
        </w:rPr>
      </w:pPr>
      <w:bookmarkStart w:id="7" w:name="_Toc474930752"/>
      <w:r w:rsidRPr="00452AC1">
        <w:rPr>
          <w:rFonts w:ascii="Times New Roman" w:hAnsi="Times New Roman" w:cs="Times New Roman"/>
          <w:noProof/>
          <w:sz w:val="28"/>
          <w:szCs w:val="28"/>
        </w:rPr>
        <w:t>Ca urmare a faptului c</w:t>
      </w:r>
      <w:r w:rsidR="00511FD8" w:rsidRPr="00452AC1">
        <w:rPr>
          <w:rFonts w:ascii="Times New Roman" w:hAnsi="Times New Roman" w:cs="Times New Roman"/>
          <w:noProof/>
          <w:sz w:val="28"/>
          <w:szCs w:val="28"/>
        </w:rPr>
        <w:t>ă</w:t>
      </w:r>
      <w:r w:rsidRPr="00452AC1">
        <w:rPr>
          <w:rFonts w:ascii="Times New Roman" w:hAnsi="Times New Roman" w:cs="Times New Roman"/>
          <w:noProof/>
          <w:sz w:val="28"/>
          <w:szCs w:val="28"/>
        </w:rPr>
        <w:t xml:space="preserve"> proiectul nu este de natur</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produc</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poluan</w:t>
      </w:r>
      <w:r w:rsidR="009C26B6" w:rsidRPr="00452AC1">
        <w:rPr>
          <w:rFonts w:ascii="Times New Roman" w:hAnsi="Times New Roman" w:cs="Times New Roman"/>
          <w:noProof/>
          <w:sz w:val="28"/>
          <w:szCs w:val="28"/>
        </w:rPr>
        <w:t>t</w:t>
      </w:r>
      <w:r w:rsidRPr="00452AC1">
        <w:rPr>
          <w:rFonts w:ascii="Times New Roman" w:hAnsi="Times New Roman" w:cs="Times New Roman"/>
          <w:noProof/>
          <w:sz w:val="28"/>
          <w:szCs w:val="28"/>
        </w:rPr>
        <w:t xml:space="preserve">i </w:t>
      </w:r>
      <w:r w:rsidR="009C26B6" w:rsidRPr="00452AC1">
        <w:rPr>
          <w:rFonts w:ascii="Times New Roman" w:hAnsi="Times New Roman" w:cs="Times New Roman"/>
          <w:noProof/>
          <w:sz w:val="28"/>
          <w:szCs w:val="28"/>
        </w:rPr>
        <w:t>care pot sa</w:t>
      </w:r>
      <w:r w:rsidRPr="00452AC1">
        <w:rPr>
          <w:rFonts w:ascii="Times New Roman" w:hAnsi="Times New Roman" w:cs="Times New Roman"/>
          <w:noProof/>
          <w:sz w:val="28"/>
          <w:szCs w:val="28"/>
        </w:rPr>
        <w:t xml:space="preserve">afecteze solul, subsolul sau apele freatice </w:t>
      </w:r>
      <w:r w:rsidR="00511FD8"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perioada de exploatare</w:t>
      </w:r>
      <w:r w:rsidR="00407835" w:rsidRPr="00452AC1">
        <w:rPr>
          <w:rFonts w:ascii="Times New Roman" w:hAnsi="Times New Roman" w:cs="Times New Roman"/>
          <w:noProof/>
          <w:sz w:val="28"/>
          <w:szCs w:val="28"/>
        </w:rPr>
        <w:t>,</w:t>
      </w:r>
      <w:r w:rsidRPr="00452AC1">
        <w:rPr>
          <w:rFonts w:ascii="Times New Roman" w:hAnsi="Times New Roman" w:cs="Times New Roman"/>
          <w:noProof/>
          <w:sz w:val="28"/>
          <w:szCs w:val="28"/>
        </w:rPr>
        <w:t xml:space="preserve"> nu este necesar s</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se prevad</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amenaj</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ri </w:t>
      </w:r>
      <w:r w:rsidR="00511FD8"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dot</w:t>
      </w:r>
      <w:r w:rsidR="009C26B6" w:rsidRPr="00452AC1">
        <w:rPr>
          <w:rFonts w:ascii="Times New Roman" w:hAnsi="Times New Roman" w:cs="Times New Roman"/>
          <w:noProof/>
          <w:sz w:val="28"/>
          <w:szCs w:val="28"/>
        </w:rPr>
        <w:t>a</w:t>
      </w:r>
      <w:r w:rsidRPr="00452AC1">
        <w:rPr>
          <w:rFonts w:ascii="Times New Roman" w:hAnsi="Times New Roman" w:cs="Times New Roman"/>
          <w:noProof/>
          <w:sz w:val="28"/>
          <w:szCs w:val="28"/>
        </w:rPr>
        <w:t>ri pentru protec</w:t>
      </w:r>
      <w:r w:rsidR="00511FD8" w:rsidRPr="00452AC1">
        <w:rPr>
          <w:rFonts w:ascii="Times New Roman" w:hAnsi="Times New Roman" w:cs="Times New Roman"/>
          <w:noProof/>
          <w:sz w:val="28"/>
          <w:szCs w:val="28"/>
        </w:rPr>
        <w:t>ț</w:t>
      </w:r>
      <w:r w:rsidRPr="00452AC1">
        <w:rPr>
          <w:rFonts w:ascii="Times New Roman" w:hAnsi="Times New Roman" w:cs="Times New Roman"/>
          <w:noProof/>
          <w:sz w:val="28"/>
          <w:szCs w:val="28"/>
        </w:rPr>
        <w:t>ia solului, subsolului sau apelor freatice.</w:t>
      </w:r>
    </w:p>
    <w:bookmarkEnd w:id="7"/>
    <w:p w:rsidR="004D7770" w:rsidRPr="00452AC1" w:rsidRDefault="004D7770" w:rsidP="00402298">
      <w:pPr>
        <w:spacing w:after="0" w:line="240" w:lineRule="auto"/>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Ecosisteme terestre şi acvatice:</w:t>
      </w:r>
      <w:r w:rsidR="00317000" w:rsidRPr="00452AC1">
        <w:rPr>
          <w:rFonts w:ascii="Times New Roman" w:hAnsi="Times New Roman" w:cs="Times New Roman"/>
          <w:noProof/>
          <w:sz w:val="28"/>
          <w:szCs w:val="28"/>
        </w:rPr>
        <w:t xml:space="preserve"> </w:t>
      </w:r>
      <w:r w:rsidRPr="00452AC1">
        <w:rPr>
          <w:rFonts w:ascii="Times New Roman" w:hAnsi="Times New Roman" w:cs="Times New Roman"/>
          <w:noProof/>
          <w:sz w:val="28"/>
          <w:szCs w:val="28"/>
        </w:rPr>
        <w:t>Nu este cazul</w:t>
      </w:r>
    </w:p>
    <w:p w:rsidR="004D7770" w:rsidRPr="00452AC1" w:rsidRDefault="004D7770" w:rsidP="00402298">
      <w:pPr>
        <w:spacing w:after="0" w:line="240" w:lineRule="auto"/>
        <w:jc w:val="both"/>
        <w:rPr>
          <w:rFonts w:ascii="Times New Roman" w:hAnsi="Times New Roman" w:cs="Times New Roman"/>
          <w:b/>
          <w:i/>
          <w:noProof/>
          <w:sz w:val="28"/>
          <w:szCs w:val="28"/>
        </w:rPr>
      </w:pPr>
      <w:r w:rsidRPr="00452AC1">
        <w:rPr>
          <w:rFonts w:ascii="Times New Roman" w:hAnsi="Times New Roman" w:cs="Times New Roman"/>
          <w:b/>
          <w:i/>
          <w:noProof/>
          <w:sz w:val="28"/>
          <w:szCs w:val="28"/>
        </w:rPr>
        <w:t>Aşezări umane şi alte obiective de interes public:</w:t>
      </w:r>
    </w:p>
    <w:p w:rsidR="004D7770" w:rsidRPr="00452AC1" w:rsidRDefault="007525C4" w:rsidP="00402298">
      <w:pPr>
        <w:spacing w:after="0" w:line="240" w:lineRule="auto"/>
        <w:jc w:val="both"/>
        <w:rPr>
          <w:rFonts w:ascii="Times New Roman" w:hAnsi="Times New Roman" w:cs="Times New Roman"/>
          <w:sz w:val="28"/>
          <w:szCs w:val="28"/>
        </w:rPr>
      </w:pPr>
      <w:proofErr w:type="spellStart"/>
      <w:r w:rsidRPr="00452AC1">
        <w:rPr>
          <w:rFonts w:ascii="Times New Roman" w:hAnsi="Times New Roman" w:cs="Times New Roman"/>
          <w:sz w:val="28"/>
          <w:szCs w:val="28"/>
        </w:rPr>
        <w:t>Ret</w:t>
      </w:r>
      <w:r w:rsidR="004D7770" w:rsidRPr="00452AC1">
        <w:rPr>
          <w:rFonts w:ascii="Times New Roman" w:hAnsi="Times New Roman" w:cs="Times New Roman"/>
          <w:sz w:val="28"/>
          <w:szCs w:val="28"/>
        </w:rPr>
        <w:t>eaua</w:t>
      </w:r>
      <w:proofErr w:type="spellEnd"/>
      <w:r w:rsidR="004D7770" w:rsidRPr="00452AC1">
        <w:rPr>
          <w:rFonts w:ascii="Times New Roman" w:hAnsi="Times New Roman" w:cs="Times New Roman"/>
          <w:sz w:val="28"/>
          <w:szCs w:val="28"/>
        </w:rPr>
        <w:t xml:space="preserve"> de </w:t>
      </w:r>
      <w:proofErr w:type="spellStart"/>
      <w:r w:rsidR="007F0918" w:rsidRPr="00452AC1">
        <w:rPr>
          <w:rFonts w:ascii="Times New Roman" w:hAnsi="Times New Roman" w:cs="Times New Roman"/>
          <w:sz w:val="28"/>
          <w:szCs w:val="28"/>
        </w:rPr>
        <w:t>distribut</w:t>
      </w:r>
      <w:r w:rsidR="004D7770" w:rsidRPr="00452AC1">
        <w:rPr>
          <w:rFonts w:ascii="Times New Roman" w:hAnsi="Times New Roman" w:cs="Times New Roman"/>
          <w:sz w:val="28"/>
          <w:szCs w:val="28"/>
        </w:rPr>
        <w:t>ie</w:t>
      </w:r>
      <w:proofErr w:type="spellEnd"/>
      <w:r w:rsidR="004D7770" w:rsidRPr="00452AC1">
        <w:rPr>
          <w:rFonts w:ascii="Times New Roman" w:hAnsi="Times New Roman" w:cs="Times New Roman"/>
          <w:sz w:val="28"/>
          <w:szCs w:val="28"/>
        </w:rPr>
        <w:t xml:space="preserve"> g</w:t>
      </w:r>
      <w:r w:rsidR="007F0918" w:rsidRPr="00452AC1">
        <w:rPr>
          <w:rFonts w:ascii="Times New Roman" w:hAnsi="Times New Roman" w:cs="Times New Roman"/>
          <w:sz w:val="28"/>
          <w:szCs w:val="28"/>
        </w:rPr>
        <w:t>aze este o conducta</w:t>
      </w:r>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distribut</w:t>
      </w:r>
      <w:r w:rsidR="004D7770" w:rsidRPr="00452AC1">
        <w:rPr>
          <w:rFonts w:ascii="Times New Roman" w:hAnsi="Times New Roman" w:cs="Times New Roman"/>
          <w:sz w:val="28"/>
          <w:szCs w:val="28"/>
        </w:rPr>
        <w:t>ie</w:t>
      </w:r>
      <w:proofErr w:type="spellEnd"/>
      <w:r w:rsidR="004D7770" w:rsidRPr="00452AC1">
        <w:rPr>
          <w:rFonts w:ascii="Times New Roman" w:hAnsi="Times New Roman" w:cs="Times New Roman"/>
          <w:sz w:val="28"/>
          <w:szCs w:val="28"/>
        </w:rPr>
        <w:t xml:space="preserve"> de interes public, pentru satisfacerea nevoilor de alimentare cu gaze naturale </w:t>
      </w:r>
      <w:r w:rsidR="00F764A8" w:rsidRPr="00452AC1">
        <w:rPr>
          <w:rFonts w:ascii="Times New Roman" w:hAnsi="Times New Roman" w:cs="Times New Roman"/>
          <w:sz w:val="28"/>
          <w:szCs w:val="28"/>
        </w:rPr>
        <w:t>ale</w:t>
      </w:r>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cetat</w:t>
      </w:r>
      <w:r w:rsidR="004D7770" w:rsidRPr="00452AC1">
        <w:rPr>
          <w:rFonts w:ascii="Times New Roman" w:hAnsi="Times New Roman" w:cs="Times New Roman"/>
          <w:sz w:val="28"/>
          <w:szCs w:val="28"/>
        </w:rPr>
        <w:t>eni</w:t>
      </w:r>
      <w:r w:rsidR="00F764A8" w:rsidRPr="00452AC1">
        <w:rPr>
          <w:rFonts w:ascii="Times New Roman" w:hAnsi="Times New Roman" w:cs="Times New Roman"/>
          <w:sz w:val="28"/>
          <w:szCs w:val="28"/>
        </w:rPr>
        <w:t>lor</w:t>
      </w:r>
      <w:proofErr w:type="spellEnd"/>
      <w:r w:rsidRPr="00452AC1">
        <w:rPr>
          <w:rFonts w:ascii="Times New Roman" w:hAnsi="Times New Roman" w:cs="Times New Roman"/>
          <w:sz w:val="28"/>
          <w:szCs w:val="28"/>
        </w:rPr>
        <w:t xml:space="preserve">. Prin </w:t>
      </w:r>
      <w:proofErr w:type="spellStart"/>
      <w:r w:rsidRPr="00452AC1">
        <w:rPr>
          <w:rFonts w:ascii="Times New Roman" w:hAnsi="Times New Roman" w:cs="Times New Roman"/>
          <w:sz w:val="28"/>
          <w:szCs w:val="28"/>
        </w:rPr>
        <w:t>insasi</w:t>
      </w:r>
      <w:proofErr w:type="spellEnd"/>
      <w:r w:rsidR="004D7770" w:rsidRPr="00452AC1">
        <w:rPr>
          <w:rFonts w:ascii="Times New Roman" w:hAnsi="Times New Roman" w:cs="Times New Roman"/>
          <w:sz w:val="28"/>
          <w:szCs w:val="28"/>
        </w:rPr>
        <w:t xml:space="preserve"> destinația ei se impune montarea</w:t>
      </w:r>
      <w:r w:rsidRPr="00452AC1">
        <w:rPr>
          <w:rFonts w:ascii="Times New Roman" w:hAnsi="Times New Roman" w:cs="Times New Roman"/>
          <w:sz w:val="28"/>
          <w:szCs w:val="28"/>
        </w:rPr>
        <w:t xml:space="preserve"> acesteia de-a lungul </w:t>
      </w:r>
      <w:proofErr w:type="spellStart"/>
      <w:r w:rsidRPr="00452AC1">
        <w:rPr>
          <w:rFonts w:ascii="Times New Roman" w:hAnsi="Times New Roman" w:cs="Times New Roman"/>
          <w:sz w:val="28"/>
          <w:szCs w:val="28"/>
        </w:rPr>
        <w:t>proprietatiilor</w:t>
      </w:r>
      <w:proofErr w:type="spellEnd"/>
      <w:r w:rsidRPr="00452AC1">
        <w:rPr>
          <w:rFonts w:ascii="Times New Roman" w:hAnsi="Times New Roman" w:cs="Times New Roman"/>
          <w:sz w:val="28"/>
          <w:szCs w:val="28"/>
        </w:rPr>
        <w:t xml:space="preserve">, în </w:t>
      </w:r>
      <w:proofErr w:type="spellStart"/>
      <w:r w:rsidRPr="00452AC1">
        <w:rPr>
          <w:rFonts w:ascii="Times New Roman" w:hAnsi="Times New Roman" w:cs="Times New Roman"/>
          <w:sz w:val="28"/>
          <w:szCs w:val="28"/>
        </w:rPr>
        <w:t>spat</w:t>
      </w:r>
      <w:r w:rsidR="004D7770" w:rsidRPr="00452AC1">
        <w:rPr>
          <w:rFonts w:ascii="Times New Roman" w:hAnsi="Times New Roman" w:cs="Times New Roman"/>
          <w:sz w:val="28"/>
          <w:szCs w:val="28"/>
        </w:rPr>
        <w:t>iul</w:t>
      </w:r>
      <w:proofErr w:type="spellEnd"/>
      <w:r w:rsidR="004D7770" w:rsidRPr="00452AC1">
        <w:rPr>
          <w:rFonts w:ascii="Times New Roman" w:hAnsi="Times New Roman" w:cs="Times New Roman"/>
          <w:sz w:val="28"/>
          <w:szCs w:val="28"/>
        </w:rPr>
        <w:t xml:space="preserve"> public, la o distan</w:t>
      </w:r>
      <w:r w:rsidRPr="00452AC1">
        <w:rPr>
          <w:rFonts w:ascii="Times New Roman" w:hAnsi="Times New Roman" w:cs="Times New Roman"/>
          <w:sz w:val="28"/>
          <w:szCs w:val="28"/>
        </w:rPr>
        <w:t xml:space="preserve">ta </w:t>
      </w:r>
      <w:proofErr w:type="spellStart"/>
      <w:r w:rsidRPr="00452AC1">
        <w:rPr>
          <w:rFonts w:ascii="Times New Roman" w:hAnsi="Times New Roman" w:cs="Times New Roman"/>
          <w:sz w:val="28"/>
          <w:szCs w:val="28"/>
        </w:rPr>
        <w:t>corespunza</w:t>
      </w:r>
      <w:r w:rsidR="004D7770" w:rsidRPr="00452AC1">
        <w:rPr>
          <w:rFonts w:ascii="Times New Roman" w:hAnsi="Times New Roman" w:cs="Times New Roman"/>
          <w:sz w:val="28"/>
          <w:szCs w:val="28"/>
        </w:rPr>
        <w:t>toare</w:t>
      </w:r>
      <w:proofErr w:type="spellEnd"/>
      <w:r w:rsidR="004D7770" w:rsidRPr="00452AC1">
        <w:rPr>
          <w:rFonts w:ascii="Times New Roman" w:hAnsi="Times New Roman" w:cs="Times New Roman"/>
          <w:sz w:val="28"/>
          <w:szCs w:val="28"/>
        </w:rPr>
        <w:t xml:space="preserve"> față de limitele de proprietate existente</w:t>
      </w:r>
      <w:r w:rsidR="009C26B6" w:rsidRPr="00452AC1">
        <w:rPr>
          <w:rFonts w:ascii="Times New Roman" w:hAnsi="Times New Roman" w:cs="Times New Roman"/>
          <w:sz w:val="28"/>
          <w:szCs w:val="28"/>
        </w:rPr>
        <w:t>;</w:t>
      </w:r>
    </w:p>
    <w:p w:rsidR="00E632A7" w:rsidRPr="00452AC1" w:rsidRDefault="00E632A7" w:rsidP="00402298">
      <w:pPr>
        <w:spacing w:after="0" w:line="240" w:lineRule="auto"/>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2.6 Riscurile de accidente majore și/sau dezastre rel</w:t>
      </w:r>
      <w:r w:rsidR="00686E9F" w:rsidRPr="00452AC1">
        <w:rPr>
          <w:rFonts w:ascii="Times New Roman" w:eastAsia="Times New Roman" w:hAnsi="Times New Roman" w:cs="Times New Roman"/>
          <w:b/>
          <w:sz w:val="28"/>
          <w:szCs w:val="28"/>
        </w:rPr>
        <w:t>evante pentru proiectul în cauza</w:t>
      </w:r>
      <w:r w:rsidRPr="00452AC1">
        <w:rPr>
          <w:rFonts w:ascii="Times New Roman" w:eastAsia="Times New Roman" w:hAnsi="Times New Roman" w:cs="Times New Roman"/>
          <w:b/>
          <w:sz w:val="28"/>
          <w:szCs w:val="28"/>
        </w:rPr>
        <w:t xml:space="preserve">, </w:t>
      </w:r>
      <w:r w:rsidR="00686E9F" w:rsidRPr="00452AC1">
        <w:rPr>
          <w:rFonts w:ascii="Times New Roman" w:eastAsia="Times New Roman" w:hAnsi="Times New Roman" w:cs="Times New Roman"/>
          <w:b/>
          <w:sz w:val="28"/>
          <w:szCs w:val="28"/>
        </w:rPr>
        <w:t xml:space="preserve">inclusiv cele cauzate de </w:t>
      </w:r>
      <w:proofErr w:type="spellStart"/>
      <w:r w:rsidR="00686E9F" w:rsidRPr="00452AC1">
        <w:rPr>
          <w:rFonts w:ascii="Times New Roman" w:eastAsia="Times New Roman" w:hAnsi="Times New Roman" w:cs="Times New Roman"/>
          <w:b/>
          <w:sz w:val="28"/>
          <w:szCs w:val="28"/>
        </w:rPr>
        <w:t>schimba</w:t>
      </w:r>
      <w:r w:rsidRPr="00452AC1">
        <w:rPr>
          <w:rFonts w:ascii="Times New Roman" w:eastAsia="Times New Roman" w:hAnsi="Times New Roman" w:cs="Times New Roman"/>
          <w:b/>
          <w:sz w:val="28"/>
          <w:szCs w:val="28"/>
        </w:rPr>
        <w:t>rile</w:t>
      </w:r>
      <w:proofErr w:type="spellEnd"/>
      <w:r w:rsidRPr="00452AC1">
        <w:rPr>
          <w:rFonts w:ascii="Times New Roman" w:eastAsia="Times New Roman" w:hAnsi="Times New Roman" w:cs="Times New Roman"/>
          <w:b/>
          <w:sz w:val="28"/>
          <w:szCs w:val="28"/>
        </w:rPr>
        <w:t xml:space="preserve"> climati</w:t>
      </w:r>
      <w:r w:rsidR="00686E9F" w:rsidRPr="00452AC1">
        <w:rPr>
          <w:rFonts w:ascii="Times New Roman" w:eastAsia="Times New Roman" w:hAnsi="Times New Roman" w:cs="Times New Roman"/>
          <w:b/>
          <w:sz w:val="28"/>
          <w:szCs w:val="28"/>
        </w:rPr>
        <w:t xml:space="preserve">ce, conform </w:t>
      </w:r>
      <w:proofErr w:type="spellStart"/>
      <w:r w:rsidR="00686E9F" w:rsidRPr="00452AC1">
        <w:rPr>
          <w:rFonts w:ascii="Times New Roman" w:eastAsia="Times New Roman" w:hAnsi="Times New Roman" w:cs="Times New Roman"/>
          <w:b/>
          <w:sz w:val="28"/>
          <w:szCs w:val="28"/>
        </w:rPr>
        <w:t>informatiilor</w:t>
      </w:r>
      <w:proofErr w:type="spellEnd"/>
      <w:r w:rsidR="00686E9F" w:rsidRPr="00452AC1">
        <w:rPr>
          <w:rFonts w:ascii="Times New Roman" w:eastAsia="Times New Roman" w:hAnsi="Times New Roman" w:cs="Times New Roman"/>
          <w:b/>
          <w:sz w:val="28"/>
          <w:szCs w:val="28"/>
        </w:rPr>
        <w:t xml:space="preserve"> </w:t>
      </w:r>
      <w:proofErr w:type="spellStart"/>
      <w:r w:rsidR="00686E9F" w:rsidRPr="00452AC1">
        <w:rPr>
          <w:rFonts w:ascii="Times New Roman" w:eastAsia="Times New Roman" w:hAnsi="Times New Roman" w:cs="Times New Roman"/>
          <w:b/>
          <w:sz w:val="28"/>
          <w:szCs w:val="28"/>
        </w:rPr>
        <w:t>stiint</w:t>
      </w:r>
      <w:r w:rsidRPr="00452AC1">
        <w:rPr>
          <w:rFonts w:ascii="Times New Roman" w:eastAsia="Times New Roman" w:hAnsi="Times New Roman" w:cs="Times New Roman"/>
          <w:b/>
          <w:sz w:val="28"/>
          <w:szCs w:val="28"/>
        </w:rPr>
        <w:t>ifice</w:t>
      </w:r>
      <w:proofErr w:type="spellEnd"/>
    </w:p>
    <w:p w:rsidR="00E632A7" w:rsidRPr="00452AC1"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riscul</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accidente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majore</w:t>
      </w:r>
      <w:proofErr w:type="spellEnd"/>
      <w:r w:rsidRPr="00452AC1">
        <w:rPr>
          <w:rFonts w:ascii="Times New Roman" w:hAnsi="Times New Roman" w:cs="Times New Roman"/>
          <w:sz w:val="28"/>
          <w:szCs w:val="28"/>
        </w:rPr>
        <w:t xml:space="preserve">: nu </w:t>
      </w:r>
      <w:proofErr w:type="spellStart"/>
      <w:r w:rsidRPr="00452AC1">
        <w:rPr>
          <w:rFonts w:ascii="Times New Roman" w:hAnsi="Times New Roman" w:cs="Times New Roman"/>
          <w:sz w:val="28"/>
          <w:szCs w:val="28"/>
        </w:rPr>
        <w:t>este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cazul</w:t>
      </w:r>
      <w:proofErr w:type="spellEnd"/>
      <w:r w:rsidRPr="00452AC1">
        <w:rPr>
          <w:rFonts w:ascii="Times New Roman" w:hAnsi="Times New Roman" w:cs="Times New Roman"/>
          <w:sz w:val="28"/>
          <w:szCs w:val="28"/>
        </w:rPr>
        <w:t>;</w:t>
      </w:r>
    </w:p>
    <w:p w:rsidR="00E632A7" w:rsidRPr="00452AC1"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riscul</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dezastre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naturale</w:t>
      </w:r>
      <w:proofErr w:type="spellEnd"/>
      <w:r w:rsidRPr="00452AC1">
        <w:rPr>
          <w:rFonts w:ascii="Times New Roman" w:hAnsi="Times New Roman" w:cs="Times New Roman"/>
          <w:sz w:val="28"/>
          <w:szCs w:val="28"/>
        </w:rPr>
        <w:t xml:space="preserve">: nu </w:t>
      </w:r>
      <w:proofErr w:type="spellStart"/>
      <w:r w:rsidRPr="00452AC1">
        <w:rPr>
          <w:rFonts w:ascii="Times New Roman" w:hAnsi="Times New Roman" w:cs="Times New Roman"/>
          <w:sz w:val="28"/>
          <w:szCs w:val="28"/>
        </w:rPr>
        <w:t>este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cazul</w:t>
      </w:r>
      <w:proofErr w:type="spellEnd"/>
      <w:r w:rsidRPr="00452AC1">
        <w:rPr>
          <w:rFonts w:ascii="Times New Roman" w:hAnsi="Times New Roman" w:cs="Times New Roman"/>
          <w:sz w:val="28"/>
          <w:szCs w:val="28"/>
        </w:rPr>
        <w:t xml:space="preserve"> - </w:t>
      </w:r>
      <w:proofErr w:type="spellStart"/>
      <w:r w:rsidRPr="00452AC1">
        <w:rPr>
          <w:rFonts w:ascii="Times New Roman" w:hAnsi="Times New Roman" w:cs="Times New Roman"/>
          <w:sz w:val="28"/>
          <w:szCs w:val="28"/>
        </w:rPr>
        <w:t>terenul</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amplasamentului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proiectului</w:t>
      </w:r>
      <w:proofErr w:type="spellEnd"/>
      <w:r w:rsidRPr="00452AC1">
        <w:rPr>
          <w:rFonts w:ascii="Times New Roman" w:hAnsi="Times New Roman" w:cs="Times New Roman"/>
          <w:sz w:val="28"/>
          <w:szCs w:val="28"/>
        </w:rPr>
        <w:t xml:space="preserve"> nu </w:t>
      </w:r>
      <w:proofErr w:type="spellStart"/>
      <w:r w:rsidRPr="00452AC1">
        <w:rPr>
          <w:rFonts w:ascii="Times New Roman" w:hAnsi="Times New Roman" w:cs="Times New Roman"/>
          <w:sz w:val="28"/>
          <w:szCs w:val="28"/>
        </w:rPr>
        <w:t>este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situat</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zone cu </w:t>
      </w:r>
      <w:proofErr w:type="spellStart"/>
      <w:r w:rsidRPr="00452AC1">
        <w:rPr>
          <w:rFonts w:ascii="Times New Roman" w:hAnsi="Times New Roman" w:cs="Times New Roman"/>
          <w:sz w:val="28"/>
          <w:szCs w:val="28"/>
        </w:rPr>
        <w:t>risc</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dezastre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naturale</w:t>
      </w:r>
      <w:proofErr w:type="spellEnd"/>
      <w:r w:rsidRPr="00452AC1">
        <w:rPr>
          <w:rFonts w:ascii="Times New Roman" w:hAnsi="Times New Roman" w:cs="Times New Roman"/>
          <w:sz w:val="28"/>
          <w:szCs w:val="28"/>
        </w:rPr>
        <w:t>;</w:t>
      </w:r>
    </w:p>
    <w:p w:rsidR="00E632A7" w:rsidRPr="00452AC1"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proofErr w:type="gramStart"/>
      <w:r w:rsidRPr="00452AC1">
        <w:rPr>
          <w:rFonts w:ascii="Times New Roman" w:hAnsi="Times New Roman" w:cs="Times New Roman"/>
          <w:sz w:val="28"/>
          <w:szCs w:val="28"/>
        </w:rPr>
        <w:t>riscuri</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cauzate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schimbările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climatice</w:t>
      </w:r>
      <w:proofErr w:type="spellEnd"/>
      <w:r w:rsidRPr="00452AC1">
        <w:rPr>
          <w:rFonts w:ascii="Times New Roman" w:hAnsi="Times New Roman" w:cs="Times New Roman"/>
          <w:sz w:val="28"/>
          <w:szCs w:val="28"/>
        </w:rPr>
        <w:t xml:space="preserve">: nu </w:t>
      </w:r>
      <w:proofErr w:type="spellStart"/>
      <w:r w:rsidRPr="00452AC1">
        <w:rPr>
          <w:rFonts w:ascii="Times New Roman" w:hAnsi="Times New Roman" w:cs="Times New Roman"/>
          <w:sz w:val="28"/>
          <w:szCs w:val="28"/>
        </w:rPr>
        <w:t>este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cazul</w:t>
      </w:r>
      <w:proofErr w:type="spellEnd"/>
      <w:r w:rsidRPr="00452AC1">
        <w:rPr>
          <w:rFonts w:ascii="Times New Roman" w:hAnsi="Times New Roman" w:cs="Times New Roman"/>
          <w:sz w:val="28"/>
          <w:szCs w:val="28"/>
        </w:rPr>
        <w:t>.</w:t>
      </w:r>
    </w:p>
    <w:p w:rsidR="00D37CD5" w:rsidRPr="00452AC1" w:rsidRDefault="00D37CD5" w:rsidP="00402298">
      <w:pPr>
        <w:pStyle w:val="Listparagraf"/>
        <w:spacing w:after="0" w:line="240" w:lineRule="auto"/>
        <w:ind w:left="0"/>
        <w:jc w:val="both"/>
        <w:rPr>
          <w:rFonts w:ascii="Times New Roman" w:eastAsiaTheme="minorEastAsia" w:hAnsi="Times New Roman" w:cs="Times New Roman"/>
          <w:sz w:val="28"/>
          <w:szCs w:val="28"/>
          <w:lang w:val="ro-RO" w:eastAsia="ro-RO"/>
        </w:rPr>
      </w:pPr>
      <w:r w:rsidRPr="00452AC1">
        <w:rPr>
          <w:rFonts w:ascii="Times New Roman" w:eastAsiaTheme="minorEastAsia" w:hAnsi="Times New Roman" w:cs="Times New Roman"/>
          <w:sz w:val="28"/>
          <w:szCs w:val="28"/>
          <w:lang w:val="ro-RO" w:eastAsia="ro-RO"/>
        </w:rPr>
        <w:t xml:space="preserve">Nu se vor utiliza materiale cu risc pentru om/mediu </w:t>
      </w:r>
      <w:r w:rsidR="007F0918" w:rsidRPr="00452AC1">
        <w:rPr>
          <w:rFonts w:ascii="Times New Roman" w:eastAsiaTheme="minorEastAsia" w:hAnsi="Times New Roman" w:cs="Times New Roman"/>
          <w:sz w:val="28"/>
          <w:szCs w:val="28"/>
          <w:lang w:val="ro-RO" w:eastAsia="ro-RO"/>
        </w:rPr>
        <w:t>s</w:t>
      </w:r>
      <w:r w:rsidRPr="00452AC1">
        <w:rPr>
          <w:rFonts w:ascii="Times New Roman" w:eastAsiaTheme="minorEastAsia" w:hAnsi="Times New Roman" w:cs="Times New Roman"/>
          <w:sz w:val="28"/>
          <w:szCs w:val="28"/>
          <w:lang w:val="ro-RO" w:eastAsia="ro-RO"/>
        </w:rPr>
        <w:t>i titularul de proiect/constructorul va lua m</w:t>
      </w:r>
      <w:r w:rsidR="007F0918" w:rsidRPr="00452AC1">
        <w:rPr>
          <w:rFonts w:ascii="Times New Roman" w:eastAsiaTheme="minorEastAsia" w:hAnsi="Times New Roman" w:cs="Times New Roman"/>
          <w:sz w:val="28"/>
          <w:szCs w:val="28"/>
          <w:lang w:val="ro-RO" w:eastAsia="ro-RO"/>
        </w:rPr>
        <w:t>a</w:t>
      </w:r>
      <w:r w:rsidRPr="00452AC1">
        <w:rPr>
          <w:rFonts w:ascii="Times New Roman" w:eastAsiaTheme="minorEastAsia" w:hAnsi="Times New Roman" w:cs="Times New Roman"/>
          <w:sz w:val="28"/>
          <w:szCs w:val="28"/>
          <w:lang w:val="ro-RO" w:eastAsia="ro-RO"/>
        </w:rPr>
        <w:t xml:space="preserve">suri </w:t>
      </w:r>
      <w:r w:rsidR="001C64A4" w:rsidRPr="00452AC1">
        <w:rPr>
          <w:rFonts w:ascii="Times New Roman" w:eastAsiaTheme="minorEastAsia" w:hAnsi="Times New Roman" w:cs="Times New Roman"/>
          <w:sz w:val="28"/>
          <w:szCs w:val="28"/>
          <w:lang w:val="ro-RO" w:eastAsia="ro-RO"/>
        </w:rPr>
        <w:t>î</w:t>
      </w:r>
      <w:r w:rsidRPr="00452AC1">
        <w:rPr>
          <w:rFonts w:ascii="Times New Roman" w:eastAsiaTheme="minorEastAsia" w:hAnsi="Times New Roman" w:cs="Times New Roman"/>
          <w:sz w:val="28"/>
          <w:szCs w:val="28"/>
          <w:lang w:val="ro-RO" w:eastAsia="ro-RO"/>
        </w:rPr>
        <w:t>n vederea prevenirii accidentelor.</w:t>
      </w:r>
    </w:p>
    <w:p w:rsidR="00E632A7" w:rsidRPr="00452AC1" w:rsidRDefault="00E632A7"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2.7  Riscurile pentru sănătatea umană </w:t>
      </w:r>
    </w:p>
    <w:p w:rsidR="00E632A7" w:rsidRPr="00452AC1" w:rsidRDefault="007F0918"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In perioada de exploatare, </w:t>
      </w:r>
      <w:proofErr w:type="spellStart"/>
      <w:r w:rsidRPr="00452AC1">
        <w:rPr>
          <w:rFonts w:ascii="Times New Roman" w:hAnsi="Times New Roman" w:cs="Times New Roman"/>
          <w:sz w:val="28"/>
          <w:szCs w:val="28"/>
        </w:rPr>
        <w:t>lucra</w:t>
      </w:r>
      <w:r w:rsidR="000367E3" w:rsidRPr="00452AC1">
        <w:rPr>
          <w:rFonts w:ascii="Times New Roman" w:hAnsi="Times New Roman" w:cs="Times New Roman"/>
          <w:sz w:val="28"/>
          <w:szCs w:val="28"/>
        </w:rPr>
        <w:t>ri</w:t>
      </w:r>
      <w:r w:rsidRPr="00452AC1">
        <w:rPr>
          <w:rFonts w:ascii="Times New Roman" w:hAnsi="Times New Roman" w:cs="Times New Roman"/>
          <w:sz w:val="28"/>
          <w:szCs w:val="28"/>
        </w:rPr>
        <w:t>le</w:t>
      </w:r>
      <w:proofErr w:type="spellEnd"/>
      <w:r w:rsidRPr="00452AC1">
        <w:rPr>
          <w:rFonts w:ascii="Times New Roman" w:hAnsi="Times New Roman" w:cs="Times New Roman"/>
          <w:sz w:val="28"/>
          <w:szCs w:val="28"/>
        </w:rPr>
        <w:t xml:space="preserve"> propuse nu vor genera </w:t>
      </w:r>
      <w:proofErr w:type="spellStart"/>
      <w:r w:rsidRPr="00452AC1">
        <w:rPr>
          <w:rFonts w:ascii="Times New Roman" w:hAnsi="Times New Roman" w:cs="Times New Roman"/>
          <w:sz w:val="28"/>
          <w:szCs w:val="28"/>
        </w:rPr>
        <w:t>poluant</w:t>
      </w:r>
      <w:r w:rsidR="000367E3" w:rsidRPr="00452AC1">
        <w:rPr>
          <w:rFonts w:ascii="Times New Roman" w:hAnsi="Times New Roman" w:cs="Times New Roman"/>
          <w:sz w:val="28"/>
          <w:szCs w:val="28"/>
        </w:rPr>
        <w:t>i</w:t>
      </w:r>
      <w:proofErr w:type="spellEnd"/>
      <w:r w:rsidR="000367E3" w:rsidRPr="00452AC1">
        <w:rPr>
          <w:rFonts w:ascii="Times New Roman" w:hAnsi="Times New Roman" w:cs="Times New Roman"/>
          <w:sz w:val="28"/>
          <w:szCs w:val="28"/>
        </w:rPr>
        <w:t xml:space="preserve"> ce pot afecta factorul de mediu </w:t>
      </w:r>
      <w:proofErr w:type="spellStart"/>
      <w:r w:rsidR="000367E3" w:rsidRPr="00452AC1">
        <w:rPr>
          <w:rFonts w:ascii="Times New Roman" w:hAnsi="Times New Roman" w:cs="Times New Roman"/>
          <w:sz w:val="28"/>
          <w:szCs w:val="28"/>
        </w:rPr>
        <w:t>aer.</w:t>
      </w:r>
      <w:r w:rsidRPr="00452AC1">
        <w:rPr>
          <w:rFonts w:ascii="Times New Roman" w:hAnsi="Times New Roman" w:cs="Times New Roman"/>
          <w:sz w:val="28"/>
          <w:szCs w:val="28"/>
        </w:rPr>
        <w:t>Ret</w:t>
      </w:r>
      <w:r w:rsidR="000367E3" w:rsidRPr="00452AC1">
        <w:rPr>
          <w:rFonts w:ascii="Times New Roman" w:hAnsi="Times New Roman" w:cs="Times New Roman"/>
          <w:sz w:val="28"/>
          <w:szCs w:val="28"/>
        </w:rPr>
        <w:t>elele</w:t>
      </w:r>
      <w:proofErr w:type="spellEnd"/>
      <w:r w:rsidR="000367E3" w:rsidRPr="00452AC1">
        <w:rPr>
          <w:rFonts w:ascii="Times New Roman" w:hAnsi="Times New Roman" w:cs="Times New Roman"/>
          <w:sz w:val="28"/>
          <w:szCs w:val="28"/>
        </w:rPr>
        <w:t xml:space="preserve"> de gaze natura</w:t>
      </w:r>
      <w:r w:rsidRPr="00452AC1">
        <w:rPr>
          <w:rFonts w:ascii="Times New Roman" w:hAnsi="Times New Roman" w:cs="Times New Roman"/>
          <w:sz w:val="28"/>
          <w:szCs w:val="28"/>
        </w:rPr>
        <w:t xml:space="preserve">le montate subteran nu </w:t>
      </w:r>
      <w:proofErr w:type="spellStart"/>
      <w:r w:rsidRPr="00452AC1">
        <w:rPr>
          <w:rFonts w:ascii="Times New Roman" w:hAnsi="Times New Roman" w:cs="Times New Roman"/>
          <w:sz w:val="28"/>
          <w:szCs w:val="28"/>
        </w:rPr>
        <w:t>afecteaza</w:t>
      </w:r>
      <w:proofErr w:type="spellEnd"/>
      <w:r w:rsidR="000367E3" w:rsidRPr="00452AC1">
        <w:rPr>
          <w:rFonts w:ascii="Times New Roman" w:hAnsi="Times New Roman" w:cs="Times New Roman"/>
          <w:sz w:val="28"/>
          <w:szCs w:val="28"/>
        </w:rPr>
        <w:t xml:space="preserve"> calitatea aerului. Căminele de gaze</w:t>
      </w:r>
      <w:r w:rsidR="00B60A14" w:rsidRPr="00452AC1">
        <w:rPr>
          <w:rFonts w:ascii="Times New Roman" w:hAnsi="Times New Roman" w:cs="Times New Roman"/>
          <w:sz w:val="28"/>
          <w:szCs w:val="28"/>
        </w:rPr>
        <w:t xml:space="preserve"> vor fi cu capac carosabil </w:t>
      </w:r>
      <w:proofErr w:type="spellStart"/>
      <w:r w:rsidR="00B60A14" w:rsidRPr="00452AC1">
        <w:rPr>
          <w:rFonts w:ascii="Times New Roman" w:hAnsi="Times New Roman" w:cs="Times New Roman"/>
          <w:sz w:val="28"/>
          <w:szCs w:val="28"/>
        </w:rPr>
        <w:t>etans</w:t>
      </w:r>
      <w:proofErr w:type="spellEnd"/>
      <w:r w:rsidR="000367E3" w:rsidRPr="00452AC1">
        <w:rPr>
          <w:rFonts w:ascii="Times New Roman" w:hAnsi="Times New Roman" w:cs="Times New Roman"/>
          <w:sz w:val="28"/>
          <w:szCs w:val="28"/>
        </w:rPr>
        <w:t xml:space="preserve">, care va </w:t>
      </w:r>
      <w:proofErr w:type="spellStart"/>
      <w:r w:rsidR="000367E3" w:rsidRPr="00452AC1">
        <w:rPr>
          <w:rFonts w:ascii="Times New Roman" w:hAnsi="Times New Roman" w:cs="Times New Roman"/>
          <w:sz w:val="28"/>
          <w:szCs w:val="28"/>
        </w:rPr>
        <w:t>impied</w:t>
      </w:r>
      <w:r w:rsidR="00B60A14" w:rsidRPr="00452AC1">
        <w:rPr>
          <w:rFonts w:ascii="Times New Roman" w:hAnsi="Times New Roman" w:cs="Times New Roman"/>
          <w:sz w:val="28"/>
          <w:szCs w:val="28"/>
        </w:rPr>
        <w:t>ica</w:t>
      </w:r>
      <w:proofErr w:type="spellEnd"/>
      <w:r w:rsidR="00B60A14" w:rsidRPr="00452AC1">
        <w:rPr>
          <w:rFonts w:ascii="Times New Roman" w:hAnsi="Times New Roman" w:cs="Times New Roman"/>
          <w:sz w:val="28"/>
          <w:szCs w:val="28"/>
        </w:rPr>
        <w:t xml:space="preserve"> propagarea </w:t>
      </w:r>
      <w:r w:rsidR="00B60A14" w:rsidRPr="00452AC1">
        <w:rPr>
          <w:rFonts w:ascii="Times New Roman" w:hAnsi="Times New Roman" w:cs="Times New Roman"/>
          <w:sz w:val="28"/>
          <w:szCs w:val="28"/>
        </w:rPr>
        <w:lastRenderedPageBreak/>
        <w:t xml:space="preserve">mirosurilor </w:t>
      </w:r>
      <w:proofErr w:type="spellStart"/>
      <w:r w:rsidR="00B60A14" w:rsidRPr="00452AC1">
        <w:rPr>
          <w:rFonts w:ascii="Times New Roman" w:hAnsi="Times New Roman" w:cs="Times New Roman"/>
          <w:sz w:val="28"/>
          <w:szCs w:val="28"/>
        </w:rPr>
        <w:t>nepla</w:t>
      </w:r>
      <w:r w:rsidR="000367E3" w:rsidRPr="00452AC1">
        <w:rPr>
          <w:rFonts w:ascii="Times New Roman" w:hAnsi="Times New Roman" w:cs="Times New Roman"/>
          <w:sz w:val="28"/>
          <w:szCs w:val="28"/>
        </w:rPr>
        <w:t>cute</w:t>
      </w:r>
      <w:proofErr w:type="spellEnd"/>
      <w:r w:rsidR="000367E3" w:rsidRPr="00452AC1">
        <w:rPr>
          <w:rFonts w:ascii="Times New Roman" w:hAnsi="Times New Roman" w:cs="Times New Roman"/>
          <w:sz w:val="28"/>
          <w:szCs w:val="28"/>
        </w:rPr>
        <w:t xml:space="preserve"> d</w:t>
      </w:r>
      <w:r w:rsidRPr="00452AC1">
        <w:rPr>
          <w:rFonts w:ascii="Times New Roman" w:hAnsi="Times New Roman" w:cs="Times New Roman"/>
          <w:sz w:val="28"/>
          <w:szCs w:val="28"/>
        </w:rPr>
        <w:t>e la etilul mercaptan conținut i</w:t>
      </w:r>
      <w:r w:rsidR="00757EF2" w:rsidRPr="00452AC1">
        <w:rPr>
          <w:rFonts w:ascii="Times New Roman" w:hAnsi="Times New Roman" w:cs="Times New Roman"/>
          <w:sz w:val="28"/>
          <w:szCs w:val="28"/>
        </w:rPr>
        <w:t xml:space="preserve">n gazul natural, când sunt </w:t>
      </w:r>
      <w:proofErr w:type="spellStart"/>
      <w:r w:rsidR="00757EF2" w:rsidRPr="00452AC1">
        <w:rPr>
          <w:rFonts w:ascii="Times New Roman" w:hAnsi="Times New Roman" w:cs="Times New Roman"/>
          <w:sz w:val="28"/>
          <w:szCs w:val="28"/>
        </w:rPr>
        <w:t>scapa</w:t>
      </w:r>
      <w:r w:rsidR="000367E3" w:rsidRPr="00452AC1">
        <w:rPr>
          <w:rFonts w:ascii="Times New Roman" w:hAnsi="Times New Roman" w:cs="Times New Roman"/>
          <w:sz w:val="28"/>
          <w:szCs w:val="28"/>
        </w:rPr>
        <w:t>ri</w:t>
      </w:r>
      <w:proofErr w:type="spellEnd"/>
      <w:r w:rsidR="000367E3" w:rsidRPr="00452AC1">
        <w:rPr>
          <w:rFonts w:ascii="Times New Roman" w:hAnsi="Times New Roman" w:cs="Times New Roman"/>
          <w:sz w:val="28"/>
          <w:szCs w:val="28"/>
        </w:rPr>
        <w:t xml:space="preserve"> accidentale de gaze. </w:t>
      </w:r>
    </w:p>
    <w:p w:rsidR="005F0E3D" w:rsidRPr="00452AC1" w:rsidRDefault="007B1F25" w:rsidP="00A06864">
      <w:pPr>
        <w:pStyle w:val="Listparagraf"/>
        <w:spacing w:after="0"/>
        <w:ind w:left="0"/>
        <w:jc w:val="both"/>
        <w:rPr>
          <w:rFonts w:ascii="Times New Roman" w:eastAsia="Times New Roman" w:hAnsi="Times New Roman" w:cs="Times New Roman"/>
          <w:b/>
          <w:sz w:val="28"/>
          <w:szCs w:val="28"/>
        </w:rPr>
      </w:pPr>
      <w:proofErr w:type="gramStart"/>
      <w:r w:rsidRPr="00452AC1">
        <w:rPr>
          <w:rFonts w:ascii="Times New Roman" w:eastAsia="Times New Roman" w:hAnsi="Times New Roman" w:cs="Times New Roman"/>
          <w:b/>
          <w:sz w:val="28"/>
          <w:szCs w:val="28"/>
          <w:lang w:val="en-GB" w:eastAsia="en-GB"/>
        </w:rPr>
        <w:t>3.</w:t>
      </w:r>
      <w:r w:rsidR="0024596B" w:rsidRPr="00452AC1">
        <w:rPr>
          <w:rFonts w:ascii="Times New Roman" w:eastAsia="Times New Roman" w:hAnsi="Times New Roman" w:cs="Times New Roman"/>
          <w:b/>
          <w:sz w:val="28"/>
          <w:szCs w:val="28"/>
          <w:lang w:val="en-GB" w:eastAsia="en-GB"/>
        </w:rPr>
        <w:t>Amplasarea</w:t>
      </w:r>
      <w:proofErr w:type="gramEnd"/>
      <w:r w:rsidR="0024596B" w:rsidRPr="00452AC1">
        <w:rPr>
          <w:rFonts w:ascii="Times New Roman" w:eastAsia="Times New Roman" w:hAnsi="Times New Roman" w:cs="Times New Roman"/>
          <w:b/>
          <w:sz w:val="28"/>
          <w:szCs w:val="28"/>
          <w:lang w:val="en-GB" w:eastAsia="en-GB"/>
        </w:rPr>
        <w:t xml:space="preserve"> </w:t>
      </w:r>
      <w:proofErr w:type="spellStart"/>
      <w:r w:rsidR="0024596B" w:rsidRPr="00452AC1">
        <w:rPr>
          <w:rFonts w:ascii="Times New Roman" w:eastAsia="Times New Roman" w:hAnsi="Times New Roman" w:cs="Times New Roman"/>
          <w:b/>
          <w:sz w:val="28"/>
          <w:szCs w:val="28"/>
          <w:lang w:val="en-GB" w:eastAsia="en-GB"/>
        </w:rPr>
        <w:t>proiect</w:t>
      </w:r>
      <w:r w:rsidR="00FD379D" w:rsidRPr="00452AC1">
        <w:rPr>
          <w:rFonts w:ascii="Times New Roman" w:eastAsia="Times New Roman" w:hAnsi="Times New Roman" w:cs="Times New Roman"/>
          <w:b/>
          <w:sz w:val="28"/>
          <w:szCs w:val="28"/>
          <w:lang w:val="en-GB" w:eastAsia="en-GB"/>
        </w:rPr>
        <w:t>u</w:t>
      </w:r>
      <w:r w:rsidR="0024596B" w:rsidRPr="00452AC1">
        <w:rPr>
          <w:rFonts w:ascii="Times New Roman" w:eastAsia="Times New Roman" w:hAnsi="Times New Roman" w:cs="Times New Roman"/>
          <w:b/>
          <w:sz w:val="28"/>
          <w:szCs w:val="28"/>
          <w:lang w:val="en-GB" w:eastAsia="en-GB"/>
        </w:rPr>
        <w:t>l</w:t>
      </w:r>
      <w:r w:rsidR="00FD379D" w:rsidRPr="00452AC1">
        <w:rPr>
          <w:rFonts w:ascii="Times New Roman" w:eastAsia="Times New Roman" w:hAnsi="Times New Roman" w:cs="Times New Roman"/>
          <w:b/>
          <w:sz w:val="28"/>
          <w:szCs w:val="28"/>
          <w:lang w:val="en-GB" w:eastAsia="en-GB"/>
        </w:rPr>
        <w:t>ui</w:t>
      </w:r>
      <w:proofErr w:type="spellEnd"/>
      <w:r w:rsidR="001955A0" w:rsidRPr="00452AC1">
        <w:rPr>
          <w:rFonts w:ascii="Times New Roman" w:eastAsia="Times New Roman" w:hAnsi="Times New Roman" w:cs="Times New Roman"/>
          <w:b/>
          <w:sz w:val="28"/>
          <w:szCs w:val="28"/>
          <w:lang w:val="en-GB" w:eastAsia="en-GB"/>
        </w:rPr>
        <w:t xml:space="preserve">: </w:t>
      </w:r>
      <w:r w:rsidR="001955A0" w:rsidRPr="00452AC1">
        <w:rPr>
          <w:rFonts w:ascii="Times New Roman" w:eastAsia="Times New Roman" w:hAnsi="Times New Roman" w:cs="Times New Roman"/>
          <w:sz w:val="28"/>
          <w:szCs w:val="28"/>
          <w:lang w:val="ro-RO"/>
        </w:rPr>
        <w:t xml:space="preserve">terenul pe care se va implementa proiectul este situat în intravilanul </w:t>
      </w:r>
      <w:proofErr w:type="spellStart"/>
      <w:r w:rsidR="001955A0" w:rsidRPr="00452AC1">
        <w:rPr>
          <w:rFonts w:ascii="Times New Roman" w:eastAsia="Times New Roman" w:hAnsi="Times New Roman" w:cs="Times New Roman"/>
          <w:sz w:val="28"/>
          <w:szCs w:val="28"/>
          <w:lang w:val="ro-RO"/>
        </w:rPr>
        <w:t>localităţii</w:t>
      </w:r>
      <w:proofErr w:type="spellEnd"/>
      <w:r w:rsidR="001955A0" w:rsidRPr="00452AC1">
        <w:rPr>
          <w:rFonts w:ascii="Times New Roman" w:eastAsia="Times New Roman" w:hAnsi="Times New Roman" w:cs="Times New Roman"/>
          <w:sz w:val="28"/>
          <w:szCs w:val="28"/>
          <w:lang w:val="ro-RO"/>
        </w:rPr>
        <w:t xml:space="preserve"> Drobeta Turnu Severin</w:t>
      </w:r>
      <w:r w:rsidR="00A27BF2" w:rsidRPr="00452AC1">
        <w:rPr>
          <w:rFonts w:ascii="Times New Roman" w:eastAsia="Times New Roman" w:hAnsi="Times New Roman" w:cs="Times New Roman"/>
          <w:sz w:val="28"/>
          <w:szCs w:val="28"/>
          <w:lang w:val="ro-RO"/>
        </w:rPr>
        <w:t xml:space="preserve">, </w:t>
      </w:r>
      <w:r w:rsidR="000D6CE1" w:rsidRPr="00452AC1">
        <w:rPr>
          <w:rFonts w:ascii="Times New Roman" w:eastAsia="Times New Roman" w:hAnsi="Times New Roman" w:cs="Times New Roman"/>
          <w:sz w:val="28"/>
          <w:szCs w:val="28"/>
          <w:lang w:val="ro-RO"/>
        </w:rPr>
        <w:t>strada</w:t>
      </w:r>
      <w:r w:rsidR="00824AD5" w:rsidRPr="00452AC1">
        <w:rPr>
          <w:rFonts w:ascii="Times New Roman" w:hAnsi="Times New Roman" w:cs="Times New Roman"/>
          <w:sz w:val="28"/>
          <w:szCs w:val="28"/>
        </w:rPr>
        <w:t xml:space="preserve"> </w:t>
      </w:r>
      <w:proofErr w:type="spellStart"/>
      <w:r w:rsidR="00824AD5" w:rsidRPr="00452AC1">
        <w:rPr>
          <w:rFonts w:ascii="Times New Roman" w:hAnsi="Times New Roman" w:cs="Times New Roman"/>
          <w:sz w:val="28"/>
          <w:szCs w:val="28"/>
        </w:rPr>
        <w:t>strada</w:t>
      </w:r>
      <w:proofErr w:type="spellEnd"/>
      <w:r w:rsidR="00824AD5" w:rsidRPr="00452AC1">
        <w:rPr>
          <w:rFonts w:ascii="Times New Roman" w:hAnsi="Times New Roman" w:cs="Times New Roman"/>
          <w:sz w:val="28"/>
          <w:szCs w:val="28"/>
        </w:rPr>
        <w:t xml:space="preserve"> </w:t>
      </w:r>
      <w:proofErr w:type="spellStart"/>
      <w:r w:rsidR="00824AD5" w:rsidRPr="00452AC1">
        <w:rPr>
          <w:rFonts w:ascii="Times New Roman" w:hAnsi="Times New Roman" w:cs="Times New Roman"/>
          <w:sz w:val="28"/>
          <w:szCs w:val="28"/>
        </w:rPr>
        <w:t>Banovitei</w:t>
      </w:r>
      <w:proofErr w:type="spellEnd"/>
      <w:r w:rsidR="00824AD5" w:rsidRPr="00452AC1">
        <w:rPr>
          <w:rFonts w:ascii="Times New Roman" w:hAnsi="Times New Roman" w:cs="Times New Roman"/>
          <w:sz w:val="28"/>
          <w:szCs w:val="28"/>
        </w:rPr>
        <w:t xml:space="preserve"> </w:t>
      </w:r>
      <w:proofErr w:type="spellStart"/>
      <w:r w:rsidR="00824AD5" w:rsidRPr="00452AC1">
        <w:rPr>
          <w:rFonts w:ascii="Times New Roman" w:hAnsi="Times New Roman" w:cs="Times New Roman"/>
          <w:sz w:val="28"/>
          <w:szCs w:val="28"/>
        </w:rPr>
        <w:t>nr</w:t>
      </w:r>
      <w:proofErr w:type="spellEnd"/>
      <w:r w:rsidR="00824AD5" w:rsidRPr="00452AC1">
        <w:rPr>
          <w:rFonts w:ascii="Times New Roman" w:hAnsi="Times New Roman" w:cs="Times New Roman"/>
          <w:sz w:val="28"/>
          <w:szCs w:val="28"/>
        </w:rPr>
        <w:t>. 44 -</w:t>
      </w:r>
      <w:proofErr w:type="spellStart"/>
      <w:r w:rsidR="00824AD5" w:rsidRPr="00452AC1">
        <w:rPr>
          <w:rFonts w:ascii="Times New Roman" w:hAnsi="Times New Roman" w:cs="Times New Roman"/>
          <w:sz w:val="28"/>
          <w:szCs w:val="28"/>
        </w:rPr>
        <w:t>nr.cad</w:t>
      </w:r>
      <w:proofErr w:type="spellEnd"/>
      <w:r w:rsidR="00824AD5" w:rsidRPr="00452AC1">
        <w:rPr>
          <w:rFonts w:ascii="Times New Roman" w:hAnsi="Times New Roman" w:cs="Times New Roman"/>
          <w:sz w:val="28"/>
          <w:szCs w:val="28"/>
        </w:rPr>
        <w:t xml:space="preserve"> 68490 </w:t>
      </w:r>
      <w:proofErr w:type="spellStart"/>
      <w:r w:rsidR="00824AD5" w:rsidRPr="00452AC1">
        <w:rPr>
          <w:rFonts w:ascii="Times New Roman" w:hAnsi="Times New Roman" w:cs="Times New Roman"/>
          <w:sz w:val="28"/>
          <w:szCs w:val="28"/>
        </w:rPr>
        <w:t>si</w:t>
      </w:r>
      <w:proofErr w:type="spellEnd"/>
      <w:r w:rsidR="00824AD5" w:rsidRPr="00452AC1">
        <w:rPr>
          <w:rFonts w:ascii="Times New Roman" w:hAnsi="Times New Roman" w:cs="Times New Roman"/>
          <w:sz w:val="28"/>
          <w:szCs w:val="28"/>
        </w:rPr>
        <w:t xml:space="preserve"> </w:t>
      </w:r>
      <w:proofErr w:type="spellStart"/>
      <w:r w:rsidR="00824AD5" w:rsidRPr="00452AC1">
        <w:rPr>
          <w:rFonts w:ascii="Times New Roman" w:hAnsi="Times New Roman" w:cs="Times New Roman"/>
          <w:sz w:val="28"/>
          <w:szCs w:val="28"/>
        </w:rPr>
        <w:t>Aleea</w:t>
      </w:r>
      <w:proofErr w:type="spellEnd"/>
      <w:r w:rsidR="00824AD5" w:rsidRPr="00452AC1">
        <w:rPr>
          <w:rFonts w:ascii="Times New Roman" w:hAnsi="Times New Roman" w:cs="Times New Roman"/>
          <w:sz w:val="28"/>
          <w:szCs w:val="28"/>
        </w:rPr>
        <w:t xml:space="preserve"> de </w:t>
      </w:r>
      <w:proofErr w:type="spellStart"/>
      <w:r w:rsidR="00824AD5" w:rsidRPr="00452AC1">
        <w:rPr>
          <w:rFonts w:ascii="Times New Roman" w:hAnsi="Times New Roman" w:cs="Times New Roman"/>
          <w:sz w:val="28"/>
          <w:szCs w:val="28"/>
        </w:rPr>
        <w:t>acces</w:t>
      </w:r>
      <w:proofErr w:type="spellEnd"/>
      <w:r w:rsidR="00824AD5" w:rsidRPr="00452AC1">
        <w:rPr>
          <w:rFonts w:ascii="Times New Roman" w:hAnsi="Times New Roman" w:cs="Times New Roman"/>
          <w:sz w:val="28"/>
          <w:szCs w:val="28"/>
        </w:rPr>
        <w:t xml:space="preserve"> cu </w:t>
      </w:r>
      <w:proofErr w:type="spellStart"/>
      <w:r w:rsidR="00824AD5" w:rsidRPr="00452AC1">
        <w:rPr>
          <w:rFonts w:ascii="Times New Roman" w:hAnsi="Times New Roman" w:cs="Times New Roman"/>
          <w:sz w:val="28"/>
          <w:szCs w:val="28"/>
        </w:rPr>
        <w:t>nr.cad</w:t>
      </w:r>
      <w:proofErr w:type="spellEnd"/>
      <w:r w:rsidR="00824AD5" w:rsidRPr="00452AC1">
        <w:rPr>
          <w:rFonts w:ascii="Times New Roman" w:hAnsi="Times New Roman" w:cs="Times New Roman"/>
          <w:sz w:val="28"/>
          <w:szCs w:val="28"/>
        </w:rPr>
        <w:t xml:space="preserve"> </w:t>
      </w:r>
      <w:proofErr w:type="gramStart"/>
      <w:r w:rsidR="00824AD5" w:rsidRPr="00452AC1">
        <w:rPr>
          <w:rFonts w:ascii="Times New Roman" w:hAnsi="Times New Roman" w:cs="Times New Roman"/>
          <w:sz w:val="28"/>
          <w:szCs w:val="28"/>
        </w:rPr>
        <w:t xml:space="preserve">68280 </w:t>
      </w:r>
      <w:r w:rsidR="000D6CE1" w:rsidRPr="00452AC1">
        <w:rPr>
          <w:rFonts w:ascii="Times New Roman" w:eastAsia="Times New Roman" w:hAnsi="Times New Roman" w:cs="Times New Roman"/>
          <w:sz w:val="28"/>
          <w:szCs w:val="28"/>
          <w:lang w:val="ro-RO"/>
        </w:rPr>
        <w:t xml:space="preserve"> </w:t>
      </w:r>
      <w:r w:rsidR="00A27BF2" w:rsidRPr="00452AC1">
        <w:rPr>
          <w:rFonts w:ascii="Times New Roman" w:eastAsia="Times New Roman" w:hAnsi="Times New Roman" w:cs="Times New Roman"/>
          <w:sz w:val="28"/>
          <w:szCs w:val="28"/>
          <w:lang w:val="ro-RO"/>
        </w:rPr>
        <w:t>si</w:t>
      </w:r>
      <w:proofErr w:type="gramEnd"/>
      <w:r w:rsidR="00A27BF2" w:rsidRPr="00452AC1">
        <w:rPr>
          <w:rFonts w:ascii="Times New Roman" w:eastAsia="Times New Roman" w:hAnsi="Times New Roman" w:cs="Times New Roman"/>
          <w:sz w:val="28"/>
          <w:szCs w:val="28"/>
          <w:lang w:val="ro-RO"/>
        </w:rPr>
        <w:t xml:space="preserve"> are</w:t>
      </w:r>
      <w:r w:rsidR="00824AD5" w:rsidRPr="00452AC1">
        <w:rPr>
          <w:rFonts w:ascii="Times New Roman" w:eastAsia="Times New Roman" w:hAnsi="Times New Roman" w:cs="Times New Roman"/>
          <w:sz w:val="28"/>
          <w:szCs w:val="28"/>
          <w:lang w:val="ro-RO"/>
        </w:rPr>
        <w:t xml:space="preserve"> </w:t>
      </w:r>
      <w:proofErr w:type="spellStart"/>
      <w:r w:rsidR="00824AD5" w:rsidRPr="00452AC1">
        <w:rPr>
          <w:rFonts w:ascii="Times New Roman" w:eastAsia="Times New Roman" w:hAnsi="Times New Roman" w:cs="Times New Roman"/>
          <w:sz w:val="28"/>
          <w:szCs w:val="28"/>
          <w:lang w:val="ro-RO"/>
        </w:rPr>
        <w:t>functiune</w:t>
      </w:r>
      <w:proofErr w:type="spellEnd"/>
      <w:r w:rsidR="00824AD5" w:rsidRPr="00452AC1">
        <w:rPr>
          <w:rFonts w:ascii="Times New Roman" w:eastAsia="Times New Roman" w:hAnsi="Times New Roman" w:cs="Times New Roman"/>
          <w:sz w:val="28"/>
          <w:szCs w:val="28"/>
          <w:lang w:val="ro-RO"/>
        </w:rPr>
        <w:t xml:space="preserve"> de strada si trotuar</w:t>
      </w:r>
    </w:p>
    <w:p w:rsidR="00F764A8" w:rsidRPr="00452AC1" w:rsidRDefault="001C64A4"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3.1 Utilizarea actuală și aprobată a terenurilor</w:t>
      </w:r>
    </w:p>
    <w:p w:rsidR="00FF0B2E" w:rsidRPr="00452AC1" w:rsidRDefault="001C64A4"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Conform certificatului de urbanism nr. </w:t>
      </w:r>
      <w:r w:rsidR="005F7334" w:rsidRPr="00452AC1">
        <w:rPr>
          <w:rFonts w:ascii="Times New Roman" w:hAnsi="Times New Roman" w:cs="Times New Roman"/>
          <w:sz w:val="28"/>
          <w:szCs w:val="28"/>
        </w:rPr>
        <w:t xml:space="preserve">1400 din 08.12 </w:t>
      </w:r>
      <w:r w:rsidR="00A27BF2" w:rsidRPr="00452AC1">
        <w:rPr>
          <w:rFonts w:ascii="Times New Roman" w:hAnsi="Times New Roman" w:cs="Times New Roman"/>
          <w:sz w:val="28"/>
          <w:szCs w:val="28"/>
        </w:rPr>
        <w:t xml:space="preserve">.2023 </w:t>
      </w:r>
      <w:r w:rsidR="00757EF2" w:rsidRPr="00452AC1">
        <w:rPr>
          <w:rFonts w:ascii="Times New Roman" w:hAnsi="Times New Roman" w:cs="Times New Roman"/>
          <w:sz w:val="28"/>
          <w:szCs w:val="28"/>
        </w:rPr>
        <w:t xml:space="preserve">emis de </w:t>
      </w:r>
      <w:proofErr w:type="spellStart"/>
      <w:r w:rsidR="00757EF2" w:rsidRPr="00452AC1">
        <w:rPr>
          <w:rFonts w:ascii="Times New Roman" w:hAnsi="Times New Roman" w:cs="Times New Roman"/>
          <w:sz w:val="28"/>
          <w:szCs w:val="28"/>
        </w:rPr>
        <w:t>Prima</w:t>
      </w:r>
      <w:r w:rsidRPr="00452AC1">
        <w:rPr>
          <w:rFonts w:ascii="Times New Roman" w:hAnsi="Times New Roman" w:cs="Times New Roman"/>
          <w:sz w:val="28"/>
          <w:szCs w:val="28"/>
        </w:rPr>
        <w:t>ria</w:t>
      </w:r>
      <w:proofErr w:type="spellEnd"/>
      <w:r w:rsidRPr="00452AC1">
        <w:rPr>
          <w:rFonts w:ascii="Times New Roman" w:hAnsi="Times New Roman" w:cs="Times New Roman"/>
          <w:sz w:val="28"/>
          <w:szCs w:val="28"/>
        </w:rPr>
        <w:t xml:space="preserve"> mun</w:t>
      </w:r>
      <w:r w:rsidR="004B300C" w:rsidRPr="00452AC1">
        <w:rPr>
          <w:rFonts w:ascii="Times New Roman" w:hAnsi="Times New Roman" w:cs="Times New Roman"/>
          <w:sz w:val="28"/>
          <w:szCs w:val="28"/>
        </w:rPr>
        <w:t>icipiului Drobeta Turnu Severin</w:t>
      </w:r>
      <w:r w:rsidRPr="00452AC1">
        <w:rPr>
          <w:rFonts w:ascii="Times New Roman" w:hAnsi="Times New Roman" w:cs="Times New Roman"/>
          <w:sz w:val="28"/>
          <w:szCs w:val="28"/>
        </w:rPr>
        <w:t xml:space="preserve">, </w:t>
      </w:r>
      <w:r w:rsidR="005F7334" w:rsidRPr="00452AC1">
        <w:rPr>
          <w:rFonts w:ascii="Times New Roman" w:hAnsi="Times New Roman" w:cs="Times New Roman"/>
          <w:sz w:val="28"/>
          <w:szCs w:val="28"/>
        </w:rPr>
        <w:t>funcțiunea actuală a terenului este de strada si trotuar</w:t>
      </w:r>
      <w:r w:rsidR="004B300C" w:rsidRPr="00452AC1">
        <w:rPr>
          <w:rFonts w:ascii="Times New Roman" w:hAnsi="Times New Roman" w:cs="Times New Roman"/>
          <w:sz w:val="28"/>
          <w:szCs w:val="28"/>
        </w:rPr>
        <w:t>.</w:t>
      </w:r>
      <w:r w:rsidRPr="00452AC1">
        <w:rPr>
          <w:rFonts w:ascii="Times New Roman" w:hAnsi="Times New Roman" w:cs="Times New Roman"/>
          <w:sz w:val="28"/>
          <w:szCs w:val="28"/>
        </w:rPr>
        <w:t xml:space="preserve"> Nu se va schimba </w:t>
      </w:r>
      <w:proofErr w:type="spellStart"/>
      <w:r w:rsidRPr="00452AC1">
        <w:rPr>
          <w:rFonts w:ascii="Times New Roman" w:hAnsi="Times New Roman" w:cs="Times New Roman"/>
          <w:sz w:val="28"/>
          <w:szCs w:val="28"/>
        </w:rPr>
        <w:t>destinaţia</w:t>
      </w:r>
      <w:proofErr w:type="spellEnd"/>
      <w:r w:rsidRPr="00452AC1">
        <w:rPr>
          <w:rFonts w:ascii="Times New Roman" w:hAnsi="Times New Roman" w:cs="Times New Roman"/>
          <w:sz w:val="28"/>
          <w:szCs w:val="28"/>
        </w:rPr>
        <w:t xml:space="preserve"> actuală a terenului.</w:t>
      </w:r>
    </w:p>
    <w:p w:rsidR="001C64A4" w:rsidRPr="00452AC1" w:rsidRDefault="001C64A4" w:rsidP="00A06864">
      <w:pPr>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452AC1" w:rsidRDefault="00142F89"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Zonele afectate în urma </w:t>
      </w:r>
      <w:proofErr w:type="spellStart"/>
      <w:r w:rsidRPr="00452AC1">
        <w:rPr>
          <w:rFonts w:ascii="Times New Roman" w:hAnsi="Times New Roman" w:cs="Times New Roman"/>
          <w:sz w:val="28"/>
          <w:szCs w:val="28"/>
        </w:rPr>
        <w:t>monta</w:t>
      </w:r>
      <w:r w:rsidR="00FF0B2E" w:rsidRPr="00452AC1">
        <w:rPr>
          <w:rFonts w:ascii="Times New Roman" w:hAnsi="Times New Roman" w:cs="Times New Roman"/>
          <w:sz w:val="28"/>
          <w:szCs w:val="28"/>
        </w:rPr>
        <w:t>rii</w:t>
      </w:r>
      <w:proofErr w:type="spellEnd"/>
      <w:r w:rsidR="00FF0B2E" w:rsidRPr="00452AC1">
        <w:rPr>
          <w:rFonts w:ascii="Times New Roman" w:hAnsi="Times New Roman" w:cs="Times New Roman"/>
          <w:sz w:val="28"/>
          <w:szCs w:val="28"/>
        </w:rPr>
        <w:t xml:space="preserve"> conductelor</w:t>
      </w:r>
      <w:r w:rsidRPr="00452AC1">
        <w:rPr>
          <w:rFonts w:ascii="Times New Roman" w:hAnsi="Times New Roman" w:cs="Times New Roman"/>
          <w:sz w:val="28"/>
          <w:szCs w:val="28"/>
        </w:rPr>
        <w:t xml:space="preserve"> de gaze naturale au ca </w:t>
      </w:r>
      <w:proofErr w:type="spellStart"/>
      <w:r w:rsidRPr="00452AC1">
        <w:rPr>
          <w:rFonts w:ascii="Times New Roman" w:hAnsi="Times New Roman" w:cs="Times New Roman"/>
          <w:sz w:val="28"/>
          <w:szCs w:val="28"/>
        </w:rPr>
        <w:t>destinat</w:t>
      </w:r>
      <w:r w:rsidR="00FF0B2E" w:rsidRPr="00452AC1">
        <w:rPr>
          <w:rFonts w:ascii="Times New Roman" w:hAnsi="Times New Roman" w:cs="Times New Roman"/>
          <w:sz w:val="28"/>
          <w:szCs w:val="28"/>
        </w:rPr>
        <w:t>ie</w:t>
      </w:r>
      <w:proofErr w:type="spellEnd"/>
      <w:r w:rsidR="00FF0B2E" w:rsidRPr="00452AC1">
        <w:rPr>
          <w:rFonts w:ascii="Times New Roman" w:hAnsi="Times New Roman" w:cs="Times New Roman"/>
          <w:sz w:val="28"/>
          <w:szCs w:val="28"/>
        </w:rPr>
        <w:t>: asfalt.</w:t>
      </w:r>
    </w:p>
    <w:p w:rsidR="00FF0B2E" w:rsidRPr="00452AC1" w:rsidRDefault="00FF0B2E"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Constructorul are</w:t>
      </w:r>
      <w:r w:rsidR="00142F89" w:rsidRPr="00452AC1">
        <w:rPr>
          <w:rFonts w:ascii="Times New Roman" w:hAnsi="Times New Roman" w:cs="Times New Roman"/>
          <w:sz w:val="28"/>
          <w:szCs w:val="28"/>
        </w:rPr>
        <w:t xml:space="preserve"> </w:t>
      </w:r>
      <w:proofErr w:type="spellStart"/>
      <w:r w:rsidR="00142F89" w:rsidRPr="00452AC1">
        <w:rPr>
          <w:rFonts w:ascii="Times New Roman" w:hAnsi="Times New Roman" w:cs="Times New Roman"/>
          <w:sz w:val="28"/>
          <w:szCs w:val="28"/>
        </w:rPr>
        <w:t>obligat</w:t>
      </w:r>
      <w:r w:rsidRPr="00452AC1">
        <w:rPr>
          <w:rFonts w:ascii="Times New Roman" w:hAnsi="Times New Roman" w:cs="Times New Roman"/>
          <w:sz w:val="28"/>
          <w:szCs w:val="28"/>
        </w:rPr>
        <w:t>ia</w:t>
      </w:r>
      <w:proofErr w:type="spellEnd"/>
      <w:r w:rsidRPr="00452AC1">
        <w:rPr>
          <w:rFonts w:ascii="Times New Roman" w:hAnsi="Times New Roman" w:cs="Times New Roman"/>
          <w:sz w:val="28"/>
          <w:szCs w:val="28"/>
        </w:rPr>
        <w:t xml:space="preserve"> de a aduce terenul afectat (inclusiv cel ocupat de culoarul de lucru) la </w:t>
      </w:r>
      <w:r w:rsidR="00142F89" w:rsidRPr="00452AC1">
        <w:rPr>
          <w:rFonts w:ascii="Times New Roman" w:hAnsi="Times New Roman" w:cs="Times New Roman"/>
          <w:sz w:val="28"/>
          <w:szCs w:val="28"/>
        </w:rPr>
        <w:t xml:space="preserve">starea pe care acesta a avut-o </w:t>
      </w:r>
      <w:proofErr w:type="spellStart"/>
      <w:r w:rsidR="00142F89" w:rsidRPr="00452AC1">
        <w:rPr>
          <w:rFonts w:ascii="Times New Roman" w:hAnsi="Times New Roman" w:cs="Times New Roman"/>
          <w:sz w:val="28"/>
          <w:szCs w:val="28"/>
        </w:rPr>
        <w:t>inainte</w:t>
      </w:r>
      <w:proofErr w:type="spellEnd"/>
      <w:r w:rsidR="00142F89" w:rsidRPr="00452AC1">
        <w:rPr>
          <w:rFonts w:ascii="Times New Roman" w:hAnsi="Times New Roman" w:cs="Times New Roman"/>
          <w:sz w:val="28"/>
          <w:szCs w:val="28"/>
        </w:rPr>
        <w:t xml:space="preserve"> de începerea </w:t>
      </w:r>
      <w:proofErr w:type="spellStart"/>
      <w:r w:rsidR="00142F89" w:rsidRPr="00452AC1">
        <w:rPr>
          <w:rFonts w:ascii="Times New Roman" w:hAnsi="Times New Roman" w:cs="Times New Roman"/>
          <w:sz w:val="28"/>
          <w:szCs w:val="28"/>
        </w:rPr>
        <w:t>executiei</w:t>
      </w:r>
      <w:proofErr w:type="spellEnd"/>
      <w:r w:rsidR="00142F89" w:rsidRPr="00452AC1">
        <w:rPr>
          <w:rFonts w:ascii="Times New Roman" w:hAnsi="Times New Roman" w:cs="Times New Roman"/>
          <w:sz w:val="28"/>
          <w:szCs w:val="28"/>
        </w:rPr>
        <w:t xml:space="preserve"> </w:t>
      </w:r>
      <w:proofErr w:type="spellStart"/>
      <w:r w:rsidR="00142F89" w:rsidRPr="00452AC1">
        <w:rPr>
          <w:rFonts w:ascii="Times New Roman" w:hAnsi="Times New Roman" w:cs="Times New Roman"/>
          <w:sz w:val="28"/>
          <w:szCs w:val="28"/>
        </w:rPr>
        <w:t>lucra</w:t>
      </w:r>
      <w:r w:rsidRPr="00452AC1">
        <w:rPr>
          <w:rFonts w:ascii="Times New Roman" w:hAnsi="Times New Roman" w:cs="Times New Roman"/>
          <w:sz w:val="28"/>
          <w:szCs w:val="28"/>
        </w:rPr>
        <w:t>rilor</w:t>
      </w:r>
      <w:proofErr w:type="spellEnd"/>
      <w:r w:rsidRPr="00452AC1">
        <w:rPr>
          <w:rFonts w:ascii="Times New Roman" w:hAnsi="Times New Roman" w:cs="Times New Roman"/>
          <w:sz w:val="28"/>
          <w:szCs w:val="28"/>
        </w:rPr>
        <w:t>.</w:t>
      </w:r>
    </w:p>
    <w:p w:rsidR="00FF0B2E" w:rsidRPr="00452AC1" w:rsidRDefault="00FF0B2E" w:rsidP="00A06864">
      <w:pPr>
        <w:pStyle w:val="al"/>
        <w:shd w:val="clear" w:color="auto" w:fill="FFFFFF"/>
        <w:spacing w:before="0" w:beforeAutospacing="0" w:after="0" w:afterAutospacing="0" w:line="276" w:lineRule="auto"/>
        <w:contextualSpacing/>
        <w:jc w:val="both"/>
        <w:rPr>
          <w:b/>
          <w:sz w:val="28"/>
          <w:szCs w:val="28"/>
          <w:lang w:val="ro-RO" w:eastAsia="ro-RO"/>
        </w:rPr>
      </w:pPr>
      <w:r w:rsidRPr="00452AC1">
        <w:rPr>
          <w:b/>
          <w:sz w:val="28"/>
          <w:szCs w:val="28"/>
          <w:lang w:val="ro-RO" w:eastAsia="ro-RO"/>
        </w:rPr>
        <w:t xml:space="preserve">3.3 Capacitatea de absorbție a mediului natural, </w:t>
      </w:r>
      <w:proofErr w:type="spellStart"/>
      <w:r w:rsidRPr="00452AC1">
        <w:rPr>
          <w:b/>
          <w:sz w:val="28"/>
          <w:szCs w:val="28"/>
          <w:lang w:val="ro-RO" w:eastAsia="ro-RO"/>
        </w:rPr>
        <w:t>acordându-se</w:t>
      </w:r>
      <w:proofErr w:type="spellEnd"/>
      <w:r w:rsidRPr="00452AC1">
        <w:rPr>
          <w:b/>
          <w:sz w:val="28"/>
          <w:szCs w:val="28"/>
          <w:lang w:val="ro-RO" w:eastAsia="ro-RO"/>
        </w:rPr>
        <w:t xml:space="preserve"> o atenție specială următoarelor zone:</w:t>
      </w:r>
    </w:p>
    <w:p w:rsidR="00FF0B2E" w:rsidRPr="00452AC1" w:rsidRDefault="00E20DAD" w:rsidP="00A06864">
      <w:pPr>
        <w:pStyle w:val="al"/>
        <w:shd w:val="clear" w:color="auto" w:fill="FFFFFF"/>
        <w:spacing w:before="0" w:beforeAutospacing="0" w:after="0" w:afterAutospacing="0" w:line="276" w:lineRule="auto"/>
        <w:contextualSpacing/>
        <w:jc w:val="both"/>
        <w:rPr>
          <w:sz w:val="28"/>
          <w:szCs w:val="28"/>
        </w:rPr>
      </w:pPr>
      <w:r w:rsidRPr="00452AC1">
        <w:rPr>
          <w:b/>
          <w:sz w:val="28"/>
          <w:szCs w:val="28"/>
        </w:rPr>
        <w:t xml:space="preserve"> </w:t>
      </w:r>
      <w:proofErr w:type="spellStart"/>
      <w:proofErr w:type="gramStart"/>
      <w:r w:rsidRPr="00452AC1">
        <w:rPr>
          <w:b/>
          <w:sz w:val="28"/>
          <w:szCs w:val="28"/>
        </w:rPr>
        <w:t>i</w:t>
      </w:r>
      <w:proofErr w:type="spellEnd"/>
      <w:proofErr w:type="gramEnd"/>
      <w:r w:rsidRPr="00452AC1">
        <w:rPr>
          <w:b/>
          <w:sz w:val="28"/>
          <w:szCs w:val="28"/>
        </w:rPr>
        <w:t>.</w:t>
      </w:r>
      <w:r w:rsidRPr="00452AC1">
        <w:rPr>
          <w:sz w:val="28"/>
          <w:szCs w:val="28"/>
        </w:rPr>
        <w:t xml:space="preserve"> </w:t>
      </w:r>
      <w:r w:rsidR="00FF0B2E" w:rsidRPr="00452AC1">
        <w:rPr>
          <w:sz w:val="28"/>
          <w:szCs w:val="28"/>
        </w:rPr>
        <w:t xml:space="preserve">zone </w:t>
      </w:r>
      <w:proofErr w:type="spellStart"/>
      <w:r w:rsidR="00FF0B2E" w:rsidRPr="00452AC1">
        <w:rPr>
          <w:sz w:val="28"/>
          <w:szCs w:val="28"/>
        </w:rPr>
        <w:t>umede</w:t>
      </w:r>
      <w:proofErr w:type="spellEnd"/>
      <w:r w:rsidR="00FF0B2E" w:rsidRPr="00452AC1">
        <w:rPr>
          <w:sz w:val="28"/>
          <w:szCs w:val="28"/>
        </w:rPr>
        <w:t xml:space="preserve">, zone </w:t>
      </w:r>
      <w:proofErr w:type="spellStart"/>
      <w:r w:rsidR="00FF0B2E" w:rsidRPr="00452AC1">
        <w:rPr>
          <w:sz w:val="28"/>
          <w:szCs w:val="28"/>
        </w:rPr>
        <w:t>riverane</w:t>
      </w:r>
      <w:proofErr w:type="spellEnd"/>
      <w:r w:rsidR="00FF0B2E" w:rsidRPr="00452AC1">
        <w:rPr>
          <w:sz w:val="28"/>
          <w:szCs w:val="28"/>
        </w:rPr>
        <w:t xml:space="preserve">, </w:t>
      </w:r>
      <w:proofErr w:type="spellStart"/>
      <w:r w:rsidR="00FF0B2E" w:rsidRPr="00452AC1">
        <w:rPr>
          <w:sz w:val="28"/>
          <w:szCs w:val="28"/>
        </w:rPr>
        <w:t>guri</w:t>
      </w:r>
      <w:proofErr w:type="spellEnd"/>
      <w:r w:rsidR="00FF0B2E" w:rsidRPr="00452AC1">
        <w:rPr>
          <w:sz w:val="28"/>
          <w:szCs w:val="28"/>
        </w:rPr>
        <w:t xml:space="preserve"> ale </w:t>
      </w:r>
      <w:proofErr w:type="spellStart"/>
      <w:r w:rsidR="00FF0B2E" w:rsidRPr="00452AC1">
        <w:rPr>
          <w:sz w:val="28"/>
          <w:szCs w:val="28"/>
        </w:rPr>
        <w:t>râurilor</w:t>
      </w:r>
      <w:proofErr w:type="spellEnd"/>
      <w:r w:rsidR="00FF0B2E" w:rsidRPr="00452AC1">
        <w:rPr>
          <w:sz w:val="28"/>
          <w:szCs w:val="28"/>
        </w:rPr>
        <w:t xml:space="preserve">: </w:t>
      </w:r>
      <w:r w:rsidR="00FF0B2E" w:rsidRPr="00452AC1">
        <w:rPr>
          <w:b/>
          <w:sz w:val="28"/>
          <w:szCs w:val="28"/>
        </w:rPr>
        <w:t xml:space="preserve">nu </w:t>
      </w:r>
      <w:proofErr w:type="spellStart"/>
      <w:r w:rsidR="00FF0B2E" w:rsidRPr="00452AC1">
        <w:rPr>
          <w:b/>
          <w:sz w:val="28"/>
          <w:szCs w:val="28"/>
        </w:rPr>
        <w:t>este</w:t>
      </w:r>
      <w:proofErr w:type="spellEnd"/>
      <w:r w:rsidR="00FF0B2E" w:rsidRPr="00452AC1">
        <w:rPr>
          <w:b/>
          <w:sz w:val="28"/>
          <w:szCs w:val="28"/>
        </w:rPr>
        <w:t xml:space="preserve"> </w:t>
      </w:r>
      <w:proofErr w:type="spellStart"/>
      <w:r w:rsidR="00FF0B2E" w:rsidRPr="00452AC1">
        <w:rPr>
          <w:b/>
          <w:sz w:val="28"/>
          <w:szCs w:val="28"/>
        </w:rPr>
        <w:t>cazul</w:t>
      </w:r>
      <w:proofErr w:type="spellEnd"/>
      <w:r w:rsidR="0075531F" w:rsidRPr="00452AC1">
        <w:rPr>
          <w:b/>
          <w:sz w:val="28"/>
          <w:szCs w:val="28"/>
        </w:rPr>
        <w:t>.</w:t>
      </w:r>
    </w:p>
    <w:p w:rsidR="00FF0B2E" w:rsidRPr="00452AC1" w:rsidRDefault="00E20DAD" w:rsidP="00A06864">
      <w:pPr>
        <w:pStyle w:val="al"/>
        <w:shd w:val="clear" w:color="auto" w:fill="FFFFFF"/>
        <w:spacing w:before="0" w:beforeAutospacing="0" w:after="0" w:afterAutospacing="0" w:line="276" w:lineRule="auto"/>
        <w:contextualSpacing/>
        <w:jc w:val="both"/>
        <w:rPr>
          <w:sz w:val="28"/>
          <w:szCs w:val="28"/>
        </w:rPr>
      </w:pPr>
      <w:r w:rsidRPr="00452AC1">
        <w:rPr>
          <w:b/>
          <w:sz w:val="28"/>
          <w:szCs w:val="28"/>
        </w:rPr>
        <w:t xml:space="preserve"> </w:t>
      </w:r>
      <w:proofErr w:type="spellStart"/>
      <w:proofErr w:type="gramStart"/>
      <w:r w:rsidRPr="00452AC1">
        <w:rPr>
          <w:b/>
          <w:sz w:val="28"/>
          <w:szCs w:val="28"/>
        </w:rPr>
        <w:t>ii.</w:t>
      </w:r>
      <w:r w:rsidR="00FF0B2E" w:rsidRPr="00452AC1">
        <w:rPr>
          <w:sz w:val="28"/>
          <w:szCs w:val="28"/>
        </w:rPr>
        <w:t>zone</w:t>
      </w:r>
      <w:proofErr w:type="spellEnd"/>
      <w:proofErr w:type="gramEnd"/>
      <w:r w:rsidR="00FF0B2E" w:rsidRPr="00452AC1">
        <w:rPr>
          <w:sz w:val="28"/>
          <w:szCs w:val="28"/>
        </w:rPr>
        <w:t xml:space="preserve"> </w:t>
      </w:r>
      <w:proofErr w:type="spellStart"/>
      <w:r w:rsidR="00FF0B2E" w:rsidRPr="00452AC1">
        <w:rPr>
          <w:sz w:val="28"/>
          <w:szCs w:val="28"/>
        </w:rPr>
        <w:t>costiere</w:t>
      </w:r>
      <w:proofErr w:type="spellEnd"/>
      <w:r w:rsidR="00FF0B2E" w:rsidRPr="00452AC1">
        <w:rPr>
          <w:sz w:val="28"/>
          <w:szCs w:val="28"/>
        </w:rPr>
        <w:t xml:space="preserve"> </w:t>
      </w:r>
      <w:proofErr w:type="spellStart"/>
      <w:r w:rsidR="00FF0B2E" w:rsidRPr="00452AC1">
        <w:rPr>
          <w:sz w:val="28"/>
          <w:szCs w:val="28"/>
        </w:rPr>
        <w:t>și</w:t>
      </w:r>
      <w:proofErr w:type="spellEnd"/>
      <w:r w:rsidR="00FF0B2E" w:rsidRPr="00452AC1">
        <w:rPr>
          <w:sz w:val="28"/>
          <w:szCs w:val="28"/>
        </w:rPr>
        <w:t xml:space="preserve"> </w:t>
      </w:r>
      <w:proofErr w:type="spellStart"/>
      <w:r w:rsidR="00FF0B2E" w:rsidRPr="00452AC1">
        <w:rPr>
          <w:sz w:val="28"/>
          <w:szCs w:val="28"/>
        </w:rPr>
        <w:t>mediul</w:t>
      </w:r>
      <w:proofErr w:type="spellEnd"/>
      <w:r w:rsidR="00FF0B2E" w:rsidRPr="00452AC1">
        <w:rPr>
          <w:sz w:val="28"/>
          <w:szCs w:val="28"/>
        </w:rPr>
        <w:t xml:space="preserve"> </w:t>
      </w:r>
      <w:proofErr w:type="spellStart"/>
      <w:r w:rsidR="00FF0B2E" w:rsidRPr="00452AC1">
        <w:rPr>
          <w:sz w:val="28"/>
          <w:szCs w:val="28"/>
        </w:rPr>
        <w:t>marin</w:t>
      </w:r>
      <w:proofErr w:type="spellEnd"/>
      <w:r w:rsidR="0075531F" w:rsidRPr="00452AC1">
        <w:rPr>
          <w:sz w:val="28"/>
          <w:szCs w:val="28"/>
        </w:rPr>
        <w:t xml:space="preserve">: </w:t>
      </w:r>
      <w:r w:rsidR="0075531F" w:rsidRPr="00452AC1">
        <w:rPr>
          <w:b/>
          <w:sz w:val="28"/>
          <w:szCs w:val="28"/>
        </w:rPr>
        <w:t xml:space="preserve">nu </w:t>
      </w:r>
      <w:proofErr w:type="spellStart"/>
      <w:r w:rsidR="0075531F" w:rsidRPr="00452AC1">
        <w:rPr>
          <w:b/>
          <w:sz w:val="28"/>
          <w:szCs w:val="28"/>
        </w:rPr>
        <w:t>este</w:t>
      </w:r>
      <w:proofErr w:type="spellEnd"/>
      <w:r w:rsidR="0075531F" w:rsidRPr="00452AC1">
        <w:rPr>
          <w:b/>
          <w:sz w:val="28"/>
          <w:szCs w:val="28"/>
        </w:rPr>
        <w:t xml:space="preserve"> </w:t>
      </w:r>
      <w:proofErr w:type="spellStart"/>
      <w:r w:rsidR="0075531F" w:rsidRPr="00452AC1">
        <w:rPr>
          <w:b/>
          <w:sz w:val="28"/>
          <w:szCs w:val="28"/>
        </w:rPr>
        <w:t>cazul</w:t>
      </w:r>
      <w:proofErr w:type="spellEnd"/>
      <w:r w:rsidR="0075531F" w:rsidRPr="00452AC1">
        <w:rPr>
          <w:b/>
          <w:sz w:val="28"/>
          <w:szCs w:val="28"/>
        </w:rPr>
        <w:t>.</w:t>
      </w:r>
    </w:p>
    <w:p w:rsidR="00FF0B2E" w:rsidRPr="00452AC1" w:rsidRDefault="00E20DAD" w:rsidP="00A06864">
      <w:pPr>
        <w:pStyle w:val="al"/>
        <w:shd w:val="clear" w:color="auto" w:fill="FFFFFF"/>
        <w:spacing w:before="0" w:beforeAutospacing="0" w:after="0" w:afterAutospacing="0" w:line="276" w:lineRule="auto"/>
        <w:contextualSpacing/>
        <w:jc w:val="both"/>
        <w:rPr>
          <w:sz w:val="28"/>
          <w:szCs w:val="28"/>
        </w:rPr>
      </w:pPr>
      <w:r w:rsidRPr="00452AC1">
        <w:rPr>
          <w:b/>
          <w:sz w:val="28"/>
          <w:szCs w:val="28"/>
        </w:rPr>
        <w:t xml:space="preserve"> </w:t>
      </w:r>
      <w:proofErr w:type="spellStart"/>
      <w:proofErr w:type="gramStart"/>
      <w:r w:rsidRPr="00452AC1">
        <w:rPr>
          <w:b/>
          <w:sz w:val="28"/>
          <w:szCs w:val="28"/>
        </w:rPr>
        <w:t>iii</w:t>
      </w:r>
      <w:r w:rsidRPr="00452AC1">
        <w:rPr>
          <w:sz w:val="28"/>
          <w:szCs w:val="28"/>
        </w:rPr>
        <w:t>.</w:t>
      </w:r>
      <w:r w:rsidR="00FF0B2E" w:rsidRPr="00452AC1">
        <w:rPr>
          <w:sz w:val="28"/>
          <w:szCs w:val="28"/>
        </w:rPr>
        <w:t>zonele</w:t>
      </w:r>
      <w:proofErr w:type="spellEnd"/>
      <w:proofErr w:type="gramEnd"/>
      <w:r w:rsidR="00FF0B2E" w:rsidRPr="00452AC1">
        <w:rPr>
          <w:sz w:val="28"/>
          <w:szCs w:val="28"/>
        </w:rPr>
        <w:t xml:space="preserve"> montane </w:t>
      </w:r>
      <w:proofErr w:type="spellStart"/>
      <w:r w:rsidR="00FF0B2E" w:rsidRPr="00452AC1">
        <w:rPr>
          <w:sz w:val="28"/>
          <w:szCs w:val="28"/>
        </w:rPr>
        <w:t>și</w:t>
      </w:r>
      <w:proofErr w:type="spellEnd"/>
      <w:r w:rsidR="00FF0B2E" w:rsidRPr="00452AC1">
        <w:rPr>
          <w:sz w:val="28"/>
          <w:szCs w:val="28"/>
        </w:rPr>
        <w:t xml:space="preserve"> </w:t>
      </w:r>
      <w:proofErr w:type="spellStart"/>
      <w:r w:rsidR="00FF0B2E" w:rsidRPr="00452AC1">
        <w:rPr>
          <w:sz w:val="28"/>
          <w:szCs w:val="28"/>
        </w:rPr>
        <w:t>forestiere</w:t>
      </w:r>
      <w:proofErr w:type="spellEnd"/>
      <w:r w:rsidR="0075531F" w:rsidRPr="00452AC1">
        <w:rPr>
          <w:sz w:val="28"/>
          <w:szCs w:val="28"/>
        </w:rPr>
        <w:t xml:space="preserve">: </w:t>
      </w:r>
      <w:r w:rsidR="0075531F" w:rsidRPr="00452AC1">
        <w:rPr>
          <w:b/>
          <w:sz w:val="28"/>
          <w:szCs w:val="28"/>
        </w:rPr>
        <w:t xml:space="preserve">nu </w:t>
      </w:r>
      <w:proofErr w:type="spellStart"/>
      <w:r w:rsidR="0075531F" w:rsidRPr="00452AC1">
        <w:rPr>
          <w:b/>
          <w:sz w:val="28"/>
          <w:szCs w:val="28"/>
        </w:rPr>
        <w:t>este</w:t>
      </w:r>
      <w:proofErr w:type="spellEnd"/>
      <w:r w:rsidR="0075531F" w:rsidRPr="00452AC1">
        <w:rPr>
          <w:b/>
          <w:sz w:val="28"/>
          <w:szCs w:val="28"/>
        </w:rPr>
        <w:t xml:space="preserve"> </w:t>
      </w:r>
      <w:proofErr w:type="spellStart"/>
      <w:r w:rsidR="0075531F" w:rsidRPr="00452AC1">
        <w:rPr>
          <w:b/>
          <w:sz w:val="28"/>
          <w:szCs w:val="28"/>
        </w:rPr>
        <w:t>cazul</w:t>
      </w:r>
      <w:proofErr w:type="spellEnd"/>
      <w:r w:rsidR="0075531F" w:rsidRPr="00452AC1">
        <w:rPr>
          <w:b/>
          <w:sz w:val="28"/>
          <w:szCs w:val="28"/>
        </w:rPr>
        <w:t>.</w:t>
      </w:r>
    </w:p>
    <w:p w:rsidR="0075531F" w:rsidRPr="00452AC1" w:rsidRDefault="00E20DAD" w:rsidP="00A06864">
      <w:pPr>
        <w:pStyle w:val="al"/>
        <w:shd w:val="clear" w:color="auto" w:fill="FFFFFF"/>
        <w:spacing w:before="0" w:beforeAutospacing="0" w:after="0" w:afterAutospacing="0" w:line="276" w:lineRule="auto"/>
        <w:contextualSpacing/>
        <w:jc w:val="both"/>
        <w:rPr>
          <w:sz w:val="28"/>
          <w:szCs w:val="28"/>
        </w:rPr>
      </w:pPr>
      <w:proofErr w:type="spellStart"/>
      <w:proofErr w:type="gramStart"/>
      <w:r w:rsidRPr="00452AC1">
        <w:rPr>
          <w:b/>
          <w:sz w:val="28"/>
          <w:szCs w:val="28"/>
        </w:rPr>
        <w:t>iv</w:t>
      </w:r>
      <w:r w:rsidRPr="00452AC1">
        <w:rPr>
          <w:sz w:val="28"/>
          <w:szCs w:val="28"/>
        </w:rPr>
        <w:t>.</w:t>
      </w:r>
      <w:r w:rsidR="00FF0B2E" w:rsidRPr="00452AC1">
        <w:rPr>
          <w:sz w:val="28"/>
          <w:szCs w:val="28"/>
        </w:rPr>
        <w:t>arii</w:t>
      </w:r>
      <w:proofErr w:type="spellEnd"/>
      <w:proofErr w:type="gramEnd"/>
      <w:r w:rsidR="00FF0B2E" w:rsidRPr="00452AC1">
        <w:rPr>
          <w:sz w:val="28"/>
          <w:szCs w:val="28"/>
        </w:rPr>
        <w:t xml:space="preserve"> </w:t>
      </w:r>
      <w:proofErr w:type="spellStart"/>
      <w:r w:rsidR="00FF0B2E" w:rsidRPr="00452AC1">
        <w:rPr>
          <w:sz w:val="28"/>
          <w:szCs w:val="28"/>
        </w:rPr>
        <w:t>naturale</w:t>
      </w:r>
      <w:proofErr w:type="spellEnd"/>
      <w:r w:rsidR="00FF0B2E" w:rsidRPr="00452AC1">
        <w:rPr>
          <w:sz w:val="28"/>
          <w:szCs w:val="28"/>
        </w:rPr>
        <w:t xml:space="preserve"> </w:t>
      </w:r>
      <w:proofErr w:type="spellStart"/>
      <w:r w:rsidR="00FF0B2E" w:rsidRPr="00452AC1">
        <w:rPr>
          <w:sz w:val="28"/>
          <w:szCs w:val="28"/>
        </w:rPr>
        <w:t>protejate</w:t>
      </w:r>
      <w:proofErr w:type="spellEnd"/>
      <w:r w:rsidR="00FF0B2E" w:rsidRPr="00452AC1">
        <w:rPr>
          <w:sz w:val="28"/>
          <w:szCs w:val="28"/>
        </w:rPr>
        <w:t xml:space="preserve"> de </w:t>
      </w:r>
      <w:proofErr w:type="spellStart"/>
      <w:r w:rsidR="00FF0B2E" w:rsidRPr="00452AC1">
        <w:rPr>
          <w:sz w:val="28"/>
          <w:szCs w:val="28"/>
        </w:rPr>
        <w:t>interes</w:t>
      </w:r>
      <w:proofErr w:type="spellEnd"/>
      <w:r w:rsidR="00FF0B2E" w:rsidRPr="00452AC1">
        <w:rPr>
          <w:sz w:val="28"/>
          <w:szCs w:val="28"/>
        </w:rPr>
        <w:t xml:space="preserve"> </w:t>
      </w:r>
      <w:proofErr w:type="spellStart"/>
      <w:r w:rsidR="00FF0B2E" w:rsidRPr="00452AC1">
        <w:rPr>
          <w:sz w:val="28"/>
          <w:szCs w:val="28"/>
        </w:rPr>
        <w:t>național</w:t>
      </w:r>
      <w:proofErr w:type="spellEnd"/>
      <w:r w:rsidR="00FF0B2E" w:rsidRPr="00452AC1">
        <w:rPr>
          <w:sz w:val="28"/>
          <w:szCs w:val="28"/>
        </w:rPr>
        <w:t xml:space="preserve">, </w:t>
      </w:r>
      <w:proofErr w:type="spellStart"/>
      <w:r w:rsidR="00FF0B2E" w:rsidRPr="00452AC1">
        <w:rPr>
          <w:sz w:val="28"/>
          <w:szCs w:val="28"/>
        </w:rPr>
        <w:t>comunitar</w:t>
      </w:r>
      <w:proofErr w:type="spellEnd"/>
      <w:r w:rsidR="00FF0B2E" w:rsidRPr="00452AC1">
        <w:rPr>
          <w:sz w:val="28"/>
          <w:szCs w:val="28"/>
        </w:rPr>
        <w:t xml:space="preserve">, </w:t>
      </w:r>
      <w:proofErr w:type="spellStart"/>
      <w:r w:rsidR="00FF0B2E" w:rsidRPr="00452AC1">
        <w:rPr>
          <w:sz w:val="28"/>
          <w:szCs w:val="28"/>
        </w:rPr>
        <w:t>internațional</w:t>
      </w:r>
      <w:proofErr w:type="spellEnd"/>
      <w:r w:rsidR="0075531F" w:rsidRPr="00452AC1">
        <w:rPr>
          <w:sz w:val="28"/>
          <w:szCs w:val="28"/>
        </w:rPr>
        <w:t xml:space="preserve">: nu </w:t>
      </w:r>
      <w:proofErr w:type="spellStart"/>
      <w:r w:rsidR="0075531F" w:rsidRPr="00452AC1">
        <w:rPr>
          <w:sz w:val="28"/>
          <w:szCs w:val="28"/>
        </w:rPr>
        <w:t>este</w:t>
      </w:r>
      <w:proofErr w:type="spellEnd"/>
      <w:r w:rsidR="0075531F" w:rsidRPr="00452AC1">
        <w:rPr>
          <w:sz w:val="28"/>
          <w:szCs w:val="28"/>
        </w:rPr>
        <w:t xml:space="preserve"> </w:t>
      </w:r>
      <w:proofErr w:type="spellStart"/>
      <w:r w:rsidR="0075531F" w:rsidRPr="00452AC1">
        <w:rPr>
          <w:sz w:val="28"/>
          <w:szCs w:val="28"/>
        </w:rPr>
        <w:t>cazul</w:t>
      </w:r>
      <w:proofErr w:type="spellEnd"/>
      <w:r w:rsidR="0075531F" w:rsidRPr="00452AC1">
        <w:rPr>
          <w:sz w:val="28"/>
          <w:szCs w:val="28"/>
        </w:rPr>
        <w:t>.</w:t>
      </w:r>
    </w:p>
    <w:p w:rsidR="0075531F" w:rsidRPr="00452AC1" w:rsidRDefault="00E20DAD" w:rsidP="00A06864">
      <w:pPr>
        <w:pStyle w:val="al"/>
        <w:shd w:val="clear" w:color="auto" w:fill="FFFFFF"/>
        <w:spacing w:before="0" w:beforeAutospacing="0" w:after="0" w:afterAutospacing="0" w:line="276" w:lineRule="auto"/>
        <w:contextualSpacing/>
        <w:jc w:val="both"/>
        <w:rPr>
          <w:sz w:val="28"/>
          <w:szCs w:val="28"/>
        </w:rPr>
      </w:pPr>
      <w:proofErr w:type="spellStart"/>
      <w:proofErr w:type="gramStart"/>
      <w:r w:rsidRPr="00452AC1">
        <w:rPr>
          <w:b/>
          <w:sz w:val="28"/>
          <w:szCs w:val="28"/>
        </w:rPr>
        <w:t>v.</w:t>
      </w:r>
      <w:r w:rsidR="00FF0B2E" w:rsidRPr="00452AC1">
        <w:rPr>
          <w:sz w:val="28"/>
          <w:szCs w:val="28"/>
        </w:rPr>
        <w:t>zone</w:t>
      </w:r>
      <w:proofErr w:type="spellEnd"/>
      <w:proofErr w:type="gramEnd"/>
      <w:r w:rsidR="00FF0B2E" w:rsidRPr="00452AC1">
        <w:rPr>
          <w:sz w:val="28"/>
          <w:szCs w:val="28"/>
        </w:rPr>
        <w:t xml:space="preserve"> </w:t>
      </w:r>
      <w:proofErr w:type="spellStart"/>
      <w:r w:rsidR="00FF0B2E" w:rsidRPr="00452AC1">
        <w:rPr>
          <w:sz w:val="28"/>
          <w:szCs w:val="28"/>
        </w:rPr>
        <w:t>clasificate</w:t>
      </w:r>
      <w:proofErr w:type="spellEnd"/>
      <w:r w:rsidR="00FF0B2E" w:rsidRPr="00452AC1">
        <w:rPr>
          <w:sz w:val="28"/>
          <w:szCs w:val="28"/>
        </w:rPr>
        <w:t xml:space="preserve"> </w:t>
      </w:r>
      <w:proofErr w:type="spellStart"/>
      <w:r w:rsidR="00FF0B2E" w:rsidRPr="00452AC1">
        <w:rPr>
          <w:sz w:val="28"/>
          <w:szCs w:val="28"/>
        </w:rPr>
        <w:t>sau</w:t>
      </w:r>
      <w:proofErr w:type="spellEnd"/>
      <w:r w:rsidR="00FF0B2E" w:rsidRPr="00452AC1">
        <w:rPr>
          <w:sz w:val="28"/>
          <w:szCs w:val="28"/>
        </w:rPr>
        <w:t xml:space="preserve"> </w:t>
      </w:r>
      <w:proofErr w:type="spellStart"/>
      <w:r w:rsidR="00FF0B2E" w:rsidRPr="00452AC1">
        <w:rPr>
          <w:sz w:val="28"/>
          <w:szCs w:val="28"/>
        </w:rPr>
        <w:t>protejate</w:t>
      </w:r>
      <w:proofErr w:type="spellEnd"/>
      <w:r w:rsidR="00FF0B2E" w:rsidRPr="00452AC1">
        <w:rPr>
          <w:sz w:val="28"/>
          <w:szCs w:val="28"/>
        </w:rPr>
        <w:t xml:space="preserve"> conform </w:t>
      </w:r>
      <w:proofErr w:type="spellStart"/>
      <w:r w:rsidR="00FF0B2E" w:rsidRPr="00452AC1">
        <w:rPr>
          <w:sz w:val="28"/>
          <w:szCs w:val="28"/>
        </w:rPr>
        <w:t>legislației</w:t>
      </w:r>
      <w:proofErr w:type="spellEnd"/>
      <w:r w:rsidR="00FF0B2E" w:rsidRPr="00452AC1">
        <w:rPr>
          <w:sz w:val="28"/>
          <w:szCs w:val="28"/>
        </w:rPr>
        <w:t xml:space="preserve"> </w:t>
      </w:r>
      <w:proofErr w:type="spellStart"/>
      <w:r w:rsidR="00FF0B2E" w:rsidRPr="00452AC1">
        <w:rPr>
          <w:sz w:val="28"/>
          <w:szCs w:val="28"/>
        </w:rPr>
        <w:t>în</w:t>
      </w:r>
      <w:proofErr w:type="spellEnd"/>
      <w:r w:rsidR="00FF0B2E" w:rsidRPr="00452AC1">
        <w:rPr>
          <w:sz w:val="28"/>
          <w:szCs w:val="28"/>
        </w:rPr>
        <w:t xml:space="preserve"> </w:t>
      </w:r>
      <w:proofErr w:type="spellStart"/>
      <w:r w:rsidR="00FF0B2E" w:rsidRPr="00452AC1">
        <w:rPr>
          <w:sz w:val="28"/>
          <w:szCs w:val="28"/>
        </w:rPr>
        <w:t>vigoare</w:t>
      </w:r>
      <w:proofErr w:type="spellEnd"/>
      <w:r w:rsidR="00FF0B2E" w:rsidRPr="00452AC1">
        <w:rPr>
          <w:sz w:val="28"/>
          <w:szCs w:val="28"/>
        </w:rPr>
        <w:t xml:space="preserve">: </w:t>
      </w:r>
      <w:proofErr w:type="spellStart"/>
      <w:r w:rsidR="00FF0B2E" w:rsidRPr="00452AC1">
        <w:rPr>
          <w:sz w:val="28"/>
          <w:szCs w:val="28"/>
        </w:rPr>
        <w:t>situri</w:t>
      </w:r>
      <w:proofErr w:type="spellEnd"/>
      <w:r w:rsidR="00FF0B2E" w:rsidRPr="00452AC1">
        <w:rPr>
          <w:sz w:val="28"/>
          <w:szCs w:val="28"/>
        </w:rPr>
        <w:t xml:space="preserve"> Natura 2000 </w:t>
      </w:r>
      <w:proofErr w:type="spellStart"/>
      <w:r w:rsidR="00FF0B2E" w:rsidRPr="00452AC1">
        <w:rPr>
          <w:sz w:val="28"/>
          <w:szCs w:val="28"/>
        </w:rPr>
        <w:t>desemnate</w:t>
      </w:r>
      <w:proofErr w:type="spellEnd"/>
      <w:r w:rsidR="00FF0B2E" w:rsidRPr="00452AC1">
        <w:rPr>
          <w:sz w:val="28"/>
          <w:szCs w:val="28"/>
        </w:rPr>
        <w:t xml:space="preserve"> </w:t>
      </w:r>
      <w:proofErr w:type="spellStart"/>
      <w:r w:rsidR="00FF0B2E" w:rsidRPr="00452AC1">
        <w:rPr>
          <w:sz w:val="28"/>
          <w:szCs w:val="28"/>
        </w:rPr>
        <w:t>în</w:t>
      </w:r>
      <w:proofErr w:type="spellEnd"/>
      <w:r w:rsidR="00FF0B2E" w:rsidRPr="00452AC1">
        <w:rPr>
          <w:sz w:val="28"/>
          <w:szCs w:val="28"/>
        </w:rPr>
        <w:t xml:space="preserve"> </w:t>
      </w:r>
      <w:proofErr w:type="spellStart"/>
      <w:r w:rsidR="00FF0B2E" w:rsidRPr="00452AC1">
        <w:rPr>
          <w:sz w:val="28"/>
          <w:szCs w:val="28"/>
        </w:rPr>
        <w:t>conformitate</w:t>
      </w:r>
      <w:proofErr w:type="spellEnd"/>
      <w:r w:rsidR="00FF0B2E" w:rsidRPr="00452AC1">
        <w:rPr>
          <w:sz w:val="28"/>
          <w:szCs w:val="28"/>
        </w:rPr>
        <w:t xml:space="preserve"> cu </w:t>
      </w:r>
      <w:proofErr w:type="spellStart"/>
      <w:r w:rsidR="00FF0B2E" w:rsidRPr="00452AC1">
        <w:rPr>
          <w:sz w:val="28"/>
          <w:szCs w:val="28"/>
        </w:rPr>
        <w:t>legislația</w:t>
      </w:r>
      <w:proofErr w:type="spellEnd"/>
      <w:r w:rsidR="00FF0B2E" w:rsidRPr="00452AC1">
        <w:rPr>
          <w:sz w:val="28"/>
          <w:szCs w:val="28"/>
        </w:rPr>
        <w:t xml:space="preserve"> </w:t>
      </w:r>
      <w:proofErr w:type="spellStart"/>
      <w:r w:rsidR="00FF0B2E" w:rsidRPr="00452AC1">
        <w:rPr>
          <w:sz w:val="28"/>
          <w:szCs w:val="28"/>
        </w:rPr>
        <w:t>privind</w:t>
      </w:r>
      <w:proofErr w:type="spellEnd"/>
      <w:r w:rsidR="00FF0B2E" w:rsidRPr="00452AC1">
        <w:rPr>
          <w:sz w:val="28"/>
          <w:szCs w:val="28"/>
        </w:rPr>
        <w:t xml:space="preserve"> </w:t>
      </w:r>
      <w:proofErr w:type="spellStart"/>
      <w:r w:rsidR="00FF0B2E" w:rsidRPr="00452AC1">
        <w:rPr>
          <w:sz w:val="28"/>
          <w:szCs w:val="28"/>
        </w:rPr>
        <w:t>regimul</w:t>
      </w:r>
      <w:proofErr w:type="spellEnd"/>
      <w:r w:rsidR="00FF0B2E" w:rsidRPr="00452AC1">
        <w:rPr>
          <w:sz w:val="28"/>
          <w:szCs w:val="28"/>
        </w:rPr>
        <w:t xml:space="preserve"> </w:t>
      </w:r>
      <w:proofErr w:type="spellStart"/>
      <w:r w:rsidR="00FF0B2E" w:rsidRPr="00452AC1">
        <w:rPr>
          <w:sz w:val="28"/>
          <w:szCs w:val="28"/>
        </w:rPr>
        <w:t>ariilor</w:t>
      </w:r>
      <w:proofErr w:type="spellEnd"/>
      <w:r w:rsidR="00FF0B2E" w:rsidRPr="00452AC1">
        <w:rPr>
          <w:sz w:val="28"/>
          <w:szCs w:val="28"/>
        </w:rPr>
        <w:t xml:space="preserve"> </w:t>
      </w:r>
      <w:proofErr w:type="spellStart"/>
      <w:r w:rsidR="00FF0B2E" w:rsidRPr="00452AC1">
        <w:rPr>
          <w:sz w:val="28"/>
          <w:szCs w:val="28"/>
        </w:rPr>
        <w:t>naturale</w:t>
      </w:r>
      <w:proofErr w:type="spellEnd"/>
      <w:r w:rsidR="00FF0B2E" w:rsidRPr="00452AC1">
        <w:rPr>
          <w:sz w:val="28"/>
          <w:szCs w:val="28"/>
        </w:rPr>
        <w:t xml:space="preserve"> </w:t>
      </w:r>
      <w:proofErr w:type="spellStart"/>
      <w:r w:rsidR="00FF0B2E" w:rsidRPr="00452AC1">
        <w:rPr>
          <w:sz w:val="28"/>
          <w:szCs w:val="28"/>
        </w:rPr>
        <w:t>protejate</w:t>
      </w:r>
      <w:proofErr w:type="spellEnd"/>
      <w:r w:rsidR="00FF0B2E" w:rsidRPr="00452AC1">
        <w:rPr>
          <w:sz w:val="28"/>
          <w:szCs w:val="28"/>
        </w:rPr>
        <w:t xml:space="preserve">, </w:t>
      </w:r>
      <w:proofErr w:type="spellStart"/>
      <w:r w:rsidR="00FF0B2E" w:rsidRPr="00452AC1">
        <w:rPr>
          <w:sz w:val="28"/>
          <w:szCs w:val="28"/>
        </w:rPr>
        <w:t>conservarea</w:t>
      </w:r>
      <w:proofErr w:type="spellEnd"/>
      <w:r w:rsidR="00FF0B2E" w:rsidRPr="00452AC1">
        <w:rPr>
          <w:sz w:val="28"/>
          <w:szCs w:val="28"/>
        </w:rPr>
        <w:t xml:space="preserve"> </w:t>
      </w:r>
      <w:proofErr w:type="spellStart"/>
      <w:r w:rsidR="00FF0B2E" w:rsidRPr="00452AC1">
        <w:rPr>
          <w:sz w:val="28"/>
          <w:szCs w:val="28"/>
        </w:rPr>
        <w:t>habitatelor</w:t>
      </w:r>
      <w:proofErr w:type="spellEnd"/>
      <w:r w:rsidR="00FF0B2E" w:rsidRPr="00452AC1">
        <w:rPr>
          <w:sz w:val="28"/>
          <w:szCs w:val="28"/>
        </w:rPr>
        <w:t xml:space="preserve"> </w:t>
      </w:r>
      <w:proofErr w:type="spellStart"/>
      <w:r w:rsidR="00FF0B2E" w:rsidRPr="00452AC1">
        <w:rPr>
          <w:sz w:val="28"/>
          <w:szCs w:val="28"/>
        </w:rPr>
        <w:t>naturale</w:t>
      </w:r>
      <w:proofErr w:type="spellEnd"/>
      <w:r w:rsidR="00FF0B2E" w:rsidRPr="00452AC1">
        <w:rPr>
          <w:sz w:val="28"/>
          <w:szCs w:val="28"/>
        </w:rPr>
        <w:t xml:space="preserve">, a </w:t>
      </w:r>
      <w:proofErr w:type="spellStart"/>
      <w:r w:rsidR="00FF0B2E" w:rsidRPr="00452AC1">
        <w:rPr>
          <w:sz w:val="28"/>
          <w:szCs w:val="28"/>
        </w:rPr>
        <w:t>florei</w:t>
      </w:r>
      <w:proofErr w:type="spellEnd"/>
      <w:r w:rsidR="00FF0B2E" w:rsidRPr="00452AC1">
        <w:rPr>
          <w:sz w:val="28"/>
          <w:szCs w:val="28"/>
        </w:rPr>
        <w:t xml:space="preserve"> </w:t>
      </w:r>
      <w:proofErr w:type="spellStart"/>
      <w:r w:rsidR="00FF0B2E" w:rsidRPr="00452AC1">
        <w:rPr>
          <w:sz w:val="28"/>
          <w:szCs w:val="28"/>
        </w:rPr>
        <w:t>și</w:t>
      </w:r>
      <w:proofErr w:type="spellEnd"/>
      <w:r w:rsidR="00FF0B2E" w:rsidRPr="00452AC1">
        <w:rPr>
          <w:sz w:val="28"/>
          <w:szCs w:val="28"/>
        </w:rPr>
        <w:t xml:space="preserve"> </w:t>
      </w:r>
      <w:proofErr w:type="spellStart"/>
      <w:r w:rsidR="00FF0B2E" w:rsidRPr="00452AC1">
        <w:rPr>
          <w:sz w:val="28"/>
          <w:szCs w:val="28"/>
        </w:rPr>
        <w:t>faunei</w:t>
      </w:r>
      <w:proofErr w:type="spellEnd"/>
      <w:r w:rsidR="00FF0B2E" w:rsidRPr="00452AC1">
        <w:rPr>
          <w:sz w:val="28"/>
          <w:szCs w:val="28"/>
        </w:rPr>
        <w:t xml:space="preserve"> </w:t>
      </w:r>
      <w:proofErr w:type="spellStart"/>
      <w:r w:rsidR="00FF0B2E" w:rsidRPr="00452AC1">
        <w:rPr>
          <w:sz w:val="28"/>
          <w:szCs w:val="28"/>
        </w:rPr>
        <w:t>sălbatice</w:t>
      </w:r>
      <w:proofErr w:type="spellEnd"/>
      <w:r w:rsidR="0075531F" w:rsidRPr="00452AC1">
        <w:rPr>
          <w:sz w:val="28"/>
          <w:szCs w:val="28"/>
        </w:rPr>
        <w:t xml:space="preserve">: </w:t>
      </w:r>
      <w:r w:rsidR="0065638A" w:rsidRPr="00452AC1">
        <w:rPr>
          <w:sz w:val="28"/>
          <w:szCs w:val="28"/>
        </w:rPr>
        <w:t xml:space="preserve">nu </w:t>
      </w:r>
      <w:proofErr w:type="spellStart"/>
      <w:r w:rsidR="0065638A" w:rsidRPr="00452AC1">
        <w:rPr>
          <w:sz w:val="28"/>
          <w:szCs w:val="28"/>
        </w:rPr>
        <w:t>e</w:t>
      </w:r>
      <w:r w:rsidR="000A7312" w:rsidRPr="00452AC1">
        <w:rPr>
          <w:sz w:val="28"/>
          <w:szCs w:val="28"/>
        </w:rPr>
        <w:t>ste</w:t>
      </w:r>
      <w:proofErr w:type="spellEnd"/>
      <w:r w:rsidR="000A7312" w:rsidRPr="00452AC1">
        <w:rPr>
          <w:sz w:val="28"/>
          <w:szCs w:val="28"/>
        </w:rPr>
        <w:t xml:space="preserve"> </w:t>
      </w:r>
      <w:proofErr w:type="spellStart"/>
      <w:r w:rsidR="000A7312" w:rsidRPr="00452AC1">
        <w:rPr>
          <w:sz w:val="28"/>
          <w:szCs w:val="28"/>
        </w:rPr>
        <w:t>cazul</w:t>
      </w:r>
      <w:proofErr w:type="spellEnd"/>
      <w:r w:rsidR="000A7312" w:rsidRPr="00452AC1">
        <w:rPr>
          <w:sz w:val="28"/>
          <w:szCs w:val="28"/>
        </w:rPr>
        <w:t>;</w:t>
      </w:r>
    </w:p>
    <w:p w:rsidR="00366ABD" w:rsidRPr="00452AC1" w:rsidRDefault="00E20DAD" w:rsidP="00A06864">
      <w:pPr>
        <w:pStyle w:val="al"/>
        <w:shd w:val="clear" w:color="auto" w:fill="FFFFFF"/>
        <w:spacing w:before="0" w:beforeAutospacing="0" w:after="0" w:afterAutospacing="0" w:line="276" w:lineRule="auto"/>
        <w:contextualSpacing/>
        <w:jc w:val="both"/>
        <w:rPr>
          <w:sz w:val="28"/>
          <w:szCs w:val="28"/>
        </w:rPr>
      </w:pPr>
      <w:proofErr w:type="spellStart"/>
      <w:r w:rsidRPr="00452AC1">
        <w:rPr>
          <w:b/>
          <w:sz w:val="28"/>
          <w:szCs w:val="28"/>
        </w:rPr>
        <w:t>vi</w:t>
      </w:r>
      <w:r w:rsidRPr="00452AC1">
        <w:rPr>
          <w:sz w:val="28"/>
          <w:szCs w:val="28"/>
        </w:rPr>
        <w:t>.</w:t>
      </w:r>
      <w:r w:rsidR="00FF0B2E" w:rsidRPr="00452AC1">
        <w:rPr>
          <w:sz w:val="28"/>
          <w:szCs w:val="28"/>
        </w:rPr>
        <w:t>zonele</w:t>
      </w:r>
      <w:proofErr w:type="spellEnd"/>
      <w:r w:rsidR="00FF0B2E" w:rsidRPr="00452AC1">
        <w:rPr>
          <w:sz w:val="28"/>
          <w:szCs w:val="28"/>
        </w:rPr>
        <w:t xml:space="preserve"> </w:t>
      </w:r>
      <w:proofErr w:type="spellStart"/>
      <w:r w:rsidR="00FF0B2E" w:rsidRPr="00452AC1">
        <w:rPr>
          <w:sz w:val="28"/>
          <w:szCs w:val="28"/>
        </w:rPr>
        <w:t>prevăzute</w:t>
      </w:r>
      <w:proofErr w:type="spellEnd"/>
      <w:r w:rsidR="00FF0B2E" w:rsidRPr="00452AC1">
        <w:rPr>
          <w:sz w:val="28"/>
          <w:szCs w:val="28"/>
        </w:rPr>
        <w:t xml:space="preserve"> de </w:t>
      </w:r>
      <w:proofErr w:type="spellStart"/>
      <w:r w:rsidR="00FF0B2E" w:rsidRPr="00452AC1">
        <w:rPr>
          <w:sz w:val="28"/>
          <w:szCs w:val="28"/>
        </w:rPr>
        <w:t>legislația</w:t>
      </w:r>
      <w:proofErr w:type="spellEnd"/>
      <w:r w:rsidR="00FF0B2E" w:rsidRPr="00452AC1">
        <w:rPr>
          <w:sz w:val="28"/>
          <w:szCs w:val="28"/>
        </w:rPr>
        <w:t xml:space="preserve"> </w:t>
      </w:r>
      <w:proofErr w:type="spellStart"/>
      <w:r w:rsidR="00FF0B2E" w:rsidRPr="00452AC1">
        <w:rPr>
          <w:sz w:val="28"/>
          <w:szCs w:val="28"/>
        </w:rPr>
        <w:t>privind</w:t>
      </w:r>
      <w:proofErr w:type="spellEnd"/>
      <w:r w:rsidR="00FF0B2E" w:rsidRPr="00452AC1">
        <w:rPr>
          <w:sz w:val="28"/>
          <w:szCs w:val="28"/>
        </w:rPr>
        <w:t xml:space="preserve"> </w:t>
      </w:r>
      <w:proofErr w:type="spellStart"/>
      <w:r w:rsidR="00FF0B2E" w:rsidRPr="00452AC1">
        <w:rPr>
          <w:sz w:val="28"/>
          <w:szCs w:val="28"/>
        </w:rPr>
        <w:t>aprobarea</w:t>
      </w:r>
      <w:proofErr w:type="spellEnd"/>
      <w:r w:rsidR="00FF0B2E" w:rsidRPr="00452AC1">
        <w:rPr>
          <w:sz w:val="28"/>
          <w:szCs w:val="28"/>
        </w:rPr>
        <w:t xml:space="preserve"> </w:t>
      </w:r>
      <w:proofErr w:type="spellStart"/>
      <w:r w:rsidR="00FF0B2E" w:rsidRPr="00452AC1">
        <w:rPr>
          <w:sz w:val="28"/>
          <w:szCs w:val="28"/>
        </w:rPr>
        <w:t>Planului</w:t>
      </w:r>
      <w:proofErr w:type="spellEnd"/>
      <w:r w:rsidR="00FF0B2E" w:rsidRPr="00452AC1">
        <w:rPr>
          <w:sz w:val="28"/>
          <w:szCs w:val="28"/>
        </w:rPr>
        <w:t xml:space="preserve"> de </w:t>
      </w:r>
      <w:proofErr w:type="spellStart"/>
      <w:r w:rsidR="00FF0B2E" w:rsidRPr="00452AC1">
        <w:rPr>
          <w:sz w:val="28"/>
          <w:szCs w:val="28"/>
        </w:rPr>
        <w:t>amenajare</w:t>
      </w:r>
      <w:proofErr w:type="spellEnd"/>
      <w:r w:rsidR="00FF0B2E" w:rsidRPr="00452AC1">
        <w:rPr>
          <w:sz w:val="28"/>
          <w:szCs w:val="28"/>
        </w:rPr>
        <w:t xml:space="preserve"> a </w:t>
      </w:r>
      <w:proofErr w:type="spellStart"/>
      <w:r w:rsidR="00FF0B2E" w:rsidRPr="00452AC1">
        <w:rPr>
          <w:sz w:val="28"/>
          <w:szCs w:val="28"/>
        </w:rPr>
        <w:t>teritoriului</w:t>
      </w:r>
      <w:proofErr w:type="spellEnd"/>
      <w:r w:rsidR="00E270EC" w:rsidRPr="00452AC1">
        <w:rPr>
          <w:sz w:val="28"/>
          <w:szCs w:val="28"/>
        </w:rPr>
        <w:t xml:space="preserve"> </w:t>
      </w:r>
      <w:proofErr w:type="spellStart"/>
      <w:r w:rsidR="00E270EC" w:rsidRPr="00452AC1">
        <w:rPr>
          <w:sz w:val="28"/>
          <w:szCs w:val="28"/>
        </w:rPr>
        <w:t>național</w:t>
      </w:r>
      <w:proofErr w:type="spellEnd"/>
      <w:r w:rsidR="00E270EC" w:rsidRPr="00452AC1">
        <w:rPr>
          <w:sz w:val="28"/>
          <w:szCs w:val="28"/>
        </w:rPr>
        <w:t xml:space="preserve"> - </w:t>
      </w:r>
      <w:proofErr w:type="spellStart"/>
      <w:r w:rsidR="00E270EC" w:rsidRPr="00452AC1">
        <w:rPr>
          <w:sz w:val="28"/>
          <w:szCs w:val="28"/>
        </w:rPr>
        <w:t>Secțiunea</w:t>
      </w:r>
      <w:proofErr w:type="spellEnd"/>
      <w:r w:rsidR="00E270EC" w:rsidRPr="00452AC1">
        <w:rPr>
          <w:sz w:val="28"/>
          <w:szCs w:val="28"/>
        </w:rPr>
        <w:t xml:space="preserve"> a III-a -</w:t>
      </w:r>
      <w:r w:rsidR="00FF0B2E" w:rsidRPr="00452AC1">
        <w:rPr>
          <w:sz w:val="28"/>
          <w:szCs w:val="28"/>
        </w:rPr>
        <w:t xml:space="preserve">zone </w:t>
      </w:r>
      <w:proofErr w:type="spellStart"/>
      <w:r w:rsidR="00FF0B2E" w:rsidRPr="00452AC1">
        <w:rPr>
          <w:sz w:val="28"/>
          <w:szCs w:val="28"/>
        </w:rPr>
        <w:t>protejate</w:t>
      </w:r>
      <w:proofErr w:type="spellEnd"/>
      <w:r w:rsidR="00FF0B2E" w:rsidRPr="00452AC1">
        <w:rPr>
          <w:sz w:val="28"/>
          <w:szCs w:val="28"/>
        </w:rPr>
        <w:t xml:space="preserve">, </w:t>
      </w:r>
      <w:proofErr w:type="spellStart"/>
      <w:r w:rsidR="00FF0B2E" w:rsidRPr="00452AC1">
        <w:rPr>
          <w:sz w:val="28"/>
          <w:szCs w:val="28"/>
        </w:rPr>
        <w:t>zonele</w:t>
      </w:r>
      <w:proofErr w:type="spellEnd"/>
      <w:r w:rsidR="00FF0B2E" w:rsidRPr="00452AC1">
        <w:rPr>
          <w:sz w:val="28"/>
          <w:szCs w:val="28"/>
        </w:rPr>
        <w:t xml:space="preserve"> de </w:t>
      </w:r>
      <w:proofErr w:type="spellStart"/>
      <w:r w:rsidR="00FF0B2E" w:rsidRPr="00452AC1">
        <w:rPr>
          <w:sz w:val="28"/>
          <w:szCs w:val="28"/>
        </w:rPr>
        <w:t>protecție</w:t>
      </w:r>
      <w:proofErr w:type="spellEnd"/>
      <w:r w:rsidR="00FF0B2E" w:rsidRPr="00452AC1">
        <w:rPr>
          <w:sz w:val="28"/>
          <w:szCs w:val="28"/>
        </w:rPr>
        <w:t xml:space="preserve"> </w:t>
      </w:r>
      <w:proofErr w:type="spellStart"/>
      <w:r w:rsidR="00FF0B2E" w:rsidRPr="00452AC1">
        <w:rPr>
          <w:sz w:val="28"/>
          <w:szCs w:val="28"/>
        </w:rPr>
        <w:t>instituite</w:t>
      </w:r>
      <w:proofErr w:type="spellEnd"/>
      <w:r w:rsidR="00FF0B2E" w:rsidRPr="00452AC1">
        <w:rPr>
          <w:sz w:val="28"/>
          <w:szCs w:val="28"/>
        </w:rPr>
        <w:t xml:space="preserve"> conform </w:t>
      </w:r>
      <w:proofErr w:type="spellStart"/>
      <w:r w:rsidR="00FF0B2E" w:rsidRPr="00452AC1">
        <w:rPr>
          <w:sz w:val="28"/>
          <w:szCs w:val="28"/>
        </w:rPr>
        <w:t>prevederilor</w:t>
      </w:r>
      <w:proofErr w:type="spellEnd"/>
      <w:r w:rsidR="00FF0B2E" w:rsidRPr="00452AC1">
        <w:rPr>
          <w:sz w:val="28"/>
          <w:szCs w:val="28"/>
        </w:rPr>
        <w:t xml:space="preserve"> </w:t>
      </w:r>
      <w:proofErr w:type="spellStart"/>
      <w:r w:rsidR="00FF0B2E" w:rsidRPr="00452AC1">
        <w:rPr>
          <w:sz w:val="28"/>
          <w:szCs w:val="28"/>
        </w:rPr>
        <w:t>legislației</w:t>
      </w:r>
      <w:proofErr w:type="spellEnd"/>
      <w:r w:rsidR="00FF0B2E" w:rsidRPr="00452AC1">
        <w:rPr>
          <w:sz w:val="28"/>
          <w:szCs w:val="28"/>
        </w:rPr>
        <w:t xml:space="preserve"> din </w:t>
      </w:r>
      <w:proofErr w:type="spellStart"/>
      <w:r w:rsidR="00FF0B2E" w:rsidRPr="00452AC1">
        <w:rPr>
          <w:sz w:val="28"/>
          <w:szCs w:val="28"/>
        </w:rPr>
        <w:t>domeniul</w:t>
      </w:r>
      <w:proofErr w:type="spellEnd"/>
      <w:r w:rsidR="00FF0B2E" w:rsidRPr="00452AC1">
        <w:rPr>
          <w:sz w:val="28"/>
          <w:szCs w:val="28"/>
        </w:rPr>
        <w:t xml:space="preserve"> </w:t>
      </w:r>
      <w:proofErr w:type="spellStart"/>
      <w:r w:rsidR="00FF0B2E" w:rsidRPr="00452AC1">
        <w:rPr>
          <w:sz w:val="28"/>
          <w:szCs w:val="28"/>
        </w:rPr>
        <w:t>apelor</w:t>
      </w:r>
      <w:proofErr w:type="spellEnd"/>
      <w:r w:rsidR="00FF0B2E" w:rsidRPr="00452AC1">
        <w:rPr>
          <w:sz w:val="28"/>
          <w:szCs w:val="28"/>
        </w:rPr>
        <w:t xml:space="preserve">, a </w:t>
      </w:r>
      <w:proofErr w:type="spellStart"/>
      <w:r w:rsidR="00FF0B2E" w:rsidRPr="00452AC1">
        <w:rPr>
          <w:sz w:val="28"/>
          <w:szCs w:val="28"/>
        </w:rPr>
        <w:t>celei</w:t>
      </w:r>
      <w:proofErr w:type="spellEnd"/>
      <w:r w:rsidR="00FF0B2E" w:rsidRPr="00452AC1">
        <w:rPr>
          <w:sz w:val="28"/>
          <w:szCs w:val="28"/>
        </w:rPr>
        <w:t xml:space="preserve"> </w:t>
      </w:r>
      <w:proofErr w:type="spellStart"/>
      <w:r w:rsidR="00FF0B2E" w:rsidRPr="00452AC1">
        <w:rPr>
          <w:sz w:val="28"/>
          <w:szCs w:val="28"/>
        </w:rPr>
        <w:t>privind</w:t>
      </w:r>
      <w:proofErr w:type="spellEnd"/>
      <w:r w:rsidR="00FF0B2E" w:rsidRPr="00452AC1">
        <w:rPr>
          <w:sz w:val="28"/>
          <w:szCs w:val="28"/>
        </w:rPr>
        <w:t xml:space="preserve"> </w:t>
      </w:r>
      <w:proofErr w:type="spellStart"/>
      <w:r w:rsidR="00FF0B2E" w:rsidRPr="00452AC1">
        <w:rPr>
          <w:sz w:val="28"/>
          <w:szCs w:val="28"/>
        </w:rPr>
        <w:t>caracterul</w:t>
      </w:r>
      <w:proofErr w:type="spellEnd"/>
      <w:r w:rsidR="00FF0B2E" w:rsidRPr="00452AC1">
        <w:rPr>
          <w:sz w:val="28"/>
          <w:szCs w:val="28"/>
        </w:rPr>
        <w:t xml:space="preserve"> </w:t>
      </w:r>
      <w:proofErr w:type="spellStart"/>
      <w:r w:rsidR="00FF0B2E" w:rsidRPr="00452AC1">
        <w:rPr>
          <w:sz w:val="28"/>
          <w:szCs w:val="28"/>
        </w:rPr>
        <w:t>și</w:t>
      </w:r>
      <w:proofErr w:type="spellEnd"/>
      <w:r w:rsidR="00FF0B2E" w:rsidRPr="00452AC1">
        <w:rPr>
          <w:sz w:val="28"/>
          <w:szCs w:val="28"/>
        </w:rPr>
        <w:t xml:space="preserve"> </w:t>
      </w:r>
      <w:proofErr w:type="spellStart"/>
      <w:r w:rsidR="00FF0B2E" w:rsidRPr="00452AC1">
        <w:rPr>
          <w:sz w:val="28"/>
          <w:szCs w:val="28"/>
        </w:rPr>
        <w:t>mărimea</w:t>
      </w:r>
      <w:proofErr w:type="spellEnd"/>
      <w:r w:rsidR="00FF0B2E" w:rsidRPr="00452AC1">
        <w:rPr>
          <w:sz w:val="28"/>
          <w:szCs w:val="28"/>
        </w:rPr>
        <w:t xml:space="preserve"> </w:t>
      </w:r>
      <w:proofErr w:type="spellStart"/>
      <w:r w:rsidR="00FF0B2E" w:rsidRPr="00452AC1">
        <w:rPr>
          <w:sz w:val="28"/>
          <w:szCs w:val="28"/>
        </w:rPr>
        <w:t>zonelor</w:t>
      </w:r>
      <w:proofErr w:type="spellEnd"/>
      <w:r w:rsidR="00FF0B2E" w:rsidRPr="00452AC1">
        <w:rPr>
          <w:sz w:val="28"/>
          <w:szCs w:val="28"/>
        </w:rPr>
        <w:t xml:space="preserve"> de </w:t>
      </w:r>
      <w:proofErr w:type="spellStart"/>
      <w:r w:rsidR="00FF0B2E" w:rsidRPr="00452AC1">
        <w:rPr>
          <w:sz w:val="28"/>
          <w:szCs w:val="28"/>
        </w:rPr>
        <w:t>protecție</w:t>
      </w:r>
      <w:proofErr w:type="spellEnd"/>
      <w:r w:rsidR="00FF0B2E" w:rsidRPr="00452AC1">
        <w:rPr>
          <w:sz w:val="28"/>
          <w:szCs w:val="28"/>
        </w:rPr>
        <w:t xml:space="preserve"> </w:t>
      </w:r>
      <w:proofErr w:type="spellStart"/>
      <w:r w:rsidR="00FF0B2E" w:rsidRPr="00452AC1">
        <w:rPr>
          <w:sz w:val="28"/>
          <w:szCs w:val="28"/>
        </w:rPr>
        <w:t>sanitară</w:t>
      </w:r>
      <w:proofErr w:type="spellEnd"/>
      <w:r w:rsidR="00FF0B2E" w:rsidRPr="00452AC1">
        <w:rPr>
          <w:sz w:val="28"/>
          <w:szCs w:val="28"/>
        </w:rPr>
        <w:t xml:space="preserve"> </w:t>
      </w:r>
      <w:proofErr w:type="spellStart"/>
      <w:r w:rsidR="00FF0B2E" w:rsidRPr="00452AC1">
        <w:rPr>
          <w:sz w:val="28"/>
          <w:szCs w:val="28"/>
        </w:rPr>
        <w:t>și</w:t>
      </w:r>
      <w:proofErr w:type="spellEnd"/>
      <w:r w:rsidR="00FF0B2E" w:rsidRPr="00452AC1">
        <w:rPr>
          <w:sz w:val="28"/>
          <w:szCs w:val="28"/>
        </w:rPr>
        <w:t xml:space="preserve"> </w:t>
      </w:r>
      <w:proofErr w:type="spellStart"/>
      <w:r w:rsidR="00FF0B2E" w:rsidRPr="00452AC1">
        <w:rPr>
          <w:sz w:val="28"/>
          <w:szCs w:val="28"/>
        </w:rPr>
        <w:t>hidrogeologică</w:t>
      </w:r>
      <w:proofErr w:type="spellEnd"/>
      <w:r w:rsidR="0075531F" w:rsidRPr="00452AC1">
        <w:rPr>
          <w:sz w:val="28"/>
          <w:szCs w:val="28"/>
        </w:rPr>
        <w:t xml:space="preserve">: nu </w:t>
      </w:r>
      <w:proofErr w:type="spellStart"/>
      <w:r w:rsidR="0075531F" w:rsidRPr="00452AC1">
        <w:rPr>
          <w:sz w:val="28"/>
          <w:szCs w:val="28"/>
        </w:rPr>
        <w:t>este</w:t>
      </w:r>
      <w:proofErr w:type="spellEnd"/>
      <w:r w:rsidR="0075531F" w:rsidRPr="00452AC1">
        <w:rPr>
          <w:sz w:val="28"/>
          <w:szCs w:val="28"/>
        </w:rPr>
        <w:t xml:space="preserve"> </w:t>
      </w:r>
      <w:proofErr w:type="spellStart"/>
      <w:r w:rsidR="0075531F" w:rsidRPr="00452AC1">
        <w:rPr>
          <w:sz w:val="28"/>
          <w:szCs w:val="28"/>
        </w:rPr>
        <w:t>cazul</w:t>
      </w:r>
      <w:proofErr w:type="spellEnd"/>
      <w:r w:rsidR="0075531F" w:rsidRPr="00452AC1">
        <w:rPr>
          <w:sz w:val="28"/>
          <w:szCs w:val="28"/>
        </w:rPr>
        <w:t>.</w:t>
      </w:r>
    </w:p>
    <w:p w:rsidR="00FF0B2E" w:rsidRPr="00452AC1" w:rsidRDefault="00E20DAD" w:rsidP="00A06864">
      <w:pPr>
        <w:tabs>
          <w:tab w:val="left" w:pos="851"/>
        </w:tabs>
        <w:spacing w:after="0"/>
        <w:jc w:val="both"/>
        <w:rPr>
          <w:rFonts w:ascii="Times New Roman" w:eastAsia="Times New Roman" w:hAnsi="Times New Roman" w:cs="Times New Roman"/>
          <w:sz w:val="28"/>
          <w:szCs w:val="28"/>
          <w:lang w:val="en-GB" w:eastAsia="en-GB"/>
        </w:rPr>
      </w:pPr>
      <w:proofErr w:type="spellStart"/>
      <w:r w:rsidRPr="00452AC1">
        <w:rPr>
          <w:rFonts w:ascii="Times New Roman" w:eastAsia="Times New Roman" w:hAnsi="Times New Roman" w:cs="Times New Roman"/>
          <w:b/>
          <w:sz w:val="28"/>
          <w:szCs w:val="28"/>
          <w:lang w:val="en-GB" w:eastAsia="en-GB"/>
        </w:rPr>
        <w:t>vii.</w:t>
      </w:r>
      <w:r w:rsidR="00FF0B2E" w:rsidRPr="00452AC1">
        <w:rPr>
          <w:rFonts w:ascii="Times New Roman" w:eastAsia="Times New Roman" w:hAnsi="Times New Roman" w:cs="Times New Roman"/>
          <w:sz w:val="28"/>
          <w:szCs w:val="28"/>
          <w:lang w:val="en-GB" w:eastAsia="en-GB"/>
        </w:rPr>
        <w:t>zonele</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în</w:t>
      </w:r>
      <w:proofErr w:type="spellEnd"/>
      <w:r w:rsidR="00FF0B2E" w:rsidRPr="00452AC1">
        <w:rPr>
          <w:rFonts w:ascii="Times New Roman" w:eastAsia="Times New Roman" w:hAnsi="Times New Roman" w:cs="Times New Roman"/>
          <w:sz w:val="28"/>
          <w:szCs w:val="28"/>
          <w:lang w:val="en-GB" w:eastAsia="en-GB"/>
        </w:rPr>
        <w:t xml:space="preserve"> care au </w:t>
      </w:r>
      <w:proofErr w:type="spellStart"/>
      <w:r w:rsidR="00FF0B2E" w:rsidRPr="00452AC1">
        <w:rPr>
          <w:rFonts w:ascii="Times New Roman" w:eastAsia="Times New Roman" w:hAnsi="Times New Roman" w:cs="Times New Roman"/>
          <w:sz w:val="28"/>
          <w:szCs w:val="28"/>
          <w:lang w:val="en-GB" w:eastAsia="en-GB"/>
        </w:rPr>
        <w:t>existat</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deja</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cazuri</w:t>
      </w:r>
      <w:proofErr w:type="spellEnd"/>
      <w:r w:rsidR="00FF0B2E" w:rsidRPr="00452AC1">
        <w:rPr>
          <w:rFonts w:ascii="Times New Roman" w:eastAsia="Times New Roman" w:hAnsi="Times New Roman" w:cs="Times New Roman"/>
          <w:sz w:val="28"/>
          <w:szCs w:val="28"/>
          <w:lang w:val="en-GB" w:eastAsia="en-GB"/>
        </w:rPr>
        <w:t xml:space="preserve"> de </w:t>
      </w:r>
      <w:proofErr w:type="spellStart"/>
      <w:r w:rsidR="00FF0B2E" w:rsidRPr="00452AC1">
        <w:rPr>
          <w:rFonts w:ascii="Times New Roman" w:eastAsia="Times New Roman" w:hAnsi="Times New Roman" w:cs="Times New Roman"/>
          <w:sz w:val="28"/>
          <w:szCs w:val="28"/>
          <w:lang w:val="en-GB" w:eastAsia="en-GB"/>
        </w:rPr>
        <w:t>nerespectare</w:t>
      </w:r>
      <w:proofErr w:type="spellEnd"/>
      <w:r w:rsidR="00FF0B2E" w:rsidRPr="00452AC1">
        <w:rPr>
          <w:rFonts w:ascii="Times New Roman" w:eastAsia="Times New Roman" w:hAnsi="Times New Roman" w:cs="Times New Roman"/>
          <w:sz w:val="28"/>
          <w:szCs w:val="28"/>
          <w:lang w:val="en-GB" w:eastAsia="en-GB"/>
        </w:rPr>
        <w:t xml:space="preserve"> a </w:t>
      </w:r>
      <w:proofErr w:type="spellStart"/>
      <w:r w:rsidR="00FF0B2E" w:rsidRPr="00452AC1">
        <w:rPr>
          <w:rFonts w:ascii="Times New Roman" w:eastAsia="Times New Roman" w:hAnsi="Times New Roman" w:cs="Times New Roman"/>
          <w:sz w:val="28"/>
          <w:szCs w:val="28"/>
          <w:lang w:val="en-GB" w:eastAsia="en-GB"/>
        </w:rPr>
        <w:t>standardelor</w:t>
      </w:r>
      <w:proofErr w:type="spellEnd"/>
      <w:r w:rsidR="00FF0B2E" w:rsidRPr="00452AC1">
        <w:rPr>
          <w:rFonts w:ascii="Times New Roman" w:eastAsia="Times New Roman" w:hAnsi="Times New Roman" w:cs="Times New Roman"/>
          <w:sz w:val="28"/>
          <w:szCs w:val="28"/>
          <w:lang w:val="en-GB" w:eastAsia="en-GB"/>
        </w:rPr>
        <w:t xml:space="preserve"> de </w:t>
      </w:r>
      <w:proofErr w:type="spellStart"/>
      <w:r w:rsidR="00FF0B2E" w:rsidRPr="00452AC1">
        <w:rPr>
          <w:rFonts w:ascii="Times New Roman" w:eastAsia="Times New Roman" w:hAnsi="Times New Roman" w:cs="Times New Roman"/>
          <w:sz w:val="28"/>
          <w:szCs w:val="28"/>
          <w:lang w:val="en-GB" w:eastAsia="en-GB"/>
        </w:rPr>
        <w:t>calitate</w:t>
      </w:r>
      <w:proofErr w:type="spellEnd"/>
      <w:r w:rsidR="00FF0B2E" w:rsidRPr="00452AC1">
        <w:rPr>
          <w:rFonts w:ascii="Times New Roman" w:eastAsia="Times New Roman" w:hAnsi="Times New Roman" w:cs="Times New Roman"/>
          <w:sz w:val="28"/>
          <w:szCs w:val="28"/>
          <w:lang w:val="en-GB" w:eastAsia="en-GB"/>
        </w:rPr>
        <w:t xml:space="preserve"> a </w:t>
      </w:r>
      <w:proofErr w:type="spellStart"/>
      <w:r w:rsidR="00FF0B2E" w:rsidRPr="00452AC1">
        <w:rPr>
          <w:rFonts w:ascii="Times New Roman" w:eastAsia="Times New Roman" w:hAnsi="Times New Roman" w:cs="Times New Roman"/>
          <w:sz w:val="28"/>
          <w:szCs w:val="28"/>
          <w:lang w:val="en-GB" w:eastAsia="en-GB"/>
        </w:rPr>
        <w:t>mediului</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prevăzute</w:t>
      </w:r>
      <w:proofErr w:type="spellEnd"/>
      <w:r w:rsidR="00FF0B2E" w:rsidRPr="00452AC1">
        <w:rPr>
          <w:rFonts w:ascii="Times New Roman" w:eastAsia="Times New Roman" w:hAnsi="Times New Roman" w:cs="Times New Roman"/>
          <w:sz w:val="28"/>
          <w:szCs w:val="28"/>
          <w:lang w:val="en-GB" w:eastAsia="en-GB"/>
        </w:rPr>
        <w:t xml:space="preserve"> de </w:t>
      </w:r>
      <w:proofErr w:type="spellStart"/>
      <w:r w:rsidR="00FF0B2E" w:rsidRPr="00452AC1">
        <w:rPr>
          <w:rFonts w:ascii="Times New Roman" w:eastAsia="Times New Roman" w:hAnsi="Times New Roman" w:cs="Times New Roman"/>
          <w:sz w:val="28"/>
          <w:szCs w:val="28"/>
          <w:lang w:val="en-GB" w:eastAsia="en-GB"/>
        </w:rPr>
        <w:t>legislația</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națională</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și</w:t>
      </w:r>
      <w:proofErr w:type="spellEnd"/>
      <w:r w:rsidR="00FF0B2E" w:rsidRPr="00452AC1">
        <w:rPr>
          <w:rFonts w:ascii="Times New Roman" w:eastAsia="Times New Roman" w:hAnsi="Times New Roman" w:cs="Times New Roman"/>
          <w:sz w:val="28"/>
          <w:szCs w:val="28"/>
          <w:lang w:val="en-GB" w:eastAsia="en-GB"/>
        </w:rPr>
        <w:t xml:space="preserve"> la </w:t>
      </w:r>
      <w:proofErr w:type="spellStart"/>
      <w:r w:rsidR="00FF0B2E" w:rsidRPr="00452AC1">
        <w:rPr>
          <w:rFonts w:ascii="Times New Roman" w:eastAsia="Times New Roman" w:hAnsi="Times New Roman" w:cs="Times New Roman"/>
          <w:sz w:val="28"/>
          <w:szCs w:val="28"/>
          <w:lang w:val="en-GB" w:eastAsia="en-GB"/>
        </w:rPr>
        <w:t>nivelul</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Uniunii</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Europene</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și</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relevante</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pentru</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proiect</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sau</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în</w:t>
      </w:r>
      <w:proofErr w:type="spellEnd"/>
      <w:r w:rsidR="00FF0B2E" w:rsidRPr="00452AC1">
        <w:rPr>
          <w:rFonts w:ascii="Times New Roman" w:eastAsia="Times New Roman" w:hAnsi="Times New Roman" w:cs="Times New Roman"/>
          <w:sz w:val="28"/>
          <w:szCs w:val="28"/>
          <w:lang w:val="en-GB" w:eastAsia="en-GB"/>
        </w:rPr>
        <w:t xml:space="preserve"> care se </w:t>
      </w:r>
      <w:proofErr w:type="spellStart"/>
      <w:r w:rsidR="00FF0B2E" w:rsidRPr="00452AC1">
        <w:rPr>
          <w:rFonts w:ascii="Times New Roman" w:eastAsia="Times New Roman" w:hAnsi="Times New Roman" w:cs="Times New Roman"/>
          <w:sz w:val="28"/>
          <w:szCs w:val="28"/>
          <w:lang w:val="en-GB" w:eastAsia="en-GB"/>
        </w:rPr>
        <w:t>consideră</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că</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există</w:t>
      </w:r>
      <w:proofErr w:type="spellEnd"/>
      <w:r w:rsidR="00FF0B2E" w:rsidRPr="00452AC1">
        <w:rPr>
          <w:rFonts w:ascii="Times New Roman" w:eastAsia="Times New Roman" w:hAnsi="Times New Roman" w:cs="Times New Roman"/>
          <w:sz w:val="28"/>
          <w:szCs w:val="28"/>
          <w:lang w:val="en-GB" w:eastAsia="en-GB"/>
        </w:rPr>
        <w:t xml:space="preserve"> </w:t>
      </w:r>
      <w:proofErr w:type="spellStart"/>
      <w:r w:rsidR="00FF0B2E" w:rsidRPr="00452AC1">
        <w:rPr>
          <w:rFonts w:ascii="Times New Roman" w:eastAsia="Times New Roman" w:hAnsi="Times New Roman" w:cs="Times New Roman"/>
          <w:sz w:val="28"/>
          <w:szCs w:val="28"/>
          <w:lang w:val="en-GB" w:eastAsia="en-GB"/>
        </w:rPr>
        <w:t>astfel</w:t>
      </w:r>
      <w:proofErr w:type="spellEnd"/>
      <w:r w:rsidR="00FF0B2E" w:rsidRPr="00452AC1">
        <w:rPr>
          <w:rFonts w:ascii="Times New Roman" w:eastAsia="Times New Roman" w:hAnsi="Times New Roman" w:cs="Times New Roman"/>
          <w:sz w:val="28"/>
          <w:szCs w:val="28"/>
          <w:lang w:val="en-GB" w:eastAsia="en-GB"/>
        </w:rPr>
        <w:t xml:space="preserve"> de </w:t>
      </w:r>
      <w:proofErr w:type="spellStart"/>
      <w:r w:rsidR="00FF0B2E" w:rsidRPr="00452AC1">
        <w:rPr>
          <w:rFonts w:ascii="Times New Roman" w:eastAsia="Times New Roman" w:hAnsi="Times New Roman" w:cs="Times New Roman"/>
          <w:sz w:val="28"/>
          <w:szCs w:val="28"/>
          <w:lang w:val="en-GB" w:eastAsia="en-GB"/>
        </w:rPr>
        <w:t>cazuri</w:t>
      </w:r>
      <w:proofErr w:type="spellEnd"/>
      <w:r w:rsidR="0075531F" w:rsidRPr="00452AC1">
        <w:rPr>
          <w:rFonts w:ascii="Times New Roman" w:eastAsia="Times New Roman" w:hAnsi="Times New Roman" w:cs="Times New Roman"/>
          <w:sz w:val="28"/>
          <w:szCs w:val="28"/>
          <w:lang w:val="en-GB" w:eastAsia="en-GB"/>
        </w:rPr>
        <w:t xml:space="preserve">: nu </w:t>
      </w:r>
      <w:proofErr w:type="spellStart"/>
      <w:r w:rsidR="0075531F" w:rsidRPr="00452AC1">
        <w:rPr>
          <w:rFonts w:ascii="Times New Roman" w:eastAsia="Times New Roman" w:hAnsi="Times New Roman" w:cs="Times New Roman"/>
          <w:sz w:val="28"/>
          <w:szCs w:val="28"/>
          <w:lang w:val="en-GB" w:eastAsia="en-GB"/>
        </w:rPr>
        <w:t>este</w:t>
      </w:r>
      <w:proofErr w:type="spellEnd"/>
      <w:r w:rsidR="0075531F" w:rsidRPr="00452AC1">
        <w:rPr>
          <w:rFonts w:ascii="Times New Roman" w:eastAsia="Times New Roman" w:hAnsi="Times New Roman" w:cs="Times New Roman"/>
          <w:sz w:val="28"/>
          <w:szCs w:val="28"/>
          <w:lang w:val="en-GB" w:eastAsia="en-GB"/>
        </w:rPr>
        <w:t xml:space="preserve"> </w:t>
      </w:r>
      <w:proofErr w:type="spellStart"/>
      <w:r w:rsidR="0075531F" w:rsidRPr="00452AC1">
        <w:rPr>
          <w:rFonts w:ascii="Times New Roman" w:eastAsia="Times New Roman" w:hAnsi="Times New Roman" w:cs="Times New Roman"/>
          <w:sz w:val="28"/>
          <w:szCs w:val="28"/>
          <w:lang w:val="en-GB" w:eastAsia="en-GB"/>
        </w:rPr>
        <w:t>cazul</w:t>
      </w:r>
      <w:proofErr w:type="spellEnd"/>
      <w:r w:rsidR="0075531F" w:rsidRPr="00452AC1">
        <w:rPr>
          <w:rFonts w:ascii="Times New Roman" w:eastAsia="Times New Roman" w:hAnsi="Times New Roman" w:cs="Times New Roman"/>
          <w:sz w:val="28"/>
          <w:szCs w:val="28"/>
          <w:lang w:val="en-GB" w:eastAsia="en-GB"/>
        </w:rPr>
        <w:t>.</w:t>
      </w:r>
    </w:p>
    <w:p w:rsidR="00FF0B2E" w:rsidRPr="00452AC1" w:rsidRDefault="00FF0B2E" w:rsidP="00A06864">
      <w:pPr>
        <w:pStyle w:val="al"/>
        <w:shd w:val="clear" w:color="auto" w:fill="FFFFFF"/>
        <w:spacing w:before="0" w:beforeAutospacing="0" w:after="0" w:afterAutospacing="0" w:line="276" w:lineRule="auto"/>
        <w:contextualSpacing/>
        <w:jc w:val="both"/>
        <w:rPr>
          <w:sz w:val="28"/>
          <w:szCs w:val="28"/>
        </w:rPr>
      </w:pPr>
      <w:proofErr w:type="spellStart"/>
      <w:proofErr w:type="gramStart"/>
      <w:r w:rsidRPr="00452AC1">
        <w:rPr>
          <w:sz w:val="28"/>
          <w:szCs w:val="28"/>
        </w:rPr>
        <w:t>zonele</w:t>
      </w:r>
      <w:proofErr w:type="spellEnd"/>
      <w:proofErr w:type="gramEnd"/>
      <w:r w:rsidRPr="00452AC1">
        <w:rPr>
          <w:sz w:val="28"/>
          <w:szCs w:val="28"/>
        </w:rPr>
        <w:t xml:space="preserve"> cu o </w:t>
      </w:r>
      <w:proofErr w:type="spellStart"/>
      <w:r w:rsidRPr="00452AC1">
        <w:rPr>
          <w:sz w:val="28"/>
          <w:szCs w:val="28"/>
        </w:rPr>
        <w:t>densitate</w:t>
      </w:r>
      <w:proofErr w:type="spellEnd"/>
      <w:r w:rsidRPr="00452AC1">
        <w:rPr>
          <w:sz w:val="28"/>
          <w:szCs w:val="28"/>
        </w:rPr>
        <w:t xml:space="preserve"> mare a </w:t>
      </w:r>
      <w:proofErr w:type="spellStart"/>
      <w:r w:rsidRPr="00452AC1">
        <w:rPr>
          <w:sz w:val="28"/>
          <w:szCs w:val="28"/>
        </w:rPr>
        <w:t>populației</w:t>
      </w:r>
      <w:proofErr w:type="spellEnd"/>
      <w:r w:rsidR="0075531F" w:rsidRPr="00452AC1">
        <w:rPr>
          <w:sz w:val="28"/>
          <w:szCs w:val="28"/>
        </w:rPr>
        <w:t xml:space="preserve">: </w:t>
      </w:r>
      <w:r w:rsidR="0075531F" w:rsidRPr="00452AC1">
        <w:rPr>
          <w:b/>
          <w:sz w:val="28"/>
          <w:szCs w:val="28"/>
        </w:rPr>
        <w:t xml:space="preserve">nu </w:t>
      </w:r>
      <w:proofErr w:type="spellStart"/>
      <w:r w:rsidR="0075531F" w:rsidRPr="00452AC1">
        <w:rPr>
          <w:b/>
          <w:sz w:val="28"/>
          <w:szCs w:val="28"/>
        </w:rPr>
        <w:t>este</w:t>
      </w:r>
      <w:proofErr w:type="spellEnd"/>
      <w:r w:rsidR="0075531F" w:rsidRPr="00452AC1">
        <w:rPr>
          <w:b/>
          <w:sz w:val="28"/>
          <w:szCs w:val="28"/>
        </w:rPr>
        <w:t xml:space="preserve"> </w:t>
      </w:r>
      <w:proofErr w:type="spellStart"/>
      <w:r w:rsidR="0075531F" w:rsidRPr="00452AC1">
        <w:rPr>
          <w:b/>
          <w:sz w:val="28"/>
          <w:szCs w:val="28"/>
        </w:rPr>
        <w:t>cazul</w:t>
      </w:r>
      <w:proofErr w:type="spellEnd"/>
      <w:r w:rsidR="0075531F" w:rsidRPr="00452AC1">
        <w:rPr>
          <w:sz w:val="28"/>
          <w:szCs w:val="28"/>
        </w:rPr>
        <w:t>.</w:t>
      </w:r>
    </w:p>
    <w:p w:rsidR="006C3EA2" w:rsidRPr="00452AC1" w:rsidRDefault="000C4C7A" w:rsidP="00A06864">
      <w:pPr>
        <w:pStyle w:val="al"/>
        <w:shd w:val="clear" w:color="auto" w:fill="FFFFFF"/>
        <w:spacing w:before="0" w:beforeAutospacing="0" w:after="0" w:afterAutospacing="0" w:line="276" w:lineRule="auto"/>
        <w:contextualSpacing/>
        <w:jc w:val="both"/>
        <w:rPr>
          <w:sz w:val="28"/>
          <w:szCs w:val="28"/>
        </w:rPr>
      </w:pPr>
      <w:r w:rsidRPr="00452AC1">
        <w:rPr>
          <w:b/>
          <w:sz w:val="28"/>
          <w:szCs w:val="28"/>
        </w:rPr>
        <w:t>3.</w:t>
      </w:r>
      <w:r w:rsidR="00741678" w:rsidRPr="00452AC1">
        <w:rPr>
          <w:b/>
          <w:sz w:val="28"/>
          <w:szCs w:val="28"/>
        </w:rPr>
        <w:t>4</w:t>
      </w:r>
      <w:proofErr w:type="gramStart"/>
      <w:r w:rsidR="00EA516B" w:rsidRPr="00452AC1">
        <w:rPr>
          <w:b/>
          <w:sz w:val="28"/>
          <w:szCs w:val="28"/>
        </w:rPr>
        <w:t>.</w:t>
      </w:r>
      <w:r w:rsidR="00FF0B2E" w:rsidRPr="00452AC1">
        <w:rPr>
          <w:b/>
          <w:sz w:val="28"/>
          <w:szCs w:val="28"/>
        </w:rPr>
        <w:t>peisaje</w:t>
      </w:r>
      <w:proofErr w:type="gramEnd"/>
      <w:r w:rsidR="00FF0B2E" w:rsidRPr="00452AC1">
        <w:rPr>
          <w:b/>
          <w:sz w:val="28"/>
          <w:szCs w:val="28"/>
        </w:rPr>
        <w:t xml:space="preserve"> </w:t>
      </w:r>
      <w:proofErr w:type="spellStart"/>
      <w:r w:rsidR="00FF0B2E" w:rsidRPr="00452AC1">
        <w:rPr>
          <w:b/>
          <w:sz w:val="28"/>
          <w:szCs w:val="28"/>
        </w:rPr>
        <w:t>și</w:t>
      </w:r>
      <w:proofErr w:type="spellEnd"/>
      <w:r w:rsidR="00FF0B2E" w:rsidRPr="00452AC1">
        <w:rPr>
          <w:b/>
          <w:sz w:val="28"/>
          <w:szCs w:val="28"/>
        </w:rPr>
        <w:t xml:space="preserve"> </w:t>
      </w:r>
      <w:proofErr w:type="spellStart"/>
      <w:r w:rsidR="00FF0B2E" w:rsidRPr="00452AC1">
        <w:rPr>
          <w:b/>
          <w:sz w:val="28"/>
          <w:szCs w:val="28"/>
        </w:rPr>
        <w:t>situri</w:t>
      </w:r>
      <w:proofErr w:type="spellEnd"/>
      <w:r w:rsidR="00FF0B2E" w:rsidRPr="00452AC1">
        <w:rPr>
          <w:b/>
          <w:sz w:val="28"/>
          <w:szCs w:val="28"/>
        </w:rPr>
        <w:t xml:space="preserve"> </w:t>
      </w:r>
      <w:proofErr w:type="spellStart"/>
      <w:r w:rsidR="00FF0B2E" w:rsidRPr="00452AC1">
        <w:rPr>
          <w:b/>
          <w:sz w:val="28"/>
          <w:szCs w:val="28"/>
        </w:rPr>
        <w:t>importante</w:t>
      </w:r>
      <w:proofErr w:type="spellEnd"/>
      <w:r w:rsidR="00FF0B2E" w:rsidRPr="00452AC1">
        <w:rPr>
          <w:b/>
          <w:sz w:val="28"/>
          <w:szCs w:val="28"/>
        </w:rPr>
        <w:t xml:space="preserve"> din </w:t>
      </w:r>
      <w:proofErr w:type="spellStart"/>
      <w:r w:rsidR="00FF0B2E" w:rsidRPr="00452AC1">
        <w:rPr>
          <w:b/>
          <w:sz w:val="28"/>
          <w:szCs w:val="28"/>
        </w:rPr>
        <w:t>punct</w:t>
      </w:r>
      <w:proofErr w:type="spellEnd"/>
      <w:r w:rsidR="00FF0B2E" w:rsidRPr="00452AC1">
        <w:rPr>
          <w:b/>
          <w:sz w:val="28"/>
          <w:szCs w:val="28"/>
        </w:rPr>
        <w:t xml:space="preserve"> de </w:t>
      </w:r>
      <w:proofErr w:type="spellStart"/>
      <w:r w:rsidR="00FF0B2E" w:rsidRPr="00452AC1">
        <w:rPr>
          <w:b/>
          <w:sz w:val="28"/>
          <w:szCs w:val="28"/>
        </w:rPr>
        <w:t>vedere</w:t>
      </w:r>
      <w:proofErr w:type="spellEnd"/>
      <w:r w:rsidR="00FF0B2E" w:rsidRPr="00452AC1">
        <w:rPr>
          <w:b/>
          <w:sz w:val="28"/>
          <w:szCs w:val="28"/>
        </w:rPr>
        <w:t xml:space="preserve"> </w:t>
      </w:r>
      <w:proofErr w:type="spellStart"/>
      <w:r w:rsidR="00FF0B2E" w:rsidRPr="00452AC1">
        <w:rPr>
          <w:b/>
          <w:sz w:val="28"/>
          <w:szCs w:val="28"/>
        </w:rPr>
        <w:t>istoric</w:t>
      </w:r>
      <w:proofErr w:type="spellEnd"/>
      <w:r w:rsidR="00FF0B2E" w:rsidRPr="00452AC1">
        <w:rPr>
          <w:b/>
          <w:sz w:val="28"/>
          <w:szCs w:val="28"/>
        </w:rPr>
        <w:t xml:space="preserve">, cultural </w:t>
      </w:r>
      <w:proofErr w:type="spellStart"/>
      <w:r w:rsidR="00FF0B2E" w:rsidRPr="00452AC1">
        <w:rPr>
          <w:b/>
          <w:sz w:val="28"/>
          <w:szCs w:val="28"/>
        </w:rPr>
        <w:t>sau</w:t>
      </w:r>
      <w:proofErr w:type="spellEnd"/>
      <w:r w:rsidR="00FF0B2E" w:rsidRPr="00452AC1">
        <w:rPr>
          <w:b/>
          <w:sz w:val="28"/>
          <w:szCs w:val="28"/>
        </w:rPr>
        <w:t xml:space="preserve"> </w:t>
      </w:r>
      <w:proofErr w:type="spellStart"/>
      <w:r w:rsidR="00FF0B2E" w:rsidRPr="00452AC1">
        <w:rPr>
          <w:b/>
          <w:sz w:val="28"/>
          <w:szCs w:val="28"/>
        </w:rPr>
        <w:t>arheologic</w:t>
      </w:r>
      <w:proofErr w:type="spellEnd"/>
      <w:r w:rsidR="0075531F" w:rsidRPr="00452AC1">
        <w:rPr>
          <w:b/>
          <w:sz w:val="28"/>
          <w:szCs w:val="28"/>
        </w:rPr>
        <w:t xml:space="preserve">: </w:t>
      </w:r>
      <w:r w:rsidR="00EA516B" w:rsidRPr="00452AC1">
        <w:rPr>
          <w:b/>
          <w:sz w:val="28"/>
          <w:szCs w:val="28"/>
        </w:rPr>
        <w:t>-</w:t>
      </w:r>
      <w:r w:rsidR="0065638A" w:rsidRPr="00452AC1">
        <w:rPr>
          <w:b/>
          <w:sz w:val="28"/>
          <w:szCs w:val="28"/>
        </w:rPr>
        <w:t xml:space="preserve"> </w:t>
      </w:r>
      <w:proofErr w:type="spellStart"/>
      <w:r w:rsidR="00A27BF2" w:rsidRPr="00452AC1">
        <w:rPr>
          <w:sz w:val="28"/>
          <w:szCs w:val="28"/>
        </w:rPr>
        <w:t>Proiectul</w:t>
      </w:r>
      <w:proofErr w:type="spellEnd"/>
      <w:r w:rsidR="00A27BF2" w:rsidRPr="00452AC1">
        <w:rPr>
          <w:sz w:val="28"/>
          <w:szCs w:val="28"/>
        </w:rPr>
        <w:t xml:space="preserve"> </w:t>
      </w:r>
      <w:proofErr w:type="spellStart"/>
      <w:r w:rsidR="00A27BF2" w:rsidRPr="00452AC1">
        <w:rPr>
          <w:sz w:val="28"/>
          <w:szCs w:val="28"/>
        </w:rPr>
        <w:t>detine</w:t>
      </w:r>
      <w:proofErr w:type="spellEnd"/>
      <w:r w:rsidR="00A27BF2" w:rsidRPr="00452AC1">
        <w:rPr>
          <w:sz w:val="28"/>
          <w:szCs w:val="28"/>
        </w:rPr>
        <w:t xml:space="preserve"> </w:t>
      </w:r>
      <w:proofErr w:type="spellStart"/>
      <w:r w:rsidR="00A27BF2" w:rsidRPr="00452AC1">
        <w:rPr>
          <w:sz w:val="28"/>
          <w:szCs w:val="28"/>
        </w:rPr>
        <w:t>avizul</w:t>
      </w:r>
      <w:proofErr w:type="spellEnd"/>
      <w:r w:rsidR="00A27BF2" w:rsidRPr="00452AC1">
        <w:rPr>
          <w:sz w:val="28"/>
          <w:szCs w:val="28"/>
        </w:rPr>
        <w:t xml:space="preserve"> nr.17/Z/16.02.2023 </w:t>
      </w:r>
      <w:proofErr w:type="spellStart"/>
      <w:r w:rsidR="00A27BF2" w:rsidRPr="00452AC1">
        <w:rPr>
          <w:sz w:val="28"/>
          <w:szCs w:val="28"/>
        </w:rPr>
        <w:t>eliberat</w:t>
      </w:r>
      <w:proofErr w:type="spellEnd"/>
      <w:r w:rsidR="00A27BF2" w:rsidRPr="00452AC1">
        <w:rPr>
          <w:sz w:val="28"/>
          <w:szCs w:val="28"/>
        </w:rPr>
        <w:t xml:space="preserve"> de  </w:t>
      </w:r>
      <w:proofErr w:type="spellStart"/>
      <w:r w:rsidR="00A27BF2" w:rsidRPr="00452AC1">
        <w:rPr>
          <w:sz w:val="28"/>
          <w:szCs w:val="28"/>
        </w:rPr>
        <w:t>Directia</w:t>
      </w:r>
      <w:proofErr w:type="spellEnd"/>
      <w:r w:rsidR="00EA516B" w:rsidRPr="00452AC1">
        <w:rPr>
          <w:sz w:val="28"/>
          <w:szCs w:val="28"/>
        </w:rPr>
        <w:t xml:space="preserve"> </w:t>
      </w:r>
      <w:proofErr w:type="spellStart"/>
      <w:r w:rsidR="00EA516B" w:rsidRPr="00452AC1">
        <w:rPr>
          <w:sz w:val="28"/>
          <w:szCs w:val="28"/>
        </w:rPr>
        <w:t>Ju</w:t>
      </w:r>
      <w:r w:rsidR="00A27BF2" w:rsidRPr="00452AC1">
        <w:rPr>
          <w:sz w:val="28"/>
          <w:szCs w:val="28"/>
        </w:rPr>
        <w:t>detena</w:t>
      </w:r>
      <w:proofErr w:type="spellEnd"/>
      <w:r w:rsidR="00AE7B1D" w:rsidRPr="00452AC1">
        <w:rPr>
          <w:sz w:val="28"/>
          <w:szCs w:val="28"/>
        </w:rPr>
        <w:t xml:space="preserve"> de </w:t>
      </w:r>
      <w:proofErr w:type="spellStart"/>
      <w:r w:rsidR="00AE7B1D" w:rsidRPr="00452AC1">
        <w:rPr>
          <w:sz w:val="28"/>
          <w:szCs w:val="28"/>
        </w:rPr>
        <w:t>Cultura</w:t>
      </w:r>
      <w:proofErr w:type="spellEnd"/>
      <w:r w:rsidR="00AE7B1D" w:rsidRPr="00452AC1">
        <w:rPr>
          <w:sz w:val="28"/>
          <w:szCs w:val="28"/>
        </w:rPr>
        <w:t xml:space="preserve"> </w:t>
      </w:r>
      <w:proofErr w:type="spellStart"/>
      <w:r w:rsidR="00AE7B1D" w:rsidRPr="00452AC1">
        <w:rPr>
          <w:sz w:val="28"/>
          <w:szCs w:val="28"/>
        </w:rPr>
        <w:t>Mehedint</w:t>
      </w:r>
      <w:r w:rsidR="00CD2D63" w:rsidRPr="00452AC1">
        <w:rPr>
          <w:sz w:val="28"/>
          <w:szCs w:val="28"/>
        </w:rPr>
        <w:t>i</w:t>
      </w:r>
      <w:proofErr w:type="spellEnd"/>
      <w:r w:rsidR="00A27BF2" w:rsidRPr="00452AC1">
        <w:rPr>
          <w:sz w:val="28"/>
          <w:szCs w:val="28"/>
        </w:rPr>
        <w:t>;</w:t>
      </w:r>
      <w:r w:rsidR="00CD2D63" w:rsidRPr="00452AC1">
        <w:rPr>
          <w:sz w:val="28"/>
          <w:szCs w:val="28"/>
        </w:rPr>
        <w:t xml:space="preserve"> </w:t>
      </w:r>
    </w:p>
    <w:p w:rsidR="0024596B" w:rsidRPr="00452AC1" w:rsidRDefault="000C4C7A" w:rsidP="00A06864">
      <w:pPr>
        <w:pStyle w:val="al"/>
        <w:shd w:val="clear" w:color="auto" w:fill="FFFFFF"/>
        <w:spacing w:before="0" w:beforeAutospacing="0" w:after="0" w:afterAutospacing="0" w:line="276" w:lineRule="auto"/>
        <w:contextualSpacing/>
        <w:jc w:val="both"/>
        <w:rPr>
          <w:b/>
          <w:sz w:val="28"/>
          <w:szCs w:val="28"/>
        </w:rPr>
      </w:pPr>
      <w:proofErr w:type="gramStart"/>
      <w:r w:rsidRPr="00452AC1">
        <w:rPr>
          <w:b/>
          <w:sz w:val="28"/>
          <w:szCs w:val="28"/>
        </w:rPr>
        <w:t>4</w:t>
      </w:r>
      <w:r w:rsidR="000415C8" w:rsidRPr="00452AC1">
        <w:rPr>
          <w:b/>
          <w:sz w:val="28"/>
          <w:szCs w:val="28"/>
        </w:rPr>
        <w:t>.</w:t>
      </w:r>
      <w:r w:rsidR="0024596B" w:rsidRPr="00452AC1">
        <w:rPr>
          <w:b/>
          <w:sz w:val="28"/>
          <w:szCs w:val="28"/>
        </w:rPr>
        <w:t>Tipurile</w:t>
      </w:r>
      <w:proofErr w:type="gramEnd"/>
      <w:r w:rsidR="0024596B" w:rsidRPr="00452AC1">
        <w:rPr>
          <w:b/>
          <w:sz w:val="28"/>
          <w:szCs w:val="28"/>
        </w:rPr>
        <w:t xml:space="preserve"> </w:t>
      </w:r>
      <w:proofErr w:type="spellStart"/>
      <w:r w:rsidR="0024596B" w:rsidRPr="00452AC1">
        <w:rPr>
          <w:b/>
          <w:sz w:val="28"/>
          <w:szCs w:val="28"/>
        </w:rPr>
        <w:t>și</w:t>
      </w:r>
      <w:proofErr w:type="spellEnd"/>
      <w:r w:rsidR="0024596B" w:rsidRPr="00452AC1">
        <w:rPr>
          <w:b/>
          <w:sz w:val="28"/>
          <w:szCs w:val="28"/>
        </w:rPr>
        <w:t xml:space="preserve"> </w:t>
      </w:r>
      <w:proofErr w:type="spellStart"/>
      <w:r w:rsidR="0024596B" w:rsidRPr="00452AC1">
        <w:rPr>
          <w:b/>
          <w:sz w:val="28"/>
          <w:szCs w:val="28"/>
        </w:rPr>
        <w:t>caracteristicile</w:t>
      </w:r>
      <w:proofErr w:type="spellEnd"/>
      <w:r w:rsidR="0024596B" w:rsidRPr="00452AC1">
        <w:rPr>
          <w:b/>
          <w:sz w:val="28"/>
          <w:szCs w:val="28"/>
        </w:rPr>
        <w:t xml:space="preserve"> </w:t>
      </w:r>
      <w:proofErr w:type="spellStart"/>
      <w:r w:rsidR="0024596B" w:rsidRPr="00452AC1">
        <w:rPr>
          <w:b/>
          <w:sz w:val="28"/>
          <w:szCs w:val="28"/>
        </w:rPr>
        <w:t>impactului</w:t>
      </w:r>
      <w:proofErr w:type="spellEnd"/>
      <w:r w:rsidR="0024596B" w:rsidRPr="00452AC1">
        <w:rPr>
          <w:b/>
          <w:sz w:val="28"/>
          <w:szCs w:val="28"/>
        </w:rPr>
        <w:t xml:space="preserve"> </w:t>
      </w:r>
      <w:proofErr w:type="spellStart"/>
      <w:r w:rsidR="0024596B" w:rsidRPr="00452AC1">
        <w:rPr>
          <w:b/>
          <w:sz w:val="28"/>
          <w:szCs w:val="28"/>
        </w:rPr>
        <w:t>potențial</w:t>
      </w:r>
      <w:proofErr w:type="spellEnd"/>
    </w:p>
    <w:p w:rsidR="005E3EB1" w:rsidRPr="00452AC1" w:rsidRDefault="005E3EB1"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Zona poate fi afectat</w:t>
      </w:r>
      <w:r w:rsidR="0044725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din punct de vedere al factorilor de mediu, </w:t>
      </w:r>
      <w:r w:rsidR="00447254" w:rsidRPr="00452AC1">
        <w:rPr>
          <w:rFonts w:ascii="Times New Roman" w:hAnsi="Times New Roman" w:cs="Times New Roman"/>
          <w:noProof/>
          <w:sz w:val="28"/>
          <w:szCs w:val="28"/>
        </w:rPr>
        <w:t>în doua situat</w:t>
      </w:r>
      <w:r w:rsidRPr="00452AC1">
        <w:rPr>
          <w:rFonts w:ascii="Times New Roman" w:hAnsi="Times New Roman" w:cs="Times New Roman"/>
          <w:noProof/>
          <w:sz w:val="28"/>
          <w:szCs w:val="28"/>
        </w:rPr>
        <w:t>ii:pe perioada execuț</w:t>
      </w:r>
      <w:r w:rsidR="00447254" w:rsidRPr="00452AC1">
        <w:rPr>
          <w:rFonts w:ascii="Times New Roman" w:hAnsi="Times New Roman" w:cs="Times New Roman"/>
          <w:noProof/>
          <w:sz w:val="28"/>
          <w:szCs w:val="28"/>
        </w:rPr>
        <w:t>iei obiectivului s</w:t>
      </w:r>
      <w:r w:rsidR="00F764A8" w:rsidRPr="00452AC1">
        <w:rPr>
          <w:rFonts w:ascii="Times New Roman" w:hAnsi="Times New Roman" w:cs="Times New Roman"/>
          <w:noProof/>
          <w:sz w:val="28"/>
          <w:szCs w:val="28"/>
        </w:rPr>
        <w:t xml:space="preserve">i </w:t>
      </w:r>
      <w:r w:rsidRPr="00452AC1">
        <w:rPr>
          <w:rFonts w:ascii="Times New Roman" w:hAnsi="Times New Roman" w:cs="Times New Roman"/>
          <w:noProof/>
          <w:sz w:val="28"/>
          <w:szCs w:val="28"/>
        </w:rPr>
        <w:t>pe perioada exploat</w:t>
      </w:r>
      <w:r w:rsidR="00447254" w:rsidRPr="00452AC1">
        <w:rPr>
          <w:rFonts w:ascii="Times New Roman" w:hAnsi="Times New Roman" w:cs="Times New Roman"/>
          <w:noProof/>
          <w:sz w:val="28"/>
          <w:szCs w:val="28"/>
        </w:rPr>
        <w:t>a</w:t>
      </w:r>
      <w:r w:rsidRPr="00452AC1">
        <w:rPr>
          <w:rFonts w:ascii="Times New Roman" w:hAnsi="Times New Roman" w:cs="Times New Roman"/>
          <w:noProof/>
          <w:sz w:val="28"/>
          <w:szCs w:val="28"/>
        </w:rPr>
        <w:t>rii obiectivului.</w:t>
      </w:r>
    </w:p>
    <w:p w:rsidR="00D56A77" w:rsidRPr="00452AC1" w:rsidRDefault="005E3EB1" w:rsidP="00A06864">
      <w:pPr>
        <w:tabs>
          <w:tab w:val="left" w:pos="1260"/>
        </w:tabs>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lastRenderedPageBreak/>
        <w:t xml:space="preserve">Cuantificarea amplorii prognozate a impactului a </w:t>
      </w:r>
      <w:r w:rsidR="00447254" w:rsidRPr="00452AC1">
        <w:rPr>
          <w:rFonts w:ascii="Times New Roman" w:hAnsi="Times New Roman" w:cs="Times New Roman"/>
          <w:noProof/>
          <w:sz w:val="28"/>
          <w:szCs w:val="28"/>
        </w:rPr>
        <w:t>t</w:t>
      </w:r>
      <w:r w:rsidRPr="00452AC1">
        <w:rPr>
          <w:rFonts w:ascii="Times New Roman" w:hAnsi="Times New Roman" w:cs="Times New Roman"/>
          <w:noProof/>
          <w:sz w:val="28"/>
          <w:szCs w:val="28"/>
        </w:rPr>
        <w:t>inut seama de efectele asupra mediului:</w:t>
      </w:r>
      <w:r w:rsidR="00F764A8" w:rsidRPr="00452AC1">
        <w:rPr>
          <w:rFonts w:ascii="Times New Roman" w:hAnsi="Times New Roman" w:cs="Times New Roman"/>
          <w:noProof/>
          <w:sz w:val="28"/>
          <w:szCs w:val="28"/>
        </w:rPr>
        <w:t>d</w:t>
      </w:r>
      <w:r w:rsidRPr="00452AC1">
        <w:rPr>
          <w:rFonts w:ascii="Times New Roman" w:hAnsi="Times New Roman" w:cs="Times New Roman"/>
          <w:noProof/>
          <w:sz w:val="28"/>
          <w:szCs w:val="28"/>
        </w:rPr>
        <w:t xml:space="preserve">irect, indirect, secundar </w:t>
      </w:r>
      <w:r w:rsidR="00F764A8"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cumulativ;</w:t>
      </w:r>
      <w:r w:rsidR="00F764A8" w:rsidRPr="00452AC1">
        <w:rPr>
          <w:rFonts w:ascii="Times New Roman" w:hAnsi="Times New Roman" w:cs="Times New Roman"/>
          <w:noProof/>
          <w:sz w:val="28"/>
          <w:szCs w:val="28"/>
        </w:rPr>
        <w:t xml:space="preserve"> p</w:t>
      </w:r>
      <w:r w:rsidRPr="00452AC1">
        <w:rPr>
          <w:rFonts w:ascii="Times New Roman" w:hAnsi="Times New Roman" w:cs="Times New Roman"/>
          <w:noProof/>
          <w:sz w:val="28"/>
          <w:szCs w:val="28"/>
        </w:rPr>
        <w:t xml:space="preserve">e termen scurt, mediu </w:t>
      </w:r>
      <w:r w:rsidR="00F764A8"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lung;</w:t>
      </w:r>
      <w:r w:rsidR="00F764A8" w:rsidRPr="00452AC1">
        <w:rPr>
          <w:rFonts w:ascii="Times New Roman" w:hAnsi="Times New Roman" w:cs="Times New Roman"/>
          <w:noProof/>
          <w:sz w:val="28"/>
          <w:szCs w:val="28"/>
        </w:rPr>
        <w:t xml:space="preserve"> p</w:t>
      </w:r>
      <w:r w:rsidRPr="00452AC1">
        <w:rPr>
          <w:rFonts w:ascii="Times New Roman" w:hAnsi="Times New Roman" w:cs="Times New Roman"/>
          <w:noProof/>
          <w:sz w:val="28"/>
          <w:szCs w:val="28"/>
        </w:rPr>
        <w:t xml:space="preserve">ermanent </w:t>
      </w:r>
      <w:r w:rsidR="00F764A8"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temporar;</w:t>
      </w:r>
      <w:r w:rsidR="00F764A8" w:rsidRPr="00452AC1">
        <w:rPr>
          <w:rFonts w:ascii="Times New Roman" w:hAnsi="Times New Roman" w:cs="Times New Roman"/>
          <w:noProof/>
          <w:sz w:val="28"/>
          <w:szCs w:val="28"/>
        </w:rPr>
        <w:t xml:space="preserve"> p</w:t>
      </w:r>
      <w:r w:rsidRPr="00452AC1">
        <w:rPr>
          <w:rFonts w:ascii="Times New Roman" w:hAnsi="Times New Roman" w:cs="Times New Roman"/>
          <w:noProof/>
          <w:sz w:val="28"/>
          <w:szCs w:val="28"/>
        </w:rPr>
        <w:t xml:space="preserve">ozitiv </w:t>
      </w:r>
      <w:r w:rsidR="00F764A8" w:rsidRPr="00452AC1">
        <w:rPr>
          <w:rFonts w:ascii="Times New Roman" w:hAnsi="Times New Roman" w:cs="Times New Roman"/>
          <w:noProof/>
          <w:sz w:val="28"/>
          <w:szCs w:val="28"/>
        </w:rPr>
        <w:t>ș</w:t>
      </w:r>
      <w:r w:rsidRPr="00452AC1">
        <w:rPr>
          <w:rFonts w:ascii="Times New Roman" w:hAnsi="Times New Roman" w:cs="Times New Roman"/>
          <w:noProof/>
          <w:sz w:val="28"/>
          <w:szCs w:val="28"/>
        </w:rPr>
        <w:t>i negativ.</w:t>
      </w:r>
    </w:p>
    <w:p w:rsidR="000915D3"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 xml:space="preserve"> 4.1</w:t>
      </w:r>
      <w:r w:rsidR="00E20DAD" w:rsidRPr="00452AC1">
        <w:rPr>
          <w:rFonts w:ascii="Times New Roman" w:eastAsia="Times New Roman" w:hAnsi="Times New Roman" w:cs="Times New Roman"/>
          <w:b/>
          <w:sz w:val="28"/>
          <w:szCs w:val="28"/>
        </w:rPr>
        <w:t>.1</w:t>
      </w:r>
      <w:r w:rsidR="000915D3" w:rsidRPr="00452AC1">
        <w:rPr>
          <w:rFonts w:ascii="Times New Roman" w:eastAsia="Times New Roman" w:hAnsi="Times New Roman" w:cs="Times New Roman"/>
          <w:b/>
          <w:sz w:val="28"/>
          <w:szCs w:val="28"/>
        </w:rPr>
        <w:t>Importanța și extinderea spațială a impactului</w:t>
      </w:r>
    </w:p>
    <w:p w:rsidR="00B11337" w:rsidRPr="00452AC1" w:rsidRDefault="000915D3"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Nesemnificativ, local, </w:t>
      </w:r>
      <w:r w:rsidR="00A8753A" w:rsidRPr="00452AC1">
        <w:rPr>
          <w:rFonts w:ascii="Times New Roman" w:hAnsi="Times New Roman" w:cs="Times New Roman"/>
          <w:sz w:val="28"/>
          <w:szCs w:val="28"/>
        </w:rPr>
        <w:t xml:space="preserve">în perioada de realizare a </w:t>
      </w:r>
      <w:proofErr w:type="spellStart"/>
      <w:r w:rsidR="00A8753A" w:rsidRPr="00452AC1">
        <w:rPr>
          <w:rFonts w:ascii="Times New Roman" w:hAnsi="Times New Roman" w:cs="Times New Roman"/>
          <w:sz w:val="28"/>
          <w:szCs w:val="28"/>
        </w:rPr>
        <w:t>lucra</w:t>
      </w:r>
      <w:r w:rsidRPr="00452AC1">
        <w:rPr>
          <w:rFonts w:ascii="Times New Roman" w:hAnsi="Times New Roman" w:cs="Times New Roman"/>
          <w:sz w:val="28"/>
          <w:szCs w:val="28"/>
        </w:rPr>
        <w:t>rilor</w:t>
      </w:r>
      <w:proofErr w:type="spellEnd"/>
      <w:r w:rsidRPr="00452AC1">
        <w:rPr>
          <w:rFonts w:ascii="Times New Roman" w:hAnsi="Times New Roman" w:cs="Times New Roman"/>
          <w:sz w:val="28"/>
          <w:szCs w:val="28"/>
        </w:rPr>
        <w:t>.</w:t>
      </w:r>
    </w:p>
    <w:p w:rsidR="00B11337" w:rsidRPr="00452AC1" w:rsidRDefault="00A8753A"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Se apreciază că populatia nu va fi afectata</w:t>
      </w:r>
      <w:r w:rsidR="005A4158" w:rsidRPr="00452AC1">
        <w:rPr>
          <w:rFonts w:ascii="Times New Roman" w:hAnsi="Times New Roman" w:cs="Times New Roman"/>
          <w:noProof/>
          <w:sz w:val="28"/>
          <w:szCs w:val="28"/>
        </w:rPr>
        <w:t>î</w:t>
      </w:r>
      <w:r w:rsidR="00B11337" w:rsidRPr="00452AC1">
        <w:rPr>
          <w:rFonts w:ascii="Times New Roman" w:hAnsi="Times New Roman" w:cs="Times New Roman"/>
          <w:noProof/>
          <w:sz w:val="28"/>
          <w:szCs w:val="28"/>
        </w:rPr>
        <w:t>n mod negativ din punct de vedere al calit</w:t>
      </w:r>
      <w:r w:rsidRPr="00452AC1">
        <w:rPr>
          <w:rFonts w:ascii="Times New Roman" w:hAnsi="Times New Roman" w:cs="Times New Roman"/>
          <w:noProof/>
          <w:sz w:val="28"/>
          <w:szCs w:val="28"/>
        </w:rPr>
        <w:t>at</w:t>
      </w:r>
      <w:r w:rsidR="00B11337" w:rsidRPr="00452AC1">
        <w:rPr>
          <w:rFonts w:ascii="Times New Roman" w:hAnsi="Times New Roman" w:cs="Times New Roman"/>
          <w:noProof/>
          <w:sz w:val="28"/>
          <w:szCs w:val="28"/>
        </w:rPr>
        <w:t>ii mediului de activitatea propus</w:t>
      </w:r>
      <w:r w:rsidRPr="00452AC1">
        <w:rPr>
          <w:rFonts w:ascii="Times New Roman" w:hAnsi="Times New Roman" w:cs="Times New Roman"/>
          <w:noProof/>
          <w:sz w:val="28"/>
          <w:szCs w:val="28"/>
        </w:rPr>
        <w:t>a</w:t>
      </w:r>
      <w:r w:rsidR="00B11337" w:rsidRPr="00452AC1">
        <w:rPr>
          <w:rFonts w:ascii="Times New Roman" w:hAnsi="Times New Roman" w:cs="Times New Roman"/>
          <w:noProof/>
          <w:sz w:val="28"/>
          <w:szCs w:val="28"/>
        </w:rPr>
        <w:t xml:space="preserve">, </w:t>
      </w:r>
      <w:r w:rsidR="005A4158" w:rsidRPr="00452AC1">
        <w:rPr>
          <w:rFonts w:ascii="Times New Roman" w:hAnsi="Times New Roman" w:cs="Times New Roman"/>
          <w:noProof/>
          <w:sz w:val="28"/>
          <w:szCs w:val="28"/>
        </w:rPr>
        <w:t>î</w:t>
      </w:r>
      <w:r w:rsidR="00B11337" w:rsidRPr="00452AC1">
        <w:rPr>
          <w:rFonts w:ascii="Times New Roman" w:hAnsi="Times New Roman" w:cs="Times New Roman"/>
          <w:noProof/>
          <w:sz w:val="28"/>
          <w:szCs w:val="28"/>
        </w:rPr>
        <w:t xml:space="preserve">n schimb va beneficia de avantajele </w:t>
      </w:r>
      <w:r w:rsidR="005A4158" w:rsidRPr="00452AC1">
        <w:rPr>
          <w:rFonts w:ascii="Times New Roman" w:hAnsi="Times New Roman" w:cs="Times New Roman"/>
          <w:noProof/>
          <w:sz w:val="28"/>
          <w:szCs w:val="28"/>
        </w:rPr>
        <w:t>î</w:t>
      </w:r>
      <w:r w:rsidR="00B11337" w:rsidRPr="00452AC1">
        <w:rPr>
          <w:rFonts w:ascii="Times New Roman" w:hAnsi="Times New Roman" w:cs="Times New Roman"/>
          <w:noProof/>
          <w:sz w:val="28"/>
          <w:szCs w:val="28"/>
        </w:rPr>
        <w:t>mbun</w:t>
      </w:r>
      <w:r w:rsidR="005A4158" w:rsidRPr="00452AC1">
        <w:rPr>
          <w:rFonts w:ascii="Times New Roman" w:hAnsi="Times New Roman" w:cs="Times New Roman"/>
          <w:noProof/>
          <w:sz w:val="28"/>
          <w:szCs w:val="28"/>
        </w:rPr>
        <w:t>ă</w:t>
      </w:r>
      <w:r w:rsidR="00B11337" w:rsidRPr="00452AC1">
        <w:rPr>
          <w:rFonts w:ascii="Times New Roman" w:hAnsi="Times New Roman" w:cs="Times New Roman"/>
          <w:noProof/>
          <w:sz w:val="28"/>
          <w:szCs w:val="28"/>
        </w:rPr>
        <w:t>t</w:t>
      </w:r>
      <w:r w:rsidR="005A4158" w:rsidRPr="00452AC1">
        <w:rPr>
          <w:rFonts w:ascii="Times New Roman" w:hAnsi="Times New Roman" w:cs="Times New Roman"/>
          <w:noProof/>
          <w:sz w:val="28"/>
          <w:szCs w:val="28"/>
        </w:rPr>
        <w:t>ăț</w:t>
      </w:r>
      <w:r w:rsidR="00B11337" w:rsidRPr="00452AC1">
        <w:rPr>
          <w:rFonts w:ascii="Times New Roman" w:hAnsi="Times New Roman" w:cs="Times New Roman"/>
          <w:noProof/>
          <w:sz w:val="28"/>
          <w:szCs w:val="28"/>
        </w:rPr>
        <w:t xml:space="preserve">irii infrastructirii </w:t>
      </w:r>
      <w:r w:rsidR="005A4158" w:rsidRPr="00452AC1">
        <w:rPr>
          <w:rFonts w:ascii="Times New Roman" w:hAnsi="Times New Roman" w:cs="Times New Roman"/>
          <w:noProof/>
          <w:sz w:val="28"/>
          <w:szCs w:val="28"/>
        </w:rPr>
        <w:t>ș</w:t>
      </w:r>
      <w:r w:rsidR="00B11337" w:rsidRPr="00452AC1">
        <w:rPr>
          <w:rFonts w:ascii="Times New Roman" w:hAnsi="Times New Roman" w:cs="Times New Roman"/>
          <w:noProof/>
          <w:sz w:val="28"/>
          <w:szCs w:val="28"/>
        </w:rPr>
        <w:t xml:space="preserve">i </w:t>
      </w:r>
      <w:r w:rsidR="005A4158" w:rsidRPr="00452AC1">
        <w:rPr>
          <w:rFonts w:ascii="Times New Roman" w:hAnsi="Times New Roman" w:cs="Times New Roman"/>
          <w:noProof/>
          <w:sz w:val="28"/>
          <w:szCs w:val="28"/>
        </w:rPr>
        <w:t>a</w:t>
      </w:r>
      <w:r w:rsidRPr="00452AC1">
        <w:rPr>
          <w:rFonts w:ascii="Times New Roman" w:hAnsi="Times New Roman" w:cs="Times New Roman"/>
          <w:noProof/>
          <w:sz w:val="28"/>
          <w:szCs w:val="28"/>
        </w:rPr>
        <w:t>îmbunata</w:t>
      </w:r>
      <w:r w:rsidR="005A4158" w:rsidRPr="00452AC1">
        <w:rPr>
          <w:rFonts w:ascii="Times New Roman" w:hAnsi="Times New Roman" w:cs="Times New Roman"/>
          <w:noProof/>
          <w:sz w:val="28"/>
          <w:szCs w:val="28"/>
        </w:rPr>
        <w:t>țirii</w:t>
      </w:r>
      <w:r w:rsidRPr="00452AC1">
        <w:rPr>
          <w:rFonts w:ascii="Times New Roman" w:hAnsi="Times New Roman" w:cs="Times New Roman"/>
          <w:noProof/>
          <w:sz w:val="28"/>
          <w:szCs w:val="28"/>
        </w:rPr>
        <w:t xml:space="preserve"> calitatii</w:t>
      </w:r>
      <w:r w:rsidR="00B11337" w:rsidRPr="00452AC1">
        <w:rPr>
          <w:rFonts w:ascii="Times New Roman" w:hAnsi="Times New Roman" w:cs="Times New Roman"/>
          <w:noProof/>
          <w:sz w:val="28"/>
          <w:szCs w:val="28"/>
        </w:rPr>
        <w:t xml:space="preserve"> vie</w:t>
      </w:r>
      <w:r w:rsidRPr="00452AC1">
        <w:rPr>
          <w:rFonts w:ascii="Times New Roman" w:hAnsi="Times New Roman" w:cs="Times New Roman"/>
          <w:noProof/>
          <w:sz w:val="28"/>
          <w:szCs w:val="28"/>
        </w:rPr>
        <w:t>t</w:t>
      </w:r>
      <w:r w:rsidR="00B11337" w:rsidRPr="00452AC1">
        <w:rPr>
          <w:rFonts w:ascii="Times New Roman" w:hAnsi="Times New Roman" w:cs="Times New Roman"/>
          <w:noProof/>
          <w:sz w:val="28"/>
          <w:szCs w:val="28"/>
        </w:rPr>
        <w:t xml:space="preserve">ii. Beneficiarul va avea constant </w:t>
      </w:r>
      <w:r w:rsidR="005A4158" w:rsidRPr="00452AC1">
        <w:rPr>
          <w:rFonts w:ascii="Times New Roman" w:hAnsi="Times New Roman" w:cs="Times New Roman"/>
          <w:noProof/>
          <w:sz w:val="28"/>
          <w:szCs w:val="28"/>
        </w:rPr>
        <w:t>î</w:t>
      </w:r>
      <w:r w:rsidR="00B11337" w:rsidRPr="00452AC1">
        <w:rPr>
          <w:rFonts w:ascii="Times New Roman" w:hAnsi="Times New Roman" w:cs="Times New Roman"/>
          <w:noProof/>
          <w:sz w:val="28"/>
          <w:szCs w:val="28"/>
        </w:rPr>
        <w:t>n vedere, indiferent de extinderea estimat</w:t>
      </w:r>
      <w:r w:rsidR="00FC4D3C" w:rsidRPr="00452AC1">
        <w:rPr>
          <w:rFonts w:ascii="Times New Roman" w:hAnsi="Times New Roman" w:cs="Times New Roman"/>
          <w:noProof/>
          <w:sz w:val="28"/>
          <w:szCs w:val="28"/>
        </w:rPr>
        <w:t>a</w:t>
      </w:r>
      <w:r w:rsidR="00B11337" w:rsidRPr="00452AC1">
        <w:rPr>
          <w:rFonts w:ascii="Times New Roman" w:hAnsi="Times New Roman" w:cs="Times New Roman"/>
          <w:noProof/>
          <w:sz w:val="28"/>
          <w:szCs w:val="28"/>
        </w:rPr>
        <w:t xml:space="preserve"> a impactului, m</w:t>
      </w:r>
      <w:r w:rsidR="00FC4D3C" w:rsidRPr="00452AC1">
        <w:rPr>
          <w:rFonts w:ascii="Times New Roman" w:hAnsi="Times New Roman" w:cs="Times New Roman"/>
          <w:noProof/>
          <w:sz w:val="28"/>
          <w:szCs w:val="28"/>
        </w:rPr>
        <w:t>a</w:t>
      </w:r>
      <w:r w:rsidR="00B11337" w:rsidRPr="00452AC1">
        <w:rPr>
          <w:rFonts w:ascii="Times New Roman" w:hAnsi="Times New Roman" w:cs="Times New Roman"/>
          <w:noProof/>
          <w:sz w:val="28"/>
          <w:szCs w:val="28"/>
        </w:rPr>
        <w:t>suri pentru evitarea/reducerea poten</w:t>
      </w:r>
      <w:r w:rsidR="00FC4D3C" w:rsidRPr="00452AC1">
        <w:rPr>
          <w:rFonts w:ascii="Times New Roman" w:hAnsi="Times New Roman" w:cs="Times New Roman"/>
          <w:noProof/>
          <w:sz w:val="28"/>
          <w:szCs w:val="28"/>
        </w:rPr>
        <w:t>t</w:t>
      </w:r>
      <w:r w:rsidR="00B11337" w:rsidRPr="00452AC1">
        <w:rPr>
          <w:rFonts w:ascii="Times New Roman" w:hAnsi="Times New Roman" w:cs="Times New Roman"/>
          <w:noProof/>
          <w:sz w:val="28"/>
          <w:szCs w:val="28"/>
        </w:rPr>
        <w:t>ialelor efecte negative asupra mediului.</w:t>
      </w:r>
    </w:p>
    <w:p w:rsidR="00F63D22" w:rsidRPr="00452AC1" w:rsidRDefault="00B11337"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Fiind o zon</w:t>
      </w:r>
      <w:r w:rsidR="009C0A8D" w:rsidRPr="00452AC1">
        <w:rPr>
          <w:rFonts w:ascii="Times New Roman" w:hAnsi="Times New Roman" w:cs="Times New Roman"/>
          <w:noProof/>
          <w:sz w:val="28"/>
          <w:szCs w:val="28"/>
        </w:rPr>
        <w:t>ă</w:t>
      </w:r>
      <w:r w:rsidRPr="00452AC1">
        <w:rPr>
          <w:rFonts w:ascii="Times New Roman" w:hAnsi="Times New Roman" w:cs="Times New Roman"/>
          <w:noProof/>
          <w:sz w:val="28"/>
          <w:szCs w:val="28"/>
        </w:rPr>
        <w:t xml:space="preserve"> antropizat</w:t>
      </w:r>
      <w:r w:rsidR="00FC4D3C"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w:t>
      </w:r>
      <w:r w:rsidR="005A4158"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vecin</w:t>
      </w:r>
      <w:r w:rsidR="00FC4D3C" w:rsidRPr="00452AC1">
        <w:rPr>
          <w:rFonts w:ascii="Times New Roman" w:hAnsi="Times New Roman" w:cs="Times New Roman"/>
          <w:noProof/>
          <w:sz w:val="28"/>
          <w:szCs w:val="28"/>
        </w:rPr>
        <w:t>a</w:t>
      </w:r>
      <w:r w:rsidRPr="00452AC1">
        <w:rPr>
          <w:rFonts w:ascii="Times New Roman" w:hAnsi="Times New Roman" w:cs="Times New Roman"/>
          <w:noProof/>
          <w:sz w:val="28"/>
          <w:szCs w:val="28"/>
        </w:rPr>
        <w:t>tatea amplasamentului nu sunt identificate specii sau habitate de interes.</w:t>
      </w:r>
    </w:p>
    <w:p w:rsidR="00F63D22"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 xml:space="preserve"> 4</w:t>
      </w:r>
      <w:r w:rsidR="00E20DAD" w:rsidRPr="00452AC1">
        <w:rPr>
          <w:rFonts w:ascii="Times New Roman" w:eastAsia="Times New Roman" w:hAnsi="Times New Roman" w:cs="Times New Roman"/>
          <w:b/>
          <w:sz w:val="28"/>
          <w:szCs w:val="28"/>
        </w:rPr>
        <w:t>.2</w:t>
      </w:r>
      <w:r w:rsidR="00F63D22" w:rsidRPr="00452AC1">
        <w:rPr>
          <w:rFonts w:ascii="Times New Roman" w:eastAsia="Times New Roman" w:hAnsi="Times New Roman" w:cs="Times New Roman"/>
          <w:b/>
          <w:sz w:val="28"/>
          <w:szCs w:val="28"/>
        </w:rPr>
        <w:t>Natura impactului</w:t>
      </w:r>
    </w:p>
    <w:p w:rsidR="005A4158" w:rsidRPr="00452AC1" w:rsidRDefault="00CA5244"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În timpul executiei lucra</w:t>
      </w:r>
      <w:r w:rsidR="005A4158" w:rsidRPr="00452AC1">
        <w:rPr>
          <w:rFonts w:ascii="Times New Roman" w:hAnsi="Times New Roman" w:cs="Times New Roman"/>
          <w:noProof/>
          <w:sz w:val="28"/>
          <w:szCs w:val="28"/>
        </w:rPr>
        <w:t>rilor aferente acestui proiect, se va genera un impact negat</w:t>
      </w:r>
      <w:r w:rsidRPr="00452AC1">
        <w:rPr>
          <w:rFonts w:ascii="Times New Roman" w:hAnsi="Times New Roman" w:cs="Times New Roman"/>
          <w:noProof/>
          <w:sz w:val="28"/>
          <w:szCs w:val="28"/>
        </w:rPr>
        <w:t>iv, direct, dar de scurtă durata</w:t>
      </w:r>
      <w:r w:rsidR="005A4158" w:rsidRPr="00452AC1">
        <w:rPr>
          <w:rFonts w:ascii="Times New Roman" w:hAnsi="Times New Roman" w:cs="Times New Roman"/>
          <w:noProof/>
          <w:sz w:val="28"/>
          <w:szCs w:val="28"/>
        </w:rPr>
        <w:t xml:space="preserve"> asupra factorilor de mediu, în special prin emisiile</w:t>
      </w:r>
      <w:r w:rsidR="00EC2D2C" w:rsidRPr="00452AC1">
        <w:rPr>
          <w:rFonts w:ascii="Times New Roman" w:hAnsi="Times New Roman" w:cs="Times New Roman"/>
          <w:noProof/>
          <w:sz w:val="28"/>
          <w:szCs w:val="28"/>
        </w:rPr>
        <w:t xml:space="preserve"> de pulberi cu conținut variat si a noxelor din functionarea vehiculelor si utilajelor de constructie, cat si prin actiunile directe s</w:t>
      </w:r>
      <w:r w:rsidR="005A4158" w:rsidRPr="00452AC1">
        <w:rPr>
          <w:rFonts w:ascii="Times New Roman" w:hAnsi="Times New Roman" w:cs="Times New Roman"/>
          <w:noProof/>
          <w:sz w:val="28"/>
          <w:szCs w:val="28"/>
        </w:rPr>
        <w:t xml:space="preserve">i indirecte asupra terenului. </w:t>
      </w:r>
    </w:p>
    <w:p w:rsidR="005A4158" w:rsidRPr="00452AC1" w:rsidRDefault="005A4158"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Pentru perioada de exploatare, ca urmare a obiectivelor propuse în cadrul proiectului, se</w:t>
      </w:r>
      <w:r w:rsidR="00EC2D2C" w:rsidRPr="00452AC1">
        <w:rPr>
          <w:rFonts w:ascii="Times New Roman" w:hAnsi="Times New Roman" w:cs="Times New Roman"/>
          <w:noProof/>
          <w:sz w:val="28"/>
          <w:szCs w:val="28"/>
        </w:rPr>
        <w:t xml:space="preserve"> apreciază că impactul potent</w:t>
      </w:r>
      <w:r w:rsidRPr="00452AC1">
        <w:rPr>
          <w:rFonts w:ascii="Times New Roman" w:hAnsi="Times New Roman" w:cs="Times New Roman"/>
          <w:noProof/>
          <w:sz w:val="28"/>
          <w:szCs w:val="28"/>
        </w:rPr>
        <w:t>ial asupra factorilor de mediu este nesemnificativ.</w:t>
      </w:r>
    </w:p>
    <w:p w:rsidR="005A4158" w:rsidRPr="00452AC1" w:rsidRDefault="005A4158"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Prin alimentarea cu</w:t>
      </w:r>
      <w:r w:rsidR="004C51E7" w:rsidRPr="00452AC1">
        <w:rPr>
          <w:rFonts w:ascii="Times New Roman" w:hAnsi="Times New Roman" w:cs="Times New Roman"/>
          <w:sz w:val="28"/>
          <w:szCs w:val="28"/>
        </w:rPr>
        <w:t xml:space="preserve"> gaze naturale a populației cres</w:t>
      </w:r>
      <w:r w:rsidRPr="00452AC1">
        <w:rPr>
          <w:rFonts w:ascii="Times New Roman" w:hAnsi="Times New Roman" w:cs="Times New Roman"/>
          <w:sz w:val="28"/>
          <w:szCs w:val="28"/>
        </w:rPr>
        <w:t>te nivelul și gradul de co</w:t>
      </w:r>
      <w:r w:rsidR="004C51E7" w:rsidRPr="00452AC1">
        <w:rPr>
          <w:rFonts w:ascii="Times New Roman" w:hAnsi="Times New Roman" w:cs="Times New Roman"/>
          <w:sz w:val="28"/>
          <w:szCs w:val="28"/>
        </w:rPr>
        <w:t xml:space="preserve">nfort prin posibilitatea </w:t>
      </w:r>
      <w:proofErr w:type="spellStart"/>
      <w:r w:rsidR="004C51E7" w:rsidRPr="00452AC1">
        <w:rPr>
          <w:rFonts w:ascii="Times New Roman" w:hAnsi="Times New Roman" w:cs="Times New Roman"/>
          <w:sz w:val="28"/>
          <w:szCs w:val="28"/>
        </w:rPr>
        <w:t>asigurarii</w:t>
      </w:r>
      <w:proofErr w:type="spellEnd"/>
      <w:r w:rsidR="004C51E7" w:rsidRPr="00452AC1">
        <w:rPr>
          <w:rFonts w:ascii="Times New Roman" w:hAnsi="Times New Roman" w:cs="Times New Roman"/>
          <w:sz w:val="28"/>
          <w:szCs w:val="28"/>
        </w:rPr>
        <w:t xml:space="preserve"> agentului termic pentru </w:t>
      </w:r>
      <w:proofErr w:type="spellStart"/>
      <w:r w:rsidR="004C51E7" w:rsidRPr="00452AC1">
        <w:rPr>
          <w:rFonts w:ascii="Times New Roman" w:hAnsi="Times New Roman" w:cs="Times New Roman"/>
          <w:sz w:val="28"/>
          <w:szCs w:val="28"/>
        </w:rPr>
        <w:t>inca</w:t>
      </w:r>
      <w:r w:rsidRPr="00452AC1">
        <w:rPr>
          <w:rFonts w:ascii="Times New Roman" w:hAnsi="Times New Roman" w:cs="Times New Roman"/>
          <w:sz w:val="28"/>
          <w:szCs w:val="28"/>
        </w:rPr>
        <w:t>lzire</w:t>
      </w:r>
      <w:proofErr w:type="spellEnd"/>
      <w:r w:rsidRPr="00452AC1">
        <w:rPr>
          <w:rFonts w:ascii="Times New Roman" w:hAnsi="Times New Roman" w:cs="Times New Roman"/>
          <w:sz w:val="28"/>
          <w:szCs w:val="28"/>
        </w:rPr>
        <w:t xml:space="preserve"> precum și a apei calde menajere la nivel local sau centralizat prin utilizarea centralelor termice individual</w:t>
      </w:r>
      <w:r w:rsidR="004C51E7" w:rsidRPr="00452AC1">
        <w:rPr>
          <w:rFonts w:ascii="Times New Roman" w:hAnsi="Times New Roman" w:cs="Times New Roman"/>
          <w:sz w:val="28"/>
          <w:szCs w:val="28"/>
        </w:rPr>
        <w:t>e, la nivel de scara</w:t>
      </w:r>
      <w:r w:rsidRPr="00452AC1">
        <w:rPr>
          <w:rFonts w:ascii="Times New Roman" w:hAnsi="Times New Roman" w:cs="Times New Roman"/>
          <w:sz w:val="28"/>
          <w:szCs w:val="28"/>
        </w:rPr>
        <w:t xml:space="preserve"> sau de bloc. </w:t>
      </w:r>
      <w:proofErr w:type="spellStart"/>
      <w:r w:rsidRPr="00452AC1">
        <w:rPr>
          <w:rFonts w:ascii="Times New Roman" w:hAnsi="Times New Roman" w:cs="Times New Roman"/>
          <w:sz w:val="28"/>
          <w:szCs w:val="28"/>
        </w:rPr>
        <w:t>Deasemenea</w:t>
      </w:r>
      <w:proofErr w:type="spellEnd"/>
      <w:r w:rsidRPr="00452AC1">
        <w:rPr>
          <w:rFonts w:ascii="Times New Roman" w:hAnsi="Times New Roman" w:cs="Times New Roman"/>
          <w:sz w:val="28"/>
          <w:szCs w:val="28"/>
        </w:rPr>
        <w:t xml:space="preserve">, prin folosirea gazelor naturale la prepararea hranei se elimină </w:t>
      </w:r>
      <w:proofErr w:type="spellStart"/>
      <w:r w:rsidRPr="00452AC1">
        <w:rPr>
          <w:rFonts w:ascii="Times New Roman" w:hAnsi="Times New Roman" w:cs="Times New Roman"/>
          <w:sz w:val="28"/>
          <w:szCs w:val="28"/>
        </w:rPr>
        <w:t>incovenientul</w:t>
      </w:r>
      <w:proofErr w:type="spellEnd"/>
      <w:r w:rsidRPr="00452AC1">
        <w:rPr>
          <w:rFonts w:ascii="Times New Roman" w:hAnsi="Times New Roman" w:cs="Times New Roman"/>
          <w:sz w:val="28"/>
          <w:szCs w:val="28"/>
        </w:rPr>
        <w:t xml:space="preserve"> folosirii buteliilor cu gaz petrolier lichefiat. </w:t>
      </w:r>
    </w:p>
    <w:p w:rsidR="005A4158" w:rsidRPr="00452AC1" w:rsidRDefault="006C353A"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 xml:space="preserve">După </w:t>
      </w:r>
      <w:proofErr w:type="spellStart"/>
      <w:r w:rsidRPr="00452AC1">
        <w:rPr>
          <w:rFonts w:ascii="Times New Roman" w:hAnsi="Times New Roman" w:cs="Times New Roman"/>
          <w:sz w:val="28"/>
          <w:szCs w:val="28"/>
        </w:rPr>
        <w:t>executia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lucrarilor</w:t>
      </w:r>
      <w:proofErr w:type="spellEnd"/>
      <w:r w:rsidRPr="00452AC1">
        <w:rPr>
          <w:rFonts w:ascii="Times New Roman" w:hAnsi="Times New Roman" w:cs="Times New Roman"/>
          <w:sz w:val="28"/>
          <w:szCs w:val="28"/>
        </w:rPr>
        <w:t>, zona drumului precum s</w:t>
      </w:r>
      <w:r w:rsidR="005A4158" w:rsidRPr="00452AC1">
        <w:rPr>
          <w:rFonts w:ascii="Times New Roman" w:hAnsi="Times New Roman" w:cs="Times New Roman"/>
          <w:sz w:val="28"/>
          <w:szCs w:val="28"/>
        </w:rPr>
        <w:t>i întreg cadrul natural va fi read</w:t>
      </w:r>
      <w:r w:rsidRPr="00452AC1">
        <w:rPr>
          <w:rFonts w:ascii="Times New Roman" w:hAnsi="Times New Roman" w:cs="Times New Roman"/>
          <w:sz w:val="28"/>
          <w:szCs w:val="28"/>
        </w:rPr>
        <w:t xml:space="preserve">us la starea </w:t>
      </w:r>
      <w:proofErr w:type="spellStart"/>
      <w:r w:rsidRPr="00452AC1">
        <w:rPr>
          <w:rFonts w:ascii="Times New Roman" w:hAnsi="Times New Roman" w:cs="Times New Roman"/>
          <w:sz w:val="28"/>
          <w:szCs w:val="28"/>
        </w:rPr>
        <w:t>initiala</w:t>
      </w:r>
      <w:proofErr w:type="spellEnd"/>
      <w:r w:rsidR="005A4158" w:rsidRPr="00452AC1">
        <w:rPr>
          <w:rFonts w:ascii="Times New Roman" w:hAnsi="Times New Roman" w:cs="Times New Roman"/>
          <w:sz w:val="28"/>
          <w:szCs w:val="28"/>
        </w:rPr>
        <w:t xml:space="preserve">. </w:t>
      </w:r>
    </w:p>
    <w:p w:rsidR="00AA2964" w:rsidRPr="00452AC1" w:rsidRDefault="005A4158"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Pentru rețelele de alimentare cu gaze naturale se vor folosi conducte și piese f</w:t>
      </w:r>
      <w:r w:rsidR="003626F2" w:rsidRPr="00452AC1">
        <w:rPr>
          <w:rFonts w:ascii="Times New Roman" w:hAnsi="Times New Roman" w:cs="Times New Roman"/>
          <w:sz w:val="28"/>
          <w:szCs w:val="28"/>
        </w:rPr>
        <w:t>asonate din PE 100, SDR 11 si  OL</w:t>
      </w:r>
      <w:r w:rsidRPr="00452AC1">
        <w:rPr>
          <w:rFonts w:ascii="Times New Roman" w:hAnsi="Times New Roman" w:cs="Times New Roman"/>
          <w:sz w:val="28"/>
          <w:szCs w:val="28"/>
        </w:rPr>
        <w:t>, care vor dispu</w:t>
      </w:r>
      <w:r w:rsidR="006C353A" w:rsidRPr="00452AC1">
        <w:rPr>
          <w:rFonts w:ascii="Times New Roman" w:hAnsi="Times New Roman" w:cs="Times New Roman"/>
          <w:sz w:val="28"/>
          <w:szCs w:val="28"/>
        </w:rPr>
        <w:t xml:space="preserve">ne de agrement tehnic. La </w:t>
      </w:r>
      <w:proofErr w:type="spellStart"/>
      <w:r w:rsidR="006C353A" w:rsidRPr="00452AC1">
        <w:rPr>
          <w:rFonts w:ascii="Times New Roman" w:hAnsi="Times New Roman" w:cs="Times New Roman"/>
          <w:sz w:val="28"/>
          <w:szCs w:val="28"/>
        </w:rPr>
        <w:t>execut</w:t>
      </w:r>
      <w:r w:rsidRPr="00452AC1">
        <w:rPr>
          <w:rFonts w:ascii="Times New Roman" w:hAnsi="Times New Roman" w:cs="Times New Roman"/>
          <w:sz w:val="28"/>
          <w:szCs w:val="28"/>
        </w:rPr>
        <w:t>ie</w:t>
      </w:r>
      <w:proofErr w:type="spellEnd"/>
      <w:r w:rsidRPr="00452AC1">
        <w:rPr>
          <w:rFonts w:ascii="Times New Roman" w:hAnsi="Times New Roman" w:cs="Times New Roman"/>
          <w:sz w:val="28"/>
          <w:szCs w:val="28"/>
        </w:rPr>
        <w:t xml:space="preserve"> se vor folosi numai mate</w:t>
      </w:r>
      <w:r w:rsidR="006C353A" w:rsidRPr="00452AC1">
        <w:rPr>
          <w:rFonts w:ascii="Times New Roman" w:hAnsi="Times New Roman" w:cs="Times New Roman"/>
          <w:sz w:val="28"/>
          <w:szCs w:val="28"/>
        </w:rPr>
        <w:t>riale care nu afectează mediul s</w:t>
      </w:r>
      <w:r w:rsidRPr="00452AC1">
        <w:rPr>
          <w:rFonts w:ascii="Times New Roman" w:hAnsi="Times New Roman" w:cs="Times New Roman"/>
          <w:sz w:val="28"/>
          <w:szCs w:val="28"/>
        </w:rPr>
        <w:t>i care nu sunt atacate de agenții corozivi din sol.</w:t>
      </w:r>
    </w:p>
    <w:p w:rsidR="000D6CE1" w:rsidRPr="00452AC1" w:rsidRDefault="00AA2964"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S</w:t>
      </w:r>
      <w:r w:rsidR="005A4158" w:rsidRPr="00452AC1">
        <w:rPr>
          <w:rFonts w:ascii="Times New Roman" w:hAnsi="Times New Roman" w:cs="Times New Roman"/>
          <w:sz w:val="28"/>
          <w:szCs w:val="28"/>
        </w:rPr>
        <w:t>e va</w:t>
      </w:r>
      <w:r w:rsidR="006C353A" w:rsidRPr="00452AC1">
        <w:rPr>
          <w:rFonts w:ascii="Times New Roman" w:hAnsi="Times New Roman" w:cs="Times New Roman"/>
          <w:sz w:val="28"/>
          <w:szCs w:val="28"/>
        </w:rPr>
        <w:t xml:space="preserve"> respecta distanța minima impusa</w:t>
      </w:r>
      <w:r w:rsidR="005A4158" w:rsidRPr="00452AC1">
        <w:rPr>
          <w:rFonts w:ascii="Times New Roman" w:hAnsi="Times New Roman" w:cs="Times New Roman"/>
          <w:sz w:val="28"/>
          <w:szCs w:val="28"/>
        </w:rPr>
        <w:t xml:space="preserve"> de normativele în vigoare între conducta de gaze m</w:t>
      </w:r>
      <w:r w:rsidR="006C353A" w:rsidRPr="00452AC1">
        <w:rPr>
          <w:rFonts w:ascii="Times New Roman" w:hAnsi="Times New Roman" w:cs="Times New Roman"/>
          <w:sz w:val="28"/>
          <w:szCs w:val="28"/>
        </w:rPr>
        <w:t xml:space="preserve">ontată subteran și alte </w:t>
      </w:r>
      <w:proofErr w:type="spellStart"/>
      <w:r w:rsidR="006C353A" w:rsidRPr="00452AC1">
        <w:rPr>
          <w:rFonts w:ascii="Times New Roman" w:hAnsi="Times New Roman" w:cs="Times New Roman"/>
          <w:sz w:val="28"/>
          <w:szCs w:val="28"/>
        </w:rPr>
        <w:t>instalat</w:t>
      </w:r>
      <w:r w:rsidR="005A4158" w:rsidRPr="00452AC1">
        <w:rPr>
          <w:rFonts w:ascii="Times New Roman" w:hAnsi="Times New Roman" w:cs="Times New Roman"/>
          <w:sz w:val="28"/>
          <w:szCs w:val="28"/>
        </w:rPr>
        <w:t>ii</w:t>
      </w:r>
      <w:proofErr w:type="spellEnd"/>
      <w:r w:rsidR="005A4158" w:rsidRPr="00452AC1">
        <w:rPr>
          <w:rFonts w:ascii="Times New Roman" w:hAnsi="Times New Roman" w:cs="Times New Roman"/>
          <w:sz w:val="28"/>
          <w:szCs w:val="28"/>
        </w:rPr>
        <w:t xml:space="preserve"> subterane e</w:t>
      </w:r>
      <w:r w:rsidR="006C353A" w:rsidRPr="00452AC1">
        <w:rPr>
          <w:rFonts w:ascii="Times New Roman" w:hAnsi="Times New Roman" w:cs="Times New Roman"/>
          <w:sz w:val="28"/>
          <w:szCs w:val="28"/>
        </w:rPr>
        <w:t xml:space="preserve">xistente, cabluri electrice, </w:t>
      </w:r>
      <w:proofErr w:type="spellStart"/>
      <w:r w:rsidR="006C353A" w:rsidRPr="00452AC1">
        <w:rPr>
          <w:rFonts w:ascii="Times New Roman" w:hAnsi="Times New Roman" w:cs="Times New Roman"/>
          <w:sz w:val="28"/>
          <w:szCs w:val="28"/>
        </w:rPr>
        <w:t>retele</w:t>
      </w:r>
      <w:proofErr w:type="spellEnd"/>
      <w:r w:rsidR="006C353A" w:rsidRPr="00452AC1">
        <w:rPr>
          <w:rFonts w:ascii="Times New Roman" w:hAnsi="Times New Roman" w:cs="Times New Roman"/>
          <w:sz w:val="28"/>
          <w:szCs w:val="28"/>
        </w:rPr>
        <w:t xml:space="preserve"> telefonice și </w:t>
      </w:r>
      <w:proofErr w:type="spellStart"/>
      <w:r w:rsidR="006C353A" w:rsidRPr="00452AC1">
        <w:rPr>
          <w:rFonts w:ascii="Times New Roman" w:hAnsi="Times New Roman" w:cs="Times New Roman"/>
          <w:sz w:val="28"/>
          <w:szCs w:val="28"/>
        </w:rPr>
        <w:t>retele</w:t>
      </w:r>
      <w:proofErr w:type="spellEnd"/>
      <w:r w:rsidR="006C353A" w:rsidRPr="00452AC1">
        <w:rPr>
          <w:rFonts w:ascii="Times New Roman" w:hAnsi="Times New Roman" w:cs="Times New Roman"/>
          <w:sz w:val="28"/>
          <w:szCs w:val="28"/>
        </w:rPr>
        <w:t xml:space="preserve"> de apa</w:t>
      </w:r>
      <w:r w:rsidR="005A4158" w:rsidRPr="00452AC1">
        <w:rPr>
          <w:rFonts w:ascii="Times New Roman" w:hAnsi="Times New Roman" w:cs="Times New Roman"/>
          <w:sz w:val="28"/>
          <w:szCs w:val="28"/>
        </w:rPr>
        <w:t xml:space="preserve">. </w:t>
      </w:r>
    </w:p>
    <w:p w:rsidR="00F63D22"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4</w:t>
      </w:r>
      <w:r w:rsidR="00E20DAD" w:rsidRPr="00452AC1">
        <w:rPr>
          <w:rFonts w:ascii="Times New Roman" w:eastAsia="Times New Roman" w:hAnsi="Times New Roman" w:cs="Times New Roman"/>
          <w:b/>
          <w:sz w:val="28"/>
          <w:szCs w:val="28"/>
        </w:rPr>
        <w:t>.3</w:t>
      </w:r>
      <w:r w:rsidR="000D6CE1" w:rsidRPr="00452AC1">
        <w:rPr>
          <w:rFonts w:ascii="Times New Roman" w:eastAsia="Times New Roman" w:hAnsi="Times New Roman" w:cs="Times New Roman"/>
          <w:b/>
          <w:sz w:val="28"/>
          <w:szCs w:val="28"/>
        </w:rPr>
        <w:t xml:space="preserve"> </w:t>
      </w:r>
      <w:r w:rsidR="00F63D22" w:rsidRPr="00452AC1">
        <w:rPr>
          <w:rFonts w:ascii="Times New Roman" w:eastAsia="Times New Roman" w:hAnsi="Times New Roman" w:cs="Times New Roman"/>
          <w:b/>
          <w:sz w:val="28"/>
          <w:szCs w:val="28"/>
        </w:rPr>
        <w:t xml:space="preserve">Natura </w:t>
      </w:r>
      <w:proofErr w:type="spellStart"/>
      <w:r w:rsidR="00F63D22" w:rsidRPr="00452AC1">
        <w:rPr>
          <w:rFonts w:ascii="Times New Roman" w:eastAsia="Times New Roman" w:hAnsi="Times New Roman" w:cs="Times New Roman"/>
          <w:b/>
          <w:sz w:val="28"/>
          <w:szCs w:val="28"/>
        </w:rPr>
        <w:t>transfrontieră</w:t>
      </w:r>
      <w:proofErr w:type="spellEnd"/>
      <w:r w:rsidR="00F63D22" w:rsidRPr="00452AC1">
        <w:rPr>
          <w:rFonts w:ascii="Times New Roman" w:eastAsia="Times New Roman" w:hAnsi="Times New Roman" w:cs="Times New Roman"/>
          <w:b/>
          <w:sz w:val="28"/>
          <w:szCs w:val="28"/>
        </w:rPr>
        <w:t xml:space="preserve"> a impactului</w:t>
      </w:r>
    </w:p>
    <w:p w:rsidR="007A2EB5" w:rsidRPr="00452AC1" w:rsidRDefault="00D74893" w:rsidP="00A06864">
      <w:pPr>
        <w:spacing w:after="0"/>
        <w:jc w:val="both"/>
        <w:rPr>
          <w:rFonts w:ascii="Times New Roman" w:hAnsi="Times New Roman" w:cs="Times New Roman"/>
          <w:sz w:val="28"/>
          <w:szCs w:val="28"/>
        </w:rPr>
      </w:pPr>
      <w:r w:rsidRPr="00452AC1">
        <w:rPr>
          <w:rFonts w:ascii="Times New Roman" w:hAnsi="Times New Roman" w:cs="Times New Roman"/>
          <w:sz w:val="28"/>
          <w:szCs w:val="28"/>
        </w:rPr>
        <w:t>Proiectul nu intra</w:t>
      </w:r>
      <w:r w:rsidR="00F63D22" w:rsidRPr="00452AC1">
        <w:rPr>
          <w:rFonts w:ascii="Times New Roman" w:hAnsi="Times New Roman" w:cs="Times New Roman"/>
          <w:sz w:val="28"/>
          <w:szCs w:val="28"/>
        </w:rPr>
        <w:t xml:space="preserve"> sub </w:t>
      </w:r>
      <w:proofErr w:type="spellStart"/>
      <w:r w:rsidR="00F63D22" w:rsidRPr="00452AC1">
        <w:rPr>
          <w:rFonts w:ascii="Times New Roman" w:hAnsi="Times New Roman" w:cs="Times New Roman"/>
          <w:sz w:val="28"/>
          <w:szCs w:val="28"/>
        </w:rPr>
        <w:t>incidenţa</w:t>
      </w:r>
      <w:proofErr w:type="spellEnd"/>
      <w:r w:rsidR="00F63D22" w:rsidRPr="00452AC1">
        <w:rPr>
          <w:rFonts w:ascii="Times New Roman" w:hAnsi="Times New Roman" w:cs="Times New Roman"/>
          <w:sz w:val="28"/>
          <w:szCs w:val="28"/>
        </w:rPr>
        <w:t xml:space="preserve"> </w:t>
      </w:r>
      <w:proofErr w:type="spellStart"/>
      <w:r w:rsidR="00F63D22" w:rsidRPr="00452AC1">
        <w:rPr>
          <w:rFonts w:ascii="Times New Roman" w:hAnsi="Times New Roman" w:cs="Times New Roman"/>
          <w:sz w:val="28"/>
          <w:szCs w:val="28"/>
        </w:rPr>
        <w:t>Convenţiei</w:t>
      </w:r>
      <w:proofErr w:type="spellEnd"/>
      <w:r w:rsidR="00F63D22" w:rsidRPr="00452AC1">
        <w:rPr>
          <w:rFonts w:ascii="Times New Roman" w:hAnsi="Times New Roman" w:cs="Times New Roman"/>
          <w:sz w:val="28"/>
          <w:szCs w:val="28"/>
        </w:rPr>
        <w:t xml:space="preserve"> din 25 februarie 1991 privind evaluarea impactului asupra mediului în context </w:t>
      </w:r>
      <w:proofErr w:type="spellStart"/>
      <w:r w:rsidR="00F63D22" w:rsidRPr="00452AC1">
        <w:rPr>
          <w:rFonts w:ascii="Times New Roman" w:hAnsi="Times New Roman" w:cs="Times New Roman"/>
          <w:sz w:val="28"/>
          <w:szCs w:val="28"/>
        </w:rPr>
        <w:t>transfrontieră</w:t>
      </w:r>
      <w:proofErr w:type="spellEnd"/>
      <w:r w:rsidR="00F63D22" w:rsidRPr="00452AC1">
        <w:rPr>
          <w:rFonts w:ascii="Times New Roman" w:hAnsi="Times New Roman" w:cs="Times New Roman"/>
          <w:sz w:val="28"/>
          <w:szCs w:val="28"/>
        </w:rPr>
        <w:t xml:space="preserve">, adoptată la </w:t>
      </w:r>
      <w:proofErr w:type="spellStart"/>
      <w:r w:rsidR="00F63D22" w:rsidRPr="00452AC1">
        <w:rPr>
          <w:rFonts w:ascii="Times New Roman" w:hAnsi="Times New Roman" w:cs="Times New Roman"/>
          <w:sz w:val="28"/>
          <w:szCs w:val="28"/>
        </w:rPr>
        <w:t>Espoo</w:t>
      </w:r>
      <w:proofErr w:type="spellEnd"/>
      <w:r w:rsidR="00F63D22" w:rsidRPr="00452AC1">
        <w:rPr>
          <w:rFonts w:ascii="Times New Roman" w:hAnsi="Times New Roman" w:cs="Times New Roman"/>
          <w:sz w:val="28"/>
          <w:szCs w:val="28"/>
        </w:rPr>
        <w:t xml:space="preserve"> la 25 februarie 1991, ratificată prin Legea nr. 22/2001.</w:t>
      </w:r>
    </w:p>
    <w:p w:rsidR="00F63D22"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 xml:space="preserve"> 4</w:t>
      </w:r>
      <w:r w:rsidR="00E20DAD" w:rsidRPr="00452AC1">
        <w:rPr>
          <w:rFonts w:ascii="Times New Roman" w:eastAsia="Times New Roman" w:hAnsi="Times New Roman" w:cs="Times New Roman"/>
          <w:b/>
          <w:sz w:val="28"/>
          <w:szCs w:val="28"/>
        </w:rPr>
        <w:t>.4</w:t>
      </w:r>
      <w:r w:rsidR="000D6CE1" w:rsidRPr="00452AC1">
        <w:rPr>
          <w:rFonts w:ascii="Times New Roman" w:eastAsia="Times New Roman" w:hAnsi="Times New Roman" w:cs="Times New Roman"/>
          <w:b/>
          <w:sz w:val="28"/>
          <w:szCs w:val="28"/>
        </w:rPr>
        <w:t xml:space="preserve"> </w:t>
      </w:r>
      <w:r w:rsidR="00F63D22" w:rsidRPr="00452AC1">
        <w:rPr>
          <w:rFonts w:ascii="Times New Roman" w:eastAsia="Times New Roman" w:hAnsi="Times New Roman" w:cs="Times New Roman"/>
          <w:b/>
          <w:sz w:val="28"/>
          <w:szCs w:val="28"/>
        </w:rPr>
        <w:t xml:space="preserve">Intensitatea </w:t>
      </w:r>
      <w:proofErr w:type="spellStart"/>
      <w:r w:rsidR="00F63D22" w:rsidRPr="00452AC1">
        <w:rPr>
          <w:rFonts w:ascii="Times New Roman" w:eastAsia="Times New Roman" w:hAnsi="Times New Roman" w:cs="Times New Roman"/>
          <w:b/>
          <w:sz w:val="28"/>
          <w:szCs w:val="28"/>
        </w:rPr>
        <w:t>şi</w:t>
      </w:r>
      <w:proofErr w:type="spellEnd"/>
      <w:r w:rsidR="00F63D22" w:rsidRPr="00452AC1">
        <w:rPr>
          <w:rFonts w:ascii="Times New Roman" w:eastAsia="Times New Roman" w:hAnsi="Times New Roman" w:cs="Times New Roman"/>
          <w:b/>
          <w:sz w:val="28"/>
          <w:szCs w:val="28"/>
        </w:rPr>
        <w:t xml:space="preserve"> complexitatea impactului</w:t>
      </w:r>
    </w:p>
    <w:p w:rsidR="00AA2964" w:rsidRPr="00452AC1" w:rsidRDefault="00D74893" w:rsidP="00A06864">
      <w:pPr>
        <w:pStyle w:val="Listparagraf"/>
        <w:tabs>
          <w:tab w:val="left" w:pos="1260"/>
        </w:tabs>
        <w:spacing w:after="0"/>
        <w:ind w:left="0"/>
        <w:jc w:val="both"/>
        <w:rPr>
          <w:rFonts w:ascii="Times New Roman" w:hAnsi="Times New Roman" w:cs="Times New Roman"/>
          <w:sz w:val="28"/>
          <w:szCs w:val="28"/>
        </w:rPr>
      </w:pPr>
      <w:r w:rsidRPr="00452AC1">
        <w:rPr>
          <w:rFonts w:ascii="Times New Roman" w:hAnsi="Times New Roman" w:cs="Times New Roman"/>
          <w:sz w:val="28"/>
          <w:szCs w:val="28"/>
        </w:rPr>
        <w:lastRenderedPageBreak/>
        <w:t xml:space="preserve">In </w:t>
      </w:r>
      <w:proofErr w:type="spellStart"/>
      <w:r w:rsidRPr="00452AC1">
        <w:rPr>
          <w:rFonts w:ascii="Times New Roman" w:hAnsi="Times New Roman" w:cs="Times New Roman"/>
          <w:sz w:val="28"/>
          <w:szCs w:val="28"/>
        </w:rPr>
        <w:t>perioada</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execut</w:t>
      </w:r>
      <w:r w:rsidR="00B11337" w:rsidRPr="00452AC1">
        <w:rPr>
          <w:rFonts w:ascii="Times New Roman" w:hAnsi="Times New Roman" w:cs="Times New Roman"/>
          <w:sz w:val="28"/>
          <w:szCs w:val="28"/>
        </w:rPr>
        <w:t>ie</w:t>
      </w:r>
      <w:proofErr w:type="spellEnd"/>
      <w:r w:rsidR="00B11337" w:rsidRPr="00452AC1">
        <w:rPr>
          <w:rFonts w:ascii="Times New Roman" w:hAnsi="Times New Roman" w:cs="Times New Roman"/>
          <w:sz w:val="28"/>
          <w:szCs w:val="28"/>
        </w:rPr>
        <w:t xml:space="preserve"> a </w:t>
      </w:r>
      <w:proofErr w:type="spellStart"/>
      <w:r w:rsidR="00B11337" w:rsidRPr="00452AC1">
        <w:rPr>
          <w:rFonts w:ascii="Times New Roman" w:hAnsi="Times New Roman" w:cs="Times New Roman"/>
          <w:sz w:val="28"/>
          <w:szCs w:val="28"/>
        </w:rPr>
        <w:t>proiectului</w:t>
      </w:r>
      <w:proofErr w:type="spellEnd"/>
      <w:r w:rsidR="00B11337" w:rsidRPr="00452AC1">
        <w:rPr>
          <w:rFonts w:ascii="Times New Roman" w:hAnsi="Times New Roman" w:cs="Times New Roman"/>
          <w:sz w:val="28"/>
          <w:szCs w:val="28"/>
        </w:rPr>
        <w:t xml:space="preserve">, </w:t>
      </w:r>
      <w:proofErr w:type="spellStart"/>
      <w:r w:rsidR="00B11337" w:rsidRPr="00452AC1">
        <w:rPr>
          <w:rFonts w:ascii="Times New Roman" w:hAnsi="Times New Roman" w:cs="Times New Roman"/>
          <w:sz w:val="28"/>
          <w:szCs w:val="28"/>
        </w:rPr>
        <w:t>intensitatea</w:t>
      </w:r>
      <w:proofErr w:type="spellEnd"/>
      <w:r w:rsidR="00B11337" w:rsidRPr="00452AC1">
        <w:rPr>
          <w:rFonts w:ascii="Times New Roman" w:hAnsi="Times New Roman" w:cs="Times New Roman"/>
          <w:sz w:val="28"/>
          <w:szCs w:val="28"/>
        </w:rPr>
        <w:t xml:space="preserve"> </w:t>
      </w:r>
      <w:proofErr w:type="spellStart"/>
      <w:r w:rsidR="00B11337" w:rsidRPr="00452AC1">
        <w:rPr>
          <w:rFonts w:ascii="Times New Roman" w:hAnsi="Times New Roman" w:cs="Times New Roman"/>
          <w:sz w:val="28"/>
          <w:szCs w:val="28"/>
        </w:rPr>
        <w:t>impactului</w:t>
      </w:r>
      <w:proofErr w:type="spellEnd"/>
      <w:r w:rsidR="00B11337" w:rsidRPr="00452AC1">
        <w:rPr>
          <w:rFonts w:ascii="Times New Roman" w:hAnsi="Times New Roman" w:cs="Times New Roman"/>
          <w:sz w:val="28"/>
          <w:szCs w:val="28"/>
        </w:rPr>
        <w:t xml:space="preserve"> </w:t>
      </w:r>
      <w:proofErr w:type="spellStart"/>
      <w:r w:rsidR="00B11337" w:rsidRPr="00452AC1">
        <w:rPr>
          <w:rFonts w:ascii="Times New Roman" w:hAnsi="Times New Roman" w:cs="Times New Roman"/>
          <w:sz w:val="28"/>
          <w:szCs w:val="28"/>
        </w:rPr>
        <w:t>asupra</w:t>
      </w:r>
      <w:proofErr w:type="spellEnd"/>
      <w:r w:rsidR="00B11337"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factorilor</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mediu</w:t>
      </w:r>
      <w:proofErr w:type="spellEnd"/>
      <w:r w:rsidRPr="00452AC1">
        <w:rPr>
          <w:rFonts w:ascii="Times New Roman" w:hAnsi="Times New Roman" w:cs="Times New Roman"/>
          <w:sz w:val="28"/>
          <w:szCs w:val="28"/>
        </w:rPr>
        <w:t xml:space="preserve"> </w:t>
      </w:r>
      <w:proofErr w:type="spellStart"/>
      <w:proofErr w:type="gramStart"/>
      <w:r w:rsidRPr="00452AC1">
        <w:rPr>
          <w:rFonts w:ascii="Times New Roman" w:hAnsi="Times New Roman" w:cs="Times New Roman"/>
          <w:sz w:val="28"/>
          <w:szCs w:val="28"/>
        </w:rPr>
        <w:t>va</w:t>
      </w:r>
      <w:proofErr w:type="spellEnd"/>
      <w:proofErr w:type="gramEnd"/>
      <w:r w:rsidRPr="00452AC1">
        <w:rPr>
          <w:rFonts w:ascii="Times New Roman" w:hAnsi="Times New Roman" w:cs="Times New Roman"/>
          <w:sz w:val="28"/>
          <w:szCs w:val="28"/>
        </w:rPr>
        <w:t xml:space="preserve"> fi </w:t>
      </w:r>
      <w:proofErr w:type="spellStart"/>
      <w:r w:rsidRPr="00452AC1">
        <w:rPr>
          <w:rFonts w:ascii="Times New Roman" w:hAnsi="Times New Roman" w:cs="Times New Roman"/>
          <w:sz w:val="28"/>
          <w:szCs w:val="28"/>
        </w:rPr>
        <w:t>redusa</w:t>
      </w:r>
      <w:proofErr w:type="spellEnd"/>
      <w:r w:rsidR="00B11337" w:rsidRPr="00452AC1">
        <w:rPr>
          <w:rFonts w:ascii="Times New Roman" w:hAnsi="Times New Roman" w:cs="Times New Roman"/>
          <w:sz w:val="28"/>
          <w:szCs w:val="28"/>
        </w:rPr>
        <w:t>.</w:t>
      </w:r>
    </w:p>
    <w:p w:rsidR="000915D3"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4</w:t>
      </w:r>
      <w:r w:rsidR="00741678" w:rsidRPr="00452AC1">
        <w:rPr>
          <w:rFonts w:ascii="Times New Roman" w:eastAsia="Times New Roman" w:hAnsi="Times New Roman" w:cs="Times New Roman"/>
          <w:b/>
          <w:sz w:val="28"/>
          <w:szCs w:val="28"/>
        </w:rPr>
        <w:t>.5.</w:t>
      </w:r>
      <w:r w:rsidR="00AA2964" w:rsidRPr="00452AC1">
        <w:rPr>
          <w:rFonts w:ascii="Times New Roman" w:eastAsia="Times New Roman" w:hAnsi="Times New Roman" w:cs="Times New Roman"/>
          <w:b/>
          <w:sz w:val="28"/>
          <w:szCs w:val="28"/>
        </w:rPr>
        <w:t>Probabilitatea impactului</w:t>
      </w:r>
    </w:p>
    <w:p w:rsidR="00AA2964" w:rsidRPr="00452AC1" w:rsidRDefault="00AA2964"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Posibilitatea de apariție a impactului asupra factorilor</w:t>
      </w:r>
      <w:r w:rsidR="00615A17" w:rsidRPr="00452AC1">
        <w:rPr>
          <w:rFonts w:ascii="Times New Roman" w:hAnsi="Times New Roman" w:cs="Times New Roman"/>
          <w:noProof/>
          <w:sz w:val="28"/>
          <w:szCs w:val="28"/>
        </w:rPr>
        <w:t xml:space="preserve"> de mediu, în perioada de execut</w:t>
      </w:r>
      <w:r w:rsidRPr="00452AC1">
        <w:rPr>
          <w:rFonts w:ascii="Times New Roman" w:hAnsi="Times New Roman" w:cs="Times New Roman"/>
          <w:noProof/>
          <w:sz w:val="28"/>
          <w:szCs w:val="28"/>
        </w:rPr>
        <w:t>ie, va avea caracter local.Probabilitatea unui</w:t>
      </w:r>
      <w:r w:rsidR="00615A17" w:rsidRPr="00452AC1">
        <w:rPr>
          <w:rFonts w:ascii="Times New Roman" w:hAnsi="Times New Roman" w:cs="Times New Roman"/>
          <w:noProof/>
          <w:sz w:val="28"/>
          <w:szCs w:val="28"/>
        </w:rPr>
        <w:t xml:space="preserve"> impact semnificativ este redusa</w:t>
      </w:r>
      <w:r w:rsidRPr="00452AC1">
        <w:rPr>
          <w:rFonts w:ascii="Times New Roman" w:hAnsi="Times New Roman" w:cs="Times New Roman"/>
          <w:noProof/>
          <w:sz w:val="28"/>
          <w:szCs w:val="28"/>
        </w:rPr>
        <w:t>. Toate utilajele și echipamen</w:t>
      </w:r>
      <w:r w:rsidR="00615A17" w:rsidRPr="00452AC1">
        <w:rPr>
          <w:rFonts w:ascii="Times New Roman" w:hAnsi="Times New Roman" w:cs="Times New Roman"/>
          <w:noProof/>
          <w:sz w:val="28"/>
          <w:szCs w:val="28"/>
        </w:rPr>
        <w:t>tele aferente prezentei investit</w:t>
      </w:r>
      <w:r w:rsidRPr="00452AC1">
        <w:rPr>
          <w:rFonts w:ascii="Times New Roman" w:hAnsi="Times New Roman" w:cs="Times New Roman"/>
          <w:noProof/>
          <w:sz w:val="28"/>
          <w:szCs w:val="28"/>
        </w:rPr>
        <w:t>ii vor av</w:t>
      </w:r>
      <w:r w:rsidR="00615A17" w:rsidRPr="00452AC1">
        <w:rPr>
          <w:rFonts w:ascii="Times New Roman" w:hAnsi="Times New Roman" w:cs="Times New Roman"/>
          <w:noProof/>
          <w:sz w:val="28"/>
          <w:szCs w:val="28"/>
        </w:rPr>
        <w:t>ea un grad ridicat de performant</w:t>
      </w:r>
      <w:r w:rsidRPr="00452AC1">
        <w:rPr>
          <w:rFonts w:ascii="Times New Roman" w:hAnsi="Times New Roman" w:cs="Times New Roman"/>
          <w:noProof/>
          <w:sz w:val="28"/>
          <w:szCs w:val="28"/>
        </w:rPr>
        <w:t xml:space="preserve">ă care vor îndeplini toate cerințele de mediu aferente. </w:t>
      </w:r>
    </w:p>
    <w:p w:rsidR="00E24103" w:rsidRPr="00452AC1" w:rsidRDefault="00615A17"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I</w:t>
      </w:r>
      <w:r w:rsidR="00AA2964" w:rsidRPr="00452AC1">
        <w:rPr>
          <w:rFonts w:ascii="Times New Roman" w:hAnsi="Times New Roman" w:cs="Times New Roman"/>
          <w:noProof/>
          <w:sz w:val="28"/>
          <w:szCs w:val="28"/>
        </w:rPr>
        <w:t xml:space="preserve">n perioada de exploatare a proiectului probabilitatea unui impact asupra factorilor de mediu este </w:t>
      </w:r>
      <w:r w:rsidRPr="00452AC1">
        <w:rPr>
          <w:rFonts w:ascii="Times New Roman" w:hAnsi="Times New Roman" w:cs="Times New Roman"/>
          <w:noProof/>
          <w:sz w:val="28"/>
          <w:szCs w:val="28"/>
        </w:rPr>
        <w:t>foarte redusa</w:t>
      </w:r>
      <w:r w:rsidR="00E24103" w:rsidRPr="00452AC1">
        <w:rPr>
          <w:rFonts w:ascii="Times New Roman" w:hAnsi="Times New Roman" w:cs="Times New Roman"/>
          <w:noProof/>
          <w:sz w:val="28"/>
          <w:szCs w:val="28"/>
        </w:rPr>
        <w:t>.</w:t>
      </w:r>
    </w:p>
    <w:p w:rsidR="000915D3" w:rsidRPr="00452AC1" w:rsidRDefault="000C4C7A" w:rsidP="00A06864">
      <w:pPr>
        <w:tabs>
          <w:tab w:val="left" w:pos="1260"/>
        </w:tabs>
        <w:spacing w:after="0"/>
        <w:jc w:val="both"/>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4</w:t>
      </w:r>
      <w:r w:rsidR="00741678" w:rsidRPr="00452AC1">
        <w:rPr>
          <w:rFonts w:ascii="Times New Roman" w:eastAsia="Times New Roman" w:hAnsi="Times New Roman" w:cs="Times New Roman"/>
          <w:b/>
          <w:sz w:val="28"/>
          <w:szCs w:val="28"/>
        </w:rPr>
        <w:t>.6</w:t>
      </w:r>
      <w:r w:rsidR="00C25D2E" w:rsidRPr="00452AC1">
        <w:rPr>
          <w:rFonts w:ascii="Times New Roman" w:eastAsia="Times New Roman" w:hAnsi="Times New Roman" w:cs="Times New Roman"/>
          <w:b/>
          <w:sz w:val="28"/>
          <w:szCs w:val="28"/>
        </w:rPr>
        <w:t xml:space="preserve"> </w:t>
      </w:r>
      <w:r w:rsidR="00E24103" w:rsidRPr="00452AC1">
        <w:rPr>
          <w:rFonts w:ascii="Times New Roman" w:eastAsia="Times New Roman" w:hAnsi="Times New Roman" w:cs="Times New Roman"/>
          <w:b/>
          <w:sz w:val="28"/>
          <w:szCs w:val="28"/>
        </w:rPr>
        <w:t xml:space="preserve">Debutul, durata, </w:t>
      </w:r>
      <w:proofErr w:type="spellStart"/>
      <w:r w:rsidR="00E24103" w:rsidRPr="00452AC1">
        <w:rPr>
          <w:rFonts w:ascii="Times New Roman" w:eastAsia="Times New Roman" w:hAnsi="Times New Roman" w:cs="Times New Roman"/>
          <w:b/>
          <w:sz w:val="28"/>
          <w:szCs w:val="28"/>
        </w:rPr>
        <w:t>frecvenţa</w:t>
      </w:r>
      <w:proofErr w:type="spellEnd"/>
      <w:r w:rsidR="00E24103" w:rsidRPr="00452AC1">
        <w:rPr>
          <w:rFonts w:ascii="Times New Roman" w:eastAsia="Times New Roman" w:hAnsi="Times New Roman" w:cs="Times New Roman"/>
          <w:b/>
          <w:sz w:val="28"/>
          <w:szCs w:val="28"/>
        </w:rPr>
        <w:t xml:space="preserve"> </w:t>
      </w:r>
      <w:proofErr w:type="spellStart"/>
      <w:r w:rsidR="00E24103" w:rsidRPr="00452AC1">
        <w:rPr>
          <w:rFonts w:ascii="Times New Roman" w:eastAsia="Times New Roman" w:hAnsi="Times New Roman" w:cs="Times New Roman"/>
          <w:b/>
          <w:sz w:val="28"/>
          <w:szCs w:val="28"/>
        </w:rPr>
        <w:t>şi</w:t>
      </w:r>
      <w:proofErr w:type="spellEnd"/>
      <w:r w:rsidR="00E24103" w:rsidRPr="00452AC1">
        <w:rPr>
          <w:rFonts w:ascii="Times New Roman" w:eastAsia="Times New Roman" w:hAnsi="Times New Roman" w:cs="Times New Roman"/>
          <w:b/>
          <w:sz w:val="28"/>
          <w:szCs w:val="28"/>
        </w:rPr>
        <w:t xml:space="preserve"> reversibilitatea impactului</w:t>
      </w:r>
    </w:p>
    <w:p w:rsidR="00CD2DF7" w:rsidRPr="00452AC1" w:rsidRDefault="00615A17" w:rsidP="00A06864">
      <w:pPr>
        <w:spacing w:after="0"/>
        <w:jc w:val="both"/>
        <w:rPr>
          <w:rFonts w:ascii="Times New Roman" w:hAnsi="Times New Roman" w:cs="Times New Roman"/>
          <w:noProof/>
          <w:sz w:val="28"/>
          <w:szCs w:val="28"/>
        </w:rPr>
      </w:pPr>
      <w:r w:rsidRPr="00452AC1">
        <w:rPr>
          <w:rFonts w:ascii="Times New Roman" w:hAnsi="Times New Roman" w:cs="Times New Roman"/>
          <w:noProof/>
          <w:sz w:val="28"/>
          <w:szCs w:val="28"/>
        </w:rPr>
        <w:t>In perioada de executie și de functionare, impactul potential asupra populatiei si sanatatii populat</w:t>
      </w:r>
      <w:r w:rsidR="00E24103" w:rsidRPr="00452AC1">
        <w:rPr>
          <w:rFonts w:ascii="Times New Roman" w:hAnsi="Times New Roman" w:cs="Times New Roman"/>
          <w:noProof/>
          <w:sz w:val="28"/>
          <w:szCs w:val="28"/>
        </w:rPr>
        <w:t xml:space="preserve">iei, </w:t>
      </w:r>
      <w:r w:rsidRPr="00452AC1">
        <w:rPr>
          <w:rFonts w:ascii="Times New Roman" w:hAnsi="Times New Roman" w:cs="Times New Roman"/>
          <w:noProof/>
          <w:sz w:val="28"/>
          <w:szCs w:val="28"/>
        </w:rPr>
        <w:t>solului, folosint</w:t>
      </w:r>
      <w:r w:rsidR="00E24103" w:rsidRPr="00452AC1">
        <w:rPr>
          <w:rFonts w:ascii="Times New Roman" w:hAnsi="Times New Roman" w:cs="Times New Roman"/>
          <w:noProof/>
          <w:sz w:val="28"/>
          <w:szCs w:val="28"/>
        </w:rPr>
        <w:t>elor</w:t>
      </w:r>
      <w:r w:rsidRPr="00452AC1">
        <w:rPr>
          <w:rFonts w:ascii="Times New Roman" w:hAnsi="Times New Roman" w:cs="Times New Roman"/>
          <w:noProof/>
          <w:sz w:val="28"/>
          <w:szCs w:val="28"/>
        </w:rPr>
        <w:t xml:space="preserve"> și bunurillor materiale, calitat</w:t>
      </w:r>
      <w:r w:rsidR="00E24103" w:rsidRPr="00452AC1">
        <w:rPr>
          <w:rFonts w:ascii="Times New Roman" w:hAnsi="Times New Roman" w:cs="Times New Roman"/>
          <w:noProof/>
          <w:sz w:val="28"/>
          <w:szCs w:val="28"/>
        </w:rPr>
        <w:t>ii și regi</w:t>
      </w:r>
      <w:r w:rsidRPr="00452AC1">
        <w:rPr>
          <w:rFonts w:ascii="Times New Roman" w:hAnsi="Times New Roman" w:cs="Times New Roman"/>
          <w:noProof/>
          <w:sz w:val="28"/>
          <w:szCs w:val="28"/>
        </w:rPr>
        <w:t>mului calitativ al apei, calităt</w:t>
      </w:r>
      <w:r w:rsidR="00E24103" w:rsidRPr="00452AC1">
        <w:rPr>
          <w:rFonts w:ascii="Times New Roman" w:hAnsi="Times New Roman" w:cs="Times New Roman"/>
          <w:noProof/>
          <w:sz w:val="28"/>
          <w:szCs w:val="28"/>
        </w:rPr>
        <w:t>ii aerului și clime</w:t>
      </w:r>
      <w:r w:rsidRPr="00452AC1">
        <w:rPr>
          <w:rFonts w:ascii="Times New Roman" w:hAnsi="Times New Roman" w:cs="Times New Roman"/>
          <w:noProof/>
          <w:sz w:val="28"/>
          <w:szCs w:val="28"/>
        </w:rPr>
        <w:t>i, generarea de zgomot și vibratii, peisajului si mediului vizual, interact</w:t>
      </w:r>
      <w:r w:rsidR="00E24103" w:rsidRPr="00452AC1">
        <w:rPr>
          <w:rFonts w:ascii="Times New Roman" w:hAnsi="Times New Roman" w:cs="Times New Roman"/>
          <w:noProof/>
          <w:sz w:val="28"/>
          <w:szCs w:val="28"/>
        </w:rPr>
        <w:t>iunilor</w:t>
      </w:r>
      <w:r w:rsidR="00AD1651" w:rsidRPr="00452AC1">
        <w:rPr>
          <w:rFonts w:ascii="Times New Roman" w:hAnsi="Times New Roman" w:cs="Times New Roman"/>
          <w:noProof/>
          <w:sz w:val="28"/>
          <w:szCs w:val="28"/>
        </w:rPr>
        <w:t xml:space="preserve"> dintre elementele de mediu</w:t>
      </w:r>
      <w:r w:rsidRPr="00452AC1">
        <w:rPr>
          <w:rFonts w:ascii="Times New Roman" w:hAnsi="Times New Roman" w:cs="Times New Roman"/>
          <w:noProof/>
          <w:sz w:val="28"/>
          <w:szCs w:val="28"/>
        </w:rPr>
        <w:t>, prezinta urma</w:t>
      </w:r>
      <w:r w:rsidR="00E24103" w:rsidRPr="00452AC1">
        <w:rPr>
          <w:rFonts w:ascii="Times New Roman" w:hAnsi="Times New Roman" w:cs="Times New Roman"/>
          <w:noProof/>
          <w:sz w:val="28"/>
          <w:szCs w:val="28"/>
        </w:rPr>
        <w:t>toarele caracteristici:</w:t>
      </w:r>
    </w:p>
    <w:p w:rsidR="00E24103" w:rsidRPr="00452AC1" w:rsidRDefault="00D36AE1" w:rsidP="00A06864">
      <w:pPr>
        <w:spacing w:after="0"/>
        <w:jc w:val="both"/>
        <w:rPr>
          <w:rFonts w:ascii="Times New Roman" w:hAnsi="Times New Roman" w:cs="Times New Roman"/>
          <w:noProof/>
          <w:sz w:val="28"/>
          <w:szCs w:val="28"/>
        </w:rPr>
      </w:pPr>
      <w:r w:rsidRPr="00452AC1">
        <w:rPr>
          <w:rFonts w:ascii="Times New Roman" w:hAnsi="Times New Roman" w:cs="Times New Roman"/>
          <w:b/>
          <w:i/>
          <w:noProof/>
          <w:sz w:val="28"/>
          <w:szCs w:val="28"/>
        </w:rPr>
        <w:t>Î</w:t>
      </w:r>
      <w:r w:rsidR="00E24103" w:rsidRPr="00452AC1">
        <w:rPr>
          <w:rFonts w:ascii="Times New Roman" w:hAnsi="Times New Roman" w:cs="Times New Roman"/>
          <w:b/>
          <w:i/>
          <w:noProof/>
          <w:sz w:val="28"/>
          <w:szCs w:val="28"/>
        </w:rPr>
        <w:t>n perioada de execu</w:t>
      </w:r>
      <w:r w:rsidRPr="00452AC1">
        <w:rPr>
          <w:rFonts w:ascii="Times New Roman" w:hAnsi="Times New Roman" w:cs="Times New Roman"/>
          <w:b/>
          <w:i/>
          <w:noProof/>
          <w:sz w:val="28"/>
          <w:szCs w:val="28"/>
        </w:rPr>
        <w:t>ț</w:t>
      </w:r>
      <w:r w:rsidR="00E24103" w:rsidRPr="00452AC1">
        <w:rPr>
          <w:rFonts w:ascii="Times New Roman" w:hAnsi="Times New Roman" w:cs="Times New Roman"/>
          <w:b/>
          <w:i/>
          <w:noProof/>
          <w:sz w:val="28"/>
          <w:szCs w:val="28"/>
        </w:rPr>
        <w:t>ie</w:t>
      </w:r>
      <w:r w:rsidR="00E24103" w:rsidRPr="00452AC1">
        <w:rPr>
          <w:rFonts w:ascii="Times New Roman" w:hAnsi="Times New Roman" w:cs="Times New Roman"/>
          <w:noProof/>
          <w:sz w:val="28"/>
          <w:szCs w:val="28"/>
        </w:rPr>
        <w:t xml:space="preserve">: </w:t>
      </w:r>
    </w:p>
    <w:p w:rsidR="00E24103" w:rsidRPr="00452AC1" w:rsidRDefault="00E24103" w:rsidP="00A06864">
      <w:pPr>
        <w:pStyle w:val="Listparagraf"/>
        <w:numPr>
          <w:ilvl w:val="0"/>
          <w:numId w:val="43"/>
        </w:numPr>
        <w:spacing w:after="0"/>
        <w:ind w:left="0" w:firstLine="0"/>
        <w:jc w:val="both"/>
        <w:rPr>
          <w:rFonts w:ascii="Times New Roman" w:hAnsi="Times New Roman" w:cs="Times New Roman"/>
          <w:noProof/>
          <w:sz w:val="28"/>
          <w:szCs w:val="28"/>
        </w:rPr>
      </w:pPr>
      <w:r w:rsidRPr="00452AC1">
        <w:rPr>
          <w:rFonts w:ascii="Times New Roman" w:hAnsi="Times New Roman" w:cs="Times New Roman"/>
          <w:i/>
          <w:noProof/>
          <w:sz w:val="28"/>
          <w:szCs w:val="28"/>
        </w:rPr>
        <w:t>Durata impactului:</w:t>
      </w:r>
      <w:r w:rsidRPr="00452AC1">
        <w:rPr>
          <w:rFonts w:ascii="Times New Roman" w:hAnsi="Times New Roman" w:cs="Times New Roman"/>
          <w:noProof/>
          <w:sz w:val="28"/>
          <w:szCs w:val="28"/>
        </w:rPr>
        <w:t xml:space="preserve"> imp</w:t>
      </w:r>
      <w:r w:rsidR="00615A17" w:rsidRPr="00452AC1">
        <w:rPr>
          <w:rFonts w:ascii="Times New Roman" w:hAnsi="Times New Roman" w:cs="Times New Roman"/>
          <w:noProof/>
          <w:sz w:val="28"/>
          <w:szCs w:val="28"/>
        </w:rPr>
        <w:t>actul este de durata determinat, pe perioada realizarii lucrarilor de construct</w:t>
      </w:r>
      <w:r w:rsidRPr="00452AC1">
        <w:rPr>
          <w:rFonts w:ascii="Times New Roman" w:hAnsi="Times New Roman" w:cs="Times New Roman"/>
          <w:noProof/>
          <w:sz w:val="28"/>
          <w:szCs w:val="28"/>
        </w:rPr>
        <w:t>ie;</w:t>
      </w:r>
    </w:p>
    <w:p w:rsidR="00E24103" w:rsidRPr="00452AC1" w:rsidRDefault="00E24103" w:rsidP="00A06864">
      <w:pPr>
        <w:pStyle w:val="Listparagraf"/>
        <w:numPr>
          <w:ilvl w:val="0"/>
          <w:numId w:val="43"/>
        </w:numPr>
        <w:spacing w:after="0"/>
        <w:ind w:left="0" w:firstLine="0"/>
        <w:jc w:val="both"/>
        <w:rPr>
          <w:rFonts w:ascii="Times New Roman" w:hAnsi="Times New Roman" w:cs="Times New Roman"/>
          <w:i/>
          <w:noProof/>
          <w:sz w:val="28"/>
          <w:szCs w:val="28"/>
          <w:u w:val="single"/>
        </w:rPr>
      </w:pPr>
      <w:r w:rsidRPr="00452AC1">
        <w:rPr>
          <w:rFonts w:ascii="Times New Roman" w:hAnsi="Times New Roman" w:cs="Times New Roman"/>
          <w:i/>
          <w:noProof/>
          <w:sz w:val="28"/>
          <w:szCs w:val="28"/>
        </w:rPr>
        <w:t>Frecvența impactului:</w:t>
      </w:r>
      <w:r w:rsidR="00615A17" w:rsidRPr="00452AC1">
        <w:rPr>
          <w:rFonts w:ascii="Times New Roman" w:hAnsi="Times New Roman" w:cs="Times New Roman"/>
          <w:noProof/>
          <w:sz w:val="28"/>
          <w:szCs w:val="28"/>
        </w:rPr>
        <w:t xml:space="preserve"> lucrarile de constructie se vor derula într-o etapa compacta a carei durata</w:t>
      </w:r>
      <w:r w:rsidRPr="00452AC1">
        <w:rPr>
          <w:rFonts w:ascii="Times New Roman" w:hAnsi="Times New Roman" w:cs="Times New Roman"/>
          <w:noProof/>
          <w:sz w:val="28"/>
          <w:szCs w:val="28"/>
        </w:rPr>
        <w:t xml:space="preserve"> este preci</w:t>
      </w:r>
      <w:r w:rsidR="00615A17" w:rsidRPr="00452AC1">
        <w:rPr>
          <w:rFonts w:ascii="Times New Roman" w:hAnsi="Times New Roman" w:cs="Times New Roman"/>
          <w:noProof/>
          <w:sz w:val="28"/>
          <w:szCs w:val="28"/>
        </w:rPr>
        <w:t>zata i</w:t>
      </w:r>
      <w:r w:rsidRPr="00452AC1">
        <w:rPr>
          <w:rFonts w:ascii="Times New Roman" w:hAnsi="Times New Roman" w:cs="Times New Roman"/>
          <w:noProof/>
          <w:sz w:val="28"/>
          <w:szCs w:val="28"/>
        </w:rPr>
        <w:t>n studiul de fezabilitate;</w:t>
      </w:r>
    </w:p>
    <w:p w:rsidR="00E24103" w:rsidRPr="00452AC1" w:rsidRDefault="00E24103" w:rsidP="00A06864">
      <w:pPr>
        <w:pStyle w:val="Listparagraf"/>
        <w:numPr>
          <w:ilvl w:val="0"/>
          <w:numId w:val="43"/>
        </w:numPr>
        <w:spacing w:after="0"/>
        <w:ind w:left="0" w:firstLine="0"/>
        <w:jc w:val="both"/>
        <w:rPr>
          <w:rFonts w:ascii="Times New Roman" w:hAnsi="Times New Roman" w:cs="Times New Roman"/>
          <w:noProof/>
          <w:sz w:val="28"/>
          <w:szCs w:val="28"/>
        </w:rPr>
      </w:pPr>
      <w:r w:rsidRPr="00452AC1">
        <w:rPr>
          <w:rFonts w:ascii="Times New Roman" w:hAnsi="Times New Roman" w:cs="Times New Roman"/>
          <w:i/>
          <w:noProof/>
          <w:sz w:val="28"/>
          <w:szCs w:val="28"/>
        </w:rPr>
        <w:t>Reversibilitatea impactului:</w:t>
      </w:r>
      <w:r w:rsidRPr="00452AC1">
        <w:rPr>
          <w:rFonts w:ascii="Times New Roman" w:hAnsi="Times New Roman" w:cs="Times New Roman"/>
          <w:noProof/>
          <w:sz w:val="28"/>
          <w:szCs w:val="28"/>
        </w:rPr>
        <w:t xml:space="preserve"> i</w:t>
      </w:r>
      <w:r w:rsidR="003A5634" w:rsidRPr="00452AC1">
        <w:rPr>
          <w:rFonts w:ascii="Times New Roman" w:hAnsi="Times New Roman" w:cs="Times New Roman"/>
          <w:noProof/>
          <w:sz w:val="28"/>
          <w:szCs w:val="28"/>
        </w:rPr>
        <w:t>mpactul este reversibil, întrucat, ulterior finalizarii lucrarilor de executie, vor fi efectuate lucra</w:t>
      </w:r>
      <w:r w:rsidRPr="00452AC1">
        <w:rPr>
          <w:rFonts w:ascii="Times New Roman" w:hAnsi="Times New Roman" w:cs="Times New Roman"/>
          <w:noProof/>
          <w:sz w:val="28"/>
          <w:szCs w:val="28"/>
        </w:rPr>
        <w:t xml:space="preserve">ri specifice de redare </w:t>
      </w:r>
      <w:r w:rsidR="003A5634" w:rsidRPr="00452AC1">
        <w:rPr>
          <w:rFonts w:ascii="Times New Roman" w:hAnsi="Times New Roman" w:cs="Times New Roman"/>
          <w:noProof/>
          <w:sz w:val="28"/>
          <w:szCs w:val="28"/>
        </w:rPr>
        <w:t>a amplasamentului la starea initiala, și anume: evacuarea organiza</w:t>
      </w:r>
      <w:r w:rsidRPr="00452AC1">
        <w:rPr>
          <w:rFonts w:ascii="Times New Roman" w:hAnsi="Times New Roman" w:cs="Times New Roman"/>
          <w:noProof/>
          <w:sz w:val="28"/>
          <w:szCs w:val="28"/>
        </w:rPr>
        <w:t>ri</w:t>
      </w:r>
      <w:r w:rsidR="003A5634" w:rsidRPr="00452AC1">
        <w:rPr>
          <w:rFonts w:ascii="Times New Roman" w:hAnsi="Times New Roman" w:cs="Times New Roman"/>
          <w:noProof/>
          <w:sz w:val="28"/>
          <w:szCs w:val="28"/>
        </w:rPr>
        <w:t>i de s</w:t>
      </w:r>
      <w:r w:rsidRPr="00452AC1">
        <w:rPr>
          <w:rFonts w:ascii="Times New Roman" w:hAnsi="Times New Roman" w:cs="Times New Roman"/>
          <w:noProof/>
          <w:sz w:val="28"/>
          <w:szCs w:val="28"/>
        </w:rPr>
        <w:t>antier (utilajele</w:t>
      </w:r>
      <w:r w:rsidR="00D36AE1" w:rsidRPr="00452AC1">
        <w:rPr>
          <w:rFonts w:ascii="Times New Roman" w:hAnsi="Times New Roman" w:cs="Times New Roman"/>
          <w:noProof/>
          <w:sz w:val="28"/>
          <w:szCs w:val="28"/>
        </w:rPr>
        <w:t xml:space="preserve"> și echipamentele </w:t>
      </w:r>
      <w:r w:rsidRPr="00452AC1">
        <w:rPr>
          <w:rFonts w:ascii="Times New Roman" w:hAnsi="Times New Roman" w:cs="Times New Roman"/>
          <w:noProof/>
          <w:sz w:val="28"/>
          <w:szCs w:val="28"/>
        </w:rPr>
        <w:t>de construc</w:t>
      </w:r>
      <w:r w:rsidR="003A5634" w:rsidRPr="00452AC1">
        <w:rPr>
          <w:rFonts w:ascii="Times New Roman" w:hAnsi="Times New Roman" w:cs="Times New Roman"/>
          <w:noProof/>
          <w:sz w:val="28"/>
          <w:szCs w:val="28"/>
        </w:rPr>
        <w:t>t</w:t>
      </w:r>
      <w:r w:rsidRPr="00452AC1">
        <w:rPr>
          <w:rFonts w:ascii="Times New Roman" w:hAnsi="Times New Roman" w:cs="Times New Roman"/>
          <w:noProof/>
          <w:sz w:val="28"/>
          <w:szCs w:val="28"/>
        </w:rPr>
        <w:t>ie, depozitele temporare, toaletele ecologice); cur</w:t>
      </w:r>
      <w:r w:rsidR="006C0FCF" w:rsidRPr="00452AC1">
        <w:rPr>
          <w:rFonts w:ascii="Times New Roman" w:hAnsi="Times New Roman" w:cs="Times New Roman"/>
          <w:noProof/>
          <w:sz w:val="28"/>
          <w:szCs w:val="28"/>
        </w:rPr>
        <w:t>at</w:t>
      </w:r>
      <w:r w:rsidRPr="00452AC1">
        <w:rPr>
          <w:rFonts w:ascii="Times New Roman" w:hAnsi="Times New Roman" w:cs="Times New Roman"/>
          <w:noProof/>
          <w:sz w:val="28"/>
          <w:szCs w:val="28"/>
        </w:rPr>
        <w:t>area terenului de p</w:t>
      </w:r>
      <w:r w:rsidR="006C0FCF" w:rsidRPr="00452AC1">
        <w:rPr>
          <w:rFonts w:ascii="Times New Roman" w:hAnsi="Times New Roman" w:cs="Times New Roman"/>
          <w:noProof/>
          <w:sz w:val="28"/>
          <w:szCs w:val="28"/>
        </w:rPr>
        <w:t>a</w:t>
      </w:r>
      <w:r w:rsidRPr="00452AC1">
        <w:rPr>
          <w:rFonts w:ascii="Times New Roman" w:hAnsi="Times New Roman" w:cs="Times New Roman"/>
          <w:noProof/>
          <w:sz w:val="28"/>
          <w:szCs w:val="28"/>
        </w:rPr>
        <w:t>m</w:t>
      </w:r>
      <w:r w:rsidR="006C0FCF"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nt, nisip </w:t>
      </w:r>
      <w:r w:rsidR="006C0FCF" w:rsidRPr="00452AC1">
        <w:rPr>
          <w:rFonts w:ascii="Times New Roman" w:hAnsi="Times New Roman" w:cs="Times New Roman"/>
          <w:noProof/>
          <w:sz w:val="28"/>
          <w:szCs w:val="28"/>
        </w:rPr>
        <w:t>s</w:t>
      </w:r>
      <w:r w:rsidRPr="00452AC1">
        <w:rPr>
          <w:rFonts w:ascii="Times New Roman" w:hAnsi="Times New Roman" w:cs="Times New Roman"/>
          <w:noProof/>
          <w:sz w:val="28"/>
          <w:szCs w:val="28"/>
        </w:rPr>
        <w:t xml:space="preserve">i trasportarea </w:t>
      </w:r>
      <w:r w:rsidR="00D36AE1" w:rsidRPr="00452AC1">
        <w:rPr>
          <w:rFonts w:ascii="Times New Roman" w:hAnsi="Times New Roman" w:cs="Times New Roman"/>
          <w:noProof/>
          <w:sz w:val="28"/>
          <w:szCs w:val="28"/>
        </w:rPr>
        <w:t>î</w:t>
      </w:r>
      <w:r w:rsidRPr="00452AC1">
        <w:rPr>
          <w:rFonts w:ascii="Times New Roman" w:hAnsi="Times New Roman" w:cs="Times New Roman"/>
          <w:noProof/>
          <w:sz w:val="28"/>
          <w:szCs w:val="28"/>
        </w:rPr>
        <w:t>n zona indicat</w:t>
      </w:r>
      <w:r w:rsidR="006C0FCF"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de c</w:t>
      </w:r>
      <w:r w:rsidR="006C0FCF" w:rsidRPr="00452AC1">
        <w:rPr>
          <w:rFonts w:ascii="Times New Roman" w:hAnsi="Times New Roman" w:cs="Times New Roman"/>
          <w:noProof/>
          <w:sz w:val="28"/>
          <w:szCs w:val="28"/>
        </w:rPr>
        <w:t>a</w:t>
      </w:r>
      <w:r w:rsidRPr="00452AC1">
        <w:rPr>
          <w:rFonts w:ascii="Times New Roman" w:hAnsi="Times New Roman" w:cs="Times New Roman"/>
          <w:noProof/>
          <w:sz w:val="28"/>
          <w:szCs w:val="28"/>
        </w:rPr>
        <w:t>tre beneficiar; eliminarea de</w:t>
      </w:r>
      <w:r w:rsidR="006C0FCF" w:rsidRPr="00452AC1">
        <w:rPr>
          <w:rFonts w:ascii="Times New Roman" w:hAnsi="Times New Roman" w:cs="Times New Roman"/>
          <w:noProof/>
          <w:sz w:val="28"/>
          <w:szCs w:val="28"/>
        </w:rPr>
        <w:t>s</w:t>
      </w:r>
      <w:r w:rsidRPr="00452AC1">
        <w:rPr>
          <w:rFonts w:ascii="Times New Roman" w:hAnsi="Times New Roman" w:cs="Times New Roman"/>
          <w:noProof/>
          <w:sz w:val="28"/>
          <w:szCs w:val="28"/>
        </w:rPr>
        <w:t>eurilor generate de angaja</w:t>
      </w:r>
      <w:r w:rsidR="006C0FCF" w:rsidRPr="00452AC1">
        <w:rPr>
          <w:rFonts w:ascii="Times New Roman" w:hAnsi="Times New Roman" w:cs="Times New Roman"/>
          <w:noProof/>
          <w:sz w:val="28"/>
          <w:szCs w:val="28"/>
        </w:rPr>
        <w:t>tii de pe s</w:t>
      </w:r>
      <w:r w:rsidRPr="00452AC1">
        <w:rPr>
          <w:rFonts w:ascii="Times New Roman" w:hAnsi="Times New Roman" w:cs="Times New Roman"/>
          <w:noProof/>
          <w:sz w:val="28"/>
          <w:szCs w:val="28"/>
        </w:rPr>
        <w:t xml:space="preserve">antier </w:t>
      </w:r>
      <w:r w:rsidR="006C0FCF" w:rsidRPr="00452AC1">
        <w:rPr>
          <w:rFonts w:ascii="Times New Roman" w:hAnsi="Times New Roman" w:cs="Times New Roman"/>
          <w:noProof/>
          <w:sz w:val="28"/>
          <w:szCs w:val="28"/>
        </w:rPr>
        <w:t>si des</w:t>
      </w:r>
      <w:r w:rsidRPr="00452AC1">
        <w:rPr>
          <w:rFonts w:ascii="Times New Roman" w:hAnsi="Times New Roman" w:cs="Times New Roman"/>
          <w:noProof/>
          <w:sz w:val="28"/>
          <w:szCs w:val="28"/>
        </w:rPr>
        <w:t>eurile de ambalaje rezultate de la materialele de construc</w:t>
      </w:r>
      <w:r w:rsidR="006C0FCF" w:rsidRPr="00452AC1">
        <w:rPr>
          <w:rFonts w:ascii="Times New Roman" w:hAnsi="Times New Roman" w:cs="Times New Roman"/>
          <w:noProof/>
          <w:sz w:val="28"/>
          <w:szCs w:val="28"/>
        </w:rPr>
        <w:t>t</w:t>
      </w:r>
      <w:r w:rsidRPr="00452AC1">
        <w:rPr>
          <w:rFonts w:ascii="Times New Roman" w:hAnsi="Times New Roman" w:cs="Times New Roman"/>
          <w:noProof/>
          <w:sz w:val="28"/>
          <w:szCs w:val="28"/>
        </w:rPr>
        <w:t>ii utilizate.</w:t>
      </w:r>
    </w:p>
    <w:p w:rsidR="00741678" w:rsidRPr="00452AC1" w:rsidRDefault="00E24103" w:rsidP="00A06864">
      <w:pPr>
        <w:pStyle w:val="Listparagraf"/>
        <w:numPr>
          <w:ilvl w:val="0"/>
          <w:numId w:val="43"/>
        </w:numPr>
        <w:spacing w:after="0"/>
        <w:ind w:left="0" w:firstLine="0"/>
        <w:jc w:val="both"/>
        <w:rPr>
          <w:rFonts w:ascii="Times New Roman" w:hAnsi="Times New Roman" w:cs="Times New Roman"/>
          <w:noProof/>
          <w:sz w:val="28"/>
          <w:szCs w:val="28"/>
        </w:rPr>
      </w:pPr>
      <w:r w:rsidRPr="00452AC1">
        <w:rPr>
          <w:rFonts w:ascii="Times New Roman" w:hAnsi="Times New Roman" w:cs="Times New Roman"/>
          <w:noProof/>
          <w:sz w:val="28"/>
          <w:szCs w:val="28"/>
        </w:rPr>
        <w:t>M</w:t>
      </w:r>
      <w:r w:rsidR="00B004B3"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surile </w:t>
      </w:r>
      <w:r w:rsidR="00B004B3" w:rsidRPr="00452AC1">
        <w:rPr>
          <w:rFonts w:ascii="Times New Roman" w:hAnsi="Times New Roman" w:cs="Times New Roman"/>
          <w:noProof/>
          <w:sz w:val="28"/>
          <w:szCs w:val="28"/>
        </w:rPr>
        <w:t>intreprinse cu scopul evita</w:t>
      </w:r>
      <w:r w:rsidRPr="00452AC1">
        <w:rPr>
          <w:rFonts w:ascii="Times New Roman" w:hAnsi="Times New Roman" w:cs="Times New Roman"/>
          <w:noProof/>
          <w:sz w:val="28"/>
          <w:szCs w:val="28"/>
        </w:rPr>
        <w:t>rii unor situa</w:t>
      </w:r>
      <w:r w:rsidR="00B004B3" w:rsidRPr="00452AC1">
        <w:rPr>
          <w:rFonts w:ascii="Times New Roman" w:hAnsi="Times New Roman" w:cs="Times New Roman"/>
          <w:noProof/>
          <w:sz w:val="28"/>
          <w:szCs w:val="28"/>
        </w:rPr>
        <w:t>t</w:t>
      </w:r>
      <w:r w:rsidRPr="00452AC1">
        <w:rPr>
          <w:rFonts w:ascii="Times New Roman" w:hAnsi="Times New Roman" w:cs="Times New Roman"/>
          <w:noProof/>
          <w:sz w:val="28"/>
          <w:szCs w:val="28"/>
        </w:rPr>
        <w:t>ii accidentale vor impiedica producerea unui impact ireversibil asupra factorilor de mediu.</w:t>
      </w:r>
    </w:p>
    <w:p w:rsidR="00E24103" w:rsidRPr="00452AC1" w:rsidRDefault="00741678" w:rsidP="00A06864">
      <w:pPr>
        <w:spacing w:after="0"/>
        <w:jc w:val="both"/>
        <w:rPr>
          <w:rFonts w:ascii="Times New Roman" w:hAnsi="Times New Roman" w:cs="Times New Roman"/>
          <w:i/>
          <w:noProof/>
          <w:sz w:val="28"/>
          <w:szCs w:val="28"/>
        </w:rPr>
      </w:pPr>
      <w:r w:rsidRPr="00452AC1">
        <w:rPr>
          <w:rFonts w:ascii="Times New Roman" w:hAnsi="Times New Roman" w:cs="Times New Roman"/>
          <w:b/>
          <w:i/>
          <w:noProof/>
          <w:sz w:val="28"/>
          <w:szCs w:val="28"/>
        </w:rPr>
        <w:t xml:space="preserve">   </w:t>
      </w:r>
      <w:r w:rsidR="00D36AE1" w:rsidRPr="00452AC1">
        <w:rPr>
          <w:rFonts w:ascii="Times New Roman" w:hAnsi="Times New Roman" w:cs="Times New Roman"/>
          <w:b/>
          <w:i/>
          <w:noProof/>
          <w:sz w:val="28"/>
          <w:szCs w:val="28"/>
        </w:rPr>
        <w:t>Î</w:t>
      </w:r>
      <w:r w:rsidR="00E24103" w:rsidRPr="00452AC1">
        <w:rPr>
          <w:rFonts w:ascii="Times New Roman" w:hAnsi="Times New Roman" w:cs="Times New Roman"/>
          <w:b/>
          <w:i/>
          <w:noProof/>
          <w:sz w:val="28"/>
          <w:szCs w:val="28"/>
        </w:rPr>
        <w:t>n perioada de func</w:t>
      </w:r>
      <w:r w:rsidR="00D36AE1" w:rsidRPr="00452AC1">
        <w:rPr>
          <w:rFonts w:ascii="Times New Roman" w:hAnsi="Times New Roman" w:cs="Times New Roman"/>
          <w:b/>
          <w:i/>
          <w:noProof/>
          <w:sz w:val="28"/>
          <w:szCs w:val="28"/>
        </w:rPr>
        <w:t>ț</w:t>
      </w:r>
      <w:r w:rsidR="00E24103" w:rsidRPr="00452AC1">
        <w:rPr>
          <w:rFonts w:ascii="Times New Roman" w:hAnsi="Times New Roman" w:cs="Times New Roman"/>
          <w:b/>
          <w:i/>
          <w:noProof/>
          <w:sz w:val="28"/>
          <w:szCs w:val="28"/>
        </w:rPr>
        <w:t>ionare</w:t>
      </w:r>
      <w:r w:rsidR="00E24103" w:rsidRPr="00452AC1">
        <w:rPr>
          <w:rFonts w:ascii="Times New Roman" w:hAnsi="Times New Roman" w:cs="Times New Roman"/>
          <w:i/>
          <w:noProof/>
          <w:sz w:val="28"/>
          <w:szCs w:val="28"/>
        </w:rPr>
        <w:t xml:space="preserve">: </w:t>
      </w:r>
    </w:p>
    <w:p w:rsidR="00E24103" w:rsidRPr="00452AC1" w:rsidRDefault="00E24103" w:rsidP="00A06864">
      <w:pPr>
        <w:pStyle w:val="Listparagraf"/>
        <w:numPr>
          <w:ilvl w:val="0"/>
          <w:numId w:val="44"/>
        </w:numPr>
        <w:spacing w:after="0"/>
        <w:ind w:left="0" w:firstLine="0"/>
        <w:jc w:val="both"/>
        <w:rPr>
          <w:rFonts w:ascii="Times New Roman" w:hAnsi="Times New Roman" w:cs="Times New Roman"/>
          <w:noProof/>
          <w:sz w:val="28"/>
          <w:szCs w:val="28"/>
        </w:rPr>
      </w:pPr>
      <w:r w:rsidRPr="00452AC1">
        <w:rPr>
          <w:rFonts w:ascii="Times New Roman" w:hAnsi="Times New Roman" w:cs="Times New Roman"/>
          <w:i/>
          <w:noProof/>
          <w:sz w:val="28"/>
          <w:szCs w:val="28"/>
        </w:rPr>
        <w:t>Durata impactului:</w:t>
      </w:r>
      <w:r w:rsidR="00EB7394" w:rsidRPr="00452AC1">
        <w:rPr>
          <w:rFonts w:ascii="Times New Roman" w:hAnsi="Times New Roman" w:cs="Times New Roman"/>
          <w:noProof/>
          <w:sz w:val="28"/>
          <w:szCs w:val="28"/>
        </w:rPr>
        <w:t>foarte redusa</w:t>
      </w:r>
      <w:r w:rsidRPr="00452AC1">
        <w:rPr>
          <w:rFonts w:ascii="Times New Roman" w:hAnsi="Times New Roman" w:cs="Times New Roman"/>
          <w:noProof/>
          <w:sz w:val="28"/>
          <w:szCs w:val="28"/>
        </w:rPr>
        <w:t xml:space="preserve">; </w:t>
      </w:r>
    </w:p>
    <w:p w:rsidR="00E24103" w:rsidRPr="00452AC1" w:rsidRDefault="00E24103" w:rsidP="00A06864">
      <w:pPr>
        <w:pStyle w:val="Listparagraf"/>
        <w:numPr>
          <w:ilvl w:val="0"/>
          <w:numId w:val="44"/>
        </w:numPr>
        <w:spacing w:after="0"/>
        <w:ind w:left="0" w:firstLine="0"/>
        <w:jc w:val="both"/>
        <w:rPr>
          <w:rFonts w:ascii="Times New Roman" w:hAnsi="Times New Roman" w:cs="Times New Roman"/>
          <w:i/>
          <w:noProof/>
          <w:sz w:val="28"/>
          <w:szCs w:val="28"/>
          <w:u w:val="single"/>
        </w:rPr>
      </w:pPr>
      <w:r w:rsidRPr="00452AC1">
        <w:rPr>
          <w:rFonts w:ascii="Times New Roman" w:hAnsi="Times New Roman" w:cs="Times New Roman"/>
          <w:i/>
          <w:noProof/>
          <w:sz w:val="28"/>
          <w:szCs w:val="28"/>
        </w:rPr>
        <w:t>Frecven</w:t>
      </w:r>
      <w:r w:rsidR="00D36AE1" w:rsidRPr="00452AC1">
        <w:rPr>
          <w:rFonts w:ascii="Times New Roman" w:hAnsi="Times New Roman" w:cs="Times New Roman"/>
          <w:i/>
          <w:noProof/>
          <w:sz w:val="28"/>
          <w:szCs w:val="28"/>
        </w:rPr>
        <w:t>ț</w:t>
      </w:r>
      <w:r w:rsidRPr="00452AC1">
        <w:rPr>
          <w:rFonts w:ascii="Times New Roman" w:hAnsi="Times New Roman" w:cs="Times New Roman"/>
          <w:i/>
          <w:noProof/>
          <w:sz w:val="28"/>
          <w:szCs w:val="28"/>
        </w:rPr>
        <w:t>a impactului:</w:t>
      </w:r>
      <w:r w:rsidR="00D36AE1" w:rsidRPr="00452AC1">
        <w:rPr>
          <w:rFonts w:ascii="Times New Roman" w:hAnsi="Times New Roman" w:cs="Times New Roman"/>
          <w:noProof/>
          <w:sz w:val="28"/>
          <w:szCs w:val="28"/>
        </w:rPr>
        <w:t>accidental</w:t>
      </w:r>
      <w:r w:rsidRPr="00452AC1">
        <w:rPr>
          <w:rFonts w:ascii="Times New Roman" w:hAnsi="Times New Roman" w:cs="Times New Roman"/>
          <w:noProof/>
          <w:sz w:val="28"/>
          <w:szCs w:val="28"/>
        </w:rPr>
        <w:t>;</w:t>
      </w:r>
    </w:p>
    <w:p w:rsidR="00317000" w:rsidRPr="00452AC1" w:rsidRDefault="00E24103" w:rsidP="00A06864">
      <w:pPr>
        <w:pStyle w:val="Listparagraf"/>
        <w:numPr>
          <w:ilvl w:val="0"/>
          <w:numId w:val="45"/>
        </w:numPr>
        <w:spacing w:after="0"/>
        <w:ind w:left="0" w:firstLine="0"/>
        <w:jc w:val="both"/>
        <w:rPr>
          <w:rFonts w:ascii="Times New Roman" w:hAnsi="Times New Roman" w:cs="Times New Roman"/>
          <w:noProof/>
          <w:sz w:val="28"/>
          <w:szCs w:val="28"/>
        </w:rPr>
      </w:pPr>
      <w:r w:rsidRPr="00452AC1">
        <w:rPr>
          <w:rFonts w:ascii="Times New Roman" w:hAnsi="Times New Roman" w:cs="Times New Roman"/>
          <w:i/>
          <w:noProof/>
          <w:sz w:val="28"/>
          <w:szCs w:val="28"/>
        </w:rPr>
        <w:t>Reversibilitatea impactului:</w:t>
      </w:r>
      <w:r w:rsidR="00EB7394" w:rsidRPr="00452AC1">
        <w:rPr>
          <w:rFonts w:ascii="Times New Roman" w:hAnsi="Times New Roman" w:cs="Times New Roman"/>
          <w:noProof/>
          <w:sz w:val="28"/>
          <w:szCs w:val="28"/>
        </w:rPr>
        <w:t>în conditii de funct</w:t>
      </w:r>
      <w:r w:rsidRPr="00452AC1">
        <w:rPr>
          <w:rFonts w:ascii="Times New Roman" w:hAnsi="Times New Roman" w:cs="Times New Roman"/>
          <w:noProof/>
          <w:sz w:val="28"/>
          <w:szCs w:val="28"/>
        </w:rPr>
        <w:t>ionare normal</w:t>
      </w:r>
      <w:r w:rsidR="00EB739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a obiectiv</w:t>
      </w:r>
      <w:r w:rsidR="00D36AE1" w:rsidRPr="00452AC1">
        <w:rPr>
          <w:rFonts w:ascii="Times New Roman" w:hAnsi="Times New Roman" w:cs="Times New Roman"/>
          <w:noProof/>
          <w:sz w:val="28"/>
          <w:szCs w:val="28"/>
        </w:rPr>
        <w:t>ului</w:t>
      </w:r>
      <w:r w:rsidRPr="00452AC1">
        <w:rPr>
          <w:rFonts w:ascii="Times New Roman" w:hAnsi="Times New Roman" w:cs="Times New Roman"/>
          <w:noProof/>
          <w:sz w:val="28"/>
          <w:szCs w:val="28"/>
        </w:rPr>
        <w:t xml:space="preserve"> din cadrul investi</w:t>
      </w:r>
      <w:r w:rsidR="00EB7394" w:rsidRPr="00452AC1">
        <w:rPr>
          <w:rFonts w:ascii="Times New Roman" w:hAnsi="Times New Roman" w:cs="Times New Roman"/>
          <w:noProof/>
          <w:sz w:val="28"/>
          <w:szCs w:val="28"/>
        </w:rPr>
        <w:t>t</w:t>
      </w:r>
      <w:r w:rsidRPr="00452AC1">
        <w:rPr>
          <w:rFonts w:ascii="Times New Roman" w:hAnsi="Times New Roman" w:cs="Times New Roman"/>
          <w:noProof/>
          <w:sz w:val="28"/>
          <w:szCs w:val="28"/>
        </w:rPr>
        <w:t>iei propuse</w:t>
      </w:r>
      <w:r w:rsidR="00D36AE1" w:rsidRPr="00452AC1">
        <w:rPr>
          <w:rFonts w:ascii="Times New Roman" w:hAnsi="Times New Roman" w:cs="Times New Roman"/>
          <w:noProof/>
          <w:sz w:val="28"/>
          <w:szCs w:val="28"/>
        </w:rPr>
        <w:t>,</w:t>
      </w:r>
      <w:r w:rsidRPr="00452AC1">
        <w:rPr>
          <w:rFonts w:ascii="Times New Roman" w:hAnsi="Times New Roman" w:cs="Times New Roman"/>
          <w:noProof/>
          <w:sz w:val="28"/>
          <w:szCs w:val="28"/>
        </w:rPr>
        <w:t xml:space="preserve"> se aprecieaza c</w:t>
      </w:r>
      <w:r w:rsidR="00EB739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nu sunt situa</w:t>
      </w:r>
      <w:r w:rsidR="00EB7394" w:rsidRPr="00452AC1">
        <w:rPr>
          <w:rFonts w:ascii="Times New Roman" w:hAnsi="Times New Roman" w:cs="Times New Roman"/>
          <w:noProof/>
          <w:sz w:val="28"/>
          <w:szCs w:val="28"/>
        </w:rPr>
        <w:t>t</w:t>
      </w:r>
      <w:r w:rsidRPr="00452AC1">
        <w:rPr>
          <w:rFonts w:ascii="Times New Roman" w:hAnsi="Times New Roman" w:cs="Times New Roman"/>
          <w:noProof/>
          <w:sz w:val="28"/>
          <w:szCs w:val="28"/>
        </w:rPr>
        <w:t>ii care s</w:t>
      </w:r>
      <w:r w:rsidR="00EB7394" w:rsidRPr="00452AC1">
        <w:rPr>
          <w:rFonts w:ascii="Times New Roman" w:hAnsi="Times New Roman" w:cs="Times New Roman"/>
          <w:noProof/>
          <w:sz w:val="28"/>
          <w:szCs w:val="28"/>
        </w:rPr>
        <w:t>a</w:t>
      </w:r>
      <w:r w:rsidRPr="00452AC1">
        <w:rPr>
          <w:rFonts w:ascii="Times New Roman" w:hAnsi="Times New Roman" w:cs="Times New Roman"/>
          <w:noProof/>
          <w:sz w:val="28"/>
          <w:szCs w:val="28"/>
        </w:rPr>
        <w:t xml:space="preserve"> determine ireversibilitatea impactului.</w:t>
      </w:r>
    </w:p>
    <w:p w:rsidR="0011562A" w:rsidRPr="00452AC1" w:rsidRDefault="000C4C7A" w:rsidP="00A06864">
      <w:pPr>
        <w:spacing w:after="0"/>
        <w:jc w:val="both"/>
        <w:rPr>
          <w:rFonts w:ascii="Times New Roman" w:hAnsi="Times New Roman" w:cs="Times New Roman"/>
          <w:sz w:val="28"/>
          <w:szCs w:val="28"/>
        </w:rPr>
      </w:pPr>
      <w:r w:rsidRPr="00452AC1">
        <w:rPr>
          <w:rFonts w:ascii="Times New Roman" w:eastAsia="Times New Roman" w:hAnsi="Times New Roman" w:cs="Times New Roman"/>
          <w:b/>
          <w:sz w:val="28"/>
          <w:szCs w:val="28"/>
        </w:rPr>
        <w:t>4</w:t>
      </w:r>
      <w:r w:rsidR="00AB136E" w:rsidRPr="00452AC1">
        <w:rPr>
          <w:rFonts w:ascii="Times New Roman" w:eastAsia="Times New Roman" w:hAnsi="Times New Roman" w:cs="Times New Roman"/>
          <w:b/>
          <w:sz w:val="28"/>
          <w:szCs w:val="28"/>
        </w:rPr>
        <w:t>.7</w:t>
      </w:r>
      <w:r w:rsidR="003626F2" w:rsidRPr="00452AC1">
        <w:rPr>
          <w:rFonts w:ascii="Times New Roman" w:eastAsia="Times New Roman" w:hAnsi="Times New Roman" w:cs="Times New Roman"/>
          <w:b/>
          <w:sz w:val="28"/>
          <w:szCs w:val="28"/>
        </w:rPr>
        <w:t xml:space="preserve"> </w:t>
      </w:r>
      <w:r w:rsidR="00D36AE1" w:rsidRPr="00452AC1">
        <w:rPr>
          <w:rFonts w:ascii="Times New Roman" w:eastAsia="Times New Roman" w:hAnsi="Times New Roman" w:cs="Times New Roman"/>
          <w:b/>
          <w:sz w:val="28"/>
          <w:szCs w:val="28"/>
        </w:rPr>
        <w:t xml:space="preserve">Cumularea impactului cu impactul altor proiecte existente </w:t>
      </w:r>
      <w:proofErr w:type="spellStart"/>
      <w:r w:rsidR="00D36AE1" w:rsidRPr="00452AC1">
        <w:rPr>
          <w:rFonts w:ascii="Times New Roman" w:eastAsia="Times New Roman" w:hAnsi="Times New Roman" w:cs="Times New Roman"/>
          <w:b/>
          <w:sz w:val="28"/>
          <w:szCs w:val="28"/>
        </w:rPr>
        <w:t>şi</w:t>
      </w:r>
      <w:proofErr w:type="spellEnd"/>
      <w:r w:rsidR="00D36AE1" w:rsidRPr="00452AC1">
        <w:rPr>
          <w:rFonts w:ascii="Times New Roman" w:eastAsia="Times New Roman" w:hAnsi="Times New Roman" w:cs="Times New Roman"/>
          <w:b/>
          <w:sz w:val="28"/>
          <w:szCs w:val="28"/>
        </w:rPr>
        <w:t>/sau aprobate</w:t>
      </w:r>
    </w:p>
    <w:p w:rsidR="00AD1651" w:rsidRPr="00452AC1" w:rsidRDefault="0011562A" w:rsidP="00A06864">
      <w:pPr>
        <w:pStyle w:val="Listparagraf"/>
        <w:spacing w:after="0"/>
        <w:ind w:left="0"/>
        <w:jc w:val="both"/>
        <w:rPr>
          <w:rFonts w:ascii="Times New Roman" w:hAnsi="Times New Roman" w:cs="Times New Roman"/>
          <w:sz w:val="28"/>
          <w:szCs w:val="28"/>
        </w:rPr>
      </w:pPr>
      <w:r w:rsidRPr="00452AC1">
        <w:rPr>
          <w:rFonts w:ascii="Times New Roman" w:hAnsi="Times New Roman" w:cs="Times New Roman"/>
          <w:sz w:val="28"/>
          <w:szCs w:val="28"/>
        </w:rPr>
        <w:t>N</w:t>
      </w:r>
      <w:r w:rsidR="00D36AE1" w:rsidRPr="00452AC1">
        <w:rPr>
          <w:rFonts w:ascii="Times New Roman" w:hAnsi="Times New Roman" w:cs="Times New Roman"/>
          <w:sz w:val="28"/>
          <w:szCs w:val="28"/>
        </w:rPr>
        <w:t xml:space="preserve">u s-a </w:t>
      </w:r>
      <w:proofErr w:type="spellStart"/>
      <w:r w:rsidR="00D36AE1" w:rsidRPr="00452AC1">
        <w:rPr>
          <w:rFonts w:ascii="Times New Roman" w:hAnsi="Times New Roman" w:cs="Times New Roman"/>
          <w:sz w:val="28"/>
          <w:szCs w:val="28"/>
        </w:rPr>
        <w:t>constatat</w:t>
      </w:r>
      <w:proofErr w:type="spellEnd"/>
      <w:r w:rsidR="00D36AE1" w:rsidRPr="00452AC1">
        <w:rPr>
          <w:rFonts w:ascii="Times New Roman" w:hAnsi="Times New Roman" w:cs="Times New Roman"/>
          <w:sz w:val="28"/>
          <w:szCs w:val="28"/>
        </w:rPr>
        <w:t xml:space="preserve"> </w:t>
      </w:r>
      <w:proofErr w:type="gramStart"/>
      <w:r w:rsidR="00D36AE1" w:rsidRPr="00452AC1">
        <w:rPr>
          <w:rFonts w:ascii="Times New Roman" w:hAnsi="Times New Roman" w:cs="Times New Roman"/>
          <w:sz w:val="28"/>
          <w:szCs w:val="28"/>
        </w:rPr>
        <w:t>un</w:t>
      </w:r>
      <w:proofErr w:type="gramEnd"/>
      <w:r w:rsidR="00D36AE1" w:rsidRPr="00452AC1">
        <w:rPr>
          <w:rFonts w:ascii="Times New Roman" w:hAnsi="Times New Roman" w:cs="Times New Roman"/>
          <w:sz w:val="28"/>
          <w:szCs w:val="28"/>
        </w:rPr>
        <w:t xml:space="preserve"> impact </w:t>
      </w:r>
      <w:proofErr w:type="spellStart"/>
      <w:r w:rsidR="00D36AE1" w:rsidRPr="00452AC1">
        <w:rPr>
          <w:rFonts w:ascii="Times New Roman" w:hAnsi="Times New Roman" w:cs="Times New Roman"/>
          <w:sz w:val="28"/>
          <w:szCs w:val="28"/>
        </w:rPr>
        <w:t>cumulativ</w:t>
      </w:r>
      <w:proofErr w:type="spellEnd"/>
      <w:r w:rsidR="00D36AE1" w:rsidRPr="00452AC1">
        <w:rPr>
          <w:rFonts w:ascii="Times New Roman" w:hAnsi="Times New Roman" w:cs="Times New Roman"/>
          <w:sz w:val="28"/>
          <w:szCs w:val="28"/>
        </w:rPr>
        <w:t xml:space="preserve"> cu </w:t>
      </w:r>
      <w:r w:rsidR="00AD1651" w:rsidRPr="00452AC1">
        <w:rPr>
          <w:rFonts w:ascii="Times New Roman" w:hAnsi="Times New Roman" w:cs="Times New Roman"/>
          <w:sz w:val="28"/>
          <w:szCs w:val="28"/>
        </w:rPr>
        <w:t xml:space="preserve">al </w:t>
      </w:r>
      <w:proofErr w:type="spellStart"/>
      <w:r w:rsidR="00D36AE1" w:rsidRPr="00452AC1">
        <w:rPr>
          <w:rFonts w:ascii="Times New Roman" w:hAnsi="Times New Roman" w:cs="Times New Roman"/>
          <w:sz w:val="28"/>
          <w:szCs w:val="28"/>
        </w:rPr>
        <w:t>alt</w:t>
      </w:r>
      <w:r w:rsidR="00AD1651" w:rsidRPr="00452AC1">
        <w:rPr>
          <w:rFonts w:ascii="Times New Roman" w:hAnsi="Times New Roman" w:cs="Times New Roman"/>
          <w:sz w:val="28"/>
          <w:szCs w:val="28"/>
        </w:rPr>
        <w:t>or</w:t>
      </w:r>
      <w:proofErr w:type="spellEnd"/>
      <w:r w:rsidR="00D36AE1" w:rsidRPr="00452AC1">
        <w:rPr>
          <w:rFonts w:ascii="Times New Roman" w:hAnsi="Times New Roman" w:cs="Times New Roman"/>
          <w:sz w:val="28"/>
          <w:szCs w:val="28"/>
        </w:rPr>
        <w:t xml:space="preserve"> </w:t>
      </w:r>
      <w:proofErr w:type="spellStart"/>
      <w:r w:rsidR="00D36AE1" w:rsidRPr="00452AC1">
        <w:rPr>
          <w:rFonts w:ascii="Times New Roman" w:hAnsi="Times New Roman" w:cs="Times New Roman"/>
          <w:sz w:val="28"/>
          <w:szCs w:val="28"/>
        </w:rPr>
        <w:t>proiecte</w:t>
      </w:r>
      <w:proofErr w:type="spellEnd"/>
      <w:r w:rsidR="00AD1651" w:rsidRPr="00452AC1">
        <w:rPr>
          <w:rFonts w:ascii="Times New Roman" w:hAnsi="Times New Roman" w:cs="Times New Roman"/>
          <w:sz w:val="28"/>
          <w:szCs w:val="28"/>
        </w:rPr>
        <w:t>.</w:t>
      </w:r>
    </w:p>
    <w:p w:rsidR="00AD1651" w:rsidRPr="00452AC1" w:rsidRDefault="000C4C7A" w:rsidP="00A06864">
      <w:pPr>
        <w:spacing w:after="0"/>
        <w:jc w:val="both"/>
        <w:rPr>
          <w:rFonts w:ascii="Times New Roman" w:hAnsi="Times New Roman" w:cs="Times New Roman"/>
          <w:sz w:val="28"/>
          <w:szCs w:val="28"/>
        </w:rPr>
      </w:pPr>
      <w:r w:rsidRPr="00452AC1">
        <w:rPr>
          <w:rFonts w:ascii="Times New Roman" w:hAnsi="Times New Roman" w:cs="Times New Roman"/>
          <w:b/>
          <w:sz w:val="28"/>
          <w:szCs w:val="28"/>
        </w:rPr>
        <w:t>4</w:t>
      </w:r>
      <w:r w:rsidR="0011562A" w:rsidRPr="00452AC1">
        <w:rPr>
          <w:rFonts w:ascii="Times New Roman" w:hAnsi="Times New Roman" w:cs="Times New Roman"/>
          <w:b/>
          <w:sz w:val="28"/>
          <w:szCs w:val="28"/>
        </w:rPr>
        <w:t>.8</w:t>
      </w:r>
      <w:r w:rsidR="003626F2" w:rsidRPr="00452AC1">
        <w:rPr>
          <w:rFonts w:ascii="Times New Roman" w:hAnsi="Times New Roman" w:cs="Times New Roman"/>
          <w:b/>
          <w:sz w:val="28"/>
          <w:szCs w:val="28"/>
        </w:rPr>
        <w:t xml:space="preserve"> </w:t>
      </w:r>
      <w:proofErr w:type="spellStart"/>
      <w:r w:rsidR="00AD1651" w:rsidRPr="00452AC1">
        <w:rPr>
          <w:rFonts w:ascii="Times New Roman" w:eastAsia="Times New Roman" w:hAnsi="Times New Roman" w:cs="Times New Roman"/>
          <w:b/>
          <w:sz w:val="28"/>
          <w:szCs w:val="28"/>
          <w:lang w:val="en-US" w:eastAsia="ar-SA"/>
        </w:rPr>
        <w:t>Posibilitatea</w:t>
      </w:r>
      <w:proofErr w:type="spellEnd"/>
      <w:r w:rsidR="00AD1651" w:rsidRPr="00452AC1">
        <w:rPr>
          <w:rFonts w:ascii="Times New Roman" w:eastAsia="Times New Roman" w:hAnsi="Times New Roman" w:cs="Times New Roman"/>
          <w:b/>
          <w:sz w:val="28"/>
          <w:szCs w:val="28"/>
          <w:lang w:val="en-US" w:eastAsia="ar-SA"/>
        </w:rPr>
        <w:t xml:space="preserve"> de </w:t>
      </w:r>
      <w:proofErr w:type="spellStart"/>
      <w:r w:rsidR="00AD1651" w:rsidRPr="00452AC1">
        <w:rPr>
          <w:rFonts w:ascii="Times New Roman" w:eastAsia="Times New Roman" w:hAnsi="Times New Roman" w:cs="Times New Roman"/>
          <w:b/>
          <w:sz w:val="28"/>
          <w:szCs w:val="28"/>
          <w:lang w:val="en-US" w:eastAsia="ar-SA"/>
        </w:rPr>
        <w:t>reducere</w:t>
      </w:r>
      <w:proofErr w:type="spellEnd"/>
      <w:r w:rsidR="00AD1651" w:rsidRPr="00452AC1">
        <w:rPr>
          <w:rFonts w:ascii="Times New Roman" w:eastAsia="Times New Roman" w:hAnsi="Times New Roman" w:cs="Times New Roman"/>
          <w:b/>
          <w:sz w:val="28"/>
          <w:szCs w:val="28"/>
          <w:lang w:val="en-US" w:eastAsia="ar-SA"/>
        </w:rPr>
        <w:t xml:space="preserve"> </w:t>
      </w:r>
      <w:proofErr w:type="spellStart"/>
      <w:r w:rsidR="00AD1651" w:rsidRPr="00452AC1">
        <w:rPr>
          <w:rFonts w:ascii="Times New Roman" w:eastAsia="Times New Roman" w:hAnsi="Times New Roman" w:cs="Times New Roman"/>
          <w:b/>
          <w:sz w:val="28"/>
          <w:szCs w:val="28"/>
          <w:lang w:val="en-US" w:eastAsia="ar-SA"/>
        </w:rPr>
        <w:t>efectivă</w:t>
      </w:r>
      <w:proofErr w:type="spellEnd"/>
      <w:r w:rsidR="00AD1651" w:rsidRPr="00452AC1">
        <w:rPr>
          <w:rFonts w:ascii="Times New Roman" w:eastAsia="Times New Roman" w:hAnsi="Times New Roman" w:cs="Times New Roman"/>
          <w:b/>
          <w:sz w:val="28"/>
          <w:szCs w:val="28"/>
          <w:lang w:val="en-US" w:eastAsia="ar-SA"/>
        </w:rPr>
        <w:t xml:space="preserve"> a </w:t>
      </w:r>
      <w:proofErr w:type="spellStart"/>
      <w:r w:rsidR="00AD1651" w:rsidRPr="00452AC1">
        <w:rPr>
          <w:rFonts w:ascii="Times New Roman" w:eastAsia="Times New Roman" w:hAnsi="Times New Roman" w:cs="Times New Roman"/>
          <w:b/>
          <w:sz w:val="28"/>
          <w:szCs w:val="28"/>
          <w:lang w:val="en-US" w:eastAsia="ar-SA"/>
        </w:rPr>
        <w:t>impactului</w:t>
      </w:r>
      <w:proofErr w:type="spellEnd"/>
      <w:r w:rsidR="000A6716" w:rsidRPr="00452AC1">
        <w:rPr>
          <w:rFonts w:ascii="Times New Roman" w:hAnsi="Times New Roman" w:cs="Times New Roman"/>
          <w:sz w:val="28"/>
          <w:szCs w:val="28"/>
        </w:rPr>
        <w:t xml:space="preserve">: prin aplicarea </w:t>
      </w:r>
      <w:proofErr w:type="spellStart"/>
      <w:r w:rsidR="000A6716" w:rsidRPr="00452AC1">
        <w:rPr>
          <w:rFonts w:ascii="Times New Roman" w:hAnsi="Times New Roman" w:cs="Times New Roman"/>
          <w:sz w:val="28"/>
          <w:szCs w:val="28"/>
        </w:rPr>
        <w:t>urmatoarelor</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condit</w:t>
      </w:r>
      <w:r w:rsidR="00AD1651" w:rsidRPr="00452AC1">
        <w:rPr>
          <w:rFonts w:ascii="Times New Roman" w:hAnsi="Times New Roman" w:cs="Times New Roman"/>
          <w:sz w:val="28"/>
          <w:szCs w:val="28"/>
        </w:rPr>
        <w:t>ii</w:t>
      </w:r>
      <w:proofErr w:type="spellEnd"/>
      <w:r w:rsidR="00AD1651" w:rsidRPr="00452AC1">
        <w:rPr>
          <w:rFonts w:ascii="Times New Roman" w:hAnsi="Times New Roman" w:cs="Times New Roman"/>
          <w:sz w:val="28"/>
          <w:szCs w:val="28"/>
        </w:rPr>
        <w:t xml:space="preserve"> de realizare a proiectului:</w:t>
      </w:r>
    </w:p>
    <w:p w:rsidR="00AD1651" w:rsidRPr="00452AC1" w:rsidRDefault="000A6716" w:rsidP="00A06864">
      <w:pPr>
        <w:spacing w:after="0"/>
        <w:jc w:val="both"/>
        <w:rPr>
          <w:rFonts w:ascii="Times New Roman" w:hAnsi="Times New Roman" w:cs="Times New Roman"/>
          <w:sz w:val="28"/>
          <w:szCs w:val="28"/>
        </w:rPr>
      </w:pPr>
      <w:proofErr w:type="spellStart"/>
      <w:r w:rsidRPr="00452AC1">
        <w:rPr>
          <w:rFonts w:ascii="Times New Roman" w:hAnsi="Times New Roman" w:cs="Times New Roman"/>
          <w:sz w:val="28"/>
          <w:szCs w:val="28"/>
        </w:rPr>
        <w:lastRenderedPageBreak/>
        <w:t>Lucra</w:t>
      </w:r>
      <w:r w:rsidR="00BB58A6" w:rsidRPr="00452AC1">
        <w:rPr>
          <w:rFonts w:ascii="Times New Roman" w:hAnsi="Times New Roman" w:cs="Times New Roman"/>
          <w:sz w:val="28"/>
          <w:szCs w:val="28"/>
        </w:rPr>
        <w:t>rile</w:t>
      </w:r>
      <w:proofErr w:type="spellEnd"/>
      <w:r w:rsidR="00BB58A6" w:rsidRPr="00452AC1">
        <w:rPr>
          <w:rFonts w:ascii="Times New Roman" w:hAnsi="Times New Roman" w:cs="Times New Roman"/>
          <w:sz w:val="28"/>
          <w:szCs w:val="28"/>
        </w:rPr>
        <w:t xml:space="preserve"> se vor </w:t>
      </w:r>
      <w:proofErr w:type="spellStart"/>
      <w:r w:rsidR="00BB58A6" w:rsidRPr="00452AC1">
        <w:rPr>
          <w:rFonts w:ascii="Times New Roman" w:hAnsi="Times New Roman" w:cs="Times New Roman"/>
          <w:sz w:val="28"/>
          <w:szCs w:val="28"/>
        </w:rPr>
        <w:t>desfăs</w:t>
      </w:r>
      <w:r w:rsidR="00AD1651" w:rsidRPr="00452AC1">
        <w:rPr>
          <w:rFonts w:ascii="Times New Roman" w:hAnsi="Times New Roman" w:cs="Times New Roman"/>
          <w:sz w:val="28"/>
          <w:szCs w:val="28"/>
        </w:rPr>
        <w:t>ura</w:t>
      </w:r>
      <w:proofErr w:type="spellEnd"/>
      <w:r w:rsidR="00AD1651" w:rsidRPr="00452AC1">
        <w:rPr>
          <w:rFonts w:ascii="Times New Roman" w:hAnsi="Times New Roman" w:cs="Times New Roman"/>
          <w:sz w:val="28"/>
          <w:szCs w:val="28"/>
        </w:rPr>
        <w:t xml:space="preserve"> pe amplasamentul din intravilanul municipiului</w:t>
      </w:r>
      <w:r w:rsidR="00BB58A6" w:rsidRPr="00452AC1">
        <w:rPr>
          <w:rFonts w:ascii="Times New Roman" w:hAnsi="Times New Roman" w:cs="Times New Roman"/>
          <w:sz w:val="28"/>
          <w:szCs w:val="28"/>
        </w:rPr>
        <w:t xml:space="preserve"> Drobeta Turnu Severin, </w:t>
      </w:r>
      <w:proofErr w:type="spellStart"/>
      <w:r w:rsidR="00BB58A6" w:rsidRPr="00452AC1">
        <w:rPr>
          <w:rFonts w:ascii="Times New Roman" w:hAnsi="Times New Roman" w:cs="Times New Roman"/>
          <w:sz w:val="28"/>
          <w:szCs w:val="28"/>
        </w:rPr>
        <w:t>respecta</w:t>
      </w:r>
      <w:r w:rsidR="00AD1651" w:rsidRPr="00452AC1">
        <w:rPr>
          <w:rFonts w:ascii="Times New Roman" w:hAnsi="Times New Roman" w:cs="Times New Roman"/>
          <w:sz w:val="28"/>
          <w:szCs w:val="28"/>
        </w:rPr>
        <w:t>ndu</w:t>
      </w:r>
      <w:proofErr w:type="spellEnd"/>
      <w:r w:rsidR="00AD1651" w:rsidRPr="00452AC1">
        <w:rPr>
          <w:rFonts w:ascii="Times New Roman" w:hAnsi="Times New Roman" w:cs="Times New Roman"/>
          <w:sz w:val="28"/>
          <w:szCs w:val="28"/>
        </w:rPr>
        <w:t>-se următoarele prevederi:</w:t>
      </w:r>
    </w:p>
    <w:p w:rsidR="0011562A" w:rsidRPr="00452AC1" w:rsidRDefault="00AD1651" w:rsidP="00A06864">
      <w:pPr>
        <w:pStyle w:val="Listparagraf"/>
        <w:numPr>
          <w:ilvl w:val="0"/>
          <w:numId w:val="40"/>
        </w:numPr>
        <w:spacing w:after="0"/>
        <w:ind w:left="0" w:firstLine="0"/>
        <w:jc w:val="both"/>
        <w:rPr>
          <w:rFonts w:ascii="Times New Roman" w:hAnsi="Times New Roman" w:cs="Times New Roman"/>
          <w:sz w:val="28"/>
          <w:szCs w:val="28"/>
        </w:rPr>
      </w:pPr>
      <w:r w:rsidRPr="00452AC1">
        <w:rPr>
          <w:rFonts w:ascii="Times New Roman" w:hAnsi="Times New Roman" w:cs="Times New Roman"/>
          <w:sz w:val="28"/>
          <w:szCs w:val="28"/>
        </w:rPr>
        <w:t xml:space="preserve">se </w:t>
      </w:r>
      <w:proofErr w:type="spellStart"/>
      <w:r w:rsidRPr="00452AC1">
        <w:rPr>
          <w:rFonts w:ascii="Times New Roman" w:hAnsi="Times New Roman" w:cs="Times New Roman"/>
          <w:sz w:val="28"/>
          <w:szCs w:val="28"/>
        </w:rPr>
        <w:t>vo</w:t>
      </w:r>
      <w:r w:rsidR="00BB58A6" w:rsidRPr="00452AC1">
        <w:rPr>
          <w:rFonts w:ascii="Times New Roman" w:hAnsi="Times New Roman" w:cs="Times New Roman"/>
          <w:sz w:val="28"/>
          <w:szCs w:val="28"/>
        </w:rPr>
        <w:t>r</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respecta</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datele</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şi</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specificatiile</w:t>
      </w:r>
      <w:proofErr w:type="spellEnd"/>
      <w:r w:rsidR="00BB58A6" w:rsidRPr="00452AC1">
        <w:rPr>
          <w:rFonts w:ascii="Times New Roman" w:hAnsi="Times New Roman" w:cs="Times New Roman"/>
          <w:sz w:val="28"/>
          <w:szCs w:val="28"/>
        </w:rPr>
        <w:t xml:space="preserve"> din </w:t>
      </w:r>
      <w:proofErr w:type="spellStart"/>
      <w:r w:rsidR="00BB58A6" w:rsidRPr="00452AC1">
        <w:rPr>
          <w:rFonts w:ascii="Times New Roman" w:hAnsi="Times New Roman" w:cs="Times New Roman"/>
          <w:sz w:val="28"/>
          <w:szCs w:val="28"/>
        </w:rPr>
        <w:t>documentatia</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tehnica</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precum</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şi</w:t>
      </w:r>
      <w:proofErr w:type="spellEnd"/>
      <w:r w:rsidR="00BB58A6" w:rsidRPr="00452AC1">
        <w:rPr>
          <w:rFonts w:ascii="Times New Roman" w:hAnsi="Times New Roman" w:cs="Times New Roman"/>
          <w:sz w:val="28"/>
          <w:szCs w:val="28"/>
        </w:rPr>
        <w:t xml:space="preserve"> </w:t>
      </w:r>
      <w:proofErr w:type="spellStart"/>
      <w:r w:rsidR="00BB58A6" w:rsidRPr="00452AC1">
        <w:rPr>
          <w:rFonts w:ascii="Times New Roman" w:hAnsi="Times New Roman" w:cs="Times New Roman"/>
          <w:sz w:val="28"/>
          <w:szCs w:val="28"/>
        </w:rPr>
        <w:t>legislatia</w:t>
      </w:r>
      <w:proofErr w:type="spellEnd"/>
      <w:r w:rsidR="00BB58A6" w:rsidRPr="00452AC1">
        <w:rPr>
          <w:rFonts w:ascii="Times New Roman" w:hAnsi="Times New Roman" w:cs="Times New Roman"/>
          <w:sz w:val="28"/>
          <w:szCs w:val="28"/>
        </w:rPr>
        <w:t xml:space="preserve"> de </w:t>
      </w:r>
      <w:proofErr w:type="spellStart"/>
      <w:r w:rsidR="00BB58A6" w:rsidRPr="00452AC1">
        <w:rPr>
          <w:rFonts w:ascii="Times New Roman" w:hAnsi="Times New Roman" w:cs="Times New Roman"/>
          <w:sz w:val="28"/>
          <w:szCs w:val="28"/>
        </w:rPr>
        <w:t>mediu</w:t>
      </w:r>
      <w:proofErr w:type="spellEnd"/>
      <w:r w:rsidR="00BB58A6" w:rsidRPr="00452AC1">
        <w:rPr>
          <w:rFonts w:ascii="Times New Roman" w:hAnsi="Times New Roman" w:cs="Times New Roman"/>
          <w:sz w:val="28"/>
          <w:szCs w:val="28"/>
        </w:rPr>
        <w:t xml:space="preserve"> i</w:t>
      </w:r>
      <w:r w:rsidRPr="00452AC1">
        <w:rPr>
          <w:rFonts w:ascii="Times New Roman" w:hAnsi="Times New Roman" w:cs="Times New Roman"/>
          <w:sz w:val="28"/>
          <w:szCs w:val="28"/>
        </w:rPr>
        <w:t xml:space="preserve">n </w:t>
      </w:r>
      <w:proofErr w:type="spellStart"/>
      <w:r w:rsidRPr="00452AC1">
        <w:rPr>
          <w:rFonts w:ascii="Times New Roman" w:hAnsi="Times New Roman" w:cs="Times New Roman"/>
          <w:sz w:val="28"/>
          <w:szCs w:val="28"/>
        </w:rPr>
        <w:t>vigoare</w:t>
      </w:r>
      <w:proofErr w:type="spellEnd"/>
      <w:r w:rsidRPr="00452AC1">
        <w:rPr>
          <w:rFonts w:ascii="Times New Roman" w:hAnsi="Times New Roman" w:cs="Times New Roman"/>
          <w:sz w:val="28"/>
          <w:szCs w:val="28"/>
        </w:rPr>
        <w:t xml:space="preserve">; </w:t>
      </w:r>
    </w:p>
    <w:p w:rsidR="00AD1651" w:rsidRPr="00452AC1" w:rsidRDefault="00AD1651" w:rsidP="00A06864">
      <w:pPr>
        <w:pStyle w:val="Listparagraf"/>
        <w:numPr>
          <w:ilvl w:val="0"/>
          <w:numId w:val="40"/>
        </w:numPr>
        <w:spacing w:after="0"/>
        <w:ind w:left="0" w:firstLine="0"/>
        <w:jc w:val="both"/>
        <w:rPr>
          <w:rFonts w:ascii="Times New Roman" w:hAnsi="Times New Roman" w:cs="Times New Roman"/>
          <w:sz w:val="28"/>
          <w:szCs w:val="28"/>
        </w:rPr>
      </w:pPr>
      <w:r w:rsidRPr="00452AC1">
        <w:rPr>
          <w:rFonts w:ascii="Times New Roman" w:hAnsi="Times New Roman" w:cs="Times New Roman"/>
          <w:sz w:val="28"/>
          <w:szCs w:val="28"/>
        </w:rPr>
        <w:t xml:space="preserve">se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respe</w:t>
      </w:r>
      <w:r w:rsidR="000A6716" w:rsidRPr="00452AC1">
        <w:rPr>
          <w:rFonts w:ascii="Times New Roman" w:hAnsi="Times New Roman" w:cs="Times New Roman"/>
          <w:sz w:val="28"/>
          <w:szCs w:val="28"/>
        </w:rPr>
        <w:t>cta</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masurile</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preva</w:t>
      </w:r>
      <w:r w:rsidRPr="00452AC1">
        <w:rPr>
          <w:rFonts w:ascii="Times New Roman" w:hAnsi="Times New Roman" w:cs="Times New Roman"/>
          <w:sz w:val="28"/>
          <w:szCs w:val="28"/>
        </w:rPr>
        <w:t>zute</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prin</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proiect</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în</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vederea</w:t>
      </w:r>
      <w:proofErr w:type="spellEnd"/>
      <w:r w:rsidR="000A6716" w:rsidRPr="00452AC1">
        <w:rPr>
          <w:rFonts w:ascii="Times New Roman" w:hAnsi="Times New Roman" w:cs="Times New Roman"/>
          <w:sz w:val="28"/>
          <w:szCs w:val="28"/>
        </w:rPr>
        <w:t xml:space="preserve"> </w:t>
      </w:r>
      <w:proofErr w:type="spellStart"/>
      <w:r w:rsidR="000A6716" w:rsidRPr="00452AC1">
        <w:rPr>
          <w:rFonts w:ascii="Times New Roman" w:hAnsi="Times New Roman" w:cs="Times New Roman"/>
          <w:sz w:val="28"/>
          <w:szCs w:val="28"/>
        </w:rPr>
        <w:t>diminua</w:t>
      </w:r>
      <w:r w:rsidRPr="00452AC1">
        <w:rPr>
          <w:rFonts w:ascii="Times New Roman" w:hAnsi="Times New Roman" w:cs="Times New Roman"/>
          <w:sz w:val="28"/>
          <w:szCs w:val="28"/>
        </w:rPr>
        <w:t>rii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impactului</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asupra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factorilor</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mediu</w:t>
      </w:r>
      <w:proofErr w:type="spellEnd"/>
      <w:r w:rsidRPr="00452AC1">
        <w:rPr>
          <w:rFonts w:ascii="Times New Roman" w:hAnsi="Times New Roman" w:cs="Times New Roman"/>
          <w:sz w:val="28"/>
          <w:szCs w:val="28"/>
        </w:rPr>
        <w:t>;</w:t>
      </w:r>
    </w:p>
    <w:p w:rsidR="0011562A" w:rsidRPr="00452AC1" w:rsidRDefault="000A6716"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beneficiarul</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ra</w:t>
      </w:r>
      <w:r w:rsidR="009B3A63" w:rsidRPr="00452AC1">
        <w:rPr>
          <w:rFonts w:ascii="Times New Roman" w:hAnsi="Times New Roman" w:cs="Times New Roman"/>
          <w:sz w:val="28"/>
          <w:szCs w:val="28"/>
        </w:rPr>
        <w:t>spunde</w:t>
      </w:r>
      <w:proofErr w:type="spellEnd"/>
      <w:r w:rsidR="009B3A63" w:rsidRPr="00452AC1">
        <w:rPr>
          <w:rFonts w:ascii="Times New Roman" w:hAnsi="Times New Roman" w:cs="Times New Roman"/>
          <w:sz w:val="28"/>
          <w:szCs w:val="28"/>
        </w:rPr>
        <w:t xml:space="preserve"> de </w:t>
      </w:r>
      <w:proofErr w:type="spellStart"/>
      <w:r w:rsidR="009B3A63" w:rsidRPr="00452AC1">
        <w:rPr>
          <w:rFonts w:ascii="Times New Roman" w:hAnsi="Times New Roman" w:cs="Times New Roman"/>
          <w:sz w:val="28"/>
          <w:szCs w:val="28"/>
        </w:rPr>
        <w:t>realizarea</w:t>
      </w:r>
      <w:proofErr w:type="spellEnd"/>
      <w:r w:rsidR="009B3A63" w:rsidRPr="00452AC1">
        <w:rPr>
          <w:rFonts w:ascii="Times New Roman" w:hAnsi="Times New Roman" w:cs="Times New Roman"/>
          <w:sz w:val="28"/>
          <w:szCs w:val="28"/>
        </w:rPr>
        <w:t xml:space="preserve"> </w:t>
      </w:r>
      <w:proofErr w:type="spellStart"/>
      <w:r w:rsidR="009B3A63" w:rsidRPr="00452AC1">
        <w:rPr>
          <w:rFonts w:ascii="Times New Roman" w:hAnsi="Times New Roman" w:cs="Times New Roman"/>
          <w:sz w:val="28"/>
          <w:szCs w:val="28"/>
        </w:rPr>
        <w:t>corecta</w:t>
      </w:r>
      <w:proofErr w:type="spellEnd"/>
      <w:r w:rsidR="009B3A63" w:rsidRPr="00452AC1">
        <w:rPr>
          <w:rFonts w:ascii="Times New Roman" w:hAnsi="Times New Roman" w:cs="Times New Roman"/>
          <w:sz w:val="28"/>
          <w:szCs w:val="28"/>
        </w:rPr>
        <w:t xml:space="preserve"> a </w:t>
      </w:r>
      <w:proofErr w:type="spellStart"/>
      <w:r w:rsidR="009B3A63" w:rsidRPr="00452AC1">
        <w:rPr>
          <w:rFonts w:ascii="Times New Roman" w:hAnsi="Times New Roman" w:cs="Times New Roman"/>
          <w:sz w:val="28"/>
          <w:szCs w:val="28"/>
        </w:rPr>
        <w:t>lucra</w:t>
      </w:r>
      <w:r w:rsidR="00AD1651" w:rsidRPr="00452AC1">
        <w:rPr>
          <w:rFonts w:ascii="Times New Roman" w:hAnsi="Times New Roman" w:cs="Times New Roman"/>
          <w:sz w:val="28"/>
          <w:szCs w:val="28"/>
        </w:rPr>
        <w:t>rilor</w:t>
      </w:r>
      <w:proofErr w:type="spellEnd"/>
      <w:r w:rsidR="00AD1651" w:rsidRPr="00452AC1">
        <w:rPr>
          <w:rFonts w:ascii="Times New Roman" w:hAnsi="Times New Roman" w:cs="Times New Roman"/>
          <w:sz w:val="28"/>
          <w:szCs w:val="28"/>
        </w:rPr>
        <w:t xml:space="preserve"> </w:t>
      </w:r>
      <w:proofErr w:type="spellStart"/>
      <w:r w:rsidR="00AD1651" w:rsidRPr="00452AC1">
        <w:rPr>
          <w:rFonts w:ascii="Times New Roman" w:hAnsi="Times New Roman" w:cs="Times New Roman"/>
          <w:sz w:val="28"/>
          <w:szCs w:val="28"/>
        </w:rPr>
        <w:t>propuse</w:t>
      </w:r>
      <w:proofErr w:type="spellEnd"/>
      <w:r w:rsidR="00AD1651" w:rsidRPr="00452AC1">
        <w:rPr>
          <w:rFonts w:ascii="Times New Roman" w:hAnsi="Times New Roman" w:cs="Times New Roman"/>
          <w:sz w:val="28"/>
          <w:szCs w:val="28"/>
        </w:rPr>
        <w:t xml:space="preserve">, </w:t>
      </w:r>
      <w:proofErr w:type="spellStart"/>
      <w:r w:rsidR="00AD1651" w:rsidRPr="00452AC1">
        <w:rPr>
          <w:rFonts w:ascii="Times New Roman" w:hAnsi="Times New Roman" w:cs="Times New Roman"/>
          <w:sz w:val="28"/>
          <w:szCs w:val="28"/>
        </w:rPr>
        <w:t>prezentate</w:t>
      </w:r>
      <w:proofErr w:type="spellEnd"/>
      <w:r w:rsidR="00AD1651" w:rsidRPr="00452AC1">
        <w:rPr>
          <w:rFonts w:ascii="Times New Roman" w:hAnsi="Times New Roman" w:cs="Times New Roman"/>
          <w:sz w:val="28"/>
          <w:szCs w:val="28"/>
        </w:rPr>
        <w:t xml:space="preserve"> </w:t>
      </w:r>
      <w:proofErr w:type="spellStart"/>
      <w:r w:rsidR="00AD1651" w:rsidRPr="00452AC1">
        <w:rPr>
          <w:rFonts w:ascii="Times New Roman" w:hAnsi="Times New Roman" w:cs="Times New Roman"/>
          <w:sz w:val="28"/>
          <w:szCs w:val="28"/>
        </w:rPr>
        <w:t>în</w:t>
      </w:r>
      <w:proofErr w:type="spellEnd"/>
      <w:r w:rsidR="00AD1651" w:rsidRPr="00452AC1">
        <w:rPr>
          <w:rFonts w:ascii="Times New Roman" w:hAnsi="Times New Roman" w:cs="Times New Roman"/>
          <w:sz w:val="28"/>
          <w:szCs w:val="28"/>
        </w:rPr>
        <w:t xml:space="preserve"> </w:t>
      </w:r>
      <w:proofErr w:type="spellStart"/>
      <w:r w:rsidR="00AD1651" w:rsidRPr="00452AC1">
        <w:rPr>
          <w:rFonts w:ascii="Times New Roman" w:hAnsi="Times New Roman" w:cs="Times New Roman"/>
          <w:sz w:val="28"/>
          <w:szCs w:val="28"/>
        </w:rPr>
        <w:t>Memoriul</w:t>
      </w:r>
      <w:proofErr w:type="spellEnd"/>
      <w:r w:rsidR="00AD1651" w:rsidRPr="00452AC1">
        <w:rPr>
          <w:rFonts w:ascii="Times New Roman" w:hAnsi="Times New Roman" w:cs="Times New Roman"/>
          <w:sz w:val="28"/>
          <w:szCs w:val="28"/>
        </w:rPr>
        <w:t xml:space="preserve"> de </w:t>
      </w:r>
      <w:proofErr w:type="spellStart"/>
      <w:r w:rsidR="00AD1651" w:rsidRPr="00452AC1">
        <w:rPr>
          <w:rFonts w:ascii="Times New Roman" w:hAnsi="Times New Roman" w:cs="Times New Roman"/>
          <w:sz w:val="28"/>
          <w:szCs w:val="28"/>
        </w:rPr>
        <w:t>prezentare</w:t>
      </w:r>
      <w:proofErr w:type="spellEnd"/>
      <w:r w:rsidR="0011562A" w:rsidRPr="00452AC1">
        <w:rPr>
          <w:rFonts w:ascii="Times New Roman" w:hAnsi="Times New Roman" w:cs="Times New Roman"/>
          <w:sz w:val="28"/>
          <w:szCs w:val="28"/>
        </w:rPr>
        <w:t>;</w:t>
      </w:r>
    </w:p>
    <w:p w:rsidR="005E3EB1" w:rsidRPr="00452AC1" w:rsidRDefault="009B3A63"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pama</w:t>
      </w:r>
      <w:r w:rsidR="005E3EB1" w:rsidRPr="00452AC1">
        <w:rPr>
          <w:rFonts w:ascii="Times New Roman" w:hAnsi="Times New Roman" w:cs="Times New Roman"/>
          <w:sz w:val="28"/>
          <w:szCs w:val="28"/>
        </w:rPr>
        <w:t>ntul</w:t>
      </w:r>
      <w:proofErr w:type="spellEnd"/>
      <w:r w:rsidR="005E3EB1" w:rsidRPr="00452AC1">
        <w:rPr>
          <w:rFonts w:ascii="Times New Roman" w:hAnsi="Times New Roman" w:cs="Times New Roman"/>
          <w:sz w:val="28"/>
          <w:szCs w:val="28"/>
        </w:rPr>
        <w:t xml:space="preserve"> </w:t>
      </w:r>
      <w:r w:rsidRPr="00452AC1">
        <w:rPr>
          <w:rFonts w:ascii="Times New Roman" w:hAnsi="Times New Roman" w:cs="Times New Roman"/>
          <w:sz w:val="28"/>
          <w:szCs w:val="28"/>
        </w:rPr>
        <w:t>i</w:t>
      </w:r>
      <w:r w:rsidR="005E3EB1" w:rsidRPr="00452AC1">
        <w:rPr>
          <w:rFonts w:ascii="Times New Roman" w:hAnsi="Times New Roman" w:cs="Times New Roman"/>
          <w:sz w:val="28"/>
          <w:szCs w:val="28"/>
        </w:rPr>
        <w:t xml:space="preserve">n </w:t>
      </w:r>
      <w:proofErr w:type="spellStart"/>
      <w:r w:rsidR="005E3EB1" w:rsidRPr="00452AC1">
        <w:rPr>
          <w:rFonts w:ascii="Times New Roman" w:hAnsi="Times New Roman" w:cs="Times New Roman"/>
          <w:sz w:val="28"/>
          <w:szCs w:val="28"/>
        </w:rPr>
        <w:t>exces</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rezultat</w:t>
      </w:r>
      <w:proofErr w:type="spellEnd"/>
      <w:r w:rsidR="005E3EB1" w:rsidRPr="00452AC1">
        <w:rPr>
          <w:rFonts w:ascii="Times New Roman" w:hAnsi="Times New Roman" w:cs="Times New Roman"/>
          <w:sz w:val="28"/>
          <w:szCs w:val="28"/>
        </w:rPr>
        <w:t xml:space="preserve"> din </w:t>
      </w:r>
      <w:proofErr w:type="spellStart"/>
      <w:r w:rsidR="005E3EB1" w:rsidRPr="00452AC1">
        <w:rPr>
          <w:rFonts w:ascii="Times New Roman" w:hAnsi="Times New Roman" w:cs="Times New Roman"/>
          <w:sz w:val="28"/>
          <w:szCs w:val="28"/>
        </w:rPr>
        <w:t>s</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p</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turi</w:t>
      </w:r>
      <w:proofErr w:type="spellEnd"/>
      <w:r w:rsidR="005E3EB1" w:rsidRPr="00452AC1">
        <w:rPr>
          <w:rFonts w:ascii="Times New Roman" w:hAnsi="Times New Roman" w:cs="Times New Roman"/>
          <w:sz w:val="28"/>
          <w:szCs w:val="28"/>
        </w:rPr>
        <w:t xml:space="preserve"> se </w:t>
      </w:r>
      <w:proofErr w:type="spellStart"/>
      <w:r w:rsidR="005E3EB1" w:rsidRPr="00452AC1">
        <w:rPr>
          <w:rFonts w:ascii="Times New Roman" w:hAnsi="Times New Roman" w:cs="Times New Roman"/>
          <w:sz w:val="28"/>
          <w:szCs w:val="28"/>
        </w:rPr>
        <w:t>va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transpor</w:t>
      </w:r>
      <w:r w:rsidR="00611DB2" w:rsidRPr="00452AC1">
        <w:rPr>
          <w:rFonts w:ascii="Times New Roman" w:hAnsi="Times New Roman" w:cs="Times New Roman"/>
          <w:sz w:val="28"/>
          <w:szCs w:val="28"/>
        </w:rPr>
        <w:t>t</w:t>
      </w:r>
      <w:r w:rsidR="005E3EB1" w:rsidRPr="00452AC1">
        <w:rPr>
          <w:rFonts w:ascii="Times New Roman" w:hAnsi="Times New Roman" w:cs="Times New Roman"/>
          <w:sz w:val="28"/>
          <w:szCs w:val="28"/>
        </w:rPr>
        <w:t>a</w:t>
      </w:r>
      <w:proofErr w:type="spellEnd"/>
      <w:r w:rsidR="005E3EB1" w:rsidRPr="00452AC1">
        <w:rPr>
          <w:rFonts w:ascii="Times New Roman" w:hAnsi="Times New Roman" w:cs="Times New Roman"/>
          <w:sz w:val="28"/>
          <w:szCs w:val="28"/>
        </w:rPr>
        <w:t xml:space="preserve"> la </w:t>
      </w:r>
      <w:proofErr w:type="spellStart"/>
      <w:r w:rsidR="005E3EB1" w:rsidRPr="00452AC1">
        <w:rPr>
          <w:rFonts w:ascii="Times New Roman" w:hAnsi="Times New Roman" w:cs="Times New Roman"/>
          <w:sz w:val="28"/>
          <w:szCs w:val="28"/>
        </w:rPr>
        <w:t>locul</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desemnat</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c</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tre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beneficiar</w:t>
      </w:r>
      <w:proofErr w:type="spellEnd"/>
      <w:r w:rsidR="005E3EB1" w:rsidRPr="00452AC1">
        <w:rPr>
          <w:rFonts w:ascii="Times New Roman" w:hAnsi="Times New Roman" w:cs="Times New Roman"/>
          <w:sz w:val="28"/>
          <w:szCs w:val="28"/>
        </w:rPr>
        <w:t>;</w:t>
      </w:r>
    </w:p>
    <w:p w:rsidR="005E3EB1" w:rsidRPr="00452AC1" w:rsidRDefault="009B3A63" w:rsidP="00A06864">
      <w:pPr>
        <w:pStyle w:val="Listparagraf"/>
        <w:numPr>
          <w:ilvl w:val="0"/>
          <w:numId w:val="40"/>
        </w:numPr>
        <w:spacing w:after="0"/>
        <w:ind w:left="0" w:firstLine="0"/>
        <w:jc w:val="both"/>
        <w:rPr>
          <w:rFonts w:ascii="Times New Roman" w:hAnsi="Times New Roman" w:cs="Times New Roman"/>
          <w:sz w:val="28"/>
          <w:szCs w:val="28"/>
        </w:rPr>
      </w:pPr>
      <w:r w:rsidRPr="00452AC1">
        <w:rPr>
          <w:rFonts w:ascii="Times New Roman" w:hAnsi="Times New Roman" w:cs="Times New Roman"/>
          <w:sz w:val="28"/>
          <w:szCs w:val="28"/>
        </w:rPr>
        <w:t xml:space="preserve">se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lua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ma</w:t>
      </w:r>
      <w:r w:rsidR="005E3EB1" w:rsidRPr="00452AC1">
        <w:rPr>
          <w:rFonts w:ascii="Times New Roman" w:hAnsi="Times New Roman" w:cs="Times New Roman"/>
          <w:sz w:val="28"/>
          <w:szCs w:val="28"/>
        </w:rPr>
        <w:t>suri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pentru</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umectarea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w:t>
      </w:r>
      <w:r w:rsidRPr="00452AC1">
        <w:rPr>
          <w:rFonts w:ascii="Times New Roman" w:hAnsi="Times New Roman" w:cs="Times New Roman"/>
          <w:sz w:val="28"/>
          <w:szCs w:val="28"/>
        </w:rPr>
        <w:t>afului</w:t>
      </w:r>
      <w:proofErr w:type="spellEnd"/>
      <w:r w:rsidRPr="00452AC1">
        <w:rPr>
          <w:rFonts w:ascii="Times New Roman" w:hAnsi="Times New Roman" w:cs="Times New Roman"/>
          <w:sz w:val="28"/>
          <w:szCs w:val="28"/>
        </w:rPr>
        <w:t xml:space="preserve"> din </w:t>
      </w:r>
      <w:proofErr w:type="spellStart"/>
      <w:r w:rsidRPr="00452AC1">
        <w:rPr>
          <w:rFonts w:ascii="Times New Roman" w:hAnsi="Times New Roman" w:cs="Times New Roman"/>
          <w:sz w:val="28"/>
          <w:szCs w:val="28"/>
        </w:rPr>
        <w:t>zonele</w:t>
      </w:r>
      <w:proofErr w:type="spellEnd"/>
      <w:r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acces</w:t>
      </w:r>
      <w:proofErr w:type="spellEnd"/>
      <w:r w:rsidRPr="00452AC1">
        <w:rPr>
          <w:rFonts w:ascii="Times New Roman" w:hAnsi="Times New Roman" w:cs="Times New Roman"/>
          <w:sz w:val="28"/>
          <w:szCs w:val="28"/>
        </w:rPr>
        <w:t xml:space="preserve"> ale </w:t>
      </w:r>
      <w:proofErr w:type="spellStart"/>
      <w:r w:rsidRPr="00452AC1">
        <w:rPr>
          <w:rFonts w:ascii="Times New Roman" w:hAnsi="Times New Roman" w:cs="Times New Roman"/>
          <w:sz w:val="28"/>
          <w:szCs w:val="28"/>
        </w:rPr>
        <w:t>s</w:t>
      </w:r>
      <w:r w:rsidR="005E3EB1" w:rsidRPr="00452AC1">
        <w:rPr>
          <w:rFonts w:ascii="Times New Roman" w:hAnsi="Times New Roman" w:cs="Times New Roman"/>
          <w:sz w:val="28"/>
          <w:szCs w:val="28"/>
        </w:rPr>
        <w:t>antierului</w:t>
      </w:r>
      <w:proofErr w:type="spellEnd"/>
      <w:r w:rsidR="005E3EB1" w:rsidRPr="00452AC1">
        <w:rPr>
          <w:rFonts w:ascii="Times New Roman" w:hAnsi="Times New Roman" w:cs="Times New Roman"/>
          <w:sz w:val="28"/>
          <w:szCs w:val="28"/>
        </w:rPr>
        <w:t xml:space="preserve"> </w:t>
      </w:r>
      <w:proofErr w:type="spellStart"/>
      <w:r w:rsidR="00611DB2" w:rsidRPr="00452AC1">
        <w:rPr>
          <w:rFonts w:ascii="Times New Roman" w:hAnsi="Times New Roman" w:cs="Times New Roman"/>
          <w:sz w:val="28"/>
          <w:szCs w:val="28"/>
        </w:rPr>
        <w:t>î</w:t>
      </w:r>
      <w:r w:rsidR="005E3EB1" w:rsidRPr="00452AC1">
        <w:rPr>
          <w:rFonts w:ascii="Times New Roman" w:hAnsi="Times New Roman" w:cs="Times New Roman"/>
          <w:sz w:val="28"/>
          <w:szCs w:val="28"/>
        </w:rPr>
        <w:t>n</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zilele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secetoase</w:t>
      </w:r>
      <w:proofErr w:type="spellEnd"/>
      <w:r w:rsidR="005E3EB1"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s</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cu </w:t>
      </w:r>
      <w:proofErr w:type="spellStart"/>
      <w:r w:rsidR="005E3EB1" w:rsidRPr="00452AC1">
        <w:rPr>
          <w:rFonts w:ascii="Times New Roman" w:hAnsi="Times New Roman" w:cs="Times New Roman"/>
          <w:sz w:val="28"/>
          <w:szCs w:val="28"/>
        </w:rPr>
        <w:t>temperaturi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ridicate</w:t>
      </w:r>
      <w:proofErr w:type="spellEnd"/>
      <w:r w:rsidR="005E3EB1" w:rsidRPr="00452AC1">
        <w:rPr>
          <w:rFonts w:ascii="Times New Roman" w:hAnsi="Times New Roman" w:cs="Times New Roman"/>
          <w:sz w:val="28"/>
          <w:szCs w:val="28"/>
        </w:rPr>
        <w:t xml:space="preserve">, </w:t>
      </w:r>
      <w:r w:rsidRPr="00452AC1">
        <w:rPr>
          <w:rFonts w:ascii="Times New Roman" w:hAnsi="Times New Roman" w:cs="Times New Roman"/>
          <w:sz w:val="28"/>
          <w:szCs w:val="28"/>
        </w:rPr>
        <w:t>i</w:t>
      </w:r>
      <w:r w:rsidR="005E3EB1" w:rsidRPr="00452AC1">
        <w:rPr>
          <w:rFonts w:ascii="Times New Roman" w:hAnsi="Times New Roman" w:cs="Times New Roman"/>
          <w:sz w:val="28"/>
          <w:szCs w:val="28"/>
        </w:rPr>
        <w:t xml:space="preserve">n </w:t>
      </w:r>
      <w:proofErr w:type="spellStart"/>
      <w:r w:rsidR="005E3EB1" w:rsidRPr="00452AC1">
        <w:rPr>
          <w:rFonts w:ascii="Times New Roman" w:hAnsi="Times New Roman" w:cs="Times New Roman"/>
          <w:sz w:val="28"/>
          <w:szCs w:val="28"/>
        </w:rPr>
        <w:t>vederea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prevenirii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antren</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rii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acestuia</w:t>
      </w:r>
      <w:proofErr w:type="spellEnd"/>
      <w:r w:rsidR="005E3EB1" w:rsidRPr="00452AC1">
        <w:rPr>
          <w:rFonts w:ascii="Times New Roman" w:hAnsi="Times New Roman" w:cs="Times New Roman"/>
          <w:sz w:val="28"/>
          <w:szCs w:val="28"/>
        </w:rPr>
        <w:t xml:space="preserve"> </w:t>
      </w:r>
      <w:r w:rsidRPr="00452AC1">
        <w:rPr>
          <w:rFonts w:ascii="Times New Roman" w:hAnsi="Times New Roman" w:cs="Times New Roman"/>
          <w:sz w:val="28"/>
          <w:szCs w:val="28"/>
        </w:rPr>
        <w:t>i</w:t>
      </w:r>
      <w:r w:rsidR="005E3EB1" w:rsidRPr="00452AC1">
        <w:rPr>
          <w:rFonts w:ascii="Times New Roman" w:hAnsi="Times New Roman" w:cs="Times New Roman"/>
          <w:sz w:val="28"/>
          <w:szCs w:val="28"/>
        </w:rPr>
        <w:t xml:space="preserve">n </w:t>
      </w:r>
      <w:proofErr w:type="spellStart"/>
      <w:r w:rsidR="005E3EB1" w:rsidRPr="00452AC1">
        <w:rPr>
          <w:rFonts w:ascii="Times New Roman" w:hAnsi="Times New Roman" w:cs="Times New Roman"/>
          <w:sz w:val="28"/>
          <w:szCs w:val="28"/>
        </w:rPr>
        <w:t>atmosfer</w:t>
      </w:r>
      <w:r w:rsidRPr="00452AC1">
        <w:rPr>
          <w:rFonts w:ascii="Times New Roman" w:hAnsi="Times New Roman" w:cs="Times New Roman"/>
          <w:sz w:val="28"/>
          <w:szCs w:val="28"/>
        </w:rPr>
        <w:t>a</w:t>
      </w:r>
      <w:proofErr w:type="spellEnd"/>
      <w:r w:rsidR="005E3EB1" w:rsidRPr="00452AC1">
        <w:rPr>
          <w:rFonts w:ascii="Times New Roman" w:hAnsi="Times New Roman" w:cs="Times New Roman"/>
          <w:sz w:val="28"/>
          <w:szCs w:val="28"/>
        </w:rPr>
        <w:t>;</w:t>
      </w:r>
    </w:p>
    <w:p w:rsidR="005E3EB1" w:rsidRPr="00452AC1" w:rsidRDefault="00611DB2"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d</w:t>
      </w:r>
      <w:r w:rsidR="005E3EB1" w:rsidRPr="00452AC1">
        <w:rPr>
          <w:rFonts w:ascii="Times New Roman" w:hAnsi="Times New Roman" w:cs="Times New Roman"/>
          <w:sz w:val="28"/>
          <w:szCs w:val="28"/>
        </w:rPr>
        <w:t>e</w:t>
      </w:r>
      <w:r w:rsidR="009B3A63" w:rsidRPr="00452AC1">
        <w:rPr>
          <w:rFonts w:ascii="Times New Roman" w:hAnsi="Times New Roman" w:cs="Times New Roman"/>
          <w:sz w:val="28"/>
          <w:szCs w:val="28"/>
        </w:rPr>
        <w:t>s</w:t>
      </w:r>
      <w:r w:rsidR="005E3EB1" w:rsidRPr="00452AC1">
        <w:rPr>
          <w:rFonts w:ascii="Times New Roman" w:hAnsi="Times New Roman" w:cs="Times New Roman"/>
          <w:sz w:val="28"/>
          <w:szCs w:val="28"/>
        </w:rPr>
        <w:t>eurile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rezultate</w:t>
      </w:r>
      <w:proofErr w:type="spellEnd"/>
      <w:r w:rsidR="005E3EB1" w:rsidRPr="00452AC1">
        <w:rPr>
          <w:rFonts w:ascii="Times New Roman" w:hAnsi="Times New Roman" w:cs="Times New Roman"/>
          <w:sz w:val="28"/>
          <w:szCs w:val="28"/>
        </w:rPr>
        <w:t xml:space="preserve"> se </w:t>
      </w:r>
      <w:proofErr w:type="spellStart"/>
      <w:r w:rsidR="005E3EB1" w:rsidRPr="00452AC1">
        <w:rPr>
          <w:rFonts w:ascii="Times New Roman" w:hAnsi="Times New Roman" w:cs="Times New Roman"/>
          <w:sz w:val="28"/>
          <w:szCs w:val="28"/>
        </w:rPr>
        <w:t>vor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colecta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selectiv</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c</w:t>
      </w:r>
      <w:r w:rsidRPr="00452AC1">
        <w:rPr>
          <w:rFonts w:ascii="Times New Roman" w:hAnsi="Times New Roman" w:cs="Times New Roman"/>
          <w:sz w:val="28"/>
          <w:szCs w:val="28"/>
        </w:rPr>
        <w:t>ă</w:t>
      </w:r>
      <w:r w:rsidR="005E3EB1" w:rsidRPr="00452AC1">
        <w:rPr>
          <w:rFonts w:ascii="Times New Roman" w:hAnsi="Times New Roman" w:cs="Times New Roman"/>
          <w:sz w:val="28"/>
          <w:szCs w:val="28"/>
        </w:rPr>
        <w:t>tre</w:t>
      </w:r>
      <w:proofErr w:type="spellEnd"/>
      <w:r w:rsidR="005E3EB1" w:rsidRPr="00452AC1">
        <w:rPr>
          <w:rFonts w:ascii="Times New Roman" w:hAnsi="Times New Roman" w:cs="Times New Roman"/>
          <w:sz w:val="28"/>
          <w:szCs w:val="28"/>
        </w:rPr>
        <w:t xml:space="preserve"> o firm</w:t>
      </w:r>
      <w:r w:rsidR="009B3A63" w:rsidRPr="00452AC1">
        <w:rPr>
          <w:rFonts w:ascii="Times New Roman" w:hAnsi="Times New Roman" w:cs="Times New Roman"/>
          <w:sz w:val="28"/>
          <w:szCs w:val="28"/>
        </w:rPr>
        <w:t>a</w:t>
      </w:r>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specialitate</w:t>
      </w:r>
      <w:proofErr w:type="spellEnd"/>
      <w:r w:rsidR="005E3EB1" w:rsidRPr="00452AC1">
        <w:rPr>
          <w:rFonts w:ascii="Times New Roman" w:hAnsi="Times New Roman" w:cs="Times New Roman"/>
          <w:sz w:val="28"/>
          <w:szCs w:val="28"/>
        </w:rPr>
        <w:t xml:space="preserve"> cu care </w:t>
      </w:r>
      <w:proofErr w:type="spellStart"/>
      <w:r w:rsidR="005E3EB1" w:rsidRPr="00452AC1">
        <w:rPr>
          <w:rFonts w:ascii="Times New Roman" w:hAnsi="Times New Roman" w:cs="Times New Roman"/>
          <w:sz w:val="28"/>
          <w:szCs w:val="28"/>
        </w:rPr>
        <w:t>beneficiarul</w:t>
      </w:r>
      <w:proofErr w:type="spellEnd"/>
      <w:r w:rsidR="005E3EB1" w:rsidRPr="00452AC1">
        <w:rPr>
          <w:rFonts w:ascii="Times New Roman" w:hAnsi="Times New Roman" w:cs="Times New Roman"/>
          <w:sz w:val="28"/>
          <w:szCs w:val="28"/>
        </w:rPr>
        <w:t xml:space="preserve"> are contract de </w:t>
      </w:r>
      <w:proofErr w:type="spellStart"/>
      <w:r w:rsidR="005E3EB1" w:rsidRPr="00452AC1">
        <w:rPr>
          <w:rFonts w:ascii="Times New Roman" w:hAnsi="Times New Roman" w:cs="Times New Roman"/>
          <w:sz w:val="28"/>
          <w:szCs w:val="28"/>
        </w:rPr>
        <w:t>pre</w:t>
      </w:r>
      <w:r w:rsidR="009B3A63" w:rsidRPr="00452AC1">
        <w:rPr>
          <w:rFonts w:ascii="Times New Roman" w:hAnsi="Times New Roman" w:cs="Times New Roman"/>
          <w:sz w:val="28"/>
          <w:szCs w:val="28"/>
        </w:rPr>
        <w:t>s</w:t>
      </w:r>
      <w:r w:rsidR="005E3EB1" w:rsidRPr="00452AC1">
        <w:rPr>
          <w:rFonts w:ascii="Times New Roman" w:hAnsi="Times New Roman" w:cs="Times New Roman"/>
          <w:sz w:val="28"/>
          <w:szCs w:val="28"/>
        </w:rPr>
        <w:t>tari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servicii</w:t>
      </w:r>
      <w:proofErr w:type="spellEnd"/>
      <w:r w:rsidR="005E3EB1" w:rsidRPr="00452AC1">
        <w:rPr>
          <w:rFonts w:ascii="Times New Roman" w:hAnsi="Times New Roman" w:cs="Times New Roman"/>
          <w:sz w:val="28"/>
          <w:szCs w:val="28"/>
        </w:rPr>
        <w:t>;</w:t>
      </w:r>
    </w:p>
    <w:p w:rsidR="005E3EB1" w:rsidRPr="00452AC1" w:rsidRDefault="00611DB2"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m</w:t>
      </w:r>
      <w:r w:rsidR="005E3EB1" w:rsidRPr="00452AC1">
        <w:rPr>
          <w:rFonts w:ascii="Times New Roman" w:hAnsi="Times New Roman" w:cs="Times New Roman"/>
          <w:sz w:val="28"/>
          <w:szCs w:val="28"/>
        </w:rPr>
        <w:t>aterialele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folosite</w:t>
      </w:r>
      <w:proofErr w:type="spellEnd"/>
      <w:r w:rsidR="005E3EB1" w:rsidRPr="00452AC1">
        <w:rPr>
          <w:rFonts w:ascii="Times New Roman" w:hAnsi="Times New Roman" w:cs="Times New Roman"/>
          <w:sz w:val="28"/>
          <w:szCs w:val="28"/>
        </w:rPr>
        <w:t xml:space="preserve"> la </w:t>
      </w:r>
      <w:proofErr w:type="spellStart"/>
      <w:r w:rsidR="005E3EB1" w:rsidRPr="00452AC1">
        <w:rPr>
          <w:rFonts w:ascii="Times New Roman" w:hAnsi="Times New Roman" w:cs="Times New Roman"/>
          <w:sz w:val="28"/>
          <w:szCs w:val="28"/>
        </w:rPr>
        <w:t>construc</w:t>
      </w:r>
      <w:r w:rsidR="009B3A63" w:rsidRPr="00452AC1">
        <w:rPr>
          <w:rFonts w:ascii="Times New Roman" w:hAnsi="Times New Roman" w:cs="Times New Roman"/>
          <w:sz w:val="28"/>
          <w:szCs w:val="28"/>
        </w:rPr>
        <w:t>t</w:t>
      </w:r>
      <w:r w:rsidR="005E3EB1" w:rsidRPr="00452AC1">
        <w:rPr>
          <w:rFonts w:ascii="Times New Roman" w:hAnsi="Times New Roman" w:cs="Times New Roman"/>
          <w:sz w:val="28"/>
          <w:szCs w:val="28"/>
        </w:rPr>
        <w:t>ia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propriu-zis</w:t>
      </w:r>
      <w:r w:rsidR="009B3A63" w:rsidRPr="00452AC1">
        <w:rPr>
          <w:rFonts w:ascii="Times New Roman" w:hAnsi="Times New Roman" w:cs="Times New Roman"/>
          <w:sz w:val="28"/>
          <w:szCs w:val="28"/>
        </w:rPr>
        <w:t>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sunt</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mat</w:t>
      </w:r>
      <w:r w:rsidR="009B3A63" w:rsidRPr="00452AC1">
        <w:rPr>
          <w:rFonts w:ascii="Times New Roman" w:hAnsi="Times New Roman" w:cs="Times New Roman"/>
          <w:sz w:val="28"/>
          <w:szCs w:val="28"/>
        </w:rPr>
        <w:t>eriale</w:t>
      </w:r>
      <w:proofErr w:type="spellEnd"/>
      <w:r w:rsidR="009B3A63" w:rsidRPr="00452AC1">
        <w:rPr>
          <w:rFonts w:ascii="Times New Roman" w:hAnsi="Times New Roman" w:cs="Times New Roman"/>
          <w:sz w:val="28"/>
          <w:szCs w:val="28"/>
        </w:rPr>
        <w:t xml:space="preserve"> de ultima </w:t>
      </w:r>
      <w:proofErr w:type="spellStart"/>
      <w:r w:rsidR="005E3EB1" w:rsidRPr="00452AC1">
        <w:rPr>
          <w:rFonts w:ascii="Times New Roman" w:hAnsi="Times New Roman" w:cs="Times New Roman"/>
          <w:sz w:val="28"/>
          <w:szCs w:val="28"/>
        </w:rPr>
        <w:t>genera</w:t>
      </w:r>
      <w:r w:rsidR="009B3A63" w:rsidRPr="00452AC1">
        <w:rPr>
          <w:rFonts w:ascii="Times New Roman" w:hAnsi="Times New Roman" w:cs="Times New Roman"/>
          <w:sz w:val="28"/>
          <w:szCs w:val="28"/>
        </w:rPr>
        <w:t>t</w:t>
      </w:r>
      <w:r w:rsidR="005E3EB1" w:rsidRPr="00452AC1">
        <w:rPr>
          <w:rFonts w:ascii="Times New Roman" w:hAnsi="Times New Roman" w:cs="Times New Roman"/>
          <w:sz w:val="28"/>
          <w:szCs w:val="28"/>
        </w:rPr>
        <w:t>ie</w:t>
      </w:r>
      <w:proofErr w:type="spellEnd"/>
      <w:r w:rsidR="005E3EB1" w:rsidRPr="00452AC1">
        <w:rPr>
          <w:rFonts w:ascii="Times New Roman" w:hAnsi="Times New Roman" w:cs="Times New Roman"/>
          <w:sz w:val="28"/>
          <w:szCs w:val="28"/>
        </w:rPr>
        <w:t>;</w:t>
      </w:r>
    </w:p>
    <w:p w:rsidR="005E3EB1" w:rsidRPr="00452AC1" w:rsidRDefault="00611DB2"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p</w:t>
      </w:r>
      <w:r w:rsidR="005E3EB1" w:rsidRPr="00452AC1">
        <w:rPr>
          <w:rFonts w:ascii="Times New Roman" w:hAnsi="Times New Roman" w:cs="Times New Roman"/>
          <w:sz w:val="28"/>
          <w:szCs w:val="28"/>
        </w:rPr>
        <w:t>entru</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asigurarea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igienei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zonele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pentru</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de</w:t>
      </w:r>
      <w:r w:rsidR="009B3A63" w:rsidRPr="00452AC1">
        <w:rPr>
          <w:rFonts w:ascii="Times New Roman" w:hAnsi="Times New Roman" w:cs="Times New Roman"/>
          <w:sz w:val="28"/>
          <w:szCs w:val="28"/>
        </w:rPr>
        <w:t>s</w:t>
      </w:r>
      <w:r w:rsidR="005E3EB1" w:rsidRPr="00452AC1">
        <w:rPr>
          <w:rFonts w:ascii="Times New Roman" w:hAnsi="Times New Roman" w:cs="Times New Roman"/>
          <w:sz w:val="28"/>
          <w:szCs w:val="28"/>
        </w:rPr>
        <w:t>eurile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menajere</w:t>
      </w:r>
      <w:proofErr w:type="spellEnd"/>
      <w:r w:rsidR="005E3EB1" w:rsidRPr="00452AC1">
        <w:rPr>
          <w:rFonts w:ascii="Times New Roman" w:hAnsi="Times New Roman" w:cs="Times New Roman"/>
          <w:sz w:val="28"/>
          <w:szCs w:val="28"/>
        </w:rPr>
        <w:t xml:space="preserve"> se </w:t>
      </w:r>
      <w:proofErr w:type="spellStart"/>
      <w:r w:rsidR="005E3EB1" w:rsidRPr="00452AC1">
        <w:rPr>
          <w:rFonts w:ascii="Times New Roman" w:hAnsi="Times New Roman" w:cs="Times New Roman"/>
          <w:sz w:val="28"/>
          <w:szCs w:val="28"/>
        </w:rPr>
        <w:t>vor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amplasa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rezerva</w:t>
      </w:r>
      <w:proofErr w:type="spellEnd"/>
      <w:r w:rsidR="005E3EB1" w:rsidRPr="00452AC1">
        <w:rPr>
          <w:rFonts w:ascii="Times New Roman" w:hAnsi="Times New Roman" w:cs="Times New Roman"/>
          <w:sz w:val="28"/>
          <w:szCs w:val="28"/>
        </w:rPr>
        <w:t xml:space="preserve"> </w:t>
      </w:r>
      <w:proofErr w:type="spellStart"/>
      <w:r w:rsidR="009B3A63" w:rsidRPr="00452AC1">
        <w:rPr>
          <w:rFonts w:ascii="Times New Roman" w:hAnsi="Times New Roman" w:cs="Times New Roman"/>
          <w:sz w:val="28"/>
          <w:szCs w:val="28"/>
        </w:rPr>
        <w:t>s</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dota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corespunz</w:t>
      </w:r>
      <w:r w:rsidR="009B3A63" w:rsidRPr="00452AC1">
        <w:rPr>
          <w:rFonts w:ascii="Times New Roman" w:hAnsi="Times New Roman" w:cs="Times New Roman"/>
          <w:sz w:val="28"/>
          <w:szCs w:val="28"/>
        </w:rPr>
        <w:t>a</w:t>
      </w:r>
      <w:r w:rsidR="005E3EB1" w:rsidRPr="00452AC1">
        <w:rPr>
          <w:rFonts w:ascii="Times New Roman" w:hAnsi="Times New Roman" w:cs="Times New Roman"/>
          <w:sz w:val="28"/>
          <w:szCs w:val="28"/>
        </w:rPr>
        <w:t>tor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astfel</w:t>
      </w:r>
      <w:proofErr w:type="spellEnd"/>
      <w:r w:rsidR="005E3EB1"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w:t>
      </w:r>
      <w:r w:rsidR="005E3EB1" w:rsidRPr="00452AC1">
        <w:rPr>
          <w:rFonts w:ascii="Times New Roman" w:hAnsi="Times New Roman" w:cs="Times New Roman"/>
          <w:sz w:val="28"/>
          <w:szCs w:val="28"/>
        </w:rPr>
        <w:t>ncat</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w:t>
      </w:r>
      <w:r w:rsidRPr="00452AC1">
        <w:rPr>
          <w:rFonts w:ascii="Times New Roman" w:hAnsi="Times New Roman" w:cs="Times New Roman"/>
          <w:sz w:val="28"/>
          <w:szCs w:val="28"/>
        </w:rPr>
        <w:t>ă</w:t>
      </w:r>
      <w:proofErr w:type="spellEnd"/>
      <w:r w:rsidR="005E3EB1" w:rsidRPr="00452AC1">
        <w:rPr>
          <w:rFonts w:ascii="Times New Roman" w:hAnsi="Times New Roman" w:cs="Times New Roman"/>
          <w:sz w:val="28"/>
          <w:szCs w:val="28"/>
        </w:rPr>
        <w:t xml:space="preserve"> se </w:t>
      </w:r>
      <w:proofErr w:type="spellStart"/>
      <w:r w:rsidR="005E3EB1" w:rsidRPr="00452AC1">
        <w:rPr>
          <w:rFonts w:ascii="Times New Roman" w:hAnsi="Times New Roman" w:cs="Times New Roman"/>
          <w:sz w:val="28"/>
          <w:szCs w:val="28"/>
        </w:rPr>
        <w:t>impiedice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emisia</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mirosuri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dezagreabile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prezen</w:t>
      </w:r>
      <w:r w:rsidR="009B3A63" w:rsidRPr="00452AC1">
        <w:rPr>
          <w:rFonts w:ascii="Times New Roman" w:hAnsi="Times New Roman" w:cs="Times New Roman"/>
          <w:sz w:val="28"/>
          <w:szCs w:val="28"/>
        </w:rPr>
        <w:t>t</w:t>
      </w:r>
      <w:r w:rsidR="005E3EB1" w:rsidRPr="00452AC1">
        <w:rPr>
          <w:rFonts w:ascii="Times New Roman" w:hAnsi="Times New Roman" w:cs="Times New Roman"/>
          <w:sz w:val="28"/>
          <w:szCs w:val="28"/>
        </w:rPr>
        <w:t>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insectelor</w:t>
      </w:r>
      <w:proofErr w:type="spellEnd"/>
      <w:r w:rsidR="005E3EB1"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ș</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animalelor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poluarea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aerului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apei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sau</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solului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cr</w:t>
      </w:r>
      <w:r w:rsidR="0011562A" w:rsidRPr="00452AC1">
        <w:rPr>
          <w:rFonts w:ascii="Times New Roman" w:hAnsi="Times New Roman" w:cs="Times New Roman"/>
          <w:sz w:val="28"/>
          <w:szCs w:val="28"/>
        </w:rPr>
        <w:t>e</w:t>
      </w:r>
      <w:r w:rsidR="005E3EB1" w:rsidRPr="00452AC1">
        <w:rPr>
          <w:rFonts w:ascii="Times New Roman" w:hAnsi="Times New Roman" w:cs="Times New Roman"/>
          <w:sz w:val="28"/>
          <w:szCs w:val="28"/>
        </w:rPr>
        <w:t>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focarelor</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infec</w:t>
      </w:r>
      <w:r w:rsidR="009B3A63" w:rsidRPr="00452AC1">
        <w:rPr>
          <w:rFonts w:ascii="Times New Roman" w:hAnsi="Times New Roman" w:cs="Times New Roman"/>
          <w:sz w:val="28"/>
          <w:szCs w:val="28"/>
        </w:rPr>
        <w:t>t</w:t>
      </w:r>
      <w:r w:rsidR="005E3EB1" w:rsidRPr="00452AC1">
        <w:rPr>
          <w:rFonts w:ascii="Times New Roman" w:hAnsi="Times New Roman" w:cs="Times New Roman"/>
          <w:sz w:val="28"/>
          <w:szCs w:val="28"/>
        </w:rPr>
        <w:t>ie</w:t>
      </w:r>
      <w:proofErr w:type="spellEnd"/>
      <w:r w:rsidR="005E3EB1" w:rsidRPr="00452AC1">
        <w:rPr>
          <w:rFonts w:ascii="Times New Roman" w:hAnsi="Times New Roman" w:cs="Times New Roman"/>
          <w:sz w:val="28"/>
          <w:szCs w:val="28"/>
        </w:rPr>
        <w:t>;</w:t>
      </w:r>
    </w:p>
    <w:p w:rsidR="005E3EB1" w:rsidRPr="00452AC1" w:rsidRDefault="00611DB2"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r</w:t>
      </w:r>
      <w:r w:rsidR="005E3EB1" w:rsidRPr="00452AC1">
        <w:rPr>
          <w:rFonts w:ascii="Times New Roman" w:hAnsi="Times New Roman" w:cs="Times New Roman"/>
          <w:sz w:val="28"/>
          <w:szCs w:val="28"/>
        </w:rPr>
        <w:t>espectarea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prevederilor</w:t>
      </w:r>
      <w:proofErr w:type="spellEnd"/>
      <w:r w:rsidR="005E3EB1" w:rsidRPr="00452AC1">
        <w:rPr>
          <w:rFonts w:ascii="Times New Roman" w:hAnsi="Times New Roman" w:cs="Times New Roman"/>
          <w:sz w:val="28"/>
          <w:szCs w:val="28"/>
        </w:rPr>
        <w:t xml:space="preserve"> </w:t>
      </w:r>
      <w:r w:rsidR="0011562A" w:rsidRPr="00452AC1">
        <w:rPr>
          <w:rFonts w:ascii="Times New Roman" w:hAnsi="Times New Roman" w:cs="Times New Roman"/>
          <w:sz w:val="28"/>
          <w:szCs w:val="28"/>
        </w:rPr>
        <w:t>SR</w:t>
      </w:r>
      <w:r w:rsidR="005E3EB1" w:rsidRPr="00452AC1">
        <w:rPr>
          <w:rFonts w:ascii="Times New Roman" w:hAnsi="Times New Roman" w:cs="Times New Roman"/>
          <w:sz w:val="28"/>
          <w:szCs w:val="28"/>
        </w:rPr>
        <w:t xml:space="preserve"> 10009/</w:t>
      </w:r>
      <w:r w:rsidR="0011562A" w:rsidRPr="00452AC1">
        <w:rPr>
          <w:rFonts w:ascii="Times New Roman" w:hAnsi="Times New Roman" w:cs="Times New Roman"/>
          <w:sz w:val="28"/>
          <w:szCs w:val="28"/>
        </w:rPr>
        <w:t>2017</w:t>
      </w:r>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privind</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nivelul</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zgomot</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respectiv</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valoarea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maxim</w:t>
      </w:r>
      <w:r w:rsidR="009B3A63" w:rsidRPr="00452AC1">
        <w:rPr>
          <w:rFonts w:ascii="Times New Roman" w:hAnsi="Times New Roman" w:cs="Times New Roman"/>
          <w:sz w:val="28"/>
          <w:szCs w:val="28"/>
        </w:rPr>
        <w:t>a</w:t>
      </w:r>
      <w:r w:rsidRPr="00452AC1">
        <w:rPr>
          <w:rFonts w:ascii="Times New Roman" w:hAnsi="Times New Roman" w:cs="Times New Roman"/>
          <w:sz w:val="28"/>
          <w:szCs w:val="28"/>
        </w:rPr>
        <w:t>de</w:t>
      </w:r>
      <w:proofErr w:type="spellEnd"/>
      <w:r w:rsidRPr="00452AC1">
        <w:rPr>
          <w:rFonts w:ascii="Times New Roman" w:hAnsi="Times New Roman" w:cs="Times New Roman"/>
          <w:sz w:val="28"/>
          <w:szCs w:val="28"/>
        </w:rPr>
        <w:t xml:space="preserve"> </w:t>
      </w:r>
      <w:r w:rsidR="005E3EB1" w:rsidRPr="00452AC1">
        <w:rPr>
          <w:rFonts w:ascii="Times New Roman" w:hAnsi="Times New Roman" w:cs="Times New Roman"/>
          <w:sz w:val="28"/>
          <w:szCs w:val="28"/>
        </w:rPr>
        <w:t>65dB(A);</w:t>
      </w:r>
    </w:p>
    <w:p w:rsidR="005E3EB1" w:rsidRPr="00452AC1" w:rsidRDefault="00611DB2"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mă</w:t>
      </w:r>
      <w:r w:rsidR="005E3EB1" w:rsidRPr="00452AC1">
        <w:rPr>
          <w:rFonts w:ascii="Times New Roman" w:hAnsi="Times New Roman" w:cs="Times New Roman"/>
          <w:sz w:val="28"/>
          <w:szCs w:val="28"/>
        </w:rPr>
        <w:t>surile</w:t>
      </w:r>
      <w:proofErr w:type="spellEnd"/>
      <w:r w:rsidR="005E3EB1" w:rsidRPr="00452AC1">
        <w:rPr>
          <w:rFonts w:ascii="Times New Roman" w:hAnsi="Times New Roman" w:cs="Times New Roman"/>
          <w:sz w:val="28"/>
          <w:szCs w:val="28"/>
        </w:rPr>
        <w:t xml:space="preserve"> PSI </w:t>
      </w:r>
      <w:proofErr w:type="spellStart"/>
      <w:r w:rsidR="005E3EB1" w:rsidRPr="00452AC1">
        <w:rPr>
          <w:rFonts w:ascii="Times New Roman" w:hAnsi="Times New Roman" w:cs="Times New Roman"/>
          <w:sz w:val="28"/>
          <w:szCs w:val="28"/>
        </w:rPr>
        <w:t>vor</w:t>
      </w:r>
      <w:proofErr w:type="spellEnd"/>
      <w:r w:rsidR="005E3EB1" w:rsidRPr="00452AC1">
        <w:rPr>
          <w:rFonts w:ascii="Times New Roman" w:hAnsi="Times New Roman" w:cs="Times New Roman"/>
          <w:sz w:val="28"/>
          <w:szCs w:val="28"/>
        </w:rPr>
        <w:t xml:space="preserve"> fi </w:t>
      </w:r>
      <w:proofErr w:type="spellStart"/>
      <w:r w:rsidR="005E3EB1" w:rsidRPr="00452AC1">
        <w:rPr>
          <w:rFonts w:ascii="Times New Roman" w:hAnsi="Times New Roman" w:cs="Times New Roman"/>
          <w:sz w:val="28"/>
          <w:szCs w:val="28"/>
        </w:rPr>
        <w:t>stabilite</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c</w:t>
      </w:r>
      <w:r w:rsidRPr="00452AC1">
        <w:rPr>
          <w:rFonts w:ascii="Times New Roman" w:hAnsi="Times New Roman" w:cs="Times New Roman"/>
          <w:sz w:val="28"/>
          <w:szCs w:val="28"/>
        </w:rPr>
        <w:t>ă</w:t>
      </w:r>
      <w:r w:rsidR="005E3EB1" w:rsidRPr="00452AC1">
        <w:rPr>
          <w:rFonts w:ascii="Times New Roman" w:hAnsi="Times New Roman" w:cs="Times New Roman"/>
          <w:sz w:val="28"/>
          <w:szCs w:val="28"/>
        </w:rPr>
        <w:t>tre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executantul</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lucr</w:t>
      </w:r>
      <w:r w:rsidR="00985E13" w:rsidRPr="00452AC1">
        <w:rPr>
          <w:rFonts w:ascii="Times New Roman" w:hAnsi="Times New Roman" w:cs="Times New Roman"/>
          <w:sz w:val="28"/>
          <w:szCs w:val="28"/>
        </w:rPr>
        <w:t>a</w:t>
      </w:r>
      <w:r w:rsidR="005E3EB1" w:rsidRPr="00452AC1">
        <w:rPr>
          <w:rFonts w:ascii="Times New Roman" w:hAnsi="Times New Roman" w:cs="Times New Roman"/>
          <w:sz w:val="28"/>
          <w:szCs w:val="28"/>
        </w:rPr>
        <w:t>rii</w:t>
      </w:r>
      <w:proofErr w:type="spellEnd"/>
      <w:r w:rsidR="005E3EB1" w:rsidRPr="00452AC1">
        <w:rPr>
          <w:rFonts w:ascii="Times New Roman" w:hAnsi="Times New Roman" w:cs="Times New Roman"/>
          <w:sz w:val="28"/>
          <w:szCs w:val="28"/>
        </w:rPr>
        <w:t xml:space="preserve"> conform </w:t>
      </w:r>
      <w:proofErr w:type="spellStart"/>
      <w:r w:rsidR="005E3EB1" w:rsidRPr="00452AC1">
        <w:rPr>
          <w:rFonts w:ascii="Times New Roman" w:hAnsi="Times New Roman" w:cs="Times New Roman"/>
          <w:sz w:val="28"/>
          <w:szCs w:val="28"/>
        </w:rPr>
        <w:t>Normativului</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prevenire</w:t>
      </w:r>
      <w:proofErr w:type="spellEnd"/>
      <w:r w:rsidR="005E3EB1" w:rsidRPr="00452AC1">
        <w:rPr>
          <w:rFonts w:ascii="Times New Roman" w:hAnsi="Times New Roman" w:cs="Times New Roman"/>
          <w:sz w:val="28"/>
          <w:szCs w:val="28"/>
        </w:rPr>
        <w:t xml:space="preserve"> a </w:t>
      </w:r>
      <w:proofErr w:type="spellStart"/>
      <w:r w:rsidR="005E3EB1" w:rsidRPr="00452AC1">
        <w:rPr>
          <w:rFonts w:ascii="Times New Roman" w:hAnsi="Times New Roman" w:cs="Times New Roman"/>
          <w:sz w:val="28"/>
          <w:szCs w:val="28"/>
        </w:rPr>
        <w:t>incendiilor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durata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execut</w:t>
      </w:r>
      <w:r w:rsidR="00985E13" w:rsidRPr="00452AC1">
        <w:rPr>
          <w:rFonts w:ascii="Times New Roman" w:hAnsi="Times New Roman" w:cs="Times New Roman"/>
          <w:sz w:val="28"/>
          <w:szCs w:val="28"/>
        </w:rPr>
        <w:t>a</w:t>
      </w:r>
      <w:r w:rsidR="005E3EB1" w:rsidRPr="00452AC1">
        <w:rPr>
          <w:rFonts w:ascii="Times New Roman" w:hAnsi="Times New Roman" w:cs="Times New Roman"/>
          <w:sz w:val="28"/>
          <w:szCs w:val="28"/>
        </w:rPr>
        <w:t>rii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lucr</w:t>
      </w:r>
      <w:r w:rsidR="00985E13" w:rsidRPr="00452AC1">
        <w:rPr>
          <w:rFonts w:ascii="Times New Roman" w:hAnsi="Times New Roman" w:cs="Times New Roman"/>
          <w:sz w:val="28"/>
          <w:szCs w:val="28"/>
        </w:rPr>
        <w:t>a</w:t>
      </w:r>
      <w:r w:rsidR="005E3EB1" w:rsidRPr="00452AC1">
        <w:rPr>
          <w:rFonts w:ascii="Times New Roman" w:hAnsi="Times New Roman" w:cs="Times New Roman"/>
          <w:sz w:val="28"/>
          <w:szCs w:val="28"/>
        </w:rPr>
        <w:t>rilor</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construc</w:t>
      </w:r>
      <w:r w:rsidR="00985E13" w:rsidRPr="00452AC1">
        <w:rPr>
          <w:rFonts w:ascii="Times New Roman" w:hAnsi="Times New Roman" w:cs="Times New Roman"/>
          <w:sz w:val="28"/>
          <w:szCs w:val="28"/>
        </w:rPr>
        <w:t>t</w:t>
      </w:r>
      <w:r w:rsidR="005E3EB1" w:rsidRPr="00452AC1">
        <w:rPr>
          <w:rFonts w:ascii="Times New Roman" w:hAnsi="Times New Roman" w:cs="Times New Roman"/>
          <w:sz w:val="28"/>
          <w:szCs w:val="28"/>
        </w:rPr>
        <w:t>i</w:t>
      </w:r>
      <w:r w:rsidRPr="00452AC1">
        <w:rPr>
          <w:rFonts w:ascii="Times New Roman" w:hAnsi="Times New Roman" w:cs="Times New Roman"/>
          <w:sz w:val="28"/>
          <w:szCs w:val="28"/>
        </w:rPr>
        <w:t>e</w:t>
      </w:r>
      <w:proofErr w:type="spellEnd"/>
      <w:r w:rsidRPr="00452AC1">
        <w:rPr>
          <w:rFonts w:ascii="Times New Roman" w:hAnsi="Times New Roman" w:cs="Times New Roman"/>
          <w:sz w:val="28"/>
          <w:szCs w:val="28"/>
        </w:rPr>
        <w:t>;</w:t>
      </w:r>
    </w:p>
    <w:p w:rsidR="005E3EB1" w:rsidRPr="00452AC1" w:rsidRDefault="00985E13"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gestionarea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controlata</w:t>
      </w:r>
      <w:proofErr w:type="spellEnd"/>
      <w:r w:rsidR="005E3EB1" w:rsidRPr="00452AC1">
        <w:rPr>
          <w:rFonts w:ascii="Times New Roman" w:hAnsi="Times New Roman" w:cs="Times New Roman"/>
          <w:sz w:val="28"/>
          <w:szCs w:val="28"/>
        </w:rPr>
        <w:t xml:space="preserve"> a </w:t>
      </w:r>
      <w:proofErr w:type="spellStart"/>
      <w:r w:rsidR="005E3EB1" w:rsidRPr="00452AC1">
        <w:rPr>
          <w:rFonts w:ascii="Times New Roman" w:hAnsi="Times New Roman" w:cs="Times New Roman"/>
          <w:sz w:val="28"/>
          <w:szCs w:val="28"/>
        </w:rPr>
        <w:t>de</w:t>
      </w:r>
      <w:r w:rsidRPr="00452AC1">
        <w:rPr>
          <w:rFonts w:ascii="Times New Roman" w:hAnsi="Times New Roman" w:cs="Times New Roman"/>
          <w:sz w:val="28"/>
          <w:szCs w:val="28"/>
        </w:rPr>
        <w:t>s</w:t>
      </w:r>
      <w:r w:rsidR="005E3EB1" w:rsidRPr="00452AC1">
        <w:rPr>
          <w:rFonts w:ascii="Times New Roman" w:hAnsi="Times New Roman" w:cs="Times New Roman"/>
          <w:sz w:val="28"/>
          <w:szCs w:val="28"/>
        </w:rPr>
        <w:t>eurilor</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rezultate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at</w:t>
      </w:r>
      <w:r w:rsidR="00611DB2" w:rsidRPr="00452AC1">
        <w:rPr>
          <w:rFonts w:ascii="Times New Roman" w:hAnsi="Times New Roman" w:cs="Times New Roman"/>
          <w:sz w:val="28"/>
          <w:szCs w:val="28"/>
        </w:rPr>
        <w:t>â</w:t>
      </w:r>
      <w:r w:rsidR="005E3EB1" w:rsidRPr="00452AC1">
        <w:rPr>
          <w:rFonts w:ascii="Times New Roman" w:hAnsi="Times New Roman" w:cs="Times New Roman"/>
          <w:sz w:val="28"/>
          <w:szCs w:val="28"/>
        </w:rPr>
        <w:t>t</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amplasamentul</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organiz</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rii</w:t>
      </w:r>
      <w:proofErr w:type="spellEnd"/>
      <w:r w:rsidR="005E3EB1" w:rsidRPr="00452AC1">
        <w:rPr>
          <w:rFonts w:ascii="Times New Roman" w:hAnsi="Times New Roman" w:cs="Times New Roman"/>
          <w:sz w:val="28"/>
          <w:szCs w:val="28"/>
        </w:rPr>
        <w:t xml:space="preserve"> de </w:t>
      </w:r>
      <w:proofErr w:type="spellStart"/>
      <w:r w:rsidRPr="00452AC1">
        <w:rPr>
          <w:rFonts w:ascii="Times New Roman" w:hAnsi="Times New Roman" w:cs="Times New Roman"/>
          <w:sz w:val="28"/>
          <w:szCs w:val="28"/>
        </w:rPr>
        <w:t>s</w:t>
      </w:r>
      <w:r w:rsidR="005E3EB1" w:rsidRPr="00452AC1">
        <w:rPr>
          <w:rFonts w:ascii="Times New Roman" w:hAnsi="Times New Roman" w:cs="Times New Roman"/>
          <w:sz w:val="28"/>
          <w:szCs w:val="28"/>
        </w:rPr>
        <w:t>antier</w:t>
      </w:r>
      <w:proofErr w:type="spellEnd"/>
      <w:r w:rsidR="005E3EB1" w:rsidRPr="00452AC1">
        <w:rPr>
          <w:rFonts w:ascii="Times New Roman" w:hAnsi="Times New Roman" w:cs="Times New Roman"/>
          <w:sz w:val="28"/>
          <w:szCs w:val="28"/>
        </w:rPr>
        <w:t>, c</w:t>
      </w:r>
      <w:r w:rsidRPr="00452AC1">
        <w:rPr>
          <w:rFonts w:ascii="Times New Roman" w:hAnsi="Times New Roman" w:cs="Times New Roman"/>
          <w:sz w:val="28"/>
          <w:szCs w:val="28"/>
        </w:rPr>
        <w:t>a</w:t>
      </w:r>
      <w:r w:rsidR="005E3EB1" w:rsidRPr="00452AC1">
        <w:rPr>
          <w:rFonts w:ascii="Times New Roman" w:hAnsi="Times New Roman" w:cs="Times New Roman"/>
          <w:sz w:val="28"/>
          <w:szCs w:val="28"/>
        </w:rPr>
        <w:t xml:space="preserve">t </w:t>
      </w:r>
      <w:proofErr w:type="spellStart"/>
      <w:r w:rsidR="00611DB2" w:rsidRPr="00452AC1">
        <w:rPr>
          <w:rFonts w:ascii="Times New Roman" w:hAnsi="Times New Roman" w:cs="Times New Roman"/>
          <w:sz w:val="28"/>
          <w:szCs w:val="28"/>
        </w:rPr>
        <w:t>ș</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w:t>
      </w:r>
      <w:proofErr w:type="spellStart"/>
      <w:r w:rsidR="00547948" w:rsidRPr="00452AC1">
        <w:rPr>
          <w:rFonts w:ascii="Times New Roman" w:hAnsi="Times New Roman" w:cs="Times New Roman"/>
          <w:sz w:val="28"/>
          <w:szCs w:val="28"/>
        </w:rPr>
        <w:t>î</w:t>
      </w:r>
      <w:r w:rsidR="005E3EB1" w:rsidRPr="00452AC1">
        <w:rPr>
          <w:rFonts w:ascii="Times New Roman" w:hAnsi="Times New Roman" w:cs="Times New Roman"/>
          <w:sz w:val="28"/>
          <w:szCs w:val="28"/>
        </w:rPr>
        <w:t>n</w:t>
      </w:r>
      <w:proofErr w:type="spellEnd"/>
      <w:r w:rsidR="005E3EB1" w:rsidRPr="00452AC1">
        <w:rPr>
          <w:rFonts w:ascii="Times New Roman" w:hAnsi="Times New Roman" w:cs="Times New Roman"/>
          <w:sz w:val="28"/>
          <w:szCs w:val="28"/>
        </w:rPr>
        <w:t xml:space="preserve"> zona </w:t>
      </w:r>
      <w:proofErr w:type="spellStart"/>
      <w:r w:rsidR="005E3EB1" w:rsidRPr="00452AC1">
        <w:rPr>
          <w:rFonts w:ascii="Times New Roman" w:hAnsi="Times New Roman" w:cs="Times New Roman"/>
          <w:sz w:val="28"/>
          <w:szCs w:val="28"/>
        </w:rPr>
        <w:t>frontului</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lucru</w:t>
      </w:r>
      <w:proofErr w:type="spellEnd"/>
      <w:r w:rsidR="005E3EB1" w:rsidRPr="00452AC1">
        <w:rPr>
          <w:rFonts w:ascii="Times New Roman" w:hAnsi="Times New Roman" w:cs="Times New Roman"/>
          <w:sz w:val="28"/>
          <w:szCs w:val="28"/>
        </w:rPr>
        <w:t>;</w:t>
      </w:r>
    </w:p>
    <w:p w:rsidR="005E3EB1" w:rsidRPr="00452AC1" w:rsidRDefault="00547948" w:rsidP="00A06864">
      <w:pPr>
        <w:pStyle w:val="Listparagraf"/>
        <w:numPr>
          <w:ilvl w:val="0"/>
          <w:numId w:val="40"/>
        </w:numPr>
        <w:spacing w:after="0"/>
        <w:ind w:left="0" w:firstLine="0"/>
        <w:jc w:val="both"/>
        <w:rPr>
          <w:rFonts w:ascii="Times New Roman" w:hAnsi="Times New Roman" w:cs="Times New Roman"/>
          <w:sz w:val="28"/>
          <w:szCs w:val="28"/>
        </w:rPr>
      </w:pPr>
      <w:proofErr w:type="spellStart"/>
      <w:r w:rsidRPr="00452AC1">
        <w:rPr>
          <w:rFonts w:ascii="Times New Roman" w:hAnsi="Times New Roman" w:cs="Times New Roman"/>
          <w:sz w:val="28"/>
          <w:szCs w:val="28"/>
        </w:rPr>
        <w:t>s</w:t>
      </w:r>
      <w:r w:rsidR="005E3EB1" w:rsidRPr="00452AC1">
        <w:rPr>
          <w:rFonts w:ascii="Times New Roman" w:hAnsi="Times New Roman" w:cs="Times New Roman"/>
          <w:sz w:val="28"/>
          <w:szCs w:val="28"/>
        </w:rPr>
        <w:t>tabilirea</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unui</w:t>
      </w:r>
      <w:proofErr w:type="spellEnd"/>
      <w:r w:rsidR="005E3EB1" w:rsidRPr="00452AC1">
        <w:rPr>
          <w:rFonts w:ascii="Times New Roman" w:hAnsi="Times New Roman" w:cs="Times New Roman"/>
          <w:sz w:val="28"/>
          <w:szCs w:val="28"/>
        </w:rPr>
        <w:t xml:space="preserve"> program de </w:t>
      </w:r>
      <w:proofErr w:type="spellStart"/>
      <w:r w:rsidR="005E3EB1" w:rsidRPr="00452AC1">
        <w:rPr>
          <w:rFonts w:ascii="Times New Roman" w:hAnsi="Times New Roman" w:cs="Times New Roman"/>
          <w:sz w:val="28"/>
          <w:szCs w:val="28"/>
        </w:rPr>
        <w:t>prevenire</w:t>
      </w:r>
      <w:proofErr w:type="spellEnd"/>
      <w:r w:rsidR="005E3EB1" w:rsidRPr="00452AC1">
        <w:rPr>
          <w:rFonts w:ascii="Times New Roman" w:hAnsi="Times New Roman" w:cs="Times New Roman"/>
          <w:sz w:val="28"/>
          <w:szCs w:val="28"/>
        </w:rPr>
        <w:t xml:space="preserve"> </w:t>
      </w:r>
      <w:proofErr w:type="spellStart"/>
      <w:r w:rsidR="00985E13" w:rsidRPr="00452AC1">
        <w:rPr>
          <w:rFonts w:ascii="Times New Roman" w:hAnsi="Times New Roman" w:cs="Times New Roman"/>
          <w:sz w:val="28"/>
          <w:szCs w:val="28"/>
        </w:rPr>
        <w:t>s</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combatere</w:t>
      </w:r>
      <w:proofErr w:type="spellEnd"/>
      <w:r w:rsidR="005E3EB1" w:rsidRPr="00452AC1">
        <w:rPr>
          <w:rFonts w:ascii="Times New Roman" w:hAnsi="Times New Roman" w:cs="Times New Roman"/>
          <w:sz w:val="28"/>
          <w:szCs w:val="28"/>
        </w:rPr>
        <w:t xml:space="preserve"> a </w:t>
      </w:r>
      <w:proofErr w:type="spellStart"/>
      <w:r w:rsidR="005E3EB1" w:rsidRPr="00452AC1">
        <w:rPr>
          <w:rFonts w:ascii="Times New Roman" w:hAnsi="Times New Roman" w:cs="Times New Roman"/>
          <w:sz w:val="28"/>
          <w:szCs w:val="28"/>
        </w:rPr>
        <w:t>polu</w:t>
      </w:r>
      <w:r w:rsidR="00001294" w:rsidRPr="00452AC1">
        <w:rPr>
          <w:rFonts w:ascii="Times New Roman" w:hAnsi="Times New Roman" w:cs="Times New Roman"/>
          <w:sz w:val="28"/>
          <w:szCs w:val="28"/>
        </w:rPr>
        <w:t>a</w:t>
      </w:r>
      <w:r w:rsidR="00556BF2" w:rsidRPr="00452AC1">
        <w:rPr>
          <w:rFonts w:ascii="Times New Roman" w:hAnsi="Times New Roman" w:cs="Times New Roman"/>
          <w:sz w:val="28"/>
          <w:szCs w:val="28"/>
        </w:rPr>
        <w:t>rii</w:t>
      </w:r>
      <w:proofErr w:type="spellEnd"/>
      <w:r w:rsidR="00556BF2" w:rsidRPr="00452AC1">
        <w:rPr>
          <w:rFonts w:ascii="Times New Roman" w:hAnsi="Times New Roman" w:cs="Times New Roman"/>
          <w:sz w:val="28"/>
          <w:szCs w:val="28"/>
        </w:rPr>
        <w:t xml:space="preserve"> </w:t>
      </w:r>
      <w:proofErr w:type="spellStart"/>
      <w:r w:rsidR="00556BF2" w:rsidRPr="00452AC1">
        <w:rPr>
          <w:rFonts w:ascii="Times New Roman" w:hAnsi="Times New Roman" w:cs="Times New Roman"/>
          <w:sz w:val="28"/>
          <w:szCs w:val="28"/>
        </w:rPr>
        <w:t>accidentale</w:t>
      </w:r>
      <w:proofErr w:type="spellEnd"/>
      <w:r w:rsidR="00001294" w:rsidRPr="00452AC1">
        <w:rPr>
          <w:rFonts w:ascii="Times New Roman" w:hAnsi="Times New Roman" w:cs="Times New Roman"/>
          <w:sz w:val="28"/>
          <w:szCs w:val="28"/>
        </w:rPr>
        <w:t xml:space="preserve"> - </w:t>
      </w:r>
      <w:proofErr w:type="spellStart"/>
      <w:r w:rsidR="00001294" w:rsidRPr="00452AC1">
        <w:rPr>
          <w:rFonts w:ascii="Times New Roman" w:hAnsi="Times New Roman" w:cs="Times New Roman"/>
          <w:sz w:val="28"/>
          <w:szCs w:val="28"/>
        </w:rPr>
        <w:t>ma</w:t>
      </w:r>
      <w:r w:rsidR="005E3EB1" w:rsidRPr="00452AC1">
        <w:rPr>
          <w:rFonts w:ascii="Times New Roman" w:hAnsi="Times New Roman" w:cs="Times New Roman"/>
          <w:sz w:val="28"/>
          <w:szCs w:val="28"/>
        </w:rPr>
        <w:t>suri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necesare</w:t>
      </w:r>
      <w:proofErr w:type="spellEnd"/>
      <w:r w:rsidR="005E3EB1" w:rsidRPr="00452AC1">
        <w:rPr>
          <w:rFonts w:ascii="Times New Roman" w:hAnsi="Times New Roman" w:cs="Times New Roman"/>
          <w:sz w:val="28"/>
          <w:szCs w:val="28"/>
        </w:rPr>
        <w:t xml:space="preserve"> a fi </w:t>
      </w:r>
      <w:proofErr w:type="spellStart"/>
      <w:r w:rsidR="005E3EB1" w:rsidRPr="00452AC1">
        <w:rPr>
          <w:rFonts w:ascii="Times New Roman" w:hAnsi="Times New Roman" w:cs="Times New Roman"/>
          <w:sz w:val="28"/>
          <w:szCs w:val="28"/>
        </w:rPr>
        <w:t>luate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echipamente</w:t>
      </w:r>
      <w:proofErr w:type="spellEnd"/>
      <w:r w:rsidR="005E3EB1" w:rsidRPr="00452AC1">
        <w:rPr>
          <w:rFonts w:ascii="Times New Roman" w:hAnsi="Times New Roman" w:cs="Times New Roman"/>
          <w:sz w:val="28"/>
          <w:szCs w:val="28"/>
        </w:rPr>
        <w:t xml:space="preserve"> de </w:t>
      </w:r>
      <w:proofErr w:type="spellStart"/>
      <w:r w:rsidR="005E3EB1" w:rsidRPr="00452AC1">
        <w:rPr>
          <w:rFonts w:ascii="Times New Roman" w:hAnsi="Times New Roman" w:cs="Times New Roman"/>
          <w:sz w:val="28"/>
          <w:szCs w:val="28"/>
        </w:rPr>
        <w:t>interven</w:t>
      </w:r>
      <w:r w:rsidR="00001294" w:rsidRPr="00452AC1">
        <w:rPr>
          <w:rFonts w:ascii="Times New Roman" w:hAnsi="Times New Roman" w:cs="Times New Roman"/>
          <w:sz w:val="28"/>
          <w:szCs w:val="28"/>
        </w:rPr>
        <w:t>t</w:t>
      </w:r>
      <w:r w:rsidR="006167E1" w:rsidRPr="00452AC1">
        <w:rPr>
          <w:rFonts w:ascii="Times New Roman" w:hAnsi="Times New Roman" w:cs="Times New Roman"/>
          <w:sz w:val="28"/>
          <w:szCs w:val="28"/>
        </w:rPr>
        <w:t>ie</w:t>
      </w:r>
      <w:proofErr w:type="spellEnd"/>
      <w:r w:rsidR="006167E1" w:rsidRPr="00452AC1">
        <w:rPr>
          <w:rFonts w:ascii="Times New Roman" w:hAnsi="Times New Roman" w:cs="Times New Roman"/>
          <w:sz w:val="28"/>
          <w:szCs w:val="28"/>
        </w:rPr>
        <w:t xml:space="preserve">, </w:t>
      </w:r>
      <w:proofErr w:type="spellStart"/>
      <w:r w:rsidR="006167E1" w:rsidRPr="00452AC1">
        <w:rPr>
          <w:rFonts w:ascii="Times New Roman" w:hAnsi="Times New Roman" w:cs="Times New Roman"/>
          <w:sz w:val="28"/>
          <w:szCs w:val="28"/>
        </w:rPr>
        <w:t>d</w:t>
      </w:r>
      <w:r w:rsidR="00001294" w:rsidRPr="00452AC1">
        <w:rPr>
          <w:rFonts w:ascii="Times New Roman" w:hAnsi="Times New Roman" w:cs="Times New Roman"/>
          <w:sz w:val="28"/>
          <w:szCs w:val="28"/>
        </w:rPr>
        <w:t>a</w:t>
      </w:r>
      <w:r w:rsidR="005E3EB1" w:rsidRPr="00452AC1">
        <w:rPr>
          <w:rFonts w:ascii="Times New Roman" w:hAnsi="Times New Roman" w:cs="Times New Roman"/>
          <w:sz w:val="28"/>
          <w:szCs w:val="28"/>
        </w:rPr>
        <w:t>ri</w:t>
      </w:r>
      <w:proofErr w:type="spellEnd"/>
      <w:r w:rsidR="005E3EB1" w:rsidRPr="00452AC1">
        <w:rPr>
          <w:rFonts w:ascii="Times New Roman" w:hAnsi="Times New Roman" w:cs="Times New Roman"/>
          <w:sz w:val="28"/>
          <w:szCs w:val="28"/>
        </w:rPr>
        <w:t xml:space="preserve"> </w:t>
      </w:r>
      <w:proofErr w:type="spellStart"/>
      <w:r w:rsidR="00001294" w:rsidRPr="00452AC1">
        <w:rPr>
          <w:rFonts w:ascii="Times New Roman" w:hAnsi="Times New Roman" w:cs="Times New Roman"/>
          <w:sz w:val="28"/>
          <w:szCs w:val="28"/>
        </w:rPr>
        <w:t>s</w:t>
      </w:r>
      <w:r w:rsidR="005E3EB1" w:rsidRPr="00452AC1">
        <w:rPr>
          <w:rFonts w:ascii="Times New Roman" w:hAnsi="Times New Roman" w:cs="Times New Roman"/>
          <w:sz w:val="28"/>
          <w:szCs w:val="28"/>
        </w:rPr>
        <w:t>i</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echipamente</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pentru</w:t>
      </w:r>
      <w:proofErr w:type="spellEnd"/>
      <w:r w:rsidR="005E3EB1" w:rsidRPr="00452AC1">
        <w:rPr>
          <w:rFonts w:ascii="Times New Roman" w:hAnsi="Times New Roman" w:cs="Times New Roman"/>
          <w:sz w:val="28"/>
          <w:szCs w:val="28"/>
        </w:rPr>
        <w:t xml:space="preserve"> </w:t>
      </w:r>
      <w:proofErr w:type="spellStart"/>
      <w:r w:rsidR="005E3EB1" w:rsidRPr="00452AC1">
        <w:rPr>
          <w:rFonts w:ascii="Times New Roman" w:hAnsi="Times New Roman" w:cs="Times New Roman"/>
          <w:sz w:val="28"/>
          <w:szCs w:val="28"/>
        </w:rPr>
        <w:t>interven</w:t>
      </w:r>
      <w:r w:rsidR="00001294" w:rsidRPr="00452AC1">
        <w:rPr>
          <w:rFonts w:ascii="Times New Roman" w:hAnsi="Times New Roman" w:cs="Times New Roman"/>
          <w:sz w:val="28"/>
          <w:szCs w:val="28"/>
        </w:rPr>
        <w:t>t</w:t>
      </w:r>
      <w:r w:rsidR="005E3EB1" w:rsidRPr="00452AC1">
        <w:rPr>
          <w:rFonts w:ascii="Times New Roman" w:hAnsi="Times New Roman" w:cs="Times New Roman"/>
          <w:sz w:val="28"/>
          <w:szCs w:val="28"/>
        </w:rPr>
        <w:t>ie</w:t>
      </w:r>
      <w:proofErr w:type="spellEnd"/>
      <w:r w:rsidR="005E3EB1"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în</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caz</w:t>
      </w:r>
      <w:proofErr w:type="spellEnd"/>
      <w:r w:rsidRPr="00452AC1">
        <w:rPr>
          <w:rFonts w:ascii="Times New Roman" w:hAnsi="Times New Roman" w:cs="Times New Roman"/>
          <w:sz w:val="28"/>
          <w:szCs w:val="28"/>
        </w:rPr>
        <w:t xml:space="preserve"> de accident;</w:t>
      </w:r>
    </w:p>
    <w:p w:rsidR="005E3EB1" w:rsidRPr="00452AC1" w:rsidRDefault="005E3EB1" w:rsidP="00A06864">
      <w:pPr>
        <w:pStyle w:val="Listparagraf"/>
        <w:numPr>
          <w:ilvl w:val="0"/>
          <w:numId w:val="40"/>
        </w:numPr>
        <w:spacing w:after="0"/>
        <w:ind w:left="0" w:firstLine="0"/>
        <w:jc w:val="both"/>
        <w:rPr>
          <w:rFonts w:ascii="Times New Roman" w:hAnsi="Times New Roman" w:cs="Times New Roman"/>
          <w:sz w:val="28"/>
          <w:szCs w:val="28"/>
        </w:rPr>
      </w:pPr>
      <w:proofErr w:type="spellStart"/>
      <w:proofErr w:type="gramStart"/>
      <w:r w:rsidRPr="00452AC1">
        <w:rPr>
          <w:rFonts w:ascii="Times New Roman" w:hAnsi="Times New Roman" w:cs="Times New Roman"/>
          <w:sz w:val="28"/>
          <w:szCs w:val="28"/>
        </w:rPr>
        <w:t>dup</w:t>
      </w:r>
      <w:r w:rsidR="00547948" w:rsidRPr="00452AC1">
        <w:rPr>
          <w:rFonts w:ascii="Times New Roman" w:hAnsi="Times New Roman" w:cs="Times New Roman"/>
          <w:sz w:val="28"/>
          <w:szCs w:val="28"/>
        </w:rPr>
        <w:t>ă</w:t>
      </w:r>
      <w:proofErr w:type="spellEnd"/>
      <w:proofErr w:type="gram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finalizarea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lucr</w:t>
      </w:r>
      <w:r w:rsidR="00001294" w:rsidRPr="00452AC1">
        <w:rPr>
          <w:rFonts w:ascii="Times New Roman" w:hAnsi="Times New Roman" w:cs="Times New Roman"/>
          <w:sz w:val="28"/>
          <w:szCs w:val="28"/>
        </w:rPr>
        <w:t>a</w:t>
      </w:r>
      <w:r w:rsidRPr="00452AC1">
        <w:rPr>
          <w:rFonts w:ascii="Times New Roman" w:hAnsi="Times New Roman" w:cs="Times New Roman"/>
          <w:sz w:val="28"/>
          <w:szCs w:val="28"/>
        </w:rPr>
        <w:t>rilor</w:t>
      </w:r>
      <w:proofErr w:type="spellEnd"/>
      <w:r w:rsidRPr="00452AC1">
        <w:rPr>
          <w:rFonts w:ascii="Times New Roman" w:hAnsi="Times New Roman" w:cs="Times New Roman"/>
          <w:sz w:val="28"/>
          <w:szCs w:val="28"/>
        </w:rPr>
        <w:t xml:space="preserve"> se </w:t>
      </w:r>
      <w:proofErr w:type="spellStart"/>
      <w:r w:rsidRPr="00452AC1">
        <w:rPr>
          <w:rFonts w:ascii="Times New Roman" w:hAnsi="Times New Roman" w:cs="Times New Roman"/>
          <w:sz w:val="28"/>
          <w:szCs w:val="28"/>
        </w:rPr>
        <w:t>vor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evacua</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toate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materialele</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r</w:t>
      </w:r>
      <w:r w:rsidR="00001294" w:rsidRPr="00452AC1">
        <w:rPr>
          <w:rFonts w:ascii="Times New Roman" w:hAnsi="Times New Roman" w:cs="Times New Roman"/>
          <w:sz w:val="28"/>
          <w:szCs w:val="28"/>
        </w:rPr>
        <w:t>a</w:t>
      </w:r>
      <w:r w:rsidRPr="00452AC1">
        <w:rPr>
          <w:rFonts w:ascii="Times New Roman" w:hAnsi="Times New Roman" w:cs="Times New Roman"/>
          <w:sz w:val="28"/>
          <w:szCs w:val="28"/>
        </w:rPr>
        <w:t>mase</w:t>
      </w:r>
      <w:proofErr w:type="spellEnd"/>
      <w:r w:rsidRPr="00452AC1">
        <w:rPr>
          <w:rFonts w:ascii="Times New Roman" w:hAnsi="Times New Roman" w:cs="Times New Roman"/>
          <w:sz w:val="28"/>
          <w:szCs w:val="28"/>
        </w:rPr>
        <w:t xml:space="preserve"> </w:t>
      </w:r>
      <w:proofErr w:type="spellStart"/>
      <w:r w:rsidR="00001294" w:rsidRPr="00452AC1">
        <w:rPr>
          <w:rFonts w:ascii="Times New Roman" w:hAnsi="Times New Roman" w:cs="Times New Roman"/>
          <w:sz w:val="28"/>
          <w:szCs w:val="28"/>
        </w:rPr>
        <w:t>si</w:t>
      </w:r>
      <w:proofErr w:type="spellEnd"/>
      <w:r w:rsidR="00001294" w:rsidRPr="00452AC1">
        <w:rPr>
          <w:rFonts w:ascii="Times New Roman" w:hAnsi="Times New Roman" w:cs="Times New Roman"/>
          <w:sz w:val="28"/>
          <w:szCs w:val="28"/>
        </w:rPr>
        <w:t xml:space="preserve"> zona de </w:t>
      </w:r>
      <w:proofErr w:type="spellStart"/>
      <w:r w:rsidR="00001294" w:rsidRPr="00452AC1">
        <w:rPr>
          <w:rFonts w:ascii="Times New Roman" w:hAnsi="Times New Roman" w:cs="Times New Roman"/>
          <w:sz w:val="28"/>
          <w:szCs w:val="28"/>
        </w:rPr>
        <w:t>desfas</w:t>
      </w:r>
      <w:r w:rsidRPr="00452AC1">
        <w:rPr>
          <w:rFonts w:ascii="Times New Roman" w:hAnsi="Times New Roman" w:cs="Times New Roman"/>
          <w:sz w:val="28"/>
          <w:szCs w:val="28"/>
        </w:rPr>
        <w:t>urare</w:t>
      </w:r>
      <w:proofErr w:type="spellEnd"/>
      <w:r w:rsidRPr="00452AC1">
        <w:rPr>
          <w:rFonts w:ascii="Times New Roman" w:hAnsi="Times New Roman" w:cs="Times New Roman"/>
          <w:sz w:val="28"/>
          <w:szCs w:val="28"/>
        </w:rPr>
        <w:t xml:space="preserve"> a </w:t>
      </w:r>
      <w:proofErr w:type="spellStart"/>
      <w:r w:rsidRPr="00452AC1">
        <w:rPr>
          <w:rFonts w:ascii="Times New Roman" w:hAnsi="Times New Roman" w:cs="Times New Roman"/>
          <w:sz w:val="28"/>
          <w:szCs w:val="28"/>
        </w:rPr>
        <w:t>lucr</w:t>
      </w:r>
      <w:r w:rsidR="00001294" w:rsidRPr="00452AC1">
        <w:rPr>
          <w:rFonts w:ascii="Times New Roman" w:hAnsi="Times New Roman" w:cs="Times New Roman"/>
          <w:sz w:val="28"/>
          <w:szCs w:val="28"/>
        </w:rPr>
        <w:t>a</w:t>
      </w:r>
      <w:r w:rsidRPr="00452AC1">
        <w:rPr>
          <w:rFonts w:ascii="Times New Roman" w:hAnsi="Times New Roman" w:cs="Times New Roman"/>
          <w:sz w:val="28"/>
          <w:szCs w:val="28"/>
        </w:rPr>
        <w:t>rilor</w:t>
      </w:r>
      <w:proofErr w:type="spellEnd"/>
      <w:r w:rsidRPr="00452AC1">
        <w:rPr>
          <w:rFonts w:ascii="Times New Roman" w:hAnsi="Times New Roman" w:cs="Times New Roman"/>
          <w:sz w:val="28"/>
          <w:szCs w:val="28"/>
        </w:rPr>
        <w:t xml:space="preserve"> </w:t>
      </w:r>
      <w:proofErr w:type="spellStart"/>
      <w:r w:rsidRPr="00452AC1">
        <w:rPr>
          <w:rFonts w:ascii="Times New Roman" w:hAnsi="Times New Roman" w:cs="Times New Roman"/>
          <w:sz w:val="28"/>
          <w:szCs w:val="28"/>
        </w:rPr>
        <w:t>va</w:t>
      </w:r>
      <w:proofErr w:type="spellEnd"/>
      <w:r w:rsidRPr="00452AC1">
        <w:rPr>
          <w:rFonts w:ascii="Times New Roman" w:hAnsi="Times New Roman" w:cs="Times New Roman"/>
          <w:sz w:val="28"/>
          <w:szCs w:val="28"/>
        </w:rPr>
        <w:t xml:space="preserve"> fi </w:t>
      </w:r>
      <w:proofErr w:type="spellStart"/>
      <w:r w:rsidRPr="00452AC1">
        <w:rPr>
          <w:rFonts w:ascii="Times New Roman" w:hAnsi="Times New Roman" w:cs="Times New Roman"/>
          <w:sz w:val="28"/>
          <w:szCs w:val="28"/>
        </w:rPr>
        <w:t>cur</w:t>
      </w:r>
      <w:r w:rsidR="00001294" w:rsidRPr="00452AC1">
        <w:rPr>
          <w:rFonts w:ascii="Times New Roman" w:hAnsi="Times New Roman" w:cs="Times New Roman"/>
          <w:sz w:val="28"/>
          <w:szCs w:val="28"/>
        </w:rPr>
        <w:t>at</w:t>
      </w:r>
      <w:r w:rsidRPr="00452AC1">
        <w:rPr>
          <w:rFonts w:ascii="Times New Roman" w:hAnsi="Times New Roman" w:cs="Times New Roman"/>
          <w:sz w:val="28"/>
          <w:szCs w:val="28"/>
        </w:rPr>
        <w:t>at</w:t>
      </w:r>
      <w:r w:rsidR="00001294" w:rsidRPr="00452AC1">
        <w:rPr>
          <w:rFonts w:ascii="Times New Roman" w:hAnsi="Times New Roman" w:cs="Times New Roman"/>
          <w:sz w:val="28"/>
          <w:szCs w:val="28"/>
        </w:rPr>
        <w:t>a</w:t>
      </w:r>
      <w:proofErr w:type="spellEnd"/>
      <w:r w:rsidRPr="00452AC1">
        <w:rPr>
          <w:rFonts w:ascii="Times New Roman" w:hAnsi="Times New Roman" w:cs="Times New Roman"/>
          <w:sz w:val="28"/>
          <w:szCs w:val="28"/>
        </w:rPr>
        <w:t>.</w:t>
      </w:r>
    </w:p>
    <w:p w:rsidR="00402298" w:rsidRPr="00452AC1" w:rsidRDefault="005E3EB1" w:rsidP="00A06864">
      <w:pPr>
        <w:pStyle w:val="Textnormal"/>
        <w:spacing w:line="276" w:lineRule="auto"/>
        <w:ind w:firstLine="0"/>
        <w:rPr>
          <w:rFonts w:ascii="Times New Roman" w:hAnsi="Times New Roman" w:cs="Times New Roman"/>
          <w:sz w:val="28"/>
          <w:szCs w:val="28"/>
        </w:rPr>
      </w:pPr>
      <w:r w:rsidRPr="00452AC1">
        <w:rPr>
          <w:rFonts w:ascii="Times New Roman" w:hAnsi="Times New Roman" w:cs="Times New Roman"/>
          <w:sz w:val="28"/>
          <w:szCs w:val="28"/>
        </w:rPr>
        <w:t>Aplicarea m</w:t>
      </w:r>
      <w:r w:rsidR="00547948" w:rsidRPr="00452AC1">
        <w:rPr>
          <w:rFonts w:ascii="Times New Roman" w:hAnsi="Times New Roman" w:cs="Times New Roman"/>
          <w:sz w:val="28"/>
          <w:szCs w:val="28"/>
        </w:rPr>
        <w:t>ă</w:t>
      </w:r>
      <w:r w:rsidRPr="00452AC1">
        <w:rPr>
          <w:rFonts w:ascii="Times New Roman" w:hAnsi="Times New Roman" w:cs="Times New Roman"/>
          <w:sz w:val="28"/>
          <w:szCs w:val="28"/>
        </w:rPr>
        <w:t>surilor de diminuare a impactului, generat de realizarea investi</w:t>
      </w:r>
      <w:r w:rsidR="00001294" w:rsidRPr="00452AC1">
        <w:rPr>
          <w:rFonts w:ascii="Times New Roman" w:hAnsi="Times New Roman" w:cs="Times New Roman"/>
          <w:sz w:val="28"/>
          <w:szCs w:val="28"/>
        </w:rPr>
        <w:t>t</w:t>
      </w:r>
      <w:r w:rsidRPr="00452AC1">
        <w:rPr>
          <w:rFonts w:ascii="Times New Roman" w:hAnsi="Times New Roman" w:cs="Times New Roman"/>
          <w:sz w:val="28"/>
          <w:szCs w:val="28"/>
        </w:rPr>
        <w:t xml:space="preserve">iei, </w:t>
      </w:r>
      <w:r w:rsidR="00001294" w:rsidRPr="00452AC1">
        <w:rPr>
          <w:rFonts w:ascii="Times New Roman" w:hAnsi="Times New Roman" w:cs="Times New Roman"/>
          <w:sz w:val="28"/>
          <w:szCs w:val="28"/>
        </w:rPr>
        <w:t>i</w:t>
      </w:r>
      <w:r w:rsidRPr="00452AC1">
        <w:rPr>
          <w:rFonts w:ascii="Times New Roman" w:hAnsi="Times New Roman" w:cs="Times New Roman"/>
          <w:sz w:val="28"/>
          <w:szCs w:val="28"/>
        </w:rPr>
        <w:t>mpreun</w:t>
      </w:r>
      <w:r w:rsidR="00001294" w:rsidRPr="00452AC1">
        <w:rPr>
          <w:rFonts w:ascii="Times New Roman" w:hAnsi="Times New Roman" w:cs="Times New Roman"/>
          <w:sz w:val="28"/>
          <w:szCs w:val="28"/>
        </w:rPr>
        <w:t>a</w:t>
      </w:r>
      <w:r w:rsidRPr="00452AC1">
        <w:rPr>
          <w:rFonts w:ascii="Times New Roman" w:hAnsi="Times New Roman" w:cs="Times New Roman"/>
          <w:sz w:val="28"/>
          <w:szCs w:val="28"/>
        </w:rPr>
        <w:t xml:space="preserve"> cu obliga</w:t>
      </w:r>
      <w:r w:rsidR="00001294" w:rsidRPr="00452AC1">
        <w:rPr>
          <w:rFonts w:ascii="Times New Roman" w:hAnsi="Times New Roman" w:cs="Times New Roman"/>
          <w:sz w:val="28"/>
          <w:szCs w:val="28"/>
        </w:rPr>
        <w:t>t</w:t>
      </w:r>
      <w:r w:rsidRPr="00452AC1">
        <w:rPr>
          <w:rFonts w:ascii="Times New Roman" w:hAnsi="Times New Roman" w:cs="Times New Roman"/>
          <w:sz w:val="28"/>
          <w:szCs w:val="28"/>
        </w:rPr>
        <w:t>ia constructorului de a respecta legisla</w:t>
      </w:r>
      <w:r w:rsidR="00001294" w:rsidRPr="00452AC1">
        <w:rPr>
          <w:rFonts w:ascii="Times New Roman" w:hAnsi="Times New Roman" w:cs="Times New Roman"/>
          <w:sz w:val="28"/>
          <w:szCs w:val="28"/>
        </w:rPr>
        <w:t>t</w:t>
      </w:r>
      <w:r w:rsidR="00547948" w:rsidRPr="00452AC1">
        <w:rPr>
          <w:rFonts w:ascii="Times New Roman" w:hAnsi="Times New Roman" w:cs="Times New Roman"/>
          <w:sz w:val="28"/>
          <w:szCs w:val="28"/>
        </w:rPr>
        <w:t>ia de mediuî</w:t>
      </w:r>
      <w:r w:rsidRPr="00452AC1">
        <w:rPr>
          <w:rFonts w:ascii="Times New Roman" w:hAnsi="Times New Roman" w:cs="Times New Roman"/>
          <w:sz w:val="28"/>
          <w:szCs w:val="28"/>
        </w:rPr>
        <w:t>n vigoare, vor contribui la reducerea oric</w:t>
      </w:r>
      <w:r w:rsidR="00001294" w:rsidRPr="00452AC1">
        <w:rPr>
          <w:rFonts w:ascii="Times New Roman" w:hAnsi="Times New Roman" w:cs="Times New Roman"/>
          <w:sz w:val="28"/>
          <w:szCs w:val="28"/>
        </w:rPr>
        <w:t>a</w:t>
      </w:r>
      <w:r w:rsidRPr="00452AC1">
        <w:rPr>
          <w:rFonts w:ascii="Times New Roman" w:hAnsi="Times New Roman" w:cs="Times New Roman"/>
          <w:sz w:val="28"/>
          <w:szCs w:val="28"/>
        </w:rPr>
        <w:t>rui poten</w:t>
      </w:r>
      <w:r w:rsidR="00001294" w:rsidRPr="00452AC1">
        <w:rPr>
          <w:rFonts w:ascii="Times New Roman" w:hAnsi="Times New Roman" w:cs="Times New Roman"/>
          <w:sz w:val="28"/>
          <w:szCs w:val="28"/>
        </w:rPr>
        <w:t>t</w:t>
      </w:r>
      <w:r w:rsidR="00402298" w:rsidRPr="00452AC1">
        <w:rPr>
          <w:rFonts w:ascii="Times New Roman" w:hAnsi="Times New Roman" w:cs="Times New Roman"/>
          <w:sz w:val="28"/>
          <w:szCs w:val="28"/>
        </w:rPr>
        <w:t>ial impact asupra mediului</w:t>
      </w:r>
      <w:r w:rsidR="006167E1" w:rsidRPr="00452AC1">
        <w:rPr>
          <w:rFonts w:ascii="Times New Roman" w:hAnsi="Times New Roman" w:cs="Times New Roman"/>
          <w:sz w:val="28"/>
          <w:szCs w:val="28"/>
        </w:rPr>
        <w:t>;</w:t>
      </w:r>
    </w:p>
    <w:p w:rsidR="006167E1" w:rsidRPr="00452AC1" w:rsidRDefault="006167E1" w:rsidP="00A06864">
      <w:pPr>
        <w:pStyle w:val="Textnormal"/>
        <w:spacing w:line="276" w:lineRule="auto"/>
        <w:ind w:firstLine="0"/>
        <w:rPr>
          <w:rFonts w:ascii="Times New Roman" w:hAnsi="Times New Roman" w:cs="Times New Roman"/>
          <w:sz w:val="28"/>
          <w:szCs w:val="28"/>
        </w:rPr>
      </w:pPr>
    </w:p>
    <w:p w:rsidR="00402298" w:rsidRPr="00452AC1" w:rsidRDefault="00560A77" w:rsidP="00A06864">
      <w:pPr>
        <w:shd w:val="clear" w:color="auto" w:fill="FFFFFF"/>
        <w:spacing w:after="0"/>
        <w:ind w:hanging="142"/>
        <w:jc w:val="both"/>
        <w:textAlignment w:val="baseline"/>
        <w:rPr>
          <w:rFonts w:ascii="Times New Roman" w:hAnsi="Times New Roman" w:cs="Times New Roman"/>
          <w:b/>
          <w:sz w:val="28"/>
          <w:szCs w:val="28"/>
        </w:rPr>
      </w:pPr>
      <w:r w:rsidRPr="00452AC1">
        <w:rPr>
          <w:rFonts w:ascii="Times New Roman" w:hAnsi="Times New Roman" w:cs="Times New Roman"/>
          <w:sz w:val="28"/>
          <w:szCs w:val="28"/>
        </w:rPr>
        <w:t xml:space="preserve"> </w:t>
      </w:r>
      <w:r w:rsidR="000C4C7A" w:rsidRPr="00452AC1">
        <w:rPr>
          <w:rFonts w:ascii="Times New Roman" w:hAnsi="Times New Roman" w:cs="Times New Roman"/>
          <w:b/>
          <w:sz w:val="28"/>
          <w:szCs w:val="28"/>
        </w:rPr>
        <w:t xml:space="preserve">  5.Observatii din partea publicului : pe perioada parcurgerii procedurii nu au fost formulate </w:t>
      </w:r>
      <w:proofErr w:type="spellStart"/>
      <w:r w:rsidR="000C4C7A" w:rsidRPr="00452AC1">
        <w:rPr>
          <w:rFonts w:ascii="Times New Roman" w:hAnsi="Times New Roman" w:cs="Times New Roman"/>
          <w:b/>
          <w:sz w:val="28"/>
          <w:szCs w:val="28"/>
        </w:rPr>
        <w:t>observatii</w:t>
      </w:r>
      <w:proofErr w:type="spellEnd"/>
      <w:r w:rsidR="000C4C7A" w:rsidRPr="00452AC1">
        <w:rPr>
          <w:rFonts w:ascii="Times New Roman" w:hAnsi="Times New Roman" w:cs="Times New Roman"/>
          <w:b/>
          <w:sz w:val="28"/>
          <w:szCs w:val="28"/>
        </w:rPr>
        <w:t xml:space="preserve"> din partea publicului ;        </w:t>
      </w:r>
    </w:p>
    <w:p w:rsidR="000C4C7A" w:rsidRPr="00452AC1" w:rsidRDefault="000C4C7A" w:rsidP="00A06864">
      <w:pPr>
        <w:shd w:val="clear" w:color="auto" w:fill="FFFFFF"/>
        <w:spacing w:after="0"/>
        <w:ind w:hanging="142"/>
        <w:jc w:val="both"/>
        <w:textAlignment w:val="baseline"/>
        <w:rPr>
          <w:rFonts w:ascii="Times New Roman" w:hAnsi="Times New Roman" w:cs="Times New Roman"/>
          <w:b/>
          <w:sz w:val="28"/>
          <w:szCs w:val="28"/>
        </w:rPr>
      </w:pPr>
      <w:r w:rsidRPr="00452AC1">
        <w:rPr>
          <w:rFonts w:ascii="Times New Roman" w:hAnsi="Times New Roman" w:cs="Times New Roman"/>
          <w:b/>
          <w:sz w:val="28"/>
          <w:szCs w:val="28"/>
        </w:rPr>
        <w:t xml:space="preserve">                                            </w:t>
      </w:r>
      <w:r w:rsidRPr="00452AC1">
        <w:rPr>
          <w:rFonts w:ascii="Times New Roman" w:hAnsi="Times New Roman" w:cs="Times New Roman"/>
          <w:sz w:val="28"/>
          <w:szCs w:val="28"/>
        </w:rPr>
        <w:t xml:space="preserve"> </w:t>
      </w:r>
    </w:p>
    <w:p w:rsidR="004648EC" w:rsidRPr="00452AC1" w:rsidRDefault="000C4C7A" w:rsidP="00A06864">
      <w:pPr>
        <w:pStyle w:val="Listparagraf"/>
        <w:spacing w:after="0"/>
        <w:ind w:left="0"/>
        <w:jc w:val="both"/>
        <w:rPr>
          <w:rFonts w:ascii="Times New Roman" w:hAnsi="Times New Roman" w:cs="Times New Roman"/>
          <w:b/>
          <w:sz w:val="28"/>
          <w:szCs w:val="28"/>
        </w:rPr>
      </w:pPr>
      <w:proofErr w:type="spellStart"/>
      <w:r w:rsidRPr="00452AC1">
        <w:rPr>
          <w:rFonts w:ascii="Times New Roman" w:hAnsi="Times New Roman" w:cs="Times New Roman"/>
          <w:b/>
          <w:sz w:val="28"/>
          <w:szCs w:val="28"/>
        </w:rPr>
        <w:lastRenderedPageBreak/>
        <w:t>II.</w:t>
      </w:r>
      <w:r w:rsidR="0024596B" w:rsidRPr="00452AC1">
        <w:rPr>
          <w:rFonts w:ascii="Times New Roman" w:hAnsi="Times New Roman" w:cs="Times New Roman"/>
          <w:b/>
          <w:sz w:val="28"/>
          <w:szCs w:val="28"/>
        </w:rPr>
        <w:t>Motivele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pe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baza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cărora</w:t>
      </w:r>
      <w:proofErr w:type="spellEnd"/>
      <w:r w:rsidR="0024596B" w:rsidRPr="00452AC1">
        <w:rPr>
          <w:rFonts w:ascii="Times New Roman" w:hAnsi="Times New Roman" w:cs="Times New Roman"/>
          <w:b/>
          <w:sz w:val="28"/>
          <w:szCs w:val="28"/>
        </w:rPr>
        <w:t xml:space="preserve"> s-a </w:t>
      </w:r>
      <w:proofErr w:type="spellStart"/>
      <w:r w:rsidR="0024596B" w:rsidRPr="00452AC1">
        <w:rPr>
          <w:rFonts w:ascii="Times New Roman" w:hAnsi="Times New Roman" w:cs="Times New Roman"/>
          <w:b/>
          <w:sz w:val="28"/>
          <w:szCs w:val="28"/>
        </w:rPr>
        <w:t>stabilit</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neefectu</w:t>
      </w:r>
      <w:r w:rsidR="00F35E26" w:rsidRPr="00452AC1">
        <w:rPr>
          <w:rFonts w:ascii="Times New Roman" w:hAnsi="Times New Roman" w:cs="Times New Roman"/>
          <w:b/>
          <w:sz w:val="28"/>
          <w:szCs w:val="28"/>
        </w:rPr>
        <w:t>area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evaluării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adecvate</w:t>
      </w:r>
      <w:proofErr w:type="gramStart"/>
      <w:r w:rsidR="00F35E26" w:rsidRPr="00452AC1">
        <w:rPr>
          <w:rFonts w:ascii="Times New Roman" w:hAnsi="Times New Roman" w:cs="Times New Roman"/>
          <w:b/>
          <w:sz w:val="28"/>
          <w:szCs w:val="28"/>
        </w:rPr>
        <w:t>:</w:t>
      </w:r>
      <w:r w:rsidR="005D0CFF" w:rsidRPr="00452AC1">
        <w:rPr>
          <w:rFonts w:ascii="Times New Roman" w:hAnsi="Times New Roman" w:cs="Times New Roman"/>
          <w:sz w:val="28"/>
          <w:szCs w:val="28"/>
        </w:rPr>
        <w:t>n</w:t>
      </w:r>
      <w:r w:rsidR="00B16B09" w:rsidRPr="00452AC1">
        <w:rPr>
          <w:rFonts w:ascii="Times New Roman" w:hAnsi="Times New Roman" w:cs="Times New Roman"/>
          <w:sz w:val="28"/>
          <w:szCs w:val="28"/>
        </w:rPr>
        <w:t>u</w:t>
      </w:r>
      <w:proofErr w:type="spellEnd"/>
      <w:proofErr w:type="gramEnd"/>
      <w:r w:rsidR="00B16B09" w:rsidRPr="00452AC1">
        <w:rPr>
          <w:rFonts w:ascii="Times New Roman" w:hAnsi="Times New Roman" w:cs="Times New Roman"/>
          <w:sz w:val="28"/>
          <w:szCs w:val="28"/>
        </w:rPr>
        <w:t xml:space="preserve"> </w:t>
      </w:r>
      <w:proofErr w:type="spellStart"/>
      <w:r w:rsidR="00B16B09" w:rsidRPr="00452AC1">
        <w:rPr>
          <w:rFonts w:ascii="Times New Roman" w:hAnsi="Times New Roman" w:cs="Times New Roman"/>
          <w:sz w:val="28"/>
          <w:szCs w:val="28"/>
        </w:rPr>
        <w:t>este</w:t>
      </w:r>
      <w:proofErr w:type="spellEnd"/>
      <w:r w:rsidR="00B16B09" w:rsidRPr="00452AC1">
        <w:rPr>
          <w:rFonts w:ascii="Times New Roman" w:hAnsi="Times New Roman" w:cs="Times New Roman"/>
          <w:sz w:val="28"/>
          <w:szCs w:val="28"/>
        </w:rPr>
        <w:t xml:space="preserve"> </w:t>
      </w:r>
      <w:proofErr w:type="spellStart"/>
      <w:r w:rsidR="00B16B09" w:rsidRPr="00452AC1">
        <w:rPr>
          <w:rFonts w:ascii="Times New Roman" w:hAnsi="Times New Roman" w:cs="Times New Roman"/>
          <w:sz w:val="28"/>
          <w:szCs w:val="28"/>
        </w:rPr>
        <w:t>cazul</w:t>
      </w:r>
      <w:proofErr w:type="spellEnd"/>
      <w:r w:rsidR="00B16B09" w:rsidRPr="00452AC1">
        <w:rPr>
          <w:rFonts w:ascii="Times New Roman" w:hAnsi="Times New Roman" w:cs="Times New Roman"/>
          <w:sz w:val="28"/>
          <w:szCs w:val="28"/>
        </w:rPr>
        <w:t>;</w:t>
      </w:r>
    </w:p>
    <w:p w:rsidR="008F54D7" w:rsidRPr="00452AC1" w:rsidRDefault="008F54D7" w:rsidP="00A06864">
      <w:pPr>
        <w:pStyle w:val="Listparagraf"/>
        <w:spacing w:after="0"/>
        <w:ind w:left="0"/>
        <w:jc w:val="both"/>
        <w:rPr>
          <w:rFonts w:ascii="Times New Roman" w:hAnsi="Times New Roman" w:cs="Times New Roman"/>
          <w:sz w:val="28"/>
          <w:szCs w:val="28"/>
        </w:rPr>
      </w:pPr>
    </w:p>
    <w:p w:rsidR="00402298" w:rsidRPr="00452AC1" w:rsidRDefault="000C4C7A" w:rsidP="00A06864">
      <w:pPr>
        <w:pStyle w:val="Listparagraf"/>
        <w:tabs>
          <w:tab w:val="left" w:pos="0"/>
        </w:tabs>
        <w:spacing w:after="0"/>
        <w:ind w:left="0"/>
        <w:jc w:val="both"/>
        <w:rPr>
          <w:rStyle w:val="spctbdy"/>
          <w:rFonts w:ascii="Times New Roman" w:hAnsi="Times New Roman" w:cs="Times New Roman"/>
          <w:sz w:val="28"/>
          <w:szCs w:val="28"/>
          <w:bdr w:val="none" w:sz="0" w:space="0" w:color="auto" w:frame="1"/>
          <w:shd w:val="clear" w:color="auto" w:fill="FFFFFF"/>
        </w:rPr>
      </w:pPr>
      <w:proofErr w:type="spellStart"/>
      <w:r w:rsidRPr="00452AC1">
        <w:rPr>
          <w:rFonts w:ascii="Times New Roman" w:hAnsi="Times New Roman" w:cs="Times New Roman"/>
          <w:b/>
          <w:sz w:val="28"/>
          <w:szCs w:val="28"/>
        </w:rPr>
        <w:t>III</w:t>
      </w:r>
      <w:r w:rsidR="004648EC" w:rsidRPr="00452AC1">
        <w:rPr>
          <w:rFonts w:ascii="Times New Roman" w:hAnsi="Times New Roman" w:cs="Times New Roman"/>
          <w:sz w:val="28"/>
          <w:szCs w:val="28"/>
        </w:rPr>
        <w:t>.</w:t>
      </w:r>
      <w:r w:rsidR="0024596B" w:rsidRPr="00452AC1">
        <w:rPr>
          <w:rFonts w:ascii="Times New Roman" w:hAnsi="Times New Roman" w:cs="Times New Roman"/>
          <w:b/>
          <w:sz w:val="28"/>
          <w:szCs w:val="28"/>
        </w:rPr>
        <w:t>Motivele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pe</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baza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cărora</w:t>
      </w:r>
      <w:proofErr w:type="spellEnd"/>
      <w:r w:rsidR="0024596B" w:rsidRPr="00452AC1">
        <w:rPr>
          <w:rFonts w:ascii="Times New Roman" w:hAnsi="Times New Roman" w:cs="Times New Roman"/>
          <w:b/>
          <w:sz w:val="28"/>
          <w:szCs w:val="28"/>
        </w:rPr>
        <w:t xml:space="preserve"> s-a </w:t>
      </w:r>
      <w:proofErr w:type="spellStart"/>
      <w:r w:rsidR="0024596B" w:rsidRPr="00452AC1">
        <w:rPr>
          <w:rFonts w:ascii="Times New Roman" w:hAnsi="Times New Roman" w:cs="Times New Roman"/>
          <w:b/>
          <w:sz w:val="28"/>
          <w:szCs w:val="28"/>
        </w:rPr>
        <w:t>stabilit</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neefectu</w:t>
      </w:r>
      <w:r w:rsidR="00D25349" w:rsidRPr="00452AC1">
        <w:rPr>
          <w:rFonts w:ascii="Times New Roman" w:hAnsi="Times New Roman" w:cs="Times New Roman"/>
          <w:b/>
          <w:sz w:val="28"/>
          <w:szCs w:val="28"/>
        </w:rPr>
        <w:t>a</w:t>
      </w:r>
      <w:r w:rsidR="0024596B" w:rsidRPr="00452AC1">
        <w:rPr>
          <w:rFonts w:ascii="Times New Roman" w:hAnsi="Times New Roman" w:cs="Times New Roman"/>
          <w:b/>
          <w:sz w:val="28"/>
          <w:szCs w:val="28"/>
        </w:rPr>
        <w:t>r</w:t>
      </w:r>
      <w:r w:rsidR="00D25349" w:rsidRPr="00452AC1">
        <w:rPr>
          <w:rFonts w:ascii="Times New Roman" w:hAnsi="Times New Roman" w:cs="Times New Roman"/>
          <w:b/>
          <w:sz w:val="28"/>
          <w:szCs w:val="28"/>
        </w:rPr>
        <w:t>ea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evaluării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impactului</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asupra</w:t>
      </w:r>
      <w:proofErr w:type="spellEnd"/>
      <w:r w:rsidR="0024596B" w:rsidRPr="00452AC1">
        <w:rPr>
          <w:rFonts w:ascii="Times New Roman" w:hAnsi="Times New Roman" w:cs="Times New Roman"/>
          <w:b/>
          <w:sz w:val="28"/>
          <w:szCs w:val="28"/>
        </w:rPr>
        <w:t xml:space="preserve"> </w:t>
      </w:r>
      <w:proofErr w:type="spellStart"/>
      <w:r w:rsidR="0024596B" w:rsidRPr="00452AC1">
        <w:rPr>
          <w:rFonts w:ascii="Times New Roman" w:hAnsi="Times New Roman" w:cs="Times New Roman"/>
          <w:b/>
          <w:sz w:val="28"/>
          <w:szCs w:val="28"/>
        </w:rPr>
        <w:t>corpurilor</w:t>
      </w:r>
      <w:proofErr w:type="spellEnd"/>
      <w:r w:rsidR="0024596B" w:rsidRPr="00452AC1">
        <w:rPr>
          <w:rFonts w:ascii="Times New Roman" w:hAnsi="Times New Roman" w:cs="Times New Roman"/>
          <w:b/>
          <w:sz w:val="28"/>
          <w:szCs w:val="28"/>
        </w:rPr>
        <w:t xml:space="preserve"> de </w:t>
      </w:r>
      <w:proofErr w:type="spellStart"/>
      <w:proofErr w:type="gramStart"/>
      <w:r w:rsidR="0024596B" w:rsidRPr="00452AC1">
        <w:rPr>
          <w:rFonts w:ascii="Times New Roman" w:hAnsi="Times New Roman" w:cs="Times New Roman"/>
          <w:b/>
          <w:sz w:val="28"/>
          <w:szCs w:val="28"/>
        </w:rPr>
        <w:t>apă</w:t>
      </w:r>
      <w:proofErr w:type="spellEnd"/>
      <w:proofErr w:type="gramEnd"/>
      <w:r w:rsidR="0024596B" w:rsidRPr="00452AC1">
        <w:rPr>
          <w:rFonts w:ascii="Times New Roman" w:hAnsi="Times New Roman" w:cs="Times New Roman"/>
          <w:b/>
          <w:sz w:val="28"/>
          <w:szCs w:val="28"/>
        </w:rPr>
        <w:t>:</w:t>
      </w:r>
      <w:r w:rsidR="00536878" w:rsidRPr="00452AC1">
        <w:rPr>
          <w:rFonts w:ascii="Times New Roman" w:hAnsi="Times New Roman" w:cs="Times New Roman"/>
          <w:b/>
          <w:sz w:val="28"/>
          <w:szCs w:val="28"/>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Proiectul</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propus</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nu </w:t>
      </w:r>
      <w:proofErr w:type="spellStart"/>
      <w:r w:rsidR="000E0273" w:rsidRPr="00452AC1">
        <w:rPr>
          <w:rStyle w:val="spctbdy"/>
          <w:rFonts w:ascii="Times New Roman" w:hAnsi="Times New Roman" w:cs="Times New Roman"/>
          <w:sz w:val="28"/>
          <w:szCs w:val="28"/>
          <w:bdr w:val="none" w:sz="0" w:space="0" w:color="auto" w:frame="1"/>
          <w:shd w:val="clear" w:color="auto" w:fill="FFFFFF"/>
        </w:rPr>
        <w:t>intră</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sub </w:t>
      </w:r>
      <w:proofErr w:type="spellStart"/>
      <w:r w:rsidR="000E0273" w:rsidRPr="00452AC1">
        <w:rPr>
          <w:rStyle w:val="spctbdy"/>
          <w:rFonts w:ascii="Times New Roman" w:hAnsi="Times New Roman" w:cs="Times New Roman"/>
          <w:sz w:val="28"/>
          <w:szCs w:val="28"/>
          <w:bdr w:val="none" w:sz="0" w:space="0" w:color="auto" w:frame="1"/>
          <w:shd w:val="clear" w:color="auto" w:fill="FFFFFF"/>
        </w:rPr>
        <w:t>incidența</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prevederilor</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art. </w:t>
      </w:r>
      <w:proofErr w:type="gramStart"/>
      <w:r w:rsidR="000E0273" w:rsidRPr="00452AC1">
        <w:rPr>
          <w:rStyle w:val="spctbdy"/>
          <w:rFonts w:ascii="Times New Roman" w:hAnsi="Times New Roman" w:cs="Times New Roman"/>
          <w:sz w:val="28"/>
          <w:szCs w:val="28"/>
          <w:bdr w:val="none" w:sz="0" w:space="0" w:color="auto" w:frame="1"/>
          <w:shd w:val="clear" w:color="auto" w:fill="FFFFFF"/>
        </w:rPr>
        <w:t>48</w:t>
      </w:r>
      <w:proofErr w:type="gram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și</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54 din </w:t>
      </w:r>
      <w:proofErr w:type="spellStart"/>
      <w:r w:rsidR="000E0273" w:rsidRPr="00452AC1">
        <w:rPr>
          <w:rStyle w:val="spctbdy"/>
          <w:rFonts w:ascii="Times New Roman" w:hAnsi="Times New Roman" w:cs="Times New Roman"/>
          <w:sz w:val="28"/>
          <w:szCs w:val="28"/>
          <w:bdr w:val="none" w:sz="0" w:space="0" w:color="auto" w:frame="1"/>
          <w:shd w:val="clear" w:color="auto" w:fill="FFFFFF"/>
        </w:rPr>
        <w:t>Legea</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apelor</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nr</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107/1996, cu </w:t>
      </w:r>
      <w:proofErr w:type="spellStart"/>
      <w:r w:rsidR="000E0273" w:rsidRPr="00452AC1">
        <w:rPr>
          <w:rStyle w:val="spctbdy"/>
          <w:rFonts w:ascii="Times New Roman" w:hAnsi="Times New Roman" w:cs="Times New Roman"/>
          <w:sz w:val="28"/>
          <w:szCs w:val="28"/>
          <w:bdr w:val="none" w:sz="0" w:space="0" w:color="auto" w:frame="1"/>
          <w:shd w:val="clear" w:color="auto" w:fill="FFFFFF"/>
        </w:rPr>
        <w:t>modificările</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și</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completările</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452AC1">
        <w:rPr>
          <w:rStyle w:val="spctbdy"/>
          <w:rFonts w:ascii="Times New Roman" w:hAnsi="Times New Roman" w:cs="Times New Roman"/>
          <w:sz w:val="28"/>
          <w:szCs w:val="28"/>
          <w:bdr w:val="none" w:sz="0" w:space="0" w:color="auto" w:frame="1"/>
          <w:shd w:val="clear" w:color="auto" w:fill="FFFFFF"/>
        </w:rPr>
        <w:t>ulterioare</w:t>
      </w:r>
      <w:proofErr w:type="spellEnd"/>
      <w:r w:rsidR="000E0273" w:rsidRPr="00452AC1">
        <w:rPr>
          <w:rStyle w:val="spctbdy"/>
          <w:rFonts w:ascii="Times New Roman" w:hAnsi="Times New Roman" w:cs="Times New Roman"/>
          <w:sz w:val="28"/>
          <w:szCs w:val="28"/>
          <w:bdr w:val="none" w:sz="0" w:space="0" w:color="auto" w:frame="1"/>
          <w:shd w:val="clear" w:color="auto" w:fill="FFFFFF"/>
        </w:rPr>
        <w:t xml:space="preserve"> </w:t>
      </w:r>
    </w:p>
    <w:p w:rsidR="000D6CE1" w:rsidRPr="00452AC1" w:rsidRDefault="000D6CE1" w:rsidP="00A06864">
      <w:pPr>
        <w:pStyle w:val="Listparagraf"/>
        <w:tabs>
          <w:tab w:val="left" w:pos="0"/>
        </w:tabs>
        <w:spacing w:after="0"/>
        <w:ind w:left="0"/>
        <w:jc w:val="both"/>
        <w:rPr>
          <w:rFonts w:ascii="Times New Roman" w:hAnsi="Times New Roman" w:cs="Times New Roman"/>
          <w:sz w:val="28"/>
          <w:szCs w:val="28"/>
          <w:bdr w:val="none" w:sz="0" w:space="0" w:color="auto" w:frame="1"/>
          <w:shd w:val="clear" w:color="auto" w:fill="FFFFFF"/>
        </w:rPr>
      </w:pPr>
    </w:p>
    <w:p w:rsidR="007C5697" w:rsidRPr="00452AC1" w:rsidRDefault="006968B0" w:rsidP="00A06864">
      <w:pPr>
        <w:autoSpaceDE w:val="0"/>
        <w:autoSpaceDN w:val="0"/>
        <w:adjustRightInd w:val="0"/>
        <w:spacing w:after="0"/>
        <w:jc w:val="both"/>
        <w:rPr>
          <w:rFonts w:ascii="Times New Roman" w:hAnsi="Times New Roman" w:cs="Times New Roman"/>
          <w:b/>
          <w:sz w:val="28"/>
          <w:szCs w:val="28"/>
        </w:rPr>
      </w:pPr>
      <w:r w:rsidRPr="00452AC1">
        <w:rPr>
          <w:rFonts w:ascii="Times New Roman" w:hAnsi="Times New Roman" w:cs="Times New Roman"/>
          <w:b/>
          <w:sz w:val="28"/>
          <w:szCs w:val="28"/>
        </w:rPr>
        <w:t>Realizarea acestui proiect se va face cu respectarea următoarelor condiții :</w:t>
      </w:r>
    </w:p>
    <w:p w:rsidR="006968B0" w:rsidRPr="00452AC1" w:rsidRDefault="007C5697" w:rsidP="00A06864">
      <w:pPr>
        <w:spacing w:after="0"/>
        <w:jc w:val="both"/>
        <w:textAlignment w:val="baseline"/>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rPr>
        <w:t xml:space="preserve">    a)</w:t>
      </w:r>
      <w:r w:rsidR="006968B0" w:rsidRPr="00452AC1">
        <w:rPr>
          <w:rFonts w:ascii="Times New Roman" w:eastAsia="Times New Roman" w:hAnsi="Times New Roman" w:cs="Times New Roman"/>
          <w:b/>
          <w:sz w:val="28"/>
          <w:szCs w:val="28"/>
        </w:rPr>
        <w:t xml:space="preserve"> pentru factorul de mediu apă:</w:t>
      </w:r>
    </w:p>
    <w:p w:rsidR="006968B0" w:rsidRPr="00452AC1" w:rsidRDefault="006968B0" w:rsidP="00A06864">
      <w:pPr>
        <w:spacing w:after="0"/>
        <w:jc w:val="both"/>
        <w:textAlignment w:val="baseline"/>
        <w:rPr>
          <w:rStyle w:val="sttlitera"/>
          <w:rFonts w:ascii="Times New Roman" w:eastAsia="Calibri" w:hAnsi="Times New Roman" w:cs="Times New Roman"/>
          <w:sz w:val="28"/>
          <w:szCs w:val="28"/>
        </w:rPr>
      </w:pPr>
      <w:r w:rsidRPr="00452AC1">
        <w:rPr>
          <w:rStyle w:val="sttlitera"/>
          <w:rFonts w:ascii="Times New Roman" w:hAnsi="Times New Roman" w:cs="Times New Roman"/>
          <w:sz w:val="28"/>
          <w:szCs w:val="28"/>
        </w:rPr>
        <w:t xml:space="preserve">-în perioada de </w:t>
      </w:r>
      <w:proofErr w:type="spellStart"/>
      <w:r w:rsidRPr="00452AC1">
        <w:rPr>
          <w:rStyle w:val="sttlitera"/>
          <w:rFonts w:ascii="Times New Roman" w:hAnsi="Times New Roman" w:cs="Times New Roman"/>
          <w:sz w:val="28"/>
          <w:szCs w:val="28"/>
        </w:rPr>
        <w:t>execuţie</w:t>
      </w:r>
      <w:proofErr w:type="spellEnd"/>
      <w:r w:rsidRPr="00452AC1">
        <w:rPr>
          <w:rStyle w:val="sttlitera"/>
          <w:rFonts w:ascii="Times New Roman" w:hAnsi="Times New Roman" w:cs="Times New Roman"/>
          <w:sz w:val="28"/>
          <w:szCs w:val="28"/>
        </w:rPr>
        <w:t xml:space="preserve"> a proiectului se va delimita foarte bine zona de lucru </w:t>
      </w:r>
      <w:proofErr w:type="spellStart"/>
      <w:r w:rsidRPr="00452AC1">
        <w:rPr>
          <w:rStyle w:val="sttlitera"/>
          <w:rFonts w:ascii="Times New Roman" w:hAnsi="Times New Roman" w:cs="Times New Roman"/>
          <w:sz w:val="28"/>
          <w:szCs w:val="28"/>
        </w:rPr>
        <w:t>şi</w:t>
      </w:r>
      <w:proofErr w:type="spellEnd"/>
      <w:r w:rsidRPr="00452AC1">
        <w:rPr>
          <w:rStyle w:val="sttlitera"/>
          <w:rFonts w:ascii="Times New Roman" w:hAnsi="Times New Roman" w:cs="Times New Roman"/>
          <w:sz w:val="28"/>
          <w:szCs w:val="28"/>
        </w:rPr>
        <w:t xml:space="preserve"> se va evita ocuparea, suplimentarea sau lărgirea frontului de lucru în afara amplasamentului;</w:t>
      </w:r>
    </w:p>
    <w:p w:rsidR="008F54D7" w:rsidRPr="00452AC1" w:rsidRDefault="006968B0" w:rsidP="00A06864">
      <w:pPr>
        <w:spacing w:after="0"/>
        <w:jc w:val="both"/>
        <w:rPr>
          <w:rStyle w:val="sttlitera"/>
          <w:rFonts w:ascii="Times New Roman" w:hAnsi="Times New Roman" w:cs="Times New Roman"/>
          <w:sz w:val="28"/>
          <w:szCs w:val="28"/>
        </w:rPr>
      </w:pPr>
      <w:r w:rsidRPr="00452AC1">
        <w:rPr>
          <w:rStyle w:val="sttlitera"/>
          <w:rFonts w:ascii="Times New Roman" w:hAnsi="Times New Roman" w:cs="Times New Roman"/>
          <w:sz w:val="28"/>
          <w:szCs w:val="28"/>
        </w:rPr>
        <w:t xml:space="preserve">- apa potabilă va fi  procurata din surse controlate iar grupul sanitar (toaletă ecologică) se va vidanja numai cu firme autorizate; </w:t>
      </w:r>
      <w:proofErr w:type="spellStart"/>
      <w:r w:rsidRPr="00452AC1">
        <w:rPr>
          <w:rStyle w:val="sttlitera"/>
          <w:rFonts w:ascii="Times New Roman" w:hAnsi="Times New Roman" w:cs="Times New Roman"/>
          <w:sz w:val="28"/>
          <w:szCs w:val="28"/>
        </w:rPr>
        <w:t>dupa</w:t>
      </w:r>
      <w:proofErr w:type="spellEnd"/>
      <w:r w:rsidRPr="00452AC1">
        <w:rPr>
          <w:rStyle w:val="sttlitera"/>
          <w:rFonts w:ascii="Times New Roman" w:hAnsi="Times New Roman" w:cs="Times New Roman"/>
          <w:sz w:val="28"/>
          <w:szCs w:val="28"/>
        </w:rPr>
        <w:t xml:space="preserve"> terminarea </w:t>
      </w:r>
      <w:proofErr w:type="spellStart"/>
      <w:r w:rsidRPr="00452AC1">
        <w:rPr>
          <w:rStyle w:val="sttlitera"/>
          <w:rFonts w:ascii="Times New Roman" w:hAnsi="Times New Roman" w:cs="Times New Roman"/>
          <w:sz w:val="28"/>
          <w:szCs w:val="28"/>
        </w:rPr>
        <w:t>lucrarilor</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suprafata</w:t>
      </w:r>
      <w:proofErr w:type="spellEnd"/>
      <w:r w:rsidRPr="00452AC1">
        <w:rPr>
          <w:rStyle w:val="sttlitera"/>
          <w:rFonts w:ascii="Times New Roman" w:hAnsi="Times New Roman" w:cs="Times New Roman"/>
          <w:sz w:val="28"/>
          <w:szCs w:val="28"/>
        </w:rPr>
        <w:t xml:space="preserve"> ocupată– va fi adusă la starea </w:t>
      </w:r>
      <w:proofErr w:type="spellStart"/>
      <w:r w:rsidRPr="00452AC1">
        <w:rPr>
          <w:rStyle w:val="sttlitera"/>
          <w:rFonts w:ascii="Times New Roman" w:hAnsi="Times New Roman" w:cs="Times New Roman"/>
          <w:sz w:val="28"/>
          <w:szCs w:val="28"/>
        </w:rPr>
        <w:t>iniţială</w:t>
      </w:r>
      <w:proofErr w:type="spellEnd"/>
      <w:r w:rsidRPr="00452AC1">
        <w:rPr>
          <w:rStyle w:val="sttlitera"/>
          <w:rFonts w:ascii="Times New Roman" w:hAnsi="Times New Roman" w:cs="Times New Roman"/>
          <w:sz w:val="28"/>
          <w:szCs w:val="28"/>
        </w:rPr>
        <w:t xml:space="preserve">; </w:t>
      </w:r>
    </w:p>
    <w:p w:rsidR="004106DA" w:rsidRPr="00452AC1" w:rsidRDefault="007C5697" w:rsidP="00A06864">
      <w:pPr>
        <w:pStyle w:val="Listparagraf"/>
        <w:spacing w:after="0"/>
        <w:ind w:left="0"/>
        <w:jc w:val="both"/>
        <w:textAlignment w:val="baseline"/>
        <w:rPr>
          <w:rFonts w:ascii="Times New Roman" w:eastAsia="Times New Roman" w:hAnsi="Times New Roman" w:cs="Times New Roman"/>
          <w:b/>
          <w:sz w:val="28"/>
          <w:szCs w:val="28"/>
          <w:lang w:val="ro-RO"/>
        </w:rPr>
      </w:pPr>
      <w:r w:rsidRPr="00452AC1">
        <w:rPr>
          <w:rFonts w:ascii="Times New Roman" w:eastAsia="Times New Roman" w:hAnsi="Times New Roman" w:cs="Times New Roman"/>
          <w:b/>
          <w:sz w:val="28"/>
          <w:szCs w:val="28"/>
          <w:lang w:val="ro-RO"/>
        </w:rPr>
        <w:t xml:space="preserve">   b)</w:t>
      </w:r>
      <w:r w:rsidR="006968B0" w:rsidRPr="00452AC1">
        <w:rPr>
          <w:rFonts w:ascii="Times New Roman" w:eastAsia="Times New Roman" w:hAnsi="Times New Roman" w:cs="Times New Roman"/>
          <w:b/>
          <w:sz w:val="28"/>
          <w:szCs w:val="28"/>
          <w:lang w:val="ro-RO"/>
        </w:rPr>
        <w:t xml:space="preserve"> pentru factorul de mediu aer:</w:t>
      </w:r>
    </w:p>
    <w:p w:rsidR="006968B0" w:rsidRPr="00452AC1" w:rsidRDefault="006968B0" w:rsidP="00A06864">
      <w:pPr>
        <w:pStyle w:val="Listparagraf"/>
        <w:autoSpaceDE w:val="0"/>
        <w:autoSpaceDN w:val="0"/>
        <w:adjustRightInd w:val="0"/>
        <w:spacing w:after="0"/>
        <w:ind w:left="0"/>
        <w:jc w:val="both"/>
        <w:rPr>
          <w:rFonts w:ascii="Times New Roman" w:hAnsi="Times New Roman" w:cs="Times New Roman"/>
          <w:sz w:val="28"/>
          <w:szCs w:val="28"/>
          <w:lang w:val="ro-RO"/>
        </w:rPr>
      </w:pPr>
      <w:r w:rsidRPr="00452AC1">
        <w:rPr>
          <w:rFonts w:ascii="Times New Roman" w:eastAsia="Times New Roman" w:hAnsi="Times New Roman" w:cs="Times New Roman"/>
          <w:sz w:val="28"/>
          <w:szCs w:val="28"/>
          <w:lang w:val="ro-RO"/>
        </w:rPr>
        <w:t xml:space="preserve">-la implementarea proiectului se vor </w:t>
      </w:r>
      <w:r w:rsidRPr="00452AC1">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452AC1" w:rsidRDefault="006968B0" w:rsidP="00A06864">
      <w:pPr>
        <w:pStyle w:val="Listparagraf"/>
        <w:autoSpaceDE w:val="0"/>
        <w:autoSpaceDN w:val="0"/>
        <w:adjustRightInd w:val="0"/>
        <w:spacing w:after="0"/>
        <w:ind w:left="0"/>
        <w:jc w:val="both"/>
        <w:rPr>
          <w:rFonts w:ascii="Times New Roman" w:hAnsi="Times New Roman" w:cs="Times New Roman"/>
          <w:sz w:val="28"/>
          <w:szCs w:val="28"/>
          <w:lang w:val="ro-RO"/>
        </w:rPr>
      </w:pPr>
      <w:r w:rsidRPr="00452AC1">
        <w:rPr>
          <w:rFonts w:ascii="Times New Roman" w:hAnsi="Times New Roman" w:cs="Times New Roman"/>
          <w:sz w:val="28"/>
          <w:szCs w:val="28"/>
          <w:lang w:val="ro-RO"/>
        </w:rPr>
        <w:t>-transportul de materiale se va face pe trasee optime;</w:t>
      </w:r>
    </w:p>
    <w:p w:rsidR="006968B0" w:rsidRPr="00452AC1" w:rsidRDefault="006968B0" w:rsidP="00A06864">
      <w:pPr>
        <w:pStyle w:val="Listparagraf"/>
        <w:autoSpaceDE w:val="0"/>
        <w:autoSpaceDN w:val="0"/>
        <w:adjustRightInd w:val="0"/>
        <w:spacing w:after="0"/>
        <w:ind w:left="0"/>
        <w:jc w:val="both"/>
        <w:rPr>
          <w:rFonts w:ascii="Times New Roman" w:hAnsi="Times New Roman" w:cs="Times New Roman"/>
          <w:sz w:val="28"/>
          <w:szCs w:val="28"/>
          <w:lang w:val="ro-RO"/>
        </w:rPr>
      </w:pPr>
      <w:r w:rsidRPr="00452AC1">
        <w:rPr>
          <w:rFonts w:ascii="Times New Roman" w:hAnsi="Times New Roman" w:cs="Times New Roman"/>
          <w:sz w:val="28"/>
          <w:szCs w:val="28"/>
          <w:lang w:val="ro-RO"/>
        </w:rPr>
        <w:t xml:space="preserve">-reducerea vitezei de circulației; </w:t>
      </w:r>
    </w:p>
    <w:p w:rsidR="006968B0" w:rsidRPr="00452AC1" w:rsidRDefault="006968B0" w:rsidP="00A06864">
      <w:pPr>
        <w:pStyle w:val="Listparagraf"/>
        <w:autoSpaceDE w:val="0"/>
        <w:autoSpaceDN w:val="0"/>
        <w:adjustRightInd w:val="0"/>
        <w:spacing w:after="0"/>
        <w:ind w:left="0"/>
        <w:jc w:val="both"/>
        <w:rPr>
          <w:rFonts w:ascii="Times New Roman" w:hAnsi="Times New Roman" w:cs="Times New Roman"/>
          <w:sz w:val="28"/>
          <w:szCs w:val="28"/>
          <w:lang w:val="ro-RO"/>
        </w:rPr>
      </w:pPr>
      <w:r w:rsidRPr="00452AC1">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F54D7" w:rsidRPr="00452AC1" w:rsidRDefault="006968B0" w:rsidP="00A06864">
      <w:pPr>
        <w:pStyle w:val="Listparagraf"/>
        <w:autoSpaceDE w:val="0"/>
        <w:autoSpaceDN w:val="0"/>
        <w:adjustRightInd w:val="0"/>
        <w:spacing w:after="0"/>
        <w:ind w:left="0"/>
        <w:jc w:val="both"/>
        <w:rPr>
          <w:rStyle w:val="sttlitera"/>
          <w:rFonts w:ascii="Times New Roman" w:hAnsi="Times New Roman" w:cs="Times New Roman"/>
          <w:sz w:val="28"/>
          <w:szCs w:val="28"/>
          <w:lang w:val="ro-RO"/>
        </w:rPr>
      </w:pPr>
      <w:r w:rsidRPr="00452AC1">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452AC1">
        <w:rPr>
          <w:rStyle w:val="sttlitera"/>
          <w:rFonts w:ascii="Times New Roman" w:hAnsi="Times New Roman" w:cs="Times New Roman"/>
          <w:sz w:val="28"/>
          <w:szCs w:val="28"/>
          <w:lang w:val="ro-RO"/>
        </w:rPr>
        <w:t xml:space="preserve">respectându-se graficul de lucrări în sensul limitării traseului </w:t>
      </w:r>
      <w:proofErr w:type="spellStart"/>
      <w:r w:rsidRPr="00452AC1">
        <w:rPr>
          <w:rStyle w:val="sttlitera"/>
          <w:rFonts w:ascii="Times New Roman" w:hAnsi="Times New Roman" w:cs="Times New Roman"/>
          <w:sz w:val="28"/>
          <w:szCs w:val="28"/>
          <w:lang w:val="ro-RO"/>
        </w:rPr>
        <w:t>şi</w:t>
      </w:r>
      <w:proofErr w:type="spellEnd"/>
      <w:r w:rsidRPr="00452AC1">
        <w:rPr>
          <w:rStyle w:val="sttlitera"/>
          <w:rFonts w:ascii="Times New Roman" w:hAnsi="Times New Roman" w:cs="Times New Roman"/>
          <w:sz w:val="28"/>
          <w:szCs w:val="28"/>
          <w:lang w:val="ro-RO"/>
        </w:rPr>
        <w:t xml:space="preserve"> programului de lucru în scopul evitării </w:t>
      </w:r>
      <w:proofErr w:type="spellStart"/>
      <w:r w:rsidRPr="00452AC1">
        <w:rPr>
          <w:rStyle w:val="sttlitera"/>
          <w:rFonts w:ascii="Times New Roman" w:hAnsi="Times New Roman" w:cs="Times New Roman"/>
          <w:sz w:val="28"/>
          <w:szCs w:val="28"/>
          <w:lang w:val="ro-RO"/>
        </w:rPr>
        <w:t>creeării</w:t>
      </w:r>
      <w:proofErr w:type="spellEnd"/>
      <w:r w:rsidRPr="00452AC1">
        <w:rPr>
          <w:rStyle w:val="sttlitera"/>
          <w:rFonts w:ascii="Times New Roman" w:hAnsi="Times New Roman" w:cs="Times New Roman"/>
          <w:sz w:val="28"/>
          <w:szCs w:val="28"/>
          <w:lang w:val="ro-RO"/>
        </w:rPr>
        <w:t xml:space="preserve"> de  disconfort de orice fel locuitorilor din zonă;</w:t>
      </w:r>
    </w:p>
    <w:p w:rsidR="006968B0" w:rsidRPr="00452AC1" w:rsidRDefault="006A7FB3" w:rsidP="00A06864">
      <w:pPr>
        <w:pStyle w:val="Listparagraf"/>
        <w:spacing w:after="0"/>
        <w:ind w:left="0"/>
        <w:jc w:val="both"/>
        <w:textAlignment w:val="baseline"/>
        <w:rPr>
          <w:rFonts w:ascii="Times New Roman" w:eastAsia="Times New Roman" w:hAnsi="Times New Roman" w:cs="Times New Roman"/>
          <w:b/>
          <w:sz w:val="28"/>
          <w:szCs w:val="28"/>
        </w:rPr>
      </w:pPr>
      <w:r w:rsidRPr="00452AC1">
        <w:rPr>
          <w:rFonts w:ascii="Times New Roman" w:eastAsia="Times New Roman" w:hAnsi="Times New Roman" w:cs="Times New Roman"/>
          <w:b/>
          <w:sz w:val="28"/>
          <w:szCs w:val="28"/>
          <w:lang w:val="ro-RO"/>
        </w:rPr>
        <w:t>c)</w:t>
      </w:r>
      <w:r w:rsidR="006968B0" w:rsidRPr="00452AC1">
        <w:rPr>
          <w:rFonts w:ascii="Times New Roman" w:eastAsia="Times New Roman" w:hAnsi="Times New Roman" w:cs="Times New Roman"/>
          <w:b/>
          <w:sz w:val="28"/>
          <w:szCs w:val="28"/>
          <w:lang w:val="ro-RO"/>
        </w:rPr>
        <w:t>pentru factorul de mediu sol:</w:t>
      </w:r>
    </w:p>
    <w:p w:rsidR="008F54D7" w:rsidRPr="00452AC1" w:rsidRDefault="006968B0" w:rsidP="00A06864">
      <w:pPr>
        <w:pStyle w:val="Listparagraf"/>
        <w:spacing w:after="0"/>
        <w:ind w:left="0"/>
        <w:jc w:val="both"/>
        <w:textAlignment w:val="baseline"/>
        <w:rPr>
          <w:rFonts w:ascii="Times New Roman" w:eastAsia="Times New Roman" w:hAnsi="Times New Roman" w:cs="Times New Roman"/>
          <w:sz w:val="28"/>
          <w:szCs w:val="28"/>
          <w:lang w:val="ro-RO"/>
        </w:rPr>
      </w:pPr>
      <w:r w:rsidRPr="00452AC1">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452AC1">
        <w:rPr>
          <w:rFonts w:ascii="Times New Roman" w:eastAsia="Times New Roman" w:hAnsi="Times New Roman" w:cs="Times New Roman"/>
          <w:sz w:val="28"/>
          <w:szCs w:val="28"/>
          <w:lang w:val="ro-RO"/>
        </w:rPr>
        <w:t>reparaţii</w:t>
      </w:r>
      <w:proofErr w:type="spellEnd"/>
      <w:r w:rsidRPr="00452AC1">
        <w:rPr>
          <w:rFonts w:ascii="Times New Roman" w:eastAsia="Times New Roman" w:hAnsi="Times New Roman" w:cs="Times New Roman"/>
          <w:sz w:val="28"/>
          <w:szCs w:val="28"/>
          <w:lang w:val="ro-RO"/>
        </w:rPr>
        <w:t xml:space="preserve"> în incinta amplasamentului este interzisă – aceste </w:t>
      </w:r>
      <w:proofErr w:type="spellStart"/>
      <w:r w:rsidRPr="00452AC1">
        <w:rPr>
          <w:rFonts w:ascii="Times New Roman" w:eastAsia="Times New Roman" w:hAnsi="Times New Roman" w:cs="Times New Roman"/>
          <w:sz w:val="28"/>
          <w:szCs w:val="28"/>
          <w:lang w:val="ro-RO"/>
        </w:rPr>
        <w:t>operaţiuni</w:t>
      </w:r>
      <w:proofErr w:type="spellEnd"/>
      <w:r w:rsidRPr="00452AC1">
        <w:rPr>
          <w:rFonts w:ascii="Times New Roman" w:eastAsia="Times New Roman" w:hAnsi="Times New Roman" w:cs="Times New Roman"/>
          <w:sz w:val="28"/>
          <w:szCs w:val="28"/>
          <w:lang w:val="ro-RO"/>
        </w:rPr>
        <w:t xml:space="preserve"> – în cazul în care se impun- se vor realiza doar în locuri special amenajate la </w:t>
      </w:r>
      <w:proofErr w:type="spellStart"/>
      <w:r w:rsidRPr="00452AC1">
        <w:rPr>
          <w:rFonts w:ascii="Times New Roman" w:eastAsia="Times New Roman" w:hAnsi="Times New Roman" w:cs="Times New Roman"/>
          <w:sz w:val="28"/>
          <w:szCs w:val="28"/>
          <w:lang w:val="ro-RO"/>
        </w:rPr>
        <w:t>societăţile</w:t>
      </w:r>
      <w:proofErr w:type="spellEnd"/>
      <w:r w:rsidRPr="00452AC1">
        <w:rPr>
          <w:rFonts w:ascii="Times New Roman" w:eastAsia="Times New Roman" w:hAnsi="Times New Roman" w:cs="Times New Roman"/>
          <w:sz w:val="28"/>
          <w:szCs w:val="28"/>
          <w:lang w:val="ro-RO"/>
        </w:rPr>
        <w:t xml:space="preserve"> autorizate in acest sens;</w:t>
      </w:r>
    </w:p>
    <w:p w:rsidR="008111E3" w:rsidRPr="00452AC1" w:rsidRDefault="006A7FB3" w:rsidP="00A06864">
      <w:pPr>
        <w:pStyle w:val="Listparagraf"/>
        <w:spacing w:after="0"/>
        <w:ind w:left="0"/>
        <w:jc w:val="both"/>
        <w:textAlignment w:val="baseline"/>
        <w:rPr>
          <w:rFonts w:ascii="Times New Roman" w:eastAsia="Times New Roman" w:hAnsi="Times New Roman" w:cs="Times New Roman"/>
          <w:sz w:val="28"/>
          <w:szCs w:val="28"/>
          <w:lang w:val="ro-RO"/>
        </w:rPr>
      </w:pPr>
      <w:r w:rsidRPr="00452AC1">
        <w:rPr>
          <w:rFonts w:ascii="Times New Roman" w:eastAsia="Times New Roman" w:hAnsi="Times New Roman" w:cs="Times New Roman"/>
          <w:b/>
          <w:sz w:val="28"/>
          <w:szCs w:val="28"/>
          <w:lang w:val="ro-RO"/>
        </w:rPr>
        <w:t xml:space="preserve">  </w:t>
      </w:r>
      <w:r w:rsidR="006968B0" w:rsidRPr="00452AC1">
        <w:rPr>
          <w:rFonts w:ascii="Times New Roman" w:eastAsia="Times New Roman" w:hAnsi="Times New Roman" w:cs="Times New Roman"/>
          <w:b/>
          <w:sz w:val="28"/>
          <w:szCs w:val="28"/>
          <w:lang w:val="ro-RO"/>
        </w:rPr>
        <w:t>d)pentru factorul de mediu zgomo</w:t>
      </w:r>
      <w:r w:rsidR="006968B0" w:rsidRPr="00452AC1">
        <w:rPr>
          <w:rFonts w:ascii="Times New Roman" w:eastAsia="Times New Roman" w:hAnsi="Times New Roman" w:cs="Times New Roman"/>
          <w:sz w:val="28"/>
          <w:szCs w:val="28"/>
          <w:lang w:val="ro-RO"/>
        </w:rPr>
        <w:t xml:space="preserve">t: </w:t>
      </w:r>
    </w:p>
    <w:p w:rsidR="008F54D7" w:rsidRPr="00452AC1" w:rsidRDefault="006968B0" w:rsidP="00A06864">
      <w:pPr>
        <w:spacing w:after="0"/>
        <w:jc w:val="both"/>
        <w:textAlignment w:val="baseline"/>
        <w:rPr>
          <w:rFonts w:ascii="Times New Roman" w:eastAsia="Times New Roman" w:hAnsi="Times New Roman" w:cs="Times New Roman"/>
          <w:sz w:val="28"/>
          <w:szCs w:val="28"/>
        </w:rPr>
      </w:pPr>
      <w:r w:rsidRPr="00452AC1">
        <w:rPr>
          <w:rFonts w:ascii="Times New Roman" w:eastAsia="Times New Roman" w:hAnsi="Times New Roman" w:cs="Times New Roman"/>
          <w:sz w:val="28"/>
          <w:szCs w:val="28"/>
        </w:rPr>
        <w:t xml:space="preserve">-investiția se va realiza doar in timpul zilei fără a se </w:t>
      </w:r>
      <w:proofErr w:type="spellStart"/>
      <w:r w:rsidRPr="00452AC1">
        <w:rPr>
          <w:rFonts w:ascii="Times New Roman" w:eastAsia="Times New Roman" w:hAnsi="Times New Roman" w:cs="Times New Roman"/>
          <w:sz w:val="28"/>
          <w:szCs w:val="28"/>
        </w:rPr>
        <w:t>creea</w:t>
      </w:r>
      <w:proofErr w:type="spellEnd"/>
      <w:r w:rsidRPr="00452AC1">
        <w:rPr>
          <w:rFonts w:ascii="Times New Roman" w:eastAsia="Times New Roman" w:hAnsi="Times New Roman" w:cs="Times New Roman"/>
          <w:sz w:val="28"/>
          <w:szCs w:val="28"/>
        </w:rPr>
        <w:t xml:space="preserve"> disconfort fonic  populației și cu respectarea programului de odihnă al acesteia; se vor folosi doar căile de acces existente iar tonajul utilajelor se va adapta tipului de drum folosit;</w:t>
      </w:r>
    </w:p>
    <w:p w:rsidR="006968B0" w:rsidRPr="00452AC1" w:rsidRDefault="006A7FB3" w:rsidP="00A06864">
      <w:pPr>
        <w:spacing w:after="0"/>
        <w:jc w:val="both"/>
        <w:textAlignment w:val="baseline"/>
        <w:rPr>
          <w:rFonts w:ascii="Times New Roman" w:eastAsia="Times New Roman" w:hAnsi="Times New Roman" w:cs="Times New Roman"/>
          <w:sz w:val="28"/>
          <w:szCs w:val="28"/>
        </w:rPr>
      </w:pPr>
      <w:r w:rsidRPr="00452AC1">
        <w:rPr>
          <w:rFonts w:ascii="Times New Roman" w:eastAsia="Times New Roman" w:hAnsi="Times New Roman" w:cs="Times New Roman"/>
          <w:b/>
          <w:sz w:val="28"/>
          <w:szCs w:val="28"/>
        </w:rPr>
        <w:t xml:space="preserve">  </w:t>
      </w:r>
      <w:r w:rsidR="007C5697" w:rsidRPr="00452AC1">
        <w:rPr>
          <w:rFonts w:ascii="Times New Roman" w:eastAsia="Times New Roman" w:hAnsi="Times New Roman" w:cs="Times New Roman"/>
          <w:b/>
          <w:sz w:val="28"/>
          <w:szCs w:val="28"/>
        </w:rPr>
        <w:t xml:space="preserve"> </w:t>
      </w:r>
      <w:r w:rsidRPr="00452AC1">
        <w:rPr>
          <w:rFonts w:ascii="Times New Roman" w:eastAsia="Times New Roman" w:hAnsi="Times New Roman" w:cs="Times New Roman"/>
          <w:b/>
          <w:sz w:val="28"/>
          <w:szCs w:val="28"/>
        </w:rPr>
        <w:t>e)</w:t>
      </w:r>
      <w:r w:rsidR="006968B0" w:rsidRPr="00452AC1">
        <w:rPr>
          <w:rFonts w:ascii="Times New Roman" w:eastAsia="Times New Roman" w:hAnsi="Times New Roman" w:cs="Times New Roman"/>
          <w:b/>
          <w:sz w:val="28"/>
          <w:szCs w:val="28"/>
        </w:rPr>
        <w:t xml:space="preserve"> gospodărirea deșeurilor rezultate pe amplasament</w:t>
      </w:r>
      <w:r w:rsidR="006968B0" w:rsidRPr="00452AC1">
        <w:rPr>
          <w:rFonts w:ascii="Times New Roman" w:eastAsia="Times New Roman" w:hAnsi="Times New Roman" w:cs="Times New Roman"/>
          <w:sz w:val="28"/>
          <w:szCs w:val="28"/>
        </w:rPr>
        <w:t>:</w:t>
      </w:r>
    </w:p>
    <w:p w:rsidR="006968B0" w:rsidRPr="00452AC1" w:rsidRDefault="00042618" w:rsidP="00A06864">
      <w:pPr>
        <w:spacing w:after="0"/>
        <w:jc w:val="both"/>
        <w:textAlignment w:val="baseline"/>
        <w:rPr>
          <w:rFonts w:ascii="Times New Roman" w:eastAsia="Times New Roman" w:hAnsi="Times New Roman" w:cs="Times New Roman"/>
          <w:sz w:val="28"/>
          <w:szCs w:val="28"/>
        </w:rPr>
      </w:pPr>
      <w:r w:rsidRPr="00452AC1">
        <w:rPr>
          <w:rFonts w:ascii="Times New Roman" w:eastAsia="Times New Roman" w:hAnsi="Times New Roman" w:cs="Times New Roman"/>
          <w:sz w:val="28"/>
          <w:szCs w:val="28"/>
        </w:rPr>
        <w:lastRenderedPageBreak/>
        <w:t xml:space="preserve">     </w:t>
      </w:r>
      <w:r w:rsidR="006968B0" w:rsidRPr="00452AC1">
        <w:rPr>
          <w:rFonts w:ascii="Times New Roman" w:eastAsia="Times New Roman" w:hAnsi="Times New Roman" w:cs="Times New Roman"/>
          <w:sz w:val="28"/>
          <w:szCs w:val="28"/>
        </w:rPr>
        <w:t>-</w:t>
      </w:r>
      <w:proofErr w:type="spellStart"/>
      <w:r w:rsidR="006968B0" w:rsidRPr="00452AC1">
        <w:rPr>
          <w:rFonts w:ascii="Times New Roman" w:eastAsia="Times New Roman" w:hAnsi="Times New Roman" w:cs="Times New Roman"/>
          <w:sz w:val="28"/>
          <w:szCs w:val="28"/>
        </w:rPr>
        <w:t>deşeurile</w:t>
      </w:r>
      <w:proofErr w:type="spellEnd"/>
      <w:r w:rsidR="006968B0" w:rsidRPr="00452AC1">
        <w:rPr>
          <w:rFonts w:ascii="Times New Roman" w:eastAsia="Times New Roman" w:hAnsi="Times New Roman" w:cs="Times New Roman"/>
          <w:sz w:val="28"/>
          <w:szCs w:val="28"/>
        </w:rPr>
        <w:t xml:space="preserve"> menajere vor fi depozitate controlat, în locuri bine stabilite </w:t>
      </w:r>
      <w:proofErr w:type="spellStart"/>
      <w:r w:rsidR="006968B0" w:rsidRPr="00452AC1">
        <w:rPr>
          <w:rFonts w:ascii="Times New Roman" w:eastAsia="Times New Roman" w:hAnsi="Times New Roman" w:cs="Times New Roman"/>
          <w:sz w:val="28"/>
          <w:szCs w:val="28"/>
        </w:rPr>
        <w:t>şi</w:t>
      </w:r>
      <w:proofErr w:type="spellEnd"/>
      <w:r w:rsidR="006968B0" w:rsidRPr="00452AC1">
        <w:rPr>
          <w:rFonts w:ascii="Times New Roman" w:eastAsia="Times New Roman" w:hAnsi="Times New Roman" w:cs="Times New Roman"/>
          <w:sz w:val="28"/>
          <w:szCs w:val="28"/>
        </w:rPr>
        <w:t xml:space="preserve"> amenajate corespunzător prevederilor în vigoare </w:t>
      </w:r>
      <w:proofErr w:type="spellStart"/>
      <w:r w:rsidR="006968B0" w:rsidRPr="00452AC1">
        <w:rPr>
          <w:rFonts w:ascii="Times New Roman" w:eastAsia="Times New Roman" w:hAnsi="Times New Roman" w:cs="Times New Roman"/>
          <w:sz w:val="28"/>
          <w:szCs w:val="28"/>
        </w:rPr>
        <w:t>şi</w:t>
      </w:r>
      <w:proofErr w:type="spellEnd"/>
      <w:r w:rsidR="006968B0" w:rsidRPr="00452AC1">
        <w:rPr>
          <w:rFonts w:ascii="Times New Roman" w:eastAsia="Times New Roman" w:hAnsi="Times New Roman" w:cs="Times New Roman"/>
          <w:sz w:val="28"/>
          <w:szCs w:val="28"/>
        </w:rPr>
        <w:t xml:space="preserve"> a unei depozitări temporare în pubele destinate fiecărui tip de </w:t>
      </w:r>
      <w:proofErr w:type="spellStart"/>
      <w:r w:rsidR="006968B0" w:rsidRPr="00452AC1">
        <w:rPr>
          <w:rFonts w:ascii="Times New Roman" w:eastAsia="Times New Roman" w:hAnsi="Times New Roman" w:cs="Times New Roman"/>
          <w:sz w:val="28"/>
          <w:szCs w:val="28"/>
        </w:rPr>
        <w:t>deşeu</w:t>
      </w:r>
      <w:proofErr w:type="spellEnd"/>
      <w:r w:rsidR="006968B0" w:rsidRPr="00452AC1">
        <w:rPr>
          <w:rFonts w:ascii="Times New Roman" w:eastAsia="Times New Roman" w:hAnsi="Times New Roman" w:cs="Times New Roman"/>
          <w:sz w:val="28"/>
          <w:szCs w:val="28"/>
        </w:rPr>
        <w:t xml:space="preserve"> în parte.</w:t>
      </w:r>
    </w:p>
    <w:p w:rsidR="006968B0" w:rsidRPr="00452AC1" w:rsidRDefault="00042618" w:rsidP="00A06864">
      <w:pPr>
        <w:spacing w:after="0"/>
        <w:jc w:val="both"/>
        <w:textAlignment w:val="baseline"/>
        <w:rPr>
          <w:rFonts w:ascii="Times New Roman" w:eastAsia="Times New Roman" w:hAnsi="Times New Roman" w:cs="Times New Roman"/>
          <w:sz w:val="28"/>
          <w:szCs w:val="28"/>
        </w:rPr>
      </w:pPr>
      <w:r w:rsidRPr="00452AC1">
        <w:rPr>
          <w:rFonts w:ascii="Times New Roman" w:eastAsia="Times New Roman" w:hAnsi="Times New Roman" w:cs="Times New Roman"/>
          <w:sz w:val="28"/>
          <w:szCs w:val="28"/>
        </w:rPr>
        <w:t xml:space="preserve">     </w:t>
      </w:r>
      <w:r w:rsidR="006968B0" w:rsidRPr="00452AC1">
        <w:rPr>
          <w:rFonts w:ascii="Times New Roman" w:eastAsia="Times New Roman" w:hAnsi="Times New Roman" w:cs="Times New Roman"/>
          <w:sz w:val="28"/>
          <w:szCs w:val="28"/>
        </w:rPr>
        <w:t>-</w:t>
      </w:r>
      <w:proofErr w:type="spellStart"/>
      <w:r w:rsidR="006968B0" w:rsidRPr="00452AC1">
        <w:rPr>
          <w:rFonts w:ascii="Times New Roman" w:eastAsia="Times New Roman" w:hAnsi="Times New Roman" w:cs="Times New Roman"/>
          <w:sz w:val="28"/>
          <w:szCs w:val="28"/>
        </w:rPr>
        <w:t>deşeurile</w:t>
      </w:r>
      <w:proofErr w:type="spellEnd"/>
      <w:r w:rsidR="006968B0" w:rsidRPr="00452AC1">
        <w:rPr>
          <w:rFonts w:ascii="Times New Roman" w:eastAsia="Times New Roman" w:hAnsi="Times New Roman" w:cs="Times New Roman"/>
          <w:sz w:val="28"/>
          <w:szCs w:val="28"/>
        </w:rPr>
        <w:t xml:space="preserve"> menajere vor fi preluate de către o societate de salubritate locală, autorizată pentru </w:t>
      </w:r>
      <w:proofErr w:type="spellStart"/>
      <w:r w:rsidR="006968B0" w:rsidRPr="00452AC1">
        <w:rPr>
          <w:rFonts w:ascii="Times New Roman" w:eastAsia="Times New Roman" w:hAnsi="Times New Roman" w:cs="Times New Roman"/>
          <w:sz w:val="28"/>
          <w:szCs w:val="28"/>
        </w:rPr>
        <w:t>activităţi</w:t>
      </w:r>
      <w:proofErr w:type="spellEnd"/>
      <w:r w:rsidR="006968B0" w:rsidRPr="00452AC1">
        <w:rPr>
          <w:rFonts w:ascii="Times New Roman" w:eastAsia="Times New Roman" w:hAnsi="Times New Roman" w:cs="Times New Roman"/>
          <w:sz w:val="28"/>
          <w:szCs w:val="28"/>
        </w:rPr>
        <w:t xml:space="preserve"> precum colectarea, sortarea, transportul </w:t>
      </w:r>
      <w:proofErr w:type="spellStart"/>
      <w:r w:rsidR="006968B0" w:rsidRPr="00452AC1">
        <w:rPr>
          <w:rFonts w:ascii="Times New Roman" w:eastAsia="Times New Roman" w:hAnsi="Times New Roman" w:cs="Times New Roman"/>
          <w:sz w:val="28"/>
          <w:szCs w:val="28"/>
        </w:rPr>
        <w:t>şi</w:t>
      </w:r>
      <w:proofErr w:type="spellEnd"/>
      <w:r w:rsidR="006968B0" w:rsidRPr="00452AC1">
        <w:rPr>
          <w:rFonts w:ascii="Times New Roman" w:eastAsia="Times New Roman" w:hAnsi="Times New Roman" w:cs="Times New Roman"/>
          <w:sz w:val="28"/>
          <w:szCs w:val="28"/>
        </w:rPr>
        <w:t xml:space="preserve"> depozitarea </w:t>
      </w:r>
      <w:proofErr w:type="spellStart"/>
      <w:r w:rsidR="006968B0" w:rsidRPr="00452AC1">
        <w:rPr>
          <w:rFonts w:ascii="Times New Roman" w:eastAsia="Times New Roman" w:hAnsi="Times New Roman" w:cs="Times New Roman"/>
          <w:sz w:val="28"/>
          <w:szCs w:val="28"/>
        </w:rPr>
        <w:t>deşeurilor</w:t>
      </w:r>
      <w:proofErr w:type="spellEnd"/>
      <w:r w:rsidR="006968B0" w:rsidRPr="00452AC1">
        <w:rPr>
          <w:rFonts w:ascii="Times New Roman" w:eastAsia="Times New Roman" w:hAnsi="Times New Roman" w:cs="Times New Roman"/>
          <w:sz w:val="28"/>
          <w:szCs w:val="28"/>
        </w:rPr>
        <w:t xml:space="preserve"> menajere în locuri special amenajate;</w:t>
      </w:r>
    </w:p>
    <w:p w:rsidR="006968B0" w:rsidRPr="00452AC1" w:rsidRDefault="00042618" w:rsidP="00A06864">
      <w:pPr>
        <w:spacing w:after="0"/>
        <w:jc w:val="both"/>
        <w:textAlignment w:val="baseline"/>
        <w:rPr>
          <w:rStyle w:val="sttlitera"/>
          <w:rFonts w:ascii="Times New Roman" w:eastAsia="Calibri" w:hAnsi="Times New Roman" w:cs="Times New Roman"/>
          <w:sz w:val="28"/>
          <w:szCs w:val="28"/>
        </w:rPr>
      </w:pPr>
      <w:r w:rsidRPr="00452AC1">
        <w:rPr>
          <w:rStyle w:val="sttlitera"/>
          <w:rFonts w:ascii="Times New Roman" w:hAnsi="Times New Roman" w:cs="Times New Roman"/>
          <w:sz w:val="28"/>
          <w:szCs w:val="28"/>
        </w:rPr>
        <w:t xml:space="preserve">     </w:t>
      </w:r>
      <w:r w:rsidR="006968B0" w:rsidRPr="00452AC1">
        <w:rPr>
          <w:rStyle w:val="sttlitera"/>
          <w:rFonts w:ascii="Times New Roman" w:hAnsi="Times New Roman" w:cs="Times New Roman"/>
          <w:sz w:val="28"/>
          <w:szCs w:val="28"/>
        </w:rPr>
        <w:t xml:space="preserve">-este interzisa depunerea </w:t>
      </w:r>
      <w:proofErr w:type="spellStart"/>
      <w:r w:rsidR="006968B0" w:rsidRPr="00452AC1">
        <w:rPr>
          <w:rStyle w:val="sttlitera"/>
          <w:rFonts w:ascii="Times New Roman" w:hAnsi="Times New Roman" w:cs="Times New Roman"/>
          <w:sz w:val="28"/>
          <w:szCs w:val="28"/>
        </w:rPr>
        <w:t>şi</w:t>
      </w:r>
      <w:proofErr w:type="spellEnd"/>
      <w:r w:rsidR="006968B0" w:rsidRPr="00452AC1">
        <w:rPr>
          <w:rStyle w:val="sttlitera"/>
          <w:rFonts w:ascii="Times New Roman" w:hAnsi="Times New Roman" w:cs="Times New Roman"/>
          <w:sz w:val="28"/>
          <w:szCs w:val="28"/>
        </w:rPr>
        <w:t xml:space="preserve"> acumularea de </w:t>
      </w:r>
      <w:proofErr w:type="spellStart"/>
      <w:r w:rsidR="006968B0" w:rsidRPr="00452AC1">
        <w:rPr>
          <w:rStyle w:val="sttlitera"/>
          <w:rFonts w:ascii="Times New Roman" w:hAnsi="Times New Roman" w:cs="Times New Roman"/>
          <w:sz w:val="28"/>
          <w:szCs w:val="28"/>
        </w:rPr>
        <w:t>deşeuri</w:t>
      </w:r>
      <w:proofErr w:type="spellEnd"/>
      <w:r w:rsidR="006968B0" w:rsidRPr="00452AC1">
        <w:rPr>
          <w:rStyle w:val="sttlitera"/>
          <w:rFonts w:ascii="Times New Roman" w:hAnsi="Times New Roman" w:cs="Times New Roman"/>
          <w:sz w:val="28"/>
          <w:szCs w:val="28"/>
        </w:rPr>
        <w:t xml:space="preserve"> menajere în locuri neconforme </w:t>
      </w:r>
      <w:proofErr w:type="spellStart"/>
      <w:r w:rsidR="006968B0" w:rsidRPr="00452AC1">
        <w:rPr>
          <w:rStyle w:val="sttlitera"/>
          <w:rFonts w:ascii="Times New Roman" w:hAnsi="Times New Roman" w:cs="Times New Roman"/>
          <w:sz w:val="28"/>
          <w:szCs w:val="28"/>
        </w:rPr>
        <w:t>şi</w:t>
      </w:r>
      <w:proofErr w:type="spellEnd"/>
      <w:r w:rsidR="006968B0" w:rsidRPr="00452AC1">
        <w:rPr>
          <w:rStyle w:val="sttlitera"/>
          <w:rFonts w:ascii="Times New Roman" w:hAnsi="Times New Roman" w:cs="Times New Roman"/>
          <w:sz w:val="28"/>
          <w:szCs w:val="28"/>
        </w:rPr>
        <w:t xml:space="preserve"> necontrolat, pentru a nu se constitui ca factor poluant pentru locuitorii din zonă;</w:t>
      </w:r>
    </w:p>
    <w:p w:rsidR="006968B0" w:rsidRPr="00452AC1" w:rsidRDefault="00042618" w:rsidP="00A06864">
      <w:pPr>
        <w:spacing w:after="0"/>
        <w:jc w:val="both"/>
        <w:textAlignment w:val="baseline"/>
        <w:rPr>
          <w:rStyle w:val="sttlitera"/>
          <w:rFonts w:ascii="Times New Roman" w:hAnsi="Times New Roman" w:cs="Times New Roman"/>
          <w:sz w:val="28"/>
          <w:szCs w:val="28"/>
        </w:rPr>
      </w:pPr>
      <w:r w:rsidRPr="00452AC1">
        <w:rPr>
          <w:rStyle w:val="sttlitera"/>
          <w:rFonts w:ascii="Times New Roman" w:hAnsi="Times New Roman" w:cs="Times New Roman"/>
          <w:sz w:val="28"/>
          <w:szCs w:val="28"/>
        </w:rPr>
        <w:t xml:space="preserve">     </w:t>
      </w:r>
      <w:r w:rsidR="006968B0" w:rsidRPr="00452AC1">
        <w:rPr>
          <w:rStyle w:val="sttlitera"/>
          <w:rFonts w:ascii="Times New Roman" w:hAnsi="Times New Roman" w:cs="Times New Roman"/>
          <w:sz w:val="28"/>
          <w:szCs w:val="28"/>
        </w:rPr>
        <w:t xml:space="preserve">-după executarea lucrărilor de </w:t>
      </w:r>
      <w:proofErr w:type="spellStart"/>
      <w:r w:rsidR="006968B0" w:rsidRPr="00452AC1">
        <w:rPr>
          <w:rStyle w:val="sttlitera"/>
          <w:rFonts w:ascii="Times New Roman" w:hAnsi="Times New Roman" w:cs="Times New Roman"/>
          <w:sz w:val="28"/>
          <w:szCs w:val="28"/>
        </w:rPr>
        <w:t>investiţii</w:t>
      </w:r>
      <w:proofErr w:type="spellEnd"/>
      <w:r w:rsidR="006968B0" w:rsidRPr="00452AC1">
        <w:rPr>
          <w:rStyle w:val="sttlitera"/>
          <w:rFonts w:ascii="Times New Roman" w:hAnsi="Times New Roman" w:cs="Times New Roman"/>
          <w:sz w:val="28"/>
          <w:szCs w:val="28"/>
        </w:rPr>
        <w:t xml:space="preserve"> amplasamentul fi adus la starea </w:t>
      </w:r>
      <w:proofErr w:type="spellStart"/>
      <w:r w:rsidR="006968B0" w:rsidRPr="00452AC1">
        <w:rPr>
          <w:rStyle w:val="sttlitera"/>
          <w:rFonts w:ascii="Times New Roman" w:hAnsi="Times New Roman" w:cs="Times New Roman"/>
          <w:sz w:val="28"/>
          <w:szCs w:val="28"/>
        </w:rPr>
        <w:t>iniţială</w:t>
      </w:r>
      <w:proofErr w:type="spellEnd"/>
      <w:r w:rsidR="006968B0" w:rsidRPr="00452AC1">
        <w:rPr>
          <w:rStyle w:val="sttlitera"/>
          <w:rFonts w:ascii="Times New Roman" w:hAnsi="Times New Roman" w:cs="Times New Roman"/>
          <w:sz w:val="28"/>
          <w:szCs w:val="28"/>
        </w:rPr>
        <w:t xml:space="preserve">; este interzis să se abandoneze orice tip de </w:t>
      </w:r>
      <w:proofErr w:type="spellStart"/>
      <w:r w:rsidR="006968B0" w:rsidRPr="00452AC1">
        <w:rPr>
          <w:rStyle w:val="sttlitera"/>
          <w:rFonts w:ascii="Times New Roman" w:hAnsi="Times New Roman" w:cs="Times New Roman"/>
          <w:sz w:val="28"/>
          <w:szCs w:val="28"/>
        </w:rPr>
        <w:t>deşeu</w:t>
      </w:r>
      <w:proofErr w:type="spellEnd"/>
      <w:r w:rsidR="006968B0" w:rsidRPr="00452AC1">
        <w:rPr>
          <w:rStyle w:val="sttlitera"/>
          <w:rFonts w:ascii="Times New Roman" w:hAnsi="Times New Roman" w:cs="Times New Roman"/>
          <w:sz w:val="28"/>
          <w:szCs w:val="28"/>
        </w:rPr>
        <w:t xml:space="preserve"> (menajer </w:t>
      </w:r>
      <w:proofErr w:type="spellStart"/>
      <w:r w:rsidR="006968B0" w:rsidRPr="00452AC1">
        <w:rPr>
          <w:rStyle w:val="sttlitera"/>
          <w:rFonts w:ascii="Times New Roman" w:hAnsi="Times New Roman" w:cs="Times New Roman"/>
          <w:sz w:val="28"/>
          <w:szCs w:val="28"/>
        </w:rPr>
        <w:t>şi</w:t>
      </w:r>
      <w:proofErr w:type="spellEnd"/>
      <w:r w:rsidR="006968B0" w:rsidRPr="00452AC1">
        <w:rPr>
          <w:rStyle w:val="sttlitera"/>
          <w:rFonts w:ascii="Times New Roman" w:hAnsi="Times New Roman" w:cs="Times New Roman"/>
          <w:sz w:val="28"/>
          <w:szCs w:val="28"/>
        </w:rPr>
        <w:t xml:space="preserve"> din </w:t>
      </w:r>
      <w:proofErr w:type="spellStart"/>
      <w:r w:rsidR="006968B0" w:rsidRPr="00452AC1">
        <w:rPr>
          <w:rStyle w:val="sttlitera"/>
          <w:rFonts w:ascii="Times New Roman" w:hAnsi="Times New Roman" w:cs="Times New Roman"/>
          <w:sz w:val="28"/>
          <w:szCs w:val="28"/>
        </w:rPr>
        <w:t>construcţie</w:t>
      </w:r>
      <w:proofErr w:type="spellEnd"/>
      <w:r w:rsidR="006968B0" w:rsidRPr="00452AC1">
        <w:rPr>
          <w:rStyle w:val="sttlitera"/>
          <w:rFonts w:ascii="Times New Roman" w:hAnsi="Times New Roman" w:cs="Times New Roman"/>
          <w:sz w:val="28"/>
          <w:szCs w:val="28"/>
        </w:rPr>
        <w:t xml:space="preserve">)/materie primă pe amplasament sau în </w:t>
      </w:r>
      <w:proofErr w:type="spellStart"/>
      <w:r w:rsidR="006968B0" w:rsidRPr="00452AC1">
        <w:rPr>
          <w:rStyle w:val="sttlitera"/>
          <w:rFonts w:ascii="Times New Roman" w:hAnsi="Times New Roman" w:cs="Times New Roman"/>
          <w:sz w:val="28"/>
          <w:szCs w:val="28"/>
        </w:rPr>
        <w:t>vecinatatea</w:t>
      </w:r>
      <w:proofErr w:type="spellEnd"/>
      <w:r w:rsidR="006968B0" w:rsidRPr="00452AC1">
        <w:rPr>
          <w:rStyle w:val="sttlitera"/>
          <w:rFonts w:ascii="Times New Roman" w:hAnsi="Times New Roman" w:cs="Times New Roman"/>
          <w:sz w:val="28"/>
          <w:szCs w:val="28"/>
        </w:rPr>
        <w:t xml:space="preserve"> acestuia după executarea lucrărilor.</w:t>
      </w:r>
    </w:p>
    <w:p w:rsidR="009D0A1B" w:rsidRPr="00452AC1" w:rsidRDefault="00042618" w:rsidP="00A06864">
      <w:pPr>
        <w:spacing w:after="0"/>
        <w:ind w:hanging="142"/>
        <w:jc w:val="both"/>
        <w:textAlignment w:val="baseline"/>
        <w:rPr>
          <w:rStyle w:val="sttlitera"/>
          <w:rFonts w:ascii="Times New Roman" w:hAnsi="Times New Roman" w:cs="Times New Roman"/>
          <w:sz w:val="28"/>
          <w:szCs w:val="28"/>
        </w:rPr>
      </w:pPr>
      <w:r w:rsidRPr="00452AC1">
        <w:rPr>
          <w:rStyle w:val="sttlitera"/>
          <w:rFonts w:ascii="Times New Roman" w:hAnsi="Times New Roman" w:cs="Times New Roman"/>
          <w:sz w:val="28"/>
          <w:szCs w:val="28"/>
        </w:rPr>
        <w:t xml:space="preserve">  - Titularii pe numele cărora au fost emise </w:t>
      </w:r>
      <w:proofErr w:type="spellStart"/>
      <w:r w:rsidRPr="00452AC1">
        <w:rPr>
          <w:rStyle w:val="sttlitera"/>
          <w:rFonts w:ascii="Times New Roman" w:hAnsi="Times New Roman" w:cs="Times New Roman"/>
          <w:sz w:val="28"/>
          <w:szCs w:val="28"/>
        </w:rPr>
        <w:t>autorizatii</w:t>
      </w:r>
      <w:proofErr w:type="spellEnd"/>
      <w:r w:rsidRPr="00452AC1">
        <w:rPr>
          <w:rStyle w:val="sttlitera"/>
          <w:rFonts w:ascii="Times New Roman" w:hAnsi="Times New Roman" w:cs="Times New Roman"/>
          <w:sz w:val="28"/>
          <w:szCs w:val="28"/>
        </w:rPr>
        <w:t xml:space="preserve"> de construire si/sau </w:t>
      </w:r>
      <w:proofErr w:type="spellStart"/>
      <w:r w:rsidRPr="00452AC1">
        <w:rPr>
          <w:rStyle w:val="sttlitera"/>
          <w:rFonts w:ascii="Times New Roman" w:hAnsi="Times New Roman" w:cs="Times New Roman"/>
          <w:sz w:val="28"/>
          <w:szCs w:val="28"/>
        </w:rPr>
        <w:t>desfiintari</w:t>
      </w:r>
      <w:proofErr w:type="spellEnd"/>
      <w:r w:rsidRPr="00452AC1">
        <w:rPr>
          <w:rStyle w:val="sttlitera"/>
          <w:rFonts w:ascii="Times New Roman" w:hAnsi="Times New Roman" w:cs="Times New Roman"/>
          <w:sz w:val="28"/>
          <w:szCs w:val="28"/>
        </w:rPr>
        <w:t xml:space="preserve"> conform Legii nr. 50/1991 privind autorizarea </w:t>
      </w:r>
      <w:proofErr w:type="spellStart"/>
      <w:r w:rsidRPr="00452AC1">
        <w:rPr>
          <w:rStyle w:val="sttlitera"/>
          <w:rFonts w:ascii="Times New Roman" w:hAnsi="Times New Roman" w:cs="Times New Roman"/>
          <w:sz w:val="28"/>
          <w:szCs w:val="28"/>
        </w:rPr>
        <w:t>executarii</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lucrarilor</w:t>
      </w:r>
      <w:proofErr w:type="spellEnd"/>
      <w:r w:rsidRPr="00452AC1">
        <w:rPr>
          <w:rStyle w:val="sttlitera"/>
          <w:rFonts w:ascii="Times New Roman" w:hAnsi="Times New Roman" w:cs="Times New Roman"/>
          <w:sz w:val="28"/>
          <w:szCs w:val="28"/>
        </w:rPr>
        <w:t xml:space="preserve"> de </w:t>
      </w:r>
      <w:proofErr w:type="spellStart"/>
      <w:r w:rsidRPr="00452AC1">
        <w:rPr>
          <w:rStyle w:val="sttlitera"/>
          <w:rFonts w:ascii="Times New Roman" w:hAnsi="Times New Roman" w:cs="Times New Roman"/>
          <w:sz w:val="28"/>
          <w:szCs w:val="28"/>
        </w:rPr>
        <w:t>constructii</w:t>
      </w:r>
      <w:proofErr w:type="spellEnd"/>
      <w:r w:rsidRPr="00452AC1">
        <w:rPr>
          <w:rStyle w:val="sttlitera"/>
          <w:rFonts w:ascii="Times New Roman" w:hAnsi="Times New Roman" w:cs="Times New Roman"/>
          <w:sz w:val="28"/>
          <w:szCs w:val="28"/>
        </w:rPr>
        <w:t xml:space="preserve">, republicata, cu </w:t>
      </w:r>
      <w:proofErr w:type="spellStart"/>
      <w:r w:rsidRPr="00452AC1">
        <w:rPr>
          <w:rStyle w:val="sttlitera"/>
          <w:rFonts w:ascii="Times New Roman" w:hAnsi="Times New Roman" w:cs="Times New Roman"/>
          <w:sz w:val="28"/>
          <w:szCs w:val="28"/>
        </w:rPr>
        <w:t>modificarile</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şi</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completarile</w:t>
      </w:r>
      <w:proofErr w:type="spellEnd"/>
      <w:r w:rsidRPr="00452AC1">
        <w:rPr>
          <w:rStyle w:val="sttlitera"/>
          <w:rFonts w:ascii="Times New Roman" w:hAnsi="Times New Roman" w:cs="Times New Roman"/>
          <w:sz w:val="28"/>
          <w:szCs w:val="28"/>
        </w:rPr>
        <w:t xml:space="preserve"> ulterioare, au </w:t>
      </w:r>
      <w:proofErr w:type="spellStart"/>
      <w:r w:rsidRPr="00452AC1">
        <w:rPr>
          <w:rStyle w:val="sttlitera"/>
          <w:rFonts w:ascii="Times New Roman" w:hAnsi="Times New Roman" w:cs="Times New Roman"/>
          <w:sz w:val="28"/>
          <w:szCs w:val="28"/>
        </w:rPr>
        <w:t>obligatia</w:t>
      </w:r>
      <w:proofErr w:type="spellEnd"/>
      <w:r w:rsidRPr="00452AC1">
        <w:rPr>
          <w:rStyle w:val="sttlitera"/>
          <w:rFonts w:ascii="Times New Roman" w:hAnsi="Times New Roman" w:cs="Times New Roman"/>
          <w:sz w:val="28"/>
          <w:szCs w:val="28"/>
        </w:rPr>
        <w:t xml:space="preserve"> să gestioneze </w:t>
      </w:r>
      <w:proofErr w:type="spellStart"/>
      <w:r w:rsidRPr="00452AC1">
        <w:rPr>
          <w:rStyle w:val="sttlitera"/>
          <w:rFonts w:ascii="Times New Roman" w:hAnsi="Times New Roman" w:cs="Times New Roman"/>
          <w:sz w:val="28"/>
          <w:szCs w:val="28"/>
        </w:rPr>
        <w:t>deseurile</w:t>
      </w:r>
      <w:proofErr w:type="spellEnd"/>
      <w:r w:rsidRPr="00452AC1">
        <w:rPr>
          <w:rStyle w:val="sttlitera"/>
          <w:rFonts w:ascii="Times New Roman" w:hAnsi="Times New Roman" w:cs="Times New Roman"/>
          <w:sz w:val="28"/>
          <w:szCs w:val="28"/>
        </w:rPr>
        <w:t xml:space="preserve"> din </w:t>
      </w:r>
      <w:proofErr w:type="spellStart"/>
      <w:r w:rsidRPr="00452AC1">
        <w:rPr>
          <w:rStyle w:val="sttlitera"/>
          <w:rFonts w:ascii="Times New Roman" w:hAnsi="Times New Roman" w:cs="Times New Roman"/>
          <w:sz w:val="28"/>
          <w:szCs w:val="28"/>
        </w:rPr>
        <w:t>constructii</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şi</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desfiintari</w:t>
      </w:r>
      <w:proofErr w:type="spellEnd"/>
      <w:r w:rsidRPr="00452AC1">
        <w:rPr>
          <w:rStyle w:val="sttlitera"/>
          <w:rFonts w:ascii="Times New Roman" w:hAnsi="Times New Roman" w:cs="Times New Roman"/>
          <w:sz w:val="28"/>
          <w:szCs w:val="28"/>
        </w:rPr>
        <w:t xml:space="preserve">, astfel încât să </w:t>
      </w:r>
      <w:proofErr w:type="spellStart"/>
      <w:r w:rsidRPr="00452AC1">
        <w:rPr>
          <w:rStyle w:val="sttlitera"/>
          <w:rFonts w:ascii="Times New Roman" w:hAnsi="Times New Roman" w:cs="Times New Roman"/>
          <w:sz w:val="28"/>
          <w:szCs w:val="28"/>
        </w:rPr>
        <w:t>atinga</w:t>
      </w:r>
      <w:proofErr w:type="spellEnd"/>
      <w:r w:rsidRPr="00452AC1">
        <w:rPr>
          <w:rStyle w:val="sttlitera"/>
          <w:rFonts w:ascii="Times New Roman" w:hAnsi="Times New Roman" w:cs="Times New Roman"/>
          <w:sz w:val="28"/>
          <w:szCs w:val="28"/>
        </w:rPr>
        <w:t xml:space="preserve"> progresiv, până la data de 31 decembrie 2020, potrivit anexei nr. 6 din Legea nr. 211/2011 - republicata, un nivel de pregătire pentru reutilizare, reciclare </w:t>
      </w:r>
      <w:proofErr w:type="spellStart"/>
      <w:r w:rsidRPr="00452AC1">
        <w:rPr>
          <w:rStyle w:val="sttlitera"/>
          <w:rFonts w:ascii="Times New Roman" w:hAnsi="Times New Roman" w:cs="Times New Roman"/>
          <w:sz w:val="28"/>
          <w:szCs w:val="28"/>
        </w:rPr>
        <w:t>şi</w:t>
      </w:r>
      <w:proofErr w:type="spellEnd"/>
      <w:r w:rsidRPr="00452AC1">
        <w:rPr>
          <w:rStyle w:val="sttlitera"/>
          <w:rFonts w:ascii="Times New Roman" w:hAnsi="Times New Roman" w:cs="Times New Roman"/>
          <w:sz w:val="28"/>
          <w:szCs w:val="28"/>
        </w:rPr>
        <w:t xml:space="preserve"> alte </w:t>
      </w:r>
      <w:proofErr w:type="spellStart"/>
      <w:r w:rsidRPr="00452AC1">
        <w:rPr>
          <w:rStyle w:val="sttlitera"/>
          <w:rFonts w:ascii="Times New Roman" w:hAnsi="Times New Roman" w:cs="Times New Roman"/>
          <w:sz w:val="28"/>
          <w:szCs w:val="28"/>
        </w:rPr>
        <w:t>operatiuni</w:t>
      </w:r>
      <w:proofErr w:type="spellEnd"/>
      <w:r w:rsidRPr="00452AC1">
        <w:rPr>
          <w:rStyle w:val="sttlitera"/>
          <w:rFonts w:ascii="Times New Roman" w:hAnsi="Times New Roman" w:cs="Times New Roman"/>
          <w:sz w:val="28"/>
          <w:szCs w:val="28"/>
        </w:rPr>
        <w:t xml:space="preserve"> de valorificare materiala, inclusiv </w:t>
      </w:r>
      <w:proofErr w:type="spellStart"/>
      <w:r w:rsidRPr="00452AC1">
        <w:rPr>
          <w:rStyle w:val="sttlitera"/>
          <w:rFonts w:ascii="Times New Roman" w:hAnsi="Times New Roman" w:cs="Times New Roman"/>
          <w:sz w:val="28"/>
          <w:szCs w:val="28"/>
        </w:rPr>
        <w:t>operaţiuni</w:t>
      </w:r>
      <w:proofErr w:type="spellEnd"/>
      <w:r w:rsidRPr="00452AC1">
        <w:rPr>
          <w:rStyle w:val="sttlitera"/>
          <w:rFonts w:ascii="Times New Roman" w:hAnsi="Times New Roman" w:cs="Times New Roman"/>
          <w:sz w:val="28"/>
          <w:szCs w:val="28"/>
        </w:rPr>
        <w:t xml:space="preserve"> de rambleiere care </w:t>
      </w:r>
      <w:proofErr w:type="spellStart"/>
      <w:r w:rsidRPr="00452AC1">
        <w:rPr>
          <w:rStyle w:val="sttlitera"/>
          <w:rFonts w:ascii="Times New Roman" w:hAnsi="Times New Roman" w:cs="Times New Roman"/>
          <w:sz w:val="28"/>
          <w:szCs w:val="28"/>
        </w:rPr>
        <w:t>utilizeaza</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deseuri</w:t>
      </w:r>
      <w:proofErr w:type="spellEnd"/>
      <w:r w:rsidRPr="00452AC1">
        <w:rPr>
          <w:rStyle w:val="sttlitera"/>
          <w:rFonts w:ascii="Times New Roman" w:hAnsi="Times New Roman" w:cs="Times New Roman"/>
          <w:sz w:val="28"/>
          <w:szCs w:val="28"/>
        </w:rPr>
        <w:t xml:space="preserve"> pentru a </w:t>
      </w:r>
      <w:proofErr w:type="spellStart"/>
      <w:r w:rsidRPr="00452AC1">
        <w:rPr>
          <w:rStyle w:val="sttlitera"/>
          <w:rFonts w:ascii="Times New Roman" w:hAnsi="Times New Roman" w:cs="Times New Roman"/>
          <w:sz w:val="28"/>
          <w:szCs w:val="28"/>
        </w:rPr>
        <w:t>inlocui</w:t>
      </w:r>
      <w:proofErr w:type="spellEnd"/>
      <w:r w:rsidRPr="00452AC1">
        <w:rPr>
          <w:rStyle w:val="sttlitera"/>
          <w:rFonts w:ascii="Times New Roman" w:hAnsi="Times New Roman" w:cs="Times New Roman"/>
          <w:sz w:val="28"/>
          <w:szCs w:val="28"/>
        </w:rPr>
        <w:t xml:space="preserve"> alte materiale, de minimum 70% din masa </w:t>
      </w:r>
      <w:proofErr w:type="spellStart"/>
      <w:r w:rsidRPr="00452AC1">
        <w:rPr>
          <w:rStyle w:val="sttlitera"/>
          <w:rFonts w:ascii="Times New Roman" w:hAnsi="Times New Roman" w:cs="Times New Roman"/>
          <w:sz w:val="28"/>
          <w:szCs w:val="28"/>
        </w:rPr>
        <w:t>cantitatiilor</w:t>
      </w:r>
      <w:proofErr w:type="spellEnd"/>
      <w:r w:rsidRPr="00452AC1">
        <w:rPr>
          <w:rStyle w:val="sttlitera"/>
          <w:rFonts w:ascii="Times New Roman" w:hAnsi="Times New Roman" w:cs="Times New Roman"/>
          <w:sz w:val="28"/>
          <w:szCs w:val="28"/>
        </w:rPr>
        <w:t xml:space="preserve"> de </w:t>
      </w:r>
      <w:proofErr w:type="spellStart"/>
      <w:r w:rsidRPr="00452AC1">
        <w:rPr>
          <w:rStyle w:val="sttlitera"/>
          <w:rFonts w:ascii="Times New Roman" w:hAnsi="Times New Roman" w:cs="Times New Roman"/>
          <w:sz w:val="28"/>
          <w:szCs w:val="28"/>
        </w:rPr>
        <w:t>deseuri</w:t>
      </w:r>
      <w:proofErr w:type="spellEnd"/>
      <w:r w:rsidRPr="00452AC1">
        <w:rPr>
          <w:rStyle w:val="sttlitera"/>
          <w:rFonts w:ascii="Times New Roman" w:hAnsi="Times New Roman" w:cs="Times New Roman"/>
          <w:sz w:val="28"/>
          <w:szCs w:val="28"/>
        </w:rPr>
        <w:t xml:space="preserve"> nepericuloase provenite din </w:t>
      </w:r>
      <w:proofErr w:type="spellStart"/>
      <w:r w:rsidRPr="00452AC1">
        <w:rPr>
          <w:rStyle w:val="sttlitera"/>
          <w:rFonts w:ascii="Times New Roman" w:hAnsi="Times New Roman" w:cs="Times New Roman"/>
          <w:sz w:val="28"/>
          <w:szCs w:val="28"/>
        </w:rPr>
        <w:t>activitati</w:t>
      </w:r>
      <w:proofErr w:type="spellEnd"/>
      <w:r w:rsidRPr="00452AC1">
        <w:rPr>
          <w:rStyle w:val="sttlitera"/>
          <w:rFonts w:ascii="Times New Roman" w:hAnsi="Times New Roman" w:cs="Times New Roman"/>
          <w:sz w:val="28"/>
          <w:szCs w:val="28"/>
        </w:rPr>
        <w:t xml:space="preserve"> de </w:t>
      </w:r>
      <w:proofErr w:type="spellStart"/>
      <w:r w:rsidRPr="00452AC1">
        <w:rPr>
          <w:rStyle w:val="sttlitera"/>
          <w:rFonts w:ascii="Times New Roman" w:hAnsi="Times New Roman" w:cs="Times New Roman"/>
          <w:sz w:val="28"/>
          <w:szCs w:val="28"/>
        </w:rPr>
        <w:t>constructie</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şi</w:t>
      </w:r>
      <w:proofErr w:type="spellEnd"/>
      <w:r w:rsidRPr="00452AC1">
        <w:rPr>
          <w:rStyle w:val="sttlitera"/>
          <w:rFonts w:ascii="Times New Roman" w:hAnsi="Times New Roman" w:cs="Times New Roman"/>
          <w:sz w:val="28"/>
          <w:szCs w:val="28"/>
        </w:rPr>
        <w:t xml:space="preserve"> </w:t>
      </w:r>
      <w:proofErr w:type="spellStart"/>
      <w:r w:rsidRPr="00452AC1">
        <w:rPr>
          <w:rStyle w:val="sttlitera"/>
          <w:rFonts w:ascii="Times New Roman" w:hAnsi="Times New Roman" w:cs="Times New Roman"/>
          <w:sz w:val="28"/>
          <w:szCs w:val="28"/>
        </w:rPr>
        <w:t>desfiintari</w:t>
      </w:r>
      <w:proofErr w:type="spellEnd"/>
      <w:r w:rsidRPr="00452AC1">
        <w:rPr>
          <w:rStyle w:val="sttlitera"/>
          <w:rFonts w:ascii="Times New Roman" w:hAnsi="Times New Roman" w:cs="Times New Roman"/>
          <w:sz w:val="28"/>
          <w:szCs w:val="28"/>
        </w:rPr>
        <w:t xml:space="preserve"> (cu </w:t>
      </w:r>
      <w:proofErr w:type="spellStart"/>
      <w:r w:rsidRPr="00452AC1">
        <w:rPr>
          <w:rStyle w:val="sttlitera"/>
          <w:rFonts w:ascii="Times New Roman" w:hAnsi="Times New Roman" w:cs="Times New Roman"/>
          <w:sz w:val="28"/>
          <w:szCs w:val="28"/>
        </w:rPr>
        <w:t>excepţia</w:t>
      </w:r>
      <w:proofErr w:type="spellEnd"/>
      <w:r w:rsidRPr="00452AC1">
        <w:rPr>
          <w:rStyle w:val="sttlitera"/>
          <w:rFonts w:ascii="Times New Roman" w:hAnsi="Times New Roman" w:cs="Times New Roman"/>
          <w:sz w:val="28"/>
          <w:szCs w:val="28"/>
        </w:rPr>
        <w:t xml:space="preserve"> codului de </w:t>
      </w:r>
      <w:proofErr w:type="spellStart"/>
      <w:r w:rsidRPr="00452AC1">
        <w:rPr>
          <w:rStyle w:val="sttlitera"/>
          <w:rFonts w:ascii="Times New Roman" w:hAnsi="Times New Roman" w:cs="Times New Roman"/>
          <w:sz w:val="28"/>
          <w:szCs w:val="28"/>
        </w:rPr>
        <w:t>deseu</w:t>
      </w:r>
      <w:proofErr w:type="spellEnd"/>
      <w:r w:rsidRPr="00452AC1">
        <w:rPr>
          <w:rStyle w:val="sttlitera"/>
          <w:rFonts w:ascii="Times New Roman" w:hAnsi="Times New Roman" w:cs="Times New Roman"/>
          <w:sz w:val="28"/>
          <w:szCs w:val="28"/>
        </w:rPr>
        <w:t xml:space="preserve"> 17 05 04)</w:t>
      </w:r>
      <w:r w:rsidR="009D0A1B" w:rsidRPr="00452AC1">
        <w:rPr>
          <w:rStyle w:val="sttlitera"/>
          <w:rFonts w:ascii="Times New Roman" w:hAnsi="Times New Roman" w:cs="Times New Roman"/>
          <w:sz w:val="28"/>
          <w:szCs w:val="28"/>
        </w:rPr>
        <w:t>;</w:t>
      </w:r>
    </w:p>
    <w:p w:rsidR="00402298" w:rsidRPr="00452AC1" w:rsidRDefault="00402298" w:rsidP="00A06864">
      <w:pPr>
        <w:spacing w:after="0"/>
        <w:jc w:val="both"/>
        <w:textAlignment w:val="baseline"/>
        <w:rPr>
          <w:rFonts w:ascii="Times New Roman" w:hAnsi="Times New Roman" w:cs="Times New Roman"/>
          <w:sz w:val="28"/>
          <w:szCs w:val="28"/>
        </w:rPr>
      </w:pPr>
    </w:p>
    <w:p w:rsidR="009D0A1B" w:rsidRPr="00452AC1" w:rsidRDefault="006968B0" w:rsidP="00A06864">
      <w:pPr>
        <w:spacing w:after="0"/>
        <w:jc w:val="both"/>
        <w:textAlignment w:val="baseline"/>
        <w:rPr>
          <w:rStyle w:val="sttlitera"/>
          <w:rFonts w:ascii="Times New Roman" w:hAnsi="Times New Roman" w:cs="Times New Roman"/>
          <w:b/>
          <w:sz w:val="28"/>
          <w:szCs w:val="28"/>
        </w:rPr>
      </w:pPr>
      <w:r w:rsidRPr="00452AC1">
        <w:rPr>
          <w:rStyle w:val="sttlitera"/>
          <w:rFonts w:ascii="Times New Roman" w:hAnsi="Times New Roman" w:cs="Times New Roman"/>
          <w:b/>
          <w:sz w:val="28"/>
          <w:szCs w:val="28"/>
        </w:rPr>
        <w:t xml:space="preserve">La finalizarea lucrărilor se va notifica </w:t>
      </w:r>
      <w:proofErr w:type="spellStart"/>
      <w:r w:rsidRPr="00452AC1">
        <w:rPr>
          <w:rStyle w:val="sttlitera"/>
          <w:rFonts w:ascii="Times New Roman" w:hAnsi="Times New Roman" w:cs="Times New Roman"/>
          <w:b/>
          <w:sz w:val="28"/>
          <w:szCs w:val="28"/>
        </w:rPr>
        <w:t>Agenţia</w:t>
      </w:r>
      <w:proofErr w:type="spellEnd"/>
      <w:r w:rsidRPr="00452AC1">
        <w:rPr>
          <w:rStyle w:val="sttlitera"/>
          <w:rFonts w:ascii="Times New Roman" w:hAnsi="Times New Roman" w:cs="Times New Roman"/>
          <w:b/>
          <w:sz w:val="28"/>
          <w:szCs w:val="28"/>
        </w:rPr>
        <w:t xml:space="preserve"> pentru </w:t>
      </w:r>
      <w:proofErr w:type="spellStart"/>
      <w:r w:rsidRPr="00452AC1">
        <w:rPr>
          <w:rStyle w:val="sttlitera"/>
          <w:rFonts w:ascii="Times New Roman" w:hAnsi="Times New Roman" w:cs="Times New Roman"/>
          <w:b/>
          <w:sz w:val="28"/>
          <w:szCs w:val="28"/>
        </w:rPr>
        <w:t>Protecţia</w:t>
      </w:r>
      <w:proofErr w:type="spellEnd"/>
      <w:r w:rsidRPr="00452AC1">
        <w:rPr>
          <w:rStyle w:val="sttlitera"/>
          <w:rFonts w:ascii="Times New Roman" w:hAnsi="Times New Roman" w:cs="Times New Roman"/>
          <w:b/>
          <w:sz w:val="28"/>
          <w:szCs w:val="28"/>
        </w:rPr>
        <w:t xml:space="preserve"> Mediului </w:t>
      </w:r>
      <w:proofErr w:type="spellStart"/>
      <w:r w:rsidRPr="00452AC1">
        <w:rPr>
          <w:rStyle w:val="sttlitera"/>
          <w:rFonts w:ascii="Times New Roman" w:hAnsi="Times New Roman" w:cs="Times New Roman"/>
          <w:b/>
          <w:sz w:val="28"/>
          <w:szCs w:val="28"/>
        </w:rPr>
        <w:t>Mehedinţi</w:t>
      </w:r>
      <w:proofErr w:type="spellEnd"/>
      <w:r w:rsidRPr="00452AC1">
        <w:rPr>
          <w:rStyle w:val="sttlitera"/>
          <w:rFonts w:ascii="Times New Roman" w:hAnsi="Times New Roman" w:cs="Times New Roman"/>
          <w:b/>
          <w:sz w:val="28"/>
          <w:szCs w:val="28"/>
        </w:rPr>
        <w:t xml:space="preserve"> - în vederea </w:t>
      </w:r>
      <w:proofErr w:type="spellStart"/>
      <w:r w:rsidRPr="00452AC1">
        <w:rPr>
          <w:rStyle w:val="sttlitera"/>
          <w:rFonts w:ascii="Times New Roman" w:hAnsi="Times New Roman" w:cs="Times New Roman"/>
          <w:b/>
          <w:sz w:val="28"/>
          <w:szCs w:val="28"/>
        </w:rPr>
        <w:t>verificarii</w:t>
      </w:r>
      <w:proofErr w:type="spellEnd"/>
      <w:r w:rsidRPr="00452AC1">
        <w:rPr>
          <w:rStyle w:val="sttlitera"/>
          <w:rFonts w:ascii="Times New Roman" w:hAnsi="Times New Roman" w:cs="Times New Roman"/>
          <w:b/>
          <w:sz w:val="28"/>
          <w:szCs w:val="28"/>
        </w:rPr>
        <w:t xml:space="preserve"> </w:t>
      </w:r>
      <w:proofErr w:type="spellStart"/>
      <w:r w:rsidRPr="00452AC1">
        <w:rPr>
          <w:rStyle w:val="sttlitera"/>
          <w:rFonts w:ascii="Times New Roman" w:hAnsi="Times New Roman" w:cs="Times New Roman"/>
          <w:b/>
          <w:sz w:val="28"/>
          <w:szCs w:val="28"/>
        </w:rPr>
        <w:t>realizarii</w:t>
      </w:r>
      <w:proofErr w:type="spellEnd"/>
      <w:r w:rsidRPr="00452AC1">
        <w:rPr>
          <w:rStyle w:val="sttlitera"/>
          <w:rFonts w:ascii="Times New Roman" w:hAnsi="Times New Roman" w:cs="Times New Roman"/>
          <w:b/>
          <w:sz w:val="28"/>
          <w:szCs w:val="28"/>
        </w:rPr>
        <w:t xml:space="preserve"> proiectului în conformitate cu </w:t>
      </w:r>
      <w:proofErr w:type="spellStart"/>
      <w:r w:rsidRPr="00452AC1">
        <w:rPr>
          <w:rStyle w:val="sttlitera"/>
          <w:rFonts w:ascii="Times New Roman" w:hAnsi="Times New Roman" w:cs="Times New Roman"/>
          <w:b/>
          <w:sz w:val="28"/>
          <w:szCs w:val="28"/>
        </w:rPr>
        <w:t>cerinţele</w:t>
      </w:r>
      <w:proofErr w:type="spellEnd"/>
      <w:r w:rsidRPr="00452AC1">
        <w:rPr>
          <w:rStyle w:val="sttlitera"/>
          <w:rFonts w:ascii="Times New Roman" w:hAnsi="Times New Roman" w:cs="Times New Roman"/>
          <w:b/>
          <w:sz w:val="28"/>
          <w:szCs w:val="28"/>
        </w:rPr>
        <w:t xml:space="preserve"> legale </w:t>
      </w:r>
      <w:proofErr w:type="spellStart"/>
      <w:r w:rsidRPr="00452AC1">
        <w:rPr>
          <w:rStyle w:val="sttlitera"/>
          <w:rFonts w:ascii="Times New Roman" w:hAnsi="Times New Roman" w:cs="Times New Roman"/>
          <w:b/>
          <w:sz w:val="28"/>
          <w:szCs w:val="28"/>
        </w:rPr>
        <w:t>şi</w:t>
      </w:r>
      <w:proofErr w:type="spellEnd"/>
      <w:r w:rsidRPr="00452AC1">
        <w:rPr>
          <w:rStyle w:val="sttlitera"/>
          <w:rFonts w:ascii="Times New Roman" w:hAnsi="Times New Roman" w:cs="Times New Roman"/>
          <w:b/>
          <w:sz w:val="28"/>
          <w:szCs w:val="28"/>
        </w:rPr>
        <w:t xml:space="preserve"> cu </w:t>
      </w:r>
      <w:proofErr w:type="spellStart"/>
      <w:r w:rsidRPr="00452AC1">
        <w:rPr>
          <w:rStyle w:val="sttlitera"/>
          <w:rFonts w:ascii="Times New Roman" w:hAnsi="Times New Roman" w:cs="Times New Roman"/>
          <w:b/>
          <w:sz w:val="28"/>
          <w:szCs w:val="28"/>
        </w:rPr>
        <w:t>condiţiile</w:t>
      </w:r>
      <w:proofErr w:type="spellEnd"/>
      <w:r w:rsidRPr="00452AC1">
        <w:rPr>
          <w:rStyle w:val="sttlitera"/>
          <w:rFonts w:ascii="Times New Roman" w:hAnsi="Times New Roman" w:cs="Times New Roman"/>
          <w:b/>
          <w:sz w:val="28"/>
          <w:szCs w:val="28"/>
        </w:rPr>
        <w:t xml:space="preserve"> din prezentul act </w:t>
      </w:r>
      <w:proofErr w:type="spellStart"/>
      <w:r w:rsidRPr="00452AC1">
        <w:rPr>
          <w:rStyle w:val="sttlitera"/>
          <w:rFonts w:ascii="Times New Roman" w:hAnsi="Times New Roman" w:cs="Times New Roman"/>
          <w:b/>
          <w:sz w:val="28"/>
          <w:szCs w:val="28"/>
        </w:rPr>
        <w:t>şi</w:t>
      </w:r>
      <w:proofErr w:type="spellEnd"/>
      <w:r w:rsidRPr="00452AC1">
        <w:rPr>
          <w:rStyle w:val="sttlitera"/>
          <w:rFonts w:ascii="Times New Roman" w:hAnsi="Times New Roman" w:cs="Times New Roman"/>
          <w:b/>
          <w:sz w:val="28"/>
          <w:szCs w:val="28"/>
        </w:rPr>
        <w:t xml:space="preserve"> </w:t>
      </w:r>
      <w:proofErr w:type="spellStart"/>
      <w:r w:rsidRPr="00452AC1">
        <w:rPr>
          <w:rStyle w:val="sttlitera"/>
          <w:rFonts w:ascii="Times New Roman" w:hAnsi="Times New Roman" w:cs="Times New Roman"/>
          <w:b/>
          <w:sz w:val="28"/>
          <w:szCs w:val="28"/>
        </w:rPr>
        <w:t>intocmirii</w:t>
      </w:r>
      <w:proofErr w:type="spellEnd"/>
      <w:r w:rsidRPr="00452AC1">
        <w:rPr>
          <w:rStyle w:val="sttlitera"/>
          <w:rFonts w:ascii="Times New Roman" w:hAnsi="Times New Roman" w:cs="Times New Roman"/>
          <w:b/>
          <w:sz w:val="28"/>
          <w:szCs w:val="28"/>
        </w:rPr>
        <w:t xml:space="preserve"> procesului verbal de constatare a respectării tuturor </w:t>
      </w:r>
      <w:proofErr w:type="spellStart"/>
      <w:r w:rsidRPr="00452AC1">
        <w:rPr>
          <w:rStyle w:val="sttlitera"/>
          <w:rFonts w:ascii="Times New Roman" w:hAnsi="Times New Roman" w:cs="Times New Roman"/>
          <w:b/>
          <w:sz w:val="28"/>
          <w:szCs w:val="28"/>
        </w:rPr>
        <w:t>condiţiilor</w:t>
      </w:r>
      <w:proofErr w:type="spellEnd"/>
      <w:r w:rsidRPr="00452AC1">
        <w:rPr>
          <w:rStyle w:val="sttlitera"/>
          <w:rFonts w:ascii="Times New Roman" w:hAnsi="Times New Roman" w:cs="Times New Roman"/>
          <w:b/>
          <w:sz w:val="28"/>
          <w:szCs w:val="28"/>
        </w:rPr>
        <w:t xml:space="preserve"> impuse, proces-verbal care va face parte din procesul-verbal de </w:t>
      </w:r>
      <w:proofErr w:type="spellStart"/>
      <w:r w:rsidRPr="00452AC1">
        <w:rPr>
          <w:rStyle w:val="sttlitera"/>
          <w:rFonts w:ascii="Times New Roman" w:hAnsi="Times New Roman" w:cs="Times New Roman"/>
          <w:b/>
          <w:sz w:val="28"/>
          <w:szCs w:val="28"/>
        </w:rPr>
        <w:t>re</w:t>
      </w:r>
      <w:r w:rsidR="00042618" w:rsidRPr="00452AC1">
        <w:rPr>
          <w:rStyle w:val="sttlitera"/>
          <w:rFonts w:ascii="Times New Roman" w:hAnsi="Times New Roman" w:cs="Times New Roman"/>
          <w:b/>
          <w:sz w:val="28"/>
          <w:szCs w:val="28"/>
        </w:rPr>
        <w:t>cepţie</w:t>
      </w:r>
      <w:proofErr w:type="spellEnd"/>
      <w:r w:rsidR="00042618" w:rsidRPr="00452AC1">
        <w:rPr>
          <w:rStyle w:val="sttlitera"/>
          <w:rFonts w:ascii="Times New Roman" w:hAnsi="Times New Roman" w:cs="Times New Roman"/>
          <w:b/>
          <w:sz w:val="28"/>
          <w:szCs w:val="28"/>
        </w:rPr>
        <w:t xml:space="preserve"> la terminarea lucrărilor;</w:t>
      </w:r>
    </w:p>
    <w:p w:rsidR="008F54D7" w:rsidRPr="00452AC1" w:rsidRDefault="008F54D7" w:rsidP="00A06864">
      <w:pPr>
        <w:spacing w:after="0"/>
        <w:jc w:val="both"/>
        <w:textAlignment w:val="baseline"/>
        <w:rPr>
          <w:rFonts w:ascii="Times New Roman" w:hAnsi="Times New Roman" w:cs="Times New Roman"/>
          <w:b/>
          <w:sz w:val="28"/>
          <w:szCs w:val="28"/>
        </w:rPr>
      </w:pP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452AC1" w:rsidRDefault="0024596B" w:rsidP="00A06864">
      <w:pPr>
        <w:spacing w:after="0"/>
        <w:jc w:val="both"/>
        <w:rPr>
          <w:rFonts w:ascii="Times New Roman" w:hAnsi="Times New Roman" w:cs="Times New Roman"/>
          <w:i/>
          <w:sz w:val="28"/>
          <w:szCs w:val="28"/>
        </w:rPr>
      </w:pPr>
      <w:r w:rsidRPr="00452AC1">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AE1AC0" w:rsidRPr="00452AC1" w:rsidRDefault="00AE1AC0" w:rsidP="00A06864">
      <w:pPr>
        <w:spacing w:after="0"/>
        <w:jc w:val="both"/>
        <w:rPr>
          <w:rFonts w:ascii="Times New Roman" w:hAnsi="Times New Roman" w:cs="Times New Roman"/>
          <w:i/>
          <w:sz w:val="28"/>
          <w:szCs w:val="28"/>
        </w:rPr>
      </w:pPr>
    </w:p>
    <w:p w:rsidR="000C4163" w:rsidRPr="00452AC1" w:rsidRDefault="000C4163" w:rsidP="00A06864">
      <w:pPr>
        <w:autoSpaceDE w:val="0"/>
        <w:autoSpaceDN w:val="0"/>
        <w:adjustRightInd w:val="0"/>
        <w:spacing w:after="0"/>
        <w:jc w:val="both"/>
        <w:rPr>
          <w:rFonts w:ascii="Times New Roman" w:eastAsia="Times New Roman" w:hAnsi="Times New Roman" w:cs="Times New Roman"/>
          <w:b/>
          <w:i/>
          <w:sz w:val="28"/>
          <w:szCs w:val="28"/>
        </w:rPr>
      </w:pPr>
    </w:p>
    <w:p w:rsidR="00B32558" w:rsidRPr="00452AC1" w:rsidRDefault="00C216F9" w:rsidP="00A06864">
      <w:pPr>
        <w:spacing w:after="0"/>
        <w:jc w:val="center"/>
        <w:rPr>
          <w:rStyle w:val="slitbdy"/>
          <w:rFonts w:ascii="Times New Roman" w:hAnsi="Times New Roman" w:cs="Times New Roman"/>
          <w:b/>
          <w:sz w:val="28"/>
          <w:szCs w:val="28"/>
          <w:bdr w:val="none" w:sz="0" w:space="0" w:color="auto" w:frame="1"/>
          <w:shd w:val="clear" w:color="auto" w:fill="FFFFFF"/>
        </w:rPr>
      </w:pPr>
      <w:r w:rsidRPr="00452AC1">
        <w:rPr>
          <w:rStyle w:val="slitbdy"/>
          <w:rFonts w:ascii="Times New Roman" w:hAnsi="Times New Roman" w:cs="Times New Roman"/>
          <w:b/>
          <w:sz w:val="28"/>
          <w:szCs w:val="28"/>
          <w:bdr w:val="none" w:sz="0" w:space="0" w:color="auto" w:frame="1"/>
          <w:shd w:val="clear" w:color="auto" w:fill="FFFFFF"/>
        </w:rPr>
        <w:t xml:space="preserve"> </w:t>
      </w:r>
      <w:r w:rsidR="007A5BF5" w:rsidRPr="00452AC1">
        <w:rPr>
          <w:rStyle w:val="slitbdy"/>
          <w:rFonts w:ascii="Times New Roman" w:hAnsi="Times New Roman" w:cs="Times New Roman"/>
          <w:b/>
          <w:sz w:val="28"/>
          <w:szCs w:val="28"/>
          <w:bdr w:val="none" w:sz="0" w:space="0" w:color="auto" w:frame="1"/>
          <w:shd w:val="clear" w:color="auto" w:fill="FFFFFF"/>
        </w:rPr>
        <w:t>DIRECTOR EXECUTIV,</w:t>
      </w:r>
    </w:p>
    <w:p w:rsidR="00C216F9" w:rsidRPr="00452AC1" w:rsidRDefault="00FE08C9" w:rsidP="00A06864">
      <w:pPr>
        <w:spacing w:after="0"/>
        <w:jc w:val="both"/>
        <w:rPr>
          <w:rStyle w:val="slitbdy"/>
          <w:rFonts w:ascii="Times New Roman" w:hAnsi="Times New Roman" w:cs="Times New Roman"/>
          <w:sz w:val="28"/>
          <w:szCs w:val="28"/>
          <w:bdr w:val="none" w:sz="0" w:space="0" w:color="auto" w:frame="1"/>
          <w:shd w:val="clear" w:color="auto" w:fill="FFFFFF"/>
        </w:rPr>
      </w:pPr>
      <w:r w:rsidRPr="00452AC1">
        <w:rPr>
          <w:rStyle w:val="slitbdy"/>
          <w:rFonts w:ascii="Times New Roman" w:hAnsi="Times New Roman" w:cs="Times New Roman"/>
          <w:b/>
          <w:sz w:val="28"/>
          <w:szCs w:val="28"/>
          <w:bdr w:val="none" w:sz="0" w:space="0" w:color="auto" w:frame="1"/>
          <w:shd w:val="clear" w:color="auto" w:fill="FFFFFF"/>
        </w:rPr>
        <w:t xml:space="preserve">                 </w:t>
      </w:r>
      <w:r w:rsidR="000C4163" w:rsidRPr="00452AC1">
        <w:rPr>
          <w:rStyle w:val="slitbdy"/>
          <w:rFonts w:ascii="Times New Roman" w:hAnsi="Times New Roman" w:cs="Times New Roman"/>
          <w:b/>
          <w:sz w:val="28"/>
          <w:szCs w:val="28"/>
          <w:bdr w:val="none" w:sz="0" w:space="0" w:color="auto" w:frame="1"/>
          <w:shd w:val="clear" w:color="auto" w:fill="FFFFFF"/>
        </w:rPr>
        <w:t xml:space="preserve">                              </w:t>
      </w:r>
      <w:r w:rsidRPr="00452AC1">
        <w:rPr>
          <w:rStyle w:val="slitbdy"/>
          <w:rFonts w:ascii="Times New Roman" w:hAnsi="Times New Roman" w:cs="Times New Roman"/>
          <w:b/>
          <w:sz w:val="28"/>
          <w:szCs w:val="28"/>
          <w:bdr w:val="none" w:sz="0" w:space="0" w:color="auto" w:frame="1"/>
          <w:shd w:val="clear" w:color="auto" w:fill="FFFFFF"/>
        </w:rPr>
        <w:t xml:space="preserve">  </w:t>
      </w:r>
      <w:r w:rsidR="00C216F9" w:rsidRPr="00452AC1">
        <w:rPr>
          <w:rStyle w:val="slitbdy"/>
          <w:rFonts w:ascii="Times New Roman" w:hAnsi="Times New Roman" w:cs="Times New Roman"/>
          <w:b/>
          <w:sz w:val="28"/>
          <w:szCs w:val="28"/>
          <w:bdr w:val="none" w:sz="0" w:space="0" w:color="auto" w:frame="1"/>
          <w:shd w:val="clear" w:color="auto" w:fill="FFFFFF"/>
        </w:rPr>
        <w:t>Dragoș Nicolae TARNIȚĂ</w:t>
      </w:r>
    </w:p>
    <w:p w:rsidR="00C216F9" w:rsidRPr="00452AC1" w:rsidRDefault="00C216F9"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AE1AC0" w:rsidRPr="00452AC1" w:rsidRDefault="00AE1AC0"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AE1AC0" w:rsidRPr="00452AC1" w:rsidRDefault="00AE1AC0"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AE1AC0" w:rsidRPr="00452AC1" w:rsidRDefault="00AE1AC0"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AE1AC0" w:rsidRPr="00452AC1" w:rsidRDefault="00AE1AC0"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8F54D7" w:rsidRPr="00452AC1" w:rsidRDefault="008F54D7"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452AC1">
        <w:rPr>
          <w:rStyle w:val="slitbdy"/>
          <w:rFonts w:ascii="Times New Roman" w:hAnsi="Times New Roman" w:cs="Times New Roman"/>
          <w:sz w:val="28"/>
          <w:szCs w:val="28"/>
          <w:bdr w:val="none" w:sz="0" w:space="0" w:color="auto" w:frame="1"/>
          <w:shd w:val="clear" w:color="auto" w:fill="FFFFFF"/>
        </w:rPr>
        <w:t xml:space="preserve"> </w:t>
      </w:r>
      <w:r w:rsidR="00C216F9" w:rsidRPr="00452AC1">
        <w:rPr>
          <w:rStyle w:val="slitbdy"/>
          <w:rFonts w:ascii="Times New Roman" w:hAnsi="Times New Roman" w:cs="Times New Roman"/>
          <w:sz w:val="28"/>
          <w:szCs w:val="28"/>
          <w:bdr w:val="none" w:sz="0" w:space="0" w:color="auto" w:frame="1"/>
          <w:shd w:val="clear" w:color="auto" w:fill="FFFFFF"/>
        </w:rPr>
        <w:t xml:space="preserve">     </w:t>
      </w:r>
      <w:r w:rsidRPr="00452AC1">
        <w:rPr>
          <w:rStyle w:val="slitbdy"/>
          <w:rFonts w:ascii="Times New Roman" w:hAnsi="Times New Roman" w:cs="Times New Roman"/>
          <w:sz w:val="28"/>
          <w:szCs w:val="28"/>
          <w:bdr w:val="none" w:sz="0" w:space="0" w:color="auto" w:frame="1"/>
          <w:shd w:val="clear" w:color="auto" w:fill="FFFFFF"/>
        </w:rPr>
        <w:t xml:space="preserve">  </w:t>
      </w:r>
      <w:r w:rsidR="00C216F9" w:rsidRPr="00452AC1">
        <w:rPr>
          <w:rStyle w:val="slitbdy"/>
          <w:rFonts w:ascii="Times New Roman" w:hAnsi="Times New Roman" w:cs="Times New Roman"/>
          <w:sz w:val="28"/>
          <w:szCs w:val="28"/>
          <w:bdr w:val="none" w:sz="0" w:space="0" w:color="auto" w:frame="1"/>
          <w:shd w:val="clear" w:color="auto" w:fill="FFFFFF"/>
        </w:rPr>
        <w:t xml:space="preserve"> </w:t>
      </w:r>
      <w:proofErr w:type="spellStart"/>
      <w:r w:rsidR="00447254" w:rsidRPr="00452AC1">
        <w:rPr>
          <w:rStyle w:val="slitbdy"/>
          <w:rFonts w:ascii="Times New Roman" w:hAnsi="Times New Roman" w:cs="Times New Roman"/>
          <w:b/>
          <w:sz w:val="28"/>
          <w:szCs w:val="28"/>
          <w:bdr w:val="none" w:sz="0" w:space="0" w:color="auto" w:frame="1"/>
          <w:shd w:val="clear" w:color="auto" w:fill="FFFFFF"/>
        </w:rPr>
        <w:t>S</w:t>
      </w:r>
      <w:r w:rsidR="007A5BF5" w:rsidRPr="00452AC1">
        <w:rPr>
          <w:rStyle w:val="slitbdy"/>
          <w:rFonts w:ascii="Times New Roman" w:hAnsi="Times New Roman" w:cs="Times New Roman"/>
          <w:b/>
          <w:sz w:val="28"/>
          <w:szCs w:val="28"/>
          <w:bdr w:val="none" w:sz="0" w:space="0" w:color="auto" w:frame="1"/>
          <w:shd w:val="clear" w:color="auto" w:fill="FFFFFF"/>
        </w:rPr>
        <w:t>ef</w:t>
      </w:r>
      <w:proofErr w:type="spellEnd"/>
      <w:r w:rsidR="007A5BF5" w:rsidRPr="00452AC1">
        <w:rPr>
          <w:rStyle w:val="slitbdy"/>
          <w:rFonts w:ascii="Times New Roman" w:hAnsi="Times New Roman" w:cs="Times New Roman"/>
          <w:b/>
          <w:sz w:val="28"/>
          <w:szCs w:val="28"/>
          <w:bdr w:val="none" w:sz="0" w:space="0" w:color="auto" w:frame="1"/>
          <w:shd w:val="clear" w:color="auto" w:fill="FFFFFF"/>
        </w:rPr>
        <w:t xml:space="preserve"> Serviciu A.A.A</w:t>
      </w:r>
      <w:r w:rsidR="0081526C" w:rsidRPr="00452AC1">
        <w:rPr>
          <w:rStyle w:val="slitbdy"/>
          <w:rFonts w:ascii="Times New Roman" w:hAnsi="Times New Roman" w:cs="Times New Roman"/>
          <w:b/>
          <w:sz w:val="28"/>
          <w:szCs w:val="28"/>
          <w:bdr w:val="none" w:sz="0" w:space="0" w:color="auto" w:frame="1"/>
          <w:shd w:val="clear" w:color="auto" w:fill="FFFFFF"/>
        </w:rPr>
        <w:t xml:space="preserve">,                                                            </w:t>
      </w:r>
      <w:r w:rsidR="00A06864" w:rsidRPr="00452AC1">
        <w:rPr>
          <w:rStyle w:val="slitbdy"/>
          <w:rFonts w:ascii="Times New Roman" w:hAnsi="Times New Roman" w:cs="Times New Roman"/>
          <w:b/>
          <w:sz w:val="28"/>
          <w:szCs w:val="28"/>
          <w:bdr w:val="none" w:sz="0" w:space="0" w:color="auto" w:frame="1"/>
          <w:shd w:val="clear" w:color="auto" w:fill="FFFFFF"/>
        </w:rPr>
        <w:t xml:space="preserve">           </w:t>
      </w:r>
      <w:proofErr w:type="spellStart"/>
      <w:r w:rsidR="00A06864" w:rsidRPr="00452AC1">
        <w:rPr>
          <w:rStyle w:val="slitbdy"/>
          <w:rFonts w:ascii="Times New Roman" w:hAnsi="Times New Roman" w:cs="Times New Roman"/>
          <w:b/>
          <w:sz w:val="28"/>
          <w:szCs w:val="28"/>
          <w:bdr w:val="none" w:sz="0" w:space="0" w:color="auto" w:frame="1"/>
          <w:shd w:val="clear" w:color="auto" w:fill="FFFFFF"/>
        </w:rPr>
        <w:t>Intocmit</w:t>
      </w:r>
      <w:proofErr w:type="spellEnd"/>
      <w:r w:rsidR="00A06864" w:rsidRPr="00452AC1">
        <w:rPr>
          <w:rStyle w:val="slitbdy"/>
          <w:rFonts w:ascii="Times New Roman" w:hAnsi="Times New Roman" w:cs="Times New Roman"/>
          <w:b/>
          <w:sz w:val="28"/>
          <w:szCs w:val="28"/>
          <w:bdr w:val="none" w:sz="0" w:space="0" w:color="auto" w:frame="1"/>
          <w:shd w:val="clear" w:color="auto" w:fill="FFFFFF"/>
        </w:rPr>
        <w:t xml:space="preserve"> ‚</w:t>
      </w:r>
      <w:r w:rsidR="0081526C" w:rsidRPr="00452AC1">
        <w:rPr>
          <w:rStyle w:val="slitbdy"/>
          <w:rFonts w:ascii="Times New Roman" w:hAnsi="Times New Roman" w:cs="Times New Roman"/>
          <w:b/>
          <w:sz w:val="28"/>
          <w:szCs w:val="28"/>
          <w:bdr w:val="none" w:sz="0" w:space="0" w:color="auto" w:frame="1"/>
          <w:shd w:val="clear" w:color="auto" w:fill="FFFFFF"/>
        </w:rPr>
        <w:t xml:space="preserve"> </w:t>
      </w:r>
      <w:r w:rsidR="00402298" w:rsidRPr="00452AC1">
        <w:rPr>
          <w:rStyle w:val="slitbdy"/>
          <w:rFonts w:ascii="Times New Roman" w:hAnsi="Times New Roman" w:cs="Times New Roman"/>
          <w:b/>
          <w:sz w:val="28"/>
          <w:szCs w:val="28"/>
          <w:bdr w:val="none" w:sz="0" w:space="0" w:color="auto" w:frame="1"/>
          <w:shd w:val="clear" w:color="auto" w:fill="FFFFFF"/>
        </w:rPr>
        <w:t xml:space="preserve">   </w:t>
      </w:r>
    </w:p>
    <w:p w:rsidR="00682B45" w:rsidRPr="00452AC1" w:rsidRDefault="00A06864"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452AC1">
        <w:rPr>
          <w:rStyle w:val="slitbdy"/>
          <w:rFonts w:ascii="Times New Roman" w:hAnsi="Times New Roman" w:cs="Times New Roman"/>
          <w:b/>
          <w:sz w:val="28"/>
          <w:szCs w:val="28"/>
          <w:bdr w:val="none" w:sz="0" w:space="0" w:color="auto" w:frame="1"/>
          <w:shd w:val="clear" w:color="auto" w:fill="FFFFFF"/>
        </w:rPr>
        <w:t xml:space="preserve">         </w:t>
      </w:r>
      <w:r w:rsidR="008F54D7" w:rsidRPr="00452AC1">
        <w:rPr>
          <w:rStyle w:val="slitbdy"/>
          <w:rFonts w:ascii="Times New Roman" w:hAnsi="Times New Roman" w:cs="Times New Roman"/>
          <w:b/>
          <w:sz w:val="28"/>
          <w:szCs w:val="28"/>
          <w:bdr w:val="none" w:sz="0" w:space="0" w:color="auto" w:frame="1"/>
          <w:shd w:val="clear" w:color="auto" w:fill="FFFFFF"/>
        </w:rPr>
        <w:t xml:space="preserve"> </w:t>
      </w:r>
      <w:r w:rsidR="00C216F9" w:rsidRPr="00452AC1">
        <w:rPr>
          <w:rStyle w:val="slitbdy"/>
          <w:rFonts w:ascii="Times New Roman" w:hAnsi="Times New Roman" w:cs="Times New Roman"/>
          <w:b/>
          <w:sz w:val="28"/>
          <w:szCs w:val="28"/>
          <w:bdr w:val="none" w:sz="0" w:space="0" w:color="auto" w:frame="1"/>
          <w:shd w:val="clear" w:color="auto" w:fill="FFFFFF"/>
        </w:rPr>
        <w:t>Claudia LOHON</w:t>
      </w:r>
      <w:r w:rsidRPr="00452AC1">
        <w:rPr>
          <w:rStyle w:val="slitbdy"/>
          <w:rFonts w:ascii="Times New Roman" w:hAnsi="Times New Roman" w:cs="Times New Roman"/>
          <w:b/>
          <w:sz w:val="28"/>
          <w:szCs w:val="28"/>
          <w:bdr w:val="none" w:sz="0" w:space="0" w:color="auto" w:frame="1"/>
          <w:shd w:val="clear" w:color="auto" w:fill="FFFFFF"/>
        </w:rPr>
        <w:t xml:space="preserve">                                                                       Ilse Palaloga </w:t>
      </w:r>
    </w:p>
    <w:p w:rsidR="00682B45" w:rsidRPr="00452AC1" w:rsidRDefault="00682B45"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682B45" w:rsidRPr="00452AC1"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5A3ABC" w:rsidRPr="00452AC1" w:rsidRDefault="00D56A77" w:rsidP="00C216F9">
      <w:pPr>
        <w:spacing w:after="0" w:line="240" w:lineRule="auto"/>
        <w:jc w:val="both"/>
        <w:rPr>
          <w:rFonts w:ascii="Times New Roman" w:eastAsia="Calibri" w:hAnsi="Times New Roman" w:cs="Times New Roman"/>
          <w:bCs/>
          <w:sz w:val="28"/>
          <w:szCs w:val="28"/>
        </w:rPr>
      </w:pPr>
      <w:r w:rsidRPr="00452AC1">
        <w:rPr>
          <w:rStyle w:val="slitbdy"/>
          <w:rFonts w:ascii="Times New Roman" w:hAnsi="Times New Roman" w:cs="Times New Roman"/>
          <w:sz w:val="28"/>
          <w:szCs w:val="28"/>
          <w:bdr w:val="none" w:sz="0" w:space="0" w:color="auto" w:frame="1"/>
          <w:shd w:val="clear" w:color="auto" w:fill="FFFFFF"/>
        </w:rPr>
        <w:t xml:space="preserve"> </w:t>
      </w:r>
    </w:p>
    <w:sectPr w:rsidR="005A3ABC" w:rsidRPr="00452AC1" w:rsidSect="00C216F9">
      <w:footerReference w:type="default" r:id="rId9"/>
      <w:headerReference w:type="first" r:id="rId10"/>
      <w:footerReference w:type="first" r:id="rId11"/>
      <w:pgSz w:w="11907" w:h="16839" w:code="9"/>
      <w:pgMar w:top="720" w:right="851" w:bottom="851" w:left="1134" w:header="57" w:footer="2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7F" w:rsidRDefault="0084747F">
      <w:pPr>
        <w:spacing w:after="0" w:line="240" w:lineRule="auto"/>
      </w:pPr>
      <w:r>
        <w:separator/>
      </w:r>
    </w:p>
  </w:endnote>
  <w:endnote w:type="continuationSeparator" w:id="0">
    <w:p w:rsidR="0084747F" w:rsidRDefault="0084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84747F"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766996724" r:id="rId2"/>
          </w:object>
        </w:r>
        <w:r w:rsidR="00663D4D">
          <w:rPr>
            <w:rFonts w:eastAsiaTheme="minorHAnsi"/>
            <w:noProof/>
            <w:color w:val="000000"/>
            <w:sz w:val="24"/>
            <w:szCs w:val="24"/>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2CC89"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Antet"/>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Subsol"/>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452AC1">
          <w:rPr>
            <w:rFonts w:ascii="Times New Roman" w:hAnsi="Times New Roman" w:cs="Times New Roman"/>
            <w:noProof/>
            <w:sz w:val="24"/>
            <w:szCs w:val="24"/>
          </w:rPr>
          <w:t>16</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Default="0084747F"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766996726" r:id="rId2"/>
      </w:object>
    </w:r>
    <w:r w:rsidR="00663D4D">
      <w:rPr>
        <w:rFonts w:eastAsiaTheme="minorHAnsi"/>
        <w:noProof/>
        <w:color w:val="000000"/>
        <w:sz w:val="20"/>
        <w:szCs w:val="20"/>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585F8"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 xml:space="preserve">Operator de date cu caracter  personal, </w:t>
    </w:r>
    <w:proofErr w:type="spellStart"/>
    <w:r w:rsidRPr="0081526C">
      <w:rPr>
        <w:rFonts w:ascii="Times New Roman" w:eastAsia="Times New Roman" w:hAnsi="Times New Roman" w:cs="Times New Roman"/>
        <w:sz w:val="20"/>
        <w:szCs w:val="20"/>
      </w:rPr>
      <w:t>confosrm</w:t>
    </w:r>
    <w:proofErr w:type="spellEnd"/>
    <w:r w:rsidRPr="0081526C">
      <w:rPr>
        <w:rFonts w:ascii="Times New Roman" w:eastAsia="Times New Roman" w:hAnsi="Times New Roman" w:cs="Times New Roman"/>
        <w:sz w:val="20"/>
        <w:szCs w:val="20"/>
      </w:rPr>
      <w:t xml:space="preserve"> Regulamentului (UE)2016/679</w:t>
    </w:r>
  </w:p>
  <w:p w:rsidR="0011562A" w:rsidRPr="00BB1C72" w:rsidRDefault="0011562A" w:rsidP="00A93742">
    <w:pPr>
      <w:pStyle w:val="Subsol"/>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7F" w:rsidRDefault="0084747F">
      <w:pPr>
        <w:spacing w:after="0" w:line="240" w:lineRule="auto"/>
      </w:pPr>
      <w:r>
        <w:separator/>
      </w:r>
    </w:p>
  </w:footnote>
  <w:footnote w:type="continuationSeparator" w:id="0">
    <w:p w:rsidR="0084747F" w:rsidRDefault="0084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Pr="00DC47F7" w:rsidRDefault="0084747F" w:rsidP="002E217B">
    <w:pPr>
      <w:pStyle w:val="Antet"/>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48pt;margin-top:6.65pt;width:47.9pt;height:39.4pt;z-index:-251639296;mso-position-horizontal-relative:text;mso-position-vertical-relative:text">
          <v:imagedata r:id="rId1" o:title=""/>
        </v:shape>
        <o:OLEObject Type="Embed" ProgID="CorelDRAW.Graphic.13" ShapeID="_x0000_s2054" DrawAspect="Content" ObjectID="_1766996725" r:id="rId2"/>
      </w:object>
    </w:r>
    <w:r w:rsidR="0041735F" w:rsidRPr="00F02F8B">
      <w:rPr>
        <w:rFonts w:ascii="Times New Roman" w:hAnsi="Times New Roman" w:cs="Times New Roman"/>
        <w:b/>
        <w:noProof/>
        <w:sz w:val="28"/>
        <w:szCs w:val="28"/>
        <w:lang w:val="ro-RO"/>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w:t>
    </w:r>
    <w:proofErr w:type="spellStart"/>
    <w:r w:rsidR="004F5E69" w:rsidRPr="004F5E69">
      <w:rPr>
        <w:rFonts w:ascii="Times New Roman" w:hAnsi="Times New Roman" w:cs="Times New Roman"/>
        <w:b/>
        <w:sz w:val="28"/>
        <w:szCs w:val="28"/>
      </w:rPr>
      <w:t>Padurilor</w:t>
    </w:r>
    <w:proofErr w:type="spellEnd"/>
    <w:r w:rsidR="004F5E69" w:rsidRPr="004F5E69">
      <w:rPr>
        <w:rFonts w:ascii="Times New Roman" w:hAnsi="Times New Roman" w:cs="Times New Roman"/>
        <w:b/>
        <w:sz w:val="28"/>
        <w:szCs w:val="28"/>
      </w:rPr>
      <w:t xml:space="preserve">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Antet"/>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5pt;height:10.45pt" o:bullet="t">
        <v:imagedata r:id="rId1" o:title="mso29B4"/>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8"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50"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4" w15:restartNumberingAfterBreak="0">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5"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50"/>
  </w:num>
  <w:num w:numId="7">
    <w:abstractNumId w:val="28"/>
  </w:num>
  <w:num w:numId="8">
    <w:abstractNumId w:val="43"/>
  </w:num>
  <w:num w:numId="9">
    <w:abstractNumId w:val="14"/>
  </w:num>
  <w:num w:numId="10">
    <w:abstractNumId w:val="13"/>
  </w:num>
  <w:num w:numId="11">
    <w:abstractNumId w:val="55"/>
  </w:num>
  <w:num w:numId="12">
    <w:abstractNumId w:val="35"/>
  </w:num>
  <w:num w:numId="13">
    <w:abstractNumId w:val="48"/>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3"/>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6"/>
  </w:num>
  <w:num w:numId="29">
    <w:abstractNumId w:val="52"/>
  </w:num>
  <w:num w:numId="30">
    <w:abstractNumId w:val="51"/>
  </w:num>
  <w:num w:numId="31">
    <w:abstractNumId w:val="21"/>
  </w:num>
  <w:num w:numId="32">
    <w:abstractNumId w:val="46"/>
  </w:num>
  <w:num w:numId="33">
    <w:abstractNumId w:val="11"/>
  </w:num>
  <w:num w:numId="34">
    <w:abstractNumId w:val="33"/>
  </w:num>
  <w:num w:numId="35">
    <w:abstractNumId w:val="25"/>
  </w:num>
  <w:num w:numId="36">
    <w:abstractNumId w:val="18"/>
  </w:num>
  <w:num w:numId="37">
    <w:abstractNumId w:val="49"/>
  </w:num>
  <w:num w:numId="38">
    <w:abstractNumId w:val="9"/>
  </w:num>
  <w:num w:numId="39">
    <w:abstractNumId w:val="32"/>
  </w:num>
  <w:num w:numId="40">
    <w:abstractNumId w:val="37"/>
  </w:num>
  <w:num w:numId="41">
    <w:abstractNumId w:val="47"/>
  </w:num>
  <w:num w:numId="42">
    <w:abstractNumId w:val="19"/>
  </w:num>
  <w:num w:numId="43">
    <w:abstractNumId w:val="39"/>
  </w:num>
  <w:num w:numId="44">
    <w:abstractNumId w:val="27"/>
  </w:num>
  <w:num w:numId="45">
    <w:abstractNumId w:val="38"/>
  </w:num>
  <w:num w:numId="46">
    <w:abstractNumId w:val="40"/>
  </w:num>
  <w:num w:numId="47">
    <w:abstractNumId w:val="54"/>
  </w:num>
  <w:num w:numId="48">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47FF"/>
    <w:rsid w:val="000173C3"/>
    <w:rsid w:val="00017CB1"/>
    <w:rsid w:val="00017E58"/>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5C8"/>
    <w:rsid w:val="00041807"/>
    <w:rsid w:val="00041B90"/>
    <w:rsid w:val="00042618"/>
    <w:rsid w:val="00042CC8"/>
    <w:rsid w:val="000437E4"/>
    <w:rsid w:val="000447B6"/>
    <w:rsid w:val="0004491E"/>
    <w:rsid w:val="00044E21"/>
    <w:rsid w:val="00045D01"/>
    <w:rsid w:val="00046EF3"/>
    <w:rsid w:val="000473CC"/>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AD7"/>
    <w:rsid w:val="00070B81"/>
    <w:rsid w:val="00071710"/>
    <w:rsid w:val="00073143"/>
    <w:rsid w:val="000731C0"/>
    <w:rsid w:val="00073B92"/>
    <w:rsid w:val="00075272"/>
    <w:rsid w:val="00077315"/>
    <w:rsid w:val="00077658"/>
    <w:rsid w:val="00083443"/>
    <w:rsid w:val="00083468"/>
    <w:rsid w:val="00083FED"/>
    <w:rsid w:val="00085915"/>
    <w:rsid w:val="0008686F"/>
    <w:rsid w:val="00087397"/>
    <w:rsid w:val="00090303"/>
    <w:rsid w:val="0009065A"/>
    <w:rsid w:val="00091062"/>
    <w:rsid w:val="000915D3"/>
    <w:rsid w:val="00091833"/>
    <w:rsid w:val="00091EAD"/>
    <w:rsid w:val="000923B4"/>
    <w:rsid w:val="000931F5"/>
    <w:rsid w:val="000959D5"/>
    <w:rsid w:val="00095A2D"/>
    <w:rsid w:val="00097C05"/>
    <w:rsid w:val="000A2685"/>
    <w:rsid w:val="000A3F3C"/>
    <w:rsid w:val="000A4536"/>
    <w:rsid w:val="000A49E4"/>
    <w:rsid w:val="000A53B1"/>
    <w:rsid w:val="000A5BB6"/>
    <w:rsid w:val="000A5E33"/>
    <w:rsid w:val="000A6533"/>
    <w:rsid w:val="000A6716"/>
    <w:rsid w:val="000A7312"/>
    <w:rsid w:val="000B14E9"/>
    <w:rsid w:val="000B1857"/>
    <w:rsid w:val="000B3C02"/>
    <w:rsid w:val="000B49E6"/>
    <w:rsid w:val="000B55E7"/>
    <w:rsid w:val="000B6275"/>
    <w:rsid w:val="000B7433"/>
    <w:rsid w:val="000C0223"/>
    <w:rsid w:val="000C2F42"/>
    <w:rsid w:val="000C4163"/>
    <w:rsid w:val="000C4C7A"/>
    <w:rsid w:val="000C5094"/>
    <w:rsid w:val="000C74C8"/>
    <w:rsid w:val="000D43E1"/>
    <w:rsid w:val="000D4F2A"/>
    <w:rsid w:val="000D5A1E"/>
    <w:rsid w:val="000D6CE1"/>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079"/>
    <w:rsid w:val="00101BDA"/>
    <w:rsid w:val="00101D2D"/>
    <w:rsid w:val="00102D19"/>
    <w:rsid w:val="00103AF2"/>
    <w:rsid w:val="00105971"/>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46F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330"/>
    <w:rsid w:val="0017789B"/>
    <w:rsid w:val="0018233A"/>
    <w:rsid w:val="001851FA"/>
    <w:rsid w:val="001864D9"/>
    <w:rsid w:val="00186787"/>
    <w:rsid w:val="001872FF"/>
    <w:rsid w:val="00187357"/>
    <w:rsid w:val="0019050C"/>
    <w:rsid w:val="00190DDE"/>
    <w:rsid w:val="00192AAB"/>
    <w:rsid w:val="00193318"/>
    <w:rsid w:val="00193495"/>
    <w:rsid w:val="00193798"/>
    <w:rsid w:val="001939E8"/>
    <w:rsid w:val="001949E6"/>
    <w:rsid w:val="00194D34"/>
    <w:rsid w:val="001955A0"/>
    <w:rsid w:val="00197ACD"/>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105D"/>
    <w:rsid w:val="001C22A5"/>
    <w:rsid w:val="001C2546"/>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67D9"/>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3063"/>
    <w:rsid w:val="0021334A"/>
    <w:rsid w:val="0021397B"/>
    <w:rsid w:val="00215EC7"/>
    <w:rsid w:val="00216798"/>
    <w:rsid w:val="00216BF8"/>
    <w:rsid w:val="002219A9"/>
    <w:rsid w:val="00223FE1"/>
    <w:rsid w:val="0022484E"/>
    <w:rsid w:val="00224E32"/>
    <w:rsid w:val="00225DA5"/>
    <w:rsid w:val="00227991"/>
    <w:rsid w:val="002322B3"/>
    <w:rsid w:val="00232498"/>
    <w:rsid w:val="00232546"/>
    <w:rsid w:val="00233CD2"/>
    <w:rsid w:val="0023492C"/>
    <w:rsid w:val="00234FAF"/>
    <w:rsid w:val="00235A23"/>
    <w:rsid w:val="002363DF"/>
    <w:rsid w:val="00236C61"/>
    <w:rsid w:val="00242B4C"/>
    <w:rsid w:val="00242D6C"/>
    <w:rsid w:val="00243198"/>
    <w:rsid w:val="00243A65"/>
    <w:rsid w:val="00245693"/>
    <w:rsid w:val="002456FE"/>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377F"/>
    <w:rsid w:val="00264390"/>
    <w:rsid w:val="002647E9"/>
    <w:rsid w:val="00264937"/>
    <w:rsid w:val="00265725"/>
    <w:rsid w:val="00267E80"/>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3001"/>
    <w:rsid w:val="002A3BC7"/>
    <w:rsid w:val="002A41B9"/>
    <w:rsid w:val="002A5165"/>
    <w:rsid w:val="002A51C9"/>
    <w:rsid w:val="002A622C"/>
    <w:rsid w:val="002A66A6"/>
    <w:rsid w:val="002A7253"/>
    <w:rsid w:val="002B0094"/>
    <w:rsid w:val="002B0228"/>
    <w:rsid w:val="002B2B1D"/>
    <w:rsid w:val="002B30D8"/>
    <w:rsid w:val="002B3702"/>
    <w:rsid w:val="002B47E9"/>
    <w:rsid w:val="002B47FF"/>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2B91"/>
    <w:rsid w:val="0031391F"/>
    <w:rsid w:val="00313984"/>
    <w:rsid w:val="0031438A"/>
    <w:rsid w:val="00314E34"/>
    <w:rsid w:val="00315458"/>
    <w:rsid w:val="003157B2"/>
    <w:rsid w:val="00315D01"/>
    <w:rsid w:val="003167FA"/>
    <w:rsid w:val="00317000"/>
    <w:rsid w:val="00320923"/>
    <w:rsid w:val="003215E5"/>
    <w:rsid w:val="00321AC0"/>
    <w:rsid w:val="00321FA1"/>
    <w:rsid w:val="00322062"/>
    <w:rsid w:val="0032403C"/>
    <w:rsid w:val="00324061"/>
    <w:rsid w:val="003242D1"/>
    <w:rsid w:val="00324392"/>
    <w:rsid w:val="00327230"/>
    <w:rsid w:val="0033020E"/>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26F2"/>
    <w:rsid w:val="0036456F"/>
    <w:rsid w:val="0036503B"/>
    <w:rsid w:val="00365246"/>
    <w:rsid w:val="00366ABD"/>
    <w:rsid w:val="00367497"/>
    <w:rsid w:val="00370334"/>
    <w:rsid w:val="00373DEF"/>
    <w:rsid w:val="003740DF"/>
    <w:rsid w:val="003778F4"/>
    <w:rsid w:val="0038015B"/>
    <w:rsid w:val="00380AA9"/>
    <w:rsid w:val="0038210E"/>
    <w:rsid w:val="00382552"/>
    <w:rsid w:val="0038345B"/>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C716F"/>
    <w:rsid w:val="003D0880"/>
    <w:rsid w:val="003D2259"/>
    <w:rsid w:val="003D58F1"/>
    <w:rsid w:val="003D6093"/>
    <w:rsid w:val="003D697E"/>
    <w:rsid w:val="003E0EEC"/>
    <w:rsid w:val="003E12FC"/>
    <w:rsid w:val="003E1E05"/>
    <w:rsid w:val="003E1FE4"/>
    <w:rsid w:val="003E2E90"/>
    <w:rsid w:val="003E5563"/>
    <w:rsid w:val="003E7348"/>
    <w:rsid w:val="003F0984"/>
    <w:rsid w:val="003F3930"/>
    <w:rsid w:val="00400602"/>
    <w:rsid w:val="004006AA"/>
    <w:rsid w:val="00400936"/>
    <w:rsid w:val="00402298"/>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4345"/>
    <w:rsid w:val="00446195"/>
    <w:rsid w:val="00447254"/>
    <w:rsid w:val="00447696"/>
    <w:rsid w:val="00447F74"/>
    <w:rsid w:val="00451BF1"/>
    <w:rsid w:val="00452AC1"/>
    <w:rsid w:val="004535ED"/>
    <w:rsid w:val="004545E1"/>
    <w:rsid w:val="0045504C"/>
    <w:rsid w:val="00455B5B"/>
    <w:rsid w:val="0046101E"/>
    <w:rsid w:val="0046125D"/>
    <w:rsid w:val="004648EC"/>
    <w:rsid w:val="0046576F"/>
    <w:rsid w:val="00470412"/>
    <w:rsid w:val="00472554"/>
    <w:rsid w:val="0047331A"/>
    <w:rsid w:val="004754B0"/>
    <w:rsid w:val="00476C40"/>
    <w:rsid w:val="00477F0F"/>
    <w:rsid w:val="004821B6"/>
    <w:rsid w:val="0048555D"/>
    <w:rsid w:val="00486301"/>
    <w:rsid w:val="004874B3"/>
    <w:rsid w:val="004876D9"/>
    <w:rsid w:val="00487801"/>
    <w:rsid w:val="00491501"/>
    <w:rsid w:val="0049178F"/>
    <w:rsid w:val="004927CC"/>
    <w:rsid w:val="004930A9"/>
    <w:rsid w:val="004947D5"/>
    <w:rsid w:val="00495029"/>
    <w:rsid w:val="004951A2"/>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65A2"/>
    <w:rsid w:val="004D7770"/>
    <w:rsid w:val="004D789D"/>
    <w:rsid w:val="004E18CD"/>
    <w:rsid w:val="004E1EAD"/>
    <w:rsid w:val="004E5ADD"/>
    <w:rsid w:val="004E5AEC"/>
    <w:rsid w:val="004E5B8F"/>
    <w:rsid w:val="004E6A38"/>
    <w:rsid w:val="004F0144"/>
    <w:rsid w:val="004F134A"/>
    <w:rsid w:val="004F1A9E"/>
    <w:rsid w:val="004F232C"/>
    <w:rsid w:val="004F257D"/>
    <w:rsid w:val="004F513F"/>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26A4"/>
    <w:rsid w:val="005246F0"/>
    <w:rsid w:val="005250B6"/>
    <w:rsid w:val="00525FE8"/>
    <w:rsid w:val="00526311"/>
    <w:rsid w:val="005263F5"/>
    <w:rsid w:val="00530E79"/>
    <w:rsid w:val="0053226D"/>
    <w:rsid w:val="00533B54"/>
    <w:rsid w:val="00534981"/>
    <w:rsid w:val="00534CF0"/>
    <w:rsid w:val="00534D0E"/>
    <w:rsid w:val="00536878"/>
    <w:rsid w:val="00537AB3"/>
    <w:rsid w:val="00537DF4"/>
    <w:rsid w:val="005404E7"/>
    <w:rsid w:val="00542CA1"/>
    <w:rsid w:val="005441BE"/>
    <w:rsid w:val="005444F1"/>
    <w:rsid w:val="00545968"/>
    <w:rsid w:val="005462E0"/>
    <w:rsid w:val="00546C9E"/>
    <w:rsid w:val="00546D67"/>
    <w:rsid w:val="00547469"/>
    <w:rsid w:val="00547948"/>
    <w:rsid w:val="00547C48"/>
    <w:rsid w:val="00547C64"/>
    <w:rsid w:val="0055038D"/>
    <w:rsid w:val="005514C4"/>
    <w:rsid w:val="0055177D"/>
    <w:rsid w:val="00552160"/>
    <w:rsid w:val="0055238A"/>
    <w:rsid w:val="00553E89"/>
    <w:rsid w:val="005556BF"/>
    <w:rsid w:val="00555CD1"/>
    <w:rsid w:val="00556B2D"/>
    <w:rsid w:val="00556BF2"/>
    <w:rsid w:val="005573E5"/>
    <w:rsid w:val="00557B6D"/>
    <w:rsid w:val="00560A77"/>
    <w:rsid w:val="00561CDC"/>
    <w:rsid w:val="005645D6"/>
    <w:rsid w:val="005651BD"/>
    <w:rsid w:val="005670EA"/>
    <w:rsid w:val="00567A33"/>
    <w:rsid w:val="00567F97"/>
    <w:rsid w:val="00570126"/>
    <w:rsid w:val="00570C8A"/>
    <w:rsid w:val="00570FFD"/>
    <w:rsid w:val="00574C9C"/>
    <w:rsid w:val="00577B91"/>
    <w:rsid w:val="0058076E"/>
    <w:rsid w:val="005832F1"/>
    <w:rsid w:val="005833A6"/>
    <w:rsid w:val="00583581"/>
    <w:rsid w:val="005839E5"/>
    <w:rsid w:val="005868C9"/>
    <w:rsid w:val="00586B75"/>
    <w:rsid w:val="00587E38"/>
    <w:rsid w:val="0059590F"/>
    <w:rsid w:val="00597884"/>
    <w:rsid w:val="00597ACD"/>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1269"/>
    <w:rsid w:val="005C3040"/>
    <w:rsid w:val="005D0CFF"/>
    <w:rsid w:val="005D1162"/>
    <w:rsid w:val="005D2105"/>
    <w:rsid w:val="005D6A05"/>
    <w:rsid w:val="005D74CB"/>
    <w:rsid w:val="005D76ED"/>
    <w:rsid w:val="005D77A5"/>
    <w:rsid w:val="005D78AE"/>
    <w:rsid w:val="005E1205"/>
    <w:rsid w:val="005E16D2"/>
    <w:rsid w:val="005E3819"/>
    <w:rsid w:val="005E39FE"/>
    <w:rsid w:val="005E3EB1"/>
    <w:rsid w:val="005E698A"/>
    <w:rsid w:val="005E6DC5"/>
    <w:rsid w:val="005E7CD0"/>
    <w:rsid w:val="005F0E3D"/>
    <w:rsid w:val="005F29B3"/>
    <w:rsid w:val="005F2CE3"/>
    <w:rsid w:val="005F478F"/>
    <w:rsid w:val="005F4C6E"/>
    <w:rsid w:val="005F53DC"/>
    <w:rsid w:val="005F7334"/>
    <w:rsid w:val="005F73CF"/>
    <w:rsid w:val="006002B9"/>
    <w:rsid w:val="006017F6"/>
    <w:rsid w:val="00601CDC"/>
    <w:rsid w:val="00602B7C"/>
    <w:rsid w:val="0060302D"/>
    <w:rsid w:val="006035A3"/>
    <w:rsid w:val="006044D1"/>
    <w:rsid w:val="0060625D"/>
    <w:rsid w:val="00606860"/>
    <w:rsid w:val="00606CF9"/>
    <w:rsid w:val="00607E2E"/>
    <w:rsid w:val="0061097F"/>
    <w:rsid w:val="00611584"/>
    <w:rsid w:val="00611DB2"/>
    <w:rsid w:val="00613521"/>
    <w:rsid w:val="006149C1"/>
    <w:rsid w:val="006155C3"/>
    <w:rsid w:val="00615985"/>
    <w:rsid w:val="00615A17"/>
    <w:rsid w:val="006167E1"/>
    <w:rsid w:val="00620F55"/>
    <w:rsid w:val="00621AF1"/>
    <w:rsid w:val="00624A3B"/>
    <w:rsid w:val="00624B06"/>
    <w:rsid w:val="00625958"/>
    <w:rsid w:val="00627B1F"/>
    <w:rsid w:val="00631D01"/>
    <w:rsid w:val="006326FD"/>
    <w:rsid w:val="00633299"/>
    <w:rsid w:val="00636E77"/>
    <w:rsid w:val="0064147F"/>
    <w:rsid w:val="0064218A"/>
    <w:rsid w:val="00642F76"/>
    <w:rsid w:val="00643EFD"/>
    <w:rsid w:val="0064467A"/>
    <w:rsid w:val="00644B3A"/>
    <w:rsid w:val="00645045"/>
    <w:rsid w:val="0065062A"/>
    <w:rsid w:val="0065163B"/>
    <w:rsid w:val="00651965"/>
    <w:rsid w:val="006533CF"/>
    <w:rsid w:val="006537BC"/>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0066"/>
    <w:rsid w:val="0067488F"/>
    <w:rsid w:val="00675EA2"/>
    <w:rsid w:val="0067686B"/>
    <w:rsid w:val="00680117"/>
    <w:rsid w:val="006817EA"/>
    <w:rsid w:val="00681FA7"/>
    <w:rsid w:val="00682B45"/>
    <w:rsid w:val="00685559"/>
    <w:rsid w:val="00686805"/>
    <w:rsid w:val="00686E9F"/>
    <w:rsid w:val="00691251"/>
    <w:rsid w:val="0069528C"/>
    <w:rsid w:val="00695684"/>
    <w:rsid w:val="00695DB1"/>
    <w:rsid w:val="006968B0"/>
    <w:rsid w:val="0069698D"/>
    <w:rsid w:val="006971EB"/>
    <w:rsid w:val="006A1672"/>
    <w:rsid w:val="006A1E5A"/>
    <w:rsid w:val="006A34C9"/>
    <w:rsid w:val="006A421E"/>
    <w:rsid w:val="006A58CC"/>
    <w:rsid w:val="006A5BAA"/>
    <w:rsid w:val="006A7FB3"/>
    <w:rsid w:val="006B0381"/>
    <w:rsid w:val="006B25DB"/>
    <w:rsid w:val="006B3332"/>
    <w:rsid w:val="006B564F"/>
    <w:rsid w:val="006B6DCB"/>
    <w:rsid w:val="006B7E6A"/>
    <w:rsid w:val="006C0FCF"/>
    <w:rsid w:val="006C1034"/>
    <w:rsid w:val="006C128E"/>
    <w:rsid w:val="006C193F"/>
    <w:rsid w:val="006C2532"/>
    <w:rsid w:val="006C2F57"/>
    <w:rsid w:val="006C33D7"/>
    <w:rsid w:val="006C353A"/>
    <w:rsid w:val="006C3EA2"/>
    <w:rsid w:val="006C4D55"/>
    <w:rsid w:val="006C5156"/>
    <w:rsid w:val="006C6090"/>
    <w:rsid w:val="006C73B9"/>
    <w:rsid w:val="006D048A"/>
    <w:rsid w:val="006D3BB0"/>
    <w:rsid w:val="006D476E"/>
    <w:rsid w:val="006D4F6D"/>
    <w:rsid w:val="006D5AF3"/>
    <w:rsid w:val="006E196C"/>
    <w:rsid w:val="006E1F3D"/>
    <w:rsid w:val="006E2FD9"/>
    <w:rsid w:val="006E43EB"/>
    <w:rsid w:val="006E556B"/>
    <w:rsid w:val="006E5E7E"/>
    <w:rsid w:val="006E74B0"/>
    <w:rsid w:val="006F0EAC"/>
    <w:rsid w:val="006F1652"/>
    <w:rsid w:val="006F1F88"/>
    <w:rsid w:val="006F37EE"/>
    <w:rsid w:val="006F4A11"/>
    <w:rsid w:val="006F4B2D"/>
    <w:rsid w:val="006F57F8"/>
    <w:rsid w:val="006F6196"/>
    <w:rsid w:val="007009F0"/>
    <w:rsid w:val="00701F02"/>
    <w:rsid w:val="00703183"/>
    <w:rsid w:val="00704035"/>
    <w:rsid w:val="0070413A"/>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2337"/>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277E"/>
    <w:rsid w:val="007841BF"/>
    <w:rsid w:val="00784AD9"/>
    <w:rsid w:val="00784DEE"/>
    <w:rsid w:val="00785AE9"/>
    <w:rsid w:val="00787428"/>
    <w:rsid w:val="00787B9E"/>
    <w:rsid w:val="00787EC4"/>
    <w:rsid w:val="007932DE"/>
    <w:rsid w:val="007A00B4"/>
    <w:rsid w:val="007A2EB5"/>
    <w:rsid w:val="007A4D01"/>
    <w:rsid w:val="007A5BF5"/>
    <w:rsid w:val="007A7177"/>
    <w:rsid w:val="007A7330"/>
    <w:rsid w:val="007A7EED"/>
    <w:rsid w:val="007A7F84"/>
    <w:rsid w:val="007B0DCE"/>
    <w:rsid w:val="007B1255"/>
    <w:rsid w:val="007B1AC0"/>
    <w:rsid w:val="007B1F25"/>
    <w:rsid w:val="007B2E5A"/>
    <w:rsid w:val="007B30B7"/>
    <w:rsid w:val="007B3AEA"/>
    <w:rsid w:val="007B3CD3"/>
    <w:rsid w:val="007B6794"/>
    <w:rsid w:val="007B6958"/>
    <w:rsid w:val="007B6BD3"/>
    <w:rsid w:val="007C0404"/>
    <w:rsid w:val="007C0D36"/>
    <w:rsid w:val="007C1DA3"/>
    <w:rsid w:val="007C3305"/>
    <w:rsid w:val="007C3A06"/>
    <w:rsid w:val="007C5697"/>
    <w:rsid w:val="007C5863"/>
    <w:rsid w:val="007C78C9"/>
    <w:rsid w:val="007C7B7C"/>
    <w:rsid w:val="007D0000"/>
    <w:rsid w:val="007D086C"/>
    <w:rsid w:val="007D1F72"/>
    <w:rsid w:val="007D27CB"/>
    <w:rsid w:val="007D33B5"/>
    <w:rsid w:val="007D422C"/>
    <w:rsid w:val="007D5251"/>
    <w:rsid w:val="007D574A"/>
    <w:rsid w:val="007D6C4A"/>
    <w:rsid w:val="007D6FEC"/>
    <w:rsid w:val="007E0073"/>
    <w:rsid w:val="007E0789"/>
    <w:rsid w:val="007E0F52"/>
    <w:rsid w:val="007E220A"/>
    <w:rsid w:val="007E3AC4"/>
    <w:rsid w:val="007E449D"/>
    <w:rsid w:val="007E4EFF"/>
    <w:rsid w:val="007E5315"/>
    <w:rsid w:val="007E78AB"/>
    <w:rsid w:val="007F0918"/>
    <w:rsid w:val="007F0D7B"/>
    <w:rsid w:val="007F256B"/>
    <w:rsid w:val="007F25A7"/>
    <w:rsid w:val="007F26A2"/>
    <w:rsid w:val="007F2FD3"/>
    <w:rsid w:val="007F3412"/>
    <w:rsid w:val="007F43FD"/>
    <w:rsid w:val="007F47AC"/>
    <w:rsid w:val="007F4C67"/>
    <w:rsid w:val="008001CB"/>
    <w:rsid w:val="008008B8"/>
    <w:rsid w:val="008037D6"/>
    <w:rsid w:val="00803DC8"/>
    <w:rsid w:val="0080623B"/>
    <w:rsid w:val="008111E3"/>
    <w:rsid w:val="0081170F"/>
    <w:rsid w:val="008118A7"/>
    <w:rsid w:val="00812802"/>
    <w:rsid w:val="0081362F"/>
    <w:rsid w:val="008147B8"/>
    <w:rsid w:val="008147EE"/>
    <w:rsid w:val="0081526C"/>
    <w:rsid w:val="00815ABD"/>
    <w:rsid w:val="00815C6C"/>
    <w:rsid w:val="00816467"/>
    <w:rsid w:val="00816653"/>
    <w:rsid w:val="00816BED"/>
    <w:rsid w:val="00817990"/>
    <w:rsid w:val="008205BB"/>
    <w:rsid w:val="00820CCA"/>
    <w:rsid w:val="00822568"/>
    <w:rsid w:val="0082286E"/>
    <w:rsid w:val="0082375E"/>
    <w:rsid w:val="00824AD5"/>
    <w:rsid w:val="008251D5"/>
    <w:rsid w:val="008311BF"/>
    <w:rsid w:val="00832D4F"/>
    <w:rsid w:val="00834FA4"/>
    <w:rsid w:val="00836D62"/>
    <w:rsid w:val="00837223"/>
    <w:rsid w:val="00837CA4"/>
    <w:rsid w:val="008410DB"/>
    <w:rsid w:val="00841D1D"/>
    <w:rsid w:val="00841FBA"/>
    <w:rsid w:val="00842A44"/>
    <w:rsid w:val="008436EC"/>
    <w:rsid w:val="00843E3B"/>
    <w:rsid w:val="00845830"/>
    <w:rsid w:val="0084591A"/>
    <w:rsid w:val="00845A39"/>
    <w:rsid w:val="00845D54"/>
    <w:rsid w:val="00845EDE"/>
    <w:rsid w:val="00846259"/>
    <w:rsid w:val="00846A6E"/>
    <w:rsid w:val="0084747F"/>
    <w:rsid w:val="00850E5B"/>
    <w:rsid w:val="00852A4B"/>
    <w:rsid w:val="008549C4"/>
    <w:rsid w:val="00855BD2"/>
    <w:rsid w:val="0085689B"/>
    <w:rsid w:val="00856A48"/>
    <w:rsid w:val="00857067"/>
    <w:rsid w:val="008610E7"/>
    <w:rsid w:val="008612E6"/>
    <w:rsid w:val="00861A23"/>
    <w:rsid w:val="00861ACD"/>
    <w:rsid w:val="00861E5A"/>
    <w:rsid w:val="008626DE"/>
    <w:rsid w:val="008644B1"/>
    <w:rsid w:val="00866FB1"/>
    <w:rsid w:val="00867905"/>
    <w:rsid w:val="008700CD"/>
    <w:rsid w:val="00872C6A"/>
    <w:rsid w:val="00876A78"/>
    <w:rsid w:val="00877610"/>
    <w:rsid w:val="008776F7"/>
    <w:rsid w:val="00877F03"/>
    <w:rsid w:val="00880574"/>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4C6B"/>
    <w:rsid w:val="008A6136"/>
    <w:rsid w:val="008B02C0"/>
    <w:rsid w:val="008B0F04"/>
    <w:rsid w:val="008B2C18"/>
    <w:rsid w:val="008B61C9"/>
    <w:rsid w:val="008B6AA7"/>
    <w:rsid w:val="008B6F16"/>
    <w:rsid w:val="008C0FFE"/>
    <w:rsid w:val="008C112C"/>
    <w:rsid w:val="008C22D2"/>
    <w:rsid w:val="008C7311"/>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4D7"/>
    <w:rsid w:val="008F5522"/>
    <w:rsid w:val="008F5ED3"/>
    <w:rsid w:val="008F68FA"/>
    <w:rsid w:val="008F7162"/>
    <w:rsid w:val="0090061E"/>
    <w:rsid w:val="009025CA"/>
    <w:rsid w:val="009031B6"/>
    <w:rsid w:val="009052D4"/>
    <w:rsid w:val="009066E2"/>
    <w:rsid w:val="00906D82"/>
    <w:rsid w:val="00910C74"/>
    <w:rsid w:val="00911792"/>
    <w:rsid w:val="00914069"/>
    <w:rsid w:val="009149B3"/>
    <w:rsid w:val="00914A47"/>
    <w:rsid w:val="00917CDC"/>
    <w:rsid w:val="009236BC"/>
    <w:rsid w:val="0092389D"/>
    <w:rsid w:val="00924730"/>
    <w:rsid w:val="00927FDB"/>
    <w:rsid w:val="00931059"/>
    <w:rsid w:val="0093252D"/>
    <w:rsid w:val="009356AE"/>
    <w:rsid w:val="00935ECD"/>
    <w:rsid w:val="009411D1"/>
    <w:rsid w:val="00942C9A"/>
    <w:rsid w:val="00943AEA"/>
    <w:rsid w:val="00946149"/>
    <w:rsid w:val="009461BC"/>
    <w:rsid w:val="00946A91"/>
    <w:rsid w:val="009473F7"/>
    <w:rsid w:val="00951699"/>
    <w:rsid w:val="00953FCB"/>
    <w:rsid w:val="00956849"/>
    <w:rsid w:val="00956D62"/>
    <w:rsid w:val="0095704C"/>
    <w:rsid w:val="009579FF"/>
    <w:rsid w:val="009603A2"/>
    <w:rsid w:val="00960EED"/>
    <w:rsid w:val="00963120"/>
    <w:rsid w:val="009637C7"/>
    <w:rsid w:val="00964351"/>
    <w:rsid w:val="00965093"/>
    <w:rsid w:val="00965AF3"/>
    <w:rsid w:val="00965EA2"/>
    <w:rsid w:val="009677AB"/>
    <w:rsid w:val="00970453"/>
    <w:rsid w:val="009709CD"/>
    <w:rsid w:val="00970DE4"/>
    <w:rsid w:val="009741C3"/>
    <w:rsid w:val="00974B0F"/>
    <w:rsid w:val="00974BCA"/>
    <w:rsid w:val="00975335"/>
    <w:rsid w:val="00976B04"/>
    <w:rsid w:val="009771E0"/>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2D1"/>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21"/>
    <w:rsid w:val="009C5560"/>
    <w:rsid w:val="009C6C00"/>
    <w:rsid w:val="009D0A1B"/>
    <w:rsid w:val="009D112A"/>
    <w:rsid w:val="009D3B29"/>
    <w:rsid w:val="009E30A5"/>
    <w:rsid w:val="009E3807"/>
    <w:rsid w:val="009E617D"/>
    <w:rsid w:val="009E62D3"/>
    <w:rsid w:val="009E6656"/>
    <w:rsid w:val="009E75B5"/>
    <w:rsid w:val="009E7DAF"/>
    <w:rsid w:val="009F2220"/>
    <w:rsid w:val="009F2A50"/>
    <w:rsid w:val="009F2FC2"/>
    <w:rsid w:val="009F3B0D"/>
    <w:rsid w:val="009F4A6F"/>
    <w:rsid w:val="009F5BE2"/>
    <w:rsid w:val="009F62BE"/>
    <w:rsid w:val="009F715F"/>
    <w:rsid w:val="00A01A7F"/>
    <w:rsid w:val="00A01AC0"/>
    <w:rsid w:val="00A01C64"/>
    <w:rsid w:val="00A030F7"/>
    <w:rsid w:val="00A0413A"/>
    <w:rsid w:val="00A06864"/>
    <w:rsid w:val="00A07F4D"/>
    <w:rsid w:val="00A1299A"/>
    <w:rsid w:val="00A1349F"/>
    <w:rsid w:val="00A137F9"/>
    <w:rsid w:val="00A21873"/>
    <w:rsid w:val="00A21BD9"/>
    <w:rsid w:val="00A24C90"/>
    <w:rsid w:val="00A24FA2"/>
    <w:rsid w:val="00A25465"/>
    <w:rsid w:val="00A25E56"/>
    <w:rsid w:val="00A26CB7"/>
    <w:rsid w:val="00A271C2"/>
    <w:rsid w:val="00A27BF2"/>
    <w:rsid w:val="00A3004B"/>
    <w:rsid w:val="00A31639"/>
    <w:rsid w:val="00A32CEC"/>
    <w:rsid w:val="00A32D1C"/>
    <w:rsid w:val="00A33D1A"/>
    <w:rsid w:val="00A347C9"/>
    <w:rsid w:val="00A355FE"/>
    <w:rsid w:val="00A36918"/>
    <w:rsid w:val="00A37F0A"/>
    <w:rsid w:val="00A4183C"/>
    <w:rsid w:val="00A43928"/>
    <w:rsid w:val="00A43B80"/>
    <w:rsid w:val="00A4411D"/>
    <w:rsid w:val="00A443E0"/>
    <w:rsid w:val="00A457E0"/>
    <w:rsid w:val="00A4699E"/>
    <w:rsid w:val="00A46A34"/>
    <w:rsid w:val="00A47A2D"/>
    <w:rsid w:val="00A50184"/>
    <w:rsid w:val="00A50885"/>
    <w:rsid w:val="00A51D61"/>
    <w:rsid w:val="00A55151"/>
    <w:rsid w:val="00A55D99"/>
    <w:rsid w:val="00A569FF"/>
    <w:rsid w:val="00A57458"/>
    <w:rsid w:val="00A60B6A"/>
    <w:rsid w:val="00A61942"/>
    <w:rsid w:val="00A622A0"/>
    <w:rsid w:val="00A6254F"/>
    <w:rsid w:val="00A63769"/>
    <w:rsid w:val="00A642B9"/>
    <w:rsid w:val="00A6765E"/>
    <w:rsid w:val="00A704B4"/>
    <w:rsid w:val="00A70A55"/>
    <w:rsid w:val="00A738A6"/>
    <w:rsid w:val="00A7613D"/>
    <w:rsid w:val="00A76336"/>
    <w:rsid w:val="00A76FF2"/>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290"/>
    <w:rsid w:val="00A9745E"/>
    <w:rsid w:val="00A97BA4"/>
    <w:rsid w:val="00AA05AC"/>
    <w:rsid w:val="00AA0E0E"/>
    <w:rsid w:val="00AA2964"/>
    <w:rsid w:val="00AA2D59"/>
    <w:rsid w:val="00AA3F6A"/>
    <w:rsid w:val="00AA42F0"/>
    <w:rsid w:val="00AA4D9D"/>
    <w:rsid w:val="00AA4DDA"/>
    <w:rsid w:val="00AA537D"/>
    <w:rsid w:val="00AA781A"/>
    <w:rsid w:val="00AB0AC3"/>
    <w:rsid w:val="00AB136E"/>
    <w:rsid w:val="00AB13FE"/>
    <w:rsid w:val="00AB2228"/>
    <w:rsid w:val="00AB3C72"/>
    <w:rsid w:val="00AC0B23"/>
    <w:rsid w:val="00AC142D"/>
    <w:rsid w:val="00AC24EA"/>
    <w:rsid w:val="00AC48DE"/>
    <w:rsid w:val="00AC51A0"/>
    <w:rsid w:val="00AC5FF5"/>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1AC0"/>
    <w:rsid w:val="00AE3473"/>
    <w:rsid w:val="00AE65C1"/>
    <w:rsid w:val="00AE69AF"/>
    <w:rsid w:val="00AE7B1D"/>
    <w:rsid w:val="00AE7E03"/>
    <w:rsid w:val="00AF0AA8"/>
    <w:rsid w:val="00AF0EA8"/>
    <w:rsid w:val="00AF1A2B"/>
    <w:rsid w:val="00AF2B90"/>
    <w:rsid w:val="00AF41FB"/>
    <w:rsid w:val="00AF51CE"/>
    <w:rsid w:val="00AF640A"/>
    <w:rsid w:val="00AF786A"/>
    <w:rsid w:val="00B004B3"/>
    <w:rsid w:val="00B014FF"/>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543A"/>
    <w:rsid w:val="00B16B09"/>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D9D"/>
    <w:rsid w:val="00B33FF8"/>
    <w:rsid w:val="00B37210"/>
    <w:rsid w:val="00B428F4"/>
    <w:rsid w:val="00B42CC1"/>
    <w:rsid w:val="00B431ED"/>
    <w:rsid w:val="00B45F16"/>
    <w:rsid w:val="00B4646A"/>
    <w:rsid w:val="00B46BB8"/>
    <w:rsid w:val="00B476D8"/>
    <w:rsid w:val="00B47D21"/>
    <w:rsid w:val="00B51623"/>
    <w:rsid w:val="00B55A19"/>
    <w:rsid w:val="00B56257"/>
    <w:rsid w:val="00B57497"/>
    <w:rsid w:val="00B57968"/>
    <w:rsid w:val="00B60A14"/>
    <w:rsid w:val="00B60F82"/>
    <w:rsid w:val="00B64CB6"/>
    <w:rsid w:val="00B661E4"/>
    <w:rsid w:val="00B7220F"/>
    <w:rsid w:val="00B72D36"/>
    <w:rsid w:val="00B73EC4"/>
    <w:rsid w:val="00B76242"/>
    <w:rsid w:val="00B77027"/>
    <w:rsid w:val="00B777FC"/>
    <w:rsid w:val="00B77880"/>
    <w:rsid w:val="00B77C82"/>
    <w:rsid w:val="00B77E7C"/>
    <w:rsid w:val="00B80544"/>
    <w:rsid w:val="00B806F7"/>
    <w:rsid w:val="00B80C86"/>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A28"/>
    <w:rsid w:val="00BE1B74"/>
    <w:rsid w:val="00BE1E53"/>
    <w:rsid w:val="00BE36F9"/>
    <w:rsid w:val="00BE380A"/>
    <w:rsid w:val="00BE3D29"/>
    <w:rsid w:val="00BE59A1"/>
    <w:rsid w:val="00BE76DC"/>
    <w:rsid w:val="00BF0FB0"/>
    <w:rsid w:val="00BF12AB"/>
    <w:rsid w:val="00BF2D0F"/>
    <w:rsid w:val="00BF3D70"/>
    <w:rsid w:val="00BF6937"/>
    <w:rsid w:val="00BF7920"/>
    <w:rsid w:val="00C0206F"/>
    <w:rsid w:val="00C027B0"/>
    <w:rsid w:val="00C04628"/>
    <w:rsid w:val="00C05A57"/>
    <w:rsid w:val="00C06165"/>
    <w:rsid w:val="00C062DC"/>
    <w:rsid w:val="00C06498"/>
    <w:rsid w:val="00C109BB"/>
    <w:rsid w:val="00C11563"/>
    <w:rsid w:val="00C117A2"/>
    <w:rsid w:val="00C11BD8"/>
    <w:rsid w:val="00C1409D"/>
    <w:rsid w:val="00C14F1B"/>
    <w:rsid w:val="00C171D6"/>
    <w:rsid w:val="00C20399"/>
    <w:rsid w:val="00C20E53"/>
    <w:rsid w:val="00C2160C"/>
    <w:rsid w:val="00C216B6"/>
    <w:rsid w:val="00C216F9"/>
    <w:rsid w:val="00C22402"/>
    <w:rsid w:val="00C22FE6"/>
    <w:rsid w:val="00C23D9D"/>
    <w:rsid w:val="00C259EC"/>
    <w:rsid w:val="00C25ABD"/>
    <w:rsid w:val="00C25D2E"/>
    <w:rsid w:val="00C302A9"/>
    <w:rsid w:val="00C320D3"/>
    <w:rsid w:val="00C32F84"/>
    <w:rsid w:val="00C34A34"/>
    <w:rsid w:val="00C37A9D"/>
    <w:rsid w:val="00C409DB"/>
    <w:rsid w:val="00C4575A"/>
    <w:rsid w:val="00C46292"/>
    <w:rsid w:val="00C4695C"/>
    <w:rsid w:val="00C5092C"/>
    <w:rsid w:val="00C52534"/>
    <w:rsid w:val="00C54018"/>
    <w:rsid w:val="00C544CC"/>
    <w:rsid w:val="00C547CC"/>
    <w:rsid w:val="00C55BC2"/>
    <w:rsid w:val="00C55D03"/>
    <w:rsid w:val="00C630A7"/>
    <w:rsid w:val="00C63616"/>
    <w:rsid w:val="00C63898"/>
    <w:rsid w:val="00C6578F"/>
    <w:rsid w:val="00C65F8B"/>
    <w:rsid w:val="00C662FF"/>
    <w:rsid w:val="00C66968"/>
    <w:rsid w:val="00C6766C"/>
    <w:rsid w:val="00C7303D"/>
    <w:rsid w:val="00C77A3C"/>
    <w:rsid w:val="00C818E7"/>
    <w:rsid w:val="00C81931"/>
    <w:rsid w:val="00C82722"/>
    <w:rsid w:val="00C82E8D"/>
    <w:rsid w:val="00C83E3D"/>
    <w:rsid w:val="00C8514C"/>
    <w:rsid w:val="00C851BC"/>
    <w:rsid w:val="00C85A85"/>
    <w:rsid w:val="00C87874"/>
    <w:rsid w:val="00C87B63"/>
    <w:rsid w:val="00C96033"/>
    <w:rsid w:val="00C97695"/>
    <w:rsid w:val="00CA05C8"/>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D17"/>
    <w:rsid w:val="00CB5EF6"/>
    <w:rsid w:val="00CC146F"/>
    <w:rsid w:val="00CC2494"/>
    <w:rsid w:val="00CC2FED"/>
    <w:rsid w:val="00CC34CB"/>
    <w:rsid w:val="00CC433C"/>
    <w:rsid w:val="00CC717F"/>
    <w:rsid w:val="00CD1C21"/>
    <w:rsid w:val="00CD2B70"/>
    <w:rsid w:val="00CD2D63"/>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59F"/>
    <w:rsid w:val="00D03A35"/>
    <w:rsid w:val="00D03D8C"/>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5FD6"/>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78E"/>
    <w:rsid w:val="00D81831"/>
    <w:rsid w:val="00D8198A"/>
    <w:rsid w:val="00D84DD5"/>
    <w:rsid w:val="00D84FAB"/>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1BE8"/>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D4AD7"/>
    <w:rsid w:val="00DE04F4"/>
    <w:rsid w:val="00DE4EEC"/>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23BA"/>
    <w:rsid w:val="00E33005"/>
    <w:rsid w:val="00E33836"/>
    <w:rsid w:val="00E33F79"/>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6EB"/>
    <w:rsid w:val="00E7093D"/>
    <w:rsid w:val="00E70A1B"/>
    <w:rsid w:val="00E71587"/>
    <w:rsid w:val="00E76B65"/>
    <w:rsid w:val="00E80149"/>
    <w:rsid w:val="00E820FF"/>
    <w:rsid w:val="00E831F6"/>
    <w:rsid w:val="00E85456"/>
    <w:rsid w:val="00E858E2"/>
    <w:rsid w:val="00E8647C"/>
    <w:rsid w:val="00E86B33"/>
    <w:rsid w:val="00E874C4"/>
    <w:rsid w:val="00E90471"/>
    <w:rsid w:val="00E92DDE"/>
    <w:rsid w:val="00E93046"/>
    <w:rsid w:val="00E93867"/>
    <w:rsid w:val="00E9400E"/>
    <w:rsid w:val="00E944C5"/>
    <w:rsid w:val="00E95394"/>
    <w:rsid w:val="00E96020"/>
    <w:rsid w:val="00E96761"/>
    <w:rsid w:val="00EA179C"/>
    <w:rsid w:val="00EA3240"/>
    <w:rsid w:val="00EA387E"/>
    <w:rsid w:val="00EA496A"/>
    <w:rsid w:val="00EA4E71"/>
    <w:rsid w:val="00EA516B"/>
    <w:rsid w:val="00EA5A91"/>
    <w:rsid w:val="00EA5C38"/>
    <w:rsid w:val="00EA6B28"/>
    <w:rsid w:val="00EA767C"/>
    <w:rsid w:val="00EB03A7"/>
    <w:rsid w:val="00EB0415"/>
    <w:rsid w:val="00EB20EC"/>
    <w:rsid w:val="00EB400B"/>
    <w:rsid w:val="00EB4B94"/>
    <w:rsid w:val="00EB7394"/>
    <w:rsid w:val="00EC221E"/>
    <w:rsid w:val="00EC2D2C"/>
    <w:rsid w:val="00EC3C95"/>
    <w:rsid w:val="00EC5E71"/>
    <w:rsid w:val="00EC777E"/>
    <w:rsid w:val="00EC7829"/>
    <w:rsid w:val="00ED027C"/>
    <w:rsid w:val="00ED0D7A"/>
    <w:rsid w:val="00ED1040"/>
    <w:rsid w:val="00ED211A"/>
    <w:rsid w:val="00ED2357"/>
    <w:rsid w:val="00ED2643"/>
    <w:rsid w:val="00ED3A71"/>
    <w:rsid w:val="00ED701F"/>
    <w:rsid w:val="00ED704D"/>
    <w:rsid w:val="00ED728D"/>
    <w:rsid w:val="00ED7465"/>
    <w:rsid w:val="00EE26D9"/>
    <w:rsid w:val="00EE3D85"/>
    <w:rsid w:val="00EE63E7"/>
    <w:rsid w:val="00EE6684"/>
    <w:rsid w:val="00EE67AC"/>
    <w:rsid w:val="00EE7210"/>
    <w:rsid w:val="00EF08AC"/>
    <w:rsid w:val="00EF1374"/>
    <w:rsid w:val="00EF26D0"/>
    <w:rsid w:val="00EF3B9F"/>
    <w:rsid w:val="00F0002A"/>
    <w:rsid w:val="00F009B0"/>
    <w:rsid w:val="00F01198"/>
    <w:rsid w:val="00F01398"/>
    <w:rsid w:val="00F02800"/>
    <w:rsid w:val="00F02B73"/>
    <w:rsid w:val="00F02F8B"/>
    <w:rsid w:val="00F032C9"/>
    <w:rsid w:val="00F038C6"/>
    <w:rsid w:val="00F03FCC"/>
    <w:rsid w:val="00F049BC"/>
    <w:rsid w:val="00F05CBF"/>
    <w:rsid w:val="00F07999"/>
    <w:rsid w:val="00F07ECA"/>
    <w:rsid w:val="00F1076F"/>
    <w:rsid w:val="00F11907"/>
    <w:rsid w:val="00F119F9"/>
    <w:rsid w:val="00F119FE"/>
    <w:rsid w:val="00F1375C"/>
    <w:rsid w:val="00F23038"/>
    <w:rsid w:val="00F23754"/>
    <w:rsid w:val="00F23F0B"/>
    <w:rsid w:val="00F25632"/>
    <w:rsid w:val="00F26136"/>
    <w:rsid w:val="00F316AD"/>
    <w:rsid w:val="00F32909"/>
    <w:rsid w:val="00F340E3"/>
    <w:rsid w:val="00F343E5"/>
    <w:rsid w:val="00F3453E"/>
    <w:rsid w:val="00F35541"/>
    <w:rsid w:val="00F35E26"/>
    <w:rsid w:val="00F36B4D"/>
    <w:rsid w:val="00F40026"/>
    <w:rsid w:val="00F415C0"/>
    <w:rsid w:val="00F4268B"/>
    <w:rsid w:val="00F44809"/>
    <w:rsid w:val="00F45AAB"/>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2812"/>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08C9"/>
    <w:rsid w:val="00FE17CC"/>
    <w:rsid w:val="00FE1E99"/>
    <w:rsid w:val="00FE4F7E"/>
    <w:rsid w:val="00FE5D5B"/>
    <w:rsid w:val="00FE61B9"/>
    <w:rsid w:val="00FE6565"/>
    <w:rsid w:val="00FF0538"/>
    <w:rsid w:val="00FF074C"/>
    <w:rsid w:val="00FF0B2E"/>
    <w:rsid w:val="00FF1AD0"/>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841311"/>
  <w15:docId w15:val="{E603340B-2A85-4ED6-A562-1DB9978D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24"/>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Fontdeparagrafimplicit"/>
    <w:rsid w:val="000E0273"/>
  </w:style>
  <w:style w:type="character" w:customStyle="1" w:styleId="sttlitera">
    <w:name w:val="st_tlitera"/>
    <w:basedOn w:val="Fontdeparagrafimplici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330C-9D34-4BB9-9829-5C4BC094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5604</Words>
  <Characters>32506</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14</cp:revision>
  <cp:lastPrinted>2022-11-17T13:49:00Z</cp:lastPrinted>
  <dcterms:created xsi:type="dcterms:W3CDTF">2023-12-11T10:06:00Z</dcterms:created>
  <dcterms:modified xsi:type="dcterms:W3CDTF">2024-01-17T09:39:00Z</dcterms:modified>
</cp:coreProperties>
</file>