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 xml:space="preserve">Nr. </w:t>
      </w:r>
      <w:r w:rsidR="00D75086">
        <w:rPr>
          <w:rFonts w:ascii="Arial" w:hAnsi="Arial" w:cs="Arial"/>
          <w:b/>
          <w:sz w:val="28"/>
          <w:szCs w:val="28"/>
        </w:rPr>
        <w:t xml:space="preserve">       </w:t>
      </w:r>
      <w:r w:rsidR="0024596B" w:rsidRPr="006F550E">
        <w:rPr>
          <w:rFonts w:ascii="Arial" w:hAnsi="Arial" w:cs="Arial"/>
          <w:b/>
          <w:sz w:val="28"/>
          <w:szCs w:val="28"/>
        </w:rPr>
        <w:t>din</w:t>
      </w:r>
      <w:r w:rsidR="00D75086">
        <w:rPr>
          <w:rFonts w:ascii="Arial" w:hAnsi="Arial" w:cs="Arial"/>
          <w:b/>
          <w:sz w:val="28"/>
          <w:szCs w:val="28"/>
        </w:rPr>
        <w:t xml:space="preserve">          </w:t>
      </w:r>
      <w:r w:rsidR="0024596B" w:rsidRPr="006F550E">
        <w:rPr>
          <w:rFonts w:ascii="Arial" w:hAnsi="Arial" w:cs="Arial"/>
          <w:b/>
          <w:sz w:val="28"/>
          <w:szCs w:val="28"/>
        </w:rPr>
        <w:t xml:space="preserve"> </w:t>
      </w:r>
      <w:r w:rsidR="00D75086">
        <w:rPr>
          <w:rFonts w:ascii="Arial" w:hAnsi="Arial" w:cs="Arial"/>
          <w:b/>
          <w:sz w:val="28"/>
          <w:szCs w:val="28"/>
        </w:rPr>
        <w:t>2023</w:t>
      </w:r>
    </w:p>
    <w:p w:rsidR="00D75086" w:rsidRDefault="00D75086" w:rsidP="00EA37A0">
      <w:pPr>
        <w:spacing w:after="0" w:line="240" w:lineRule="auto"/>
        <w:jc w:val="center"/>
        <w:rPr>
          <w:rFonts w:ascii="Arial" w:hAnsi="Arial" w:cs="Arial"/>
          <w:b/>
          <w:sz w:val="28"/>
          <w:szCs w:val="28"/>
        </w:rPr>
      </w:pPr>
    </w:p>
    <w:p w:rsidR="00D75086" w:rsidRDefault="00D75086" w:rsidP="00EA37A0">
      <w:pPr>
        <w:spacing w:after="0" w:line="240" w:lineRule="auto"/>
        <w:jc w:val="center"/>
        <w:rPr>
          <w:rFonts w:ascii="Arial" w:hAnsi="Arial" w:cs="Arial"/>
          <w:b/>
          <w:sz w:val="28"/>
          <w:szCs w:val="28"/>
        </w:rPr>
      </w:pPr>
      <w:r>
        <w:rPr>
          <w:rFonts w:ascii="Arial" w:hAnsi="Arial" w:cs="Arial"/>
          <w:b/>
          <w:sz w:val="28"/>
          <w:szCs w:val="28"/>
        </w:rPr>
        <w:t>DRAFT</w:t>
      </w:r>
    </w:p>
    <w:p w:rsidR="006A5E74" w:rsidRDefault="006A5E74" w:rsidP="00EA37A0">
      <w:pPr>
        <w:spacing w:after="0" w:line="240" w:lineRule="auto"/>
        <w:jc w:val="center"/>
        <w:rPr>
          <w:rFonts w:ascii="Arial" w:hAnsi="Arial" w:cs="Arial"/>
          <w:b/>
          <w:sz w:val="28"/>
          <w:szCs w:val="28"/>
        </w:rPr>
      </w:pPr>
    </w:p>
    <w:p w:rsidR="00AF7CC1" w:rsidRDefault="0024596B" w:rsidP="00EA37A0">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D75086" w:rsidRPr="00D75086">
        <w:rPr>
          <w:rFonts w:ascii="Arial" w:hAnsi="Arial" w:cs="Arial"/>
          <w:b/>
          <w:sz w:val="24"/>
          <w:szCs w:val="24"/>
        </w:rPr>
        <w:t>S.C. DEL CORSO FAMILY S.R.L</w:t>
      </w:r>
      <w:r w:rsidR="00D75086" w:rsidRPr="00D75086">
        <w:rPr>
          <w:rFonts w:ascii="Arial" w:eastAsia="Calibri" w:hAnsi="Arial" w:cs="Arial"/>
          <w:sz w:val="24"/>
          <w:szCs w:val="24"/>
          <w:lang w:val="en-US" w:eastAsia="en-US"/>
        </w:rPr>
        <w:t xml:space="preserve"> </w:t>
      </w:r>
      <w:r w:rsidR="00D75086" w:rsidRPr="00D75086">
        <w:rPr>
          <w:rFonts w:ascii="Arial" w:hAnsi="Arial" w:cs="Arial"/>
          <w:sz w:val="24"/>
          <w:szCs w:val="24"/>
          <w:lang w:val="en-US"/>
        </w:rPr>
        <w:t>prin Trandafir Danut din jud.Timis</w:t>
      </w:r>
      <w:r w:rsidR="00D75086">
        <w:rPr>
          <w:rFonts w:ascii="Arial" w:hAnsi="Arial" w:cs="Arial"/>
          <w:b/>
          <w:sz w:val="24"/>
          <w:szCs w:val="24"/>
        </w:rPr>
        <w:t xml:space="preserve"> </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w:t>
      </w:r>
      <w:r w:rsidR="00D75086" w:rsidRPr="00D75086">
        <w:rPr>
          <w:rFonts w:ascii="Arial" w:hAnsi="Arial" w:cs="Arial"/>
          <w:sz w:val="24"/>
          <w:szCs w:val="24"/>
          <w:lang w:val="en-US"/>
        </w:rPr>
        <w:t>nr.10251 din  02.09.2022</w:t>
      </w:r>
      <w:r w:rsidRPr="00B12E63">
        <w:rPr>
          <w:rFonts w:ascii="Arial" w:hAnsi="Arial" w:cs="Arial"/>
          <w:sz w:val="24"/>
          <w:szCs w:val="24"/>
        </w:rPr>
        <w:t>,</w:t>
      </w:r>
      <w:r w:rsidR="00354FEC">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p>
    <w:p w:rsidR="00581A5F" w:rsidRDefault="0024596B" w:rsidP="00EA37A0">
      <w:pPr>
        <w:spacing w:after="0" w:line="240" w:lineRule="auto"/>
        <w:jc w:val="both"/>
        <w:rPr>
          <w:rFonts w:ascii="Arial" w:hAnsi="Arial" w:cs="Arial"/>
          <w:b/>
          <w:sz w:val="24"/>
          <w:szCs w:val="24"/>
        </w:rPr>
      </w:pPr>
      <w:r w:rsidRPr="00782297">
        <w:rPr>
          <w:rFonts w:ascii="Arial" w:hAnsi="Arial" w:cs="Arial"/>
          <w:sz w:val="24"/>
          <w:szCs w:val="24"/>
        </w:rPr>
        <w:t>Agenția pentru Protecția Mediului Mehedinți</w:t>
      </w:r>
      <w:r w:rsidRPr="00782297">
        <w:rPr>
          <w:rFonts w:ascii="Arial" w:hAnsi="Arial" w:cs="Arial"/>
          <w:b/>
          <w:sz w:val="24"/>
          <w:szCs w:val="24"/>
        </w:rPr>
        <w:t xml:space="preserve"> </w:t>
      </w:r>
    </w:p>
    <w:p w:rsidR="00581A5F" w:rsidRDefault="0024596B" w:rsidP="00EA37A0">
      <w:pPr>
        <w:spacing w:after="0" w:line="240" w:lineRule="auto"/>
        <w:ind w:firstLine="720"/>
        <w:jc w:val="both"/>
        <w:rPr>
          <w:rFonts w:ascii="Arial" w:hAnsi="Arial" w:cs="Arial"/>
          <w:sz w:val="24"/>
          <w:szCs w:val="24"/>
        </w:rPr>
      </w:pPr>
      <w:r w:rsidRPr="000F1870">
        <w:rPr>
          <w:rFonts w:ascii="Arial" w:hAnsi="Arial" w:cs="Arial"/>
          <w:b/>
          <w:i/>
          <w:sz w:val="24"/>
          <w:szCs w:val="24"/>
          <w:u w:val="single"/>
        </w:rPr>
        <w:t>decide</w:t>
      </w:r>
      <w:r w:rsidRPr="00B12E63">
        <w:rPr>
          <w:rFonts w:ascii="Arial" w:hAnsi="Arial" w:cs="Arial"/>
          <w:sz w:val="24"/>
          <w:szCs w:val="24"/>
        </w:rPr>
        <w:t xml:space="preserve">, </w:t>
      </w:r>
    </w:p>
    <w:p w:rsidR="003E7FE2" w:rsidRDefault="0024596B" w:rsidP="003E7FE2">
      <w:pPr>
        <w:spacing w:after="0" w:line="240" w:lineRule="auto"/>
        <w:jc w:val="both"/>
        <w:rPr>
          <w:rFonts w:ascii="Arial" w:hAnsi="Arial" w:cs="Arial"/>
          <w:sz w:val="24"/>
          <w:szCs w:val="24"/>
        </w:rPr>
      </w:pPr>
      <w:r w:rsidRPr="00B12E63">
        <w:rPr>
          <w:rFonts w:ascii="Arial" w:hAnsi="Arial" w:cs="Arial"/>
          <w:sz w:val="24"/>
          <w:szCs w:val="24"/>
        </w:rPr>
        <w:t xml:space="preserve">ca urmare a consultărilor desfășurate în cadrul ședinței Comisiei de analiză tehnică din data de </w:t>
      </w:r>
      <w:r w:rsidR="00D75086" w:rsidRPr="00D75086">
        <w:rPr>
          <w:rFonts w:ascii="Arial" w:hAnsi="Arial" w:cs="Arial"/>
          <w:color w:val="FF0000"/>
          <w:sz w:val="24"/>
          <w:szCs w:val="24"/>
        </w:rPr>
        <w:t>19.01.2023</w:t>
      </w:r>
      <w:r w:rsidR="00581A5F" w:rsidRPr="00D75086">
        <w:rPr>
          <w:rFonts w:ascii="Arial" w:hAnsi="Arial" w:cs="Arial"/>
          <w:color w:val="FF0000"/>
          <w:sz w:val="24"/>
          <w:szCs w:val="24"/>
        </w:rPr>
        <w:t xml:space="preserve"> </w:t>
      </w:r>
      <w:r w:rsidRPr="00AF7CC1">
        <w:rPr>
          <w:rFonts w:ascii="Arial" w:hAnsi="Arial" w:cs="Arial"/>
          <w:sz w:val="24"/>
          <w:szCs w:val="24"/>
        </w:rPr>
        <w:t xml:space="preserve">că proiectul </w:t>
      </w:r>
      <w:r w:rsidRPr="00CD4463">
        <w:rPr>
          <w:rFonts w:ascii="Arial" w:hAnsi="Arial" w:cs="Arial"/>
          <w:b/>
          <w:i/>
          <w:sz w:val="24"/>
          <w:szCs w:val="24"/>
        </w:rPr>
        <w:t>”</w:t>
      </w:r>
      <w:r w:rsidR="00261796" w:rsidRPr="00261796">
        <w:t xml:space="preserve"> </w:t>
      </w:r>
      <w:r w:rsidR="00D75086" w:rsidRPr="00D75086">
        <w:rPr>
          <w:rFonts w:ascii="Arial" w:hAnsi="Arial" w:cs="Arial"/>
          <w:b/>
          <w:i/>
          <w:sz w:val="24"/>
          <w:szCs w:val="24"/>
          <w:lang w:val="en-US"/>
        </w:rPr>
        <w:t>Construire complex hotelier in regim S/D+P+2E+E partial, amenajari exterioare, acces terase, piscine, ponton, put forat, ministatie de epurare, imprejmuire teren, parcare in incinta si acces drum public DN 57”</w:t>
      </w:r>
      <w:r w:rsidRPr="00CD4463">
        <w:rPr>
          <w:rFonts w:ascii="Arial" w:hAnsi="Arial" w:cs="Arial"/>
          <w:b/>
          <w:i/>
          <w:sz w:val="24"/>
          <w:szCs w:val="24"/>
        </w:rPr>
        <w:t>”</w:t>
      </w:r>
      <w:r w:rsidR="00520DF5">
        <w:rPr>
          <w:rFonts w:ascii="Arial" w:hAnsi="Arial" w:cs="Arial"/>
          <w:b/>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w:t>
      </w:r>
      <w:r w:rsidR="004A17E5" w:rsidRPr="004A17E5">
        <w:rPr>
          <w:rFonts w:ascii="Arial" w:hAnsi="Arial" w:cs="Arial"/>
          <w:sz w:val="24"/>
          <w:szCs w:val="24"/>
        </w:rPr>
        <w:t xml:space="preserve">in intravilan </w:t>
      </w:r>
      <w:r w:rsidR="00311172" w:rsidRPr="00311172">
        <w:rPr>
          <w:rFonts w:ascii="Arial" w:hAnsi="Arial" w:cs="Arial"/>
          <w:sz w:val="24"/>
          <w:szCs w:val="24"/>
        </w:rPr>
        <w:t>Com.Eselnita, Sat Eselnita, strada.Dunarii nr 9</w:t>
      </w:r>
      <w:r w:rsidR="00D75086">
        <w:rPr>
          <w:rFonts w:ascii="Arial" w:hAnsi="Arial" w:cs="Arial"/>
          <w:sz w:val="24"/>
          <w:szCs w:val="24"/>
        </w:rPr>
        <w:t>80 D</w:t>
      </w:r>
      <w:r w:rsidR="00D75086">
        <w:t xml:space="preserve">, </w:t>
      </w:r>
      <w:r w:rsidR="00D75086" w:rsidRPr="00D75086">
        <w:rPr>
          <w:rFonts w:ascii="Arial" w:hAnsi="Arial" w:cs="Arial"/>
          <w:sz w:val="24"/>
          <w:szCs w:val="24"/>
        </w:rPr>
        <w:t>NC</w:t>
      </w:r>
      <w:r w:rsidR="00D75086">
        <w:rPr>
          <w:rFonts w:ascii="Arial" w:hAnsi="Arial" w:cs="Arial"/>
          <w:sz w:val="24"/>
          <w:szCs w:val="24"/>
        </w:rPr>
        <w:t xml:space="preserve"> </w:t>
      </w:r>
      <w:r w:rsidR="00D75086" w:rsidRPr="00D75086">
        <w:rPr>
          <w:rFonts w:ascii="Arial" w:hAnsi="Arial" w:cs="Arial"/>
          <w:sz w:val="24"/>
          <w:szCs w:val="24"/>
        </w:rPr>
        <w:t>50900 si NC 53765</w:t>
      </w:r>
    </w:p>
    <w:p w:rsidR="0024596B" w:rsidRPr="000F1870" w:rsidRDefault="0024596B" w:rsidP="003E7FE2">
      <w:pPr>
        <w:spacing w:after="0" w:line="240" w:lineRule="auto"/>
        <w:jc w:val="both"/>
        <w:rPr>
          <w:rFonts w:ascii="Arial" w:hAnsi="Arial" w:cs="Arial"/>
          <w:b/>
          <w:i/>
          <w:sz w:val="24"/>
          <w:szCs w:val="24"/>
          <w:u w:val="single"/>
        </w:rPr>
      </w:pPr>
      <w:r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r w:rsidRPr="004920DE">
        <w:rPr>
          <w:rFonts w:ascii="Arial" w:hAnsi="Arial" w:cs="Arial"/>
          <w:b/>
          <w:sz w:val="24"/>
          <w:szCs w:val="24"/>
        </w:rPr>
        <w:t>Motivele pe baza cărora s-a stabilit 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r w:rsidRPr="004920DE">
        <w:rPr>
          <w:rFonts w:ascii="Arial" w:hAnsi="Arial" w:cs="Arial"/>
          <w:b/>
          <w:sz w:val="24"/>
          <w:szCs w:val="24"/>
        </w:rPr>
        <w:t xml:space="preserve"> evaluării impactului asupra mediului</w:t>
      </w:r>
      <w:r w:rsidRPr="00354FEC">
        <w:rPr>
          <w:rFonts w:ascii="Arial" w:hAnsi="Arial" w:cs="Arial"/>
          <w:sz w:val="24"/>
          <w:szCs w:val="24"/>
        </w:rPr>
        <w:t xml:space="preserve"> sunt următoarele:</w:t>
      </w:r>
    </w:p>
    <w:p w:rsidR="006C3629" w:rsidRDefault="001906EB" w:rsidP="006C3629">
      <w:pPr>
        <w:pStyle w:val="ListParagraph"/>
        <w:numPr>
          <w:ilvl w:val="0"/>
          <w:numId w:val="28"/>
        </w:numPr>
        <w:spacing w:after="0" w:line="240" w:lineRule="auto"/>
        <w:jc w:val="both"/>
        <w:rPr>
          <w:rFonts w:ascii="Arial" w:hAnsi="Arial" w:cs="Arial"/>
          <w:sz w:val="24"/>
          <w:szCs w:val="24"/>
        </w:rPr>
      </w:pPr>
      <w:r w:rsidRPr="000A14F1">
        <w:rPr>
          <w:rFonts w:ascii="Arial" w:hAnsi="Arial" w:cs="Arial"/>
        </w:rPr>
        <w:t>Proiectul se încadrează</w:t>
      </w:r>
    </w:p>
    <w:p w:rsidR="006C3629" w:rsidRDefault="0024596B" w:rsidP="006C3629">
      <w:pPr>
        <w:pStyle w:val="al"/>
        <w:numPr>
          <w:ilvl w:val="0"/>
          <w:numId w:val="27"/>
        </w:numPr>
        <w:shd w:val="clear" w:color="auto" w:fill="FFFFFF"/>
        <w:spacing w:before="0" w:beforeAutospacing="0" w:after="0" w:afterAutospacing="0"/>
        <w:jc w:val="both"/>
        <w:rPr>
          <w:rFonts w:ascii="Arial" w:hAnsi="Arial" w:cs="Arial"/>
        </w:rPr>
      </w:pPr>
      <w:proofErr w:type="gramStart"/>
      <w:r w:rsidRPr="000A14F1">
        <w:rPr>
          <w:rFonts w:ascii="Arial" w:hAnsi="Arial" w:cs="Arial"/>
        </w:rPr>
        <w:t>în</w:t>
      </w:r>
      <w:proofErr w:type="gramEnd"/>
      <w:r w:rsidRPr="000A14F1">
        <w:rPr>
          <w:rFonts w:ascii="Arial" w:hAnsi="Arial" w:cs="Arial"/>
        </w:rPr>
        <w:t xml:space="preserve"> prevederile Legii nr.292/2018 privind evaluarea impactului anumitor proiecte publice și private asu</w:t>
      </w:r>
      <w:r w:rsidR="00143ACE" w:rsidRPr="000A14F1">
        <w:rPr>
          <w:rFonts w:ascii="Arial" w:hAnsi="Arial" w:cs="Arial"/>
        </w:rPr>
        <w:t xml:space="preserve">pra mediului, </w:t>
      </w:r>
      <w:r w:rsidR="00E35FD9" w:rsidRPr="000A14F1">
        <w:rPr>
          <w:rFonts w:ascii="Arial" w:hAnsi="Arial" w:cs="Arial"/>
        </w:rPr>
        <w:t>A</w:t>
      </w:r>
      <w:r w:rsidR="00143ACE" w:rsidRPr="000A14F1">
        <w:rPr>
          <w:rFonts w:ascii="Arial" w:hAnsi="Arial" w:cs="Arial"/>
        </w:rPr>
        <w:t>nexa nr.2,</w:t>
      </w:r>
      <w:r w:rsidR="00AA6945" w:rsidRPr="000A14F1">
        <w:rPr>
          <w:rFonts w:ascii="Arial" w:hAnsi="Arial" w:cs="Arial"/>
        </w:rPr>
        <w:t xml:space="preserve"> </w:t>
      </w:r>
      <w:r w:rsidR="00C80D5F" w:rsidRPr="000A14F1">
        <w:rPr>
          <w:sz w:val="28"/>
          <w:szCs w:val="28"/>
        </w:rPr>
        <w:t xml:space="preserve">la </w:t>
      </w:r>
      <w:r w:rsidR="00D75086" w:rsidRPr="00D75086">
        <w:rPr>
          <w:rFonts w:ascii="Arial" w:hAnsi="Arial" w:cs="Arial"/>
          <w:lang w:val="en-US"/>
        </w:rPr>
        <w:t xml:space="preserve">pct. 10 b) </w:t>
      </w:r>
      <w:r w:rsidR="00D75086" w:rsidRPr="00D75086">
        <w:rPr>
          <w:rFonts w:ascii="Arial" w:hAnsi="Arial" w:cs="Arial"/>
          <w:i/>
          <w:lang w:val="en-US"/>
        </w:rPr>
        <w:t>Proiecte de dezvoltare urbana</w:t>
      </w:r>
      <w:r w:rsidR="000A14F1" w:rsidRPr="000A14F1">
        <w:rPr>
          <w:rFonts w:ascii="Arial" w:hAnsi="Arial" w:cs="Arial"/>
        </w:rPr>
        <w:t xml:space="preserve">, iar conform criteriilor de selecție pentru stabilirea evaluării impactului asupra mediului din Anexa nr. </w:t>
      </w:r>
      <w:proofErr w:type="gramStart"/>
      <w:r w:rsidR="000A14F1" w:rsidRPr="000A14F1">
        <w:rPr>
          <w:rFonts w:ascii="Arial" w:hAnsi="Arial" w:cs="Arial"/>
        </w:rPr>
        <w:t>3</w:t>
      </w:r>
      <w:proofErr w:type="gramEnd"/>
      <w:r w:rsidR="000A14F1" w:rsidRPr="000A14F1">
        <w:rPr>
          <w:rFonts w:ascii="Arial" w:hAnsi="Arial" w:cs="Arial"/>
        </w:rPr>
        <w:t xml:space="preserve"> ale aceleiași legi, nu se supune evaluării impactului asupra mediului.</w:t>
      </w:r>
    </w:p>
    <w:p w:rsidR="004D0898" w:rsidRDefault="00DA12C6" w:rsidP="00EA37A0">
      <w:pPr>
        <w:pStyle w:val="al"/>
        <w:numPr>
          <w:ilvl w:val="0"/>
          <w:numId w:val="27"/>
        </w:numPr>
        <w:shd w:val="clear" w:color="auto" w:fill="FFFFFF"/>
        <w:spacing w:before="0" w:beforeAutospacing="0" w:after="0" w:afterAutospacing="0"/>
        <w:jc w:val="both"/>
        <w:rPr>
          <w:rFonts w:ascii="Arial" w:hAnsi="Arial" w:cs="Arial"/>
          <w:color w:val="FF0000"/>
        </w:rPr>
      </w:pPr>
      <w:proofErr w:type="gramStart"/>
      <w:r w:rsidRPr="001906EB">
        <w:rPr>
          <w:rFonts w:ascii="Arial" w:hAnsi="Arial" w:cs="Arial"/>
        </w:rPr>
        <w:t>proiectul</w:t>
      </w:r>
      <w:proofErr w:type="gramEnd"/>
      <w:r w:rsidRPr="001906EB">
        <w:rPr>
          <w:rFonts w:ascii="Arial" w:hAnsi="Arial" w:cs="Arial"/>
        </w:rPr>
        <w:t xml:space="preserve"> propus nu intră sub incidenţa art.28 din Ordonanţa de urgenţă a Guvernului nr. </w:t>
      </w:r>
      <w:proofErr w:type="gramStart"/>
      <w:r w:rsidRPr="001906EB">
        <w:rPr>
          <w:rFonts w:ascii="Arial" w:hAnsi="Arial" w:cs="Arial"/>
        </w:rPr>
        <w:t>57/2007</w:t>
      </w:r>
      <w:proofErr w:type="gramEnd"/>
      <w:r w:rsidRPr="001906EB">
        <w:rPr>
          <w:rFonts w:ascii="Arial" w:hAnsi="Arial" w:cs="Arial"/>
        </w:rPr>
        <w:t xml:space="preserve"> privind regimul ariilor naturale protejate, conservarea habitatelor naturale, a florei şi faunei sălbatice, aprobată cu modificări şi completări prin Legea nr.49/2011, cu modificările şi completările ulterioare, dar intra sub incidenta art. </w:t>
      </w:r>
      <w:proofErr w:type="gramStart"/>
      <w:r w:rsidRPr="001906EB">
        <w:rPr>
          <w:rFonts w:ascii="Arial" w:hAnsi="Arial" w:cs="Arial"/>
        </w:rPr>
        <w:t>28</w:t>
      </w:r>
      <w:r w:rsidRPr="001906EB">
        <w:rPr>
          <w:rFonts w:ascii="Arial" w:hAnsi="Arial" w:cs="Arial"/>
          <w:vertAlign w:val="superscript"/>
        </w:rPr>
        <w:t>1</w:t>
      </w:r>
      <w:r w:rsidRPr="001906EB">
        <w:rPr>
          <w:rFonts w:ascii="Arial" w:hAnsi="Arial" w:cs="Arial"/>
        </w:rPr>
        <w:t xml:space="preserve"> </w:t>
      </w:r>
      <w:r w:rsidR="00AA6945" w:rsidRPr="001906EB">
        <w:rPr>
          <w:rFonts w:ascii="Arial" w:hAnsi="Arial" w:cs="Arial"/>
        </w:rPr>
        <w:t>,</w:t>
      </w:r>
      <w:proofErr w:type="gramEnd"/>
      <w:r w:rsidR="00AA6945" w:rsidRPr="001906EB">
        <w:rPr>
          <w:rFonts w:ascii="Arial" w:hAnsi="Arial" w:cs="Arial"/>
        </w:rPr>
        <w:t xml:space="preserve"> fiind necesara obtinerea </w:t>
      </w:r>
      <w:r w:rsidR="00D75086" w:rsidRPr="00D75086">
        <w:rPr>
          <w:rFonts w:ascii="Arial" w:hAnsi="Arial" w:cs="Arial"/>
        </w:rPr>
        <w:t>Avizului Administratiei Parcului Natural Portile de Fier cf pdv nr.410/12.09.2022</w:t>
      </w:r>
      <w:r w:rsidRPr="001906EB">
        <w:rPr>
          <w:rFonts w:ascii="Arial" w:hAnsi="Arial" w:cs="Arial"/>
        </w:rPr>
        <w:t xml:space="preserve">; Titularul a obtinut </w:t>
      </w:r>
      <w:r w:rsidRPr="00AA0982">
        <w:rPr>
          <w:rFonts w:ascii="Arial" w:hAnsi="Arial" w:cs="Arial"/>
          <w:color w:val="FF0000"/>
        </w:rPr>
        <w:t xml:space="preserve">Avizul </w:t>
      </w:r>
      <w:r w:rsidR="004A17E5" w:rsidRPr="00AA0982">
        <w:rPr>
          <w:rFonts w:ascii="Arial" w:hAnsi="Arial" w:cs="Arial"/>
          <w:color w:val="FF0000"/>
        </w:rPr>
        <w:t>Administratiei Parcului Natural Portile de Fier nr.</w:t>
      </w:r>
      <w:r w:rsidR="00AA0982" w:rsidRPr="00AA0982">
        <w:rPr>
          <w:rFonts w:ascii="Arial" w:hAnsi="Arial" w:cs="Arial"/>
          <w:color w:val="FF0000"/>
        </w:rPr>
        <w:t xml:space="preserve"> </w:t>
      </w:r>
      <w:r w:rsidR="006B50FF">
        <w:rPr>
          <w:rFonts w:ascii="Arial" w:hAnsi="Arial" w:cs="Arial"/>
          <w:color w:val="FF0000"/>
        </w:rPr>
        <w:t>2762/05.07.2022</w:t>
      </w:r>
      <w:r w:rsidR="00AA0982" w:rsidRPr="00AA0982">
        <w:rPr>
          <w:rFonts w:ascii="Arial" w:hAnsi="Arial" w:cs="Arial"/>
          <w:color w:val="FF0000"/>
        </w:rPr>
        <w:t xml:space="preserve">  </w:t>
      </w:r>
      <w:r w:rsidRPr="00AA0982">
        <w:rPr>
          <w:rFonts w:ascii="Arial" w:hAnsi="Arial" w:cs="Arial"/>
          <w:color w:val="FF0000"/>
        </w:rPr>
        <w:t>,</w:t>
      </w:r>
    </w:p>
    <w:p w:rsidR="001906EB" w:rsidRPr="004D0898" w:rsidRDefault="004D0898" w:rsidP="00EA37A0">
      <w:pPr>
        <w:pStyle w:val="al"/>
        <w:numPr>
          <w:ilvl w:val="0"/>
          <w:numId w:val="27"/>
        </w:numPr>
        <w:shd w:val="clear" w:color="auto" w:fill="FFFFFF"/>
        <w:spacing w:before="0" w:beforeAutospacing="0" w:after="0" w:afterAutospacing="0"/>
        <w:jc w:val="both"/>
        <w:rPr>
          <w:rFonts w:ascii="Arial" w:hAnsi="Arial" w:cs="Arial"/>
          <w:color w:val="FF0000"/>
        </w:rPr>
      </w:pPr>
      <w:proofErr w:type="gramStart"/>
      <w:r w:rsidRPr="004D0898">
        <w:rPr>
          <w:rFonts w:ascii="Arial" w:hAnsi="Arial" w:cs="Arial"/>
        </w:rPr>
        <w:t>proiectul</w:t>
      </w:r>
      <w:proofErr w:type="gramEnd"/>
      <w:r w:rsidRPr="004D0898">
        <w:rPr>
          <w:rFonts w:ascii="Arial" w:hAnsi="Arial" w:cs="Arial"/>
        </w:rPr>
        <w:t xml:space="preserve"> propus intră sub incidenţa prevederilor art. </w:t>
      </w:r>
      <w:proofErr w:type="gramStart"/>
      <w:r w:rsidRPr="004D0898">
        <w:rPr>
          <w:rFonts w:ascii="Arial" w:hAnsi="Arial" w:cs="Arial"/>
        </w:rPr>
        <w:t>48</w:t>
      </w:r>
      <w:proofErr w:type="gramEnd"/>
      <w:r w:rsidRPr="004D0898">
        <w:rPr>
          <w:rFonts w:ascii="Arial" w:hAnsi="Arial" w:cs="Arial"/>
        </w:rPr>
        <w:t xml:space="preserve"> şi 54 din Legea apelor nr. 107/1996, cu modificările şi completările ulterioare</w:t>
      </w:r>
      <w:r w:rsidRPr="004D0898">
        <w:rPr>
          <w:rFonts w:ascii="Arial" w:hAnsi="Arial" w:cs="Arial"/>
          <w:color w:val="FF0000"/>
        </w:rPr>
        <w:t xml:space="preserve">, fiind obtinut </w:t>
      </w:r>
      <w:r>
        <w:rPr>
          <w:rFonts w:ascii="Arial" w:hAnsi="Arial" w:cs="Arial"/>
          <w:color w:val="FF0000"/>
        </w:rPr>
        <w:t xml:space="preserve">Avizul de amplasament </w:t>
      </w:r>
      <w:r w:rsidR="00285BD7">
        <w:rPr>
          <w:rFonts w:ascii="Arial" w:hAnsi="Arial" w:cs="Arial"/>
          <w:color w:val="FF0000"/>
        </w:rPr>
        <w:t>nr.1 din 20.01.2023</w:t>
      </w:r>
      <w:r>
        <w:rPr>
          <w:rFonts w:ascii="Arial" w:hAnsi="Arial" w:cs="Arial"/>
          <w:color w:val="FF0000"/>
        </w:rPr>
        <w:t xml:space="preserve"> si Avizul de Gospodarire a Apelor          </w:t>
      </w:r>
    </w:p>
    <w:p w:rsidR="004D0898" w:rsidRPr="004D0898" w:rsidRDefault="004D0898" w:rsidP="004D0898">
      <w:pPr>
        <w:pStyle w:val="al"/>
        <w:shd w:val="clear" w:color="auto" w:fill="FFFFFF"/>
        <w:spacing w:before="0" w:beforeAutospacing="0" w:after="0" w:afterAutospacing="0"/>
        <w:jc w:val="both"/>
        <w:rPr>
          <w:rFonts w:ascii="Arial" w:hAnsi="Arial" w:cs="Arial"/>
          <w:color w:val="FF0000"/>
        </w:rPr>
      </w:pPr>
    </w:p>
    <w:p w:rsidR="0024596B" w:rsidRPr="001906EB" w:rsidRDefault="0024596B" w:rsidP="006C3629">
      <w:pPr>
        <w:pStyle w:val="al"/>
        <w:numPr>
          <w:ilvl w:val="0"/>
          <w:numId w:val="28"/>
        </w:numPr>
        <w:shd w:val="clear" w:color="auto" w:fill="FFFFFF"/>
        <w:spacing w:before="0" w:beforeAutospacing="0" w:after="0" w:afterAutospacing="0"/>
        <w:jc w:val="both"/>
        <w:rPr>
          <w:rFonts w:ascii="Arial" w:hAnsi="Arial" w:cs="Arial"/>
          <w:b/>
        </w:rPr>
      </w:pPr>
      <w:r w:rsidRPr="001906EB">
        <w:rPr>
          <w:rFonts w:ascii="Arial" w:hAnsi="Arial" w:cs="Arial"/>
          <w:b/>
        </w:rPr>
        <w:t>Caracteristicile proiectului</w:t>
      </w:r>
    </w:p>
    <w:p w:rsidR="000F1870" w:rsidRPr="001906EB" w:rsidRDefault="006C3629" w:rsidP="006C3629">
      <w:pPr>
        <w:spacing w:after="0" w:line="240" w:lineRule="auto"/>
        <w:ind w:left="1080"/>
        <w:jc w:val="both"/>
        <w:rPr>
          <w:rFonts w:ascii="Arial" w:eastAsia="Times New Roman" w:hAnsi="Arial" w:cs="Arial"/>
          <w:sz w:val="24"/>
          <w:szCs w:val="24"/>
        </w:rPr>
      </w:pPr>
      <w:r w:rsidRPr="001906EB">
        <w:rPr>
          <w:rFonts w:ascii="Arial" w:eastAsia="Times New Roman" w:hAnsi="Arial" w:cs="Arial"/>
          <w:b/>
          <w:sz w:val="24"/>
          <w:szCs w:val="24"/>
        </w:rPr>
        <w:t>2.1</w:t>
      </w:r>
      <w:r w:rsidR="0024596B" w:rsidRPr="001906EB">
        <w:rPr>
          <w:rFonts w:ascii="Arial" w:eastAsia="Times New Roman" w:hAnsi="Arial" w:cs="Arial"/>
          <w:b/>
          <w:sz w:val="24"/>
          <w:szCs w:val="24"/>
        </w:rPr>
        <w:t>Dimensiunea și concepția întregului proiect</w:t>
      </w:r>
      <w:r w:rsidR="0024596B" w:rsidRPr="001906EB">
        <w:rPr>
          <w:rFonts w:ascii="Arial" w:eastAsia="Times New Roman" w:hAnsi="Arial" w:cs="Arial"/>
          <w:sz w:val="24"/>
          <w:szCs w:val="24"/>
        </w:rPr>
        <w:t xml:space="preserve"> </w:t>
      </w:r>
    </w:p>
    <w:p w:rsidR="008F1ADC" w:rsidRPr="008F1ADC" w:rsidRDefault="001906EB" w:rsidP="008F1ADC">
      <w:pPr>
        <w:spacing w:after="0" w:line="240" w:lineRule="auto"/>
        <w:ind w:firstLine="660"/>
        <w:jc w:val="both"/>
        <w:outlineLvl w:val="0"/>
        <w:rPr>
          <w:rFonts w:ascii="Arial" w:hAnsi="Arial" w:cs="Arial"/>
          <w:sz w:val="24"/>
          <w:szCs w:val="24"/>
          <w:lang w:val="pt-BR"/>
        </w:rPr>
      </w:pPr>
      <w:r w:rsidRPr="001906EB">
        <w:rPr>
          <w:rFonts w:ascii="Arial" w:hAnsi="Arial" w:cs="Arial"/>
          <w:sz w:val="24"/>
          <w:szCs w:val="24"/>
        </w:rPr>
        <w:t xml:space="preserve">Se propune construirea unei </w:t>
      </w:r>
      <w:r w:rsidR="008F1ADC" w:rsidRPr="008F1ADC">
        <w:rPr>
          <w:rFonts w:ascii="Arial" w:hAnsi="Arial" w:cs="Arial"/>
          <w:i/>
          <w:iCs/>
          <w:sz w:val="24"/>
          <w:szCs w:val="24"/>
          <w:lang w:val="pt-BR"/>
        </w:rPr>
        <w:t xml:space="preserve">Construire complex hotelier in regim S/D+P+2E=E partial, amenajari exterioare, acces terase, piscina, ponton, put forat, mini statie de epurare, imprejmuire teren, parcare in incinta si acces drum public D.N. 57“, </w:t>
      </w:r>
      <w:r w:rsidR="008F1ADC" w:rsidRPr="008F1ADC">
        <w:rPr>
          <w:rFonts w:ascii="Arial" w:hAnsi="Arial" w:cs="Arial"/>
          <w:sz w:val="24"/>
          <w:szCs w:val="24"/>
          <w:lang w:val="pt-BR"/>
        </w:rPr>
        <w:t xml:space="preserve">Loc. Eșelnița, str. Dunării nr. 980D, zona Mala-Tiscoviste, jud. Mehedinți, </w:t>
      </w:r>
    </w:p>
    <w:p w:rsidR="001906EB" w:rsidRPr="001906EB" w:rsidRDefault="001906EB" w:rsidP="001906EB">
      <w:pPr>
        <w:spacing w:after="0" w:line="240" w:lineRule="auto"/>
        <w:ind w:firstLine="660"/>
        <w:jc w:val="both"/>
        <w:outlineLvl w:val="0"/>
        <w:rPr>
          <w:rFonts w:ascii="Arial" w:hAnsi="Arial" w:cs="Arial"/>
          <w:sz w:val="24"/>
          <w:szCs w:val="24"/>
        </w:rPr>
      </w:pPr>
      <w:r w:rsidRPr="001906EB">
        <w:rPr>
          <w:rFonts w:ascii="Arial" w:hAnsi="Arial" w:cs="Arial"/>
          <w:sz w:val="24"/>
          <w:szCs w:val="24"/>
        </w:rPr>
        <w:t xml:space="preserve"> In prezent  terenul este liber de constructii. </w:t>
      </w:r>
    </w:p>
    <w:p w:rsidR="008F1ADC" w:rsidRPr="008F1ADC" w:rsidRDefault="001906EB" w:rsidP="008F1ADC">
      <w:pPr>
        <w:spacing w:after="0" w:line="240" w:lineRule="auto"/>
        <w:ind w:firstLine="660"/>
        <w:jc w:val="both"/>
        <w:outlineLvl w:val="0"/>
        <w:rPr>
          <w:rFonts w:ascii="Arial" w:hAnsi="Arial" w:cs="Arial"/>
          <w:sz w:val="24"/>
          <w:szCs w:val="24"/>
        </w:rPr>
      </w:pPr>
      <w:r w:rsidRPr="001906EB">
        <w:rPr>
          <w:rFonts w:ascii="Arial" w:hAnsi="Arial" w:cs="Arial"/>
          <w:sz w:val="24"/>
          <w:szCs w:val="24"/>
        </w:rPr>
        <w:lastRenderedPageBreak/>
        <w:t xml:space="preserve">Investitia respectiva se va realiza pe un teren proprietate privata </w:t>
      </w:r>
    </w:p>
    <w:p w:rsidR="008F1ADC" w:rsidRPr="008F1ADC" w:rsidRDefault="008F1ADC" w:rsidP="008F1ADC">
      <w:pPr>
        <w:spacing w:after="0" w:line="240" w:lineRule="auto"/>
        <w:ind w:firstLine="660"/>
        <w:jc w:val="both"/>
        <w:outlineLvl w:val="0"/>
        <w:rPr>
          <w:rFonts w:ascii="Arial" w:hAnsi="Arial" w:cs="Arial"/>
          <w:sz w:val="24"/>
          <w:szCs w:val="24"/>
        </w:rPr>
      </w:pPr>
      <w:r w:rsidRPr="008F1ADC">
        <w:rPr>
          <w:rFonts w:ascii="Arial" w:hAnsi="Arial" w:cs="Arial"/>
          <w:sz w:val="24"/>
          <w:szCs w:val="24"/>
        </w:rPr>
        <w:t xml:space="preserve">Aria totala teren </w:t>
      </w:r>
      <w:r w:rsidRPr="008F1ADC">
        <w:rPr>
          <w:rFonts w:ascii="Arial" w:hAnsi="Arial" w:cs="Arial"/>
          <w:sz w:val="24"/>
          <w:szCs w:val="24"/>
        </w:rPr>
        <w:tab/>
        <w:t>= 5 957 mp</w:t>
      </w:r>
    </w:p>
    <w:p w:rsidR="008F1ADC" w:rsidRPr="008F1ADC" w:rsidRDefault="008F1ADC" w:rsidP="008F1ADC">
      <w:pPr>
        <w:spacing w:after="0" w:line="240" w:lineRule="auto"/>
        <w:ind w:firstLine="660"/>
        <w:jc w:val="both"/>
        <w:outlineLvl w:val="0"/>
        <w:rPr>
          <w:rFonts w:ascii="Arial" w:hAnsi="Arial" w:cs="Arial"/>
          <w:sz w:val="24"/>
          <w:szCs w:val="24"/>
        </w:rPr>
      </w:pPr>
      <w:r w:rsidRPr="008F1ADC">
        <w:rPr>
          <w:rFonts w:ascii="Arial" w:hAnsi="Arial" w:cs="Arial"/>
          <w:sz w:val="24"/>
          <w:szCs w:val="24"/>
        </w:rPr>
        <w:t>Aria construita propusa</w:t>
      </w:r>
      <w:r w:rsidRPr="008F1ADC">
        <w:rPr>
          <w:rFonts w:ascii="Arial" w:hAnsi="Arial" w:cs="Arial"/>
          <w:sz w:val="24"/>
          <w:szCs w:val="24"/>
        </w:rPr>
        <w:tab/>
        <w:t>= 1 376.3 mp</w:t>
      </w:r>
    </w:p>
    <w:p w:rsidR="008F1ADC" w:rsidRPr="008F1ADC" w:rsidRDefault="008F1ADC" w:rsidP="008F1ADC">
      <w:pPr>
        <w:spacing w:after="0" w:line="240" w:lineRule="auto"/>
        <w:ind w:firstLine="660"/>
        <w:jc w:val="both"/>
        <w:outlineLvl w:val="0"/>
        <w:rPr>
          <w:rFonts w:ascii="Arial" w:hAnsi="Arial" w:cs="Arial"/>
          <w:sz w:val="24"/>
          <w:szCs w:val="24"/>
        </w:rPr>
      </w:pPr>
      <w:r w:rsidRPr="008F1ADC">
        <w:rPr>
          <w:rFonts w:ascii="Arial" w:hAnsi="Arial" w:cs="Arial"/>
          <w:sz w:val="24"/>
          <w:szCs w:val="24"/>
        </w:rPr>
        <w:t>Aria construita desfasurata propusa</w:t>
      </w:r>
      <w:r w:rsidRPr="008F1ADC">
        <w:rPr>
          <w:rFonts w:ascii="Arial" w:hAnsi="Arial" w:cs="Arial"/>
          <w:sz w:val="24"/>
          <w:szCs w:val="24"/>
        </w:rPr>
        <w:tab/>
        <w:t>= 4 125.7 mp</w:t>
      </w:r>
    </w:p>
    <w:p w:rsidR="008F1ADC" w:rsidRPr="008F1ADC" w:rsidRDefault="008F1ADC" w:rsidP="008F1ADC">
      <w:pPr>
        <w:spacing w:after="0" w:line="240" w:lineRule="auto"/>
        <w:ind w:firstLine="660"/>
        <w:jc w:val="both"/>
        <w:outlineLvl w:val="0"/>
        <w:rPr>
          <w:rFonts w:ascii="Arial" w:hAnsi="Arial" w:cs="Arial"/>
          <w:sz w:val="24"/>
          <w:szCs w:val="24"/>
        </w:rPr>
      </w:pPr>
      <w:r w:rsidRPr="008F1ADC">
        <w:rPr>
          <w:rFonts w:ascii="Arial" w:hAnsi="Arial" w:cs="Arial"/>
          <w:sz w:val="24"/>
          <w:szCs w:val="24"/>
        </w:rPr>
        <w:t>Regimul de inaltime propus = S/D+P+2E+E partial</w:t>
      </w:r>
    </w:p>
    <w:p w:rsidR="008F1ADC" w:rsidRPr="008F1ADC" w:rsidRDefault="008F1ADC" w:rsidP="008F1ADC">
      <w:pPr>
        <w:spacing w:after="0" w:line="240" w:lineRule="auto"/>
        <w:ind w:firstLine="660"/>
        <w:jc w:val="both"/>
        <w:outlineLvl w:val="0"/>
        <w:rPr>
          <w:rFonts w:ascii="Arial" w:hAnsi="Arial" w:cs="Arial"/>
          <w:sz w:val="24"/>
          <w:szCs w:val="24"/>
        </w:rPr>
      </w:pPr>
      <w:r w:rsidRPr="008F1ADC">
        <w:rPr>
          <w:rFonts w:ascii="Arial" w:hAnsi="Arial" w:cs="Arial"/>
          <w:sz w:val="24"/>
          <w:szCs w:val="24"/>
        </w:rPr>
        <w:t>POT</w:t>
      </w:r>
      <w:r w:rsidRPr="008F1ADC">
        <w:rPr>
          <w:rFonts w:ascii="Arial" w:hAnsi="Arial" w:cs="Arial"/>
          <w:sz w:val="24"/>
          <w:szCs w:val="24"/>
        </w:rPr>
        <w:tab/>
        <w:t xml:space="preserve"> = 23.1 %</w:t>
      </w:r>
    </w:p>
    <w:p w:rsidR="008F1ADC" w:rsidRDefault="008F1ADC" w:rsidP="008F1ADC">
      <w:pPr>
        <w:spacing w:after="0" w:line="240" w:lineRule="auto"/>
        <w:ind w:firstLine="660"/>
        <w:jc w:val="both"/>
        <w:outlineLvl w:val="0"/>
        <w:rPr>
          <w:rFonts w:ascii="Arial" w:hAnsi="Arial" w:cs="Arial"/>
          <w:sz w:val="24"/>
          <w:szCs w:val="24"/>
        </w:rPr>
      </w:pPr>
      <w:r w:rsidRPr="008F1ADC">
        <w:rPr>
          <w:rFonts w:ascii="Arial" w:hAnsi="Arial" w:cs="Arial"/>
          <w:sz w:val="24"/>
          <w:szCs w:val="24"/>
        </w:rPr>
        <w:t>CUT</w:t>
      </w:r>
      <w:r w:rsidRPr="008F1ADC">
        <w:rPr>
          <w:rFonts w:ascii="Arial" w:hAnsi="Arial" w:cs="Arial"/>
          <w:sz w:val="24"/>
          <w:szCs w:val="24"/>
        </w:rPr>
        <w:tab/>
        <w:t xml:space="preserve"> = 0.69</w:t>
      </w:r>
    </w:p>
    <w:p w:rsidR="008F1ADC" w:rsidRPr="008F1ADC" w:rsidRDefault="008F1ADC" w:rsidP="008F1ADC">
      <w:pPr>
        <w:spacing w:after="0" w:line="240" w:lineRule="auto"/>
        <w:ind w:firstLine="660"/>
        <w:jc w:val="both"/>
        <w:outlineLvl w:val="0"/>
        <w:rPr>
          <w:rFonts w:ascii="Arial" w:hAnsi="Arial" w:cs="Arial"/>
          <w:b/>
          <w:sz w:val="24"/>
          <w:szCs w:val="24"/>
          <w:lang w:val="en-US"/>
        </w:rPr>
      </w:pPr>
      <w:r w:rsidRPr="008F1ADC">
        <w:rPr>
          <w:rFonts w:ascii="Arial" w:hAnsi="Arial" w:cs="Arial"/>
          <w:b/>
          <w:sz w:val="24"/>
          <w:szCs w:val="24"/>
          <w:lang w:val="en-US"/>
        </w:rPr>
        <w:t>Lucrarile de constructie cuprind urmatoarele obiective:</w:t>
      </w:r>
    </w:p>
    <w:p w:rsidR="008F1ADC" w:rsidRPr="008F1ADC" w:rsidRDefault="008F1ADC" w:rsidP="008F1ADC">
      <w:pPr>
        <w:numPr>
          <w:ilvl w:val="0"/>
          <w:numId w:val="33"/>
        </w:numPr>
        <w:spacing w:after="0" w:line="240" w:lineRule="auto"/>
        <w:jc w:val="both"/>
        <w:outlineLvl w:val="0"/>
        <w:rPr>
          <w:rFonts w:ascii="Arial" w:hAnsi="Arial" w:cs="Arial"/>
          <w:sz w:val="24"/>
          <w:szCs w:val="24"/>
          <w:lang w:val="pt-BR"/>
        </w:rPr>
      </w:pPr>
      <w:r w:rsidRPr="008F1ADC">
        <w:rPr>
          <w:rFonts w:ascii="Arial" w:hAnsi="Arial" w:cs="Arial"/>
          <w:sz w:val="24"/>
          <w:szCs w:val="24"/>
          <w:lang w:val="pt-BR"/>
        </w:rPr>
        <w:t>construirea unui corp de cladire in regim S/D+P+2E+E partial cu functiunea de complex hotelier  (spatii de cazare, receptie, restaurant,, alte spatii suport pentru functiunea de cazare)</w:t>
      </w:r>
    </w:p>
    <w:p w:rsidR="008F1ADC" w:rsidRPr="008F1ADC" w:rsidRDefault="008F1ADC" w:rsidP="008F1ADC">
      <w:pPr>
        <w:numPr>
          <w:ilvl w:val="0"/>
          <w:numId w:val="33"/>
        </w:numPr>
        <w:spacing w:after="0" w:line="240" w:lineRule="auto"/>
        <w:jc w:val="both"/>
        <w:outlineLvl w:val="0"/>
        <w:rPr>
          <w:rFonts w:ascii="Arial" w:hAnsi="Arial" w:cs="Arial"/>
          <w:sz w:val="24"/>
          <w:szCs w:val="24"/>
          <w:lang w:val="pt-BR"/>
        </w:rPr>
      </w:pPr>
      <w:r w:rsidRPr="008F1ADC">
        <w:rPr>
          <w:rFonts w:ascii="Arial" w:hAnsi="Arial" w:cs="Arial"/>
          <w:sz w:val="24"/>
          <w:szCs w:val="24"/>
          <w:lang w:val="pt-BR"/>
        </w:rPr>
        <w:t>amenajarea accesului, amenajarea incintei  (spatii verzi, terase, pergole, piscina, circulatii, parcari auto, ponton) si dotari tehnico-edilitare necesare, retele in incinta</w:t>
      </w:r>
    </w:p>
    <w:p w:rsidR="008F1ADC" w:rsidRPr="008F1ADC" w:rsidRDefault="008F1ADC" w:rsidP="008F1ADC">
      <w:pPr>
        <w:numPr>
          <w:ilvl w:val="0"/>
          <w:numId w:val="33"/>
        </w:numPr>
        <w:spacing w:after="0" w:line="240" w:lineRule="auto"/>
        <w:jc w:val="both"/>
        <w:outlineLvl w:val="0"/>
        <w:rPr>
          <w:rFonts w:ascii="Arial" w:hAnsi="Arial" w:cs="Arial"/>
          <w:sz w:val="24"/>
          <w:szCs w:val="24"/>
          <w:lang w:val="en-US"/>
        </w:rPr>
      </w:pPr>
      <w:r w:rsidRPr="008F1ADC">
        <w:rPr>
          <w:rFonts w:ascii="Arial" w:hAnsi="Arial" w:cs="Arial"/>
          <w:sz w:val="24"/>
          <w:szCs w:val="24"/>
          <w:lang w:val="en-US"/>
        </w:rPr>
        <w:t>Imprejmuirea parcelei.</w:t>
      </w:r>
    </w:p>
    <w:p w:rsidR="008F1ADC" w:rsidRPr="008F1ADC" w:rsidRDefault="008F1ADC" w:rsidP="008F1ADC">
      <w:pPr>
        <w:spacing w:after="0" w:line="240" w:lineRule="auto"/>
        <w:ind w:firstLine="660"/>
        <w:jc w:val="both"/>
        <w:outlineLvl w:val="0"/>
        <w:rPr>
          <w:rFonts w:ascii="Arial" w:hAnsi="Arial" w:cs="Arial"/>
          <w:sz w:val="24"/>
          <w:szCs w:val="24"/>
          <w:lang w:val="pt-BR"/>
        </w:rPr>
      </w:pPr>
      <w:r w:rsidRPr="008F1ADC">
        <w:rPr>
          <w:rFonts w:ascii="Arial" w:hAnsi="Arial" w:cs="Arial"/>
          <w:sz w:val="24"/>
          <w:szCs w:val="24"/>
          <w:lang w:val="pt-BR"/>
        </w:rPr>
        <w:t>Cladirea hotelului este amplasata paralel cu drumul national, retras fata de acesta. Orientarea spajiilor de cazare este spre Dunare, circulatiile fiind amplasate spre strada.</w:t>
      </w:r>
    </w:p>
    <w:p w:rsidR="00936143" w:rsidRPr="00936143" w:rsidRDefault="00936143" w:rsidP="00936143">
      <w:pPr>
        <w:spacing w:after="0" w:line="240" w:lineRule="auto"/>
        <w:ind w:firstLine="660"/>
        <w:jc w:val="both"/>
        <w:outlineLvl w:val="0"/>
        <w:rPr>
          <w:rFonts w:ascii="Arial" w:hAnsi="Arial" w:cs="Arial"/>
          <w:b/>
          <w:sz w:val="24"/>
          <w:szCs w:val="24"/>
          <w:lang w:val="pt-BR"/>
        </w:rPr>
      </w:pPr>
      <w:r w:rsidRPr="00936143">
        <w:rPr>
          <w:rFonts w:ascii="Arial" w:hAnsi="Arial" w:cs="Arial"/>
          <w:b/>
          <w:sz w:val="24"/>
          <w:szCs w:val="24"/>
          <w:lang w:val="pt-BR"/>
        </w:rPr>
        <w:t>Descrierea constructiva:</w:t>
      </w:r>
    </w:p>
    <w:p w:rsidR="00936143" w:rsidRPr="00936143" w:rsidRDefault="00936143" w:rsidP="00936143">
      <w:pPr>
        <w:spacing w:after="0" w:line="240" w:lineRule="auto"/>
        <w:ind w:firstLine="660"/>
        <w:jc w:val="both"/>
        <w:outlineLvl w:val="0"/>
        <w:rPr>
          <w:rFonts w:ascii="Arial" w:hAnsi="Arial" w:cs="Arial"/>
          <w:sz w:val="24"/>
          <w:szCs w:val="24"/>
          <w:lang w:val="pt-BR"/>
        </w:rPr>
      </w:pPr>
      <w:r w:rsidRPr="00936143">
        <w:rPr>
          <w:rFonts w:ascii="Arial" w:hAnsi="Arial" w:cs="Arial"/>
          <w:sz w:val="24"/>
          <w:szCs w:val="24"/>
          <w:lang w:val="pt-BR"/>
        </w:rPr>
        <w:tab/>
        <w:t>Structura imobilului va fi realizata din fundatii continue de beton armat, plansee tip dala groasa, stalpi si diafragme de beton armat. Peretii exteriori, cu inchideri din zidarie, sunt placati cu sistem termoizolant cu grosime de minim 10 cm finisat cu tencuiala decorativa pe plasa de fibra de sticla sau in sistem de fatada ventilata.</w:t>
      </w:r>
    </w:p>
    <w:p w:rsidR="00936143" w:rsidRPr="00936143" w:rsidRDefault="00936143" w:rsidP="00936143">
      <w:pPr>
        <w:spacing w:after="0" w:line="240" w:lineRule="auto"/>
        <w:ind w:firstLine="660"/>
        <w:jc w:val="both"/>
        <w:outlineLvl w:val="0"/>
        <w:rPr>
          <w:rFonts w:ascii="Arial" w:hAnsi="Arial" w:cs="Arial"/>
          <w:sz w:val="24"/>
          <w:szCs w:val="24"/>
          <w:lang w:val="pt-BR"/>
        </w:rPr>
      </w:pPr>
      <w:r w:rsidRPr="00936143">
        <w:rPr>
          <w:rFonts w:ascii="Arial" w:hAnsi="Arial" w:cs="Arial"/>
          <w:sz w:val="24"/>
          <w:szCs w:val="24"/>
          <w:lang w:val="pt-BR"/>
        </w:rPr>
        <w:t>Invelitoarea este de tip terasa circulabila, materialul hidroizolant fiind membrana cu protectie UV.</w:t>
      </w:r>
    </w:p>
    <w:p w:rsidR="00936143" w:rsidRPr="00936143" w:rsidRDefault="00936143" w:rsidP="00936143">
      <w:pPr>
        <w:spacing w:after="0" w:line="240" w:lineRule="auto"/>
        <w:ind w:firstLine="660"/>
        <w:jc w:val="both"/>
        <w:outlineLvl w:val="0"/>
        <w:rPr>
          <w:rFonts w:ascii="Arial" w:hAnsi="Arial" w:cs="Arial"/>
          <w:b/>
          <w:sz w:val="24"/>
          <w:szCs w:val="24"/>
          <w:lang w:val="pt-BR"/>
        </w:rPr>
      </w:pPr>
      <w:r w:rsidRPr="00936143">
        <w:rPr>
          <w:rFonts w:ascii="Arial" w:hAnsi="Arial" w:cs="Arial"/>
          <w:b/>
          <w:sz w:val="24"/>
          <w:szCs w:val="24"/>
          <w:lang w:val="pt-BR"/>
        </w:rPr>
        <w:tab/>
        <w:t>Descrierea functionala:</w:t>
      </w:r>
    </w:p>
    <w:p w:rsidR="00936143" w:rsidRPr="00936143" w:rsidRDefault="00936143" w:rsidP="00936143">
      <w:pPr>
        <w:spacing w:after="0" w:line="240" w:lineRule="auto"/>
        <w:ind w:firstLine="660"/>
        <w:jc w:val="both"/>
        <w:outlineLvl w:val="0"/>
        <w:rPr>
          <w:rFonts w:ascii="Arial" w:hAnsi="Arial" w:cs="Arial"/>
          <w:sz w:val="24"/>
          <w:szCs w:val="24"/>
          <w:lang w:val="pt-BR"/>
        </w:rPr>
      </w:pPr>
      <w:r w:rsidRPr="00936143">
        <w:rPr>
          <w:rFonts w:ascii="Arial" w:hAnsi="Arial" w:cs="Arial"/>
          <w:sz w:val="24"/>
          <w:szCs w:val="24"/>
          <w:lang w:val="pt-BR"/>
        </w:rPr>
        <w:t xml:space="preserve">Prin tema de proiectare, stabilita de comun acord cu beneficiarul, cladirea </w:t>
      </w:r>
      <w:r w:rsidR="0013457E">
        <w:rPr>
          <w:rFonts w:ascii="Arial" w:hAnsi="Arial" w:cs="Arial"/>
          <w:sz w:val="24"/>
          <w:szCs w:val="24"/>
          <w:lang w:val="pt-BR"/>
        </w:rPr>
        <w:t xml:space="preserve">are </w:t>
      </w:r>
      <w:r w:rsidRPr="00936143">
        <w:rPr>
          <w:rFonts w:ascii="Arial" w:hAnsi="Arial" w:cs="Arial"/>
          <w:sz w:val="24"/>
          <w:szCs w:val="24"/>
          <w:lang w:val="pt-BR"/>
        </w:rPr>
        <w:t>urmatoarele spatii:</w:t>
      </w:r>
    </w:p>
    <w:p w:rsidR="00936143" w:rsidRPr="00936143" w:rsidRDefault="00936143" w:rsidP="00936143">
      <w:pPr>
        <w:numPr>
          <w:ilvl w:val="0"/>
          <w:numId w:val="34"/>
        </w:numPr>
        <w:spacing w:after="0" w:line="240" w:lineRule="auto"/>
        <w:jc w:val="both"/>
        <w:outlineLvl w:val="0"/>
        <w:rPr>
          <w:rFonts w:ascii="Arial" w:hAnsi="Arial" w:cs="Arial"/>
          <w:sz w:val="24"/>
          <w:szCs w:val="24"/>
          <w:lang w:val="en-US"/>
        </w:rPr>
      </w:pPr>
      <w:r w:rsidRPr="00936143">
        <w:rPr>
          <w:rFonts w:ascii="Arial" w:hAnsi="Arial" w:cs="Arial"/>
          <w:sz w:val="24"/>
          <w:szCs w:val="24"/>
          <w:lang w:val="en-US"/>
        </w:rPr>
        <w:t>Receptie</w:t>
      </w:r>
    </w:p>
    <w:p w:rsidR="00936143" w:rsidRPr="00936143" w:rsidRDefault="00936143" w:rsidP="00936143">
      <w:pPr>
        <w:numPr>
          <w:ilvl w:val="0"/>
          <w:numId w:val="34"/>
        </w:numPr>
        <w:spacing w:after="0" w:line="240" w:lineRule="auto"/>
        <w:jc w:val="both"/>
        <w:outlineLvl w:val="0"/>
        <w:rPr>
          <w:rFonts w:ascii="Arial" w:hAnsi="Arial" w:cs="Arial"/>
          <w:sz w:val="24"/>
          <w:szCs w:val="24"/>
          <w:lang w:val="en-US"/>
        </w:rPr>
      </w:pPr>
      <w:r w:rsidRPr="00936143">
        <w:rPr>
          <w:rFonts w:ascii="Arial" w:hAnsi="Arial" w:cs="Arial"/>
          <w:sz w:val="24"/>
          <w:szCs w:val="24"/>
          <w:lang w:val="en-US"/>
        </w:rPr>
        <w:t>Spatii pentru cazare  (42 de unitati de cazare)</w:t>
      </w:r>
    </w:p>
    <w:p w:rsidR="00936143" w:rsidRPr="00936143" w:rsidRDefault="00936143" w:rsidP="00936143">
      <w:pPr>
        <w:numPr>
          <w:ilvl w:val="0"/>
          <w:numId w:val="34"/>
        </w:numPr>
        <w:spacing w:after="0" w:line="240" w:lineRule="auto"/>
        <w:jc w:val="both"/>
        <w:outlineLvl w:val="0"/>
        <w:rPr>
          <w:rFonts w:ascii="Arial" w:hAnsi="Arial" w:cs="Arial"/>
          <w:sz w:val="24"/>
          <w:szCs w:val="24"/>
          <w:lang w:val="en-US"/>
        </w:rPr>
      </w:pPr>
      <w:r w:rsidRPr="00936143">
        <w:rPr>
          <w:rFonts w:ascii="Arial" w:hAnsi="Arial" w:cs="Arial"/>
          <w:sz w:val="24"/>
          <w:szCs w:val="24"/>
          <w:lang w:val="en-US"/>
        </w:rPr>
        <w:t>Zona SPA</w:t>
      </w:r>
    </w:p>
    <w:p w:rsidR="00936143" w:rsidRPr="00936143" w:rsidRDefault="00936143" w:rsidP="00936143">
      <w:pPr>
        <w:numPr>
          <w:ilvl w:val="0"/>
          <w:numId w:val="34"/>
        </w:numPr>
        <w:spacing w:after="0" w:line="240" w:lineRule="auto"/>
        <w:jc w:val="both"/>
        <w:outlineLvl w:val="0"/>
        <w:rPr>
          <w:rFonts w:ascii="Arial" w:hAnsi="Arial" w:cs="Arial"/>
          <w:sz w:val="24"/>
          <w:szCs w:val="24"/>
          <w:lang w:val="pt-BR"/>
        </w:rPr>
      </w:pPr>
      <w:r w:rsidRPr="00936143">
        <w:rPr>
          <w:rFonts w:ascii="Arial" w:hAnsi="Arial" w:cs="Arial"/>
          <w:sz w:val="24"/>
          <w:szCs w:val="24"/>
          <w:lang w:val="pt-BR"/>
        </w:rPr>
        <w:t>Restaurant/ sala multifunctionala / gradina de vara</w:t>
      </w:r>
    </w:p>
    <w:p w:rsidR="00936143" w:rsidRPr="00936143" w:rsidRDefault="00936143" w:rsidP="00936143">
      <w:pPr>
        <w:numPr>
          <w:ilvl w:val="0"/>
          <w:numId w:val="34"/>
        </w:numPr>
        <w:spacing w:after="0" w:line="240" w:lineRule="auto"/>
        <w:jc w:val="both"/>
        <w:outlineLvl w:val="0"/>
        <w:rPr>
          <w:rFonts w:ascii="Arial" w:hAnsi="Arial" w:cs="Arial"/>
          <w:sz w:val="24"/>
          <w:szCs w:val="24"/>
          <w:lang w:val="en-US"/>
        </w:rPr>
      </w:pPr>
      <w:r w:rsidRPr="00936143">
        <w:rPr>
          <w:rFonts w:ascii="Arial" w:hAnsi="Arial" w:cs="Arial"/>
          <w:sz w:val="24"/>
          <w:szCs w:val="24"/>
          <w:lang w:val="en-US"/>
        </w:rPr>
        <w:t>Bucatarie</w:t>
      </w:r>
    </w:p>
    <w:p w:rsidR="00936143" w:rsidRPr="00936143" w:rsidRDefault="00936143" w:rsidP="00936143">
      <w:pPr>
        <w:numPr>
          <w:ilvl w:val="0"/>
          <w:numId w:val="34"/>
        </w:numPr>
        <w:spacing w:after="0" w:line="240" w:lineRule="auto"/>
        <w:jc w:val="both"/>
        <w:outlineLvl w:val="0"/>
        <w:rPr>
          <w:rFonts w:ascii="Arial" w:hAnsi="Arial" w:cs="Arial"/>
          <w:sz w:val="24"/>
          <w:szCs w:val="24"/>
          <w:lang w:val="en-US"/>
        </w:rPr>
      </w:pPr>
      <w:r w:rsidRPr="00936143">
        <w:rPr>
          <w:rFonts w:ascii="Arial" w:hAnsi="Arial" w:cs="Arial"/>
          <w:sz w:val="24"/>
          <w:szCs w:val="24"/>
          <w:lang w:val="en-US"/>
        </w:rPr>
        <w:t>Bar</w:t>
      </w:r>
    </w:p>
    <w:p w:rsidR="00936143" w:rsidRPr="00936143" w:rsidRDefault="00936143" w:rsidP="00936143">
      <w:pPr>
        <w:numPr>
          <w:ilvl w:val="0"/>
          <w:numId w:val="34"/>
        </w:numPr>
        <w:spacing w:after="0" w:line="240" w:lineRule="auto"/>
        <w:jc w:val="both"/>
        <w:outlineLvl w:val="0"/>
        <w:rPr>
          <w:rFonts w:ascii="Arial" w:hAnsi="Arial" w:cs="Arial"/>
          <w:sz w:val="24"/>
          <w:szCs w:val="24"/>
          <w:lang w:val="fr-FR"/>
        </w:rPr>
      </w:pPr>
      <w:r w:rsidRPr="00936143">
        <w:rPr>
          <w:rFonts w:ascii="Arial" w:hAnsi="Arial" w:cs="Arial"/>
          <w:sz w:val="24"/>
          <w:szCs w:val="24"/>
          <w:lang w:val="fr-FR"/>
        </w:rPr>
        <w:t>Spatii pentru depozitare si spatii tehnice</w:t>
      </w:r>
    </w:p>
    <w:p w:rsidR="00936143" w:rsidRPr="00936143" w:rsidRDefault="00936143" w:rsidP="00936143">
      <w:pPr>
        <w:numPr>
          <w:ilvl w:val="0"/>
          <w:numId w:val="34"/>
        </w:numPr>
        <w:spacing w:after="0" w:line="240" w:lineRule="auto"/>
        <w:jc w:val="both"/>
        <w:outlineLvl w:val="0"/>
        <w:rPr>
          <w:rFonts w:ascii="Arial" w:hAnsi="Arial" w:cs="Arial"/>
          <w:sz w:val="24"/>
          <w:szCs w:val="24"/>
          <w:lang w:val="en-US"/>
        </w:rPr>
      </w:pPr>
      <w:r w:rsidRPr="00936143">
        <w:rPr>
          <w:rFonts w:ascii="Arial" w:hAnsi="Arial" w:cs="Arial"/>
          <w:sz w:val="24"/>
          <w:szCs w:val="24"/>
          <w:lang w:val="en-US"/>
        </w:rPr>
        <w:t>Grupuri sanitare</w:t>
      </w:r>
    </w:p>
    <w:p w:rsidR="00936143" w:rsidRPr="00936143" w:rsidRDefault="00936143" w:rsidP="00936143">
      <w:pPr>
        <w:spacing w:after="0" w:line="240" w:lineRule="auto"/>
        <w:ind w:firstLine="660"/>
        <w:jc w:val="both"/>
        <w:outlineLvl w:val="0"/>
        <w:rPr>
          <w:rFonts w:ascii="Arial" w:hAnsi="Arial" w:cs="Arial"/>
          <w:sz w:val="24"/>
          <w:szCs w:val="24"/>
          <w:lang w:val="pt-BR"/>
        </w:rPr>
      </w:pPr>
      <w:r w:rsidRPr="00936143">
        <w:rPr>
          <w:rFonts w:ascii="Arial" w:hAnsi="Arial" w:cs="Arial"/>
          <w:sz w:val="24"/>
          <w:szCs w:val="24"/>
          <w:lang w:val="pt-BR"/>
        </w:rPr>
        <w:tab/>
        <w:t>La subsol este amplasata zona SPA accesibila de la Parter prin intermediul lifturilor si a scarilor principale si este compusa dintr-o sala de fitness, saune, o mica piscina si un grup sanitar. Atat piscina cat si sala de fitness au ample deschideri catre exterior pe latura Sudica. Tot la Subsol sunt amenajate o serie de spatii tehnice accesibile de pe un coridor la capatul caruia se afla scara secundara si un lift tehnic.</w:t>
      </w:r>
    </w:p>
    <w:p w:rsidR="00936143" w:rsidRPr="00936143" w:rsidRDefault="00936143" w:rsidP="00936143">
      <w:pPr>
        <w:spacing w:after="0" w:line="240" w:lineRule="auto"/>
        <w:ind w:firstLine="660"/>
        <w:jc w:val="both"/>
        <w:outlineLvl w:val="0"/>
        <w:rPr>
          <w:rFonts w:ascii="Arial" w:hAnsi="Arial" w:cs="Arial"/>
          <w:sz w:val="24"/>
          <w:szCs w:val="24"/>
          <w:lang w:val="fr-FR"/>
        </w:rPr>
      </w:pPr>
      <w:r w:rsidRPr="00936143">
        <w:rPr>
          <w:rFonts w:ascii="Arial" w:hAnsi="Arial" w:cs="Arial"/>
          <w:sz w:val="24"/>
          <w:szCs w:val="24"/>
          <w:lang w:val="pt-BR"/>
        </w:rPr>
        <w:tab/>
        <w:t xml:space="preserve">Registrul parterului este penetrat de un gang care faciliteaza accesul direct catre gradina de vara, totodata separand zona de hotel fata de cea a restaurantului. Pe latura cu hotelul este amenajata receptia cu un mic birou administrativ, un grup sanitar, un spatiu tehnic si pachetul de scari si elevatoare prin intermediul carora se realizeaza circulatia pe verticala in cladire. Pe cealalta latura este amplasata bucataria cu sala de mese/multifuntionala, grupuri sanitare. </w:t>
      </w:r>
      <w:r w:rsidRPr="00936143">
        <w:rPr>
          <w:rFonts w:ascii="Arial" w:hAnsi="Arial" w:cs="Arial"/>
          <w:sz w:val="24"/>
          <w:szCs w:val="24"/>
          <w:lang w:val="fr-FR"/>
        </w:rPr>
        <w:t>Atat partea cu receptie cat si cea cu sala de mese au ample vitraje atat catre strada cat si catre incinta.</w:t>
      </w:r>
    </w:p>
    <w:p w:rsidR="00936143" w:rsidRPr="00936143" w:rsidRDefault="00936143" w:rsidP="00936143">
      <w:pPr>
        <w:spacing w:after="0" w:line="240" w:lineRule="auto"/>
        <w:ind w:firstLine="660"/>
        <w:jc w:val="both"/>
        <w:outlineLvl w:val="0"/>
        <w:rPr>
          <w:rFonts w:ascii="Arial" w:hAnsi="Arial" w:cs="Arial"/>
          <w:sz w:val="24"/>
          <w:szCs w:val="24"/>
          <w:lang w:val="pt-BR"/>
        </w:rPr>
      </w:pPr>
      <w:r w:rsidRPr="00936143">
        <w:rPr>
          <w:rFonts w:ascii="Arial" w:hAnsi="Arial" w:cs="Arial"/>
          <w:sz w:val="24"/>
          <w:szCs w:val="24"/>
          <w:lang w:val="fr-FR"/>
        </w:rPr>
        <w:tab/>
      </w:r>
      <w:r w:rsidRPr="00936143">
        <w:rPr>
          <w:rFonts w:ascii="Arial" w:hAnsi="Arial" w:cs="Arial"/>
          <w:sz w:val="24"/>
          <w:szCs w:val="24"/>
          <w:lang w:val="pt-BR"/>
        </w:rPr>
        <w:t>Camerele de cazare se gasesc la nivelele superioare. La etajul 1 si 2 sunt amplasate cate 20 de camere cu 2 locuri /nivel, iar la etajul partial 2 apartamente de tip penthouse.</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pt-BR"/>
        </w:rPr>
        <w:t xml:space="preserve">Accesul auto si parcarea sunt amenajate spre strada. </w:t>
      </w:r>
      <w:r w:rsidRPr="00936143">
        <w:rPr>
          <w:rFonts w:ascii="Arial" w:hAnsi="Arial" w:cs="Arial"/>
          <w:bCs/>
          <w:sz w:val="24"/>
          <w:szCs w:val="24"/>
          <w:lang w:val="en-US"/>
        </w:rPr>
        <w:t>In</w:t>
      </w:r>
      <w:r w:rsidRPr="00936143">
        <w:rPr>
          <w:rFonts w:ascii="Arial" w:hAnsi="Arial" w:cs="Arial"/>
          <w:b/>
          <w:bCs/>
          <w:sz w:val="24"/>
          <w:szCs w:val="24"/>
          <w:lang w:val="en-US"/>
        </w:rPr>
        <w:t xml:space="preserve"> </w:t>
      </w:r>
      <w:r w:rsidRPr="00936143">
        <w:rPr>
          <w:rFonts w:ascii="Arial" w:hAnsi="Arial" w:cs="Arial"/>
          <w:sz w:val="24"/>
          <w:szCs w:val="24"/>
          <w:lang w:val="en-US"/>
        </w:rPr>
        <w:t>incinta se vor organiza:</w:t>
      </w:r>
    </w:p>
    <w:p w:rsidR="00936143" w:rsidRPr="00936143" w:rsidRDefault="00936143" w:rsidP="00936143">
      <w:pPr>
        <w:numPr>
          <w:ilvl w:val="0"/>
          <w:numId w:val="35"/>
        </w:numPr>
        <w:spacing w:after="0" w:line="240" w:lineRule="auto"/>
        <w:jc w:val="both"/>
        <w:outlineLvl w:val="0"/>
        <w:rPr>
          <w:rFonts w:ascii="Arial" w:hAnsi="Arial" w:cs="Arial"/>
          <w:sz w:val="24"/>
          <w:szCs w:val="24"/>
          <w:lang w:val="pt-BR"/>
        </w:rPr>
      </w:pPr>
      <w:r w:rsidRPr="00936143">
        <w:rPr>
          <w:rFonts w:ascii="Arial" w:hAnsi="Arial" w:cs="Arial"/>
          <w:sz w:val="24"/>
          <w:szCs w:val="24"/>
          <w:lang w:val="pt-BR"/>
        </w:rPr>
        <w:t>rampa si drum de acces pe parcela, cu circulate mixta, auto si pietonala aproximativ 40 de locuri de parcare</w:t>
      </w:r>
    </w:p>
    <w:p w:rsidR="00936143" w:rsidRPr="00936143" w:rsidRDefault="00936143" w:rsidP="00936143">
      <w:pPr>
        <w:numPr>
          <w:ilvl w:val="0"/>
          <w:numId w:val="35"/>
        </w:numPr>
        <w:spacing w:after="0" w:line="240" w:lineRule="auto"/>
        <w:jc w:val="both"/>
        <w:outlineLvl w:val="0"/>
        <w:rPr>
          <w:rFonts w:ascii="Arial" w:hAnsi="Arial" w:cs="Arial"/>
          <w:sz w:val="24"/>
          <w:szCs w:val="24"/>
          <w:lang w:val="en-US"/>
        </w:rPr>
      </w:pPr>
      <w:r w:rsidRPr="00936143">
        <w:rPr>
          <w:rFonts w:ascii="Arial" w:hAnsi="Arial" w:cs="Arial"/>
          <w:sz w:val="24"/>
          <w:szCs w:val="24"/>
          <w:lang w:val="en-US"/>
        </w:rPr>
        <w:t>spatii verzi amenajate</w:t>
      </w:r>
    </w:p>
    <w:p w:rsidR="00936143" w:rsidRPr="00936143" w:rsidRDefault="00936143" w:rsidP="00936143">
      <w:pPr>
        <w:numPr>
          <w:ilvl w:val="0"/>
          <w:numId w:val="35"/>
        </w:numPr>
        <w:spacing w:after="0" w:line="240" w:lineRule="auto"/>
        <w:jc w:val="both"/>
        <w:outlineLvl w:val="0"/>
        <w:rPr>
          <w:rFonts w:ascii="Arial" w:hAnsi="Arial" w:cs="Arial"/>
          <w:sz w:val="24"/>
          <w:szCs w:val="24"/>
          <w:lang w:val="pt-BR"/>
        </w:rPr>
      </w:pPr>
      <w:r w:rsidRPr="00936143">
        <w:rPr>
          <w:rFonts w:ascii="Arial" w:hAnsi="Arial" w:cs="Arial"/>
          <w:sz w:val="24"/>
          <w:szCs w:val="24"/>
          <w:lang w:val="pt-BR"/>
        </w:rPr>
        <w:t>bar exterior, depozitare si grupuri sanitare</w:t>
      </w:r>
    </w:p>
    <w:p w:rsidR="00936143" w:rsidRPr="00936143" w:rsidRDefault="00936143" w:rsidP="00936143">
      <w:pPr>
        <w:numPr>
          <w:ilvl w:val="0"/>
          <w:numId w:val="35"/>
        </w:numPr>
        <w:spacing w:after="0" w:line="240" w:lineRule="auto"/>
        <w:jc w:val="both"/>
        <w:outlineLvl w:val="0"/>
        <w:rPr>
          <w:rFonts w:ascii="Arial" w:hAnsi="Arial" w:cs="Arial"/>
          <w:sz w:val="24"/>
          <w:szCs w:val="24"/>
          <w:lang w:val="pt-BR"/>
        </w:rPr>
      </w:pPr>
      <w:r w:rsidRPr="00936143">
        <w:rPr>
          <w:rFonts w:ascii="Arial" w:hAnsi="Arial" w:cs="Arial"/>
          <w:sz w:val="24"/>
          <w:szCs w:val="24"/>
          <w:lang w:val="pt-BR"/>
        </w:rPr>
        <w:lastRenderedPageBreak/>
        <w:t>terase exterioare, pergole / gradina de vara</w:t>
      </w:r>
    </w:p>
    <w:p w:rsidR="00936143" w:rsidRPr="00936143" w:rsidRDefault="00936143" w:rsidP="00936143">
      <w:pPr>
        <w:numPr>
          <w:ilvl w:val="0"/>
          <w:numId w:val="35"/>
        </w:numPr>
        <w:spacing w:after="0" w:line="240" w:lineRule="auto"/>
        <w:jc w:val="both"/>
        <w:outlineLvl w:val="0"/>
        <w:rPr>
          <w:rFonts w:ascii="Arial" w:hAnsi="Arial" w:cs="Arial"/>
          <w:sz w:val="24"/>
          <w:szCs w:val="24"/>
          <w:lang w:val="en-US"/>
        </w:rPr>
      </w:pPr>
      <w:r w:rsidRPr="00936143">
        <w:rPr>
          <w:rFonts w:ascii="Arial" w:hAnsi="Arial" w:cs="Arial"/>
          <w:sz w:val="24"/>
          <w:szCs w:val="24"/>
          <w:lang w:val="en-US"/>
        </w:rPr>
        <w:t>spatii pentru recreere si activitati in exterior</w:t>
      </w:r>
    </w:p>
    <w:p w:rsidR="00936143" w:rsidRPr="00936143" w:rsidRDefault="00936143" w:rsidP="00936143">
      <w:pPr>
        <w:numPr>
          <w:ilvl w:val="0"/>
          <w:numId w:val="35"/>
        </w:numPr>
        <w:spacing w:after="0" w:line="240" w:lineRule="auto"/>
        <w:jc w:val="both"/>
        <w:outlineLvl w:val="0"/>
        <w:rPr>
          <w:rFonts w:ascii="Arial" w:hAnsi="Arial" w:cs="Arial"/>
          <w:sz w:val="24"/>
          <w:szCs w:val="24"/>
          <w:lang w:val="en-US"/>
        </w:rPr>
      </w:pPr>
      <w:r w:rsidRPr="00936143">
        <w:rPr>
          <w:rFonts w:ascii="Arial" w:hAnsi="Arial" w:cs="Arial"/>
          <w:sz w:val="24"/>
          <w:szCs w:val="24"/>
          <w:lang w:val="en-US"/>
        </w:rPr>
        <w:t>piscina</w:t>
      </w:r>
    </w:p>
    <w:p w:rsidR="00936143" w:rsidRPr="00936143" w:rsidRDefault="00936143" w:rsidP="00936143">
      <w:pPr>
        <w:numPr>
          <w:ilvl w:val="0"/>
          <w:numId w:val="35"/>
        </w:numPr>
        <w:spacing w:after="0" w:line="240" w:lineRule="auto"/>
        <w:jc w:val="both"/>
        <w:outlineLvl w:val="0"/>
        <w:rPr>
          <w:rFonts w:ascii="Arial" w:hAnsi="Arial" w:cs="Arial"/>
          <w:sz w:val="24"/>
          <w:szCs w:val="24"/>
          <w:lang w:val="en-US"/>
        </w:rPr>
      </w:pPr>
      <w:r w:rsidRPr="00936143">
        <w:rPr>
          <w:rFonts w:ascii="Arial" w:hAnsi="Arial" w:cs="Arial"/>
          <w:sz w:val="24"/>
          <w:szCs w:val="24"/>
          <w:lang w:val="en-US"/>
        </w:rPr>
        <w:t>ponton</w:t>
      </w:r>
    </w:p>
    <w:p w:rsidR="00936143" w:rsidRPr="00936143" w:rsidRDefault="00936143" w:rsidP="00936143">
      <w:pPr>
        <w:numPr>
          <w:ilvl w:val="0"/>
          <w:numId w:val="35"/>
        </w:numPr>
        <w:spacing w:after="0" w:line="240" w:lineRule="auto"/>
        <w:jc w:val="both"/>
        <w:outlineLvl w:val="0"/>
        <w:rPr>
          <w:rFonts w:ascii="Arial" w:hAnsi="Arial" w:cs="Arial"/>
          <w:sz w:val="24"/>
          <w:szCs w:val="24"/>
          <w:lang w:val="pt-BR"/>
        </w:rPr>
      </w:pPr>
      <w:r w:rsidRPr="00936143">
        <w:rPr>
          <w:rFonts w:ascii="Arial" w:hAnsi="Arial" w:cs="Arial"/>
          <w:sz w:val="24"/>
          <w:szCs w:val="24"/>
          <w:lang w:val="pt-BR"/>
        </w:rPr>
        <w:t>instalatii tehnico-edilitare necesare functionarii cladirii</w:t>
      </w:r>
    </w:p>
    <w:p w:rsidR="008F1ADC" w:rsidRDefault="00936143" w:rsidP="00936143">
      <w:pPr>
        <w:spacing w:after="0" w:line="240" w:lineRule="auto"/>
        <w:ind w:firstLine="660"/>
        <w:jc w:val="both"/>
        <w:outlineLvl w:val="0"/>
        <w:rPr>
          <w:rFonts w:ascii="Arial" w:hAnsi="Arial" w:cs="Arial"/>
          <w:sz w:val="24"/>
          <w:szCs w:val="24"/>
          <w:lang w:val="pt-BR"/>
        </w:rPr>
      </w:pPr>
      <w:r w:rsidRPr="00936143">
        <w:rPr>
          <w:rFonts w:ascii="Arial" w:hAnsi="Arial" w:cs="Arial"/>
          <w:sz w:val="24"/>
          <w:szCs w:val="24"/>
          <w:lang w:val="pt-BR"/>
        </w:rPr>
        <w:t>platforma pentru depozitarea recipientelor de colectare a deseurilor menajere, amenajata corespunzato</w:t>
      </w:r>
      <w:r>
        <w:rPr>
          <w:rFonts w:ascii="Arial" w:hAnsi="Arial" w:cs="Arial"/>
          <w:sz w:val="24"/>
          <w:szCs w:val="24"/>
          <w:lang w:val="pt-BR"/>
        </w:rPr>
        <w:t>r</w:t>
      </w:r>
    </w:p>
    <w:p w:rsidR="008169C3" w:rsidRDefault="008169C3" w:rsidP="00936143">
      <w:pPr>
        <w:spacing w:after="0" w:line="240" w:lineRule="auto"/>
        <w:ind w:firstLine="660"/>
        <w:jc w:val="both"/>
        <w:outlineLvl w:val="0"/>
        <w:rPr>
          <w:rFonts w:ascii="Arial" w:hAnsi="Arial" w:cs="Arial"/>
          <w:sz w:val="24"/>
          <w:szCs w:val="24"/>
          <w:lang w:val="pt-BR"/>
        </w:rPr>
      </w:pPr>
      <w:r w:rsidRPr="008169C3">
        <w:rPr>
          <w:rFonts w:ascii="Arial" w:hAnsi="Arial" w:cs="Arial"/>
          <w:sz w:val="24"/>
          <w:szCs w:val="24"/>
          <w:lang w:val="pt-BR"/>
        </w:rPr>
        <w:t>Terenul va fi imprejmuit pe limitele laterale ale parcelei</w:t>
      </w:r>
      <w:r>
        <w:rPr>
          <w:rFonts w:ascii="Arial" w:hAnsi="Arial" w:cs="Arial"/>
          <w:sz w:val="24"/>
          <w:szCs w:val="24"/>
          <w:lang w:val="pt-BR"/>
        </w:rPr>
        <w:t>.</w:t>
      </w:r>
    </w:p>
    <w:p w:rsidR="008169C3" w:rsidRDefault="0013457E" w:rsidP="00936143">
      <w:pPr>
        <w:spacing w:after="0" w:line="240" w:lineRule="auto"/>
        <w:ind w:firstLine="660"/>
        <w:jc w:val="both"/>
        <w:outlineLvl w:val="0"/>
        <w:rPr>
          <w:rFonts w:ascii="Arial" w:hAnsi="Arial" w:cs="Arial"/>
          <w:b/>
          <w:sz w:val="24"/>
          <w:szCs w:val="24"/>
          <w:lang w:val="pt-BR"/>
        </w:rPr>
      </w:pPr>
      <w:r w:rsidRPr="0013457E">
        <w:rPr>
          <w:rFonts w:ascii="Arial" w:hAnsi="Arial" w:cs="Arial"/>
          <w:b/>
          <w:sz w:val="24"/>
          <w:szCs w:val="24"/>
          <w:lang w:val="pt-BR"/>
        </w:rPr>
        <w:t xml:space="preserve">Ponton plutitor </w:t>
      </w:r>
    </w:p>
    <w:p w:rsidR="00D43B9C" w:rsidRDefault="0013457E" w:rsidP="00936143">
      <w:pPr>
        <w:spacing w:after="0" w:line="240" w:lineRule="auto"/>
        <w:ind w:firstLine="660"/>
        <w:jc w:val="both"/>
        <w:outlineLvl w:val="0"/>
        <w:rPr>
          <w:rFonts w:ascii="Arial" w:hAnsi="Arial" w:cs="Arial"/>
          <w:sz w:val="24"/>
          <w:szCs w:val="24"/>
          <w:lang w:val="pt-BR"/>
        </w:rPr>
      </w:pPr>
      <w:r w:rsidRPr="0013457E">
        <w:rPr>
          <w:rFonts w:ascii="Arial" w:hAnsi="Arial" w:cs="Arial"/>
          <w:sz w:val="24"/>
          <w:szCs w:val="24"/>
          <w:lang w:val="pt-BR"/>
        </w:rPr>
        <w:t>Se propune a</w:t>
      </w:r>
      <w:r>
        <w:rPr>
          <w:rFonts w:ascii="Arial" w:hAnsi="Arial" w:cs="Arial"/>
          <w:sz w:val="24"/>
          <w:szCs w:val="24"/>
          <w:lang w:val="pt-BR"/>
        </w:rPr>
        <w:t>mplasarea unui ponton plutitor cu flotoare din elemente prefabricate din nmase plastice , modulare cu structura de lemn(25m x 10m). Accesul la ponton se va realiza prin intermediul unei pasarele cu  L=16 m, l=3m</w:t>
      </w:r>
      <w:r w:rsidR="00D43B9C">
        <w:rPr>
          <w:rFonts w:ascii="Arial" w:hAnsi="Arial" w:cs="Arial"/>
          <w:sz w:val="24"/>
          <w:szCs w:val="24"/>
          <w:lang w:val="pt-BR"/>
        </w:rPr>
        <w:t>., prinse de lucrarea de aparare de mal prin doua cabluri.</w:t>
      </w:r>
    </w:p>
    <w:p w:rsidR="00D43B9C" w:rsidRDefault="00D43B9C" w:rsidP="00936143">
      <w:pPr>
        <w:spacing w:after="0" w:line="240" w:lineRule="auto"/>
        <w:ind w:firstLine="660"/>
        <w:jc w:val="both"/>
        <w:outlineLvl w:val="0"/>
        <w:rPr>
          <w:rFonts w:ascii="Arial" w:hAnsi="Arial" w:cs="Arial"/>
          <w:sz w:val="24"/>
          <w:szCs w:val="24"/>
          <w:lang w:val="pt-BR"/>
        </w:rPr>
      </w:pPr>
      <w:r w:rsidRPr="00D43B9C">
        <w:rPr>
          <w:rFonts w:ascii="Arial" w:hAnsi="Arial" w:cs="Arial"/>
          <w:b/>
          <w:sz w:val="24"/>
          <w:szCs w:val="24"/>
          <w:lang w:val="pt-BR"/>
        </w:rPr>
        <w:t>Apararea de mal</w:t>
      </w:r>
      <w:r>
        <w:rPr>
          <w:rFonts w:ascii="Arial" w:hAnsi="Arial" w:cs="Arial"/>
          <w:sz w:val="24"/>
          <w:szCs w:val="24"/>
          <w:lang w:val="pt-BR"/>
        </w:rPr>
        <w:t xml:space="preserve"> :</w:t>
      </w:r>
    </w:p>
    <w:p w:rsidR="0013457E" w:rsidRPr="0013457E" w:rsidRDefault="00D43B9C" w:rsidP="00936143">
      <w:pPr>
        <w:spacing w:after="0" w:line="240" w:lineRule="auto"/>
        <w:ind w:firstLine="660"/>
        <w:jc w:val="both"/>
        <w:outlineLvl w:val="0"/>
        <w:rPr>
          <w:rFonts w:ascii="Arial" w:hAnsi="Arial" w:cs="Arial"/>
          <w:sz w:val="24"/>
          <w:szCs w:val="24"/>
          <w:lang w:val="pt-BR"/>
        </w:rPr>
      </w:pPr>
      <w:r>
        <w:rPr>
          <w:rFonts w:ascii="Arial" w:hAnsi="Arial" w:cs="Arial"/>
          <w:sz w:val="24"/>
          <w:szCs w:val="24"/>
          <w:lang w:val="pt-BR"/>
        </w:rPr>
        <w:t xml:space="preserve">Pentru stoparea fenomenului de erodare a malului din cauza actiunii vanturilor puternice si a valurilor cauzate de oscilatiile de nivel ale Lacului de Acumulare Portile de Fier I, apararea de mal va avea </w:t>
      </w:r>
      <w:r w:rsidR="00E107F5">
        <w:rPr>
          <w:rFonts w:ascii="Arial" w:hAnsi="Arial" w:cs="Arial"/>
          <w:sz w:val="24"/>
          <w:szCs w:val="24"/>
          <w:lang w:val="pt-BR"/>
        </w:rPr>
        <w:t>L= 150,60 m l= 0,20 m si H=2 m</w:t>
      </w:r>
      <w:r w:rsidR="0013457E">
        <w:rPr>
          <w:rFonts w:ascii="Arial" w:hAnsi="Arial" w:cs="Arial"/>
          <w:sz w:val="24"/>
          <w:szCs w:val="24"/>
          <w:lang w:val="pt-BR"/>
        </w:rPr>
        <w:t xml:space="preserve"> </w:t>
      </w:r>
    </w:p>
    <w:p w:rsidR="00936143" w:rsidRPr="00936143" w:rsidRDefault="00936143" w:rsidP="00936143">
      <w:pPr>
        <w:spacing w:after="0" w:line="240" w:lineRule="auto"/>
        <w:ind w:firstLine="660"/>
        <w:jc w:val="both"/>
        <w:outlineLvl w:val="0"/>
        <w:rPr>
          <w:rFonts w:ascii="Arial" w:hAnsi="Arial" w:cs="Arial"/>
          <w:b/>
          <w:sz w:val="24"/>
          <w:szCs w:val="24"/>
          <w:lang w:val="pt-BR"/>
        </w:rPr>
      </w:pPr>
      <w:bookmarkStart w:id="0" w:name="_GoBack"/>
      <w:bookmarkEnd w:id="0"/>
      <w:r w:rsidRPr="00936143">
        <w:rPr>
          <w:rFonts w:ascii="Arial" w:hAnsi="Arial" w:cs="Arial"/>
          <w:b/>
          <w:sz w:val="24"/>
          <w:szCs w:val="24"/>
          <w:lang w:val="pt-BR"/>
        </w:rPr>
        <w:t>Alimentare cu apa</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 xml:space="preserve">Asigurarea apei reci pentru consum menajer se </w:t>
      </w:r>
      <w:proofErr w:type="gramStart"/>
      <w:r w:rsidRPr="00936143">
        <w:rPr>
          <w:rFonts w:ascii="Arial" w:hAnsi="Arial" w:cs="Arial"/>
          <w:sz w:val="24"/>
          <w:szCs w:val="24"/>
          <w:lang w:val="en-US"/>
        </w:rPr>
        <w:t>va</w:t>
      </w:r>
      <w:proofErr w:type="gramEnd"/>
      <w:r w:rsidRPr="00936143">
        <w:rPr>
          <w:rFonts w:ascii="Arial" w:hAnsi="Arial" w:cs="Arial"/>
          <w:sz w:val="24"/>
          <w:szCs w:val="24"/>
          <w:lang w:val="en-US"/>
        </w:rPr>
        <w:t xml:space="preserve"> face prin executia a doua foraje de adancime. Fiecare foraj </w:t>
      </w:r>
      <w:proofErr w:type="gramStart"/>
      <w:r w:rsidRPr="00936143">
        <w:rPr>
          <w:rFonts w:ascii="Arial" w:hAnsi="Arial" w:cs="Arial"/>
          <w:sz w:val="24"/>
          <w:szCs w:val="24"/>
          <w:lang w:val="en-US"/>
        </w:rPr>
        <w:t>va</w:t>
      </w:r>
      <w:proofErr w:type="gramEnd"/>
      <w:r w:rsidRPr="00936143">
        <w:rPr>
          <w:rFonts w:ascii="Arial" w:hAnsi="Arial" w:cs="Arial"/>
          <w:sz w:val="24"/>
          <w:szCs w:val="24"/>
          <w:lang w:val="en-US"/>
        </w:rPr>
        <w:t xml:space="preserve"> fi prevazut cu pompa submersibila electronica.</w:t>
      </w:r>
    </w:p>
    <w:p w:rsidR="00936143" w:rsidRDefault="00936143" w:rsidP="00936143">
      <w:pPr>
        <w:spacing w:after="0" w:line="240" w:lineRule="auto"/>
        <w:ind w:firstLine="660"/>
        <w:jc w:val="both"/>
        <w:outlineLvl w:val="0"/>
        <w:rPr>
          <w:rFonts w:ascii="Arial" w:hAnsi="Arial" w:cs="Arial"/>
          <w:sz w:val="24"/>
          <w:szCs w:val="24"/>
          <w:lang w:val="pt-BR"/>
        </w:rPr>
      </w:pPr>
      <w:r w:rsidRPr="00936143">
        <w:rPr>
          <w:rFonts w:ascii="Arial" w:hAnsi="Arial" w:cs="Arial"/>
          <w:sz w:val="24"/>
          <w:szCs w:val="24"/>
          <w:lang w:val="en-US"/>
        </w:rPr>
        <w:t xml:space="preserve">Pentru tratarea apei se </w:t>
      </w:r>
      <w:proofErr w:type="gramStart"/>
      <w:r w:rsidRPr="00936143">
        <w:rPr>
          <w:rFonts w:ascii="Arial" w:hAnsi="Arial" w:cs="Arial"/>
          <w:sz w:val="24"/>
          <w:szCs w:val="24"/>
          <w:lang w:val="en-US"/>
        </w:rPr>
        <w:t>va</w:t>
      </w:r>
      <w:proofErr w:type="gramEnd"/>
      <w:r w:rsidRPr="00936143">
        <w:rPr>
          <w:rFonts w:ascii="Arial" w:hAnsi="Arial" w:cs="Arial"/>
          <w:sz w:val="24"/>
          <w:szCs w:val="24"/>
          <w:lang w:val="en-US"/>
        </w:rPr>
        <w:t xml:space="preserve"> monta o conducta subterana din PEHD ɸ63, care va transporta apa de la foraje in incinta centralei termice. In centrala termica se </w:t>
      </w:r>
      <w:proofErr w:type="gramStart"/>
      <w:r w:rsidRPr="00936143">
        <w:rPr>
          <w:rFonts w:ascii="Arial" w:hAnsi="Arial" w:cs="Arial"/>
          <w:sz w:val="24"/>
          <w:szCs w:val="24"/>
          <w:lang w:val="en-US"/>
        </w:rPr>
        <w:t>va</w:t>
      </w:r>
      <w:proofErr w:type="gramEnd"/>
      <w:r w:rsidRPr="00936143">
        <w:rPr>
          <w:rFonts w:ascii="Arial" w:hAnsi="Arial" w:cs="Arial"/>
          <w:sz w:val="24"/>
          <w:szCs w:val="24"/>
          <w:lang w:val="en-US"/>
        </w:rPr>
        <w:t xml:space="preserve"> monta un rezervor tampon pentru apa potabila, o statie de tratarea apei prin deferizare-demanganizare si dedurizare si o statie de ridicarea presiunii electronica</w:t>
      </w:r>
    </w:p>
    <w:p w:rsidR="00936143" w:rsidRPr="00936143" w:rsidRDefault="00936143" w:rsidP="00936143">
      <w:pPr>
        <w:spacing w:after="0" w:line="240" w:lineRule="auto"/>
        <w:ind w:firstLine="660"/>
        <w:jc w:val="both"/>
        <w:outlineLvl w:val="0"/>
        <w:rPr>
          <w:rFonts w:ascii="Arial" w:hAnsi="Arial" w:cs="Arial"/>
          <w:b/>
          <w:sz w:val="24"/>
          <w:szCs w:val="24"/>
          <w:lang w:val="en-US"/>
        </w:rPr>
      </w:pPr>
      <w:r w:rsidRPr="00936143">
        <w:rPr>
          <w:rFonts w:ascii="Arial" w:hAnsi="Arial" w:cs="Arial"/>
          <w:b/>
          <w:sz w:val="24"/>
          <w:szCs w:val="24"/>
          <w:lang w:val="en-US"/>
        </w:rPr>
        <w:t>NECESARUL DE APA</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 xml:space="preserve">Conform breviarului de calcul, debitul necesar de </w:t>
      </w:r>
      <w:proofErr w:type="gramStart"/>
      <w:r w:rsidRPr="00936143">
        <w:rPr>
          <w:rFonts w:ascii="Arial" w:hAnsi="Arial" w:cs="Arial"/>
          <w:sz w:val="24"/>
          <w:szCs w:val="24"/>
          <w:lang w:val="en-US"/>
        </w:rPr>
        <w:t>apa</w:t>
      </w:r>
      <w:proofErr w:type="gramEnd"/>
      <w:r w:rsidRPr="00936143">
        <w:rPr>
          <w:rFonts w:ascii="Arial" w:hAnsi="Arial" w:cs="Arial"/>
          <w:sz w:val="24"/>
          <w:szCs w:val="24"/>
          <w:lang w:val="en-US"/>
        </w:rPr>
        <w:t xml:space="preserve"> este:</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 xml:space="preserve">Qs </w:t>
      </w:r>
      <w:proofErr w:type="gramStart"/>
      <w:r w:rsidRPr="00936143">
        <w:rPr>
          <w:rFonts w:ascii="Arial" w:hAnsi="Arial" w:cs="Arial"/>
          <w:sz w:val="24"/>
          <w:szCs w:val="24"/>
          <w:lang w:val="en-US"/>
        </w:rPr>
        <w:t>zi</w:t>
      </w:r>
      <w:proofErr w:type="gramEnd"/>
      <w:r w:rsidRPr="00936143">
        <w:rPr>
          <w:rFonts w:ascii="Arial" w:hAnsi="Arial" w:cs="Arial"/>
          <w:sz w:val="24"/>
          <w:szCs w:val="24"/>
          <w:lang w:val="en-US"/>
        </w:rPr>
        <w:t xml:space="preserve"> med = 4,664 mc/zi</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 xml:space="preserve">Qs </w:t>
      </w:r>
      <w:proofErr w:type="gramStart"/>
      <w:r w:rsidRPr="00936143">
        <w:rPr>
          <w:rFonts w:ascii="Arial" w:hAnsi="Arial" w:cs="Arial"/>
          <w:sz w:val="24"/>
          <w:szCs w:val="24"/>
          <w:lang w:val="en-US"/>
        </w:rPr>
        <w:t>zi</w:t>
      </w:r>
      <w:proofErr w:type="gramEnd"/>
      <w:r w:rsidRPr="00936143">
        <w:rPr>
          <w:rFonts w:ascii="Arial" w:hAnsi="Arial" w:cs="Arial"/>
          <w:sz w:val="24"/>
          <w:szCs w:val="24"/>
          <w:lang w:val="en-US"/>
        </w:rPr>
        <w:t xml:space="preserve"> max = 5,597 mc/zi</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Qc = 2</w:t>
      </w:r>
      <w:proofErr w:type="gramStart"/>
      <w:r w:rsidRPr="00936143">
        <w:rPr>
          <w:rFonts w:ascii="Arial" w:hAnsi="Arial" w:cs="Arial"/>
          <w:sz w:val="24"/>
          <w:szCs w:val="24"/>
          <w:lang w:val="en-US"/>
        </w:rPr>
        <w:t>,33</w:t>
      </w:r>
      <w:proofErr w:type="gramEnd"/>
      <w:r w:rsidRPr="00936143">
        <w:rPr>
          <w:rFonts w:ascii="Arial" w:hAnsi="Arial" w:cs="Arial"/>
          <w:sz w:val="24"/>
          <w:szCs w:val="24"/>
          <w:lang w:val="en-US"/>
        </w:rPr>
        <w:t xml:space="preserve"> l/s =8,60 mc/h</w:t>
      </w:r>
    </w:p>
    <w:p w:rsidR="00936143" w:rsidRPr="00936143" w:rsidRDefault="00936143" w:rsidP="00936143">
      <w:pPr>
        <w:spacing w:after="0" w:line="240" w:lineRule="auto"/>
        <w:ind w:firstLine="660"/>
        <w:jc w:val="both"/>
        <w:outlineLvl w:val="0"/>
        <w:rPr>
          <w:rFonts w:ascii="Arial" w:hAnsi="Arial" w:cs="Arial"/>
          <w:b/>
          <w:sz w:val="24"/>
          <w:szCs w:val="24"/>
        </w:rPr>
      </w:pPr>
      <w:bookmarkStart w:id="1" w:name="_Toc119108058"/>
      <w:r w:rsidRPr="00936143">
        <w:rPr>
          <w:rFonts w:ascii="Arial" w:hAnsi="Arial" w:cs="Arial"/>
          <w:b/>
          <w:sz w:val="24"/>
          <w:szCs w:val="24"/>
        </w:rPr>
        <w:t>Canalizare</w:t>
      </w:r>
      <w:bookmarkEnd w:id="1"/>
    </w:p>
    <w:p w:rsidR="00936143" w:rsidRPr="00936143" w:rsidRDefault="00936143" w:rsidP="00936143">
      <w:pPr>
        <w:spacing w:after="0" w:line="240" w:lineRule="auto"/>
        <w:ind w:firstLine="660"/>
        <w:jc w:val="both"/>
        <w:outlineLvl w:val="0"/>
        <w:rPr>
          <w:rFonts w:ascii="Arial" w:hAnsi="Arial" w:cs="Arial"/>
          <w:b/>
          <w:bCs/>
          <w:sz w:val="24"/>
          <w:szCs w:val="24"/>
        </w:rPr>
      </w:pPr>
      <w:r w:rsidRPr="00936143">
        <w:rPr>
          <w:rFonts w:ascii="Arial" w:hAnsi="Arial" w:cs="Arial"/>
          <w:bCs/>
          <w:sz w:val="24"/>
          <w:szCs w:val="24"/>
        </w:rPr>
        <w:t>Deoarece in zona nu exista colector menajer stradal, pentru tratarea apelor uzate menajere se propune montarea unei statii de epurare biologica si apoi evacuarea apelor epurate in Dunare.</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 xml:space="preserve">Instalatiile interioare de canalizare menajera vor fi executate din tuburi si piese de legatura din polipropilena etansate cu garnituri de elastomeri. Toate conductele colectoare vor fi pozate cu panta in sensul curgerii apei.  Pentru racordurile la canalizarea exterioara se vor folosi tuburi si piese de legatura din PVC-KG (pt montaj ingropat) etansate cu garnituri de elastomeri, rezistent la substante chimice din apa uzata si influente externe, rezistent la apa fierbinte pe durata scurta pana la 60 </w:t>
      </w:r>
      <w:r w:rsidRPr="00936143">
        <w:rPr>
          <w:rFonts w:ascii="Arial" w:hAnsi="Arial" w:cs="Arial"/>
          <w:sz w:val="24"/>
          <w:szCs w:val="24"/>
          <w:vertAlign w:val="superscript"/>
          <w:lang w:val="en-US"/>
        </w:rPr>
        <w:t>0</w:t>
      </w:r>
      <w:r w:rsidRPr="00936143">
        <w:rPr>
          <w:rFonts w:ascii="Arial" w:hAnsi="Arial" w:cs="Arial"/>
          <w:sz w:val="24"/>
          <w:szCs w:val="24"/>
          <w:lang w:val="en-US"/>
        </w:rPr>
        <w:t xml:space="preserve">C, sarcina de solicitare de durata pana la 75 </w:t>
      </w:r>
      <w:r w:rsidRPr="00936143">
        <w:rPr>
          <w:rFonts w:ascii="Arial" w:hAnsi="Arial" w:cs="Arial"/>
          <w:sz w:val="24"/>
          <w:szCs w:val="24"/>
          <w:vertAlign w:val="superscript"/>
          <w:lang w:val="en-US"/>
        </w:rPr>
        <w:t>0</w:t>
      </w:r>
      <w:r w:rsidRPr="00936143">
        <w:rPr>
          <w:rFonts w:ascii="Arial" w:hAnsi="Arial" w:cs="Arial"/>
          <w:sz w:val="24"/>
          <w:szCs w:val="24"/>
          <w:lang w:val="en-US"/>
        </w:rPr>
        <w:t xml:space="preserve">C posibila. </w:t>
      </w:r>
      <w:proofErr w:type="gramStart"/>
      <w:r w:rsidRPr="00936143">
        <w:rPr>
          <w:rFonts w:ascii="Arial" w:hAnsi="Arial" w:cs="Arial"/>
          <w:sz w:val="24"/>
          <w:szCs w:val="24"/>
          <w:lang w:val="en-US"/>
        </w:rPr>
        <w:t>Evacuare completa fara afectarea mediului inconjurator.Conductele de legatura de la obiectele sanitare la coloanele canalizarii vor fi pozate in ghene,  in tavanul fals si in pardoseala, cu panta in sensul curgerii apei.La exterior, tuburile vor fi pozate subteran sub adancimea de inghet a solului, pe un strat de nisip de  20 cm grosime, cu pante de montaj de i= 0,01 pana la i=0,02, asigurandu-se astfel scurgerea gravitationala a apei uzate.</w:t>
      </w:r>
      <w:proofErr w:type="gramEnd"/>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 xml:space="preserve">Pentru evacuarea apelor de la bucatarie se </w:t>
      </w:r>
      <w:proofErr w:type="gramStart"/>
      <w:r w:rsidRPr="00936143">
        <w:rPr>
          <w:rFonts w:ascii="Arial" w:hAnsi="Arial" w:cs="Arial"/>
          <w:sz w:val="24"/>
          <w:szCs w:val="24"/>
          <w:lang w:val="en-US"/>
        </w:rPr>
        <w:t>va</w:t>
      </w:r>
      <w:proofErr w:type="gramEnd"/>
      <w:r w:rsidRPr="00936143">
        <w:rPr>
          <w:rFonts w:ascii="Arial" w:hAnsi="Arial" w:cs="Arial"/>
          <w:sz w:val="24"/>
          <w:szCs w:val="24"/>
          <w:lang w:val="en-US"/>
        </w:rPr>
        <w:t xml:space="preserve"> monta un separator de grasimi, care va realiza racirea apelor si coagularea grasimilor, respectiv retinerea acestora, apoi apele vor fi evacuate in reteaua de canalizare menajera si vor merge in statia de epurare biologica.</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 xml:space="preserve">Se propune montajul unui separator de </w:t>
      </w:r>
      <w:proofErr w:type="gramStart"/>
      <w:r w:rsidRPr="00936143">
        <w:rPr>
          <w:rFonts w:ascii="Arial" w:hAnsi="Arial" w:cs="Arial"/>
          <w:sz w:val="24"/>
          <w:szCs w:val="24"/>
          <w:lang w:val="en-US"/>
        </w:rPr>
        <w:t>grasimi  marca</w:t>
      </w:r>
      <w:proofErr w:type="gramEnd"/>
      <w:r w:rsidRPr="00936143">
        <w:rPr>
          <w:rFonts w:ascii="Arial" w:hAnsi="Arial" w:cs="Arial"/>
          <w:sz w:val="24"/>
          <w:szCs w:val="24"/>
          <w:lang w:val="en-US"/>
        </w:rPr>
        <w:t xml:space="preserve"> 1st Criber. Acesta </w:t>
      </w:r>
      <w:proofErr w:type="gramStart"/>
      <w:r w:rsidRPr="00936143">
        <w:rPr>
          <w:rFonts w:ascii="Arial" w:hAnsi="Arial" w:cs="Arial"/>
          <w:sz w:val="24"/>
          <w:szCs w:val="24"/>
          <w:lang w:val="en-US"/>
        </w:rPr>
        <w:t>va</w:t>
      </w:r>
      <w:proofErr w:type="gramEnd"/>
      <w:r w:rsidRPr="00936143">
        <w:rPr>
          <w:rFonts w:ascii="Arial" w:hAnsi="Arial" w:cs="Arial"/>
          <w:sz w:val="24"/>
          <w:szCs w:val="24"/>
          <w:lang w:val="en-US"/>
        </w:rPr>
        <w:t xml:space="preserve"> respecta Standardul European SREN-1825. Pentru a realiza racirea apelor evacuate de la bucatarie in timp util, volumul separatorului </w:t>
      </w:r>
      <w:proofErr w:type="gramStart"/>
      <w:r w:rsidRPr="00936143">
        <w:rPr>
          <w:rFonts w:ascii="Arial" w:hAnsi="Arial" w:cs="Arial"/>
          <w:sz w:val="24"/>
          <w:szCs w:val="24"/>
          <w:lang w:val="en-US"/>
        </w:rPr>
        <w:t>va</w:t>
      </w:r>
      <w:proofErr w:type="gramEnd"/>
      <w:r w:rsidRPr="00936143">
        <w:rPr>
          <w:rFonts w:ascii="Arial" w:hAnsi="Arial" w:cs="Arial"/>
          <w:sz w:val="24"/>
          <w:szCs w:val="24"/>
          <w:lang w:val="en-US"/>
        </w:rPr>
        <w:t xml:space="preserve"> fi de 19 mc.Debitul separatorului de grasimi va fi de 6 l/s.</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b/>
          <w:bCs/>
          <w:sz w:val="24"/>
          <w:szCs w:val="24"/>
          <w:lang w:val="en-US"/>
        </w:rPr>
        <w:t>STATIA DE EPURARE BIOLOGICA</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lastRenderedPageBreak/>
        <w:t xml:space="preserve">Pentru epurarea apelor mejare se propune instalarea unei ministatii de epurare tip CRIBER SBR 25 mc /zi, cu treapta mecanica si biologica. </w:t>
      </w:r>
    </w:p>
    <w:p w:rsidR="00936143" w:rsidRPr="0093614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 xml:space="preserve">Ministatia de epurare SBR Full Control </w:t>
      </w:r>
      <w:proofErr w:type="gramStart"/>
      <w:r w:rsidRPr="00936143">
        <w:rPr>
          <w:rFonts w:ascii="Arial" w:hAnsi="Arial" w:cs="Arial"/>
          <w:sz w:val="24"/>
          <w:szCs w:val="24"/>
          <w:lang w:val="en-US"/>
        </w:rPr>
        <w:t>este</w:t>
      </w:r>
      <w:proofErr w:type="gramEnd"/>
      <w:r w:rsidRPr="00936143">
        <w:rPr>
          <w:rFonts w:ascii="Arial" w:hAnsi="Arial" w:cs="Arial"/>
          <w:sz w:val="24"/>
          <w:szCs w:val="24"/>
          <w:lang w:val="en-US"/>
        </w:rPr>
        <w:t xml:space="preserve"> un sistem monobloc.</w:t>
      </w:r>
    </w:p>
    <w:p w:rsidR="008169C3" w:rsidRDefault="00936143" w:rsidP="00936143">
      <w:pPr>
        <w:spacing w:after="0" w:line="240" w:lineRule="auto"/>
        <w:ind w:firstLine="660"/>
        <w:jc w:val="both"/>
        <w:outlineLvl w:val="0"/>
        <w:rPr>
          <w:rFonts w:ascii="Arial" w:hAnsi="Arial" w:cs="Arial"/>
          <w:sz w:val="24"/>
          <w:szCs w:val="24"/>
          <w:lang w:val="en-US"/>
        </w:rPr>
      </w:pPr>
      <w:r w:rsidRPr="00936143">
        <w:rPr>
          <w:rFonts w:ascii="Arial" w:hAnsi="Arial" w:cs="Arial"/>
          <w:sz w:val="24"/>
          <w:szCs w:val="24"/>
          <w:lang w:val="en-US"/>
        </w:rPr>
        <w:t>Toate cele 5 etape ale procesului de epurare (</w:t>
      </w:r>
      <w:r w:rsidRPr="00936143">
        <w:rPr>
          <w:rFonts w:ascii="Arial" w:hAnsi="Arial" w:cs="Arial"/>
          <w:i/>
          <w:iCs/>
          <w:sz w:val="24"/>
          <w:szCs w:val="24"/>
          <w:lang w:val="en-US"/>
        </w:rPr>
        <w:t>alimentare, aerare, decantare, evacuare, recirculare namol</w:t>
      </w:r>
      <w:r w:rsidRPr="00936143">
        <w:rPr>
          <w:rFonts w:ascii="Arial" w:hAnsi="Arial" w:cs="Arial"/>
          <w:sz w:val="24"/>
          <w:szCs w:val="24"/>
          <w:lang w:val="en-US"/>
        </w:rPr>
        <w:t xml:space="preserve">) au loc in interiorul aceluiasi bazin dublu compartimentat / in unul sau mai multe bazine. </w:t>
      </w:r>
    </w:p>
    <w:p w:rsidR="00936143" w:rsidRDefault="00936143" w:rsidP="00936143">
      <w:pPr>
        <w:spacing w:after="0" w:line="240" w:lineRule="auto"/>
        <w:ind w:firstLine="660"/>
        <w:jc w:val="both"/>
        <w:outlineLvl w:val="0"/>
        <w:rPr>
          <w:rFonts w:ascii="Arial" w:hAnsi="Arial" w:cs="Arial"/>
          <w:sz w:val="24"/>
          <w:szCs w:val="24"/>
          <w:lang w:val="pt-BR"/>
        </w:rPr>
      </w:pPr>
      <w:proofErr w:type="gramStart"/>
      <w:r w:rsidRPr="00936143">
        <w:rPr>
          <w:rFonts w:ascii="Arial" w:hAnsi="Arial" w:cs="Arial"/>
          <w:sz w:val="24"/>
          <w:szCs w:val="24"/>
          <w:lang w:val="en-US"/>
        </w:rPr>
        <w:t xml:space="preserve">Acestea formeaza </w:t>
      </w:r>
      <w:r w:rsidRPr="00936143">
        <w:rPr>
          <w:rFonts w:ascii="Arial" w:hAnsi="Arial" w:cs="Arial"/>
          <w:i/>
          <w:iCs/>
          <w:sz w:val="24"/>
          <w:szCs w:val="24"/>
          <w:lang w:val="en-US"/>
        </w:rPr>
        <w:t>decantorul si</w:t>
      </w:r>
      <w:r w:rsidRPr="00936143">
        <w:rPr>
          <w:rFonts w:ascii="Arial" w:hAnsi="Arial" w:cs="Arial"/>
          <w:sz w:val="24"/>
          <w:szCs w:val="24"/>
          <w:lang w:val="en-US"/>
        </w:rPr>
        <w:t xml:space="preserve"> </w:t>
      </w:r>
      <w:r>
        <w:rPr>
          <w:rFonts w:ascii="Arial" w:hAnsi="Arial" w:cs="Arial"/>
          <w:i/>
          <w:iCs/>
          <w:sz w:val="24"/>
          <w:szCs w:val="24"/>
          <w:lang w:val="en-US"/>
        </w:rPr>
        <w:t>reactor</w:t>
      </w:r>
      <w:proofErr w:type="gramEnd"/>
      <w:r>
        <w:rPr>
          <w:rFonts w:ascii="Arial" w:hAnsi="Arial" w:cs="Arial"/>
          <w:i/>
          <w:iCs/>
          <w:sz w:val="24"/>
          <w:szCs w:val="24"/>
          <w:lang w:val="en-US"/>
        </w:rPr>
        <w:t xml:space="preserve"> biologic.</w:t>
      </w:r>
      <w:r w:rsidRPr="00936143">
        <w:rPr>
          <w:rFonts w:ascii="Arial" w:hAnsi="Arial" w:cs="Arial"/>
          <w:i/>
          <w:iCs/>
          <w:sz w:val="24"/>
          <w:szCs w:val="24"/>
          <w:lang w:val="en-US"/>
        </w:rPr>
        <w:t xml:space="preserve"> Forma bazinelor </w:t>
      </w:r>
      <w:proofErr w:type="gramStart"/>
      <w:r w:rsidRPr="00936143">
        <w:rPr>
          <w:rFonts w:ascii="Arial" w:hAnsi="Arial" w:cs="Arial"/>
          <w:i/>
          <w:iCs/>
          <w:sz w:val="24"/>
          <w:szCs w:val="24"/>
          <w:lang w:val="en-US"/>
        </w:rPr>
        <w:t>este</w:t>
      </w:r>
      <w:proofErr w:type="gramEnd"/>
      <w:r w:rsidRPr="00936143">
        <w:rPr>
          <w:rFonts w:ascii="Arial" w:hAnsi="Arial" w:cs="Arial"/>
          <w:i/>
          <w:iCs/>
          <w:sz w:val="24"/>
          <w:szCs w:val="24"/>
          <w:lang w:val="en-US"/>
        </w:rPr>
        <w:t xml:space="preserve"> clindrica si pozitie orizontala iar statia de pompare clindrica po</w:t>
      </w:r>
      <w:r w:rsidRPr="00936143">
        <w:rPr>
          <w:rFonts w:ascii="Arial" w:hAnsi="Arial" w:cs="Arial"/>
          <w:sz w:val="24"/>
          <w:szCs w:val="24"/>
          <w:lang w:val="en-US"/>
        </w:rPr>
        <w:t>zitie verticala. Circulatia apei pe parcursul celor 5 etape</w:t>
      </w:r>
      <w:r w:rsidR="008169C3">
        <w:rPr>
          <w:rFonts w:ascii="Arial" w:hAnsi="Arial" w:cs="Arial"/>
          <w:sz w:val="24"/>
          <w:szCs w:val="24"/>
          <w:lang w:val="en-US"/>
        </w:rPr>
        <w:t xml:space="preserve"> </w:t>
      </w:r>
      <w:proofErr w:type="gramStart"/>
      <w:r w:rsidR="008169C3">
        <w:rPr>
          <w:rFonts w:ascii="Arial" w:hAnsi="Arial" w:cs="Arial"/>
          <w:sz w:val="24"/>
          <w:szCs w:val="24"/>
          <w:lang w:val="en-US"/>
        </w:rPr>
        <w:t>( retinerea</w:t>
      </w:r>
      <w:proofErr w:type="gramEnd"/>
      <w:r w:rsidR="008169C3">
        <w:rPr>
          <w:rFonts w:ascii="Arial" w:hAnsi="Arial" w:cs="Arial"/>
          <w:sz w:val="24"/>
          <w:szCs w:val="24"/>
          <w:lang w:val="en-US"/>
        </w:rPr>
        <w:t xml:space="preserve"> corpurilor solide - omogenizarea influentului- alimentare bazin de aerare – nitrificare/denitrificare – recirculare namol)</w:t>
      </w:r>
      <w:r w:rsidRPr="00936143">
        <w:rPr>
          <w:rFonts w:ascii="Arial" w:hAnsi="Arial" w:cs="Arial"/>
          <w:sz w:val="24"/>
          <w:szCs w:val="24"/>
          <w:lang w:val="en-US"/>
        </w:rPr>
        <w:t xml:space="preserve"> se face cu ajutorul electropompelor submersibile iar necesarul de oxigen cu suflanta de aer cu canale laterale sau lobi.</w:t>
      </w:r>
      <w:r w:rsidRPr="00936143">
        <w:rPr>
          <w:rFonts w:ascii="Arial" w:hAnsi="Arial" w:cs="Arial"/>
          <w:color w:val="0D0D0D"/>
          <w:sz w:val="24"/>
          <w:szCs w:val="24"/>
          <w:lang w:val="en-US"/>
        </w:rPr>
        <w:t xml:space="preserve"> </w:t>
      </w:r>
      <w:r w:rsidR="008169C3">
        <w:rPr>
          <w:rFonts w:ascii="Arial" w:hAnsi="Arial" w:cs="Arial"/>
          <w:color w:val="0D0D0D"/>
          <w:sz w:val="24"/>
          <w:szCs w:val="24"/>
          <w:lang w:val="en-US"/>
        </w:rPr>
        <w:t xml:space="preserve">Se executa si etapa 6 – deshidratare namol si etapa 7 – dezinfectia efluentului. </w:t>
      </w:r>
      <w:r w:rsidRPr="00936143">
        <w:rPr>
          <w:rFonts w:ascii="Arial" w:hAnsi="Arial" w:cs="Arial"/>
          <w:sz w:val="24"/>
          <w:szCs w:val="24"/>
          <w:lang w:val="en-US"/>
        </w:rPr>
        <w:t>Apele epurate sunt descarcate in Dunare</w:t>
      </w:r>
    </w:p>
    <w:p w:rsidR="00936143" w:rsidRDefault="00936143" w:rsidP="00936143">
      <w:pPr>
        <w:spacing w:after="0" w:line="240" w:lineRule="auto"/>
        <w:ind w:firstLine="660"/>
        <w:jc w:val="both"/>
        <w:outlineLvl w:val="0"/>
        <w:rPr>
          <w:rFonts w:ascii="Arial" w:hAnsi="Arial" w:cs="Arial"/>
          <w:sz w:val="24"/>
          <w:szCs w:val="24"/>
          <w:lang w:val="pt-BR"/>
        </w:rPr>
      </w:pPr>
    </w:p>
    <w:p w:rsidR="00936143" w:rsidRDefault="00936143" w:rsidP="00936143">
      <w:pPr>
        <w:spacing w:after="0" w:line="240" w:lineRule="auto"/>
        <w:ind w:firstLine="660"/>
        <w:jc w:val="both"/>
        <w:outlineLvl w:val="0"/>
        <w:rPr>
          <w:rFonts w:ascii="Arial" w:hAnsi="Arial" w:cs="Arial"/>
          <w:sz w:val="24"/>
          <w:szCs w:val="24"/>
        </w:rPr>
      </w:pPr>
    </w:p>
    <w:p w:rsidR="00936143" w:rsidRPr="00936143" w:rsidRDefault="00936143" w:rsidP="00936143">
      <w:pPr>
        <w:spacing w:after="0" w:line="240" w:lineRule="auto"/>
        <w:ind w:firstLine="660"/>
        <w:jc w:val="both"/>
        <w:outlineLvl w:val="0"/>
        <w:rPr>
          <w:rFonts w:ascii="Arial" w:hAnsi="Arial" w:cs="Arial"/>
          <w:sz w:val="24"/>
          <w:szCs w:val="24"/>
        </w:rPr>
      </w:pPr>
      <w:r w:rsidRPr="00936143">
        <w:rPr>
          <w:rFonts w:ascii="Arial" w:hAnsi="Arial" w:cs="Arial"/>
          <w:sz w:val="24"/>
          <w:szCs w:val="24"/>
        </w:rPr>
        <w:t>Alimentarea cu energie electrica – se va realiza prin bransarea la reteaua electrica existenta in zona, cu avizul Enel Electrica S.A.</w:t>
      </w:r>
    </w:p>
    <w:p w:rsidR="00936143" w:rsidRPr="00936143" w:rsidRDefault="00936143" w:rsidP="00936143">
      <w:pPr>
        <w:spacing w:after="0" w:line="240" w:lineRule="auto"/>
        <w:ind w:firstLine="660"/>
        <w:jc w:val="both"/>
        <w:outlineLvl w:val="0"/>
        <w:rPr>
          <w:rFonts w:ascii="Arial" w:hAnsi="Arial" w:cs="Arial"/>
          <w:bCs/>
          <w:sz w:val="24"/>
          <w:szCs w:val="24"/>
        </w:rPr>
      </w:pPr>
      <w:r w:rsidRPr="00936143">
        <w:rPr>
          <w:rFonts w:ascii="Arial" w:hAnsi="Arial" w:cs="Arial"/>
          <w:b/>
          <w:bCs/>
          <w:sz w:val="24"/>
          <w:szCs w:val="24"/>
          <w:lang w:val="pt-BR"/>
        </w:rPr>
        <w:t>INCALZIRE</w:t>
      </w:r>
    </w:p>
    <w:p w:rsidR="00936143" w:rsidRPr="00936143" w:rsidRDefault="00936143" w:rsidP="00936143">
      <w:pPr>
        <w:spacing w:after="0" w:line="240" w:lineRule="auto"/>
        <w:ind w:firstLine="660"/>
        <w:jc w:val="both"/>
        <w:outlineLvl w:val="0"/>
        <w:rPr>
          <w:rFonts w:ascii="Arial" w:hAnsi="Arial" w:cs="Arial"/>
          <w:sz w:val="24"/>
          <w:szCs w:val="24"/>
        </w:rPr>
      </w:pPr>
      <w:r w:rsidRPr="00936143">
        <w:rPr>
          <w:rFonts w:ascii="Arial" w:hAnsi="Arial" w:cs="Arial"/>
          <w:sz w:val="24"/>
          <w:szCs w:val="24"/>
        </w:rPr>
        <w:t>Incalzirea spatiilor se va realiza cu ajutorul unor pompe de caldura.</w:t>
      </w:r>
    </w:p>
    <w:p w:rsidR="005C643A" w:rsidRPr="00D548F0" w:rsidRDefault="00D548F0" w:rsidP="008F1ADC">
      <w:pPr>
        <w:spacing w:after="0" w:line="240" w:lineRule="auto"/>
        <w:ind w:firstLine="660"/>
        <w:jc w:val="both"/>
        <w:outlineLvl w:val="0"/>
        <w:rPr>
          <w:rFonts w:ascii="Arial" w:hAnsi="Arial" w:cs="Arial"/>
          <w:sz w:val="24"/>
          <w:szCs w:val="24"/>
        </w:rPr>
      </w:pPr>
      <w:r w:rsidRPr="00D548F0">
        <w:rPr>
          <w:rFonts w:ascii="Arial" w:hAnsi="Arial" w:cs="Arial"/>
          <w:sz w:val="24"/>
          <w:szCs w:val="24"/>
          <w:u w:val="single"/>
        </w:rPr>
        <w:t>Apele pluviale</w:t>
      </w:r>
      <w:r w:rsidRPr="00D548F0">
        <w:rPr>
          <w:rFonts w:ascii="Arial" w:hAnsi="Arial" w:cs="Arial"/>
          <w:sz w:val="24"/>
          <w:szCs w:val="24"/>
        </w:rPr>
        <w:t xml:space="preserve"> conventional curate de pe acoperisuri vor fi colectate prin intermediul jgheaburilor si burlanelor, fiind evacuate liber pe terenul beneficiarului</w:t>
      </w:r>
    </w:p>
    <w:p w:rsidR="00A86C95" w:rsidRPr="00E06A28" w:rsidRDefault="006C3629" w:rsidP="006C3629">
      <w:pPr>
        <w:pStyle w:val="ListParagraph"/>
        <w:numPr>
          <w:ilvl w:val="1"/>
          <w:numId w:val="29"/>
        </w:numPr>
        <w:spacing w:after="0" w:line="240" w:lineRule="auto"/>
        <w:jc w:val="both"/>
        <w:outlineLvl w:val="0"/>
        <w:rPr>
          <w:rFonts w:ascii="Arial" w:eastAsiaTheme="minorEastAsia" w:hAnsi="Arial" w:cs="Arial"/>
          <w:sz w:val="24"/>
          <w:szCs w:val="24"/>
        </w:rPr>
      </w:pPr>
      <w:r w:rsidRPr="006E51B9">
        <w:rPr>
          <w:rFonts w:ascii="Arial" w:eastAsia="Times New Roman" w:hAnsi="Arial" w:cs="Arial"/>
          <w:b/>
          <w:sz w:val="24"/>
          <w:szCs w:val="24"/>
        </w:rPr>
        <w:t xml:space="preserve">  </w:t>
      </w:r>
      <w:r w:rsidR="0024596B" w:rsidRPr="006E51B9">
        <w:rPr>
          <w:rFonts w:ascii="Arial" w:eastAsia="Times New Roman" w:hAnsi="Arial" w:cs="Arial"/>
          <w:b/>
          <w:sz w:val="24"/>
          <w:szCs w:val="24"/>
        </w:rPr>
        <w:t>Cumularea cu alte proiecte existente și/sau aprobate</w:t>
      </w:r>
      <w:r w:rsidR="009A6FBE" w:rsidRPr="006E51B9">
        <w:rPr>
          <w:rFonts w:ascii="Arial" w:eastAsia="Times New Roman" w:hAnsi="Arial" w:cs="Arial"/>
          <w:b/>
          <w:sz w:val="24"/>
          <w:szCs w:val="24"/>
        </w:rPr>
        <w:t xml:space="preserve">: </w:t>
      </w:r>
      <w:r w:rsidR="00936143" w:rsidRPr="00936143">
        <w:rPr>
          <w:rFonts w:ascii="Arial" w:eastAsia="Times New Roman" w:hAnsi="Arial" w:cs="Arial"/>
          <w:sz w:val="24"/>
          <w:szCs w:val="24"/>
          <w:lang w:val="ro-RO"/>
        </w:rPr>
        <w:t>Proiectul contribuie la dezvoltarea zonei. Nu este legat de alte proiecte din zona</w:t>
      </w:r>
      <w:r w:rsidR="008C3451" w:rsidRPr="00E06A28">
        <w:rPr>
          <w:rFonts w:ascii="Arial" w:eastAsia="Times New Roman" w:hAnsi="Arial" w:cs="Arial"/>
          <w:sz w:val="24"/>
          <w:szCs w:val="24"/>
        </w:rPr>
        <w:t xml:space="preserve">. </w:t>
      </w:r>
    </w:p>
    <w:p w:rsidR="0024596B" w:rsidRPr="00E06A28" w:rsidRDefault="00CD52FB" w:rsidP="00CD52FB">
      <w:pPr>
        <w:spacing w:after="0" w:line="240" w:lineRule="auto"/>
        <w:ind w:left="567" w:hanging="567"/>
        <w:jc w:val="both"/>
        <w:rPr>
          <w:rFonts w:ascii="Arial" w:eastAsia="Times New Roman" w:hAnsi="Arial" w:cs="Arial"/>
          <w:b/>
          <w:sz w:val="24"/>
          <w:szCs w:val="24"/>
        </w:rPr>
      </w:pPr>
      <w:r w:rsidRPr="00E06A28">
        <w:rPr>
          <w:rFonts w:ascii="Arial" w:eastAsia="Times New Roman" w:hAnsi="Arial" w:cs="Arial"/>
          <w:b/>
          <w:sz w:val="24"/>
          <w:szCs w:val="24"/>
        </w:rPr>
        <w:t xml:space="preserve">2.3 </w:t>
      </w:r>
      <w:r w:rsidR="0024596B" w:rsidRPr="00E06A28">
        <w:rPr>
          <w:rFonts w:ascii="Arial" w:eastAsia="Times New Roman" w:hAnsi="Arial" w:cs="Arial"/>
          <w:b/>
          <w:sz w:val="24"/>
          <w:szCs w:val="24"/>
        </w:rPr>
        <w:t xml:space="preserve">Utilizarea resurselor naturale, în special a solului, a terenurilor, a apei și a biodiversității </w:t>
      </w:r>
    </w:p>
    <w:p w:rsidR="0024596B" w:rsidRPr="00E06A28" w:rsidRDefault="0024596B"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Realizarea proiectului implic</w:t>
      </w:r>
      <w:r w:rsidR="008118A7" w:rsidRPr="00E06A28">
        <w:rPr>
          <w:rFonts w:ascii="Arial" w:hAnsi="Arial" w:cs="Arial"/>
          <w:noProof/>
          <w:sz w:val="24"/>
          <w:szCs w:val="20"/>
        </w:rPr>
        <w:t>ă</w:t>
      </w:r>
      <w:r w:rsidRPr="00E06A28">
        <w:rPr>
          <w:rFonts w:ascii="Arial" w:hAnsi="Arial" w:cs="Arial"/>
          <w:noProof/>
          <w:sz w:val="24"/>
          <w:szCs w:val="20"/>
        </w:rPr>
        <w:t xml:space="preserve"> u</w:t>
      </w:r>
      <w:r w:rsidR="008118A7" w:rsidRPr="00E06A28">
        <w:rPr>
          <w:rFonts w:ascii="Arial" w:hAnsi="Arial" w:cs="Arial"/>
          <w:noProof/>
          <w:sz w:val="24"/>
          <w:szCs w:val="20"/>
        </w:rPr>
        <w:t>n consum de resurse naturale atâ</w:t>
      </w:r>
      <w:r w:rsidRPr="00E06A28">
        <w:rPr>
          <w:rFonts w:ascii="Arial" w:hAnsi="Arial" w:cs="Arial"/>
          <w:noProof/>
          <w:sz w:val="24"/>
          <w:szCs w:val="20"/>
        </w:rPr>
        <w:t xml:space="preserve">t </w:t>
      </w:r>
      <w:r w:rsidR="008118A7" w:rsidRPr="00E06A28">
        <w:rPr>
          <w:rFonts w:ascii="Arial" w:hAnsi="Arial" w:cs="Arial"/>
          <w:noProof/>
          <w:sz w:val="24"/>
          <w:szCs w:val="20"/>
        </w:rPr>
        <w:t>în perioada de execuț</w:t>
      </w:r>
      <w:r w:rsidRPr="00E06A28">
        <w:rPr>
          <w:rFonts w:ascii="Arial" w:hAnsi="Arial" w:cs="Arial"/>
          <w:noProof/>
          <w:sz w:val="24"/>
          <w:szCs w:val="20"/>
        </w:rPr>
        <w:t>ie a lucr</w:t>
      </w:r>
      <w:r w:rsidR="008118A7" w:rsidRPr="00E06A28">
        <w:rPr>
          <w:rFonts w:ascii="Arial" w:hAnsi="Arial" w:cs="Arial"/>
          <w:noProof/>
          <w:sz w:val="24"/>
          <w:szCs w:val="20"/>
        </w:rPr>
        <w:t>ă</w:t>
      </w:r>
      <w:r w:rsidRPr="00E06A28">
        <w:rPr>
          <w:rFonts w:ascii="Arial" w:hAnsi="Arial" w:cs="Arial"/>
          <w:noProof/>
          <w:sz w:val="24"/>
          <w:szCs w:val="20"/>
        </w:rPr>
        <w:t>rilor (prin ocuparea suprafe</w:t>
      </w:r>
      <w:r w:rsidR="008118A7" w:rsidRPr="00E06A28">
        <w:rPr>
          <w:rFonts w:ascii="Arial" w:hAnsi="Arial" w:cs="Arial"/>
          <w:noProof/>
          <w:sz w:val="24"/>
          <w:szCs w:val="20"/>
        </w:rPr>
        <w:t>ț</w:t>
      </w:r>
      <w:r w:rsidRPr="00E06A28">
        <w:rPr>
          <w:rFonts w:ascii="Arial" w:hAnsi="Arial" w:cs="Arial"/>
          <w:noProof/>
          <w:sz w:val="24"/>
          <w:szCs w:val="20"/>
        </w:rPr>
        <w:t xml:space="preserve">ei de teren necesare </w:t>
      </w:r>
      <w:r w:rsidR="008118A7" w:rsidRPr="00E06A28">
        <w:rPr>
          <w:rFonts w:ascii="Arial" w:hAnsi="Arial" w:cs="Arial"/>
          <w:noProof/>
          <w:sz w:val="24"/>
          <w:szCs w:val="20"/>
        </w:rPr>
        <w:t>ș</w:t>
      </w:r>
      <w:r w:rsidRPr="00E06A28">
        <w:rPr>
          <w:rFonts w:ascii="Arial" w:hAnsi="Arial" w:cs="Arial"/>
          <w:noProof/>
          <w:sz w:val="24"/>
          <w:szCs w:val="20"/>
        </w:rPr>
        <w:t>i prin utilizarea materialelor de construc</w:t>
      </w:r>
      <w:r w:rsidR="008118A7" w:rsidRPr="00E06A28">
        <w:rPr>
          <w:rFonts w:ascii="Arial" w:hAnsi="Arial" w:cs="Arial"/>
          <w:noProof/>
          <w:sz w:val="24"/>
          <w:szCs w:val="20"/>
        </w:rPr>
        <w:t>ț</w:t>
      </w:r>
      <w:r w:rsidRPr="00E06A28">
        <w:rPr>
          <w:rFonts w:ascii="Arial" w:hAnsi="Arial" w:cs="Arial"/>
          <w:noProof/>
          <w:sz w:val="24"/>
          <w:szCs w:val="20"/>
        </w:rPr>
        <w:t>ie), c</w:t>
      </w:r>
      <w:r w:rsidR="008118A7" w:rsidRPr="00E06A28">
        <w:rPr>
          <w:rFonts w:ascii="Arial" w:hAnsi="Arial" w:cs="Arial"/>
          <w:noProof/>
          <w:sz w:val="24"/>
          <w:szCs w:val="20"/>
        </w:rPr>
        <w:t>â</w:t>
      </w:r>
      <w:r w:rsidRPr="00E06A28">
        <w:rPr>
          <w:rFonts w:ascii="Arial" w:hAnsi="Arial" w:cs="Arial"/>
          <w:noProof/>
          <w:sz w:val="24"/>
          <w:szCs w:val="20"/>
        </w:rPr>
        <w:t xml:space="preserve">t </w:t>
      </w:r>
      <w:r w:rsidR="008118A7" w:rsidRPr="00E06A28">
        <w:rPr>
          <w:rFonts w:ascii="Arial" w:hAnsi="Arial" w:cs="Arial"/>
          <w:noProof/>
          <w:sz w:val="24"/>
          <w:szCs w:val="20"/>
        </w:rPr>
        <w:t>ș</w:t>
      </w:r>
      <w:r w:rsidRPr="00E06A28">
        <w:rPr>
          <w:rFonts w:ascii="Arial" w:hAnsi="Arial" w:cs="Arial"/>
          <w:noProof/>
          <w:sz w:val="24"/>
          <w:szCs w:val="20"/>
        </w:rPr>
        <w:t xml:space="preserve">i </w:t>
      </w:r>
      <w:r w:rsidR="008118A7" w:rsidRPr="00E06A28">
        <w:rPr>
          <w:rFonts w:ascii="Arial" w:hAnsi="Arial" w:cs="Arial"/>
          <w:noProof/>
          <w:sz w:val="24"/>
          <w:szCs w:val="20"/>
        </w:rPr>
        <w:t>î</w:t>
      </w:r>
      <w:r w:rsidRPr="00E06A28">
        <w:rPr>
          <w:rFonts w:ascii="Arial" w:hAnsi="Arial" w:cs="Arial"/>
          <w:noProof/>
          <w:sz w:val="24"/>
          <w:szCs w:val="20"/>
        </w:rPr>
        <w:t>n cea de func</w:t>
      </w:r>
      <w:r w:rsidR="008118A7" w:rsidRPr="00E06A28">
        <w:rPr>
          <w:rFonts w:ascii="Arial" w:hAnsi="Arial" w:cs="Arial"/>
          <w:noProof/>
          <w:sz w:val="24"/>
          <w:szCs w:val="20"/>
        </w:rPr>
        <w:t>ț</w:t>
      </w:r>
      <w:r w:rsidRPr="00E06A28">
        <w:rPr>
          <w:rFonts w:ascii="Arial" w:hAnsi="Arial" w:cs="Arial"/>
          <w:noProof/>
          <w:sz w:val="24"/>
          <w:szCs w:val="20"/>
        </w:rPr>
        <w:t>ionare a activit</w:t>
      </w:r>
      <w:r w:rsidR="001600AE" w:rsidRPr="00E06A28">
        <w:rPr>
          <w:rFonts w:ascii="Arial" w:hAnsi="Arial" w:cs="Arial"/>
          <w:noProof/>
          <w:sz w:val="24"/>
          <w:szCs w:val="20"/>
        </w:rPr>
        <w:t>ăț</w:t>
      </w:r>
      <w:r w:rsidRPr="00E06A28">
        <w:rPr>
          <w:rFonts w:ascii="Arial" w:hAnsi="Arial" w:cs="Arial"/>
          <w:noProof/>
          <w:sz w:val="24"/>
          <w:szCs w:val="20"/>
        </w:rPr>
        <w:t>ii</w:t>
      </w:r>
      <w:r w:rsidR="003D6A01" w:rsidRPr="00E06A28">
        <w:rPr>
          <w:rFonts w:ascii="Arial" w:hAnsi="Arial" w:cs="Arial"/>
          <w:noProof/>
          <w:sz w:val="24"/>
          <w:szCs w:val="20"/>
        </w:rPr>
        <w:t xml:space="preserve"> (prin ocuparea suprafeței de teren)</w:t>
      </w:r>
      <w:r w:rsidRPr="00E06A28">
        <w:rPr>
          <w:rFonts w:ascii="Arial" w:hAnsi="Arial" w:cs="Arial"/>
          <w:noProof/>
          <w:sz w:val="24"/>
          <w:szCs w:val="20"/>
        </w:rPr>
        <w:t xml:space="preserve">. </w:t>
      </w:r>
    </w:p>
    <w:p w:rsidR="006635C7" w:rsidRPr="00E06A28" w:rsidRDefault="006635C7"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Resursele naturale folosite în construcție sunt materiale</w:t>
      </w:r>
      <w:r w:rsidR="003E23B5" w:rsidRPr="00E06A28">
        <w:rPr>
          <w:rFonts w:ascii="Arial" w:hAnsi="Arial" w:cs="Arial"/>
          <w:noProof/>
          <w:sz w:val="24"/>
          <w:szCs w:val="20"/>
        </w:rPr>
        <w:t>le</w:t>
      </w:r>
      <w:r w:rsidRPr="00E06A28">
        <w:rPr>
          <w:rFonts w:ascii="Arial" w:hAnsi="Arial" w:cs="Arial"/>
          <w:noProof/>
          <w:sz w:val="24"/>
          <w:szCs w:val="20"/>
        </w:rPr>
        <w:t xml:space="preserve"> tradiționale pentru tipul de construcții civile realizate cu structură portantă din beton armat</w:t>
      </w:r>
      <w:r w:rsidR="003E23B5" w:rsidRPr="00E06A28">
        <w:rPr>
          <w:rFonts w:ascii="Arial" w:hAnsi="Arial" w:cs="Arial"/>
          <w:noProof/>
          <w:sz w:val="24"/>
          <w:szCs w:val="20"/>
        </w:rPr>
        <w:t>,</w:t>
      </w:r>
      <w:r w:rsidR="007A1305" w:rsidRPr="00E06A28">
        <w:rPr>
          <w:rFonts w:ascii="Arial" w:hAnsi="Arial" w:cs="Arial"/>
          <w:noProof/>
          <w:sz w:val="24"/>
          <w:szCs w:val="20"/>
        </w:rPr>
        <w:t xml:space="preserve"> piatra, lemn,</w:t>
      </w:r>
      <w:r w:rsidR="003E23B5" w:rsidRPr="00E06A28">
        <w:rPr>
          <w:rFonts w:ascii="Arial" w:hAnsi="Arial" w:cs="Arial"/>
          <w:noProof/>
          <w:sz w:val="24"/>
          <w:szCs w:val="20"/>
        </w:rPr>
        <w:t xml:space="preserve"> apa și energia electrică.</w:t>
      </w:r>
    </w:p>
    <w:p w:rsidR="0024596B" w:rsidRPr="00E06A28" w:rsidRDefault="0024596B" w:rsidP="00EA37A0">
      <w:pPr>
        <w:spacing w:after="0" w:line="240" w:lineRule="auto"/>
        <w:ind w:firstLine="720"/>
        <w:jc w:val="both"/>
        <w:rPr>
          <w:rFonts w:ascii="Arial" w:hAnsi="Arial" w:cs="Arial"/>
          <w:sz w:val="24"/>
          <w:szCs w:val="20"/>
        </w:rPr>
      </w:pPr>
      <w:r w:rsidRPr="00E06A28">
        <w:rPr>
          <w:rFonts w:ascii="Arial" w:hAnsi="Arial" w:cs="Arial"/>
          <w:noProof/>
          <w:sz w:val="24"/>
          <w:szCs w:val="20"/>
        </w:rPr>
        <w:t>Av</w:t>
      </w:r>
      <w:r w:rsidR="001600AE" w:rsidRPr="00E06A28">
        <w:rPr>
          <w:rFonts w:ascii="Arial" w:hAnsi="Arial" w:cs="Arial"/>
          <w:noProof/>
          <w:sz w:val="24"/>
          <w:szCs w:val="20"/>
        </w:rPr>
        <w:t>â</w:t>
      </w:r>
      <w:r w:rsidRPr="00E06A28">
        <w:rPr>
          <w:rFonts w:ascii="Arial" w:hAnsi="Arial" w:cs="Arial"/>
          <w:noProof/>
          <w:sz w:val="24"/>
          <w:szCs w:val="20"/>
        </w:rPr>
        <w:t xml:space="preserve">nd </w:t>
      </w:r>
      <w:r w:rsidR="001600AE" w:rsidRPr="00E06A28">
        <w:rPr>
          <w:rFonts w:ascii="Arial" w:hAnsi="Arial" w:cs="Arial"/>
          <w:noProof/>
          <w:sz w:val="24"/>
          <w:szCs w:val="20"/>
        </w:rPr>
        <w:t>î</w:t>
      </w:r>
      <w:r w:rsidRPr="00E06A28">
        <w:rPr>
          <w:rFonts w:ascii="Arial" w:hAnsi="Arial" w:cs="Arial"/>
          <w:noProof/>
          <w:sz w:val="24"/>
          <w:szCs w:val="20"/>
        </w:rPr>
        <w:t>n vedere natura investi</w:t>
      </w:r>
      <w:r w:rsidR="001600AE" w:rsidRPr="00E06A28">
        <w:rPr>
          <w:rFonts w:ascii="Arial" w:hAnsi="Arial" w:cs="Arial"/>
          <w:noProof/>
          <w:sz w:val="24"/>
          <w:szCs w:val="20"/>
        </w:rPr>
        <w:t>ț</w:t>
      </w:r>
      <w:r w:rsidRPr="00E06A28">
        <w:rPr>
          <w:rFonts w:ascii="Arial" w:hAnsi="Arial" w:cs="Arial"/>
          <w:noProof/>
          <w:sz w:val="24"/>
          <w:szCs w:val="20"/>
        </w:rPr>
        <w:t>iei propuse</w:t>
      </w:r>
      <w:r w:rsidR="001600AE" w:rsidRPr="00E06A28">
        <w:rPr>
          <w:rFonts w:ascii="Arial" w:hAnsi="Arial" w:cs="Arial"/>
          <w:noProof/>
          <w:sz w:val="24"/>
          <w:szCs w:val="20"/>
        </w:rPr>
        <w:t>,</w:t>
      </w:r>
      <w:r w:rsidRPr="00E06A28">
        <w:rPr>
          <w:rFonts w:ascii="Arial" w:hAnsi="Arial" w:cs="Arial"/>
          <w:noProof/>
          <w:sz w:val="24"/>
          <w:szCs w:val="20"/>
        </w:rPr>
        <w:t xml:space="preserve"> se apreciaz</w:t>
      </w:r>
      <w:r w:rsidR="001600AE" w:rsidRPr="00E06A28">
        <w:rPr>
          <w:rFonts w:ascii="Arial" w:hAnsi="Arial" w:cs="Arial"/>
          <w:noProof/>
          <w:sz w:val="24"/>
          <w:szCs w:val="20"/>
        </w:rPr>
        <w:t>ă</w:t>
      </w:r>
      <w:r w:rsidRPr="00E06A28">
        <w:rPr>
          <w:rFonts w:ascii="Arial" w:hAnsi="Arial" w:cs="Arial"/>
          <w:noProof/>
          <w:sz w:val="24"/>
          <w:szCs w:val="20"/>
        </w:rPr>
        <w:t xml:space="preserve"> faptul c</w:t>
      </w:r>
      <w:r w:rsidR="001600AE" w:rsidRPr="00E06A28">
        <w:rPr>
          <w:rFonts w:ascii="Arial" w:hAnsi="Arial" w:cs="Arial"/>
          <w:noProof/>
          <w:sz w:val="24"/>
          <w:szCs w:val="20"/>
        </w:rPr>
        <w:t>ă</w:t>
      </w:r>
      <w:r w:rsidRPr="00E06A28">
        <w:rPr>
          <w:rFonts w:ascii="Arial" w:hAnsi="Arial" w:cs="Arial"/>
          <w:noProof/>
          <w:sz w:val="24"/>
          <w:szCs w:val="20"/>
        </w:rPr>
        <w:t xml:space="preserve"> nu vor fi efecte semnificative asupra mediului din punct de vedere al utiliz</w:t>
      </w:r>
      <w:r w:rsidR="001600AE" w:rsidRPr="00E06A28">
        <w:rPr>
          <w:rFonts w:ascii="Arial" w:hAnsi="Arial" w:cs="Arial"/>
          <w:noProof/>
          <w:sz w:val="24"/>
          <w:szCs w:val="20"/>
        </w:rPr>
        <w:t>ă</w:t>
      </w:r>
      <w:r w:rsidRPr="00E06A28">
        <w:rPr>
          <w:rFonts w:ascii="Arial" w:hAnsi="Arial" w:cs="Arial"/>
          <w:noProof/>
          <w:sz w:val="24"/>
          <w:szCs w:val="20"/>
        </w:rPr>
        <w:t>rii resurselor naturale.</w:t>
      </w:r>
    </w:p>
    <w:p w:rsidR="0024596B" w:rsidRPr="00871D3A" w:rsidRDefault="0024596B" w:rsidP="00E1398D">
      <w:pPr>
        <w:pStyle w:val="ListParagraph"/>
        <w:numPr>
          <w:ilvl w:val="1"/>
          <w:numId w:val="30"/>
        </w:numPr>
        <w:spacing w:after="0" w:line="240" w:lineRule="auto"/>
        <w:ind w:left="567" w:hanging="567"/>
        <w:jc w:val="both"/>
        <w:rPr>
          <w:rFonts w:ascii="Arial" w:eastAsia="Times New Roman" w:hAnsi="Arial" w:cs="Arial"/>
          <w:b/>
          <w:sz w:val="24"/>
          <w:szCs w:val="24"/>
        </w:rPr>
      </w:pPr>
      <w:r w:rsidRPr="00871D3A">
        <w:rPr>
          <w:rFonts w:ascii="Arial" w:eastAsia="Times New Roman" w:hAnsi="Arial" w:cs="Arial"/>
          <w:b/>
          <w:sz w:val="24"/>
          <w:szCs w:val="24"/>
        </w:rPr>
        <w:t>Cantitatea și tipurile de deșeuri generate/gestionate</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Deșeurile rezultate în urma desfășurării activităților de construcție-montaj sunt următoarele:</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deșeuri menajere</w:t>
      </w:r>
      <w:r w:rsidRPr="00871D3A">
        <w:rPr>
          <w:rFonts w:ascii="Arial" w:hAnsi="Arial" w:cs="Arial"/>
          <w:noProof/>
          <w:sz w:val="24"/>
          <w:szCs w:val="20"/>
        </w:rPr>
        <w:t xml:space="preserve"> (20 03 01), generate din activitatea </w:t>
      </w:r>
      <w:r w:rsidR="004724BE" w:rsidRPr="00871D3A">
        <w:rPr>
          <w:rFonts w:ascii="Arial" w:hAnsi="Arial" w:cs="Arial"/>
          <w:noProof/>
          <w:sz w:val="24"/>
          <w:szCs w:val="20"/>
        </w:rPr>
        <w:t>muncitorilor</w:t>
      </w:r>
      <w:r w:rsidRPr="00871D3A">
        <w:rPr>
          <w:rFonts w:ascii="Arial" w:hAnsi="Arial" w:cs="Arial"/>
          <w:noProof/>
          <w:sz w:val="24"/>
          <w:szCs w:val="20"/>
        </w:rPr>
        <w:t>; se vor depozita în container și vor fi predate pe bază de contract către serviciul de salubrizare al localității;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reciclabile</w:t>
      </w:r>
      <w:r w:rsidRPr="00871D3A">
        <w:rPr>
          <w:rFonts w:ascii="Arial" w:hAnsi="Arial" w:cs="Arial"/>
          <w:noProof/>
          <w:sz w:val="24"/>
          <w:szCs w:val="20"/>
        </w:rPr>
        <w:t>: de</w:t>
      </w:r>
      <w:r w:rsidR="00F827CF" w:rsidRPr="00871D3A">
        <w:rPr>
          <w:rFonts w:ascii="Arial" w:hAnsi="Arial" w:cs="Arial"/>
          <w:noProof/>
          <w:sz w:val="24"/>
          <w:szCs w:val="20"/>
        </w:rPr>
        <w:t>ș</w:t>
      </w:r>
      <w:r w:rsidRPr="00871D3A">
        <w:rPr>
          <w:rFonts w:ascii="Arial" w:hAnsi="Arial" w:cs="Arial"/>
          <w:noProof/>
          <w:sz w:val="24"/>
          <w:szCs w:val="20"/>
        </w:rPr>
        <w:t>euri de h</w:t>
      </w:r>
      <w:r w:rsidR="00F827CF" w:rsidRPr="00871D3A">
        <w:rPr>
          <w:rFonts w:ascii="Arial" w:hAnsi="Arial" w:cs="Arial"/>
          <w:noProof/>
          <w:sz w:val="24"/>
          <w:szCs w:val="20"/>
        </w:rPr>
        <w:t>â</w:t>
      </w:r>
      <w:r w:rsidRPr="00871D3A">
        <w:rPr>
          <w:rFonts w:ascii="Arial" w:hAnsi="Arial" w:cs="Arial"/>
          <w:noProof/>
          <w:sz w:val="24"/>
          <w:szCs w:val="20"/>
        </w:rPr>
        <w:t xml:space="preserve">rtie </w:t>
      </w:r>
      <w:r w:rsidR="00F827CF" w:rsidRPr="00871D3A">
        <w:rPr>
          <w:rFonts w:ascii="Arial" w:hAnsi="Arial" w:cs="Arial"/>
          <w:noProof/>
          <w:sz w:val="24"/>
          <w:szCs w:val="20"/>
        </w:rPr>
        <w:t>ș</w:t>
      </w:r>
      <w:r w:rsidRPr="00871D3A">
        <w:rPr>
          <w:rFonts w:ascii="Arial" w:hAnsi="Arial" w:cs="Arial"/>
          <w:noProof/>
          <w:sz w:val="24"/>
          <w:szCs w:val="20"/>
        </w:rPr>
        <w:t>i carton (20 01 01), de</w:t>
      </w:r>
      <w:r w:rsidR="00F827CF" w:rsidRPr="00871D3A">
        <w:rPr>
          <w:rFonts w:ascii="Arial" w:hAnsi="Arial" w:cs="Arial"/>
          <w:noProof/>
          <w:sz w:val="24"/>
          <w:szCs w:val="20"/>
        </w:rPr>
        <w:t>ș</w:t>
      </w:r>
      <w:r w:rsidRPr="00871D3A">
        <w:rPr>
          <w:rFonts w:ascii="Arial" w:hAnsi="Arial" w:cs="Arial"/>
          <w:noProof/>
          <w:sz w:val="24"/>
          <w:szCs w:val="20"/>
        </w:rPr>
        <w:t xml:space="preserve">euri de ambalaje de plastic (15 01 02), pentru care se recomandă colectarea </w:t>
      </w:r>
      <w:r w:rsidR="00F827CF" w:rsidRPr="00871D3A">
        <w:rPr>
          <w:rFonts w:ascii="Arial" w:hAnsi="Arial" w:cs="Arial"/>
          <w:noProof/>
          <w:sz w:val="24"/>
          <w:szCs w:val="20"/>
        </w:rPr>
        <w:t>ș</w:t>
      </w:r>
      <w:r w:rsidRPr="00871D3A">
        <w:rPr>
          <w:rFonts w:ascii="Arial" w:hAnsi="Arial" w:cs="Arial"/>
          <w:noProof/>
          <w:sz w:val="24"/>
          <w:szCs w:val="20"/>
        </w:rPr>
        <w:t>i depozitarea separată, în recipiente adecvate, special destinate, urm</w:t>
      </w:r>
      <w:r w:rsidR="00F827CF" w:rsidRPr="00871D3A">
        <w:rPr>
          <w:rFonts w:ascii="Arial" w:hAnsi="Arial" w:cs="Arial"/>
          <w:noProof/>
          <w:sz w:val="24"/>
          <w:szCs w:val="20"/>
        </w:rPr>
        <w:t>â</w:t>
      </w:r>
      <w:r w:rsidRPr="00871D3A">
        <w:rPr>
          <w:rFonts w:ascii="Arial" w:hAnsi="Arial" w:cs="Arial"/>
          <w:noProof/>
          <w:sz w:val="24"/>
          <w:szCs w:val="20"/>
        </w:rPr>
        <w:t>nd a fi predate c</w:t>
      </w:r>
      <w:r w:rsidR="00F827CF" w:rsidRPr="00871D3A">
        <w:rPr>
          <w:rFonts w:ascii="Arial" w:hAnsi="Arial" w:cs="Arial"/>
          <w:noProof/>
          <w:sz w:val="24"/>
          <w:szCs w:val="20"/>
        </w:rPr>
        <w:t>ă</w:t>
      </w:r>
      <w:r w:rsidRPr="00871D3A">
        <w:rPr>
          <w:rFonts w:ascii="Arial" w:hAnsi="Arial" w:cs="Arial"/>
          <w:noProof/>
          <w:sz w:val="24"/>
          <w:szCs w:val="20"/>
        </w:rPr>
        <w:t>tre societ</w:t>
      </w:r>
      <w:r w:rsidR="00F827CF" w:rsidRPr="00871D3A">
        <w:rPr>
          <w:rFonts w:ascii="Arial" w:hAnsi="Arial" w:cs="Arial"/>
          <w:noProof/>
          <w:sz w:val="24"/>
          <w:szCs w:val="20"/>
        </w:rPr>
        <w:t>ăț</w:t>
      </w:r>
      <w:r w:rsidRPr="00871D3A">
        <w:rPr>
          <w:rFonts w:ascii="Arial" w:hAnsi="Arial" w:cs="Arial"/>
          <w:noProof/>
          <w:sz w:val="24"/>
          <w:szCs w:val="20"/>
        </w:rPr>
        <w:t xml:space="preserve">i autorizate, </w:t>
      </w:r>
      <w:r w:rsidR="00F827CF" w:rsidRPr="00871D3A">
        <w:rPr>
          <w:rFonts w:ascii="Arial" w:hAnsi="Arial" w:cs="Arial"/>
          <w:noProof/>
          <w:sz w:val="24"/>
          <w:szCs w:val="20"/>
        </w:rPr>
        <w:t>î</w:t>
      </w:r>
      <w:r w:rsidRPr="00871D3A">
        <w:rPr>
          <w:rFonts w:ascii="Arial" w:hAnsi="Arial" w:cs="Arial"/>
          <w:noProof/>
          <w:sz w:val="24"/>
          <w:szCs w:val="20"/>
        </w:rPr>
        <w:t>n vederea valorific</w:t>
      </w:r>
      <w:r w:rsidR="00F827CF" w:rsidRPr="00871D3A">
        <w:rPr>
          <w:rFonts w:ascii="Arial" w:hAnsi="Arial" w:cs="Arial"/>
          <w:noProof/>
          <w:sz w:val="24"/>
          <w:szCs w:val="20"/>
        </w:rPr>
        <w:t>ă</w:t>
      </w:r>
      <w:r w:rsidRPr="00871D3A">
        <w:rPr>
          <w:rFonts w:ascii="Arial" w:hAnsi="Arial" w:cs="Arial"/>
          <w:noProof/>
          <w:sz w:val="24"/>
          <w:szCs w:val="20"/>
        </w:rPr>
        <w:t>rii;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de construc</w:t>
      </w:r>
      <w:r w:rsidR="00F827CF" w:rsidRPr="00871D3A">
        <w:rPr>
          <w:rFonts w:ascii="Arial" w:hAnsi="Arial" w:cs="Arial"/>
          <w:b/>
          <w:i/>
          <w:noProof/>
          <w:sz w:val="24"/>
          <w:szCs w:val="20"/>
        </w:rPr>
        <w:t>ț</w:t>
      </w:r>
      <w:r w:rsidRPr="00871D3A">
        <w:rPr>
          <w:rFonts w:ascii="Arial" w:hAnsi="Arial" w:cs="Arial"/>
          <w:b/>
          <w:i/>
          <w:noProof/>
          <w:sz w:val="24"/>
          <w:szCs w:val="20"/>
        </w:rPr>
        <w:t>ii</w:t>
      </w:r>
      <w:r w:rsidRPr="00871D3A">
        <w:rPr>
          <w:rFonts w:ascii="Arial" w:hAnsi="Arial" w:cs="Arial"/>
          <w:noProof/>
          <w:sz w:val="24"/>
          <w:szCs w:val="20"/>
        </w:rPr>
        <w:t>: p</w:t>
      </w:r>
      <w:r w:rsidR="00F827CF" w:rsidRPr="00871D3A">
        <w:rPr>
          <w:rFonts w:ascii="Arial" w:hAnsi="Arial" w:cs="Arial"/>
          <w:noProof/>
          <w:sz w:val="24"/>
          <w:szCs w:val="20"/>
        </w:rPr>
        <w:t>ă</w:t>
      </w:r>
      <w:r w:rsidRPr="00871D3A">
        <w:rPr>
          <w:rFonts w:ascii="Arial" w:hAnsi="Arial" w:cs="Arial"/>
          <w:noProof/>
          <w:sz w:val="24"/>
          <w:szCs w:val="20"/>
        </w:rPr>
        <w:t>m</w:t>
      </w:r>
      <w:r w:rsidR="00F827CF" w:rsidRPr="00871D3A">
        <w:rPr>
          <w:rFonts w:ascii="Arial" w:hAnsi="Arial" w:cs="Arial"/>
          <w:noProof/>
          <w:sz w:val="24"/>
          <w:szCs w:val="20"/>
        </w:rPr>
        <w:t>â</w:t>
      </w:r>
      <w:r w:rsidRPr="00871D3A">
        <w:rPr>
          <w:rFonts w:ascii="Arial" w:hAnsi="Arial" w:cs="Arial"/>
          <w:noProof/>
          <w:sz w:val="24"/>
          <w:szCs w:val="20"/>
        </w:rPr>
        <w:t xml:space="preserve">nt </w:t>
      </w:r>
      <w:r w:rsidR="00F827CF" w:rsidRPr="00871D3A">
        <w:rPr>
          <w:rFonts w:ascii="Arial" w:hAnsi="Arial" w:cs="Arial"/>
          <w:noProof/>
          <w:sz w:val="24"/>
          <w:szCs w:val="20"/>
        </w:rPr>
        <w:t>ș</w:t>
      </w:r>
      <w:r w:rsidRPr="00871D3A">
        <w:rPr>
          <w:rFonts w:ascii="Arial" w:hAnsi="Arial" w:cs="Arial"/>
          <w:noProof/>
          <w:sz w:val="24"/>
          <w:szCs w:val="20"/>
        </w:rPr>
        <w:t>i piatr</w:t>
      </w:r>
      <w:r w:rsidR="00F827CF" w:rsidRPr="00871D3A">
        <w:rPr>
          <w:rFonts w:ascii="Arial" w:hAnsi="Arial" w:cs="Arial"/>
          <w:noProof/>
          <w:sz w:val="24"/>
          <w:szCs w:val="20"/>
        </w:rPr>
        <w:t>ă</w:t>
      </w:r>
      <w:r w:rsidRPr="00871D3A">
        <w:rPr>
          <w:rFonts w:ascii="Arial" w:hAnsi="Arial" w:cs="Arial"/>
          <w:noProof/>
          <w:sz w:val="24"/>
          <w:szCs w:val="20"/>
        </w:rPr>
        <w:t xml:space="preserve"> rezultat</w:t>
      </w:r>
      <w:r w:rsidR="00F827CF" w:rsidRPr="00871D3A">
        <w:rPr>
          <w:rFonts w:ascii="Arial" w:hAnsi="Arial" w:cs="Arial"/>
          <w:noProof/>
          <w:sz w:val="24"/>
          <w:szCs w:val="20"/>
        </w:rPr>
        <w:t>ă</w:t>
      </w:r>
      <w:r w:rsidRPr="00871D3A">
        <w:rPr>
          <w:rFonts w:ascii="Arial" w:hAnsi="Arial" w:cs="Arial"/>
          <w:noProof/>
          <w:sz w:val="24"/>
          <w:szCs w:val="20"/>
        </w:rPr>
        <w:t xml:space="preserve"> din excava</w:t>
      </w:r>
      <w:r w:rsidR="00F827CF" w:rsidRPr="00871D3A">
        <w:rPr>
          <w:rFonts w:ascii="Arial" w:hAnsi="Arial" w:cs="Arial"/>
          <w:noProof/>
          <w:sz w:val="24"/>
          <w:szCs w:val="20"/>
        </w:rPr>
        <w:t>ț</w:t>
      </w:r>
      <w:r w:rsidRPr="00871D3A">
        <w:rPr>
          <w:rFonts w:ascii="Arial" w:hAnsi="Arial" w:cs="Arial"/>
          <w:noProof/>
          <w:sz w:val="24"/>
          <w:szCs w:val="20"/>
        </w:rPr>
        <w:t>ii (17 05 04), de</w:t>
      </w:r>
      <w:r w:rsidR="00F827CF" w:rsidRPr="00871D3A">
        <w:rPr>
          <w:rFonts w:ascii="Arial" w:hAnsi="Arial" w:cs="Arial"/>
          <w:noProof/>
          <w:sz w:val="24"/>
          <w:szCs w:val="20"/>
        </w:rPr>
        <w:t>ș</w:t>
      </w:r>
      <w:r w:rsidRPr="00871D3A">
        <w:rPr>
          <w:rFonts w:ascii="Arial" w:hAnsi="Arial" w:cs="Arial"/>
          <w:noProof/>
          <w:sz w:val="24"/>
          <w:szCs w:val="20"/>
        </w:rPr>
        <w:t>euri metalice (17 04 05), resturi de beton (17 01 01), lemn (17 02 01); frac</w:t>
      </w:r>
      <w:r w:rsidR="00F827CF" w:rsidRPr="00871D3A">
        <w:rPr>
          <w:rFonts w:ascii="Arial" w:hAnsi="Arial" w:cs="Arial"/>
          <w:noProof/>
          <w:sz w:val="24"/>
          <w:szCs w:val="20"/>
        </w:rPr>
        <w:t>ț</w:t>
      </w:r>
      <w:r w:rsidRPr="00871D3A">
        <w:rPr>
          <w:rFonts w:ascii="Arial" w:hAnsi="Arial" w:cs="Arial"/>
          <w:noProof/>
          <w:sz w:val="24"/>
          <w:szCs w:val="20"/>
        </w:rPr>
        <w:t>iunile reciclabile se vor valorifica prin unit</w:t>
      </w:r>
      <w:r w:rsidR="00F827CF" w:rsidRPr="00871D3A">
        <w:rPr>
          <w:rFonts w:ascii="Arial" w:hAnsi="Arial" w:cs="Arial"/>
          <w:noProof/>
          <w:sz w:val="24"/>
          <w:szCs w:val="20"/>
        </w:rPr>
        <w:t>ăț</w:t>
      </w:r>
      <w:r w:rsidRPr="00871D3A">
        <w:rPr>
          <w:rFonts w:ascii="Arial" w:hAnsi="Arial" w:cs="Arial"/>
          <w:noProof/>
          <w:sz w:val="24"/>
          <w:szCs w:val="20"/>
        </w:rPr>
        <w:t>i</w:t>
      </w:r>
      <w:r w:rsidR="00F827CF" w:rsidRPr="00871D3A">
        <w:rPr>
          <w:rFonts w:ascii="Arial" w:hAnsi="Arial" w:cs="Arial"/>
          <w:noProof/>
          <w:sz w:val="24"/>
          <w:szCs w:val="20"/>
        </w:rPr>
        <w:t>l</w:t>
      </w:r>
      <w:r w:rsidRPr="00871D3A">
        <w:rPr>
          <w:rFonts w:ascii="Arial" w:hAnsi="Arial" w:cs="Arial"/>
          <w:noProof/>
          <w:sz w:val="24"/>
          <w:szCs w:val="20"/>
        </w:rPr>
        <w:t>e autorizate; de</w:t>
      </w:r>
      <w:r w:rsidR="00F827CF" w:rsidRPr="00871D3A">
        <w:rPr>
          <w:rFonts w:ascii="Arial" w:hAnsi="Arial" w:cs="Arial"/>
          <w:noProof/>
          <w:sz w:val="24"/>
          <w:szCs w:val="20"/>
        </w:rPr>
        <w:t>ș</w:t>
      </w:r>
      <w:r w:rsidRPr="00871D3A">
        <w:rPr>
          <w:rFonts w:ascii="Arial" w:hAnsi="Arial" w:cs="Arial"/>
          <w:noProof/>
          <w:sz w:val="24"/>
          <w:szCs w:val="20"/>
        </w:rPr>
        <w:t>eurile inerte pot fi utilizate ca materiale de umplutur</w:t>
      </w:r>
      <w:r w:rsidR="00F827CF" w:rsidRPr="00871D3A">
        <w:rPr>
          <w:rFonts w:ascii="Arial" w:hAnsi="Arial" w:cs="Arial"/>
          <w:noProof/>
          <w:sz w:val="24"/>
          <w:szCs w:val="20"/>
        </w:rPr>
        <w:t>ă</w:t>
      </w:r>
      <w:r w:rsidRPr="00871D3A">
        <w:rPr>
          <w:rFonts w:ascii="Arial" w:hAnsi="Arial" w:cs="Arial"/>
          <w:noProof/>
          <w:sz w:val="24"/>
          <w:szCs w:val="20"/>
        </w:rPr>
        <w:t xml:space="preserve"> la indica</w:t>
      </w:r>
      <w:r w:rsidR="00F827CF" w:rsidRPr="00871D3A">
        <w:rPr>
          <w:rFonts w:ascii="Arial" w:hAnsi="Arial" w:cs="Arial"/>
          <w:noProof/>
          <w:sz w:val="24"/>
          <w:szCs w:val="20"/>
        </w:rPr>
        <w:t>ț</w:t>
      </w:r>
      <w:r w:rsidRPr="00871D3A">
        <w:rPr>
          <w:rFonts w:ascii="Arial" w:hAnsi="Arial" w:cs="Arial"/>
          <w:noProof/>
          <w:sz w:val="24"/>
          <w:szCs w:val="20"/>
        </w:rPr>
        <w:t xml:space="preserve">ia </w:t>
      </w:r>
      <w:r w:rsidR="00F827CF" w:rsidRPr="00871D3A">
        <w:rPr>
          <w:rFonts w:ascii="Arial" w:hAnsi="Arial" w:cs="Arial"/>
          <w:noProof/>
          <w:sz w:val="24"/>
          <w:szCs w:val="20"/>
        </w:rPr>
        <w:t>ș</w:t>
      </w:r>
      <w:r w:rsidRPr="00871D3A">
        <w:rPr>
          <w:rFonts w:ascii="Arial" w:hAnsi="Arial" w:cs="Arial"/>
          <w:noProof/>
          <w:sz w:val="24"/>
          <w:szCs w:val="20"/>
        </w:rPr>
        <w:t>i cerin</w:t>
      </w:r>
      <w:r w:rsidR="00F827CF" w:rsidRPr="00871D3A">
        <w:rPr>
          <w:rFonts w:ascii="Arial" w:hAnsi="Arial" w:cs="Arial"/>
          <w:noProof/>
          <w:sz w:val="24"/>
          <w:szCs w:val="20"/>
        </w:rPr>
        <w:t>ț</w:t>
      </w:r>
      <w:r w:rsidRPr="00871D3A">
        <w:rPr>
          <w:rFonts w:ascii="Arial" w:hAnsi="Arial" w:cs="Arial"/>
          <w:noProof/>
          <w:sz w:val="24"/>
          <w:szCs w:val="20"/>
        </w:rPr>
        <w:t>a autorit</w:t>
      </w:r>
      <w:r w:rsidR="00F827CF" w:rsidRPr="00871D3A">
        <w:rPr>
          <w:rFonts w:ascii="Arial" w:hAnsi="Arial" w:cs="Arial"/>
          <w:noProof/>
          <w:sz w:val="24"/>
          <w:szCs w:val="20"/>
        </w:rPr>
        <w:t>ăț</w:t>
      </w:r>
      <w:r w:rsidRPr="00871D3A">
        <w:rPr>
          <w:rFonts w:ascii="Arial" w:hAnsi="Arial" w:cs="Arial"/>
          <w:noProof/>
          <w:sz w:val="24"/>
          <w:szCs w:val="20"/>
        </w:rPr>
        <w:t>ii locale ce emite autoriza</w:t>
      </w:r>
      <w:r w:rsidR="00F827CF" w:rsidRPr="00871D3A">
        <w:rPr>
          <w:rFonts w:ascii="Arial" w:hAnsi="Arial" w:cs="Arial"/>
          <w:noProof/>
          <w:sz w:val="24"/>
          <w:szCs w:val="20"/>
        </w:rPr>
        <w:t>ț</w:t>
      </w:r>
      <w:r w:rsidRPr="00871D3A">
        <w:rPr>
          <w:rFonts w:ascii="Arial" w:hAnsi="Arial" w:cs="Arial"/>
          <w:noProof/>
          <w:sz w:val="24"/>
          <w:szCs w:val="20"/>
        </w:rPr>
        <w:t xml:space="preserve">ia de construire sau pot fi depozitate </w:t>
      </w:r>
      <w:r w:rsidR="00F827CF" w:rsidRPr="00871D3A">
        <w:rPr>
          <w:rFonts w:ascii="Arial" w:hAnsi="Arial" w:cs="Arial"/>
          <w:noProof/>
          <w:sz w:val="24"/>
          <w:szCs w:val="20"/>
        </w:rPr>
        <w:t>î</w:t>
      </w:r>
      <w:r w:rsidRPr="00871D3A">
        <w:rPr>
          <w:rFonts w:ascii="Arial" w:hAnsi="Arial" w:cs="Arial"/>
          <w:noProof/>
          <w:sz w:val="24"/>
          <w:szCs w:val="20"/>
        </w:rPr>
        <w:t>ntr-un depozit de de</w:t>
      </w:r>
      <w:r w:rsidR="00F827CF" w:rsidRPr="00871D3A">
        <w:rPr>
          <w:rFonts w:ascii="Arial" w:hAnsi="Arial" w:cs="Arial"/>
          <w:noProof/>
          <w:sz w:val="24"/>
          <w:szCs w:val="20"/>
        </w:rPr>
        <w:t>ș</w:t>
      </w:r>
      <w:r w:rsidRPr="00871D3A">
        <w:rPr>
          <w:rFonts w:ascii="Arial" w:hAnsi="Arial" w:cs="Arial"/>
          <w:noProof/>
          <w:sz w:val="24"/>
          <w:szCs w:val="20"/>
        </w:rPr>
        <w:t>euri inerte.</w:t>
      </w:r>
    </w:p>
    <w:p w:rsidR="00392D07" w:rsidRPr="00871D3A" w:rsidRDefault="00392D07" w:rsidP="00EA37A0">
      <w:pPr>
        <w:spacing w:after="0" w:line="240" w:lineRule="auto"/>
        <w:ind w:firstLine="720"/>
        <w:jc w:val="both"/>
        <w:rPr>
          <w:rFonts w:ascii="Arial" w:hAnsi="Arial" w:cs="Arial"/>
          <w:sz w:val="24"/>
          <w:szCs w:val="24"/>
        </w:rPr>
      </w:pPr>
      <w:r w:rsidRPr="00871D3A">
        <w:rPr>
          <w:rFonts w:ascii="Arial" w:hAnsi="Arial" w:cs="Arial"/>
          <w:sz w:val="24"/>
          <w:szCs w:val="24"/>
        </w:rPr>
        <w:t>Depozitarea resturilor</w:t>
      </w:r>
      <w:r w:rsidRPr="00871D3A">
        <w:rPr>
          <w:rFonts w:ascii="Arial" w:hAnsi="Arial" w:cs="Arial"/>
          <w:spacing w:val="1"/>
          <w:sz w:val="24"/>
          <w:szCs w:val="24"/>
        </w:rPr>
        <w:t xml:space="preserve"> </w:t>
      </w:r>
      <w:r w:rsidRPr="00871D3A">
        <w:rPr>
          <w:rFonts w:ascii="Arial" w:hAnsi="Arial" w:cs="Arial"/>
          <w:sz w:val="24"/>
          <w:szCs w:val="24"/>
        </w:rPr>
        <w:t>reciclabile</w:t>
      </w:r>
      <w:r w:rsidRPr="00871D3A">
        <w:rPr>
          <w:rFonts w:ascii="Arial" w:hAnsi="Arial" w:cs="Arial"/>
          <w:spacing w:val="1"/>
          <w:sz w:val="24"/>
          <w:szCs w:val="24"/>
        </w:rPr>
        <w:t xml:space="preserve"> </w:t>
      </w:r>
      <w:r w:rsidRPr="00871D3A">
        <w:rPr>
          <w:rFonts w:ascii="Arial" w:hAnsi="Arial" w:cs="Arial"/>
          <w:sz w:val="24"/>
          <w:szCs w:val="24"/>
        </w:rPr>
        <w:t>se</w:t>
      </w:r>
      <w:r w:rsidRPr="00871D3A">
        <w:rPr>
          <w:rFonts w:ascii="Arial" w:hAnsi="Arial" w:cs="Arial"/>
          <w:spacing w:val="1"/>
          <w:sz w:val="24"/>
          <w:szCs w:val="24"/>
        </w:rPr>
        <w:t xml:space="preserve"> </w:t>
      </w:r>
      <w:r w:rsidRPr="00871D3A">
        <w:rPr>
          <w:rFonts w:ascii="Arial" w:hAnsi="Arial" w:cs="Arial"/>
          <w:sz w:val="24"/>
          <w:szCs w:val="24"/>
        </w:rPr>
        <w:t>va face</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cadrul</w:t>
      </w:r>
      <w:r w:rsidRPr="00871D3A">
        <w:rPr>
          <w:rFonts w:ascii="Arial" w:hAnsi="Arial" w:cs="Arial"/>
          <w:spacing w:val="1"/>
          <w:sz w:val="24"/>
          <w:szCs w:val="24"/>
        </w:rPr>
        <w:t xml:space="preserve"> </w:t>
      </w:r>
      <w:r w:rsidRPr="00871D3A">
        <w:rPr>
          <w:rFonts w:ascii="Arial" w:hAnsi="Arial" w:cs="Arial"/>
          <w:sz w:val="24"/>
          <w:szCs w:val="24"/>
        </w:rPr>
        <w:t>incintei,</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containere individuale,</w:t>
      </w:r>
      <w:r w:rsidRPr="00871D3A">
        <w:rPr>
          <w:rFonts w:ascii="Arial" w:hAnsi="Arial" w:cs="Arial"/>
          <w:spacing w:val="1"/>
          <w:sz w:val="24"/>
          <w:szCs w:val="24"/>
        </w:rPr>
        <w:t xml:space="preserve"> </w:t>
      </w:r>
      <w:r w:rsidRPr="00871D3A">
        <w:rPr>
          <w:rFonts w:ascii="Arial" w:hAnsi="Arial" w:cs="Arial"/>
          <w:sz w:val="24"/>
          <w:szCs w:val="24"/>
        </w:rPr>
        <w:t>diferențiate</w:t>
      </w:r>
      <w:r w:rsidRPr="00871D3A">
        <w:rPr>
          <w:rFonts w:ascii="Arial" w:hAnsi="Arial" w:cs="Arial"/>
          <w:spacing w:val="1"/>
          <w:sz w:val="24"/>
          <w:szCs w:val="24"/>
        </w:rPr>
        <w:t xml:space="preserve"> </w:t>
      </w:r>
      <w:r w:rsidRPr="00871D3A">
        <w:rPr>
          <w:rFonts w:ascii="Arial" w:hAnsi="Arial" w:cs="Arial"/>
          <w:sz w:val="24"/>
          <w:szCs w:val="24"/>
        </w:rPr>
        <w:t>pentru</w:t>
      </w:r>
      <w:r w:rsidRPr="00871D3A">
        <w:rPr>
          <w:rFonts w:ascii="Arial" w:hAnsi="Arial" w:cs="Arial"/>
          <w:spacing w:val="1"/>
          <w:sz w:val="24"/>
          <w:szCs w:val="24"/>
        </w:rPr>
        <w:t xml:space="preserve"> </w:t>
      </w:r>
      <w:r w:rsidRPr="00871D3A">
        <w:rPr>
          <w:rFonts w:ascii="Arial" w:hAnsi="Arial" w:cs="Arial"/>
          <w:sz w:val="24"/>
          <w:szCs w:val="24"/>
        </w:rPr>
        <w:t>fiecare</w:t>
      </w:r>
      <w:r w:rsidRPr="00871D3A">
        <w:rPr>
          <w:rFonts w:ascii="Arial" w:hAnsi="Arial" w:cs="Arial"/>
          <w:spacing w:val="1"/>
          <w:sz w:val="24"/>
          <w:szCs w:val="24"/>
        </w:rPr>
        <w:t xml:space="preserve"> </w:t>
      </w:r>
      <w:r w:rsidRPr="00871D3A">
        <w:rPr>
          <w:rFonts w:ascii="Arial" w:hAnsi="Arial" w:cs="Arial"/>
          <w:sz w:val="24"/>
          <w:szCs w:val="24"/>
        </w:rPr>
        <w:t>material reciclabil și se vor stabili termene de ridicare cu o firmă specializată în acest sens.</w:t>
      </w:r>
    </w:p>
    <w:p w:rsidR="00F41943" w:rsidRPr="00871D3A" w:rsidRDefault="00F41943" w:rsidP="00EA37A0">
      <w:pPr>
        <w:spacing w:after="0" w:line="240" w:lineRule="auto"/>
        <w:ind w:firstLine="720"/>
        <w:jc w:val="both"/>
        <w:rPr>
          <w:rFonts w:ascii="Arial" w:hAnsi="Arial" w:cs="Arial"/>
          <w:sz w:val="24"/>
          <w:szCs w:val="24"/>
        </w:rPr>
      </w:pPr>
      <w:r w:rsidRPr="00871D3A">
        <w:rPr>
          <w:rFonts w:ascii="Arial" w:hAnsi="Arial" w:cs="Arial"/>
          <w:noProof/>
          <w:sz w:val="24"/>
          <w:szCs w:val="20"/>
        </w:rPr>
        <w:lastRenderedPageBreak/>
        <w:t xml:space="preserve">Funcționarea obiectivului va genera deșeuri de tip menajer și deșeuri de ambalaje. </w:t>
      </w:r>
      <w:r w:rsidRPr="00871D3A">
        <w:rPr>
          <w:rFonts w:ascii="Arial" w:hAnsi="Arial" w:cs="Arial"/>
          <w:sz w:val="24"/>
          <w:szCs w:val="24"/>
        </w:rPr>
        <w:t xml:space="preserve">Deșeurile </w:t>
      </w:r>
      <w:r w:rsidRPr="00871D3A">
        <w:rPr>
          <w:rFonts w:ascii="Arial" w:hAnsi="Arial" w:cs="Arial"/>
          <w:spacing w:val="1"/>
          <w:sz w:val="24"/>
          <w:szCs w:val="24"/>
        </w:rPr>
        <w:t xml:space="preserve"> </w:t>
      </w:r>
      <w:r w:rsidRPr="00871D3A">
        <w:rPr>
          <w:rFonts w:ascii="Arial" w:hAnsi="Arial" w:cs="Arial"/>
          <w:sz w:val="24"/>
          <w:szCs w:val="24"/>
        </w:rPr>
        <w:t xml:space="preserve">menajere </w:t>
      </w:r>
      <w:r w:rsidRPr="00871D3A">
        <w:rPr>
          <w:rFonts w:ascii="Arial" w:hAnsi="Arial" w:cs="Arial"/>
          <w:spacing w:val="1"/>
          <w:sz w:val="24"/>
          <w:szCs w:val="24"/>
        </w:rPr>
        <w:t xml:space="preserve"> </w:t>
      </w:r>
      <w:r w:rsidRPr="00871D3A">
        <w:rPr>
          <w:rFonts w:ascii="Arial" w:hAnsi="Arial" w:cs="Arial"/>
          <w:sz w:val="24"/>
          <w:szCs w:val="24"/>
        </w:rPr>
        <w:t xml:space="preserve">se  vor </w:t>
      </w:r>
      <w:r w:rsidRPr="00871D3A">
        <w:rPr>
          <w:rFonts w:ascii="Arial" w:hAnsi="Arial" w:cs="Arial"/>
          <w:spacing w:val="1"/>
          <w:sz w:val="24"/>
          <w:szCs w:val="24"/>
        </w:rPr>
        <w:t xml:space="preserve"> </w:t>
      </w:r>
      <w:r w:rsidRPr="00871D3A">
        <w:rPr>
          <w:rFonts w:ascii="Arial" w:hAnsi="Arial" w:cs="Arial"/>
          <w:sz w:val="24"/>
          <w:szCs w:val="24"/>
        </w:rPr>
        <w:t>depoz</w:t>
      </w:r>
      <w:r w:rsidRPr="00871D3A">
        <w:rPr>
          <w:rFonts w:ascii="Arial" w:hAnsi="Arial" w:cs="Arial"/>
          <w:spacing w:val="-1"/>
          <w:sz w:val="24"/>
          <w:szCs w:val="24"/>
        </w:rPr>
        <w:t>i</w:t>
      </w:r>
      <w:r w:rsidRPr="00871D3A">
        <w:rPr>
          <w:rFonts w:ascii="Arial" w:hAnsi="Arial" w:cs="Arial"/>
          <w:sz w:val="24"/>
          <w:szCs w:val="24"/>
        </w:rPr>
        <w:t xml:space="preserve">ta </w:t>
      </w:r>
      <w:r w:rsidRPr="00871D3A">
        <w:rPr>
          <w:rFonts w:ascii="Arial" w:hAnsi="Arial" w:cs="Arial"/>
          <w:spacing w:val="1"/>
          <w:sz w:val="24"/>
          <w:szCs w:val="24"/>
        </w:rPr>
        <w:t xml:space="preserve"> </w:t>
      </w:r>
      <w:r w:rsidRPr="00871D3A">
        <w:rPr>
          <w:rFonts w:ascii="Arial" w:hAnsi="Arial" w:cs="Arial"/>
          <w:sz w:val="24"/>
          <w:szCs w:val="24"/>
        </w:rPr>
        <w:t xml:space="preserve">în </w:t>
      </w:r>
      <w:r w:rsidRPr="00871D3A">
        <w:rPr>
          <w:rFonts w:ascii="Arial" w:hAnsi="Arial" w:cs="Arial"/>
          <w:spacing w:val="1"/>
          <w:sz w:val="24"/>
          <w:szCs w:val="24"/>
        </w:rPr>
        <w:t xml:space="preserve"> </w:t>
      </w:r>
      <w:r w:rsidRPr="00871D3A">
        <w:rPr>
          <w:rFonts w:ascii="Arial" w:hAnsi="Arial" w:cs="Arial"/>
          <w:sz w:val="24"/>
          <w:szCs w:val="24"/>
        </w:rPr>
        <w:t xml:space="preserve">europubele </w:t>
      </w:r>
      <w:r w:rsidRPr="00871D3A">
        <w:rPr>
          <w:rFonts w:ascii="Arial" w:hAnsi="Arial" w:cs="Arial"/>
          <w:spacing w:val="1"/>
          <w:sz w:val="24"/>
          <w:szCs w:val="24"/>
        </w:rPr>
        <w:t xml:space="preserve"> </w:t>
      </w:r>
      <w:r w:rsidRPr="00871D3A">
        <w:rPr>
          <w:rFonts w:ascii="Arial" w:hAnsi="Arial" w:cs="Arial"/>
          <w:sz w:val="24"/>
          <w:szCs w:val="24"/>
        </w:rPr>
        <w:t>etanșe,</w:t>
      </w:r>
      <w:r w:rsidR="00263D6B" w:rsidRPr="00871D3A">
        <w:rPr>
          <w:rFonts w:ascii="Arial" w:hAnsi="Arial" w:cs="Arial"/>
          <w:sz w:val="24"/>
          <w:szCs w:val="24"/>
        </w:rPr>
        <w:t xml:space="preserve"> ce vor fi </w:t>
      </w:r>
      <w:r w:rsidRPr="00871D3A">
        <w:rPr>
          <w:rFonts w:ascii="Arial" w:hAnsi="Arial" w:cs="Arial"/>
          <w:sz w:val="24"/>
          <w:szCs w:val="24"/>
        </w:rPr>
        <w:t>a</w:t>
      </w:r>
      <w:r w:rsidRPr="00871D3A">
        <w:rPr>
          <w:rFonts w:ascii="Arial" w:hAnsi="Arial" w:cs="Arial"/>
          <w:spacing w:val="-1"/>
          <w:sz w:val="24"/>
          <w:szCs w:val="24"/>
        </w:rPr>
        <w:t>m</w:t>
      </w:r>
      <w:r w:rsidRPr="00871D3A">
        <w:rPr>
          <w:rFonts w:ascii="Arial" w:hAnsi="Arial" w:cs="Arial"/>
          <w:sz w:val="24"/>
          <w:szCs w:val="24"/>
        </w:rPr>
        <w:t xml:space="preserve">plasate </w:t>
      </w:r>
      <w:r w:rsidRPr="00871D3A">
        <w:rPr>
          <w:rFonts w:ascii="Arial" w:hAnsi="Arial" w:cs="Arial"/>
          <w:spacing w:val="1"/>
          <w:sz w:val="24"/>
          <w:szCs w:val="24"/>
        </w:rPr>
        <w:t xml:space="preserve"> </w:t>
      </w:r>
      <w:r w:rsidRPr="00871D3A">
        <w:rPr>
          <w:rFonts w:ascii="Arial" w:hAnsi="Arial" w:cs="Arial"/>
          <w:sz w:val="24"/>
          <w:szCs w:val="24"/>
        </w:rPr>
        <w:t xml:space="preserve">pe </w:t>
      </w:r>
      <w:r w:rsidRPr="00871D3A">
        <w:rPr>
          <w:rFonts w:ascii="Arial" w:hAnsi="Arial" w:cs="Arial"/>
          <w:spacing w:val="1"/>
          <w:sz w:val="24"/>
          <w:szCs w:val="24"/>
        </w:rPr>
        <w:t xml:space="preserve"> </w:t>
      </w:r>
      <w:r w:rsidRPr="00871D3A">
        <w:rPr>
          <w:rFonts w:ascii="Arial" w:hAnsi="Arial" w:cs="Arial"/>
          <w:sz w:val="24"/>
          <w:szCs w:val="24"/>
        </w:rPr>
        <w:t>o platfor</w:t>
      </w:r>
      <w:r w:rsidRPr="00871D3A">
        <w:rPr>
          <w:rFonts w:ascii="Arial" w:hAnsi="Arial" w:cs="Arial"/>
          <w:spacing w:val="-1"/>
          <w:sz w:val="24"/>
          <w:szCs w:val="24"/>
        </w:rPr>
        <w:t>m</w:t>
      </w:r>
      <w:r w:rsidRPr="00871D3A">
        <w:rPr>
          <w:rFonts w:ascii="Arial" w:hAnsi="Arial" w:cs="Arial"/>
          <w:sz w:val="24"/>
          <w:szCs w:val="24"/>
        </w:rPr>
        <w:t>ă</w:t>
      </w:r>
      <w:r w:rsidRPr="00871D3A">
        <w:rPr>
          <w:rFonts w:ascii="Arial" w:hAnsi="Arial" w:cs="Arial"/>
          <w:spacing w:val="2"/>
          <w:sz w:val="24"/>
          <w:szCs w:val="24"/>
        </w:rPr>
        <w:t xml:space="preserve"> </w:t>
      </w:r>
      <w:r w:rsidRPr="00871D3A">
        <w:rPr>
          <w:rFonts w:ascii="Arial" w:hAnsi="Arial" w:cs="Arial"/>
          <w:sz w:val="24"/>
          <w:szCs w:val="24"/>
        </w:rPr>
        <w:t>betonată</w:t>
      </w:r>
      <w:r w:rsidRPr="00871D3A">
        <w:rPr>
          <w:rFonts w:ascii="Arial" w:hAnsi="Arial" w:cs="Arial"/>
          <w:spacing w:val="2"/>
          <w:sz w:val="24"/>
          <w:szCs w:val="24"/>
        </w:rPr>
        <w:t xml:space="preserve"> di</w:t>
      </w:r>
      <w:r w:rsidRPr="00871D3A">
        <w:rPr>
          <w:rFonts w:ascii="Arial" w:hAnsi="Arial" w:cs="Arial"/>
          <w:sz w:val="24"/>
          <w:szCs w:val="24"/>
        </w:rPr>
        <w:t>n</w:t>
      </w:r>
      <w:r w:rsidRPr="00871D3A">
        <w:rPr>
          <w:rFonts w:ascii="Arial" w:hAnsi="Arial" w:cs="Arial"/>
          <w:spacing w:val="2"/>
          <w:sz w:val="24"/>
          <w:szCs w:val="24"/>
        </w:rPr>
        <w:t xml:space="preserve"> </w:t>
      </w:r>
      <w:r w:rsidRPr="00871D3A">
        <w:rPr>
          <w:rFonts w:ascii="Arial" w:hAnsi="Arial" w:cs="Arial"/>
          <w:sz w:val="24"/>
          <w:szCs w:val="24"/>
        </w:rPr>
        <w:t>cadrul</w:t>
      </w:r>
      <w:r w:rsidRPr="00871D3A">
        <w:rPr>
          <w:rFonts w:ascii="Arial" w:hAnsi="Arial" w:cs="Arial"/>
          <w:spacing w:val="2"/>
          <w:sz w:val="24"/>
          <w:szCs w:val="24"/>
        </w:rPr>
        <w:t xml:space="preserve"> </w:t>
      </w:r>
      <w:r w:rsidRPr="00871D3A">
        <w:rPr>
          <w:rFonts w:ascii="Arial" w:hAnsi="Arial" w:cs="Arial"/>
          <w:spacing w:val="-2"/>
          <w:sz w:val="24"/>
          <w:szCs w:val="24"/>
        </w:rPr>
        <w:t>i</w:t>
      </w:r>
      <w:r w:rsidRPr="00871D3A">
        <w:rPr>
          <w:rFonts w:ascii="Arial" w:hAnsi="Arial" w:cs="Arial"/>
          <w:spacing w:val="1"/>
          <w:sz w:val="24"/>
          <w:szCs w:val="24"/>
        </w:rPr>
        <w:t>n</w:t>
      </w:r>
      <w:r w:rsidRPr="00871D3A">
        <w:rPr>
          <w:rFonts w:ascii="Arial" w:hAnsi="Arial" w:cs="Arial"/>
          <w:spacing w:val="-2"/>
          <w:sz w:val="24"/>
          <w:szCs w:val="24"/>
        </w:rPr>
        <w:t>c</w:t>
      </w:r>
      <w:r w:rsidRPr="00871D3A">
        <w:rPr>
          <w:rFonts w:ascii="Arial" w:hAnsi="Arial" w:cs="Arial"/>
          <w:sz w:val="24"/>
          <w:szCs w:val="24"/>
        </w:rPr>
        <w:t>intei,</w:t>
      </w:r>
      <w:r w:rsidRPr="00871D3A">
        <w:rPr>
          <w:rFonts w:ascii="Arial" w:hAnsi="Arial" w:cs="Arial"/>
          <w:spacing w:val="2"/>
          <w:sz w:val="24"/>
          <w:szCs w:val="24"/>
        </w:rPr>
        <w:t xml:space="preserve"> </w:t>
      </w:r>
      <w:r w:rsidRPr="00871D3A">
        <w:rPr>
          <w:rFonts w:ascii="Arial" w:hAnsi="Arial" w:cs="Arial"/>
          <w:sz w:val="24"/>
          <w:szCs w:val="24"/>
        </w:rPr>
        <w:t>de unde</w:t>
      </w:r>
      <w:r w:rsidRPr="00871D3A">
        <w:rPr>
          <w:rFonts w:ascii="Arial" w:hAnsi="Arial" w:cs="Arial"/>
          <w:spacing w:val="1"/>
          <w:sz w:val="24"/>
          <w:szCs w:val="24"/>
        </w:rPr>
        <w:t xml:space="preserve"> </w:t>
      </w:r>
      <w:r w:rsidRPr="00871D3A">
        <w:rPr>
          <w:rFonts w:ascii="Arial" w:hAnsi="Arial" w:cs="Arial"/>
          <w:sz w:val="24"/>
          <w:szCs w:val="24"/>
        </w:rPr>
        <w:t>vor</w:t>
      </w:r>
      <w:r w:rsidRPr="00871D3A">
        <w:rPr>
          <w:rFonts w:ascii="Arial" w:hAnsi="Arial" w:cs="Arial"/>
          <w:spacing w:val="1"/>
          <w:sz w:val="24"/>
          <w:szCs w:val="24"/>
        </w:rPr>
        <w:t xml:space="preserve"> </w:t>
      </w:r>
      <w:r w:rsidRPr="00871D3A">
        <w:rPr>
          <w:rFonts w:ascii="Arial" w:hAnsi="Arial" w:cs="Arial"/>
          <w:sz w:val="24"/>
          <w:szCs w:val="24"/>
        </w:rPr>
        <w:t>fi</w:t>
      </w:r>
      <w:r w:rsidRPr="00871D3A">
        <w:rPr>
          <w:rFonts w:ascii="Arial" w:hAnsi="Arial" w:cs="Arial"/>
          <w:spacing w:val="1"/>
          <w:sz w:val="24"/>
          <w:szCs w:val="24"/>
        </w:rPr>
        <w:t xml:space="preserve"> </w:t>
      </w:r>
      <w:r w:rsidRPr="00871D3A">
        <w:rPr>
          <w:rFonts w:ascii="Arial" w:hAnsi="Arial" w:cs="Arial"/>
          <w:spacing w:val="-2"/>
          <w:sz w:val="24"/>
          <w:szCs w:val="24"/>
        </w:rPr>
        <w:t>e</w:t>
      </w:r>
      <w:r w:rsidRPr="00871D3A">
        <w:rPr>
          <w:rFonts w:ascii="Arial" w:hAnsi="Arial" w:cs="Arial"/>
          <w:spacing w:val="1"/>
          <w:sz w:val="24"/>
          <w:szCs w:val="24"/>
        </w:rPr>
        <w:t>v</w:t>
      </w:r>
      <w:r w:rsidRPr="00871D3A">
        <w:rPr>
          <w:rFonts w:ascii="Arial" w:hAnsi="Arial" w:cs="Arial"/>
          <w:sz w:val="24"/>
          <w:szCs w:val="24"/>
        </w:rPr>
        <w:t>acuate</w:t>
      </w:r>
      <w:r w:rsidRPr="00871D3A">
        <w:rPr>
          <w:rFonts w:ascii="Arial" w:hAnsi="Arial" w:cs="Arial"/>
          <w:spacing w:val="1"/>
          <w:sz w:val="24"/>
          <w:szCs w:val="24"/>
        </w:rPr>
        <w:t xml:space="preserve"> </w:t>
      </w:r>
      <w:r w:rsidRPr="00871D3A">
        <w:rPr>
          <w:rFonts w:ascii="Arial" w:hAnsi="Arial" w:cs="Arial"/>
          <w:sz w:val="24"/>
          <w:szCs w:val="24"/>
        </w:rPr>
        <w:t>p</w:t>
      </w:r>
      <w:r w:rsidRPr="00871D3A">
        <w:rPr>
          <w:rFonts w:ascii="Arial" w:hAnsi="Arial" w:cs="Arial"/>
          <w:spacing w:val="-2"/>
          <w:sz w:val="24"/>
          <w:szCs w:val="24"/>
        </w:rPr>
        <w:t>e</w:t>
      </w:r>
      <w:r w:rsidRPr="00871D3A">
        <w:rPr>
          <w:rFonts w:ascii="Arial" w:hAnsi="Arial" w:cs="Arial"/>
          <w:sz w:val="24"/>
          <w:szCs w:val="24"/>
        </w:rPr>
        <w:t>riodic</w:t>
      </w:r>
      <w:r w:rsidRPr="00871D3A">
        <w:rPr>
          <w:rFonts w:ascii="Arial" w:hAnsi="Arial" w:cs="Arial"/>
          <w:spacing w:val="1"/>
          <w:sz w:val="24"/>
          <w:szCs w:val="24"/>
        </w:rPr>
        <w:t xml:space="preserve"> </w:t>
      </w:r>
      <w:r w:rsidRPr="00871D3A">
        <w:rPr>
          <w:rFonts w:ascii="Arial" w:hAnsi="Arial" w:cs="Arial"/>
          <w:sz w:val="24"/>
          <w:szCs w:val="24"/>
        </w:rPr>
        <w:t>de</w:t>
      </w:r>
      <w:r w:rsidRPr="00871D3A">
        <w:rPr>
          <w:rFonts w:ascii="Arial" w:hAnsi="Arial" w:cs="Arial"/>
          <w:spacing w:val="1"/>
          <w:sz w:val="24"/>
          <w:szCs w:val="24"/>
        </w:rPr>
        <w:t xml:space="preserve"> </w:t>
      </w:r>
      <w:r w:rsidRPr="00871D3A">
        <w:rPr>
          <w:rFonts w:ascii="Arial" w:hAnsi="Arial" w:cs="Arial"/>
          <w:sz w:val="24"/>
          <w:szCs w:val="24"/>
        </w:rPr>
        <w:t>fir</w:t>
      </w:r>
      <w:r w:rsidRPr="00871D3A">
        <w:rPr>
          <w:rFonts w:ascii="Arial" w:hAnsi="Arial" w:cs="Arial"/>
          <w:spacing w:val="-1"/>
          <w:sz w:val="24"/>
          <w:szCs w:val="24"/>
        </w:rPr>
        <w:t>ma</w:t>
      </w:r>
      <w:r w:rsidRPr="00871D3A">
        <w:rPr>
          <w:rFonts w:ascii="Arial" w:hAnsi="Arial" w:cs="Arial"/>
          <w:sz w:val="24"/>
          <w:szCs w:val="24"/>
        </w:rPr>
        <w:t xml:space="preserve"> specializată</w:t>
      </w:r>
      <w:r w:rsidRPr="00871D3A">
        <w:rPr>
          <w:rFonts w:ascii="Arial" w:hAnsi="Arial" w:cs="Arial"/>
          <w:spacing w:val="2"/>
          <w:sz w:val="24"/>
          <w:szCs w:val="24"/>
        </w:rPr>
        <w:t xml:space="preserve"> </w:t>
      </w:r>
      <w:r w:rsidRPr="00871D3A">
        <w:rPr>
          <w:rFonts w:ascii="Arial" w:hAnsi="Arial" w:cs="Arial"/>
          <w:sz w:val="24"/>
          <w:szCs w:val="24"/>
        </w:rPr>
        <w:t>în</w:t>
      </w:r>
      <w:r w:rsidRPr="00871D3A">
        <w:rPr>
          <w:rFonts w:ascii="Arial" w:hAnsi="Arial" w:cs="Arial"/>
          <w:spacing w:val="2"/>
          <w:sz w:val="24"/>
          <w:szCs w:val="24"/>
        </w:rPr>
        <w:t xml:space="preserve"> </w:t>
      </w:r>
      <w:r w:rsidRPr="00871D3A">
        <w:rPr>
          <w:rFonts w:ascii="Arial" w:hAnsi="Arial" w:cs="Arial"/>
          <w:sz w:val="24"/>
          <w:szCs w:val="24"/>
        </w:rPr>
        <w:t>salubritate,</w:t>
      </w:r>
      <w:r w:rsidRPr="00871D3A">
        <w:rPr>
          <w:rFonts w:ascii="Arial" w:hAnsi="Arial" w:cs="Arial"/>
          <w:spacing w:val="2"/>
          <w:sz w:val="24"/>
          <w:szCs w:val="24"/>
        </w:rPr>
        <w:t xml:space="preserve"> </w:t>
      </w:r>
      <w:r w:rsidRPr="00871D3A">
        <w:rPr>
          <w:rFonts w:ascii="Arial" w:hAnsi="Arial" w:cs="Arial"/>
          <w:sz w:val="24"/>
          <w:szCs w:val="24"/>
        </w:rPr>
        <w:t>cu</w:t>
      </w:r>
      <w:r w:rsidRPr="00871D3A">
        <w:rPr>
          <w:rFonts w:ascii="Arial" w:hAnsi="Arial" w:cs="Arial"/>
          <w:spacing w:val="1"/>
          <w:sz w:val="24"/>
          <w:szCs w:val="24"/>
        </w:rPr>
        <w:t xml:space="preserve"> </w:t>
      </w:r>
      <w:r w:rsidRPr="00871D3A">
        <w:rPr>
          <w:rFonts w:ascii="Arial" w:hAnsi="Arial" w:cs="Arial"/>
          <w:sz w:val="24"/>
          <w:szCs w:val="24"/>
        </w:rPr>
        <w:t>care</w:t>
      </w:r>
      <w:r w:rsidRPr="00871D3A">
        <w:rPr>
          <w:rFonts w:ascii="Arial" w:hAnsi="Arial" w:cs="Arial"/>
          <w:spacing w:val="2"/>
          <w:sz w:val="24"/>
          <w:szCs w:val="24"/>
        </w:rPr>
        <w:t xml:space="preserve"> </w:t>
      </w:r>
      <w:r w:rsidRPr="00871D3A">
        <w:rPr>
          <w:rFonts w:ascii="Arial" w:hAnsi="Arial" w:cs="Arial"/>
          <w:sz w:val="24"/>
          <w:szCs w:val="24"/>
        </w:rPr>
        <w:t>s-a</w:t>
      </w:r>
      <w:r w:rsidRPr="00871D3A">
        <w:rPr>
          <w:rFonts w:ascii="Arial" w:hAnsi="Arial" w:cs="Arial"/>
          <w:spacing w:val="2"/>
          <w:sz w:val="24"/>
          <w:szCs w:val="24"/>
        </w:rPr>
        <w:t xml:space="preserve"> </w:t>
      </w:r>
      <w:r w:rsidRPr="00871D3A">
        <w:rPr>
          <w:rFonts w:ascii="Arial" w:hAnsi="Arial" w:cs="Arial"/>
          <w:sz w:val="24"/>
          <w:szCs w:val="24"/>
        </w:rPr>
        <w:t>încheiat</w:t>
      </w:r>
      <w:r w:rsidRPr="00871D3A">
        <w:rPr>
          <w:rFonts w:ascii="Arial" w:hAnsi="Arial" w:cs="Arial"/>
          <w:spacing w:val="2"/>
          <w:sz w:val="24"/>
          <w:szCs w:val="24"/>
        </w:rPr>
        <w:t xml:space="preserve"> </w:t>
      </w:r>
      <w:r w:rsidRPr="00871D3A">
        <w:rPr>
          <w:rFonts w:ascii="Arial" w:hAnsi="Arial" w:cs="Arial"/>
          <w:sz w:val="24"/>
          <w:szCs w:val="24"/>
        </w:rPr>
        <w:t>un</w:t>
      </w:r>
      <w:r w:rsidRPr="00871D3A">
        <w:rPr>
          <w:rFonts w:ascii="Arial" w:hAnsi="Arial" w:cs="Arial"/>
          <w:spacing w:val="2"/>
          <w:sz w:val="24"/>
          <w:szCs w:val="24"/>
        </w:rPr>
        <w:t xml:space="preserve"> </w:t>
      </w:r>
      <w:r w:rsidRPr="00871D3A">
        <w:rPr>
          <w:rFonts w:ascii="Arial" w:hAnsi="Arial" w:cs="Arial"/>
          <w:sz w:val="24"/>
          <w:szCs w:val="24"/>
        </w:rPr>
        <w:t>contract prealabil.</w:t>
      </w:r>
      <w:r w:rsidRPr="00871D3A">
        <w:rPr>
          <w:rFonts w:ascii="Arial" w:hAnsi="Arial" w:cs="Arial"/>
          <w:spacing w:val="2"/>
          <w:sz w:val="24"/>
          <w:szCs w:val="24"/>
        </w:rPr>
        <w:t xml:space="preserve"> </w:t>
      </w:r>
    </w:p>
    <w:p w:rsidR="00482AB1" w:rsidRPr="00871D3A" w:rsidRDefault="00482AB1" w:rsidP="00EA37A0">
      <w:pPr>
        <w:spacing w:after="0" w:line="240" w:lineRule="auto"/>
        <w:ind w:firstLine="720"/>
        <w:jc w:val="both"/>
        <w:rPr>
          <w:rFonts w:ascii="Arial" w:hAnsi="Arial" w:cs="Arial"/>
          <w:b/>
          <w:i/>
          <w:sz w:val="24"/>
          <w:szCs w:val="24"/>
          <w:lang w:val="it-IT"/>
        </w:rPr>
      </w:pPr>
      <w:r w:rsidRPr="00871D3A">
        <w:rPr>
          <w:rFonts w:ascii="Arial" w:hAnsi="Arial" w:cs="Arial"/>
          <w:b/>
          <w:i/>
          <w:sz w:val="24"/>
          <w:szCs w:val="24"/>
          <w:lang w:val="it-IT"/>
        </w:rPr>
        <w:t>Substanțele și preparatel</w:t>
      </w:r>
      <w:r w:rsidR="00E6202D" w:rsidRPr="00871D3A">
        <w:rPr>
          <w:rFonts w:ascii="Arial" w:hAnsi="Arial" w:cs="Arial"/>
          <w:b/>
          <w:i/>
          <w:sz w:val="24"/>
          <w:szCs w:val="24"/>
          <w:lang w:val="it-IT"/>
        </w:rPr>
        <w:t>e chimice periculoase utilizate: nu este cazul.</w:t>
      </w:r>
    </w:p>
    <w:p w:rsidR="0024596B" w:rsidRPr="00E1398D" w:rsidRDefault="0024596B" w:rsidP="00E1398D">
      <w:pPr>
        <w:pStyle w:val="ListParagraph"/>
        <w:numPr>
          <w:ilvl w:val="1"/>
          <w:numId w:val="30"/>
        </w:numPr>
        <w:spacing w:after="0" w:line="240" w:lineRule="auto"/>
        <w:ind w:left="993" w:hanging="567"/>
        <w:jc w:val="both"/>
        <w:rPr>
          <w:rFonts w:ascii="Arial" w:eastAsia="Times New Roman" w:hAnsi="Arial" w:cs="Arial"/>
          <w:b/>
          <w:sz w:val="24"/>
          <w:szCs w:val="24"/>
        </w:rPr>
      </w:pPr>
      <w:r w:rsidRPr="00E1398D">
        <w:rPr>
          <w:rFonts w:ascii="Arial" w:eastAsia="Times New Roman" w:hAnsi="Arial" w:cs="Arial"/>
          <w:b/>
          <w:sz w:val="24"/>
          <w:szCs w:val="24"/>
        </w:rPr>
        <w:t>Poluarea și alte efecte negative</w:t>
      </w:r>
    </w:p>
    <w:p w:rsidR="00DD5710" w:rsidRPr="00951ED6" w:rsidRDefault="00DD5710" w:rsidP="00EA37A0">
      <w:pPr>
        <w:spacing w:after="0" w:line="240" w:lineRule="auto"/>
        <w:ind w:firstLine="720"/>
        <w:jc w:val="both"/>
        <w:rPr>
          <w:rFonts w:ascii="Arial" w:hAnsi="Arial" w:cs="Arial"/>
          <w:noProof/>
          <w:sz w:val="24"/>
          <w:szCs w:val="20"/>
        </w:rPr>
      </w:pPr>
      <w:r w:rsidRPr="00E1398D">
        <w:rPr>
          <w:rFonts w:ascii="Arial" w:hAnsi="Arial" w:cs="Arial"/>
          <w:noProof/>
          <w:sz w:val="24"/>
          <w:szCs w:val="20"/>
        </w:rPr>
        <w:t xml:space="preserve">Ținând cont de </w:t>
      </w:r>
      <w:r w:rsidR="00E07F48" w:rsidRPr="00E1398D">
        <w:rPr>
          <w:rFonts w:ascii="Arial" w:hAnsi="Arial" w:cs="Arial"/>
          <w:noProof/>
          <w:sz w:val="24"/>
          <w:szCs w:val="20"/>
        </w:rPr>
        <w:t>faptul ca se va desfasura</w:t>
      </w:r>
      <w:r w:rsidRPr="00E1398D">
        <w:rPr>
          <w:rFonts w:ascii="Arial" w:hAnsi="Arial" w:cs="Arial"/>
          <w:noProof/>
          <w:sz w:val="24"/>
          <w:szCs w:val="20"/>
        </w:rPr>
        <w:t xml:space="preserve"> </w:t>
      </w:r>
      <w:r w:rsidR="00E07F48" w:rsidRPr="00E1398D">
        <w:rPr>
          <w:rFonts w:ascii="Arial" w:hAnsi="Arial" w:cs="Arial"/>
          <w:noProof/>
          <w:sz w:val="24"/>
          <w:szCs w:val="20"/>
        </w:rPr>
        <w:t xml:space="preserve">o </w:t>
      </w:r>
      <w:r w:rsidRPr="00E1398D">
        <w:rPr>
          <w:rFonts w:ascii="Arial" w:hAnsi="Arial" w:cs="Arial"/>
          <w:noProof/>
          <w:sz w:val="24"/>
          <w:szCs w:val="20"/>
        </w:rPr>
        <w:t xml:space="preserve">activitate </w:t>
      </w:r>
      <w:r w:rsidR="00E07F48" w:rsidRPr="00E1398D">
        <w:rPr>
          <w:rFonts w:ascii="Arial" w:hAnsi="Arial" w:cs="Arial"/>
          <w:noProof/>
          <w:sz w:val="24"/>
          <w:szCs w:val="20"/>
        </w:rPr>
        <w:t>locativa</w:t>
      </w:r>
      <w:r w:rsidRPr="00E1398D">
        <w:rPr>
          <w:rFonts w:ascii="Arial" w:hAnsi="Arial" w:cs="Arial"/>
          <w:noProof/>
          <w:sz w:val="24"/>
          <w:szCs w:val="20"/>
        </w:rPr>
        <w:t xml:space="preserve"> se preconizează că acest tip de obiectiv nu va avea impact semnificativ asupra calității factorilor de mediu din zona influentă, urmând să se înregistreze o ușoară presiune doar în timpul lucrărilor de </w:t>
      </w:r>
      <w:r w:rsidRPr="00951ED6">
        <w:rPr>
          <w:rFonts w:ascii="Arial" w:hAnsi="Arial" w:cs="Arial"/>
          <w:noProof/>
          <w:sz w:val="24"/>
          <w:szCs w:val="20"/>
        </w:rPr>
        <w:t>construcție.</w:t>
      </w:r>
    </w:p>
    <w:p w:rsidR="00DD5710" w:rsidRPr="00951ED6" w:rsidRDefault="00DD5710" w:rsidP="00EA37A0">
      <w:pPr>
        <w:autoSpaceDE w:val="0"/>
        <w:autoSpaceDN w:val="0"/>
        <w:adjustRightInd w:val="0"/>
        <w:spacing w:after="0" w:line="240" w:lineRule="auto"/>
        <w:rPr>
          <w:rFonts w:ascii="Arial" w:hAnsi="Arial" w:cs="Arial"/>
          <w:b/>
          <w:i/>
          <w:sz w:val="24"/>
          <w:szCs w:val="24"/>
        </w:rPr>
      </w:pPr>
      <w:r w:rsidRPr="00951ED6">
        <w:rPr>
          <w:rFonts w:ascii="Arial" w:hAnsi="Arial" w:cs="Arial"/>
          <w:b/>
          <w:i/>
          <w:sz w:val="24"/>
          <w:szCs w:val="24"/>
        </w:rPr>
        <w:t xml:space="preserve">           Factor de mediu apă</w:t>
      </w:r>
    </w:p>
    <w:p w:rsidR="00887378" w:rsidRDefault="00DD5710" w:rsidP="00EA37A0">
      <w:pPr>
        <w:autoSpaceDE w:val="0"/>
        <w:autoSpaceDN w:val="0"/>
        <w:adjustRightInd w:val="0"/>
        <w:spacing w:after="0" w:line="240" w:lineRule="auto"/>
        <w:ind w:firstLine="720"/>
        <w:jc w:val="both"/>
        <w:rPr>
          <w:rFonts w:ascii="Arial" w:hAnsi="Arial" w:cs="Arial"/>
          <w:sz w:val="24"/>
          <w:szCs w:val="24"/>
        </w:rPr>
      </w:pPr>
      <w:r w:rsidRPr="00951ED6">
        <w:rPr>
          <w:rFonts w:ascii="Arial" w:hAnsi="Arial" w:cs="Arial"/>
          <w:sz w:val="24"/>
          <w:szCs w:val="24"/>
        </w:rPr>
        <w:t>Conform caracteri</w:t>
      </w:r>
      <w:r w:rsidR="00A81A7B" w:rsidRPr="00951ED6">
        <w:rPr>
          <w:rFonts w:ascii="Arial" w:hAnsi="Arial" w:cs="Arial"/>
          <w:sz w:val="24"/>
          <w:szCs w:val="24"/>
        </w:rPr>
        <w:t xml:space="preserve">sticilor proiectului propus, </w:t>
      </w:r>
      <w:r w:rsidR="0025294A" w:rsidRPr="00951ED6">
        <w:rPr>
          <w:rFonts w:ascii="Arial" w:hAnsi="Arial" w:cs="Arial"/>
          <w:sz w:val="24"/>
          <w:szCs w:val="24"/>
        </w:rPr>
        <w:t xml:space="preserve">alimentarea cu apa se face din </w:t>
      </w:r>
      <w:r w:rsidR="00887378" w:rsidRPr="00887378">
        <w:rPr>
          <w:rFonts w:ascii="Arial" w:hAnsi="Arial" w:cs="Arial"/>
          <w:sz w:val="24"/>
          <w:szCs w:val="24"/>
        </w:rPr>
        <w:t xml:space="preserve">se va face prin executia a </w:t>
      </w:r>
      <w:r w:rsidR="00887378" w:rsidRPr="00887378">
        <w:rPr>
          <w:rFonts w:ascii="Arial" w:hAnsi="Arial" w:cs="Arial"/>
          <w:color w:val="FF0000"/>
          <w:sz w:val="24"/>
          <w:szCs w:val="24"/>
        </w:rPr>
        <w:t xml:space="preserve">doua foraje de adancime </w:t>
      </w:r>
    </w:p>
    <w:p w:rsidR="00DD5710" w:rsidRPr="00951ED6" w:rsidRDefault="00EC6381" w:rsidP="00EA37A0">
      <w:pPr>
        <w:autoSpaceDE w:val="0"/>
        <w:autoSpaceDN w:val="0"/>
        <w:adjustRightInd w:val="0"/>
        <w:spacing w:after="0" w:line="240" w:lineRule="auto"/>
        <w:ind w:firstLine="720"/>
        <w:jc w:val="both"/>
        <w:rPr>
          <w:rFonts w:ascii="Arial" w:hAnsi="Arial" w:cs="Arial"/>
          <w:sz w:val="24"/>
          <w:szCs w:val="24"/>
        </w:rPr>
      </w:pPr>
      <w:r w:rsidRPr="00951ED6">
        <w:rPr>
          <w:rFonts w:ascii="Arial" w:hAnsi="Arial" w:cs="Arial"/>
          <w:sz w:val="24"/>
          <w:szCs w:val="24"/>
        </w:rPr>
        <w:t xml:space="preserve">Evacuarea apelor uzate se va face in </w:t>
      </w:r>
      <w:r w:rsidR="00887378" w:rsidRPr="00887378">
        <w:rPr>
          <w:rFonts w:ascii="Arial" w:hAnsi="Arial" w:cs="Arial"/>
          <w:sz w:val="24"/>
          <w:szCs w:val="24"/>
        </w:rPr>
        <w:t>ministati</w:t>
      </w:r>
      <w:r w:rsidR="00887378">
        <w:rPr>
          <w:rFonts w:ascii="Arial" w:hAnsi="Arial" w:cs="Arial"/>
          <w:sz w:val="24"/>
          <w:szCs w:val="24"/>
        </w:rPr>
        <w:t>e</w:t>
      </w:r>
      <w:r w:rsidR="00887378" w:rsidRPr="00887378">
        <w:rPr>
          <w:rFonts w:ascii="Arial" w:hAnsi="Arial" w:cs="Arial"/>
          <w:sz w:val="24"/>
          <w:szCs w:val="24"/>
        </w:rPr>
        <w:t xml:space="preserve"> de epurare tip CRIBER SBR 25 mc /zi, cu treapta mecanica si biologica</w:t>
      </w:r>
      <w:r w:rsidR="00887378">
        <w:rPr>
          <w:rFonts w:ascii="Arial" w:hAnsi="Arial" w:cs="Arial"/>
          <w:sz w:val="24"/>
          <w:szCs w:val="24"/>
        </w:rPr>
        <w:t>,</w:t>
      </w:r>
      <w:r w:rsidR="00DD5710" w:rsidRPr="00951ED6">
        <w:rPr>
          <w:rFonts w:ascii="Arial" w:hAnsi="Arial" w:cs="Arial"/>
          <w:sz w:val="24"/>
          <w:szCs w:val="24"/>
        </w:rPr>
        <w:t xml:space="preserve"> deci nu va exista poten</w:t>
      </w:r>
      <w:r w:rsidR="008E4176" w:rsidRPr="00951ED6">
        <w:rPr>
          <w:rFonts w:ascii="Arial" w:hAnsi="Arial" w:cs="Arial"/>
          <w:sz w:val="24"/>
          <w:szCs w:val="24"/>
        </w:rPr>
        <w:t>ț</w:t>
      </w:r>
      <w:r w:rsidR="00DD5710" w:rsidRPr="00951ED6">
        <w:rPr>
          <w:rFonts w:ascii="Arial" w:hAnsi="Arial" w:cs="Arial"/>
          <w:sz w:val="24"/>
          <w:szCs w:val="24"/>
        </w:rPr>
        <w:t>ial impact asupra calit</w:t>
      </w:r>
      <w:r w:rsidR="008E4176" w:rsidRPr="00951ED6">
        <w:rPr>
          <w:rFonts w:ascii="Arial" w:hAnsi="Arial" w:cs="Arial"/>
          <w:sz w:val="24"/>
          <w:szCs w:val="24"/>
        </w:rPr>
        <w:t>ăț</w:t>
      </w:r>
      <w:r w:rsidR="00DD5710" w:rsidRPr="00951ED6">
        <w:rPr>
          <w:rFonts w:ascii="Arial" w:hAnsi="Arial" w:cs="Arial"/>
          <w:sz w:val="24"/>
          <w:szCs w:val="24"/>
        </w:rPr>
        <w:t>ii apelor de suprafa</w:t>
      </w:r>
      <w:r w:rsidR="008E4176" w:rsidRPr="00951ED6">
        <w:rPr>
          <w:rFonts w:ascii="Arial" w:hAnsi="Arial" w:cs="Arial"/>
          <w:sz w:val="24"/>
          <w:szCs w:val="24"/>
        </w:rPr>
        <w:t>ță</w:t>
      </w:r>
      <w:r w:rsidR="00DD5710" w:rsidRPr="00951ED6">
        <w:rPr>
          <w:rFonts w:ascii="Arial" w:hAnsi="Arial" w:cs="Arial"/>
          <w:sz w:val="24"/>
          <w:szCs w:val="24"/>
        </w:rPr>
        <w:t xml:space="preserve"> </w:t>
      </w:r>
      <w:r w:rsidRPr="00951ED6">
        <w:rPr>
          <w:rFonts w:ascii="Arial" w:hAnsi="Arial" w:cs="Arial"/>
          <w:sz w:val="24"/>
          <w:szCs w:val="24"/>
        </w:rPr>
        <w:t>sau apelor subterane</w:t>
      </w:r>
      <w:r w:rsidR="00DD5710" w:rsidRPr="00951ED6">
        <w:rPr>
          <w:rFonts w:ascii="Arial" w:hAnsi="Arial" w:cs="Arial"/>
          <w:sz w:val="24"/>
          <w:szCs w:val="24"/>
        </w:rPr>
        <w:t>.</w:t>
      </w:r>
    </w:p>
    <w:p w:rsidR="005F6EBC" w:rsidRPr="00951ED6" w:rsidRDefault="005F6EBC" w:rsidP="00EA37A0">
      <w:pPr>
        <w:autoSpaceDE w:val="0"/>
        <w:autoSpaceDN w:val="0"/>
        <w:adjustRightInd w:val="0"/>
        <w:spacing w:after="0" w:line="240" w:lineRule="auto"/>
        <w:ind w:firstLine="720"/>
        <w:jc w:val="both"/>
        <w:rPr>
          <w:rFonts w:ascii="Arial" w:hAnsi="Arial" w:cs="Arial"/>
          <w:sz w:val="24"/>
          <w:szCs w:val="24"/>
        </w:rPr>
      </w:pPr>
      <w:r w:rsidRPr="00951ED6">
        <w:rPr>
          <w:rFonts w:ascii="Arial" w:hAnsi="Arial" w:cs="Arial"/>
          <w:sz w:val="24"/>
          <w:szCs w:val="24"/>
        </w:rPr>
        <w:t>Apele pluviale de pe acoperișul construcției prevăzute se vor descărca printr-un sistem de jgheaburi ș</w:t>
      </w:r>
      <w:r w:rsidR="00342DB3" w:rsidRPr="00951ED6">
        <w:rPr>
          <w:rFonts w:ascii="Arial" w:hAnsi="Arial" w:cs="Arial"/>
          <w:sz w:val="24"/>
          <w:szCs w:val="24"/>
        </w:rPr>
        <w:t xml:space="preserve">i burlane pe terenul adiacent, unde </w:t>
      </w:r>
      <w:r w:rsidRPr="00951ED6">
        <w:rPr>
          <w:rFonts w:ascii="Arial" w:hAnsi="Arial" w:cs="Arial"/>
          <w:sz w:val="24"/>
          <w:szCs w:val="24"/>
        </w:rPr>
        <w:t>se vor infiltra în pământ.</w:t>
      </w:r>
    </w:p>
    <w:p w:rsidR="001E1135" w:rsidRPr="00A80041" w:rsidRDefault="001E1135" w:rsidP="00EA37A0">
      <w:pPr>
        <w:autoSpaceDE w:val="0"/>
        <w:autoSpaceDN w:val="0"/>
        <w:adjustRightInd w:val="0"/>
        <w:spacing w:after="0" w:line="240" w:lineRule="auto"/>
        <w:ind w:firstLine="720"/>
        <w:rPr>
          <w:rFonts w:ascii="Arial" w:hAnsi="Arial" w:cs="Arial"/>
          <w:b/>
          <w:i/>
          <w:sz w:val="24"/>
          <w:szCs w:val="24"/>
        </w:rPr>
      </w:pPr>
      <w:r w:rsidRPr="00A80041">
        <w:rPr>
          <w:rFonts w:ascii="Arial" w:hAnsi="Arial" w:cs="Arial"/>
          <w:b/>
          <w:i/>
          <w:sz w:val="24"/>
          <w:szCs w:val="24"/>
        </w:rPr>
        <w:t>Factor de mediu aer</w:t>
      </w:r>
    </w:p>
    <w:p w:rsidR="004134D1" w:rsidRPr="00A80041" w:rsidRDefault="001E1135"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Din punct de vedere al impactului asupra atmosferei, se va înregistra influență asupra calit</w:t>
      </w:r>
      <w:r w:rsidR="004134D1" w:rsidRPr="00A80041">
        <w:rPr>
          <w:rFonts w:ascii="Arial" w:hAnsi="Arial" w:cs="Arial"/>
          <w:sz w:val="24"/>
          <w:szCs w:val="24"/>
        </w:rPr>
        <w:t>ăț</w:t>
      </w:r>
      <w:r w:rsidRPr="00A80041">
        <w:rPr>
          <w:rFonts w:ascii="Arial" w:hAnsi="Arial" w:cs="Arial"/>
          <w:sz w:val="24"/>
          <w:szCs w:val="24"/>
        </w:rPr>
        <w:t>ii aerului pe perioada de construc</w:t>
      </w:r>
      <w:r w:rsidR="004134D1" w:rsidRPr="00A80041">
        <w:rPr>
          <w:rFonts w:ascii="Arial" w:hAnsi="Arial" w:cs="Arial"/>
          <w:sz w:val="24"/>
          <w:szCs w:val="24"/>
        </w:rPr>
        <w:t>ț</w:t>
      </w:r>
      <w:r w:rsidRPr="00A80041">
        <w:rPr>
          <w:rFonts w:ascii="Arial" w:hAnsi="Arial" w:cs="Arial"/>
          <w:sz w:val="24"/>
          <w:szCs w:val="24"/>
        </w:rPr>
        <w:t>ie, ca urmare a excav</w:t>
      </w:r>
      <w:r w:rsidR="004134D1" w:rsidRPr="00A80041">
        <w:rPr>
          <w:rFonts w:ascii="Arial" w:hAnsi="Arial" w:cs="Arial"/>
          <w:sz w:val="24"/>
          <w:szCs w:val="24"/>
        </w:rPr>
        <w:t>ă</w:t>
      </w:r>
      <w:r w:rsidRPr="00A80041">
        <w:rPr>
          <w:rFonts w:ascii="Arial" w:hAnsi="Arial" w:cs="Arial"/>
          <w:sz w:val="24"/>
          <w:szCs w:val="24"/>
        </w:rPr>
        <w:t xml:space="preserve">rii </w:t>
      </w:r>
      <w:r w:rsidR="004134D1" w:rsidRPr="00A80041">
        <w:rPr>
          <w:rFonts w:ascii="Arial" w:hAnsi="Arial" w:cs="Arial"/>
          <w:sz w:val="24"/>
          <w:szCs w:val="24"/>
        </w:rPr>
        <w:t>ș</w:t>
      </w:r>
      <w:r w:rsidRPr="00A80041">
        <w:rPr>
          <w:rFonts w:ascii="Arial" w:hAnsi="Arial" w:cs="Arial"/>
          <w:sz w:val="24"/>
          <w:szCs w:val="24"/>
        </w:rPr>
        <w:t>i</w:t>
      </w:r>
      <w:r w:rsidR="004134D1" w:rsidRPr="00A80041">
        <w:rPr>
          <w:rFonts w:ascii="Arial" w:hAnsi="Arial" w:cs="Arial"/>
          <w:sz w:val="24"/>
          <w:szCs w:val="24"/>
        </w:rPr>
        <w:t xml:space="preserve"> </w:t>
      </w:r>
      <w:r w:rsidRPr="00A80041">
        <w:rPr>
          <w:rFonts w:ascii="Arial" w:hAnsi="Arial" w:cs="Arial"/>
          <w:sz w:val="24"/>
          <w:szCs w:val="24"/>
        </w:rPr>
        <w:t>manipul</w:t>
      </w:r>
      <w:r w:rsidR="004134D1" w:rsidRPr="00A80041">
        <w:rPr>
          <w:rFonts w:ascii="Arial" w:hAnsi="Arial" w:cs="Arial"/>
          <w:sz w:val="24"/>
          <w:szCs w:val="24"/>
        </w:rPr>
        <w:t>ă</w:t>
      </w:r>
      <w:r w:rsidRPr="00A80041">
        <w:rPr>
          <w:rFonts w:ascii="Arial" w:hAnsi="Arial" w:cs="Arial"/>
          <w:sz w:val="24"/>
          <w:szCs w:val="24"/>
        </w:rPr>
        <w:t>rii p</w:t>
      </w:r>
      <w:r w:rsidR="004134D1" w:rsidRPr="00A80041">
        <w:rPr>
          <w:rFonts w:ascii="Arial" w:hAnsi="Arial" w:cs="Arial"/>
          <w:sz w:val="24"/>
          <w:szCs w:val="24"/>
        </w:rPr>
        <w:t>ă</w:t>
      </w:r>
      <w:r w:rsidRPr="00A80041">
        <w:rPr>
          <w:rFonts w:ascii="Arial" w:hAnsi="Arial" w:cs="Arial"/>
          <w:sz w:val="24"/>
          <w:szCs w:val="24"/>
        </w:rPr>
        <w:t>m</w:t>
      </w:r>
      <w:r w:rsidR="004134D1" w:rsidRPr="00A80041">
        <w:rPr>
          <w:rFonts w:ascii="Arial" w:hAnsi="Arial" w:cs="Arial"/>
          <w:sz w:val="24"/>
          <w:szCs w:val="24"/>
        </w:rPr>
        <w:t>â</w:t>
      </w:r>
      <w:r w:rsidRPr="00A80041">
        <w:rPr>
          <w:rFonts w:ascii="Arial" w:hAnsi="Arial" w:cs="Arial"/>
          <w:sz w:val="24"/>
          <w:szCs w:val="24"/>
        </w:rPr>
        <w:t xml:space="preserve">ntului. De asemenea, mijloacele de transport </w:t>
      </w:r>
      <w:r w:rsidR="004134D1" w:rsidRPr="00A80041">
        <w:rPr>
          <w:rFonts w:ascii="Arial" w:hAnsi="Arial" w:cs="Arial"/>
          <w:sz w:val="24"/>
          <w:szCs w:val="24"/>
        </w:rPr>
        <w:t>ș</w:t>
      </w:r>
      <w:r w:rsidRPr="00A80041">
        <w:rPr>
          <w:rFonts w:ascii="Arial" w:hAnsi="Arial" w:cs="Arial"/>
          <w:sz w:val="24"/>
          <w:szCs w:val="24"/>
        </w:rPr>
        <w:t>i utilajele folosite</w:t>
      </w:r>
      <w:r w:rsidR="004134D1" w:rsidRPr="00A80041">
        <w:rPr>
          <w:rFonts w:ascii="Arial" w:hAnsi="Arial" w:cs="Arial"/>
          <w:sz w:val="24"/>
          <w:szCs w:val="24"/>
        </w:rPr>
        <w:t xml:space="preserv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O sursă de praf suplimentară este reprezentată de eroziunea vântului, fenomen care însoțește lucrările de construcție. Fenomenul apare datorită existenței suprafețelor de teren expuse acțiunii vântului, urmare a decopertării solului.</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 xml:space="preserve">Ținând cont de anvergura investiției, condițiile de dispersie din zonă și de faptul că organizarea de șantier va fi împrejmuită </w:t>
      </w:r>
      <w:r w:rsidR="008C3709" w:rsidRPr="00A80041">
        <w:rPr>
          <w:rFonts w:ascii="Arial" w:hAnsi="Arial" w:cs="Arial"/>
          <w:sz w:val="24"/>
          <w:szCs w:val="24"/>
        </w:rPr>
        <w:t xml:space="preserve">provizoriu, </w:t>
      </w:r>
      <w:r w:rsidRPr="00A80041">
        <w:rPr>
          <w:rFonts w:ascii="Arial" w:hAnsi="Arial" w:cs="Arial"/>
          <w:sz w:val="24"/>
          <w:szCs w:val="24"/>
        </w:rPr>
        <w:t>se apreciază că nu vor exista influențe majore, cuantificabile, în ceea ce privește calitatea aerului în zonă.</w:t>
      </w:r>
    </w:p>
    <w:p w:rsidR="00561B14" w:rsidRPr="007D3769" w:rsidRDefault="00561B14" w:rsidP="00EA37A0">
      <w:pPr>
        <w:spacing w:after="0" w:line="240" w:lineRule="auto"/>
        <w:outlineLvl w:val="0"/>
        <w:rPr>
          <w:rFonts w:ascii="Arial" w:hAnsi="Arial" w:cs="Arial"/>
        </w:rPr>
      </w:pPr>
      <w:r w:rsidRPr="002262AE">
        <w:rPr>
          <w:rFonts w:ascii="Arial" w:hAnsi="Arial" w:cs="Arial"/>
          <w:b/>
          <w:i/>
          <w:color w:val="FF0000"/>
          <w:sz w:val="24"/>
          <w:szCs w:val="24"/>
        </w:rPr>
        <w:t xml:space="preserve"> </w:t>
      </w:r>
      <w:r w:rsidR="007D3769">
        <w:rPr>
          <w:rFonts w:ascii="Arial" w:hAnsi="Arial" w:cs="Arial"/>
          <w:b/>
          <w:i/>
          <w:color w:val="FF0000"/>
          <w:sz w:val="24"/>
          <w:szCs w:val="24"/>
        </w:rPr>
        <w:tab/>
      </w:r>
      <w:r w:rsidRPr="007D3769">
        <w:rPr>
          <w:rFonts w:ascii="Arial" w:hAnsi="Arial" w:cs="Arial"/>
          <w:b/>
          <w:i/>
          <w:sz w:val="24"/>
          <w:szCs w:val="24"/>
        </w:rPr>
        <w:t>Zgomot și vibrații</w:t>
      </w:r>
      <w:r w:rsidRPr="007D3769">
        <w:rPr>
          <w:rFonts w:ascii="Arial" w:hAnsi="Arial" w:cs="Arial"/>
          <w:b/>
        </w:rPr>
        <w:t xml:space="preserve">  </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 faza de execuție, sursele de zgomot și v</w:t>
      </w:r>
      <w:r w:rsidRPr="007D3769">
        <w:rPr>
          <w:rFonts w:ascii="Arial" w:hAnsi="Arial" w:cs="Arial"/>
          <w:spacing w:val="-2"/>
          <w:sz w:val="24"/>
          <w:szCs w:val="24"/>
        </w:rPr>
        <w:t>i</w:t>
      </w:r>
      <w:r w:rsidRPr="007D3769">
        <w:rPr>
          <w:rFonts w:ascii="Arial" w:hAnsi="Arial" w:cs="Arial"/>
          <w:sz w:val="24"/>
          <w:szCs w:val="24"/>
        </w:rPr>
        <w:t>brații sunt produse atât de acțiunile propriu-zise de  muncă mecanizată,  cât și de traficul auto din zona de lucru.</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Aceste</w:t>
      </w:r>
      <w:r w:rsidRPr="007D3769">
        <w:rPr>
          <w:rFonts w:ascii="Arial" w:hAnsi="Arial" w:cs="Arial"/>
          <w:spacing w:val="27"/>
          <w:sz w:val="24"/>
          <w:szCs w:val="24"/>
        </w:rPr>
        <w:t xml:space="preserve"> </w:t>
      </w:r>
      <w:r w:rsidRPr="007D3769">
        <w:rPr>
          <w:rFonts w:ascii="Arial" w:hAnsi="Arial" w:cs="Arial"/>
          <w:sz w:val="24"/>
          <w:szCs w:val="24"/>
        </w:rPr>
        <w:t>activități</w:t>
      </w:r>
      <w:r w:rsidRPr="007D3769">
        <w:rPr>
          <w:rFonts w:ascii="Arial" w:hAnsi="Arial" w:cs="Arial"/>
          <w:spacing w:val="29"/>
          <w:sz w:val="24"/>
          <w:szCs w:val="24"/>
        </w:rPr>
        <w:t xml:space="preserve"> </w:t>
      </w:r>
      <w:r w:rsidRPr="007D3769">
        <w:rPr>
          <w:rFonts w:ascii="Arial" w:hAnsi="Arial" w:cs="Arial"/>
          <w:sz w:val="24"/>
          <w:szCs w:val="24"/>
        </w:rPr>
        <w:t>au</w:t>
      </w:r>
      <w:r w:rsidRPr="007D3769">
        <w:rPr>
          <w:rFonts w:ascii="Arial" w:hAnsi="Arial" w:cs="Arial"/>
          <w:spacing w:val="27"/>
          <w:sz w:val="24"/>
          <w:szCs w:val="24"/>
        </w:rPr>
        <w:t xml:space="preserve"> </w:t>
      </w:r>
      <w:r w:rsidRPr="007D3769">
        <w:rPr>
          <w:rFonts w:ascii="Arial" w:hAnsi="Arial" w:cs="Arial"/>
          <w:sz w:val="24"/>
          <w:szCs w:val="24"/>
        </w:rPr>
        <w:t>un</w:t>
      </w:r>
      <w:r w:rsidRPr="007D3769">
        <w:rPr>
          <w:rFonts w:ascii="Arial" w:hAnsi="Arial" w:cs="Arial"/>
          <w:spacing w:val="27"/>
          <w:sz w:val="24"/>
          <w:szCs w:val="24"/>
        </w:rPr>
        <w:t xml:space="preserve"> </w:t>
      </w:r>
      <w:r w:rsidRPr="007D3769">
        <w:rPr>
          <w:rFonts w:ascii="Arial" w:hAnsi="Arial" w:cs="Arial"/>
          <w:sz w:val="24"/>
          <w:szCs w:val="24"/>
        </w:rPr>
        <w:t>caracter</w:t>
      </w:r>
      <w:r w:rsidRPr="007D3769">
        <w:rPr>
          <w:rFonts w:ascii="Arial" w:hAnsi="Arial" w:cs="Arial"/>
          <w:spacing w:val="27"/>
          <w:sz w:val="24"/>
          <w:szCs w:val="24"/>
        </w:rPr>
        <w:t xml:space="preserve"> </w:t>
      </w:r>
      <w:r w:rsidRPr="007D3769">
        <w:rPr>
          <w:rFonts w:ascii="Arial" w:hAnsi="Arial" w:cs="Arial"/>
          <w:sz w:val="24"/>
          <w:szCs w:val="24"/>
        </w:rPr>
        <w:t>discontinuu,</w:t>
      </w:r>
      <w:r w:rsidRPr="007D3769">
        <w:rPr>
          <w:rFonts w:ascii="Arial" w:hAnsi="Arial" w:cs="Arial"/>
          <w:spacing w:val="27"/>
          <w:sz w:val="24"/>
          <w:szCs w:val="24"/>
        </w:rPr>
        <w:t xml:space="preserve"> </w:t>
      </w:r>
      <w:r w:rsidRPr="007D3769">
        <w:rPr>
          <w:rFonts w:ascii="Arial" w:hAnsi="Arial" w:cs="Arial"/>
          <w:sz w:val="24"/>
          <w:szCs w:val="24"/>
        </w:rPr>
        <w:t>fiind</w:t>
      </w:r>
      <w:r w:rsidRPr="007D3769">
        <w:rPr>
          <w:rFonts w:ascii="Arial" w:hAnsi="Arial" w:cs="Arial"/>
          <w:spacing w:val="27"/>
          <w:sz w:val="24"/>
          <w:szCs w:val="24"/>
        </w:rPr>
        <w:t xml:space="preserve"> </w:t>
      </w:r>
      <w:r w:rsidRPr="007D3769">
        <w:rPr>
          <w:rFonts w:ascii="Arial" w:hAnsi="Arial" w:cs="Arial"/>
          <w:sz w:val="24"/>
          <w:szCs w:val="24"/>
        </w:rPr>
        <w:t>limitate,</w:t>
      </w:r>
      <w:r w:rsidRPr="007D3769">
        <w:rPr>
          <w:rFonts w:ascii="Arial" w:hAnsi="Arial" w:cs="Arial"/>
          <w:spacing w:val="27"/>
          <w:sz w:val="24"/>
          <w:szCs w:val="24"/>
        </w:rPr>
        <w:t xml:space="preserve"> </w:t>
      </w:r>
      <w:r w:rsidRPr="007D3769">
        <w:rPr>
          <w:rFonts w:ascii="Arial" w:hAnsi="Arial" w:cs="Arial"/>
          <w:sz w:val="24"/>
          <w:szCs w:val="24"/>
        </w:rPr>
        <w:t>în</w:t>
      </w:r>
      <w:r w:rsidRPr="007D3769">
        <w:rPr>
          <w:rFonts w:ascii="Arial" w:hAnsi="Arial" w:cs="Arial"/>
          <w:spacing w:val="27"/>
          <w:sz w:val="24"/>
          <w:szCs w:val="24"/>
        </w:rPr>
        <w:t xml:space="preserve"> </w:t>
      </w:r>
      <w:r w:rsidRPr="007D3769">
        <w:rPr>
          <w:rFonts w:ascii="Arial" w:hAnsi="Arial" w:cs="Arial"/>
          <w:sz w:val="24"/>
          <w:szCs w:val="24"/>
        </w:rPr>
        <w:t>general,</w:t>
      </w:r>
      <w:r w:rsidRPr="007D3769">
        <w:rPr>
          <w:rFonts w:ascii="Arial" w:hAnsi="Arial" w:cs="Arial"/>
          <w:spacing w:val="27"/>
          <w:sz w:val="24"/>
          <w:szCs w:val="24"/>
        </w:rPr>
        <w:t xml:space="preserve"> </w:t>
      </w:r>
      <w:r w:rsidRPr="007D3769">
        <w:rPr>
          <w:rFonts w:ascii="Arial" w:hAnsi="Arial" w:cs="Arial"/>
          <w:sz w:val="24"/>
          <w:szCs w:val="24"/>
        </w:rPr>
        <w:t>numai pe perio</w:t>
      </w:r>
      <w:r w:rsidRPr="007D3769">
        <w:rPr>
          <w:rFonts w:ascii="Arial" w:hAnsi="Arial" w:cs="Arial"/>
          <w:spacing w:val="-1"/>
          <w:sz w:val="24"/>
          <w:szCs w:val="24"/>
        </w:rPr>
        <w:t>a</w:t>
      </w:r>
      <w:r w:rsidRPr="007D3769">
        <w:rPr>
          <w:rFonts w:ascii="Arial" w:hAnsi="Arial" w:cs="Arial"/>
          <w:sz w:val="24"/>
          <w:szCs w:val="24"/>
        </w:rPr>
        <w:t>da</w:t>
      </w:r>
      <w:r w:rsidRPr="007D3769">
        <w:rPr>
          <w:rFonts w:ascii="Arial" w:hAnsi="Arial" w:cs="Arial"/>
          <w:spacing w:val="-1"/>
          <w:sz w:val="24"/>
          <w:szCs w:val="24"/>
        </w:rPr>
        <w:t xml:space="preserve"> </w:t>
      </w:r>
      <w:r w:rsidRPr="007D3769">
        <w:rPr>
          <w:rFonts w:ascii="Arial" w:hAnsi="Arial" w:cs="Arial"/>
          <w:sz w:val="24"/>
          <w:szCs w:val="24"/>
        </w:rPr>
        <w:t xml:space="preserve">zilei. Se </w:t>
      </w:r>
      <w:r w:rsidRPr="007D3769">
        <w:rPr>
          <w:rFonts w:ascii="Arial" w:hAnsi="Arial" w:cs="Arial"/>
          <w:spacing w:val="2"/>
          <w:sz w:val="24"/>
          <w:szCs w:val="24"/>
        </w:rPr>
        <w:t>v</w:t>
      </w:r>
      <w:r w:rsidRPr="007D3769">
        <w:rPr>
          <w:rFonts w:ascii="Arial" w:hAnsi="Arial" w:cs="Arial"/>
          <w:spacing w:val="1"/>
          <w:sz w:val="24"/>
          <w:szCs w:val="24"/>
        </w:rPr>
        <w:t>o</w:t>
      </w:r>
      <w:r w:rsidRPr="007D3769">
        <w:rPr>
          <w:rFonts w:ascii="Arial" w:hAnsi="Arial" w:cs="Arial"/>
          <w:sz w:val="24"/>
          <w:szCs w:val="24"/>
        </w:rPr>
        <w:t>r respe</w:t>
      </w:r>
      <w:r w:rsidRPr="007D3769">
        <w:rPr>
          <w:rFonts w:ascii="Arial" w:hAnsi="Arial" w:cs="Arial"/>
          <w:spacing w:val="-1"/>
          <w:sz w:val="24"/>
          <w:szCs w:val="24"/>
        </w:rPr>
        <w:t>c</w:t>
      </w:r>
      <w:r w:rsidRPr="007D3769">
        <w:rPr>
          <w:rFonts w:ascii="Arial" w:hAnsi="Arial" w:cs="Arial"/>
          <w:sz w:val="24"/>
          <w:szCs w:val="24"/>
        </w:rPr>
        <w:t>ta</w:t>
      </w:r>
      <w:r w:rsidRPr="007D3769">
        <w:rPr>
          <w:rFonts w:ascii="Arial" w:hAnsi="Arial" w:cs="Arial"/>
          <w:spacing w:val="1"/>
          <w:sz w:val="24"/>
          <w:szCs w:val="24"/>
        </w:rPr>
        <w:t xml:space="preserve"> </w:t>
      </w:r>
      <w:r w:rsidRPr="007D3769">
        <w:rPr>
          <w:rFonts w:ascii="Arial" w:hAnsi="Arial" w:cs="Arial"/>
          <w:sz w:val="24"/>
          <w:szCs w:val="24"/>
        </w:rPr>
        <w:t>zilele</w:t>
      </w:r>
      <w:r w:rsidRPr="007D3769">
        <w:rPr>
          <w:rFonts w:ascii="Arial" w:hAnsi="Arial" w:cs="Arial"/>
          <w:spacing w:val="1"/>
          <w:sz w:val="24"/>
          <w:szCs w:val="24"/>
        </w:rPr>
        <w:t xml:space="preserve"> </w:t>
      </w:r>
      <w:r w:rsidRPr="007D3769">
        <w:rPr>
          <w:rFonts w:ascii="Arial" w:hAnsi="Arial" w:cs="Arial"/>
          <w:sz w:val="24"/>
          <w:szCs w:val="24"/>
        </w:rPr>
        <w:t>de</w:t>
      </w:r>
      <w:r w:rsidRPr="007D3769">
        <w:rPr>
          <w:rFonts w:ascii="Arial" w:hAnsi="Arial" w:cs="Arial"/>
          <w:spacing w:val="1"/>
          <w:sz w:val="24"/>
          <w:szCs w:val="24"/>
        </w:rPr>
        <w:t xml:space="preserve"> </w:t>
      </w:r>
      <w:r w:rsidRPr="007D3769">
        <w:rPr>
          <w:rFonts w:ascii="Arial" w:hAnsi="Arial" w:cs="Arial"/>
          <w:sz w:val="24"/>
          <w:szCs w:val="24"/>
        </w:rPr>
        <w:t>od</w:t>
      </w:r>
      <w:r w:rsidRPr="007D3769">
        <w:rPr>
          <w:rFonts w:ascii="Arial" w:hAnsi="Arial" w:cs="Arial"/>
          <w:spacing w:val="-1"/>
          <w:sz w:val="24"/>
          <w:szCs w:val="24"/>
        </w:rPr>
        <w:t>i</w:t>
      </w:r>
      <w:r w:rsidRPr="007D3769">
        <w:rPr>
          <w:rFonts w:ascii="Arial" w:hAnsi="Arial" w:cs="Arial"/>
          <w:sz w:val="24"/>
          <w:szCs w:val="24"/>
        </w:rPr>
        <w:t>hnă</w:t>
      </w:r>
      <w:r w:rsidRPr="007D3769">
        <w:rPr>
          <w:rFonts w:ascii="Arial" w:hAnsi="Arial" w:cs="Arial"/>
          <w:spacing w:val="1"/>
          <w:sz w:val="24"/>
          <w:szCs w:val="24"/>
        </w:rPr>
        <w:t xml:space="preserve"> </w:t>
      </w:r>
      <w:r w:rsidRPr="007D3769">
        <w:rPr>
          <w:rFonts w:ascii="Arial" w:hAnsi="Arial" w:cs="Arial"/>
          <w:sz w:val="24"/>
          <w:szCs w:val="24"/>
        </w:rPr>
        <w:t>l</w:t>
      </w:r>
      <w:r w:rsidRPr="007D3769">
        <w:rPr>
          <w:rFonts w:ascii="Arial" w:hAnsi="Arial" w:cs="Arial"/>
          <w:spacing w:val="-1"/>
          <w:sz w:val="24"/>
          <w:szCs w:val="24"/>
        </w:rPr>
        <w:t>e</w:t>
      </w:r>
      <w:r w:rsidRPr="007D3769">
        <w:rPr>
          <w:rFonts w:ascii="Arial" w:hAnsi="Arial" w:cs="Arial"/>
          <w:sz w:val="24"/>
          <w:szCs w:val="24"/>
        </w:rPr>
        <w:t>gale și intervalul orelor de lucru per</w:t>
      </w:r>
      <w:r w:rsidRPr="007D3769">
        <w:rPr>
          <w:rFonts w:ascii="Arial" w:hAnsi="Arial" w:cs="Arial"/>
          <w:spacing w:val="-1"/>
          <w:sz w:val="24"/>
          <w:szCs w:val="24"/>
        </w:rPr>
        <w:t>m</w:t>
      </w:r>
      <w:r w:rsidRPr="007D3769">
        <w:rPr>
          <w:rFonts w:ascii="Arial" w:hAnsi="Arial" w:cs="Arial"/>
          <w:sz w:val="24"/>
          <w:szCs w:val="24"/>
        </w:rPr>
        <w:t>is în timpul zilei.</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Prin</w:t>
      </w:r>
      <w:r w:rsidRPr="007D3769">
        <w:rPr>
          <w:rFonts w:ascii="Arial" w:hAnsi="Arial" w:cs="Arial"/>
          <w:spacing w:val="7"/>
          <w:sz w:val="24"/>
          <w:szCs w:val="24"/>
        </w:rPr>
        <w:t xml:space="preserve"> </w:t>
      </w:r>
      <w:r w:rsidRPr="007D3769">
        <w:rPr>
          <w:rFonts w:ascii="Arial" w:hAnsi="Arial" w:cs="Arial"/>
          <w:sz w:val="24"/>
          <w:szCs w:val="24"/>
        </w:rPr>
        <w:t>organizarea</w:t>
      </w:r>
      <w:r w:rsidRPr="007D3769">
        <w:rPr>
          <w:rFonts w:ascii="Arial" w:hAnsi="Arial" w:cs="Arial"/>
          <w:spacing w:val="7"/>
          <w:sz w:val="24"/>
          <w:szCs w:val="24"/>
        </w:rPr>
        <w:t xml:space="preserve"> </w:t>
      </w:r>
      <w:r w:rsidRPr="007D3769">
        <w:rPr>
          <w:rFonts w:ascii="Arial" w:hAnsi="Arial" w:cs="Arial"/>
          <w:sz w:val="24"/>
          <w:szCs w:val="24"/>
        </w:rPr>
        <w:t>șantierului,</w:t>
      </w:r>
      <w:r w:rsidRPr="007D3769">
        <w:rPr>
          <w:rFonts w:ascii="Arial" w:hAnsi="Arial" w:cs="Arial"/>
          <w:spacing w:val="7"/>
          <w:sz w:val="24"/>
          <w:szCs w:val="24"/>
        </w:rPr>
        <w:t xml:space="preserve"> </w:t>
      </w:r>
      <w:r w:rsidRPr="007D3769">
        <w:rPr>
          <w:rFonts w:ascii="Arial" w:hAnsi="Arial" w:cs="Arial"/>
          <w:sz w:val="24"/>
          <w:szCs w:val="24"/>
        </w:rPr>
        <w:t>sunt</w:t>
      </w:r>
      <w:r w:rsidRPr="007D3769">
        <w:rPr>
          <w:rFonts w:ascii="Arial" w:hAnsi="Arial" w:cs="Arial"/>
          <w:spacing w:val="9"/>
          <w:sz w:val="24"/>
          <w:szCs w:val="24"/>
        </w:rPr>
        <w:t xml:space="preserve"> </w:t>
      </w:r>
      <w:r w:rsidRPr="007D3769">
        <w:rPr>
          <w:rFonts w:ascii="Arial" w:hAnsi="Arial" w:cs="Arial"/>
          <w:sz w:val="24"/>
          <w:szCs w:val="24"/>
        </w:rPr>
        <w:t>prevăzute</w:t>
      </w:r>
      <w:r w:rsidRPr="007D3769">
        <w:rPr>
          <w:rFonts w:ascii="Arial" w:hAnsi="Arial" w:cs="Arial"/>
          <w:spacing w:val="7"/>
          <w:sz w:val="24"/>
          <w:szCs w:val="24"/>
        </w:rPr>
        <w:t xml:space="preserve"> </w:t>
      </w:r>
      <w:r w:rsidRPr="007D3769">
        <w:rPr>
          <w:rFonts w:ascii="Arial" w:hAnsi="Arial" w:cs="Arial"/>
          <w:sz w:val="24"/>
          <w:szCs w:val="24"/>
        </w:rPr>
        <w:t>faze</w:t>
      </w:r>
      <w:r w:rsidRPr="007D3769">
        <w:rPr>
          <w:rFonts w:ascii="Arial" w:hAnsi="Arial" w:cs="Arial"/>
          <w:spacing w:val="7"/>
          <w:sz w:val="24"/>
          <w:szCs w:val="24"/>
        </w:rPr>
        <w:t xml:space="preserve"> </w:t>
      </w:r>
      <w:r w:rsidRPr="007D3769">
        <w:rPr>
          <w:rFonts w:ascii="Arial" w:hAnsi="Arial" w:cs="Arial"/>
          <w:sz w:val="24"/>
          <w:szCs w:val="24"/>
        </w:rPr>
        <w:t>specifice</w:t>
      </w:r>
      <w:r w:rsidRPr="007D3769">
        <w:rPr>
          <w:rFonts w:ascii="Arial" w:hAnsi="Arial" w:cs="Arial"/>
          <w:spacing w:val="7"/>
          <w:sz w:val="24"/>
          <w:szCs w:val="24"/>
        </w:rPr>
        <w:t xml:space="preserve"> </w:t>
      </w:r>
      <w:r w:rsidRPr="007D3769">
        <w:rPr>
          <w:rFonts w:ascii="Arial" w:hAnsi="Arial" w:cs="Arial"/>
          <w:sz w:val="24"/>
          <w:szCs w:val="24"/>
        </w:rPr>
        <w:t>în</w:t>
      </w:r>
      <w:r w:rsidRPr="007D3769">
        <w:rPr>
          <w:rFonts w:ascii="Arial" w:hAnsi="Arial" w:cs="Arial"/>
          <w:spacing w:val="7"/>
          <w:sz w:val="24"/>
          <w:szCs w:val="24"/>
        </w:rPr>
        <w:t xml:space="preserve"> </w:t>
      </w:r>
      <w:r w:rsidRPr="007D3769">
        <w:rPr>
          <w:rFonts w:ascii="Arial" w:hAnsi="Arial" w:cs="Arial"/>
          <w:sz w:val="24"/>
          <w:szCs w:val="24"/>
        </w:rPr>
        <w:t>graficul</w:t>
      </w:r>
      <w:r w:rsidRPr="007D3769">
        <w:rPr>
          <w:rFonts w:ascii="Arial" w:hAnsi="Arial" w:cs="Arial"/>
          <w:spacing w:val="7"/>
          <w:sz w:val="24"/>
          <w:szCs w:val="24"/>
        </w:rPr>
        <w:t xml:space="preserve"> </w:t>
      </w:r>
      <w:r w:rsidRPr="007D3769">
        <w:rPr>
          <w:rFonts w:ascii="Arial" w:hAnsi="Arial" w:cs="Arial"/>
          <w:sz w:val="24"/>
          <w:szCs w:val="24"/>
        </w:rPr>
        <w:t>de</w:t>
      </w:r>
      <w:r w:rsidRPr="007D3769">
        <w:rPr>
          <w:rFonts w:ascii="Arial" w:hAnsi="Arial" w:cs="Arial"/>
          <w:spacing w:val="7"/>
          <w:sz w:val="24"/>
          <w:szCs w:val="24"/>
        </w:rPr>
        <w:t xml:space="preserve"> </w:t>
      </w:r>
      <w:r w:rsidRPr="007D3769">
        <w:rPr>
          <w:rFonts w:ascii="Arial" w:hAnsi="Arial" w:cs="Arial"/>
          <w:sz w:val="24"/>
          <w:szCs w:val="24"/>
        </w:rPr>
        <w:t>lucru astfel</w:t>
      </w:r>
      <w:r w:rsidRPr="007D3769">
        <w:rPr>
          <w:rFonts w:ascii="Arial" w:hAnsi="Arial" w:cs="Arial"/>
          <w:spacing w:val="4"/>
          <w:sz w:val="24"/>
          <w:szCs w:val="24"/>
        </w:rPr>
        <w:t xml:space="preserve"> </w:t>
      </w:r>
      <w:r w:rsidRPr="007D3769">
        <w:rPr>
          <w:rFonts w:ascii="Arial" w:hAnsi="Arial" w:cs="Arial"/>
          <w:sz w:val="24"/>
          <w:szCs w:val="24"/>
        </w:rPr>
        <w:t>încât</w:t>
      </w:r>
      <w:r w:rsidRPr="007D3769">
        <w:rPr>
          <w:rFonts w:ascii="Arial" w:hAnsi="Arial" w:cs="Arial"/>
          <w:spacing w:val="4"/>
          <w:sz w:val="24"/>
          <w:szCs w:val="24"/>
        </w:rPr>
        <w:t xml:space="preserve"> </w:t>
      </w:r>
      <w:r w:rsidRPr="007D3769">
        <w:rPr>
          <w:rFonts w:ascii="Arial" w:hAnsi="Arial" w:cs="Arial"/>
          <w:sz w:val="24"/>
          <w:szCs w:val="24"/>
        </w:rPr>
        <w:t>procesul</w:t>
      </w:r>
      <w:r w:rsidRPr="007D3769">
        <w:rPr>
          <w:rFonts w:ascii="Arial" w:hAnsi="Arial" w:cs="Arial"/>
          <w:spacing w:val="3"/>
          <w:sz w:val="24"/>
          <w:szCs w:val="24"/>
        </w:rPr>
        <w:t xml:space="preserve"> </w:t>
      </w:r>
      <w:r w:rsidRPr="007D3769">
        <w:rPr>
          <w:rFonts w:ascii="Arial" w:hAnsi="Arial" w:cs="Arial"/>
          <w:sz w:val="24"/>
          <w:szCs w:val="24"/>
        </w:rPr>
        <w:t>de</w:t>
      </w:r>
      <w:r w:rsidRPr="007D3769">
        <w:rPr>
          <w:rFonts w:ascii="Arial" w:hAnsi="Arial" w:cs="Arial"/>
          <w:spacing w:val="3"/>
          <w:sz w:val="24"/>
          <w:szCs w:val="24"/>
        </w:rPr>
        <w:t xml:space="preserve"> </w:t>
      </w:r>
      <w:r w:rsidRPr="007D3769">
        <w:rPr>
          <w:rFonts w:ascii="Arial" w:hAnsi="Arial" w:cs="Arial"/>
          <w:sz w:val="24"/>
          <w:szCs w:val="24"/>
        </w:rPr>
        <w:t>construire</w:t>
      </w:r>
      <w:r w:rsidRPr="007D3769">
        <w:rPr>
          <w:rFonts w:ascii="Arial" w:hAnsi="Arial" w:cs="Arial"/>
          <w:spacing w:val="4"/>
          <w:sz w:val="24"/>
          <w:szCs w:val="24"/>
        </w:rPr>
        <w:t xml:space="preserve"> </w:t>
      </w:r>
      <w:r w:rsidRPr="007D3769">
        <w:rPr>
          <w:rFonts w:ascii="Arial" w:hAnsi="Arial" w:cs="Arial"/>
          <w:sz w:val="24"/>
          <w:szCs w:val="24"/>
        </w:rPr>
        <w:t>să</w:t>
      </w:r>
      <w:r w:rsidRPr="007D3769">
        <w:rPr>
          <w:rFonts w:ascii="Arial" w:hAnsi="Arial" w:cs="Arial"/>
          <w:spacing w:val="4"/>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constituie</w:t>
      </w:r>
      <w:r w:rsidRPr="007D3769">
        <w:rPr>
          <w:rFonts w:ascii="Arial" w:hAnsi="Arial" w:cs="Arial"/>
          <w:spacing w:val="4"/>
          <w:sz w:val="24"/>
          <w:szCs w:val="24"/>
        </w:rPr>
        <w:t xml:space="preserve"> </w:t>
      </w:r>
      <w:r w:rsidRPr="007D3769">
        <w:rPr>
          <w:rFonts w:ascii="Arial" w:hAnsi="Arial" w:cs="Arial"/>
          <w:sz w:val="24"/>
          <w:szCs w:val="24"/>
        </w:rPr>
        <w:t>o</w:t>
      </w:r>
      <w:r w:rsidRPr="007D3769">
        <w:rPr>
          <w:rFonts w:ascii="Arial" w:hAnsi="Arial" w:cs="Arial"/>
          <w:spacing w:val="4"/>
          <w:sz w:val="24"/>
          <w:szCs w:val="24"/>
        </w:rPr>
        <w:t xml:space="preserve"> </w:t>
      </w:r>
      <w:r w:rsidRPr="007D3769">
        <w:rPr>
          <w:rFonts w:ascii="Arial" w:hAnsi="Arial" w:cs="Arial"/>
          <w:sz w:val="24"/>
          <w:szCs w:val="24"/>
        </w:rPr>
        <w:t>sursă</w:t>
      </w:r>
      <w:r w:rsidRPr="007D3769">
        <w:rPr>
          <w:rFonts w:ascii="Arial" w:hAnsi="Arial" w:cs="Arial"/>
          <w:spacing w:val="4"/>
          <w:sz w:val="24"/>
          <w:szCs w:val="24"/>
        </w:rPr>
        <w:t xml:space="preserve"> </w:t>
      </w:r>
      <w:r w:rsidRPr="007D3769">
        <w:rPr>
          <w:rFonts w:ascii="Arial" w:hAnsi="Arial" w:cs="Arial"/>
          <w:sz w:val="24"/>
          <w:szCs w:val="24"/>
        </w:rPr>
        <w:t>sem</w:t>
      </w:r>
      <w:r w:rsidRPr="007D3769">
        <w:rPr>
          <w:rFonts w:ascii="Arial" w:hAnsi="Arial" w:cs="Arial"/>
          <w:spacing w:val="1"/>
          <w:sz w:val="24"/>
          <w:szCs w:val="24"/>
        </w:rPr>
        <w:t>n</w:t>
      </w:r>
      <w:r w:rsidRPr="007D3769">
        <w:rPr>
          <w:rFonts w:ascii="Arial" w:hAnsi="Arial" w:cs="Arial"/>
          <w:sz w:val="24"/>
          <w:szCs w:val="24"/>
        </w:rPr>
        <w:t>ificativă</w:t>
      </w:r>
      <w:r w:rsidRPr="007D3769">
        <w:rPr>
          <w:rFonts w:ascii="Arial" w:hAnsi="Arial" w:cs="Arial"/>
          <w:spacing w:val="4"/>
          <w:sz w:val="24"/>
          <w:szCs w:val="24"/>
        </w:rPr>
        <w:t xml:space="preserve"> </w:t>
      </w:r>
      <w:r w:rsidRPr="007D3769">
        <w:rPr>
          <w:rFonts w:ascii="Arial" w:hAnsi="Arial" w:cs="Arial"/>
          <w:sz w:val="24"/>
          <w:szCs w:val="24"/>
        </w:rPr>
        <w:t>de</w:t>
      </w:r>
      <w:r w:rsidRPr="007D3769">
        <w:rPr>
          <w:rFonts w:ascii="Arial" w:hAnsi="Arial" w:cs="Arial"/>
          <w:spacing w:val="4"/>
          <w:sz w:val="24"/>
          <w:szCs w:val="24"/>
        </w:rPr>
        <w:t xml:space="preserve"> </w:t>
      </w:r>
      <w:r w:rsidRPr="007D3769">
        <w:rPr>
          <w:rFonts w:ascii="Arial" w:hAnsi="Arial" w:cs="Arial"/>
          <w:sz w:val="24"/>
          <w:szCs w:val="24"/>
        </w:rPr>
        <w:t>zgomot și vibrații.</w:t>
      </w:r>
    </w:p>
    <w:p w:rsidR="00561B14" w:rsidRPr="004C1BC1"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w:t>
      </w:r>
      <w:r w:rsidRPr="007D3769">
        <w:rPr>
          <w:rFonts w:ascii="Arial" w:hAnsi="Arial" w:cs="Arial"/>
          <w:spacing w:val="3"/>
          <w:sz w:val="24"/>
          <w:szCs w:val="24"/>
        </w:rPr>
        <w:t xml:space="preserve"> </w:t>
      </w:r>
      <w:r w:rsidRPr="007D3769">
        <w:rPr>
          <w:rFonts w:ascii="Arial" w:hAnsi="Arial" w:cs="Arial"/>
          <w:sz w:val="24"/>
          <w:szCs w:val="24"/>
        </w:rPr>
        <w:t>cadrul</w:t>
      </w:r>
      <w:r w:rsidRPr="007D3769">
        <w:rPr>
          <w:rFonts w:ascii="Arial" w:hAnsi="Arial" w:cs="Arial"/>
          <w:spacing w:val="3"/>
          <w:sz w:val="24"/>
          <w:szCs w:val="24"/>
        </w:rPr>
        <w:t xml:space="preserve"> </w:t>
      </w:r>
      <w:r w:rsidRPr="007D3769">
        <w:rPr>
          <w:rFonts w:ascii="Arial" w:hAnsi="Arial" w:cs="Arial"/>
          <w:sz w:val="24"/>
          <w:szCs w:val="24"/>
        </w:rPr>
        <w:t>funcți</w:t>
      </w:r>
      <w:r w:rsidRPr="007D3769">
        <w:rPr>
          <w:rFonts w:ascii="Arial" w:hAnsi="Arial" w:cs="Arial"/>
          <w:spacing w:val="1"/>
          <w:sz w:val="24"/>
          <w:szCs w:val="24"/>
        </w:rPr>
        <w:t>o</w:t>
      </w:r>
      <w:r w:rsidRPr="007D3769">
        <w:rPr>
          <w:rFonts w:ascii="Arial" w:hAnsi="Arial" w:cs="Arial"/>
          <w:sz w:val="24"/>
          <w:szCs w:val="24"/>
        </w:rPr>
        <w:t>nării</w:t>
      </w:r>
      <w:r w:rsidRPr="007D3769">
        <w:rPr>
          <w:rFonts w:ascii="Arial" w:hAnsi="Arial" w:cs="Arial"/>
          <w:spacing w:val="3"/>
          <w:sz w:val="24"/>
          <w:szCs w:val="24"/>
        </w:rPr>
        <w:t xml:space="preserve"> </w:t>
      </w:r>
      <w:r w:rsidRPr="007D3769">
        <w:rPr>
          <w:rFonts w:ascii="Arial" w:hAnsi="Arial" w:cs="Arial"/>
          <w:sz w:val="24"/>
          <w:szCs w:val="24"/>
        </w:rPr>
        <w:t>imobilului</w:t>
      </w:r>
      <w:r w:rsidRPr="007D3769">
        <w:rPr>
          <w:rFonts w:ascii="Arial" w:hAnsi="Arial" w:cs="Arial"/>
          <w:spacing w:val="3"/>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se</w:t>
      </w:r>
      <w:r w:rsidRPr="007D3769">
        <w:rPr>
          <w:rFonts w:ascii="Arial" w:hAnsi="Arial" w:cs="Arial"/>
          <w:spacing w:val="3"/>
          <w:sz w:val="24"/>
          <w:szCs w:val="24"/>
        </w:rPr>
        <w:t xml:space="preserve"> </w:t>
      </w:r>
      <w:r w:rsidRPr="007D3769">
        <w:rPr>
          <w:rFonts w:ascii="Arial" w:hAnsi="Arial" w:cs="Arial"/>
          <w:sz w:val="24"/>
          <w:szCs w:val="24"/>
        </w:rPr>
        <w:t>produc</w:t>
      </w:r>
      <w:r w:rsidRPr="007D3769">
        <w:rPr>
          <w:rFonts w:ascii="Arial" w:hAnsi="Arial" w:cs="Arial"/>
          <w:spacing w:val="3"/>
          <w:sz w:val="24"/>
          <w:szCs w:val="24"/>
        </w:rPr>
        <w:t xml:space="preserve"> </w:t>
      </w:r>
      <w:r w:rsidRPr="007D3769">
        <w:rPr>
          <w:rFonts w:ascii="Arial" w:hAnsi="Arial" w:cs="Arial"/>
          <w:sz w:val="24"/>
          <w:szCs w:val="24"/>
        </w:rPr>
        <w:t>zgo</w:t>
      </w:r>
      <w:r w:rsidRPr="007D3769">
        <w:rPr>
          <w:rFonts w:ascii="Arial" w:hAnsi="Arial" w:cs="Arial"/>
          <w:spacing w:val="-2"/>
          <w:sz w:val="24"/>
          <w:szCs w:val="24"/>
        </w:rPr>
        <w:t>m</w:t>
      </w:r>
      <w:r w:rsidRPr="007D3769">
        <w:rPr>
          <w:rFonts w:ascii="Arial" w:hAnsi="Arial" w:cs="Arial"/>
          <w:sz w:val="24"/>
          <w:szCs w:val="24"/>
        </w:rPr>
        <w:t>ote</w:t>
      </w:r>
      <w:r w:rsidRPr="007D3769">
        <w:rPr>
          <w:rFonts w:ascii="Arial" w:hAnsi="Arial" w:cs="Arial"/>
          <w:spacing w:val="3"/>
          <w:sz w:val="24"/>
          <w:szCs w:val="24"/>
        </w:rPr>
        <w:t xml:space="preserve"> </w:t>
      </w:r>
      <w:r w:rsidRPr="007D3769">
        <w:rPr>
          <w:rFonts w:ascii="Arial" w:hAnsi="Arial" w:cs="Arial"/>
          <w:sz w:val="24"/>
          <w:szCs w:val="24"/>
        </w:rPr>
        <w:t>și</w:t>
      </w:r>
      <w:r w:rsidRPr="007D3769">
        <w:rPr>
          <w:rFonts w:ascii="Arial" w:hAnsi="Arial" w:cs="Arial"/>
          <w:spacing w:val="3"/>
          <w:sz w:val="24"/>
          <w:szCs w:val="24"/>
        </w:rPr>
        <w:t xml:space="preserve"> </w:t>
      </w:r>
      <w:r w:rsidRPr="007D3769">
        <w:rPr>
          <w:rFonts w:ascii="Arial" w:hAnsi="Arial" w:cs="Arial"/>
          <w:sz w:val="24"/>
          <w:szCs w:val="24"/>
        </w:rPr>
        <w:t>vibrații</w:t>
      </w:r>
      <w:r w:rsidRPr="007D3769">
        <w:rPr>
          <w:rFonts w:ascii="Arial" w:hAnsi="Arial" w:cs="Arial"/>
          <w:spacing w:val="3"/>
          <w:sz w:val="24"/>
          <w:szCs w:val="24"/>
        </w:rPr>
        <w:t xml:space="preserve"> </w:t>
      </w:r>
      <w:r w:rsidRPr="007D3769">
        <w:rPr>
          <w:rFonts w:ascii="Arial" w:hAnsi="Arial" w:cs="Arial"/>
          <w:sz w:val="24"/>
          <w:szCs w:val="24"/>
        </w:rPr>
        <w:t>care</w:t>
      </w:r>
      <w:r w:rsidRPr="007D3769">
        <w:rPr>
          <w:rFonts w:ascii="Arial" w:hAnsi="Arial" w:cs="Arial"/>
          <w:spacing w:val="3"/>
          <w:sz w:val="24"/>
          <w:szCs w:val="24"/>
        </w:rPr>
        <w:t xml:space="preserve"> </w:t>
      </w:r>
      <w:r w:rsidRPr="007D3769">
        <w:rPr>
          <w:rFonts w:ascii="Arial" w:hAnsi="Arial" w:cs="Arial"/>
          <w:sz w:val="24"/>
          <w:szCs w:val="24"/>
        </w:rPr>
        <w:t xml:space="preserve">să aibă </w:t>
      </w:r>
      <w:r w:rsidRPr="007D3769">
        <w:rPr>
          <w:rFonts w:ascii="Arial" w:hAnsi="Arial" w:cs="Arial"/>
          <w:spacing w:val="29"/>
          <w:sz w:val="24"/>
          <w:szCs w:val="24"/>
        </w:rPr>
        <w:t xml:space="preserve"> </w:t>
      </w:r>
      <w:r w:rsidRPr="007D3769">
        <w:rPr>
          <w:rFonts w:ascii="Arial" w:hAnsi="Arial" w:cs="Arial"/>
          <w:sz w:val="24"/>
          <w:szCs w:val="24"/>
        </w:rPr>
        <w:t xml:space="preserve">un </w:t>
      </w:r>
      <w:r w:rsidRPr="007D3769">
        <w:rPr>
          <w:rFonts w:ascii="Arial" w:hAnsi="Arial" w:cs="Arial"/>
          <w:spacing w:val="29"/>
          <w:sz w:val="24"/>
          <w:szCs w:val="24"/>
        </w:rPr>
        <w:t xml:space="preserve"> </w:t>
      </w:r>
      <w:r w:rsidRPr="004C1BC1">
        <w:rPr>
          <w:rFonts w:ascii="Arial" w:hAnsi="Arial" w:cs="Arial"/>
          <w:sz w:val="24"/>
          <w:szCs w:val="24"/>
        </w:rPr>
        <w:t xml:space="preserve">impact </w:t>
      </w:r>
      <w:r w:rsidRPr="004C1BC1">
        <w:rPr>
          <w:rFonts w:ascii="Arial" w:hAnsi="Arial" w:cs="Arial"/>
          <w:spacing w:val="29"/>
          <w:sz w:val="24"/>
          <w:szCs w:val="24"/>
        </w:rPr>
        <w:t xml:space="preserve"> </w:t>
      </w:r>
      <w:r w:rsidRPr="004C1BC1">
        <w:rPr>
          <w:rFonts w:ascii="Arial" w:hAnsi="Arial" w:cs="Arial"/>
          <w:sz w:val="24"/>
          <w:szCs w:val="24"/>
        </w:rPr>
        <w:t xml:space="preserve">semnificativ </w:t>
      </w:r>
      <w:r w:rsidRPr="004C1BC1">
        <w:rPr>
          <w:rFonts w:ascii="Arial" w:hAnsi="Arial" w:cs="Arial"/>
          <w:spacing w:val="29"/>
          <w:sz w:val="24"/>
          <w:szCs w:val="24"/>
        </w:rPr>
        <w:t xml:space="preserve"> </w:t>
      </w:r>
      <w:r w:rsidRPr="004C1BC1">
        <w:rPr>
          <w:rFonts w:ascii="Arial" w:hAnsi="Arial" w:cs="Arial"/>
          <w:sz w:val="24"/>
          <w:szCs w:val="24"/>
        </w:rPr>
        <w:t xml:space="preserve">asupra </w:t>
      </w:r>
      <w:r w:rsidRPr="004C1BC1">
        <w:rPr>
          <w:rFonts w:ascii="Arial" w:hAnsi="Arial" w:cs="Arial"/>
          <w:spacing w:val="29"/>
          <w:sz w:val="24"/>
          <w:szCs w:val="24"/>
        </w:rPr>
        <w:t xml:space="preserve"> </w:t>
      </w:r>
      <w:r w:rsidRPr="004C1BC1">
        <w:rPr>
          <w:rFonts w:ascii="Arial" w:hAnsi="Arial" w:cs="Arial"/>
          <w:sz w:val="24"/>
          <w:szCs w:val="24"/>
        </w:rPr>
        <w:t>fac</w:t>
      </w:r>
      <w:r w:rsidRPr="004C1BC1">
        <w:rPr>
          <w:rFonts w:ascii="Arial" w:hAnsi="Arial" w:cs="Arial"/>
          <w:spacing w:val="-1"/>
          <w:sz w:val="24"/>
          <w:szCs w:val="24"/>
        </w:rPr>
        <w:t>t</w:t>
      </w:r>
      <w:r w:rsidRPr="004C1BC1">
        <w:rPr>
          <w:rFonts w:ascii="Arial" w:hAnsi="Arial" w:cs="Arial"/>
          <w:sz w:val="24"/>
          <w:szCs w:val="24"/>
        </w:rPr>
        <w:t xml:space="preserve">orului </w:t>
      </w:r>
      <w:r w:rsidRPr="004C1BC1">
        <w:rPr>
          <w:rFonts w:ascii="Arial" w:hAnsi="Arial" w:cs="Arial"/>
          <w:spacing w:val="30"/>
          <w:sz w:val="24"/>
          <w:szCs w:val="24"/>
        </w:rPr>
        <w:t xml:space="preserve"> </w:t>
      </w:r>
      <w:r w:rsidRPr="004C1BC1">
        <w:rPr>
          <w:rFonts w:ascii="Arial" w:hAnsi="Arial" w:cs="Arial"/>
          <w:sz w:val="24"/>
          <w:szCs w:val="24"/>
        </w:rPr>
        <w:t>uman.</w:t>
      </w:r>
    </w:p>
    <w:p w:rsidR="00F430B9" w:rsidRPr="004C1BC1" w:rsidRDefault="00F430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sol/subsol</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Se va înregistra impact negativ redus, pe termen scurt, urmare a fenomenelor de tasare </w:t>
      </w:r>
      <w:r w:rsidR="00A82781" w:rsidRPr="004C1BC1">
        <w:rPr>
          <w:rFonts w:ascii="Arial" w:hAnsi="Arial" w:cs="Arial"/>
          <w:sz w:val="24"/>
          <w:szCs w:val="24"/>
        </w:rPr>
        <w:t>î</w:t>
      </w:r>
      <w:r w:rsidRPr="004C1BC1">
        <w:rPr>
          <w:rFonts w:ascii="Arial" w:hAnsi="Arial" w:cs="Arial"/>
          <w:sz w:val="24"/>
          <w:szCs w:val="24"/>
        </w:rPr>
        <w:t>n zonele ocupate temporar pentru implementarea proiectului.</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Este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o lucrare de dimensiuni reduse, f</w:t>
      </w:r>
      <w:r w:rsidR="00A82781" w:rsidRPr="004C1BC1">
        <w:rPr>
          <w:rFonts w:ascii="Arial" w:hAnsi="Arial" w:cs="Arial"/>
          <w:sz w:val="24"/>
          <w:szCs w:val="24"/>
        </w:rPr>
        <w:t>ă</w:t>
      </w:r>
      <w:r w:rsidRPr="004C1BC1">
        <w:rPr>
          <w:rFonts w:ascii="Arial" w:hAnsi="Arial" w:cs="Arial"/>
          <w:sz w:val="24"/>
          <w:szCs w:val="24"/>
        </w:rPr>
        <w:t>r</w:t>
      </w:r>
      <w:r w:rsidR="00A82781" w:rsidRPr="004C1BC1">
        <w:rPr>
          <w:rFonts w:ascii="Arial" w:hAnsi="Arial" w:cs="Arial"/>
          <w:sz w:val="24"/>
          <w:szCs w:val="24"/>
        </w:rPr>
        <w:t>ă</w:t>
      </w:r>
      <w:r w:rsidRPr="004C1BC1">
        <w:rPr>
          <w:rFonts w:ascii="Arial" w:hAnsi="Arial" w:cs="Arial"/>
          <w:sz w:val="24"/>
          <w:szCs w:val="24"/>
        </w:rPr>
        <w:t xml:space="preserve"> o dislocare masiv</w:t>
      </w:r>
      <w:r w:rsidR="00A82781" w:rsidRPr="004C1BC1">
        <w:rPr>
          <w:rFonts w:ascii="Arial" w:hAnsi="Arial" w:cs="Arial"/>
          <w:sz w:val="24"/>
          <w:szCs w:val="24"/>
        </w:rPr>
        <w:t>ă</w:t>
      </w:r>
      <w:r w:rsidRPr="004C1BC1">
        <w:rPr>
          <w:rFonts w:ascii="Arial" w:hAnsi="Arial" w:cs="Arial"/>
          <w:sz w:val="24"/>
          <w:szCs w:val="24"/>
        </w:rPr>
        <w:t xml:space="preserve"> de </w:t>
      </w:r>
      <w:r w:rsidR="005A0CE0" w:rsidRPr="004C1BC1">
        <w:rPr>
          <w:rFonts w:ascii="Arial" w:hAnsi="Arial" w:cs="Arial"/>
          <w:sz w:val="24"/>
          <w:szCs w:val="24"/>
        </w:rPr>
        <w:t>materiale</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w:t>
      </w:r>
      <w:r w:rsidR="00A82781" w:rsidRPr="004C1BC1">
        <w:rPr>
          <w:rFonts w:ascii="Arial" w:hAnsi="Arial" w:cs="Arial"/>
          <w:sz w:val="24"/>
          <w:szCs w:val="24"/>
        </w:rPr>
        <w:t>ă</w:t>
      </w:r>
      <w:r w:rsidRPr="004C1BC1">
        <w:rPr>
          <w:rFonts w:ascii="Arial" w:hAnsi="Arial" w:cs="Arial"/>
          <w:sz w:val="24"/>
          <w:szCs w:val="24"/>
        </w:rPr>
        <w:t xml:space="preserve">, astfel </w:t>
      </w:r>
      <w:r w:rsidR="00A82781" w:rsidRPr="004C1BC1">
        <w:rPr>
          <w:rFonts w:ascii="Arial" w:hAnsi="Arial" w:cs="Arial"/>
          <w:sz w:val="24"/>
          <w:szCs w:val="24"/>
        </w:rPr>
        <w:t>î</w:t>
      </w:r>
      <w:r w:rsidRPr="004C1BC1">
        <w:rPr>
          <w:rFonts w:ascii="Arial" w:hAnsi="Arial" w:cs="Arial"/>
          <w:sz w:val="24"/>
          <w:szCs w:val="24"/>
        </w:rPr>
        <w:t>nc</w:t>
      </w:r>
      <w:r w:rsidR="00A82781" w:rsidRPr="004C1BC1">
        <w:rPr>
          <w:rFonts w:ascii="Arial" w:hAnsi="Arial" w:cs="Arial"/>
          <w:sz w:val="24"/>
          <w:szCs w:val="24"/>
        </w:rPr>
        <w:t>â</w:t>
      </w:r>
      <w:r w:rsidRPr="004C1BC1">
        <w:rPr>
          <w:rFonts w:ascii="Arial" w:hAnsi="Arial" w:cs="Arial"/>
          <w:sz w:val="24"/>
          <w:szCs w:val="24"/>
        </w:rPr>
        <w:t>t nu se preconizeaz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nregistrarea unor influen</w:t>
      </w:r>
      <w:r w:rsidR="00A82781" w:rsidRPr="004C1BC1">
        <w:rPr>
          <w:rFonts w:ascii="Arial" w:hAnsi="Arial" w:cs="Arial"/>
          <w:sz w:val="24"/>
          <w:szCs w:val="24"/>
        </w:rPr>
        <w:t>ț</w:t>
      </w:r>
      <w:r w:rsidRPr="004C1BC1">
        <w:rPr>
          <w:rFonts w:ascii="Arial" w:hAnsi="Arial" w:cs="Arial"/>
          <w:sz w:val="24"/>
          <w:szCs w:val="24"/>
        </w:rPr>
        <w:t xml:space="preserve">e cuantificabile </w:t>
      </w:r>
      <w:r w:rsidR="00A82781" w:rsidRPr="004C1BC1">
        <w:rPr>
          <w:rFonts w:ascii="Arial" w:hAnsi="Arial" w:cs="Arial"/>
          <w:sz w:val="24"/>
          <w:szCs w:val="24"/>
        </w:rPr>
        <w:t>î</w:t>
      </w:r>
      <w:r w:rsidRPr="004C1BC1">
        <w:rPr>
          <w:rFonts w:ascii="Arial" w:hAnsi="Arial" w:cs="Arial"/>
          <w:sz w:val="24"/>
          <w:szCs w:val="24"/>
        </w:rPr>
        <w:t>n acest sens.</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Impactul </w:t>
      </w:r>
      <w:r w:rsidR="00641A61" w:rsidRPr="004C1BC1">
        <w:rPr>
          <w:rFonts w:ascii="Arial" w:hAnsi="Arial" w:cs="Arial"/>
          <w:sz w:val="24"/>
          <w:szCs w:val="24"/>
        </w:rPr>
        <w:t xml:space="preserve">asupra solului, </w:t>
      </w:r>
      <w:r w:rsidR="00A82781" w:rsidRPr="004C1BC1">
        <w:rPr>
          <w:rFonts w:ascii="Arial" w:hAnsi="Arial" w:cs="Arial"/>
          <w:sz w:val="24"/>
          <w:szCs w:val="24"/>
        </w:rPr>
        <w:t>î</w:t>
      </w:r>
      <w:r w:rsidRPr="004C1BC1">
        <w:rPr>
          <w:rFonts w:ascii="Arial" w:hAnsi="Arial" w:cs="Arial"/>
          <w:sz w:val="24"/>
          <w:szCs w:val="24"/>
        </w:rPr>
        <w:t>n zona construit</w:t>
      </w:r>
      <w:r w:rsidR="00A82781" w:rsidRPr="004C1BC1">
        <w:rPr>
          <w:rFonts w:ascii="Arial" w:hAnsi="Arial" w:cs="Arial"/>
          <w:sz w:val="24"/>
          <w:szCs w:val="24"/>
        </w:rPr>
        <w:t>ă</w:t>
      </w:r>
      <w:r w:rsidR="00641A61" w:rsidRPr="004C1BC1">
        <w:rPr>
          <w:rFonts w:ascii="Arial" w:hAnsi="Arial" w:cs="Arial"/>
          <w:sz w:val="24"/>
          <w:szCs w:val="24"/>
        </w:rPr>
        <w:t xml:space="preserve">, </w:t>
      </w:r>
      <w:r w:rsidRPr="004C1BC1">
        <w:rPr>
          <w:rFonts w:ascii="Arial" w:hAnsi="Arial" w:cs="Arial"/>
          <w:sz w:val="24"/>
          <w:szCs w:val="24"/>
        </w:rPr>
        <w:t xml:space="preserve">se va </w:t>
      </w:r>
      <w:r w:rsidR="00A82781" w:rsidRPr="004C1BC1">
        <w:rPr>
          <w:rFonts w:ascii="Arial" w:hAnsi="Arial" w:cs="Arial"/>
          <w:sz w:val="24"/>
          <w:szCs w:val="24"/>
        </w:rPr>
        <w:t>î</w:t>
      </w:r>
      <w:r w:rsidRPr="004C1BC1">
        <w:rPr>
          <w:rFonts w:ascii="Arial" w:hAnsi="Arial" w:cs="Arial"/>
          <w:sz w:val="24"/>
          <w:szCs w:val="24"/>
        </w:rPr>
        <w:t>nregistra pe termen lung</w:t>
      </w:r>
      <w:r w:rsidR="00A82781" w:rsidRPr="004C1BC1">
        <w:rPr>
          <w:rFonts w:ascii="Arial" w:hAnsi="Arial" w:cs="Arial"/>
          <w:sz w:val="24"/>
          <w:szCs w:val="24"/>
        </w:rPr>
        <w:t xml:space="preserve"> -</w:t>
      </w:r>
      <w:r w:rsidRPr="004C1BC1">
        <w:rPr>
          <w:rFonts w:ascii="Arial" w:hAnsi="Arial" w:cs="Arial"/>
          <w:sz w:val="24"/>
          <w:szCs w:val="24"/>
        </w:rPr>
        <w:t xml:space="preserve"> perioada de via</w:t>
      </w:r>
      <w:r w:rsidR="00A82781" w:rsidRPr="004C1BC1">
        <w:rPr>
          <w:rFonts w:ascii="Arial" w:hAnsi="Arial" w:cs="Arial"/>
          <w:sz w:val="24"/>
          <w:szCs w:val="24"/>
        </w:rPr>
        <w:t>ță</w:t>
      </w:r>
      <w:r w:rsidRPr="004C1BC1">
        <w:rPr>
          <w:rFonts w:ascii="Arial" w:hAnsi="Arial" w:cs="Arial"/>
          <w:sz w:val="24"/>
          <w:szCs w:val="24"/>
        </w:rPr>
        <w:t xml:space="preserve"> a construc</w:t>
      </w:r>
      <w:r w:rsidR="00A82781" w:rsidRPr="004C1BC1">
        <w:rPr>
          <w:rFonts w:ascii="Arial" w:hAnsi="Arial" w:cs="Arial"/>
          <w:sz w:val="24"/>
          <w:szCs w:val="24"/>
        </w:rPr>
        <w:t>ț</w:t>
      </w:r>
      <w:r w:rsidRPr="004C1BC1">
        <w:rPr>
          <w:rFonts w:ascii="Arial" w:hAnsi="Arial" w:cs="Arial"/>
          <w:sz w:val="24"/>
          <w:szCs w:val="24"/>
        </w:rPr>
        <w:t>iei. Se apreciaz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c</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zona respectiv</w:t>
      </w:r>
      <w:r w:rsidR="00A82781" w:rsidRPr="004C1BC1">
        <w:rPr>
          <w:rFonts w:ascii="Arial" w:hAnsi="Arial" w:cs="Arial"/>
          <w:sz w:val="24"/>
          <w:szCs w:val="24"/>
        </w:rPr>
        <w:t>ă</w:t>
      </w:r>
      <w:r w:rsidRPr="004C1BC1">
        <w:rPr>
          <w:rFonts w:ascii="Arial" w:hAnsi="Arial" w:cs="Arial"/>
          <w:sz w:val="24"/>
          <w:szCs w:val="24"/>
        </w:rPr>
        <w:t xml:space="preserve"> calitatea solului este slab</w:t>
      </w:r>
      <w:r w:rsidR="00A82781" w:rsidRPr="004C1BC1">
        <w:rPr>
          <w:rFonts w:ascii="Arial" w:hAnsi="Arial" w:cs="Arial"/>
          <w:sz w:val="24"/>
          <w:szCs w:val="24"/>
        </w:rPr>
        <w:t>ă</w:t>
      </w:r>
      <w:r w:rsidRPr="004C1BC1">
        <w:rPr>
          <w:rFonts w:ascii="Arial" w:hAnsi="Arial" w:cs="Arial"/>
          <w:sz w:val="24"/>
          <w:szCs w:val="24"/>
        </w:rPr>
        <w:t xml:space="preserve"> din punct de vedere al valorific</w:t>
      </w:r>
      <w:r w:rsidR="00A82781" w:rsidRPr="004C1BC1">
        <w:rPr>
          <w:rFonts w:ascii="Arial" w:hAnsi="Arial" w:cs="Arial"/>
          <w:sz w:val="24"/>
          <w:szCs w:val="24"/>
        </w:rPr>
        <w:t>ă</w:t>
      </w:r>
      <w:r w:rsidRPr="004C1BC1">
        <w:rPr>
          <w:rFonts w:ascii="Arial" w:hAnsi="Arial" w:cs="Arial"/>
          <w:sz w:val="24"/>
          <w:szCs w:val="24"/>
        </w:rPr>
        <w:t xml:space="preserve">rii ca suport biologic pentru biodiversitate, dat fiind antropizarea zonei </w:t>
      </w:r>
      <w:r w:rsidR="00A82781" w:rsidRPr="004C1BC1">
        <w:rPr>
          <w:rFonts w:ascii="Arial" w:hAnsi="Arial" w:cs="Arial"/>
          <w:sz w:val="24"/>
          <w:szCs w:val="24"/>
        </w:rPr>
        <w:t>ș</w:t>
      </w:r>
      <w:r w:rsidRPr="004C1BC1">
        <w:rPr>
          <w:rFonts w:ascii="Arial" w:hAnsi="Arial" w:cs="Arial"/>
          <w:sz w:val="24"/>
          <w:szCs w:val="24"/>
        </w:rPr>
        <w:t xml:space="preserve">i traficul rutier din </w:t>
      </w:r>
      <w:r w:rsidR="00A82781" w:rsidRPr="004C1BC1">
        <w:rPr>
          <w:rFonts w:ascii="Arial" w:hAnsi="Arial" w:cs="Arial"/>
          <w:sz w:val="24"/>
          <w:szCs w:val="24"/>
        </w:rPr>
        <w:t>vecinătate</w:t>
      </w:r>
      <w:r w:rsidRPr="004C1BC1">
        <w:rPr>
          <w:rFonts w:ascii="Arial" w:hAnsi="Arial" w:cs="Arial"/>
          <w:sz w:val="24"/>
          <w:szCs w:val="24"/>
        </w:rPr>
        <w:t>.</w:t>
      </w:r>
    </w:p>
    <w:p w:rsidR="00A82781" w:rsidRPr="004C1BC1" w:rsidRDefault="00A82781"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biodiversitate</w:t>
      </w:r>
    </w:p>
    <w:p w:rsidR="00FF6331" w:rsidRDefault="00FF6331" w:rsidP="00EA37A0">
      <w:pPr>
        <w:autoSpaceDE w:val="0"/>
        <w:autoSpaceDN w:val="0"/>
        <w:adjustRightInd w:val="0"/>
        <w:spacing w:after="0" w:line="240" w:lineRule="auto"/>
        <w:ind w:firstLine="720"/>
        <w:jc w:val="both"/>
        <w:rPr>
          <w:rFonts w:ascii="Arial" w:hAnsi="Arial" w:cs="Arial"/>
          <w:sz w:val="24"/>
          <w:szCs w:val="24"/>
        </w:rPr>
      </w:pPr>
      <w:r w:rsidRPr="00FF6331">
        <w:rPr>
          <w:rFonts w:ascii="Arial" w:hAnsi="Arial" w:cs="Arial"/>
          <w:sz w:val="24"/>
          <w:szCs w:val="24"/>
        </w:rPr>
        <w:t>Proiectul este situat în zona de dezvoltare durabilă a Parcului Natural Porțiele de Fier și în ROSCI0206 Porțile de Fier respectiv ROSPA0080 Munții Almăjului – Locvei.</w:t>
      </w:r>
    </w:p>
    <w:p w:rsidR="007D24B3" w:rsidRPr="004C1BC1" w:rsidRDefault="00A82781"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lastRenderedPageBreak/>
        <w:t>Urmare a loca</w:t>
      </w:r>
      <w:r w:rsidR="007D24B3" w:rsidRPr="004C1BC1">
        <w:rPr>
          <w:rFonts w:ascii="Arial" w:hAnsi="Arial" w:cs="Arial"/>
          <w:sz w:val="24"/>
          <w:szCs w:val="24"/>
        </w:rPr>
        <w:t>ț</w:t>
      </w:r>
      <w:r w:rsidRPr="004C1BC1">
        <w:rPr>
          <w:rFonts w:ascii="Arial" w:hAnsi="Arial" w:cs="Arial"/>
          <w:sz w:val="24"/>
          <w:szCs w:val="24"/>
        </w:rPr>
        <w:t>iei, suprafa</w:t>
      </w:r>
      <w:r w:rsidR="007D24B3" w:rsidRPr="004C1BC1">
        <w:rPr>
          <w:rFonts w:ascii="Arial" w:hAnsi="Arial" w:cs="Arial"/>
          <w:sz w:val="24"/>
          <w:szCs w:val="24"/>
        </w:rPr>
        <w:t>ț</w:t>
      </w:r>
      <w:r w:rsidRPr="004C1BC1">
        <w:rPr>
          <w:rFonts w:ascii="Arial" w:hAnsi="Arial" w:cs="Arial"/>
          <w:sz w:val="24"/>
          <w:szCs w:val="24"/>
        </w:rPr>
        <w:t>a vizat</w:t>
      </w:r>
      <w:r w:rsidR="007D24B3" w:rsidRPr="004C1BC1">
        <w:rPr>
          <w:rFonts w:ascii="Arial" w:hAnsi="Arial" w:cs="Arial"/>
          <w:sz w:val="24"/>
          <w:szCs w:val="24"/>
        </w:rPr>
        <w:t>ă</w:t>
      </w:r>
      <w:r w:rsidRPr="004C1BC1">
        <w:rPr>
          <w:rFonts w:ascii="Arial" w:hAnsi="Arial" w:cs="Arial"/>
          <w:sz w:val="24"/>
          <w:szCs w:val="24"/>
        </w:rPr>
        <w:t xml:space="preserve"> de proiect este influen</w:t>
      </w:r>
      <w:r w:rsidR="007D24B3" w:rsidRPr="004C1BC1">
        <w:rPr>
          <w:rFonts w:ascii="Arial" w:hAnsi="Arial" w:cs="Arial"/>
          <w:sz w:val="24"/>
          <w:szCs w:val="24"/>
        </w:rPr>
        <w:t>ț</w:t>
      </w:r>
      <w:r w:rsidRPr="004C1BC1">
        <w:rPr>
          <w:rFonts w:ascii="Arial" w:hAnsi="Arial" w:cs="Arial"/>
          <w:sz w:val="24"/>
          <w:szCs w:val="24"/>
        </w:rPr>
        <w:t>at</w:t>
      </w:r>
      <w:r w:rsidR="007D24B3" w:rsidRPr="004C1BC1">
        <w:rPr>
          <w:rFonts w:ascii="Arial" w:hAnsi="Arial" w:cs="Arial"/>
          <w:sz w:val="24"/>
          <w:szCs w:val="24"/>
        </w:rPr>
        <w:t>ă</w:t>
      </w:r>
      <w:r w:rsidRPr="004C1BC1">
        <w:rPr>
          <w:rFonts w:ascii="Arial" w:hAnsi="Arial" w:cs="Arial"/>
          <w:sz w:val="24"/>
          <w:szCs w:val="24"/>
        </w:rPr>
        <w:t xml:space="preserve"> de existența unei zone </w:t>
      </w:r>
      <w:r w:rsidR="007D24B3" w:rsidRPr="004C1BC1">
        <w:rPr>
          <w:rFonts w:ascii="Arial" w:hAnsi="Arial" w:cs="Arial"/>
          <w:sz w:val="24"/>
          <w:szCs w:val="24"/>
        </w:rPr>
        <w:t>antropizate</w:t>
      </w:r>
      <w:r w:rsidR="00715D49" w:rsidRPr="004C1BC1">
        <w:rPr>
          <w:rFonts w:ascii="Arial" w:hAnsi="Arial" w:cs="Arial"/>
          <w:sz w:val="24"/>
          <w:szCs w:val="24"/>
        </w:rPr>
        <w:t>, iar proiectul nu poate avea efecte negative semnificative asupra siturilor Natura 2000, singur sau în combinație cu alte planuri sau proiecte.</w:t>
      </w:r>
    </w:p>
    <w:p w:rsidR="00C72DE8" w:rsidRPr="004C1BC1" w:rsidRDefault="00C72DE8"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Pe perioada de implementare a proiectului, fiind lucr</w:t>
      </w:r>
      <w:r w:rsidR="00BD7FB9" w:rsidRPr="004C1BC1">
        <w:rPr>
          <w:rFonts w:ascii="Arial" w:hAnsi="Arial" w:cs="Arial"/>
          <w:sz w:val="24"/>
          <w:szCs w:val="24"/>
        </w:rPr>
        <w:t>ă</w:t>
      </w:r>
      <w:r w:rsidRPr="004C1BC1">
        <w:rPr>
          <w:rFonts w:ascii="Arial" w:hAnsi="Arial" w:cs="Arial"/>
          <w:sz w:val="24"/>
          <w:szCs w:val="24"/>
        </w:rPr>
        <w:t xml:space="preserve">ri limitate </w:t>
      </w:r>
      <w:r w:rsidR="00BD7FB9" w:rsidRPr="004C1BC1">
        <w:rPr>
          <w:rFonts w:ascii="Arial" w:hAnsi="Arial" w:cs="Arial"/>
          <w:sz w:val="24"/>
          <w:szCs w:val="24"/>
        </w:rPr>
        <w:t>î</w:t>
      </w:r>
      <w:r w:rsidRPr="004C1BC1">
        <w:rPr>
          <w:rFonts w:ascii="Arial" w:hAnsi="Arial" w:cs="Arial"/>
          <w:sz w:val="24"/>
          <w:szCs w:val="24"/>
        </w:rPr>
        <w:t>n timp nu se prognozeaz</w:t>
      </w:r>
      <w:r w:rsidR="00BD7FB9" w:rsidRPr="004C1BC1">
        <w:rPr>
          <w:rFonts w:ascii="Arial" w:hAnsi="Arial" w:cs="Arial"/>
          <w:sz w:val="24"/>
          <w:szCs w:val="24"/>
        </w:rPr>
        <w:t>ă</w:t>
      </w:r>
      <w:r w:rsidRPr="004C1BC1">
        <w:rPr>
          <w:rFonts w:ascii="Arial" w:hAnsi="Arial" w:cs="Arial"/>
          <w:sz w:val="24"/>
          <w:szCs w:val="24"/>
        </w:rPr>
        <w:t xml:space="preserve"> un impact negativ asupra calit</w:t>
      </w:r>
      <w:r w:rsidR="00BD7FB9" w:rsidRPr="004C1BC1">
        <w:rPr>
          <w:rFonts w:ascii="Arial" w:hAnsi="Arial" w:cs="Arial"/>
          <w:sz w:val="24"/>
          <w:szCs w:val="24"/>
        </w:rPr>
        <w:t>ăț</w:t>
      </w:r>
      <w:r w:rsidRPr="004C1BC1">
        <w:rPr>
          <w:rFonts w:ascii="Arial" w:hAnsi="Arial" w:cs="Arial"/>
          <w:sz w:val="24"/>
          <w:szCs w:val="24"/>
        </w:rPr>
        <w:t>ii biodiversit</w:t>
      </w:r>
      <w:r w:rsidR="00BD7FB9" w:rsidRPr="004C1BC1">
        <w:rPr>
          <w:rFonts w:ascii="Arial" w:hAnsi="Arial" w:cs="Arial"/>
          <w:sz w:val="24"/>
          <w:szCs w:val="24"/>
        </w:rPr>
        <w:t>ăț</w:t>
      </w:r>
      <w:r w:rsidRPr="004C1BC1">
        <w:rPr>
          <w:rFonts w:ascii="Arial" w:hAnsi="Arial" w:cs="Arial"/>
          <w:sz w:val="24"/>
          <w:szCs w:val="24"/>
        </w:rPr>
        <w:t>ii din zon</w:t>
      </w:r>
      <w:r w:rsidR="00BD7FB9" w:rsidRPr="004C1BC1">
        <w:rPr>
          <w:rFonts w:ascii="Arial" w:hAnsi="Arial" w:cs="Arial"/>
          <w:sz w:val="24"/>
          <w:szCs w:val="24"/>
        </w:rPr>
        <w:t>ă</w:t>
      </w:r>
      <w:r w:rsidRPr="004C1BC1">
        <w:rPr>
          <w:rFonts w:ascii="Arial" w:hAnsi="Arial" w:cs="Arial"/>
          <w:sz w:val="24"/>
          <w:szCs w:val="24"/>
        </w:rPr>
        <w:t>.</w:t>
      </w:r>
    </w:p>
    <w:p w:rsidR="00BD7FB9" w:rsidRPr="004C1BC1" w:rsidRDefault="00BD7F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Peisajul</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În timpul realizării lucrărilor, peisajul va fi afectat de prezența utilajelor și a echipelor de muncitori, de organizarea de șantier.</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Efect de modificare a peisajului actual îl va avea edificarea construcției, dar pe termen lung, pe toata perioada de viață a obiectivului. Nu se va înregistra impact negativ vizual final al obiectivului, dat fiind tipul de proiect și raportarea la caracteristicile zonei.</w:t>
      </w:r>
    </w:p>
    <w:p w:rsidR="005F26AB" w:rsidRDefault="005F26AB" w:rsidP="00EA37A0">
      <w:pPr>
        <w:autoSpaceDE w:val="0"/>
        <w:autoSpaceDN w:val="0"/>
        <w:adjustRightInd w:val="0"/>
        <w:spacing w:after="0" w:line="240" w:lineRule="auto"/>
        <w:ind w:firstLine="720"/>
        <w:jc w:val="both"/>
        <w:rPr>
          <w:rFonts w:ascii="Arial" w:hAnsi="Arial" w:cs="Arial"/>
          <w:b/>
          <w:i/>
          <w:sz w:val="24"/>
          <w:szCs w:val="24"/>
        </w:rPr>
      </w:pPr>
    </w:p>
    <w:p w:rsidR="00BD7FB9" w:rsidRPr="004C1BC1" w:rsidRDefault="00BD7FB9" w:rsidP="00EA37A0">
      <w:pPr>
        <w:autoSpaceDE w:val="0"/>
        <w:autoSpaceDN w:val="0"/>
        <w:adjustRightInd w:val="0"/>
        <w:spacing w:after="0" w:line="240" w:lineRule="auto"/>
        <w:ind w:firstLine="720"/>
        <w:jc w:val="both"/>
        <w:rPr>
          <w:rFonts w:ascii="Arial" w:hAnsi="Arial" w:cs="Arial"/>
          <w:b/>
          <w:i/>
          <w:sz w:val="24"/>
          <w:szCs w:val="24"/>
        </w:rPr>
      </w:pPr>
      <w:r w:rsidRPr="004C1BC1">
        <w:rPr>
          <w:rFonts w:ascii="Arial" w:hAnsi="Arial" w:cs="Arial"/>
          <w:b/>
          <w:i/>
          <w:sz w:val="24"/>
          <w:szCs w:val="24"/>
        </w:rPr>
        <w:t>Mediul social și economic</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Activitatea propusă nu va avea impact asupra caracteristicilor demografice ale populației locale, nu va determina schimbări majore de populație în zonă.</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Toate măsurile definite pentru protecția aerului, protecția împotriva zgomotului sunt măsuri cu efecte și în cazul protecției așezărilor umane.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Lucrările de amenajare ale obiectivului se vor desfășura cu respectarea legislației în vigoare. </w:t>
      </w:r>
    </w:p>
    <w:p w:rsidR="00EB53FC" w:rsidRPr="00091697" w:rsidRDefault="00EB53FC" w:rsidP="00EA37A0">
      <w:pPr>
        <w:spacing w:after="0" w:line="240" w:lineRule="auto"/>
        <w:ind w:firstLine="270"/>
        <w:jc w:val="both"/>
        <w:rPr>
          <w:rFonts w:ascii="Arial" w:eastAsia="Times New Roman" w:hAnsi="Arial" w:cs="Arial"/>
          <w:b/>
          <w:sz w:val="24"/>
          <w:szCs w:val="24"/>
          <w:lang w:val="en-US" w:eastAsia="ar-SA"/>
        </w:rPr>
      </w:pPr>
      <w:r w:rsidRPr="00091697">
        <w:rPr>
          <w:rFonts w:ascii="Arial" w:eastAsia="Times New Roman" w:hAnsi="Arial" w:cs="Arial"/>
          <w:b/>
          <w:sz w:val="24"/>
          <w:szCs w:val="24"/>
        </w:rPr>
        <w:t xml:space="preserve">2.6 </w:t>
      </w:r>
      <w:r w:rsidRPr="00091697">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accidente majore: nu este cazul;</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dezastre naturale: nu este cazul - terenul amplasamentului proiectului nu este situat în zone cu risc de dezastre naturale;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gramStart"/>
      <w:r w:rsidRPr="00091697">
        <w:rPr>
          <w:rFonts w:ascii="Arial" w:hAnsi="Arial" w:cs="Arial"/>
          <w:sz w:val="24"/>
          <w:szCs w:val="24"/>
        </w:rPr>
        <w:t>riscuri</w:t>
      </w:r>
      <w:proofErr w:type="gramEnd"/>
      <w:r w:rsidRPr="00091697">
        <w:rPr>
          <w:rFonts w:ascii="Arial" w:hAnsi="Arial" w:cs="Arial"/>
          <w:sz w:val="24"/>
          <w:szCs w:val="24"/>
        </w:rPr>
        <w:t xml:space="preserve"> cauzate de schimbările climatice: nu este cazul.</w:t>
      </w:r>
    </w:p>
    <w:p w:rsidR="00EB53FC" w:rsidRPr="00091697"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091697">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091697" w:rsidRDefault="00B56D9A" w:rsidP="00EA37A0">
      <w:pPr>
        <w:spacing w:after="0" w:line="240" w:lineRule="auto"/>
        <w:jc w:val="both"/>
        <w:rPr>
          <w:rFonts w:ascii="Arial" w:eastAsia="Times New Roman" w:hAnsi="Arial" w:cs="Arial"/>
          <w:b/>
          <w:sz w:val="24"/>
          <w:szCs w:val="24"/>
        </w:rPr>
      </w:pPr>
      <w:r w:rsidRPr="00091697">
        <w:rPr>
          <w:rFonts w:ascii="Arial" w:eastAsia="Times New Roman" w:hAnsi="Arial" w:cs="Arial"/>
          <w:b/>
          <w:sz w:val="24"/>
          <w:szCs w:val="24"/>
        </w:rPr>
        <w:t>2.7</w:t>
      </w:r>
      <w:r w:rsidR="00EB53FC" w:rsidRPr="00091697">
        <w:rPr>
          <w:rFonts w:ascii="Arial" w:eastAsia="Times New Roman" w:hAnsi="Arial" w:cs="Arial"/>
          <w:b/>
          <w:sz w:val="24"/>
          <w:szCs w:val="24"/>
        </w:rPr>
        <w:t> Riscurile pentru sănătatea umană </w:t>
      </w:r>
    </w:p>
    <w:p w:rsidR="00BA7FCA" w:rsidRPr="00091697" w:rsidRDefault="00BA7FCA" w:rsidP="00EA37A0">
      <w:pPr>
        <w:autoSpaceDE w:val="0"/>
        <w:autoSpaceDN w:val="0"/>
        <w:adjustRightInd w:val="0"/>
        <w:spacing w:after="0" w:line="240" w:lineRule="auto"/>
        <w:ind w:firstLine="720"/>
        <w:jc w:val="both"/>
        <w:rPr>
          <w:rFonts w:ascii="Arial" w:hAnsi="Arial" w:cs="Arial"/>
          <w:sz w:val="24"/>
          <w:szCs w:val="24"/>
        </w:rPr>
      </w:pPr>
      <w:r w:rsidRPr="00091697">
        <w:rPr>
          <w:rFonts w:ascii="Arial" w:hAnsi="Arial" w:cs="Arial"/>
          <w:sz w:val="24"/>
          <w:szCs w:val="24"/>
        </w:rPr>
        <w:t>Obiectivul propus nu are un caracter special care să-l facă incompatibil cu vecinătățile (fiind o co</w:t>
      </w:r>
      <w:r w:rsidR="005F26AB">
        <w:rPr>
          <w:rFonts w:ascii="Arial" w:hAnsi="Arial" w:cs="Arial"/>
          <w:sz w:val="24"/>
          <w:szCs w:val="24"/>
        </w:rPr>
        <w:t>mplex turistic</w:t>
      </w:r>
      <w:r w:rsidRPr="00091697">
        <w:rPr>
          <w:rFonts w:ascii="Arial" w:hAnsi="Arial" w:cs="Arial"/>
          <w:sz w:val="24"/>
          <w:szCs w:val="24"/>
        </w:rPr>
        <w:t xml:space="preserve">). </w:t>
      </w:r>
      <w:r w:rsidR="005F26AB">
        <w:rPr>
          <w:rFonts w:ascii="Arial" w:hAnsi="Arial" w:cs="Arial"/>
          <w:sz w:val="24"/>
          <w:szCs w:val="24"/>
        </w:rPr>
        <w:t>Impactul</w:t>
      </w:r>
      <w:r w:rsidR="005F26AB" w:rsidRPr="005F26AB">
        <w:rPr>
          <w:rFonts w:ascii="Arial" w:hAnsi="Arial" w:cs="Arial"/>
          <w:b/>
          <w:bCs/>
          <w:sz w:val="24"/>
          <w:szCs w:val="24"/>
          <w:lang w:val="it-IT"/>
        </w:rPr>
        <w:t xml:space="preserve"> </w:t>
      </w:r>
      <w:r w:rsidR="005F26AB" w:rsidRPr="005F26AB">
        <w:rPr>
          <w:rFonts w:ascii="Arial" w:hAnsi="Arial" w:cs="Arial"/>
          <w:bCs/>
          <w:sz w:val="24"/>
          <w:szCs w:val="24"/>
          <w:lang w:val="it-IT"/>
        </w:rPr>
        <w:t>asupra sanatatii umane</w:t>
      </w:r>
      <w:r w:rsidR="005F26AB">
        <w:rPr>
          <w:rFonts w:ascii="Arial" w:hAnsi="Arial" w:cs="Arial"/>
          <w:bCs/>
          <w:sz w:val="24"/>
          <w:szCs w:val="24"/>
          <w:lang w:val="it-IT"/>
        </w:rPr>
        <w:t xml:space="preserve"> este </w:t>
      </w:r>
      <w:r w:rsidR="005F26AB" w:rsidRPr="005F26AB">
        <w:rPr>
          <w:rFonts w:ascii="Arial" w:hAnsi="Arial" w:cs="Arial"/>
          <w:sz w:val="24"/>
          <w:szCs w:val="24"/>
          <w:lang w:val="it-IT"/>
        </w:rPr>
        <w:t>redus, doar in perioada de realizare a obiectivului</w:t>
      </w:r>
      <w:r w:rsidR="005F26AB">
        <w:rPr>
          <w:rFonts w:ascii="Arial" w:hAnsi="Arial" w:cs="Arial"/>
          <w:sz w:val="24"/>
          <w:szCs w:val="24"/>
          <w:lang w:val="it-IT"/>
        </w:rPr>
        <w:t>.</w:t>
      </w:r>
      <w:r w:rsidR="005F26AB" w:rsidRPr="005F26AB">
        <w:rPr>
          <w:rFonts w:ascii="Arial" w:hAnsi="Arial" w:cs="Arial"/>
          <w:sz w:val="24"/>
          <w:szCs w:val="24"/>
          <w:lang w:val="it-IT"/>
        </w:rPr>
        <w:t xml:space="preserve"> Pulberile rezultate se vor limita la zona amplasamentului. In timpul realizarii proiectului, suprafetele  si  deseurile de constructii vor fi stropite cu apa</w:t>
      </w:r>
    </w:p>
    <w:p w:rsidR="00E26EF7" w:rsidRDefault="00BA7FCA" w:rsidP="00EA37A0">
      <w:pPr>
        <w:autoSpaceDE w:val="0"/>
        <w:autoSpaceDN w:val="0"/>
        <w:adjustRightInd w:val="0"/>
        <w:spacing w:after="0" w:line="240" w:lineRule="auto"/>
        <w:ind w:firstLine="720"/>
        <w:jc w:val="both"/>
        <w:rPr>
          <w:rFonts w:ascii="Arial" w:hAnsi="Arial" w:cs="Arial"/>
          <w:sz w:val="24"/>
          <w:szCs w:val="24"/>
        </w:rPr>
      </w:pPr>
      <w:r w:rsidRPr="00091697">
        <w:rPr>
          <w:rFonts w:ascii="Arial" w:hAnsi="Arial" w:cs="Arial"/>
          <w:sz w:val="24"/>
          <w:szCs w:val="24"/>
        </w:rPr>
        <w:t>Principalele elemente legate de impactul realizării și funcționării obiectivului asupra așeză</w:t>
      </w:r>
      <w:r w:rsidR="00A633B0" w:rsidRPr="00091697">
        <w:rPr>
          <w:rFonts w:ascii="Arial" w:hAnsi="Arial" w:cs="Arial"/>
          <w:sz w:val="24"/>
          <w:szCs w:val="24"/>
        </w:rPr>
        <w:t>rii</w:t>
      </w:r>
      <w:r w:rsidRPr="00091697">
        <w:rPr>
          <w:rFonts w:ascii="Arial" w:hAnsi="Arial" w:cs="Arial"/>
          <w:sz w:val="24"/>
          <w:szCs w:val="24"/>
        </w:rPr>
        <w:t xml:space="preserve"> umane și sănătății populației vor fi prezente mai ales în perioada execuției lucrărilor. Pentru diminuarea acestora, au fost prevăzute măsuri atenuatoare ale efectelor.</w:t>
      </w:r>
      <w:r w:rsidR="00E26EF7" w:rsidRPr="00091697">
        <w:rPr>
          <w:rFonts w:ascii="Arial" w:hAnsi="Arial" w:cs="Arial"/>
          <w:sz w:val="24"/>
          <w:szCs w:val="24"/>
        </w:rPr>
        <w:t xml:space="preserve"> </w:t>
      </w:r>
    </w:p>
    <w:p w:rsidR="00E9756B" w:rsidRPr="00091697" w:rsidRDefault="00E9756B" w:rsidP="00EA37A0">
      <w:pPr>
        <w:autoSpaceDE w:val="0"/>
        <w:autoSpaceDN w:val="0"/>
        <w:adjustRightInd w:val="0"/>
        <w:spacing w:after="0" w:line="240" w:lineRule="auto"/>
        <w:ind w:firstLine="720"/>
        <w:jc w:val="both"/>
        <w:rPr>
          <w:rFonts w:ascii="Arial" w:hAnsi="Arial" w:cs="Arial"/>
          <w:sz w:val="24"/>
          <w:szCs w:val="24"/>
        </w:rPr>
      </w:pPr>
    </w:p>
    <w:p w:rsidR="0024596B" w:rsidRPr="00E876C1" w:rsidRDefault="0024596B" w:rsidP="006C3629">
      <w:pPr>
        <w:pStyle w:val="ListParagraph"/>
        <w:numPr>
          <w:ilvl w:val="0"/>
          <w:numId w:val="30"/>
        </w:numPr>
        <w:spacing w:after="0" w:line="240" w:lineRule="auto"/>
        <w:ind w:left="0" w:firstLine="0"/>
        <w:jc w:val="both"/>
        <w:rPr>
          <w:rFonts w:ascii="Arial" w:eastAsia="Times New Roman" w:hAnsi="Arial" w:cs="Arial"/>
          <w:b/>
          <w:sz w:val="24"/>
          <w:szCs w:val="24"/>
        </w:rPr>
      </w:pPr>
      <w:r w:rsidRPr="00E876C1">
        <w:rPr>
          <w:rFonts w:ascii="Arial" w:eastAsia="Times New Roman" w:hAnsi="Arial" w:cs="Arial"/>
          <w:b/>
          <w:sz w:val="24"/>
          <w:szCs w:val="24"/>
          <w:lang w:val="en-GB" w:eastAsia="en-GB"/>
        </w:rPr>
        <w:t>Amplasarea proiect</w:t>
      </w:r>
      <w:r w:rsidR="00FD379D" w:rsidRPr="00E876C1">
        <w:rPr>
          <w:rFonts w:ascii="Arial" w:eastAsia="Times New Roman" w:hAnsi="Arial" w:cs="Arial"/>
          <w:b/>
          <w:sz w:val="24"/>
          <w:szCs w:val="24"/>
          <w:lang w:val="en-GB" w:eastAsia="en-GB"/>
        </w:rPr>
        <w:t>u</w:t>
      </w:r>
      <w:r w:rsidRPr="00E876C1">
        <w:rPr>
          <w:rFonts w:ascii="Arial" w:eastAsia="Times New Roman" w:hAnsi="Arial" w:cs="Arial"/>
          <w:b/>
          <w:sz w:val="24"/>
          <w:szCs w:val="24"/>
          <w:lang w:val="en-GB" w:eastAsia="en-GB"/>
        </w:rPr>
        <w:t>l</w:t>
      </w:r>
      <w:r w:rsidR="00FD379D" w:rsidRPr="00E876C1">
        <w:rPr>
          <w:rFonts w:ascii="Arial" w:eastAsia="Times New Roman" w:hAnsi="Arial" w:cs="Arial"/>
          <w:b/>
          <w:sz w:val="24"/>
          <w:szCs w:val="24"/>
          <w:lang w:val="en-GB" w:eastAsia="en-GB"/>
        </w:rPr>
        <w:t>ui</w:t>
      </w:r>
    </w:p>
    <w:p w:rsidR="00325926" w:rsidRDefault="00217E29" w:rsidP="00EA37A0">
      <w:pPr>
        <w:spacing w:after="0" w:line="240" w:lineRule="auto"/>
        <w:ind w:firstLine="720"/>
        <w:jc w:val="both"/>
        <w:rPr>
          <w:rFonts w:ascii="Arial" w:hAnsi="Arial" w:cs="Arial"/>
          <w:sz w:val="24"/>
          <w:szCs w:val="24"/>
        </w:rPr>
      </w:pPr>
      <w:r w:rsidRPr="00E876C1">
        <w:rPr>
          <w:rFonts w:ascii="Arial" w:hAnsi="Arial" w:cs="Arial"/>
          <w:sz w:val="24"/>
          <w:szCs w:val="24"/>
        </w:rPr>
        <w:t xml:space="preserve">Terenul pe care vor fi executate lucrările din acest proiect este proprietatea beneficiarului și este în prezent liber de construcții. </w:t>
      </w:r>
    </w:p>
    <w:p w:rsidR="00325926" w:rsidRPr="00E876C1" w:rsidRDefault="00325926" w:rsidP="00EA37A0">
      <w:pPr>
        <w:spacing w:after="0" w:line="240" w:lineRule="auto"/>
        <w:ind w:firstLine="720"/>
        <w:jc w:val="both"/>
        <w:rPr>
          <w:rFonts w:ascii="Arial" w:hAnsi="Arial" w:cs="Arial"/>
          <w:sz w:val="24"/>
          <w:szCs w:val="24"/>
        </w:rPr>
      </w:pPr>
      <w:r w:rsidRPr="00E876C1">
        <w:rPr>
          <w:rFonts w:ascii="Arial" w:hAnsi="Arial" w:cs="Arial"/>
          <w:sz w:val="24"/>
          <w:szCs w:val="24"/>
        </w:rPr>
        <w:t xml:space="preserve">Perimetrul unde se va construi obiectivul este amplasat in interiorul ariei naturale protejate </w:t>
      </w:r>
      <w:r w:rsidR="00DE6359" w:rsidRPr="00E876C1">
        <w:rPr>
          <w:rFonts w:ascii="Arial" w:hAnsi="Arial" w:cs="Arial"/>
          <w:sz w:val="24"/>
          <w:szCs w:val="24"/>
        </w:rPr>
        <w:t xml:space="preserve">Parcul </w:t>
      </w:r>
      <w:r w:rsidR="00C316DC" w:rsidRPr="00E876C1">
        <w:rPr>
          <w:rFonts w:ascii="Arial" w:hAnsi="Arial" w:cs="Arial"/>
          <w:sz w:val="24"/>
          <w:szCs w:val="24"/>
        </w:rPr>
        <w:t>N</w:t>
      </w:r>
      <w:r w:rsidR="00DE6359" w:rsidRPr="00E876C1">
        <w:rPr>
          <w:rFonts w:ascii="Arial" w:hAnsi="Arial" w:cs="Arial"/>
          <w:sz w:val="24"/>
          <w:szCs w:val="24"/>
        </w:rPr>
        <w:t>atural Portile de Fier</w:t>
      </w:r>
      <w:r w:rsidRPr="00E876C1">
        <w:rPr>
          <w:rFonts w:ascii="Arial" w:hAnsi="Arial" w:cs="Arial"/>
          <w:sz w:val="24"/>
          <w:szCs w:val="24"/>
        </w:rPr>
        <w:t>.</w:t>
      </w:r>
    </w:p>
    <w:p w:rsidR="0092087C" w:rsidRDefault="00325926" w:rsidP="0092087C">
      <w:pPr>
        <w:spacing w:after="0" w:line="240" w:lineRule="auto"/>
        <w:ind w:firstLine="720"/>
        <w:jc w:val="both"/>
        <w:rPr>
          <w:rFonts w:ascii="Arial" w:eastAsia="TimesNewRomanPSMT" w:hAnsi="Arial" w:cs="Arial"/>
          <w:sz w:val="24"/>
          <w:szCs w:val="24"/>
          <w:lang w:val="pt-BR" w:eastAsia="en-US"/>
        </w:rPr>
      </w:pPr>
      <w:r w:rsidRPr="00E876C1">
        <w:t xml:space="preserve"> </w:t>
      </w:r>
      <w:r w:rsidRPr="00E876C1">
        <w:rPr>
          <w:rFonts w:ascii="Arial" w:hAnsi="Arial" w:cs="Arial"/>
          <w:sz w:val="24"/>
          <w:szCs w:val="24"/>
        </w:rPr>
        <w:t>In zona proiectului si in imediata vecinatate nu sunt</w:t>
      </w:r>
      <w:r w:rsidR="007C0213">
        <w:rPr>
          <w:rFonts w:ascii="Arial" w:hAnsi="Arial" w:cs="Arial"/>
          <w:sz w:val="24"/>
          <w:szCs w:val="24"/>
        </w:rPr>
        <w:t xml:space="preserve"> </w:t>
      </w:r>
      <w:r w:rsidRPr="00E876C1">
        <w:rPr>
          <w:rFonts w:ascii="Arial" w:hAnsi="Arial" w:cs="Arial"/>
          <w:sz w:val="24"/>
          <w:szCs w:val="24"/>
        </w:rPr>
        <w:t xml:space="preserve">monumente istorice si de arhitectura, zone de interes national ci numai </w:t>
      </w:r>
      <w:r w:rsidR="007C0213">
        <w:rPr>
          <w:rFonts w:ascii="Arial" w:hAnsi="Arial" w:cs="Arial"/>
          <w:sz w:val="24"/>
          <w:szCs w:val="24"/>
        </w:rPr>
        <w:t>pensiuni</w:t>
      </w:r>
      <w:r w:rsidR="00E876C1" w:rsidRPr="00E876C1">
        <w:rPr>
          <w:rFonts w:ascii="Arial" w:hAnsi="Arial" w:cs="Arial"/>
          <w:sz w:val="24"/>
          <w:szCs w:val="24"/>
        </w:rPr>
        <w:t xml:space="preserve"> existent</w:t>
      </w:r>
      <w:r w:rsidR="007C0213">
        <w:rPr>
          <w:rFonts w:ascii="Arial" w:hAnsi="Arial" w:cs="Arial"/>
          <w:sz w:val="24"/>
          <w:szCs w:val="24"/>
        </w:rPr>
        <w:t>e</w:t>
      </w:r>
      <w:r w:rsidR="00E876C1" w:rsidRPr="00E876C1">
        <w:rPr>
          <w:rFonts w:ascii="Arial" w:hAnsi="Arial" w:cs="Arial"/>
          <w:sz w:val="24"/>
          <w:szCs w:val="24"/>
        </w:rPr>
        <w:t xml:space="preserve"> si DN 57  Orsova Moldova Noua</w:t>
      </w:r>
      <w:r w:rsidR="0092087C" w:rsidRPr="0092087C">
        <w:rPr>
          <w:rFonts w:ascii="Arial" w:eastAsia="TimesNewRomanPSMT" w:hAnsi="Arial" w:cs="Arial"/>
          <w:sz w:val="24"/>
          <w:szCs w:val="24"/>
          <w:lang w:val="pt-BR" w:eastAsia="en-US"/>
        </w:rPr>
        <w:t xml:space="preserve"> </w:t>
      </w:r>
    </w:p>
    <w:p w:rsidR="0092087C" w:rsidRPr="0092087C" w:rsidRDefault="0092087C" w:rsidP="0092087C">
      <w:pPr>
        <w:spacing w:after="0" w:line="240" w:lineRule="auto"/>
        <w:ind w:firstLine="720"/>
        <w:jc w:val="both"/>
        <w:rPr>
          <w:rFonts w:ascii="Arial" w:hAnsi="Arial" w:cs="Arial"/>
          <w:b/>
          <w:sz w:val="24"/>
          <w:szCs w:val="24"/>
          <w:lang w:val="pt-BR"/>
        </w:rPr>
      </w:pPr>
      <w:r w:rsidRPr="0092087C">
        <w:rPr>
          <w:rFonts w:ascii="Arial" w:hAnsi="Arial" w:cs="Arial"/>
          <w:sz w:val="24"/>
          <w:szCs w:val="24"/>
          <w:lang w:val="pt-BR"/>
        </w:rPr>
        <w:t>Organizarea de santier se va realiza strict pe amplasmentul proiectului, in zona parcarilor.</w:t>
      </w:r>
    </w:p>
    <w:p w:rsidR="00325926" w:rsidRPr="00E876C1" w:rsidRDefault="00325926" w:rsidP="00EA37A0">
      <w:pPr>
        <w:spacing w:after="0" w:line="240" w:lineRule="auto"/>
        <w:ind w:firstLine="720"/>
        <w:jc w:val="both"/>
        <w:rPr>
          <w:rFonts w:ascii="Arial" w:hAnsi="Arial" w:cs="Arial"/>
          <w:sz w:val="24"/>
          <w:szCs w:val="24"/>
        </w:rPr>
      </w:pPr>
    </w:p>
    <w:p w:rsidR="005A3B53" w:rsidRPr="00BE52EE" w:rsidRDefault="005A3B53" w:rsidP="00EA37A0">
      <w:pPr>
        <w:spacing w:after="0" w:line="240" w:lineRule="auto"/>
        <w:jc w:val="both"/>
        <w:rPr>
          <w:rFonts w:ascii="Arial" w:eastAsia="Times New Roman" w:hAnsi="Arial" w:cs="Arial"/>
          <w:b/>
          <w:sz w:val="24"/>
          <w:szCs w:val="24"/>
        </w:rPr>
      </w:pPr>
      <w:r w:rsidRPr="00BE52EE">
        <w:rPr>
          <w:rFonts w:ascii="Arial" w:eastAsia="Times New Roman" w:hAnsi="Arial" w:cs="Arial"/>
          <w:b/>
          <w:sz w:val="24"/>
          <w:szCs w:val="24"/>
        </w:rPr>
        <w:t>3.1 Utilizarea actuală și aprobată a terenurilor</w:t>
      </w:r>
    </w:p>
    <w:p w:rsidR="00735CB4" w:rsidRPr="00BE52EE" w:rsidRDefault="0059772D" w:rsidP="00EA37A0">
      <w:pPr>
        <w:spacing w:after="0" w:line="240" w:lineRule="auto"/>
        <w:ind w:firstLine="360"/>
        <w:jc w:val="both"/>
        <w:rPr>
          <w:rFonts w:ascii="Arial" w:hAnsi="Arial" w:cs="Arial"/>
          <w:noProof/>
          <w:sz w:val="24"/>
        </w:rPr>
      </w:pPr>
      <w:r w:rsidRPr="0059772D">
        <w:rPr>
          <w:rFonts w:ascii="Arial" w:hAnsi="Arial" w:cs="Arial"/>
          <w:sz w:val="24"/>
          <w:szCs w:val="24"/>
        </w:rPr>
        <w:lastRenderedPageBreak/>
        <w:t>Cf certificatului de urbanism nr. 132/22.11.2021 cu valabilitate 24 de luni terenul are categoria de fanete+arabil, dar Cf PUG aprobat are categoria de curti-constructii, cu regim fiscal pt teren de constructii.</w:t>
      </w:r>
      <w:r w:rsidR="00BE52EE" w:rsidRPr="00BE52EE">
        <w:rPr>
          <w:rFonts w:ascii="Arial" w:hAnsi="Arial" w:cs="Arial"/>
          <w:sz w:val="24"/>
          <w:szCs w:val="24"/>
        </w:rPr>
        <w:t>.</w:t>
      </w:r>
    </w:p>
    <w:p w:rsidR="00EB5C1E" w:rsidRPr="00E9756B" w:rsidRDefault="00EB5C1E" w:rsidP="00DE6359">
      <w:pPr>
        <w:spacing w:after="0" w:line="240" w:lineRule="auto"/>
        <w:jc w:val="both"/>
        <w:rPr>
          <w:rFonts w:ascii="Arial" w:eastAsia="Times New Roman" w:hAnsi="Arial" w:cs="Arial"/>
          <w:b/>
          <w:sz w:val="24"/>
          <w:szCs w:val="24"/>
        </w:rPr>
      </w:pPr>
      <w:r w:rsidRPr="00E9756B">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rsidR="00DE6359" w:rsidRPr="00E9756B"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T</w:t>
      </w:r>
      <w:r w:rsidR="0075381F" w:rsidRPr="00E9756B">
        <w:rPr>
          <w:rFonts w:ascii="Arial" w:hAnsi="Arial" w:cs="Arial"/>
          <w:sz w:val="24"/>
          <w:szCs w:val="24"/>
        </w:rPr>
        <w:t xml:space="preserve">erenul pe care se va construi obiectivul </w:t>
      </w:r>
      <w:r w:rsidRPr="00E9756B">
        <w:rPr>
          <w:rFonts w:ascii="Arial" w:hAnsi="Arial" w:cs="Arial"/>
          <w:sz w:val="24"/>
          <w:szCs w:val="24"/>
        </w:rPr>
        <w:t>se află în zon</w:t>
      </w:r>
      <w:r w:rsidR="00DD22AE" w:rsidRPr="00E9756B">
        <w:rPr>
          <w:rFonts w:ascii="Arial" w:hAnsi="Arial" w:cs="Arial"/>
          <w:sz w:val="24"/>
          <w:szCs w:val="24"/>
        </w:rPr>
        <w:t>a</w:t>
      </w:r>
      <w:r w:rsidRPr="00E9756B">
        <w:rPr>
          <w:rFonts w:ascii="Arial" w:hAnsi="Arial" w:cs="Arial"/>
          <w:sz w:val="24"/>
          <w:szCs w:val="24"/>
        </w:rPr>
        <w:t xml:space="preserve"> de dezvoltare durabilă</w:t>
      </w:r>
      <w:r w:rsidR="00DD22AE" w:rsidRPr="00E9756B">
        <w:rPr>
          <w:rFonts w:ascii="Arial" w:hAnsi="Arial" w:cs="Arial"/>
          <w:sz w:val="24"/>
          <w:szCs w:val="24"/>
        </w:rPr>
        <w:t xml:space="preserve"> a Parcului Natural </w:t>
      </w:r>
      <w:r w:rsidR="00DE6359" w:rsidRPr="00E9756B">
        <w:rPr>
          <w:rFonts w:ascii="Arial" w:hAnsi="Arial" w:cs="Arial"/>
          <w:sz w:val="24"/>
          <w:szCs w:val="24"/>
        </w:rPr>
        <w:t xml:space="preserve">Portile de Fier </w:t>
      </w:r>
      <w:r w:rsidRPr="00E9756B">
        <w:rPr>
          <w:rFonts w:ascii="Arial" w:hAnsi="Arial" w:cs="Arial"/>
          <w:sz w:val="24"/>
          <w:szCs w:val="24"/>
        </w:rPr>
        <w:t>potrivit zonării interne din Planul de</w:t>
      </w:r>
      <w:r w:rsidR="00DE6359" w:rsidRPr="00E9756B">
        <w:rPr>
          <w:rFonts w:ascii="Arial" w:hAnsi="Arial" w:cs="Arial"/>
          <w:sz w:val="24"/>
          <w:szCs w:val="24"/>
        </w:rPr>
        <w:t xml:space="preserve"> Management al Parcului Natural si </w:t>
      </w:r>
      <w:r w:rsidR="00DE6359" w:rsidRPr="00DE7517">
        <w:rPr>
          <w:rFonts w:ascii="Arial" w:hAnsi="Arial" w:cs="Arial"/>
          <w:color w:val="FF0000"/>
          <w:sz w:val="24"/>
          <w:szCs w:val="24"/>
        </w:rPr>
        <w:t>cf Avizului nr.</w:t>
      </w:r>
      <w:r w:rsidR="003D2FB1">
        <w:rPr>
          <w:rFonts w:ascii="Arial" w:hAnsi="Arial" w:cs="Arial"/>
          <w:color w:val="FF0000"/>
          <w:sz w:val="24"/>
          <w:szCs w:val="24"/>
        </w:rPr>
        <w:t>2762</w:t>
      </w:r>
      <w:r w:rsidR="00DE7517" w:rsidRPr="00DE7517">
        <w:rPr>
          <w:rFonts w:ascii="Arial" w:hAnsi="Arial" w:cs="Arial"/>
          <w:color w:val="FF0000"/>
          <w:sz w:val="24"/>
          <w:szCs w:val="24"/>
        </w:rPr>
        <w:t xml:space="preserve"> </w:t>
      </w:r>
      <w:r w:rsidR="00DE6359" w:rsidRPr="00DE7517">
        <w:rPr>
          <w:rFonts w:ascii="Arial" w:hAnsi="Arial" w:cs="Arial"/>
          <w:color w:val="FF0000"/>
          <w:sz w:val="24"/>
          <w:szCs w:val="24"/>
        </w:rPr>
        <w:t>din</w:t>
      </w:r>
      <w:r w:rsidR="003D2FB1">
        <w:rPr>
          <w:rFonts w:ascii="Arial" w:hAnsi="Arial" w:cs="Arial"/>
          <w:color w:val="FF0000"/>
          <w:sz w:val="24"/>
          <w:szCs w:val="24"/>
        </w:rPr>
        <w:t xml:space="preserve"> 05.07.2022</w:t>
      </w:r>
      <w:r w:rsidR="00E9756B" w:rsidRPr="00DE7517">
        <w:rPr>
          <w:rFonts w:ascii="Arial" w:hAnsi="Arial" w:cs="Arial"/>
          <w:color w:val="FF0000"/>
          <w:sz w:val="24"/>
          <w:szCs w:val="24"/>
        </w:rPr>
        <w:t xml:space="preserve">  </w:t>
      </w:r>
      <w:r w:rsidR="00DE7517" w:rsidRPr="00DE7517">
        <w:rPr>
          <w:rFonts w:ascii="Arial" w:hAnsi="Arial" w:cs="Arial"/>
          <w:color w:val="FF0000"/>
          <w:sz w:val="24"/>
          <w:szCs w:val="24"/>
        </w:rPr>
        <w:t xml:space="preserve">   </w:t>
      </w:r>
    </w:p>
    <w:p w:rsidR="003B2055" w:rsidRPr="00D54E6F"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 xml:space="preserve"> </w:t>
      </w:r>
      <w:r w:rsidR="003B2055" w:rsidRPr="00E9756B">
        <w:rPr>
          <w:rFonts w:ascii="Arial" w:hAnsi="Arial" w:cs="Arial"/>
          <w:sz w:val="24"/>
          <w:szCs w:val="24"/>
        </w:rPr>
        <w:t xml:space="preserve">Pe </w:t>
      </w:r>
      <w:r w:rsidR="00362873" w:rsidRPr="00E9756B">
        <w:rPr>
          <w:rFonts w:ascii="Arial" w:hAnsi="Arial" w:cs="Arial"/>
          <w:sz w:val="24"/>
          <w:szCs w:val="24"/>
        </w:rPr>
        <w:t>terenul</w:t>
      </w:r>
      <w:r w:rsidR="003B2055" w:rsidRPr="00E9756B">
        <w:rPr>
          <w:rFonts w:ascii="Arial" w:hAnsi="Arial" w:cs="Arial"/>
          <w:sz w:val="24"/>
          <w:szCs w:val="24"/>
        </w:rPr>
        <w:t xml:space="preserve"> analizat nu există specii de plante și animale pentru care să fie necesare </w:t>
      </w:r>
      <w:r w:rsidR="003B2055" w:rsidRPr="00D54E6F">
        <w:rPr>
          <w:rFonts w:ascii="Arial" w:hAnsi="Arial" w:cs="Arial"/>
          <w:sz w:val="24"/>
          <w:szCs w:val="24"/>
        </w:rPr>
        <w:t>măsuri speciale de conservare</w:t>
      </w:r>
      <w:r w:rsidRPr="00D54E6F">
        <w:rPr>
          <w:rFonts w:ascii="Arial" w:hAnsi="Arial" w:cs="Arial"/>
          <w:sz w:val="24"/>
          <w:szCs w:val="24"/>
        </w:rPr>
        <w:t>.</w:t>
      </w:r>
      <w:r w:rsidR="003B2055" w:rsidRPr="00D54E6F">
        <w:rPr>
          <w:rFonts w:ascii="Arial" w:hAnsi="Arial" w:cs="Arial"/>
          <w:sz w:val="24"/>
          <w:szCs w:val="24"/>
        </w:rPr>
        <w:t xml:space="preserve"> </w:t>
      </w:r>
    </w:p>
    <w:p w:rsidR="00066CE4" w:rsidRPr="00D54E6F"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D54E6F">
        <w:rPr>
          <w:rFonts w:ascii="Arial" w:hAnsi="Arial" w:cs="Arial"/>
          <w:b/>
          <w:lang w:val="ro-RO" w:eastAsia="ro-RO"/>
        </w:rPr>
        <w:t>3.3 Capacitatea de absorbție a mediului natural, acordându-se o atenție specială următoarelor zone:</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 xml:space="preserve">one umede, zone riverane, guri ale râurilor: </w:t>
      </w:r>
      <w:r w:rsidR="00066CE4" w:rsidRPr="00D54E6F">
        <w:rPr>
          <w:rFonts w:ascii="Arial" w:hAnsi="Arial" w:cs="Arial"/>
          <w:b/>
          <w:i/>
        </w:rPr>
        <w:t>nu este cazul</w:t>
      </w:r>
      <w:r w:rsidR="00066CE4" w:rsidRPr="00D54E6F">
        <w:rPr>
          <w:rFonts w:ascii="Arial" w:hAnsi="Arial" w:cs="Arial"/>
          <w:b/>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 costiere și mediul marin: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montane și forestiere: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A</w:t>
      </w:r>
      <w:r w:rsidR="00066CE4" w:rsidRPr="00D54E6F">
        <w:rPr>
          <w:rFonts w:ascii="Arial" w:hAnsi="Arial" w:cs="Arial"/>
        </w:rPr>
        <w:t>rii naturale protejate de interes național, comunitar, internațional</w:t>
      </w:r>
      <w:r w:rsidR="007E46B1" w:rsidRPr="00D54E6F">
        <w:rPr>
          <w:rFonts w:ascii="Arial" w:hAnsi="Arial" w:cs="Arial"/>
        </w:rPr>
        <w:t xml:space="preserve"> </w:t>
      </w:r>
      <w:r w:rsidR="007763B0" w:rsidRPr="00D54E6F">
        <w:rPr>
          <w:rFonts w:ascii="Arial" w:hAnsi="Arial" w:cs="Arial"/>
        </w:rPr>
        <w:t xml:space="preserve"> </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one clasificate sau protejate conform legislației în vigoare: situri Natura 2000 desemnate în conformitate cu legislația privind regimul ariilor naturale protejate, conservarea habitatelor naturale, a florei și faunei sălbatice</w:t>
      </w:r>
    </w:p>
    <w:p w:rsidR="007E46B1" w:rsidRPr="00D54E6F"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
          <w:i/>
        </w:rPr>
      </w:pPr>
      <w:r w:rsidRPr="00D54E6F">
        <w:rPr>
          <w:rFonts w:ascii="Arial" w:hAnsi="Arial" w:cs="Arial"/>
        </w:rPr>
        <w:t>Z</w:t>
      </w:r>
      <w:r w:rsidR="00066CE4" w:rsidRPr="00D54E6F">
        <w:rPr>
          <w:rFonts w:ascii="Arial" w:hAnsi="Arial" w:cs="Arial"/>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p>
    <w:p w:rsidR="00A729BD" w:rsidRPr="00D54E6F" w:rsidRDefault="007E46B1" w:rsidP="00EA37A0">
      <w:pPr>
        <w:pStyle w:val="NormalWeb"/>
        <w:shd w:val="clear" w:color="auto" w:fill="FFFFFF"/>
        <w:tabs>
          <w:tab w:val="left" w:pos="142"/>
        </w:tabs>
        <w:spacing w:before="0" w:beforeAutospacing="0" w:after="0" w:afterAutospacing="0"/>
        <w:ind w:firstLine="284"/>
        <w:jc w:val="both"/>
        <w:rPr>
          <w:rFonts w:ascii="Arial" w:hAnsi="Arial" w:cs="Arial"/>
          <w:bCs/>
        </w:rPr>
      </w:pPr>
      <w:r w:rsidRPr="00D54E6F">
        <w:rPr>
          <w:rFonts w:ascii="Arial" w:hAnsi="Arial" w:cs="Arial"/>
          <w:lang w:val="en-GB" w:eastAsia="en-GB"/>
        </w:rPr>
        <w:t xml:space="preserve">Amplasamentul proiectului se află în zona </w:t>
      </w:r>
      <w:r w:rsidR="00D54E6F" w:rsidRPr="00D54E6F">
        <w:rPr>
          <w:rFonts w:ascii="Arial" w:hAnsi="Arial" w:cs="Arial"/>
          <w:lang w:val="en-GB" w:eastAsia="en-GB"/>
        </w:rPr>
        <w:t xml:space="preserve">de dezvoltare durabila a </w:t>
      </w:r>
      <w:r w:rsidRPr="00D54E6F">
        <w:rPr>
          <w:rFonts w:ascii="Arial" w:hAnsi="Arial" w:cs="Arial"/>
          <w:lang w:val="en-GB" w:eastAsia="en-GB"/>
        </w:rPr>
        <w:t xml:space="preserve">Parcului Natural </w:t>
      </w:r>
      <w:r w:rsidR="00DE6359" w:rsidRPr="00D54E6F">
        <w:rPr>
          <w:rFonts w:ascii="Arial" w:hAnsi="Arial" w:cs="Arial"/>
          <w:lang w:val="en-GB" w:eastAsia="en-GB"/>
        </w:rPr>
        <w:t>Portile de Fier</w:t>
      </w:r>
    </w:p>
    <w:p w:rsidR="00066CE4" w:rsidRPr="00D54E6F"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b/>
          <w:sz w:val="24"/>
          <w:szCs w:val="24"/>
          <w:lang w:val="en-GB" w:eastAsia="en-GB"/>
        </w:rPr>
      </w:pPr>
      <w:r w:rsidRPr="00D54E6F">
        <w:rPr>
          <w:rFonts w:ascii="Arial" w:eastAsia="Times New Roman" w:hAnsi="Arial" w:cs="Arial"/>
          <w:sz w:val="24"/>
          <w:szCs w:val="24"/>
          <w:lang w:val="en-GB" w:eastAsia="en-GB"/>
        </w:rPr>
        <w:t>Z</w:t>
      </w:r>
      <w:r w:rsidR="00066CE4" w:rsidRPr="00D54E6F">
        <w:rPr>
          <w:rFonts w:ascii="Arial" w:eastAsia="Times New Roman" w:hAnsi="Arial" w:cs="Arial"/>
          <w:sz w:val="24"/>
          <w:szCs w:val="24"/>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D54E6F">
        <w:rPr>
          <w:rFonts w:ascii="Arial" w:eastAsia="Times New Roman" w:hAnsi="Arial" w:cs="Arial"/>
          <w:b/>
          <w:i/>
          <w:sz w:val="24"/>
          <w:szCs w:val="24"/>
          <w:lang w:val="en-GB" w:eastAsia="en-GB"/>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cu o densitate mare a populației: </w:t>
      </w:r>
      <w:r w:rsidR="00066CE4" w:rsidRPr="00D54E6F">
        <w:rPr>
          <w:rFonts w:ascii="Arial" w:hAnsi="Arial" w:cs="Arial"/>
          <w:b/>
          <w:i/>
        </w:rPr>
        <w:t>nu este cazul</w:t>
      </w:r>
      <w:r w:rsidR="00066CE4" w:rsidRPr="00D54E6F">
        <w:rPr>
          <w:rFonts w:ascii="Arial" w:hAnsi="Arial" w:cs="Arial"/>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P</w:t>
      </w:r>
      <w:r w:rsidR="00066CE4" w:rsidRPr="00D54E6F">
        <w:rPr>
          <w:rFonts w:ascii="Arial" w:hAnsi="Arial" w:cs="Arial"/>
        </w:rPr>
        <w:t>eisaje și situri importante din punct de vedere istoric, cultural sau arheologic</w:t>
      </w:r>
      <w:r w:rsidR="00B91CE2" w:rsidRPr="00D54E6F">
        <w:rPr>
          <w:rFonts w:ascii="Arial" w:hAnsi="Arial" w:cs="Arial"/>
        </w:rPr>
        <w:t xml:space="preserve">: </w:t>
      </w:r>
      <w:r w:rsidR="00770643" w:rsidRPr="00D54E6F">
        <w:rPr>
          <w:rFonts w:ascii="Arial" w:hAnsi="Arial" w:cs="Arial"/>
        </w:rPr>
        <w:t xml:space="preserve">nu </w:t>
      </w:r>
      <w:proofErr w:type="gramStart"/>
      <w:r w:rsidR="00770643" w:rsidRPr="00D54E6F">
        <w:rPr>
          <w:rFonts w:ascii="Arial" w:hAnsi="Arial" w:cs="Arial"/>
        </w:rPr>
        <w:t>este</w:t>
      </w:r>
      <w:proofErr w:type="gramEnd"/>
      <w:r w:rsidR="00770643" w:rsidRPr="00D54E6F">
        <w:rPr>
          <w:rFonts w:ascii="Arial" w:hAnsi="Arial" w:cs="Arial"/>
        </w:rPr>
        <w:t xml:space="preserve"> cazul.</w:t>
      </w:r>
    </w:p>
    <w:p w:rsidR="00944C2D" w:rsidRPr="002262AE" w:rsidRDefault="00944C2D" w:rsidP="00944C2D">
      <w:pPr>
        <w:pStyle w:val="al"/>
        <w:shd w:val="clear" w:color="auto" w:fill="FFFFFF"/>
        <w:tabs>
          <w:tab w:val="left" w:pos="142"/>
        </w:tabs>
        <w:spacing w:before="0" w:beforeAutospacing="0" w:after="0" w:afterAutospacing="0"/>
        <w:contextualSpacing/>
        <w:jc w:val="both"/>
        <w:rPr>
          <w:rFonts w:ascii="Arial" w:hAnsi="Arial" w:cs="Arial"/>
          <w:b/>
          <w:i/>
          <w:color w:val="FF0000"/>
        </w:rPr>
      </w:pPr>
    </w:p>
    <w:p w:rsidR="0024596B" w:rsidRPr="00D900B9" w:rsidRDefault="0024596B" w:rsidP="006C3629">
      <w:pPr>
        <w:pStyle w:val="ListParagraph"/>
        <w:numPr>
          <w:ilvl w:val="0"/>
          <w:numId w:val="30"/>
        </w:numPr>
        <w:spacing w:after="0" w:line="240" w:lineRule="auto"/>
        <w:ind w:left="0" w:firstLine="360"/>
        <w:jc w:val="both"/>
        <w:rPr>
          <w:rFonts w:ascii="Arial" w:eastAsia="Times New Roman" w:hAnsi="Arial" w:cs="Arial"/>
          <w:b/>
          <w:sz w:val="24"/>
          <w:szCs w:val="24"/>
        </w:rPr>
      </w:pPr>
      <w:r w:rsidRPr="00D900B9">
        <w:rPr>
          <w:rFonts w:ascii="Arial" w:eastAsia="Times New Roman" w:hAnsi="Arial" w:cs="Arial"/>
          <w:b/>
          <w:sz w:val="24"/>
          <w:szCs w:val="24"/>
        </w:rPr>
        <w:t>Tipurile și caracteristicile impactului potențial</w:t>
      </w:r>
    </w:p>
    <w:p w:rsidR="00066CE4" w:rsidRPr="00D900B9" w:rsidRDefault="006C3629" w:rsidP="00D900B9">
      <w:pPr>
        <w:tabs>
          <w:tab w:val="left" w:pos="1260"/>
        </w:tabs>
        <w:spacing w:after="0" w:line="240" w:lineRule="auto"/>
        <w:ind w:left="1080" w:hanging="654"/>
        <w:jc w:val="both"/>
        <w:rPr>
          <w:rFonts w:ascii="Arial" w:eastAsia="Times New Roman" w:hAnsi="Arial" w:cs="Arial"/>
          <w:b/>
          <w:sz w:val="24"/>
          <w:szCs w:val="24"/>
        </w:rPr>
      </w:pPr>
      <w:r w:rsidRPr="00D900B9">
        <w:rPr>
          <w:rFonts w:ascii="Arial" w:eastAsia="Times New Roman" w:hAnsi="Arial" w:cs="Arial"/>
          <w:b/>
          <w:sz w:val="24"/>
          <w:szCs w:val="24"/>
        </w:rPr>
        <w:t xml:space="preserve">4.1. </w:t>
      </w:r>
      <w:r w:rsidR="00066CE4" w:rsidRPr="00D900B9">
        <w:rPr>
          <w:rFonts w:ascii="Arial" w:eastAsia="Times New Roman" w:hAnsi="Arial" w:cs="Arial"/>
          <w:b/>
          <w:sz w:val="24"/>
          <w:szCs w:val="24"/>
        </w:rPr>
        <w:t>Importanța și extinderea spațială a impactului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Fiind o zonă antropizată, în </w:t>
      </w:r>
      <w:r w:rsidR="00E87658" w:rsidRPr="00D900B9">
        <w:rPr>
          <w:rFonts w:ascii="Arial" w:hAnsi="Arial" w:cs="Arial"/>
          <w:noProof/>
          <w:sz w:val="24"/>
        </w:rPr>
        <w:t xml:space="preserve">zonă și în </w:t>
      </w:r>
      <w:r w:rsidRPr="00D900B9">
        <w:rPr>
          <w:rFonts w:ascii="Arial" w:hAnsi="Arial" w:cs="Arial"/>
          <w:noProof/>
          <w:sz w:val="24"/>
        </w:rPr>
        <w:t>imediata vecinătate a lucrărilor propuse</w:t>
      </w:r>
      <w:r w:rsidR="00E87658" w:rsidRPr="00D900B9">
        <w:rPr>
          <w:rFonts w:ascii="Arial" w:hAnsi="Arial" w:cs="Arial"/>
          <w:noProof/>
          <w:sz w:val="24"/>
        </w:rPr>
        <w:t>,</w:t>
      </w:r>
      <w:r w:rsidRPr="00D900B9">
        <w:rPr>
          <w:rFonts w:ascii="Arial" w:hAnsi="Arial" w:cs="Arial"/>
          <w:noProof/>
          <w:sz w:val="24"/>
        </w:rPr>
        <w:t xml:space="preserve"> nu sunt identificate specii sau habitate de interes.</w:t>
      </w:r>
    </w:p>
    <w:p w:rsidR="00B56D9A"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Se apreciază că populația nu va fi afectată în mod negativ din punct de vedere al calității mediului de </w:t>
      </w:r>
      <w:r w:rsidR="00E87658" w:rsidRPr="00D900B9">
        <w:rPr>
          <w:rFonts w:ascii="Arial" w:hAnsi="Arial" w:cs="Arial"/>
          <w:noProof/>
          <w:sz w:val="24"/>
        </w:rPr>
        <w:t>construcția</w:t>
      </w:r>
      <w:r w:rsidRPr="00D900B9">
        <w:rPr>
          <w:rFonts w:ascii="Arial" w:hAnsi="Arial" w:cs="Arial"/>
          <w:noProof/>
          <w:sz w:val="24"/>
        </w:rPr>
        <w:t xml:space="preserve"> propusă, în schimb va beneficia de avantajele îmbunătățirii infrastructurii și</w:t>
      </w:r>
      <w:r w:rsidR="00B56D9A" w:rsidRPr="00D900B9">
        <w:rPr>
          <w:rFonts w:ascii="Arial" w:hAnsi="Arial" w:cs="Arial"/>
          <w:noProof/>
          <w:sz w:val="24"/>
        </w:rPr>
        <w:t>,</w:t>
      </w:r>
      <w:r w:rsidRPr="00D900B9">
        <w:rPr>
          <w:rFonts w:ascii="Arial" w:hAnsi="Arial" w:cs="Arial"/>
          <w:noProof/>
          <w:sz w:val="24"/>
        </w:rPr>
        <w:t xml:space="preserve"> eventual</w:t>
      </w:r>
      <w:r w:rsidR="00B56D9A" w:rsidRPr="00D900B9">
        <w:rPr>
          <w:rFonts w:ascii="Arial" w:hAnsi="Arial" w:cs="Arial"/>
          <w:noProof/>
          <w:sz w:val="24"/>
        </w:rPr>
        <w:t>,</w:t>
      </w:r>
      <w:r w:rsidRPr="00D900B9">
        <w:rPr>
          <w:rFonts w:ascii="Arial" w:hAnsi="Arial" w:cs="Arial"/>
          <w:noProof/>
          <w:sz w:val="24"/>
        </w:rPr>
        <w:t xml:space="preserve"> al</w:t>
      </w:r>
      <w:r w:rsidR="00E87658" w:rsidRPr="00D900B9">
        <w:rPr>
          <w:rFonts w:ascii="Arial" w:hAnsi="Arial" w:cs="Arial"/>
          <w:noProof/>
          <w:sz w:val="24"/>
        </w:rPr>
        <w:t>e</w:t>
      </w:r>
      <w:r w:rsidRPr="00D900B9">
        <w:rPr>
          <w:rFonts w:ascii="Arial" w:hAnsi="Arial" w:cs="Arial"/>
          <w:noProof/>
          <w:sz w:val="24"/>
        </w:rPr>
        <w:t xml:space="preserve"> îmbunătățirii calității vieții.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Beneficiarul va avea constant în vedere, indiferent de extinderea estimată a impactului, măsuri pentru evitarea/reducerea potențialelor efecte negative asupra mediului.</w:t>
      </w:r>
    </w:p>
    <w:p w:rsidR="003B2055" w:rsidRPr="00536FC7" w:rsidRDefault="003B2055" w:rsidP="00D900B9">
      <w:pPr>
        <w:pStyle w:val="ListParagraph"/>
        <w:numPr>
          <w:ilvl w:val="1"/>
          <w:numId w:val="31"/>
        </w:numPr>
        <w:tabs>
          <w:tab w:val="left" w:pos="1260"/>
        </w:tabs>
        <w:spacing w:after="0" w:line="240" w:lineRule="auto"/>
        <w:ind w:left="993" w:hanging="567"/>
        <w:jc w:val="both"/>
        <w:rPr>
          <w:rFonts w:ascii="Arial" w:eastAsia="Times New Roman" w:hAnsi="Arial" w:cs="Arial"/>
          <w:b/>
          <w:sz w:val="24"/>
          <w:szCs w:val="24"/>
        </w:rPr>
      </w:pPr>
      <w:r w:rsidRPr="00536FC7">
        <w:rPr>
          <w:rFonts w:ascii="Arial" w:eastAsia="Times New Roman" w:hAnsi="Arial" w:cs="Arial"/>
          <w:b/>
          <w:sz w:val="24"/>
          <w:szCs w:val="24"/>
        </w:rPr>
        <w:t>Natura impactului</w:t>
      </w:r>
    </w:p>
    <w:p w:rsidR="00FA6B4A" w:rsidRPr="00536FC7" w:rsidRDefault="00FA6B4A" w:rsidP="00EA37A0">
      <w:pPr>
        <w:spacing w:after="0" w:line="240" w:lineRule="auto"/>
        <w:ind w:firstLine="720"/>
        <w:jc w:val="both"/>
        <w:rPr>
          <w:rFonts w:ascii="Arial" w:hAnsi="Arial" w:cs="Arial"/>
          <w:noProof/>
          <w:sz w:val="24"/>
          <w:szCs w:val="24"/>
        </w:rPr>
      </w:pPr>
      <w:r w:rsidRPr="00536FC7">
        <w:rPr>
          <w:rFonts w:ascii="Arial" w:hAnsi="Arial" w:cs="Arial"/>
          <w:noProof/>
          <w:sz w:val="24"/>
          <w:szCs w:val="24"/>
        </w:rPr>
        <w:t>Pe perioada execuției lucrărilor de construcții, asupra populației impactul va fi minim (obișnuit pentru acest tip de lucrări</w:t>
      </w:r>
      <w:r w:rsidR="00770643" w:rsidRPr="00536FC7">
        <w:rPr>
          <w:rFonts w:ascii="Arial" w:hAnsi="Arial" w:cs="Arial"/>
          <w:noProof/>
          <w:sz w:val="24"/>
          <w:szCs w:val="24"/>
        </w:rPr>
        <w:t>)</w:t>
      </w:r>
      <w:r w:rsidRPr="00536FC7">
        <w:rPr>
          <w:rFonts w:ascii="Arial" w:hAnsi="Arial" w:cs="Arial"/>
          <w:noProof/>
          <w:sz w:val="24"/>
          <w:szCs w:val="24"/>
        </w:rPr>
        <w:t xml:space="preserve">. </w:t>
      </w:r>
      <w:r w:rsidR="00E87658" w:rsidRPr="00536FC7">
        <w:rPr>
          <w:rFonts w:ascii="Arial" w:hAnsi="Arial" w:cs="Arial"/>
          <w:noProof/>
          <w:sz w:val="24"/>
          <w:szCs w:val="24"/>
        </w:rPr>
        <w:t>Î</w:t>
      </w:r>
      <w:r w:rsidRPr="00536FC7">
        <w:rPr>
          <w:rFonts w:ascii="Arial" w:hAnsi="Arial" w:cs="Arial"/>
          <w:noProof/>
          <w:sz w:val="24"/>
          <w:szCs w:val="24"/>
        </w:rPr>
        <w:t>n execu</w:t>
      </w:r>
      <w:r w:rsidR="00E87658" w:rsidRPr="00536FC7">
        <w:rPr>
          <w:rFonts w:ascii="Arial" w:hAnsi="Arial" w:cs="Arial"/>
          <w:noProof/>
          <w:sz w:val="24"/>
          <w:szCs w:val="24"/>
        </w:rPr>
        <w:t>ț</w:t>
      </w:r>
      <w:r w:rsidRPr="00536FC7">
        <w:rPr>
          <w:rFonts w:ascii="Arial" w:hAnsi="Arial" w:cs="Arial"/>
          <w:noProof/>
          <w:sz w:val="24"/>
          <w:szCs w:val="24"/>
        </w:rPr>
        <w:t>ia lucr</w:t>
      </w:r>
      <w:r w:rsidR="00E87658" w:rsidRPr="00536FC7">
        <w:rPr>
          <w:rFonts w:ascii="Arial" w:hAnsi="Arial" w:cs="Arial"/>
          <w:noProof/>
          <w:sz w:val="24"/>
          <w:szCs w:val="24"/>
        </w:rPr>
        <w:t>ă</w:t>
      </w:r>
      <w:r w:rsidRPr="00536FC7">
        <w:rPr>
          <w:rFonts w:ascii="Arial" w:hAnsi="Arial" w:cs="Arial"/>
          <w:noProof/>
          <w:sz w:val="24"/>
          <w:szCs w:val="24"/>
        </w:rPr>
        <w:t>rillor se vor lua m</w:t>
      </w:r>
      <w:r w:rsidR="00E87658" w:rsidRPr="00536FC7">
        <w:rPr>
          <w:rFonts w:ascii="Arial" w:hAnsi="Arial" w:cs="Arial"/>
          <w:noProof/>
          <w:sz w:val="24"/>
          <w:szCs w:val="24"/>
        </w:rPr>
        <w:t>ă</w:t>
      </w:r>
      <w:r w:rsidRPr="00536FC7">
        <w:rPr>
          <w:rFonts w:ascii="Arial" w:hAnsi="Arial" w:cs="Arial"/>
          <w:noProof/>
          <w:sz w:val="24"/>
          <w:szCs w:val="24"/>
        </w:rPr>
        <w:t>suri de protec</w:t>
      </w:r>
      <w:r w:rsidR="00E87658" w:rsidRPr="00536FC7">
        <w:rPr>
          <w:rFonts w:ascii="Arial" w:hAnsi="Arial" w:cs="Arial"/>
          <w:noProof/>
          <w:sz w:val="24"/>
          <w:szCs w:val="24"/>
        </w:rPr>
        <w:t>ț</w:t>
      </w:r>
      <w:r w:rsidRPr="00536FC7">
        <w:rPr>
          <w:rFonts w:ascii="Arial" w:hAnsi="Arial" w:cs="Arial"/>
          <w:noProof/>
          <w:sz w:val="24"/>
          <w:szCs w:val="24"/>
        </w:rPr>
        <w:t xml:space="preserve">ie pentru a minimaliza poluarea cu </w:t>
      </w:r>
      <w:r w:rsidRPr="00536FC7">
        <w:rPr>
          <w:rFonts w:ascii="Arial" w:hAnsi="Arial" w:cs="Arial"/>
          <w:sz w:val="24"/>
          <w:szCs w:val="24"/>
        </w:rPr>
        <w:t>praf</w:t>
      </w:r>
      <w:r w:rsidR="00770643" w:rsidRPr="00536FC7">
        <w:rPr>
          <w:rFonts w:ascii="Arial" w:hAnsi="Arial" w:cs="Arial"/>
          <w:sz w:val="24"/>
          <w:szCs w:val="24"/>
        </w:rPr>
        <w:t xml:space="preserve"> și poluarea sonoră</w:t>
      </w:r>
      <w:r w:rsidRPr="00536FC7">
        <w:rPr>
          <w:rFonts w:ascii="Arial" w:hAnsi="Arial" w:cs="Arial"/>
          <w:sz w:val="24"/>
          <w:szCs w:val="24"/>
        </w:rPr>
        <w:t>. Impactul va fi numai pe termen scurt (pe durata execu</w:t>
      </w:r>
      <w:r w:rsidR="00E87658" w:rsidRPr="00536FC7">
        <w:rPr>
          <w:rFonts w:ascii="Arial" w:hAnsi="Arial" w:cs="Arial"/>
          <w:sz w:val="24"/>
          <w:szCs w:val="24"/>
        </w:rPr>
        <w:t>ț</w:t>
      </w:r>
      <w:r w:rsidRPr="00536FC7">
        <w:rPr>
          <w:rFonts w:ascii="Arial" w:hAnsi="Arial" w:cs="Arial"/>
          <w:sz w:val="24"/>
          <w:szCs w:val="24"/>
        </w:rPr>
        <w:t>iei lucr</w:t>
      </w:r>
      <w:r w:rsidR="00E87658" w:rsidRPr="00536FC7">
        <w:rPr>
          <w:rFonts w:ascii="Arial" w:hAnsi="Arial" w:cs="Arial"/>
          <w:sz w:val="24"/>
          <w:szCs w:val="24"/>
        </w:rPr>
        <w:t>ă</w:t>
      </w:r>
      <w:r w:rsidRPr="00536FC7">
        <w:rPr>
          <w:rFonts w:ascii="Arial" w:hAnsi="Arial" w:cs="Arial"/>
          <w:sz w:val="24"/>
          <w:szCs w:val="24"/>
        </w:rPr>
        <w:t xml:space="preserve">rilor) </w:t>
      </w:r>
      <w:r w:rsidR="00E87658" w:rsidRPr="00536FC7">
        <w:rPr>
          <w:rFonts w:ascii="Arial" w:hAnsi="Arial" w:cs="Arial"/>
          <w:sz w:val="24"/>
          <w:szCs w:val="24"/>
        </w:rPr>
        <w:t>ș</w:t>
      </w:r>
      <w:r w:rsidRPr="00536FC7">
        <w:rPr>
          <w:rFonts w:ascii="Arial" w:hAnsi="Arial" w:cs="Arial"/>
          <w:sz w:val="24"/>
          <w:szCs w:val="24"/>
        </w:rPr>
        <w:t>i va afecta un num</w:t>
      </w:r>
      <w:r w:rsidR="00E87658" w:rsidRPr="00536FC7">
        <w:rPr>
          <w:rFonts w:ascii="Arial" w:hAnsi="Arial" w:cs="Arial"/>
          <w:sz w:val="24"/>
          <w:szCs w:val="24"/>
        </w:rPr>
        <w:t>ă</w:t>
      </w:r>
      <w:r w:rsidRPr="00536FC7">
        <w:rPr>
          <w:rFonts w:ascii="Arial" w:hAnsi="Arial" w:cs="Arial"/>
          <w:sz w:val="24"/>
          <w:szCs w:val="24"/>
        </w:rPr>
        <w:t>r redus de persoane.</w:t>
      </w:r>
    </w:p>
    <w:p w:rsidR="003B2055" w:rsidRPr="00536FC7" w:rsidRDefault="003B2055" w:rsidP="00EA37A0">
      <w:pPr>
        <w:spacing w:after="0" w:line="240" w:lineRule="auto"/>
        <w:ind w:firstLine="360"/>
        <w:jc w:val="both"/>
        <w:rPr>
          <w:rFonts w:ascii="Arial" w:hAnsi="Arial" w:cs="Arial"/>
          <w:noProof/>
          <w:sz w:val="24"/>
        </w:rPr>
      </w:pPr>
      <w:r w:rsidRPr="00536FC7">
        <w:rPr>
          <w:rFonts w:ascii="Arial" w:hAnsi="Arial" w:cs="Arial"/>
          <w:noProof/>
          <w:sz w:val="24"/>
        </w:rPr>
        <w:t xml:space="preserve">Pentru perioada de exploatare, ca urmare a </w:t>
      </w:r>
      <w:r w:rsidR="00770643" w:rsidRPr="00536FC7">
        <w:rPr>
          <w:rFonts w:ascii="Arial" w:hAnsi="Arial" w:cs="Arial"/>
          <w:noProof/>
          <w:sz w:val="24"/>
        </w:rPr>
        <w:t xml:space="preserve">faptului că </w:t>
      </w:r>
      <w:r w:rsidRPr="00536FC7">
        <w:rPr>
          <w:rFonts w:ascii="Arial" w:hAnsi="Arial" w:cs="Arial"/>
          <w:noProof/>
          <w:sz w:val="24"/>
        </w:rPr>
        <w:t>obiectiv</w:t>
      </w:r>
      <w:r w:rsidR="00770643" w:rsidRPr="00536FC7">
        <w:rPr>
          <w:rFonts w:ascii="Arial" w:hAnsi="Arial" w:cs="Arial"/>
          <w:noProof/>
          <w:sz w:val="24"/>
        </w:rPr>
        <w:t>ul</w:t>
      </w:r>
      <w:r w:rsidRPr="00536FC7">
        <w:rPr>
          <w:rFonts w:ascii="Arial" w:hAnsi="Arial" w:cs="Arial"/>
          <w:noProof/>
          <w:sz w:val="24"/>
        </w:rPr>
        <w:t xml:space="preserve"> propus în cadrul proiectului</w:t>
      </w:r>
      <w:r w:rsidR="00386EC6" w:rsidRPr="00536FC7">
        <w:rPr>
          <w:rFonts w:ascii="Arial" w:hAnsi="Arial" w:cs="Arial"/>
          <w:noProof/>
          <w:sz w:val="24"/>
        </w:rPr>
        <w:t xml:space="preserve"> </w:t>
      </w:r>
      <w:r w:rsidR="00770643" w:rsidRPr="00536FC7">
        <w:rPr>
          <w:rFonts w:ascii="Arial" w:hAnsi="Arial" w:cs="Arial"/>
          <w:noProof/>
          <w:sz w:val="24"/>
        </w:rPr>
        <w:t>se va afla</w:t>
      </w:r>
      <w:r w:rsidR="00386EC6" w:rsidRPr="00536FC7">
        <w:rPr>
          <w:rFonts w:ascii="Arial" w:hAnsi="Arial" w:cs="Arial"/>
          <w:noProof/>
          <w:sz w:val="24"/>
        </w:rPr>
        <w:t xml:space="preserve"> într-o zonă antropizată, </w:t>
      </w:r>
      <w:r w:rsidRPr="00536FC7">
        <w:rPr>
          <w:rFonts w:ascii="Arial" w:hAnsi="Arial" w:cs="Arial"/>
          <w:noProof/>
          <w:sz w:val="24"/>
        </w:rPr>
        <w:t>se apreciază că impactul potențial asupra factorilor de mediu este nesemnificativ.</w:t>
      </w:r>
    </w:p>
    <w:p w:rsidR="00EE0425" w:rsidRPr="00536FC7" w:rsidRDefault="00EE0425" w:rsidP="00D900B9">
      <w:pPr>
        <w:pStyle w:val="ListParagraph"/>
        <w:numPr>
          <w:ilvl w:val="1"/>
          <w:numId w:val="31"/>
        </w:numPr>
        <w:spacing w:after="0" w:line="240" w:lineRule="auto"/>
        <w:ind w:left="0" w:firstLine="0"/>
        <w:jc w:val="both"/>
        <w:rPr>
          <w:rFonts w:ascii="Arial" w:eastAsia="Times New Roman" w:hAnsi="Arial" w:cs="Arial"/>
          <w:b/>
          <w:sz w:val="24"/>
          <w:szCs w:val="24"/>
        </w:rPr>
      </w:pPr>
      <w:r w:rsidRPr="00536FC7">
        <w:rPr>
          <w:rFonts w:ascii="Arial" w:eastAsia="Times New Roman" w:hAnsi="Arial" w:cs="Arial"/>
          <w:b/>
          <w:sz w:val="24"/>
          <w:szCs w:val="24"/>
        </w:rPr>
        <w:t>Natura transfrontieră a impactului</w:t>
      </w:r>
    </w:p>
    <w:p w:rsidR="00EE0425" w:rsidRDefault="00EE0425" w:rsidP="00EA37A0">
      <w:pPr>
        <w:spacing w:after="0" w:line="240" w:lineRule="auto"/>
        <w:ind w:firstLine="360"/>
        <w:jc w:val="both"/>
        <w:rPr>
          <w:rFonts w:ascii="Arial" w:hAnsi="Arial" w:cs="Arial"/>
          <w:sz w:val="24"/>
          <w:szCs w:val="24"/>
        </w:rPr>
      </w:pPr>
      <w:r w:rsidRPr="00536FC7">
        <w:rPr>
          <w:rFonts w:ascii="Arial" w:hAnsi="Arial" w:cs="Arial"/>
          <w:sz w:val="24"/>
          <w:szCs w:val="24"/>
        </w:rPr>
        <w:lastRenderedPageBreak/>
        <w:t>Proiectul nu intră sub incidenţa Convenţiei din 25 februarie 1991 privind evaluarea impactului asupra mediului în context transfrontieră, adoptată la Espoo la 25 februarie 1991, ratificată prin Legea nr. 22/2001.</w:t>
      </w:r>
    </w:p>
    <w:p w:rsidR="00EE0425" w:rsidRPr="00F60997" w:rsidRDefault="00EE0425" w:rsidP="00F60997">
      <w:pPr>
        <w:pStyle w:val="ListParagraph"/>
        <w:numPr>
          <w:ilvl w:val="1"/>
          <w:numId w:val="31"/>
        </w:numPr>
        <w:tabs>
          <w:tab w:val="left" w:pos="709"/>
        </w:tabs>
        <w:spacing w:after="0" w:line="240" w:lineRule="auto"/>
        <w:ind w:left="0" w:firstLine="0"/>
        <w:jc w:val="both"/>
        <w:rPr>
          <w:rFonts w:ascii="Arial" w:eastAsia="Times New Roman" w:hAnsi="Arial" w:cs="Arial"/>
          <w:b/>
          <w:sz w:val="24"/>
          <w:szCs w:val="24"/>
        </w:rPr>
      </w:pPr>
      <w:r w:rsidRPr="00F60997">
        <w:rPr>
          <w:rFonts w:ascii="Arial" w:eastAsia="Times New Roman" w:hAnsi="Arial" w:cs="Arial"/>
          <w:b/>
          <w:sz w:val="24"/>
          <w:szCs w:val="24"/>
        </w:rPr>
        <w:t>Intensitatea şi complexitatea impactului</w:t>
      </w:r>
    </w:p>
    <w:p w:rsidR="00EE0425" w:rsidRPr="00F60997" w:rsidRDefault="00EE0425" w:rsidP="00EA37A0">
      <w:pPr>
        <w:spacing w:after="0" w:line="240" w:lineRule="auto"/>
        <w:ind w:firstLine="360"/>
        <w:jc w:val="both"/>
        <w:rPr>
          <w:rFonts w:ascii="Arial" w:hAnsi="Arial" w:cs="Arial"/>
          <w:noProof/>
          <w:sz w:val="24"/>
        </w:rPr>
      </w:pPr>
      <w:r w:rsidRPr="00F60997">
        <w:rPr>
          <w:rFonts w:ascii="Arial" w:hAnsi="Arial" w:cs="Arial"/>
          <w:noProof/>
          <w:sz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C771B2" w:rsidRDefault="00EE0425"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Probabilitatea impactului</w:t>
      </w:r>
    </w:p>
    <w:p w:rsidR="00EE0425" w:rsidRPr="00C771B2" w:rsidRDefault="00EE0425" w:rsidP="00EA37A0">
      <w:pPr>
        <w:spacing w:after="0" w:line="240" w:lineRule="auto"/>
        <w:ind w:firstLine="360"/>
        <w:jc w:val="both"/>
        <w:rPr>
          <w:rFonts w:ascii="Arial" w:hAnsi="Arial" w:cs="Arial"/>
          <w:noProof/>
          <w:sz w:val="24"/>
          <w:szCs w:val="20"/>
        </w:rPr>
      </w:pPr>
      <w:r w:rsidRPr="00C771B2">
        <w:rPr>
          <w:rFonts w:ascii="Arial" w:hAnsi="Arial" w:cs="Arial"/>
          <w:noProof/>
          <w:sz w:val="24"/>
          <w:szCs w:val="20"/>
        </w:rPr>
        <w:t>Posibilitatea de apariție a impactului asupra factorilor de mediu, în perioada de execuție, va avea caracter local.</w:t>
      </w:r>
      <w:r w:rsidRPr="00C771B2">
        <w:rPr>
          <w:rFonts w:ascii="Arial" w:hAnsi="Arial" w:cs="Arial"/>
        </w:rPr>
        <w:t xml:space="preserve"> </w:t>
      </w:r>
      <w:r w:rsidRPr="00C771B2">
        <w:rPr>
          <w:rFonts w:ascii="Arial" w:hAnsi="Arial" w:cs="Arial"/>
          <w:noProof/>
          <w:sz w:val="24"/>
          <w:szCs w:val="20"/>
        </w:rPr>
        <w:t xml:space="preserve">Probabilitatea unui impact semnificativ este redusă. Toate utilajele și echipamentele </w:t>
      </w:r>
      <w:r w:rsidR="00770643" w:rsidRPr="00C771B2">
        <w:rPr>
          <w:rFonts w:ascii="Arial" w:hAnsi="Arial" w:cs="Arial"/>
          <w:noProof/>
          <w:sz w:val="24"/>
          <w:szCs w:val="20"/>
        </w:rPr>
        <w:t>folosite la realizarea</w:t>
      </w:r>
      <w:r w:rsidRPr="00C771B2">
        <w:rPr>
          <w:rFonts w:ascii="Arial" w:hAnsi="Arial" w:cs="Arial"/>
          <w:noProof/>
          <w:sz w:val="24"/>
          <w:szCs w:val="20"/>
        </w:rPr>
        <w:t xml:space="preserve"> prezentei investiții vor avea un grad ridicat de performanță care vor îndeplini toate cerințele de mediu aferente. </w:t>
      </w:r>
    </w:p>
    <w:p w:rsidR="00D506DC" w:rsidRPr="00C771B2" w:rsidRDefault="00D506DC"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Debutul, durata, frecvenţa şi reversibilitatea impactului</w:t>
      </w:r>
    </w:p>
    <w:p w:rsidR="00D506DC" w:rsidRPr="00C771B2" w:rsidRDefault="00D506DC" w:rsidP="00EA37A0">
      <w:pPr>
        <w:spacing w:after="0" w:line="240" w:lineRule="auto"/>
        <w:ind w:firstLine="360"/>
        <w:jc w:val="both"/>
        <w:rPr>
          <w:rFonts w:ascii="Arial" w:hAnsi="Arial" w:cs="Arial"/>
          <w:noProof/>
          <w:sz w:val="24"/>
        </w:rPr>
      </w:pPr>
      <w:r w:rsidRPr="00C771B2">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C771B2" w:rsidRDefault="00D506DC" w:rsidP="00EA37A0">
      <w:pPr>
        <w:spacing w:after="0" w:line="240" w:lineRule="auto"/>
        <w:ind w:firstLine="360"/>
        <w:jc w:val="both"/>
        <w:rPr>
          <w:rFonts w:ascii="Arial" w:hAnsi="Arial" w:cs="Arial"/>
          <w:i/>
          <w:noProof/>
          <w:sz w:val="24"/>
        </w:rPr>
      </w:pPr>
      <w:r w:rsidRPr="00C771B2">
        <w:rPr>
          <w:rFonts w:ascii="Arial" w:hAnsi="Arial" w:cs="Arial"/>
          <w:b/>
          <w:i/>
          <w:noProof/>
          <w:sz w:val="24"/>
        </w:rPr>
        <w:t>În perioada de execuție</w:t>
      </w:r>
      <w:r w:rsidRPr="00C771B2">
        <w:rPr>
          <w:rFonts w:ascii="Arial" w:hAnsi="Arial" w:cs="Arial"/>
          <w:i/>
          <w:noProof/>
          <w:sz w:val="24"/>
        </w:rPr>
        <w:t xml:space="preserve">: </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Durata impactului</w:t>
      </w:r>
      <w:r w:rsidRPr="00C771B2">
        <w:rPr>
          <w:rFonts w:ascii="Arial" w:hAnsi="Arial" w:cs="Arial"/>
          <w:b/>
          <w:i/>
          <w:noProof/>
          <w:sz w:val="24"/>
        </w:rPr>
        <w:t>:</w:t>
      </w:r>
      <w:r w:rsidRPr="00C771B2">
        <w:rPr>
          <w:rFonts w:ascii="Arial" w:hAnsi="Arial" w:cs="Arial"/>
          <w:noProof/>
          <w:sz w:val="24"/>
        </w:rPr>
        <w:t xml:space="preserve"> impactul este de durată determinată, pe perioada realizării lucrărilor de construcție;</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C771B2">
        <w:rPr>
          <w:rFonts w:ascii="Arial" w:hAnsi="Arial" w:cs="Arial"/>
          <w:b/>
          <w:noProof/>
          <w:sz w:val="24"/>
        </w:rPr>
        <w:t>Frecvența impactului</w:t>
      </w:r>
      <w:r w:rsidRPr="00C771B2">
        <w:rPr>
          <w:rFonts w:ascii="Arial" w:hAnsi="Arial" w:cs="Arial"/>
          <w:b/>
          <w:i/>
          <w:noProof/>
          <w:sz w:val="24"/>
        </w:rPr>
        <w:t>:</w:t>
      </w:r>
      <w:r w:rsidRPr="00C771B2">
        <w:rPr>
          <w:rFonts w:ascii="Arial" w:hAnsi="Arial" w:cs="Arial"/>
          <w:noProof/>
          <w:sz w:val="24"/>
        </w:rPr>
        <w:t xml:space="preserve"> lucrările de construcție se vor derula într-o etapă compactă a cărei durată este precizată în studiul de fezabilitate;</w:t>
      </w:r>
    </w:p>
    <w:p w:rsidR="00BC14F8"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Reversibilitatea impactului</w:t>
      </w:r>
      <w:r w:rsidRPr="00C771B2">
        <w:rPr>
          <w:rFonts w:ascii="Arial" w:hAnsi="Arial" w:cs="Arial"/>
          <w:b/>
          <w:i/>
          <w:noProof/>
          <w:sz w:val="24"/>
        </w:rPr>
        <w:t>:</w:t>
      </w:r>
      <w:r w:rsidRPr="00C771B2">
        <w:rPr>
          <w:rFonts w:ascii="Arial" w:hAnsi="Arial" w:cs="Arial"/>
          <w:noProof/>
          <w:sz w:val="24"/>
        </w:rPr>
        <w:t xml:space="preserve"> impactul este reversibil, întrucât, ulterior</w:t>
      </w:r>
      <w:r w:rsidRPr="00C771B2">
        <w:rPr>
          <w:rFonts w:ascii="Arial" w:hAnsi="Arial" w:cs="Arial"/>
          <w:noProof/>
          <w:sz w:val="24"/>
          <w:szCs w:val="20"/>
        </w:rPr>
        <w:t xml:space="preserve"> finalizării lucrărilor de execuție, vor fi efectuate lucrări specifice de redare a amplasamentului la starea inițială, și anume:</w:t>
      </w:r>
      <w:r w:rsidRPr="00C771B2">
        <w:rPr>
          <w:rFonts w:ascii="Arial" w:hAnsi="Arial" w:cs="Arial"/>
          <w:noProof/>
          <w:sz w:val="24"/>
        </w:rPr>
        <w:t xml:space="preserve"> evacuarea organizării de șantier (utilajele și echipamentele de construcție, depozitele temporare, toalet</w:t>
      </w:r>
      <w:r w:rsidR="00BC14F8" w:rsidRPr="00C771B2">
        <w:rPr>
          <w:rFonts w:ascii="Arial" w:hAnsi="Arial" w:cs="Arial"/>
          <w:noProof/>
          <w:sz w:val="24"/>
        </w:rPr>
        <w:t>a</w:t>
      </w:r>
      <w:r w:rsidRPr="00C771B2">
        <w:rPr>
          <w:rFonts w:ascii="Arial" w:hAnsi="Arial" w:cs="Arial"/>
          <w:noProof/>
          <w:sz w:val="24"/>
        </w:rPr>
        <w:t xml:space="preserve"> ecologic</w:t>
      </w:r>
      <w:r w:rsidR="00BC14F8" w:rsidRPr="00C771B2">
        <w:rPr>
          <w:rFonts w:ascii="Arial" w:hAnsi="Arial" w:cs="Arial"/>
          <w:noProof/>
          <w:sz w:val="24"/>
        </w:rPr>
        <w:t>ă</w:t>
      </w:r>
      <w:r w:rsidRPr="00C771B2">
        <w:rPr>
          <w:rFonts w:ascii="Arial" w:hAnsi="Arial" w:cs="Arial"/>
          <w:noProof/>
          <w:sz w:val="24"/>
        </w:rPr>
        <w:t xml:space="preserve">); </w:t>
      </w:r>
      <w:r w:rsidRPr="00C771B2">
        <w:rPr>
          <w:rFonts w:ascii="Arial" w:hAnsi="Arial" w:cs="Arial"/>
          <w:noProof/>
          <w:sz w:val="24"/>
          <w:szCs w:val="20"/>
        </w:rPr>
        <w:t>curățarea terenului de pământ, nisip și tra</w:t>
      </w:r>
      <w:r w:rsidR="00FF448C" w:rsidRPr="00C771B2">
        <w:rPr>
          <w:rFonts w:ascii="Arial" w:hAnsi="Arial" w:cs="Arial"/>
          <w:noProof/>
          <w:sz w:val="24"/>
          <w:szCs w:val="20"/>
        </w:rPr>
        <w:t>n</w:t>
      </w:r>
      <w:r w:rsidRPr="00C771B2">
        <w:rPr>
          <w:rFonts w:ascii="Arial" w:hAnsi="Arial" w:cs="Arial"/>
          <w:noProof/>
          <w:sz w:val="24"/>
          <w:szCs w:val="20"/>
        </w:rPr>
        <w:t>sportarea în zon</w:t>
      </w:r>
      <w:r w:rsidR="00BC14F8" w:rsidRPr="00C771B2">
        <w:rPr>
          <w:rFonts w:ascii="Arial" w:hAnsi="Arial" w:cs="Arial"/>
          <w:noProof/>
          <w:sz w:val="24"/>
          <w:szCs w:val="20"/>
        </w:rPr>
        <w:t>e</w:t>
      </w:r>
      <w:r w:rsidRPr="00C771B2">
        <w:rPr>
          <w:rFonts w:ascii="Arial" w:hAnsi="Arial" w:cs="Arial"/>
          <w:noProof/>
          <w:sz w:val="24"/>
          <w:szCs w:val="20"/>
        </w:rPr>
        <w:t xml:space="preserve"> </w:t>
      </w:r>
      <w:r w:rsidR="00BC14F8" w:rsidRPr="00C771B2">
        <w:rPr>
          <w:rFonts w:ascii="Arial" w:hAnsi="Arial" w:cs="Arial"/>
          <w:noProof/>
          <w:sz w:val="24"/>
          <w:szCs w:val="20"/>
        </w:rPr>
        <w:t>reglementate</w:t>
      </w:r>
      <w:r w:rsidRPr="00C771B2">
        <w:rPr>
          <w:rFonts w:ascii="Arial" w:hAnsi="Arial" w:cs="Arial"/>
          <w:noProof/>
          <w:sz w:val="24"/>
          <w:szCs w:val="20"/>
        </w:rPr>
        <w:t>;</w:t>
      </w:r>
      <w:r w:rsidRPr="00C771B2">
        <w:rPr>
          <w:rFonts w:ascii="Arial" w:hAnsi="Arial" w:cs="Arial"/>
          <w:noProof/>
          <w:sz w:val="24"/>
        </w:rPr>
        <w:t xml:space="preserve"> </w:t>
      </w:r>
      <w:r w:rsidRPr="00C771B2">
        <w:rPr>
          <w:rFonts w:ascii="Arial" w:hAnsi="Arial" w:cs="Arial"/>
          <w:noProof/>
          <w:sz w:val="24"/>
          <w:szCs w:val="20"/>
        </w:rPr>
        <w:t>eliminarea deșeurilor generate de angajații de pe șantier și deșeurile de ambalaje rezultate de la materialele de construcții utilizate.</w:t>
      </w:r>
      <w:r w:rsidR="00E87658" w:rsidRPr="00C771B2">
        <w:rPr>
          <w:rFonts w:ascii="Arial" w:hAnsi="Arial" w:cs="Arial"/>
          <w:noProof/>
          <w:sz w:val="24"/>
          <w:szCs w:val="20"/>
        </w:rPr>
        <w:t xml:space="preserve"> </w:t>
      </w:r>
    </w:p>
    <w:p w:rsidR="00D506DC" w:rsidRPr="00C771B2" w:rsidRDefault="00D506DC" w:rsidP="00EA37A0">
      <w:pPr>
        <w:tabs>
          <w:tab w:val="left" w:pos="900"/>
        </w:tabs>
        <w:spacing w:after="0" w:line="240" w:lineRule="auto"/>
        <w:ind w:firstLine="630"/>
        <w:jc w:val="both"/>
        <w:rPr>
          <w:rFonts w:ascii="Arial" w:hAnsi="Arial" w:cs="Arial"/>
          <w:noProof/>
          <w:sz w:val="24"/>
        </w:rPr>
      </w:pPr>
      <w:r w:rsidRPr="00C771B2">
        <w:rPr>
          <w:rFonts w:ascii="Arial" w:hAnsi="Arial" w:cs="Arial"/>
          <w:noProof/>
          <w:sz w:val="24"/>
        </w:rPr>
        <w:t>Măsurile întreprinse cu scopul evitării unor situații accidentale vor impiedica producerea unui impact ireversibil asupra factorilor de mediu.</w:t>
      </w:r>
    </w:p>
    <w:p w:rsidR="006E32BD" w:rsidRPr="00C771B2" w:rsidRDefault="006E32BD" w:rsidP="006C3629">
      <w:pPr>
        <w:pStyle w:val="ListParagraph"/>
        <w:numPr>
          <w:ilvl w:val="1"/>
          <w:numId w:val="31"/>
        </w:numPr>
        <w:spacing w:after="0" w:line="240" w:lineRule="auto"/>
        <w:ind w:left="0" w:firstLine="0"/>
        <w:jc w:val="both"/>
        <w:rPr>
          <w:rFonts w:ascii="Arial" w:hAnsi="Arial" w:cs="Arial"/>
          <w:sz w:val="24"/>
          <w:szCs w:val="24"/>
        </w:rPr>
      </w:pPr>
      <w:r w:rsidRPr="00C771B2">
        <w:rPr>
          <w:rFonts w:ascii="Arial" w:eastAsia="Times New Roman" w:hAnsi="Arial" w:cs="Arial"/>
          <w:b/>
          <w:sz w:val="24"/>
          <w:szCs w:val="24"/>
        </w:rPr>
        <w:t>Cumularea impactului cu impactul altor proiecte existente şi/sau aprobate</w:t>
      </w:r>
    </w:p>
    <w:p w:rsidR="006E32BD" w:rsidRPr="00C771B2" w:rsidRDefault="006E32BD" w:rsidP="00EA37A0">
      <w:pPr>
        <w:pStyle w:val="ListParagraph"/>
        <w:spacing w:after="0" w:line="240" w:lineRule="auto"/>
        <w:ind w:left="0" w:firstLine="720"/>
        <w:jc w:val="both"/>
        <w:rPr>
          <w:rFonts w:ascii="Arial" w:hAnsi="Arial" w:cs="Arial"/>
          <w:sz w:val="24"/>
          <w:szCs w:val="24"/>
        </w:rPr>
      </w:pPr>
      <w:r w:rsidRPr="00C771B2">
        <w:rPr>
          <w:rFonts w:ascii="Arial" w:hAnsi="Arial" w:cs="Arial"/>
          <w:sz w:val="24"/>
          <w:szCs w:val="24"/>
        </w:rPr>
        <w:t xml:space="preserve">Nu </w:t>
      </w:r>
      <w:r w:rsidR="00734DDC" w:rsidRPr="00C771B2">
        <w:rPr>
          <w:rFonts w:ascii="Arial" w:hAnsi="Arial" w:cs="Arial"/>
          <w:sz w:val="24"/>
          <w:szCs w:val="24"/>
        </w:rPr>
        <w:t>este cazul</w:t>
      </w:r>
      <w:r w:rsidRPr="00C771B2">
        <w:rPr>
          <w:rFonts w:ascii="Arial" w:hAnsi="Arial" w:cs="Arial"/>
          <w:sz w:val="24"/>
          <w:szCs w:val="24"/>
        </w:rPr>
        <w:t>.</w:t>
      </w:r>
    </w:p>
    <w:p w:rsidR="006E32BD" w:rsidRPr="00C771B2" w:rsidRDefault="006E32BD" w:rsidP="00EA37A0">
      <w:pPr>
        <w:spacing w:after="0" w:line="240" w:lineRule="auto"/>
        <w:jc w:val="both"/>
        <w:rPr>
          <w:rFonts w:ascii="Arial" w:hAnsi="Arial" w:cs="Arial"/>
          <w:sz w:val="24"/>
          <w:szCs w:val="24"/>
        </w:rPr>
      </w:pPr>
      <w:r w:rsidRPr="00C771B2">
        <w:rPr>
          <w:rFonts w:ascii="Arial" w:hAnsi="Arial" w:cs="Arial"/>
          <w:b/>
          <w:sz w:val="24"/>
          <w:szCs w:val="24"/>
        </w:rPr>
        <w:t>4.8</w:t>
      </w:r>
      <w:r w:rsidRPr="00C771B2">
        <w:rPr>
          <w:rFonts w:ascii="Arial" w:hAnsi="Arial" w:cs="Arial"/>
          <w:sz w:val="24"/>
          <w:szCs w:val="24"/>
        </w:rPr>
        <w:t xml:space="preserve"> </w:t>
      </w:r>
      <w:r w:rsidRPr="00C771B2">
        <w:rPr>
          <w:rFonts w:ascii="Arial" w:eastAsia="Times New Roman" w:hAnsi="Arial" w:cs="Arial"/>
          <w:b/>
          <w:sz w:val="24"/>
          <w:szCs w:val="24"/>
          <w:lang w:val="en-US" w:eastAsia="ar-SA"/>
        </w:rPr>
        <w:t>Posibilitatea de reducere efectivă a impactului</w:t>
      </w:r>
      <w:r w:rsidR="00891F8F" w:rsidRPr="00C771B2">
        <w:rPr>
          <w:rFonts w:ascii="Arial" w:hAnsi="Arial" w:cs="Arial"/>
          <w:sz w:val="24"/>
          <w:szCs w:val="24"/>
        </w:rPr>
        <w:t xml:space="preserve"> </w:t>
      </w:r>
    </w:p>
    <w:p w:rsidR="00FF6AB6" w:rsidRPr="00C771B2" w:rsidRDefault="00FF6AB6" w:rsidP="00EA37A0">
      <w:pPr>
        <w:pStyle w:val="Textnormal"/>
        <w:ind w:firstLine="720"/>
      </w:pPr>
      <w:r w:rsidRPr="00C771B2">
        <w:t xml:space="preserve">Reducerea impactului asupra mediului se realizează respectând condițiile impuse pentru executarea lucrărilor prevăzute de proiect, </w:t>
      </w:r>
      <w:r w:rsidRPr="00C771B2">
        <w:rPr>
          <w:b/>
          <w:i/>
        </w:rPr>
        <w:t>descrise la punctul IV.</w:t>
      </w:r>
      <w:r w:rsidR="00C53B91" w:rsidRPr="00C771B2">
        <w:rPr>
          <w:b/>
          <w:i/>
        </w:rPr>
        <w:t xml:space="preserve"> </w:t>
      </w:r>
      <w:r w:rsidRPr="00C771B2">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C771B2" w:rsidRDefault="0063558B" w:rsidP="006C3629">
      <w:pPr>
        <w:pStyle w:val="ListParagraph"/>
        <w:numPr>
          <w:ilvl w:val="0"/>
          <w:numId w:val="31"/>
        </w:numPr>
        <w:spacing w:after="0" w:line="240" w:lineRule="auto"/>
        <w:ind w:left="567" w:hanging="567"/>
        <w:jc w:val="both"/>
        <w:rPr>
          <w:rFonts w:ascii="Arial" w:hAnsi="Arial" w:cs="Arial"/>
        </w:rPr>
      </w:pPr>
      <w:r w:rsidRPr="00C771B2">
        <w:rPr>
          <w:rFonts w:ascii="Arial" w:hAnsi="Arial" w:cs="Arial"/>
          <w:b/>
          <w:sz w:val="24"/>
          <w:szCs w:val="24"/>
        </w:rPr>
        <w:t>Observatii din partea publicului</w:t>
      </w:r>
      <w:r w:rsidRPr="00C771B2">
        <w:rPr>
          <w:rFonts w:ascii="Arial" w:hAnsi="Arial" w:cs="Arial"/>
          <w:sz w:val="24"/>
          <w:szCs w:val="24"/>
        </w:rPr>
        <w:t xml:space="preserve"> : pe perioada parcurgerii procedurii nu au fost</w:t>
      </w:r>
    </w:p>
    <w:p w:rsidR="005E3EB1" w:rsidRPr="008749E6" w:rsidRDefault="0063558B" w:rsidP="0063558B">
      <w:pPr>
        <w:spacing w:after="0" w:line="240" w:lineRule="auto"/>
        <w:jc w:val="both"/>
        <w:rPr>
          <w:rFonts w:ascii="Arial" w:hAnsi="Arial" w:cs="Arial"/>
        </w:rPr>
      </w:pPr>
      <w:r w:rsidRPr="008749E6">
        <w:rPr>
          <w:rFonts w:ascii="Arial" w:hAnsi="Arial" w:cs="Arial"/>
          <w:sz w:val="24"/>
          <w:szCs w:val="24"/>
        </w:rPr>
        <w:t xml:space="preserve">observatii din partea publicului; </w:t>
      </w:r>
    </w:p>
    <w:p w:rsidR="00AB1A9A" w:rsidRDefault="00AB1A9A" w:rsidP="00EA37A0">
      <w:pPr>
        <w:spacing w:after="0" w:line="240" w:lineRule="auto"/>
        <w:jc w:val="both"/>
        <w:rPr>
          <w:rFonts w:ascii="Arial" w:hAnsi="Arial" w:cs="Arial"/>
          <w:b/>
          <w:sz w:val="24"/>
          <w:szCs w:val="24"/>
        </w:rPr>
      </w:pPr>
    </w:p>
    <w:p w:rsidR="003616D2" w:rsidRPr="008749E6" w:rsidRDefault="003616D2" w:rsidP="00EA37A0">
      <w:pPr>
        <w:spacing w:after="0" w:line="240" w:lineRule="auto"/>
        <w:jc w:val="both"/>
        <w:rPr>
          <w:rFonts w:ascii="Arial" w:hAnsi="Arial" w:cs="Arial"/>
          <w:b/>
          <w:sz w:val="24"/>
          <w:szCs w:val="24"/>
        </w:rPr>
      </w:pPr>
      <w:r w:rsidRPr="008749E6">
        <w:rPr>
          <w:rFonts w:ascii="Arial" w:hAnsi="Arial" w:cs="Arial"/>
          <w:b/>
          <w:sz w:val="24"/>
          <w:szCs w:val="24"/>
        </w:rPr>
        <w:t>II. Motivele pe baza cărora s-a stabilit neefectuarea evaluării adecvate:</w:t>
      </w:r>
    </w:p>
    <w:p w:rsidR="00891F8F" w:rsidRPr="008749E6" w:rsidRDefault="00891F8F" w:rsidP="00EA37A0">
      <w:pPr>
        <w:spacing w:after="0" w:line="240" w:lineRule="auto"/>
        <w:ind w:firstLine="360"/>
        <w:jc w:val="both"/>
        <w:rPr>
          <w:rFonts w:ascii="Arial" w:hAnsi="Arial" w:cs="Arial"/>
          <w:sz w:val="24"/>
          <w:szCs w:val="24"/>
        </w:rPr>
      </w:pPr>
      <w:r w:rsidRPr="008749E6">
        <w:rPr>
          <w:rFonts w:ascii="Arial" w:hAnsi="Arial" w:cs="Arial"/>
          <w:sz w:val="24"/>
          <w:szCs w:val="24"/>
        </w:rPr>
        <w:t xml:space="preserve">Proiectul propus </w:t>
      </w:r>
      <w:r w:rsidRPr="008749E6">
        <w:rPr>
          <w:rFonts w:ascii="Arial" w:hAnsi="Arial" w:cs="Arial"/>
          <w:b/>
          <w:i/>
          <w:sz w:val="24"/>
          <w:szCs w:val="24"/>
        </w:rPr>
        <w:t>nu intră sub incidenţa art. 28 din O.U.G. nr. 57/2007</w:t>
      </w:r>
      <w:r w:rsidRPr="008749E6">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8749E6">
        <w:rPr>
          <w:rFonts w:ascii="Arial" w:hAnsi="Arial" w:cs="Arial"/>
          <w:sz w:val="24"/>
          <w:szCs w:val="24"/>
        </w:rPr>
        <w:t>, aprobată prin Legea nr.49/2011, deoarece nu poate avea efecte negative semnificative asupra siturilor Natura 2000, singur sau în combinație cu alte planuri sau proiecte, lucrările fiind efectuate în intravilanul localității,</w:t>
      </w:r>
      <w:r w:rsidRPr="008749E6">
        <w:rPr>
          <w:rFonts w:ascii="Arial" w:hAnsi="Arial" w:cs="Arial"/>
          <w:i/>
          <w:sz w:val="24"/>
          <w:szCs w:val="24"/>
        </w:rPr>
        <w:t>.</w:t>
      </w:r>
    </w:p>
    <w:p w:rsidR="009F1B59" w:rsidRPr="008749E6" w:rsidRDefault="008471C3" w:rsidP="00EE2CB1">
      <w:pPr>
        <w:spacing w:after="0" w:line="240" w:lineRule="auto"/>
        <w:ind w:firstLine="360"/>
        <w:jc w:val="both"/>
        <w:rPr>
          <w:rFonts w:ascii="Arial" w:hAnsi="Arial" w:cs="Arial"/>
          <w:sz w:val="24"/>
          <w:szCs w:val="24"/>
        </w:rPr>
      </w:pPr>
      <w:r w:rsidRPr="008749E6">
        <w:rPr>
          <w:rFonts w:ascii="Arial" w:hAnsi="Arial" w:cs="Arial"/>
          <w:sz w:val="24"/>
          <w:szCs w:val="24"/>
        </w:rPr>
        <w:t xml:space="preserve">Titularul a obtinut </w:t>
      </w:r>
      <w:r w:rsidRPr="006A1CD2">
        <w:rPr>
          <w:rFonts w:ascii="Arial" w:hAnsi="Arial" w:cs="Arial"/>
          <w:color w:val="FF0000"/>
          <w:sz w:val="24"/>
          <w:szCs w:val="24"/>
        </w:rPr>
        <w:t xml:space="preserve">Avizul </w:t>
      </w:r>
      <w:r w:rsidR="00944C2D" w:rsidRPr="006A1CD2">
        <w:rPr>
          <w:rFonts w:ascii="Arial" w:hAnsi="Arial" w:cs="Arial"/>
          <w:color w:val="FF0000"/>
          <w:sz w:val="24"/>
          <w:szCs w:val="24"/>
        </w:rPr>
        <w:t xml:space="preserve">Favorabil al Administratiei </w:t>
      </w:r>
      <w:r w:rsidR="00944C2D" w:rsidRPr="008749E6">
        <w:rPr>
          <w:rFonts w:ascii="Arial" w:hAnsi="Arial" w:cs="Arial"/>
          <w:sz w:val="24"/>
          <w:szCs w:val="24"/>
        </w:rPr>
        <w:t xml:space="preserve">Parcului Natural Portile de Fier nr. </w:t>
      </w:r>
      <w:r w:rsidR="006A1CD2">
        <w:rPr>
          <w:rFonts w:ascii="Arial" w:hAnsi="Arial" w:cs="Arial"/>
          <w:sz w:val="24"/>
          <w:szCs w:val="24"/>
        </w:rPr>
        <w:t xml:space="preserve">      </w:t>
      </w:r>
      <w:r w:rsidR="0041606E">
        <w:rPr>
          <w:rFonts w:ascii="Arial" w:hAnsi="Arial" w:cs="Arial"/>
          <w:sz w:val="24"/>
          <w:szCs w:val="24"/>
        </w:rPr>
        <w:t>2762 din 05.07.2022</w:t>
      </w:r>
      <w:r w:rsidR="00944C2D" w:rsidRPr="008749E6">
        <w:rPr>
          <w:rFonts w:ascii="Arial" w:hAnsi="Arial" w:cs="Arial"/>
          <w:sz w:val="24"/>
          <w:szCs w:val="24"/>
        </w:rPr>
        <w:t xml:space="preserve">, </w:t>
      </w:r>
    </w:p>
    <w:p w:rsidR="00427FCB" w:rsidRPr="008749E6" w:rsidRDefault="00427FCB" w:rsidP="00EA37A0">
      <w:pPr>
        <w:spacing w:after="0" w:line="240" w:lineRule="auto"/>
        <w:ind w:firstLine="426"/>
        <w:jc w:val="both"/>
        <w:rPr>
          <w:rFonts w:ascii="Arial" w:hAnsi="Arial" w:cs="Arial"/>
          <w:sz w:val="24"/>
          <w:szCs w:val="24"/>
        </w:rPr>
      </w:pPr>
      <w:r w:rsidRPr="008749E6">
        <w:rPr>
          <w:rFonts w:ascii="Arial" w:hAnsi="Arial" w:cs="Arial"/>
          <w:sz w:val="24"/>
          <w:szCs w:val="24"/>
        </w:rPr>
        <w:t>Motivele care au stat la baza deciziei de emitere a avizului favorabil cu condiții restictive, sunt următoarele:</w:t>
      </w:r>
    </w:p>
    <w:p w:rsidR="00427FCB" w:rsidRPr="008749E6" w:rsidRDefault="00427FCB" w:rsidP="00EA37A0">
      <w:pPr>
        <w:pStyle w:val="ListParagraph"/>
        <w:numPr>
          <w:ilvl w:val="0"/>
          <w:numId w:val="21"/>
        </w:numPr>
        <w:spacing w:after="0" w:line="240" w:lineRule="auto"/>
        <w:ind w:left="0" w:hanging="284"/>
        <w:jc w:val="both"/>
        <w:rPr>
          <w:rFonts w:ascii="Arial" w:hAnsi="Arial" w:cs="Arial"/>
          <w:sz w:val="24"/>
          <w:szCs w:val="24"/>
        </w:rPr>
      </w:pPr>
      <w:r w:rsidRPr="008749E6">
        <w:rPr>
          <w:rFonts w:ascii="Arial" w:hAnsi="Arial" w:cs="Arial"/>
          <w:sz w:val="24"/>
          <w:szCs w:val="24"/>
        </w:rPr>
        <w:lastRenderedPageBreak/>
        <w:t>Investiția respectă prevederile legale ale art. 22 din O.U.G. nr.57/2007 privind regimul ariilor naturale protejate, conservarea habitatelor naturale, a florei şi faunei sălbatice, aprobată cu modificări şi completări prin Legea nr. 49/2011, cu modificările şi completările ulterioare, aprobată prin Legea nr.49/2011, cu modificările şi completările ulterioare;</w:t>
      </w:r>
    </w:p>
    <w:p w:rsidR="00707181" w:rsidRPr="008749E6" w:rsidRDefault="00427FCB" w:rsidP="00EA37A0">
      <w:pPr>
        <w:pStyle w:val="ListParagraph"/>
        <w:numPr>
          <w:ilvl w:val="0"/>
          <w:numId w:val="21"/>
        </w:numPr>
        <w:spacing w:after="0" w:line="240" w:lineRule="auto"/>
        <w:ind w:left="0" w:hanging="284"/>
        <w:jc w:val="both"/>
        <w:rPr>
          <w:rFonts w:ascii="Arial" w:hAnsi="Arial" w:cs="Arial"/>
          <w:sz w:val="24"/>
          <w:szCs w:val="24"/>
        </w:rPr>
      </w:pPr>
      <w:r w:rsidRPr="008749E6">
        <w:rPr>
          <w:rFonts w:ascii="Arial" w:hAnsi="Arial" w:cs="Arial"/>
          <w:sz w:val="24"/>
          <w:szCs w:val="24"/>
        </w:rPr>
        <w:t>Investiția respect prevederile Planului de Management și Regulamentul Parcului Natural</w:t>
      </w:r>
      <w:r w:rsidR="007E25D2" w:rsidRPr="008749E6">
        <w:rPr>
          <w:rFonts w:ascii="Arial" w:hAnsi="Arial" w:cs="Arial"/>
          <w:sz w:val="24"/>
          <w:szCs w:val="24"/>
        </w:rPr>
        <w:t xml:space="preserve"> </w:t>
      </w:r>
      <w:r w:rsidR="003A3D78" w:rsidRPr="008749E6">
        <w:rPr>
          <w:rFonts w:ascii="Arial" w:hAnsi="Arial" w:cs="Arial"/>
          <w:sz w:val="24"/>
          <w:szCs w:val="24"/>
        </w:rPr>
        <w:t>Portile de Fier aprobat prin HG nr.1048/2013</w:t>
      </w:r>
    </w:p>
    <w:p w:rsidR="00BD0EB3" w:rsidRPr="00C46A31" w:rsidRDefault="00BD0EB3" w:rsidP="00BD0EB3">
      <w:pPr>
        <w:spacing w:after="0" w:line="240" w:lineRule="auto"/>
        <w:jc w:val="both"/>
        <w:rPr>
          <w:rFonts w:ascii="Arial" w:hAnsi="Arial" w:cs="Arial"/>
          <w:sz w:val="24"/>
          <w:szCs w:val="24"/>
        </w:rPr>
      </w:pPr>
    </w:p>
    <w:p w:rsidR="003616D2" w:rsidRPr="00C46A31" w:rsidRDefault="003616D2" w:rsidP="00EA37A0">
      <w:pPr>
        <w:pStyle w:val="ListParagraph"/>
        <w:numPr>
          <w:ilvl w:val="0"/>
          <w:numId w:val="10"/>
        </w:numPr>
        <w:spacing w:after="0" w:line="240" w:lineRule="auto"/>
        <w:ind w:left="0" w:firstLine="0"/>
        <w:jc w:val="both"/>
        <w:rPr>
          <w:rFonts w:ascii="Arial" w:hAnsi="Arial" w:cs="Arial"/>
          <w:b/>
          <w:sz w:val="24"/>
          <w:szCs w:val="24"/>
        </w:rPr>
      </w:pPr>
      <w:r w:rsidRPr="00C46A31">
        <w:rPr>
          <w:rFonts w:ascii="Arial" w:hAnsi="Arial" w:cs="Arial"/>
          <w:b/>
          <w:sz w:val="24"/>
          <w:szCs w:val="24"/>
        </w:rPr>
        <w:t>Motivele pe baza cărora s-a stabilit neefectuarea evaluării impactului asupra corpurilor de apă:</w:t>
      </w:r>
    </w:p>
    <w:p w:rsidR="00235D8A" w:rsidRPr="00C7778F" w:rsidRDefault="00286171" w:rsidP="00184097">
      <w:pPr>
        <w:spacing w:after="0" w:line="240" w:lineRule="auto"/>
        <w:ind w:firstLine="360"/>
        <w:jc w:val="both"/>
        <w:rPr>
          <w:rFonts w:ascii="Arial" w:hAnsi="Arial" w:cs="Arial"/>
          <w:sz w:val="24"/>
          <w:szCs w:val="24"/>
        </w:rPr>
      </w:pPr>
      <w:r w:rsidRPr="00C46A31">
        <w:rPr>
          <w:rFonts w:ascii="Arial" w:hAnsi="Arial" w:cs="Arial"/>
          <w:sz w:val="24"/>
          <w:szCs w:val="24"/>
        </w:rPr>
        <w:t>A fost obținut Avizul de gospodărire a apelor nr.</w:t>
      </w:r>
      <w:r w:rsidR="00CF5106" w:rsidRPr="00C46A31">
        <w:rPr>
          <w:rFonts w:ascii="Arial" w:hAnsi="Arial" w:cs="Arial"/>
          <w:sz w:val="24"/>
          <w:szCs w:val="24"/>
        </w:rPr>
        <w:t xml:space="preserve"> ABAB </w:t>
      </w:r>
      <w:r w:rsidR="00EE2CB1">
        <w:rPr>
          <w:rFonts w:ascii="Arial" w:hAnsi="Arial" w:cs="Arial"/>
          <w:sz w:val="24"/>
          <w:szCs w:val="24"/>
        </w:rPr>
        <w:t xml:space="preserve">  </w:t>
      </w:r>
      <w:r w:rsidR="007E25D2" w:rsidRPr="00C46A31">
        <w:rPr>
          <w:rFonts w:ascii="Arial" w:hAnsi="Arial" w:cs="Arial"/>
          <w:sz w:val="24"/>
          <w:szCs w:val="24"/>
        </w:rPr>
        <w:t xml:space="preserve"> din </w:t>
      </w:r>
      <w:r w:rsidR="00EE2CB1">
        <w:rPr>
          <w:rFonts w:ascii="Arial" w:hAnsi="Arial" w:cs="Arial"/>
          <w:sz w:val="24"/>
          <w:szCs w:val="24"/>
        </w:rPr>
        <w:t xml:space="preserve">      </w:t>
      </w:r>
      <w:r w:rsidRPr="00C46A31">
        <w:rPr>
          <w:rFonts w:ascii="Arial" w:hAnsi="Arial" w:cs="Arial"/>
          <w:sz w:val="24"/>
          <w:szCs w:val="24"/>
        </w:rPr>
        <w:t xml:space="preserve"> emis de Administrația Națională ”Apele Române” – </w:t>
      </w:r>
      <w:r w:rsidR="002F2162" w:rsidRPr="00C46A31">
        <w:rPr>
          <w:rFonts w:ascii="Arial" w:hAnsi="Arial" w:cs="Arial"/>
          <w:sz w:val="24"/>
          <w:szCs w:val="24"/>
        </w:rPr>
        <w:t>ABA Banat</w:t>
      </w:r>
      <w:r w:rsidR="00CF5106" w:rsidRPr="00C46A31">
        <w:rPr>
          <w:rFonts w:ascii="Arial" w:hAnsi="Arial" w:cs="Arial"/>
          <w:sz w:val="24"/>
          <w:szCs w:val="24"/>
        </w:rPr>
        <w:t xml:space="preserve"> </w:t>
      </w:r>
      <w:r w:rsidR="00184097" w:rsidRPr="00C46A31">
        <w:rPr>
          <w:rFonts w:ascii="Arial" w:hAnsi="Arial" w:cs="Arial"/>
          <w:sz w:val="24"/>
          <w:szCs w:val="24"/>
        </w:rPr>
        <w:t>pentru „</w:t>
      </w:r>
      <w:r w:rsidR="00EE2CB1">
        <w:rPr>
          <w:rFonts w:ascii="Arial" w:hAnsi="Arial" w:cs="Arial"/>
          <w:sz w:val="24"/>
          <w:szCs w:val="24"/>
        </w:rPr>
        <w:t xml:space="preserve">  </w:t>
      </w:r>
      <w:r w:rsidR="00C46A31" w:rsidRPr="00C7778F">
        <w:rPr>
          <w:rFonts w:ascii="Arial" w:hAnsi="Arial" w:cs="Arial"/>
          <w:sz w:val="24"/>
          <w:szCs w:val="24"/>
        </w:rPr>
        <w:t>n</w:t>
      </w:r>
      <w:r w:rsidR="00CF5106" w:rsidRPr="00C7778F">
        <w:rPr>
          <w:rFonts w:ascii="Arial" w:hAnsi="Arial" w:cs="Arial"/>
          <w:sz w:val="24"/>
          <w:szCs w:val="24"/>
        </w:rPr>
        <w:t>”</w:t>
      </w:r>
      <w:r w:rsidR="00184097" w:rsidRPr="00C7778F">
        <w:rPr>
          <w:rFonts w:ascii="Arial" w:hAnsi="Arial" w:cs="Arial"/>
          <w:sz w:val="24"/>
          <w:szCs w:val="24"/>
        </w:rPr>
        <w:t xml:space="preserve">, loc </w:t>
      </w:r>
      <w:r w:rsidR="00C46A31" w:rsidRPr="00C7778F">
        <w:rPr>
          <w:rFonts w:ascii="Arial" w:hAnsi="Arial" w:cs="Arial"/>
          <w:sz w:val="24"/>
          <w:szCs w:val="24"/>
        </w:rPr>
        <w:t>Eselnita</w:t>
      </w:r>
      <w:r w:rsidR="00184097" w:rsidRPr="00C7778F">
        <w:rPr>
          <w:rFonts w:ascii="Arial" w:hAnsi="Arial" w:cs="Arial"/>
          <w:sz w:val="24"/>
          <w:szCs w:val="24"/>
        </w:rPr>
        <w:t>, jud Mehedinti</w:t>
      </w:r>
    </w:p>
    <w:p w:rsidR="00286171" w:rsidRPr="00C7778F" w:rsidRDefault="0013387E" w:rsidP="00EA37A0">
      <w:pPr>
        <w:pStyle w:val="ListParagraph"/>
        <w:numPr>
          <w:ilvl w:val="0"/>
          <w:numId w:val="22"/>
        </w:numPr>
        <w:spacing w:after="0" w:line="240" w:lineRule="auto"/>
        <w:ind w:left="0" w:firstLine="0"/>
        <w:jc w:val="both"/>
        <w:rPr>
          <w:rFonts w:ascii="Arial" w:hAnsi="Arial" w:cs="Arial"/>
          <w:b/>
          <w:sz w:val="24"/>
          <w:szCs w:val="24"/>
        </w:rPr>
      </w:pPr>
      <w:r w:rsidRPr="00C7778F">
        <w:rPr>
          <w:rFonts w:ascii="Arial" w:hAnsi="Arial" w:cs="Arial"/>
          <w:b/>
          <w:sz w:val="24"/>
          <w:szCs w:val="24"/>
        </w:rPr>
        <w:t>Caracteristici proiect:</w:t>
      </w:r>
    </w:p>
    <w:p w:rsidR="007E25D2" w:rsidRPr="00C7778F" w:rsidRDefault="00C41917"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Alimentarea cu apă</w:t>
      </w:r>
      <w:r w:rsidRPr="00C7778F">
        <w:rPr>
          <w:rFonts w:ascii="Arial" w:hAnsi="Arial" w:cs="Arial"/>
          <w:sz w:val="24"/>
          <w:szCs w:val="24"/>
        </w:rPr>
        <w:t xml:space="preserve"> pentru nevoi igienico-sanitare și în vederea</w:t>
      </w:r>
      <w:r w:rsidR="005671C3" w:rsidRPr="00C7778F">
        <w:rPr>
          <w:rFonts w:ascii="Arial" w:hAnsi="Arial" w:cs="Arial"/>
          <w:sz w:val="24"/>
          <w:szCs w:val="24"/>
        </w:rPr>
        <w:t xml:space="preserve"> potabilizării</w:t>
      </w:r>
      <w:r w:rsidR="00BD0EB3" w:rsidRPr="00C7778F">
        <w:rPr>
          <w:rFonts w:ascii="Arial" w:hAnsi="Arial" w:cs="Arial"/>
          <w:sz w:val="24"/>
          <w:szCs w:val="24"/>
        </w:rPr>
        <w:t xml:space="preserve"> se va </w:t>
      </w:r>
      <w:r w:rsidR="00BD0EB3" w:rsidRPr="006A1CD2">
        <w:rPr>
          <w:rFonts w:ascii="Arial" w:hAnsi="Arial" w:cs="Arial"/>
          <w:color w:val="FF0000"/>
          <w:sz w:val="24"/>
          <w:szCs w:val="24"/>
        </w:rPr>
        <w:t>asigura din</w:t>
      </w:r>
      <w:r w:rsidR="006A1CD2" w:rsidRPr="006A1CD2">
        <w:rPr>
          <w:rFonts w:ascii="Arial" w:hAnsi="Arial" w:cs="Arial"/>
          <w:color w:val="FF0000"/>
          <w:sz w:val="24"/>
          <w:szCs w:val="24"/>
        </w:rPr>
        <w:t xml:space="preserve">           2 </w:t>
      </w:r>
      <w:r w:rsidR="00BD0EB3" w:rsidRPr="006A1CD2">
        <w:rPr>
          <w:rFonts w:ascii="Arial" w:hAnsi="Arial" w:cs="Arial"/>
          <w:color w:val="FF0000"/>
          <w:sz w:val="24"/>
          <w:szCs w:val="24"/>
        </w:rPr>
        <w:t>foraj</w:t>
      </w:r>
      <w:r w:rsidR="006A1CD2" w:rsidRPr="006A1CD2">
        <w:rPr>
          <w:rFonts w:ascii="Arial" w:hAnsi="Arial" w:cs="Arial"/>
          <w:color w:val="FF0000"/>
          <w:sz w:val="24"/>
          <w:szCs w:val="24"/>
        </w:rPr>
        <w:t xml:space="preserve">e </w:t>
      </w:r>
      <w:r w:rsidR="00BD0EB3" w:rsidRPr="006A1CD2">
        <w:rPr>
          <w:rFonts w:ascii="Arial" w:hAnsi="Arial" w:cs="Arial"/>
          <w:color w:val="FF0000"/>
          <w:sz w:val="24"/>
          <w:szCs w:val="24"/>
        </w:rPr>
        <w:t xml:space="preserve"> echipat cu instalatii de </w:t>
      </w:r>
      <w:r w:rsidR="00FC5676" w:rsidRPr="006A1CD2">
        <w:rPr>
          <w:rFonts w:ascii="Arial" w:hAnsi="Arial" w:cs="Arial"/>
          <w:color w:val="FF0000"/>
          <w:sz w:val="24"/>
          <w:szCs w:val="24"/>
        </w:rPr>
        <w:t xml:space="preserve">exploatare </w:t>
      </w:r>
      <w:r w:rsidR="00C7778F" w:rsidRPr="00C7778F">
        <w:rPr>
          <w:rFonts w:ascii="Arial" w:hAnsi="Arial" w:cs="Arial"/>
          <w:sz w:val="24"/>
          <w:szCs w:val="24"/>
        </w:rPr>
        <w:t xml:space="preserve">pt un debit zilnic maxim de </w:t>
      </w:r>
      <w:r w:rsidR="006A1CD2">
        <w:rPr>
          <w:rFonts w:ascii="Arial" w:hAnsi="Arial" w:cs="Arial"/>
          <w:sz w:val="24"/>
          <w:szCs w:val="24"/>
        </w:rPr>
        <w:t xml:space="preserve">          </w:t>
      </w:r>
      <w:r w:rsidR="00BD0EB3" w:rsidRPr="00C7778F">
        <w:rPr>
          <w:rFonts w:ascii="Arial" w:hAnsi="Arial" w:cs="Arial"/>
          <w:sz w:val="24"/>
          <w:szCs w:val="24"/>
        </w:rPr>
        <w:t xml:space="preserve"> l/s destinat satisfacerii necesitatilor </w:t>
      </w:r>
      <w:r w:rsidR="00C7778F" w:rsidRPr="00C7778F">
        <w:rPr>
          <w:rFonts w:ascii="Arial" w:hAnsi="Arial" w:cs="Arial"/>
          <w:sz w:val="24"/>
          <w:szCs w:val="24"/>
        </w:rPr>
        <w:t>pensiunii</w:t>
      </w:r>
    </w:p>
    <w:p w:rsidR="00A87CC9" w:rsidRPr="00C7778F" w:rsidRDefault="00A87CC9" w:rsidP="00EA37A0">
      <w:pPr>
        <w:pStyle w:val="ListParagraph"/>
        <w:spacing w:after="0" w:line="240" w:lineRule="auto"/>
        <w:ind w:left="0" w:firstLine="567"/>
        <w:jc w:val="both"/>
        <w:rPr>
          <w:rFonts w:ascii="Arial" w:hAnsi="Arial" w:cs="Arial"/>
          <w:sz w:val="24"/>
          <w:szCs w:val="24"/>
        </w:rPr>
      </w:pPr>
      <w:r w:rsidRPr="00C7778F">
        <w:rPr>
          <w:rFonts w:ascii="Arial" w:hAnsi="Arial" w:cs="Arial"/>
          <w:sz w:val="24"/>
          <w:szCs w:val="24"/>
        </w:rPr>
        <w:t xml:space="preserve">Pe perioada de execuție a lucrărilor se vor respecta prevederile Legii Apelor nr.107/1996 cu modificările și completările ulterioare, privind protecția resurselor de </w:t>
      </w:r>
      <w:proofErr w:type="gramStart"/>
      <w:r w:rsidRPr="00C7778F">
        <w:rPr>
          <w:rFonts w:ascii="Arial" w:hAnsi="Arial" w:cs="Arial"/>
          <w:sz w:val="24"/>
          <w:szCs w:val="24"/>
        </w:rPr>
        <w:t>apă</w:t>
      </w:r>
      <w:proofErr w:type="gramEnd"/>
      <w:r w:rsidRPr="00C7778F">
        <w:rPr>
          <w:rFonts w:ascii="Arial" w:hAnsi="Arial" w:cs="Arial"/>
          <w:sz w:val="24"/>
          <w:szCs w:val="24"/>
        </w:rPr>
        <w:t xml:space="preserve"> împotriva epuizării și degradării.</w:t>
      </w:r>
    </w:p>
    <w:p w:rsidR="00A87CC9" w:rsidRPr="00C7778F" w:rsidRDefault="00A87CC9" w:rsidP="00EA37A0">
      <w:pPr>
        <w:pStyle w:val="ListParagraph"/>
        <w:spacing w:after="0" w:line="240" w:lineRule="auto"/>
        <w:ind w:left="0" w:firstLine="567"/>
        <w:jc w:val="both"/>
        <w:rPr>
          <w:rFonts w:ascii="Arial" w:hAnsi="Arial" w:cs="Arial"/>
          <w:sz w:val="24"/>
          <w:szCs w:val="24"/>
        </w:rPr>
      </w:pPr>
      <w:r w:rsidRPr="00C7778F">
        <w:rPr>
          <w:rFonts w:ascii="Arial" w:hAnsi="Arial" w:cs="Arial"/>
          <w:sz w:val="24"/>
          <w:szCs w:val="24"/>
        </w:rPr>
        <w:t>Calitatea apei potabile se stabilește/verifică de către unitățile descentralizate</w:t>
      </w:r>
      <w:r w:rsidR="00B26E75" w:rsidRPr="00C7778F">
        <w:rPr>
          <w:rFonts w:ascii="Arial" w:hAnsi="Arial" w:cs="Arial"/>
          <w:sz w:val="24"/>
          <w:szCs w:val="24"/>
        </w:rPr>
        <w:t xml:space="preserve"> ale Ministerului Sănătății pe baza analizelor de laborator specific, funcție de care, </w:t>
      </w:r>
      <w:proofErr w:type="gramStart"/>
      <w:r w:rsidR="00B26E75" w:rsidRPr="00C7778F">
        <w:rPr>
          <w:rFonts w:ascii="Arial" w:hAnsi="Arial" w:cs="Arial"/>
          <w:sz w:val="24"/>
          <w:szCs w:val="24"/>
        </w:rPr>
        <w:t>apa</w:t>
      </w:r>
      <w:proofErr w:type="gramEnd"/>
      <w:r w:rsidR="00B26E75" w:rsidRPr="00C7778F">
        <w:rPr>
          <w:rFonts w:ascii="Arial" w:hAnsi="Arial" w:cs="Arial"/>
          <w:sz w:val="24"/>
          <w:szCs w:val="24"/>
        </w:rPr>
        <w:t xml:space="preserve"> va fi tratată corespunzător.</w:t>
      </w:r>
    </w:p>
    <w:p w:rsidR="00405F18" w:rsidRPr="00C7778F" w:rsidRDefault="00B26E75"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 xml:space="preserve">Apele uzate menajere </w:t>
      </w:r>
      <w:r w:rsidRPr="00C7778F">
        <w:rPr>
          <w:rFonts w:ascii="Arial" w:hAnsi="Arial" w:cs="Arial"/>
          <w:sz w:val="24"/>
          <w:szCs w:val="24"/>
        </w:rPr>
        <w:t>vor fi</w:t>
      </w:r>
      <w:r w:rsidRPr="00C7778F">
        <w:rPr>
          <w:rFonts w:ascii="Arial" w:hAnsi="Arial" w:cs="Arial"/>
          <w:b/>
          <w:sz w:val="24"/>
          <w:szCs w:val="24"/>
        </w:rPr>
        <w:t xml:space="preserve"> </w:t>
      </w:r>
      <w:r w:rsidRPr="00C7778F">
        <w:rPr>
          <w:rFonts w:ascii="Arial" w:hAnsi="Arial" w:cs="Arial"/>
          <w:sz w:val="24"/>
          <w:szCs w:val="24"/>
        </w:rPr>
        <w:t xml:space="preserve">colectate </w:t>
      </w:r>
      <w:r w:rsidR="00366020" w:rsidRPr="00C7778F">
        <w:rPr>
          <w:rFonts w:ascii="Arial" w:hAnsi="Arial" w:cs="Arial"/>
          <w:sz w:val="24"/>
          <w:szCs w:val="24"/>
        </w:rPr>
        <w:t>prin</w:t>
      </w:r>
      <w:r w:rsidR="00762144" w:rsidRPr="00C7778F">
        <w:rPr>
          <w:rFonts w:ascii="Arial" w:hAnsi="Arial" w:cs="Arial"/>
          <w:sz w:val="24"/>
          <w:szCs w:val="24"/>
        </w:rPr>
        <w:t xml:space="preserve"> </w:t>
      </w:r>
      <w:r w:rsidR="00762144" w:rsidRPr="006A1CD2">
        <w:rPr>
          <w:rFonts w:ascii="Arial" w:hAnsi="Arial" w:cs="Arial"/>
          <w:color w:val="FF0000"/>
          <w:sz w:val="24"/>
          <w:szCs w:val="24"/>
        </w:rPr>
        <w:t xml:space="preserve">intermediul </w:t>
      </w:r>
      <w:r w:rsidR="006A1CD2" w:rsidRPr="006A1CD2">
        <w:rPr>
          <w:rFonts w:ascii="Arial" w:hAnsi="Arial" w:cs="Arial"/>
          <w:color w:val="FF0000"/>
          <w:sz w:val="24"/>
          <w:szCs w:val="24"/>
        </w:rPr>
        <w:t>Statiei de Epurare M+B</w:t>
      </w:r>
    </w:p>
    <w:p w:rsidR="00862840" w:rsidRPr="00C7778F" w:rsidRDefault="00862840"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Apele pluviale</w:t>
      </w:r>
      <w:r w:rsidRPr="00C7778F">
        <w:rPr>
          <w:rFonts w:ascii="Arial" w:hAnsi="Arial" w:cs="Arial"/>
          <w:sz w:val="24"/>
          <w:szCs w:val="24"/>
        </w:rPr>
        <w:t xml:space="preserve"> conventional curate provenite de pe clădiri, vor fi colectate prin intermediul jgheaburilor și burlanelor și evacuate liber pe terenul beneficiarului</w:t>
      </w:r>
      <w:proofErr w:type="gramStart"/>
      <w:r w:rsidRPr="00C7778F">
        <w:rPr>
          <w:rFonts w:ascii="Arial" w:hAnsi="Arial" w:cs="Arial"/>
          <w:sz w:val="24"/>
          <w:szCs w:val="24"/>
        </w:rPr>
        <w:t>.</w:t>
      </w:r>
      <w:r w:rsidR="004B783E" w:rsidRPr="00C7778F">
        <w:rPr>
          <w:rFonts w:ascii="Arial" w:hAnsi="Arial" w:cs="Arial"/>
          <w:sz w:val="24"/>
          <w:szCs w:val="24"/>
        </w:rPr>
        <w:t>.</w:t>
      </w:r>
      <w:proofErr w:type="gramEnd"/>
    </w:p>
    <w:p w:rsidR="004B783E" w:rsidRPr="00C7778F" w:rsidRDefault="004B783E"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 xml:space="preserve">Hidrometria de exploatare </w:t>
      </w:r>
      <w:r w:rsidRPr="00C7778F">
        <w:rPr>
          <w:rFonts w:ascii="Arial" w:hAnsi="Arial" w:cs="Arial"/>
          <w:sz w:val="24"/>
          <w:szCs w:val="24"/>
        </w:rPr>
        <w:t xml:space="preserve">– pentru măsurarea debitelor și volumelor de </w:t>
      </w:r>
      <w:proofErr w:type="gramStart"/>
      <w:r w:rsidRPr="00C7778F">
        <w:rPr>
          <w:rFonts w:ascii="Arial" w:hAnsi="Arial" w:cs="Arial"/>
          <w:sz w:val="24"/>
          <w:szCs w:val="24"/>
        </w:rPr>
        <w:t>apă</w:t>
      </w:r>
      <w:proofErr w:type="gramEnd"/>
      <w:r w:rsidRPr="00C7778F">
        <w:rPr>
          <w:rFonts w:ascii="Arial" w:hAnsi="Arial" w:cs="Arial"/>
          <w:sz w:val="24"/>
          <w:szCs w:val="24"/>
        </w:rPr>
        <w:t xml:space="preserve"> captată din foraj </w:t>
      </w:r>
      <w:r w:rsidR="00C7778F" w:rsidRPr="00C7778F">
        <w:rPr>
          <w:rFonts w:ascii="Arial" w:hAnsi="Arial" w:cs="Arial"/>
          <w:sz w:val="24"/>
          <w:szCs w:val="24"/>
        </w:rPr>
        <w:t>exista</w:t>
      </w:r>
      <w:r w:rsidRPr="00C7778F">
        <w:rPr>
          <w:rFonts w:ascii="Arial" w:hAnsi="Arial" w:cs="Arial"/>
          <w:sz w:val="24"/>
          <w:szCs w:val="24"/>
        </w:rPr>
        <w:t xml:space="preserve"> aparat de măsură – apometru.</w:t>
      </w:r>
    </w:p>
    <w:p w:rsidR="004B783E" w:rsidRPr="00A54BDB" w:rsidRDefault="009F5F3E" w:rsidP="00EA37A0">
      <w:pPr>
        <w:pStyle w:val="ListParagraph"/>
        <w:numPr>
          <w:ilvl w:val="0"/>
          <w:numId w:val="22"/>
        </w:numPr>
        <w:spacing w:after="0" w:line="240" w:lineRule="auto"/>
        <w:ind w:left="0" w:firstLine="0"/>
        <w:jc w:val="both"/>
        <w:rPr>
          <w:rFonts w:ascii="Arial" w:hAnsi="Arial" w:cs="Arial"/>
          <w:sz w:val="24"/>
          <w:szCs w:val="24"/>
        </w:rPr>
      </w:pPr>
      <w:r w:rsidRPr="00A54BDB">
        <w:rPr>
          <w:rFonts w:ascii="Arial" w:hAnsi="Arial" w:cs="Arial"/>
          <w:b/>
          <w:sz w:val="24"/>
          <w:szCs w:val="24"/>
        </w:rPr>
        <w:t>C</w:t>
      </w:r>
      <w:r w:rsidR="004B783E" w:rsidRPr="00A54BDB">
        <w:rPr>
          <w:rFonts w:ascii="Arial" w:hAnsi="Arial" w:cs="Arial"/>
          <w:b/>
          <w:sz w:val="24"/>
          <w:szCs w:val="24"/>
        </w:rPr>
        <w:t>ondiții de realizare a proiectului:</w:t>
      </w:r>
      <w:r w:rsidR="00B33BE2" w:rsidRPr="00A54BDB">
        <w:rPr>
          <w:rFonts w:ascii="Arial" w:hAnsi="Arial" w:cs="Arial"/>
          <w:b/>
          <w:sz w:val="24"/>
          <w:szCs w:val="24"/>
        </w:rPr>
        <w:t xml:space="preserve"> </w:t>
      </w:r>
      <w:r w:rsidR="00B33BE2" w:rsidRPr="00A54BDB">
        <w:rPr>
          <w:rFonts w:ascii="Arial" w:hAnsi="Arial" w:cs="Arial"/>
          <w:sz w:val="24"/>
          <w:szCs w:val="24"/>
        </w:rPr>
        <w:t>Respectarea conditiilor impuse prin Avizul de gospodarire a Apelor eliberat de ABA Banat</w:t>
      </w:r>
    </w:p>
    <w:p w:rsidR="009F5F3E" w:rsidRPr="00A54BDB" w:rsidRDefault="009F5F3E" w:rsidP="00EA37A0">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Lucrările se vor realiza în limita</w:t>
      </w:r>
      <w:r w:rsidR="00904A19" w:rsidRPr="00A54BDB">
        <w:rPr>
          <w:rFonts w:ascii="Arial" w:hAnsi="Arial" w:cs="Arial"/>
          <w:sz w:val="24"/>
          <w:szCs w:val="24"/>
        </w:rPr>
        <w:t xml:space="preserve"> proprietății.</w:t>
      </w:r>
    </w:p>
    <w:p w:rsidR="00904A19" w:rsidRPr="00A54BDB" w:rsidRDefault="002F2162" w:rsidP="00EA37A0">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Beneficiarul are obligația incheierii unui contract cu firma de vidanjare si operatorul statiei de epurare pt preluarea apelor uzate menajere din bazinul etans vidanjabil si epurarea acestora</w:t>
      </w:r>
      <w:r w:rsidR="00697C3C" w:rsidRPr="00A54BDB">
        <w:rPr>
          <w:rFonts w:ascii="Arial" w:hAnsi="Arial" w:cs="Arial"/>
          <w:sz w:val="24"/>
          <w:szCs w:val="24"/>
        </w:rPr>
        <w:t>.</w:t>
      </w:r>
    </w:p>
    <w:p w:rsidR="00A54BDB" w:rsidRDefault="007B444B" w:rsidP="00A850DD">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 xml:space="preserve">Beneficiarul are obligația </w:t>
      </w:r>
      <w:r w:rsidR="00A54BDB">
        <w:rPr>
          <w:rFonts w:ascii="Arial" w:hAnsi="Arial" w:cs="Arial"/>
          <w:sz w:val="24"/>
          <w:szCs w:val="24"/>
        </w:rPr>
        <w:t>incheierii unui contract cu firma de vidanjare si operatorul statiei de epurare pt preluarea apelor uzate menajere din BEV si vidanjarea acestora</w:t>
      </w:r>
    </w:p>
    <w:p w:rsidR="00A850DD" w:rsidRDefault="00A850DD" w:rsidP="00A850DD">
      <w:pPr>
        <w:pStyle w:val="ListParagraph"/>
        <w:numPr>
          <w:ilvl w:val="0"/>
          <w:numId w:val="25"/>
        </w:numPr>
        <w:spacing w:after="0" w:line="240" w:lineRule="auto"/>
        <w:ind w:left="0" w:firstLine="426"/>
        <w:rPr>
          <w:rFonts w:ascii="Arial" w:hAnsi="Arial" w:cs="Arial"/>
          <w:sz w:val="24"/>
          <w:szCs w:val="24"/>
        </w:rPr>
      </w:pPr>
      <w:r w:rsidRPr="00A850DD">
        <w:rPr>
          <w:rFonts w:ascii="Arial" w:hAnsi="Arial" w:cs="Arial"/>
          <w:sz w:val="24"/>
          <w:szCs w:val="24"/>
        </w:rPr>
        <w:t>Beneficiarul are obligația să se racordeze la rețeau</w:t>
      </w:r>
      <w:r>
        <w:rPr>
          <w:rFonts w:ascii="Arial" w:hAnsi="Arial" w:cs="Arial"/>
          <w:sz w:val="24"/>
          <w:szCs w:val="24"/>
        </w:rPr>
        <w:t>a centralizată de alimentare cu</w:t>
      </w:r>
    </w:p>
    <w:p w:rsidR="00A850DD" w:rsidRPr="00A850DD" w:rsidRDefault="00A850DD" w:rsidP="00A850DD">
      <w:pPr>
        <w:spacing w:after="0" w:line="240" w:lineRule="auto"/>
        <w:rPr>
          <w:rFonts w:ascii="Arial" w:hAnsi="Arial" w:cs="Arial"/>
          <w:sz w:val="24"/>
          <w:szCs w:val="24"/>
        </w:rPr>
      </w:pPr>
      <w:r w:rsidRPr="00A850DD">
        <w:rPr>
          <w:rFonts w:ascii="Arial" w:hAnsi="Arial" w:cs="Arial"/>
          <w:sz w:val="24"/>
          <w:szCs w:val="24"/>
        </w:rPr>
        <w:t xml:space="preserve">apă și canalizare menajeră a localității </w:t>
      </w:r>
      <w:r>
        <w:rPr>
          <w:rFonts w:ascii="Arial" w:hAnsi="Arial" w:cs="Arial"/>
          <w:sz w:val="24"/>
          <w:szCs w:val="24"/>
        </w:rPr>
        <w:t>Eselnita</w:t>
      </w:r>
      <w:r w:rsidRPr="00A850DD">
        <w:rPr>
          <w:rFonts w:ascii="Arial" w:hAnsi="Arial" w:cs="Arial"/>
          <w:sz w:val="24"/>
          <w:szCs w:val="24"/>
        </w:rPr>
        <w:t xml:space="preserve"> în momentul extinderii acesteia în zona investiției.</w:t>
      </w:r>
    </w:p>
    <w:p w:rsidR="000347F3" w:rsidRPr="00A54BDB" w:rsidRDefault="000347F3" w:rsidP="00A850DD">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Se vor respecta cele înscrise în avizele anexate și documentația tehnică, nu se vor accepta modificări.</w:t>
      </w:r>
      <w:r w:rsidR="00DD6260" w:rsidRPr="00A54BDB">
        <w:rPr>
          <w:rFonts w:ascii="Arial" w:hAnsi="Arial" w:cs="Arial"/>
          <w:sz w:val="24"/>
          <w:szCs w:val="24"/>
        </w:rPr>
        <w:t xml:space="preserve"> In cazul in care apar modificari fara a anunta</w:t>
      </w:r>
      <w:r w:rsidR="00A54BDB" w:rsidRPr="00A54BDB">
        <w:rPr>
          <w:rFonts w:ascii="Arial" w:hAnsi="Arial" w:cs="Arial"/>
          <w:sz w:val="24"/>
          <w:szCs w:val="24"/>
        </w:rPr>
        <w:t xml:space="preserve"> </w:t>
      </w:r>
      <w:r w:rsidR="00DD6260" w:rsidRPr="00A54BDB">
        <w:rPr>
          <w:rFonts w:ascii="Arial" w:hAnsi="Arial" w:cs="Arial"/>
          <w:sz w:val="24"/>
          <w:szCs w:val="24"/>
        </w:rPr>
        <w:t xml:space="preserve">cu privire la acestea autoritatea competenta in domeniul apelor ANAR ABA Banat va actiona in </w:t>
      </w:r>
      <w:proofErr w:type="gramStart"/>
      <w:r w:rsidR="00DD6260" w:rsidRPr="00A54BDB">
        <w:rPr>
          <w:rFonts w:ascii="Arial" w:hAnsi="Arial" w:cs="Arial"/>
          <w:sz w:val="24"/>
          <w:szCs w:val="24"/>
        </w:rPr>
        <w:t>consecinta ,</w:t>
      </w:r>
      <w:proofErr w:type="gramEnd"/>
      <w:r w:rsidR="00DD6260" w:rsidRPr="00A54BDB">
        <w:rPr>
          <w:rFonts w:ascii="Arial" w:hAnsi="Arial" w:cs="Arial"/>
          <w:sz w:val="24"/>
          <w:szCs w:val="24"/>
        </w:rPr>
        <w:t xml:space="preserve"> cf Legii Apelor nr. 107/1996cu modificarile si completarile ulterioare</w:t>
      </w:r>
    </w:p>
    <w:p w:rsidR="000347F3" w:rsidRPr="00A54BDB" w:rsidRDefault="000347F3" w:rsidP="00EA37A0">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 xml:space="preserve">Poluarea în orice mod </w:t>
      </w:r>
      <w:proofErr w:type="gramStart"/>
      <w:r w:rsidRPr="00A54BDB">
        <w:rPr>
          <w:rFonts w:ascii="Arial" w:hAnsi="Arial" w:cs="Arial"/>
          <w:sz w:val="24"/>
          <w:szCs w:val="24"/>
        </w:rPr>
        <w:t>a</w:t>
      </w:r>
      <w:proofErr w:type="gramEnd"/>
      <w:r w:rsidRPr="00A54BDB">
        <w:rPr>
          <w:rFonts w:ascii="Arial" w:hAnsi="Arial" w:cs="Arial"/>
          <w:sz w:val="24"/>
          <w:szCs w:val="24"/>
        </w:rPr>
        <w:t xml:space="preserve"> apelor de suprafață sau subterane se sancționează prin aplicarea prevederilor Legii Apelor nr.107/1996, cu modificările și completările ulterioare.</w:t>
      </w:r>
    </w:p>
    <w:p w:rsidR="000347F3" w:rsidRPr="00A54BDB" w:rsidRDefault="000347F3" w:rsidP="00EA37A0">
      <w:pPr>
        <w:pStyle w:val="ListParagraph"/>
        <w:numPr>
          <w:ilvl w:val="0"/>
          <w:numId w:val="25"/>
        </w:numPr>
        <w:spacing w:after="0" w:line="240" w:lineRule="auto"/>
        <w:ind w:left="0" w:firstLine="426"/>
        <w:jc w:val="both"/>
        <w:rPr>
          <w:rFonts w:ascii="Arial" w:hAnsi="Arial" w:cs="Arial"/>
          <w:sz w:val="24"/>
          <w:szCs w:val="24"/>
        </w:rPr>
      </w:pPr>
      <w:proofErr w:type="gramStart"/>
      <w:r w:rsidRPr="00A54BDB">
        <w:rPr>
          <w:rFonts w:ascii="Arial" w:hAnsi="Arial" w:cs="Arial"/>
          <w:sz w:val="24"/>
          <w:szCs w:val="24"/>
        </w:rPr>
        <w:t>Se interzice ”evacuarea de ape uzate epurate și sau/</w:t>
      </w:r>
      <w:r w:rsidR="00EE5E0D" w:rsidRPr="00A54BDB">
        <w:rPr>
          <w:rFonts w:ascii="Arial" w:hAnsi="Arial" w:cs="Arial"/>
          <w:sz w:val="24"/>
          <w:szCs w:val="24"/>
        </w:rPr>
        <w:t>neepurate în apele subterane sau pe terenuri, cu excepția folosirii apelor uzate epurate corespunzător, cu respectarea indicatorilor de calitate la evacuare prevăzuți în H.G. nr.188/2002 pentru aprobarea unor norme privind condițiile de descărcare în mediul acvatic a apelor uzate, cu modificările și completările ulterioare, pentru irigații, în baza unui studio și cu condiția monitorizării acestor ape” (Articolul 16(1) din Legea Apelor).</w:t>
      </w:r>
      <w:proofErr w:type="gramEnd"/>
    </w:p>
    <w:p w:rsidR="00EE5E0D" w:rsidRPr="00A54BDB" w:rsidRDefault="00EE5E0D" w:rsidP="00EA37A0">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 xml:space="preserve">În cazul producerii unor daune riveranilor, din cauza unei exploatări necorespunzătoare care poate influența defavorabil curgerea apelor, poluarea apelor, beneficiarul </w:t>
      </w:r>
      <w:proofErr w:type="gramStart"/>
      <w:r w:rsidRPr="00A54BDB">
        <w:rPr>
          <w:rFonts w:ascii="Arial" w:hAnsi="Arial" w:cs="Arial"/>
          <w:sz w:val="24"/>
          <w:szCs w:val="24"/>
        </w:rPr>
        <w:t>va</w:t>
      </w:r>
      <w:proofErr w:type="gramEnd"/>
      <w:r w:rsidRPr="00A54BDB">
        <w:rPr>
          <w:rFonts w:ascii="Arial" w:hAnsi="Arial" w:cs="Arial"/>
          <w:sz w:val="24"/>
          <w:szCs w:val="24"/>
        </w:rPr>
        <w:t xml:space="preserve"> suporta integral cheltuielile generate de remedierea acestora.</w:t>
      </w:r>
    </w:p>
    <w:p w:rsidR="00EE5E0D" w:rsidRPr="00A54BDB" w:rsidRDefault="00EE5E0D" w:rsidP="00EA37A0">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lastRenderedPageBreak/>
        <w:t xml:space="preserve">Beneficiarul avizului de gospodărire </w:t>
      </w:r>
      <w:proofErr w:type="gramStart"/>
      <w:r w:rsidRPr="00A54BDB">
        <w:rPr>
          <w:rFonts w:ascii="Arial" w:hAnsi="Arial" w:cs="Arial"/>
          <w:sz w:val="24"/>
          <w:szCs w:val="24"/>
        </w:rPr>
        <w:t>a</w:t>
      </w:r>
      <w:proofErr w:type="gramEnd"/>
      <w:r w:rsidRPr="00A54BDB">
        <w:rPr>
          <w:rFonts w:ascii="Arial" w:hAnsi="Arial" w:cs="Arial"/>
          <w:sz w:val="24"/>
          <w:szCs w:val="24"/>
        </w:rPr>
        <w:t xml:space="preserve"> apelor are obligația să anunțe emitentul, în scris, data de începere a execuției lucrărilor, cu 10 zile înainte de aceasta.</w:t>
      </w:r>
    </w:p>
    <w:p w:rsidR="00580619" w:rsidRPr="00892128" w:rsidRDefault="00580619" w:rsidP="00EA37A0">
      <w:pPr>
        <w:pStyle w:val="ListParagraph"/>
        <w:spacing w:after="0" w:line="240" w:lineRule="auto"/>
        <w:ind w:left="0" w:firstLine="567"/>
        <w:jc w:val="both"/>
        <w:rPr>
          <w:rFonts w:ascii="Arial" w:hAnsi="Arial" w:cs="Arial"/>
          <w:sz w:val="24"/>
          <w:szCs w:val="24"/>
        </w:rPr>
      </w:pPr>
    </w:p>
    <w:p w:rsidR="00FF6AB6" w:rsidRPr="00892128" w:rsidRDefault="00FF6AB6" w:rsidP="00EA37A0">
      <w:pPr>
        <w:pStyle w:val="ListParagraph"/>
        <w:numPr>
          <w:ilvl w:val="0"/>
          <w:numId w:val="10"/>
        </w:numPr>
        <w:spacing w:after="0" w:line="240" w:lineRule="auto"/>
        <w:ind w:left="0" w:firstLine="0"/>
        <w:jc w:val="both"/>
        <w:rPr>
          <w:rFonts w:ascii="Arial" w:hAnsi="Arial" w:cs="Arial"/>
          <w:b/>
          <w:sz w:val="24"/>
          <w:szCs w:val="24"/>
        </w:rPr>
      </w:pPr>
      <w:r w:rsidRPr="00892128">
        <w:rPr>
          <w:rFonts w:ascii="Arial" w:hAnsi="Arial" w:cs="Arial"/>
          <w:b/>
          <w:sz w:val="24"/>
          <w:szCs w:val="24"/>
        </w:rPr>
        <w:t xml:space="preserve">Condițiile de realizare a proiectului </w:t>
      </w:r>
      <w:r w:rsidRPr="00892128">
        <w:rPr>
          <w:rFonts w:ascii="Arial" w:hAnsi="Arial" w:cs="Arial"/>
          <w:sz w:val="24"/>
          <w:szCs w:val="24"/>
        </w:rPr>
        <w:t>pentru evitarea sau prevenirea eventualelor efecte negative semnificative asupra mediului:</w:t>
      </w:r>
    </w:p>
    <w:p w:rsidR="00FF6AB6" w:rsidRPr="00892128" w:rsidRDefault="00FF6AB6" w:rsidP="00EA37A0">
      <w:pPr>
        <w:spacing w:after="0" w:line="240" w:lineRule="auto"/>
        <w:ind w:firstLine="360"/>
        <w:jc w:val="both"/>
        <w:rPr>
          <w:rFonts w:ascii="Arial" w:hAnsi="Arial" w:cs="Arial"/>
          <w:sz w:val="24"/>
          <w:szCs w:val="24"/>
        </w:rPr>
      </w:pPr>
      <w:r w:rsidRPr="00892128">
        <w:rPr>
          <w:rFonts w:ascii="Arial" w:hAnsi="Arial" w:cs="Arial"/>
          <w:sz w:val="24"/>
          <w:szCs w:val="24"/>
        </w:rPr>
        <w:t xml:space="preserve">Lucrările se vor desfăşura pe amplasamentul din </w:t>
      </w:r>
      <w:r w:rsidR="00BC14F8" w:rsidRPr="00892128">
        <w:rPr>
          <w:rFonts w:ascii="Arial" w:hAnsi="Arial" w:cs="Arial"/>
          <w:sz w:val="24"/>
          <w:szCs w:val="24"/>
        </w:rPr>
        <w:t>comun</w:t>
      </w:r>
      <w:r w:rsidR="008471C3" w:rsidRPr="00892128">
        <w:rPr>
          <w:rFonts w:ascii="Arial" w:hAnsi="Arial" w:cs="Arial"/>
          <w:sz w:val="24"/>
          <w:szCs w:val="24"/>
        </w:rPr>
        <w:t>a</w:t>
      </w:r>
      <w:r w:rsidR="00BC14F8" w:rsidRPr="00892128">
        <w:rPr>
          <w:rFonts w:ascii="Arial" w:hAnsi="Arial" w:cs="Arial"/>
          <w:sz w:val="24"/>
          <w:szCs w:val="24"/>
        </w:rPr>
        <w:t xml:space="preserve"> </w:t>
      </w:r>
      <w:r w:rsidR="00C316DC" w:rsidRPr="00892128">
        <w:rPr>
          <w:rFonts w:ascii="Arial" w:hAnsi="Arial" w:cs="Arial"/>
          <w:sz w:val="24"/>
          <w:szCs w:val="24"/>
        </w:rPr>
        <w:t>Dubova</w:t>
      </w:r>
      <w:r w:rsidRPr="00892128">
        <w:rPr>
          <w:rFonts w:ascii="Arial" w:hAnsi="Arial" w:cs="Arial"/>
          <w:sz w:val="24"/>
          <w:szCs w:val="24"/>
        </w:rPr>
        <w:t xml:space="preserve"> respectându-se următoarele prevederi:</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vor respecta datele şi specificaţiile din documentaţia tehnică precum şi legislaţia de mediu în vigoare; </w:t>
      </w:r>
    </w:p>
    <w:p w:rsidR="00BC14F8" w:rsidRPr="00892128" w:rsidRDefault="001E0779"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 xml:space="preserve">Se vor respecta </w:t>
      </w:r>
      <w:r w:rsidR="00B03597" w:rsidRPr="00892128">
        <w:rPr>
          <w:rFonts w:ascii="Arial" w:hAnsi="Arial" w:cs="Arial"/>
          <w:b/>
          <w:i/>
          <w:sz w:val="24"/>
          <w:szCs w:val="24"/>
        </w:rPr>
        <w:t xml:space="preserve">măsurile și condițiile impuse în </w:t>
      </w:r>
      <w:r w:rsidR="00BC14F8" w:rsidRPr="00892128">
        <w:rPr>
          <w:rFonts w:ascii="Arial" w:hAnsi="Arial" w:cs="Arial"/>
          <w:b/>
          <w:i/>
          <w:sz w:val="24"/>
          <w:szCs w:val="24"/>
        </w:rPr>
        <w:t>aviz</w:t>
      </w:r>
      <w:r w:rsidR="00B03597" w:rsidRPr="00892128">
        <w:rPr>
          <w:rFonts w:ascii="Arial" w:hAnsi="Arial" w:cs="Arial"/>
          <w:b/>
          <w:i/>
          <w:sz w:val="24"/>
          <w:szCs w:val="24"/>
        </w:rPr>
        <w:t>ul de gospodărire a apelor;</w:t>
      </w:r>
      <w:r w:rsidR="00BC14F8" w:rsidRPr="00892128">
        <w:rPr>
          <w:rFonts w:ascii="Arial" w:hAnsi="Arial" w:cs="Arial"/>
          <w:b/>
          <w:i/>
          <w:sz w:val="24"/>
          <w:szCs w:val="24"/>
        </w:rPr>
        <w:t xml:space="preserve"> </w:t>
      </w:r>
    </w:p>
    <w:p w:rsidR="00BC14F8" w:rsidRPr="00892128" w:rsidRDefault="00BC14F8"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 xml:space="preserve">Se vor respecta </w:t>
      </w:r>
      <w:r w:rsidR="00B03597" w:rsidRPr="00892128">
        <w:rPr>
          <w:rFonts w:ascii="Arial" w:hAnsi="Arial" w:cs="Arial"/>
          <w:b/>
          <w:i/>
          <w:sz w:val="24"/>
          <w:szCs w:val="24"/>
        </w:rPr>
        <w:t xml:space="preserve">măsurile și condițiile impuse în </w:t>
      </w:r>
      <w:r w:rsidRPr="00892128">
        <w:rPr>
          <w:rFonts w:ascii="Arial" w:hAnsi="Arial" w:cs="Arial"/>
          <w:b/>
          <w:i/>
          <w:sz w:val="24"/>
          <w:szCs w:val="24"/>
        </w:rPr>
        <w:t>aviz</w:t>
      </w:r>
      <w:r w:rsidR="00B03597" w:rsidRPr="00892128">
        <w:rPr>
          <w:rFonts w:ascii="Arial" w:hAnsi="Arial" w:cs="Arial"/>
          <w:b/>
          <w:i/>
          <w:sz w:val="24"/>
          <w:szCs w:val="24"/>
        </w:rPr>
        <w:t xml:space="preserve">ul </w:t>
      </w:r>
      <w:r w:rsidR="00C316DC" w:rsidRPr="00892128">
        <w:rPr>
          <w:rFonts w:ascii="Arial" w:hAnsi="Arial" w:cs="Arial"/>
          <w:b/>
          <w:i/>
          <w:sz w:val="24"/>
          <w:szCs w:val="24"/>
        </w:rPr>
        <w:t>A</w:t>
      </w:r>
      <w:r w:rsidR="00B03597" w:rsidRPr="00892128">
        <w:rPr>
          <w:rFonts w:ascii="Arial" w:hAnsi="Arial" w:cs="Arial"/>
          <w:b/>
          <w:i/>
          <w:sz w:val="24"/>
          <w:szCs w:val="24"/>
        </w:rPr>
        <w:t>dministrației</w:t>
      </w:r>
      <w:r w:rsidRPr="00892128">
        <w:rPr>
          <w:rFonts w:ascii="Arial" w:hAnsi="Arial" w:cs="Arial"/>
          <w:b/>
          <w:i/>
          <w:sz w:val="24"/>
          <w:szCs w:val="24"/>
        </w:rPr>
        <w:t xml:space="preserve"> </w:t>
      </w:r>
      <w:r w:rsidR="00C316DC" w:rsidRPr="00892128">
        <w:rPr>
          <w:rFonts w:ascii="Arial" w:hAnsi="Arial" w:cs="Arial"/>
          <w:b/>
          <w:i/>
          <w:sz w:val="24"/>
          <w:szCs w:val="24"/>
        </w:rPr>
        <w:t>P</w:t>
      </w:r>
      <w:r w:rsidRPr="00892128">
        <w:rPr>
          <w:rFonts w:ascii="Arial" w:hAnsi="Arial" w:cs="Arial"/>
          <w:b/>
          <w:i/>
          <w:sz w:val="24"/>
          <w:szCs w:val="24"/>
        </w:rPr>
        <w:t>arc</w:t>
      </w:r>
      <w:r w:rsidR="00B03597" w:rsidRPr="00892128">
        <w:rPr>
          <w:rFonts w:ascii="Arial" w:hAnsi="Arial" w:cs="Arial"/>
          <w:b/>
          <w:i/>
          <w:sz w:val="24"/>
          <w:szCs w:val="24"/>
        </w:rPr>
        <w:t xml:space="preserve">ului </w:t>
      </w:r>
      <w:r w:rsidR="00C316DC" w:rsidRPr="00892128">
        <w:rPr>
          <w:rFonts w:ascii="Arial" w:hAnsi="Arial" w:cs="Arial"/>
          <w:b/>
          <w:i/>
          <w:sz w:val="24"/>
          <w:szCs w:val="24"/>
        </w:rPr>
        <w:t>N</w:t>
      </w:r>
      <w:r w:rsidR="00B03597" w:rsidRPr="00892128">
        <w:rPr>
          <w:rFonts w:ascii="Arial" w:hAnsi="Arial" w:cs="Arial"/>
          <w:b/>
          <w:i/>
          <w:sz w:val="24"/>
          <w:szCs w:val="24"/>
        </w:rPr>
        <w:t xml:space="preserve">atural </w:t>
      </w:r>
      <w:r w:rsidR="00C316DC" w:rsidRPr="00892128">
        <w:rPr>
          <w:rFonts w:ascii="Arial" w:hAnsi="Arial" w:cs="Arial"/>
          <w:b/>
          <w:i/>
          <w:sz w:val="24"/>
          <w:szCs w:val="24"/>
        </w:rPr>
        <w:t>Portile de Fier</w:t>
      </w:r>
      <w:r w:rsidR="00B03597" w:rsidRPr="00892128">
        <w:rPr>
          <w:rFonts w:ascii="Arial" w:hAnsi="Arial" w:cs="Arial"/>
          <w:b/>
          <w:i/>
          <w:sz w:val="24"/>
          <w:szCs w:val="24"/>
        </w:rPr>
        <w:t>;</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e vor respecta măsurile prevăzute prin proiect în vederea diminuării impactului asupra factorilor de mediu;</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B</w:t>
      </w:r>
      <w:r w:rsidR="00FF6AB6" w:rsidRPr="00892128">
        <w:rPr>
          <w:rFonts w:ascii="Arial" w:hAnsi="Arial" w:cs="Arial"/>
          <w:b/>
          <w:i/>
          <w:sz w:val="24"/>
          <w:szCs w:val="24"/>
        </w:rPr>
        <w:t xml:space="preserve">eneficiarul răspunde de realizarea corectă a lucrărilor propuse, prezentate în Memoriul de prezentare; </w:t>
      </w:r>
    </w:p>
    <w:p w:rsidR="00D4148E" w:rsidRPr="00892128" w:rsidRDefault="00D4148E"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de implementare a proiectului se vor adopta măsuri pentru evitarea eroziunii hidraulice a suprafețelor excavate, precum și a materialelor solubile sau antrenabile cu apa;</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Pe perioada de implementare a proiectului se vor utiliza echipamente și utilaje de generație recentă, prevazute cu sisteme performante de minimizare și reținere a poluanților în atmosferă și care să genereze nivele minime de zgomot;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Activitatea se va desfășura strict în zona avizată prin actele de reglementare obținute pentru investiție. Se interzice ocuparea unor alte suprafețe, necuantificate ca fiind necesare în economia investitiei;</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Suprafe</w:t>
      </w:r>
      <w:r w:rsidR="001E0779" w:rsidRPr="00892128">
        <w:rPr>
          <w:rFonts w:ascii="Arial" w:hAnsi="Arial" w:cs="Arial"/>
          <w:sz w:val="24"/>
          <w:szCs w:val="24"/>
        </w:rPr>
        <w:t>ț</w:t>
      </w:r>
      <w:r w:rsidRPr="00892128">
        <w:rPr>
          <w:rFonts w:ascii="Arial" w:hAnsi="Arial" w:cs="Arial"/>
          <w:sz w:val="24"/>
          <w:szCs w:val="24"/>
        </w:rPr>
        <w:t>ele prev</w:t>
      </w:r>
      <w:r w:rsidR="001E0779" w:rsidRPr="00892128">
        <w:rPr>
          <w:rFonts w:ascii="Arial" w:hAnsi="Arial" w:cs="Arial"/>
          <w:sz w:val="24"/>
          <w:szCs w:val="24"/>
        </w:rPr>
        <w:t>ă</w:t>
      </w:r>
      <w:r w:rsidRPr="00892128">
        <w:rPr>
          <w:rFonts w:ascii="Arial" w:hAnsi="Arial" w:cs="Arial"/>
          <w:sz w:val="24"/>
          <w:szCs w:val="24"/>
        </w:rPr>
        <w:t xml:space="preserve">zute </w:t>
      </w:r>
      <w:r w:rsidR="001E0779" w:rsidRPr="00892128">
        <w:rPr>
          <w:rFonts w:ascii="Arial" w:hAnsi="Arial" w:cs="Arial"/>
          <w:sz w:val="24"/>
          <w:szCs w:val="24"/>
        </w:rPr>
        <w:t>î</w:t>
      </w:r>
      <w:r w:rsidRPr="00892128">
        <w:rPr>
          <w:rFonts w:ascii="Arial" w:hAnsi="Arial" w:cs="Arial"/>
          <w:sz w:val="24"/>
          <w:szCs w:val="24"/>
        </w:rPr>
        <w:t xml:space="preserve">n proiect a fi afectate temporar vor fi reabilitate </w:t>
      </w:r>
      <w:r w:rsidR="001E0779" w:rsidRPr="00892128">
        <w:rPr>
          <w:rFonts w:ascii="Arial" w:hAnsi="Arial" w:cs="Arial"/>
          <w:sz w:val="24"/>
          <w:szCs w:val="24"/>
        </w:rPr>
        <w:t>ș</w:t>
      </w:r>
      <w:r w:rsidRPr="00892128">
        <w:rPr>
          <w:rFonts w:ascii="Arial" w:hAnsi="Arial" w:cs="Arial"/>
          <w:sz w:val="24"/>
          <w:szCs w:val="24"/>
        </w:rPr>
        <w:t>i</w:t>
      </w:r>
      <w:r w:rsidR="001E0779" w:rsidRPr="00892128">
        <w:rPr>
          <w:rFonts w:ascii="Arial" w:hAnsi="Arial" w:cs="Arial"/>
          <w:sz w:val="24"/>
          <w:szCs w:val="24"/>
        </w:rPr>
        <w:t xml:space="preserve"> </w:t>
      </w:r>
      <w:r w:rsidRPr="00892128">
        <w:rPr>
          <w:rFonts w:ascii="Arial" w:hAnsi="Arial" w:cs="Arial"/>
          <w:sz w:val="24"/>
          <w:szCs w:val="24"/>
        </w:rPr>
        <w:t>redate circuitului ini</w:t>
      </w:r>
      <w:r w:rsidR="001E0779" w:rsidRPr="00892128">
        <w:rPr>
          <w:rFonts w:ascii="Arial" w:hAnsi="Arial" w:cs="Arial"/>
          <w:sz w:val="24"/>
          <w:szCs w:val="24"/>
        </w:rPr>
        <w:t>ț</w:t>
      </w:r>
      <w:r w:rsidRPr="00892128">
        <w:rPr>
          <w:rFonts w:ascii="Arial" w:hAnsi="Arial" w:cs="Arial"/>
          <w:sz w:val="24"/>
          <w:szCs w:val="24"/>
        </w:rPr>
        <w:t>ial. La finalul lucr</w:t>
      </w:r>
      <w:r w:rsidR="001E0779" w:rsidRPr="00892128">
        <w:rPr>
          <w:rFonts w:ascii="Arial" w:hAnsi="Arial" w:cs="Arial"/>
          <w:sz w:val="24"/>
          <w:szCs w:val="24"/>
        </w:rPr>
        <w:t>ă</w:t>
      </w:r>
      <w:r w:rsidRPr="00892128">
        <w:rPr>
          <w:rFonts w:ascii="Arial" w:hAnsi="Arial" w:cs="Arial"/>
          <w:sz w:val="24"/>
          <w:szCs w:val="24"/>
        </w:rPr>
        <w:t>rilor de construc</w:t>
      </w:r>
      <w:r w:rsidR="001E0779" w:rsidRPr="00892128">
        <w:rPr>
          <w:rFonts w:ascii="Arial" w:hAnsi="Arial" w:cs="Arial"/>
          <w:sz w:val="24"/>
          <w:szCs w:val="24"/>
        </w:rPr>
        <w:t>ț</w:t>
      </w:r>
      <w:r w:rsidRPr="00892128">
        <w:rPr>
          <w:rFonts w:ascii="Arial" w:hAnsi="Arial" w:cs="Arial"/>
          <w:sz w:val="24"/>
          <w:szCs w:val="24"/>
        </w:rPr>
        <w:t>ie nu trebuie s</w:t>
      </w:r>
      <w:r w:rsidR="001E0779" w:rsidRPr="00892128">
        <w:rPr>
          <w:rFonts w:ascii="Arial" w:hAnsi="Arial" w:cs="Arial"/>
          <w:sz w:val="24"/>
          <w:szCs w:val="24"/>
        </w:rPr>
        <w:t>ă</w:t>
      </w:r>
      <w:r w:rsidRPr="00892128">
        <w:rPr>
          <w:rFonts w:ascii="Arial" w:hAnsi="Arial" w:cs="Arial"/>
          <w:sz w:val="24"/>
          <w:szCs w:val="24"/>
        </w:rPr>
        <w:t xml:space="preserve"> existe pe</w:t>
      </w:r>
      <w:r w:rsidR="001E0779" w:rsidRPr="00892128">
        <w:rPr>
          <w:rFonts w:ascii="Arial" w:hAnsi="Arial" w:cs="Arial"/>
          <w:sz w:val="24"/>
          <w:szCs w:val="24"/>
        </w:rPr>
        <w:t xml:space="preserve"> </w:t>
      </w:r>
      <w:r w:rsidRPr="00892128">
        <w:rPr>
          <w:rFonts w:ascii="Arial" w:hAnsi="Arial" w:cs="Arial"/>
          <w:sz w:val="24"/>
          <w:szCs w:val="24"/>
        </w:rPr>
        <w:t>amplasament alte suprafe</w:t>
      </w:r>
      <w:r w:rsidR="001E0779" w:rsidRPr="00892128">
        <w:rPr>
          <w:rFonts w:ascii="Arial" w:hAnsi="Arial" w:cs="Arial"/>
          <w:sz w:val="24"/>
          <w:szCs w:val="24"/>
        </w:rPr>
        <w:t>ț</w:t>
      </w:r>
      <w:r w:rsidRPr="00892128">
        <w:rPr>
          <w:rFonts w:ascii="Arial" w:hAnsi="Arial" w:cs="Arial"/>
          <w:sz w:val="24"/>
          <w:szCs w:val="24"/>
        </w:rPr>
        <w:t>e ocupate definitiv dec</w:t>
      </w:r>
      <w:r w:rsidR="001E0779" w:rsidRPr="00892128">
        <w:rPr>
          <w:rFonts w:ascii="Arial" w:hAnsi="Arial" w:cs="Arial"/>
          <w:sz w:val="24"/>
          <w:szCs w:val="24"/>
        </w:rPr>
        <w:t>â</w:t>
      </w:r>
      <w:r w:rsidRPr="00892128">
        <w:rPr>
          <w:rFonts w:ascii="Arial" w:hAnsi="Arial" w:cs="Arial"/>
          <w:sz w:val="24"/>
          <w:szCs w:val="24"/>
        </w:rPr>
        <w:t>t cele necesare func</w:t>
      </w:r>
      <w:r w:rsidR="001E0779" w:rsidRPr="00892128">
        <w:rPr>
          <w:rFonts w:ascii="Arial" w:hAnsi="Arial" w:cs="Arial"/>
          <w:sz w:val="24"/>
          <w:szCs w:val="24"/>
        </w:rPr>
        <w:t>ț</w:t>
      </w:r>
      <w:r w:rsidRPr="00892128">
        <w:rPr>
          <w:rFonts w:ascii="Arial" w:hAnsi="Arial" w:cs="Arial"/>
          <w:sz w:val="24"/>
          <w:szCs w:val="24"/>
        </w:rPr>
        <w:t>ion</w:t>
      </w:r>
      <w:r w:rsidR="001E0779" w:rsidRPr="00892128">
        <w:rPr>
          <w:rFonts w:ascii="Arial" w:hAnsi="Arial" w:cs="Arial"/>
          <w:sz w:val="24"/>
          <w:szCs w:val="24"/>
        </w:rPr>
        <w:t>ă</w:t>
      </w:r>
      <w:r w:rsidRPr="00892128">
        <w:rPr>
          <w:rFonts w:ascii="Arial" w:hAnsi="Arial" w:cs="Arial"/>
          <w:sz w:val="24"/>
          <w:szCs w:val="24"/>
        </w:rPr>
        <w:t>rii</w:t>
      </w:r>
      <w:r w:rsidR="001E0779" w:rsidRPr="00892128">
        <w:rPr>
          <w:rFonts w:ascii="Arial" w:hAnsi="Arial" w:cs="Arial"/>
          <w:sz w:val="24"/>
          <w:szCs w:val="24"/>
        </w:rPr>
        <w:t xml:space="preserve"> </w:t>
      </w:r>
      <w:r w:rsidRPr="00892128">
        <w:rPr>
          <w:rFonts w:ascii="Arial" w:hAnsi="Arial" w:cs="Arial"/>
          <w:sz w:val="24"/>
          <w:szCs w:val="24"/>
        </w:rPr>
        <w:t>obiectivului. Nu se vor l</w:t>
      </w:r>
      <w:r w:rsidR="001E0779" w:rsidRPr="00892128">
        <w:rPr>
          <w:rFonts w:ascii="Arial" w:hAnsi="Arial" w:cs="Arial"/>
          <w:sz w:val="24"/>
          <w:szCs w:val="24"/>
        </w:rPr>
        <w:t>ă</w:t>
      </w:r>
      <w:r w:rsidRPr="00892128">
        <w:rPr>
          <w:rFonts w:ascii="Arial" w:hAnsi="Arial" w:cs="Arial"/>
          <w:sz w:val="24"/>
          <w:szCs w:val="24"/>
        </w:rPr>
        <w:t>sa pe amplasament depozite de agregate sau de p</w:t>
      </w:r>
      <w:r w:rsidR="001E0779" w:rsidRPr="00892128">
        <w:rPr>
          <w:rFonts w:ascii="Arial" w:hAnsi="Arial" w:cs="Arial"/>
          <w:sz w:val="24"/>
          <w:szCs w:val="24"/>
        </w:rPr>
        <w:t>ă</w:t>
      </w:r>
      <w:r w:rsidRPr="00892128">
        <w:rPr>
          <w:rFonts w:ascii="Arial" w:hAnsi="Arial" w:cs="Arial"/>
          <w:sz w:val="24"/>
          <w:szCs w:val="24"/>
        </w:rPr>
        <w:t>m</w:t>
      </w:r>
      <w:r w:rsidR="001E0779" w:rsidRPr="00892128">
        <w:rPr>
          <w:rFonts w:ascii="Arial" w:hAnsi="Arial" w:cs="Arial"/>
          <w:sz w:val="24"/>
          <w:szCs w:val="24"/>
        </w:rPr>
        <w:t>â</w:t>
      </w:r>
      <w:r w:rsidRPr="00892128">
        <w:rPr>
          <w:rFonts w:ascii="Arial" w:hAnsi="Arial" w:cs="Arial"/>
          <w:sz w:val="24"/>
          <w:szCs w:val="24"/>
        </w:rPr>
        <w:t>nt rezultat din excava</w:t>
      </w:r>
      <w:r w:rsidR="001E0779" w:rsidRPr="00892128">
        <w:rPr>
          <w:rFonts w:ascii="Arial" w:hAnsi="Arial" w:cs="Arial"/>
          <w:sz w:val="24"/>
          <w:szCs w:val="24"/>
        </w:rPr>
        <w:t>ții;</w:t>
      </w:r>
    </w:p>
    <w:p w:rsidR="0098420F" w:rsidRPr="00892128" w:rsidRDefault="0098420F"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Evacuarea ritmică a deșeurilor din zona de generare în vederea evitării formării de stocuri și creșterii riscului amestecării diferitelor tipuri de deșeuri;</w:t>
      </w:r>
    </w:p>
    <w:p w:rsidR="00942534" w:rsidRPr="00892128" w:rsidRDefault="00942534"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va institui evidența gestiunii deșeurilor în conformitate cu H.G. nr. 856/2002, evidențiindu-se atât cantitățile de deșeuri rezultate, cât și modul de gestionare a acestora.</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Se vor respecta prevederile și procedurile H.G. nr. 1061/2008 privind transportul deșeurilor periculoase și nepericuloase pe teritoriul României;</w:t>
      </w:r>
    </w:p>
    <w:p w:rsidR="0098420F" w:rsidRPr="00892128" w:rsidRDefault="0098420F"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interzice abandonarea deșeurilor și/sau depozitarea în locuri neautorizate;</w:t>
      </w:r>
    </w:p>
    <w:p w:rsidR="005E2CBF" w:rsidRPr="00892128" w:rsidRDefault="005E2CBF" w:rsidP="00EA37A0">
      <w:pPr>
        <w:spacing w:after="0" w:line="240" w:lineRule="auto"/>
        <w:ind w:firstLine="360"/>
        <w:jc w:val="both"/>
        <w:rPr>
          <w:rFonts w:ascii="Arial" w:hAnsi="Arial" w:cs="Arial"/>
          <w:i/>
          <w:sz w:val="24"/>
          <w:szCs w:val="24"/>
        </w:rPr>
      </w:pPr>
    </w:p>
    <w:p w:rsidR="00843493" w:rsidRPr="00892128" w:rsidRDefault="00843493"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 xml:space="preserve">La finalizarea lucrărilor se va notifica Agenţia pentru Protecţia Mediului Mehedinţi - în vederea verificarii realizarii proiectului în conformitate cu cerinţele legale şi cu condiţiile din prezentul act şi intocmirii procesului verbal de constatare a </w:t>
      </w:r>
      <w:r w:rsidRPr="00892128">
        <w:rPr>
          <w:rFonts w:ascii="Arial" w:hAnsi="Arial" w:cs="Arial"/>
          <w:b/>
          <w:i/>
          <w:sz w:val="24"/>
          <w:szCs w:val="24"/>
        </w:rPr>
        <w:lastRenderedPageBreak/>
        <w:t>respectării tuturor condiţiilor impuse, proces-verbal care va face parte din procesul-verbal de recepţie la terminarea lucrărilor;</w:t>
      </w:r>
    </w:p>
    <w:p w:rsidR="003616D2" w:rsidRPr="00892128" w:rsidRDefault="003616D2"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Procedura de soluționare a plângerii prealabile prevăzută la art. 22 alin. (1) este gratuită și trebuie să fie echitabilă, rapidă și corectă.</w:t>
      </w:r>
    </w:p>
    <w:p w:rsidR="00942534" w:rsidRPr="00892128" w:rsidRDefault="00942534"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Pr="00892128" w:rsidRDefault="004920DE" w:rsidP="00EA37A0">
      <w:pPr>
        <w:spacing w:after="0" w:line="240" w:lineRule="auto"/>
        <w:jc w:val="both"/>
      </w:pPr>
    </w:p>
    <w:p w:rsidR="002F4F5D" w:rsidRPr="00892128"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892128">
        <w:rPr>
          <w:rStyle w:val="slitbdy"/>
          <w:rFonts w:ascii="Arial" w:hAnsi="Arial" w:cs="Arial"/>
          <w:b/>
          <w:sz w:val="24"/>
          <w:szCs w:val="24"/>
          <w:bdr w:val="none" w:sz="0" w:space="0" w:color="auto" w:frame="1"/>
          <w:shd w:val="clear" w:color="auto" w:fill="FFFFFF"/>
        </w:rPr>
        <w:t>DIRECTOR EXECUTIV,</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Dragoș Nicolae TARNIȚĂ </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p>
    <w:p w:rsidR="000A0BD4" w:rsidRDefault="00802DEA"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                                                             </w:t>
      </w: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802DEA" w:rsidP="0013265F">
      <w:pPr>
        <w:spacing w:after="0" w:line="240" w:lineRule="auto"/>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Claudia LOHON                                                                             </w:t>
      </w:r>
      <w:r w:rsidR="007E25D2">
        <w:rPr>
          <w:rStyle w:val="slitbdy"/>
          <w:rFonts w:ascii="Arial" w:hAnsi="Arial" w:cs="Arial"/>
          <w:sz w:val="24"/>
          <w:szCs w:val="24"/>
          <w:bdr w:val="none" w:sz="0" w:space="0" w:color="auto" w:frame="1"/>
          <w:shd w:val="clear" w:color="auto" w:fill="FFFFFF"/>
        </w:rPr>
        <w:t>Marilena FAIER</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p>
    <w:p w:rsidR="000A0BD4"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r w:rsidR="00802DEA">
        <w:rPr>
          <w:rStyle w:val="slitbdy"/>
          <w:rFonts w:ascii="Arial" w:hAnsi="Arial" w:cs="Arial"/>
          <w:sz w:val="24"/>
          <w:szCs w:val="24"/>
          <w:bdr w:val="none" w:sz="0" w:space="0" w:color="auto" w:frame="1"/>
          <w:shd w:val="clear" w:color="auto" w:fill="FFFFFF"/>
        </w:rPr>
        <w:t xml:space="preserve">        </w:t>
      </w:r>
    </w:p>
    <w:p w:rsidR="00802DEA"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Pr="009D38FB"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Default="007E25D2"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w:t>
      </w:r>
      <w:r w:rsidR="00EA37A0">
        <w:rPr>
          <w:rStyle w:val="slitbdy"/>
          <w:rFonts w:ascii="Arial" w:hAnsi="Arial" w:cs="Arial"/>
          <w:b/>
          <w:sz w:val="24"/>
          <w:szCs w:val="24"/>
          <w:bdr w:val="none" w:sz="0" w:space="0" w:color="auto" w:frame="1"/>
          <w:shd w:val="clear" w:color="auto" w:fill="FFFFFF"/>
        </w:rPr>
        <w:t>ef Birou C.F.M</w:t>
      </w:r>
    </w:p>
    <w:p w:rsidR="00942534" w:rsidRPr="00802DEA" w:rsidRDefault="007E25D2" w:rsidP="0013265F">
      <w:pPr>
        <w:spacing w:after="0" w:line="240" w:lineRule="auto"/>
        <w:jc w:val="both"/>
        <w:rPr>
          <w:rFonts w:ascii="Arial" w:hAnsi="Arial" w:cs="Arial"/>
          <w:b/>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Magda DUMBRĂVEANU</w:t>
      </w:r>
      <w:r w:rsidR="00802DEA">
        <w:rPr>
          <w:rStyle w:val="slitbdy"/>
          <w:rFonts w:ascii="Arial" w:hAnsi="Arial" w:cs="Arial"/>
          <w:sz w:val="24"/>
          <w:szCs w:val="24"/>
          <w:bdr w:val="none" w:sz="0" w:space="0" w:color="auto" w:frame="1"/>
          <w:shd w:val="clear" w:color="auto" w:fill="FFFFFF"/>
        </w:rPr>
        <w:t xml:space="preserve">                                                               Cristian MIREA</w:t>
      </w:r>
    </w:p>
    <w:sectPr w:rsidR="00942534" w:rsidRPr="00802DEA" w:rsidSect="008E4176">
      <w:headerReference w:type="default" r:id="rId8"/>
      <w:footerReference w:type="default" r:id="rId9"/>
      <w:headerReference w:type="first" r:id="rId10"/>
      <w:footerReference w:type="first" r:id="rId11"/>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469" w:rsidRDefault="00465469">
      <w:pPr>
        <w:spacing w:after="0" w:line="240" w:lineRule="auto"/>
      </w:pPr>
      <w:r>
        <w:separator/>
      </w:r>
    </w:p>
  </w:endnote>
  <w:endnote w:type="continuationSeparator" w:id="0">
    <w:p w:rsidR="00465469" w:rsidRDefault="0046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TimesNewRomanPS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465469"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36596416"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5F7CE"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307F07" w:rsidRDefault="00465469"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36596418"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A5B34"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469" w:rsidRDefault="00465469">
      <w:pPr>
        <w:spacing w:after="0" w:line="240" w:lineRule="auto"/>
      </w:pPr>
      <w:r>
        <w:separator/>
      </w:r>
    </w:p>
  </w:footnote>
  <w:footnote w:type="continuationSeparator" w:id="0">
    <w:p w:rsidR="00465469" w:rsidRDefault="00465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E107F5">
          <w:rPr>
            <w:rFonts w:asciiTheme="majorHAnsi" w:hAnsiTheme="majorHAnsi"/>
            <w:b/>
            <w:noProof/>
            <w:sz w:val="20"/>
            <w:szCs w:val="20"/>
          </w:rPr>
          <w:t>3</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E107F5">
          <w:rPr>
            <w:rFonts w:asciiTheme="majorHAnsi" w:hAnsiTheme="majorHAnsi"/>
            <w:b/>
            <w:noProof/>
            <w:sz w:val="20"/>
            <w:szCs w:val="20"/>
          </w:rPr>
          <w:t>11</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469">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36596417" r:id="rId3"/>
      </w:obje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B07D"/>
      </v:shape>
    </w:pict>
  </w:numPicBullet>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4"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5"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6"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7"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9"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1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6561D86"/>
    <w:multiLevelType w:val="hybridMultilevel"/>
    <w:tmpl w:val="7BA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1"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7"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8"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5"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7"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0"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3" w15:restartNumberingAfterBreak="0">
    <w:nsid w:val="7E012EC3"/>
    <w:multiLevelType w:val="hybridMultilevel"/>
    <w:tmpl w:val="6D4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9"/>
  </w:num>
  <w:num w:numId="4">
    <w:abstractNumId w:val="42"/>
  </w:num>
  <w:num w:numId="5">
    <w:abstractNumId w:val="34"/>
  </w:num>
  <w:num w:numId="6">
    <w:abstractNumId w:val="10"/>
  </w:num>
  <w:num w:numId="7">
    <w:abstractNumId w:val="38"/>
  </w:num>
  <w:num w:numId="8">
    <w:abstractNumId w:val="41"/>
  </w:num>
  <w:num w:numId="9">
    <w:abstractNumId w:val="22"/>
  </w:num>
  <w:num w:numId="10">
    <w:abstractNumId w:val="33"/>
  </w:num>
  <w:num w:numId="11">
    <w:abstractNumId w:val="40"/>
  </w:num>
  <w:num w:numId="12">
    <w:abstractNumId w:val="11"/>
  </w:num>
  <w:num w:numId="13">
    <w:abstractNumId w:val="25"/>
  </w:num>
  <w:num w:numId="14">
    <w:abstractNumId w:val="14"/>
  </w:num>
  <w:num w:numId="15">
    <w:abstractNumId w:val="24"/>
  </w:num>
  <w:num w:numId="16">
    <w:abstractNumId w:val="23"/>
  </w:num>
  <w:num w:numId="17">
    <w:abstractNumId w:val="28"/>
  </w:num>
  <w:num w:numId="18">
    <w:abstractNumId w:val="30"/>
  </w:num>
  <w:num w:numId="19">
    <w:abstractNumId w:val="32"/>
  </w:num>
  <w:num w:numId="20">
    <w:abstractNumId w:val="18"/>
  </w:num>
  <w:num w:numId="21">
    <w:abstractNumId w:val="39"/>
  </w:num>
  <w:num w:numId="22">
    <w:abstractNumId w:val="26"/>
  </w:num>
  <w:num w:numId="23">
    <w:abstractNumId w:val="36"/>
  </w:num>
  <w:num w:numId="24">
    <w:abstractNumId w:val="20"/>
  </w:num>
  <w:num w:numId="25">
    <w:abstractNumId w:val="15"/>
  </w:num>
  <w:num w:numId="26">
    <w:abstractNumId w:val="19"/>
  </w:num>
  <w:num w:numId="27">
    <w:abstractNumId w:val="31"/>
  </w:num>
  <w:num w:numId="28">
    <w:abstractNumId w:val="16"/>
  </w:num>
  <w:num w:numId="29">
    <w:abstractNumId w:val="27"/>
  </w:num>
  <w:num w:numId="30">
    <w:abstractNumId w:val="13"/>
  </w:num>
  <w:num w:numId="31">
    <w:abstractNumId w:val="21"/>
  </w:num>
  <w:num w:numId="32">
    <w:abstractNumId w:val="37"/>
  </w:num>
  <w:num w:numId="33">
    <w:abstractNumId w:val="12"/>
  </w:num>
  <w:num w:numId="34">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35">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697"/>
    <w:rsid w:val="00091833"/>
    <w:rsid w:val="00091EAD"/>
    <w:rsid w:val="00095060"/>
    <w:rsid w:val="000959D5"/>
    <w:rsid w:val="00095A2D"/>
    <w:rsid w:val="00097C05"/>
    <w:rsid w:val="000A0BD4"/>
    <w:rsid w:val="000A14F1"/>
    <w:rsid w:val="000A1BAD"/>
    <w:rsid w:val="000A23A1"/>
    <w:rsid w:val="000A2685"/>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5428"/>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674"/>
    <w:rsid w:val="001228E3"/>
    <w:rsid w:val="00124598"/>
    <w:rsid w:val="00124C7E"/>
    <w:rsid w:val="00126F60"/>
    <w:rsid w:val="00132333"/>
    <w:rsid w:val="00132641"/>
    <w:rsid w:val="0013265F"/>
    <w:rsid w:val="0013387E"/>
    <w:rsid w:val="0013457E"/>
    <w:rsid w:val="001366F5"/>
    <w:rsid w:val="00137C4E"/>
    <w:rsid w:val="0014040B"/>
    <w:rsid w:val="00140BC8"/>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4097"/>
    <w:rsid w:val="001851FA"/>
    <w:rsid w:val="001864D9"/>
    <w:rsid w:val="00186787"/>
    <w:rsid w:val="00187357"/>
    <w:rsid w:val="0019050C"/>
    <w:rsid w:val="001906EB"/>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E0128"/>
    <w:rsid w:val="001E0779"/>
    <w:rsid w:val="001E1135"/>
    <w:rsid w:val="001E4518"/>
    <w:rsid w:val="001E564F"/>
    <w:rsid w:val="001E7E3C"/>
    <w:rsid w:val="001F3996"/>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3FE1"/>
    <w:rsid w:val="00224E32"/>
    <w:rsid w:val="00225DA5"/>
    <w:rsid w:val="002262AE"/>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725"/>
    <w:rsid w:val="00267E80"/>
    <w:rsid w:val="00273201"/>
    <w:rsid w:val="002747EB"/>
    <w:rsid w:val="00275696"/>
    <w:rsid w:val="00277372"/>
    <w:rsid w:val="00280764"/>
    <w:rsid w:val="00283DC0"/>
    <w:rsid w:val="0028560A"/>
    <w:rsid w:val="00285BD7"/>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48A7"/>
    <w:rsid w:val="002A5165"/>
    <w:rsid w:val="002A622C"/>
    <w:rsid w:val="002A64E8"/>
    <w:rsid w:val="002A66A6"/>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E0127"/>
    <w:rsid w:val="002E14FD"/>
    <w:rsid w:val="002F0520"/>
    <w:rsid w:val="002F2162"/>
    <w:rsid w:val="002F4F5D"/>
    <w:rsid w:val="002F6F4B"/>
    <w:rsid w:val="002F7C10"/>
    <w:rsid w:val="002F7D83"/>
    <w:rsid w:val="00302CD5"/>
    <w:rsid w:val="003035DB"/>
    <w:rsid w:val="003043C1"/>
    <w:rsid w:val="00305A48"/>
    <w:rsid w:val="00306D81"/>
    <w:rsid w:val="0030754C"/>
    <w:rsid w:val="00307F07"/>
    <w:rsid w:val="0031050A"/>
    <w:rsid w:val="00311166"/>
    <w:rsid w:val="00311172"/>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DE1"/>
    <w:rsid w:val="003C29D4"/>
    <w:rsid w:val="003C3FFA"/>
    <w:rsid w:val="003C63B2"/>
    <w:rsid w:val="003D2259"/>
    <w:rsid w:val="003D2FB1"/>
    <w:rsid w:val="003D58F1"/>
    <w:rsid w:val="003D6093"/>
    <w:rsid w:val="003D64D4"/>
    <w:rsid w:val="003D697E"/>
    <w:rsid w:val="003D6A01"/>
    <w:rsid w:val="003D746F"/>
    <w:rsid w:val="003E0EEC"/>
    <w:rsid w:val="003E12FC"/>
    <w:rsid w:val="003E1E05"/>
    <w:rsid w:val="003E1FE4"/>
    <w:rsid w:val="003E23B5"/>
    <w:rsid w:val="003E4D12"/>
    <w:rsid w:val="003E5563"/>
    <w:rsid w:val="003E5CBB"/>
    <w:rsid w:val="003E7348"/>
    <w:rsid w:val="003E7FE2"/>
    <w:rsid w:val="003F0984"/>
    <w:rsid w:val="003F2378"/>
    <w:rsid w:val="003F2D60"/>
    <w:rsid w:val="003F3930"/>
    <w:rsid w:val="003F7E7D"/>
    <w:rsid w:val="00403816"/>
    <w:rsid w:val="004043CC"/>
    <w:rsid w:val="00404ECB"/>
    <w:rsid w:val="00405F18"/>
    <w:rsid w:val="0040684C"/>
    <w:rsid w:val="0040775C"/>
    <w:rsid w:val="00407835"/>
    <w:rsid w:val="00411C32"/>
    <w:rsid w:val="0041227C"/>
    <w:rsid w:val="00413127"/>
    <w:rsid w:val="00413302"/>
    <w:rsid w:val="0041339C"/>
    <w:rsid w:val="004134D1"/>
    <w:rsid w:val="00414EEB"/>
    <w:rsid w:val="0041606E"/>
    <w:rsid w:val="00416402"/>
    <w:rsid w:val="00416489"/>
    <w:rsid w:val="004168B8"/>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7696"/>
    <w:rsid w:val="004535ED"/>
    <w:rsid w:val="004545E1"/>
    <w:rsid w:val="00456C32"/>
    <w:rsid w:val="0046125D"/>
    <w:rsid w:val="00465469"/>
    <w:rsid w:val="0046576F"/>
    <w:rsid w:val="004724BE"/>
    <w:rsid w:val="00472554"/>
    <w:rsid w:val="0047331A"/>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1BC1"/>
    <w:rsid w:val="004C4BB9"/>
    <w:rsid w:val="004C64C5"/>
    <w:rsid w:val="004C7A7D"/>
    <w:rsid w:val="004D0898"/>
    <w:rsid w:val="004D48D5"/>
    <w:rsid w:val="004D58B9"/>
    <w:rsid w:val="004D789D"/>
    <w:rsid w:val="004E18CD"/>
    <w:rsid w:val="004E1EAD"/>
    <w:rsid w:val="004E51EF"/>
    <w:rsid w:val="004E5ADD"/>
    <w:rsid w:val="004E5AEC"/>
    <w:rsid w:val="004E5B8F"/>
    <w:rsid w:val="004F134A"/>
    <w:rsid w:val="004F1A9E"/>
    <w:rsid w:val="004F232C"/>
    <w:rsid w:val="004F257D"/>
    <w:rsid w:val="004F6E3D"/>
    <w:rsid w:val="004F7810"/>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6FC7"/>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5F"/>
    <w:rsid w:val="00581A90"/>
    <w:rsid w:val="005833A6"/>
    <w:rsid w:val="00583581"/>
    <w:rsid w:val="005868C9"/>
    <w:rsid w:val="00586B75"/>
    <w:rsid w:val="00587E38"/>
    <w:rsid w:val="0059590F"/>
    <w:rsid w:val="0059772D"/>
    <w:rsid w:val="00597884"/>
    <w:rsid w:val="005A0CE0"/>
    <w:rsid w:val="005A161B"/>
    <w:rsid w:val="005A1D49"/>
    <w:rsid w:val="005A22AD"/>
    <w:rsid w:val="005A3629"/>
    <w:rsid w:val="005A3ABC"/>
    <w:rsid w:val="005A3B53"/>
    <w:rsid w:val="005A7EE7"/>
    <w:rsid w:val="005B21CE"/>
    <w:rsid w:val="005B2F88"/>
    <w:rsid w:val="005B45DA"/>
    <w:rsid w:val="005B4896"/>
    <w:rsid w:val="005B6607"/>
    <w:rsid w:val="005B73A9"/>
    <w:rsid w:val="005B7481"/>
    <w:rsid w:val="005B7AC5"/>
    <w:rsid w:val="005C0137"/>
    <w:rsid w:val="005C3040"/>
    <w:rsid w:val="005C643A"/>
    <w:rsid w:val="005D0EBB"/>
    <w:rsid w:val="005D1162"/>
    <w:rsid w:val="005D2105"/>
    <w:rsid w:val="005D6A05"/>
    <w:rsid w:val="005D74CB"/>
    <w:rsid w:val="005D77A5"/>
    <w:rsid w:val="005D78AE"/>
    <w:rsid w:val="005E1205"/>
    <w:rsid w:val="005E16D2"/>
    <w:rsid w:val="005E2CBF"/>
    <w:rsid w:val="005E2F4D"/>
    <w:rsid w:val="005E39FE"/>
    <w:rsid w:val="005E3EB1"/>
    <w:rsid w:val="005E698A"/>
    <w:rsid w:val="005E6DC5"/>
    <w:rsid w:val="005E7CD0"/>
    <w:rsid w:val="005F26AB"/>
    <w:rsid w:val="005F29B3"/>
    <w:rsid w:val="005F478F"/>
    <w:rsid w:val="005F4C6E"/>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E2E"/>
    <w:rsid w:val="0061097F"/>
    <w:rsid w:val="00611584"/>
    <w:rsid w:val="00612707"/>
    <w:rsid w:val="00612E22"/>
    <w:rsid w:val="00613521"/>
    <w:rsid w:val="00614DE4"/>
    <w:rsid w:val="00617022"/>
    <w:rsid w:val="006207CD"/>
    <w:rsid w:val="00620B56"/>
    <w:rsid w:val="00620F55"/>
    <w:rsid w:val="00624798"/>
    <w:rsid w:val="00624A3B"/>
    <w:rsid w:val="00625958"/>
    <w:rsid w:val="0062667A"/>
    <w:rsid w:val="00627B1F"/>
    <w:rsid w:val="006326FD"/>
    <w:rsid w:val="00633909"/>
    <w:rsid w:val="0063558B"/>
    <w:rsid w:val="006412E5"/>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CD2"/>
    <w:rsid w:val="006A1E5A"/>
    <w:rsid w:val="006A34C9"/>
    <w:rsid w:val="006A421E"/>
    <w:rsid w:val="006A58CC"/>
    <w:rsid w:val="006A5BAA"/>
    <w:rsid w:val="006A5D3F"/>
    <w:rsid w:val="006A5E74"/>
    <w:rsid w:val="006B0381"/>
    <w:rsid w:val="006B3332"/>
    <w:rsid w:val="006B50FF"/>
    <w:rsid w:val="006B564F"/>
    <w:rsid w:val="006C05F0"/>
    <w:rsid w:val="006C128E"/>
    <w:rsid w:val="006C2CE1"/>
    <w:rsid w:val="006C2F57"/>
    <w:rsid w:val="006C33D7"/>
    <w:rsid w:val="006C3629"/>
    <w:rsid w:val="006C4D55"/>
    <w:rsid w:val="006C5156"/>
    <w:rsid w:val="006C6090"/>
    <w:rsid w:val="006C73B9"/>
    <w:rsid w:val="006D048A"/>
    <w:rsid w:val="006D1413"/>
    <w:rsid w:val="006D1862"/>
    <w:rsid w:val="006D3BB0"/>
    <w:rsid w:val="006D5AF3"/>
    <w:rsid w:val="006E196C"/>
    <w:rsid w:val="006E2FD9"/>
    <w:rsid w:val="006E32BD"/>
    <w:rsid w:val="006E51B9"/>
    <w:rsid w:val="006E556B"/>
    <w:rsid w:val="006E5E7E"/>
    <w:rsid w:val="006E74B0"/>
    <w:rsid w:val="006F0EAC"/>
    <w:rsid w:val="006F1F88"/>
    <w:rsid w:val="006F42C9"/>
    <w:rsid w:val="006F4A11"/>
    <w:rsid w:val="006F550E"/>
    <w:rsid w:val="006F57F8"/>
    <w:rsid w:val="006F5BD6"/>
    <w:rsid w:val="006F6196"/>
    <w:rsid w:val="00701F02"/>
    <w:rsid w:val="00703183"/>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39D9"/>
    <w:rsid w:val="0073413E"/>
    <w:rsid w:val="00734324"/>
    <w:rsid w:val="0073479E"/>
    <w:rsid w:val="00734DDC"/>
    <w:rsid w:val="007358EF"/>
    <w:rsid w:val="00735CB4"/>
    <w:rsid w:val="00736114"/>
    <w:rsid w:val="007368FC"/>
    <w:rsid w:val="00736A67"/>
    <w:rsid w:val="0074030F"/>
    <w:rsid w:val="0074099C"/>
    <w:rsid w:val="00740FD7"/>
    <w:rsid w:val="007448D5"/>
    <w:rsid w:val="00746BA1"/>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F74"/>
    <w:rsid w:val="007819B7"/>
    <w:rsid w:val="00782536"/>
    <w:rsid w:val="007841BF"/>
    <w:rsid w:val="00784DEE"/>
    <w:rsid w:val="00787428"/>
    <w:rsid w:val="00787EC4"/>
    <w:rsid w:val="007932DE"/>
    <w:rsid w:val="00794058"/>
    <w:rsid w:val="00794518"/>
    <w:rsid w:val="007A00B4"/>
    <w:rsid w:val="007A1305"/>
    <w:rsid w:val="007A4D01"/>
    <w:rsid w:val="007A7177"/>
    <w:rsid w:val="007A7330"/>
    <w:rsid w:val="007A7EED"/>
    <w:rsid w:val="007A7F84"/>
    <w:rsid w:val="007B1255"/>
    <w:rsid w:val="007B1AC0"/>
    <w:rsid w:val="007B2E5A"/>
    <w:rsid w:val="007B30B7"/>
    <w:rsid w:val="007B3CD3"/>
    <w:rsid w:val="007B444B"/>
    <w:rsid w:val="007B6958"/>
    <w:rsid w:val="007B6BD3"/>
    <w:rsid w:val="007C0213"/>
    <w:rsid w:val="007C0D36"/>
    <w:rsid w:val="007C1DA3"/>
    <w:rsid w:val="007C326A"/>
    <w:rsid w:val="007C3305"/>
    <w:rsid w:val="007C3A06"/>
    <w:rsid w:val="007C5504"/>
    <w:rsid w:val="007C5863"/>
    <w:rsid w:val="007C680F"/>
    <w:rsid w:val="007C78C9"/>
    <w:rsid w:val="007D0000"/>
    <w:rsid w:val="007D0357"/>
    <w:rsid w:val="007D086C"/>
    <w:rsid w:val="007D1F72"/>
    <w:rsid w:val="007D24B3"/>
    <w:rsid w:val="007D33B5"/>
    <w:rsid w:val="007D3769"/>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7AC"/>
    <w:rsid w:val="007F48EB"/>
    <w:rsid w:val="007F4C67"/>
    <w:rsid w:val="008001CB"/>
    <w:rsid w:val="0080063F"/>
    <w:rsid w:val="00802DEA"/>
    <w:rsid w:val="008037D6"/>
    <w:rsid w:val="0080623B"/>
    <w:rsid w:val="0081170F"/>
    <w:rsid w:val="008118A7"/>
    <w:rsid w:val="00812166"/>
    <w:rsid w:val="00812802"/>
    <w:rsid w:val="0081362F"/>
    <w:rsid w:val="008147B8"/>
    <w:rsid w:val="00815ABD"/>
    <w:rsid w:val="00815CF6"/>
    <w:rsid w:val="00816653"/>
    <w:rsid w:val="008169C3"/>
    <w:rsid w:val="00816BED"/>
    <w:rsid w:val="00817933"/>
    <w:rsid w:val="008205BB"/>
    <w:rsid w:val="00820CCA"/>
    <w:rsid w:val="00822568"/>
    <w:rsid w:val="0082286E"/>
    <w:rsid w:val="0082375E"/>
    <w:rsid w:val="008251D5"/>
    <w:rsid w:val="00826660"/>
    <w:rsid w:val="00827ACF"/>
    <w:rsid w:val="008311BF"/>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26DE"/>
    <w:rsid w:val="00862840"/>
    <w:rsid w:val="008644B1"/>
    <w:rsid w:val="00867905"/>
    <w:rsid w:val="00871D3A"/>
    <w:rsid w:val="00872C6A"/>
    <w:rsid w:val="0087331D"/>
    <w:rsid w:val="008749E6"/>
    <w:rsid w:val="00876A78"/>
    <w:rsid w:val="008776F7"/>
    <w:rsid w:val="00877F03"/>
    <w:rsid w:val="008816A8"/>
    <w:rsid w:val="00883A79"/>
    <w:rsid w:val="0088688A"/>
    <w:rsid w:val="00886901"/>
    <w:rsid w:val="00887378"/>
    <w:rsid w:val="00887C92"/>
    <w:rsid w:val="00887EE8"/>
    <w:rsid w:val="008914CC"/>
    <w:rsid w:val="00891946"/>
    <w:rsid w:val="00891CB7"/>
    <w:rsid w:val="00891F8F"/>
    <w:rsid w:val="00892128"/>
    <w:rsid w:val="0089315E"/>
    <w:rsid w:val="00893D18"/>
    <w:rsid w:val="0089654E"/>
    <w:rsid w:val="0089672B"/>
    <w:rsid w:val="00897B28"/>
    <w:rsid w:val="008A062E"/>
    <w:rsid w:val="008A1902"/>
    <w:rsid w:val="008A3F32"/>
    <w:rsid w:val="008A6136"/>
    <w:rsid w:val="008B0F04"/>
    <w:rsid w:val="008B1AAF"/>
    <w:rsid w:val="008B61C9"/>
    <w:rsid w:val="008B6AA7"/>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ADC"/>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49B3"/>
    <w:rsid w:val="0092087C"/>
    <w:rsid w:val="009236BC"/>
    <w:rsid w:val="0092389D"/>
    <w:rsid w:val="00924730"/>
    <w:rsid w:val="00927BC0"/>
    <w:rsid w:val="00927F2D"/>
    <w:rsid w:val="00927FDB"/>
    <w:rsid w:val="0093252D"/>
    <w:rsid w:val="009356AE"/>
    <w:rsid w:val="00935ECD"/>
    <w:rsid w:val="00936143"/>
    <w:rsid w:val="009411D1"/>
    <w:rsid w:val="00942534"/>
    <w:rsid w:val="00942C9A"/>
    <w:rsid w:val="00943461"/>
    <w:rsid w:val="00943AEA"/>
    <w:rsid w:val="00944C2D"/>
    <w:rsid w:val="00946149"/>
    <w:rsid w:val="009473F7"/>
    <w:rsid w:val="00951699"/>
    <w:rsid w:val="00951ED6"/>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E0682"/>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10AEA"/>
    <w:rsid w:val="00A1299A"/>
    <w:rsid w:val="00A1349F"/>
    <w:rsid w:val="00A137F9"/>
    <w:rsid w:val="00A21BD9"/>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D61"/>
    <w:rsid w:val="00A524B0"/>
    <w:rsid w:val="00A54BDB"/>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041"/>
    <w:rsid w:val="00A805A2"/>
    <w:rsid w:val="00A813FD"/>
    <w:rsid w:val="00A81A7B"/>
    <w:rsid w:val="00A81E32"/>
    <w:rsid w:val="00A82781"/>
    <w:rsid w:val="00A842AD"/>
    <w:rsid w:val="00A84DC4"/>
    <w:rsid w:val="00A850DD"/>
    <w:rsid w:val="00A86063"/>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982"/>
    <w:rsid w:val="00AA0E0E"/>
    <w:rsid w:val="00AA2D59"/>
    <w:rsid w:val="00AA3F6A"/>
    <w:rsid w:val="00AA42F0"/>
    <w:rsid w:val="00AA4D9D"/>
    <w:rsid w:val="00AA537D"/>
    <w:rsid w:val="00AA6945"/>
    <w:rsid w:val="00AA781A"/>
    <w:rsid w:val="00AB0AC3"/>
    <w:rsid w:val="00AB1A9A"/>
    <w:rsid w:val="00AB2228"/>
    <w:rsid w:val="00AB3C72"/>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322"/>
    <w:rsid w:val="00AE0A9B"/>
    <w:rsid w:val="00AE3473"/>
    <w:rsid w:val="00AE35AB"/>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1623"/>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52EE"/>
    <w:rsid w:val="00BE76DC"/>
    <w:rsid w:val="00BF3D70"/>
    <w:rsid w:val="00BF6937"/>
    <w:rsid w:val="00C0206F"/>
    <w:rsid w:val="00C03623"/>
    <w:rsid w:val="00C05A57"/>
    <w:rsid w:val="00C05C5A"/>
    <w:rsid w:val="00C06165"/>
    <w:rsid w:val="00C062DC"/>
    <w:rsid w:val="00C06498"/>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7A9D"/>
    <w:rsid w:val="00C409DB"/>
    <w:rsid w:val="00C41917"/>
    <w:rsid w:val="00C4575A"/>
    <w:rsid w:val="00C460E1"/>
    <w:rsid w:val="00C46292"/>
    <w:rsid w:val="00C4695C"/>
    <w:rsid w:val="00C46A31"/>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1B2"/>
    <w:rsid w:val="00C7778F"/>
    <w:rsid w:val="00C77A3C"/>
    <w:rsid w:val="00C80D5F"/>
    <w:rsid w:val="00C82E8D"/>
    <w:rsid w:val="00C8514C"/>
    <w:rsid w:val="00C85A85"/>
    <w:rsid w:val="00C87874"/>
    <w:rsid w:val="00C87B63"/>
    <w:rsid w:val="00C94082"/>
    <w:rsid w:val="00CA20F1"/>
    <w:rsid w:val="00CA269B"/>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106"/>
    <w:rsid w:val="00CF53E0"/>
    <w:rsid w:val="00CF5EA9"/>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3B14"/>
    <w:rsid w:val="00D34F48"/>
    <w:rsid w:val="00D35083"/>
    <w:rsid w:val="00D36791"/>
    <w:rsid w:val="00D407BD"/>
    <w:rsid w:val="00D41349"/>
    <w:rsid w:val="00D4148E"/>
    <w:rsid w:val="00D43279"/>
    <w:rsid w:val="00D4331B"/>
    <w:rsid w:val="00D43B9C"/>
    <w:rsid w:val="00D43BD3"/>
    <w:rsid w:val="00D44233"/>
    <w:rsid w:val="00D445BF"/>
    <w:rsid w:val="00D4656E"/>
    <w:rsid w:val="00D47726"/>
    <w:rsid w:val="00D500D2"/>
    <w:rsid w:val="00D5016C"/>
    <w:rsid w:val="00D50357"/>
    <w:rsid w:val="00D506DC"/>
    <w:rsid w:val="00D5227D"/>
    <w:rsid w:val="00D52456"/>
    <w:rsid w:val="00D548F0"/>
    <w:rsid w:val="00D54E6F"/>
    <w:rsid w:val="00D56DAB"/>
    <w:rsid w:val="00D57346"/>
    <w:rsid w:val="00D615A2"/>
    <w:rsid w:val="00D637EF"/>
    <w:rsid w:val="00D66E31"/>
    <w:rsid w:val="00D677F3"/>
    <w:rsid w:val="00D70A65"/>
    <w:rsid w:val="00D71F1A"/>
    <w:rsid w:val="00D7202C"/>
    <w:rsid w:val="00D72C92"/>
    <w:rsid w:val="00D7357B"/>
    <w:rsid w:val="00D74458"/>
    <w:rsid w:val="00D74A6A"/>
    <w:rsid w:val="00D75086"/>
    <w:rsid w:val="00D755F1"/>
    <w:rsid w:val="00D75D1D"/>
    <w:rsid w:val="00D760E1"/>
    <w:rsid w:val="00D81831"/>
    <w:rsid w:val="00D8198A"/>
    <w:rsid w:val="00D82DC4"/>
    <w:rsid w:val="00D84DD5"/>
    <w:rsid w:val="00D86AC1"/>
    <w:rsid w:val="00D870D9"/>
    <w:rsid w:val="00D8718B"/>
    <w:rsid w:val="00D900B9"/>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6052"/>
    <w:rsid w:val="00DD6260"/>
    <w:rsid w:val="00DE04F4"/>
    <w:rsid w:val="00DE6359"/>
    <w:rsid w:val="00DE7517"/>
    <w:rsid w:val="00DE7614"/>
    <w:rsid w:val="00DE786F"/>
    <w:rsid w:val="00DF17B9"/>
    <w:rsid w:val="00DF2156"/>
    <w:rsid w:val="00DF3B04"/>
    <w:rsid w:val="00DF3F55"/>
    <w:rsid w:val="00DF47FC"/>
    <w:rsid w:val="00DF4924"/>
    <w:rsid w:val="00DF500E"/>
    <w:rsid w:val="00DF7406"/>
    <w:rsid w:val="00DF7AD3"/>
    <w:rsid w:val="00DF7D6B"/>
    <w:rsid w:val="00E00749"/>
    <w:rsid w:val="00E01361"/>
    <w:rsid w:val="00E02B31"/>
    <w:rsid w:val="00E04762"/>
    <w:rsid w:val="00E06A28"/>
    <w:rsid w:val="00E07F48"/>
    <w:rsid w:val="00E107F5"/>
    <w:rsid w:val="00E10DE1"/>
    <w:rsid w:val="00E11111"/>
    <w:rsid w:val="00E13963"/>
    <w:rsid w:val="00E1398D"/>
    <w:rsid w:val="00E13D54"/>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80149"/>
    <w:rsid w:val="00E80572"/>
    <w:rsid w:val="00E84D94"/>
    <w:rsid w:val="00E85456"/>
    <w:rsid w:val="00E8647C"/>
    <w:rsid w:val="00E86B33"/>
    <w:rsid w:val="00E874C4"/>
    <w:rsid w:val="00E87658"/>
    <w:rsid w:val="00E876C1"/>
    <w:rsid w:val="00E90471"/>
    <w:rsid w:val="00E916D5"/>
    <w:rsid w:val="00E93046"/>
    <w:rsid w:val="00E93867"/>
    <w:rsid w:val="00E9400E"/>
    <w:rsid w:val="00E944C5"/>
    <w:rsid w:val="00E9488F"/>
    <w:rsid w:val="00E95394"/>
    <w:rsid w:val="00E96020"/>
    <w:rsid w:val="00E96761"/>
    <w:rsid w:val="00E9756B"/>
    <w:rsid w:val="00E97E75"/>
    <w:rsid w:val="00EA3240"/>
    <w:rsid w:val="00EA37A0"/>
    <w:rsid w:val="00EA387E"/>
    <w:rsid w:val="00EA496A"/>
    <w:rsid w:val="00EA4E71"/>
    <w:rsid w:val="00EA5C38"/>
    <w:rsid w:val="00EA6B28"/>
    <w:rsid w:val="00EA767C"/>
    <w:rsid w:val="00EB0415"/>
    <w:rsid w:val="00EB1058"/>
    <w:rsid w:val="00EB20EC"/>
    <w:rsid w:val="00EB2A7C"/>
    <w:rsid w:val="00EB400B"/>
    <w:rsid w:val="00EB4B94"/>
    <w:rsid w:val="00EB53FC"/>
    <w:rsid w:val="00EB5C1E"/>
    <w:rsid w:val="00EC221E"/>
    <w:rsid w:val="00EC3C95"/>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2CB1"/>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0997"/>
    <w:rsid w:val="00F61E12"/>
    <w:rsid w:val="00F62156"/>
    <w:rsid w:val="00F62F0D"/>
    <w:rsid w:val="00F63C83"/>
    <w:rsid w:val="00F661BF"/>
    <w:rsid w:val="00F66E87"/>
    <w:rsid w:val="00F70385"/>
    <w:rsid w:val="00F71729"/>
    <w:rsid w:val="00F72E3E"/>
    <w:rsid w:val="00F7463C"/>
    <w:rsid w:val="00F74A2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33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18F8D00C"/>
  <w15:docId w15:val="{6F60E15A-563B-4C67-BA34-02AA5AA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AA7B-6628-47DE-B2FF-5D568A3C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5640</Words>
  <Characters>32717</Characters>
  <Application>Microsoft Office Word</Application>
  <DocSecurity>0</DocSecurity>
  <Lines>272</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21</cp:revision>
  <cp:lastPrinted>2022-03-11T06:55:00Z</cp:lastPrinted>
  <dcterms:created xsi:type="dcterms:W3CDTF">2023-01-11T13:19:00Z</dcterms:created>
  <dcterms:modified xsi:type="dcterms:W3CDTF">2023-01-30T13:07:00Z</dcterms:modified>
</cp:coreProperties>
</file>