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16A4" w14:textId="77777777" w:rsidR="0081565D" w:rsidRPr="004E6406" w:rsidRDefault="0081565D" w:rsidP="0081565D">
      <w:pPr>
        <w:shd w:val="clear" w:color="auto" w:fill="FFFFFF"/>
        <w:spacing w:after="0" w:line="360" w:lineRule="auto"/>
        <w:outlineLvl w:val="3"/>
        <w:rPr>
          <w:rFonts w:ascii="Times New Roman" w:hAnsi="Times New Roman" w:cs="Times New Roman"/>
          <w:i/>
          <w:sz w:val="24"/>
          <w:szCs w:val="24"/>
        </w:rPr>
      </w:pPr>
      <w:bookmarkStart w:id="0" w:name="_GoBack"/>
      <w:bookmarkEnd w:id="0"/>
      <w:r w:rsidRPr="004E6406">
        <w:rPr>
          <w:rFonts w:ascii="Times New Roman" w:hAnsi="Times New Roman" w:cs="Times New Roman"/>
          <w:i/>
          <w:sz w:val="24"/>
          <w:szCs w:val="24"/>
        </w:rPr>
        <w:t>ANEXA 5.E</w:t>
      </w:r>
    </w:p>
    <w:p w14:paraId="46E6613A" w14:textId="77777777" w:rsidR="004D01E2" w:rsidRPr="004E6406" w:rsidRDefault="0081565D" w:rsidP="004D01E2">
      <w:pPr>
        <w:shd w:val="clear" w:color="auto" w:fill="FFFFFF"/>
        <w:spacing w:after="0" w:line="360" w:lineRule="auto"/>
        <w:jc w:val="center"/>
        <w:outlineLvl w:val="3"/>
        <w:rPr>
          <w:rFonts w:ascii="Times New Roman" w:hAnsi="Times New Roman" w:cs="Times New Roman"/>
          <w:sz w:val="24"/>
          <w:szCs w:val="24"/>
        </w:rPr>
      </w:pPr>
      <w:r w:rsidRPr="004E6406">
        <w:rPr>
          <w:rFonts w:ascii="Times New Roman" w:hAnsi="Times New Roman" w:cs="Times New Roman"/>
          <w:sz w:val="24"/>
          <w:szCs w:val="24"/>
        </w:rPr>
        <w:t>Memoriu de prezentare</w:t>
      </w:r>
    </w:p>
    <w:p w14:paraId="0F2CCB22" w14:textId="77777777" w:rsidR="0081565D" w:rsidRPr="006D2FF9" w:rsidRDefault="0081565D" w:rsidP="004D01E2">
      <w:pPr>
        <w:shd w:val="clear" w:color="auto" w:fill="FFFFFF"/>
        <w:spacing w:after="0" w:line="360" w:lineRule="auto"/>
        <w:jc w:val="center"/>
        <w:outlineLvl w:val="3"/>
        <w:rPr>
          <w:rFonts w:ascii="Times New Roman" w:eastAsia="Times New Roman" w:hAnsi="Times New Roman" w:cs="Times New Roman"/>
          <w:b/>
          <w:bCs/>
          <w:color w:val="FF0000"/>
          <w:sz w:val="24"/>
          <w:szCs w:val="24"/>
          <w:lang w:eastAsia="ro-RO"/>
        </w:rPr>
      </w:pPr>
    </w:p>
    <w:p w14:paraId="4479A1C1" w14:textId="77777777" w:rsidR="0055743C" w:rsidRPr="006D2FF9"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6D2FF9">
        <w:rPr>
          <w:rFonts w:ascii="Times New Roman" w:eastAsia="Times New Roman" w:hAnsi="Times New Roman" w:cs="Times New Roman"/>
          <w:b/>
          <w:bCs/>
          <w:sz w:val="24"/>
          <w:szCs w:val="24"/>
          <w:lang w:eastAsia="ro-RO"/>
        </w:rPr>
        <w:t>I.</w:t>
      </w:r>
      <w:r w:rsidRPr="006D2FF9">
        <w:rPr>
          <w:rFonts w:ascii="Times New Roman" w:eastAsia="Times New Roman" w:hAnsi="Times New Roman" w:cs="Times New Roman"/>
          <w:sz w:val="24"/>
          <w:szCs w:val="24"/>
          <w:lang w:eastAsia="ro-RO"/>
        </w:rPr>
        <w:t> </w:t>
      </w:r>
      <w:r w:rsidRPr="006D2FF9">
        <w:rPr>
          <w:rFonts w:ascii="Times New Roman" w:eastAsia="Times New Roman" w:hAnsi="Times New Roman" w:cs="Times New Roman"/>
          <w:b/>
          <w:sz w:val="24"/>
          <w:szCs w:val="24"/>
          <w:lang w:eastAsia="ro-RO"/>
        </w:rPr>
        <w:t>Denumirea proiectului</w:t>
      </w:r>
      <w:r w:rsidRPr="006D2FF9">
        <w:rPr>
          <w:rFonts w:ascii="Times New Roman" w:eastAsia="Times New Roman" w:hAnsi="Times New Roman" w:cs="Times New Roman"/>
          <w:sz w:val="24"/>
          <w:szCs w:val="24"/>
          <w:lang w:eastAsia="ro-RO"/>
        </w:rPr>
        <w:t>:</w:t>
      </w:r>
      <w:r w:rsidR="0054353D" w:rsidRPr="006D2FF9">
        <w:rPr>
          <w:rFonts w:ascii="Times New Roman" w:eastAsia="Times New Roman" w:hAnsi="Times New Roman" w:cs="Times New Roman"/>
          <w:sz w:val="24"/>
          <w:szCs w:val="24"/>
          <w:lang w:eastAsia="ro-RO"/>
        </w:rPr>
        <w:t xml:space="preserve"> </w:t>
      </w:r>
    </w:p>
    <w:p w14:paraId="093F511E" w14:textId="4993D413" w:rsidR="004D01E2" w:rsidRPr="006D2FF9" w:rsidRDefault="00211027" w:rsidP="00211027">
      <w:pPr>
        <w:jc w:val="both"/>
        <w:rPr>
          <w:rFonts w:ascii="Times New Roman" w:hAnsi="Times New Roman" w:cs="Times New Roman"/>
          <w:sz w:val="24"/>
          <w:szCs w:val="24"/>
          <w:lang w:val="pt-BR"/>
        </w:rPr>
      </w:pPr>
      <w:r w:rsidRPr="006D2FF9">
        <w:rPr>
          <w:rFonts w:ascii="Times New Roman" w:hAnsi="Times New Roman" w:cs="Times New Roman"/>
          <w:color w:val="26282A"/>
          <w:sz w:val="24"/>
          <w:szCs w:val="24"/>
          <w:shd w:val="clear" w:color="auto" w:fill="FFFFFF"/>
        </w:rPr>
        <w:t>Construire anexa casa pompei de apa, intravilan Corlatel, CF 51469, comuna Corlatel, judetul Mehedinti</w:t>
      </w:r>
      <w:r w:rsidR="00630308" w:rsidRPr="006D2FF9">
        <w:rPr>
          <w:rFonts w:ascii="Times New Roman" w:eastAsia="Times New Roman" w:hAnsi="Times New Roman" w:cs="Times New Roman"/>
          <w:sz w:val="24"/>
          <w:szCs w:val="24"/>
          <w:lang w:eastAsia="ro-RO"/>
        </w:rPr>
        <w:t>.</w:t>
      </w:r>
    </w:p>
    <w:p w14:paraId="5D17A3DE" w14:textId="77777777" w:rsidR="004D01E2" w:rsidRPr="006D2FF9" w:rsidRDefault="004D01E2" w:rsidP="004D01E2">
      <w:pPr>
        <w:shd w:val="clear" w:color="auto" w:fill="FFFFFF"/>
        <w:spacing w:after="0" w:line="360" w:lineRule="auto"/>
        <w:jc w:val="both"/>
        <w:rPr>
          <w:rFonts w:ascii="Times New Roman" w:eastAsia="Times New Roman" w:hAnsi="Times New Roman" w:cs="Times New Roman"/>
          <w:b/>
          <w:sz w:val="24"/>
          <w:szCs w:val="24"/>
          <w:lang w:val="pt-BR" w:eastAsia="ro-RO"/>
        </w:rPr>
      </w:pPr>
      <w:r w:rsidRPr="006D2FF9">
        <w:rPr>
          <w:rFonts w:ascii="Times New Roman" w:eastAsia="Times New Roman" w:hAnsi="Times New Roman" w:cs="Times New Roman"/>
          <w:b/>
          <w:bCs/>
          <w:sz w:val="24"/>
          <w:szCs w:val="24"/>
          <w:lang w:val="pt-BR" w:eastAsia="ro-RO"/>
        </w:rPr>
        <w:t>II.</w:t>
      </w:r>
      <w:r w:rsidRPr="006D2FF9">
        <w:rPr>
          <w:rFonts w:ascii="Times New Roman" w:eastAsia="Times New Roman" w:hAnsi="Times New Roman" w:cs="Times New Roman"/>
          <w:b/>
          <w:sz w:val="24"/>
          <w:szCs w:val="24"/>
          <w:lang w:val="pt-BR" w:eastAsia="ro-RO"/>
        </w:rPr>
        <w:t> Titular:</w:t>
      </w:r>
    </w:p>
    <w:p w14:paraId="3C04B679" w14:textId="3C6951C1" w:rsidR="00D03361" w:rsidRPr="006D2FF9" w:rsidRDefault="004D01E2" w:rsidP="00D03361">
      <w:pPr>
        <w:suppressAutoHyphens/>
        <w:ind w:left="720"/>
        <w:jc w:val="both"/>
        <w:rPr>
          <w:rFonts w:ascii="Times New Roman" w:hAnsi="Times New Roman" w:cs="Times New Roman"/>
          <w:b/>
          <w:bCs/>
          <w:sz w:val="24"/>
          <w:szCs w:val="24"/>
          <w:lang w:val="ro-RO" w:eastAsia="ar-SA"/>
        </w:rPr>
      </w:pPr>
      <w:r w:rsidRPr="006D2FF9">
        <w:rPr>
          <w:rFonts w:ascii="Times New Roman" w:eastAsia="Times New Roman" w:hAnsi="Times New Roman" w:cs="Times New Roman"/>
          <w:b/>
          <w:bCs/>
          <w:sz w:val="24"/>
          <w:szCs w:val="24"/>
          <w:lang w:val="pt-BR" w:eastAsia="ro-RO"/>
        </w:rPr>
        <w:t>-</w:t>
      </w:r>
      <w:r w:rsidR="0054353D" w:rsidRPr="006D2FF9">
        <w:rPr>
          <w:rFonts w:ascii="Times New Roman" w:eastAsia="Times New Roman" w:hAnsi="Times New Roman" w:cs="Times New Roman"/>
          <w:sz w:val="24"/>
          <w:szCs w:val="24"/>
          <w:lang w:val="pt-BR" w:eastAsia="ro-RO"/>
        </w:rPr>
        <w:t xml:space="preserve"> numele: </w:t>
      </w:r>
      <w:bookmarkStart w:id="1" w:name="_Hlk128245055"/>
      <w:r w:rsidR="00211027" w:rsidRPr="006D2FF9">
        <w:rPr>
          <w:rFonts w:ascii="Times New Roman" w:hAnsi="Times New Roman" w:cs="Times New Roman"/>
          <w:sz w:val="24"/>
          <w:szCs w:val="24"/>
          <w:lang w:val="pt-BR"/>
        </w:rPr>
        <w:t>Midial Prod SRL</w:t>
      </w:r>
      <w:bookmarkEnd w:id="1"/>
      <w:r w:rsidR="00211027" w:rsidRPr="006D2FF9">
        <w:rPr>
          <w:rFonts w:ascii="Times New Roman" w:hAnsi="Times New Roman" w:cs="Times New Roman"/>
          <w:sz w:val="24"/>
          <w:szCs w:val="24"/>
          <w:lang w:val="ro-RO"/>
        </w:rPr>
        <w:t xml:space="preserve">    </w:t>
      </w:r>
    </w:p>
    <w:p w14:paraId="55E921A2" w14:textId="77777777" w:rsidR="00211027" w:rsidRPr="006D2FF9" w:rsidRDefault="0055743C" w:rsidP="004D01E2">
      <w:pPr>
        <w:shd w:val="clear" w:color="auto" w:fill="FFFFFF"/>
        <w:spacing w:after="0" w:line="360" w:lineRule="auto"/>
        <w:jc w:val="both"/>
        <w:rPr>
          <w:rFonts w:ascii="Times New Roman" w:hAnsi="Times New Roman" w:cs="Times New Roman"/>
          <w:sz w:val="24"/>
          <w:szCs w:val="24"/>
          <w:lang w:val="pt-BR"/>
        </w:rPr>
      </w:pPr>
      <w:r w:rsidRPr="006D2FF9">
        <w:rPr>
          <w:rFonts w:ascii="Times New Roman" w:eastAsia="Times New Roman" w:hAnsi="Times New Roman" w:cs="Times New Roman"/>
          <w:b/>
          <w:bCs/>
          <w:sz w:val="24"/>
          <w:szCs w:val="24"/>
          <w:lang w:val="pt-BR" w:eastAsia="ro-RO"/>
        </w:rPr>
        <w:tab/>
      </w:r>
      <w:r w:rsidR="004D01E2" w:rsidRPr="006D2FF9">
        <w:rPr>
          <w:rFonts w:ascii="Times New Roman" w:eastAsia="Times New Roman" w:hAnsi="Times New Roman" w:cs="Times New Roman"/>
          <w:b/>
          <w:bCs/>
          <w:sz w:val="24"/>
          <w:szCs w:val="24"/>
          <w:lang w:val="pt-BR" w:eastAsia="ro-RO"/>
        </w:rPr>
        <w:t>-</w:t>
      </w:r>
      <w:r w:rsidR="0054353D" w:rsidRPr="006D2FF9">
        <w:rPr>
          <w:rFonts w:ascii="Times New Roman" w:eastAsia="Times New Roman" w:hAnsi="Times New Roman" w:cs="Times New Roman"/>
          <w:sz w:val="24"/>
          <w:szCs w:val="24"/>
          <w:lang w:val="pt-BR" w:eastAsia="ro-RO"/>
        </w:rPr>
        <w:t xml:space="preserve"> adresa poștală: </w:t>
      </w:r>
      <w:r w:rsidR="00211027" w:rsidRPr="006D2FF9">
        <w:rPr>
          <w:rFonts w:ascii="Times New Roman" w:hAnsi="Times New Roman" w:cs="Times New Roman"/>
          <w:sz w:val="24"/>
          <w:szCs w:val="24"/>
          <w:lang w:val="pt-BR"/>
        </w:rPr>
        <w:t>municipiul Craiova, str. Vasile Alecsandri, nr. 142, judetul Dolj</w:t>
      </w:r>
    </w:p>
    <w:p w14:paraId="5E3F724E" w14:textId="77777777" w:rsidR="00211027" w:rsidRPr="006D2FF9" w:rsidRDefault="0055743C" w:rsidP="00211027">
      <w:pPr>
        <w:jc w:val="both"/>
        <w:rPr>
          <w:rFonts w:ascii="Times New Roman" w:hAnsi="Times New Roman" w:cs="Times New Roman"/>
          <w:sz w:val="24"/>
          <w:szCs w:val="24"/>
          <w:lang w:val="sv-SE"/>
        </w:rPr>
      </w:pPr>
      <w:r w:rsidRPr="006D2FF9">
        <w:rPr>
          <w:rFonts w:ascii="Times New Roman" w:eastAsia="Times New Roman" w:hAnsi="Times New Roman" w:cs="Times New Roman"/>
          <w:b/>
          <w:bCs/>
          <w:sz w:val="24"/>
          <w:szCs w:val="24"/>
          <w:lang w:val="pt-BR" w:eastAsia="ro-RO"/>
        </w:rPr>
        <w:tab/>
      </w:r>
      <w:r w:rsidR="004D01E2" w:rsidRPr="006D2FF9">
        <w:rPr>
          <w:rFonts w:ascii="Times New Roman" w:eastAsia="Times New Roman" w:hAnsi="Times New Roman" w:cs="Times New Roman"/>
          <w:b/>
          <w:bCs/>
          <w:sz w:val="24"/>
          <w:szCs w:val="24"/>
          <w:lang w:val="sv-SE" w:eastAsia="ro-RO"/>
        </w:rPr>
        <w:t>-</w:t>
      </w:r>
      <w:r w:rsidR="004D01E2" w:rsidRPr="006D2FF9">
        <w:rPr>
          <w:rFonts w:ascii="Times New Roman" w:eastAsia="Times New Roman" w:hAnsi="Times New Roman" w:cs="Times New Roman"/>
          <w:sz w:val="24"/>
          <w:szCs w:val="24"/>
          <w:lang w:val="sv-SE" w:eastAsia="ro-RO"/>
        </w:rPr>
        <w:t> numărul de telefon, de fax și adresa de e-m</w:t>
      </w:r>
      <w:r w:rsidR="0054353D" w:rsidRPr="006D2FF9">
        <w:rPr>
          <w:rFonts w:ascii="Times New Roman" w:eastAsia="Times New Roman" w:hAnsi="Times New Roman" w:cs="Times New Roman"/>
          <w:sz w:val="24"/>
          <w:szCs w:val="24"/>
          <w:lang w:val="sv-SE" w:eastAsia="ro-RO"/>
        </w:rPr>
        <w:t>ail, adresa paginii de internet:</w:t>
      </w:r>
      <w:r w:rsidR="005A1A3B" w:rsidRPr="006D2FF9">
        <w:rPr>
          <w:rFonts w:ascii="Times New Roman" w:eastAsia="Times New Roman" w:hAnsi="Times New Roman" w:cs="Times New Roman"/>
          <w:sz w:val="24"/>
          <w:szCs w:val="24"/>
          <w:lang w:val="sv-SE" w:eastAsia="ro-RO"/>
        </w:rPr>
        <w:t xml:space="preserve"> </w:t>
      </w:r>
      <w:r w:rsidR="00211027" w:rsidRPr="006D2FF9">
        <w:rPr>
          <w:rFonts w:ascii="Times New Roman" w:hAnsi="Times New Roman" w:cs="Times New Roman"/>
          <w:sz w:val="24"/>
          <w:szCs w:val="24"/>
          <w:lang w:val="sv-SE"/>
        </w:rPr>
        <w:t>0732166676</w:t>
      </w:r>
    </w:p>
    <w:p w14:paraId="4B726628" w14:textId="0407F3DD" w:rsidR="004D01E2" w:rsidRPr="006D2FF9"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6D2FF9">
        <w:rPr>
          <w:rFonts w:ascii="Times New Roman" w:eastAsia="Times New Roman" w:hAnsi="Times New Roman" w:cs="Times New Roman"/>
          <w:b/>
          <w:bCs/>
          <w:sz w:val="24"/>
          <w:szCs w:val="24"/>
          <w:lang w:val="sv-SE" w:eastAsia="ro-RO"/>
        </w:rPr>
        <w:tab/>
      </w:r>
      <w:r w:rsidR="004D01E2" w:rsidRPr="006D2FF9">
        <w:rPr>
          <w:rFonts w:ascii="Times New Roman" w:eastAsia="Times New Roman" w:hAnsi="Times New Roman" w:cs="Times New Roman"/>
          <w:b/>
          <w:bCs/>
          <w:sz w:val="24"/>
          <w:szCs w:val="24"/>
          <w:lang w:eastAsia="ro-RO"/>
        </w:rPr>
        <w:t>-</w:t>
      </w:r>
      <w:r w:rsidR="004D01E2" w:rsidRPr="006D2FF9">
        <w:rPr>
          <w:rFonts w:ascii="Times New Roman" w:eastAsia="Times New Roman" w:hAnsi="Times New Roman" w:cs="Times New Roman"/>
          <w:sz w:val="24"/>
          <w:szCs w:val="24"/>
          <w:lang w:eastAsia="ro-RO"/>
        </w:rPr>
        <w:t> numele persoanelor de contact:</w:t>
      </w:r>
      <w:r w:rsidR="005A1A3B" w:rsidRPr="006D2FF9">
        <w:rPr>
          <w:rFonts w:ascii="Times New Roman" w:eastAsia="Times New Roman" w:hAnsi="Times New Roman" w:cs="Times New Roman"/>
          <w:sz w:val="24"/>
          <w:szCs w:val="24"/>
          <w:lang w:eastAsia="ro-RO"/>
        </w:rPr>
        <w:t xml:space="preserve"> </w:t>
      </w:r>
      <w:r w:rsidR="00211027" w:rsidRPr="006D2FF9">
        <w:rPr>
          <w:rFonts w:ascii="Times New Roman" w:hAnsi="Times New Roman" w:cs="Times New Roman"/>
          <w:color w:val="26282A"/>
          <w:sz w:val="24"/>
          <w:szCs w:val="24"/>
          <w:shd w:val="clear" w:color="auto" w:fill="FFFFFF"/>
        </w:rPr>
        <w:t>Mitrica Valentin Marius</w:t>
      </w:r>
    </w:p>
    <w:p w14:paraId="7EC5F906" w14:textId="12815775" w:rsidR="004D01E2" w:rsidRPr="006D2FF9"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6D2FF9">
        <w:rPr>
          <w:rFonts w:ascii="Times New Roman" w:eastAsia="Times New Roman" w:hAnsi="Times New Roman" w:cs="Times New Roman"/>
          <w:sz w:val="24"/>
          <w:szCs w:val="24"/>
          <w:lang w:eastAsia="ro-RO"/>
        </w:rPr>
        <w:tab/>
      </w:r>
      <w:r w:rsidR="007804FC" w:rsidRPr="006D2FF9">
        <w:rPr>
          <w:rFonts w:ascii="Times New Roman" w:eastAsia="Times New Roman" w:hAnsi="Times New Roman" w:cs="Times New Roman"/>
          <w:sz w:val="24"/>
          <w:szCs w:val="24"/>
          <w:lang w:eastAsia="ro-RO"/>
        </w:rPr>
        <w:t>-</w:t>
      </w:r>
      <w:r w:rsidR="005A1A3B" w:rsidRPr="006D2FF9">
        <w:rPr>
          <w:rFonts w:ascii="Times New Roman" w:eastAsia="Times New Roman" w:hAnsi="Times New Roman" w:cs="Times New Roman"/>
          <w:sz w:val="24"/>
          <w:szCs w:val="24"/>
          <w:lang w:eastAsia="ro-RO"/>
        </w:rPr>
        <w:t> dire</w:t>
      </w:r>
      <w:r w:rsidR="004F53D2" w:rsidRPr="006D2FF9">
        <w:rPr>
          <w:rFonts w:ascii="Times New Roman" w:eastAsia="Times New Roman" w:hAnsi="Times New Roman" w:cs="Times New Roman"/>
          <w:sz w:val="24"/>
          <w:szCs w:val="24"/>
          <w:lang w:eastAsia="ro-RO"/>
        </w:rPr>
        <w:t xml:space="preserve">ctor/manager/administrator: </w:t>
      </w:r>
      <w:r w:rsidR="00211027" w:rsidRPr="006D2FF9">
        <w:rPr>
          <w:rFonts w:ascii="Times New Roman" w:hAnsi="Times New Roman" w:cs="Times New Roman"/>
          <w:color w:val="26282A"/>
          <w:sz w:val="24"/>
          <w:szCs w:val="24"/>
          <w:shd w:val="clear" w:color="auto" w:fill="FFFFFF"/>
        </w:rPr>
        <w:t>Mitrica Valentin Marius</w:t>
      </w:r>
      <w:r w:rsidR="007804FC" w:rsidRPr="006D2FF9">
        <w:rPr>
          <w:rFonts w:ascii="Times New Roman" w:eastAsia="Times New Roman" w:hAnsi="Times New Roman" w:cs="Times New Roman"/>
          <w:sz w:val="24"/>
          <w:szCs w:val="24"/>
          <w:lang w:eastAsia="ro-RO"/>
        </w:rPr>
        <w:t>.</w:t>
      </w:r>
    </w:p>
    <w:p w14:paraId="0BEF5BFC" w14:textId="77777777" w:rsidR="004D01E2" w:rsidRPr="006D2FF9"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6D2FF9">
        <w:rPr>
          <w:rFonts w:ascii="Times New Roman" w:eastAsia="Times New Roman" w:hAnsi="Times New Roman" w:cs="Times New Roman"/>
          <w:b/>
          <w:bCs/>
          <w:sz w:val="24"/>
          <w:szCs w:val="24"/>
          <w:lang w:eastAsia="ro-RO"/>
        </w:rPr>
        <w:t>III.</w:t>
      </w:r>
      <w:r w:rsidRPr="006D2FF9">
        <w:rPr>
          <w:rFonts w:ascii="Times New Roman" w:eastAsia="Times New Roman" w:hAnsi="Times New Roman" w:cs="Times New Roman"/>
          <w:b/>
          <w:sz w:val="24"/>
          <w:szCs w:val="24"/>
          <w:lang w:eastAsia="ro-RO"/>
        </w:rPr>
        <w:t> Descrierea caracteristicilor fizice ale întregului proiect:</w:t>
      </w:r>
    </w:p>
    <w:p w14:paraId="78A88F50" w14:textId="77777777" w:rsidR="004D01E2" w:rsidRPr="006D2FF9"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6D2FF9">
        <w:rPr>
          <w:rFonts w:ascii="Times New Roman" w:eastAsia="Times New Roman" w:hAnsi="Times New Roman" w:cs="Times New Roman"/>
          <w:b/>
          <w:bCs/>
          <w:sz w:val="24"/>
          <w:szCs w:val="24"/>
          <w:lang w:eastAsia="ro-RO"/>
        </w:rPr>
        <w:t>a)</w:t>
      </w:r>
      <w:r w:rsidRPr="006D2FF9">
        <w:rPr>
          <w:rFonts w:ascii="Times New Roman" w:eastAsia="Times New Roman" w:hAnsi="Times New Roman" w:cs="Times New Roman"/>
          <w:sz w:val="24"/>
          <w:szCs w:val="24"/>
          <w:lang w:eastAsia="ro-RO"/>
        </w:rPr>
        <w:t> </w:t>
      </w:r>
      <w:r w:rsidR="005A1A3B" w:rsidRPr="006D2FF9">
        <w:rPr>
          <w:rFonts w:ascii="Times New Roman" w:eastAsia="Times New Roman" w:hAnsi="Times New Roman" w:cs="Times New Roman"/>
          <w:b/>
          <w:sz w:val="24"/>
          <w:szCs w:val="24"/>
          <w:lang w:eastAsia="ro-RO"/>
        </w:rPr>
        <w:t>un rezumat al proiectului</w:t>
      </w:r>
    </w:p>
    <w:p w14:paraId="68AAD0A4" w14:textId="0BC1CB5B" w:rsidR="00554910" w:rsidRPr="006D2FF9" w:rsidRDefault="00554910" w:rsidP="00554910">
      <w:pPr>
        <w:pStyle w:val="Frspaiere"/>
        <w:ind w:firstLine="709"/>
        <w:jc w:val="both"/>
        <w:rPr>
          <w:rFonts w:ascii="Times New Roman" w:hAnsi="Times New Roman"/>
          <w:sz w:val="24"/>
          <w:szCs w:val="24"/>
        </w:rPr>
      </w:pPr>
      <w:r w:rsidRPr="006D2FF9">
        <w:rPr>
          <w:rStyle w:val="ParagrafNormalCaracter"/>
          <w:rFonts w:ascii="Times New Roman" w:eastAsia="Simsun (Founder Extended)" w:hAnsi="Times New Roman" w:cs="Times New Roman"/>
          <w:sz w:val="24"/>
          <w:szCs w:val="24"/>
        </w:rPr>
        <w:t xml:space="preserve">Lucrările prevăzute se vor desfasura in intravilanul si extravilanul comunei Corlatel, judetul Mehedinti. </w:t>
      </w:r>
    </w:p>
    <w:p w14:paraId="7C13025C" w14:textId="77777777" w:rsidR="00554910" w:rsidRPr="006D2FF9" w:rsidRDefault="00554910" w:rsidP="00554910">
      <w:pPr>
        <w:tabs>
          <w:tab w:val="left" w:pos="1890"/>
        </w:tabs>
        <w:suppressAutoHyphens/>
        <w:rPr>
          <w:rFonts w:ascii="Times New Roman" w:hAnsi="Times New Roman" w:cs="Times New Roman"/>
          <w:sz w:val="24"/>
          <w:szCs w:val="24"/>
          <w:lang w:val="ro-RO"/>
        </w:rPr>
      </w:pPr>
      <w:r w:rsidRPr="006D2FF9">
        <w:rPr>
          <w:rFonts w:ascii="Times New Roman" w:hAnsi="Times New Roman" w:cs="Times New Roman"/>
          <w:color w:val="000000"/>
          <w:sz w:val="24"/>
          <w:szCs w:val="24"/>
          <w:lang w:val="ro-RO"/>
        </w:rPr>
        <w:t>Vecinatati</w:t>
      </w:r>
      <w:r w:rsidRPr="006D2FF9">
        <w:rPr>
          <w:rFonts w:ascii="Times New Roman" w:hAnsi="Times New Roman" w:cs="Times New Roman"/>
          <w:sz w:val="24"/>
          <w:szCs w:val="24"/>
          <w:lang w:val="ro-RO"/>
        </w:rPr>
        <w:t xml:space="preserve"> :</w:t>
      </w:r>
    </w:p>
    <w:p w14:paraId="004E7B03" w14:textId="77777777" w:rsidR="00554910" w:rsidRPr="006D2FF9" w:rsidRDefault="00554910" w:rsidP="00554910">
      <w:pPr>
        <w:tabs>
          <w:tab w:val="left" w:pos="1890"/>
        </w:tabs>
        <w:suppressAutoHyphens/>
        <w:rPr>
          <w:rFonts w:ascii="Times New Roman" w:hAnsi="Times New Roman" w:cs="Times New Roman"/>
          <w:sz w:val="24"/>
          <w:szCs w:val="24"/>
          <w:lang w:val="ro-RO"/>
        </w:rPr>
      </w:pPr>
      <w:r w:rsidRPr="006D2FF9">
        <w:rPr>
          <w:rFonts w:ascii="Times New Roman" w:hAnsi="Times New Roman" w:cs="Times New Roman"/>
          <w:b/>
          <w:sz w:val="24"/>
          <w:szCs w:val="24"/>
          <w:lang w:val="ro-RO"/>
        </w:rPr>
        <w:t>-</w:t>
      </w:r>
      <w:r w:rsidRPr="006D2FF9">
        <w:rPr>
          <w:rFonts w:ascii="Times New Roman" w:hAnsi="Times New Roman" w:cs="Times New Roman"/>
          <w:sz w:val="24"/>
          <w:szCs w:val="24"/>
          <w:lang w:val="ro-RO"/>
        </w:rPr>
        <w:t xml:space="preserve"> la Nord  – proprietati private</w:t>
      </w:r>
    </w:p>
    <w:p w14:paraId="5DD1D1AB" w14:textId="77777777" w:rsidR="00554910" w:rsidRPr="006D2FF9" w:rsidRDefault="00554910" w:rsidP="00554910">
      <w:pPr>
        <w:tabs>
          <w:tab w:val="left" w:pos="1890"/>
        </w:tabs>
        <w:suppressAutoHyphens/>
        <w:rPr>
          <w:rFonts w:ascii="Times New Roman" w:hAnsi="Times New Roman" w:cs="Times New Roman"/>
          <w:sz w:val="24"/>
          <w:szCs w:val="24"/>
          <w:lang w:val="ro-RO"/>
        </w:rPr>
      </w:pPr>
      <w:r w:rsidRPr="006D2FF9">
        <w:rPr>
          <w:rFonts w:ascii="Times New Roman" w:hAnsi="Times New Roman" w:cs="Times New Roman"/>
          <w:b/>
          <w:sz w:val="24"/>
          <w:szCs w:val="24"/>
          <w:lang w:val="ro-RO"/>
        </w:rPr>
        <w:t>-</w:t>
      </w:r>
      <w:r w:rsidRPr="006D2FF9">
        <w:rPr>
          <w:rFonts w:ascii="Times New Roman" w:hAnsi="Times New Roman" w:cs="Times New Roman"/>
          <w:sz w:val="24"/>
          <w:szCs w:val="24"/>
          <w:lang w:val="ro-RO"/>
        </w:rPr>
        <w:t xml:space="preserve"> La Vest     – raul Drincea</w:t>
      </w:r>
    </w:p>
    <w:p w14:paraId="55657413" w14:textId="77777777" w:rsidR="00554910" w:rsidRPr="006D2FF9" w:rsidRDefault="00554910" w:rsidP="00554910">
      <w:pPr>
        <w:tabs>
          <w:tab w:val="left" w:pos="1890"/>
        </w:tabs>
        <w:suppressAutoHyphens/>
        <w:rPr>
          <w:rFonts w:ascii="Times New Roman" w:hAnsi="Times New Roman" w:cs="Times New Roman"/>
          <w:sz w:val="24"/>
          <w:szCs w:val="24"/>
          <w:lang w:val="ro-RO"/>
        </w:rPr>
      </w:pPr>
      <w:r w:rsidRPr="006D2FF9">
        <w:rPr>
          <w:rFonts w:ascii="Times New Roman" w:hAnsi="Times New Roman" w:cs="Times New Roman"/>
          <w:b/>
          <w:sz w:val="24"/>
          <w:szCs w:val="24"/>
          <w:lang w:val="ro-RO"/>
        </w:rPr>
        <w:t>-</w:t>
      </w:r>
      <w:r w:rsidRPr="006D2FF9">
        <w:rPr>
          <w:rFonts w:ascii="Times New Roman" w:hAnsi="Times New Roman" w:cs="Times New Roman"/>
          <w:sz w:val="24"/>
          <w:szCs w:val="24"/>
          <w:lang w:val="ro-RO"/>
        </w:rPr>
        <w:t xml:space="preserve"> La Sud – proprietati private</w:t>
      </w:r>
    </w:p>
    <w:p w14:paraId="3022D4CB" w14:textId="77777777" w:rsidR="00554910" w:rsidRPr="006D2FF9" w:rsidRDefault="00554910" w:rsidP="00554910">
      <w:pPr>
        <w:tabs>
          <w:tab w:val="left" w:pos="1890"/>
        </w:tabs>
        <w:suppressAutoHyphens/>
        <w:rPr>
          <w:rFonts w:ascii="Times New Roman" w:hAnsi="Times New Roman" w:cs="Times New Roman"/>
          <w:sz w:val="24"/>
          <w:szCs w:val="24"/>
          <w:lang w:val="ro-RO"/>
        </w:rPr>
      </w:pPr>
      <w:r w:rsidRPr="006D2FF9">
        <w:rPr>
          <w:rFonts w:ascii="Times New Roman" w:hAnsi="Times New Roman" w:cs="Times New Roman"/>
          <w:b/>
          <w:sz w:val="24"/>
          <w:szCs w:val="24"/>
          <w:lang w:val="ro-RO"/>
        </w:rPr>
        <w:t>-</w:t>
      </w:r>
      <w:r w:rsidRPr="006D2FF9">
        <w:rPr>
          <w:rFonts w:ascii="Times New Roman" w:hAnsi="Times New Roman" w:cs="Times New Roman"/>
          <w:sz w:val="24"/>
          <w:szCs w:val="24"/>
          <w:lang w:val="ro-RO"/>
        </w:rPr>
        <w:t xml:space="preserve"> La Est   – proprietati private.</w:t>
      </w:r>
    </w:p>
    <w:p w14:paraId="70FC67B4" w14:textId="68B74FCE" w:rsidR="00113C54" w:rsidRPr="00113C54" w:rsidRDefault="00113C54" w:rsidP="00113C54">
      <w:pPr>
        <w:tabs>
          <w:tab w:val="left" w:pos="1985"/>
        </w:tabs>
        <w:suppressAutoHyphens/>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113C54">
        <w:rPr>
          <w:rFonts w:ascii="Times New Roman" w:hAnsi="Times New Roman" w:cs="Times New Roman"/>
          <w:b/>
          <w:sz w:val="24"/>
          <w:szCs w:val="24"/>
          <w:lang w:val="ro-RO"/>
        </w:rPr>
        <w:t xml:space="preserve">Situatia existenta: </w:t>
      </w:r>
      <w:r w:rsidRPr="00113C54">
        <w:rPr>
          <w:rFonts w:ascii="Times New Roman" w:hAnsi="Times New Roman" w:cs="Times New Roman"/>
          <w:sz w:val="24"/>
          <w:szCs w:val="24"/>
          <w:lang w:val="ro-RO"/>
        </w:rPr>
        <w:t xml:space="preserve">Terenul are o suprafata de </w:t>
      </w:r>
      <w:r w:rsidRPr="00113C54">
        <w:rPr>
          <w:rFonts w:ascii="Times New Roman" w:hAnsi="Times New Roman" w:cs="Times New Roman"/>
          <w:spacing w:val="4"/>
          <w:sz w:val="24"/>
          <w:szCs w:val="24"/>
          <w:lang w:val="it-IT"/>
        </w:rPr>
        <w:t>29800</w:t>
      </w:r>
      <w:r w:rsidRPr="00113C54">
        <w:rPr>
          <w:rFonts w:ascii="Times New Roman" w:hAnsi="Times New Roman" w:cs="Times New Roman"/>
          <w:sz w:val="24"/>
          <w:szCs w:val="24"/>
          <w:lang w:val="ro-RO"/>
        </w:rPr>
        <w:t xml:space="preserve"> mp, cu o forma neregulata; terenul pe care se va construi anexa este situat in intravilan. Terenul de 29800mp se gaseste in intravilanul si extravilanul localitatii. Are categoria teren agricol si pasune.</w:t>
      </w:r>
    </w:p>
    <w:p w14:paraId="1E235217" w14:textId="77777777" w:rsidR="00113C54" w:rsidRPr="00113C54" w:rsidRDefault="00113C54" w:rsidP="00113C54">
      <w:pPr>
        <w:tabs>
          <w:tab w:val="left" w:pos="1985"/>
        </w:tabs>
        <w:suppressAutoHyphens/>
        <w:jc w:val="both"/>
        <w:rPr>
          <w:rFonts w:ascii="Times New Roman" w:hAnsi="Times New Roman" w:cs="Times New Roman"/>
          <w:sz w:val="24"/>
          <w:szCs w:val="24"/>
          <w:lang w:val="ro-RO"/>
        </w:rPr>
      </w:pPr>
      <w:r w:rsidRPr="00113C54">
        <w:rPr>
          <w:rFonts w:ascii="Times New Roman" w:hAnsi="Times New Roman" w:cs="Times New Roman"/>
          <w:sz w:val="24"/>
          <w:szCs w:val="24"/>
          <w:lang w:val="ro-RO"/>
        </w:rPr>
        <w:t>Terenul din categoria pasune este de fapt o fosta balta indiguita spre raul Drincea, lucrari existente inainte de anii 1990, au fost folosite de fostii proprietari. Terenul pasune si digul existent, nu fac obiectul acestei lucrari. Pe teren mai exista 3 anexe.</w:t>
      </w:r>
    </w:p>
    <w:p w14:paraId="4C10ECD5" w14:textId="77777777" w:rsidR="00113C54" w:rsidRPr="00113C54" w:rsidRDefault="00113C54" w:rsidP="00113C54">
      <w:pPr>
        <w:tabs>
          <w:tab w:val="left" w:pos="1890"/>
        </w:tabs>
        <w:suppressAutoHyphens/>
        <w:jc w:val="both"/>
        <w:rPr>
          <w:rFonts w:ascii="Times New Roman" w:hAnsi="Times New Roman" w:cs="Times New Roman"/>
          <w:sz w:val="24"/>
          <w:szCs w:val="24"/>
          <w:lang w:val="ro-RO"/>
        </w:rPr>
      </w:pPr>
      <w:r w:rsidRPr="00113C54">
        <w:rPr>
          <w:rFonts w:ascii="Times New Roman" w:hAnsi="Times New Roman" w:cs="Times New Roman"/>
          <w:b/>
          <w:sz w:val="24"/>
          <w:szCs w:val="24"/>
          <w:lang w:val="ro-RO"/>
        </w:rPr>
        <w:t xml:space="preserve">            Situatia propusa:</w:t>
      </w:r>
      <w:r w:rsidRPr="00113C54">
        <w:rPr>
          <w:rFonts w:ascii="Times New Roman" w:hAnsi="Times New Roman" w:cs="Times New Roman"/>
          <w:sz w:val="24"/>
          <w:szCs w:val="24"/>
          <w:lang w:val="ro-RO"/>
        </w:rPr>
        <w:t xml:space="preserve"> Se propune construirea unei anexe in suprafata de 3,0x6,0m in regim parter, pentru amplasarea pompei de apa, in suprafata de teren situata in intravilanul localitatii. </w:t>
      </w:r>
    </w:p>
    <w:p w14:paraId="405A9539" w14:textId="77777777" w:rsidR="00113C54" w:rsidRPr="00113C54" w:rsidRDefault="00113C54" w:rsidP="00113C54">
      <w:pPr>
        <w:jc w:val="both"/>
        <w:rPr>
          <w:rFonts w:ascii="Times New Roman" w:hAnsi="Times New Roman" w:cs="Times New Roman"/>
          <w:sz w:val="24"/>
          <w:szCs w:val="24"/>
          <w:lang w:val="ro-RO"/>
        </w:rPr>
      </w:pPr>
      <w:r w:rsidRPr="00113C54">
        <w:rPr>
          <w:rFonts w:ascii="Times New Roman" w:hAnsi="Times New Roman" w:cs="Times New Roman"/>
          <w:sz w:val="24"/>
          <w:szCs w:val="24"/>
          <w:lang w:val="ro-RO"/>
        </w:rPr>
        <w:t xml:space="preserve">Anexa pentru amplasare pompa se va amplasa pe o fundatie continua din beton. </w:t>
      </w:r>
    </w:p>
    <w:p w14:paraId="6E1B907C" w14:textId="77777777" w:rsidR="00113C54" w:rsidRPr="00113C54" w:rsidRDefault="00113C54" w:rsidP="00113C54">
      <w:pPr>
        <w:tabs>
          <w:tab w:val="left" w:pos="1890"/>
        </w:tabs>
        <w:suppressAutoHyphens/>
        <w:jc w:val="both"/>
        <w:rPr>
          <w:rFonts w:ascii="Times New Roman" w:hAnsi="Times New Roman" w:cs="Times New Roman"/>
          <w:sz w:val="24"/>
          <w:szCs w:val="24"/>
          <w:shd w:val="clear" w:color="auto" w:fill="FFFFFF"/>
          <w:lang w:val="ro-RO"/>
        </w:rPr>
      </w:pPr>
      <w:r w:rsidRPr="00113C54">
        <w:rPr>
          <w:rFonts w:ascii="Times New Roman" w:hAnsi="Times New Roman" w:cs="Times New Roman"/>
          <w:sz w:val="24"/>
          <w:szCs w:val="24"/>
          <w:lang w:val="ro-RO"/>
        </w:rPr>
        <w:lastRenderedPageBreak/>
        <w:t>Se propune construirea unei anexe in regim parter, in suprafata de 3,0x6,0m, pentru amplasarea pompei de apa, pe suprafata de teren situata in intravilanul localitatii. Anexa pentru amplasare pompa se va amplasa pe o fundatie continua din beton, va avea o structura de rezistenta metalica, cu pereti si acoperis cu panouri tip sandwich</w:t>
      </w:r>
      <w:r w:rsidRPr="00113C54">
        <w:rPr>
          <w:rFonts w:ascii="Times New Roman" w:hAnsi="Times New Roman" w:cs="Times New Roman"/>
          <w:sz w:val="24"/>
          <w:szCs w:val="24"/>
          <w:shd w:val="clear" w:color="auto" w:fill="FFFFFF"/>
          <w:lang w:val="ro-RO"/>
        </w:rPr>
        <w:t>.</w:t>
      </w:r>
    </w:p>
    <w:p w14:paraId="3282CAA7" w14:textId="77777777" w:rsidR="00113C54" w:rsidRPr="00113C54" w:rsidRDefault="00113C54" w:rsidP="00113C54">
      <w:pPr>
        <w:tabs>
          <w:tab w:val="left" w:pos="1890"/>
        </w:tabs>
        <w:suppressAutoHyphens/>
        <w:jc w:val="both"/>
        <w:rPr>
          <w:rFonts w:ascii="Times New Roman" w:hAnsi="Times New Roman" w:cs="Times New Roman"/>
          <w:sz w:val="24"/>
          <w:szCs w:val="24"/>
          <w:shd w:val="clear" w:color="auto" w:fill="FFFFFF"/>
          <w:lang w:val="ro-RO"/>
        </w:rPr>
      </w:pPr>
      <w:r w:rsidRPr="00113C54">
        <w:rPr>
          <w:rFonts w:ascii="Times New Roman" w:hAnsi="Times New Roman" w:cs="Times New Roman"/>
          <w:sz w:val="24"/>
          <w:szCs w:val="24"/>
          <w:shd w:val="clear" w:color="auto" w:fill="FFFFFF"/>
          <w:lang w:val="ro-RO"/>
        </w:rPr>
        <w:t>In anexa se vor amplasa 2 pompe 1+1R, pentru irigat terenul de 1,93ha. Apa pentru irigat va fi preluata din raul Drincea.</w:t>
      </w:r>
    </w:p>
    <w:p w14:paraId="5EA527D5" w14:textId="77777777" w:rsidR="00113C54" w:rsidRPr="00113C54" w:rsidRDefault="00113C54" w:rsidP="00113C54">
      <w:pPr>
        <w:tabs>
          <w:tab w:val="left" w:pos="1890"/>
        </w:tabs>
        <w:suppressAutoHyphens/>
        <w:jc w:val="both"/>
        <w:rPr>
          <w:rFonts w:ascii="Times New Roman" w:hAnsi="Times New Roman" w:cs="Times New Roman"/>
          <w:sz w:val="24"/>
          <w:szCs w:val="24"/>
          <w:shd w:val="clear" w:color="auto" w:fill="FFFFFF"/>
          <w:lang w:val="ro-RO"/>
        </w:rPr>
      </w:pPr>
      <w:r w:rsidRPr="00113C54">
        <w:rPr>
          <w:rFonts w:ascii="Times New Roman" w:hAnsi="Times New Roman" w:cs="Times New Roman"/>
          <w:sz w:val="24"/>
          <w:szCs w:val="24"/>
          <w:shd w:val="clear" w:color="auto" w:fill="FFFFFF"/>
          <w:lang w:val="ro-RO"/>
        </w:rPr>
        <w:t>Pompa va avea un furtun cu sorb iar de la pompa va fi dirijata prin furtun de 3” avand la capat aspersor. Pentru sorb se va realiza o basa in marginea raului.</w:t>
      </w:r>
    </w:p>
    <w:p w14:paraId="00F5F4F1" w14:textId="77777777" w:rsidR="00113C54" w:rsidRPr="00113C54" w:rsidRDefault="00113C54" w:rsidP="00113C54">
      <w:pPr>
        <w:tabs>
          <w:tab w:val="left" w:pos="1890"/>
        </w:tabs>
        <w:suppressAutoHyphens/>
        <w:jc w:val="both"/>
        <w:rPr>
          <w:rFonts w:ascii="Times New Roman" w:hAnsi="Times New Roman" w:cs="Times New Roman"/>
          <w:sz w:val="24"/>
          <w:szCs w:val="24"/>
          <w:shd w:val="clear" w:color="auto" w:fill="FFFFFF"/>
          <w:lang w:val="ro-RO"/>
        </w:rPr>
      </w:pPr>
      <w:r w:rsidRPr="00113C54">
        <w:rPr>
          <w:rFonts w:ascii="Times New Roman" w:hAnsi="Times New Roman" w:cs="Times New Roman"/>
          <w:sz w:val="24"/>
          <w:szCs w:val="24"/>
          <w:shd w:val="clear" w:color="auto" w:fill="FFFFFF"/>
          <w:lang w:val="ro-RO"/>
        </w:rPr>
        <w:t>Sorbul va fi amplasat intr-o basa naturala din raul Drincea.</w:t>
      </w:r>
    </w:p>
    <w:p w14:paraId="76C27DDD" w14:textId="77777777" w:rsidR="00113C54" w:rsidRPr="00113C54" w:rsidRDefault="00113C54" w:rsidP="00113C54">
      <w:pPr>
        <w:jc w:val="both"/>
        <w:rPr>
          <w:rFonts w:ascii="Times New Roman" w:hAnsi="Times New Roman" w:cs="Times New Roman"/>
          <w:sz w:val="24"/>
          <w:szCs w:val="24"/>
          <w:lang w:val="ro-RO"/>
        </w:rPr>
      </w:pPr>
      <w:r w:rsidRPr="00113C54">
        <w:rPr>
          <w:rFonts w:ascii="Times New Roman" w:hAnsi="Times New Roman" w:cs="Times New Roman"/>
          <w:sz w:val="24"/>
          <w:szCs w:val="24"/>
          <w:lang w:val="ro-RO"/>
        </w:rPr>
        <w:t>Debitul captat va fi conform studiului hidrologic intocmit de catre INHGA.</w:t>
      </w:r>
    </w:p>
    <w:p w14:paraId="1E638FF5" w14:textId="77777777" w:rsidR="00113C54" w:rsidRPr="00113C54" w:rsidRDefault="00113C54" w:rsidP="00113C54">
      <w:pPr>
        <w:rPr>
          <w:rFonts w:ascii="Times New Roman" w:hAnsi="Times New Roman" w:cs="Times New Roman"/>
          <w:sz w:val="24"/>
          <w:szCs w:val="24"/>
          <w:lang w:val="it-IT"/>
        </w:rPr>
      </w:pPr>
      <w:r w:rsidRPr="00113C54">
        <w:rPr>
          <w:rFonts w:ascii="Times New Roman" w:hAnsi="Times New Roman" w:cs="Times New Roman"/>
          <w:sz w:val="24"/>
          <w:szCs w:val="24"/>
          <w:lang w:val="it-IT"/>
        </w:rPr>
        <w:t>Pompa va avea capacitatea de 80mc/h.</w:t>
      </w:r>
    </w:p>
    <w:p w14:paraId="6C967501" w14:textId="77777777" w:rsidR="00113C54" w:rsidRPr="00113C54" w:rsidRDefault="00113C54" w:rsidP="00113C54">
      <w:pPr>
        <w:ind w:firstLine="720"/>
        <w:jc w:val="both"/>
        <w:rPr>
          <w:rFonts w:ascii="Times New Roman" w:hAnsi="Times New Roman" w:cs="Times New Roman"/>
          <w:sz w:val="24"/>
          <w:szCs w:val="24"/>
          <w:lang w:val="it-IT"/>
        </w:rPr>
      </w:pPr>
      <w:r w:rsidRPr="00113C54">
        <w:rPr>
          <w:rFonts w:ascii="Times New Roman" w:hAnsi="Times New Roman" w:cs="Times New Roman"/>
          <w:sz w:val="24"/>
          <w:szCs w:val="24"/>
          <w:lang w:val="ro-RO"/>
        </w:rPr>
        <w:t xml:space="preserve">Volumul de apă maxim care va fi consumat în procesul de udare al terenului, calculat de proiectant, va fi următorul </w:t>
      </w:r>
      <w:r w:rsidRPr="00113C54">
        <w:rPr>
          <w:rFonts w:ascii="Times New Roman" w:hAnsi="Times New Roman" w:cs="Times New Roman"/>
          <w:sz w:val="24"/>
          <w:szCs w:val="24"/>
          <w:lang w:val="it-IT"/>
        </w:rPr>
        <w:t xml:space="preserve">: </w:t>
      </w:r>
      <w:r w:rsidRPr="00113C54">
        <w:rPr>
          <w:rFonts w:ascii="Times New Roman" w:hAnsi="Times New Roman" w:cs="Times New Roman"/>
          <w:sz w:val="24"/>
          <w:szCs w:val="24"/>
          <w:lang w:val="ro-RO"/>
        </w:rPr>
        <w:t xml:space="preserve">V = </w:t>
      </w:r>
      <w:r w:rsidRPr="00113C54">
        <w:rPr>
          <w:rFonts w:ascii="Times New Roman" w:hAnsi="Times New Roman" w:cs="Times New Roman"/>
          <w:sz w:val="24"/>
          <w:szCs w:val="24"/>
          <w:lang w:val="it-IT"/>
        </w:rPr>
        <w:t xml:space="preserve">1835,17 </w:t>
      </w:r>
      <w:r w:rsidRPr="00113C54">
        <w:rPr>
          <w:rFonts w:ascii="Times New Roman" w:hAnsi="Times New Roman" w:cs="Times New Roman"/>
          <w:sz w:val="24"/>
          <w:szCs w:val="24"/>
          <w:lang w:val="ro-RO"/>
        </w:rPr>
        <w:t>mc/zi.</w:t>
      </w:r>
    </w:p>
    <w:p w14:paraId="6313A0BF" w14:textId="77777777" w:rsidR="00113C54" w:rsidRPr="00113C54" w:rsidRDefault="00113C54" w:rsidP="00113C54">
      <w:pPr>
        <w:ind w:firstLine="720"/>
        <w:jc w:val="both"/>
        <w:rPr>
          <w:rFonts w:ascii="Times New Roman" w:hAnsi="Times New Roman" w:cs="Times New Roman"/>
          <w:sz w:val="24"/>
          <w:szCs w:val="24"/>
          <w:lang w:val="ro-RO"/>
        </w:rPr>
      </w:pPr>
      <w:r w:rsidRPr="00113C54">
        <w:rPr>
          <w:rFonts w:ascii="Times New Roman" w:hAnsi="Times New Roman" w:cs="Times New Roman"/>
          <w:sz w:val="24"/>
          <w:szCs w:val="24"/>
          <w:lang w:val="ro-RO"/>
        </w:rPr>
        <w:t xml:space="preserve">De menționat că udările vor fi efectuate pe durata unei zile de 6 ori/an. </w:t>
      </w:r>
    </w:p>
    <w:p w14:paraId="030AA31F" w14:textId="77777777" w:rsidR="00113C54" w:rsidRPr="00113C54" w:rsidRDefault="00113C54" w:rsidP="00113C54">
      <w:pPr>
        <w:ind w:firstLine="720"/>
        <w:jc w:val="both"/>
        <w:rPr>
          <w:rFonts w:ascii="Times New Roman" w:hAnsi="Times New Roman" w:cs="Times New Roman"/>
          <w:sz w:val="24"/>
          <w:szCs w:val="24"/>
          <w:lang w:val="ro-RO"/>
        </w:rPr>
      </w:pPr>
      <w:r w:rsidRPr="00113C54">
        <w:rPr>
          <w:rFonts w:ascii="Times New Roman" w:hAnsi="Times New Roman" w:cs="Times New Roman"/>
          <w:sz w:val="24"/>
          <w:szCs w:val="24"/>
          <w:lang w:val="ro-RO"/>
        </w:rPr>
        <w:t xml:space="preserve">Sursa de apă necesară procesului de irigare a terenului va fi asigurată din raul Drincea, având următoarele coordonate STEREO: </w:t>
      </w:r>
    </w:p>
    <w:p w14:paraId="4A2086AC" w14:textId="77777777" w:rsidR="00113C54" w:rsidRPr="00113C54" w:rsidRDefault="00113C54" w:rsidP="00113C54">
      <w:pPr>
        <w:ind w:firstLine="706"/>
        <w:jc w:val="both"/>
        <w:rPr>
          <w:rFonts w:ascii="Times New Roman" w:hAnsi="Times New Roman" w:cs="Times New Roman"/>
          <w:b/>
          <w:sz w:val="24"/>
          <w:szCs w:val="24"/>
          <w:lang w:val="ro-RO"/>
        </w:rPr>
      </w:pPr>
      <w:r w:rsidRPr="00113C54">
        <w:rPr>
          <w:rFonts w:ascii="Times New Roman" w:hAnsi="Times New Roman" w:cs="Times New Roman"/>
          <w:b/>
          <w:sz w:val="24"/>
          <w:szCs w:val="24"/>
          <w:lang w:val="ro-RO"/>
        </w:rPr>
        <w:t xml:space="preserve">X = 322473; Y = 334770.  </w:t>
      </w:r>
    </w:p>
    <w:p w14:paraId="52179070" w14:textId="5B7D8167" w:rsidR="007F21CB" w:rsidRPr="007F21CB" w:rsidRDefault="00113C54" w:rsidP="00113C54">
      <w:pPr>
        <w:ind w:firstLine="706"/>
        <w:jc w:val="both"/>
        <w:rPr>
          <w:rFonts w:ascii="Times New Roman" w:hAnsi="Times New Roman" w:cs="Times New Roman"/>
          <w:b/>
          <w:i/>
          <w:noProof/>
          <w:sz w:val="24"/>
          <w:szCs w:val="24"/>
          <w:lang w:val="ro-RO"/>
        </w:rPr>
      </w:pPr>
      <w:r w:rsidRPr="00113C54">
        <w:rPr>
          <w:rFonts w:ascii="Times New Roman" w:hAnsi="Times New Roman" w:cs="Times New Roman"/>
          <w:b/>
          <w:i/>
          <w:noProof/>
          <w:sz w:val="24"/>
          <w:szCs w:val="24"/>
          <w:lang w:val="ro-RO"/>
        </w:rPr>
        <w:t xml:space="preserve">Raul Drincea va  asigura debitul de </w:t>
      </w:r>
      <w:r w:rsidRPr="00113C54">
        <w:rPr>
          <w:rFonts w:ascii="Times New Roman" w:hAnsi="Times New Roman" w:cs="Times New Roman"/>
          <w:b/>
          <w:bCs/>
          <w:i/>
          <w:iCs/>
          <w:sz w:val="24"/>
          <w:szCs w:val="24"/>
          <w:lang w:val="pt-BR"/>
        </w:rPr>
        <w:t>21,24</w:t>
      </w:r>
      <w:r w:rsidRPr="00113C54">
        <w:rPr>
          <w:rFonts w:ascii="Times New Roman" w:hAnsi="Times New Roman" w:cs="Times New Roman"/>
          <w:sz w:val="24"/>
          <w:szCs w:val="24"/>
          <w:lang w:val="pt-BR"/>
        </w:rPr>
        <w:t xml:space="preserve"> </w:t>
      </w:r>
      <w:r w:rsidRPr="00113C54">
        <w:rPr>
          <w:rFonts w:ascii="Times New Roman" w:hAnsi="Times New Roman" w:cs="Times New Roman"/>
          <w:b/>
          <w:i/>
          <w:noProof/>
          <w:sz w:val="24"/>
          <w:szCs w:val="24"/>
          <w:lang w:val="ro-RO"/>
        </w:rPr>
        <w:t>l/s calculat de proiectant și solicitat de beneficiar, pentru a asigura volumul de apă consumat în procesul de udare al terenului agricol ( se va respecta debitul de servitute stabilit in studiul hidrologic).</w:t>
      </w:r>
    </w:p>
    <w:p w14:paraId="016F69FB"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sz w:val="24"/>
          <w:szCs w:val="24"/>
          <w:lang w:val="ro-RO" w:eastAsia="ro-RO"/>
        </w:rPr>
      </w:pPr>
      <w:r w:rsidRPr="006D2FF9">
        <w:rPr>
          <w:rFonts w:ascii="Times New Roman" w:eastAsia="Times New Roman" w:hAnsi="Times New Roman" w:cs="Times New Roman"/>
          <w:b/>
          <w:bCs/>
          <w:sz w:val="24"/>
          <w:szCs w:val="24"/>
          <w:lang w:val="ro-RO" w:eastAsia="ro-RO"/>
        </w:rPr>
        <w:t>b)</w:t>
      </w:r>
      <w:r w:rsidRPr="006D2FF9">
        <w:rPr>
          <w:rFonts w:ascii="Times New Roman" w:eastAsia="Times New Roman" w:hAnsi="Times New Roman" w:cs="Times New Roman"/>
          <w:b/>
          <w:sz w:val="24"/>
          <w:szCs w:val="24"/>
          <w:lang w:val="ro-RO" w:eastAsia="ro-RO"/>
        </w:rPr>
        <w:t> justificarea necesității proiectului</w:t>
      </w:r>
    </w:p>
    <w:p w14:paraId="727836B9" w14:textId="77777777" w:rsidR="00404847" w:rsidRPr="006D2FF9" w:rsidRDefault="007E196F" w:rsidP="00404847">
      <w:pPr>
        <w:jc w:val="both"/>
        <w:rPr>
          <w:rFonts w:ascii="Times New Roman" w:hAnsi="Times New Roman" w:cs="Times New Roman"/>
          <w:sz w:val="24"/>
          <w:szCs w:val="24"/>
          <w:lang w:val="it-IT"/>
        </w:rPr>
      </w:pPr>
      <w:r w:rsidRPr="006D2FF9">
        <w:rPr>
          <w:rFonts w:ascii="Times New Roman" w:eastAsia="Times New Roman" w:hAnsi="Times New Roman" w:cs="Times New Roman"/>
          <w:b/>
          <w:sz w:val="24"/>
          <w:szCs w:val="24"/>
          <w:lang w:val="ro-RO" w:eastAsia="ro-RO"/>
        </w:rPr>
        <w:tab/>
      </w:r>
      <w:r w:rsidR="00404847" w:rsidRPr="006D2FF9">
        <w:rPr>
          <w:rFonts w:ascii="Times New Roman" w:hAnsi="Times New Roman" w:cs="Times New Roman"/>
          <w:sz w:val="24"/>
          <w:szCs w:val="24"/>
          <w:lang w:val="it-IT"/>
        </w:rPr>
        <w:t>Necesitatea investitiei o constituie irigarea terenului agricol situat in intravilanul si in extravilanul loc. Corlatel,  judetul Mehedinti, in scopul obtinerii de productii mari si stabile la cultura agricola.</w:t>
      </w:r>
    </w:p>
    <w:p w14:paraId="08D83A0B" w14:textId="77777777" w:rsidR="00404847" w:rsidRPr="006D2FF9" w:rsidRDefault="00404847" w:rsidP="00404847">
      <w:pPr>
        <w:jc w:val="both"/>
        <w:rPr>
          <w:rFonts w:ascii="Times New Roman" w:hAnsi="Times New Roman" w:cs="Times New Roman"/>
          <w:sz w:val="24"/>
          <w:szCs w:val="24"/>
          <w:lang w:val="it-IT"/>
        </w:rPr>
      </w:pPr>
      <w:r w:rsidRPr="006D2FF9">
        <w:rPr>
          <w:rFonts w:ascii="Times New Roman" w:hAnsi="Times New Roman" w:cs="Times New Roman"/>
          <w:sz w:val="24"/>
          <w:szCs w:val="24"/>
          <w:lang w:val="it-IT"/>
        </w:rPr>
        <w:t xml:space="preserve">       Realizarea investitiei proiectate va avea un impact pozitiv indeosebi, asupra asigurarii locurilor de munca intr-o zona cu mare deficit a acestora.</w:t>
      </w:r>
    </w:p>
    <w:p w14:paraId="3C2E335A" w14:textId="78DA3803" w:rsidR="00D855A4" w:rsidRPr="00113C54" w:rsidRDefault="00404847" w:rsidP="00113C54">
      <w:pPr>
        <w:jc w:val="both"/>
        <w:rPr>
          <w:rFonts w:ascii="Times New Roman" w:hAnsi="Times New Roman" w:cs="Times New Roman"/>
          <w:sz w:val="24"/>
          <w:szCs w:val="24"/>
          <w:lang w:val="it-IT"/>
        </w:rPr>
      </w:pPr>
      <w:r w:rsidRPr="006D2FF9">
        <w:rPr>
          <w:rFonts w:ascii="Times New Roman" w:hAnsi="Times New Roman" w:cs="Times New Roman"/>
          <w:sz w:val="24"/>
          <w:szCs w:val="24"/>
          <w:lang w:val="it-IT"/>
        </w:rPr>
        <w:t xml:space="preserve">       Lucrarile propuse pentru realizarea investitiei respective nu vor avea un impact major asupra mediului si comunitatii din zona.</w:t>
      </w:r>
    </w:p>
    <w:p w14:paraId="5B560BD9" w14:textId="77777777" w:rsidR="0055743C"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ro-RO" w:eastAsia="ro-RO"/>
        </w:rPr>
      </w:pPr>
      <w:r w:rsidRPr="006D2FF9">
        <w:rPr>
          <w:rFonts w:ascii="Times New Roman" w:eastAsia="Times New Roman" w:hAnsi="Times New Roman" w:cs="Times New Roman"/>
          <w:b/>
          <w:bCs/>
          <w:sz w:val="24"/>
          <w:szCs w:val="24"/>
          <w:lang w:val="ro-RO" w:eastAsia="ro-RO"/>
        </w:rPr>
        <w:t>c)</w:t>
      </w:r>
      <w:r w:rsidR="0054353D" w:rsidRPr="006D2FF9">
        <w:rPr>
          <w:rFonts w:ascii="Times New Roman" w:eastAsia="Times New Roman" w:hAnsi="Times New Roman" w:cs="Times New Roman"/>
          <w:sz w:val="24"/>
          <w:szCs w:val="24"/>
          <w:lang w:val="ro-RO" w:eastAsia="ro-RO"/>
        </w:rPr>
        <w:t> </w:t>
      </w:r>
      <w:r w:rsidR="0054353D" w:rsidRPr="006D2FF9">
        <w:rPr>
          <w:rFonts w:ascii="Times New Roman" w:eastAsia="Times New Roman" w:hAnsi="Times New Roman" w:cs="Times New Roman"/>
          <w:b/>
          <w:sz w:val="24"/>
          <w:szCs w:val="24"/>
          <w:lang w:val="ro-RO" w:eastAsia="ro-RO"/>
        </w:rPr>
        <w:t>valoarea investiției</w:t>
      </w:r>
      <w:r w:rsidR="00934088" w:rsidRPr="006D2FF9">
        <w:rPr>
          <w:rFonts w:ascii="Times New Roman" w:eastAsia="Times New Roman" w:hAnsi="Times New Roman" w:cs="Times New Roman"/>
          <w:sz w:val="24"/>
          <w:szCs w:val="24"/>
          <w:lang w:val="ro-RO" w:eastAsia="ro-RO"/>
        </w:rPr>
        <w:t xml:space="preserve">: </w:t>
      </w:r>
    </w:p>
    <w:p w14:paraId="0F11796F" w14:textId="14E58F82" w:rsidR="004D01E2" w:rsidRDefault="00E16EFE" w:rsidP="00457093">
      <w:pPr>
        <w:shd w:val="clear" w:color="auto" w:fill="FFFFFF"/>
        <w:spacing w:after="0" w:line="240" w:lineRule="auto"/>
        <w:jc w:val="both"/>
        <w:rPr>
          <w:rFonts w:ascii="Times New Roman" w:eastAsia="Times New Roman" w:hAnsi="Times New Roman" w:cs="Times New Roman"/>
          <w:sz w:val="24"/>
          <w:szCs w:val="24"/>
          <w:lang w:val="ro-RO" w:eastAsia="ro-RO"/>
        </w:rPr>
      </w:pPr>
      <w:r w:rsidRPr="00164778">
        <w:rPr>
          <w:rFonts w:ascii="Times New Roman" w:eastAsia="Times New Roman" w:hAnsi="Times New Roman" w:cs="Times New Roman"/>
          <w:sz w:val="24"/>
          <w:szCs w:val="24"/>
          <w:lang w:val="ro-RO" w:eastAsia="ro-RO"/>
        </w:rPr>
        <w:t xml:space="preserve"> </w:t>
      </w:r>
      <w:r w:rsidR="00C77C6E" w:rsidRPr="00164778">
        <w:rPr>
          <w:rFonts w:ascii="Times New Roman" w:eastAsia="Times New Roman" w:hAnsi="Times New Roman" w:cs="Times New Roman"/>
          <w:sz w:val="24"/>
          <w:szCs w:val="24"/>
          <w:lang w:val="ro-RO" w:eastAsia="ro-RO"/>
        </w:rPr>
        <w:t xml:space="preserve">    </w:t>
      </w:r>
      <w:r w:rsidRPr="00164778">
        <w:rPr>
          <w:rFonts w:ascii="Times New Roman" w:eastAsia="Times New Roman" w:hAnsi="Times New Roman" w:cs="Times New Roman"/>
          <w:sz w:val="24"/>
          <w:szCs w:val="24"/>
          <w:lang w:val="ro-RO" w:eastAsia="ro-RO"/>
        </w:rPr>
        <w:t xml:space="preserve"> </w:t>
      </w:r>
      <w:r w:rsidR="00164778" w:rsidRPr="00164778">
        <w:rPr>
          <w:rFonts w:ascii="Times New Roman" w:eastAsia="Times New Roman" w:hAnsi="Times New Roman" w:cs="Times New Roman"/>
          <w:sz w:val="24"/>
          <w:szCs w:val="24"/>
          <w:lang w:val="ro-RO"/>
        </w:rPr>
        <w:t>8000</w:t>
      </w:r>
      <w:r w:rsidR="00934088" w:rsidRPr="00164778">
        <w:rPr>
          <w:rFonts w:ascii="Times New Roman" w:eastAsia="Times New Roman" w:hAnsi="Times New Roman" w:cs="Times New Roman"/>
          <w:sz w:val="24"/>
          <w:szCs w:val="24"/>
          <w:lang w:val="ro-RO" w:eastAsia="ro-RO"/>
        </w:rPr>
        <w:t xml:space="preserve"> Lei</w:t>
      </w:r>
      <w:r w:rsidR="00164778" w:rsidRPr="00164778">
        <w:rPr>
          <w:rFonts w:ascii="Times New Roman" w:eastAsia="Times New Roman" w:hAnsi="Times New Roman" w:cs="Times New Roman"/>
          <w:sz w:val="24"/>
          <w:szCs w:val="24"/>
          <w:lang w:val="ro-RO" w:eastAsia="ro-RO"/>
        </w:rPr>
        <w:t xml:space="preserve"> plus TVA</w:t>
      </w:r>
    </w:p>
    <w:p w14:paraId="33C958DB" w14:textId="77777777" w:rsidR="00113C54" w:rsidRDefault="00113C54" w:rsidP="00457093">
      <w:pPr>
        <w:shd w:val="clear" w:color="auto" w:fill="FFFFFF"/>
        <w:spacing w:after="0" w:line="240" w:lineRule="auto"/>
        <w:jc w:val="both"/>
        <w:rPr>
          <w:rFonts w:ascii="Times New Roman" w:eastAsia="Times New Roman" w:hAnsi="Times New Roman" w:cs="Times New Roman"/>
          <w:sz w:val="24"/>
          <w:szCs w:val="24"/>
          <w:lang w:val="ro-RO" w:eastAsia="ro-RO"/>
        </w:rPr>
      </w:pPr>
    </w:p>
    <w:p w14:paraId="3A3FE4ED" w14:textId="77777777" w:rsidR="00113C54" w:rsidRPr="00164778" w:rsidRDefault="00113C54" w:rsidP="00457093">
      <w:pPr>
        <w:shd w:val="clear" w:color="auto" w:fill="FFFFFF"/>
        <w:spacing w:after="0" w:line="240" w:lineRule="auto"/>
        <w:jc w:val="both"/>
        <w:rPr>
          <w:rFonts w:ascii="Times New Roman" w:eastAsia="Times New Roman" w:hAnsi="Times New Roman" w:cs="Times New Roman"/>
          <w:sz w:val="24"/>
          <w:szCs w:val="24"/>
          <w:lang w:val="ro-RO" w:eastAsia="ro-RO"/>
        </w:rPr>
      </w:pPr>
    </w:p>
    <w:p w14:paraId="54D9E57A" w14:textId="02A55351" w:rsidR="004D01E2" w:rsidRDefault="004D01E2" w:rsidP="00457093">
      <w:pPr>
        <w:shd w:val="clear" w:color="auto" w:fill="FFFFFF"/>
        <w:spacing w:after="0" w:line="240" w:lineRule="auto"/>
        <w:jc w:val="both"/>
        <w:rPr>
          <w:rFonts w:ascii="Times New Roman" w:eastAsia="Times New Roman" w:hAnsi="Times New Roman" w:cs="Times New Roman"/>
          <w:sz w:val="24"/>
          <w:szCs w:val="24"/>
          <w:lang w:val="ro-RO" w:eastAsia="ro-RO"/>
        </w:rPr>
      </w:pPr>
      <w:r w:rsidRPr="00164778">
        <w:rPr>
          <w:rFonts w:ascii="Times New Roman" w:eastAsia="Times New Roman" w:hAnsi="Times New Roman" w:cs="Times New Roman"/>
          <w:b/>
          <w:bCs/>
          <w:sz w:val="24"/>
          <w:szCs w:val="24"/>
          <w:lang w:val="ro-RO" w:eastAsia="ro-RO"/>
        </w:rPr>
        <w:lastRenderedPageBreak/>
        <w:t>d)</w:t>
      </w:r>
      <w:r w:rsidRPr="00164778">
        <w:rPr>
          <w:rFonts w:ascii="Times New Roman" w:eastAsia="Times New Roman" w:hAnsi="Times New Roman" w:cs="Times New Roman"/>
          <w:sz w:val="24"/>
          <w:szCs w:val="24"/>
          <w:lang w:val="ro-RO" w:eastAsia="ro-RO"/>
        </w:rPr>
        <w:t> </w:t>
      </w:r>
      <w:r w:rsidRPr="00164778">
        <w:rPr>
          <w:rFonts w:ascii="Times New Roman" w:eastAsia="Times New Roman" w:hAnsi="Times New Roman" w:cs="Times New Roman"/>
          <w:b/>
          <w:sz w:val="24"/>
          <w:szCs w:val="24"/>
          <w:lang w:val="ro-RO" w:eastAsia="ro-RO"/>
        </w:rPr>
        <w:t>p</w:t>
      </w:r>
      <w:r w:rsidR="00934088" w:rsidRPr="00164778">
        <w:rPr>
          <w:rFonts w:ascii="Times New Roman" w:eastAsia="Times New Roman" w:hAnsi="Times New Roman" w:cs="Times New Roman"/>
          <w:b/>
          <w:sz w:val="24"/>
          <w:szCs w:val="24"/>
          <w:lang w:val="ro-RO" w:eastAsia="ro-RO"/>
        </w:rPr>
        <w:t>erioada de implementare propusă</w:t>
      </w:r>
      <w:r w:rsidR="00934088" w:rsidRPr="00164778">
        <w:rPr>
          <w:rFonts w:ascii="Times New Roman" w:eastAsia="Times New Roman" w:hAnsi="Times New Roman" w:cs="Times New Roman"/>
          <w:sz w:val="24"/>
          <w:szCs w:val="24"/>
          <w:lang w:val="ro-RO" w:eastAsia="ro-RO"/>
        </w:rPr>
        <w:t xml:space="preserve">: </w:t>
      </w:r>
      <w:r w:rsidR="007E4D8A" w:rsidRPr="00164778">
        <w:rPr>
          <w:rFonts w:ascii="Times New Roman" w:eastAsia="Times New Roman" w:hAnsi="Times New Roman" w:cs="Times New Roman"/>
          <w:sz w:val="24"/>
          <w:szCs w:val="24"/>
          <w:lang w:val="ro-RO" w:eastAsia="ro-RO"/>
        </w:rPr>
        <w:t>3</w:t>
      </w:r>
      <w:r w:rsidR="007B29BD" w:rsidRPr="00164778">
        <w:rPr>
          <w:rFonts w:ascii="Times New Roman" w:eastAsia="Times New Roman" w:hAnsi="Times New Roman" w:cs="Times New Roman"/>
          <w:sz w:val="24"/>
          <w:szCs w:val="24"/>
          <w:lang w:val="ro-RO" w:eastAsia="ro-RO"/>
        </w:rPr>
        <w:t xml:space="preserve"> luni</w:t>
      </w:r>
      <w:r w:rsidR="00C77C6E" w:rsidRPr="00164778">
        <w:rPr>
          <w:rFonts w:ascii="Times New Roman" w:eastAsia="Times New Roman" w:hAnsi="Times New Roman" w:cs="Times New Roman"/>
          <w:sz w:val="24"/>
          <w:szCs w:val="24"/>
          <w:lang w:val="ro-RO" w:eastAsia="ro-RO"/>
        </w:rPr>
        <w:t>.</w:t>
      </w:r>
      <w:r w:rsidR="00934088" w:rsidRPr="00164778">
        <w:rPr>
          <w:rFonts w:ascii="Times New Roman" w:eastAsia="Times New Roman" w:hAnsi="Times New Roman" w:cs="Times New Roman"/>
          <w:sz w:val="24"/>
          <w:szCs w:val="24"/>
          <w:lang w:val="ro-RO" w:eastAsia="ro-RO"/>
        </w:rPr>
        <w:t xml:space="preserve"> </w:t>
      </w:r>
    </w:p>
    <w:p w14:paraId="295720AB" w14:textId="77777777" w:rsidR="00113C54" w:rsidRPr="00164778" w:rsidRDefault="00113C54" w:rsidP="00457093">
      <w:pPr>
        <w:shd w:val="clear" w:color="auto" w:fill="FFFFFF"/>
        <w:spacing w:after="0" w:line="240" w:lineRule="auto"/>
        <w:jc w:val="both"/>
        <w:rPr>
          <w:rFonts w:ascii="Times New Roman" w:eastAsia="Times New Roman" w:hAnsi="Times New Roman" w:cs="Times New Roman"/>
          <w:sz w:val="24"/>
          <w:szCs w:val="24"/>
          <w:lang w:val="ro-RO" w:eastAsia="ro-RO"/>
        </w:rPr>
      </w:pPr>
    </w:p>
    <w:p w14:paraId="46454E24"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sz w:val="24"/>
          <w:szCs w:val="24"/>
          <w:lang w:val="ro-RO" w:eastAsia="ro-RO"/>
        </w:rPr>
      </w:pPr>
      <w:r w:rsidRPr="00164778">
        <w:rPr>
          <w:rFonts w:ascii="Times New Roman" w:eastAsia="Times New Roman" w:hAnsi="Times New Roman" w:cs="Times New Roman"/>
          <w:b/>
          <w:bCs/>
          <w:sz w:val="24"/>
          <w:szCs w:val="24"/>
          <w:lang w:val="ro-RO" w:eastAsia="ro-RO"/>
        </w:rPr>
        <w:t>e)</w:t>
      </w:r>
      <w:r w:rsidRPr="00164778">
        <w:rPr>
          <w:rFonts w:ascii="Times New Roman" w:eastAsia="Times New Roman" w:hAnsi="Times New Roman" w:cs="Times New Roman"/>
          <w:sz w:val="24"/>
          <w:szCs w:val="24"/>
          <w:lang w:val="ro-RO" w:eastAsia="ro-RO"/>
        </w:rPr>
        <w:t> </w:t>
      </w:r>
      <w:r w:rsidRPr="00164778">
        <w:rPr>
          <w:rFonts w:ascii="Times New Roman" w:eastAsia="Times New Roman" w:hAnsi="Times New Roman" w:cs="Times New Roman"/>
          <w:b/>
          <w:sz w:val="24"/>
          <w:szCs w:val="24"/>
          <w:lang w:val="ro-RO" w:eastAsia="ro-RO"/>
        </w:rPr>
        <w:t>planșe reprezentând limitele amplasamentului</w:t>
      </w:r>
      <w:r w:rsidRPr="006D2FF9">
        <w:rPr>
          <w:rFonts w:ascii="Times New Roman" w:eastAsia="Times New Roman" w:hAnsi="Times New Roman" w:cs="Times New Roman"/>
          <w:b/>
          <w:sz w:val="24"/>
          <w:szCs w:val="24"/>
          <w:lang w:val="ro-RO" w:eastAsia="ro-RO"/>
        </w:rPr>
        <w:t xml:space="preserve"> proiectului, inclusiv orice suprafață de teren solicitată pentru a fi folosită temporar (planu</w:t>
      </w:r>
      <w:r w:rsidR="00934088" w:rsidRPr="006D2FF9">
        <w:rPr>
          <w:rFonts w:ascii="Times New Roman" w:eastAsia="Times New Roman" w:hAnsi="Times New Roman" w:cs="Times New Roman"/>
          <w:b/>
          <w:sz w:val="24"/>
          <w:szCs w:val="24"/>
          <w:lang w:val="ro-RO" w:eastAsia="ro-RO"/>
        </w:rPr>
        <w:t>ri de situație și amplasamente):</w:t>
      </w:r>
    </w:p>
    <w:p w14:paraId="6BD3863B" w14:textId="77777777" w:rsidR="00934088" w:rsidRDefault="00934088"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6D2FF9">
        <w:rPr>
          <w:rFonts w:ascii="Times New Roman" w:eastAsia="Times New Roman" w:hAnsi="Times New Roman" w:cs="Times New Roman"/>
          <w:b/>
          <w:sz w:val="24"/>
          <w:szCs w:val="24"/>
          <w:lang w:val="ro-RO" w:eastAsia="ro-RO"/>
        </w:rPr>
        <w:tab/>
      </w:r>
      <w:r w:rsidRPr="006D2FF9">
        <w:rPr>
          <w:rFonts w:ascii="Times New Roman" w:eastAsia="Times New Roman" w:hAnsi="Times New Roman" w:cs="Times New Roman"/>
          <w:sz w:val="24"/>
          <w:szCs w:val="24"/>
          <w:lang w:eastAsia="ro-RO"/>
        </w:rPr>
        <w:t>Plansele au fost anexate documentatiei.</w:t>
      </w:r>
    </w:p>
    <w:p w14:paraId="538C022C" w14:textId="77777777" w:rsidR="00113C54" w:rsidRPr="006D2FF9" w:rsidRDefault="00113C54" w:rsidP="00457093">
      <w:pPr>
        <w:shd w:val="clear" w:color="auto" w:fill="FFFFFF"/>
        <w:spacing w:after="0" w:line="240" w:lineRule="auto"/>
        <w:jc w:val="both"/>
        <w:rPr>
          <w:rFonts w:ascii="Times New Roman" w:eastAsia="Times New Roman" w:hAnsi="Times New Roman" w:cs="Times New Roman"/>
          <w:sz w:val="24"/>
          <w:szCs w:val="24"/>
          <w:lang w:eastAsia="ro-RO"/>
        </w:rPr>
      </w:pPr>
    </w:p>
    <w:p w14:paraId="2CD16664"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6D2FF9">
        <w:rPr>
          <w:rFonts w:ascii="Times New Roman" w:eastAsia="Times New Roman" w:hAnsi="Times New Roman" w:cs="Times New Roman"/>
          <w:b/>
          <w:bCs/>
          <w:sz w:val="24"/>
          <w:szCs w:val="24"/>
          <w:lang w:eastAsia="ro-RO"/>
        </w:rPr>
        <w:t>f)</w:t>
      </w:r>
      <w:r w:rsidR="00934088" w:rsidRPr="006D2FF9">
        <w:rPr>
          <w:rFonts w:ascii="Times New Roman" w:eastAsia="Times New Roman" w:hAnsi="Times New Roman" w:cs="Times New Roman"/>
          <w:sz w:val="24"/>
          <w:szCs w:val="24"/>
          <w:lang w:eastAsia="ro-RO"/>
        </w:rPr>
        <w:t> </w:t>
      </w:r>
      <w:r w:rsidR="00934088" w:rsidRPr="006D2FF9">
        <w:rPr>
          <w:rFonts w:ascii="Times New Roman" w:eastAsia="Times New Roman" w:hAnsi="Times New Roman" w:cs="Times New Roman"/>
          <w:b/>
          <w:sz w:val="24"/>
          <w:szCs w:val="24"/>
          <w:lang w:eastAsia="ro-RO"/>
        </w:rPr>
        <w:t xml:space="preserve">o </w:t>
      </w:r>
      <w:r w:rsidRPr="006D2FF9">
        <w:rPr>
          <w:rFonts w:ascii="Times New Roman" w:eastAsia="Times New Roman" w:hAnsi="Times New Roman" w:cs="Times New Roman"/>
          <w:b/>
          <w:sz w:val="24"/>
          <w:szCs w:val="24"/>
          <w:lang w:eastAsia="ro-RO"/>
        </w:rPr>
        <w:t>descriere a caracteristicilor fizice ale întregului proiect, formele fizice ale proiectului (planuri, clădiri, alte structuri, materiale de construcți</w:t>
      </w:r>
      <w:r w:rsidR="00934088" w:rsidRPr="006D2FF9">
        <w:rPr>
          <w:rFonts w:ascii="Times New Roman" w:eastAsia="Times New Roman" w:hAnsi="Times New Roman" w:cs="Times New Roman"/>
          <w:b/>
          <w:sz w:val="24"/>
          <w:szCs w:val="24"/>
          <w:lang w:eastAsia="ro-RO"/>
        </w:rPr>
        <w:t>e și altele):</w:t>
      </w:r>
    </w:p>
    <w:p w14:paraId="7851E5F6" w14:textId="77777777" w:rsidR="00463910" w:rsidRPr="006D2FF9" w:rsidRDefault="004553AC" w:rsidP="00457093">
      <w:pPr>
        <w:shd w:val="clear" w:color="auto" w:fill="FFFFFF"/>
        <w:spacing w:after="0" w:line="240" w:lineRule="auto"/>
        <w:jc w:val="both"/>
        <w:rPr>
          <w:rFonts w:ascii="Times New Roman" w:hAnsi="Times New Roman" w:cs="Times New Roman"/>
          <w:sz w:val="24"/>
          <w:szCs w:val="24"/>
          <w:lang w:val="fr-FR"/>
        </w:rPr>
      </w:pPr>
      <w:r w:rsidRPr="006D2FF9">
        <w:rPr>
          <w:rFonts w:ascii="Times New Roman" w:hAnsi="Times New Roman" w:cs="Times New Roman"/>
          <w:sz w:val="24"/>
          <w:szCs w:val="24"/>
          <w:lang w:val="fr-FR"/>
        </w:rPr>
        <w:tab/>
      </w:r>
      <w:r w:rsidR="00463910" w:rsidRPr="006D2FF9">
        <w:rPr>
          <w:rFonts w:ascii="Times New Roman" w:hAnsi="Times New Roman" w:cs="Times New Roman"/>
          <w:sz w:val="24"/>
          <w:szCs w:val="24"/>
          <w:lang w:val="fr-FR"/>
        </w:rPr>
        <w:t>Prin proiect se prevăd materiale de construcții și finisaje care prin caracteristicile fizico-chimice ale componentelor să nu afecteze sănătatea oamenilor.</w:t>
      </w:r>
    </w:p>
    <w:p w14:paraId="78F01430" w14:textId="0CE3C0C1" w:rsidR="00463910" w:rsidRPr="006D2FF9" w:rsidRDefault="00463910" w:rsidP="00457093">
      <w:pPr>
        <w:shd w:val="clear" w:color="auto" w:fill="FFFFFF"/>
        <w:spacing w:after="0" w:line="240" w:lineRule="auto"/>
        <w:jc w:val="both"/>
        <w:rPr>
          <w:rFonts w:ascii="Times New Roman" w:hAnsi="Times New Roman" w:cs="Times New Roman"/>
          <w:sz w:val="24"/>
          <w:szCs w:val="24"/>
          <w:lang w:val="fr-FR"/>
        </w:rPr>
      </w:pPr>
      <w:r w:rsidRPr="006D2FF9">
        <w:rPr>
          <w:rFonts w:ascii="Times New Roman" w:hAnsi="Times New Roman" w:cs="Times New Roman"/>
          <w:sz w:val="24"/>
          <w:szCs w:val="24"/>
          <w:lang w:val="fr-FR"/>
        </w:rPr>
        <w:tab/>
      </w:r>
      <w:r w:rsidR="00A022E1" w:rsidRPr="00113C54">
        <w:rPr>
          <w:rFonts w:ascii="Times New Roman" w:hAnsi="Times New Roman" w:cs="Times New Roman"/>
          <w:sz w:val="24"/>
          <w:szCs w:val="24"/>
          <w:lang w:val="fr-FR"/>
        </w:rPr>
        <w:t>Accesul este din</w:t>
      </w:r>
      <w:r w:rsidR="00A022E1" w:rsidRPr="006068F9">
        <w:rPr>
          <w:rFonts w:ascii="Times New Roman" w:hAnsi="Times New Roman" w:cs="Times New Roman"/>
          <w:sz w:val="24"/>
          <w:szCs w:val="24"/>
          <w:lang w:val="fr-FR"/>
        </w:rPr>
        <w:t xml:space="preserve"> drumul comunal</w:t>
      </w:r>
      <w:r w:rsidR="006068F9" w:rsidRPr="006068F9">
        <w:rPr>
          <w:rFonts w:ascii="Times New Roman" w:hAnsi="Times New Roman" w:cs="Times New Roman"/>
          <w:sz w:val="24"/>
          <w:szCs w:val="24"/>
          <w:lang w:val="fr-FR"/>
        </w:rPr>
        <w:t xml:space="preserve"> DC 121</w:t>
      </w:r>
      <w:r w:rsidRPr="006068F9">
        <w:rPr>
          <w:rFonts w:ascii="Times New Roman" w:hAnsi="Times New Roman" w:cs="Times New Roman"/>
          <w:sz w:val="24"/>
          <w:szCs w:val="24"/>
          <w:lang w:val="fr-FR"/>
        </w:rPr>
        <w:t>.</w:t>
      </w:r>
      <w:r w:rsidRPr="006D2FF9">
        <w:rPr>
          <w:rFonts w:ascii="Times New Roman" w:hAnsi="Times New Roman" w:cs="Times New Roman"/>
          <w:sz w:val="24"/>
          <w:szCs w:val="24"/>
          <w:lang w:val="fr-FR"/>
        </w:rPr>
        <w:t xml:space="preserve"> </w:t>
      </w:r>
    </w:p>
    <w:p w14:paraId="2D435F2A" w14:textId="77777777" w:rsidR="00463910" w:rsidRPr="006D2FF9" w:rsidRDefault="00463910" w:rsidP="00457093">
      <w:pPr>
        <w:shd w:val="clear" w:color="auto" w:fill="FFFFFF"/>
        <w:spacing w:after="0" w:line="240" w:lineRule="auto"/>
        <w:jc w:val="both"/>
        <w:rPr>
          <w:rFonts w:ascii="Times New Roman" w:hAnsi="Times New Roman" w:cs="Times New Roman"/>
          <w:sz w:val="24"/>
          <w:szCs w:val="24"/>
          <w:lang w:val="fr-FR"/>
        </w:rPr>
      </w:pPr>
      <w:r w:rsidRPr="006D2FF9">
        <w:rPr>
          <w:rFonts w:ascii="Times New Roman" w:hAnsi="Times New Roman" w:cs="Times New Roman"/>
          <w:sz w:val="24"/>
          <w:szCs w:val="24"/>
          <w:lang w:val="fr-FR"/>
        </w:rPr>
        <w:tab/>
        <w:t>Construcţia nu agresează în nici un fel vecinătatea, iar materialele folosite nu afectează sănătatea oamenilor din interiorul ei.</w:t>
      </w:r>
    </w:p>
    <w:p w14:paraId="0CA68D20" w14:textId="77777777" w:rsidR="00463910" w:rsidRPr="006D2FF9" w:rsidRDefault="00463910" w:rsidP="00457093">
      <w:pPr>
        <w:shd w:val="clear" w:color="auto" w:fill="FFFFFF"/>
        <w:spacing w:after="0" w:line="240" w:lineRule="auto"/>
        <w:jc w:val="both"/>
        <w:rPr>
          <w:rFonts w:ascii="Times New Roman" w:hAnsi="Times New Roman" w:cs="Times New Roman"/>
          <w:sz w:val="24"/>
          <w:szCs w:val="24"/>
          <w:lang w:val="fr-FR"/>
        </w:rPr>
      </w:pPr>
      <w:r w:rsidRPr="006D2FF9">
        <w:rPr>
          <w:rFonts w:ascii="Times New Roman" w:hAnsi="Times New Roman" w:cs="Times New Roman"/>
          <w:sz w:val="24"/>
          <w:szCs w:val="24"/>
          <w:lang w:val="fr-FR"/>
        </w:rPr>
        <w:tab/>
        <w:t>Nu sunt permise alte activităţi în clădire decât cele pentru care a fost autorizată.</w:t>
      </w:r>
    </w:p>
    <w:p w14:paraId="7CC35397" w14:textId="5D614AF8" w:rsidR="00A022E1" w:rsidRPr="006D2FF9" w:rsidRDefault="00A022E1" w:rsidP="00457093">
      <w:pPr>
        <w:shd w:val="clear" w:color="auto" w:fill="FFFFFF"/>
        <w:spacing w:after="0" w:line="240" w:lineRule="auto"/>
        <w:jc w:val="both"/>
        <w:rPr>
          <w:rFonts w:ascii="Times New Roman" w:hAnsi="Times New Roman" w:cs="Times New Roman"/>
          <w:sz w:val="24"/>
          <w:szCs w:val="24"/>
          <w:lang w:val="fr-FR"/>
        </w:rPr>
      </w:pPr>
      <w:r w:rsidRPr="006D2FF9">
        <w:rPr>
          <w:rFonts w:ascii="Times New Roman" w:hAnsi="Times New Roman" w:cs="Times New Roman"/>
          <w:sz w:val="24"/>
          <w:szCs w:val="24"/>
          <w:lang w:val="fr-FR"/>
        </w:rPr>
        <w:tab/>
        <w:t>In anexa se vor amplasa pompe pentru irigat terenul agricol.</w:t>
      </w:r>
    </w:p>
    <w:p w14:paraId="066F4D4B" w14:textId="1DF68D6B" w:rsidR="0083448A" w:rsidRPr="006D2FF9" w:rsidRDefault="00463910" w:rsidP="00A022E1">
      <w:pPr>
        <w:shd w:val="clear" w:color="auto" w:fill="FFFFFF"/>
        <w:spacing w:after="0" w:line="240" w:lineRule="auto"/>
        <w:jc w:val="both"/>
        <w:rPr>
          <w:rFonts w:ascii="Times New Roman" w:eastAsia="Times New Roman" w:hAnsi="Times New Roman" w:cs="Times New Roman"/>
          <w:sz w:val="24"/>
          <w:szCs w:val="24"/>
          <w:lang w:val="ro-RO" w:eastAsia="ro-RO"/>
        </w:rPr>
      </w:pPr>
      <w:r w:rsidRPr="006D2FF9">
        <w:rPr>
          <w:rFonts w:ascii="Times New Roman" w:hAnsi="Times New Roman" w:cs="Times New Roman"/>
          <w:sz w:val="24"/>
          <w:szCs w:val="24"/>
          <w:lang w:val="fr-FR"/>
        </w:rPr>
        <w:tab/>
        <w:t xml:space="preserve">Deşeurile vor fi colectate în europubele din P.P. și gestionate conform normelor sanitare pentru protecția mediului. Pubele vor fi depozitate în exterior. </w:t>
      </w:r>
    </w:p>
    <w:p w14:paraId="76F4E18D" w14:textId="77777777" w:rsidR="00463910" w:rsidRPr="006D2FF9" w:rsidRDefault="00463910" w:rsidP="00457093">
      <w:pPr>
        <w:shd w:val="clear" w:color="auto" w:fill="FFFFFF"/>
        <w:spacing w:after="0" w:line="240" w:lineRule="auto"/>
        <w:jc w:val="both"/>
        <w:rPr>
          <w:rFonts w:ascii="Times New Roman" w:eastAsia="Times New Roman" w:hAnsi="Times New Roman" w:cs="Times New Roman"/>
          <w:b/>
          <w:color w:val="FF0000"/>
          <w:sz w:val="24"/>
          <w:szCs w:val="24"/>
          <w:lang w:val="ro-RO" w:eastAsia="ro-RO"/>
        </w:rPr>
      </w:pPr>
    </w:p>
    <w:p w14:paraId="2B7DDDFA" w14:textId="77777777" w:rsidR="004D01E2" w:rsidRPr="006D2FF9" w:rsidRDefault="008E54C5"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6D2FF9">
        <w:rPr>
          <w:rFonts w:ascii="Times New Roman" w:eastAsia="Times New Roman" w:hAnsi="Times New Roman" w:cs="Times New Roman"/>
          <w:b/>
          <w:sz w:val="24"/>
          <w:szCs w:val="24"/>
          <w:lang w:eastAsia="ro-RO"/>
        </w:rPr>
        <w:t>E</w:t>
      </w:r>
      <w:r w:rsidR="004D01E2" w:rsidRPr="006D2FF9">
        <w:rPr>
          <w:rFonts w:ascii="Times New Roman" w:eastAsia="Times New Roman" w:hAnsi="Times New Roman" w:cs="Times New Roman"/>
          <w:b/>
          <w:sz w:val="24"/>
          <w:szCs w:val="24"/>
          <w:lang w:eastAsia="ro-RO"/>
        </w:rPr>
        <w:t>lementele specifice caracteristice proiectului propus:</w:t>
      </w:r>
    </w:p>
    <w:p w14:paraId="16B98E20" w14:textId="77777777" w:rsidR="00341876" w:rsidRPr="006D2FF9" w:rsidRDefault="004D01E2" w:rsidP="00457093">
      <w:pPr>
        <w:shd w:val="clear" w:color="auto" w:fill="FFFFFF"/>
        <w:spacing w:line="240" w:lineRule="auto"/>
        <w:jc w:val="both"/>
        <w:rPr>
          <w:rFonts w:ascii="Times New Roman" w:eastAsia="Arial" w:hAnsi="Times New Roman" w:cs="Times New Roman"/>
          <w:sz w:val="24"/>
          <w:szCs w:val="24"/>
        </w:rPr>
      </w:pPr>
      <w:r w:rsidRPr="006D2FF9">
        <w:rPr>
          <w:rFonts w:ascii="Times New Roman" w:eastAsia="Times New Roman" w:hAnsi="Times New Roman" w:cs="Times New Roman"/>
          <w:b/>
          <w:bCs/>
          <w:i/>
          <w:sz w:val="24"/>
          <w:szCs w:val="24"/>
          <w:lang w:eastAsia="ro-RO"/>
        </w:rPr>
        <w:t>-</w:t>
      </w:r>
      <w:r w:rsidRPr="006D2FF9">
        <w:rPr>
          <w:rFonts w:ascii="Times New Roman" w:eastAsia="Times New Roman" w:hAnsi="Times New Roman" w:cs="Times New Roman"/>
          <w:b/>
          <w:i/>
          <w:sz w:val="24"/>
          <w:szCs w:val="24"/>
          <w:lang w:eastAsia="ro-RO"/>
        </w:rPr>
        <w:t> profil</w:t>
      </w:r>
      <w:r w:rsidR="008E54C5" w:rsidRPr="006D2FF9">
        <w:rPr>
          <w:rFonts w:ascii="Times New Roman" w:eastAsia="Times New Roman" w:hAnsi="Times New Roman" w:cs="Times New Roman"/>
          <w:b/>
          <w:i/>
          <w:sz w:val="24"/>
          <w:szCs w:val="24"/>
          <w:lang w:eastAsia="ro-RO"/>
        </w:rPr>
        <w:t>ul și capacitățile de producție:</w:t>
      </w:r>
      <w:r w:rsidR="00341876" w:rsidRPr="006D2FF9">
        <w:rPr>
          <w:rFonts w:ascii="Times New Roman" w:eastAsia="Arial" w:hAnsi="Times New Roman" w:cs="Times New Roman"/>
          <w:sz w:val="24"/>
          <w:szCs w:val="24"/>
        </w:rPr>
        <w:t xml:space="preserve"> </w:t>
      </w:r>
    </w:p>
    <w:p w14:paraId="074FD103" w14:textId="37622EC8" w:rsidR="00EE4E00" w:rsidRPr="006D2FF9" w:rsidRDefault="006D2FF9" w:rsidP="00EE4E00">
      <w:pPr>
        <w:tabs>
          <w:tab w:val="left" w:pos="1890"/>
        </w:tabs>
        <w:suppressAutoHyphens/>
        <w:jc w:val="both"/>
        <w:rPr>
          <w:rFonts w:ascii="Times New Roman" w:hAnsi="Times New Roman" w:cs="Times New Roman"/>
          <w:sz w:val="24"/>
          <w:szCs w:val="24"/>
          <w:shd w:val="clear" w:color="auto" w:fill="FFFFFF"/>
          <w:lang w:val="ro-RO"/>
        </w:rPr>
      </w:pPr>
      <w:r w:rsidRPr="006D2FF9">
        <w:rPr>
          <w:rFonts w:ascii="Times New Roman" w:eastAsia="Arial" w:hAnsi="Times New Roman" w:cs="Times New Roman"/>
          <w:sz w:val="24"/>
          <w:szCs w:val="24"/>
        </w:rPr>
        <w:t xml:space="preserve">             </w:t>
      </w:r>
      <w:r w:rsidR="00EE4E00" w:rsidRPr="006D2FF9">
        <w:rPr>
          <w:rFonts w:ascii="Times New Roman" w:hAnsi="Times New Roman" w:cs="Times New Roman"/>
          <w:sz w:val="24"/>
          <w:szCs w:val="24"/>
          <w:lang w:val="ro-RO"/>
        </w:rPr>
        <w:t>Se propune construirea unei anexe in regim parter, in suprafata de 3,0x6,0m, pentru amplasarea pompei de apa, pe suprafata de teren situata in intravilanul localitatii. Anexa pentru amplasare pompa se va amplasa pe o fundatie continua din beton, va avea o structura de rezistenta metalica, cu pereti si acoperis cu panouri tip sandwich</w:t>
      </w:r>
      <w:r w:rsidR="00EE4E00" w:rsidRPr="006D2FF9">
        <w:rPr>
          <w:rFonts w:ascii="Times New Roman" w:hAnsi="Times New Roman" w:cs="Times New Roman"/>
          <w:sz w:val="24"/>
          <w:szCs w:val="24"/>
          <w:shd w:val="clear" w:color="auto" w:fill="FFFFFF"/>
          <w:lang w:val="ro-RO"/>
        </w:rPr>
        <w:t>.</w:t>
      </w:r>
    </w:p>
    <w:p w14:paraId="1C1210DF" w14:textId="3B1679C0" w:rsidR="00EE4E00" w:rsidRPr="006D2FF9" w:rsidRDefault="006D2FF9" w:rsidP="00EE4E00">
      <w:pPr>
        <w:tabs>
          <w:tab w:val="left" w:pos="1890"/>
        </w:tabs>
        <w:suppressAutoHyphens/>
        <w:jc w:val="both"/>
        <w:rPr>
          <w:rFonts w:ascii="Times New Roman" w:hAnsi="Times New Roman" w:cs="Times New Roman"/>
          <w:sz w:val="24"/>
          <w:szCs w:val="24"/>
          <w:shd w:val="clear" w:color="auto" w:fill="FFFFFF"/>
          <w:lang w:val="ro-RO"/>
        </w:rPr>
      </w:pPr>
      <w:r w:rsidRPr="006D2FF9">
        <w:rPr>
          <w:rFonts w:ascii="Times New Roman" w:hAnsi="Times New Roman" w:cs="Times New Roman"/>
          <w:sz w:val="24"/>
          <w:szCs w:val="24"/>
          <w:shd w:val="clear" w:color="auto" w:fill="FFFFFF"/>
          <w:lang w:val="ro-RO"/>
        </w:rPr>
        <w:t xml:space="preserve">           </w:t>
      </w:r>
      <w:r w:rsidR="00EE4E00" w:rsidRPr="006D2FF9">
        <w:rPr>
          <w:rFonts w:ascii="Times New Roman" w:hAnsi="Times New Roman" w:cs="Times New Roman"/>
          <w:sz w:val="24"/>
          <w:szCs w:val="24"/>
          <w:shd w:val="clear" w:color="auto" w:fill="FFFFFF"/>
          <w:lang w:val="ro-RO"/>
        </w:rPr>
        <w:t>In anexa se vor amplasa 2 pompe 1+1R, pentru irigat terenul de 1,93ha. Apa pentru irigat va fi preluata din raul Drincea.</w:t>
      </w:r>
    </w:p>
    <w:p w14:paraId="3F7014A9" w14:textId="7C1DF800" w:rsidR="004D01E2" w:rsidRPr="006D2FF9" w:rsidRDefault="004D01E2" w:rsidP="00EE4E00">
      <w:pPr>
        <w:shd w:val="clear" w:color="auto" w:fill="FFFFFF"/>
        <w:spacing w:line="240" w:lineRule="auto"/>
        <w:jc w:val="both"/>
        <w:rPr>
          <w:rFonts w:ascii="Times New Roman" w:eastAsia="Times New Roman" w:hAnsi="Times New Roman" w:cs="Times New Roman"/>
          <w:b/>
          <w:i/>
          <w:sz w:val="24"/>
          <w:szCs w:val="24"/>
          <w:lang w:val="ro-RO" w:eastAsia="ro-RO"/>
        </w:rPr>
      </w:pPr>
      <w:r w:rsidRPr="006D2FF9">
        <w:rPr>
          <w:rFonts w:ascii="Times New Roman" w:eastAsia="Times New Roman" w:hAnsi="Times New Roman" w:cs="Times New Roman"/>
          <w:b/>
          <w:bCs/>
          <w:i/>
          <w:sz w:val="24"/>
          <w:szCs w:val="24"/>
          <w:lang w:val="ro-RO" w:eastAsia="ro-RO"/>
        </w:rPr>
        <w:t>-</w:t>
      </w:r>
      <w:r w:rsidRPr="006D2FF9">
        <w:rPr>
          <w:rFonts w:ascii="Times New Roman" w:eastAsia="Times New Roman" w:hAnsi="Times New Roman" w:cs="Times New Roman"/>
          <w:b/>
          <w:i/>
          <w:sz w:val="24"/>
          <w:szCs w:val="24"/>
          <w:lang w:val="ro-RO" w:eastAsia="ro-RO"/>
        </w:rPr>
        <w:t> descrierea instalației și a fluxurilor tehnologice exis</w:t>
      </w:r>
      <w:r w:rsidR="00341876" w:rsidRPr="006D2FF9">
        <w:rPr>
          <w:rFonts w:ascii="Times New Roman" w:eastAsia="Times New Roman" w:hAnsi="Times New Roman" w:cs="Times New Roman"/>
          <w:b/>
          <w:i/>
          <w:sz w:val="24"/>
          <w:szCs w:val="24"/>
          <w:lang w:val="ro-RO" w:eastAsia="ro-RO"/>
        </w:rPr>
        <w:t>tente pe amplasament (după caz):</w:t>
      </w:r>
    </w:p>
    <w:p w14:paraId="49D57C53" w14:textId="6B287B7B" w:rsidR="007E196F" w:rsidRPr="006D2FF9" w:rsidRDefault="00341876"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Arial" w:hAnsi="Times New Roman" w:cs="Times New Roman"/>
          <w:sz w:val="24"/>
          <w:szCs w:val="24"/>
          <w:lang w:val="ro-RO"/>
        </w:rPr>
        <w:tab/>
      </w:r>
      <w:r w:rsidR="00A26899" w:rsidRPr="006D2FF9">
        <w:rPr>
          <w:rFonts w:ascii="Times New Roman" w:eastAsia="Arial" w:hAnsi="Times New Roman" w:cs="Times New Roman"/>
          <w:sz w:val="24"/>
          <w:szCs w:val="24"/>
          <w:lang w:val="sv-SE"/>
        </w:rPr>
        <w:t>In prez</w:t>
      </w:r>
      <w:r w:rsidR="00786779" w:rsidRPr="006D2FF9">
        <w:rPr>
          <w:rFonts w:ascii="Times New Roman" w:eastAsia="Arial" w:hAnsi="Times New Roman" w:cs="Times New Roman"/>
          <w:sz w:val="24"/>
          <w:szCs w:val="24"/>
          <w:lang w:val="sv-SE"/>
        </w:rPr>
        <w:t>ent pe amplasament nu se desfasoara</w:t>
      </w:r>
      <w:r w:rsidR="00A26899" w:rsidRPr="006D2FF9">
        <w:rPr>
          <w:rFonts w:ascii="Times New Roman" w:eastAsia="Arial" w:hAnsi="Times New Roman" w:cs="Times New Roman"/>
          <w:sz w:val="24"/>
          <w:szCs w:val="24"/>
          <w:lang w:val="sv-SE"/>
        </w:rPr>
        <w:t xml:space="preserve"> activitati de productie</w:t>
      </w:r>
    </w:p>
    <w:p w14:paraId="7CA01BA4" w14:textId="6536514C" w:rsidR="006355DB"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6D2FF9">
        <w:rPr>
          <w:rFonts w:ascii="Times New Roman" w:eastAsia="Times New Roman" w:hAnsi="Times New Roman" w:cs="Times New Roman"/>
          <w:b/>
          <w:bCs/>
          <w:i/>
          <w:color w:val="FF0000"/>
          <w:sz w:val="24"/>
          <w:szCs w:val="24"/>
          <w:lang w:eastAsia="ro-RO"/>
        </w:rPr>
        <w:t>-</w:t>
      </w:r>
      <w:r w:rsidRPr="006D2FF9">
        <w:rPr>
          <w:rFonts w:ascii="Times New Roman" w:eastAsia="Times New Roman" w:hAnsi="Times New Roman" w:cs="Times New Roman"/>
          <w:b/>
          <w:i/>
          <w:color w:val="FF0000"/>
          <w:sz w:val="24"/>
          <w:szCs w:val="24"/>
          <w:lang w:eastAsia="ro-RO"/>
        </w:rPr>
        <w:t> </w:t>
      </w:r>
      <w:r w:rsidRPr="006D2FF9">
        <w:rPr>
          <w:rFonts w:ascii="Times New Roman" w:eastAsia="Times New Roman" w:hAnsi="Times New Roman" w:cs="Times New Roman"/>
          <w:b/>
          <w:i/>
          <w:sz w:val="24"/>
          <w:szCs w:val="24"/>
          <w:lang w:eastAsia="ro-RO"/>
        </w:rPr>
        <w:t>descrierea proceselor de producție ale proiectului propus, în funcție de specificul investiției, produse și subproduse</w:t>
      </w:r>
      <w:r w:rsidR="00341876" w:rsidRPr="006D2FF9">
        <w:rPr>
          <w:rFonts w:ascii="Times New Roman" w:eastAsia="Times New Roman" w:hAnsi="Times New Roman" w:cs="Times New Roman"/>
          <w:b/>
          <w:i/>
          <w:sz w:val="24"/>
          <w:szCs w:val="24"/>
          <w:lang w:eastAsia="ro-RO"/>
        </w:rPr>
        <w:t xml:space="preserve"> obținute, mărimea, capacitatea:</w:t>
      </w:r>
    </w:p>
    <w:p w14:paraId="77989E34" w14:textId="77777777" w:rsidR="00EE4E00" w:rsidRPr="006D2FF9" w:rsidRDefault="00EE4E00" w:rsidP="00EE4E00">
      <w:pPr>
        <w:tabs>
          <w:tab w:val="left" w:pos="1890"/>
        </w:tabs>
        <w:suppressAutoHyphens/>
        <w:jc w:val="both"/>
        <w:rPr>
          <w:rFonts w:ascii="Times New Roman" w:hAnsi="Times New Roman" w:cs="Times New Roman"/>
          <w:sz w:val="24"/>
          <w:szCs w:val="24"/>
          <w:shd w:val="clear" w:color="auto" w:fill="FFFFFF"/>
          <w:lang w:val="ro-RO"/>
        </w:rPr>
      </w:pPr>
      <w:r w:rsidRPr="006D2FF9">
        <w:rPr>
          <w:rFonts w:ascii="Times New Roman" w:hAnsi="Times New Roman" w:cs="Times New Roman"/>
          <w:sz w:val="24"/>
          <w:szCs w:val="24"/>
          <w:shd w:val="clear" w:color="auto" w:fill="FFFFFF"/>
          <w:lang w:val="ro-RO"/>
        </w:rPr>
        <w:t>In anexa se vor amplasa 2 pompe 1+1R, pentru irigat terenul de 1,93ha. Apa pentru irigat va fi preluata din raul Drincea.</w:t>
      </w:r>
    </w:p>
    <w:p w14:paraId="65740AF0"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ro-RO" w:eastAsia="ro-RO"/>
        </w:rPr>
      </w:pPr>
      <w:r w:rsidRPr="006D2FF9">
        <w:rPr>
          <w:rFonts w:ascii="Times New Roman" w:eastAsia="Times New Roman" w:hAnsi="Times New Roman" w:cs="Times New Roman"/>
          <w:b/>
          <w:bCs/>
          <w:i/>
          <w:sz w:val="24"/>
          <w:szCs w:val="24"/>
          <w:lang w:val="ro-RO" w:eastAsia="ro-RO"/>
        </w:rPr>
        <w:t>-</w:t>
      </w:r>
      <w:r w:rsidRPr="006D2FF9">
        <w:rPr>
          <w:rFonts w:ascii="Times New Roman" w:eastAsia="Times New Roman" w:hAnsi="Times New Roman" w:cs="Times New Roman"/>
          <w:b/>
          <w:i/>
          <w:sz w:val="24"/>
          <w:szCs w:val="24"/>
          <w:lang w:val="ro-RO" w:eastAsia="ro-RO"/>
        </w:rPr>
        <w:t> materiile prime, energia și combustibilii utilizați, c</w:t>
      </w:r>
      <w:r w:rsidR="00341876" w:rsidRPr="006D2FF9">
        <w:rPr>
          <w:rFonts w:ascii="Times New Roman" w:eastAsia="Times New Roman" w:hAnsi="Times New Roman" w:cs="Times New Roman"/>
          <w:b/>
          <w:i/>
          <w:sz w:val="24"/>
          <w:szCs w:val="24"/>
          <w:lang w:val="ro-RO" w:eastAsia="ro-RO"/>
        </w:rPr>
        <w:t>u modul de asigurare a acestora:</w:t>
      </w:r>
    </w:p>
    <w:p w14:paraId="08E1008E" w14:textId="51306486" w:rsidR="009E6464" w:rsidRPr="006D2FF9" w:rsidRDefault="00341876" w:rsidP="00457093">
      <w:pPr>
        <w:shd w:val="clear" w:color="auto" w:fill="FFFFFF"/>
        <w:spacing w:after="0" w:line="240" w:lineRule="auto"/>
        <w:jc w:val="both"/>
        <w:rPr>
          <w:rFonts w:ascii="Times New Roman" w:eastAsia="Arial" w:hAnsi="Times New Roman" w:cs="Times New Roman"/>
          <w:sz w:val="24"/>
          <w:szCs w:val="24"/>
          <w:lang w:val="ro-RO"/>
        </w:rPr>
      </w:pPr>
      <w:r w:rsidRPr="006D2FF9">
        <w:rPr>
          <w:rFonts w:ascii="Times New Roman" w:eastAsia="Arial" w:hAnsi="Times New Roman" w:cs="Times New Roman"/>
          <w:sz w:val="24"/>
          <w:szCs w:val="24"/>
          <w:lang w:val="ro-RO"/>
        </w:rPr>
        <w:tab/>
      </w:r>
      <w:r w:rsidR="009E6464" w:rsidRPr="006D2FF9">
        <w:rPr>
          <w:rFonts w:ascii="Times New Roman" w:eastAsia="Arial" w:hAnsi="Times New Roman" w:cs="Times New Roman"/>
          <w:sz w:val="24"/>
          <w:szCs w:val="24"/>
          <w:lang w:val="ro-RO"/>
        </w:rPr>
        <w:t xml:space="preserve">- materia prima </w:t>
      </w:r>
      <w:r w:rsidR="00EE4E00" w:rsidRPr="006D2FF9">
        <w:rPr>
          <w:rFonts w:ascii="Times New Roman" w:eastAsia="Arial" w:hAnsi="Times New Roman" w:cs="Times New Roman"/>
          <w:sz w:val="24"/>
          <w:szCs w:val="24"/>
          <w:lang w:val="ro-RO"/>
        </w:rPr>
        <w:t xml:space="preserve">– apa, nisip si pietris pentru fundatie </w:t>
      </w:r>
    </w:p>
    <w:p w14:paraId="37929771" w14:textId="0DC8A937" w:rsidR="006355DB"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val="ro-RO" w:eastAsia="ro-RO"/>
        </w:rPr>
      </w:pPr>
      <w:r w:rsidRPr="006D2FF9">
        <w:rPr>
          <w:rFonts w:ascii="Times New Roman" w:eastAsia="Times New Roman" w:hAnsi="Times New Roman" w:cs="Times New Roman"/>
          <w:b/>
          <w:bCs/>
          <w:i/>
          <w:sz w:val="24"/>
          <w:szCs w:val="24"/>
          <w:lang w:val="ro-RO" w:eastAsia="ro-RO"/>
        </w:rPr>
        <w:t>-</w:t>
      </w:r>
      <w:r w:rsidRPr="006D2FF9">
        <w:rPr>
          <w:rFonts w:ascii="Times New Roman" w:eastAsia="Times New Roman" w:hAnsi="Times New Roman" w:cs="Times New Roman"/>
          <w:b/>
          <w:i/>
          <w:sz w:val="24"/>
          <w:szCs w:val="24"/>
          <w:lang w:val="ro-RO" w:eastAsia="ro-RO"/>
        </w:rPr>
        <w:t> racordarea la rețel</w:t>
      </w:r>
      <w:r w:rsidR="00341876" w:rsidRPr="006D2FF9">
        <w:rPr>
          <w:rFonts w:ascii="Times New Roman" w:eastAsia="Times New Roman" w:hAnsi="Times New Roman" w:cs="Times New Roman"/>
          <w:b/>
          <w:i/>
          <w:sz w:val="24"/>
          <w:szCs w:val="24"/>
          <w:lang w:val="ro-RO" w:eastAsia="ro-RO"/>
        </w:rPr>
        <w:t>ele utilitare existente în zonă:</w:t>
      </w:r>
    </w:p>
    <w:p w14:paraId="1912D250" w14:textId="7F53AB7C" w:rsidR="00341876" w:rsidRPr="006D2FF9" w:rsidRDefault="00A26899" w:rsidP="00457093">
      <w:pPr>
        <w:shd w:val="clear" w:color="auto" w:fill="FFFFFF"/>
        <w:spacing w:after="0" w:line="240" w:lineRule="auto"/>
        <w:jc w:val="both"/>
        <w:rPr>
          <w:rFonts w:ascii="Times New Roman" w:eastAsia="Arial" w:hAnsi="Times New Roman" w:cs="Times New Roman"/>
          <w:sz w:val="24"/>
          <w:szCs w:val="24"/>
          <w:lang w:val="ro-RO"/>
        </w:rPr>
      </w:pPr>
      <w:r w:rsidRPr="006D2FF9">
        <w:rPr>
          <w:rFonts w:ascii="Times New Roman" w:eastAsia="Arial" w:hAnsi="Times New Roman" w:cs="Times New Roman"/>
          <w:sz w:val="24"/>
          <w:szCs w:val="24"/>
          <w:lang w:val="ro-RO"/>
        </w:rPr>
        <w:t xml:space="preserve">       -</w:t>
      </w:r>
      <w:r w:rsidR="0059343F" w:rsidRPr="006D2FF9">
        <w:rPr>
          <w:rFonts w:ascii="Times New Roman" w:eastAsia="Arial" w:hAnsi="Times New Roman" w:cs="Times New Roman"/>
          <w:sz w:val="24"/>
          <w:szCs w:val="24"/>
          <w:lang w:val="ro-RO"/>
        </w:rPr>
        <w:t xml:space="preserve"> </w:t>
      </w:r>
      <w:r w:rsidR="00341876" w:rsidRPr="006D2FF9">
        <w:rPr>
          <w:rFonts w:ascii="Times New Roman" w:eastAsia="Arial" w:hAnsi="Times New Roman" w:cs="Times New Roman"/>
          <w:sz w:val="24"/>
          <w:szCs w:val="24"/>
          <w:lang w:val="ro-RO"/>
        </w:rPr>
        <w:t xml:space="preserve"> la reteaua de energie electrica</w:t>
      </w:r>
      <w:r w:rsidR="0059343F" w:rsidRPr="006D2FF9">
        <w:rPr>
          <w:rFonts w:ascii="Times New Roman" w:eastAsia="Arial" w:hAnsi="Times New Roman" w:cs="Times New Roman"/>
          <w:sz w:val="24"/>
          <w:szCs w:val="24"/>
          <w:lang w:val="ro-RO"/>
        </w:rPr>
        <w:t xml:space="preserve"> </w:t>
      </w:r>
      <w:r w:rsidR="00341876" w:rsidRPr="006D2FF9">
        <w:rPr>
          <w:rFonts w:ascii="Times New Roman" w:eastAsia="Arial" w:hAnsi="Times New Roman" w:cs="Times New Roman"/>
          <w:sz w:val="24"/>
          <w:szCs w:val="24"/>
          <w:lang w:val="ro-RO"/>
        </w:rPr>
        <w:t>din zona.</w:t>
      </w:r>
    </w:p>
    <w:p w14:paraId="021B0362" w14:textId="77777777" w:rsidR="007E196F" w:rsidRPr="006D2FF9" w:rsidRDefault="007E196F" w:rsidP="00457093">
      <w:pPr>
        <w:shd w:val="clear" w:color="auto" w:fill="FFFFFF"/>
        <w:spacing w:after="0" w:line="240" w:lineRule="auto"/>
        <w:jc w:val="both"/>
        <w:rPr>
          <w:rFonts w:ascii="Times New Roman" w:eastAsia="Arial" w:hAnsi="Times New Roman" w:cs="Times New Roman"/>
          <w:color w:val="FF0000"/>
          <w:sz w:val="24"/>
          <w:szCs w:val="24"/>
          <w:lang w:val="ro-RO"/>
        </w:rPr>
      </w:pPr>
    </w:p>
    <w:p w14:paraId="615D828B"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6D2FF9">
        <w:rPr>
          <w:rFonts w:ascii="Times New Roman" w:eastAsia="Times New Roman" w:hAnsi="Times New Roman" w:cs="Times New Roman"/>
          <w:bCs/>
          <w:sz w:val="24"/>
          <w:szCs w:val="24"/>
          <w:lang w:eastAsia="ro-RO"/>
        </w:rPr>
        <w:t>-</w:t>
      </w:r>
      <w:r w:rsidRPr="006D2FF9">
        <w:rPr>
          <w:rFonts w:ascii="Times New Roman" w:eastAsia="Times New Roman" w:hAnsi="Times New Roman" w:cs="Times New Roman"/>
          <w:sz w:val="24"/>
          <w:szCs w:val="24"/>
          <w:lang w:eastAsia="ro-RO"/>
        </w:rPr>
        <w:t> </w:t>
      </w:r>
      <w:r w:rsidRPr="006D2FF9">
        <w:rPr>
          <w:rFonts w:ascii="Times New Roman" w:eastAsia="Times New Roman" w:hAnsi="Times New Roman" w:cs="Times New Roman"/>
          <w:b/>
          <w:i/>
          <w:sz w:val="24"/>
          <w:szCs w:val="24"/>
          <w:lang w:eastAsia="ro-RO"/>
        </w:rPr>
        <w:t>descrierea lucrărilor de refacere a amplasamentului în zona afectată de execuția investiției</w:t>
      </w:r>
      <w:r w:rsidR="00341876" w:rsidRPr="006D2FF9">
        <w:rPr>
          <w:rFonts w:ascii="Times New Roman" w:eastAsia="Times New Roman" w:hAnsi="Times New Roman" w:cs="Times New Roman"/>
          <w:b/>
          <w:i/>
          <w:sz w:val="24"/>
          <w:szCs w:val="24"/>
          <w:lang w:eastAsia="ro-RO"/>
        </w:rPr>
        <w:t>:</w:t>
      </w:r>
    </w:p>
    <w:p w14:paraId="715AFF39" w14:textId="171F394D" w:rsidR="00341876" w:rsidRPr="006D2FF9" w:rsidRDefault="00341876" w:rsidP="00457093">
      <w:pPr>
        <w:shd w:val="clear" w:color="auto" w:fill="FFFFFF"/>
        <w:spacing w:after="0" w:line="240" w:lineRule="auto"/>
        <w:jc w:val="both"/>
        <w:rPr>
          <w:rFonts w:ascii="Times New Roman" w:eastAsia="Arial" w:hAnsi="Times New Roman" w:cs="Times New Roman"/>
          <w:sz w:val="24"/>
          <w:szCs w:val="24"/>
        </w:rPr>
      </w:pPr>
      <w:r w:rsidRPr="006D2FF9">
        <w:rPr>
          <w:rFonts w:ascii="Times New Roman" w:eastAsia="Arial" w:hAnsi="Times New Roman" w:cs="Times New Roman"/>
          <w:sz w:val="24"/>
          <w:szCs w:val="24"/>
        </w:rPr>
        <w:tab/>
        <w:t>Având în vedere ca organizarea de santier va fi pe amplasament</w:t>
      </w:r>
      <w:r w:rsidR="00B05EE6" w:rsidRPr="006D2FF9">
        <w:rPr>
          <w:rFonts w:ascii="Times New Roman" w:eastAsia="Arial" w:hAnsi="Times New Roman" w:cs="Times New Roman"/>
          <w:sz w:val="24"/>
          <w:szCs w:val="24"/>
        </w:rPr>
        <w:t>,</w:t>
      </w:r>
      <w:r w:rsidRPr="006D2FF9">
        <w:rPr>
          <w:rFonts w:ascii="Times New Roman" w:eastAsia="Arial" w:hAnsi="Times New Roman" w:cs="Times New Roman"/>
          <w:sz w:val="24"/>
          <w:szCs w:val="24"/>
        </w:rPr>
        <w:t xml:space="preserve"> la finalizare lucrarile de refacere constau in:</w:t>
      </w:r>
    </w:p>
    <w:p w14:paraId="4AFE1D33" w14:textId="6FD9AB0C" w:rsidR="00341876" w:rsidRPr="006D2FF9" w:rsidRDefault="00341876" w:rsidP="00457093">
      <w:pPr>
        <w:shd w:val="clear" w:color="auto" w:fill="FFFFFF"/>
        <w:spacing w:after="0" w:line="240" w:lineRule="auto"/>
        <w:jc w:val="both"/>
        <w:rPr>
          <w:rFonts w:ascii="Times New Roman" w:eastAsia="Arial" w:hAnsi="Times New Roman" w:cs="Times New Roman"/>
          <w:sz w:val="24"/>
          <w:szCs w:val="24"/>
        </w:rPr>
      </w:pPr>
      <w:r w:rsidRPr="006D2FF9">
        <w:rPr>
          <w:rFonts w:ascii="Times New Roman" w:eastAsia="Arial" w:hAnsi="Times New Roman" w:cs="Times New Roman"/>
          <w:sz w:val="24"/>
          <w:szCs w:val="24"/>
        </w:rPr>
        <w:tab/>
      </w:r>
      <w:r w:rsidRPr="006D2FF9">
        <w:rPr>
          <w:rFonts w:ascii="Times New Roman" w:eastAsia="Arial" w:hAnsi="Times New Roman" w:cs="Times New Roman"/>
          <w:sz w:val="24"/>
          <w:szCs w:val="24"/>
        </w:rPr>
        <w:tab/>
        <w:t>-</w:t>
      </w:r>
      <w:r w:rsidR="006355DB" w:rsidRPr="006D2FF9">
        <w:rPr>
          <w:rFonts w:ascii="Times New Roman" w:eastAsia="Arial" w:hAnsi="Times New Roman" w:cs="Times New Roman"/>
          <w:sz w:val="24"/>
          <w:szCs w:val="24"/>
        </w:rPr>
        <w:t xml:space="preserve"> </w:t>
      </w:r>
      <w:r w:rsidRPr="006D2FF9">
        <w:rPr>
          <w:rFonts w:ascii="Times New Roman" w:eastAsia="Arial" w:hAnsi="Times New Roman" w:cs="Times New Roman"/>
          <w:sz w:val="24"/>
          <w:szCs w:val="24"/>
        </w:rPr>
        <w:t>retragere utilaje folosite in constructie</w:t>
      </w:r>
    </w:p>
    <w:p w14:paraId="11B31229" w14:textId="0C83CE6B" w:rsidR="00341876" w:rsidRPr="006D2FF9" w:rsidRDefault="00341876" w:rsidP="00457093">
      <w:pPr>
        <w:shd w:val="clear" w:color="auto" w:fill="FFFFFF"/>
        <w:spacing w:after="0" w:line="240" w:lineRule="auto"/>
        <w:jc w:val="both"/>
        <w:rPr>
          <w:rFonts w:ascii="Times New Roman" w:eastAsia="Arial" w:hAnsi="Times New Roman" w:cs="Times New Roman"/>
          <w:sz w:val="24"/>
          <w:szCs w:val="24"/>
        </w:rPr>
      </w:pPr>
      <w:r w:rsidRPr="006D2FF9">
        <w:rPr>
          <w:rFonts w:ascii="Times New Roman" w:eastAsia="Arial" w:hAnsi="Times New Roman" w:cs="Times New Roman"/>
          <w:sz w:val="24"/>
          <w:szCs w:val="24"/>
        </w:rPr>
        <w:tab/>
      </w:r>
      <w:r w:rsidRPr="006D2FF9">
        <w:rPr>
          <w:rFonts w:ascii="Times New Roman" w:eastAsia="Arial" w:hAnsi="Times New Roman" w:cs="Times New Roman"/>
          <w:sz w:val="24"/>
          <w:szCs w:val="24"/>
        </w:rPr>
        <w:tab/>
        <w:t>-</w:t>
      </w:r>
      <w:r w:rsidR="006355DB" w:rsidRPr="006D2FF9">
        <w:rPr>
          <w:rFonts w:ascii="Times New Roman" w:eastAsia="Arial" w:hAnsi="Times New Roman" w:cs="Times New Roman"/>
          <w:sz w:val="24"/>
          <w:szCs w:val="24"/>
        </w:rPr>
        <w:t xml:space="preserve"> </w:t>
      </w:r>
      <w:r w:rsidRPr="006D2FF9">
        <w:rPr>
          <w:rFonts w:ascii="Times New Roman" w:eastAsia="Arial" w:hAnsi="Times New Roman" w:cs="Times New Roman"/>
          <w:sz w:val="24"/>
          <w:szCs w:val="24"/>
        </w:rPr>
        <w:t>colectare si predare deseuri</w:t>
      </w:r>
    </w:p>
    <w:p w14:paraId="1DCC6033" w14:textId="495CBA41" w:rsidR="00341876" w:rsidRPr="006D2FF9" w:rsidRDefault="00341876" w:rsidP="00457093">
      <w:pPr>
        <w:shd w:val="clear" w:color="auto" w:fill="FFFFFF"/>
        <w:spacing w:after="0" w:line="240" w:lineRule="auto"/>
        <w:jc w:val="both"/>
        <w:rPr>
          <w:rFonts w:ascii="Times New Roman" w:hAnsi="Times New Roman" w:cs="Times New Roman"/>
          <w:sz w:val="24"/>
          <w:szCs w:val="24"/>
          <w:lang w:val="fr-FR"/>
        </w:rPr>
      </w:pPr>
      <w:r w:rsidRPr="006D2FF9">
        <w:rPr>
          <w:rFonts w:ascii="Times New Roman" w:hAnsi="Times New Roman" w:cs="Times New Roman"/>
          <w:sz w:val="24"/>
          <w:szCs w:val="24"/>
          <w:lang w:val="fr-FR"/>
        </w:rPr>
        <w:lastRenderedPageBreak/>
        <w:t xml:space="preserve"> </w:t>
      </w:r>
      <w:r w:rsidR="00B05EE6" w:rsidRPr="006D2FF9">
        <w:rPr>
          <w:rFonts w:ascii="Times New Roman" w:hAnsi="Times New Roman" w:cs="Times New Roman"/>
          <w:sz w:val="24"/>
          <w:szCs w:val="24"/>
          <w:lang w:val="fr-FR"/>
        </w:rPr>
        <w:t xml:space="preserve">          </w:t>
      </w:r>
      <w:r w:rsidRPr="006D2FF9">
        <w:rPr>
          <w:rFonts w:ascii="Times New Roman" w:eastAsia="Arial" w:hAnsi="Times New Roman" w:cs="Times New Roman"/>
          <w:sz w:val="24"/>
          <w:szCs w:val="24"/>
        </w:rPr>
        <w:t xml:space="preserve">Organizarea de santier se va realiza in incinta </w:t>
      </w:r>
      <w:r w:rsidR="008A2F90" w:rsidRPr="006D2FF9">
        <w:rPr>
          <w:rFonts w:ascii="Times New Roman" w:eastAsia="Arial" w:hAnsi="Times New Roman" w:cs="Times New Roman"/>
          <w:sz w:val="24"/>
          <w:szCs w:val="24"/>
        </w:rPr>
        <w:t xml:space="preserve">amplasamntului </w:t>
      </w:r>
      <w:r w:rsidRPr="006D2FF9">
        <w:rPr>
          <w:rFonts w:ascii="Times New Roman" w:eastAsia="Arial" w:hAnsi="Times New Roman" w:cs="Times New Roman"/>
          <w:sz w:val="24"/>
          <w:szCs w:val="24"/>
        </w:rPr>
        <w:t>cu respectarea normelor si legislatiei in vigoare, constructorul si beneficiarul prezentei documentatii fiind direct raspunzatori de aplicarea intocmai a celor prezentate mai sus.</w:t>
      </w:r>
    </w:p>
    <w:p w14:paraId="44934BEF"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val="fr-FR" w:eastAsia="ro-RO"/>
        </w:rPr>
      </w:pPr>
      <w:r w:rsidRPr="006D2FF9">
        <w:rPr>
          <w:rFonts w:ascii="Times New Roman" w:eastAsia="Times New Roman" w:hAnsi="Times New Roman" w:cs="Times New Roman"/>
          <w:b/>
          <w:bCs/>
          <w:i/>
          <w:sz w:val="24"/>
          <w:szCs w:val="24"/>
          <w:lang w:val="fr-FR" w:eastAsia="ro-RO"/>
        </w:rPr>
        <w:t>-</w:t>
      </w:r>
      <w:r w:rsidRPr="006D2FF9">
        <w:rPr>
          <w:rFonts w:ascii="Times New Roman" w:eastAsia="Times New Roman" w:hAnsi="Times New Roman" w:cs="Times New Roman"/>
          <w:b/>
          <w:i/>
          <w:sz w:val="24"/>
          <w:szCs w:val="24"/>
          <w:lang w:val="fr-FR" w:eastAsia="ro-RO"/>
        </w:rPr>
        <w:t> căi noi de acces sa</w:t>
      </w:r>
      <w:r w:rsidR="00BD793B" w:rsidRPr="006D2FF9">
        <w:rPr>
          <w:rFonts w:ascii="Times New Roman" w:eastAsia="Times New Roman" w:hAnsi="Times New Roman" w:cs="Times New Roman"/>
          <w:b/>
          <w:i/>
          <w:sz w:val="24"/>
          <w:szCs w:val="24"/>
          <w:lang w:val="fr-FR" w:eastAsia="ro-RO"/>
        </w:rPr>
        <w:t>u schimbări ale celor existente:</w:t>
      </w:r>
    </w:p>
    <w:p w14:paraId="61D4EDA2" w14:textId="38593190" w:rsidR="00BD793B" w:rsidRPr="006068F9" w:rsidRDefault="00BD793B" w:rsidP="00457093">
      <w:pPr>
        <w:shd w:val="clear" w:color="auto" w:fill="FFFFFF"/>
        <w:spacing w:after="0" w:line="240" w:lineRule="auto"/>
        <w:jc w:val="both"/>
        <w:rPr>
          <w:rFonts w:ascii="Times New Roman" w:eastAsia="Times New Roman" w:hAnsi="Times New Roman" w:cs="Times New Roman"/>
          <w:sz w:val="24"/>
          <w:szCs w:val="24"/>
          <w:lang w:val="fr-FR" w:eastAsia="ro-RO"/>
        </w:rPr>
      </w:pPr>
      <w:r w:rsidRPr="006D2FF9">
        <w:rPr>
          <w:rFonts w:ascii="Times New Roman" w:eastAsia="Times New Roman" w:hAnsi="Times New Roman" w:cs="Times New Roman"/>
          <w:color w:val="FF0000"/>
          <w:sz w:val="24"/>
          <w:szCs w:val="24"/>
          <w:lang w:val="fr-FR" w:eastAsia="ro-RO"/>
        </w:rPr>
        <w:tab/>
      </w:r>
      <w:r w:rsidR="006107DB" w:rsidRPr="006D2FF9">
        <w:rPr>
          <w:rFonts w:ascii="Times New Roman" w:eastAsia="Times New Roman" w:hAnsi="Times New Roman" w:cs="Times New Roman"/>
          <w:sz w:val="24"/>
          <w:szCs w:val="24"/>
          <w:lang w:val="fr-FR" w:eastAsia="ro-RO"/>
        </w:rPr>
        <w:t xml:space="preserve"> </w:t>
      </w:r>
      <w:r w:rsidRPr="006D2FF9">
        <w:rPr>
          <w:rFonts w:ascii="Times New Roman" w:eastAsia="Times New Roman" w:hAnsi="Times New Roman" w:cs="Times New Roman"/>
          <w:sz w:val="24"/>
          <w:szCs w:val="24"/>
          <w:lang w:val="fr-FR" w:eastAsia="ro-RO"/>
        </w:rPr>
        <w:t xml:space="preserve">Accesul pietonal si auto se va face la </w:t>
      </w:r>
      <w:r w:rsidRPr="006068F9">
        <w:rPr>
          <w:rFonts w:ascii="Times New Roman" w:eastAsia="Times New Roman" w:hAnsi="Times New Roman" w:cs="Times New Roman"/>
          <w:sz w:val="24"/>
          <w:szCs w:val="24"/>
          <w:lang w:val="fr-FR" w:eastAsia="ro-RO"/>
        </w:rPr>
        <w:t>nord prin drumul comunal existent</w:t>
      </w:r>
      <w:r w:rsidR="00E657D1" w:rsidRPr="006068F9">
        <w:rPr>
          <w:rFonts w:ascii="Times New Roman" w:eastAsia="Times New Roman" w:hAnsi="Times New Roman" w:cs="Times New Roman"/>
          <w:sz w:val="24"/>
          <w:szCs w:val="24"/>
          <w:lang w:val="fr-FR" w:eastAsia="ro-RO"/>
        </w:rPr>
        <w:t xml:space="preserve"> DC 121</w:t>
      </w:r>
      <w:r w:rsidRPr="006068F9">
        <w:rPr>
          <w:rFonts w:ascii="Times New Roman" w:eastAsia="Times New Roman" w:hAnsi="Times New Roman" w:cs="Times New Roman"/>
          <w:sz w:val="24"/>
          <w:szCs w:val="24"/>
          <w:lang w:val="fr-FR" w:eastAsia="ro-RO"/>
        </w:rPr>
        <w:t>.</w:t>
      </w:r>
    </w:p>
    <w:p w14:paraId="40AD4993" w14:textId="77777777" w:rsidR="00BD793B"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val="fr-FR" w:eastAsia="ro-RO"/>
        </w:rPr>
      </w:pPr>
      <w:r w:rsidRPr="006D2FF9">
        <w:rPr>
          <w:rFonts w:ascii="Times New Roman" w:eastAsia="Times New Roman" w:hAnsi="Times New Roman" w:cs="Times New Roman"/>
          <w:b/>
          <w:bCs/>
          <w:i/>
          <w:sz w:val="24"/>
          <w:szCs w:val="24"/>
          <w:lang w:val="fr-FR" w:eastAsia="ro-RO"/>
        </w:rPr>
        <w:t>-</w:t>
      </w:r>
      <w:r w:rsidRPr="006D2FF9">
        <w:rPr>
          <w:rFonts w:ascii="Times New Roman" w:eastAsia="Times New Roman" w:hAnsi="Times New Roman" w:cs="Times New Roman"/>
          <w:b/>
          <w:i/>
          <w:sz w:val="24"/>
          <w:szCs w:val="24"/>
          <w:lang w:val="fr-FR" w:eastAsia="ro-RO"/>
        </w:rPr>
        <w:t> resursele naturale folosit</w:t>
      </w:r>
      <w:r w:rsidR="00BD793B" w:rsidRPr="006D2FF9">
        <w:rPr>
          <w:rFonts w:ascii="Times New Roman" w:eastAsia="Times New Roman" w:hAnsi="Times New Roman" w:cs="Times New Roman"/>
          <w:b/>
          <w:i/>
          <w:sz w:val="24"/>
          <w:szCs w:val="24"/>
          <w:lang w:val="fr-FR" w:eastAsia="ro-RO"/>
        </w:rPr>
        <w:t>e în construcție și funcționare:</w:t>
      </w:r>
    </w:p>
    <w:p w14:paraId="52EC718E" w14:textId="645DF225" w:rsidR="006107DB" w:rsidRPr="006D2FF9" w:rsidRDefault="006107DB" w:rsidP="00457093">
      <w:pPr>
        <w:shd w:val="clear" w:color="auto" w:fill="FFFFFF"/>
        <w:spacing w:after="0" w:line="240" w:lineRule="auto"/>
        <w:jc w:val="both"/>
        <w:rPr>
          <w:rFonts w:ascii="Times New Roman" w:eastAsia="Times New Roman" w:hAnsi="Times New Roman" w:cs="Times New Roman"/>
          <w:sz w:val="24"/>
          <w:szCs w:val="24"/>
          <w:lang w:val="fr-FR" w:eastAsia="ro-RO"/>
        </w:rPr>
      </w:pPr>
      <w:r w:rsidRPr="006D2FF9">
        <w:rPr>
          <w:rFonts w:ascii="Times New Roman" w:eastAsia="Times New Roman" w:hAnsi="Times New Roman" w:cs="Times New Roman"/>
          <w:sz w:val="24"/>
          <w:szCs w:val="24"/>
          <w:lang w:val="fr-FR" w:eastAsia="ro-RO"/>
        </w:rPr>
        <w:tab/>
        <w:t xml:space="preserve"> Nisip, apa si pietris</w:t>
      </w:r>
      <w:r w:rsidR="008A2F90" w:rsidRPr="006D2FF9">
        <w:rPr>
          <w:rFonts w:ascii="Times New Roman" w:eastAsia="Times New Roman" w:hAnsi="Times New Roman" w:cs="Times New Roman"/>
          <w:sz w:val="24"/>
          <w:szCs w:val="24"/>
          <w:lang w:val="fr-FR" w:eastAsia="ro-RO"/>
        </w:rPr>
        <w:t xml:space="preserve"> pt turnarea platformei necesare amplasarii </w:t>
      </w:r>
      <w:r w:rsidR="00EE4E00" w:rsidRPr="006D2FF9">
        <w:rPr>
          <w:rFonts w:ascii="Times New Roman" w:eastAsia="Times New Roman" w:hAnsi="Times New Roman" w:cs="Times New Roman"/>
          <w:sz w:val="24"/>
          <w:szCs w:val="24"/>
          <w:lang w:val="fr-FR" w:eastAsia="ro-RO"/>
        </w:rPr>
        <w:t>anexei.</w:t>
      </w:r>
    </w:p>
    <w:p w14:paraId="53CD36AB"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val="fr-FR" w:eastAsia="ro-RO"/>
        </w:rPr>
      </w:pPr>
      <w:r w:rsidRPr="006D2FF9">
        <w:rPr>
          <w:rFonts w:ascii="Times New Roman" w:eastAsia="Times New Roman" w:hAnsi="Times New Roman" w:cs="Times New Roman"/>
          <w:b/>
          <w:bCs/>
          <w:i/>
          <w:sz w:val="24"/>
          <w:szCs w:val="24"/>
          <w:lang w:val="fr-FR" w:eastAsia="ro-RO"/>
        </w:rPr>
        <w:t>-</w:t>
      </w:r>
      <w:r w:rsidRPr="006D2FF9">
        <w:rPr>
          <w:rFonts w:ascii="Times New Roman" w:eastAsia="Times New Roman" w:hAnsi="Times New Roman" w:cs="Times New Roman"/>
          <w:b/>
          <w:i/>
          <w:sz w:val="24"/>
          <w:szCs w:val="24"/>
          <w:lang w:val="fr-FR" w:eastAsia="ro-RO"/>
        </w:rPr>
        <w:t> metode f</w:t>
      </w:r>
      <w:r w:rsidR="00BD793B" w:rsidRPr="006D2FF9">
        <w:rPr>
          <w:rFonts w:ascii="Times New Roman" w:eastAsia="Times New Roman" w:hAnsi="Times New Roman" w:cs="Times New Roman"/>
          <w:b/>
          <w:i/>
          <w:sz w:val="24"/>
          <w:szCs w:val="24"/>
          <w:lang w:val="fr-FR" w:eastAsia="ro-RO"/>
        </w:rPr>
        <w:t xml:space="preserve">olosite în construcție/demolare: </w:t>
      </w:r>
    </w:p>
    <w:p w14:paraId="02B70F0C" w14:textId="77777777" w:rsidR="00CC4E90" w:rsidRPr="006D2FF9" w:rsidRDefault="000C79D5" w:rsidP="00457093">
      <w:pPr>
        <w:shd w:val="clear" w:color="auto" w:fill="FFFFFF"/>
        <w:spacing w:after="0" w:line="240" w:lineRule="auto"/>
        <w:jc w:val="both"/>
        <w:rPr>
          <w:rFonts w:ascii="Times New Roman" w:eastAsia="Times New Roman" w:hAnsi="Times New Roman" w:cs="Times New Roman"/>
          <w:sz w:val="24"/>
          <w:szCs w:val="24"/>
          <w:lang w:val="fr-FR"/>
        </w:rPr>
      </w:pPr>
      <w:r w:rsidRPr="006D2FF9">
        <w:rPr>
          <w:rFonts w:ascii="Times New Roman" w:eastAsia="Times New Roman" w:hAnsi="Times New Roman" w:cs="Times New Roman"/>
          <w:sz w:val="24"/>
          <w:szCs w:val="24"/>
          <w:lang w:val="fr-FR"/>
        </w:rPr>
        <w:t xml:space="preserve">  </w:t>
      </w:r>
      <w:r w:rsidRPr="006D2FF9">
        <w:rPr>
          <w:rFonts w:ascii="Times New Roman" w:eastAsia="Times New Roman" w:hAnsi="Times New Roman" w:cs="Times New Roman"/>
          <w:sz w:val="24"/>
          <w:szCs w:val="24"/>
          <w:lang w:val="fr-FR"/>
        </w:rPr>
        <w:tab/>
        <w:t xml:space="preserve"> Proiectul va fi implementat de către un agent economic autorizat.</w:t>
      </w:r>
    </w:p>
    <w:p w14:paraId="43C8F96E" w14:textId="77777777" w:rsidR="000C79D5" w:rsidRPr="006D2FF9" w:rsidRDefault="000C79D5" w:rsidP="00457093">
      <w:pPr>
        <w:shd w:val="clear" w:color="auto" w:fill="FFFFFF"/>
        <w:spacing w:after="0" w:line="240" w:lineRule="auto"/>
        <w:jc w:val="both"/>
        <w:rPr>
          <w:rFonts w:ascii="Times New Roman" w:eastAsia="Times New Roman" w:hAnsi="Times New Roman" w:cs="Times New Roman"/>
          <w:color w:val="FF0000"/>
          <w:sz w:val="24"/>
          <w:szCs w:val="24"/>
          <w:lang w:val="fr-FR"/>
        </w:rPr>
      </w:pPr>
    </w:p>
    <w:p w14:paraId="1015C20A" w14:textId="77777777" w:rsidR="000C79D5"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val="fr-FR" w:eastAsia="ro-RO"/>
        </w:rPr>
      </w:pPr>
      <w:r w:rsidRPr="006D2FF9">
        <w:rPr>
          <w:rFonts w:ascii="Times New Roman" w:eastAsia="Times New Roman" w:hAnsi="Times New Roman" w:cs="Times New Roman"/>
          <w:b/>
          <w:bCs/>
          <w:i/>
          <w:sz w:val="24"/>
          <w:szCs w:val="24"/>
          <w:lang w:val="fr-FR" w:eastAsia="ro-RO"/>
        </w:rPr>
        <w:t>-</w:t>
      </w:r>
      <w:r w:rsidRPr="006D2FF9">
        <w:rPr>
          <w:rFonts w:ascii="Times New Roman" w:eastAsia="Times New Roman" w:hAnsi="Times New Roman" w:cs="Times New Roman"/>
          <w:b/>
          <w:i/>
          <w:sz w:val="24"/>
          <w:szCs w:val="24"/>
          <w:lang w:val="fr-FR" w:eastAsia="ro-RO"/>
        </w:rPr>
        <w:t xml:space="preserve"> planul de execuție, cuprinzând faza de construcție, punerea în funcțiune, exploatare, </w:t>
      </w:r>
      <w:r w:rsidR="00CC4E90" w:rsidRPr="006D2FF9">
        <w:rPr>
          <w:rFonts w:ascii="Times New Roman" w:eastAsia="Times New Roman" w:hAnsi="Times New Roman" w:cs="Times New Roman"/>
          <w:b/>
          <w:i/>
          <w:sz w:val="24"/>
          <w:szCs w:val="24"/>
          <w:lang w:val="fr-FR" w:eastAsia="ro-RO"/>
        </w:rPr>
        <w:t xml:space="preserve">refacere și folosire ulterioară: </w:t>
      </w:r>
    </w:p>
    <w:p w14:paraId="2DC1B248" w14:textId="4F80AE9C" w:rsidR="006107DB" w:rsidRPr="00E657D1" w:rsidRDefault="009C094F" w:rsidP="00E657D1">
      <w:pPr>
        <w:shd w:val="clear" w:color="auto" w:fill="FFFFFF"/>
        <w:spacing w:line="240" w:lineRule="auto"/>
        <w:ind w:left="720"/>
        <w:rPr>
          <w:rFonts w:ascii="Times New Roman" w:eastAsia="Times New Roman" w:hAnsi="Times New Roman" w:cs="Times New Roman"/>
          <w:color w:val="1D2228"/>
          <w:sz w:val="24"/>
          <w:szCs w:val="24"/>
          <w:lang w:val="fr-FR"/>
        </w:rPr>
      </w:pPr>
      <w:r w:rsidRPr="006D2FF9">
        <w:rPr>
          <w:rFonts w:ascii="Times New Roman" w:eastAsia="Times New Roman" w:hAnsi="Times New Roman" w:cs="Times New Roman"/>
          <w:color w:val="1D2228"/>
          <w:sz w:val="24"/>
          <w:szCs w:val="24"/>
          <w:lang w:val="fr-FR"/>
        </w:rPr>
        <w:t xml:space="preserve">Durata de </w:t>
      </w:r>
      <w:r w:rsidRPr="00BE697F">
        <w:rPr>
          <w:rFonts w:ascii="Times New Roman" w:eastAsia="Times New Roman" w:hAnsi="Times New Roman" w:cs="Times New Roman"/>
          <w:sz w:val="24"/>
          <w:szCs w:val="24"/>
          <w:lang w:val="fr-FR"/>
        </w:rPr>
        <w:t xml:space="preserve">inplementare </w:t>
      </w:r>
      <w:r w:rsidR="00EE4E00" w:rsidRPr="00BE697F">
        <w:rPr>
          <w:rFonts w:ascii="Times New Roman" w:eastAsia="Times New Roman" w:hAnsi="Times New Roman" w:cs="Times New Roman"/>
          <w:sz w:val="24"/>
          <w:szCs w:val="24"/>
          <w:lang w:val="fr-FR"/>
        </w:rPr>
        <w:t>3</w:t>
      </w:r>
      <w:r w:rsidRPr="00BE697F">
        <w:rPr>
          <w:rFonts w:ascii="Times New Roman" w:eastAsia="Times New Roman" w:hAnsi="Times New Roman" w:cs="Times New Roman"/>
          <w:sz w:val="24"/>
          <w:szCs w:val="24"/>
          <w:lang w:val="fr-FR"/>
        </w:rPr>
        <w:t xml:space="preserve"> luni.</w:t>
      </w:r>
    </w:p>
    <w:p w14:paraId="7AE133EB"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val="fr-FR" w:eastAsia="ro-RO"/>
        </w:rPr>
      </w:pPr>
      <w:r w:rsidRPr="006D2FF9">
        <w:rPr>
          <w:rFonts w:ascii="Times New Roman" w:eastAsia="Times New Roman" w:hAnsi="Times New Roman" w:cs="Times New Roman"/>
          <w:b/>
          <w:bCs/>
          <w:i/>
          <w:sz w:val="24"/>
          <w:szCs w:val="24"/>
          <w:lang w:val="fr-FR" w:eastAsia="ro-RO"/>
        </w:rPr>
        <w:t>-</w:t>
      </w:r>
      <w:r w:rsidRPr="006D2FF9">
        <w:rPr>
          <w:rFonts w:ascii="Times New Roman" w:eastAsia="Times New Roman" w:hAnsi="Times New Roman" w:cs="Times New Roman"/>
          <w:b/>
          <w:i/>
          <w:sz w:val="24"/>
          <w:szCs w:val="24"/>
          <w:lang w:val="fr-FR" w:eastAsia="ro-RO"/>
        </w:rPr>
        <w:t> relația cu alte pro</w:t>
      </w:r>
      <w:r w:rsidR="00CC4E90" w:rsidRPr="006D2FF9">
        <w:rPr>
          <w:rFonts w:ascii="Times New Roman" w:eastAsia="Times New Roman" w:hAnsi="Times New Roman" w:cs="Times New Roman"/>
          <w:b/>
          <w:i/>
          <w:sz w:val="24"/>
          <w:szCs w:val="24"/>
          <w:lang w:val="fr-FR" w:eastAsia="ro-RO"/>
        </w:rPr>
        <w:t>iecte existente sau planificate:</w:t>
      </w:r>
    </w:p>
    <w:p w14:paraId="2C91AE51" w14:textId="77777777" w:rsidR="00831BE0" w:rsidRPr="006D2FF9" w:rsidRDefault="000C79D5" w:rsidP="00457093">
      <w:pPr>
        <w:shd w:val="clear" w:color="auto" w:fill="FFFFFF"/>
        <w:spacing w:after="0" w:line="240" w:lineRule="auto"/>
        <w:jc w:val="both"/>
        <w:rPr>
          <w:rFonts w:ascii="Times New Roman" w:hAnsi="Times New Roman" w:cs="Times New Roman"/>
          <w:sz w:val="24"/>
          <w:szCs w:val="24"/>
          <w:shd w:val="clear" w:color="auto" w:fill="FFFFFF"/>
          <w:lang w:val="fr-FR"/>
        </w:rPr>
      </w:pPr>
      <w:r w:rsidRPr="006D2FF9">
        <w:rPr>
          <w:rFonts w:ascii="Times New Roman" w:hAnsi="Times New Roman" w:cs="Times New Roman"/>
          <w:sz w:val="24"/>
          <w:szCs w:val="24"/>
          <w:shd w:val="clear" w:color="auto" w:fill="FFFFFF"/>
          <w:lang w:val="fr-FR"/>
        </w:rPr>
        <w:tab/>
      </w:r>
      <w:r w:rsidRPr="006D2FF9">
        <w:rPr>
          <w:rFonts w:ascii="Times New Roman" w:eastAsia="Times New Roman" w:hAnsi="Times New Roman" w:cs="Times New Roman"/>
          <w:sz w:val="24"/>
          <w:szCs w:val="24"/>
          <w:lang w:val="fr-FR"/>
        </w:rPr>
        <w:t>Nu este cazul.</w:t>
      </w:r>
    </w:p>
    <w:p w14:paraId="6BD91B49"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val="fr-FR" w:eastAsia="ro-RO"/>
        </w:rPr>
      </w:pPr>
      <w:r w:rsidRPr="006D2FF9">
        <w:rPr>
          <w:rFonts w:ascii="Times New Roman" w:eastAsia="Times New Roman" w:hAnsi="Times New Roman" w:cs="Times New Roman"/>
          <w:b/>
          <w:bCs/>
          <w:i/>
          <w:sz w:val="24"/>
          <w:szCs w:val="24"/>
          <w:lang w:val="fr-FR" w:eastAsia="ro-RO"/>
        </w:rPr>
        <w:t>-</w:t>
      </w:r>
      <w:r w:rsidRPr="006D2FF9">
        <w:rPr>
          <w:rFonts w:ascii="Times New Roman" w:eastAsia="Times New Roman" w:hAnsi="Times New Roman" w:cs="Times New Roman"/>
          <w:b/>
          <w:i/>
          <w:sz w:val="24"/>
          <w:szCs w:val="24"/>
          <w:lang w:val="fr-FR" w:eastAsia="ro-RO"/>
        </w:rPr>
        <w:t> detalii privind alternativele ca</w:t>
      </w:r>
      <w:r w:rsidR="00CC4E90" w:rsidRPr="006D2FF9">
        <w:rPr>
          <w:rFonts w:ascii="Times New Roman" w:eastAsia="Times New Roman" w:hAnsi="Times New Roman" w:cs="Times New Roman"/>
          <w:b/>
          <w:i/>
          <w:sz w:val="24"/>
          <w:szCs w:val="24"/>
          <w:lang w:val="fr-FR" w:eastAsia="ro-RO"/>
        </w:rPr>
        <w:t>re au fost luate în considerare:</w:t>
      </w:r>
    </w:p>
    <w:p w14:paraId="02F8B2C3" w14:textId="211AE974" w:rsidR="006107DB" w:rsidRPr="006D2FF9" w:rsidRDefault="000C79D5" w:rsidP="00457093">
      <w:pPr>
        <w:shd w:val="clear" w:color="auto" w:fill="FFFFFF"/>
        <w:spacing w:after="0" w:line="240" w:lineRule="auto"/>
        <w:jc w:val="both"/>
        <w:rPr>
          <w:rFonts w:ascii="Times New Roman" w:hAnsi="Times New Roman" w:cs="Times New Roman"/>
          <w:sz w:val="24"/>
          <w:szCs w:val="24"/>
          <w:shd w:val="clear" w:color="auto" w:fill="FFFFFF"/>
          <w:lang w:val="fr-FR"/>
        </w:rPr>
      </w:pPr>
      <w:r w:rsidRPr="006D2FF9">
        <w:rPr>
          <w:rFonts w:ascii="Times New Roman" w:hAnsi="Times New Roman" w:cs="Times New Roman"/>
          <w:sz w:val="24"/>
          <w:szCs w:val="24"/>
          <w:shd w:val="clear" w:color="auto" w:fill="FFFFFF"/>
          <w:lang w:val="fr-FR"/>
        </w:rPr>
        <w:tab/>
      </w:r>
      <w:r w:rsidR="001431DC" w:rsidRPr="006D2FF9">
        <w:rPr>
          <w:rFonts w:ascii="Times New Roman" w:eastAsia="Times New Roman" w:hAnsi="Times New Roman" w:cs="Times New Roman"/>
          <w:sz w:val="24"/>
          <w:szCs w:val="24"/>
          <w:lang w:val="fr-FR"/>
        </w:rPr>
        <w:t>Nu a</w:t>
      </w:r>
      <w:r w:rsidR="00AA7FD4" w:rsidRPr="006D2FF9">
        <w:rPr>
          <w:rFonts w:ascii="Times New Roman" w:eastAsia="Times New Roman" w:hAnsi="Times New Roman" w:cs="Times New Roman"/>
          <w:sz w:val="24"/>
          <w:szCs w:val="24"/>
          <w:lang w:val="fr-FR"/>
        </w:rPr>
        <w:t xml:space="preserve">u fost studiate si alte variante ale amplasamntului </w:t>
      </w:r>
      <w:r w:rsidR="00B7086E" w:rsidRPr="006D2FF9">
        <w:rPr>
          <w:rFonts w:ascii="Times New Roman" w:eastAsia="Times New Roman" w:hAnsi="Times New Roman" w:cs="Times New Roman"/>
          <w:sz w:val="24"/>
          <w:szCs w:val="24"/>
          <w:lang w:val="fr-FR"/>
        </w:rPr>
        <w:t>anexei</w:t>
      </w:r>
      <w:r w:rsidR="00AA7FD4" w:rsidRPr="006D2FF9">
        <w:rPr>
          <w:rFonts w:ascii="Times New Roman" w:eastAsia="Times New Roman" w:hAnsi="Times New Roman" w:cs="Times New Roman"/>
          <w:sz w:val="24"/>
          <w:szCs w:val="24"/>
          <w:lang w:val="fr-FR"/>
        </w:rPr>
        <w:t xml:space="preserve">, </w:t>
      </w:r>
      <w:r w:rsidR="001431DC" w:rsidRPr="006D2FF9">
        <w:rPr>
          <w:rFonts w:ascii="Times New Roman" w:eastAsia="Times New Roman" w:hAnsi="Times New Roman" w:cs="Times New Roman"/>
          <w:sz w:val="24"/>
          <w:szCs w:val="24"/>
          <w:lang w:val="fr-FR"/>
        </w:rPr>
        <w:t xml:space="preserve">amplasarea a fost propusa </w:t>
      </w:r>
      <w:r w:rsidR="00B7086E" w:rsidRPr="006D2FF9">
        <w:rPr>
          <w:rFonts w:ascii="Times New Roman" w:eastAsia="Times New Roman" w:hAnsi="Times New Roman" w:cs="Times New Roman"/>
          <w:sz w:val="24"/>
          <w:szCs w:val="24"/>
          <w:lang w:val="fr-FR"/>
        </w:rPr>
        <w:t>in apropierea cursului de apa</w:t>
      </w:r>
      <w:r w:rsidR="001431DC" w:rsidRPr="006D2FF9">
        <w:rPr>
          <w:rFonts w:ascii="Times New Roman" w:eastAsia="Times New Roman" w:hAnsi="Times New Roman" w:cs="Times New Roman"/>
          <w:sz w:val="24"/>
          <w:szCs w:val="24"/>
          <w:lang w:val="fr-FR"/>
        </w:rPr>
        <w:t>.</w:t>
      </w:r>
    </w:p>
    <w:p w14:paraId="19EEA468"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val="fr-FR" w:eastAsia="ro-RO"/>
        </w:rPr>
      </w:pPr>
      <w:r w:rsidRPr="006D2FF9">
        <w:rPr>
          <w:rFonts w:ascii="Times New Roman" w:eastAsia="Times New Roman" w:hAnsi="Times New Roman" w:cs="Times New Roman"/>
          <w:b/>
          <w:bCs/>
          <w:i/>
          <w:sz w:val="24"/>
          <w:szCs w:val="24"/>
          <w:lang w:val="fr-FR" w:eastAsia="ro-RO"/>
        </w:rPr>
        <w:t>-</w:t>
      </w:r>
      <w:r w:rsidRPr="006D2FF9">
        <w:rPr>
          <w:rFonts w:ascii="Times New Roman" w:eastAsia="Times New Roman" w:hAnsi="Times New Roman" w:cs="Times New Roman"/>
          <w:b/>
          <w:i/>
          <w:sz w:val="24"/>
          <w:szCs w:val="24"/>
          <w:lang w:val="fr-FR" w:eastAsia="ro-RO"/>
        </w:rPr>
        <w:t> alte activități care pot apărea ca urmare a proiectului (de exemplu, extragerea de agregate, asigurarea unor noi surse de apă, surse sau linii de transport al energiei, creșterea numărului de locuințe, eliminare</w:t>
      </w:r>
      <w:r w:rsidR="000C79D5" w:rsidRPr="006D2FF9">
        <w:rPr>
          <w:rFonts w:ascii="Times New Roman" w:eastAsia="Times New Roman" w:hAnsi="Times New Roman" w:cs="Times New Roman"/>
          <w:b/>
          <w:i/>
          <w:sz w:val="24"/>
          <w:szCs w:val="24"/>
          <w:lang w:val="fr-FR" w:eastAsia="ro-RO"/>
        </w:rPr>
        <w:t>a apelor uzate și a deșeurilor):</w:t>
      </w:r>
    </w:p>
    <w:p w14:paraId="7325DAC9" w14:textId="77777777" w:rsidR="00831BE0" w:rsidRPr="006D2FF9" w:rsidRDefault="000C79D5" w:rsidP="00457093">
      <w:pPr>
        <w:shd w:val="clear" w:color="auto" w:fill="FFFFFF"/>
        <w:spacing w:after="0" w:line="240" w:lineRule="auto"/>
        <w:jc w:val="both"/>
        <w:rPr>
          <w:rFonts w:ascii="Times New Roman" w:eastAsia="Times New Roman" w:hAnsi="Times New Roman" w:cs="Times New Roman"/>
          <w:sz w:val="24"/>
          <w:szCs w:val="24"/>
        </w:rPr>
      </w:pPr>
      <w:r w:rsidRPr="006D2FF9">
        <w:rPr>
          <w:rFonts w:ascii="Times New Roman" w:eastAsia="Times New Roman" w:hAnsi="Times New Roman" w:cs="Times New Roman"/>
          <w:sz w:val="24"/>
          <w:szCs w:val="24"/>
          <w:lang w:val="fr-FR" w:eastAsia="ro-RO"/>
        </w:rPr>
        <w:tab/>
      </w:r>
      <w:r w:rsidRPr="006D2FF9">
        <w:rPr>
          <w:rFonts w:ascii="Times New Roman" w:eastAsia="Times New Roman" w:hAnsi="Times New Roman" w:cs="Times New Roman"/>
          <w:sz w:val="24"/>
          <w:szCs w:val="24"/>
        </w:rPr>
        <w:t>Nu este cazul.</w:t>
      </w:r>
    </w:p>
    <w:p w14:paraId="0E4739EC"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6D2FF9">
        <w:rPr>
          <w:rFonts w:ascii="Times New Roman" w:eastAsia="Times New Roman" w:hAnsi="Times New Roman" w:cs="Times New Roman"/>
          <w:b/>
          <w:bCs/>
          <w:i/>
          <w:sz w:val="24"/>
          <w:szCs w:val="24"/>
          <w:lang w:eastAsia="ro-RO"/>
        </w:rPr>
        <w:t>-</w:t>
      </w:r>
      <w:r w:rsidRPr="006D2FF9">
        <w:rPr>
          <w:rFonts w:ascii="Times New Roman" w:eastAsia="Times New Roman" w:hAnsi="Times New Roman" w:cs="Times New Roman"/>
          <w:b/>
          <w:i/>
          <w:sz w:val="24"/>
          <w:szCs w:val="24"/>
          <w:lang w:eastAsia="ro-RO"/>
        </w:rPr>
        <w:t xml:space="preserve"> alte autorizații cerute </w:t>
      </w:r>
      <w:r w:rsidR="000C79D5" w:rsidRPr="006D2FF9">
        <w:rPr>
          <w:rFonts w:ascii="Times New Roman" w:eastAsia="Times New Roman" w:hAnsi="Times New Roman" w:cs="Times New Roman"/>
          <w:b/>
          <w:i/>
          <w:sz w:val="24"/>
          <w:szCs w:val="24"/>
          <w:lang w:eastAsia="ro-RO"/>
        </w:rPr>
        <w:t>pentru proiect:</w:t>
      </w:r>
    </w:p>
    <w:p w14:paraId="352943E6" w14:textId="77777777" w:rsidR="00BE697F" w:rsidRDefault="00E67974"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6D2FF9">
        <w:rPr>
          <w:rFonts w:ascii="Times New Roman" w:eastAsia="Times New Roman" w:hAnsi="Times New Roman" w:cs="Times New Roman"/>
          <w:sz w:val="24"/>
          <w:szCs w:val="24"/>
          <w:lang w:eastAsia="ro-RO"/>
        </w:rPr>
        <w:tab/>
      </w:r>
      <w:r w:rsidR="00BE697F">
        <w:rPr>
          <w:rFonts w:ascii="Times New Roman" w:eastAsia="Times New Roman" w:hAnsi="Times New Roman" w:cs="Times New Roman"/>
          <w:sz w:val="24"/>
          <w:szCs w:val="24"/>
          <w:lang w:eastAsia="ro-RO"/>
        </w:rPr>
        <w:t>- aviz GA</w:t>
      </w:r>
    </w:p>
    <w:p w14:paraId="5D85D199" w14:textId="4A7299DE" w:rsidR="00E67974" w:rsidRPr="006D2FF9" w:rsidRDefault="00BE697F" w:rsidP="00457093">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aviz </w:t>
      </w:r>
      <w:r w:rsidR="00E67974" w:rsidRPr="006D2FF9">
        <w:rPr>
          <w:rFonts w:ascii="Times New Roman" w:eastAsia="Times New Roman" w:hAnsi="Times New Roman" w:cs="Times New Roman"/>
          <w:sz w:val="24"/>
          <w:szCs w:val="24"/>
        </w:rPr>
        <w:t>Alimentare cu Energie Electrica.</w:t>
      </w:r>
    </w:p>
    <w:p w14:paraId="71C6C3A1" w14:textId="77777777" w:rsidR="00AA7FD4" w:rsidRPr="006D2FF9" w:rsidRDefault="00AA7FD4" w:rsidP="00457093">
      <w:pPr>
        <w:shd w:val="clear" w:color="auto" w:fill="FFFFFF"/>
        <w:spacing w:after="0" w:line="240" w:lineRule="auto"/>
        <w:jc w:val="both"/>
        <w:rPr>
          <w:rFonts w:ascii="Times New Roman" w:eastAsia="Times New Roman" w:hAnsi="Times New Roman" w:cs="Times New Roman"/>
          <w:color w:val="FF0000"/>
          <w:sz w:val="24"/>
          <w:szCs w:val="24"/>
          <w:lang w:eastAsia="ro-RO"/>
        </w:rPr>
      </w:pPr>
    </w:p>
    <w:p w14:paraId="714BEAA6" w14:textId="51BBF303" w:rsidR="004D01E2" w:rsidRPr="006D2FF9" w:rsidRDefault="004D01E2" w:rsidP="00457093">
      <w:pPr>
        <w:shd w:val="clear" w:color="auto" w:fill="FFFFFF"/>
        <w:spacing w:after="0" w:line="240" w:lineRule="auto"/>
        <w:jc w:val="both"/>
        <w:rPr>
          <w:rFonts w:ascii="Times New Roman" w:eastAsia="Times New Roman" w:hAnsi="Times New Roman" w:cs="Times New Roman"/>
          <w:b/>
          <w:sz w:val="24"/>
          <w:szCs w:val="24"/>
          <w:lang w:val="sv-SE" w:eastAsia="ro-RO"/>
        </w:rPr>
      </w:pPr>
      <w:r w:rsidRPr="006D2FF9">
        <w:rPr>
          <w:rFonts w:ascii="Times New Roman" w:eastAsia="Times New Roman" w:hAnsi="Times New Roman" w:cs="Times New Roman"/>
          <w:b/>
          <w:bCs/>
          <w:sz w:val="24"/>
          <w:szCs w:val="24"/>
          <w:lang w:val="sv-SE" w:eastAsia="ro-RO"/>
        </w:rPr>
        <w:t>IV.</w:t>
      </w:r>
      <w:r w:rsidRPr="006D2FF9">
        <w:rPr>
          <w:rFonts w:ascii="Times New Roman" w:eastAsia="Times New Roman" w:hAnsi="Times New Roman" w:cs="Times New Roman"/>
          <w:b/>
          <w:sz w:val="24"/>
          <w:szCs w:val="24"/>
          <w:lang w:val="sv-SE" w:eastAsia="ro-RO"/>
        </w:rPr>
        <w:t> Descrierea lucrărilor de demolare necesare:</w:t>
      </w:r>
      <w:r w:rsidR="00F46CA6" w:rsidRPr="006D2FF9">
        <w:rPr>
          <w:rFonts w:ascii="Times New Roman" w:eastAsia="Times New Roman" w:hAnsi="Times New Roman" w:cs="Times New Roman"/>
          <w:b/>
          <w:sz w:val="24"/>
          <w:szCs w:val="24"/>
          <w:lang w:val="sv-SE" w:eastAsia="ro-RO"/>
        </w:rPr>
        <w:t xml:space="preserve"> </w:t>
      </w:r>
      <w:r w:rsidR="00F46CA6" w:rsidRPr="006D2FF9">
        <w:rPr>
          <w:rFonts w:ascii="Times New Roman" w:eastAsia="Times New Roman" w:hAnsi="Times New Roman" w:cs="Times New Roman"/>
          <w:sz w:val="24"/>
          <w:szCs w:val="24"/>
          <w:lang w:val="sv-SE" w:eastAsia="ro-RO"/>
        </w:rPr>
        <w:t xml:space="preserve">nu sunt necesare; pe locul unde se va amplasa </w:t>
      </w:r>
      <w:r w:rsidR="00B7086E" w:rsidRPr="006D2FF9">
        <w:rPr>
          <w:rFonts w:ascii="Times New Roman" w:eastAsia="Times New Roman" w:hAnsi="Times New Roman" w:cs="Times New Roman"/>
          <w:sz w:val="24"/>
          <w:szCs w:val="24"/>
          <w:lang w:val="sv-SE" w:eastAsia="ro-RO"/>
        </w:rPr>
        <w:t xml:space="preserve">anexa </w:t>
      </w:r>
      <w:r w:rsidR="00F46CA6" w:rsidRPr="006D2FF9">
        <w:rPr>
          <w:rFonts w:ascii="Times New Roman" w:eastAsia="Times New Roman" w:hAnsi="Times New Roman" w:cs="Times New Roman"/>
          <w:sz w:val="24"/>
          <w:szCs w:val="24"/>
          <w:lang w:val="sv-SE" w:eastAsia="ro-RO"/>
        </w:rPr>
        <w:t xml:space="preserve"> nu exista cladiri care necesita demolare</w:t>
      </w:r>
    </w:p>
    <w:p w14:paraId="0875E98E"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planul de execuție a lucrărilor de demolare, de refacere și folosire ulterioară a terenului;</w:t>
      </w:r>
      <w:r w:rsidR="00F46CA6" w:rsidRPr="006D2FF9">
        <w:rPr>
          <w:rFonts w:ascii="Times New Roman" w:eastAsia="Times New Roman" w:hAnsi="Times New Roman" w:cs="Times New Roman"/>
          <w:sz w:val="24"/>
          <w:szCs w:val="24"/>
          <w:lang w:val="sv-SE" w:eastAsia="ro-RO"/>
        </w:rPr>
        <w:t>nu e cazul</w:t>
      </w:r>
    </w:p>
    <w:p w14:paraId="2E8D9AD1"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descrierea lucrărilor de refacere a amplasamentului;</w:t>
      </w:r>
      <w:r w:rsidR="00F46CA6" w:rsidRPr="006D2FF9">
        <w:rPr>
          <w:rFonts w:ascii="Times New Roman" w:eastAsia="Times New Roman" w:hAnsi="Times New Roman" w:cs="Times New Roman"/>
          <w:sz w:val="24"/>
          <w:szCs w:val="24"/>
          <w:lang w:val="sv-SE" w:eastAsia="ro-RO"/>
        </w:rPr>
        <w:t xml:space="preserve"> nu e cazul</w:t>
      </w:r>
    </w:p>
    <w:p w14:paraId="0979208A"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căi noi de acces sau schimbări ale celor existente, după caz;</w:t>
      </w:r>
      <w:r w:rsidR="00F46CA6" w:rsidRPr="006D2FF9">
        <w:rPr>
          <w:rFonts w:ascii="Times New Roman" w:eastAsia="Times New Roman" w:hAnsi="Times New Roman" w:cs="Times New Roman"/>
          <w:sz w:val="24"/>
          <w:szCs w:val="24"/>
          <w:lang w:val="sv-SE" w:eastAsia="ro-RO"/>
        </w:rPr>
        <w:t xml:space="preserve"> nu e cazul</w:t>
      </w:r>
    </w:p>
    <w:p w14:paraId="06E21518"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metode folosite în demolare;</w:t>
      </w:r>
      <w:r w:rsidR="00F46CA6" w:rsidRPr="006D2FF9">
        <w:rPr>
          <w:rFonts w:ascii="Times New Roman" w:eastAsia="Times New Roman" w:hAnsi="Times New Roman" w:cs="Times New Roman"/>
          <w:sz w:val="24"/>
          <w:szCs w:val="24"/>
          <w:lang w:val="sv-SE" w:eastAsia="ro-RO"/>
        </w:rPr>
        <w:t xml:space="preserve"> nu e cazul</w:t>
      </w:r>
    </w:p>
    <w:p w14:paraId="2A4FEDB8"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xml:space="preserve"> detalii </w:t>
      </w:r>
      <w:r w:rsidRPr="006D2FF9">
        <w:rPr>
          <w:rFonts w:ascii="Times New Roman" w:hAnsi="Times New Roman" w:cs="Times New Roman"/>
          <w:sz w:val="24"/>
          <w:szCs w:val="24"/>
          <w:shd w:val="clear" w:color="auto" w:fill="FFFFFF"/>
          <w:lang w:val="sv-SE"/>
        </w:rPr>
        <w:t>privind</w:t>
      </w:r>
      <w:r w:rsidRPr="006D2FF9">
        <w:rPr>
          <w:rFonts w:ascii="Times New Roman" w:eastAsia="Times New Roman" w:hAnsi="Times New Roman" w:cs="Times New Roman"/>
          <w:sz w:val="24"/>
          <w:szCs w:val="24"/>
          <w:lang w:val="sv-SE" w:eastAsia="ro-RO"/>
        </w:rPr>
        <w:t xml:space="preserve"> alternativele care au fost luate în considerare;</w:t>
      </w:r>
      <w:r w:rsidR="00F46CA6" w:rsidRPr="006D2FF9">
        <w:rPr>
          <w:rFonts w:ascii="Times New Roman" w:eastAsia="Times New Roman" w:hAnsi="Times New Roman" w:cs="Times New Roman"/>
          <w:sz w:val="24"/>
          <w:szCs w:val="24"/>
          <w:lang w:val="sv-SE" w:eastAsia="ro-RO"/>
        </w:rPr>
        <w:t xml:space="preserve"> nu e cazul</w:t>
      </w:r>
    </w:p>
    <w:p w14:paraId="575F87EE" w14:textId="4D18AF6A"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alte activități care pot apărea ca urmare a demolării (de exemplu, eliminarea deșeurilor).</w:t>
      </w:r>
      <w:r w:rsidR="00F46CA6" w:rsidRPr="006D2FF9">
        <w:rPr>
          <w:rFonts w:ascii="Times New Roman" w:eastAsia="Times New Roman" w:hAnsi="Times New Roman" w:cs="Times New Roman"/>
          <w:sz w:val="24"/>
          <w:szCs w:val="24"/>
          <w:lang w:val="sv-SE" w:eastAsia="ro-RO"/>
        </w:rPr>
        <w:t xml:space="preserve"> nu e cazul</w:t>
      </w:r>
      <w:r w:rsidR="000D5616" w:rsidRPr="006D2FF9">
        <w:rPr>
          <w:rFonts w:ascii="Times New Roman" w:eastAsia="Times New Roman" w:hAnsi="Times New Roman" w:cs="Times New Roman"/>
          <w:sz w:val="24"/>
          <w:szCs w:val="24"/>
          <w:lang w:val="sv-SE" w:eastAsia="ro-RO"/>
        </w:rPr>
        <w:t>.</w:t>
      </w:r>
    </w:p>
    <w:p w14:paraId="470E60A8" w14:textId="77777777" w:rsidR="000D5616" w:rsidRPr="006D2FF9" w:rsidRDefault="000D5616" w:rsidP="00457093">
      <w:pPr>
        <w:shd w:val="clear" w:color="auto" w:fill="FFFFFF"/>
        <w:spacing w:after="0" w:line="240" w:lineRule="auto"/>
        <w:jc w:val="both"/>
        <w:rPr>
          <w:rFonts w:ascii="Times New Roman" w:eastAsia="Times New Roman" w:hAnsi="Times New Roman" w:cs="Times New Roman"/>
          <w:sz w:val="24"/>
          <w:szCs w:val="24"/>
          <w:lang w:val="sv-SE" w:eastAsia="ro-RO"/>
        </w:rPr>
      </w:pPr>
    </w:p>
    <w:p w14:paraId="06EE985F"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b/>
          <w:sz w:val="24"/>
          <w:szCs w:val="24"/>
          <w:lang w:val="sv-SE" w:eastAsia="ro-RO"/>
        </w:rPr>
      </w:pPr>
      <w:r w:rsidRPr="006D2FF9">
        <w:rPr>
          <w:rFonts w:ascii="Times New Roman" w:eastAsia="Times New Roman" w:hAnsi="Times New Roman" w:cs="Times New Roman"/>
          <w:b/>
          <w:bCs/>
          <w:sz w:val="24"/>
          <w:szCs w:val="24"/>
          <w:lang w:val="sv-SE" w:eastAsia="ro-RO"/>
        </w:rPr>
        <w:t>V.</w:t>
      </w:r>
      <w:r w:rsidRPr="006D2FF9">
        <w:rPr>
          <w:rFonts w:ascii="Times New Roman" w:eastAsia="Times New Roman" w:hAnsi="Times New Roman" w:cs="Times New Roman"/>
          <w:sz w:val="24"/>
          <w:szCs w:val="24"/>
          <w:lang w:val="sv-SE" w:eastAsia="ro-RO"/>
        </w:rPr>
        <w:t> </w:t>
      </w:r>
      <w:r w:rsidRPr="006D2FF9">
        <w:rPr>
          <w:rFonts w:ascii="Times New Roman" w:eastAsia="Times New Roman" w:hAnsi="Times New Roman" w:cs="Times New Roman"/>
          <w:b/>
          <w:sz w:val="24"/>
          <w:szCs w:val="24"/>
          <w:lang w:val="sv-SE" w:eastAsia="ro-RO"/>
        </w:rPr>
        <w:t>Descrierea amplasării proiectului:</w:t>
      </w:r>
    </w:p>
    <w:p w14:paraId="0A581F00" w14:textId="77777777" w:rsidR="00330EC3"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distanța față de granițe pentru proiectele care cad sub incidența </w:t>
      </w:r>
      <w:hyperlink r:id="rId8" w:tgtFrame="_blank" w:history="1">
        <w:r w:rsidRPr="006D2FF9">
          <w:rPr>
            <w:rFonts w:ascii="Times New Roman" w:eastAsia="Times New Roman" w:hAnsi="Times New Roman" w:cs="Times New Roman"/>
            <w:sz w:val="24"/>
            <w:szCs w:val="24"/>
            <w:u w:val="single"/>
            <w:lang w:val="sv-SE" w:eastAsia="ro-RO"/>
          </w:rPr>
          <w:t>Convenției</w:t>
        </w:r>
      </w:hyperlink>
      <w:r w:rsidRPr="006D2FF9">
        <w:rPr>
          <w:rFonts w:ascii="Times New Roman" w:eastAsia="Times New Roman" w:hAnsi="Times New Roman" w:cs="Times New Roman"/>
          <w:sz w:val="24"/>
          <w:szCs w:val="24"/>
          <w:lang w:val="sv-SE" w:eastAsia="ro-RO"/>
        </w:rPr>
        <w:t> privind evaluarea impactului asupra mediului în context transfrontieră, adoptată la Espoo la 25 februarie 1991, ratificată prin Legea </w:t>
      </w:r>
      <w:hyperlink r:id="rId9" w:tgtFrame="_blank" w:history="1">
        <w:r w:rsidRPr="006D2FF9">
          <w:rPr>
            <w:rFonts w:ascii="Times New Roman" w:eastAsia="Times New Roman" w:hAnsi="Times New Roman" w:cs="Times New Roman"/>
            <w:sz w:val="24"/>
            <w:szCs w:val="24"/>
            <w:u w:val="single"/>
            <w:lang w:val="sv-SE" w:eastAsia="ro-RO"/>
          </w:rPr>
          <w:t>nr. 22/2001</w:t>
        </w:r>
      </w:hyperlink>
      <w:r w:rsidR="00330EC3" w:rsidRPr="006D2FF9">
        <w:rPr>
          <w:rFonts w:ascii="Times New Roman" w:eastAsia="Times New Roman" w:hAnsi="Times New Roman" w:cs="Times New Roman"/>
          <w:sz w:val="24"/>
          <w:szCs w:val="24"/>
          <w:lang w:val="sv-SE" w:eastAsia="ro-RO"/>
        </w:rPr>
        <w:t xml:space="preserve">, cu completările ulterioare: </w:t>
      </w:r>
    </w:p>
    <w:p w14:paraId="71A9F619" w14:textId="77777777" w:rsidR="004D01E2" w:rsidRPr="006D2FF9" w:rsidRDefault="00330EC3"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sz w:val="24"/>
          <w:szCs w:val="24"/>
          <w:lang w:val="sv-SE" w:eastAsia="ro-RO"/>
        </w:rPr>
        <w:tab/>
        <w:t>Nu este cazul</w:t>
      </w:r>
      <w:r w:rsidR="00A01116" w:rsidRPr="006D2FF9">
        <w:rPr>
          <w:rFonts w:ascii="Times New Roman" w:eastAsia="Times New Roman" w:hAnsi="Times New Roman" w:cs="Times New Roman"/>
          <w:sz w:val="24"/>
          <w:szCs w:val="24"/>
          <w:lang w:val="sv-SE" w:eastAsia="ro-RO"/>
        </w:rPr>
        <w:t>.</w:t>
      </w:r>
    </w:p>
    <w:p w14:paraId="205318A4"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localizarea amplasamentului în raport cu patrimoniul cultural potrivit Listei monumentelor istorice, actualizată, aprobată prin Ordinul ministrului culturii și cultelor </w:t>
      </w:r>
      <w:hyperlink r:id="rId10" w:tgtFrame="_blank" w:history="1">
        <w:r w:rsidRPr="006D2FF9">
          <w:rPr>
            <w:rFonts w:ascii="Times New Roman" w:eastAsia="Times New Roman" w:hAnsi="Times New Roman" w:cs="Times New Roman"/>
            <w:sz w:val="24"/>
            <w:szCs w:val="24"/>
            <w:u w:val="single"/>
            <w:lang w:val="sv-SE" w:eastAsia="ro-RO"/>
          </w:rPr>
          <w:t>nr. 2.314/2004</w:t>
        </w:r>
      </w:hyperlink>
      <w:r w:rsidRPr="006D2FF9">
        <w:rPr>
          <w:rFonts w:ascii="Times New Roman" w:eastAsia="Times New Roman" w:hAnsi="Times New Roman" w:cs="Times New Roman"/>
          <w:sz w:val="24"/>
          <w:szCs w:val="24"/>
          <w:lang w:val="sv-SE" w:eastAsia="ro-RO"/>
        </w:rPr>
        <w:t xml:space="preserve">, cu modificările ulterioare, și Repertoriului arheologic național prevăzut de Ordonanța </w:t>
      </w:r>
      <w:r w:rsidRPr="006D2FF9">
        <w:rPr>
          <w:rFonts w:ascii="Times New Roman" w:eastAsia="Times New Roman" w:hAnsi="Times New Roman" w:cs="Times New Roman"/>
          <w:sz w:val="24"/>
          <w:szCs w:val="24"/>
          <w:lang w:val="sv-SE" w:eastAsia="ro-RO"/>
        </w:rPr>
        <w:lastRenderedPageBreak/>
        <w:t>Guvernului </w:t>
      </w:r>
      <w:hyperlink r:id="rId11" w:tgtFrame="_blank" w:history="1">
        <w:r w:rsidRPr="006D2FF9">
          <w:rPr>
            <w:rFonts w:ascii="Times New Roman" w:eastAsia="Times New Roman" w:hAnsi="Times New Roman" w:cs="Times New Roman"/>
            <w:sz w:val="24"/>
            <w:szCs w:val="24"/>
            <w:u w:val="single"/>
            <w:lang w:val="sv-SE" w:eastAsia="ro-RO"/>
          </w:rPr>
          <w:t>nr. 43/2000</w:t>
        </w:r>
      </w:hyperlink>
      <w:r w:rsidRPr="006D2FF9">
        <w:rPr>
          <w:rFonts w:ascii="Times New Roman" w:eastAsia="Times New Roman" w:hAnsi="Times New Roman" w:cs="Times New Roman"/>
          <w:sz w:val="24"/>
          <w:szCs w:val="24"/>
          <w:lang w:val="sv-SE" w:eastAsia="ro-RO"/>
        </w:rPr>
        <w:t> privind protecția patrimoniului arheologic și declararea unor situri arheologice ca zone de interes național, republicată, cu modificările și completările</w:t>
      </w:r>
      <w:r w:rsidR="00330EC3" w:rsidRPr="006D2FF9">
        <w:rPr>
          <w:rFonts w:ascii="Times New Roman" w:eastAsia="Times New Roman" w:hAnsi="Times New Roman" w:cs="Times New Roman"/>
          <w:sz w:val="24"/>
          <w:szCs w:val="24"/>
          <w:lang w:val="sv-SE" w:eastAsia="ro-RO"/>
        </w:rPr>
        <w:t xml:space="preserve"> ulterioare:</w:t>
      </w:r>
    </w:p>
    <w:p w14:paraId="2EE51349" w14:textId="77777777" w:rsidR="00330EC3" w:rsidRPr="006D2FF9" w:rsidRDefault="00330EC3"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sz w:val="24"/>
          <w:szCs w:val="24"/>
          <w:lang w:val="sv-SE" w:eastAsia="ro-RO"/>
        </w:rPr>
        <w:tab/>
        <w:t>Imobilul nu este amplasat in raza de sit arheologic sau monument istoric;</w:t>
      </w:r>
    </w:p>
    <w:p w14:paraId="2521AAD7" w14:textId="77777777" w:rsidR="004D01E2"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2FF9">
        <w:rPr>
          <w:rFonts w:ascii="Times New Roman" w:eastAsia="Times New Roman" w:hAnsi="Times New Roman" w:cs="Times New Roman"/>
          <w:b/>
          <w:bCs/>
          <w:sz w:val="24"/>
          <w:szCs w:val="24"/>
          <w:lang w:val="sv-SE" w:eastAsia="ro-RO"/>
        </w:rPr>
        <w:t>-</w:t>
      </w:r>
      <w:r w:rsidRPr="006D2FF9">
        <w:rPr>
          <w:rFonts w:ascii="Times New Roman" w:eastAsia="Times New Roman" w:hAnsi="Times New Roman" w:cs="Times New Roman"/>
          <w:sz w:val="24"/>
          <w:szCs w:val="24"/>
          <w:lang w:val="sv-SE" w:eastAsia="ro-RO"/>
        </w:rPr>
        <w:t> hărți, fotografii ale amplasamentului care pot oferi informații privind caracteristicile fizice ale mediului, atât naturale, cât și artificiale, și alte informații privind:</w:t>
      </w:r>
    </w:p>
    <w:p w14:paraId="17A3D359" w14:textId="77777777" w:rsidR="004D01E2" w:rsidRPr="006D2FF9" w:rsidRDefault="004D01E2" w:rsidP="00457093">
      <w:pPr>
        <w:pStyle w:val="Listparagraf"/>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6D2FF9">
        <w:rPr>
          <w:rFonts w:ascii="Times New Roman" w:eastAsia="Times New Roman" w:hAnsi="Times New Roman" w:cs="Times New Roman"/>
          <w:sz w:val="24"/>
          <w:szCs w:val="24"/>
          <w:lang w:eastAsia="ro-RO"/>
        </w:rPr>
        <w:t>folosințele actuale și planificate ale terenului atât pe amplasament, câ</w:t>
      </w:r>
      <w:r w:rsidR="00330EC3" w:rsidRPr="006D2FF9">
        <w:rPr>
          <w:rFonts w:ascii="Times New Roman" w:eastAsia="Times New Roman" w:hAnsi="Times New Roman" w:cs="Times New Roman"/>
          <w:sz w:val="24"/>
          <w:szCs w:val="24"/>
          <w:lang w:eastAsia="ro-RO"/>
        </w:rPr>
        <w:t>t și pe zone adiacente acestuia:</w:t>
      </w:r>
    </w:p>
    <w:p w14:paraId="5F54EE97" w14:textId="3B69CDE1" w:rsidR="00FA0035" w:rsidRPr="006D2FF9" w:rsidRDefault="00FA0035" w:rsidP="00FA0035">
      <w:pPr>
        <w:tabs>
          <w:tab w:val="left" w:pos="1985"/>
        </w:tabs>
        <w:suppressAutoHyphens/>
        <w:jc w:val="both"/>
        <w:rPr>
          <w:rFonts w:ascii="Times New Roman" w:hAnsi="Times New Roman" w:cs="Times New Roman"/>
          <w:sz w:val="24"/>
          <w:szCs w:val="24"/>
          <w:lang w:val="ro-RO"/>
        </w:rPr>
      </w:pPr>
      <w:r w:rsidRPr="006D2FF9">
        <w:rPr>
          <w:rFonts w:ascii="Times New Roman" w:eastAsia="Times New Roman" w:hAnsi="Times New Roman" w:cs="Times New Roman"/>
          <w:sz w:val="24"/>
          <w:szCs w:val="24"/>
          <w:lang w:eastAsia="ro-RO"/>
        </w:rPr>
        <w:t xml:space="preserve">            </w:t>
      </w:r>
      <w:r w:rsidRPr="006D2FF9">
        <w:rPr>
          <w:rFonts w:ascii="Times New Roman" w:hAnsi="Times New Roman" w:cs="Times New Roman"/>
          <w:sz w:val="24"/>
          <w:szCs w:val="24"/>
          <w:lang w:val="ro-RO"/>
        </w:rPr>
        <w:t xml:space="preserve">Terenul are o suprafata de </w:t>
      </w:r>
      <w:r w:rsidRPr="006D2FF9">
        <w:rPr>
          <w:rFonts w:ascii="Times New Roman" w:hAnsi="Times New Roman" w:cs="Times New Roman"/>
          <w:spacing w:val="4"/>
          <w:sz w:val="24"/>
          <w:szCs w:val="24"/>
          <w:lang w:val="it-IT"/>
        </w:rPr>
        <w:t>29800</w:t>
      </w:r>
      <w:r w:rsidRPr="006D2FF9">
        <w:rPr>
          <w:rFonts w:ascii="Times New Roman" w:hAnsi="Times New Roman" w:cs="Times New Roman"/>
          <w:sz w:val="24"/>
          <w:szCs w:val="24"/>
          <w:lang w:val="ro-RO"/>
        </w:rPr>
        <w:t xml:space="preserve"> mp, cu o forma neregulata; terenul pe care se va construi anexa este situat in intravilan. Terenul de 29800mp se gaseste in intravilanul si extravilanul localitatii. Are categoria teren agricol si pasune.</w:t>
      </w:r>
    </w:p>
    <w:p w14:paraId="424A50C2" w14:textId="58520295" w:rsidR="004D01E2" w:rsidRPr="006D2FF9" w:rsidRDefault="004D01E2" w:rsidP="00FA0035">
      <w:pPr>
        <w:shd w:val="clear" w:color="auto" w:fill="FFFFFF"/>
        <w:spacing w:after="0" w:line="240" w:lineRule="auto"/>
        <w:jc w:val="both"/>
        <w:rPr>
          <w:rFonts w:ascii="Times New Roman" w:eastAsia="Times New Roman" w:hAnsi="Times New Roman" w:cs="Times New Roman"/>
          <w:sz w:val="24"/>
          <w:szCs w:val="24"/>
          <w:lang w:val="ro-RO" w:eastAsia="ro-RO"/>
        </w:rPr>
      </w:pPr>
      <w:r w:rsidRPr="006D2FF9">
        <w:rPr>
          <w:rFonts w:ascii="Times New Roman" w:eastAsia="Times New Roman" w:hAnsi="Times New Roman" w:cs="Times New Roman"/>
          <w:sz w:val="24"/>
          <w:szCs w:val="24"/>
          <w:lang w:val="ro-RO" w:eastAsia="ro-RO"/>
        </w:rPr>
        <w:t>politici de zo</w:t>
      </w:r>
      <w:r w:rsidR="00A01116" w:rsidRPr="006D2FF9">
        <w:rPr>
          <w:rFonts w:ascii="Times New Roman" w:eastAsia="Times New Roman" w:hAnsi="Times New Roman" w:cs="Times New Roman"/>
          <w:sz w:val="24"/>
          <w:szCs w:val="24"/>
          <w:lang w:val="ro-RO" w:eastAsia="ro-RO"/>
        </w:rPr>
        <w:t xml:space="preserve">nare și de folosire a terenului: </w:t>
      </w:r>
    </w:p>
    <w:p w14:paraId="3808EDB5" w14:textId="4FC87418" w:rsidR="00A01116" w:rsidRPr="006D2FF9" w:rsidRDefault="002D51B3" w:rsidP="00457093">
      <w:pPr>
        <w:shd w:val="clear" w:color="auto" w:fill="FFFFFF"/>
        <w:spacing w:after="0" w:line="240" w:lineRule="auto"/>
        <w:ind w:left="720"/>
        <w:jc w:val="both"/>
        <w:rPr>
          <w:rFonts w:ascii="Times New Roman" w:eastAsia="Times New Roman" w:hAnsi="Times New Roman" w:cs="Times New Roman"/>
          <w:sz w:val="24"/>
          <w:szCs w:val="24"/>
          <w:lang w:val="ro-RO" w:eastAsia="ro-RO"/>
        </w:rPr>
      </w:pPr>
      <w:r w:rsidRPr="006D2FF9">
        <w:rPr>
          <w:rFonts w:ascii="Times New Roman" w:eastAsia="Times New Roman" w:hAnsi="Times New Roman" w:cs="Times New Roman"/>
          <w:sz w:val="24"/>
          <w:szCs w:val="24"/>
          <w:lang w:val="ro-RO" w:eastAsia="ro-RO"/>
        </w:rPr>
        <w:t>Conform Certificatului de Urbanism</w:t>
      </w:r>
      <w:r w:rsidR="00A26899" w:rsidRPr="006D2FF9">
        <w:rPr>
          <w:rFonts w:ascii="Times New Roman" w:eastAsia="Times New Roman" w:hAnsi="Times New Roman" w:cs="Times New Roman"/>
          <w:sz w:val="24"/>
          <w:szCs w:val="24"/>
          <w:lang w:val="ro-RO" w:eastAsia="ro-RO"/>
        </w:rPr>
        <w:t xml:space="preserve"> nr. </w:t>
      </w:r>
      <w:r w:rsidR="00FA0035" w:rsidRPr="006D2FF9">
        <w:rPr>
          <w:rFonts w:ascii="Times New Roman" w:eastAsia="Times New Roman" w:hAnsi="Times New Roman" w:cs="Times New Roman"/>
          <w:sz w:val="24"/>
          <w:szCs w:val="24"/>
          <w:lang w:val="ro-RO" w:eastAsia="ro-RO"/>
        </w:rPr>
        <w:t>9</w:t>
      </w:r>
      <w:r w:rsidR="0046561E" w:rsidRPr="006D2FF9">
        <w:rPr>
          <w:rFonts w:ascii="Times New Roman" w:eastAsia="Times New Roman" w:hAnsi="Times New Roman" w:cs="Times New Roman"/>
          <w:sz w:val="24"/>
          <w:szCs w:val="24"/>
          <w:lang w:val="ro-RO" w:eastAsia="ro-RO"/>
        </w:rPr>
        <w:t>/2023</w:t>
      </w:r>
      <w:r w:rsidR="00A26899" w:rsidRPr="006D2FF9">
        <w:rPr>
          <w:rFonts w:ascii="Times New Roman" w:eastAsia="Times New Roman" w:hAnsi="Times New Roman" w:cs="Times New Roman"/>
          <w:sz w:val="24"/>
          <w:szCs w:val="24"/>
          <w:lang w:val="ro-RO" w:eastAsia="ro-RO"/>
        </w:rPr>
        <w:t xml:space="preserve"> eliberat de Primaria comunei </w:t>
      </w:r>
      <w:r w:rsidR="00FA0035" w:rsidRPr="006D2FF9">
        <w:rPr>
          <w:rFonts w:ascii="Times New Roman" w:eastAsia="Times New Roman" w:hAnsi="Times New Roman" w:cs="Times New Roman"/>
          <w:sz w:val="24"/>
          <w:szCs w:val="24"/>
          <w:lang w:val="ro-RO" w:eastAsia="ro-RO"/>
        </w:rPr>
        <w:t>Corlatel</w:t>
      </w:r>
      <w:r w:rsidR="0046561E" w:rsidRPr="006D2FF9">
        <w:rPr>
          <w:rFonts w:ascii="Times New Roman" w:eastAsia="Times New Roman" w:hAnsi="Times New Roman" w:cs="Times New Roman"/>
          <w:sz w:val="24"/>
          <w:szCs w:val="24"/>
          <w:lang w:val="ro-RO" w:eastAsia="ro-RO"/>
        </w:rPr>
        <w:t>.</w:t>
      </w:r>
    </w:p>
    <w:p w14:paraId="49941152" w14:textId="69F55169" w:rsidR="004D01E2" w:rsidRPr="006D2FF9" w:rsidRDefault="00A01116" w:rsidP="00457093">
      <w:pPr>
        <w:pStyle w:val="Listparagraf"/>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6D2FF9">
        <w:rPr>
          <w:rFonts w:ascii="Times New Roman" w:eastAsia="Times New Roman" w:hAnsi="Times New Roman" w:cs="Times New Roman"/>
          <w:sz w:val="24"/>
          <w:szCs w:val="24"/>
          <w:lang w:eastAsia="ro-RO"/>
        </w:rPr>
        <w:t>arealele sensibile:</w:t>
      </w:r>
      <w:r w:rsidR="00A96CCB" w:rsidRPr="006D2FF9">
        <w:rPr>
          <w:rFonts w:ascii="Times New Roman" w:eastAsia="Times New Roman" w:hAnsi="Times New Roman" w:cs="Times New Roman"/>
          <w:sz w:val="24"/>
          <w:szCs w:val="24"/>
          <w:lang w:eastAsia="ro-RO"/>
        </w:rPr>
        <w:t xml:space="preserve"> </w:t>
      </w:r>
      <w:r w:rsidR="00FA0035" w:rsidRPr="006D2FF9">
        <w:rPr>
          <w:rFonts w:ascii="Times New Roman" w:eastAsia="Times New Roman" w:hAnsi="Times New Roman" w:cs="Times New Roman"/>
          <w:sz w:val="24"/>
          <w:szCs w:val="24"/>
          <w:lang w:eastAsia="ro-RO"/>
        </w:rPr>
        <w:t>Nu sunt.</w:t>
      </w:r>
    </w:p>
    <w:p w14:paraId="718C5613" w14:textId="543E4B1E" w:rsidR="00B8418B" w:rsidRPr="006D2FF9" w:rsidRDefault="00A01116" w:rsidP="00457093">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6D2FF9">
        <w:rPr>
          <w:rFonts w:ascii="Times New Roman" w:eastAsia="Times New Roman" w:hAnsi="Times New Roman" w:cs="Times New Roman"/>
          <w:color w:val="FF0000"/>
          <w:sz w:val="24"/>
          <w:szCs w:val="24"/>
          <w:lang w:eastAsia="ro-RO"/>
        </w:rPr>
        <w:tab/>
      </w:r>
      <w:r w:rsidR="0055743C" w:rsidRPr="006D2FF9">
        <w:rPr>
          <w:rFonts w:ascii="Times New Roman" w:eastAsia="Times New Roman" w:hAnsi="Times New Roman" w:cs="Times New Roman"/>
          <w:color w:val="FF0000"/>
          <w:sz w:val="24"/>
          <w:szCs w:val="24"/>
          <w:lang w:eastAsia="ro-RO"/>
        </w:rPr>
        <w:tab/>
      </w:r>
    </w:p>
    <w:p w14:paraId="2FCF0520" w14:textId="362862F7" w:rsidR="00831BE0" w:rsidRPr="006D2FF9"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6D2FF9">
        <w:rPr>
          <w:rFonts w:ascii="Times New Roman" w:eastAsia="Times New Roman" w:hAnsi="Times New Roman" w:cs="Times New Roman"/>
          <w:bCs/>
          <w:sz w:val="24"/>
          <w:szCs w:val="24"/>
          <w:lang w:eastAsia="ro-RO"/>
        </w:rPr>
        <w:t>-</w:t>
      </w:r>
      <w:r w:rsidRPr="006D2FF9">
        <w:rPr>
          <w:rFonts w:ascii="Times New Roman" w:eastAsia="Times New Roman" w:hAnsi="Times New Roman" w:cs="Times New Roman"/>
          <w:sz w:val="24"/>
          <w:szCs w:val="24"/>
          <w:lang w:eastAsia="ro-RO"/>
        </w:rPr>
        <w:t xml:space="preserve"> coordonate </w:t>
      </w:r>
      <w:r w:rsidR="00534E3E" w:rsidRPr="006D2FF9">
        <w:rPr>
          <w:rFonts w:ascii="Times New Roman" w:eastAsia="Times New Roman" w:hAnsi="Times New Roman" w:cs="Times New Roman"/>
          <w:sz w:val="24"/>
          <w:szCs w:val="24"/>
          <w:lang w:eastAsia="ro-RO"/>
        </w:rPr>
        <w:t>stereo 70</w:t>
      </w:r>
      <w:r w:rsidRPr="006D2FF9">
        <w:rPr>
          <w:rFonts w:ascii="Times New Roman" w:eastAsia="Times New Roman" w:hAnsi="Times New Roman" w:cs="Times New Roman"/>
          <w:sz w:val="24"/>
          <w:szCs w:val="24"/>
          <w:lang w:eastAsia="ro-RO"/>
        </w:rPr>
        <w:t xml:space="preserve"> </w:t>
      </w:r>
      <w:r w:rsidR="00FA0035" w:rsidRPr="006D2FF9">
        <w:rPr>
          <w:rFonts w:ascii="Times New Roman" w:eastAsia="Times New Roman" w:hAnsi="Times New Roman" w:cs="Times New Roman"/>
          <w:sz w:val="24"/>
          <w:szCs w:val="24"/>
          <w:lang w:eastAsia="ro-RO"/>
        </w:rPr>
        <w:t>pe amplasament:</w:t>
      </w:r>
    </w:p>
    <w:p w14:paraId="5584C013" w14:textId="60C97C08" w:rsidR="00FA0035" w:rsidRPr="006D2FF9" w:rsidRDefault="00FA0035" w:rsidP="00457093">
      <w:pPr>
        <w:shd w:val="clear" w:color="auto" w:fill="FFFFFF"/>
        <w:spacing w:after="0" w:line="240" w:lineRule="auto"/>
        <w:jc w:val="both"/>
        <w:rPr>
          <w:rFonts w:ascii="Times New Roman" w:hAnsi="Times New Roman" w:cs="Times New Roman"/>
          <w:noProof/>
          <w:snapToGrid w:val="0"/>
          <w:sz w:val="24"/>
          <w:szCs w:val="24"/>
        </w:rPr>
      </w:pPr>
      <w:r w:rsidRPr="006D2FF9">
        <w:rPr>
          <w:rFonts w:ascii="Times New Roman" w:eastAsia="Times New Roman" w:hAnsi="Times New Roman" w:cs="Times New Roman"/>
          <w:sz w:val="24"/>
          <w:szCs w:val="24"/>
          <w:shd w:val="clear" w:color="auto" w:fill="FFFFFF"/>
        </w:rPr>
        <w:t xml:space="preserve">X = </w:t>
      </w:r>
      <w:r w:rsidRPr="006D2FF9">
        <w:rPr>
          <w:rFonts w:ascii="Times New Roman" w:hAnsi="Times New Roman" w:cs="Times New Roman"/>
          <w:noProof/>
          <w:snapToGrid w:val="0"/>
          <w:sz w:val="24"/>
          <w:szCs w:val="24"/>
        </w:rPr>
        <w:t xml:space="preserve">322 475 </w:t>
      </w:r>
      <w:r w:rsidRPr="006D2FF9">
        <w:rPr>
          <w:rFonts w:ascii="Times New Roman" w:eastAsia="Times New Roman" w:hAnsi="Times New Roman" w:cs="Times New Roman"/>
          <w:sz w:val="24"/>
          <w:szCs w:val="24"/>
          <w:shd w:val="clear" w:color="auto" w:fill="FFFFFF"/>
        </w:rPr>
        <w:t xml:space="preserve">Y = </w:t>
      </w:r>
      <w:r w:rsidRPr="006D2FF9">
        <w:rPr>
          <w:rFonts w:ascii="Times New Roman" w:hAnsi="Times New Roman" w:cs="Times New Roman"/>
          <w:noProof/>
          <w:snapToGrid w:val="0"/>
          <w:sz w:val="24"/>
          <w:szCs w:val="24"/>
        </w:rPr>
        <w:t>334 803</w:t>
      </w:r>
    </w:p>
    <w:p w14:paraId="78F9BD02" w14:textId="77777777" w:rsidR="00FA0035" w:rsidRPr="00534E3E" w:rsidRDefault="00FA0035" w:rsidP="00457093">
      <w:pPr>
        <w:shd w:val="clear" w:color="auto" w:fill="FFFFFF"/>
        <w:spacing w:after="0" w:line="240" w:lineRule="auto"/>
        <w:jc w:val="both"/>
        <w:rPr>
          <w:rFonts w:ascii="Times New Roman" w:eastAsia="Times New Roman" w:hAnsi="Times New Roman" w:cs="Times New Roman"/>
          <w:sz w:val="24"/>
          <w:szCs w:val="24"/>
          <w:lang w:eastAsia="ro-RO"/>
        </w:rPr>
      </w:pPr>
    </w:p>
    <w:p w14:paraId="7CB2E583"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457093">
        <w:rPr>
          <w:rFonts w:ascii="Times New Roman" w:eastAsia="Times New Roman" w:hAnsi="Times New Roman" w:cs="Times New Roman"/>
          <w:b/>
          <w:bCs/>
          <w:sz w:val="24"/>
          <w:szCs w:val="24"/>
          <w:lang w:eastAsia="ro-RO"/>
        </w:rPr>
        <w:t>VI.</w:t>
      </w:r>
      <w:r w:rsidRPr="00457093">
        <w:rPr>
          <w:rFonts w:ascii="Times New Roman" w:eastAsia="Times New Roman" w:hAnsi="Times New Roman" w:cs="Times New Roman"/>
          <w:b/>
          <w:sz w:val="24"/>
          <w:szCs w:val="24"/>
          <w:lang w:eastAsia="ro-RO"/>
        </w:rPr>
        <w:t> Descrierea tuturor efectelor semnificative posibile asupra mediului ale proiectului, în limita informațiilor disponibile:</w:t>
      </w:r>
    </w:p>
    <w:p w14:paraId="120C6702" w14:textId="282E5E3F" w:rsidR="00457093" w:rsidRPr="00457093" w:rsidRDefault="004D01E2"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457093">
        <w:rPr>
          <w:rFonts w:ascii="Times New Roman" w:eastAsia="Times New Roman" w:hAnsi="Times New Roman" w:cs="Times New Roman"/>
          <w:b/>
          <w:bCs/>
          <w:sz w:val="24"/>
          <w:szCs w:val="24"/>
          <w:lang w:eastAsia="ro-RO"/>
        </w:rPr>
        <w:t>A.</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b/>
          <w:sz w:val="24"/>
          <w:szCs w:val="24"/>
          <w:lang w:eastAsia="ro-RO"/>
        </w:rPr>
        <w:t>Surse de poluanți și instalații pentru reținerea, evacuarea și dispersia poluanților în mediu:</w:t>
      </w:r>
    </w:p>
    <w:p w14:paraId="2497E5BD"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457093">
        <w:rPr>
          <w:rFonts w:ascii="Times New Roman" w:eastAsia="Times New Roman" w:hAnsi="Times New Roman" w:cs="Times New Roman"/>
          <w:b/>
          <w:bCs/>
          <w:sz w:val="24"/>
          <w:szCs w:val="24"/>
          <w:lang w:eastAsia="ro-RO"/>
        </w:rPr>
        <w:t>a)</w:t>
      </w:r>
      <w:r w:rsidRPr="00457093">
        <w:rPr>
          <w:rFonts w:ascii="Times New Roman" w:eastAsia="Times New Roman" w:hAnsi="Times New Roman" w:cs="Times New Roman"/>
          <w:b/>
          <w:sz w:val="24"/>
          <w:szCs w:val="24"/>
          <w:lang w:eastAsia="ro-RO"/>
        </w:rPr>
        <w:t> protecția calității apelor:</w:t>
      </w:r>
    </w:p>
    <w:p w14:paraId="72554DE9"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sursele de poluanți pentru ape,</w:t>
      </w:r>
      <w:r w:rsidR="006107DB" w:rsidRPr="00457093">
        <w:rPr>
          <w:rFonts w:ascii="Times New Roman" w:eastAsia="Times New Roman" w:hAnsi="Times New Roman" w:cs="Times New Roman"/>
          <w:i/>
          <w:sz w:val="24"/>
          <w:szCs w:val="24"/>
          <w:lang w:eastAsia="ro-RO"/>
        </w:rPr>
        <w:t xml:space="preserve"> locul de evacuare sau emisarul: </w:t>
      </w:r>
    </w:p>
    <w:p w14:paraId="4D9AE412" w14:textId="1BEE528A" w:rsidR="002D51B3" w:rsidRPr="00A16B3C" w:rsidRDefault="006107DB"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eastAsia="ro-RO"/>
        </w:rPr>
        <w:tab/>
      </w:r>
      <w:r w:rsidR="00A16B3C" w:rsidRPr="00CE4BEF">
        <w:rPr>
          <w:rFonts w:ascii="Times New Roman" w:eastAsia="Times New Roman" w:hAnsi="Times New Roman" w:cs="Times New Roman"/>
          <w:sz w:val="24"/>
          <w:szCs w:val="24"/>
          <w:lang w:eastAsia="ro-RO"/>
        </w:rPr>
        <w:t xml:space="preserve">Nu exista surse de poluare. Apa pentru irigat va fi prluata din raul Drincea iar pentru personal, se va amplasa o toaleta ecologica pe amplasament. </w:t>
      </w:r>
      <w:r w:rsidR="00A16B3C">
        <w:rPr>
          <w:rFonts w:ascii="Times New Roman" w:eastAsia="Times New Roman" w:hAnsi="Times New Roman" w:cs="Times New Roman"/>
          <w:sz w:val="24"/>
          <w:szCs w:val="24"/>
          <w:lang w:val="sv-SE" w:eastAsia="ro-RO"/>
        </w:rPr>
        <w:t>Toaleta va fi vidanjata periodic de catre firme abilitate pe baza de contract.</w:t>
      </w:r>
    </w:p>
    <w:p w14:paraId="4A2C6D44" w14:textId="77777777" w:rsidR="000D7416" w:rsidRPr="00A16B3C" w:rsidRDefault="000D7416" w:rsidP="00457093">
      <w:pPr>
        <w:shd w:val="clear" w:color="auto" w:fill="FFFFFF"/>
        <w:spacing w:after="0" w:line="240" w:lineRule="auto"/>
        <w:jc w:val="both"/>
        <w:rPr>
          <w:rFonts w:ascii="Times New Roman" w:eastAsia="Times New Roman" w:hAnsi="Times New Roman" w:cs="Times New Roman"/>
          <w:b/>
          <w:sz w:val="24"/>
          <w:szCs w:val="24"/>
          <w:lang w:val="sv-SE" w:eastAsia="ro-RO"/>
        </w:rPr>
      </w:pPr>
      <w:r w:rsidRPr="00A16B3C">
        <w:rPr>
          <w:rFonts w:ascii="Times New Roman" w:eastAsia="Times New Roman" w:hAnsi="Times New Roman" w:cs="Times New Roman"/>
          <w:b/>
          <w:sz w:val="24"/>
          <w:szCs w:val="24"/>
          <w:lang w:val="sv-SE" w:eastAsia="ro-RO"/>
        </w:rPr>
        <w:t>Faza de constructie:</w:t>
      </w:r>
    </w:p>
    <w:p w14:paraId="2568A4AB" w14:textId="77777777" w:rsidR="000D7416" w:rsidRPr="00CE4BEF" w:rsidRDefault="000D7416"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A16B3C">
        <w:rPr>
          <w:rFonts w:ascii="Times New Roman" w:eastAsia="Times New Roman" w:hAnsi="Times New Roman" w:cs="Times New Roman"/>
          <w:sz w:val="24"/>
          <w:szCs w:val="24"/>
          <w:lang w:val="sv-SE" w:eastAsia="ro-RO"/>
        </w:rPr>
        <w:tab/>
      </w:r>
      <w:r w:rsidRPr="00CE4BEF">
        <w:rPr>
          <w:rFonts w:ascii="Times New Roman" w:eastAsia="Times New Roman" w:hAnsi="Times New Roman" w:cs="Times New Roman"/>
          <w:sz w:val="24"/>
          <w:szCs w:val="24"/>
          <w:lang w:val="sv-SE" w:eastAsia="ro-RO"/>
        </w:rPr>
        <w:t xml:space="preserve">In perioada de constructie a proiectului, sursele de poluanti a factorului de mediu apa provenita de la organizarea de santier sunt: </w:t>
      </w:r>
    </w:p>
    <w:p w14:paraId="3A81FB3B" w14:textId="77777777" w:rsidR="000D7416" w:rsidRPr="00CE4BEF" w:rsidRDefault="000D7416" w:rsidP="00457093">
      <w:pPr>
        <w:numPr>
          <w:ilvl w:val="0"/>
          <w:numId w:val="7"/>
        </w:numPr>
        <w:shd w:val="clear" w:color="auto" w:fill="FFFFFF"/>
        <w:spacing w:after="0" w:line="240" w:lineRule="auto"/>
        <w:jc w:val="both"/>
        <w:rPr>
          <w:rFonts w:ascii="Times New Roman" w:eastAsia="Times New Roman" w:hAnsi="Times New Roman" w:cs="Times New Roman"/>
          <w:sz w:val="24"/>
          <w:szCs w:val="24"/>
          <w:lang w:val="sv-SE" w:eastAsia="ro-RO"/>
        </w:rPr>
      </w:pPr>
      <w:r w:rsidRPr="00CE4BEF">
        <w:rPr>
          <w:rFonts w:ascii="Times New Roman" w:eastAsia="Times New Roman" w:hAnsi="Times New Roman" w:cs="Times New Roman"/>
          <w:sz w:val="24"/>
          <w:szCs w:val="24"/>
          <w:lang w:val="sv-SE" w:eastAsia="ro-RO"/>
        </w:rPr>
        <w:t>posibilele scurgeri accidentale de lubrefianti sau carburanti care ar putea rezulta datorita functionarii utilajelor si celorlalte mijloace de transport folosite in cadrul organizarii de santier.</w:t>
      </w:r>
    </w:p>
    <w:p w14:paraId="278FC85F" w14:textId="77777777" w:rsidR="000D7416" w:rsidRPr="00457093" w:rsidRDefault="000D7416" w:rsidP="00457093">
      <w:pPr>
        <w:numPr>
          <w:ilvl w:val="0"/>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Constructorul este obligat sa detina materiale absorbante de produse petroliere in caz de poluarea accidental cu astfel de produse</w:t>
      </w:r>
    </w:p>
    <w:p w14:paraId="5206B85B"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b/>
          <w:bCs/>
          <w:i/>
          <w:sz w:val="24"/>
          <w:szCs w:val="24"/>
          <w:lang w:val="sv-SE" w:eastAsia="ro-RO"/>
        </w:rPr>
        <w:t>-</w:t>
      </w:r>
      <w:r w:rsidRPr="00457093">
        <w:rPr>
          <w:rFonts w:ascii="Times New Roman" w:eastAsia="Times New Roman" w:hAnsi="Times New Roman" w:cs="Times New Roman"/>
          <w:i/>
          <w:sz w:val="24"/>
          <w:szCs w:val="24"/>
          <w:lang w:val="sv-SE" w:eastAsia="ro-RO"/>
        </w:rPr>
        <w:t> stațiile și instalațiile de epurare sau de preepurare a apelor uzate prevăz</w:t>
      </w:r>
      <w:r w:rsidR="006107DB" w:rsidRPr="00457093">
        <w:rPr>
          <w:rFonts w:ascii="Times New Roman" w:eastAsia="Times New Roman" w:hAnsi="Times New Roman" w:cs="Times New Roman"/>
          <w:i/>
          <w:sz w:val="24"/>
          <w:szCs w:val="24"/>
          <w:lang w:val="sv-SE" w:eastAsia="ro-RO"/>
        </w:rPr>
        <w:t>ute:</w:t>
      </w:r>
    </w:p>
    <w:p w14:paraId="66DB5EB6" w14:textId="77777777" w:rsidR="00C4196A" w:rsidRDefault="00C4196A"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Nu este cazul.</w:t>
      </w:r>
    </w:p>
    <w:p w14:paraId="2682EB17" w14:textId="00753FC0" w:rsidR="00457093" w:rsidRDefault="00473C5E"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457093">
        <w:rPr>
          <w:rFonts w:ascii="Times New Roman" w:eastAsia="Times New Roman" w:hAnsi="Times New Roman" w:cs="Times New Roman"/>
          <w:b/>
          <w:sz w:val="24"/>
          <w:szCs w:val="24"/>
          <w:lang w:eastAsia="ro-RO"/>
        </w:rPr>
        <w:t>Faza de functionare</w:t>
      </w:r>
      <w:r>
        <w:rPr>
          <w:rFonts w:ascii="Times New Roman" w:eastAsia="Times New Roman" w:hAnsi="Times New Roman" w:cs="Times New Roman"/>
          <w:b/>
          <w:sz w:val="24"/>
          <w:szCs w:val="24"/>
          <w:lang w:eastAsia="ro-RO"/>
        </w:rPr>
        <w:t>:</w:t>
      </w:r>
    </w:p>
    <w:p w14:paraId="6AACC101" w14:textId="77777777" w:rsidR="00473C5E" w:rsidRPr="00A16B3C" w:rsidRDefault="00473C5E" w:rsidP="00473C5E">
      <w:pPr>
        <w:shd w:val="clear" w:color="auto" w:fill="FFFFFF"/>
        <w:spacing w:after="0" w:line="240" w:lineRule="auto"/>
        <w:jc w:val="both"/>
        <w:rPr>
          <w:rFonts w:ascii="Times New Roman" w:eastAsia="Times New Roman" w:hAnsi="Times New Roman" w:cs="Times New Roman"/>
          <w:sz w:val="24"/>
          <w:szCs w:val="24"/>
          <w:lang w:val="sv-SE" w:eastAsia="ro-RO"/>
        </w:rPr>
      </w:pPr>
      <w:r w:rsidRPr="00A16B3C">
        <w:rPr>
          <w:rFonts w:ascii="Times New Roman" w:eastAsia="Times New Roman" w:hAnsi="Times New Roman" w:cs="Times New Roman"/>
          <w:sz w:val="24"/>
          <w:szCs w:val="24"/>
          <w:lang w:val="sv-SE" w:eastAsia="ro-RO"/>
        </w:rPr>
        <w:t>Nu exista surse de p</w:t>
      </w:r>
      <w:r>
        <w:rPr>
          <w:rFonts w:ascii="Times New Roman" w:eastAsia="Times New Roman" w:hAnsi="Times New Roman" w:cs="Times New Roman"/>
          <w:sz w:val="24"/>
          <w:szCs w:val="24"/>
          <w:lang w:val="sv-SE" w:eastAsia="ro-RO"/>
        </w:rPr>
        <w:t>oluare. Apa pentru irigat va fi prluata din raul Drincea iar pentru personal, se va amplasa o toaleta ecologica pe amplasament. Toaleta va fi vidanjata periodic de catre firme abilitate pe baza de contract.</w:t>
      </w:r>
    </w:p>
    <w:p w14:paraId="30190D71" w14:textId="77777777" w:rsidR="00473C5E" w:rsidRPr="00457093" w:rsidRDefault="00473C5E" w:rsidP="00457093">
      <w:pPr>
        <w:shd w:val="clear" w:color="auto" w:fill="FFFFFF"/>
        <w:spacing w:after="0" w:line="240" w:lineRule="auto"/>
        <w:jc w:val="both"/>
        <w:rPr>
          <w:rFonts w:ascii="Times New Roman" w:eastAsia="Times New Roman" w:hAnsi="Times New Roman" w:cs="Times New Roman"/>
          <w:sz w:val="24"/>
          <w:szCs w:val="24"/>
          <w:lang w:val="sv-SE" w:eastAsia="ro-RO"/>
        </w:rPr>
      </w:pPr>
    </w:p>
    <w:p w14:paraId="08CD5C4A"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b/>
          <w:bCs/>
          <w:sz w:val="24"/>
          <w:szCs w:val="24"/>
          <w:lang w:val="sv-SE" w:eastAsia="ro-RO"/>
        </w:rPr>
        <w:t>b)</w:t>
      </w:r>
      <w:r w:rsidRPr="00457093">
        <w:rPr>
          <w:rFonts w:ascii="Times New Roman" w:eastAsia="Times New Roman" w:hAnsi="Times New Roman" w:cs="Times New Roman"/>
          <w:sz w:val="24"/>
          <w:szCs w:val="24"/>
          <w:lang w:val="sv-SE" w:eastAsia="ro-RO"/>
        </w:rPr>
        <w:t> </w:t>
      </w:r>
      <w:r w:rsidRPr="00457093">
        <w:rPr>
          <w:rFonts w:ascii="Times New Roman" w:eastAsia="Times New Roman" w:hAnsi="Times New Roman" w:cs="Times New Roman"/>
          <w:b/>
          <w:sz w:val="24"/>
          <w:szCs w:val="24"/>
          <w:lang w:val="sv-SE" w:eastAsia="ro-RO"/>
        </w:rPr>
        <w:t>protecția aerului:</w:t>
      </w:r>
    </w:p>
    <w:p w14:paraId="495A3323" w14:textId="77777777" w:rsidR="0065255E" w:rsidRDefault="004D01E2" w:rsidP="00457093">
      <w:pPr>
        <w:shd w:val="clear" w:color="auto" w:fill="FFFFFF"/>
        <w:spacing w:after="0" w:line="240" w:lineRule="auto"/>
        <w:jc w:val="both"/>
        <w:rPr>
          <w:rFonts w:ascii="Times New Roman" w:hAnsi="Times New Roman" w:cs="Times New Roman"/>
          <w:sz w:val="24"/>
          <w:szCs w:val="24"/>
          <w:lang w:val="sv-SE"/>
        </w:rPr>
      </w:pPr>
      <w:r w:rsidRPr="00457093">
        <w:rPr>
          <w:rFonts w:ascii="Times New Roman" w:eastAsia="Times New Roman" w:hAnsi="Times New Roman" w:cs="Times New Roman"/>
          <w:b/>
          <w:bCs/>
          <w:i/>
          <w:sz w:val="24"/>
          <w:szCs w:val="24"/>
          <w:lang w:val="sv-SE" w:eastAsia="ro-RO"/>
        </w:rPr>
        <w:t>-</w:t>
      </w:r>
      <w:r w:rsidRPr="00457093">
        <w:rPr>
          <w:rFonts w:ascii="Times New Roman" w:eastAsia="Times New Roman" w:hAnsi="Times New Roman" w:cs="Times New Roman"/>
          <w:i/>
          <w:sz w:val="24"/>
          <w:szCs w:val="24"/>
          <w:lang w:val="sv-SE" w:eastAsia="ro-RO"/>
        </w:rPr>
        <w:t> sursele de poluanți pentru aer, polua</w:t>
      </w:r>
      <w:r w:rsidR="00C4196A" w:rsidRPr="00457093">
        <w:rPr>
          <w:rFonts w:ascii="Times New Roman" w:eastAsia="Times New Roman" w:hAnsi="Times New Roman" w:cs="Times New Roman"/>
          <w:i/>
          <w:sz w:val="24"/>
          <w:szCs w:val="24"/>
          <w:lang w:val="sv-SE" w:eastAsia="ro-RO"/>
        </w:rPr>
        <w:t>nți, inclusiv surse de mirosuri:</w:t>
      </w:r>
      <w:r w:rsidR="0065255E" w:rsidRPr="00457093">
        <w:rPr>
          <w:rFonts w:ascii="Times New Roman" w:hAnsi="Times New Roman" w:cs="Times New Roman"/>
          <w:sz w:val="24"/>
          <w:szCs w:val="24"/>
          <w:lang w:val="sv-SE"/>
        </w:rPr>
        <w:t xml:space="preserve"> </w:t>
      </w:r>
    </w:p>
    <w:p w14:paraId="2494CAA1" w14:textId="77777777" w:rsidR="00210E05" w:rsidRDefault="00210E05" w:rsidP="00457093">
      <w:pPr>
        <w:shd w:val="clear" w:color="auto" w:fill="FFFFFF"/>
        <w:spacing w:after="0" w:line="240" w:lineRule="auto"/>
        <w:jc w:val="both"/>
        <w:rPr>
          <w:rFonts w:ascii="Times New Roman" w:hAnsi="Times New Roman" w:cs="Times New Roman"/>
          <w:sz w:val="24"/>
          <w:szCs w:val="24"/>
          <w:lang w:val="sv-SE"/>
        </w:rPr>
      </w:pPr>
    </w:p>
    <w:p w14:paraId="3737F223" w14:textId="77777777" w:rsidR="00210E05" w:rsidRPr="00457093" w:rsidRDefault="00210E05" w:rsidP="00457093">
      <w:pPr>
        <w:shd w:val="clear" w:color="auto" w:fill="FFFFFF"/>
        <w:spacing w:after="0" w:line="240" w:lineRule="auto"/>
        <w:jc w:val="both"/>
        <w:rPr>
          <w:rFonts w:ascii="Times New Roman" w:hAnsi="Times New Roman" w:cs="Times New Roman"/>
          <w:sz w:val="24"/>
          <w:szCs w:val="24"/>
          <w:lang w:val="sv-SE"/>
        </w:rPr>
      </w:pPr>
    </w:p>
    <w:p w14:paraId="24689EA8" w14:textId="77777777" w:rsidR="0065255E" w:rsidRPr="00CE4BEF" w:rsidRDefault="0065255E" w:rsidP="00457093">
      <w:pPr>
        <w:shd w:val="clear" w:color="auto" w:fill="FFFFFF"/>
        <w:spacing w:after="0" w:line="240" w:lineRule="auto"/>
        <w:jc w:val="both"/>
        <w:rPr>
          <w:rFonts w:ascii="Times New Roman" w:eastAsia="Times New Roman" w:hAnsi="Times New Roman" w:cs="Times New Roman"/>
          <w:b/>
          <w:sz w:val="24"/>
          <w:szCs w:val="24"/>
          <w:lang w:val="sv-SE" w:eastAsia="ro-RO"/>
        </w:rPr>
      </w:pPr>
      <w:r w:rsidRPr="00CE4BEF">
        <w:rPr>
          <w:rFonts w:ascii="Times New Roman" w:eastAsia="Times New Roman" w:hAnsi="Times New Roman" w:cs="Times New Roman"/>
          <w:b/>
          <w:sz w:val="24"/>
          <w:szCs w:val="24"/>
          <w:lang w:val="sv-SE" w:eastAsia="ro-RO"/>
        </w:rPr>
        <w:lastRenderedPageBreak/>
        <w:t>Faza de construire</w:t>
      </w:r>
    </w:p>
    <w:p w14:paraId="5C9B5DCF" w14:textId="77777777" w:rsidR="0065255E" w:rsidRPr="00CE4BEF" w:rsidRDefault="0065255E"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CE4BEF">
        <w:rPr>
          <w:rFonts w:ascii="Times New Roman" w:eastAsia="Times New Roman" w:hAnsi="Times New Roman" w:cs="Times New Roman"/>
          <w:sz w:val="24"/>
          <w:szCs w:val="24"/>
          <w:lang w:val="sv-SE" w:eastAsia="ro-RO"/>
        </w:rPr>
        <w:tab/>
        <w:t>In perioada de constructie, sursele de emisie a poluantilor atmosferici specific proiectului studiat sunt surse la sol, deschise (cele care implica manevrarea materialelor de constructii si prelucrarea solului) si mobile (trafic utilaje si autocamioane – emisii de poluanti si zgomot)</w:t>
      </w:r>
    </w:p>
    <w:p w14:paraId="4F6AB2AD" w14:textId="77777777" w:rsidR="0065255E" w:rsidRPr="00CE4BEF" w:rsidRDefault="0065255E"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CE4BEF">
        <w:rPr>
          <w:rFonts w:ascii="Times New Roman" w:eastAsia="Times New Roman" w:hAnsi="Times New Roman" w:cs="Times New Roman"/>
          <w:sz w:val="24"/>
          <w:szCs w:val="24"/>
          <w:lang w:val="sv-SE" w:eastAsia="ro-RO"/>
        </w:rPr>
        <w:tab/>
        <w:t>Toate aceste categorii de surse din etapa de constructii/montaj sunt nedirijate, fiind considerate surse de suprafata, liniare.</w:t>
      </w:r>
    </w:p>
    <w:p w14:paraId="4B5586F1" w14:textId="77777777" w:rsidR="0065255E" w:rsidRPr="00CE4BEF" w:rsidRDefault="0065255E"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CE4BEF">
        <w:rPr>
          <w:rFonts w:ascii="Times New Roman" w:eastAsia="Times New Roman" w:hAnsi="Times New Roman" w:cs="Times New Roman"/>
          <w:sz w:val="24"/>
          <w:szCs w:val="24"/>
          <w:lang w:val="sv-SE" w:eastAsia="ro-RO"/>
        </w:rPr>
        <w:tab/>
        <w:t>Un aspect important il reprezinta faptul ca toate materialele de constructie vor fi produse in afara amplasamentului, urmand a fi livrate in zona de constructie in cantitati strict necesare si in etapele planificate, evitandu-se astfel depozitarea prea indelungata a stocurilor de materiale pe santier si supraincarcarea santierului cu material.</w:t>
      </w:r>
    </w:p>
    <w:p w14:paraId="2B269B33" w14:textId="77777777" w:rsidR="004D01E2" w:rsidRPr="00457093" w:rsidRDefault="0065255E"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CE4BEF">
        <w:rPr>
          <w:rFonts w:ascii="Times New Roman" w:eastAsia="Times New Roman" w:hAnsi="Times New Roman" w:cs="Times New Roman"/>
          <w:sz w:val="24"/>
          <w:szCs w:val="24"/>
          <w:lang w:val="sv-SE" w:eastAsia="ro-RO"/>
        </w:rPr>
        <w:tab/>
      </w:r>
      <w:r w:rsidRPr="00457093">
        <w:rPr>
          <w:rFonts w:ascii="Times New Roman" w:eastAsia="Times New Roman" w:hAnsi="Times New Roman" w:cs="Times New Roman"/>
          <w:sz w:val="24"/>
          <w:szCs w:val="24"/>
          <w:lang w:eastAsia="ro-RO"/>
        </w:rPr>
        <w:t>Se estimeaza ca impactul va fi strict local si de nivel redus.</w:t>
      </w:r>
    </w:p>
    <w:p w14:paraId="031CD098" w14:textId="77777777" w:rsidR="00C4196A" w:rsidRDefault="00C4196A"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i/>
          <w:sz w:val="24"/>
          <w:szCs w:val="24"/>
          <w:lang w:eastAsia="ro-RO"/>
        </w:rPr>
        <w:tab/>
      </w:r>
      <w:r w:rsidRPr="00457093">
        <w:rPr>
          <w:rFonts w:ascii="Times New Roman" w:eastAsia="Times New Roman" w:hAnsi="Times New Roman" w:cs="Times New Roman"/>
          <w:sz w:val="24"/>
          <w:szCs w:val="24"/>
          <w:lang w:val="sv-SE" w:eastAsia="ro-RO"/>
        </w:rPr>
        <w:t>Prin  implementarea  proiectului  nu  vor  fi alte surse de poluare aer. Exista posibilitatea unei poluari foarte reduse a aerului din emisiile de la utilajele ce vor executa lucrările propuse.</w:t>
      </w:r>
    </w:p>
    <w:p w14:paraId="037AFB43" w14:textId="77777777" w:rsidR="0065255E" w:rsidRPr="00457093" w:rsidRDefault="0065255E" w:rsidP="00457093">
      <w:pPr>
        <w:shd w:val="clear" w:color="auto" w:fill="FFFFFF"/>
        <w:spacing w:after="0" w:line="240" w:lineRule="auto"/>
        <w:jc w:val="both"/>
        <w:rPr>
          <w:rFonts w:ascii="Times New Roman" w:eastAsia="Times New Roman" w:hAnsi="Times New Roman" w:cs="Times New Roman"/>
          <w:b/>
          <w:bCs/>
          <w:i/>
          <w:color w:val="FF0000"/>
          <w:sz w:val="24"/>
          <w:szCs w:val="24"/>
          <w:lang w:val="sv-SE" w:eastAsia="ro-RO"/>
        </w:rPr>
      </w:pPr>
    </w:p>
    <w:p w14:paraId="2005FAFB"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i/>
          <w:sz w:val="24"/>
          <w:szCs w:val="24"/>
          <w:lang w:val="sv-SE" w:eastAsia="ro-RO"/>
        </w:rPr>
      </w:pPr>
      <w:r w:rsidRPr="00457093">
        <w:rPr>
          <w:rFonts w:ascii="Times New Roman" w:eastAsia="Times New Roman" w:hAnsi="Times New Roman" w:cs="Times New Roman"/>
          <w:b/>
          <w:bCs/>
          <w:i/>
          <w:color w:val="FF0000"/>
          <w:sz w:val="24"/>
          <w:szCs w:val="24"/>
          <w:lang w:val="sv-SE" w:eastAsia="ro-RO"/>
        </w:rPr>
        <w:t>-</w:t>
      </w:r>
      <w:r w:rsidRPr="00457093">
        <w:rPr>
          <w:rFonts w:ascii="Times New Roman" w:eastAsia="Times New Roman" w:hAnsi="Times New Roman" w:cs="Times New Roman"/>
          <w:b/>
          <w:i/>
          <w:color w:val="FF0000"/>
          <w:sz w:val="24"/>
          <w:szCs w:val="24"/>
          <w:lang w:val="sv-SE" w:eastAsia="ro-RO"/>
        </w:rPr>
        <w:t> </w:t>
      </w:r>
      <w:r w:rsidRPr="00457093">
        <w:rPr>
          <w:rFonts w:ascii="Times New Roman" w:eastAsia="Times New Roman" w:hAnsi="Times New Roman" w:cs="Times New Roman"/>
          <w:b/>
          <w:i/>
          <w:sz w:val="24"/>
          <w:szCs w:val="24"/>
          <w:lang w:val="sv-SE" w:eastAsia="ro-RO"/>
        </w:rPr>
        <w:t>instalațiile pentru reținerea și dis</w:t>
      </w:r>
      <w:r w:rsidR="00C4196A" w:rsidRPr="00457093">
        <w:rPr>
          <w:rFonts w:ascii="Times New Roman" w:eastAsia="Times New Roman" w:hAnsi="Times New Roman" w:cs="Times New Roman"/>
          <w:b/>
          <w:i/>
          <w:sz w:val="24"/>
          <w:szCs w:val="24"/>
          <w:lang w:val="sv-SE" w:eastAsia="ro-RO"/>
        </w:rPr>
        <w:t>persia poluanților în atmosferă:</w:t>
      </w:r>
    </w:p>
    <w:p w14:paraId="207A3E27" w14:textId="77777777" w:rsidR="0065255E" w:rsidRPr="00457093" w:rsidRDefault="0065255E" w:rsidP="00457093">
      <w:pPr>
        <w:shd w:val="clear" w:color="auto" w:fill="FFFFFF"/>
        <w:spacing w:after="0" w:line="240" w:lineRule="auto"/>
        <w:jc w:val="both"/>
        <w:rPr>
          <w:rFonts w:ascii="Times New Roman" w:eastAsia="Times New Roman" w:hAnsi="Times New Roman" w:cs="Times New Roman"/>
          <w:b/>
          <w:sz w:val="24"/>
          <w:szCs w:val="24"/>
          <w:lang w:val="sv-SE" w:eastAsia="ro-RO"/>
        </w:rPr>
      </w:pPr>
      <w:r w:rsidRPr="00457093">
        <w:rPr>
          <w:rFonts w:ascii="Times New Roman" w:eastAsia="Times New Roman" w:hAnsi="Times New Roman" w:cs="Times New Roman"/>
          <w:b/>
          <w:sz w:val="24"/>
          <w:szCs w:val="24"/>
          <w:lang w:val="sv-SE" w:eastAsia="ro-RO"/>
        </w:rPr>
        <w:t xml:space="preserve">          Faza de constructie:</w:t>
      </w:r>
    </w:p>
    <w:p w14:paraId="0CAF13A2" w14:textId="77777777" w:rsidR="0065255E" w:rsidRPr="00457093" w:rsidRDefault="0065255E"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In perioada de executie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14:paraId="3390E530" w14:textId="77777777" w:rsidR="0065255E" w:rsidRPr="00457093" w:rsidRDefault="0065255E"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De asemenea, pentru a se limita poluarea atmosferei cu praf in timpul transportului, materialele se vor transporta in conditii care sa asigure acest lucru prin stropirea materialului, acoperirea acestuia, utilizarea de camioane cu bene/containere adecvate tipului de material transportat, etc.</w:t>
      </w:r>
    </w:p>
    <w:p w14:paraId="58B52E87" w14:textId="77777777" w:rsidR="0065255E" w:rsidRPr="00457093" w:rsidRDefault="0065255E"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val="sv-SE" w:eastAsia="ro-RO"/>
        </w:rPr>
        <w:tab/>
      </w:r>
      <w:r w:rsidRPr="00457093">
        <w:rPr>
          <w:rFonts w:ascii="Times New Roman" w:eastAsia="Times New Roman" w:hAnsi="Times New Roman" w:cs="Times New Roman"/>
          <w:sz w:val="24"/>
          <w:szCs w:val="24"/>
          <w:lang w:eastAsia="ro-RO"/>
        </w:rPr>
        <w:t>Avand in vedere masurile prezentate anterior, nu se estimeaza a fi necesare instalatii pentru controlul emisiilor in cadrul organizarii de santier.</w:t>
      </w:r>
    </w:p>
    <w:p w14:paraId="39C6C932" w14:textId="77777777" w:rsidR="0065255E" w:rsidRPr="00457093" w:rsidRDefault="0065255E"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457093">
        <w:rPr>
          <w:rFonts w:ascii="Times New Roman" w:eastAsia="Times New Roman" w:hAnsi="Times New Roman" w:cs="Times New Roman"/>
          <w:b/>
          <w:sz w:val="24"/>
          <w:szCs w:val="24"/>
          <w:lang w:eastAsia="ro-RO"/>
        </w:rPr>
        <w:t xml:space="preserve">          Faza de functionare</w:t>
      </w:r>
    </w:p>
    <w:p w14:paraId="1A2164B9" w14:textId="453A4261" w:rsidR="0065255E" w:rsidRPr="00457093" w:rsidRDefault="0065255E"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Datorita echipamentelor performante propuse pentru dotarea investitiei, impactul asupra aerului al activitatilor desfasurate pe amplasament, in timpul functionarii, este redus.</w:t>
      </w:r>
    </w:p>
    <w:p w14:paraId="0E21D3B8" w14:textId="07818AE7" w:rsidR="0055743C" w:rsidRPr="00457093" w:rsidRDefault="0055743C" w:rsidP="00457093">
      <w:pPr>
        <w:shd w:val="clear" w:color="auto" w:fill="FFFFFF"/>
        <w:spacing w:after="0" w:line="240" w:lineRule="auto"/>
        <w:jc w:val="both"/>
        <w:rPr>
          <w:rFonts w:ascii="Times New Roman" w:eastAsia="Times New Roman" w:hAnsi="Times New Roman" w:cs="Times New Roman"/>
          <w:color w:val="FF0000"/>
          <w:sz w:val="24"/>
          <w:szCs w:val="24"/>
          <w:lang w:eastAsia="ro-RO"/>
        </w:rPr>
      </w:pPr>
    </w:p>
    <w:p w14:paraId="42C3EA66"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c)</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b/>
          <w:sz w:val="24"/>
          <w:szCs w:val="24"/>
          <w:lang w:eastAsia="ro-RO"/>
        </w:rPr>
        <w:t>protecția împotriva zgomotului și vibrațiilor:</w:t>
      </w:r>
    </w:p>
    <w:p w14:paraId="71041980"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b/>
          <w:bCs/>
          <w:i/>
          <w:sz w:val="24"/>
          <w:szCs w:val="24"/>
          <w:lang w:val="sv-SE" w:eastAsia="ro-RO"/>
        </w:rPr>
        <w:t>-</w:t>
      </w:r>
      <w:r w:rsidRPr="00457093">
        <w:rPr>
          <w:rFonts w:ascii="Times New Roman" w:eastAsia="Times New Roman" w:hAnsi="Times New Roman" w:cs="Times New Roman"/>
          <w:i/>
          <w:sz w:val="24"/>
          <w:szCs w:val="24"/>
          <w:lang w:val="sv-SE" w:eastAsia="ro-RO"/>
        </w:rPr>
        <w:t> sursele de zgomot</w:t>
      </w:r>
      <w:r w:rsidR="006339A1" w:rsidRPr="00457093">
        <w:rPr>
          <w:rFonts w:ascii="Times New Roman" w:eastAsia="Times New Roman" w:hAnsi="Times New Roman" w:cs="Times New Roman"/>
          <w:i/>
          <w:sz w:val="24"/>
          <w:szCs w:val="24"/>
          <w:lang w:val="sv-SE" w:eastAsia="ro-RO"/>
        </w:rPr>
        <w:t xml:space="preserve"> și de vibrații:</w:t>
      </w:r>
    </w:p>
    <w:p w14:paraId="45534A85" w14:textId="77777777" w:rsidR="00D4312D" w:rsidRPr="00457093" w:rsidRDefault="00D4312D" w:rsidP="00457093">
      <w:pPr>
        <w:shd w:val="clear" w:color="auto" w:fill="FFFFFF"/>
        <w:spacing w:after="0" w:line="240" w:lineRule="auto"/>
        <w:jc w:val="both"/>
        <w:rPr>
          <w:rFonts w:ascii="Times New Roman" w:eastAsia="Times New Roman" w:hAnsi="Times New Roman" w:cs="Times New Roman"/>
          <w:b/>
          <w:sz w:val="24"/>
          <w:szCs w:val="24"/>
          <w:lang w:val="sv-SE" w:eastAsia="ro-RO"/>
        </w:rPr>
      </w:pPr>
      <w:r w:rsidRPr="00457093">
        <w:rPr>
          <w:rFonts w:ascii="Times New Roman" w:eastAsia="Times New Roman" w:hAnsi="Times New Roman" w:cs="Times New Roman"/>
          <w:b/>
          <w:sz w:val="24"/>
          <w:szCs w:val="24"/>
          <w:lang w:val="sv-SE" w:eastAsia="ro-RO"/>
        </w:rPr>
        <w:t>Faza de constructie:</w:t>
      </w:r>
    </w:p>
    <w:p w14:paraId="275EB672" w14:textId="77777777" w:rsidR="00D4312D" w:rsidRPr="00457093" w:rsidRDefault="00D4312D"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In etapa de constructie, principalele surse de zgomot si vibratii rezulta din exploatarea utilajelor anexe in functiune, ce deservesc lucrarile, si de la mijloacele de transport care tranziteaza incita.</w:t>
      </w:r>
    </w:p>
    <w:p w14:paraId="7789FCFE" w14:textId="08275971" w:rsidR="00D4312D" w:rsidRPr="00457093" w:rsidRDefault="00D4312D"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color w:val="FF0000"/>
          <w:sz w:val="24"/>
          <w:szCs w:val="24"/>
          <w:lang w:val="sv-SE" w:eastAsia="ro-RO"/>
        </w:rPr>
        <w:tab/>
      </w:r>
      <w:r w:rsidRPr="00457093">
        <w:rPr>
          <w:rFonts w:ascii="Times New Roman" w:eastAsia="Times New Roman" w:hAnsi="Times New Roman" w:cs="Times New Roman"/>
          <w:sz w:val="24"/>
          <w:szCs w:val="24"/>
          <w:lang w:val="sv-SE" w:eastAsia="ro-RO"/>
        </w:rPr>
        <w:t>Zgomotele si vibratiile se produc in situatii normale de exploatare a utilajelor si instalatiilor folosite in procesul</w:t>
      </w:r>
      <w:r w:rsidR="00350CB3" w:rsidRPr="00457093">
        <w:rPr>
          <w:rFonts w:ascii="Times New Roman" w:eastAsia="Times New Roman" w:hAnsi="Times New Roman" w:cs="Times New Roman"/>
          <w:sz w:val="24"/>
          <w:szCs w:val="24"/>
          <w:lang w:val="sv-SE" w:eastAsia="ro-RO"/>
        </w:rPr>
        <w:t xml:space="preserve"> de organizare de santier, au c</w:t>
      </w:r>
      <w:r w:rsidRPr="00457093">
        <w:rPr>
          <w:rFonts w:ascii="Times New Roman" w:eastAsia="Times New Roman" w:hAnsi="Times New Roman" w:cs="Times New Roman"/>
          <w:sz w:val="24"/>
          <w:szCs w:val="24"/>
          <w:lang w:val="sv-SE" w:eastAsia="ro-RO"/>
        </w:rPr>
        <w:t>aracter temporar si nu au efecte negative asupra mediului.</w:t>
      </w:r>
    </w:p>
    <w:p w14:paraId="03BB845A" w14:textId="77777777" w:rsidR="00D4312D" w:rsidRPr="00457093" w:rsidRDefault="00D4312D"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In timpul executiei, la limita lucrarilor se vor realiza nivele de zgomot inferioare dar apropiate de (Leq) 65dB (A), nivele admisibile conform standardelor in vigoare.</w:t>
      </w:r>
    </w:p>
    <w:p w14:paraId="4BD12FB6" w14:textId="77777777" w:rsidR="00D4312D" w:rsidRPr="00457093" w:rsidRDefault="00D4312D"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457093">
        <w:rPr>
          <w:rFonts w:ascii="Times New Roman" w:eastAsia="Times New Roman" w:hAnsi="Times New Roman" w:cs="Times New Roman"/>
          <w:b/>
          <w:sz w:val="24"/>
          <w:szCs w:val="24"/>
          <w:lang w:eastAsia="ro-RO"/>
        </w:rPr>
        <w:t>Faza de functionare:</w:t>
      </w:r>
    </w:p>
    <w:p w14:paraId="332029BE" w14:textId="3D1CDAFB" w:rsidR="00D4312D" w:rsidRPr="00E462A6" w:rsidRDefault="00D4312D"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 xml:space="preserve"> In timpul functio</w:t>
      </w:r>
      <w:r w:rsidR="00E462A6">
        <w:rPr>
          <w:rFonts w:ascii="Times New Roman" w:eastAsia="Times New Roman" w:hAnsi="Times New Roman" w:cs="Times New Roman"/>
          <w:sz w:val="24"/>
          <w:szCs w:val="24"/>
          <w:lang w:eastAsia="ro-RO"/>
        </w:rPr>
        <w:t>n</w:t>
      </w:r>
      <w:r w:rsidRPr="00457093">
        <w:rPr>
          <w:rFonts w:ascii="Times New Roman" w:eastAsia="Times New Roman" w:hAnsi="Times New Roman" w:cs="Times New Roman"/>
          <w:sz w:val="24"/>
          <w:szCs w:val="24"/>
          <w:lang w:eastAsia="ro-RO"/>
        </w:rPr>
        <w:t xml:space="preserve">arii obiectivului  sursele de zgomot si vibratii sunt limitate, neafectand vecinatatile. Toate echipamentele mecanice vor respecta la functionare limitele impuse de </w:t>
      </w:r>
      <w:r w:rsidRPr="00457093">
        <w:rPr>
          <w:rFonts w:ascii="Times New Roman" w:eastAsia="Times New Roman" w:hAnsi="Times New Roman" w:cs="Times New Roman"/>
          <w:sz w:val="24"/>
          <w:szCs w:val="24"/>
          <w:lang w:eastAsia="ro-RO"/>
        </w:rPr>
        <w:lastRenderedPageBreak/>
        <w:t xml:space="preserve">legislatia in vigoare referitoare la nivelul de zgomot, atat in interiorul incintei, cat si la limita </w:t>
      </w:r>
      <w:r w:rsidRPr="00E462A6">
        <w:rPr>
          <w:rFonts w:ascii="Times New Roman" w:eastAsia="Times New Roman" w:hAnsi="Times New Roman" w:cs="Times New Roman"/>
          <w:sz w:val="24"/>
          <w:szCs w:val="24"/>
          <w:lang w:eastAsia="ro-RO"/>
        </w:rPr>
        <w:t>acesteia.</w:t>
      </w:r>
      <w:r w:rsidR="00E462A6" w:rsidRPr="00E462A6">
        <w:rPr>
          <w:rFonts w:ascii="Times New Roman" w:eastAsia="Times New Roman" w:hAnsi="Times New Roman" w:cs="Times New Roman"/>
          <w:sz w:val="24"/>
          <w:szCs w:val="24"/>
          <w:lang w:eastAsia="ro-RO"/>
        </w:rPr>
        <w:t xml:space="preserve"> Amplasamentul investitiei este intr-o zona destinat</w:t>
      </w:r>
      <w:r w:rsidR="00473C5E">
        <w:rPr>
          <w:rFonts w:ascii="Times New Roman" w:eastAsia="Times New Roman" w:hAnsi="Times New Roman" w:cs="Times New Roman"/>
          <w:sz w:val="24"/>
          <w:szCs w:val="24"/>
          <w:lang w:eastAsia="ro-RO"/>
        </w:rPr>
        <w:t>a</w:t>
      </w:r>
      <w:r w:rsidR="00E462A6" w:rsidRPr="00E462A6">
        <w:rPr>
          <w:rFonts w:ascii="Times New Roman" w:eastAsia="Times New Roman" w:hAnsi="Times New Roman" w:cs="Times New Roman"/>
          <w:sz w:val="24"/>
          <w:szCs w:val="24"/>
          <w:lang w:eastAsia="ro-RO"/>
        </w:rPr>
        <w:t xml:space="preserve"> activitatilor </w:t>
      </w:r>
      <w:r w:rsidR="00473C5E">
        <w:rPr>
          <w:rFonts w:ascii="Times New Roman" w:eastAsia="Times New Roman" w:hAnsi="Times New Roman" w:cs="Times New Roman"/>
          <w:sz w:val="24"/>
          <w:szCs w:val="24"/>
          <w:lang w:eastAsia="ro-RO"/>
        </w:rPr>
        <w:t>agricole</w:t>
      </w:r>
      <w:r w:rsidR="00E462A6" w:rsidRPr="00E462A6">
        <w:rPr>
          <w:rFonts w:ascii="Times New Roman" w:eastAsia="Times New Roman" w:hAnsi="Times New Roman" w:cs="Times New Roman"/>
          <w:sz w:val="24"/>
          <w:szCs w:val="24"/>
          <w:lang w:eastAsia="ro-RO"/>
        </w:rPr>
        <w:t>.</w:t>
      </w:r>
    </w:p>
    <w:p w14:paraId="73EE2294"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amenajările și dotările pentru protecția împo</w:t>
      </w:r>
      <w:r w:rsidR="006339A1" w:rsidRPr="00457093">
        <w:rPr>
          <w:rFonts w:ascii="Times New Roman" w:eastAsia="Times New Roman" w:hAnsi="Times New Roman" w:cs="Times New Roman"/>
          <w:i/>
          <w:sz w:val="24"/>
          <w:szCs w:val="24"/>
          <w:lang w:eastAsia="ro-RO"/>
        </w:rPr>
        <w:t>triva zgomotului și vibrațiilor:</w:t>
      </w:r>
    </w:p>
    <w:p w14:paraId="11B18FB0" w14:textId="77777777" w:rsidR="006339A1" w:rsidRPr="00457093" w:rsidRDefault="006339A1"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Toate echipamentele mecanice vor respecta standardele referitoare la emisiile de zgomot in mediu conform HG 1756/2006 privind emisiile de zgomot in mediu produse de echipamentele destinate utilizarii in exteriorul cladirilor.</w:t>
      </w:r>
    </w:p>
    <w:p w14:paraId="63E21998" w14:textId="3DEBC12F" w:rsidR="00D4312D" w:rsidRDefault="00D4312D" w:rsidP="00457093">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 xml:space="preserve">Nivelul de zgomot la limita incintei se va incadra in valoarea admisa conform normelor in vigoare(SR </w:t>
      </w:r>
      <w:r w:rsidR="00210E05">
        <w:rPr>
          <w:rFonts w:ascii="Times New Roman" w:eastAsia="Times New Roman" w:hAnsi="Times New Roman" w:cs="Times New Roman"/>
          <w:sz w:val="24"/>
          <w:szCs w:val="24"/>
          <w:lang w:eastAsia="ro-RO"/>
        </w:rPr>
        <w:t>10009/</w:t>
      </w:r>
      <w:r w:rsidRPr="00457093">
        <w:rPr>
          <w:rFonts w:ascii="Times New Roman" w:eastAsia="Times New Roman" w:hAnsi="Times New Roman" w:cs="Times New Roman"/>
          <w:sz w:val="24"/>
          <w:szCs w:val="24"/>
          <w:lang w:eastAsia="ro-RO"/>
        </w:rPr>
        <w:t>2017), respective 65 dB.</w:t>
      </w:r>
    </w:p>
    <w:p w14:paraId="01C99A43" w14:textId="77777777" w:rsidR="00457093" w:rsidRPr="00457093" w:rsidRDefault="00457093" w:rsidP="00457093">
      <w:pPr>
        <w:shd w:val="clear" w:color="auto" w:fill="FFFFFF"/>
        <w:spacing w:after="0" w:line="240" w:lineRule="auto"/>
        <w:ind w:firstLine="720"/>
        <w:jc w:val="both"/>
        <w:rPr>
          <w:rFonts w:ascii="Times New Roman" w:eastAsia="Times New Roman" w:hAnsi="Times New Roman" w:cs="Times New Roman"/>
          <w:sz w:val="24"/>
          <w:szCs w:val="24"/>
          <w:lang w:eastAsia="ro-RO"/>
        </w:rPr>
      </w:pPr>
    </w:p>
    <w:p w14:paraId="73FCC112"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457093">
        <w:rPr>
          <w:rFonts w:ascii="Times New Roman" w:eastAsia="Times New Roman" w:hAnsi="Times New Roman" w:cs="Times New Roman"/>
          <w:b/>
          <w:bCs/>
          <w:sz w:val="24"/>
          <w:szCs w:val="24"/>
          <w:lang w:eastAsia="ro-RO"/>
        </w:rPr>
        <w:t>d)</w:t>
      </w:r>
      <w:r w:rsidRPr="00457093">
        <w:rPr>
          <w:rFonts w:ascii="Times New Roman" w:eastAsia="Times New Roman" w:hAnsi="Times New Roman" w:cs="Times New Roman"/>
          <w:b/>
          <w:sz w:val="24"/>
          <w:szCs w:val="24"/>
          <w:lang w:eastAsia="ro-RO"/>
        </w:rPr>
        <w:t> protecția împotriva radiațiilor:</w:t>
      </w:r>
    </w:p>
    <w:p w14:paraId="4287BC1C"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b/>
          <w:bCs/>
          <w:i/>
          <w:sz w:val="24"/>
          <w:szCs w:val="24"/>
          <w:lang w:val="sv-SE" w:eastAsia="ro-RO"/>
        </w:rPr>
        <w:t>-</w:t>
      </w:r>
      <w:r w:rsidR="006339A1" w:rsidRPr="00457093">
        <w:rPr>
          <w:rFonts w:ascii="Times New Roman" w:eastAsia="Times New Roman" w:hAnsi="Times New Roman" w:cs="Times New Roman"/>
          <w:i/>
          <w:sz w:val="24"/>
          <w:szCs w:val="24"/>
          <w:lang w:val="sv-SE" w:eastAsia="ro-RO"/>
        </w:rPr>
        <w:t> sursele de radiații</w:t>
      </w:r>
    </w:p>
    <w:p w14:paraId="6C485FA7" w14:textId="77777777" w:rsidR="006339A1" w:rsidRDefault="006339A1"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Nu este cazul.</w:t>
      </w:r>
    </w:p>
    <w:p w14:paraId="0B6D1B7C" w14:textId="77777777" w:rsidR="00CB5CA1" w:rsidRPr="00457093" w:rsidRDefault="00CB5CA1" w:rsidP="00457093">
      <w:pPr>
        <w:shd w:val="clear" w:color="auto" w:fill="FFFFFF"/>
        <w:spacing w:after="0" w:line="240" w:lineRule="auto"/>
        <w:jc w:val="both"/>
        <w:rPr>
          <w:rFonts w:ascii="Times New Roman" w:eastAsia="Times New Roman" w:hAnsi="Times New Roman" w:cs="Times New Roman"/>
          <w:sz w:val="24"/>
          <w:szCs w:val="24"/>
          <w:lang w:val="sv-SE" w:eastAsia="ro-RO"/>
        </w:rPr>
      </w:pPr>
    </w:p>
    <w:p w14:paraId="2F8A6F92"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b/>
          <w:bCs/>
          <w:i/>
          <w:sz w:val="24"/>
          <w:szCs w:val="24"/>
          <w:lang w:val="sv-SE" w:eastAsia="ro-RO"/>
        </w:rPr>
        <w:t>-</w:t>
      </w:r>
      <w:r w:rsidRPr="00457093">
        <w:rPr>
          <w:rFonts w:ascii="Times New Roman" w:eastAsia="Times New Roman" w:hAnsi="Times New Roman" w:cs="Times New Roman"/>
          <w:i/>
          <w:sz w:val="24"/>
          <w:szCs w:val="24"/>
          <w:lang w:val="sv-SE" w:eastAsia="ro-RO"/>
        </w:rPr>
        <w:t xml:space="preserve"> amenajările și dotările pentru </w:t>
      </w:r>
      <w:r w:rsidR="006339A1" w:rsidRPr="00457093">
        <w:rPr>
          <w:rFonts w:ascii="Times New Roman" w:eastAsia="Times New Roman" w:hAnsi="Times New Roman" w:cs="Times New Roman"/>
          <w:i/>
          <w:sz w:val="24"/>
          <w:szCs w:val="24"/>
          <w:lang w:val="sv-SE" w:eastAsia="ro-RO"/>
        </w:rPr>
        <w:t>protecția împotriva radiațiilor:</w:t>
      </w:r>
    </w:p>
    <w:p w14:paraId="6CE70F13" w14:textId="77777777" w:rsidR="006339A1" w:rsidRDefault="006339A1"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i/>
          <w:sz w:val="24"/>
          <w:szCs w:val="24"/>
          <w:lang w:val="sv-SE" w:eastAsia="ro-RO"/>
        </w:rPr>
        <w:tab/>
      </w:r>
      <w:r w:rsidRPr="00457093">
        <w:rPr>
          <w:rFonts w:ascii="Times New Roman" w:eastAsia="Times New Roman" w:hAnsi="Times New Roman" w:cs="Times New Roman"/>
          <w:sz w:val="24"/>
          <w:szCs w:val="24"/>
          <w:lang w:eastAsia="ro-RO"/>
        </w:rPr>
        <w:t>Nu este cazul.</w:t>
      </w:r>
    </w:p>
    <w:p w14:paraId="7387987B" w14:textId="77777777" w:rsidR="00457093" w:rsidRPr="00457093" w:rsidRDefault="00457093" w:rsidP="00457093">
      <w:pPr>
        <w:shd w:val="clear" w:color="auto" w:fill="FFFFFF"/>
        <w:spacing w:after="0" w:line="240" w:lineRule="auto"/>
        <w:jc w:val="both"/>
        <w:rPr>
          <w:rFonts w:ascii="Times New Roman" w:eastAsia="Times New Roman" w:hAnsi="Times New Roman" w:cs="Times New Roman"/>
          <w:i/>
          <w:sz w:val="24"/>
          <w:szCs w:val="24"/>
          <w:lang w:eastAsia="ro-RO"/>
        </w:rPr>
      </w:pPr>
    </w:p>
    <w:p w14:paraId="773A4056"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e)</w:t>
      </w:r>
      <w:r w:rsidRPr="00457093">
        <w:rPr>
          <w:rFonts w:ascii="Times New Roman" w:eastAsia="Times New Roman" w:hAnsi="Times New Roman" w:cs="Times New Roman"/>
          <w:b/>
          <w:sz w:val="24"/>
          <w:szCs w:val="24"/>
          <w:lang w:eastAsia="ro-RO"/>
        </w:rPr>
        <w:t> protecția solului și a subsolului:</w:t>
      </w:r>
    </w:p>
    <w:p w14:paraId="10C32DF0" w14:textId="67A01EA3"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sursele de poluanți pentru sol, subs</w:t>
      </w:r>
      <w:r w:rsidR="006339A1" w:rsidRPr="00457093">
        <w:rPr>
          <w:rFonts w:ascii="Times New Roman" w:eastAsia="Times New Roman" w:hAnsi="Times New Roman" w:cs="Times New Roman"/>
          <w:i/>
          <w:sz w:val="24"/>
          <w:szCs w:val="24"/>
          <w:lang w:eastAsia="ro-RO"/>
        </w:rPr>
        <w:t>ol, ape freatice și de adâncime;</w:t>
      </w:r>
    </w:p>
    <w:p w14:paraId="04C43EAA" w14:textId="77777777" w:rsidR="006E7027" w:rsidRPr="00457093" w:rsidRDefault="006E7027" w:rsidP="00457093">
      <w:pPr>
        <w:shd w:val="clear" w:color="auto" w:fill="FFFFFF"/>
        <w:spacing w:after="0" w:line="240" w:lineRule="auto"/>
        <w:jc w:val="both"/>
        <w:rPr>
          <w:rFonts w:ascii="Times New Roman" w:eastAsia="Times New Roman" w:hAnsi="Times New Roman" w:cs="Times New Roman"/>
          <w:i/>
          <w:sz w:val="24"/>
          <w:szCs w:val="24"/>
          <w:lang w:eastAsia="ro-RO"/>
        </w:rPr>
      </w:pPr>
    </w:p>
    <w:p w14:paraId="2AC60C0F" w14:textId="77777777" w:rsidR="003F51E2" w:rsidRPr="00457093" w:rsidRDefault="003F5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457093">
        <w:rPr>
          <w:rFonts w:ascii="Times New Roman" w:eastAsia="Times New Roman" w:hAnsi="Times New Roman" w:cs="Times New Roman"/>
          <w:b/>
          <w:i/>
          <w:sz w:val="24"/>
          <w:szCs w:val="24"/>
          <w:lang w:eastAsia="ro-RO"/>
        </w:rPr>
        <w:t>Faza de constructie:</w:t>
      </w:r>
    </w:p>
    <w:p w14:paraId="0AC953F3" w14:textId="77777777" w:rsidR="003F51E2" w:rsidRPr="00457093" w:rsidRDefault="003F5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ab/>
        <w:t>In cadrul lucrarilor de constructii/montaj desfasurate se manifesta un impact fizic asupra solului/subsolului ce consta in lucrarile de terasamente ce urmeaza a fi efectuate (exacavare, nivelare, compactare) pentru infrastructura si retelele aferente.</w:t>
      </w:r>
    </w:p>
    <w:p w14:paraId="68A6431A" w14:textId="77777777" w:rsidR="003F51E2" w:rsidRPr="00457093" w:rsidRDefault="003F5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ab/>
        <w:t>Impactul asupra solului/subsolului se mai poate produce si ca urmare a aparitiei unor posibilele scurgeri accidentale de lubrefianti, carburanti sau substante chimice, datoria functionarii utilajelor si mijloacelor de transport folosite in cadrul organizarii de santier.</w:t>
      </w:r>
    </w:p>
    <w:p w14:paraId="4D6934A1" w14:textId="77777777" w:rsidR="003F51E2" w:rsidRPr="00457093" w:rsidRDefault="003F5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color w:val="FF0000"/>
          <w:sz w:val="24"/>
          <w:szCs w:val="24"/>
          <w:lang w:eastAsia="ro-RO"/>
        </w:rPr>
        <w:tab/>
      </w:r>
      <w:r w:rsidRPr="00457093">
        <w:rPr>
          <w:rFonts w:ascii="Times New Roman" w:eastAsia="Times New Roman" w:hAnsi="Times New Roman" w:cs="Times New Roman"/>
          <w:i/>
          <w:sz w:val="24"/>
          <w:szCs w:val="24"/>
          <w:lang w:eastAsia="ro-RO"/>
        </w:rPr>
        <w:t>De asemenea, gospodarirea incorecta a deseurilor poate duce la poluarea solului, subsolului si apelor freatice.</w:t>
      </w:r>
    </w:p>
    <w:p w14:paraId="5814EBD0" w14:textId="77777777" w:rsidR="003F51E2" w:rsidRPr="00457093" w:rsidRDefault="003F5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457093">
        <w:rPr>
          <w:rFonts w:ascii="Times New Roman" w:eastAsia="Times New Roman" w:hAnsi="Times New Roman" w:cs="Times New Roman"/>
          <w:b/>
          <w:i/>
          <w:sz w:val="24"/>
          <w:szCs w:val="24"/>
          <w:lang w:eastAsia="ro-RO"/>
        </w:rPr>
        <w:t>Faza de functionare:</w:t>
      </w:r>
    </w:p>
    <w:p w14:paraId="35A776E9" w14:textId="77777777" w:rsidR="003F51E2" w:rsidRPr="00457093" w:rsidRDefault="003F5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ab/>
        <w:t>Deseurile menajere si asimilabile se vor pastra in containere speciale metalice si/sau din material plastic si in saci din material plastic pana in momentul preluarii pe baza de contract de catre firme specializate in acest sens.</w:t>
      </w:r>
    </w:p>
    <w:p w14:paraId="74899525" w14:textId="77777777" w:rsidR="003F51E2" w:rsidRPr="00457093" w:rsidRDefault="003F5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ab/>
        <w:t>Natura si specificul procesului tehnologic nu presupune eliminarea de poluanti care poate ajunge in sol sau subsol</w:t>
      </w:r>
    </w:p>
    <w:p w14:paraId="5D2B97BD" w14:textId="77777777" w:rsidR="006339A1" w:rsidRPr="00457093" w:rsidRDefault="006339A1"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lucrările și dotările pentru protecția solului și a subsolului:</w:t>
      </w:r>
    </w:p>
    <w:p w14:paraId="6C690BB1" w14:textId="77777777" w:rsidR="0055743C" w:rsidRPr="00457093" w:rsidRDefault="006339A1"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eastAsia="ro-RO"/>
        </w:rPr>
        <w:tab/>
      </w:r>
      <w:r w:rsidR="003F51E2" w:rsidRPr="00457093">
        <w:rPr>
          <w:rFonts w:ascii="Times New Roman" w:eastAsia="Times New Roman" w:hAnsi="Times New Roman" w:cs="Times New Roman"/>
          <w:sz w:val="24"/>
          <w:szCs w:val="24"/>
          <w:lang w:val="sv-SE" w:eastAsia="ro-RO"/>
        </w:rPr>
        <w:t>Intreaga platforma necesara ridicarii halei metalice se va betona</w:t>
      </w:r>
    </w:p>
    <w:p w14:paraId="14F283EF" w14:textId="77777777" w:rsidR="004D01E2" w:rsidRPr="00534E3E"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f)</w:t>
      </w:r>
      <w:r w:rsidRPr="00457093">
        <w:rPr>
          <w:rFonts w:ascii="Times New Roman" w:eastAsia="Times New Roman" w:hAnsi="Times New Roman" w:cs="Times New Roman"/>
          <w:sz w:val="24"/>
          <w:szCs w:val="24"/>
          <w:lang w:eastAsia="ro-RO"/>
        </w:rPr>
        <w:t> </w:t>
      </w:r>
      <w:r w:rsidRPr="00534E3E">
        <w:rPr>
          <w:rFonts w:ascii="Times New Roman" w:eastAsia="Times New Roman" w:hAnsi="Times New Roman" w:cs="Times New Roman"/>
          <w:b/>
          <w:sz w:val="24"/>
          <w:szCs w:val="24"/>
          <w:lang w:eastAsia="ro-RO"/>
        </w:rPr>
        <w:t>protecția ecosistemelor terestre și acvatice:</w:t>
      </w:r>
    </w:p>
    <w:p w14:paraId="36BC1A67" w14:textId="77777777" w:rsidR="00AB57BA" w:rsidRPr="00534E3E" w:rsidRDefault="004D01E2" w:rsidP="00457093">
      <w:pPr>
        <w:shd w:val="clear" w:color="auto" w:fill="FFFFFF"/>
        <w:spacing w:after="0" w:line="240" w:lineRule="auto"/>
        <w:jc w:val="both"/>
        <w:rPr>
          <w:rFonts w:ascii="Times New Roman" w:hAnsi="Times New Roman" w:cs="Times New Roman"/>
          <w:i/>
          <w:sz w:val="24"/>
          <w:szCs w:val="24"/>
        </w:rPr>
      </w:pPr>
      <w:r w:rsidRPr="00534E3E">
        <w:rPr>
          <w:rFonts w:ascii="Times New Roman" w:eastAsia="Times New Roman" w:hAnsi="Times New Roman" w:cs="Times New Roman"/>
          <w:b/>
          <w:bCs/>
          <w:i/>
          <w:sz w:val="24"/>
          <w:szCs w:val="24"/>
          <w:lang w:eastAsia="ro-RO"/>
        </w:rPr>
        <w:t>-</w:t>
      </w:r>
      <w:r w:rsidRPr="00534E3E">
        <w:rPr>
          <w:rFonts w:ascii="Times New Roman" w:eastAsia="Times New Roman" w:hAnsi="Times New Roman" w:cs="Times New Roman"/>
          <w:i/>
          <w:sz w:val="24"/>
          <w:szCs w:val="24"/>
          <w:lang w:eastAsia="ro-RO"/>
        </w:rPr>
        <w:t> identificarea arealelor sensibile ce pot fi afectate de proiect</w:t>
      </w:r>
      <w:r w:rsidR="00AB57BA" w:rsidRPr="00534E3E">
        <w:rPr>
          <w:rFonts w:ascii="Times New Roman" w:eastAsia="Times New Roman" w:hAnsi="Times New Roman" w:cs="Times New Roman"/>
          <w:i/>
          <w:sz w:val="24"/>
          <w:szCs w:val="24"/>
          <w:lang w:eastAsia="ro-RO"/>
        </w:rPr>
        <w:t>:</w:t>
      </w:r>
    </w:p>
    <w:p w14:paraId="135BB1DF" w14:textId="1D9F6416" w:rsidR="003D03DB" w:rsidRPr="00607E6F" w:rsidRDefault="003D03DB" w:rsidP="003D03DB">
      <w:pPr>
        <w:autoSpaceDE w:val="0"/>
        <w:autoSpaceDN w:val="0"/>
        <w:adjustRightInd w:val="0"/>
        <w:spacing w:after="0" w:line="240" w:lineRule="auto"/>
        <w:ind w:right="567" w:firstLine="720"/>
        <w:jc w:val="both"/>
        <w:rPr>
          <w:rFonts w:ascii="Times New Roman" w:hAnsi="Times New Roman"/>
          <w:sz w:val="24"/>
          <w:szCs w:val="24"/>
          <w:lang w:val="it-IT"/>
        </w:rPr>
      </w:pPr>
      <w:r w:rsidRPr="00534E3E">
        <w:rPr>
          <w:rFonts w:ascii="Times New Roman" w:hAnsi="Times New Roman"/>
          <w:sz w:val="24"/>
          <w:szCs w:val="24"/>
          <w:lang w:val="it-IT"/>
        </w:rPr>
        <w:t xml:space="preserve">Proiectul </w:t>
      </w:r>
      <w:r w:rsidR="00473C5E">
        <w:rPr>
          <w:rFonts w:ascii="Times New Roman" w:hAnsi="Times New Roman"/>
          <w:sz w:val="24"/>
          <w:szCs w:val="24"/>
          <w:lang w:val="it-IT"/>
        </w:rPr>
        <w:t xml:space="preserve">nu </w:t>
      </w:r>
      <w:r w:rsidRPr="00534E3E">
        <w:rPr>
          <w:rFonts w:ascii="Times New Roman" w:hAnsi="Times New Roman"/>
          <w:sz w:val="24"/>
          <w:szCs w:val="24"/>
          <w:lang w:val="it-IT"/>
        </w:rPr>
        <w:t>se va implementa in ari</w:t>
      </w:r>
      <w:r w:rsidR="00473C5E">
        <w:rPr>
          <w:rFonts w:ascii="Times New Roman" w:hAnsi="Times New Roman"/>
          <w:sz w:val="24"/>
          <w:szCs w:val="24"/>
          <w:lang w:val="it-IT"/>
        </w:rPr>
        <w:t>e</w:t>
      </w:r>
      <w:r w:rsidRPr="00534E3E">
        <w:rPr>
          <w:rFonts w:ascii="Times New Roman" w:hAnsi="Times New Roman"/>
          <w:sz w:val="24"/>
          <w:szCs w:val="24"/>
          <w:lang w:val="it-IT"/>
        </w:rPr>
        <w:t xml:space="preserve"> naturala protejata</w:t>
      </w:r>
      <w:r w:rsidR="00473C5E">
        <w:rPr>
          <w:rFonts w:ascii="Times New Roman" w:hAnsi="Times New Roman"/>
          <w:sz w:val="24"/>
          <w:szCs w:val="24"/>
          <w:lang w:val="it-IT"/>
        </w:rPr>
        <w:t>.</w:t>
      </w:r>
    </w:p>
    <w:p w14:paraId="56960187" w14:textId="4BC110AE" w:rsidR="003D03DB" w:rsidRPr="006D0CB6" w:rsidRDefault="0055743C" w:rsidP="00457093">
      <w:pPr>
        <w:shd w:val="clear" w:color="auto" w:fill="FFFFFF"/>
        <w:spacing w:after="0" w:line="240" w:lineRule="auto"/>
        <w:jc w:val="both"/>
        <w:rPr>
          <w:rFonts w:ascii="Times New Roman" w:eastAsia="Times New Roman" w:hAnsi="Times New Roman" w:cs="Times New Roman"/>
          <w:sz w:val="24"/>
          <w:szCs w:val="24"/>
          <w:lang w:val="it-IT" w:eastAsia="ro-RO"/>
        </w:rPr>
      </w:pPr>
      <w:r w:rsidRPr="006D0CB6">
        <w:rPr>
          <w:rFonts w:ascii="Times New Roman" w:eastAsia="Times New Roman" w:hAnsi="Times New Roman" w:cs="Times New Roman"/>
          <w:sz w:val="24"/>
          <w:szCs w:val="24"/>
          <w:lang w:val="it-IT" w:eastAsia="ro-RO"/>
        </w:rPr>
        <w:tab/>
      </w:r>
    </w:p>
    <w:p w14:paraId="63D3DEA4" w14:textId="77777777" w:rsidR="004D01E2" w:rsidRPr="006D0CB6" w:rsidRDefault="004D01E2" w:rsidP="00457093">
      <w:pPr>
        <w:shd w:val="clear" w:color="auto" w:fill="FFFFFF"/>
        <w:spacing w:after="0" w:line="240" w:lineRule="auto"/>
        <w:jc w:val="both"/>
        <w:rPr>
          <w:rFonts w:ascii="Times New Roman" w:eastAsia="Times New Roman" w:hAnsi="Times New Roman" w:cs="Times New Roman"/>
          <w:i/>
          <w:sz w:val="24"/>
          <w:szCs w:val="24"/>
          <w:lang w:val="it-IT" w:eastAsia="ro-RO"/>
        </w:rPr>
      </w:pPr>
      <w:r w:rsidRPr="006D0CB6">
        <w:rPr>
          <w:rFonts w:ascii="Times New Roman" w:eastAsia="Times New Roman" w:hAnsi="Times New Roman" w:cs="Times New Roman"/>
          <w:b/>
          <w:bCs/>
          <w:i/>
          <w:sz w:val="24"/>
          <w:szCs w:val="24"/>
          <w:lang w:val="it-IT" w:eastAsia="ro-RO"/>
        </w:rPr>
        <w:t>-</w:t>
      </w:r>
      <w:r w:rsidRPr="006D0CB6">
        <w:rPr>
          <w:rFonts w:ascii="Times New Roman" w:eastAsia="Times New Roman" w:hAnsi="Times New Roman" w:cs="Times New Roman"/>
          <w:i/>
          <w:sz w:val="24"/>
          <w:szCs w:val="24"/>
          <w:lang w:val="it-IT" w:eastAsia="ro-RO"/>
        </w:rPr>
        <w:t> lucrările, dotările și măsurile pentru protecția biodiversității, monumentel</w:t>
      </w:r>
      <w:r w:rsidR="00AB57BA" w:rsidRPr="006D0CB6">
        <w:rPr>
          <w:rFonts w:ascii="Times New Roman" w:eastAsia="Times New Roman" w:hAnsi="Times New Roman" w:cs="Times New Roman"/>
          <w:i/>
          <w:sz w:val="24"/>
          <w:szCs w:val="24"/>
          <w:lang w:val="it-IT" w:eastAsia="ro-RO"/>
        </w:rPr>
        <w:t>or naturii și ariilor protejate:</w:t>
      </w:r>
    </w:p>
    <w:p w14:paraId="521129AC" w14:textId="755CDF34" w:rsidR="00AB57BA" w:rsidRDefault="00AB57BA"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6D0CB6">
        <w:rPr>
          <w:rFonts w:ascii="Times New Roman" w:eastAsia="Times New Roman" w:hAnsi="Times New Roman" w:cs="Times New Roman"/>
          <w:sz w:val="24"/>
          <w:szCs w:val="24"/>
          <w:lang w:val="it-IT" w:eastAsia="ro-RO"/>
        </w:rPr>
        <w:tab/>
      </w:r>
      <w:r w:rsidRPr="00457093">
        <w:rPr>
          <w:rFonts w:ascii="Times New Roman" w:eastAsia="Times New Roman" w:hAnsi="Times New Roman" w:cs="Times New Roman"/>
          <w:sz w:val="24"/>
          <w:szCs w:val="24"/>
          <w:lang w:val="sv-SE" w:eastAsia="ro-RO"/>
        </w:rPr>
        <w:t>Nu sunt necesare alte măsuri suplimentare pentru protecția biodiversității.</w:t>
      </w:r>
      <w:r w:rsidR="00E462A6">
        <w:rPr>
          <w:rFonts w:ascii="Times New Roman" w:eastAsia="Times New Roman" w:hAnsi="Times New Roman" w:cs="Times New Roman"/>
          <w:sz w:val="24"/>
          <w:szCs w:val="24"/>
          <w:lang w:val="sv-SE" w:eastAsia="ro-RO"/>
        </w:rPr>
        <w:t xml:space="preserve"> Utilajele vor folosi drumul stabilit, fara a se extinde.</w:t>
      </w:r>
    </w:p>
    <w:p w14:paraId="0F60851D" w14:textId="77777777" w:rsidR="00210E05" w:rsidRDefault="00210E05" w:rsidP="00457093">
      <w:pPr>
        <w:shd w:val="clear" w:color="auto" w:fill="FFFFFF"/>
        <w:spacing w:after="0" w:line="240" w:lineRule="auto"/>
        <w:jc w:val="both"/>
        <w:rPr>
          <w:rFonts w:ascii="Times New Roman" w:eastAsia="Times New Roman" w:hAnsi="Times New Roman" w:cs="Times New Roman"/>
          <w:sz w:val="24"/>
          <w:szCs w:val="24"/>
          <w:lang w:val="sv-SE" w:eastAsia="ro-RO"/>
        </w:rPr>
      </w:pPr>
    </w:p>
    <w:p w14:paraId="57125601" w14:textId="77777777" w:rsidR="00457093" w:rsidRPr="00457093" w:rsidRDefault="00457093" w:rsidP="00457093">
      <w:pPr>
        <w:shd w:val="clear" w:color="auto" w:fill="FFFFFF"/>
        <w:spacing w:after="0" w:line="240" w:lineRule="auto"/>
        <w:jc w:val="both"/>
        <w:rPr>
          <w:rFonts w:ascii="Times New Roman" w:eastAsia="Times New Roman" w:hAnsi="Times New Roman" w:cs="Times New Roman"/>
          <w:sz w:val="24"/>
          <w:szCs w:val="24"/>
          <w:lang w:val="sv-SE" w:eastAsia="ro-RO"/>
        </w:rPr>
      </w:pPr>
    </w:p>
    <w:p w14:paraId="77787B21" w14:textId="77777777" w:rsidR="004D01E2" w:rsidRPr="00491D0E" w:rsidRDefault="004D01E2" w:rsidP="00457093">
      <w:pPr>
        <w:shd w:val="clear" w:color="auto" w:fill="FFFFFF"/>
        <w:spacing w:after="0" w:line="240" w:lineRule="auto"/>
        <w:jc w:val="both"/>
        <w:rPr>
          <w:rFonts w:ascii="Times New Roman" w:eastAsia="Times New Roman" w:hAnsi="Times New Roman" w:cs="Times New Roman"/>
          <w:b/>
          <w:sz w:val="24"/>
          <w:szCs w:val="24"/>
          <w:lang w:val="sv-SE" w:eastAsia="ro-RO"/>
        </w:rPr>
      </w:pPr>
      <w:r w:rsidRPr="00491D0E">
        <w:rPr>
          <w:rFonts w:ascii="Times New Roman" w:eastAsia="Times New Roman" w:hAnsi="Times New Roman" w:cs="Times New Roman"/>
          <w:b/>
          <w:bCs/>
          <w:sz w:val="24"/>
          <w:szCs w:val="24"/>
          <w:lang w:val="sv-SE" w:eastAsia="ro-RO"/>
        </w:rPr>
        <w:lastRenderedPageBreak/>
        <w:t>g)</w:t>
      </w:r>
      <w:r w:rsidRPr="00491D0E">
        <w:rPr>
          <w:rFonts w:ascii="Times New Roman" w:eastAsia="Times New Roman" w:hAnsi="Times New Roman" w:cs="Times New Roman"/>
          <w:b/>
          <w:sz w:val="24"/>
          <w:szCs w:val="24"/>
          <w:lang w:val="sv-SE" w:eastAsia="ro-RO"/>
        </w:rPr>
        <w:t> protecția așezărilor umane și a altor obiective de interes public:</w:t>
      </w:r>
    </w:p>
    <w:p w14:paraId="6418A469" w14:textId="77777777" w:rsidR="004D01E2" w:rsidRPr="00491D0E" w:rsidRDefault="004D01E2"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91D0E">
        <w:rPr>
          <w:rFonts w:ascii="Times New Roman" w:eastAsia="Times New Roman" w:hAnsi="Times New Roman" w:cs="Times New Roman"/>
          <w:b/>
          <w:bCs/>
          <w:i/>
          <w:sz w:val="24"/>
          <w:szCs w:val="24"/>
          <w:lang w:val="sv-SE" w:eastAsia="ro-RO"/>
        </w:rPr>
        <w:t>-</w:t>
      </w:r>
      <w:r w:rsidRPr="00491D0E">
        <w:rPr>
          <w:rFonts w:ascii="Times New Roman" w:eastAsia="Times New Roman" w:hAnsi="Times New Roman" w:cs="Times New Roman"/>
          <w:i/>
          <w:sz w:val="24"/>
          <w:szCs w:val="24"/>
          <w:lang w:val="sv-SE"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4601B222" w14:textId="77777777" w:rsidR="003D03DB" w:rsidRPr="00491D0E" w:rsidRDefault="003D03DB" w:rsidP="003D03DB">
      <w:pPr>
        <w:shd w:val="clear" w:color="auto" w:fill="FFFFFF"/>
        <w:spacing w:after="0" w:line="240" w:lineRule="auto"/>
        <w:jc w:val="both"/>
        <w:rPr>
          <w:rFonts w:ascii="Times New Roman" w:eastAsia="Times New Roman" w:hAnsi="Times New Roman" w:cs="Times New Roman"/>
          <w:sz w:val="24"/>
          <w:szCs w:val="24"/>
          <w:lang w:val="sv-SE" w:eastAsia="ro-RO"/>
        </w:rPr>
      </w:pPr>
      <w:r w:rsidRPr="00491D0E">
        <w:rPr>
          <w:rFonts w:ascii="Times New Roman" w:eastAsia="Times New Roman" w:hAnsi="Times New Roman" w:cs="Times New Roman"/>
          <w:sz w:val="24"/>
          <w:szCs w:val="24"/>
          <w:lang w:val="sv-SE" w:eastAsia="ro-RO"/>
        </w:rPr>
        <w:t>Nu se afla in raza de protectie a cladirilor inscrise pe lista monumetelor sau a siturilor istorice.</w:t>
      </w:r>
    </w:p>
    <w:p w14:paraId="120C2D36" w14:textId="3A23A7F8" w:rsidR="003D03DB" w:rsidRPr="00210E05" w:rsidRDefault="003D03DB" w:rsidP="003D03DB">
      <w:pPr>
        <w:shd w:val="clear" w:color="auto" w:fill="FFFFFF"/>
        <w:spacing w:after="0" w:line="240" w:lineRule="auto"/>
        <w:jc w:val="both"/>
        <w:rPr>
          <w:rFonts w:ascii="Times New Roman" w:eastAsia="Times New Roman" w:hAnsi="Times New Roman" w:cs="Times New Roman"/>
          <w:sz w:val="24"/>
          <w:szCs w:val="24"/>
          <w:lang w:eastAsia="ro-RO"/>
        </w:rPr>
      </w:pPr>
      <w:r w:rsidRPr="00DC2102">
        <w:rPr>
          <w:rFonts w:ascii="Times New Roman" w:eastAsia="Times New Roman" w:hAnsi="Times New Roman" w:cs="Times New Roman"/>
          <w:sz w:val="24"/>
          <w:szCs w:val="24"/>
          <w:lang w:val="sv-SE" w:eastAsia="ro-RO"/>
        </w:rPr>
        <w:t xml:space="preserve">Distanta </w:t>
      </w:r>
      <w:r w:rsidR="00473C5E">
        <w:rPr>
          <w:rFonts w:ascii="Times New Roman" w:eastAsia="Times New Roman" w:hAnsi="Times New Roman" w:cs="Times New Roman"/>
          <w:sz w:val="24"/>
          <w:szCs w:val="24"/>
          <w:lang w:val="sv-SE" w:eastAsia="ro-RO"/>
        </w:rPr>
        <w:t>anexei</w:t>
      </w:r>
      <w:r w:rsidRPr="00DC2102">
        <w:rPr>
          <w:rFonts w:ascii="Times New Roman" w:eastAsia="Times New Roman" w:hAnsi="Times New Roman" w:cs="Times New Roman"/>
          <w:sz w:val="24"/>
          <w:szCs w:val="24"/>
          <w:lang w:val="sv-SE" w:eastAsia="ro-RO"/>
        </w:rPr>
        <w:t xml:space="preserve"> fata de cea mai apropiata locuinta </w:t>
      </w:r>
      <w:r w:rsidRPr="00210E05">
        <w:rPr>
          <w:rFonts w:ascii="Times New Roman" w:eastAsia="Times New Roman" w:hAnsi="Times New Roman" w:cs="Times New Roman"/>
          <w:sz w:val="24"/>
          <w:szCs w:val="24"/>
          <w:lang w:val="sv-SE" w:eastAsia="ro-RO"/>
        </w:rPr>
        <w:t xml:space="preserve">este de </w:t>
      </w:r>
      <w:r w:rsidR="00DC2102" w:rsidRPr="00210E05">
        <w:rPr>
          <w:rFonts w:ascii="Times New Roman" w:eastAsia="Times New Roman" w:hAnsi="Times New Roman" w:cs="Times New Roman"/>
          <w:sz w:val="24"/>
          <w:szCs w:val="24"/>
          <w:lang w:val="sv-SE" w:eastAsia="ro-RO"/>
        </w:rPr>
        <w:t xml:space="preserve">peste. </w:t>
      </w:r>
      <w:r w:rsidR="00210E05" w:rsidRPr="00210E05">
        <w:rPr>
          <w:rFonts w:ascii="Times New Roman" w:eastAsia="Times New Roman" w:hAnsi="Times New Roman" w:cs="Times New Roman"/>
          <w:sz w:val="24"/>
          <w:szCs w:val="24"/>
          <w:lang w:eastAsia="ro-RO"/>
        </w:rPr>
        <w:t>40</w:t>
      </w:r>
      <w:r w:rsidR="00DC2102" w:rsidRPr="00210E05">
        <w:rPr>
          <w:rFonts w:ascii="Times New Roman" w:eastAsia="Times New Roman" w:hAnsi="Times New Roman" w:cs="Times New Roman"/>
          <w:sz w:val="24"/>
          <w:szCs w:val="24"/>
          <w:lang w:eastAsia="ro-RO"/>
        </w:rPr>
        <w:t>0</w:t>
      </w:r>
      <w:r w:rsidRPr="00210E05">
        <w:rPr>
          <w:rFonts w:ascii="Times New Roman" w:eastAsia="Times New Roman" w:hAnsi="Times New Roman" w:cs="Times New Roman"/>
          <w:sz w:val="24"/>
          <w:szCs w:val="24"/>
          <w:lang w:eastAsia="ro-RO"/>
        </w:rPr>
        <w:t>m.</w:t>
      </w:r>
    </w:p>
    <w:p w14:paraId="26EBF3F3" w14:textId="77777777" w:rsidR="003D03DB" w:rsidRPr="00210E05" w:rsidRDefault="003D03DB" w:rsidP="003D03DB">
      <w:pPr>
        <w:spacing w:line="240" w:lineRule="auto"/>
        <w:jc w:val="both"/>
        <w:rPr>
          <w:rFonts w:ascii="Times New Roman" w:hAnsi="Times New Roman" w:cs="Times New Roman"/>
          <w:i/>
          <w:sz w:val="24"/>
          <w:szCs w:val="24"/>
        </w:rPr>
      </w:pPr>
      <w:r w:rsidRPr="00210E05">
        <w:rPr>
          <w:rFonts w:ascii="Times New Roman" w:hAnsi="Times New Roman" w:cs="Times New Roman"/>
          <w:i/>
          <w:sz w:val="24"/>
          <w:szCs w:val="24"/>
        </w:rPr>
        <w:t xml:space="preserve">- lucrările, dotările şi măsurile pentru protecţia aşezărilor umane şi a obiectivelor protejate şi/sau de interes public.  </w:t>
      </w:r>
    </w:p>
    <w:p w14:paraId="44FA6A99" w14:textId="77777777" w:rsidR="003D03DB" w:rsidRPr="00210E05" w:rsidRDefault="003D03DB" w:rsidP="003D03DB">
      <w:pPr>
        <w:spacing w:line="240" w:lineRule="auto"/>
        <w:jc w:val="both"/>
        <w:rPr>
          <w:rFonts w:ascii="Times New Roman" w:hAnsi="Times New Roman" w:cs="Times New Roman"/>
          <w:sz w:val="24"/>
          <w:szCs w:val="24"/>
        </w:rPr>
      </w:pPr>
      <w:r w:rsidRPr="00210E05">
        <w:rPr>
          <w:rFonts w:ascii="Times New Roman" w:hAnsi="Times New Roman" w:cs="Times New Roman"/>
          <w:sz w:val="24"/>
          <w:szCs w:val="24"/>
        </w:rPr>
        <w:t>Lucrarile nu afecteaza populatia si obiectivele protejate.</w:t>
      </w:r>
    </w:p>
    <w:p w14:paraId="654368E1" w14:textId="782F18ED" w:rsidR="003D03DB" w:rsidRPr="00210E05" w:rsidRDefault="003D03DB" w:rsidP="003D03DB">
      <w:pPr>
        <w:spacing w:line="240" w:lineRule="auto"/>
        <w:jc w:val="both"/>
        <w:rPr>
          <w:rFonts w:ascii="Times New Roman" w:hAnsi="Times New Roman" w:cs="Times New Roman"/>
          <w:sz w:val="24"/>
          <w:szCs w:val="24"/>
          <w:lang w:val="sv-SE"/>
        </w:rPr>
      </w:pPr>
      <w:r w:rsidRPr="00210E05">
        <w:rPr>
          <w:rFonts w:ascii="Times New Roman" w:hAnsi="Times New Roman" w:cs="Times New Roman"/>
          <w:sz w:val="24"/>
          <w:szCs w:val="24"/>
          <w:lang w:val="sv-SE"/>
        </w:rPr>
        <w:t>Activitatea se va derula pe perioada diurna a zilei.</w:t>
      </w:r>
    </w:p>
    <w:p w14:paraId="661B6B2F" w14:textId="77777777" w:rsidR="003D03DB" w:rsidRPr="00210E05" w:rsidRDefault="003D03DB" w:rsidP="003D03DB">
      <w:pPr>
        <w:spacing w:line="240" w:lineRule="auto"/>
        <w:jc w:val="both"/>
        <w:rPr>
          <w:rFonts w:ascii="Times New Roman" w:hAnsi="Times New Roman" w:cs="Times New Roman"/>
          <w:b/>
          <w:sz w:val="24"/>
          <w:szCs w:val="24"/>
          <w:lang w:val="ro-RO"/>
        </w:rPr>
      </w:pPr>
      <w:r w:rsidRPr="00210E05">
        <w:rPr>
          <w:rFonts w:ascii="Times New Roman" w:hAnsi="Times New Roman" w:cs="Times New Roman"/>
          <w:b/>
          <w:sz w:val="24"/>
          <w:szCs w:val="24"/>
          <w:lang w:val="ro-RO"/>
        </w:rPr>
        <w:t>Faza de functionare:</w:t>
      </w:r>
    </w:p>
    <w:p w14:paraId="44EBD60C" w14:textId="77777777" w:rsidR="003D03DB" w:rsidRPr="00210E05" w:rsidRDefault="003D03DB" w:rsidP="003D03DB">
      <w:pPr>
        <w:spacing w:line="240" w:lineRule="auto"/>
        <w:jc w:val="both"/>
        <w:rPr>
          <w:rFonts w:ascii="Times New Roman" w:hAnsi="Times New Roman" w:cs="Times New Roman"/>
          <w:i/>
          <w:sz w:val="24"/>
          <w:szCs w:val="24"/>
          <w:lang w:val="sv-SE"/>
        </w:rPr>
      </w:pPr>
      <w:r w:rsidRPr="00210E05">
        <w:rPr>
          <w:rFonts w:ascii="Times New Roman" w:hAnsi="Times New Roman" w:cs="Times New Roman"/>
          <w:i/>
          <w:sz w:val="24"/>
          <w:szCs w:val="24"/>
          <w:lang w:val="sv-SE"/>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1DD7E774" w14:textId="77777777" w:rsidR="003D03DB" w:rsidRPr="00210E05" w:rsidRDefault="003D03DB" w:rsidP="003D03DB">
      <w:pPr>
        <w:shd w:val="clear" w:color="auto" w:fill="FFFFFF"/>
        <w:spacing w:after="0" w:line="240" w:lineRule="auto"/>
        <w:jc w:val="both"/>
        <w:rPr>
          <w:rFonts w:ascii="Times New Roman" w:eastAsia="Times New Roman" w:hAnsi="Times New Roman" w:cs="Times New Roman"/>
          <w:sz w:val="24"/>
          <w:szCs w:val="24"/>
          <w:lang w:val="sv-SE" w:eastAsia="ro-RO"/>
        </w:rPr>
      </w:pPr>
      <w:r w:rsidRPr="00210E05">
        <w:rPr>
          <w:rFonts w:ascii="Times New Roman" w:eastAsia="Times New Roman" w:hAnsi="Times New Roman" w:cs="Times New Roman"/>
          <w:sz w:val="24"/>
          <w:szCs w:val="24"/>
          <w:lang w:val="sv-SE" w:eastAsia="ro-RO"/>
        </w:rPr>
        <w:t>Nu se afla in raza de protectie a cladirilor inscrise pe lista monumetelor sau a siturilor istorice.</w:t>
      </w:r>
    </w:p>
    <w:p w14:paraId="1A674E6D" w14:textId="08FD9892" w:rsidR="003D03DB" w:rsidRPr="00210E05" w:rsidRDefault="003D03DB" w:rsidP="003D03DB">
      <w:pPr>
        <w:shd w:val="clear" w:color="auto" w:fill="FFFFFF"/>
        <w:spacing w:after="0" w:line="240" w:lineRule="auto"/>
        <w:jc w:val="both"/>
        <w:rPr>
          <w:rFonts w:ascii="Times New Roman" w:eastAsia="Times New Roman" w:hAnsi="Times New Roman" w:cs="Times New Roman"/>
          <w:sz w:val="24"/>
          <w:szCs w:val="24"/>
          <w:lang w:val="sv-SE" w:eastAsia="ro-RO"/>
        </w:rPr>
      </w:pPr>
      <w:r w:rsidRPr="00210E05">
        <w:rPr>
          <w:rFonts w:ascii="Times New Roman" w:eastAsia="Times New Roman" w:hAnsi="Times New Roman" w:cs="Times New Roman"/>
          <w:sz w:val="24"/>
          <w:szCs w:val="24"/>
          <w:lang w:val="sv-SE" w:eastAsia="ro-RO"/>
        </w:rPr>
        <w:t xml:space="preserve">Distanta halei fata de cea mai apropiata locuinta este de </w:t>
      </w:r>
      <w:r w:rsidR="00DC2102" w:rsidRPr="00210E05">
        <w:rPr>
          <w:rFonts w:ascii="Times New Roman" w:eastAsia="Times New Roman" w:hAnsi="Times New Roman" w:cs="Times New Roman"/>
          <w:sz w:val="24"/>
          <w:szCs w:val="24"/>
          <w:lang w:val="sv-SE" w:eastAsia="ro-RO"/>
        </w:rPr>
        <w:t xml:space="preserve">peste </w:t>
      </w:r>
      <w:r w:rsidR="00210E05" w:rsidRPr="00210E05">
        <w:rPr>
          <w:rFonts w:ascii="Times New Roman" w:eastAsia="Times New Roman" w:hAnsi="Times New Roman" w:cs="Times New Roman"/>
          <w:sz w:val="24"/>
          <w:szCs w:val="24"/>
          <w:lang w:val="sv-SE" w:eastAsia="ro-RO"/>
        </w:rPr>
        <w:t>40</w:t>
      </w:r>
      <w:r w:rsidRPr="00210E05">
        <w:rPr>
          <w:rFonts w:ascii="Times New Roman" w:eastAsia="Times New Roman" w:hAnsi="Times New Roman" w:cs="Times New Roman"/>
          <w:sz w:val="24"/>
          <w:szCs w:val="24"/>
          <w:lang w:val="sv-SE" w:eastAsia="ro-RO"/>
        </w:rPr>
        <w:t>0m.</w:t>
      </w:r>
    </w:p>
    <w:p w14:paraId="0E5A79B3" w14:textId="77777777" w:rsidR="003D03DB" w:rsidRPr="00210E05" w:rsidRDefault="003D03DB" w:rsidP="003D03DB">
      <w:pPr>
        <w:shd w:val="clear" w:color="auto" w:fill="FFFFFF"/>
        <w:spacing w:after="0" w:line="240" w:lineRule="auto"/>
        <w:jc w:val="both"/>
        <w:rPr>
          <w:rFonts w:ascii="Times New Roman" w:eastAsia="Times New Roman" w:hAnsi="Times New Roman" w:cs="Times New Roman"/>
          <w:sz w:val="24"/>
          <w:szCs w:val="24"/>
          <w:lang w:val="sv-SE" w:eastAsia="ro-RO"/>
        </w:rPr>
      </w:pPr>
    </w:p>
    <w:p w14:paraId="7EBB3B23" w14:textId="191A20C1" w:rsidR="003D03DB" w:rsidRPr="003D03DB" w:rsidRDefault="003D03DB" w:rsidP="003D03DB">
      <w:pPr>
        <w:spacing w:line="240" w:lineRule="auto"/>
        <w:jc w:val="both"/>
        <w:rPr>
          <w:rFonts w:ascii="Times New Roman" w:hAnsi="Times New Roman" w:cs="Times New Roman"/>
          <w:i/>
          <w:sz w:val="24"/>
          <w:szCs w:val="24"/>
        </w:rPr>
      </w:pPr>
      <w:r w:rsidRPr="00210E05">
        <w:rPr>
          <w:rFonts w:ascii="Times New Roman" w:hAnsi="Times New Roman" w:cs="Times New Roman"/>
          <w:i/>
          <w:sz w:val="24"/>
          <w:szCs w:val="24"/>
        </w:rPr>
        <w:t>- lucrările, dotările şi măsurile pentru protecţia aşezărilor umane şi</w:t>
      </w:r>
      <w:r w:rsidRPr="003D03DB">
        <w:rPr>
          <w:rFonts w:ascii="Times New Roman" w:hAnsi="Times New Roman" w:cs="Times New Roman"/>
          <w:i/>
          <w:sz w:val="24"/>
          <w:szCs w:val="24"/>
        </w:rPr>
        <w:t xml:space="preserve"> a obiectivelor protejate şi/sau de interes public.  </w:t>
      </w:r>
    </w:p>
    <w:p w14:paraId="6E15BE09" w14:textId="6CE932CC" w:rsidR="00457093" w:rsidRPr="003D03DB" w:rsidRDefault="003D03DB" w:rsidP="003D03DB">
      <w:pPr>
        <w:spacing w:line="240" w:lineRule="auto"/>
        <w:jc w:val="both"/>
        <w:rPr>
          <w:rFonts w:ascii="Times New Roman" w:hAnsi="Times New Roman" w:cs="Times New Roman"/>
          <w:sz w:val="24"/>
          <w:szCs w:val="24"/>
        </w:rPr>
      </w:pPr>
      <w:r>
        <w:rPr>
          <w:rFonts w:ascii="Times New Roman" w:hAnsi="Times New Roman" w:cs="Times New Roman"/>
          <w:sz w:val="24"/>
          <w:szCs w:val="24"/>
        </w:rPr>
        <w:t>In cazul in care nivelul de zgomot depaseste valorile impuse de lege, se vor amplasa panouri fonoabsorbante</w:t>
      </w:r>
      <w:r w:rsidRPr="003D03DB">
        <w:rPr>
          <w:rFonts w:ascii="Times New Roman" w:hAnsi="Times New Roman" w:cs="Times New Roman"/>
          <w:sz w:val="24"/>
          <w:szCs w:val="24"/>
        </w:rPr>
        <w:t>.</w:t>
      </w:r>
    </w:p>
    <w:p w14:paraId="20684110" w14:textId="77777777" w:rsidR="00B37437" w:rsidRPr="00457093" w:rsidRDefault="00B3743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sz w:val="24"/>
          <w:szCs w:val="24"/>
          <w:lang w:eastAsia="ro-RO"/>
        </w:rPr>
        <w:t>Masurile specifice de reducere a impactului a</w:t>
      </w:r>
      <w:r w:rsidRPr="00457093">
        <w:rPr>
          <w:rFonts w:ascii="Times New Roman" w:eastAsia="Times New Roman" w:hAnsi="Times New Roman" w:cs="Times New Roman"/>
          <w:sz w:val="24"/>
          <w:szCs w:val="24"/>
          <w:lang w:eastAsia="ro-RO"/>
        </w:rPr>
        <w:t>supra factorilor de mediu si asezari umane sunt prezentate in continuare:</w:t>
      </w:r>
    </w:p>
    <w:p w14:paraId="5A94D263" w14:textId="77777777" w:rsidR="00B37437" w:rsidRPr="00457093" w:rsidRDefault="00B3743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w:t>
      </w:r>
      <w:r w:rsidRPr="00457093">
        <w:rPr>
          <w:rFonts w:ascii="Times New Roman" w:eastAsia="Times New Roman" w:hAnsi="Times New Roman" w:cs="Times New Roman"/>
          <w:sz w:val="24"/>
          <w:szCs w:val="24"/>
          <w:lang w:eastAsia="ro-RO"/>
        </w:rPr>
        <w:tab/>
        <w:t>este interzisa deversarea apelor uzate rezultate pe perioada constructiei in spatiile naturale(pe sol).</w:t>
      </w:r>
    </w:p>
    <w:p w14:paraId="1A57F60F" w14:textId="118D4D09" w:rsidR="00B37437" w:rsidRPr="00457093" w:rsidRDefault="00B3743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w:t>
      </w:r>
      <w:r w:rsidRPr="00457093">
        <w:rPr>
          <w:rFonts w:ascii="Times New Roman" w:eastAsia="Times New Roman" w:hAnsi="Times New Roman" w:cs="Times New Roman"/>
          <w:sz w:val="24"/>
          <w:szCs w:val="24"/>
          <w:lang w:eastAsia="ro-RO"/>
        </w:rPr>
        <w:tab/>
        <w:t>spalarea mijloacelor de transport specializate va fi in sarcina transportatorilor si se va face exclusive de catre acestia in afara amplasamentului</w:t>
      </w:r>
      <w:r w:rsidR="00DC2102">
        <w:rPr>
          <w:rFonts w:ascii="Times New Roman" w:eastAsia="Times New Roman" w:hAnsi="Times New Roman" w:cs="Times New Roman"/>
          <w:sz w:val="24"/>
          <w:szCs w:val="24"/>
          <w:lang w:eastAsia="ro-RO"/>
        </w:rPr>
        <w:t>, in statii de spalare autorizate</w:t>
      </w:r>
      <w:r w:rsidRPr="00457093">
        <w:rPr>
          <w:rFonts w:ascii="Times New Roman" w:eastAsia="Times New Roman" w:hAnsi="Times New Roman" w:cs="Times New Roman"/>
          <w:sz w:val="24"/>
          <w:szCs w:val="24"/>
          <w:lang w:eastAsia="ro-RO"/>
        </w:rPr>
        <w:t>.</w:t>
      </w:r>
    </w:p>
    <w:p w14:paraId="3B876BFA" w14:textId="77777777" w:rsidR="00B37437" w:rsidRPr="00457093" w:rsidRDefault="00B3743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w:t>
      </w:r>
      <w:r w:rsidRPr="00457093">
        <w:rPr>
          <w:rFonts w:ascii="Times New Roman" w:eastAsia="Times New Roman" w:hAnsi="Times New Roman" w:cs="Times New Roman"/>
          <w:sz w:val="24"/>
          <w:szCs w:val="24"/>
          <w:lang w:eastAsia="ro-RO"/>
        </w:rPr>
        <w:tab/>
        <w:t>utilajele si mijloacele de transport vor folosi doar caile de acces stabilite conform proiectului, evitand suprafetele nepavate.</w:t>
      </w:r>
    </w:p>
    <w:p w14:paraId="55461715" w14:textId="77777777" w:rsidR="00B37437" w:rsidRPr="00457093" w:rsidRDefault="00B3743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w:t>
      </w:r>
      <w:r w:rsidRPr="00457093">
        <w:rPr>
          <w:rFonts w:ascii="Times New Roman" w:eastAsia="Times New Roman" w:hAnsi="Times New Roman" w:cs="Times New Roman"/>
          <w:sz w:val="24"/>
          <w:szCs w:val="24"/>
          <w:lang w:eastAsia="ro-RO"/>
        </w:rPr>
        <w:tab/>
        <w:t>utilajele si mijloacele de transport vor fi verificate periodic in vederea evitarii posibilitatii de aparitie a scurgerilor accidentale ca urmare a unor defectiuni ale acestora cat si pentru minimazarea emisiilor in atmosfera.</w:t>
      </w:r>
    </w:p>
    <w:p w14:paraId="7CF0627B" w14:textId="77777777" w:rsidR="00B37437" w:rsidRPr="00457093" w:rsidRDefault="00B3743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w:t>
      </w:r>
      <w:r w:rsidRPr="00457093">
        <w:rPr>
          <w:rFonts w:ascii="Times New Roman" w:eastAsia="Times New Roman" w:hAnsi="Times New Roman" w:cs="Times New Roman"/>
          <w:sz w:val="24"/>
          <w:szCs w:val="24"/>
          <w:lang w:eastAsia="ro-RO"/>
        </w:rPr>
        <w:tab/>
        <w:t>operatiile de schimbare a uleiului pentru mijloacele de transport va fi in sarcina transportatorilor si se va face exclusiv de catre acestia in afara amplasamentului,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235/2007(privind grstionarea uleiurilor uzate).</w:t>
      </w:r>
    </w:p>
    <w:p w14:paraId="2CFF116E" w14:textId="77777777" w:rsidR="00B37437" w:rsidRPr="00457093" w:rsidRDefault="00B3743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Toate deseurile vor fi eliminate controlat de pe amplasament in baza contractelor incheiate cu firme specializate.</w:t>
      </w:r>
    </w:p>
    <w:p w14:paraId="504C6F78"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lastRenderedPageBreak/>
        <w:t>-</w:t>
      </w:r>
      <w:r w:rsidRPr="00457093">
        <w:rPr>
          <w:rFonts w:ascii="Times New Roman" w:eastAsia="Times New Roman" w:hAnsi="Times New Roman" w:cs="Times New Roman"/>
          <w:i/>
          <w:sz w:val="24"/>
          <w:szCs w:val="24"/>
          <w:lang w:eastAsia="ro-RO"/>
        </w:rPr>
        <w:t> lucrările, dotările și măsurile pentru protecția așezărilor umane și a obiectivelor pro</w:t>
      </w:r>
      <w:r w:rsidR="00AB57BA" w:rsidRPr="00457093">
        <w:rPr>
          <w:rFonts w:ascii="Times New Roman" w:eastAsia="Times New Roman" w:hAnsi="Times New Roman" w:cs="Times New Roman"/>
          <w:i/>
          <w:sz w:val="24"/>
          <w:szCs w:val="24"/>
          <w:lang w:eastAsia="ro-RO"/>
        </w:rPr>
        <w:t>tejate și/sau de interes public:</w:t>
      </w:r>
    </w:p>
    <w:p w14:paraId="1F5D2583" w14:textId="77777777" w:rsidR="00AB57BA" w:rsidRDefault="0055743C"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r>
      <w:r w:rsidR="00AB57BA" w:rsidRPr="00457093">
        <w:rPr>
          <w:rFonts w:ascii="Times New Roman" w:eastAsia="Times New Roman" w:hAnsi="Times New Roman" w:cs="Times New Roman"/>
          <w:sz w:val="24"/>
          <w:szCs w:val="24"/>
          <w:lang w:eastAsia="ro-RO"/>
        </w:rPr>
        <w:t>Lucrarile de construire a halei industriale nu afecteaza asezarile umane si alte obiective de interes public.</w:t>
      </w:r>
    </w:p>
    <w:p w14:paraId="6F7F27E5" w14:textId="77777777" w:rsidR="00680056" w:rsidRPr="00457093" w:rsidRDefault="00680056" w:rsidP="00457093">
      <w:pPr>
        <w:shd w:val="clear" w:color="auto" w:fill="FFFFFF"/>
        <w:spacing w:after="0" w:line="240" w:lineRule="auto"/>
        <w:jc w:val="both"/>
        <w:rPr>
          <w:rFonts w:ascii="Times New Roman" w:eastAsia="Times New Roman" w:hAnsi="Times New Roman" w:cs="Times New Roman"/>
          <w:sz w:val="24"/>
          <w:szCs w:val="24"/>
          <w:lang w:eastAsia="ro-RO"/>
        </w:rPr>
      </w:pPr>
    </w:p>
    <w:p w14:paraId="5374E10A"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h)</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b/>
          <w:sz w:val="24"/>
          <w:szCs w:val="24"/>
          <w:lang w:eastAsia="ro-RO"/>
        </w:rPr>
        <w:t>prevenirea și gestionarea deșeurilor generate pe amplasament în timpul realizării proiectului/în timpul exploatării, inclusiv eliminarea:</w:t>
      </w:r>
    </w:p>
    <w:p w14:paraId="45EA1D4A"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lista deșeurilor (clasificate și codificate în conformitate cu prevederile legislației europene și naționale privind deșeurile)</w:t>
      </w:r>
      <w:r w:rsidR="00AB57BA" w:rsidRPr="00457093">
        <w:rPr>
          <w:rFonts w:ascii="Times New Roman" w:eastAsia="Times New Roman" w:hAnsi="Times New Roman" w:cs="Times New Roman"/>
          <w:i/>
          <w:sz w:val="24"/>
          <w:szCs w:val="24"/>
          <w:lang w:eastAsia="ro-RO"/>
        </w:rPr>
        <w:t>, cantități de deșeuri generate:</w:t>
      </w:r>
    </w:p>
    <w:p w14:paraId="417285DC" w14:textId="77777777" w:rsidR="00AB57BA" w:rsidRPr="00457093" w:rsidRDefault="00AB57BA"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În faza de implementare a proiectului se vor produce următoarele tipuri de  deseuri:</w:t>
      </w:r>
    </w:p>
    <w:tbl>
      <w:tblPr>
        <w:tblStyle w:val="Tabelgril"/>
        <w:tblW w:w="0" w:type="auto"/>
        <w:tblLook w:val="04A0" w:firstRow="1" w:lastRow="0" w:firstColumn="1" w:lastColumn="0" w:noHBand="0" w:noVBand="1"/>
      </w:tblPr>
      <w:tblGrid>
        <w:gridCol w:w="843"/>
        <w:gridCol w:w="3410"/>
        <w:gridCol w:w="1333"/>
        <w:gridCol w:w="3990"/>
      </w:tblGrid>
      <w:tr w:rsidR="00350CB3" w:rsidRPr="00457093" w14:paraId="0B3497DD" w14:textId="77777777" w:rsidTr="00473C5E">
        <w:trPr>
          <w:trHeight w:val="377"/>
        </w:trPr>
        <w:tc>
          <w:tcPr>
            <w:tcW w:w="843" w:type="dxa"/>
          </w:tcPr>
          <w:p w14:paraId="61862AED" w14:textId="77777777" w:rsidR="00AB57BA" w:rsidRPr="00457093" w:rsidRDefault="00AB57BA"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Nr.crt.</w:t>
            </w:r>
          </w:p>
        </w:tc>
        <w:tc>
          <w:tcPr>
            <w:tcW w:w="3410" w:type="dxa"/>
          </w:tcPr>
          <w:p w14:paraId="7329B66A" w14:textId="77777777" w:rsidR="00AB57BA" w:rsidRPr="00457093" w:rsidRDefault="00AB57BA"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Denumire deseu</w:t>
            </w:r>
          </w:p>
        </w:tc>
        <w:tc>
          <w:tcPr>
            <w:tcW w:w="1333" w:type="dxa"/>
          </w:tcPr>
          <w:p w14:paraId="2247E510" w14:textId="77777777" w:rsidR="00AB57BA" w:rsidRPr="00457093" w:rsidRDefault="00271A8C"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Cod deseu</w:t>
            </w:r>
          </w:p>
        </w:tc>
        <w:tc>
          <w:tcPr>
            <w:tcW w:w="3990" w:type="dxa"/>
          </w:tcPr>
          <w:p w14:paraId="3B2B67A9" w14:textId="77777777" w:rsidR="00AB57BA" w:rsidRPr="00457093" w:rsidRDefault="00271A8C"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Mod de gospodărire</w:t>
            </w:r>
          </w:p>
        </w:tc>
      </w:tr>
      <w:tr w:rsidR="00350CB3" w:rsidRPr="00457093" w14:paraId="6C871BE4" w14:textId="77777777" w:rsidTr="00473C5E">
        <w:tc>
          <w:tcPr>
            <w:tcW w:w="843" w:type="dxa"/>
          </w:tcPr>
          <w:p w14:paraId="308E01A4" w14:textId="12D8994D" w:rsidR="00AB57BA" w:rsidRPr="00457093" w:rsidRDefault="00473C5E" w:rsidP="00457093">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p>
        </w:tc>
        <w:tc>
          <w:tcPr>
            <w:tcW w:w="3410" w:type="dxa"/>
          </w:tcPr>
          <w:p w14:paraId="52E1BA3B" w14:textId="77777777" w:rsidR="00AB57BA" w:rsidRPr="00457093" w:rsidRDefault="00271A8C"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Deseuri menajere</w:t>
            </w:r>
          </w:p>
        </w:tc>
        <w:tc>
          <w:tcPr>
            <w:tcW w:w="1333" w:type="dxa"/>
          </w:tcPr>
          <w:p w14:paraId="38B2587A" w14:textId="77777777" w:rsidR="00AB57BA" w:rsidRPr="00457093" w:rsidRDefault="00271A8C"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20 03 01</w:t>
            </w:r>
          </w:p>
        </w:tc>
        <w:tc>
          <w:tcPr>
            <w:tcW w:w="3990" w:type="dxa"/>
          </w:tcPr>
          <w:p w14:paraId="2CF92181" w14:textId="77777777" w:rsidR="00AB57BA" w:rsidRPr="00457093" w:rsidRDefault="00271A8C" w:rsidP="00457093">
            <w:pPr>
              <w:shd w:val="clear" w:color="auto" w:fill="FFFFFF"/>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Se predau operatorului autorizat pentru colectare deseu</w:t>
            </w:r>
          </w:p>
        </w:tc>
      </w:tr>
    </w:tbl>
    <w:p w14:paraId="1645E55A" w14:textId="77777777" w:rsidR="00271A8C" w:rsidRPr="00457093" w:rsidRDefault="00271A8C" w:rsidP="00457093">
      <w:pPr>
        <w:shd w:val="clear" w:color="auto" w:fill="FFFFFF"/>
        <w:spacing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r>
    </w:p>
    <w:p w14:paraId="127C7A5A" w14:textId="77777777" w:rsidR="00AB57BA" w:rsidRPr="00457093" w:rsidRDefault="00271A8C" w:rsidP="00457093">
      <w:pPr>
        <w:shd w:val="clear" w:color="auto" w:fill="FFFFFF"/>
        <w:spacing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r>
      <w:r w:rsidRPr="00457093">
        <w:rPr>
          <w:rFonts w:ascii="Times New Roman" w:eastAsia="Times New Roman" w:hAnsi="Times New Roman" w:cs="Times New Roman"/>
          <w:sz w:val="24"/>
          <w:szCs w:val="24"/>
          <w:lang w:val="sv-SE"/>
        </w:rPr>
        <w:t xml:space="preserve">În faza de exploatare </w:t>
      </w:r>
      <w:r w:rsidRPr="00457093">
        <w:rPr>
          <w:rFonts w:ascii="Times New Roman" w:eastAsia="Times New Roman" w:hAnsi="Times New Roman" w:cs="Times New Roman"/>
          <w:sz w:val="24"/>
          <w:szCs w:val="24"/>
          <w:lang w:val="sv-SE" w:eastAsia="ro-RO"/>
        </w:rPr>
        <w:t>a proiectului se vor produce următoarele tipuri de  deseuri:</w:t>
      </w:r>
    </w:p>
    <w:tbl>
      <w:tblPr>
        <w:tblStyle w:val="Tabelgril"/>
        <w:tblW w:w="0" w:type="auto"/>
        <w:tblLook w:val="04A0" w:firstRow="1" w:lastRow="0" w:firstColumn="1" w:lastColumn="0" w:noHBand="0" w:noVBand="1"/>
      </w:tblPr>
      <w:tblGrid>
        <w:gridCol w:w="843"/>
        <w:gridCol w:w="2077"/>
        <w:gridCol w:w="1539"/>
        <w:gridCol w:w="1973"/>
        <w:gridCol w:w="2918"/>
      </w:tblGrid>
      <w:tr w:rsidR="00350CB3" w:rsidRPr="00457093" w14:paraId="66B3B02D" w14:textId="77777777" w:rsidTr="00DC2102">
        <w:tc>
          <w:tcPr>
            <w:tcW w:w="843" w:type="dxa"/>
          </w:tcPr>
          <w:p w14:paraId="4C6E7B34" w14:textId="77777777" w:rsidR="002D6122" w:rsidRPr="00457093" w:rsidRDefault="002D6122"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Nr.crt.</w:t>
            </w:r>
          </w:p>
        </w:tc>
        <w:tc>
          <w:tcPr>
            <w:tcW w:w="2077" w:type="dxa"/>
          </w:tcPr>
          <w:p w14:paraId="45794FAF" w14:textId="77777777" w:rsidR="002D6122" w:rsidRPr="00457093" w:rsidRDefault="002D6122"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Denumire deseu</w:t>
            </w:r>
          </w:p>
        </w:tc>
        <w:tc>
          <w:tcPr>
            <w:tcW w:w="1539" w:type="dxa"/>
          </w:tcPr>
          <w:p w14:paraId="59F2C596" w14:textId="77777777" w:rsidR="002D6122" w:rsidRPr="00457093" w:rsidRDefault="002D6122"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Cod deseu</w:t>
            </w:r>
          </w:p>
        </w:tc>
        <w:tc>
          <w:tcPr>
            <w:tcW w:w="1973" w:type="dxa"/>
          </w:tcPr>
          <w:p w14:paraId="5193039A" w14:textId="77777777" w:rsidR="007A7B92" w:rsidRPr="00457093" w:rsidRDefault="002D6122" w:rsidP="00457093">
            <w:pPr>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Cantități estimate</w:t>
            </w:r>
          </w:p>
          <w:p w14:paraId="0FFE0B4E" w14:textId="77777777" w:rsidR="002D6122" w:rsidRPr="00457093" w:rsidRDefault="007A7B92" w:rsidP="00457093">
            <w:pPr>
              <w:jc w:val="both"/>
              <w:rPr>
                <w:rFonts w:ascii="Times New Roman" w:eastAsia="Times New Roman" w:hAnsi="Times New Roman" w:cs="Times New Roman"/>
                <w:sz w:val="24"/>
                <w:szCs w:val="24"/>
              </w:rPr>
            </w:pPr>
            <w:r w:rsidRPr="00457093">
              <w:rPr>
                <w:rFonts w:ascii="Times New Roman" w:eastAsia="Times New Roman" w:hAnsi="Times New Roman" w:cs="Times New Roman"/>
                <w:sz w:val="24"/>
                <w:szCs w:val="24"/>
                <w:lang w:eastAsia="ro-RO"/>
              </w:rPr>
              <w:t xml:space="preserve">          </w:t>
            </w:r>
            <w:r w:rsidR="002D6122" w:rsidRPr="00457093">
              <w:rPr>
                <w:rFonts w:ascii="Times New Roman" w:eastAsia="Times New Roman" w:hAnsi="Times New Roman" w:cs="Times New Roman"/>
                <w:sz w:val="24"/>
                <w:szCs w:val="24"/>
                <w:lang w:eastAsia="ro-RO"/>
              </w:rPr>
              <w:t>kg/lună</w:t>
            </w:r>
          </w:p>
        </w:tc>
        <w:tc>
          <w:tcPr>
            <w:tcW w:w="2918" w:type="dxa"/>
          </w:tcPr>
          <w:p w14:paraId="20047971" w14:textId="77777777" w:rsidR="002D6122" w:rsidRPr="00457093" w:rsidRDefault="002D6122" w:rsidP="00457093">
            <w:pPr>
              <w:jc w:val="both"/>
              <w:rPr>
                <w:rFonts w:ascii="Times New Roman" w:eastAsia="Times New Roman" w:hAnsi="Times New Roman" w:cs="Times New Roman"/>
                <w:sz w:val="24"/>
                <w:szCs w:val="24"/>
              </w:rPr>
            </w:pPr>
            <w:r w:rsidRPr="00457093">
              <w:rPr>
                <w:rFonts w:ascii="Times New Roman" w:eastAsia="Times New Roman" w:hAnsi="Times New Roman" w:cs="Times New Roman"/>
                <w:sz w:val="24"/>
                <w:szCs w:val="24"/>
                <w:lang w:eastAsia="ro-RO"/>
              </w:rPr>
              <w:t>Mod de gospodărire</w:t>
            </w:r>
          </w:p>
        </w:tc>
      </w:tr>
      <w:tr w:rsidR="00DC2102" w:rsidRPr="00457093" w14:paraId="5517A99A" w14:textId="77777777" w:rsidTr="00DC2102">
        <w:tc>
          <w:tcPr>
            <w:tcW w:w="843" w:type="dxa"/>
          </w:tcPr>
          <w:p w14:paraId="68D4C7BB" w14:textId="70DAAF8D" w:rsidR="00DC2102" w:rsidRPr="00457093" w:rsidRDefault="00DC2102" w:rsidP="00DC21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77" w:type="dxa"/>
          </w:tcPr>
          <w:p w14:paraId="45FF4C57" w14:textId="623E9F66" w:rsidR="00DC2102" w:rsidRPr="00457093" w:rsidRDefault="00DC2102" w:rsidP="00DC2102">
            <w:pPr>
              <w:jc w:val="both"/>
              <w:rPr>
                <w:rFonts w:ascii="Times New Roman" w:eastAsia="Times New Roman" w:hAnsi="Times New Roman" w:cs="Times New Roman"/>
                <w:sz w:val="24"/>
                <w:szCs w:val="24"/>
              </w:rPr>
            </w:pPr>
            <w:r w:rsidRPr="00457093">
              <w:rPr>
                <w:rFonts w:ascii="Times New Roman" w:eastAsia="Times New Roman" w:hAnsi="Times New Roman" w:cs="Times New Roman"/>
                <w:sz w:val="24"/>
                <w:szCs w:val="24"/>
                <w:lang w:eastAsia="ro-RO"/>
              </w:rPr>
              <w:t>Deseuri menajere</w:t>
            </w:r>
          </w:p>
        </w:tc>
        <w:tc>
          <w:tcPr>
            <w:tcW w:w="1539" w:type="dxa"/>
          </w:tcPr>
          <w:p w14:paraId="6E2085A9" w14:textId="1775F7E1" w:rsidR="00DC2102" w:rsidRPr="00457093" w:rsidRDefault="00DC2102" w:rsidP="00DC2102">
            <w:pPr>
              <w:jc w:val="both"/>
              <w:rPr>
                <w:rFonts w:ascii="Times New Roman" w:hAnsi="Times New Roman" w:cs="Times New Roman"/>
                <w:sz w:val="24"/>
                <w:szCs w:val="24"/>
                <w:shd w:val="clear" w:color="auto" w:fill="FFFFFF"/>
              </w:rPr>
            </w:pPr>
            <w:r w:rsidRPr="00457093">
              <w:rPr>
                <w:rFonts w:ascii="Times New Roman" w:eastAsia="Times New Roman" w:hAnsi="Times New Roman" w:cs="Times New Roman"/>
                <w:sz w:val="24"/>
                <w:szCs w:val="24"/>
                <w:lang w:eastAsia="ro-RO"/>
              </w:rPr>
              <w:t>20 03 01</w:t>
            </w:r>
          </w:p>
        </w:tc>
        <w:tc>
          <w:tcPr>
            <w:tcW w:w="1973" w:type="dxa"/>
          </w:tcPr>
          <w:p w14:paraId="70B49F59" w14:textId="26BFD1D0" w:rsidR="00DC2102" w:rsidRPr="00457093" w:rsidRDefault="00DC2102" w:rsidP="00DC210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2918" w:type="dxa"/>
          </w:tcPr>
          <w:p w14:paraId="5C521C61" w14:textId="14FE0A37" w:rsidR="00DC2102" w:rsidRPr="00457093" w:rsidRDefault="00DC2102" w:rsidP="00DC2102">
            <w:pPr>
              <w:jc w:val="both"/>
              <w:rPr>
                <w:rFonts w:ascii="Times New Roman" w:hAnsi="Times New Roman" w:cs="Times New Roman"/>
                <w:sz w:val="24"/>
                <w:szCs w:val="24"/>
                <w:shd w:val="clear" w:color="auto" w:fill="FFFFFF"/>
              </w:rPr>
            </w:pPr>
            <w:r w:rsidRPr="00457093">
              <w:rPr>
                <w:rFonts w:ascii="Times New Roman" w:eastAsia="Times New Roman" w:hAnsi="Times New Roman" w:cs="Times New Roman"/>
                <w:sz w:val="24"/>
                <w:szCs w:val="24"/>
                <w:lang w:eastAsia="ro-RO"/>
              </w:rPr>
              <w:t>Se predau operatorului autorizat pentru colectare deseu</w:t>
            </w:r>
          </w:p>
        </w:tc>
      </w:tr>
    </w:tbl>
    <w:p w14:paraId="7552CAD8"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programul de prevenire și reducere a c</w:t>
      </w:r>
      <w:r w:rsidR="00534567" w:rsidRPr="00457093">
        <w:rPr>
          <w:rFonts w:ascii="Times New Roman" w:eastAsia="Times New Roman" w:hAnsi="Times New Roman" w:cs="Times New Roman"/>
          <w:i/>
          <w:sz w:val="24"/>
          <w:szCs w:val="24"/>
          <w:lang w:eastAsia="ro-RO"/>
        </w:rPr>
        <w:t>antităților de deșeuri generate:</w:t>
      </w:r>
    </w:p>
    <w:p w14:paraId="2D29B869" w14:textId="246525A6" w:rsidR="00534567" w:rsidRPr="00CE4BEF" w:rsidRDefault="00534567" w:rsidP="00473C5E">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color w:val="FF0000"/>
          <w:sz w:val="24"/>
          <w:szCs w:val="24"/>
          <w:lang w:eastAsia="ro-RO"/>
        </w:rPr>
        <w:tab/>
      </w:r>
      <w:r w:rsidR="00473C5E">
        <w:rPr>
          <w:rFonts w:ascii="Times New Roman" w:eastAsia="Times New Roman" w:hAnsi="Times New Roman" w:cs="Times New Roman"/>
          <w:sz w:val="24"/>
          <w:szCs w:val="24"/>
          <w:lang w:eastAsia="ro-RO"/>
        </w:rPr>
        <w:t>Deseurile menajere vor fi colectate in pubela</w:t>
      </w:r>
      <w:r w:rsidR="007C767E">
        <w:rPr>
          <w:rFonts w:ascii="Times New Roman" w:eastAsia="Times New Roman" w:hAnsi="Times New Roman" w:cs="Times New Roman"/>
          <w:sz w:val="24"/>
          <w:szCs w:val="24"/>
          <w:lang w:eastAsia="ro-RO"/>
        </w:rPr>
        <w:t xml:space="preserve">. </w:t>
      </w:r>
      <w:r w:rsidR="007C767E" w:rsidRPr="00CE4BEF">
        <w:rPr>
          <w:rFonts w:ascii="Times New Roman" w:eastAsia="Times New Roman" w:hAnsi="Times New Roman" w:cs="Times New Roman"/>
          <w:sz w:val="24"/>
          <w:szCs w:val="24"/>
          <w:lang w:eastAsia="ro-RO"/>
        </w:rPr>
        <w:t>Vor fi preluate de oeratorul local.</w:t>
      </w:r>
    </w:p>
    <w:p w14:paraId="34946465" w14:textId="77777777" w:rsidR="0079420E" w:rsidRPr="00CE4BEF" w:rsidRDefault="0079420E" w:rsidP="00457093">
      <w:pPr>
        <w:shd w:val="clear" w:color="auto" w:fill="FFFFFF"/>
        <w:spacing w:after="0" w:line="240" w:lineRule="auto"/>
        <w:jc w:val="both"/>
        <w:rPr>
          <w:rFonts w:ascii="Times New Roman" w:eastAsia="Times New Roman" w:hAnsi="Times New Roman" w:cs="Times New Roman"/>
          <w:sz w:val="24"/>
          <w:szCs w:val="24"/>
          <w:lang w:eastAsia="ro-RO"/>
        </w:rPr>
      </w:pPr>
    </w:p>
    <w:p w14:paraId="3BDC3EC6" w14:textId="77777777" w:rsidR="004D01E2" w:rsidRPr="00CE4BEF"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CE4BEF">
        <w:rPr>
          <w:rFonts w:ascii="Times New Roman" w:eastAsia="Times New Roman" w:hAnsi="Times New Roman" w:cs="Times New Roman"/>
          <w:b/>
          <w:bCs/>
          <w:i/>
          <w:sz w:val="24"/>
          <w:szCs w:val="24"/>
          <w:lang w:eastAsia="ro-RO"/>
        </w:rPr>
        <w:t>-</w:t>
      </w:r>
      <w:r w:rsidRPr="00CE4BEF">
        <w:rPr>
          <w:rFonts w:ascii="Times New Roman" w:eastAsia="Times New Roman" w:hAnsi="Times New Roman" w:cs="Times New Roman"/>
          <w:i/>
          <w:sz w:val="24"/>
          <w:szCs w:val="24"/>
          <w:lang w:eastAsia="ro-RO"/>
        </w:rPr>
        <w:t> pl</w:t>
      </w:r>
      <w:r w:rsidR="00534567" w:rsidRPr="00CE4BEF">
        <w:rPr>
          <w:rFonts w:ascii="Times New Roman" w:eastAsia="Times New Roman" w:hAnsi="Times New Roman" w:cs="Times New Roman"/>
          <w:i/>
          <w:sz w:val="24"/>
          <w:szCs w:val="24"/>
          <w:lang w:eastAsia="ro-RO"/>
        </w:rPr>
        <w:t>anul de gestionare a deșeurilor:</w:t>
      </w:r>
    </w:p>
    <w:p w14:paraId="0B6101BB" w14:textId="2B05D56C" w:rsidR="00534567" w:rsidRPr="00CE4BEF" w:rsidRDefault="0053456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CE4BEF">
        <w:rPr>
          <w:rFonts w:ascii="Times New Roman" w:eastAsia="Times New Roman" w:hAnsi="Times New Roman" w:cs="Times New Roman"/>
          <w:sz w:val="24"/>
          <w:szCs w:val="24"/>
          <w:lang w:eastAsia="ro-RO"/>
        </w:rPr>
        <w:tab/>
      </w:r>
      <w:r w:rsidR="007C767E" w:rsidRPr="00CE4BEF">
        <w:rPr>
          <w:rFonts w:ascii="Times New Roman" w:eastAsia="Times New Roman" w:hAnsi="Times New Roman" w:cs="Times New Roman"/>
          <w:sz w:val="24"/>
          <w:szCs w:val="24"/>
          <w:lang w:eastAsia="ro-RO"/>
        </w:rPr>
        <w:t>Nu este cazul</w:t>
      </w:r>
      <w:r w:rsidRPr="00CE4BEF">
        <w:rPr>
          <w:rFonts w:ascii="Times New Roman" w:eastAsia="Times New Roman" w:hAnsi="Times New Roman" w:cs="Times New Roman"/>
          <w:sz w:val="24"/>
          <w:szCs w:val="24"/>
          <w:lang w:eastAsia="ro-RO"/>
        </w:rPr>
        <w:t>.</w:t>
      </w:r>
    </w:p>
    <w:p w14:paraId="02BF99CA" w14:textId="77777777" w:rsidR="00680056" w:rsidRPr="00CE4BEF" w:rsidRDefault="00680056" w:rsidP="00457093">
      <w:pPr>
        <w:shd w:val="clear" w:color="auto" w:fill="FFFFFF"/>
        <w:spacing w:after="0" w:line="240" w:lineRule="auto"/>
        <w:jc w:val="both"/>
        <w:rPr>
          <w:rFonts w:ascii="Times New Roman" w:eastAsia="Times New Roman" w:hAnsi="Times New Roman" w:cs="Times New Roman"/>
          <w:sz w:val="24"/>
          <w:szCs w:val="24"/>
          <w:lang w:eastAsia="ro-RO"/>
        </w:rPr>
      </w:pPr>
    </w:p>
    <w:p w14:paraId="238C2792"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i)</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b/>
          <w:sz w:val="24"/>
          <w:szCs w:val="24"/>
          <w:lang w:eastAsia="ro-RO"/>
        </w:rPr>
        <w:t>gospodărirea substanțelor și preparatelor chimice periculoase:</w:t>
      </w:r>
    </w:p>
    <w:p w14:paraId="52D6CE33"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substanțele și preparatele chimice peric</w:t>
      </w:r>
      <w:r w:rsidR="00534567" w:rsidRPr="00457093">
        <w:rPr>
          <w:rFonts w:ascii="Times New Roman" w:eastAsia="Times New Roman" w:hAnsi="Times New Roman" w:cs="Times New Roman"/>
          <w:i/>
          <w:sz w:val="24"/>
          <w:szCs w:val="24"/>
          <w:lang w:eastAsia="ro-RO"/>
        </w:rPr>
        <w:t>uloase utilizate și/sau produse:</w:t>
      </w:r>
      <w:r w:rsidR="007A7B92" w:rsidRPr="00457093">
        <w:rPr>
          <w:rFonts w:ascii="Times New Roman" w:eastAsia="Times New Roman" w:hAnsi="Times New Roman" w:cs="Times New Roman"/>
          <w:i/>
          <w:sz w:val="24"/>
          <w:szCs w:val="24"/>
          <w:lang w:eastAsia="ro-RO"/>
        </w:rPr>
        <w:t xml:space="preserve">   </w:t>
      </w:r>
      <w:r w:rsidR="007A7B92" w:rsidRPr="00457093">
        <w:rPr>
          <w:rFonts w:ascii="Times New Roman" w:eastAsia="Times New Roman" w:hAnsi="Times New Roman" w:cs="Times New Roman"/>
          <w:sz w:val="24"/>
          <w:szCs w:val="24"/>
          <w:lang w:eastAsia="ro-RO"/>
        </w:rPr>
        <w:t>nu este cazul</w:t>
      </w:r>
    </w:p>
    <w:p w14:paraId="15B16348" w14:textId="77777777" w:rsidR="007A7B9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xml:space="preserve"> modul de gospodărire a substanțelor și preparatelor chimice periculoase și asigurarea condițiilor de protecție a factorilor de </w:t>
      </w:r>
      <w:r w:rsidR="00534567" w:rsidRPr="00457093">
        <w:rPr>
          <w:rFonts w:ascii="Times New Roman" w:eastAsia="Times New Roman" w:hAnsi="Times New Roman" w:cs="Times New Roman"/>
          <w:i/>
          <w:sz w:val="24"/>
          <w:szCs w:val="24"/>
          <w:lang w:eastAsia="ro-RO"/>
        </w:rPr>
        <w:t>mediu și a sănătății populației:</w:t>
      </w:r>
      <w:r w:rsidR="007A7B92" w:rsidRPr="00457093">
        <w:rPr>
          <w:rFonts w:ascii="Times New Roman" w:eastAsia="Times New Roman" w:hAnsi="Times New Roman" w:cs="Times New Roman"/>
          <w:sz w:val="24"/>
          <w:szCs w:val="24"/>
          <w:lang w:eastAsia="ro-RO"/>
        </w:rPr>
        <w:t xml:space="preserve">     nu este cazul</w:t>
      </w:r>
    </w:p>
    <w:p w14:paraId="513A7215" w14:textId="66B57A74" w:rsidR="0055743C" w:rsidRPr="00457093" w:rsidRDefault="0090790D"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Nu se utilizează substanțe sau preparate chimice periculoase</w:t>
      </w:r>
      <w:r w:rsidR="0055743C" w:rsidRPr="00457093">
        <w:rPr>
          <w:rFonts w:ascii="Times New Roman" w:eastAsia="Times New Roman" w:hAnsi="Times New Roman" w:cs="Times New Roman"/>
          <w:sz w:val="24"/>
          <w:szCs w:val="24"/>
          <w:lang w:eastAsia="ro-RO"/>
        </w:rPr>
        <w:t>.</w:t>
      </w:r>
    </w:p>
    <w:p w14:paraId="760C9AE6" w14:textId="77777777" w:rsidR="00534E3E" w:rsidRPr="00457093" w:rsidRDefault="00534E3E" w:rsidP="00457093">
      <w:pPr>
        <w:shd w:val="clear" w:color="auto" w:fill="FFFFFF"/>
        <w:spacing w:after="0" w:line="240" w:lineRule="auto"/>
        <w:jc w:val="both"/>
        <w:rPr>
          <w:rFonts w:ascii="Times New Roman" w:eastAsia="Times New Roman" w:hAnsi="Times New Roman" w:cs="Times New Roman"/>
          <w:color w:val="FF0000"/>
          <w:sz w:val="24"/>
          <w:szCs w:val="24"/>
          <w:lang w:eastAsia="ro-RO"/>
        </w:rPr>
      </w:pPr>
    </w:p>
    <w:p w14:paraId="4A3780EC"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457093">
        <w:rPr>
          <w:rFonts w:ascii="Times New Roman" w:eastAsia="Times New Roman" w:hAnsi="Times New Roman" w:cs="Times New Roman"/>
          <w:b/>
          <w:bCs/>
          <w:sz w:val="24"/>
          <w:szCs w:val="24"/>
          <w:lang w:eastAsia="ro-RO"/>
        </w:rPr>
        <w:t>B.</w:t>
      </w:r>
      <w:r w:rsidRPr="00457093">
        <w:rPr>
          <w:rFonts w:ascii="Times New Roman" w:eastAsia="Times New Roman" w:hAnsi="Times New Roman" w:cs="Times New Roman"/>
          <w:b/>
          <w:sz w:val="24"/>
          <w:szCs w:val="24"/>
          <w:lang w:eastAsia="ro-RO"/>
        </w:rPr>
        <w:t> Utilizarea resurselor naturale, în special a solului, a terenurilor, a apei și a biodiversității.</w:t>
      </w:r>
    </w:p>
    <w:p w14:paraId="5B15EF68" w14:textId="02049EF0" w:rsidR="00145CCE" w:rsidRPr="00457093" w:rsidRDefault="0090790D"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 xml:space="preserve">Lucrările consta în lucrări de construire a unei </w:t>
      </w:r>
      <w:r w:rsidR="007C767E">
        <w:rPr>
          <w:rFonts w:ascii="Times New Roman" w:eastAsia="Times New Roman" w:hAnsi="Times New Roman" w:cs="Times New Roman"/>
          <w:sz w:val="24"/>
          <w:szCs w:val="24"/>
          <w:lang w:eastAsia="ro-RO"/>
        </w:rPr>
        <w:t>anexe pentu amplasare pompe irigat</w:t>
      </w:r>
      <w:r w:rsidRPr="00457093">
        <w:rPr>
          <w:rFonts w:ascii="Times New Roman" w:eastAsia="Times New Roman" w:hAnsi="Times New Roman" w:cs="Times New Roman"/>
          <w:sz w:val="24"/>
          <w:szCs w:val="24"/>
          <w:lang w:eastAsia="ro-RO"/>
        </w:rPr>
        <w:t xml:space="preserve"> care vor ocupa o suprafață de teren de </w:t>
      </w:r>
      <w:r w:rsidR="00E56344" w:rsidRPr="00457093">
        <w:rPr>
          <w:rFonts w:ascii="Times New Roman" w:eastAsia="Times New Roman" w:hAnsi="Times New Roman" w:cs="Times New Roman"/>
          <w:sz w:val="24"/>
          <w:szCs w:val="24"/>
          <w:lang w:eastAsia="ro-RO"/>
        </w:rPr>
        <w:t xml:space="preserve"> </w:t>
      </w:r>
      <w:r w:rsidR="007C767E">
        <w:rPr>
          <w:rFonts w:ascii="Times New Roman" w:eastAsia="Times New Roman" w:hAnsi="Times New Roman" w:cs="Times New Roman"/>
          <w:sz w:val="24"/>
          <w:szCs w:val="24"/>
          <w:lang w:eastAsia="ro-RO"/>
        </w:rPr>
        <w:t>18</w:t>
      </w:r>
      <w:r w:rsidR="007A7B92" w:rsidRPr="00457093">
        <w:rPr>
          <w:rFonts w:ascii="Times New Roman" w:eastAsia="Times New Roman" w:hAnsi="Times New Roman" w:cs="Times New Roman"/>
          <w:sz w:val="24"/>
          <w:szCs w:val="24"/>
          <w:lang w:eastAsia="ro-RO"/>
        </w:rPr>
        <w:t xml:space="preserve"> </w:t>
      </w:r>
      <w:r w:rsidRPr="00457093">
        <w:rPr>
          <w:rFonts w:ascii="Times New Roman" w:eastAsia="Times New Roman" w:hAnsi="Times New Roman" w:cs="Times New Roman"/>
          <w:sz w:val="24"/>
          <w:szCs w:val="24"/>
          <w:lang w:eastAsia="ro-RO"/>
        </w:rPr>
        <w:t xml:space="preserve">mp. Terenul se afla în intravilanul </w:t>
      </w:r>
      <w:r w:rsidR="007A7B92" w:rsidRPr="00457093">
        <w:rPr>
          <w:rFonts w:ascii="Times New Roman" w:eastAsia="Times New Roman" w:hAnsi="Times New Roman" w:cs="Times New Roman"/>
          <w:sz w:val="24"/>
          <w:szCs w:val="24"/>
          <w:lang w:eastAsia="ro-RO"/>
        </w:rPr>
        <w:t xml:space="preserve">localitatii, avand </w:t>
      </w:r>
      <w:r w:rsidRPr="00457093">
        <w:rPr>
          <w:rFonts w:ascii="Times New Roman" w:eastAsia="Times New Roman" w:hAnsi="Times New Roman" w:cs="Times New Roman"/>
          <w:sz w:val="24"/>
          <w:szCs w:val="24"/>
          <w:lang w:eastAsia="ro-RO"/>
        </w:rPr>
        <w:t xml:space="preserve">destinatie </w:t>
      </w:r>
      <w:r w:rsidR="007C767E">
        <w:rPr>
          <w:rFonts w:ascii="Times New Roman" w:eastAsia="Times New Roman" w:hAnsi="Times New Roman" w:cs="Times New Roman"/>
          <w:sz w:val="24"/>
          <w:szCs w:val="24"/>
          <w:lang w:eastAsia="ro-RO"/>
        </w:rPr>
        <w:t>teren agricol</w:t>
      </w:r>
      <w:r w:rsidR="007A7B92" w:rsidRPr="00457093">
        <w:rPr>
          <w:rFonts w:ascii="Times New Roman" w:eastAsia="Times New Roman" w:hAnsi="Times New Roman" w:cs="Times New Roman"/>
          <w:sz w:val="24"/>
          <w:szCs w:val="24"/>
          <w:lang w:eastAsia="ro-RO"/>
        </w:rPr>
        <w:t xml:space="preserve">. </w:t>
      </w:r>
      <w:r w:rsidRPr="00457093">
        <w:rPr>
          <w:rFonts w:ascii="Times New Roman" w:eastAsia="Times New Roman" w:hAnsi="Times New Roman" w:cs="Times New Roman"/>
          <w:sz w:val="24"/>
          <w:szCs w:val="24"/>
          <w:lang w:eastAsia="ro-RO"/>
        </w:rPr>
        <w:t xml:space="preserve"> La construcții se va folosi mai mult structuri metalice.</w:t>
      </w:r>
      <w:r w:rsidR="00145CCE" w:rsidRPr="00457093">
        <w:rPr>
          <w:rFonts w:ascii="Times New Roman" w:eastAsia="Times New Roman" w:hAnsi="Times New Roman" w:cs="Times New Roman"/>
          <w:sz w:val="24"/>
          <w:szCs w:val="24"/>
          <w:lang w:eastAsia="ro-RO"/>
        </w:rPr>
        <w:t xml:space="preserve"> </w:t>
      </w:r>
    </w:p>
    <w:p w14:paraId="60D36BDE" w14:textId="77777777" w:rsidR="0090790D" w:rsidRPr="00457093" w:rsidRDefault="0090790D" w:rsidP="00457093">
      <w:pPr>
        <w:shd w:val="clear" w:color="auto" w:fill="FFFFFF"/>
        <w:spacing w:after="0" w:line="240" w:lineRule="auto"/>
        <w:jc w:val="both"/>
        <w:rPr>
          <w:rFonts w:ascii="Times New Roman" w:eastAsia="Times New Roman" w:hAnsi="Times New Roman" w:cs="Times New Roman"/>
          <w:b/>
          <w:color w:val="FF0000"/>
          <w:sz w:val="24"/>
          <w:szCs w:val="24"/>
          <w:lang w:eastAsia="ro-RO"/>
        </w:rPr>
      </w:pPr>
    </w:p>
    <w:p w14:paraId="29DE1A69"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VII.</w:t>
      </w:r>
      <w:r w:rsidRPr="00457093">
        <w:rPr>
          <w:rFonts w:ascii="Times New Roman" w:eastAsia="Times New Roman" w:hAnsi="Times New Roman" w:cs="Times New Roman"/>
          <w:b/>
          <w:sz w:val="24"/>
          <w:szCs w:val="24"/>
          <w:lang w:eastAsia="ro-RO"/>
        </w:rPr>
        <w:t> Descrierea aspectelor de mediu susceptibile a fi afectate în mod semnificativ de proiect:</w:t>
      </w:r>
    </w:p>
    <w:p w14:paraId="48A80429" w14:textId="77777777" w:rsidR="001D018F"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impactul asu</w:t>
      </w:r>
      <w:r w:rsidR="001D018F" w:rsidRPr="00457093">
        <w:rPr>
          <w:rFonts w:ascii="Times New Roman" w:eastAsia="Times New Roman" w:hAnsi="Times New Roman" w:cs="Times New Roman"/>
          <w:i/>
          <w:sz w:val="24"/>
          <w:szCs w:val="24"/>
          <w:lang w:eastAsia="ro-RO"/>
        </w:rPr>
        <w:t>pra populației, sănătății umane:</w:t>
      </w:r>
    </w:p>
    <w:p w14:paraId="70B486D0" w14:textId="42A55F56" w:rsidR="001D018F" w:rsidRPr="00457093" w:rsidRDefault="001D018F"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In perioada de executie impactul asupra populatiei va fi temporar, discontinuu.</w:t>
      </w:r>
    </w:p>
    <w:p w14:paraId="58A4C54F" w14:textId="77777777" w:rsidR="001D018F" w:rsidRPr="00457093" w:rsidRDefault="001D018F"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sz w:val="24"/>
          <w:szCs w:val="24"/>
          <w:lang w:eastAsia="ro-RO"/>
        </w:rPr>
        <w:t xml:space="preserve">- </w:t>
      </w:r>
      <w:r w:rsidR="004D01E2" w:rsidRPr="00457093">
        <w:rPr>
          <w:rFonts w:ascii="Times New Roman" w:eastAsia="Times New Roman" w:hAnsi="Times New Roman" w:cs="Times New Roman"/>
          <w:i/>
          <w:sz w:val="24"/>
          <w:szCs w:val="24"/>
          <w:lang w:eastAsia="ro-RO"/>
        </w:rPr>
        <w:t>biodiversității (acordând o atenție specială speci</w:t>
      </w:r>
      <w:r w:rsidR="007B676A" w:rsidRPr="00457093">
        <w:rPr>
          <w:rFonts w:ascii="Times New Roman" w:eastAsia="Times New Roman" w:hAnsi="Times New Roman" w:cs="Times New Roman"/>
          <w:i/>
          <w:sz w:val="24"/>
          <w:szCs w:val="24"/>
          <w:lang w:eastAsia="ro-RO"/>
        </w:rPr>
        <w:t>ilor și habitatelor protejate):</w:t>
      </w:r>
    </w:p>
    <w:p w14:paraId="44324955" w14:textId="69750598" w:rsidR="007B676A" w:rsidRPr="00457093" w:rsidRDefault="001D018F"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r>
      <w:r w:rsidR="00527A1C">
        <w:rPr>
          <w:rFonts w:ascii="Times New Roman" w:eastAsia="Times New Roman" w:hAnsi="Times New Roman" w:cs="Times New Roman"/>
          <w:sz w:val="24"/>
          <w:szCs w:val="24"/>
          <w:lang w:eastAsia="ro-RO"/>
        </w:rPr>
        <w:t>Nu este cazul</w:t>
      </w:r>
      <w:r w:rsidR="007B676A" w:rsidRPr="00457093">
        <w:rPr>
          <w:rFonts w:ascii="Times New Roman" w:eastAsia="Times New Roman" w:hAnsi="Times New Roman" w:cs="Times New Roman"/>
          <w:sz w:val="24"/>
          <w:szCs w:val="24"/>
          <w:lang w:eastAsia="ro-RO"/>
        </w:rPr>
        <w:t>.</w:t>
      </w:r>
    </w:p>
    <w:p w14:paraId="58340F5B" w14:textId="77777777" w:rsidR="001D018F" w:rsidRPr="00457093" w:rsidRDefault="007B676A"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sz w:val="24"/>
          <w:szCs w:val="24"/>
          <w:lang w:eastAsia="ro-RO"/>
        </w:rPr>
        <w:lastRenderedPageBreak/>
        <w:t xml:space="preserve">- </w:t>
      </w:r>
      <w:r w:rsidRPr="00457093">
        <w:rPr>
          <w:rFonts w:ascii="Times New Roman" w:eastAsia="Times New Roman" w:hAnsi="Times New Roman" w:cs="Times New Roman"/>
          <w:i/>
          <w:sz w:val="24"/>
          <w:szCs w:val="24"/>
          <w:lang w:eastAsia="ro-RO"/>
        </w:rPr>
        <w:t>conservarea habitatelor naturale, a florei și a faunei sălbatice, solului:</w:t>
      </w:r>
    </w:p>
    <w:p w14:paraId="603DE8DA" w14:textId="77777777" w:rsidR="007B676A" w:rsidRPr="00457093" w:rsidRDefault="007B676A"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sz w:val="24"/>
          <w:szCs w:val="24"/>
          <w:lang w:eastAsia="ro-RO"/>
        </w:rPr>
        <w:tab/>
        <w:t xml:space="preserve">În timpul construcției va fi direct pe termen scurt , temporar și negativ nesemnificativ. </w:t>
      </w:r>
      <w:r w:rsidRPr="00457093">
        <w:rPr>
          <w:rFonts w:ascii="Times New Roman" w:eastAsia="Times New Roman" w:hAnsi="Times New Roman" w:cs="Times New Roman"/>
          <w:sz w:val="24"/>
          <w:szCs w:val="24"/>
          <w:lang w:val="sv-SE" w:eastAsia="ro-RO"/>
        </w:rPr>
        <w:t>Pe timpul functionării nu va exista un impact semnificativ asupra solului</w:t>
      </w:r>
      <w:r w:rsidRPr="00457093">
        <w:rPr>
          <w:rFonts w:ascii="Times New Roman" w:eastAsia="Times New Roman" w:hAnsi="Times New Roman" w:cs="Times New Roman"/>
          <w:i/>
          <w:sz w:val="24"/>
          <w:szCs w:val="24"/>
          <w:lang w:val="sv-SE" w:eastAsia="ro-RO"/>
        </w:rPr>
        <w:t>.</w:t>
      </w:r>
    </w:p>
    <w:p w14:paraId="421AE862" w14:textId="77777777" w:rsidR="007F493D" w:rsidRPr="00457093" w:rsidRDefault="007B676A"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sz w:val="24"/>
          <w:szCs w:val="24"/>
          <w:lang w:val="sv-SE" w:eastAsia="ro-RO"/>
        </w:rPr>
        <w:t>-</w:t>
      </w:r>
      <w:r w:rsidR="001D018F" w:rsidRPr="00457093">
        <w:rPr>
          <w:rFonts w:ascii="Times New Roman" w:eastAsia="Times New Roman" w:hAnsi="Times New Roman" w:cs="Times New Roman"/>
          <w:sz w:val="24"/>
          <w:szCs w:val="24"/>
          <w:lang w:val="sv-SE" w:eastAsia="ro-RO"/>
        </w:rPr>
        <w:t xml:space="preserve"> </w:t>
      </w:r>
      <w:r w:rsidR="001D018F" w:rsidRPr="00457093">
        <w:rPr>
          <w:rFonts w:ascii="Times New Roman" w:eastAsia="Times New Roman" w:hAnsi="Times New Roman" w:cs="Times New Roman"/>
          <w:i/>
          <w:sz w:val="24"/>
          <w:szCs w:val="24"/>
          <w:lang w:val="sv-SE" w:eastAsia="ro-RO"/>
        </w:rPr>
        <w:t>folosințelor</w:t>
      </w:r>
      <w:r w:rsidR="007F493D" w:rsidRPr="00457093">
        <w:rPr>
          <w:rFonts w:ascii="Times New Roman" w:eastAsia="Times New Roman" w:hAnsi="Times New Roman" w:cs="Times New Roman"/>
          <w:i/>
          <w:sz w:val="24"/>
          <w:szCs w:val="24"/>
          <w:lang w:val="sv-SE" w:eastAsia="ro-RO"/>
        </w:rPr>
        <w:t xml:space="preserve"> bunurilor materiale:</w:t>
      </w:r>
    </w:p>
    <w:p w14:paraId="1D51D4BD" w14:textId="77777777" w:rsidR="007F493D" w:rsidRPr="00457093" w:rsidRDefault="007F493D"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Nu sunt afectate prin proiect folosinte si bunuri materiale.</w:t>
      </w:r>
    </w:p>
    <w:p w14:paraId="675B2808" w14:textId="77777777" w:rsidR="007F493D" w:rsidRPr="00457093" w:rsidRDefault="007F493D"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i/>
          <w:sz w:val="24"/>
          <w:szCs w:val="24"/>
          <w:lang w:val="sv-SE" w:eastAsia="ro-RO"/>
        </w:rPr>
        <w:t xml:space="preserve">- </w:t>
      </w:r>
      <w:r w:rsidR="004D01E2" w:rsidRPr="00457093">
        <w:rPr>
          <w:rFonts w:ascii="Times New Roman" w:eastAsia="Times New Roman" w:hAnsi="Times New Roman" w:cs="Times New Roman"/>
          <w:i/>
          <w:sz w:val="24"/>
          <w:szCs w:val="24"/>
          <w:lang w:val="sv-SE" w:eastAsia="ro-RO"/>
        </w:rPr>
        <w:t xml:space="preserve">calității </w:t>
      </w:r>
      <w:r w:rsidRPr="00457093">
        <w:rPr>
          <w:rFonts w:ascii="Times New Roman" w:eastAsia="Times New Roman" w:hAnsi="Times New Roman" w:cs="Times New Roman"/>
          <w:i/>
          <w:sz w:val="24"/>
          <w:szCs w:val="24"/>
          <w:lang w:val="sv-SE" w:eastAsia="ro-RO"/>
        </w:rPr>
        <w:t>și regimului cantitativ al apei:</w:t>
      </w:r>
    </w:p>
    <w:p w14:paraId="51A763BA" w14:textId="5A54AB33" w:rsidR="00DB3280" w:rsidRPr="00457093" w:rsidRDefault="007F493D"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 xml:space="preserve">În  timpul  construcției se vor lua toate măsurile pentru a nu se depozita materiale pe </w:t>
      </w:r>
      <w:r w:rsidR="00FD6702" w:rsidRPr="00457093">
        <w:rPr>
          <w:rFonts w:ascii="Times New Roman" w:eastAsia="Times New Roman" w:hAnsi="Times New Roman" w:cs="Times New Roman"/>
          <w:sz w:val="24"/>
          <w:szCs w:val="24"/>
          <w:lang w:val="sv-SE" w:eastAsia="ro-RO"/>
        </w:rPr>
        <w:t xml:space="preserve">direct pe sol. </w:t>
      </w:r>
      <w:r w:rsidRPr="00457093">
        <w:rPr>
          <w:rFonts w:ascii="Times New Roman" w:eastAsia="Times New Roman" w:hAnsi="Times New Roman" w:cs="Times New Roman"/>
          <w:sz w:val="24"/>
          <w:szCs w:val="24"/>
          <w:lang w:val="sv-SE" w:eastAsia="ro-RO"/>
        </w:rPr>
        <w:t xml:space="preserve">În timpul funcționării </w:t>
      </w:r>
      <w:r w:rsidR="00DB3280" w:rsidRPr="00457093">
        <w:rPr>
          <w:rFonts w:ascii="Times New Roman" w:eastAsia="Times New Roman" w:hAnsi="Times New Roman" w:cs="Times New Roman"/>
          <w:sz w:val="24"/>
          <w:szCs w:val="24"/>
          <w:lang w:val="sv-SE" w:eastAsia="ro-RO"/>
        </w:rPr>
        <w:t xml:space="preserve">nu </w:t>
      </w:r>
      <w:r w:rsidRPr="00457093">
        <w:rPr>
          <w:rFonts w:ascii="Times New Roman" w:eastAsia="Times New Roman" w:hAnsi="Times New Roman" w:cs="Times New Roman"/>
          <w:sz w:val="24"/>
          <w:szCs w:val="24"/>
          <w:lang w:val="sv-SE" w:eastAsia="ro-RO"/>
        </w:rPr>
        <w:t>se vor devers</w:t>
      </w:r>
      <w:r w:rsidR="00DB3280" w:rsidRPr="00457093">
        <w:rPr>
          <w:rFonts w:ascii="Times New Roman" w:eastAsia="Times New Roman" w:hAnsi="Times New Roman" w:cs="Times New Roman"/>
          <w:sz w:val="24"/>
          <w:szCs w:val="24"/>
          <w:lang w:val="sv-SE" w:eastAsia="ro-RO"/>
        </w:rPr>
        <w:t>a</w:t>
      </w:r>
      <w:r w:rsidRPr="00457093">
        <w:rPr>
          <w:rFonts w:ascii="Times New Roman" w:eastAsia="Times New Roman" w:hAnsi="Times New Roman" w:cs="Times New Roman"/>
          <w:sz w:val="24"/>
          <w:szCs w:val="24"/>
          <w:lang w:val="sv-SE" w:eastAsia="ro-RO"/>
        </w:rPr>
        <w:t xml:space="preserve"> ape uzate netratate</w:t>
      </w:r>
    </w:p>
    <w:p w14:paraId="1DA9C731" w14:textId="77777777" w:rsidR="007F493D" w:rsidRPr="00457093" w:rsidRDefault="007F493D"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i/>
          <w:sz w:val="24"/>
          <w:szCs w:val="24"/>
          <w:lang w:val="sv-SE" w:eastAsia="ro-RO"/>
        </w:rPr>
        <w:t xml:space="preserve"> </w:t>
      </w:r>
      <w:r w:rsidR="00FD6702" w:rsidRPr="00457093">
        <w:rPr>
          <w:rFonts w:ascii="Times New Roman" w:eastAsia="Times New Roman" w:hAnsi="Times New Roman" w:cs="Times New Roman"/>
          <w:i/>
          <w:sz w:val="24"/>
          <w:szCs w:val="24"/>
          <w:lang w:val="sv-SE" w:eastAsia="ro-RO"/>
        </w:rPr>
        <w:t xml:space="preserve">- </w:t>
      </w:r>
      <w:r w:rsidRPr="00457093">
        <w:rPr>
          <w:rFonts w:ascii="Times New Roman" w:eastAsia="Times New Roman" w:hAnsi="Times New Roman" w:cs="Times New Roman"/>
          <w:i/>
          <w:sz w:val="24"/>
          <w:szCs w:val="24"/>
          <w:lang w:val="sv-SE" w:eastAsia="ro-RO"/>
        </w:rPr>
        <w:t>calității aerului:</w:t>
      </w:r>
    </w:p>
    <w:p w14:paraId="154B5681" w14:textId="77777777" w:rsidR="00FD6702" w:rsidRPr="00457093" w:rsidRDefault="00FD670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color w:val="FF0000"/>
          <w:sz w:val="24"/>
          <w:szCs w:val="24"/>
          <w:lang w:val="sv-SE" w:eastAsia="ro-RO"/>
        </w:rPr>
        <w:tab/>
      </w:r>
      <w:r w:rsidRPr="00457093">
        <w:rPr>
          <w:rFonts w:ascii="Times New Roman" w:eastAsia="Times New Roman" w:hAnsi="Times New Roman" w:cs="Times New Roman"/>
          <w:sz w:val="24"/>
          <w:szCs w:val="24"/>
          <w:lang w:val="sv-SE" w:eastAsia="ro-RO"/>
        </w:rPr>
        <w:t>În timpul construcție vor exista  emisii  de la mijloacele de transport ce vor aduce materialele de construcție pe amplasament cu un impact de scurtă durată, temporar și reversibil. În timpul funcționării nu va exista impact asupra calității aerului.</w:t>
      </w:r>
    </w:p>
    <w:p w14:paraId="06425315" w14:textId="77777777" w:rsidR="00FD6702" w:rsidRPr="00457093" w:rsidRDefault="007F493D" w:rsidP="00457093">
      <w:pPr>
        <w:shd w:val="clear" w:color="auto" w:fill="FFFFFF"/>
        <w:spacing w:after="0" w:line="240" w:lineRule="auto"/>
        <w:jc w:val="both"/>
        <w:rPr>
          <w:rFonts w:ascii="Times New Roman" w:eastAsia="Times New Roman" w:hAnsi="Times New Roman" w:cs="Times New Roman"/>
          <w:i/>
          <w:sz w:val="24"/>
          <w:szCs w:val="24"/>
          <w:lang w:val="sv-SE" w:eastAsia="ro-RO"/>
        </w:rPr>
      </w:pPr>
      <w:r w:rsidRPr="00457093">
        <w:rPr>
          <w:rFonts w:ascii="Times New Roman" w:eastAsia="Times New Roman" w:hAnsi="Times New Roman" w:cs="Times New Roman"/>
          <w:i/>
          <w:sz w:val="24"/>
          <w:szCs w:val="24"/>
          <w:lang w:val="sv-SE" w:eastAsia="ro-RO"/>
        </w:rPr>
        <w:t>-</w:t>
      </w:r>
      <w:r w:rsidR="004D01E2" w:rsidRPr="00457093">
        <w:rPr>
          <w:rFonts w:ascii="Times New Roman" w:eastAsia="Times New Roman" w:hAnsi="Times New Roman" w:cs="Times New Roman"/>
          <w:i/>
          <w:sz w:val="24"/>
          <w:szCs w:val="24"/>
          <w:lang w:val="sv-SE" w:eastAsia="ro-RO"/>
        </w:rPr>
        <w:t xml:space="preserve"> climei</w:t>
      </w:r>
      <w:r w:rsidR="004D01E2" w:rsidRPr="00457093">
        <w:rPr>
          <w:rFonts w:ascii="Times New Roman" w:eastAsia="Times New Roman" w:hAnsi="Times New Roman" w:cs="Times New Roman"/>
          <w:sz w:val="24"/>
          <w:szCs w:val="24"/>
          <w:lang w:val="sv-SE" w:eastAsia="ro-RO"/>
        </w:rPr>
        <w:t xml:space="preserve"> </w:t>
      </w:r>
      <w:r w:rsidR="004D01E2" w:rsidRPr="00457093">
        <w:rPr>
          <w:rFonts w:ascii="Times New Roman" w:eastAsia="Times New Roman" w:hAnsi="Times New Roman" w:cs="Times New Roman"/>
          <w:i/>
          <w:sz w:val="24"/>
          <w:szCs w:val="24"/>
          <w:lang w:val="sv-SE" w:eastAsia="ro-RO"/>
        </w:rPr>
        <w:t>(de exemplu, natura și amploarea emisiilor de gaze cu efect de seră)</w:t>
      </w:r>
      <w:r w:rsidR="00FD6702" w:rsidRPr="00457093">
        <w:rPr>
          <w:rFonts w:ascii="Times New Roman" w:eastAsia="Times New Roman" w:hAnsi="Times New Roman" w:cs="Times New Roman"/>
          <w:i/>
          <w:sz w:val="24"/>
          <w:szCs w:val="24"/>
          <w:lang w:val="sv-SE" w:eastAsia="ro-RO"/>
        </w:rPr>
        <w:t>:</w:t>
      </w:r>
    </w:p>
    <w:p w14:paraId="3979F34B" w14:textId="77777777" w:rsidR="00FD6702" w:rsidRPr="00457093" w:rsidRDefault="00FD6702"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457093">
        <w:rPr>
          <w:rFonts w:ascii="Times New Roman" w:eastAsia="Times New Roman" w:hAnsi="Times New Roman" w:cs="Times New Roman"/>
          <w:sz w:val="24"/>
          <w:szCs w:val="24"/>
          <w:lang w:val="sv-SE" w:eastAsia="ro-RO"/>
        </w:rPr>
        <w:tab/>
        <w:t>Implementarea proiectului nu va avea impact asupra climei.</w:t>
      </w:r>
    </w:p>
    <w:p w14:paraId="16775399" w14:textId="77777777" w:rsidR="00FD6702" w:rsidRPr="00457093" w:rsidRDefault="00FD670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 zgomotelor și vibrațiilor:</w:t>
      </w:r>
    </w:p>
    <w:p w14:paraId="7ACED5C4" w14:textId="485072C7" w:rsidR="00FD6702" w:rsidRPr="00457093" w:rsidRDefault="00FD670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i/>
          <w:sz w:val="24"/>
          <w:szCs w:val="24"/>
          <w:lang w:eastAsia="ro-RO"/>
        </w:rPr>
        <w:tab/>
      </w:r>
      <w:r w:rsidRPr="00457093">
        <w:rPr>
          <w:rFonts w:ascii="Times New Roman" w:eastAsia="Times New Roman" w:hAnsi="Times New Roman" w:cs="Times New Roman"/>
          <w:sz w:val="24"/>
          <w:szCs w:val="24"/>
          <w:lang w:eastAsia="ro-RO"/>
        </w:rPr>
        <w:t xml:space="preserve">Sursele de zgomot  in activitatea  de implementare a proiectului sunt date de activitățile de     construcție.  Acestea se vor încadra  in  prevederile </w:t>
      </w:r>
      <w:r w:rsidR="00527A1C">
        <w:rPr>
          <w:rFonts w:ascii="Times New Roman" w:eastAsia="Times New Roman" w:hAnsi="Times New Roman" w:cs="Times New Roman"/>
          <w:sz w:val="24"/>
          <w:szCs w:val="24"/>
          <w:lang w:eastAsia="ro-RO"/>
        </w:rPr>
        <w:t xml:space="preserve">SR </w:t>
      </w:r>
      <w:r w:rsidRPr="00457093">
        <w:rPr>
          <w:rFonts w:ascii="Times New Roman" w:eastAsia="Times New Roman" w:hAnsi="Times New Roman" w:cs="Times New Roman"/>
          <w:sz w:val="24"/>
          <w:szCs w:val="24"/>
          <w:lang w:eastAsia="ro-RO"/>
        </w:rPr>
        <w:t>10009/2017.</w:t>
      </w:r>
    </w:p>
    <w:p w14:paraId="6BEBC174" w14:textId="77777777" w:rsidR="00FD6702" w:rsidRPr="00457093" w:rsidRDefault="00DB3280"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 xml:space="preserve">            </w:t>
      </w:r>
      <w:r w:rsidR="00FD6702" w:rsidRPr="00457093">
        <w:rPr>
          <w:rFonts w:ascii="Times New Roman" w:eastAsia="Times New Roman" w:hAnsi="Times New Roman" w:cs="Times New Roman"/>
          <w:sz w:val="24"/>
          <w:szCs w:val="24"/>
          <w:lang w:eastAsia="ro-RO"/>
        </w:rPr>
        <w:t>In ceea ce priveste vibratile, NU exista motiv ca ele sa se produca pe perioada de implementare a proiectului.</w:t>
      </w:r>
    </w:p>
    <w:p w14:paraId="4E6965B8" w14:textId="77777777" w:rsidR="00FD6702" w:rsidRPr="00457093" w:rsidRDefault="00FD670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  peisajului și mediului vizual:</w:t>
      </w:r>
    </w:p>
    <w:p w14:paraId="3C7010F2" w14:textId="77777777" w:rsidR="00FD6702" w:rsidRPr="00457093" w:rsidRDefault="00FD670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Va exista un impact vizual în timpul construcție dar de scurta durată, temporar și reversibil, negativ nesemnificativ- nu sunt lucrări de amploare.</w:t>
      </w:r>
    </w:p>
    <w:p w14:paraId="3246EA3C" w14:textId="77777777" w:rsidR="00FD6702" w:rsidRPr="00457093" w:rsidRDefault="00FD670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 xml:space="preserve">- </w:t>
      </w:r>
      <w:r w:rsidR="004D01E2" w:rsidRPr="00457093">
        <w:rPr>
          <w:rFonts w:ascii="Times New Roman" w:eastAsia="Times New Roman" w:hAnsi="Times New Roman" w:cs="Times New Roman"/>
          <w:i/>
          <w:sz w:val="24"/>
          <w:szCs w:val="24"/>
          <w:lang w:eastAsia="ro-RO"/>
        </w:rPr>
        <w:t xml:space="preserve"> patrimoniului istoric și cultural și asupra interacțiunilor dintre aceste eleme</w:t>
      </w:r>
      <w:r w:rsidRPr="00457093">
        <w:rPr>
          <w:rFonts w:ascii="Times New Roman" w:eastAsia="Times New Roman" w:hAnsi="Times New Roman" w:cs="Times New Roman"/>
          <w:i/>
          <w:sz w:val="24"/>
          <w:szCs w:val="24"/>
          <w:lang w:eastAsia="ro-RO"/>
        </w:rPr>
        <w:t>nte:</w:t>
      </w:r>
    </w:p>
    <w:p w14:paraId="6594BCDD" w14:textId="77777777" w:rsidR="001E5287" w:rsidRPr="00457093" w:rsidRDefault="00FD670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Nu este cazul .</w:t>
      </w:r>
    </w:p>
    <w:p w14:paraId="161E458D" w14:textId="77777777" w:rsidR="001E5287" w:rsidRPr="00457093" w:rsidRDefault="001E5287"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 xml:space="preserve">- </w:t>
      </w:r>
      <w:r w:rsidR="004D01E2" w:rsidRPr="00457093">
        <w:rPr>
          <w:rFonts w:ascii="Times New Roman" w:eastAsia="Times New Roman" w:hAnsi="Times New Roman" w:cs="Times New Roman"/>
          <w:b/>
          <w:i/>
          <w:sz w:val="24"/>
          <w:szCs w:val="24"/>
          <w:lang w:eastAsia="ro-RO"/>
        </w:rPr>
        <w:t>Natura impactului</w:t>
      </w:r>
      <w:r w:rsidR="004D01E2" w:rsidRPr="00457093">
        <w:rPr>
          <w:rFonts w:ascii="Times New Roman" w:eastAsia="Times New Roman" w:hAnsi="Times New Roman" w:cs="Times New Roman"/>
          <w:i/>
          <w:sz w:val="24"/>
          <w:szCs w:val="24"/>
          <w:lang w:eastAsia="ro-RO"/>
        </w:rPr>
        <w:t xml:space="preserve"> (adică impactul direct, indirect, secundar, cumulativ, pe termen scurt, mediu și lung, permanent ș</w:t>
      </w:r>
      <w:r w:rsidRPr="00457093">
        <w:rPr>
          <w:rFonts w:ascii="Times New Roman" w:eastAsia="Times New Roman" w:hAnsi="Times New Roman" w:cs="Times New Roman"/>
          <w:i/>
          <w:sz w:val="24"/>
          <w:szCs w:val="24"/>
          <w:lang w:eastAsia="ro-RO"/>
        </w:rPr>
        <w:t>i temporar, pozitiv și negativ):</w:t>
      </w:r>
    </w:p>
    <w:p w14:paraId="225EEED7" w14:textId="77777777" w:rsidR="001E5287" w:rsidRPr="00457093" w:rsidRDefault="001E528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Implementarea proiectului  va avea un impact pozitiv, permanent, pe termen mediu si lung asupra  mediului vizual, social, cultural. Impactul asupra peisajului faunei, florei, calitatii aerului, climei, bunurilor materiale va fi temporar, nesemnificativ.</w:t>
      </w:r>
    </w:p>
    <w:p w14:paraId="2EFD85EC"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b/>
          <w:i/>
          <w:sz w:val="24"/>
          <w:szCs w:val="24"/>
          <w:lang w:eastAsia="ro-RO"/>
        </w:rPr>
        <w:t xml:space="preserve"> extinderea impactului </w:t>
      </w:r>
      <w:r w:rsidRPr="00457093">
        <w:rPr>
          <w:rFonts w:ascii="Times New Roman" w:eastAsia="Times New Roman" w:hAnsi="Times New Roman" w:cs="Times New Roman"/>
          <w:i/>
          <w:sz w:val="24"/>
          <w:szCs w:val="24"/>
          <w:lang w:eastAsia="ro-RO"/>
        </w:rPr>
        <w:t>(zona geografică, numărul populației/habitatelor/speciilor afectate)</w:t>
      </w:r>
      <w:r w:rsidR="001E5287" w:rsidRPr="00457093">
        <w:rPr>
          <w:rFonts w:ascii="Times New Roman" w:eastAsia="Times New Roman" w:hAnsi="Times New Roman" w:cs="Times New Roman"/>
          <w:i/>
          <w:sz w:val="24"/>
          <w:szCs w:val="24"/>
          <w:lang w:eastAsia="ro-RO"/>
        </w:rPr>
        <w:t>:</w:t>
      </w:r>
    </w:p>
    <w:p w14:paraId="4F078414" w14:textId="77777777" w:rsidR="001E5287" w:rsidRPr="00457093" w:rsidRDefault="001E528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Se estimeaza ca nu va exista o extindere a impactului in afara proprietatii.</w:t>
      </w:r>
    </w:p>
    <w:p w14:paraId="6E62C8D5"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b/>
          <w:i/>
          <w:sz w:val="24"/>
          <w:szCs w:val="24"/>
          <w:lang w:eastAsia="ro-RO"/>
        </w:rPr>
        <w:t> magnitudi</w:t>
      </w:r>
      <w:r w:rsidR="001E5287" w:rsidRPr="00457093">
        <w:rPr>
          <w:rFonts w:ascii="Times New Roman" w:eastAsia="Times New Roman" w:hAnsi="Times New Roman" w:cs="Times New Roman"/>
          <w:b/>
          <w:i/>
          <w:sz w:val="24"/>
          <w:szCs w:val="24"/>
          <w:lang w:eastAsia="ro-RO"/>
        </w:rPr>
        <w:t>nea și complexitatea impactului:</w:t>
      </w:r>
    </w:p>
    <w:p w14:paraId="5EBF7DDA" w14:textId="77777777" w:rsidR="001E5287" w:rsidRPr="00457093" w:rsidRDefault="001E528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r>
      <w:r w:rsidRPr="00457093">
        <w:rPr>
          <w:rFonts w:ascii="Times New Roman" w:eastAsia="Times New Roman" w:hAnsi="Times New Roman" w:cs="Times New Roman"/>
          <w:sz w:val="24"/>
          <w:szCs w:val="24"/>
          <w:lang w:val="sv-SE" w:eastAsia="ro-RO"/>
        </w:rPr>
        <w:t xml:space="preserve">Impactul determinat de lucrarile de construcție NU sunt de natura sa determine efecte negative permanente pe termen mediu si lung. </w:t>
      </w:r>
      <w:r w:rsidRPr="00457093">
        <w:rPr>
          <w:rFonts w:ascii="Times New Roman" w:eastAsia="Times New Roman" w:hAnsi="Times New Roman" w:cs="Times New Roman"/>
          <w:sz w:val="24"/>
          <w:szCs w:val="24"/>
          <w:lang w:eastAsia="ro-RO"/>
        </w:rPr>
        <w:t>Se estimeaza ca lucrarile  vor avea un impact nesemnificativ asupra factorilor de mediu.</w:t>
      </w:r>
    </w:p>
    <w:p w14:paraId="734BF261"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b/>
          <w:i/>
          <w:sz w:val="24"/>
          <w:szCs w:val="24"/>
          <w:lang w:eastAsia="ro-RO"/>
        </w:rPr>
        <w:t> probabi</w:t>
      </w:r>
      <w:r w:rsidR="001E5287" w:rsidRPr="00457093">
        <w:rPr>
          <w:rFonts w:ascii="Times New Roman" w:eastAsia="Times New Roman" w:hAnsi="Times New Roman" w:cs="Times New Roman"/>
          <w:b/>
          <w:i/>
          <w:sz w:val="24"/>
          <w:szCs w:val="24"/>
          <w:lang w:eastAsia="ro-RO"/>
        </w:rPr>
        <w:t>litatea impactului:</w:t>
      </w:r>
    </w:p>
    <w:p w14:paraId="45551589" w14:textId="77A4C55D" w:rsidR="00CF3DD9" w:rsidRPr="00457093" w:rsidRDefault="001E528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Pe durata de implementare si exploatare a proiectului va fi redusa.</w:t>
      </w:r>
    </w:p>
    <w:p w14:paraId="6C280E72"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b/>
          <w:i/>
          <w:sz w:val="24"/>
          <w:szCs w:val="24"/>
          <w:lang w:eastAsia="ro-RO"/>
        </w:rPr>
        <w:t> durata, frecvența</w:t>
      </w:r>
      <w:r w:rsidR="001E5287" w:rsidRPr="00457093">
        <w:rPr>
          <w:rFonts w:ascii="Times New Roman" w:eastAsia="Times New Roman" w:hAnsi="Times New Roman" w:cs="Times New Roman"/>
          <w:b/>
          <w:i/>
          <w:sz w:val="24"/>
          <w:szCs w:val="24"/>
          <w:lang w:eastAsia="ro-RO"/>
        </w:rPr>
        <w:t xml:space="preserve"> și reversibilitatea impactului:</w:t>
      </w:r>
    </w:p>
    <w:p w14:paraId="57BF17E9" w14:textId="77777777" w:rsidR="001E5287" w:rsidRPr="00457093" w:rsidRDefault="001E528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r>
      <w:r w:rsidRPr="00CE4BEF">
        <w:rPr>
          <w:rFonts w:ascii="Times New Roman" w:eastAsia="Times New Roman" w:hAnsi="Times New Roman" w:cs="Times New Roman"/>
          <w:sz w:val="24"/>
          <w:szCs w:val="24"/>
          <w:lang w:val="sv-SE" w:eastAsia="ro-RO"/>
        </w:rPr>
        <w:t xml:space="preserve">Impactul nesemnificativ identificat se va manifesta doar pe perioada lucrarilor de investiție . </w:t>
      </w:r>
      <w:r w:rsidRPr="00457093">
        <w:rPr>
          <w:rFonts w:ascii="Times New Roman" w:eastAsia="Times New Roman" w:hAnsi="Times New Roman" w:cs="Times New Roman"/>
          <w:sz w:val="24"/>
          <w:szCs w:val="24"/>
          <w:lang w:eastAsia="ro-RO"/>
        </w:rPr>
        <w:t>Dupa finalizarea lucrărilor  se estimeaza un impact neutru.</w:t>
      </w:r>
    </w:p>
    <w:p w14:paraId="59052015"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b/>
          <w:i/>
          <w:sz w:val="24"/>
          <w:szCs w:val="24"/>
          <w:lang w:eastAsia="ro-RO"/>
        </w:rPr>
        <w:t> măsurile de evitare, reducere sau ameliorare a impactul</w:t>
      </w:r>
      <w:r w:rsidR="001E5287" w:rsidRPr="00457093">
        <w:rPr>
          <w:rFonts w:ascii="Times New Roman" w:eastAsia="Times New Roman" w:hAnsi="Times New Roman" w:cs="Times New Roman"/>
          <w:b/>
          <w:i/>
          <w:sz w:val="24"/>
          <w:szCs w:val="24"/>
          <w:lang w:eastAsia="ro-RO"/>
        </w:rPr>
        <w:t>ui semnificativ asupra mediului:</w:t>
      </w:r>
    </w:p>
    <w:p w14:paraId="34ACA8AF" w14:textId="77777777" w:rsidR="001E5287" w:rsidRPr="00457093" w:rsidRDefault="001E528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În perioada de construcție se vor lua măsuri de limitare a impactului (manipulare corespunzătoare a materialelor, depozitare selectiva a deseurilor, nu se vor depozita materiale sau deseuri pe malul apei.</w:t>
      </w:r>
    </w:p>
    <w:p w14:paraId="5ED0205B" w14:textId="77777777" w:rsidR="001E5287"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b/>
          <w:i/>
          <w:sz w:val="24"/>
          <w:szCs w:val="24"/>
          <w:lang w:eastAsia="ro-RO"/>
        </w:rPr>
        <w:t> natura transfrontalieră a impactului</w:t>
      </w:r>
      <w:r w:rsidR="001E5287" w:rsidRPr="00457093">
        <w:rPr>
          <w:rFonts w:ascii="Times New Roman" w:eastAsia="Times New Roman" w:hAnsi="Times New Roman" w:cs="Times New Roman"/>
          <w:b/>
          <w:i/>
          <w:sz w:val="24"/>
          <w:szCs w:val="24"/>
          <w:lang w:eastAsia="ro-RO"/>
        </w:rPr>
        <w:t>:</w:t>
      </w:r>
      <w:r w:rsidR="00CF3DD9" w:rsidRPr="00457093">
        <w:rPr>
          <w:rFonts w:ascii="Times New Roman" w:eastAsia="Times New Roman" w:hAnsi="Times New Roman" w:cs="Times New Roman"/>
          <w:b/>
          <w:i/>
          <w:sz w:val="24"/>
          <w:szCs w:val="24"/>
          <w:lang w:eastAsia="ro-RO"/>
        </w:rPr>
        <w:t xml:space="preserve"> </w:t>
      </w:r>
      <w:r w:rsidR="001E5287" w:rsidRPr="00457093">
        <w:rPr>
          <w:rFonts w:ascii="Times New Roman" w:eastAsia="Times New Roman" w:hAnsi="Times New Roman" w:cs="Times New Roman"/>
          <w:sz w:val="24"/>
          <w:szCs w:val="24"/>
          <w:lang w:eastAsia="ro-RO"/>
        </w:rPr>
        <w:t>Nu este cazul.</w:t>
      </w:r>
    </w:p>
    <w:p w14:paraId="71763AA4" w14:textId="77777777" w:rsidR="0055743C" w:rsidRPr="00457093" w:rsidRDefault="0055743C" w:rsidP="00457093">
      <w:pPr>
        <w:shd w:val="clear" w:color="auto" w:fill="FFFFFF"/>
        <w:spacing w:after="0" w:line="240" w:lineRule="auto"/>
        <w:jc w:val="both"/>
        <w:rPr>
          <w:rFonts w:ascii="Times New Roman" w:hAnsi="Times New Roman" w:cs="Times New Roman"/>
          <w:sz w:val="24"/>
          <w:szCs w:val="24"/>
        </w:rPr>
      </w:pPr>
    </w:p>
    <w:p w14:paraId="5FB4A1E2" w14:textId="77777777" w:rsidR="004D01E2" w:rsidRPr="00210E05" w:rsidRDefault="004D01E2" w:rsidP="00457093">
      <w:pPr>
        <w:shd w:val="clear" w:color="auto" w:fill="FFFFFF"/>
        <w:spacing w:after="0" w:line="240" w:lineRule="auto"/>
        <w:jc w:val="both"/>
        <w:rPr>
          <w:rFonts w:ascii="Times New Roman" w:eastAsia="Times New Roman" w:hAnsi="Times New Roman" w:cs="Times New Roman"/>
          <w:b/>
          <w:sz w:val="24"/>
          <w:szCs w:val="24"/>
          <w:lang w:eastAsia="ro-RO"/>
        </w:rPr>
      </w:pPr>
      <w:r w:rsidRPr="00210E05">
        <w:rPr>
          <w:rFonts w:ascii="Times New Roman" w:eastAsia="Times New Roman" w:hAnsi="Times New Roman" w:cs="Times New Roman"/>
          <w:b/>
          <w:bCs/>
          <w:sz w:val="24"/>
          <w:szCs w:val="24"/>
          <w:lang w:eastAsia="ro-RO"/>
        </w:rPr>
        <w:lastRenderedPageBreak/>
        <w:t>VIII.</w:t>
      </w:r>
      <w:r w:rsidRPr="00210E05">
        <w:rPr>
          <w:rFonts w:ascii="Times New Roman" w:eastAsia="Times New Roman" w:hAnsi="Times New Roman" w:cs="Times New Roman"/>
          <w:sz w:val="24"/>
          <w:szCs w:val="24"/>
          <w:lang w:eastAsia="ro-RO"/>
        </w:rPr>
        <w:t> </w:t>
      </w:r>
      <w:r w:rsidRPr="00210E05">
        <w:rPr>
          <w:rFonts w:ascii="Times New Roman" w:eastAsia="Times New Roman" w:hAnsi="Times New Roman" w:cs="Times New Roman"/>
          <w:b/>
          <w:sz w:val="24"/>
          <w:szCs w:val="24"/>
          <w:lang w:eastAsia="ro-RO"/>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FB34221" w14:textId="77777777" w:rsidR="001E5287" w:rsidRPr="00210E05" w:rsidRDefault="001E5287"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210E05">
        <w:rPr>
          <w:rFonts w:ascii="Times New Roman" w:eastAsia="Times New Roman" w:hAnsi="Times New Roman" w:cs="Times New Roman"/>
          <w:i/>
          <w:sz w:val="24"/>
          <w:szCs w:val="24"/>
          <w:lang w:eastAsia="ro-RO"/>
        </w:rPr>
        <w:t xml:space="preserve">Factorul de mediu aer </w:t>
      </w:r>
      <w:r w:rsidR="009B0047" w:rsidRPr="00210E05">
        <w:rPr>
          <w:rFonts w:ascii="Times New Roman" w:eastAsia="Times New Roman" w:hAnsi="Times New Roman" w:cs="Times New Roman"/>
          <w:i/>
          <w:sz w:val="24"/>
          <w:szCs w:val="24"/>
          <w:lang w:eastAsia="ro-RO"/>
        </w:rPr>
        <w:t>:</w:t>
      </w:r>
      <w:r w:rsidRPr="00210E05">
        <w:rPr>
          <w:rFonts w:ascii="Times New Roman" w:eastAsia="Times New Roman" w:hAnsi="Times New Roman" w:cs="Times New Roman"/>
          <w:i/>
          <w:sz w:val="24"/>
          <w:szCs w:val="24"/>
          <w:lang w:eastAsia="ro-RO"/>
        </w:rPr>
        <w:t xml:space="preserve">         </w:t>
      </w:r>
    </w:p>
    <w:p w14:paraId="0AFCBC77" w14:textId="51501CF3" w:rsidR="009B0047" w:rsidRPr="00210E05" w:rsidRDefault="009B004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210E05">
        <w:rPr>
          <w:rFonts w:ascii="Times New Roman" w:eastAsia="Times New Roman" w:hAnsi="Times New Roman" w:cs="Times New Roman"/>
          <w:sz w:val="24"/>
          <w:szCs w:val="24"/>
          <w:lang w:eastAsia="ro-RO"/>
        </w:rPr>
        <w:tab/>
      </w:r>
      <w:r w:rsidR="001E5287" w:rsidRPr="00210E05">
        <w:rPr>
          <w:rFonts w:ascii="Times New Roman" w:eastAsia="Times New Roman" w:hAnsi="Times New Roman" w:cs="Times New Roman"/>
          <w:sz w:val="24"/>
          <w:szCs w:val="24"/>
          <w:lang w:eastAsia="ro-RO"/>
        </w:rPr>
        <w:t xml:space="preserve"> Implementarea proiectului nu va produce emisii care să influiențeze calitatea aerului în zonă. Prin lucrările </w:t>
      </w:r>
      <w:r w:rsidRPr="00210E05">
        <w:rPr>
          <w:rFonts w:ascii="Times New Roman" w:eastAsia="Times New Roman" w:hAnsi="Times New Roman" w:cs="Times New Roman"/>
          <w:sz w:val="24"/>
          <w:szCs w:val="24"/>
          <w:lang w:eastAsia="ro-RO"/>
        </w:rPr>
        <w:t>construire a halei</w:t>
      </w:r>
      <w:r w:rsidR="001E5287" w:rsidRPr="00210E05">
        <w:rPr>
          <w:rFonts w:ascii="Times New Roman" w:eastAsia="Times New Roman" w:hAnsi="Times New Roman" w:cs="Times New Roman"/>
          <w:sz w:val="24"/>
          <w:szCs w:val="24"/>
          <w:lang w:eastAsia="ro-RO"/>
        </w:rPr>
        <w:t xml:space="preserve"> se estimează că nu va avea impact negativ  asupra  calitatii aerulul in zonã. </w:t>
      </w:r>
    </w:p>
    <w:p w14:paraId="1CD6D7DB" w14:textId="77777777" w:rsidR="009B0047" w:rsidRPr="00210E05" w:rsidRDefault="001E5287" w:rsidP="00457093">
      <w:pPr>
        <w:shd w:val="clear" w:color="auto" w:fill="FFFFFF"/>
        <w:spacing w:after="0" w:line="240" w:lineRule="auto"/>
        <w:jc w:val="both"/>
        <w:rPr>
          <w:rFonts w:ascii="Times New Roman" w:eastAsia="Times New Roman" w:hAnsi="Times New Roman" w:cs="Times New Roman"/>
          <w:sz w:val="24"/>
          <w:szCs w:val="24"/>
          <w:lang w:val="sv-SE" w:eastAsia="ro-RO"/>
        </w:rPr>
      </w:pPr>
      <w:r w:rsidRPr="00210E05">
        <w:rPr>
          <w:rFonts w:ascii="Times New Roman" w:eastAsia="Times New Roman" w:hAnsi="Times New Roman" w:cs="Times New Roman"/>
          <w:i/>
          <w:sz w:val="24"/>
          <w:szCs w:val="24"/>
          <w:lang w:val="sv-SE" w:eastAsia="ro-RO"/>
        </w:rPr>
        <w:t>Factorul de mediu apa</w:t>
      </w:r>
      <w:r w:rsidR="009B0047" w:rsidRPr="00210E05">
        <w:rPr>
          <w:rFonts w:ascii="Times New Roman" w:eastAsia="Times New Roman" w:hAnsi="Times New Roman" w:cs="Times New Roman"/>
          <w:i/>
          <w:sz w:val="24"/>
          <w:szCs w:val="24"/>
          <w:lang w:val="sv-SE" w:eastAsia="ro-RO"/>
        </w:rPr>
        <w:t>:</w:t>
      </w:r>
      <w:r w:rsidRPr="00210E05">
        <w:rPr>
          <w:rFonts w:ascii="Times New Roman" w:eastAsia="Times New Roman" w:hAnsi="Times New Roman" w:cs="Times New Roman"/>
          <w:sz w:val="24"/>
          <w:szCs w:val="24"/>
          <w:lang w:val="sv-SE" w:eastAsia="ro-RO"/>
        </w:rPr>
        <w:t xml:space="preserve">     </w:t>
      </w:r>
    </w:p>
    <w:p w14:paraId="7923AFFE" w14:textId="47EC2546" w:rsidR="009B0047" w:rsidRPr="00210E05" w:rsidRDefault="001E5287" w:rsidP="00457093">
      <w:pPr>
        <w:shd w:val="clear" w:color="auto" w:fill="FFFFFF"/>
        <w:spacing w:after="0" w:line="240" w:lineRule="auto"/>
        <w:jc w:val="both"/>
        <w:rPr>
          <w:rFonts w:ascii="Times New Roman" w:hAnsi="Times New Roman" w:cs="Times New Roman"/>
          <w:sz w:val="24"/>
          <w:szCs w:val="24"/>
          <w:lang w:val="fr-FR"/>
        </w:rPr>
      </w:pPr>
      <w:r w:rsidRPr="00210E05">
        <w:rPr>
          <w:rFonts w:ascii="Times New Roman" w:eastAsia="Times New Roman" w:hAnsi="Times New Roman" w:cs="Times New Roman"/>
          <w:sz w:val="24"/>
          <w:szCs w:val="24"/>
          <w:lang w:val="sv-SE" w:eastAsia="ro-RO"/>
        </w:rPr>
        <w:t xml:space="preserve">   </w:t>
      </w:r>
      <w:r w:rsidR="009B0047" w:rsidRPr="00210E05">
        <w:rPr>
          <w:rFonts w:ascii="Times New Roman" w:eastAsia="Times New Roman" w:hAnsi="Times New Roman" w:cs="Times New Roman"/>
          <w:sz w:val="24"/>
          <w:szCs w:val="24"/>
          <w:lang w:val="sv-SE" w:eastAsia="ro-RO"/>
        </w:rPr>
        <w:tab/>
      </w:r>
      <w:r w:rsidRPr="00210E05">
        <w:rPr>
          <w:rFonts w:ascii="Times New Roman" w:eastAsia="Times New Roman" w:hAnsi="Times New Roman" w:cs="Times New Roman"/>
          <w:sz w:val="24"/>
          <w:szCs w:val="24"/>
          <w:lang w:val="sv-SE" w:eastAsia="ro-RO"/>
        </w:rPr>
        <w:t xml:space="preserve">  </w:t>
      </w:r>
      <w:r w:rsidR="00CF3DD9" w:rsidRPr="00210E05">
        <w:rPr>
          <w:rFonts w:ascii="Times New Roman" w:eastAsia="Times New Roman" w:hAnsi="Times New Roman" w:cs="Times New Roman"/>
          <w:sz w:val="24"/>
          <w:szCs w:val="24"/>
          <w:lang w:val="sv-SE" w:eastAsia="ro-RO"/>
        </w:rPr>
        <w:t>Nu se evacueaza ape uzate</w:t>
      </w:r>
      <w:r w:rsidR="009B0047" w:rsidRPr="00210E05">
        <w:rPr>
          <w:rFonts w:ascii="Times New Roman" w:eastAsia="Times New Roman" w:hAnsi="Times New Roman" w:cs="Times New Roman"/>
          <w:sz w:val="24"/>
          <w:szCs w:val="24"/>
          <w:lang w:val="sv-SE" w:eastAsia="ro-RO"/>
        </w:rPr>
        <w:t>.</w:t>
      </w:r>
    </w:p>
    <w:p w14:paraId="69238F65" w14:textId="77777777" w:rsidR="001E5287" w:rsidRPr="00210E05" w:rsidRDefault="001E5287" w:rsidP="00457093">
      <w:pPr>
        <w:shd w:val="clear" w:color="auto" w:fill="FFFFFF"/>
        <w:spacing w:after="0" w:line="240" w:lineRule="auto"/>
        <w:jc w:val="both"/>
        <w:rPr>
          <w:rFonts w:ascii="Times New Roman" w:eastAsia="Times New Roman" w:hAnsi="Times New Roman" w:cs="Times New Roman"/>
          <w:i/>
          <w:sz w:val="24"/>
          <w:szCs w:val="24"/>
          <w:lang w:val="fr-FR" w:eastAsia="ro-RO"/>
        </w:rPr>
      </w:pPr>
      <w:r w:rsidRPr="00210E05">
        <w:rPr>
          <w:rFonts w:ascii="Times New Roman" w:eastAsia="Times New Roman" w:hAnsi="Times New Roman" w:cs="Times New Roman"/>
          <w:i/>
          <w:sz w:val="24"/>
          <w:szCs w:val="24"/>
          <w:lang w:val="fr-FR" w:eastAsia="ro-RO"/>
        </w:rPr>
        <w:t xml:space="preserve">Zgomot si vibratii </w:t>
      </w:r>
      <w:r w:rsidR="009B0047" w:rsidRPr="00210E05">
        <w:rPr>
          <w:rFonts w:ascii="Times New Roman" w:eastAsia="Times New Roman" w:hAnsi="Times New Roman" w:cs="Times New Roman"/>
          <w:i/>
          <w:sz w:val="24"/>
          <w:szCs w:val="24"/>
          <w:lang w:val="fr-FR" w:eastAsia="ro-RO"/>
        </w:rPr>
        <w:t>:</w:t>
      </w:r>
      <w:r w:rsidRPr="00210E05">
        <w:rPr>
          <w:rFonts w:ascii="Times New Roman" w:eastAsia="Times New Roman" w:hAnsi="Times New Roman" w:cs="Times New Roman"/>
          <w:i/>
          <w:sz w:val="24"/>
          <w:szCs w:val="24"/>
          <w:lang w:val="fr-FR" w:eastAsia="ro-RO"/>
        </w:rPr>
        <w:t xml:space="preserve">       </w:t>
      </w:r>
    </w:p>
    <w:p w14:paraId="1440F3BB" w14:textId="23C7EDDA" w:rsidR="009B0047" w:rsidRPr="00457093" w:rsidRDefault="001E5287" w:rsidP="00457093">
      <w:pPr>
        <w:shd w:val="clear" w:color="auto" w:fill="FFFFFF"/>
        <w:spacing w:after="0" w:line="240" w:lineRule="auto"/>
        <w:jc w:val="both"/>
        <w:rPr>
          <w:rFonts w:ascii="Times New Roman" w:eastAsia="Times New Roman" w:hAnsi="Times New Roman" w:cs="Times New Roman"/>
          <w:sz w:val="24"/>
          <w:szCs w:val="24"/>
          <w:lang w:val="fr-FR" w:eastAsia="ro-RO"/>
        </w:rPr>
      </w:pPr>
      <w:r w:rsidRPr="00210E05">
        <w:rPr>
          <w:rFonts w:ascii="Times New Roman" w:eastAsia="Times New Roman" w:hAnsi="Times New Roman" w:cs="Times New Roman"/>
          <w:sz w:val="24"/>
          <w:szCs w:val="24"/>
          <w:lang w:val="fr-FR" w:eastAsia="ro-RO"/>
        </w:rPr>
        <w:t xml:space="preserve"> </w:t>
      </w:r>
      <w:r w:rsidR="009B0047" w:rsidRPr="00210E05">
        <w:rPr>
          <w:rFonts w:ascii="Times New Roman" w:eastAsia="Times New Roman" w:hAnsi="Times New Roman" w:cs="Times New Roman"/>
          <w:sz w:val="24"/>
          <w:szCs w:val="24"/>
          <w:lang w:val="fr-FR" w:eastAsia="ro-RO"/>
        </w:rPr>
        <w:tab/>
      </w:r>
      <w:r w:rsidRPr="00210E05">
        <w:rPr>
          <w:rFonts w:ascii="Times New Roman" w:eastAsia="Times New Roman" w:hAnsi="Times New Roman" w:cs="Times New Roman"/>
          <w:sz w:val="24"/>
          <w:szCs w:val="24"/>
          <w:lang w:val="fr-FR" w:eastAsia="ro-RO"/>
        </w:rPr>
        <w:t xml:space="preserve"> </w:t>
      </w:r>
      <w:r w:rsidR="00797082" w:rsidRPr="00210E05">
        <w:rPr>
          <w:rFonts w:ascii="Times New Roman" w:eastAsia="Times New Roman" w:hAnsi="Times New Roman" w:cs="Times New Roman"/>
          <w:sz w:val="24"/>
          <w:szCs w:val="24"/>
          <w:lang w:val="fr-FR" w:eastAsia="ro-RO"/>
        </w:rPr>
        <w:t>Pe durata executiei lucrarilor se vor lua masuri pentru a evita disconfortul creat prin producerea de praf si zgomot, obligatoriu fiind respectarea normelor, standardelor si legislatia privind protectia mediului in vigoare (STAS</w:t>
      </w:r>
      <w:r w:rsidR="00797082" w:rsidRPr="00457093">
        <w:rPr>
          <w:rFonts w:ascii="Times New Roman" w:eastAsia="Times New Roman" w:hAnsi="Times New Roman" w:cs="Times New Roman"/>
          <w:sz w:val="24"/>
          <w:szCs w:val="24"/>
          <w:lang w:val="fr-FR" w:eastAsia="ro-RO"/>
        </w:rPr>
        <w:t xml:space="preserve"> </w:t>
      </w:r>
      <w:r w:rsidR="00797082" w:rsidRPr="00E9302D">
        <w:rPr>
          <w:rFonts w:ascii="Times New Roman" w:eastAsia="Times New Roman" w:hAnsi="Times New Roman" w:cs="Times New Roman"/>
          <w:sz w:val="24"/>
          <w:szCs w:val="24"/>
          <w:lang w:val="fr-FR" w:eastAsia="ro-RO"/>
        </w:rPr>
        <w:t xml:space="preserve">12574/87, </w:t>
      </w:r>
      <w:r w:rsidR="00680056" w:rsidRPr="00E9302D">
        <w:rPr>
          <w:rFonts w:ascii="Times New Roman" w:eastAsia="Times New Roman" w:hAnsi="Times New Roman" w:cs="Times New Roman"/>
          <w:sz w:val="24"/>
          <w:szCs w:val="24"/>
          <w:lang w:val="fr-FR" w:eastAsia="ro-RO"/>
        </w:rPr>
        <w:t>SR</w:t>
      </w:r>
      <w:r w:rsidR="00797082" w:rsidRPr="00E9302D">
        <w:rPr>
          <w:rFonts w:ascii="Times New Roman" w:eastAsia="Times New Roman" w:hAnsi="Times New Roman" w:cs="Times New Roman"/>
          <w:sz w:val="24"/>
          <w:szCs w:val="24"/>
          <w:lang w:val="fr-FR" w:eastAsia="ro-RO"/>
        </w:rPr>
        <w:t>10009/</w:t>
      </w:r>
      <w:r w:rsidR="00680056" w:rsidRPr="00E9302D">
        <w:rPr>
          <w:rFonts w:ascii="Times New Roman" w:eastAsia="Times New Roman" w:hAnsi="Times New Roman" w:cs="Times New Roman"/>
          <w:sz w:val="24"/>
          <w:szCs w:val="24"/>
          <w:lang w:val="fr-FR" w:eastAsia="ro-RO"/>
        </w:rPr>
        <w:t>2017</w:t>
      </w:r>
      <w:r w:rsidR="00E9302D" w:rsidRPr="00E9302D">
        <w:rPr>
          <w:rFonts w:ascii="Times New Roman" w:eastAsia="Times New Roman" w:hAnsi="Times New Roman" w:cs="Times New Roman"/>
          <w:sz w:val="24"/>
          <w:szCs w:val="24"/>
          <w:lang w:val="fr-FR" w:eastAsia="ro-RO"/>
        </w:rPr>
        <w:t xml:space="preserve"> </w:t>
      </w:r>
      <w:r w:rsidR="00797082" w:rsidRPr="00E9302D">
        <w:rPr>
          <w:rFonts w:ascii="Times New Roman" w:eastAsia="Times New Roman" w:hAnsi="Times New Roman" w:cs="Times New Roman"/>
          <w:sz w:val="24"/>
          <w:szCs w:val="24"/>
          <w:lang w:val="fr-FR" w:eastAsia="ro-RO"/>
        </w:rPr>
        <w:t>etc.)</w:t>
      </w:r>
      <w:r w:rsidR="009B0047" w:rsidRPr="00E9302D">
        <w:rPr>
          <w:rFonts w:ascii="Times New Roman" w:eastAsia="Times New Roman" w:hAnsi="Times New Roman" w:cs="Times New Roman"/>
          <w:sz w:val="24"/>
          <w:szCs w:val="24"/>
          <w:lang w:val="fr-FR" w:eastAsia="ro-RO"/>
        </w:rPr>
        <w:t>.</w:t>
      </w:r>
    </w:p>
    <w:p w14:paraId="1AD2FED7" w14:textId="77777777" w:rsidR="009B0047" w:rsidRPr="00457093" w:rsidRDefault="001E5287"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i/>
          <w:sz w:val="24"/>
          <w:szCs w:val="24"/>
          <w:lang w:eastAsia="ro-RO"/>
        </w:rPr>
        <w:t>Gestiunea deseurilor</w:t>
      </w:r>
      <w:r w:rsidR="009B0047" w:rsidRPr="00457093">
        <w:rPr>
          <w:rFonts w:ascii="Times New Roman" w:eastAsia="Times New Roman" w:hAnsi="Times New Roman" w:cs="Times New Roman"/>
          <w:i/>
          <w:sz w:val="24"/>
          <w:szCs w:val="24"/>
          <w:lang w:eastAsia="ro-RO"/>
        </w:rPr>
        <w:t>:</w:t>
      </w:r>
    </w:p>
    <w:p w14:paraId="7C5DB49C" w14:textId="73A9AF2D" w:rsidR="009B0047" w:rsidRPr="00457093" w:rsidRDefault="009B004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r>
      <w:r w:rsidR="00797082" w:rsidRPr="00457093">
        <w:rPr>
          <w:rFonts w:ascii="Times New Roman" w:eastAsia="Times New Roman" w:hAnsi="Times New Roman" w:cs="Times New Roman"/>
          <w:sz w:val="24"/>
          <w:szCs w:val="24"/>
          <w:lang w:eastAsia="ro-RO"/>
        </w:rPr>
        <w:t>Deseurile menajere se vor colecta in pubele amplasate in spatiul special amenajat (usor accesibil din interiorul si din exteriorul incintei) si vor fi evacuate periodic conform contractului incheiat de catre beneficiarul prezentei documentatii</w:t>
      </w:r>
      <w:r w:rsidRPr="00457093">
        <w:rPr>
          <w:rFonts w:ascii="Times New Roman" w:eastAsia="Times New Roman" w:hAnsi="Times New Roman" w:cs="Times New Roman"/>
          <w:sz w:val="24"/>
          <w:szCs w:val="24"/>
          <w:lang w:eastAsia="ro-RO"/>
        </w:rPr>
        <w:t>.</w:t>
      </w:r>
    </w:p>
    <w:p w14:paraId="31E6B165" w14:textId="77777777" w:rsidR="00CF3DD9" w:rsidRPr="00457093" w:rsidRDefault="00CF3DD9" w:rsidP="00457093">
      <w:pPr>
        <w:shd w:val="clear" w:color="auto" w:fill="FFFFFF"/>
        <w:spacing w:after="0" w:line="240" w:lineRule="auto"/>
        <w:jc w:val="both"/>
        <w:rPr>
          <w:rFonts w:ascii="Times New Roman" w:eastAsia="Times New Roman" w:hAnsi="Times New Roman" w:cs="Times New Roman"/>
          <w:sz w:val="24"/>
          <w:szCs w:val="24"/>
          <w:lang w:eastAsia="ro-RO"/>
        </w:rPr>
      </w:pPr>
    </w:p>
    <w:p w14:paraId="7A3038BE"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IX.</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b/>
          <w:sz w:val="24"/>
          <w:szCs w:val="24"/>
          <w:lang w:eastAsia="ro-RO"/>
        </w:rPr>
        <w:t>Legătura cu alte acte normative și/sau planuri/programe/strategii/documente de planificare:</w:t>
      </w:r>
    </w:p>
    <w:p w14:paraId="26FDD50D"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sz w:val="24"/>
          <w:szCs w:val="24"/>
          <w:lang w:eastAsia="ro-RO"/>
        </w:rPr>
        <w:t>A.</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i/>
          <w:sz w:val="24"/>
          <w:szCs w:val="24"/>
          <w:lang w:eastAsia="ro-RO"/>
        </w:rPr>
        <w:t>Justificarea încadrării proiectului, după caz, în prevederile altor acte normative naționale care transpun legislația Uniunii Europene: Directiva </w:t>
      </w:r>
      <w:hyperlink r:id="rId12" w:tgtFrame="_blank" w:history="1">
        <w:r w:rsidRPr="00457093">
          <w:rPr>
            <w:rFonts w:ascii="Times New Roman" w:eastAsia="Times New Roman" w:hAnsi="Times New Roman" w:cs="Times New Roman"/>
            <w:i/>
            <w:sz w:val="24"/>
            <w:szCs w:val="24"/>
            <w:u w:val="single"/>
            <w:lang w:eastAsia="ro-RO"/>
          </w:rPr>
          <w:t>2010/75/UE</w:t>
        </w:r>
      </w:hyperlink>
      <w:r w:rsidRPr="00457093">
        <w:rPr>
          <w:rFonts w:ascii="Times New Roman" w:eastAsia="Times New Roman" w:hAnsi="Times New Roman" w:cs="Times New Roman"/>
          <w:i/>
          <w:sz w:val="24"/>
          <w:szCs w:val="24"/>
          <w:lang w:eastAsia="ro-RO"/>
        </w:rPr>
        <w:t> (IED) a Parlamentului European și a Consiliului din 24 noiembrie 2010 privind emisiile industriale (prevenirea și controlul integrat al poluării), Directiva </w:t>
      </w:r>
      <w:hyperlink r:id="rId13" w:tgtFrame="_blank" w:history="1">
        <w:r w:rsidRPr="00457093">
          <w:rPr>
            <w:rFonts w:ascii="Times New Roman" w:eastAsia="Times New Roman" w:hAnsi="Times New Roman" w:cs="Times New Roman"/>
            <w:i/>
            <w:sz w:val="24"/>
            <w:szCs w:val="24"/>
            <w:u w:val="single"/>
            <w:lang w:eastAsia="ro-RO"/>
          </w:rPr>
          <w:t>2012/18/UE</w:t>
        </w:r>
      </w:hyperlink>
      <w:r w:rsidRPr="00457093">
        <w:rPr>
          <w:rFonts w:ascii="Times New Roman" w:eastAsia="Times New Roman" w:hAnsi="Times New Roman" w:cs="Times New Roman"/>
          <w:i/>
          <w:sz w:val="24"/>
          <w:szCs w:val="24"/>
          <w:lang w:eastAsia="ro-RO"/>
        </w:rPr>
        <w:t> a Parlamentului European și a Consiliului din 4 iulie 2012 privind controlul pericolelor de accidente majore care implică substanțe periculoase, de modificare și ulterior de abrogare a Directivei </w:t>
      </w:r>
      <w:hyperlink r:id="rId14" w:tgtFrame="_blank" w:history="1">
        <w:r w:rsidRPr="00457093">
          <w:rPr>
            <w:rFonts w:ascii="Times New Roman" w:eastAsia="Times New Roman" w:hAnsi="Times New Roman" w:cs="Times New Roman"/>
            <w:i/>
            <w:sz w:val="24"/>
            <w:szCs w:val="24"/>
            <w:u w:val="single"/>
            <w:lang w:eastAsia="ro-RO"/>
          </w:rPr>
          <w:t>96/82/CE</w:t>
        </w:r>
      </w:hyperlink>
      <w:r w:rsidRPr="00457093">
        <w:rPr>
          <w:rFonts w:ascii="Times New Roman" w:eastAsia="Times New Roman" w:hAnsi="Times New Roman" w:cs="Times New Roman"/>
          <w:i/>
          <w:sz w:val="24"/>
          <w:szCs w:val="24"/>
          <w:lang w:eastAsia="ro-RO"/>
        </w:rPr>
        <w:t> a Consiliului, Directiva </w:t>
      </w:r>
      <w:hyperlink r:id="rId15" w:tgtFrame="_blank" w:history="1">
        <w:r w:rsidRPr="00457093">
          <w:rPr>
            <w:rFonts w:ascii="Times New Roman" w:eastAsia="Times New Roman" w:hAnsi="Times New Roman" w:cs="Times New Roman"/>
            <w:i/>
            <w:sz w:val="24"/>
            <w:szCs w:val="24"/>
            <w:u w:val="single"/>
            <w:lang w:eastAsia="ro-RO"/>
          </w:rPr>
          <w:t>2000/60/CE</w:t>
        </w:r>
      </w:hyperlink>
      <w:r w:rsidRPr="00457093">
        <w:rPr>
          <w:rFonts w:ascii="Times New Roman" w:eastAsia="Times New Roman" w:hAnsi="Times New Roman" w:cs="Times New Roman"/>
          <w:i/>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457093">
          <w:rPr>
            <w:rFonts w:ascii="Times New Roman" w:eastAsia="Times New Roman" w:hAnsi="Times New Roman" w:cs="Times New Roman"/>
            <w:i/>
            <w:sz w:val="24"/>
            <w:szCs w:val="24"/>
            <w:u w:val="single"/>
            <w:lang w:eastAsia="ro-RO"/>
          </w:rPr>
          <w:t>2008/98/CE</w:t>
        </w:r>
      </w:hyperlink>
      <w:r w:rsidRPr="00457093">
        <w:rPr>
          <w:rFonts w:ascii="Times New Roman" w:eastAsia="Times New Roman" w:hAnsi="Times New Roman" w:cs="Times New Roman"/>
          <w:i/>
          <w:sz w:val="24"/>
          <w:szCs w:val="24"/>
          <w:lang w:eastAsia="ro-RO"/>
        </w:rPr>
        <w:t> a Parlamentului European și a Consiliului din 19 noiembrie 2008 privind deșeurile și de abrogare a anumitor directive, și altele).</w:t>
      </w:r>
    </w:p>
    <w:p w14:paraId="72E3094B" w14:textId="77777777" w:rsidR="009B0047" w:rsidRPr="00457093" w:rsidRDefault="009B004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Nu este cazul.</w:t>
      </w:r>
    </w:p>
    <w:p w14:paraId="0AE87D95"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sz w:val="24"/>
          <w:szCs w:val="24"/>
          <w:lang w:eastAsia="ro-RO"/>
        </w:rPr>
        <w:t>B</w:t>
      </w: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Se va menționa planul/programul/strategia/documentul de programare/planificare din care face proiectul, cu indicarea actului normativ prin care a fost aprobat</w:t>
      </w:r>
      <w:r w:rsidR="009B0047" w:rsidRPr="00457093">
        <w:rPr>
          <w:rFonts w:ascii="Times New Roman" w:eastAsia="Times New Roman" w:hAnsi="Times New Roman" w:cs="Times New Roman"/>
          <w:i/>
          <w:sz w:val="24"/>
          <w:szCs w:val="24"/>
          <w:lang w:eastAsia="ro-RO"/>
        </w:rPr>
        <w:t>:</w:t>
      </w:r>
    </w:p>
    <w:p w14:paraId="14267002" w14:textId="77777777" w:rsidR="009B0047" w:rsidRPr="00457093" w:rsidRDefault="009B004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Nu este cazul.</w:t>
      </w:r>
    </w:p>
    <w:p w14:paraId="21A3BD04" w14:textId="77777777" w:rsidR="009B0047" w:rsidRPr="00457093" w:rsidRDefault="009B0047" w:rsidP="00457093">
      <w:pPr>
        <w:shd w:val="clear" w:color="auto" w:fill="FFFFFF"/>
        <w:spacing w:after="0" w:line="240" w:lineRule="auto"/>
        <w:jc w:val="both"/>
        <w:rPr>
          <w:rFonts w:ascii="Times New Roman" w:eastAsia="Times New Roman" w:hAnsi="Times New Roman" w:cs="Times New Roman"/>
          <w:color w:val="FF0000"/>
          <w:sz w:val="24"/>
          <w:szCs w:val="24"/>
          <w:lang w:eastAsia="ro-RO"/>
        </w:rPr>
      </w:pPr>
    </w:p>
    <w:p w14:paraId="21971673"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X.</w:t>
      </w:r>
      <w:r w:rsidRPr="00457093">
        <w:rPr>
          <w:rFonts w:ascii="Times New Roman" w:eastAsia="Times New Roman" w:hAnsi="Times New Roman" w:cs="Times New Roman"/>
          <w:b/>
          <w:sz w:val="24"/>
          <w:szCs w:val="24"/>
          <w:lang w:eastAsia="ro-RO"/>
        </w:rPr>
        <w:t> Lucrări necesare organizării de șantier:</w:t>
      </w:r>
    </w:p>
    <w:p w14:paraId="3C450502" w14:textId="77777777" w:rsidR="005B6407"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w:t>
      </w:r>
      <w:r w:rsidRPr="00457093">
        <w:rPr>
          <w:rFonts w:ascii="Times New Roman" w:eastAsia="Times New Roman" w:hAnsi="Times New Roman" w:cs="Times New Roman"/>
          <w:sz w:val="24"/>
          <w:szCs w:val="24"/>
          <w:lang w:eastAsia="ro-RO"/>
        </w:rPr>
        <w:t xml:space="preserve"> descrierea lucrărilor </w:t>
      </w:r>
      <w:r w:rsidR="005B6407" w:rsidRPr="00457093">
        <w:rPr>
          <w:rFonts w:ascii="Times New Roman" w:eastAsia="Times New Roman" w:hAnsi="Times New Roman" w:cs="Times New Roman"/>
          <w:sz w:val="24"/>
          <w:szCs w:val="24"/>
          <w:lang w:eastAsia="ro-RO"/>
        </w:rPr>
        <w:t xml:space="preserve">necesare organizării de șantier: </w:t>
      </w:r>
    </w:p>
    <w:p w14:paraId="3EDDDF4A" w14:textId="2D7FB3AA" w:rsidR="004D01E2" w:rsidRPr="00457093" w:rsidRDefault="005B640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 xml:space="preserve">Construire </w:t>
      </w:r>
      <w:r w:rsidR="00111112">
        <w:rPr>
          <w:rFonts w:ascii="Times New Roman" w:eastAsia="Times New Roman" w:hAnsi="Times New Roman" w:cs="Times New Roman"/>
          <w:sz w:val="24"/>
          <w:szCs w:val="24"/>
          <w:lang w:eastAsia="ro-RO"/>
        </w:rPr>
        <w:t>anexa amplasare pompe</w:t>
      </w:r>
      <w:r w:rsidRPr="00457093">
        <w:rPr>
          <w:rFonts w:ascii="Times New Roman" w:eastAsia="Times New Roman" w:hAnsi="Times New Roman" w:cs="Times New Roman"/>
          <w:sz w:val="24"/>
          <w:szCs w:val="24"/>
          <w:lang w:eastAsia="ro-RO"/>
        </w:rPr>
        <w:t>.</w:t>
      </w:r>
    </w:p>
    <w:p w14:paraId="60CBF13F" w14:textId="77777777" w:rsidR="005B6407"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w:t>
      </w:r>
      <w:r w:rsidRPr="00457093">
        <w:rPr>
          <w:rFonts w:ascii="Times New Roman" w:eastAsia="Times New Roman" w:hAnsi="Times New Roman" w:cs="Times New Roman"/>
          <w:sz w:val="24"/>
          <w:szCs w:val="24"/>
          <w:lang w:eastAsia="ro-RO"/>
        </w:rPr>
        <w:t> loc</w:t>
      </w:r>
      <w:r w:rsidR="005B6407" w:rsidRPr="00457093">
        <w:rPr>
          <w:rFonts w:ascii="Times New Roman" w:eastAsia="Times New Roman" w:hAnsi="Times New Roman" w:cs="Times New Roman"/>
          <w:sz w:val="24"/>
          <w:szCs w:val="24"/>
          <w:lang w:eastAsia="ro-RO"/>
        </w:rPr>
        <w:t xml:space="preserve">alizarea organizării de șantier: </w:t>
      </w:r>
    </w:p>
    <w:p w14:paraId="0AF2F626" w14:textId="0710CBF4" w:rsidR="004D01E2" w:rsidRPr="00491D0E" w:rsidRDefault="00145CCE"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r>
      <w:r w:rsidRPr="00491D0E">
        <w:rPr>
          <w:rFonts w:ascii="Times New Roman" w:eastAsia="Times New Roman" w:hAnsi="Times New Roman" w:cs="Times New Roman"/>
          <w:sz w:val="24"/>
          <w:szCs w:val="24"/>
          <w:lang w:eastAsia="ro-RO"/>
        </w:rPr>
        <w:t>Judetul Mehedinti, comuna</w:t>
      </w:r>
      <w:r w:rsidR="005B6407" w:rsidRPr="00491D0E">
        <w:rPr>
          <w:rFonts w:ascii="Times New Roman" w:eastAsia="Times New Roman" w:hAnsi="Times New Roman" w:cs="Times New Roman"/>
          <w:sz w:val="24"/>
          <w:szCs w:val="24"/>
          <w:lang w:eastAsia="ro-RO"/>
        </w:rPr>
        <w:t xml:space="preserve"> </w:t>
      </w:r>
      <w:r w:rsidR="00111112">
        <w:rPr>
          <w:rFonts w:ascii="Times New Roman" w:eastAsia="Times New Roman" w:hAnsi="Times New Roman" w:cs="Times New Roman"/>
          <w:sz w:val="24"/>
          <w:szCs w:val="24"/>
          <w:lang w:eastAsia="ro-RO"/>
        </w:rPr>
        <w:t>Corlatel</w:t>
      </w:r>
      <w:r w:rsidR="005B6407" w:rsidRPr="00491D0E">
        <w:rPr>
          <w:rFonts w:ascii="Times New Roman" w:eastAsia="Times New Roman" w:hAnsi="Times New Roman" w:cs="Times New Roman"/>
          <w:sz w:val="24"/>
          <w:szCs w:val="24"/>
          <w:lang w:eastAsia="ro-RO"/>
        </w:rPr>
        <w:t xml:space="preserve">. </w:t>
      </w:r>
    </w:p>
    <w:p w14:paraId="25D9D7BD" w14:textId="77777777" w:rsidR="005B6407"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w:t>
      </w:r>
      <w:r w:rsidRPr="00457093">
        <w:rPr>
          <w:rFonts w:ascii="Times New Roman" w:eastAsia="Times New Roman" w:hAnsi="Times New Roman" w:cs="Times New Roman"/>
          <w:sz w:val="24"/>
          <w:szCs w:val="24"/>
          <w:lang w:eastAsia="ro-RO"/>
        </w:rPr>
        <w:t> descrierea impactului asupra mediului a lu</w:t>
      </w:r>
      <w:r w:rsidR="005B6407" w:rsidRPr="00457093">
        <w:rPr>
          <w:rFonts w:ascii="Times New Roman" w:eastAsia="Times New Roman" w:hAnsi="Times New Roman" w:cs="Times New Roman"/>
          <w:sz w:val="24"/>
          <w:szCs w:val="24"/>
          <w:lang w:eastAsia="ro-RO"/>
        </w:rPr>
        <w:t>crărilor organizării de șantier:</w:t>
      </w:r>
    </w:p>
    <w:p w14:paraId="31362F86" w14:textId="77777777" w:rsidR="0055743C"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w:t>
      </w:r>
      <w:r w:rsidRPr="00457093">
        <w:rPr>
          <w:rFonts w:ascii="Times New Roman" w:eastAsia="Times New Roman" w:hAnsi="Times New Roman" w:cs="Times New Roman"/>
          <w:sz w:val="24"/>
          <w:szCs w:val="24"/>
          <w:lang w:eastAsia="ro-RO"/>
        </w:rPr>
        <w:t> dotări și măsuri prevăzute pentru controlul</w:t>
      </w:r>
      <w:r w:rsidR="00797082" w:rsidRPr="00457093">
        <w:rPr>
          <w:rFonts w:ascii="Times New Roman" w:eastAsia="Times New Roman" w:hAnsi="Times New Roman" w:cs="Times New Roman"/>
          <w:sz w:val="24"/>
          <w:szCs w:val="24"/>
          <w:lang w:eastAsia="ro-RO"/>
        </w:rPr>
        <w:t xml:space="preserve"> emisiilor de poluanți în mediu:</w:t>
      </w:r>
    </w:p>
    <w:p w14:paraId="06C9F48F" w14:textId="77777777" w:rsidR="00797082" w:rsidRPr="00457093" w:rsidRDefault="0079708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lastRenderedPageBreak/>
        <w:tab/>
        <w:t xml:space="preserve">Lucrările pentru organizarea de santier vor fi minime si vor cuprinde: </w:t>
      </w:r>
    </w:p>
    <w:p w14:paraId="0CB7D35D" w14:textId="040A7DD5" w:rsidR="00797082" w:rsidRPr="00457093" w:rsidRDefault="0079708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 xml:space="preserve">- o platforma de aprovizionare si depozitare a materialelor de constructie, în incinta amplasamentului.  </w:t>
      </w:r>
    </w:p>
    <w:p w14:paraId="03346038" w14:textId="1CF2235B" w:rsidR="00D06FB6" w:rsidRPr="00457093" w:rsidRDefault="0079708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Pe platformă</w:t>
      </w:r>
      <w:r w:rsidR="00706524">
        <w:rPr>
          <w:rFonts w:ascii="Times New Roman" w:eastAsia="Times New Roman" w:hAnsi="Times New Roman" w:cs="Times New Roman"/>
          <w:sz w:val="24"/>
          <w:szCs w:val="24"/>
          <w:lang w:eastAsia="ro-RO"/>
        </w:rPr>
        <w:t>,</w:t>
      </w:r>
      <w:r w:rsidRPr="00457093">
        <w:rPr>
          <w:rFonts w:ascii="Times New Roman" w:eastAsia="Times New Roman" w:hAnsi="Times New Roman" w:cs="Times New Roman"/>
          <w:sz w:val="24"/>
          <w:szCs w:val="24"/>
          <w:lang w:eastAsia="ro-RO"/>
        </w:rPr>
        <w:t xml:space="preserve"> depozitarea materialelor se va face ordonat si ingrijit pentru a se ocupa minimum de spatiu, cu protejarea materialelor care pot fi afectate de intemperii si cu limitarea imprastierii prafului si pulberilor prin acoperirea acestora cu prelată.</w:t>
      </w:r>
      <w:r w:rsidR="00706524">
        <w:rPr>
          <w:rFonts w:ascii="Times New Roman" w:eastAsia="Times New Roman" w:hAnsi="Times New Roman" w:cs="Times New Roman"/>
          <w:sz w:val="24"/>
          <w:szCs w:val="24"/>
          <w:lang w:eastAsia="ro-RO"/>
        </w:rPr>
        <w:t xml:space="preserve"> </w:t>
      </w:r>
      <w:r w:rsidRPr="00457093">
        <w:rPr>
          <w:rFonts w:ascii="Times New Roman" w:eastAsia="Times New Roman" w:hAnsi="Times New Roman" w:cs="Times New Roman"/>
          <w:sz w:val="24"/>
          <w:szCs w:val="24"/>
          <w:lang w:eastAsia="ro-RO"/>
        </w:rPr>
        <w:t>Utilajele vor avea reviziile la zi pentru un impact minim asupra mediului.</w:t>
      </w:r>
    </w:p>
    <w:p w14:paraId="0B5BF81F" w14:textId="77777777" w:rsidR="0055743C" w:rsidRPr="00457093" w:rsidRDefault="0055743C" w:rsidP="00457093">
      <w:pPr>
        <w:shd w:val="clear" w:color="auto" w:fill="FFFFFF"/>
        <w:spacing w:after="0" w:line="240" w:lineRule="auto"/>
        <w:jc w:val="both"/>
        <w:rPr>
          <w:rFonts w:ascii="Times New Roman" w:eastAsia="Times New Roman" w:hAnsi="Times New Roman" w:cs="Times New Roman"/>
          <w:sz w:val="24"/>
          <w:szCs w:val="24"/>
          <w:lang w:eastAsia="ro-RO"/>
        </w:rPr>
      </w:pPr>
    </w:p>
    <w:p w14:paraId="624A8472"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XI.</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b/>
          <w:sz w:val="24"/>
          <w:szCs w:val="24"/>
          <w:lang w:eastAsia="ro-RO"/>
        </w:rPr>
        <w:t>Lucrări de refacere a amplasamentului la finalizarea investiției, în caz de accidente și/sau la încetarea activității, în măsura în care aceste informații sunt disponibile</w:t>
      </w:r>
      <w:r w:rsidRPr="00457093">
        <w:rPr>
          <w:rFonts w:ascii="Times New Roman" w:eastAsia="Times New Roman" w:hAnsi="Times New Roman" w:cs="Times New Roman"/>
          <w:sz w:val="24"/>
          <w:szCs w:val="24"/>
          <w:lang w:eastAsia="ro-RO"/>
        </w:rPr>
        <w:t>:</w:t>
      </w:r>
    </w:p>
    <w:p w14:paraId="5FC7E950" w14:textId="77777777" w:rsidR="0098031F"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lucrările propuse pentru refacerea amplasamentu</w:t>
      </w:r>
      <w:r w:rsidR="0081565D" w:rsidRPr="00457093">
        <w:rPr>
          <w:rFonts w:ascii="Times New Roman" w:eastAsia="Times New Roman" w:hAnsi="Times New Roman" w:cs="Times New Roman"/>
          <w:i/>
          <w:sz w:val="24"/>
          <w:szCs w:val="24"/>
          <w:lang w:eastAsia="ro-RO"/>
        </w:rPr>
        <w:t>lui la finalizarea investiției:</w:t>
      </w:r>
    </w:p>
    <w:p w14:paraId="134E7FCD" w14:textId="77777777" w:rsidR="004D01E2" w:rsidRPr="00457093" w:rsidRDefault="0098031F"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i/>
          <w:color w:val="FF0000"/>
          <w:sz w:val="24"/>
          <w:szCs w:val="24"/>
          <w:lang w:eastAsia="ro-RO"/>
        </w:rPr>
        <w:t xml:space="preserve">   </w:t>
      </w:r>
      <w:r w:rsidRPr="00457093">
        <w:rPr>
          <w:rFonts w:ascii="Times New Roman" w:eastAsia="Times New Roman" w:hAnsi="Times New Roman" w:cs="Times New Roman"/>
          <w:sz w:val="24"/>
          <w:szCs w:val="24"/>
          <w:lang w:eastAsia="ro-RO"/>
        </w:rPr>
        <w:t xml:space="preserve">dupa incetarea lucrarii de constructie </w:t>
      </w:r>
      <w:r w:rsidR="00B071A6" w:rsidRPr="00457093">
        <w:rPr>
          <w:rFonts w:ascii="Times New Roman" w:eastAsia="Times New Roman" w:hAnsi="Times New Roman" w:cs="Times New Roman"/>
          <w:sz w:val="24"/>
          <w:szCs w:val="24"/>
          <w:lang w:val="ro-RO" w:eastAsia="ro-RO"/>
        </w:rPr>
        <w:t>vor fi efectuate lucrări specifice de redare a amplasamentului la starea inițială, și anume: evacuarea organizării de șantier (utilajele și echipamentele de construcție, depozitele temporare, toaleta ecologică); curățarea terenului de pământ, nisip și transportarea în zone reglementate; eliminarea deșeurilor generate de angajații de pe șantier și deșeurile de ambalaje rezultate de la materialele de construcții utilizate</w:t>
      </w:r>
    </w:p>
    <w:p w14:paraId="458997DD"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aspecte referitoare la prevenirea și modul de răspuns pentr</w:t>
      </w:r>
      <w:r w:rsidR="0081565D" w:rsidRPr="00457093">
        <w:rPr>
          <w:rFonts w:ascii="Times New Roman" w:eastAsia="Times New Roman" w:hAnsi="Times New Roman" w:cs="Times New Roman"/>
          <w:i/>
          <w:sz w:val="24"/>
          <w:szCs w:val="24"/>
          <w:lang w:eastAsia="ro-RO"/>
        </w:rPr>
        <w:t>u cazuri de poluări accidentale:</w:t>
      </w:r>
    </w:p>
    <w:p w14:paraId="4A93E28F" w14:textId="0D7C5E9A" w:rsidR="0081565D" w:rsidRPr="00457093" w:rsidRDefault="0081565D"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In caz de producerea unor poluări accidentale cu combustibili</w:t>
      </w:r>
      <w:r w:rsidR="00111112">
        <w:rPr>
          <w:rFonts w:ascii="Times New Roman" w:eastAsia="Times New Roman" w:hAnsi="Times New Roman" w:cs="Times New Roman"/>
          <w:sz w:val="24"/>
          <w:szCs w:val="24"/>
          <w:lang w:eastAsia="ro-RO"/>
        </w:rPr>
        <w:t>,</w:t>
      </w:r>
      <w:r w:rsidRPr="00457093">
        <w:rPr>
          <w:rFonts w:ascii="Times New Roman" w:eastAsia="Times New Roman" w:hAnsi="Times New Roman" w:cs="Times New Roman"/>
          <w:sz w:val="24"/>
          <w:szCs w:val="24"/>
          <w:lang w:eastAsia="ro-RO"/>
        </w:rPr>
        <w:t xml:space="preserve"> se vor indepărta  cu ajutorul materialelor absorbante, care vor fi preluate de către societăți autorizate.</w:t>
      </w:r>
    </w:p>
    <w:p w14:paraId="266769A8"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w:t>
      </w:r>
      <w:r w:rsidRPr="00457093">
        <w:rPr>
          <w:rFonts w:ascii="Times New Roman" w:eastAsia="Times New Roman" w:hAnsi="Times New Roman" w:cs="Times New Roman"/>
          <w:i/>
          <w:sz w:val="24"/>
          <w:szCs w:val="24"/>
          <w:lang w:eastAsia="ro-RO"/>
        </w:rPr>
        <w:t> aspecte referitoare la închiderea/dez</w:t>
      </w:r>
      <w:r w:rsidR="0081565D" w:rsidRPr="00457093">
        <w:rPr>
          <w:rFonts w:ascii="Times New Roman" w:eastAsia="Times New Roman" w:hAnsi="Times New Roman" w:cs="Times New Roman"/>
          <w:i/>
          <w:sz w:val="24"/>
          <w:szCs w:val="24"/>
          <w:lang w:eastAsia="ro-RO"/>
        </w:rPr>
        <w:t>afectarea/demolarea instalației:</w:t>
      </w:r>
    </w:p>
    <w:p w14:paraId="684D2679" w14:textId="5F790D2A" w:rsidR="004D01E2" w:rsidRPr="00457093" w:rsidRDefault="0081565D"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ab/>
        <w:t>In cazul incetarii activitatii si demolarii constructiilor se va solicita acord de mediu.</w:t>
      </w:r>
      <w:r w:rsidR="009E361A" w:rsidRPr="00457093">
        <w:rPr>
          <w:rFonts w:ascii="Times New Roman" w:eastAsia="Times New Roman" w:hAnsi="Times New Roman" w:cs="Times New Roman"/>
          <w:sz w:val="24"/>
          <w:szCs w:val="24"/>
          <w:lang w:eastAsia="ro-RO"/>
        </w:rPr>
        <w:t xml:space="preserve"> </w:t>
      </w:r>
      <w:r w:rsidRPr="00457093">
        <w:rPr>
          <w:rFonts w:ascii="Times New Roman" w:eastAsia="Times New Roman" w:hAnsi="Times New Roman" w:cs="Times New Roman"/>
          <w:sz w:val="24"/>
          <w:szCs w:val="24"/>
          <w:lang w:eastAsia="ro-RO"/>
        </w:rPr>
        <w:t>Dezafectarea, refacerea amplasamentului se va face in conformitate cu normele in vigoare si conditiilor impuse in acordul de mediu.</w:t>
      </w:r>
    </w:p>
    <w:p w14:paraId="02CCAC87" w14:textId="77777777" w:rsidR="006E7027" w:rsidRPr="00457093" w:rsidRDefault="006E7027" w:rsidP="00457093">
      <w:pPr>
        <w:shd w:val="clear" w:color="auto" w:fill="FFFFFF"/>
        <w:spacing w:after="0" w:line="240" w:lineRule="auto"/>
        <w:jc w:val="both"/>
        <w:rPr>
          <w:rFonts w:ascii="Times New Roman" w:eastAsia="Times New Roman" w:hAnsi="Times New Roman" w:cs="Times New Roman"/>
          <w:color w:val="FF0000"/>
          <w:sz w:val="24"/>
          <w:szCs w:val="24"/>
          <w:lang w:eastAsia="ro-RO"/>
        </w:rPr>
      </w:pPr>
    </w:p>
    <w:p w14:paraId="72C9E4FE"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XII.</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b/>
          <w:sz w:val="24"/>
          <w:szCs w:val="24"/>
          <w:lang w:eastAsia="ro-RO"/>
        </w:rPr>
        <w:t>Anexe - piese desenate:</w:t>
      </w:r>
    </w:p>
    <w:p w14:paraId="4662D9D6"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1.</w:t>
      </w:r>
      <w:r w:rsidRPr="00457093">
        <w:rPr>
          <w:rFonts w:ascii="Times New Roman" w:eastAsia="Times New Roman" w:hAnsi="Times New Roman" w:cs="Times New Roman"/>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594BC06E" w14:textId="45BD5AB6"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3.</w:t>
      </w:r>
      <w:r w:rsidRPr="00457093">
        <w:rPr>
          <w:rFonts w:ascii="Times New Roman" w:eastAsia="Times New Roman" w:hAnsi="Times New Roman" w:cs="Times New Roman"/>
          <w:sz w:val="24"/>
          <w:szCs w:val="24"/>
          <w:lang w:eastAsia="ro-RO"/>
        </w:rPr>
        <w:t> schema-flux a gestionării deșeurilor;</w:t>
      </w:r>
      <w:r w:rsidR="00706524">
        <w:rPr>
          <w:rFonts w:ascii="Times New Roman" w:eastAsia="Times New Roman" w:hAnsi="Times New Roman" w:cs="Times New Roman"/>
          <w:sz w:val="24"/>
          <w:szCs w:val="24"/>
          <w:lang w:eastAsia="ro-RO"/>
        </w:rPr>
        <w:t xml:space="preserve"> nu este cazul.</w:t>
      </w:r>
    </w:p>
    <w:p w14:paraId="4A22260F"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4.</w:t>
      </w:r>
      <w:r w:rsidRPr="00457093">
        <w:rPr>
          <w:rFonts w:ascii="Times New Roman" w:eastAsia="Times New Roman" w:hAnsi="Times New Roman" w:cs="Times New Roman"/>
          <w:sz w:val="24"/>
          <w:szCs w:val="24"/>
          <w:lang w:eastAsia="ro-RO"/>
        </w:rPr>
        <w:t> alte piese desenate, stabilite de autoritatea publică pentru protecția mediului.</w:t>
      </w:r>
    </w:p>
    <w:p w14:paraId="1B1AEF15" w14:textId="77777777" w:rsidR="0055743C" w:rsidRPr="00457093" w:rsidRDefault="0055743C" w:rsidP="00457093">
      <w:pPr>
        <w:shd w:val="clear" w:color="auto" w:fill="FFFFFF"/>
        <w:spacing w:after="0" w:line="240" w:lineRule="auto"/>
        <w:jc w:val="both"/>
        <w:rPr>
          <w:rFonts w:ascii="Times New Roman" w:eastAsia="Times New Roman" w:hAnsi="Times New Roman" w:cs="Times New Roman"/>
          <w:color w:val="FF0000"/>
          <w:sz w:val="24"/>
          <w:szCs w:val="24"/>
          <w:lang w:eastAsia="ro-RO"/>
        </w:rPr>
      </w:pPr>
    </w:p>
    <w:p w14:paraId="2EA40DE3" w14:textId="50783B02" w:rsidR="00EB57A5" w:rsidRPr="00C266FC"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C266FC">
        <w:rPr>
          <w:rFonts w:ascii="Times New Roman" w:eastAsia="Times New Roman" w:hAnsi="Times New Roman" w:cs="Times New Roman"/>
          <w:b/>
          <w:bCs/>
          <w:sz w:val="24"/>
          <w:szCs w:val="24"/>
          <w:lang w:eastAsia="ro-RO"/>
        </w:rPr>
        <w:t>XIII.</w:t>
      </w:r>
      <w:r w:rsidRPr="00C266FC">
        <w:rPr>
          <w:rFonts w:ascii="Times New Roman" w:eastAsia="Times New Roman" w:hAnsi="Times New Roman" w:cs="Times New Roman"/>
          <w:sz w:val="24"/>
          <w:szCs w:val="24"/>
          <w:lang w:eastAsia="ro-RO"/>
        </w:rPr>
        <w:t> </w:t>
      </w:r>
      <w:r w:rsidRPr="00C266FC">
        <w:rPr>
          <w:rFonts w:ascii="Times New Roman" w:eastAsia="Times New Roman" w:hAnsi="Times New Roman" w:cs="Times New Roman"/>
          <w:b/>
          <w:sz w:val="24"/>
          <w:szCs w:val="24"/>
          <w:lang w:eastAsia="ro-RO"/>
        </w:rPr>
        <w:t>Pentru proiectele care intră sub incidența prevederilor </w:t>
      </w:r>
      <w:hyperlink r:id="rId17" w:anchor="p-48878121" w:tgtFrame="_blank" w:history="1">
        <w:r w:rsidRPr="00C266FC">
          <w:rPr>
            <w:rFonts w:ascii="Times New Roman" w:eastAsia="Times New Roman" w:hAnsi="Times New Roman" w:cs="Times New Roman"/>
            <w:b/>
            <w:sz w:val="24"/>
            <w:szCs w:val="24"/>
            <w:u w:val="single"/>
            <w:lang w:eastAsia="ro-RO"/>
          </w:rPr>
          <w:t>art. 28</w:t>
        </w:r>
      </w:hyperlink>
      <w:r w:rsidRPr="00C266FC">
        <w:rPr>
          <w:rFonts w:ascii="Times New Roman" w:eastAsia="Times New Roman" w:hAnsi="Times New Roman" w:cs="Times New Roman"/>
          <w:b/>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C266FC">
          <w:rPr>
            <w:rFonts w:ascii="Times New Roman" w:eastAsia="Times New Roman" w:hAnsi="Times New Roman" w:cs="Times New Roman"/>
            <w:b/>
            <w:sz w:val="24"/>
            <w:szCs w:val="24"/>
            <w:u w:val="single"/>
            <w:lang w:eastAsia="ro-RO"/>
          </w:rPr>
          <w:t>nr. 49/2011</w:t>
        </w:r>
      </w:hyperlink>
      <w:r w:rsidRPr="00C266FC">
        <w:rPr>
          <w:rFonts w:ascii="Times New Roman" w:eastAsia="Times New Roman" w:hAnsi="Times New Roman" w:cs="Times New Roman"/>
          <w:b/>
          <w:sz w:val="24"/>
          <w:szCs w:val="24"/>
          <w:lang w:eastAsia="ro-RO"/>
        </w:rPr>
        <w:t>, cu modificările și completările ulterioare, memoriul va fi completat cu următoarele</w:t>
      </w:r>
      <w:r w:rsidRPr="00C266FC">
        <w:rPr>
          <w:rFonts w:ascii="Times New Roman" w:eastAsia="Times New Roman" w:hAnsi="Times New Roman" w:cs="Times New Roman"/>
          <w:sz w:val="24"/>
          <w:szCs w:val="24"/>
          <w:lang w:eastAsia="ro-RO"/>
        </w:rPr>
        <w:t>:</w:t>
      </w:r>
      <w:r w:rsidR="00145CCE" w:rsidRPr="00C266FC">
        <w:rPr>
          <w:rFonts w:ascii="Times New Roman" w:eastAsia="Times New Roman" w:hAnsi="Times New Roman" w:cs="Times New Roman"/>
          <w:sz w:val="24"/>
          <w:szCs w:val="24"/>
          <w:lang w:eastAsia="ro-RO"/>
        </w:rPr>
        <w:t xml:space="preserve"> </w:t>
      </w:r>
    </w:p>
    <w:p w14:paraId="64C229EC" w14:textId="5A40008F" w:rsidR="00C50C55" w:rsidRPr="00111112" w:rsidRDefault="00E9302D" w:rsidP="00111112">
      <w:pPr>
        <w:shd w:val="clear" w:color="auto" w:fill="FFFFFF"/>
        <w:spacing w:after="0" w:line="240" w:lineRule="auto"/>
        <w:jc w:val="both"/>
        <w:rPr>
          <w:rFonts w:ascii="Times New Roman" w:hAnsi="Times New Roman" w:cs="Times New Roman"/>
          <w:sz w:val="24"/>
          <w:szCs w:val="24"/>
          <w:lang w:val="sv-SE"/>
        </w:rPr>
      </w:pPr>
      <w:r w:rsidRPr="00A33C70">
        <w:rPr>
          <w:rFonts w:ascii="Times New Roman" w:hAnsi="Times New Roman" w:cs="Times New Roman"/>
          <w:sz w:val="24"/>
          <w:szCs w:val="24"/>
          <w:lang w:val="ro-RO"/>
        </w:rPr>
        <w:t xml:space="preserve">      </w:t>
      </w:r>
      <w:r w:rsidRPr="00E9302D">
        <w:rPr>
          <w:rFonts w:ascii="Times New Roman" w:hAnsi="Times New Roman" w:cs="Times New Roman"/>
          <w:i/>
          <w:iCs/>
          <w:sz w:val="24"/>
          <w:szCs w:val="24"/>
          <w:lang w:val="ro-RO"/>
        </w:rPr>
        <w:t xml:space="preserve">Proiectul propus </w:t>
      </w:r>
      <w:r w:rsidR="00111112">
        <w:rPr>
          <w:rFonts w:ascii="Times New Roman" w:hAnsi="Times New Roman" w:cs="Times New Roman"/>
          <w:i/>
          <w:iCs/>
          <w:sz w:val="24"/>
          <w:szCs w:val="24"/>
          <w:lang w:val="ro-RO"/>
        </w:rPr>
        <w:t xml:space="preserve">nu </w:t>
      </w:r>
      <w:r w:rsidRPr="00E9302D">
        <w:rPr>
          <w:rFonts w:ascii="Times New Roman" w:hAnsi="Times New Roman" w:cs="Times New Roman"/>
          <w:i/>
          <w:iCs/>
          <w:sz w:val="24"/>
          <w:szCs w:val="24"/>
          <w:lang w:val="ro-RO"/>
        </w:rPr>
        <w:t xml:space="preserve">este situat în aria naturală protejată </w:t>
      </w:r>
      <w:r w:rsidR="00111112">
        <w:rPr>
          <w:rFonts w:ascii="Times New Roman" w:hAnsi="Times New Roman" w:cs="Times New Roman"/>
          <w:i/>
          <w:iCs/>
          <w:sz w:val="24"/>
          <w:szCs w:val="24"/>
          <w:lang w:val="ro-RO"/>
        </w:rPr>
        <w:t>sau in vecinatate.</w:t>
      </w:r>
    </w:p>
    <w:p w14:paraId="186387B9" w14:textId="77777777" w:rsidR="000E1A30" w:rsidRPr="00111112" w:rsidRDefault="000E1A30" w:rsidP="00491D0E">
      <w:pPr>
        <w:shd w:val="clear" w:color="auto" w:fill="FFFFFF"/>
        <w:spacing w:after="0" w:line="240" w:lineRule="auto"/>
        <w:jc w:val="both"/>
        <w:rPr>
          <w:rFonts w:ascii="Times New Roman" w:hAnsi="Times New Roman" w:cs="Times New Roman"/>
          <w:bCs/>
          <w:i/>
          <w:iCs/>
          <w:sz w:val="24"/>
          <w:szCs w:val="24"/>
          <w:lang w:val="sv-SE"/>
        </w:rPr>
      </w:pPr>
    </w:p>
    <w:p w14:paraId="51A30568" w14:textId="2182B69B" w:rsidR="004D01E2" w:rsidRPr="00457093" w:rsidRDefault="004D01E2"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b/>
          <w:bCs/>
          <w:sz w:val="24"/>
          <w:szCs w:val="24"/>
          <w:lang w:eastAsia="ro-RO"/>
        </w:rPr>
        <w:t>XIV.</w:t>
      </w:r>
      <w:r w:rsidRPr="00457093">
        <w:rPr>
          <w:rFonts w:ascii="Times New Roman" w:eastAsia="Times New Roman" w:hAnsi="Times New Roman" w:cs="Times New Roman"/>
          <w:sz w:val="24"/>
          <w:szCs w:val="24"/>
          <w:lang w:eastAsia="ro-RO"/>
        </w:rPr>
        <w:t> </w:t>
      </w:r>
      <w:r w:rsidRPr="00457093">
        <w:rPr>
          <w:rFonts w:ascii="Times New Roman" w:eastAsia="Times New Roman" w:hAnsi="Times New Roman" w:cs="Times New Roman"/>
          <w:b/>
          <w:sz w:val="24"/>
          <w:szCs w:val="24"/>
          <w:lang w:eastAsia="ro-RO"/>
        </w:rPr>
        <w:t>Pentru proiectele care se realizează pe ape sau au legătură cu apele, memoriul va fi completat cu următoarele informații, preluate din Planurile de management bazinale, actualizate</w:t>
      </w:r>
      <w:r w:rsidRPr="00457093">
        <w:rPr>
          <w:rFonts w:ascii="Times New Roman" w:eastAsia="Times New Roman" w:hAnsi="Times New Roman" w:cs="Times New Roman"/>
          <w:sz w:val="24"/>
          <w:szCs w:val="24"/>
          <w:lang w:eastAsia="ro-RO"/>
        </w:rPr>
        <w:t>:</w:t>
      </w:r>
    </w:p>
    <w:p w14:paraId="76133BBF"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457093">
        <w:rPr>
          <w:rFonts w:ascii="Times New Roman" w:eastAsia="Times New Roman" w:hAnsi="Times New Roman" w:cs="Times New Roman"/>
          <w:b/>
          <w:bCs/>
          <w:i/>
          <w:sz w:val="24"/>
          <w:szCs w:val="24"/>
          <w:lang w:eastAsia="ro-RO"/>
        </w:rPr>
        <w:t>1.</w:t>
      </w:r>
      <w:r w:rsidRPr="00457093">
        <w:rPr>
          <w:rFonts w:ascii="Times New Roman" w:eastAsia="Times New Roman" w:hAnsi="Times New Roman" w:cs="Times New Roman"/>
          <w:i/>
          <w:sz w:val="24"/>
          <w:szCs w:val="24"/>
          <w:lang w:eastAsia="ro-RO"/>
        </w:rPr>
        <w:t> Localizarea proiectului:</w:t>
      </w:r>
    </w:p>
    <w:p w14:paraId="5AE80DD7" w14:textId="49537BAF" w:rsidR="004D01E2" w:rsidRPr="00680056"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680056">
        <w:rPr>
          <w:rFonts w:ascii="Times New Roman" w:eastAsia="Times New Roman" w:hAnsi="Times New Roman" w:cs="Times New Roman"/>
          <w:b/>
          <w:bCs/>
          <w:i/>
          <w:sz w:val="24"/>
          <w:szCs w:val="24"/>
          <w:lang w:eastAsia="ro-RO"/>
        </w:rPr>
        <w:t>-</w:t>
      </w:r>
      <w:r w:rsidRPr="00680056">
        <w:rPr>
          <w:rFonts w:ascii="Times New Roman" w:eastAsia="Times New Roman" w:hAnsi="Times New Roman" w:cs="Times New Roman"/>
          <w:i/>
          <w:sz w:val="24"/>
          <w:szCs w:val="24"/>
          <w:lang w:eastAsia="ro-RO"/>
        </w:rPr>
        <w:t> bazinul hidrografic;</w:t>
      </w:r>
      <w:r w:rsidR="006E7027" w:rsidRPr="00680056">
        <w:rPr>
          <w:rFonts w:ascii="Times New Roman" w:eastAsia="Times New Roman" w:hAnsi="Times New Roman" w:cs="Times New Roman"/>
          <w:i/>
          <w:sz w:val="24"/>
          <w:szCs w:val="24"/>
          <w:lang w:eastAsia="ro-RO"/>
        </w:rPr>
        <w:t xml:space="preserve"> </w:t>
      </w:r>
      <w:r w:rsidR="00111112">
        <w:rPr>
          <w:rFonts w:ascii="Times New Roman" w:eastAsia="Times New Roman" w:hAnsi="Times New Roman" w:cs="Times New Roman"/>
          <w:i/>
          <w:sz w:val="24"/>
          <w:szCs w:val="24"/>
          <w:lang w:eastAsia="ro-RO"/>
        </w:rPr>
        <w:t>Dunarea</w:t>
      </w:r>
    </w:p>
    <w:p w14:paraId="1367C9E6" w14:textId="3305AE31" w:rsidR="004D01E2" w:rsidRPr="00C567AA"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680056">
        <w:rPr>
          <w:rFonts w:ascii="Times New Roman" w:eastAsia="Times New Roman" w:hAnsi="Times New Roman" w:cs="Times New Roman"/>
          <w:b/>
          <w:bCs/>
          <w:i/>
          <w:sz w:val="24"/>
          <w:szCs w:val="24"/>
          <w:lang w:eastAsia="ro-RO"/>
        </w:rPr>
        <w:t>-</w:t>
      </w:r>
      <w:r w:rsidRPr="00680056">
        <w:rPr>
          <w:rFonts w:ascii="Times New Roman" w:eastAsia="Times New Roman" w:hAnsi="Times New Roman" w:cs="Times New Roman"/>
          <w:i/>
          <w:sz w:val="24"/>
          <w:szCs w:val="24"/>
          <w:lang w:eastAsia="ro-RO"/>
        </w:rPr>
        <w:t> </w:t>
      </w:r>
      <w:r w:rsidRPr="00C567AA">
        <w:rPr>
          <w:rFonts w:ascii="Times New Roman" w:eastAsia="Times New Roman" w:hAnsi="Times New Roman" w:cs="Times New Roman"/>
          <w:i/>
          <w:sz w:val="24"/>
          <w:szCs w:val="24"/>
          <w:lang w:eastAsia="ro-RO"/>
        </w:rPr>
        <w:t>cursul de apă: denumirea și codul cadastral;</w:t>
      </w:r>
      <w:r w:rsidR="006E7027" w:rsidRPr="00C567AA">
        <w:rPr>
          <w:rFonts w:ascii="Times New Roman" w:eastAsia="Times New Roman" w:hAnsi="Times New Roman" w:cs="Times New Roman"/>
          <w:i/>
          <w:sz w:val="24"/>
          <w:szCs w:val="24"/>
          <w:lang w:eastAsia="ro-RO"/>
        </w:rPr>
        <w:t xml:space="preserve"> </w:t>
      </w:r>
      <w:r w:rsidR="00111112" w:rsidRPr="00C567AA">
        <w:rPr>
          <w:rFonts w:ascii="Times New Roman" w:eastAsia="Times New Roman" w:hAnsi="Times New Roman" w:cs="Times New Roman"/>
          <w:i/>
          <w:sz w:val="24"/>
          <w:szCs w:val="24"/>
          <w:lang w:eastAsia="ro-RO"/>
        </w:rPr>
        <w:t>Drincea</w:t>
      </w:r>
      <w:r w:rsidR="00C567AA">
        <w:rPr>
          <w:rFonts w:ascii="Times New Roman" w:eastAsia="Times New Roman" w:hAnsi="Times New Roman" w:cs="Times New Roman"/>
          <w:i/>
          <w:sz w:val="24"/>
          <w:szCs w:val="24"/>
          <w:lang w:eastAsia="ro-RO"/>
        </w:rPr>
        <w:t xml:space="preserve"> 1</w:t>
      </w:r>
      <w:r w:rsidR="006E7027" w:rsidRPr="00C567AA">
        <w:rPr>
          <w:rFonts w:ascii="Times New Roman" w:eastAsia="Times New Roman" w:hAnsi="Times New Roman" w:cs="Times New Roman"/>
          <w:i/>
          <w:sz w:val="24"/>
          <w:szCs w:val="24"/>
          <w:lang w:eastAsia="ro-RO"/>
        </w:rPr>
        <w:t xml:space="preserve">; </w:t>
      </w:r>
      <w:r w:rsidR="00111112" w:rsidRPr="00C567AA">
        <w:rPr>
          <w:rFonts w:ascii="Times New Roman" w:eastAsia="Times New Roman" w:hAnsi="Times New Roman" w:cs="Times New Roman"/>
          <w:i/>
          <w:sz w:val="24"/>
          <w:szCs w:val="24"/>
          <w:lang w:eastAsia="ro-RO"/>
        </w:rPr>
        <w:t>XIV-1</w:t>
      </w:r>
      <w:r w:rsidR="0021405D" w:rsidRPr="00C567AA">
        <w:rPr>
          <w:rFonts w:ascii="Times New Roman" w:eastAsia="Times New Roman" w:hAnsi="Times New Roman" w:cs="Times New Roman"/>
          <w:i/>
          <w:sz w:val="24"/>
          <w:szCs w:val="24"/>
          <w:lang w:eastAsia="ro-RO"/>
        </w:rPr>
        <w:t>.</w:t>
      </w:r>
      <w:r w:rsidR="00C567AA">
        <w:rPr>
          <w:rFonts w:ascii="Times New Roman" w:eastAsia="Times New Roman" w:hAnsi="Times New Roman" w:cs="Times New Roman"/>
          <w:i/>
          <w:sz w:val="24"/>
          <w:szCs w:val="24"/>
          <w:lang w:eastAsia="ro-RO"/>
        </w:rPr>
        <w:t>25.</w:t>
      </w:r>
    </w:p>
    <w:p w14:paraId="0FB93966" w14:textId="6CD4D362" w:rsidR="004D01E2" w:rsidRPr="00C567AA" w:rsidRDefault="004D01E2" w:rsidP="00457093">
      <w:pPr>
        <w:shd w:val="clear" w:color="auto" w:fill="FFFFFF"/>
        <w:spacing w:after="0" w:line="240" w:lineRule="auto"/>
        <w:jc w:val="both"/>
        <w:rPr>
          <w:rFonts w:ascii="Times New Roman" w:eastAsia="Times New Roman" w:hAnsi="Times New Roman" w:cs="Times New Roman"/>
          <w:i/>
          <w:sz w:val="24"/>
          <w:szCs w:val="24"/>
          <w:lang w:eastAsia="ro-RO"/>
        </w:rPr>
      </w:pPr>
      <w:r w:rsidRPr="00C567AA">
        <w:rPr>
          <w:rFonts w:ascii="Times New Roman" w:eastAsia="Times New Roman" w:hAnsi="Times New Roman" w:cs="Times New Roman"/>
          <w:b/>
          <w:bCs/>
          <w:i/>
          <w:sz w:val="24"/>
          <w:szCs w:val="24"/>
          <w:lang w:eastAsia="ro-RO"/>
        </w:rPr>
        <w:t>-</w:t>
      </w:r>
      <w:r w:rsidRPr="00C567AA">
        <w:rPr>
          <w:rFonts w:ascii="Times New Roman" w:eastAsia="Times New Roman" w:hAnsi="Times New Roman" w:cs="Times New Roman"/>
          <w:i/>
          <w:sz w:val="24"/>
          <w:szCs w:val="24"/>
          <w:lang w:eastAsia="ro-RO"/>
        </w:rPr>
        <w:t> corpul de apă (de suprafață și/sau subteran): denumire și cod.</w:t>
      </w:r>
    </w:p>
    <w:p w14:paraId="3BBE3CE1" w14:textId="5D03E708" w:rsidR="00C56DDC" w:rsidRPr="00C567AA" w:rsidRDefault="00C56DDC" w:rsidP="00457093">
      <w:pPr>
        <w:autoSpaceDE w:val="0"/>
        <w:autoSpaceDN w:val="0"/>
        <w:adjustRightInd w:val="0"/>
        <w:spacing w:after="0" w:line="240" w:lineRule="auto"/>
        <w:ind w:right="567"/>
        <w:jc w:val="both"/>
        <w:rPr>
          <w:rFonts w:ascii="Times New Roman" w:hAnsi="Times New Roman" w:cs="Times New Roman"/>
          <w:sz w:val="24"/>
          <w:szCs w:val="24"/>
          <w:lang w:val="pt-BR"/>
        </w:rPr>
      </w:pPr>
      <w:r w:rsidRPr="00C567AA">
        <w:rPr>
          <w:rFonts w:ascii="Times New Roman" w:eastAsia="Times New Roman" w:hAnsi="Times New Roman" w:cs="Times New Roman"/>
          <w:i/>
          <w:sz w:val="24"/>
          <w:szCs w:val="24"/>
          <w:lang w:eastAsia="ro-RO"/>
        </w:rPr>
        <w:lastRenderedPageBreak/>
        <w:t xml:space="preserve">Corp de apa subterana: </w:t>
      </w:r>
      <w:r w:rsidR="00C567AA" w:rsidRPr="00C567AA">
        <w:rPr>
          <w:rFonts w:ascii="Times New Roman" w:hAnsi="Times New Roman" w:cs="Times New Roman"/>
          <w:sz w:val="24"/>
          <w:szCs w:val="24"/>
          <w:lang w:val="ro-RO" w:eastAsia="ar-SA"/>
        </w:rPr>
        <w:t>ROJI06 Lunca şi terasele Dunării (Calafat)</w:t>
      </w:r>
      <w:r w:rsidRPr="00C567AA">
        <w:rPr>
          <w:rFonts w:ascii="Times New Roman" w:hAnsi="Times New Roman" w:cs="Times New Roman"/>
          <w:sz w:val="24"/>
          <w:szCs w:val="24"/>
          <w:lang w:val="pt-BR"/>
        </w:rPr>
        <w:t>.</w:t>
      </w:r>
    </w:p>
    <w:p w14:paraId="0F141539" w14:textId="77777777" w:rsidR="00C56DDC" w:rsidRPr="00C567AA" w:rsidRDefault="00C56DDC" w:rsidP="00457093">
      <w:pPr>
        <w:autoSpaceDE w:val="0"/>
        <w:autoSpaceDN w:val="0"/>
        <w:adjustRightInd w:val="0"/>
        <w:spacing w:after="0" w:line="240" w:lineRule="auto"/>
        <w:ind w:right="567"/>
        <w:jc w:val="both"/>
        <w:rPr>
          <w:rFonts w:ascii="Times New Roman" w:hAnsi="Times New Roman" w:cs="Times New Roman"/>
          <w:sz w:val="24"/>
          <w:szCs w:val="24"/>
          <w:lang w:val="pt-BR"/>
        </w:rPr>
      </w:pPr>
    </w:p>
    <w:p w14:paraId="4FDBC469" w14:textId="7462BCB8" w:rsidR="0081565D" w:rsidRPr="00680056" w:rsidRDefault="004D01E2" w:rsidP="00457093">
      <w:pPr>
        <w:shd w:val="clear" w:color="auto" w:fill="FFFFFF"/>
        <w:spacing w:after="0" w:line="240" w:lineRule="auto"/>
        <w:jc w:val="both"/>
        <w:rPr>
          <w:rFonts w:ascii="Times New Roman" w:eastAsia="Times New Roman" w:hAnsi="Times New Roman" w:cs="Times New Roman"/>
          <w:i/>
          <w:sz w:val="24"/>
          <w:szCs w:val="24"/>
          <w:lang w:val="pt-BR" w:eastAsia="ro-RO"/>
        </w:rPr>
      </w:pPr>
      <w:r w:rsidRPr="00680056">
        <w:rPr>
          <w:rFonts w:ascii="Times New Roman" w:eastAsia="Times New Roman" w:hAnsi="Times New Roman" w:cs="Times New Roman"/>
          <w:b/>
          <w:bCs/>
          <w:i/>
          <w:sz w:val="24"/>
          <w:szCs w:val="24"/>
          <w:lang w:val="pt-BR" w:eastAsia="ro-RO"/>
        </w:rPr>
        <w:t>2.</w:t>
      </w:r>
      <w:r w:rsidRPr="00680056">
        <w:rPr>
          <w:rFonts w:ascii="Times New Roman" w:eastAsia="Times New Roman" w:hAnsi="Times New Roman" w:cs="Times New Roman"/>
          <w:i/>
          <w:sz w:val="24"/>
          <w:szCs w:val="24"/>
          <w:lang w:val="pt-BR" w:eastAsia="ro-RO"/>
        </w:rPr>
        <w:t> Indicarea stării ecologice/potențialului ecologic și starea chimică a corpului de apă de suprafață; pentru corpul de apă subteran se vor indica starea cantitativă și starea chimică a corpului de apă.</w:t>
      </w:r>
    </w:p>
    <w:p w14:paraId="0720D602" w14:textId="55EF82D0" w:rsidR="00C56DDC" w:rsidRPr="00680056" w:rsidRDefault="00C56DDC" w:rsidP="00457093">
      <w:pPr>
        <w:autoSpaceDE w:val="0"/>
        <w:autoSpaceDN w:val="0"/>
        <w:adjustRightInd w:val="0"/>
        <w:spacing w:after="0" w:line="240" w:lineRule="auto"/>
        <w:ind w:right="567"/>
        <w:jc w:val="both"/>
        <w:rPr>
          <w:rFonts w:ascii="Times New Roman" w:hAnsi="Times New Roman" w:cs="Times New Roman"/>
          <w:sz w:val="24"/>
          <w:szCs w:val="24"/>
          <w:lang w:val="pt-BR"/>
        </w:rPr>
      </w:pPr>
      <w:r w:rsidRPr="00680056">
        <w:rPr>
          <w:rFonts w:ascii="Times New Roman" w:hAnsi="Times New Roman" w:cs="Times New Roman"/>
          <w:sz w:val="24"/>
          <w:szCs w:val="24"/>
          <w:lang w:val="pt-BR"/>
        </w:rPr>
        <w:t xml:space="preserve">-corpul de apa de suprafata al </w:t>
      </w:r>
      <w:r w:rsidR="00680056" w:rsidRPr="00680056">
        <w:rPr>
          <w:rFonts w:ascii="Times New Roman" w:hAnsi="Times New Roman" w:cs="Times New Roman"/>
          <w:sz w:val="24"/>
          <w:szCs w:val="24"/>
          <w:lang w:val="pt-BR"/>
        </w:rPr>
        <w:t xml:space="preserve">raului </w:t>
      </w:r>
      <w:r w:rsidR="00111112">
        <w:rPr>
          <w:rFonts w:ascii="Times New Roman" w:hAnsi="Times New Roman" w:cs="Times New Roman"/>
          <w:sz w:val="24"/>
          <w:szCs w:val="24"/>
          <w:lang w:val="pt-BR"/>
        </w:rPr>
        <w:t>Drincea</w:t>
      </w:r>
      <w:r w:rsidRPr="00680056">
        <w:rPr>
          <w:rFonts w:ascii="Times New Roman" w:hAnsi="Times New Roman" w:cs="Times New Roman"/>
          <w:sz w:val="24"/>
          <w:szCs w:val="24"/>
          <w:lang w:val="pt-BR"/>
        </w:rPr>
        <w:t>, proiectul nu v</w:t>
      </w:r>
      <w:r w:rsidR="000D2EE6" w:rsidRPr="00680056">
        <w:rPr>
          <w:rFonts w:ascii="Times New Roman" w:hAnsi="Times New Roman" w:cs="Times New Roman"/>
          <w:sz w:val="24"/>
          <w:szCs w:val="24"/>
          <w:lang w:val="pt-BR"/>
        </w:rPr>
        <w:t>a</w:t>
      </w:r>
      <w:r w:rsidRPr="00680056">
        <w:rPr>
          <w:rFonts w:ascii="Times New Roman" w:hAnsi="Times New Roman" w:cs="Times New Roman"/>
          <w:sz w:val="24"/>
          <w:szCs w:val="24"/>
          <w:lang w:val="pt-BR"/>
        </w:rPr>
        <w:t xml:space="preserve"> afecta calitatea si curgerea continua a cursului apei.</w:t>
      </w:r>
    </w:p>
    <w:p w14:paraId="11BEB0A5" w14:textId="0B34D0B6" w:rsidR="00C56DDC" w:rsidRPr="00680056" w:rsidRDefault="00C56DDC" w:rsidP="00457093">
      <w:pPr>
        <w:autoSpaceDE w:val="0"/>
        <w:autoSpaceDN w:val="0"/>
        <w:adjustRightInd w:val="0"/>
        <w:spacing w:after="0" w:line="240" w:lineRule="auto"/>
        <w:ind w:right="567"/>
        <w:jc w:val="both"/>
        <w:rPr>
          <w:rFonts w:ascii="Times New Roman" w:hAnsi="Times New Roman" w:cs="Times New Roman"/>
          <w:sz w:val="24"/>
          <w:szCs w:val="24"/>
          <w:lang w:val="pt-BR"/>
        </w:rPr>
      </w:pPr>
      <w:r w:rsidRPr="00680056">
        <w:rPr>
          <w:rFonts w:ascii="Times New Roman" w:hAnsi="Times New Roman" w:cs="Times New Roman"/>
          <w:sz w:val="24"/>
          <w:szCs w:val="24"/>
          <w:lang w:val="pt-BR"/>
        </w:rPr>
        <w:t xml:space="preserve">-corpul de apă subteran are stare calitativa </w:t>
      </w:r>
      <w:r w:rsidR="00111112">
        <w:rPr>
          <w:rFonts w:ascii="Times New Roman" w:hAnsi="Times New Roman" w:cs="Times New Roman"/>
          <w:sz w:val="24"/>
          <w:szCs w:val="24"/>
          <w:lang w:val="pt-BR"/>
        </w:rPr>
        <w:t>slaba</w:t>
      </w:r>
      <w:r w:rsidRPr="00680056">
        <w:rPr>
          <w:rFonts w:ascii="Times New Roman" w:hAnsi="Times New Roman" w:cs="Times New Roman"/>
          <w:sz w:val="24"/>
          <w:szCs w:val="24"/>
          <w:lang w:val="pt-BR"/>
        </w:rPr>
        <w:t xml:space="preserve"> pentru azotati si nu va fi afectat de activitatea proiectului.</w:t>
      </w:r>
    </w:p>
    <w:p w14:paraId="0AEED2FC" w14:textId="20BD4BAB" w:rsidR="00C56DDC" w:rsidRPr="00C266FC" w:rsidRDefault="00C266FC" w:rsidP="00457093">
      <w:pPr>
        <w:autoSpaceDE w:val="0"/>
        <w:autoSpaceDN w:val="0"/>
        <w:adjustRightInd w:val="0"/>
        <w:spacing w:after="0" w:line="240" w:lineRule="auto"/>
        <w:ind w:right="567"/>
        <w:jc w:val="both"/>
        <w:rPr>
          <w:rFonts w:ascii="Times New Roman" w:hAnsi="Times New Roman" w:cs="Times New Roman"/>
          <w:i/>
          <w:iCs/>
          <w:sz w:val="24"/>
          <w:szCs w:val="24"/>
          <w:lang w:val="pt-BR"/>
        </w:rPr>
      </w:pPr>
      <w:r>
        <w:rPr>
          <w:rFonts w:ascii="Times New Roman" w:hAnsi="Times New Roman" w:cs="Times New Roman"/>
          <w:i/>
          <w:iCs/>
          <w:sz w:val="24"/>
          <w:szCs w:val="24"/>
          <w:lang w:val="pt-BR"/>
        </w:rPr>
        <w:t>P</w:t>
      </w:r>
      <w:r w:rsidR="00C56DDC" w:rsidRPr="00C266FC">
        <w:rPr>
          <w:rFonts w:ascii="Times New Roman" w:hAnsi="Times New Roman" w:cs="Times New Roman"/>
          <w:i/>
          <w:iCs/>
          <w:sz w:val="24"/>
          <w:szCs w:val="24"/>
          <w:lang w:val="pt-BR"/>
        </w:rPr>
        <w:t>roiectul nu are impact asupra corpurilor de apa subterane si de suprafata.</w:t>
      </w:r>
    </w:p>
    <w:p w14:paraId="4EE9F0E7" w14:textId="77777777" w:rsidR="00C56DDC" w:rsidRPr="00680056" w:rsidRDefault="00C56DDC" w:rsidP="00457093">
      <w:pPr>
        <w:autoSpaceDE w:val="0"/>
        <w:autoSpaceDN w:val="0"/>
        <w:adjustRightInd w:val="0"/>
        <w:spacing w:after="0" w:line="240" w:lineRule="auto"/>
        <w:ind w:right="567"/>
        <w:jc w:val="both"/>
        <w:rPr>
          <w:rFonts w:ascii="Times New Roman" w:hAnsi="Times New Roman" w:cs="Times New Roman"/>
          <w:b/>
          <w:bCs/>
          <w:sz w:val="24"/>
          <w:szCs w:val="24"/>
          <w:lang w:val="pt-BR"/>
        </w:rPr>
      </w:pPr>
    </w:p>
    <w:p w14:paraId="3D0ADF7D" w14:textId="77777777" w:rsidR="004D01E2" w:rsidRPr="00680056" w:rsidRDefault="004D01E2" w:rsidP="00457093">
      <w:pPr>
        <w:shd w:val="clear" w:color="auto" w:fill="FFFFFF"/>
        <w:spacing w:after="0" w:line="240" w:lineRule="auto"/>
        <w:jc w:val="both"/>
        <w:rPr>
          <w:rFonts w:ascii="Times New Roman" w:eastAsia="Times New Roman" w:hAnsi="Times New Roman" w:cs="Times New Roman"/>
          <w:i/>
          <w:sz w:val="24"/>
          <w:szCs w:val="24"/>
          <w:lang w:val="pt-BR" w:eastAsia="ro-RO"/>
        </w:rPr>
      </w:pPr>
      <w:r w:rsidRPr="00680056">
        <w:rPr>
          <w:rFonts w:ascii="Times New Roman" w:eastAsia="Times New Roman" w:hAnsi="Times New Roman" w:cs="Times New Roman"/>
          <w:b/>
          <w:bCs/>
          <w:i/>
          <w:sz w:val="24"/>
          <w:szCs w:val="24"/>
          <w:lang w:val="pt-BR" w:eastAsia="ro-RO"/>
        </w:rPr>
        <w:t>3.</w:t>
      </w:r>
      <w:r w:rsidRPr="00680056">
        <w:rPr>
          <w:rFonts w:ascii="Times New Roman" w:eastAsia="Times New Roman" w:hAnsi="Times New Roman" w:cs="Times New Roman"/>
          <w:i/>
          <w:sz w:val="24"/>
          <w:szCs w:val="24"/>
          <w:lang w:val="pt-BR" w:eastAsia="ro-RO"/>
        </w:rPr>
        <w:t> Indicarea obiectivului/obiectivelor de mediu pentru fiecare corp de apă identificat, cu precizarea excepțiilor aplicate și a termenelor aferente, după caz.</w:t>
      </w:r>
    </w:p>
    <w:p w14:paraId="652C951A" w14:textId="319ECD70" w:rsidR="006731F4" w:rsidRPr="00680056" w:rsidRDefault="0081565D" w:rsidP="00457093">
      <w:pPr>
        <w:shd w:val="clear" w:color="auto" w:fill="FFFFFF"/>
        <w:spacing w:after="0" w:line="240" w:lineRule="auto"/>
        <w:jc w:val="both"/>
        <w:rPr>
          <w:rFonts w:ascii="Times New Roman" w:eastAsia="Times New Roman" w:hAnsi="Times New Roman" w:cs="Times New Roman"/>
          <w:sz w:val="24"/>
          <w:szCs w:val="24"/>
          <w:lang w:val="pt-BR" w:eastAsia="ro-RO"/>
        </w:rPr>
      </w:pPr>
      <w:r w:rsidRPr="00680056">
        <w:rPr>
          <w:rFonts w:ascii="Times New Roman" w:eastAsia="Times New Roman" w:hAnsi="Times New Roman" w:cs="Times New Roman"/>
          <w:i/>
          <w:sz w:val="24"/>
          <w:szCs w:val="24"/>
          <w:lang w:val="pt-BR" w:eastAsia="ro-RO"/>
        </w:rPr>
        <w:tab/>
      </w:r>
      <w:r w:rsidRPr="00680056">
        <w:rPr>
          <w:rFonts w:ascii="Times New Roman" w:eastAsia="Times New Roman" w:hAnsi="Times New Roman" w:cs="Times New Roman"/>
          <w:sz w:val="24"/>
          <w:szCs w:val="24"/>
          <w:lang w:val="pt-BR" w:eastAsia="ro-RO"/>
        </w:rPr>
        <w:t>Nu este cazul.</w:t>
      </w:r>
    </w:p>
    <w:p w14:paraId="343C026D" w14:textId="77777777" w:rsidR="00BD426A" w:rsidRPr="00680056" w:rsidRDefault="00BD426A" w:rsidP="00457093">
      <w:pPr>
        <w:shd w:val="clear" w:color="auto" w:fill="FFFFFF"/>
        <w:spacing w:after="0" w:line="240" w:lineRule="auto"/>
        <w:jc w:val="both"/>
        <w:rPr>
          <w:rFonts w:ascii="Times New Roman" w:eastAsia="Times New Roman" w:hAnsi="Times New Roman" w:cs="Times New Roman"/>
          <w:sz w:val="24"/>
          <w:szCs w:val="24"/>
          <w:lang w:val="pt-BR" w:eastAsia="ro-RO"/>
        </w:rPr>
      </w:pPr>
    </w:p>
    <w:p w14:paraId="7A60E65A" w14:textId="77777777" w:rsidR="004D01E2" w:rsidRPr="00457093" w:rsidRDefault="004D01E2" w:rsidP="00457093">
      <w:pPr>
        <w:shd w:val="clear" w:color="auto" w:fill="FFFFFF"/>
        <w:spacing w:after="0" w:line="240" w:lineRule="auto"/>
        <w:jc w:val="both"/>
        <w:rPr>
          <w:rFonts w:ascii="Times New Roman" w:eastAsia="Times New Roman" w:hAnsi="Times New Roman" w:cs="Times New Roman"/>
          <w:b/>
          <w:sz w:val="24"/>
          <w:szCs w:val="24"/>
          <w:lang w:val="pt-BR" w:eastAsia="ro-RO"/>
        </w:rPr>
      </w:pPr>
      <w:r w:rsidRPr="00457093">
        <w:rPr>
          <w:rFonts w:ascii="Times New Roman" w:eastAsia="Times New Roman" w:hAnsi="Times New Roman" w:cs="Times New Roman"/>
          <w:b/>
          <w:bCs/>
          <w:sz w:val="24"/>
          <w:szCs w:val="24"/>
          <w:lang w:val="pt-BR" w:eastAsia="ro-RO"/>
        </w:rPr>
        <w:t>XV.</w:t>
      </w:r>
      <w:r w:rsidRPr="00457093">
        <w:rPr>
          <w:rFonts w:ascii="Times New Roman" w:eastAsia="Times New Roman" w:hAnsi="Times New Roman" w:cs="Times New Roman"/>
          <w:sz w:val="24"/>
          <w:szCs w:val="24"/>
          <w:lang w:val="pt-BR" w:eastAsia="ro-RO"/>
        </w:rPr>
        <w:t> </w:t>
      </w:r>
      <w:r w:rsidRPr="00457093">
        <w:rPr>
          <w:rFonts w:ascii="Times New Roman" w:eastAsia="Times New Roman" w:hAnsi="Times New Roman" w:cs="Times New Roman"/>
          <w:b/>
          <w:sz w:val="24"/>
          <w:szCs w:val="24"/>
          <w:lang w:val="pt-BR" w:eastAsia="ro-RO"/>
        </w:rPr>
        <w:t xml:space="preserve">Criteriile prevăzute în anexa nr. 3 la Legea nr. </w:t>
      </w:r>
      <w:r w:rsidR="00207AFB" w:rsidRPr="00457093">
        <w:rPr>
          <w:rFonts w:ascii="Times New Roman" w:eastAsia="Times New Roman" w:hAnsi="Times New Roman" w:cs="Times New Roman"/>
          <w:b/>
          <w:sz w:val="24"/>
          <w:szCs w:val="24"/>
          <w:lang w:val="pt-BR" w:eastAsia="ro-RO"/>
        </w:rPr>
        <w:t xml:space="preserve">292/2018 </w:t>
      </w:r>
      <w:r w:rsidRPr="00457093">
        <w:rPr>
          <w:rFonts w:ascii="Times New Roman" w:eastAsia="Times New Roman" w:hAnsi="Times New Roman" w:cs="Times New Roman"/>
          <w:b/>
          <w:sz w:val="24"/>
          <w:szCs w:val="24"/>
          <w:lang w:val="pt-BR" w:eastAsia="ro-RO"/>
        </w:rPr>
        <w:t>privind evaluarea impactului anumitor proiecte publice și private asupra mediului se iau în considerare, dacă este cazul, în momentul compilării informațiilor în conformitate cu punctele III-XIV.</w:t>
      </w:r>
    </w:p>
    <w:p w14:paraId="7271F7B7" w14:textId="25C88BEA" w:rsidR="0055743C" w:rsidRPr="00457093" w:rsidRDefault="006E702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Nu este cazul.</w:t>
      </w:r>
    </w:p>
    <w:p w14:paraId="19AC5FF5" w14:textId="04EA0C94" w:rsidR="006E7027" w:rsidRPr="00457093" w:rsidRDefault="006E7027" w:rsidP="00457093">
      <w:pPr>
        <w:shd w:val="clear" w:color="auto" w:fill="FFFFFF"/>
        <w:spacing w:after="0" w:line="240" w:lineRule="auto"/>
        <w:jc w:val="both"/>
        <w:rPr>
          <w:rFonts w:ascii="Times New Roman" w:eastAsia="Times New Roman" w:hAnsi="Times New Roman" w:cs="Times New Roman"/>
          <w:color w:val="FF0000"/>
          <w:sz w:val="24"/>
          <w:szCs w:val="24"/>
          <w:lang w:eastAsia="ro-RO"/>
        </w:rPr>
      </w:pPr>
    </w:p>
    <w:p w14:paraId="21F143B0" w14:textId="6DE79433" w:rsidR="006E7027" w:rsidRPr="00457093" w:rsidRDefault="006E7027" w:rsidP="00457093">
      <w:pPr>
        <w:shd w:val="clear" w:color="auto" w:fill="FFFFFF"/>
        <w:spacing w:after="0" w:line="240" w:lineRule="auto"/>
        <w:jc w:val="both"/>
        <w:rPr>
          <w:rFonts w:ascii="Times New Roman" w:eastAsia="Times New Roman" w:hAnsi="Times New Roman" w:cs="Times New Roman"/>
          <w:sz w:val="24"/>
          <w:szCs w:val="24"/>
          <w:lang w:eastAsia="ro-RO"/>
        </w:rPr>
      </w:pPr>
      <w:r w:rsidRPr="00457093">
        <w:rPr>
          <w:rFonts w:ascii="Times New Roman" w:eastAsia="Times New Roman" w:hAnsi="Times New Roman" w:cs="Times New Roman"/>
          <w:sz w:val="24"/>
          <w:szCs w:val="24"/>
          <w:lang w:eastAsia="ro-RO"/>
        </w:rPr>
        <w:t>Intocmit,</w:t>
      </w:r>
    </w:p>
    <w:sectPr w:rsidR="006E7027" w:rsidRPr="00457093" w:rsidSect="0027586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B34E" w14:textId="77777777" w:rsidR="00162597" w:rsidRDefault="00162597" w:rsidP="0081565D">
      <w:pPr>
        <w:spacing w:after="0" w:line="240" w:lineRule="auto"/>
      </w:pPr>
      <w:r>
        <w:separator/>
      </w:r>
    </w:p>
  </w:endnote>
  <w:endnote w:type="continuationSeparator" w:id="0">
    <w:p w14:paraId="4A9631C4" w14:textId="77777777" w:rsidR="00162597" w:rsidRDefault="00162597" w:rsidP="0081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Founder Extended)">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16532"/>
      <w:docPartObj>
        <w:docPartGallery w:val="Page Numbers (Bottom of Page)"/>
        <w:docPartUnique/>
      </w:docPartObj>
    </w:sdtPr>
    <w:sdtEndPr/>
    <w:sdtContent>
      <w:p w14:paraId="7A051B1A" w14:textId="4CB2037B" w:rsidR="00AA076C" w:rsidRDefault="00AA076C">
        <w:pPr>
          <w:pStyle w:val="Subsol"/>
          <w:jc w:val="right"/>
        </w:pPr>
        <w:r>
          <w:fldChar w:fldCharType="begin"/>
        </w:r>
        <w:r>
          <w:instrText xml:space="preserve"> PAGE   \* MERGEFORMAT </w:instrText>
        </w:r>
        <w:r>
          <w:fldChar w:fldCharType="separate"/>
        </w:r>
        <w:r w:rsidR="00595DC7">
          <w:rPr>
            <w:noProof/>
          </w:rPr>
          <w:t>2</w:t>
        </w:r>
        <w:r>
          <w:rPr>
            <w:noProof/>
          </w:rPr>
          <w:fldChar w:fldCharType="end"/>
        </w:r>
      </w:p>
    </w:sdtContent>
  </w:sdt>
  <w:p w14:paraId="30ED9C72" w14:textId="77777777" w:rsidR="00AA076C" w:rsidRDefault="00AA076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8208" w14:textId="77777777" w:rsidR="00162597" w:rsidRDefault="00162597" w:rsidP="0081565D">
      <w:pPr>
        <w:spacing w:after="0" w:line="240" w:lineRule="auto"/>
      </w:pPr>
      <w:r>
        <w:separator/>
      </w:r>
    </w:p>
  </w:footnote>
  <w:footnote w:type="continuationSeparator" w:id="0">
    <w:p w14:paraId="27EB205B" w14:textId="77777777" w:rsidR="00162597" w:rsidRDefault="00162597" w:rsidP="00815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8"/>
    <w:multiLevelType w:val="multilevel"/>
    <w:tmpl w:val="00000008"/>
    <w:lvl w:ilvl="0">
      <w:start w:val="4"/>
      <w:numFmt w:val="upperRoman"/>
      <w:lvlText w:val="%1."/>
      <w:lvlJc w:val="left"/>
      <w:pPr>
        <w:tabs>
          <w:tab w:val="num" w:pos="1260"/>
        </w:tabs>
        <w:ind w:left="1260" w:hanging="720"/>
      </w:pPr>
    </w:lvl>
    <w:lvl w:ilvl="1">
      <w:start w:val="1"/>
      <w:numFmt w:val="bullet"/>
      <w:lvlText w:val="o"/>
      <w:lvlJc w:val="left"/>
      <w:pPr>
        <w:tabs>
          <w:tab w:val="num" w:pos="1335"/>
        </w:tabs>
        <w:ind w:left="1335" w:hanging="360"/>
      </w:pPr>
      <w:rPr>
        <w:rFonts w:ascii="Courier New" w:hAnsi="Courier New" w:cs="Courier New"/>
      </w:rPr>
    </w:lvl>
    <w:lvl w:ilvl="2">
      <w:start w:val="1"/>
      <w:numFmt w:val="lowerRoman"/>
      <w:lvlText w:val="%3."/>
      <w:lvlJc w:val="right"/>
      <w:pPr>
        <w:tabs>
          <w:tab w:val="num" w:pos="2055"/>
        </w:tabs>
        <w:ind w:left="2055" w:hanging="18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righ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right"/>
      <w:pPr>
        <w:tabs>
          <w:tab w:val="num" w:pos="6375"/>
        </w:tabs>
        <w:ind w:left="6375" w:hanging="180"/>
      </w:pPr>
    </w:lvl>
  </w:abstractNum>
  <w:abstractNum w:abstractNumId="4" w15:restartNumberingAfterBreak="0">
    <w:nsid w:val="00000009"/>
    <w:multiLevelType w:val="multilevel"/>
    <w:tmpl w:val="00000009"/>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Wingdings" w:hAnsi="Wingdings"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22"/>
    <w:multiLevelType w:val="multilevel"/>
    <w:tmpl w:val="6A7816C8"/>
    <w:lvl w:ilvl="0">
      <w:start w:val="1"/>
      <w:numFmt w:val="decimal"/>
      <w:lvlText w:val="%1."/>
      <w:lvlJc w:val="left"/>
      <w:pPr>
        <w:tabs>
          <w:tab w:val="num" w:pos="720"/>
        </w:tabs>
        <w:ind w:left="720" w:hanging="720"/>
      </w:pPr>
      <w:rPr>
        <w:b/>
        <w:sz w:val="24"/>
        <w:szCs w:val="24"/>
      </w:rPr>
    </w:lvl>
    <w:lvl w:ilvl="1">
      <w:start w:val="1"/>
      <w:numFmt w:val="decimal"/>
      <w:lvlText w:val="%2."/>
      <w:lvlJc w:val="left"/>
      <w:pPr>
        <w:tabs>
          <w:tab w:val="num" w:pos="720"/>
        </w:tabs>
        <w:ind w:left="720" w:hanging="720"/>
      </w:pPr>
      <w:rPr>
        <w:rFonts w:ascii="Calibri" w:eastAsia="Times New Roman" w:hAnsi="Calibri" w:cs="Calibri"/>
        <w:b/>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CEA2BF9"/>
    <w:multiLevelType w:val="hybridMultilevel"/>
    <w:tmpl w:val="4A981772"/>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13457654"/>
    <w:multiLevelType w:val="hybridMultilevel"/>
    <w:tmpl w:val="815E7F54"/>
    <w:lvl w:ilvl="0" w:tplc="8356ECF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B3E4004"/>
    <w:multiLevelType w:val="multilevel"/>
    <w:tmpl w:val="1B3E4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EA6C25"/>
    <w:multiLevelType w:val="hybridMultilevel"/>
    <w:tmpl w:val="ACEA3876"/>
    <w:lvl w:ilvl="0" w:tplc="95C081BA">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30F66"/>
    <w:multiLevelType w:val="hybridMultilevel"/>
    <w:tmpl w:val="BCB88BEE"/>
    <w:lvl w:ilvl="0" w:tplc="E696A6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E011B"/>
    <w:multiLevelType w:val="hybridMultilevel"/>
    <w:tmpl w:val="15FA8B0A"/>
    <w:lvl w:ilvl="0" w:tplc="E696A6E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FAB1E63"/>
    <w:multiLevelType w:val="hybridMultilevel"/>
    <w:tmpl w:val="FDAA14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0E47BFA"/>
    <w:multiLevelType w:val="hybridMultilevel"/>
    <w:tmpl w:val="A86A9ABC"/>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753C6A"/>
    <w:multiLevelType w:val="hybridMultilevel"/>
    <w:tmpl w:val="91AA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63F2C"/>
    <w:multiLevelType w:val="hybridMultilevel"/>
    <w:tmpl w:val="38AEF77C"/>
    <w:lvl w:ilvl="0" w:tplc="FFFFFFFF">
      <w:start w:val="1"/>
      <w:numFmt w:val="bullet"/>
      <w:lvlText w:val=""/>
      <w:lvlJc w:val="left"/>
      <w:pPr>
        <w:tabs>
          <w:tab w:val="num" w:pos="1074"/>
        </w:tabs>
        <w:ind w:left="146" w:firstLine="454"/>
      </w:pPr>
      <w:rPr>
        <w:rFonts w:ascii="Wingdings" w:hAnsi="Wingdings" w:hint="default"/>
      </w:rPr>
    </w:lvl>
    <w:lvl w:ilvl="1" w:tplc="FFFFFFFF">
      <w:start w:val="1"/>
      <w:numFmt w:val="bullet"/>
      <w:lvlText w:val=""/>
      <w:lvlJc w:val="left"/>
      <w:pPr>
        <w:tabs>
          <w:tab w:val="num" w:pos="960"/>
        </w:tabs>
        <w:ind w:left="170" w:firstLine="430"/>
      </w:pPr>
      <w:rPr>
        <w:rFonts w:ascii="Symbol" w:hAnsi="Symbol" w:hint="default"/>
      </w:rPr>
    </w:lvl>
    <w:lvl w:ilvl="2" w:tplc="FFFFFFFF">
      <w:start w:val="1"/>
      <w:numFmt w:val="bullet"/>
      <w:lvlText w:val=""/>
      <w:lvlJc w:val="left"/>
      <w:pPr>
        <w:tabs>
          <w:tab w:val="num" w:pos="1353"/>
        </w:tabs>
        <w:ind w:left="1353" w:hanging="360"/>
      </w:pPr>
      <w:rPr>
        <w:rFonts w:ascii="Symbol" w:hAnsi="Symbol" w:hint="default"/>
      </w:rPr>
    </w:lvl>
    <w:lvl w:ilvl="3" w:tplc="FFFFFFFF">
      <w:start w:val="1"/>
      <w:numFmt w:val="bullet"/>
      <w:lvlText w:val="-"/>
      <w:lvlJc w:val="left"/>
      <w:pPr>
        <w:tabs>
          <w:tab w:val="num" w:pos="1543"/>
        </w:tabs>
        <w:ind w:left="1543" w:hanging="266"/>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lowerRoman"/>
      <w:lvlText w:val="%6."/>
      <w:lvlJc w:val="right"/>
      <w:pPr>
        <w:tabs>
          <w:tab w:val="num" w:pos="4125"/>
        </w:tabs>
        <w:ind w:left="4125"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6CB692A"/>
    <w:multiLevelType w:val="hybridMultilevel"/>
    <w:tmpl w:val="B82A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B3248"/>
    <w:multiLevelType w:val="hybridMultilevel"/>
    <w:tmpl w:val="2C7AA1E4"/>
    <w:lvl w:ilvl="0" w:tplc="205A5C94">
      <w:start w:val="1"/>
      <w:numFmt w:val="bullet"/>
      <w:lvlText w:val="-"/>
      <w:lvlJc w:val="left"/>
      <w:pPr>
        <w:ind w:left="1145" w:hanging="360"/>
      </w:pPr>
      <w:rPr>
        <w:rFonts w:ascii="Calibri" w:eastAsia="Times New Roman"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79EA693D"/>
    <w:multiLevelType w:val="hybridMultilevel"/>
    <w:tmpl w:val="B2E21C28"/>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0"/>
  </w:num>
  <w:num w:numId="2">
    <w:abstractNumId w:val="7"/>
  </w:num>
  <w:num w:numId="3">
    <w:abstractNumId w:val="11"/>
  </w:num>
  <w:num w:numId="4">
    <w:abstractNumId w:val="12"/>
  </w:num>
  <w:num w:numId="5">
    <w:abstractNumId w:val="14"/>
  </w:num>
  <w:num w:numId="6">
    <w:abstractNumId w:val="19"/>
  </w:num>
  <w:num w:numId="7">
    <w:abstractNumId w:val="15"/>
  </w:num>
  <w:num w:numId="8">
    <w:abstractNumId w:val="1"/>
  </w:num>
  <w:num w:numId="9">
    <w:abstractNumId w:val="2"/>
  </w:num>
  <w:num w:numId="10">
    <w:abstractNumId w:val="0"/>
  </w:num>
  <w:num w:numId="11">
    <w:abstractNumId w:val="4"/>
  </w:num>
  <w:num w:numId="12">
    <w:abstractNumId w:val="5"/>
  </w:num>
  <w:num w:numId="13">
    <w:abstractNumId w:val="3"/>
  </w:num>
  <w:num w:numId="14">
    <w:abstractNumId w:val="13"/>
  </w:num>
  <w:num w:numId="15">
    <w:abstractNumId w:val="17"/>
  </w:num>
  <w:num w:numId="16">
    <w:abstractNumId w:val="8"/>
  </w:num>
  <w:num w:numId="17">
    <w:abstractNumId w:val="6"/>
  </w:num>
  <w:num w:numId="18">
    <w:abstractNumId w:val="18"/>
  </w:num>
  <w:num w:numId="19">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2"/>
    <w:rsid w:val="00012253"/>
    <w:rsid w:val="00045B86"/>
    <w:rsid w:val="00052DF1"/>
    <w:rsid w:val="000563F1"/>
    <w:rsid w:val="000A1F2E"/>
    <w:rsid w:val="000B39C3"/>
    <w:rsid w:val="000C79D5"/>
    <w:rsid w:val="000D2EE6"/>
    <w:rsid w:val="000D5616"/>
    <w:rsid w:val="000D7416"/>
    <w:rsid w:val="000E1A30"/>
    <w:rsid w:val="000E2EA1"/>
    <w:rsid w:val="00111112"/>
    <w:rsid w:val="00113C54"/>
    <w:rsid w:val="001431DC"/>
    <w:rsid w:val="00145CCE"/>
    <w:rsid w:val="00162597"/>
    <w:rsid w:val="00164778"/>
    <w:rsid w:val="001670F5"/>
    <w:rsid w:val="00174033"/>
    <w:rsid w:val="001857B4"/>
    <w:rsid w:val="00195783"/>
    <w:rsid w:val="001D018F"/>
    <w:rsid w:val="001E5287"/>
    <w:rsid w:val="001F2675"/>
    <w:rsid w:val="00205108"/>
    <w:rsid w:val="00206D3A"/>
    <w:rsid w:val="00207AFB"/>
    <w:rsid w:val="00210E05"/>
    <w:rsid w:val="00211027"/>
    <w:rsid w:val="00212EC8"/>
    <w:rsid w:val="0021405D"/>
    <w:rsid w:val="00232EC2"/>
    <w:rsid w:val="002718FD"/>
    <w:rsid w:val="00271A8C"/>
    <w:rsid w:val="00275862"/>
    <w:rsid w:val="00292D24"/>
    <w:rsid w:val="0029437D"/>
    <w:rsid w:val="002D060F"/>
    <w:rsid w:val="002D51B3"/>
    <w:rsid w:val="002D6122"/>
    <w:rsid w:val="00315C9F"/>
    <w:rsid w:val="00321A00"/>
    <w:rsid w:val="00330EC3"/>
    <w:rsid w:val="00341876"/>
    <w:rsid w:val="00350CB3"/>
    <w:rsid w:val="00365EE5"/>
    <w:rsid w:val="00366184"/>
    <w:rsid w:val="00385349"/>
    <w:rsid w:val="00391C2E"/>
    <w:rsid w:val="003B7D89"/>
    <w:rsid w:val="003C1A10"/>
    <w:rsid w:val="003D03DB"/>
    <w:rsid w:val="003D31DD"/>
    <w:rsid w:val="003E21C4"/>
    <w:rsid w:val="003F51E2"/>
    <w:rsid w:val="00404847"/>
    <w:rsid w:val="00407B31"/>
    <w:rsid w:val="00421A7A"/>
    <w:rsid w:val="00424902"/>
    <w:rsid w:val="0043356B"/>
    <w:rsid w:val="004468BC"/>
    <w:rsid w:val="004537FE"/>
    <w:rsid w:val="004553AC"/>
    <w:rsid w:val="00457093"/>
    <w:rsid w:val="00463910"/>
    <w:rsid w:val="0046561E"/>
    <w:rsid w:val="00473C5E"/>
    <w:rsid w:val="00491D0E"/>
    <w:rsid w:val="004A6659"/>
    <w:rsid w:val="004D01E2"/>
    <w:rsid w:val="004D4A35"/>
    <w:rsid w:val="004D57E4"/>
    <w:rsid w:val="004E5A95"/>
    <w:rsid w:val="004E6406"/>
    <w:rsid w:val="004F53D2"/>
    <w:rsid w:val="00515D1B"/>
    <w:rsid w:val="00527A1C"/>
    <w:rsid w:val="0053039D"/>
    <w:rsid w:val="00534567"/>
    <w:rsid w:val="00534E3E"/>
    <w:rsid w:val="0054353D"/>
    <w:rsid w:val="005453E1"/>
    <w:rsid w:val="00554910"/>
    <w:rsid w:val="0055743C"/>
    <w:rsid w:val="005578A9"/>
    <w:rsid w:val="0059343F"/>
    <w:rsid w:val="00595DC7"/>
    <w:rsid w:val="005A1A3B"/>
    <w:rsid w:val="005B3EDB"/>
    <w:rsid w:val="005B6407"/>
    <w:rsid w:val="005E1F85"/>
    <w:rsid w:val="005E5514"/>
    <w:rsid w:val="005F271B"/>
    <w:rsid w:val="006068F9"/>
    <w:rsid w:val="006107DB"/>
    <w:rsid w:val="00630308"/>
    <w:rsid w:val="0063116A"/>
    <w:rsid w:val="006339A1"/>
    <w:rsid w:val="006355DB"/>
    <w:rsid w:val="0064364F"/>
    <w:rsid w:val="0065255E"/>
    <w:rsid w:val="006731F4"/>
    <w:rsid w:val="00680056"/>
    <w:rsid w:val="006A67FE"/>
    <w:rsid w:val="006A6E02"/>
    <w:rsid w:val="006D0CB6"/>
    <w:rsid w:val="006D2FF9"/>
    <w:rsid w:val="006E0C28"/>
    <w:rsid w:val="006E7027"/>
    <w:rsid w:val="006E7583"/>
    <w:rsid w:val="006F75A1"/>
    <w:rsid w:val="00706524"/>
    <w:rsid w:val="00707F80"/>
    <w:rsid w:val="007167EB"/>
    <w:rsid w:val="00746283"/>
    <w:rsid w:val="007500C0"/>
    <w:rsid w:val="00765D90"/>
    <w:rsid w:val="007804FC"/>
    <w:rsid w:val="0078290A"/>
    <w:rsid w:val="00786779"/>
    <w:rsid w:val="0079420E"/>
    <w:rsid w:val="00797082"/>
    <w:rsid w:val="007A7B92"/>
    <w:rsid w:val="007B29BD"/>
    <w:rsid w:val="007B6227"/>
    <w:rsid w:val="007B676A"/>
    <w:rsid w:val="007C767E"/>
    <w:rsid w:val="007E196F"/>
    <w:rsid w:val="007E4D8A"/>
    <w:rsid w:val="007F21CB"/>
    <w:rsid w:val="007F493D"/>
    <w:rsid w:val="0081565D"/>
    <w:rsid w:val="0083123E"/>
    <w:rsid w:val="00831BE0"/>
    <w:rsid w:val="0083448A"/>
    <w:rsid w:val="0084317E"/>
    <w:rsid w:val="00843C36"/>
    <w:rsid w:val="0087349A"/>
    <w:rsid w:val="00875F38"/>
    <w:rsid w:val="00876069"/>
    <w:rsid w:val="00881413"/>
    <w:rsid w:val="00894388"/>
    <w:rsid w:val="008A0C0C"/>
    <w:rsid w:val="008A2F90"/>
    <w:rsid w:val="008E54C5"/>
    <w:rsid w:val="0090790D"/>
    <w:rsid w:val="009138BA"/>
    <w:rsid w:val="0091774E"/>
    <w:rsid w:val="00917E93"/>
    <w:rsid w:val="00922E92"/>
    <w:rsid w:val="00934088"/>
    <w:rsid w:val="00941269"/>
    <w:rsid w:val="0094512B"/>
    <w:rsid w:val="0098031F"/>
    <w:rsid w:val="00981423"/>
    <w:rsid w:val="00996FC2"/>
    <w:rsid w:val="009B0047"/>
    <w:rsid w:val="009B42CC"/>
    <w:rsid w:val="009C094F"/>
    <w:rsid w:val="009E361A"/>
    <w:rsid w:val="009E39BF"/>
    <w:rsid w:val="009E6464"/>
    <w:rsid w:val="009F37C5"/>
    <w:rsid w:val="00A01116"/>
    <w:rsid w:val="00A022E1"/>
    <w:rsid w:val="00A06FF3"/>
    <w:rsid w:val="00A16B3C"/>
    <w:rsid w:val="00A24183"/>
    <w:rsid w:val="00A26899"/>
    <w:rsid w:val="00A82F6F"/>
    <w:rsid w:val="00A93895"/>
    <w:rsid w:val="00A96CCB"/>
    <w:rsid w:val="00AA076C"/>
    <w:rsid w:val="00AA4C49"/>
    <w:rsid w:val="00AA7FD4"/>
    <w:rsid w:val="00AB57BA"/>
    <w:rsid w:val="00B05EE6"/>
    <w:rsid w:val="00B071A6"/>
    <w:rsid w:val="00B27F81"/>
    <w:rsid w:val="00B37437"/>
    <w:rsid w:val="00B3761A"/>
    <w:rsid w:val="00B56804"/>
    <w:rsid w:val="00B621B2"/>
    <w:rsid w:val="00B7086E"/>
    <w:rsid w:val="00B70C7E"/>
    <w:rsid w:val="00B75444"/>
    <w:rsid w:val="00B8418B"/>
    <w:rsid w:val="00BB0A95"/>
    <w:rsid w:val="00BB2A04"/>
    <w:rsid w:val="00BD0F31"/>
    <w:rsid w:val="00BD426A"/>
    <w:rsid w:val="00BD5EF3"/>
    <w:rsid w:val="00BD793B"/>
    <w:rsid w:val="00BE697F"/>
    <w:rsid w:val="00C122DB"/>
    <w:rsid w:val="00C1589B"/>
    <w:rsid w:val="00C266FC"/>
    <w:rsid w:val="00C37F55"/>
    <w:rsid w:val="00C4196A"/>
    <w:rsid w:val="00C50C55"/>
    <w:rsid w:val="00C567AA"/>
    <w:rsid w:val="00C56DDC"/>
    <w:rsid w:val="00C60637"/>
    <w:rsid w:val="00C77C6E"/>
    <w:rsid w:val="00C80CFA"/>
    <w:rsid w:val="00CB5CA1"/>
    <w:rsid w:val="00CC1228"/>
    <w:rsid w:val="00CC4E90"/>
    <w:rsid w:val="00CE4BEF"/>
    <w:rsid w:val="00CF3DD9"/>
    <w:rsid w:val="00D03361"/>
    <w:rsid w:val="00D06FB6"/>
    <w:rsid w:val="00D4312D"/>
    <w:rsid w:val="00D53A4F"/>
    <w:rsid w:val="00D61379"/>
    <w:rsid w:val="00D67263"/>
    <w:rsid w:val="00D73965"/>
    <w:rsid w:val="00D771C4"/>
    <w:rsid w:val="00D82898"/>
    <w:rsid w:val="00D855A4"/>
    <w:rsid w:val="00DA731E"/>
    <w:rsid w:val="00DB3280"/>
    <w:rsid w:val="00DC2102"/>
    <w:rsid w:val="00DC453F"/>
    <w:rsid w:val="00DE2DDE"/>
    <w:rsid w:val="00E16EFE"/>
    <w:rsid w:val="00E269C3"/>
    <w:rsid w:val="00E462A6"/>
    <w:rsid w:val="00E51047"/>
    <w:rsid w:val="00E56344"/>
    <w:rsid w:val="00E605DB"/>
    <w:rsid w:val="00E657D1"/>
    <w:rsid w:val="00E67974"/>
    <w:rsid w:val="00E9302D"/>
    <w:rsid w:val="00E933C8"/>
    <w:rsid w:val="00EA51EE"/>
    <w:rsid w:val="00EB57A5"/>
    <w:rsid w:val="00EE4E00"/>
    <w:rsid w:val="00EF64FF"/>
    <w:rsid w:val="00F03E15"/>
    <w:rsid w:val="00F21251"/>
    <w:rsid w:val="00F3079F"/>
    <w:rsid w:val="00F31E10"/>
    <w:rsid w:val="00F40250"/>
    <w:rsid w:val="00F46CA6"/>
    <w:rsid w:val="00F60627"/>
    <w:rsid w:val="00F81E33"/>
    <w:rsid w:val="00F9648C"/>
    <w:rsid w:val="00FA0035"/>
    <w:rsid w:val="00FD6702"/>
    <w:rsid w:val="00FE190C"/>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D809"/>
  <w15:docId w15:val="{37B6FF6B-9999-41B9-A8EE-7BA6679E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9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bullets,Arial,Normal bullet 2,List Paragraph1,body 2,List Paragraph11,Header bold,List_Paragraph,Multilevel para_II,Paragraph,Citation List,ANNEX,Bullet,bullet,bu,b,bullet1,B,b1,bullet 1,body,b Char Char Char,b Char Char,Body Char1 Char1"/>
    <w:basedOn w:val="Normal"/>
    <w:link w:val="ListparagrafCaracter"/>
    <w:uiPriority w:val="34"/>
    <w:qFormat/>
    <w:rsid w:val="001F2675"/>
    <w:pPr>
      <w:spacing w:after="160" w:line="259" w:lineRule="auto"/>
      <w:ind w:left="720"/>
      <w:contextualSpacing/>
    </w:pPr>
    <w:rPr>
      <w:rFonts w:eastAsiaTheme="minorHAnsi"/>
    </w:rPr>
  </w:style>
  <w:style w:type="table" w:styleId="Tabelgril">
    <w:name w:val="Table Grid"/>
    <w:basedOn w:val="TabelNormal"/>
    <w:uiPriority w:val="39"/>
    <w:rsid w:val="00E933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81565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1565D"/>
  </w:style>
  <w:style w:type="paragraph" w:styleId="Subsol">
    <w:name w:val="footer"/>
    <w:basedOn w:val="Normal"/>
    <w:link w:val="SubsolCaracter"/>
    <w:uiPriority w:val="99"/>
    <w:unhideWhenUsed/>
    <w:rsid w:val="0081565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1565D"/>
  </w:style>
  <w:style w:type="table" w:customStyle="1" w:styleId="PlainTable31">
    <w:name w:val="Plain Table 31"/>
    <w:basedOn w:val="TabelNormal"/>
    <w:uiPriority w:val="43"/>
    <w:rsid w:val="0081565D"/>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nBalon">
    <w:name w:val="Balloon Text"/>
    <w:basedOn w:val="Normal"/>
    <w:link w:val="TextnBalonCaracter"/>
    <w:uiPriority w:val="99"/>
    <w:semiHidden/>
    <w:unhideWhenUsed/>
    <w:rsid w:val="0081565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565D"/>
    <w:rPr>
      <w:rFonts w:ascii="Tahoma" w:hAnsi="Tahoma" w:cs="Tahoma"/>
      <w:sz w:val="16"/>
      <w:szCs w:val="16"/>
    </w:rPr>
  </w:style>
  <w:style w:type="character" w:customStyle="1" w:styleId="ListparagrafCaracter">
    <w:name w:val="Listă paragraf Caracter"/>
    <w:aliases w:val="bullets Caracter,Arial Caracter,Normal bullet 2 Caracter,List Paragraph1 Caracter,body 2 Caracter,List Paragraph11 Caracter,Header bold Caracter,List_Paragraph Caracter,Multilevel para_II Caracter,Paragraph Caracter,bu Caracter"/>
    <w:link w:val="Listparagraf"/>
    <w:uiPriority w:val="34"/>
    <w:qFormat/>
    <w:rsid w:val="00321A00"/>
    <w:rPr>
      <w:rFonts w:eastAsiaTheme="minorHAnsi"/>
    </w:rPr>
  </w:style>
  <w:style w:type="paragraph" w:styleId="Textnotdesubsol">
    <w:name w:val="footnote text"/>
    <w:basedOn w:val="Normal"/>
    <w:link w:val="TextnotdesubsolCaracter"/>
    <w:uiPriority w:val="99"/>
    <w:semiHidden/>
    <w:unhideWhenUsed/>
    <w:rsid w:val="00D771C4"/>
    <w:pPr>
      <w:spacing w:after="0" w:line="240" w:lineRule="auto"/>
      <w:jc w:val="both"/>
    </w:pPr>
    <w:rPr>
      <w:rFonts w:ascii="Arial Narrow" w:eastAsia="Calibri" w:hAnsi="Arial Narrow" w:cs="Times New Roman"/>
      <w:sz w:val="20"/>
      <w:szCs w:val="20"/>
    </w:rPr>
  </w:style>
  <w:style w:type="character" w:customStyle="1" w:styleId="TextnotdesubsolCaracter">
    <w:name w:val="Text notă de subsol Caracter"/>
    <w:basedOn w:val="Fontdeparagrafimplicit"/>
    <w:link w:val="Textnotdesubsol"/>
    <w:uiPriority w:val="99"/>
    <w:semiHidden/>
    <w:rsid w:val="00D771C4"/>
    <w:rPr>
      <w:rFonts w:ascii="Arial Narrow" w:eastAsia="Calibri" w:hAnsi="Arial Narrow" w:cs="Times New Roman"/>
      <w:sz w:val="20"/>
      <w:szCs w:val="20"/>
    </w:rPr>
  </w:style>
  <w:style w:type="table" w:customStyle="1" w:styleId="TableGrid1">
    <w:name w:val="Table Grid1"/>
    <w:basedOn w:val="TabelNormal"/>
    <w:next w:val="Tabelgril"/>
    <w:uiPriority w:val="59"/>
    <w:rsid w:val="000E1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0E1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0E1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0E1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1"/>
    <w:qFormat/>
    <w:rsid w:val="00554910"/>
    <w:pPr>
      <w:spacing w:after="0" w:line="240" w:lineRule="auto"/>
    </w:pPr>
    <w:rPr>
      <w:rFonts w:ascii="Calibri" w:eastAsia="Times New Roman" w:hAnsi="Calibri" w:cs="Times New Roman"/>
    </w:rPr>
  </w:style>
  <w:style w:type="character" w:customStyle="1" w:styleId="FrspaiereCaracter">
    <w:name w:val="Fără spațiere Caracter"/>
    <w:link w:val="Frspaiere"/>
    <w:uiPriority w:val="1"/>
    <w:qFormat/>
    <w:rsid w:val="00554910"/>
    <w:rPr>
      <w:rFonts w:ascii="Calibri" w:eastAsia="Times New Roman" w:hAnsi="Calibri" w:cs="Times New Roman"/>
    </w:rPr>
  </w:style>
  <w:style w:type="character" w:customStyle="1" w:styleId="ParagrafNormalCaracter">
    <w:name w:val="ParagrafNormal Caracter"/>
    <w:link w:val="ParagrafNormal"/>
    <w:uiPriority w:val="99"/>
    <w:locked/>
    <w:rsid w:val="00554910"/>
    <w:rPr>
      <w:rFonts w:ascii="Arial" w:hAnsi="Arial" w:cs="Arial"/>
      <w:sz w:val="28"/>
      <w:szCs w:val="28"/>
      <w:lang w:val="ro-RO"/>
    </w:rPr>
  </w:style>
  <w:style w:type="paragraph" w:customStyle="1" w:styleId="ParagrafNormal">
    <w:name w:val="ParagrafNormal"/>
    <w:basedOn w:val="Normal"/>
    <w:link w:val="ParagrafNormalCaracter"/>
    <w:uiPriority w:val="99"/>
    <w:rsid w:val="00554910"/>
    <w:pPr>
      <w:spacing w:before="120" w:after="120" w:line="240" w:lineRule="auto"/>
      <w:ind w:firstLine="576"/>
      <w:jc w:val="both"/>
    </w:pPr>
    <w:rPr>
      <w:rFonts w:ascii="Arial" w:hAnsi="Arial" w:cs="Arial"/>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9293">
      <w:bodyDiv w:val="1"/>
      <w:marLeft w:val="0"/>
      <w:marRight w:val="0"/>
      <w:marTop w:val="0"/>
      <w:marBottom w:val="0"/>
      <w:divBdr>
        <w:top w:val="none" w:sz="0" w:space="0" w:color="auto"/>
        <w:left w:val="none" w:sz="0" w:space="0" w:color="auto"/>
        <w:bottom w:val="none" w:sz="0" w:space="0" w:color="auto"/>
        <w:right w:val="none" w:sz="0" w:space="0" w:color="auto"/>
      </w:divBdr>
      <w:divsChild>
        <w:div w:id="83383901">
          <w:marLeft w:val="0"/>
          <w:marRight w:val="0"/>
          <w:marTop w:val="0"/>
          <w:marBottom w:val="0"/>
          <w:divBdr>
            <w:top w:val="none" w:sz="0" w:space="0" w:color="auto"/>
            <w:left w:val="none" w:sz="0" w:space="0" w:color="auto"/>
            <w:bottom w:val="none" w:sz="0" w:space="0" w:color="auto"/>
            <w:right w:val="none" w:sz="0" w:space="0" w:color="auto"/>
          </w:divBdr>
        </w:div>
        <w:div w:id="204484858">
          <w:marLeft w:val="0"/>
          <w:marRight w:val="0"/>
          <w:marTop w:val="0"/>
          <w:marBottom w:val="0"/>
          <w:divBdr>
            <w:top w:val="none" w:sz="0" w:space="0" w:color="auto"/>
            <w:left w:val="none" w:sz="0" w:space="0" w:color="auto"/>
            <w:bottom w:val="none" w:sz="0" w:space="0" w:color="auto"/>
            <w:right w:val="none" w:sz="0" w:space="0" w:color="auto"/>
          </w:divBdr>
        </w:div>
        <w:div w:id="211772660">
          <w:marLeft w:val="0"/>
          <w:marRight w:val="0"/>
          <w:marTop w:val="0"/>
          <w:marBottom w:val="0"/>
          <w:divBdr>
            <w:top w:val="none" w:sz="0" w:space="0" w:color="auto"/>
            <w:left w:val="none" w:sz="0" w:space="0" w:color="auto"/>
            <w:bottom w:val="none" w:sz="0" w:space="0" w:color="auto"/>
            <w:right w:val="none" w:sz="0" w:space="0" w:color="auto"/>
          </w:divBdr>
        </w:div>
        <w:div w:id="225259173">
          <w:marLeft w:val="0"/>
          <w:marRight w:val="0"/>
          <w:marTop w:val="0"/>
          <w:marBottom w:val="0"/>
          <w:divBdr>
            <w:top w:val="none" w:sz="0" w:space="0" w:color="auto"/>
            <w:left w:val="none" w:sz="0" w:space="0" w:color="auto"/>
            <w:bottom w:val="none" w:sz="0" w:space="0" w:color="auto"/>
            <w:right w:val="none" w:sz="0" w:space="0" w:color="auto"/>
          </w:divBdr>
        </w:div>
        <w:div w:id="248582776">
          <w:marLeft w:val="0"/>
          <w:marRight w:val="0"/>
          <w:marTop w:val="0"/>
          <w:marBottom w:val="0"/>
          <w:divBdr>
            <w:top w:val="none" w:sz="0" w:space="0" w:color="auto"/>
            <w:left w:val="none" w:sz="0" w:space="0" w:color="auto"/>
            <w:bottom w:val="none" w:sz="0" w:space="0" w:color="auto"/>
            <w:right w:val="none" w:sz="0" w:space="0" w:color="auto"/>
          </w:divBdr>
        </w:div>
        <w:div w:id="264381847">
          <w:marLeft w:val="0"/>
          <w:marRight w:val="0"/>
          <w:marTop w:val="0"/>
          <w:marBottom w:val="0"/>
          <w:divBdr>
            <w:top w:val="none" w:sz="0" w:space="0" w:color="auto"/>
            <w:left w:val="none" w:sz="0" w:space="0" w:color="auto"/>
            <w:bottom w:val="none" w:sz="0" w:space="0" w:color="auto"/>
            <w:right w:val="none" w:sz="0" w:space="0" w:color="auto"/>
          </w:divBdr>
        </w:div>
        <w:div w:id="301616804">
          <w:marLeft w:val="0"/>
          <w:marRight w:val="0"/>
          <w:marTop w:val="0"/>
          <w:marBottom w:val="0"/>
          <w:divBdr>
            <w:top w:val="none" w:sz="0" w:space="0" w:color="auto"/>
            <w:left w:val="none" w:sz="0" w:space="0" w:color="auto"/>
            <w:bottom w:val="none" w:sz="0" w:space="0" w:color="auto"/>
            <w:right w:val="none" w:sz="0" w:space="0" w:color="auto"/>
          </w:divBdr>
        </w:div>
        <w:div w:id="316692515">
          <w:marLeft w:val="0"/>
          <w:marRight w:val="0"/>
          <w:marTop w:val="0"/>
          <w:marBottom w:val="0"/>
          <w:divBdr>
            <w:top w:val="none" w:sz="0" w:space="0" w:color="auto"/>
            <w:left w:val="none" w:sz="0" w:space="0" w:color="auto"/>
            <w:bottom w:val="none" w:sz="0" w:space="0" w:color="auto"/>
            <w:right w:val="none" w:sz="0" w:space="0" w:color="auto"/>
          </w:divBdr>
        </w:div>
        <w:div w:id="356548577">
          <w:marLeft w:val="0"/>
          <w:marRight w:val="0"/>
          <w:marTop w:val="0"/>
          <w:marBottom w:val="0"/>
          <w:divBdr>
            <w:top w:val="none" w:sz="0" w:space="0" w:color="auto"/>
            <w:left w:val="none" w:sz="0" w:space="0" w:color="auto"/>
            <w:bottom w:val="none" w:sz="0" w:space="0" w:color="auto"/>
            <w:right w:val="none" w:sz="0" w:space="0" w:color="auto"/>
          </w:divBdr>
        </w:div>
        <w:div w:id="393699949">
          <w:marLeft w:val="0"/>
          <w:marRight w:val="0"/>
          <w:marTop w:val="0"/>
          <w:marBottom w:val="0"/>
          <w:divBdr>
            <w:top w:val="none" w:sz="0" w:space="0" w:color="auto"/>
            <w:left w:val="none" w:sz="0" w:space="0" w:color="auto"/>
            <w:bottom w:val="none" w:sz="0" w:space="0" w:color="auto"/>
            <w:right w:val="none" w:sz="0" w:space="0" w:color="auto"/>
          </w:divBdr>
        </w:div>
        <w:div w:id="458187335">
          <w:marLeft w:val="0"/>
          <w:marRight w:val="0"/>
          <w:marTop w:val="0"/>
          <w:marBottom w:val="0"/>
          <w:divBdr>
            <w:top w:val="none" w:sz="0" w:space="0" w:color="auto"/>
            <w:left w:val="none" w:sz="0" w:space="0" w:color="auto"/>
            <w:bottom w:val="none" w:sz="0" w:space="0" w:color="auto"/>
            <w:right w:val="none" w:sz="0" w:space="0" w:color="auto"/>
          </w:divBdr>
        </w:div>
        <w:div w:id="503276681">
          <w:marLeft w:val="0"/>
          <w:marRight w:val="0"/>
          <w:marTop w:val="0"/>
          <w:marBottom w:val="0"/>
          <w:divBdr>
            <w:top w:val="none" w:sz="0" w:space="0" w:color="auto"/>
            <w:left w:val="none" w:sz="0" w:space="0" w:color="auto"/>
            <w:bottom w:val="none" w:sz="0" w:space="0" w:color="auto"/>
            <w:right w:val="none" w:sz="0" w:space="0" w:color="auto"/>
          </w:divBdr>
        </w:div>
        <w:div w:id="587734846">
          <w:marLeft w:val="0"/>
          <w:marRight w:val="0"/>
          <w:marTop w:val="0"/>
          <w:marBottom w:val="0"/>
          <w:divBdr>
            <w:top w:val="none" w:sz="0" w:space="0" w:color="auto"/>
            <w:left w:val="none" w:sz="0" w:space="0" w:color="auto"/>
            <w:bottom w:val="none" w:sz="0" w:space="0" w:color="auto"/>
            <w:right w:val="none" w:sz="0" w:space="0" w:color="auto"/>
          </w:divBdr>
        </w:div>
        <w:div w:id="603728815">
          <w:marLeft w:val="0"/>
          <w:marRight w:val="0"/>
          <w:marTop w:val="0"/>
          <w:marBottom w:val="0"/>
          <w:divBdr>
            <w:top w:val="none" w:sz="0" w:space="0" w:color="auto"/>
            <w:left w:val="none" w:sz="0" w:space="0" w:color="auto"/>
            <w:bottom w:val="none" w:sz="0" w:space="0" w:color="auto"/>
            <w:right w:val="none" w:sz="0" w:space="0" w:color="auto"/>
          </w:divBdr>
        </w:div>
        <w:div w:id="624239441">
          <w:marLeft w:val="0"/>
          <w:marRight w:val="0"/>
          <w:marTop w:val="0"/>
          <w:marBottom w:val="0"/>
          <w:divBdr>
            <w:top w:val="none" w:sz="0" w:space="0" w:color="auto"/>
            <w:left w:val="none" w:sz="0" w:space="0" w:color="auto"/>
            <w:bottom w:val="none" w:sz="0" w:space="0" w:color="auto"/>
            <w:right w:val="none" w:sz="0" w:space="0" w:color="auto"/>
          </w:divBdr>
        </w:div>
        <w:div w:id="649555206">
          <w:marLeft w:val="0"/>
          <w:marRight w:val="0"/>
          <w:marTop w:val="0"/>
          <w:marBottom w:val="0"/>
          <w:divBdr>
            <w:top w:val="none" w:sz="0" w:space="0" w:color="auto"/>
            <w:left w:val="none" w:sz="0" w:space="0" w:color="auto"/>
            <w:bottom w:val="none" w:sz="0" w:space="0" w:color="auto"/>
            <w:right w:val="none" w:sz="0" w:space="0" w:color="auto"/>
          </w:divBdr>
        </w:div>
        <w:div w:id="659189931">
          <w:marLeft w:val="0"/>
          <w:marRight w:val="0"/>
          <w:marTop w:val="0"/>
          <w:marBottom w:val="0"/>
          <w:divBdr>
            <w:top w:val="none" w:sz="0" w:space="0" w:color="auto"/>
            <w:left w:val="none" w:sz="0" w:space="0" w:color="auto"/>
            <w:bottom w:val="none" w:sz="0" w:space="0" w:color="auto"/>
            <w:right w:val="none" w:sz="0" w:space="0" w:color="auto"/>
          </w:divBdr>
        </w:div>
        <w:div w:id="713579744">
          <w:marLeft w:val="0"/>
          <w:marRight w:val="0"/>
          <w:marTop w:val="0"/>
          <w:marBottom w:val="0"/>
          <w:divBdr>
            <w:top w:val="none" w:sz="0" w:space="0" w:color="auto"/>
            <w:left w:val="none" w:sz="0" w:space="0" w:color="auto"/>
            <w:bottom w:val="none" w:sz="0" w:space="0" w:color="auto"/>
            <w:right w:val="none" w:sz="0" w:space="0" w:color="auto"/>
          </w:divBdr>
        </w:div>
        <w:div w:id="798183892">
          <w:marLeft w:val="0"/>
          <w:marRight w:val="0"/>
          <w:marTop w:val="0"/>
          <w:marBottom w:val="0"/>
          <w:divBdr>
            <w:top w:val="none" w:sz="0" w:space="0" w:color="auto"/>
            <w:left w:val="none" w:sz="0" w:space="0" w:color="auto"/>
            <w:bottom w:val="none" w:sz="0" w:space="0" w:color="auto"/>
            <w:right w:val="none" w:sz="0" w:space="0" w:color="auto"/>
          </w:divBdr>
        </w:div>
        <w:div w:id="821583924">
          <w:marLeft w:val="0"/>
          <w:marRight w:val="0"/>
          <w:marTop w:val="0"/>
          <w:marBottom w:val="0"/>
          <w:divBdr>
            <w:top w:val="none" w:sz="0" w:space="0" w:color="auto"/>
            <w:left w:val="none" w:sz="0" w:space="0" w:color="auto"/>
            <w:bottom w:val="none" w:sz="0" w:space="0" w:color="auto"/>
            <w:right w:val="none" w:sz="0" w:space="0" w:color="auto"/>
          </w:divBdr>
        </w:div>
        <w:div w:id="835462635">
          <w:marLeft w:val="0"/>
          <w:marRight w:val="0"/>
          <w:marTop w:val="0"/>
          <w:marBottom w:val="0"/>
          <w:divBdr>
            <w:top w:val="none" w:sz="0" w:space="0" w:color="auto"/>
            <w:left w:val="none" w:sz="0" w:space="0" w:color="auto"/>
            <w:bottom w:val="none" w:sz="0" w:space="0" w:color="auto"/>
            <w:right w:val="none" w:sz="0" w:space="0" w:color="auto"/>
          </w:divBdr>
        </w:div>
        <w:div w:id="1106389763">
          <w:marLeft w:val="0"/>
          <w:marRight w:val="0"/>
          <w:marTop w:val="0"/>
          <w:marBottom w:val="0"/>
          <w:divBdr>
            <w:top w:val="none" w:sz="0" w:space="0" w:color="auto"/>
            <w:left w:val="none" w:sz="0" w:space="0" w:color="auto"/>
            <w:bottom w:val="none" w:sz="0" w:space="0" w:color="auto"/>
            <w:right w:val="none" w:sz="0" w:space="0" w:color="auto"/>
          </w:divBdr>
        </w:div>
        <w:div w:id="1136071496">
          <w:marLeft w:val="0"/>
          <w:marRight w:val="0"/>
          <w:marTop w:val="0"/>
          <w:marBottom w:val="0"/>
          <w:divBdr>
            <w:top w:val="none" w:sz="0" w:space="0" w:color="auto"/>
            <w:left w:val="none" w:sz="0" w:space="0" w:color="auto"/>
            <w:bottom w:val="none" w:sz="0" w:space="0" w:color="auto"/>
            <w:right w:val="none" w:sz="0" w:space="0" w:color="auto"/>
          </w:divBdr>
        </w:div>
        <w:div w:id="1221329485">
          <w:marLeft w:val="0"/>
          <w:marRight w:val="0"/>
          <w:marTop w:val="0"/>
          <w:marBottom w:val="0"/>
          <w:divBdr>
            <w:top w:val="none" w:sz="0" w:space="0" w:color="auto"/>
            <w:left w:val="none" w:sz="0" w:space="0" w:color="auto"/>
            <w:bottom w:val="none" w:sz="0" w:space="0" w:color="auto"/>
            <w:right w:val="none" w:sz="0" w:space="0" w:color="auto"/>
          </w:divBdr>
        </w:div>
        <w:div w:id="1282032890">
          <w:marLeft w:val="0"/>
          <w:marRight w:val="0"/>
          <w:marTop w:val="0"/>
          <w:marBottom w:val="0"/>
          <w:divBdr>
            <w:top w:val="none" w:sz="0" w:space="0" w:color="auto"/>
            <w:left w:val="none" w:sz="0" w:space="0" w:color="auto"/>
            <w:bottom w:val="none" w:sz="0" w:space="0" w:color="auto"/>
            <w:right w:val="none" w:sz="0" w:space="0" w:color="auto"/>
          </w:divBdr>
        </w:div>
        <w:div w:id="1310479213">
          <w:marLeft w:val="0"/>
          <w:marRight w:val="0"/>
          <w:marTop w:val="0"/>
          <w:marBottom w:val="0"/>
          <w:divBdr>
            <w:top w:val="none" w:sz="0" w:space="0" w:color="auto"/>
            <w:left w:val="none" w:sz="0" w:space="0" w:color="auto"/>
            <w:bottom w:val="none" w:sz="0" w:space="0" w:color="auto"/>
            <w:right w:val="none" w:sz="0" w:space="0" w:color="auto"/>
          </w:divBdr>
        </w:div>
        <w:div w:id="1331788876">
          <w:marLeft w:val="0"/>
          <w:marRight w:val="0"/>
          <w:marTop w:val="0"/>
          <w:marBottom w:val="0"/>
          <w:divBdr>
            <w:top w:val="none" w:sz="0" w:space="0" w:color="auto"/>
            <w:left w:val="none" w:sz="0" w:space="0" w:color="auto"/>
            <w:bottom w:val="none" w:sz="0" w:space="0" w:color="auto"/>
            <w:right w:val="none" w:sz="0" w:space="0" w:color="auto"/>
          </w:divBdr>
        </w:div>
        <w:div w:id="1355883628">
          <w:marLeft w:val="0"/>
          <w:marRight w:val="0"/>
          <w:marTop w:val="0"/>
          <w:marBottom w:val="0"/>
          <w:divBdr>
            <w:top w:val="none" w:sz="0" w:space="0" w:color="auto"/>
            <w:left w:val="none" w:sz="0" w:space="0" w:color="auto"/>
            <w:bottom w:val="none" w:sz="0" w:space="0" w:color="auto"/>
            <w:right w:val="none" w:sz="0" w:space="0" w:color="auto"/>
          </w:divBdr>
        </w:div>
        <w:div w:id="1360624259">
          <w:marLeft w:val="0"/>
          <w:marRight w:val="0"/>
          <w:marTop w:val="0"/>
          <w:marBottom w:val="0"/>
          <w:divBdr>
            <w:top w:val="none" w:sz="0" w:space="0" w:color="auto"/>
            <w:left w:val="none" w:sz="0" w:space="0" w:color="auto"/>
            <w:bottom w:val="none" w:sz="0" w:space="0" w:color="auto"/>
            <w:right w:val="none" w:sz="0" w:space="0" w:color="auto"/>
          </w:divBdr>
        </w:div>
        <w:div w:id="1384141031">
          <w:marLeft w:val="0"/>
          <w:marRight w:val="0"/>
          <w:marTop w:val="0"/>
          <w:marBottom w:val="0"/>
          <w:divBdr>
            <w:top w:val="none" w:sz="0" w:space="0" w:color="auto"/>
            <w:left w:val="none" w:sz="0" w:space="0" w:color="auto"/>
            <w:bottom w:val="none" w:sz="0" w:space="0" w:color="auto"/>
            <w:right w:val="none" w:sz="0" w:space="0" w:color="auto"/>
          </w:divBdr>
        </w:div>
        <w:div w:id="1409695214">
          <w:marLeft w:val="0"/>
          <w:marRight w:val="0"/>
          <w:marTop w:val="0"/>
          <w:marBottom w:val="0"/>
          <w:divBdr>
            <w:top w:val="none" w:sz="0" w:space="0" w:color="auto"/>
            <w:left w:val="none" w:sz="0" w:space="0" w:color="auto"/>
            <w:bottom w:val="none" w:sz="0" w:space="0" w:color="auto"/>
            <w:right w:val="none" w:sz="0" w:space="0" w:color="auto"/>
          </w:divBdr>
        </w:div>
        <w:div w:id="1411318137">
          <w:marLeft w:val="0"/>
          <w:marRight w:val="0"/>
          <w:marTop w:val="0"/>
          <w:marBottom w:val="0"/>
          <w:divBdr>
            <w:top w:val="none" w:sz="0" w:space="0" w:color="auto"/>
            <w:left w:val="none" w:sz="0" w:space="0" w:color="auto"/>
            <w:bottom w:val="none" w:sz="0" w:space="0" w:color="auto"/>
            <w:right w:val="none" w:sz="0" w:space="0" w:color="auto"/>
          </w:divBdr>
        </w:div>
        <w:div w:id="1412047181">
          <w:marLeft w:val="0"/>
          <w:marRight w:val="0"/>
          <w:marTop w:val="0"/>
          <w:marBottom w:val="0"/>
          <w:divBdr>
            <w:top w:val="none" w:sz="0" w:space="0" w:color="auto"/>
            <w:left w:val="none" w:sz="0" w:space="0" w:color="auto"/>
            <w:bottom w:val="none" w:sz="0" w:space="0" w:color="auto"/>
            <w:right w:val="none" w:sz="0" w:space="0" w:color="auto"/>
          </w:divBdr>
        </w:div>
        <w:div w:id="1434546596">
          <w:marLeft w:val="0"/>
          <w:marRight w:val="0"/>
          <w:marTop w:val="0"/>
          <w:marBottom w:val="0"/>
          <w:divBdr>
            <w:top w:val="none" w:sz="0" w:space="0" w:color="auto"/>
            <w:left w:val="none" w:sz="0" w:space="0" w:color="auto"/>
            <w:bottom w:val="none" w:sz="0" w:space="0" w:color="auto"/>
            <w:right w:val="none" w:sz="0" w:space="0" w:color="auto"/>
          </w:divBdr>
        </w:div>
        <w:div w:id="1540775569">
          <w:marLeft w:val="0"/>
          <w:marRight w:val="0"/>
          <w:marTop w:val="0"/>
          <w:marBottom w:val="0"/>
          <w:divBdr>
            <w:top w:val="none" w:sz="0" w:space="0" w:color="auto"/>
            <w:left w:val="none" w:sz="0" w:space="0" w:color="auto"/>
            <w:bottom w:val="none" w:sz="0" w:space="0" w:color="auto"/>
            <w:right w:val="none" w:sz="0" w:space="0" w:color="auto"/>
          </w:divBdr>
        </w:div>
        <w:div w:id="1557424149">
          <w:marLeft w:val="0"/>
          <w:marRight w:val="0"/>
          <w:marTop w:val="0"/>
          <w:marBottom w:val="0"/>
          <w:divBdr>
            <w:top w:val="none" w:sz="0" w:space="0" w:color="auto"/>
            <w:left w:val="none" w:sz="0" w:space="0" w:color="auto"/>
            <w:bottom w:val="none" w:sz="0" w:space="0" w:color="auto"/>
            <w:right w:val="none" w:sz="0" w:space="0" w:color="auto"/>
          </w:divBdr>
        </w:div>
        <w:div w:id="1595237590">
          <w:marLeft w:val="0"/>
          <w:marRight w:val="0"/>
          <w:marTop w:val="0"/>
          <w:marBottom w:val="0"/>
          <w:divBdr>
            <w:top w:val="none" w:sz="0" w:space="0" w:color="auto"/>
            <w:left w:val="none" w:sz="0" w:space="0" w:color="auto"/>
            <w:bottom w:val="none" w:sz="0" w:space="0" w:color="auto"/>
            <w:right w:val="none" w:sz="0" w:space="0" w:color="auto"/>
          </w:divBdr>
        </w:div>
        <w:div w:id="1654216884">
          <w:marLeft w:val="0"/>
          <w:marRight w:val="0"/>
          <w:marTop w:val="0"/>
          <w:marBottom w:val="0"/>
          <w:divBdr>
            <w:top w:val="none" w:sz="0" w:space="0" w:color="auto"/>
            <w:left w:val="none" w:sz="0" w:space="0" w:color="auto"/>
            <w:bottom w:val="none" w:sz="0" w:space="0" w:color="auto"/>
            <w:right w:val="none" w:sz="0" w:space="0" w:color="auto"/>
          </w:divBdr>
        </w:div>
        <w:div w:id="1658992669">
          <w:marLeft w:val="0"/>
          <w:marRight w:val="0"/>
          <w:marTop w:val="0"/>
          <w:marBottom w:val="0"/>
          <w:divBdr>
            <w:top w:val="none" w:sz="0" w:space="0" w:color="auto"/>
            <w:left w:val="none" w:sz="0" w:space="0" w:color="auto"/>
            <w:bottom w:val="none" w:sz="0" w:space="0" w:color="auto"/>
            <w:right w:val="none" w:sz="0" w:space="0" w:color="auto"/>
          </w:divBdr>
        </w:div>
        <w:div w:id="1820801190">
          <w:marLeft w:val="0"/>
          <w:marRight w:val="0"/>
          <w:marTop w:val="0"/>
          <w:marBottom w:val="0"/>
          <w:divBdr>
            <w:top w:val="none" w:sz="0" w:space="0" w:color="auto"/>
            <w:left w:val="none" w:sz="0" w:space="0" w:color="auto"/>
            <w:bottom w:val="none" w:sz="0" w:space="0" w:color="auto"/>
            <w:right w:val="none" w:sz="0" w:space="0" w:color="auto"/>
          </w:divBdr>
        </w:div>
        <w:div w:id="1958021319">
          <w:marLeft w:val="0"/>
          <w:marRight w:val="0"/>
          <w:marTop w:val="0"/>
          <w:marBottom w:val="0"/>
          <w:divBdr>
            <w:top w:val="none" w:sz="0" w:space="0" w:color="auto"/>
            <w:left w:val="none" w:sz="0" w:space="0" w:color="auto"/>
            <w:bottom w:val="none" w:sz="0" w:space="0" w:color="auto"/>
            <w:right w:val="none" w:sz="0" w:space="0" w:color="auto"/>
          </w:divBdr>
        </w:div>
        <w:div w:id="1963268263">
          <w:marLeft w:val="0"/>
          <w:marRight w:val="0"/>
          <w:marTop w:val="0"/>
          <w:marBottom w:val="0"/>
          <w:divBdr>
            <w:top w:val="none" w:sz="0" w:space="0" w:color="auto"/>
            <w:left w:val="none" w:sz="0" w:space="0" w:color="auto"/>
            <w:bottom w:val="none" w:sz="0" w:space="0" w:color="auto"/>
            <w:right w:val="none" w:sz="0" w:space="0" w:color="auto"/>
          </w:divBdr>
        </w:div>
        <w:div w:id="2024890861">
          <w:marLeft w:val="0"/>
          <w:marRight w:val="0"/>
          <w:marTop w:val="0"/>
          <w:marBottom w:val="0"/>
          <w:divBdr>
            <w:top w:val="none" w:sz="0" w:space="0" w:color="auto"/>
            <w:left w:val="none" w:sz="0" w:space="0" w:color="auto"/>
            <w:bottom w:val="none" w:sz="0" w:space="0" w:color="auto"/>
            <w:right w:val="none" w:sz="0" w:space="0" w:color="auto"/>
          </w:divBdr>
        </w:div>
        <w:div w:id="2092506095">
          <w:marLeft w:val="0"/>
          <w:marRight w:val="0"/>
          <w:marTop w:val="0"/>
          <w:marBottom w:val="0"/>
          <w:divBdr>
            <w:top w:val="none" w:sz="0" w:space="0" w:color="auto"/>
            <w:left w:val="none" w:sz="0" w:space="0" w:color="auto"/>
            <w:bottom w:val="none" w:sz="0" w:space="0" w:color="auto"/>
            <w:right w:val="none" w:sz="0" w:space="0" w:color="auto"/>
          </w:divBdr>
        </w:div>
        <w:div w:id="2102332756">
          <w:marLeft w:val="0"/>
          <w:marRight w:val="0"/>
          <w:marTop w:val="0"/>
          <w:marBottom w:val="0"/>
          <w:divBdr>
            <w:top w:val="none" w:sz="0" w:space="0" w:color="auto"/>
            <w:left w:val="none" w:sz="0" w:space="0" w:color="auto"/>
            <w:bottom w:val="none" w:sz="0" w:space="0" w:color="auto"/>
            <w:right w:val="none" w:sz="0" w:space="0" w:color="auto"/>
          </w:divBdr>
        </w:div>
        <w:div w:id="2102749536">
          <w:marLeft w:val="0"/>
          <w:marRight w:val="0"/>
          <w:marTop w:val="0"/>
          <w:marBottom w:val="0"/>
          <w:divBdr>
            <w:top w:val="none" w:sz="0" w:space="0" w:color="auto"/>
            <w:left w:val="none" w:sz="0" w:space="0" w:color="auto"/>
            <w:bottom w:val="none" w:sz="0" w:space="0" w:color="auto"/>
            <w:right w:val="none" w:sz="0" w:space="0" w:color="auto"/>
          </w:divBdr>
        </w:div>
      </w:divsChild>
    </w:div>
    <w:div w:id="77211488">
      <w:bodyDiv w:val="1"/>
      <w:marLeft w:val="0"/>
      <w:marRight w:val="0"/>
      <w:marTop w:val="0"/>
      <w:marBottom w:val="0"/>
      <w:divBdr>
        <w:top w:val="none" w:sz="0" w:space="0" w:color="auto"/>
        <w:left w:val="none" w:sz="0" w:space="0" w:color="auto"/>
        <w:bottom w:val="none" w:sz="0" w:space="0" w:color="auto"/>
        <w:right w:val="none" w:sz="0" w:space="0" w:color="auto"/>
      </w:divBdr>
      <w:divsChild>
        <w:div w:id="119152225">
          <w:marLeft w:val="0"/>
          <w:marRight w:val="0"/>
          <w:marTop w:val="0"/>
          <w:marBottom w:val="0"/>
          <w:divBdr>
            <w:top w:val="none" w:sz="0" w:space="0" w:color="auto"/>
            <w:left w:val="none" w:sz="0" w:space="0" w:color="auto"/>
            <w:bottom w:val="none" w:sz="0" w:space="0" w:color="auto"/>
            <w:right w:val="none" w:sz="0" w:space="0" w:color="auto"/>
          </w:divBdr>
        </w:div>
        <w:div w:id="169566483">
          <w:marLeft w:val="0"/>
          <w:marRight w:val="0"/>
          <w:marTop w:val="0"/>
          <w:marBottom w:val="0"/>
          <w:divBdr>
            <w:top w:val="none" w:sz="0" w:space="0" w:color="auto"/>
            <w:left w:val="none" w:sz="0" w:space="0" w:color="auto"/>
            <w:bottom w:val="none" w:sz="0" w:space="0" w:color="auto"/>
            <w:right w:val="none" w:sz="0" w:space="0" w:color="auto"/>
          </w:divBdr>
        </w:div>
        <w:div w:id="178542894">
          <w:marLeft w:val="0"/>
          <w:marRight w:val="0"/>
          <w:marTop w:val="0"/>
          <w:marBottom w:val="0"/>
          <w:divBdr>
            <w:top w:val="none" w:sz="0" w:space="0" w:color="auto"/>
            <w:left w:val="none" w:sz="0" w:space="0" w:color="auto"/>
            <w:bottom w:val="none" w:sz="0" w:space="0" w:color="auto"/>
            <w:right w:val="none" w:sz="0" w:space="0" w:color="auto"/>
          </w:divBdr>
        </w:div>
        <w:div w:id="292948814">
          <w:marLeft w:val="0"/>
          <w:marRight w:val="0"/>
          <w:marTop w:val="0"/>
          <w:marBottom w:val="0"/>
          <w:divBdr>
            <w:top w:val="none" w:sz="0" w:space="0" w:color="auto"/>
            <w:left w:val="none" w:sz="0" w:space="0" w:color="auto"/>
            <w:bottom w:val="none" w:sz="0" w:space="0" w:color="auto"/>
            <w:right w:val="none" w:sz="0" w:space="0" w:color="auto"/>
          </w:divBdr>
        </w:div>
        <w:div w:id="831023555">
          <w:marLeft w:val="0"/>
          <w:marRight w:val="0"/>
          <w:marTop w:val="0"/>
          <w:marBottom w:val="0"/>
          <w:divBdr>
            <w:top w:val="none" w:sz="0" w:space="0" w:color="auto"/>
            <w:left w:val="none" w:sz="0" w:space="0" w:color="auto"/>
            <w:bottom w:val="none" w:sz="0" w:space="0" w:color="auto"/>
            <w:right w:val="none" w:sz="0" w:space="0" w:color="auto"/>
          </w:divBdr>
        </w:div>
        <w:div w:id="963853605">
          <w:marLeft w:val="0"/>
          <w:marRight w:val="0"/>
          <w:marTop w:val="0"/>
          <w:marBottom w:val="0"/>
          <w:divBdr>
            <w:top w:val="none" w:sz="0" w:space="0" w:color="auto"/>
            <w:left w:val="none" w:sz="0" w:space="0" w:color="auto"/>
            <w:bottom w:val="none" w:sz="0" w:space="0" w:color="auto"/>
            <w:right w:val="none" w:sz="0" w:space="0" w:color="auto"/>
          </w:divBdr>
        </w:div>
        <w:div w:id="998538003">
          <w:marLeft w:val="0"/>
          <w:marRight w:val="0"/>
          <w:marTop w:val="0"/>
          <w:marBottom w:val="0"/>
          <w:divBdr>
            <w:top w:val="none" w:sz="0" w:space="0" w:color="auto"/>
            <w:left w:val="none" w:sz="0" w:space="0" w:color="auto"/>
            <w:bottom w:val="none" w:sz="0" w:space="0" w:color="auto"/>
            <w:right w:val="none" w:sz="0" w:space="0" w:color="auto"/>
          </w:divBdr>
        </w:div>
        <w:div w:id="1044021192">
          <w:marLeft w:val="0"/>
          <w:marRight w:val="0"/>
          <w:marTop w:val="0"/>
          <w:marBottom w:val="0"/>
          <w:divBdr>
            <w:top w:val="none" w:sz="0" w:space="0" w:color="auto"/>
            <w:left w:val="none" w:sz="0" w:space="0" w:color="auto"/>
            <w:bottom w:val="none" w:sz="0" w:space="0" w:color="auto"/>
            <w:right w:val="none" w:sz="0" w:space="0" w:color="auto"/>
          </w:divBdr>
        </w:div>
        <w:div w:id="1051032438">
          <w:marLeft w:val="0"/>
          <w:marRight w:val="0"/>
          <w:marTop w:val="0"/>
          <w:marBottom w:val="0"/>
          <w:divBdr>
            <w:top w:val="none" w:sz="0" w:space="0" w:color="auto"/>
            <w:left w:val="none" w:sz="0" w:space="0" w:color="auto"/>
            <w:bottom w:val="none" w:sz="0" w:space="0" w:color="auto"/>
            <w:right w:val="none" w:sz="0" w:space="0" w:color="auto"/>
          </w:divBdr>
        </w:div>
        <w:div w:id="1259748568">
          <w:marLeft w:val="0"/>
          <w:marRight w:val="0"/>
          <w:marTop w:val="0"/>
          <w:marBottom w:val="0"/>
          <w:divBdr>
            <w:top w:val="none" w:sz="0" w:space="0" w:color="auto"/>
            <w:left w:val="none" w:sz="0" w:space="0" w:color="auto"/>
            <w:bottom w:val="none" w:sz="0" w:space="0" w:color="auto"/>
            <w:right w:val="none" w:sz="0" w:space="0" w:color="auto"/>
          </w:divBdr>
        </w:div>
        <w:div w:id="1328749203">
          <w:marLeft w:val="0"/>
          <w:marRight w:val="0"/>
          <w:marTop w:val="0"/>
          <w:marBottom w:val="0"/>
          <w:divBdr>
            <w:top w:val="none" w:sz="0" w:space="0" w:color="auto"/>
            <w:left w:val="none" w:sz="0" w:space="0" w:color="auto"/>
            <w:bottom w:val="none" w:sz="0" w:space="0" w:color="auto"/>
            <w:right w:val="none" w:sz="0" w:space="0" w:color="auto"/>
          </w:divBdr>
        </w:div>
        <w:div w:id="1441798069">
          <w:marLeft w:val="0"/>
          <w:marRight w:val="0"/>
          <w:marTop w:val="0"/>
          <w:marBottom w:val="0"/>
          <w:divBdr>
            <w:top w:val="none" w:sz="0" w:space="0" w:color="auto"/>
            <w:left w:val="none" w:sz="0" w:space="0" w:color="auto"/>
            <w:bottom w:val="none" w:sz="0" w:space="0" w:color="auto"/>
            <w:right w:val="none" w:sz="0" w:space="0" w:color="auto"/>
          </w:divBdr>
        </w:div>
        <w:div w:id="1974823740">
          <w:marLeft w:val="0"/>
          <w:marRight w:val="0"/>
          <w:marTop w:val="0"/>
          <w:marBottom w:val="0"/>
          <w:divBdr>
            <w:top w:val="none" w:sz="0" w:space="0" w:color="auto"/>
            <w:left w:val="none" w:sz="0" w:space="0" w:color="auto"/>
            <w:bottom w:val="none" w:sz="0" w:space="0" w:color="auto"/>
            <w:right w:val="none" w:sz="0" w:space="0" w:color="auto"/>
          </w:divBdr>
        </w:div>
        <w:div w:id="2138142100">
          <w:marLeft w:val="0"/>
          <w:marRight w:val="0"/>
          <w:marTop w:val="0"/>
          <w:marBottom w:val="0"/>
          <w:divBdr>
            <w:top w:val="none" w:sz="0" w:space="0" w:color="auto"/>
            <w:left w:val="none" w:sz="0" w:space="0" w:color="auto"/>
            <w:bottom w:val="none" w:sz="0" w:space="0" w:color="auto"/>
            <w:right w:val="none" w:sz="0" w:space="0" w:color="auto"/>
          </w:divBdr>
        </w:div>
      </w:divsChild>
    </w:div>
    <w:div w:id="90204987">
      <w:bodyDiv w:val="1"/>
      <w:marLeft w:val="0"/>
      <w:marRight w:val="0"/>
      <w:marTop w:val="0"/>
      <w:marBottom w:val="0"/>
      <w:divBdr>
        <w:top w:val="none" w:sz="0" w:space="0" w:color="auto"/>
        <w:left w:val="none" w:sz="0" w:space="0" w:color="auto"/>
        <w:bottom w:val="none" w:sz="0" w:space="0" w:color="auto"/>
        <w:right w:val="none" w:sz="0" w:space="0" w:color="auto"/>
      </w:divBdr>
      <w:divsChild>
        <w:div w:id="265963277">
          <w:marLeft w:val="0"/>
          <w:marRight w:val="0"/>
          <w:marTop w:val="0"/>
          <w:marBottom w:val="0"/>
          <w:divBdr>
            <w:top w:val="none" w:sz="0" w:space="0" w:color="auto"/>
            <w:left w:val="none" w:sz="0" w:space="0" w:color="auto"/>
            <w:bottom w:val="none" w:sz="0" w:space="0" w:color="auto"/>
            <w:right w:val="none" w:sz="0" w:space="0" w:color="auto"/>
          </w:divBdr>
        </w:div>
        <w:div w:id="269507189">
          <w:marLeft w:val="0"/>
          <w:marRight w:val="0"/>
          <w:marTop w:val="0"/>
          <w:marBottom w:val="0"/>
          <w:divBdr>
            <w:top w:val="none" w:sz="0" w:space="0" w:color="auto"/>
            <w:left w:val="none" w:sz="0" w:space="0" w:color="auto"/>
            <w:bottom w:val="none" w:sz="0" w:space="0" w:color="auto"/>
            <w:right w:val="none" w:sz="0" w:space="0" w:color="auto"/>
          </w:divBdr>
        </w:div>
        <w:div w:id="515459285">
          <w:marLeft w:val="0"/>
          <w:marRight w:val="0"/>
          <w:marTop w:val="0"/>
          <w:marBottom w:val="0"/>
          <w:divBdr>
            <w:top w:val="none" w:sz="0" w:space="0" w:color="auto"/>
            <w:left w:val="none" w:sz="0" w:space="0" w:color="auto"/>
            <w:bottom w:val="none" w:sz="0" w:space="0" w:color="auto"/>
            <w:right w:val="none" w:sz="0" w:space="0" w:color="auto"/>
          </w:divBdr>
        </w:div>
        <w:div w:id="694966715">
          <w:marLeft w:val="0"/>
          <w:marRight w:val="0"/>
          <w:marTop w:val="0"/>
          <w:marBottom w:val="0"/>
          <w:divBdr>
            <w:top w:val="none" w:sz="0" w:space="0" w:color="auto"/>
            <w:left w:val="none" w:sz="0" w:space="0" w:color="auto"/>
            <w:bottom w:val="none" w:sz="0" w:space="0" w:color="auto"/>
            <w:right w:val="none" w:sz="0" w:space="0" w:color="auto"/>
          </w:divBdr>
        </w:div>
        <w:div w:id="740446727">
          <w:marLeft w:val="0"/>
          <w:marRight w:val="0"/>
          <w:marTop w:val="0"/>
          <w:marBottom w:val="0"/>
          <w:divBdr>
            <w:top w:val="none" w:sz="0" w:space="0" w:color="auto"/>
            <w:left w:val="none" w:sz="0" w:space="0" w:color="auto"/>
            <w:bottom w:val="none" w:sz="0" w:space="0" w:color="auto"/>
            <w:right w:val="none" w:sz="0" w:space="0" w:color="auto"/>
          </w:divBdr>
        </w:div>
        <w:div w:id="868833104">
          <w:marLeft w:val="0"/>
          <w:marRight w:val="0"/>
          <w:marTop w:val="0"/>
          <w:marBottom w:val="0"/>
          <w:divBdr>
            <w:top w:val="none" w:sz="0" w:space="0" w:color="auto"/>
            <w:left w:val="none" w:sz="0" w:space="0" w:color="auto"/>
            <w:bottom w:val="none" w:sz="0" w:space="0" w:color="auto"/>
            <w:right w:val="none" w:sz="0" w:space="0" w:color="auto"/>
          </w:divBdr>
        </w:div>
        <w:div w:id="920259863">
          <w:marLeft w:val="0"/>
          <w:marRight w:val="0"/>
          <w:marTop w:val="0"/>
          <w:marBottom w:val="0"/>
          <w:divBdr>
            <w:top w:val="none" w:sz="0" w:space="0" w:color="auto"/>
            <w:left w:val="none" w:sz="0" w:space="0" w:color="auto"/>
            <w:bottom w:val="none" w:sz="0" w:space="0" w:color="auto"/>
            <w:right w:val="none" w:sz="0" w:space="0" w:color="auto"/>
          </w:divBdr>
        </w:div>
        <w:div w:id="934094125">
          <w:marLeft w:val="0"/>
          <w:marRight w:val="0"/>
          <w:marTop w:val="0"/>
          <w:marBottom w:val="0"/>
          <w:divBdr>
            <w:top w:val="none" w:sz="0" w:space="0" w:color="auto"/>
            <w:left w:val="none" w:sz="0" w:space="0" w:color="auto"/>
            <w:bottom w:val="none" w:sz="0" w:space="0" w:color="auto"/>
            <w:right w:val="none" w:sz="0" w:space="0" w:color="auto"/>
          </w:divBdr>
        </w:div>
        <w:div w:id="957954951">
          <w:marLeft w:val="0"/>
          <w:marRight w:val="0"/>
          <w:marTop w:val="0"/>
          <w:marBottom w:val="0"/>
          <w:divBdr>
            <w:top w:val="none" w:sz="0" w:space="0" w:color="auto"/>
            <w:left w:val="none" w:sz="0" w:space="0" w:color="auto"/>
            <w:bottom w:val="none" w:sz="0" w:space="0" w:color="auto"/>
            <w:right w:val="none" w:sz="0" w:space="0" w:color="auto"/>
          </w:divBdr>
        </w:div>
        <w:div w:id="1101413447">
          <w:marLeft w:val="0"/>
          <w:marRight w:val="0"/>
          <w:marTop w:val="0"/>
          <w:marBottom w:val="0"/>
          <w:divBdr>
            <w:top w:val="none" w:sz="0" w:space="0" w:color="auto"/>
            <w:left w:val="none" w:sz="0" w:space="0" w:color="auto"/>
            <w:bottom w:val="none" w:sz="0" w:space="0" w:color="auto"/>
            <w:right w:val="none" w:sz="0" w:space="0" w:color="auto"/>
          </w:divBdr>
        </w:div>
        <w:div w:id="1146824119">
          <w:marLeft w:val="0"/>
          <w:marRight w:val="0"/>
          <w:marTop w:val="0"/>
          <w:marBottom w:val="0"/>
          <w:divBdr>
            <w:top w:val="none" w:sz="0" w:space="0" w:color="auto"/>
            <w:left w:val="none" w:sz="0" w:space="0" w:color="auto"/>
            <w:bottom w:val="none" w:sz="0" w:space="0" w:color="auto"/>
            <w:right w:val="none" w:sz="0" w:space="0" w:color="auto"/>
          </w:divBdr>
        </w:div>
        <w:div w:id="1318341497">
          <w:marLeft w:val="0"/>
          <w:marRight w:val="0"/>
          <w:marTop w:val="0"/>
          <w:marBottom w:val="0"/>
          <w:divBdr>
            <w:top w:val="none" w:sz="0" w:space="0" w:color="auto"/>
            <w:left w:val="none" w:sz="0" w:space="0" w:color="auto"/>
            <w:bottom w:val="none" w:sz="0" w:space="0" w:color="auto"/>
            <w:right w:val="none" w:sz="0" w:space="0" w:color="auto"/>
          </w:divBdr>
        </w:div>
        <w:div w:id="1413308988">
          <w:marLeft w:val="0"/>
          <w:marRight w:val="0"/>
          <w:marTop w:val="0"/>
          <w:marBottom w:val="0"/>
          <w:divBdr>
            <w:top w:val="none" w:sz="0" w:space="0" w:color="auto"/>
            <w:left w:val="none" w:sz="0" w:space="0" w:color="auto"/>
            <w:bottom w:val="none" w:sz="0" w:space="0" w:color="auto"/>
            <w:right w:val="none" w:sz="0" w:space="0" w:color="auto"/>
          </w:divBdr>
        </w:div>
        <w:div w:id="1493833801">
          <w:marLeft w:val="0"/>
          <w:marRight w:val="0"/>
          <w:marTop w:val="0"/>
          <w:marBottom w:val="0"/>
          <w:divBdr>
            <w:top w:val="none" w:sz="0" w:space="0" w:color="auto"/>
            <w:left w:val="none" w:sz="0" w:space="0" w:color="auto"/>
            <w:bottom w:val="none" w:sz="0" w:space="0" w:color="auto"/>
            <w:right w:val="none" w:sz="0" w:space="0" w:color="auto"/>
          </w:divBdr>
        </w:div>
        <w:div w:id="1500925799">
          <w:marLeft w:val="0"/>
          <w:marRight w:val="0"/>
          <w:marTop w:val="0"/>
          <w:marBottom w:val="0"/>
          <w:divBdr>
            <w:top w:val="none" w:sz="0" w:space="0" w:color="auto"/>
            <w:left w:val="none" w:sz="0" w:space="0" w:color="auto"/>
            <w:bottom w:val="none" w:sz="0" w:space="0" w:color="auto"/>
            <w:right w:val="none" w:sz="0" w:space="0" w:color="auto"/>
          </w:divBdr>
        </w:div>
        <w:div w:id="1677421107">
          <w:marLeft w:val="0"/>
          <w:marRight w:val="0"/>
          <w:marTop w:val="0"/>
          <w:marBottom w:val="0"/>
          <w:divBdr>
            <w:top w:val="none" w:sz="0" w:space="0" w:color="auto"/>
            <w:left w:val="none" w:sz="0" w:space="0" w:color="auto"/>
            <w:bottom w:val="none" w:sz="0" w:space="0" w:color="auto"/>
            <w:right w:val="none" w:sz="0" w:space="0" w:color="auto"/>
          </w:divBdr>
        </w:div>
        <w:div w:id="1758019227">
          <w:marLeft w:val="0"/>
          <w:marRight w:val="0"/>
          <w:marTop w:val="0"/>
          <w:marBottom w:val="0"/>
          <w:divBdr>
            <w:top w:val="none" w:sz="0" w:space="0" w:color="auto"/>
            <w:left w:val="none" w:sz="0" w:space="0" w:color="auto"/>
            <w:bottom w:val="none" w:sz="0" w:space="0" w:color="auto"/>
            <w:right w:val="none" w:sz="0" w:space="0" w:color="auto"/>
          </w:divBdr>
        </w:div>
        <w:div w:id="1867326190">
          <w:marLeft w:val="0"/>
          <w:marRight w:val="0"/>
          <w:marTop w:val="0"/>
          <w:marBottom w:val="0"/>
          <w:divBdr>
            <w:top w:val="none" w:sz="0" w:space="0" w:color="auto"/>
            <w:left w:val="none" w:sz="0" w:space="0" w:color="auto"/>
            <w:bottom w:val="none" w:sz="0" w:space="0" w:color="auto"/>
            <w:right w:val="none" w:sz="0" w:space="0" w:color="auto"/>
          </w:divBdr>
        </w:div>
        <w:div w:id="1913469667">
          <w:marLeft w:val="0"/>
          <w:marRight w:val="0"/>
          <w:marTop w:val="0"/>
          <w:marBottom w:val="0"/>
          <w:divBdr>
            <w:top w:val="none" w:sz="0" w:space="0" w:color="auto"/>
            <w:left w:val="none" w:sz="0" w:space="0" w:color="auto"/>
            <w:bottom w:val="none" w:sz="0" w:space="0" w:color="auto"/>
            <w:right w:val="none" w:sz="0" w:space="0" w:color="auto"/>
          </w:divBdr>
        </w:div>
        <w:div w:id="1944923135">
          <w:marLeft w:val="0"/>
          <w:marRight w:val="0"/>
          <w:marTop w:val="0"/>
          <w:marBottom w:val="0"/>
          <w:divBdr>
            <w:top w:val="none" w:sz="0" w:space="0" w:color="auto"/>
            <w:left w:val="none" w:sz="0" w:space="0" w:color="auto"/>
            <w:bottom w:val="none" w:sz="0" w:space="0" w:color="auto"/>
            <w:right w:val="none" w:sz="0" w:space="0" w:color="auto"/>
          </w:divBdr>
        </w:div>
      </w:divsChild>
    </w:div>
    <w:div w:id="116529018">
      <w:bodyDiv w:val="1"/>
      <w:marLeft w:val="0"/>
      <w:marRight w:val="0"/>
      <w:marTop w:val="0"/>
      <w:marBottom w:val="0"/>
      <w:divBdr>
        <w:top w:val="none" w:sz="0" w:space="0" w:color="auto"/>
        <w:left w:val="none" w:sz="0" w:space="0" w:color="auto"/>
        <w:bottom w:val="none" w:sz="0" w:space="0" w:color="auto"/>
        <w:right w:val="none" w:sz="0" w:space="0" w:color="auto"/>
      </w:divBdr>
      <w:divsChild>
        <w:div w:id="417480588">
          <w:marLeft w:val="0"/>
          <w:marRight w:val="0"/>
          <w:marTop w:val="0"/>
          <w:marBottom w:val="0"/>
          <w:divBdr>
            <w:top w:val="none" w:sz="0" w:space="0" w:color="auto"/>
            <w:left w:val="none" w:sz="0" w:space="0" w:color="auto"/>
            <w:bottom w:val="none" w:sz="0" w:space="0" w:color="auto"/>
            <w:right w:val="none" w:sz="0" w:space="0" w:color="auto"/>
          </w:divBdr>
        </w:div>
        <w:div w:id="503209550">
          <w:marLeft w:val="0"/>
          <w:marRight w:val="0"/>
          <w:marTop w:val="0"/>
          <w:marBottom w:val="0"/>
          <w:divBdr>
            <w:top w:val="none" w:sz="0" w:space="0" w:color="auto"/>
            <w:left w:val="none" w:sz="0" w:space="0" w:color="auto"/>
            <w:bottom w:val="none" w:sz="0" w:space="0" w:color="auto"/>
            <w:right w:val="none" w:sz="0" w:space="0" w:color="auto"/>
          </w:divBdr>
        </w:div>
        <w:div w:id="686910010">
          <w:marLeft w:val="0"/>
          <w:marRight w:val="0"/>
          <w:marTop w:val="0"/>
          <w:marBottom w:val="0"/>
          <w:divBdr>
            <w:top w:val="none" w:sz="0" w:space="0" w:color="auto"/>
            <w:left w:val="none" w:sz="0" w:space="0" w:color="auto"/>
            <w:bottom w:val="none" w:sz="0" w:space="0" w:color="auto"/>
            <w:right w:val="none" w:sz="0" w:space="0" w:color="auto"/>
          </w:divBdr>
        </w:div>
        <w:div w:id="718894199">
          <w:marLeft w:val="0"/>
          <w:marRight w:val="0"/>
          <w:marTop w:val="0"/>
          <w:marBottom w:val="0"/>
          <w:divBdr>
            <w:top w:val="none" w:sz="0" w:space="0" w:color="auto"/>
            <w:left w:val="none" w:sz="0" w:space="0" w:color="auto"/>
            <w:bottom w:val="none" w:sz="0" w:space="0" w:color="auto"/>
            <w:right w:val="none" w:sz="0" w:space="0" w:color="auto"/>
          </w:divBdr>
        </w:div>
        <w:div w:id="902105538">
          <w:marLeft w:val="0"/>
          <w:marRight w:val="0"/>
          <w:marTop w:val="0"/>
          <w:marBottom w:val="0"/>
          <w:divBdr>
            <w:top w:val="none" w:sz="0" w:space="0" w:color="auto"/>
            <w:left w:val="none" w:sz="0" w:space="0" w:color="auto"/>
            <w:bottom w:val="none" w:sz="0" w:space="0" w:color="auto"/>
            <w:right w:val="none" w:sz="0" w:space="0" w:color="auto"/>
          </w:divBdr>
        </w:div>
        <w:div w:id="1214197956">
          <w:marLeft w:val="0"/>
          <w:marRight w:val="0"/>
          <w:marTop w:val="0"/>
          <w:marBottom w:val="0"/>
          <w:divBdr>
            <w:top w:val="none" w:sz="0" w:space="0" w:color="auto"/>
            <w:left w:val="none" w:sz="0" w:space="0" w:color="auto"/>
            <w:bottom w:val="none" w:sz="0" w:space="0" w:color="auto"/>
            <w:right w:val="none" w:sz="0" w:space="0" w:color="auto"/>
          </w:divBdr>
        </w:div>
        <w:div w:id="1559826193">
          <w:marLeft w:val="0"/>
          <w:marRight w:val="0"/>
          <w:marTop w:val="0"/>
          <w:marBottom w:val="0"/>
          <w:divBdr>
            <w:top w:val="none" w:sz="0" w:space="0" w:color="auto"/>
            <w:left w:val="none" w:sz="0" w:space="0" w:color="auto"/>
            <w:bottom w:val="none" w:sz="0" w:space="0" w:color="auto"/>
            <w:right w:val="none" w:sz="0" w:space="0" w:color="auto"/>
          </w:divBdr>
        </w:div>
        <w:div w:id="1749186633">
          <w:marLeft w:val="0"/>
          <w:marRight w:val="0"/>
          <w:marTop w:val="0"/>
          <w:marBottom w:val="0"/>
          <w:divBdr>
            <w:top w:val="none" w:sz="0" w:space="0" w:color="auto"/>
            <w:left w:val="none" w:sz="0" w:space="0" w:color="auto"/>
            <w:bottom w:val="none" w:sz="0" w:space="0" w:color="auto"/>
            <w:right w:val="none" w:sz="0" w:space="0" w:color="auto"/>
          </w:divBdr>
        </w:div>
        <w:div w:id="1782214745">
          <w:marLeft w:val="0"/>
          <w:marRight w:val="0"/>
          <w:marTop w:val="0"/>
          <w:marBottom w:val="0"/>
          <w:divBdr>
            <w:top w:val="none" w:sz="0" w:space="0" w:color="auto"/>
            <w:left w:val="none" w:sz="0" w:space="0" w:color="auto"/>
            <w:bottom w:val="none" w:sz="0" w:space="0" w:color="auto"/>
            <w:right w:val="none" w:sz="0" w:space="0" w:color="auto"/>
          </w:divBdr>
        </w:div>
        <w:div w:id="1905097791">
          <w:marLeft w:val="0"/>
          <w:marRight w:val="0"/>
          <w:marTop w:val="0"/>
          <w:marBottom w:val="0"/>
          <w:divBdr>
            <w:top w:val="none" w:sz="0" w:space="0" w:color="auto"/>
            <w:left w:val="none" w:sz="0" w:space="0" w:color="auto"/>
            <w:bottom w:val="none" w:sz="0" w:space="0" w:color="auto"/>
            <w:right w:val="none" w:sz="0" w:space="0" w:color="auto"/>
          </w:divBdr>
        </w:div>
        <w:div w:id="1911037666">
          <w:marLeft w:val="0"/>
          <w:marRight w:val="0"/>
          <w:marTop w:val="0"/>
          <w:marBottom w:val="0"/>
          <w:divBdr>
            <w:top w:val="none" w:sz="0" w:space="0" w:color="auto"/>
            <w:left w:val="none" w:sz="0" w:space="0" w:color="auto"/>
            <w:bottom w:val="none" w:sz="0" w:space="0" w:color="auto"/>
            <w:right w:val="none" w:sz="0" w:space="0" w:color="auto"/>
          </w:divBdr>
        </w:div>
        <w:div w:id="2056192788">
          <w:marLeft w:val="0"/>
          <w:marRight w:val="0"/>
          <w:marTop w:val="0"/>
          <w:marBottom w:val="0"/>
          <w:divBdr>
            <w:top w:val="none" w:sz="0" w:space="0" w:color="auto"/>
            <w:left w:val="none" w:sz="0" w:space="0" w:color="auto"/>
            <w:bottom w:val="none" w:sz="0" w:space="0" w:color="auto"/>
            <w:right w:val="none" w:sz="0" w:space="0" w:color="auto"/>
          </w:divBdr>
        </w:div>
      </w:divsChild>
    </w:div>
    <w:div w:id="184832831">
      <w:bodyDiv w:val="1"/>
      <w:marLeft w:val="0"/>
      <w:marRight w:val="0"/>
      <w:marTop w:val="0"/>
      <w:marBottom w:val="0"/>
      <w:divBdr>
        <w:top w:val="none" w:sz="0" w:space="0" w:color="auto"/>
        <w:left w:val="none" w:sz="0" w:space="0" w:color="auto"/>
        <w:bottom w:val="none" w:sz="0" w:space="0" w:color="auto"/>
        <w:right w:val="none" w:sz="0" w:space="0" w:color="auto"/>
      </w:divBdr>
    </w:div>
    <w:div w:id="228541934">
      <w:bodyDiv w:val="1"/>
      <w:marLeft w:val="0"/>
      <w:marRight w:val="0"/>
      <w:marTop w:val="0"/>
      <w:marBottom w:val="0"/>
      <w:divBdr>
        <w:top w:val="none" w:sz="0" w:space="0" w:color="auto"/>
        <w:left w:val="none" w:sz="0" w:space="0" w:color="auto"/>
        <w:bottom w:val="none" w:sz="0" w:space="0" w:color="auto"/>
        <w:right w:val="none" w:sz="0" w:space="0" w:color="auto"/>
      </w:divBdr>
      <w:divsChild>
        <w:div w:id="60908261">
          <w:marLeft w:val="0"/>
          <w:marRight w:val="0"/>
          <w:marTop w:val="0"/>
          <w:marBottom w:val="0"/>
          <w:divBdr>
            <w:top w:val="none" w:sz="0" w:space="0" w:color="auto"/>
            <w:left w:val="none" w:sz="0" w:space="0" w:color="auto"/>
            <w:bottom w:val="none" w:sz="0" w:space="0" w:color="auto"/>
            <w:right w:val="none" w:sz="0" w:space="0" w:color="auto"/>
          </w:divBdr>
        </w:div>
        <w:div w:id="64768628">
          <w:marLeft w:val="0"/>
          <w:marRight w:val="0"/>
          <w:marTop w:val="0"/>
          <w:marBottom w:val="0"/>
          <w:divBdr>
            <w:top w:val="none" w:sz="0" w:space="0" w:color="auto"/>
            <w:left w:val="none" w:sz="0" w:space="0" w:color="auto"/>
            <w:bottom w:val="none" w:sz="0" w:space="0" w:color="auto"/>
            <w:right w:val="none" w:sz="0" w:space="0" w:color="auto"/>
          </w:divBdr>
        </w:div>
        <w:div w:id="232816240">
          <w:marLeft w:val="0"/>
          <w:marRight w:val="0"/>
          <w:marTop w:val="0"/>
          <w:marBottom w:val="0"/>
          <w:divBdr>
            <w:top w:val="none" w:sz="0" w:space="0" w:color="auto"/>
            <w:left w:val="none" w:sz="0" w:space="0" w:color="auto"/>
            <w:bottom w:val="none" w:sz="0" w:space="0" w:color="auto"/>
            <w:right w:val="none" w:sz="0" w:space="0" w:color="auto"/>
          </w:divBdr>
        </w:div>
        <w:div w:id="263270169">
          <w:marLeft w:val="0"/>
          <w:marRight w:val="0"/>
          <w:marTop w:val="0"/>
          <w:marBottom w:val="0"/>
          <w:divBdr>
            <w:top w:val="none" w:sz="0" w:space="0" w:color="auto"/>
            <w:left w:val="none" w:sz="0" w:space="0" w:color="auto"/>
            <w:bottom w:val="none" w:sz="0" w:space="0" w:color="auto"/>
            <w:right w:val="none" w:sz="0" w:space="0" w:color="auto"/>
          </w:divBdr>
        </w:div>
        <w:div w:id="742335474">
          <w:marLeft w:val="0"/>
          <w:marRight w:val="0"/>
          <w:marTop w:val="0"/>
          <w:marBottom w:val="0"/>
          <w:divBdr>
            <w:top w:val="none" w:sz="0" w:space="0" w:color="auto"/>
            <w:left w:val="none" w:sz="0" w:space="0" w:color="auto"/>
            <w:bottom w:val="none" w:sz="0" w:space="0" w:color="auto"/>
            <w:right w:val="none" w:sz="0" w:space="0" w:color="auto"/>
          </w:divBdr>
        </w:div>
        <w:div w:id="792092742">
          <w:marLeft w:val="0"/>
          <w:marRight w:val="0"/>
          <w:marTop w:val="0"/>
          <w:marBottom w:val="0"/>
          <w:divBdr>
            <w:top w:val="none" w:sz="0" w:space="0" w:color="auto"/>
            <w:left w:val="none" w:sz="0" w:space="0" w:color="auto"/>
            <w:bottom w:val="none" w:sz="0" w:space="0" w:color="auto"/>
            <w:right w:val="none" w:sz="0" w:space="0" w:color="auto"/>
          </w:divBdr>
        </w:div>
        <w:div w:id="895892167">
          <w:marLeft w:val="0"/>
          <w:marRight w:val="0"/>
          <w:marTop w:val="0"/>
          <w:marBottom w:val="0"/>
          <w:divBdr>
            <w:top w:val="none" w:sz="0" w:space="0" w:color="auto"/>
            <w:left w:val="none" w:sz="0" w:space="0" w:color="auto"/>
            <w:bottom w:val="none" w:sz="0" w:space="0" w:color="auto"/>
            <w:right w:val="none" w:sz="0" w:space="0" w:color="auto"/>
          </w:divBdr>
        </w:div>
        <w:div w:id="1426071518">
          <w:marLeft w:val="0"/>
          <w:marRight w:val="0"/>
          <w:marTop w:val="0"/>
          <w:marBottom w:val="0"/>
          <w:divBdr>
            <w:top w:val="none" w:sz="0" w:space="0" w:color="auto"/>
            <w:left w:val="none" w:sz="0" w:space="0" w:color="auto"/>
            <w:bottom w:val="none" w:sz="0" w:space="0" w:color="auto"/>
            <w:right w:val="none" w:sz="0" w:space="0" w:color="auto"/>
          </w:divBdr>
        </w:div>
        <w:div w:id="1526554055">
          <w:marLeft w:val="0"/>
          <w:marRight w:val="0"/>
          <w:marTop w:val="0"/>
          <w:marBottom w:val="0"/>
          <w:divBdr>
            <w:top w:val="none" w:sz="0" w:space="0" w:color="auto"/>
            <w:left w:val="none" w:sz="0" w:space="0" w:color="auto"/>
            <w:bottom w:val="none" w:sz="0" w:space="0" w:color="auto"/>
            <w:right w:val="none" w:sz="0" w:space="0" w:color="auto"/>
          </w:divBdr>
        </w:div>
        <w:div w:id="1865287731">
          <w:marLeft w:val="0"/>
          <w:marRight w:val="0"/>
          <w:marTop w:val="0"/>
          <w:marBottom w:val="0"/>
          <w:divBdr>
            <w:top w:val="none" w:sz="0" w:space="0" w:color="auto"/>
            <w:left w:val="none" w:sz="0" w:space="0" w:color="auto"/>
            <w:bottom w:val="none" w:sz="0" w:space="0" w:color="auto"/>
            <w:right w:val="none" w:sz="0" w:space="0" w:color="auto"/>
          </w:divBdr>
        </w:div>
        <w:div w:id="1887986527">
          <w:marLeft w:val="0"/>
          <w:marRight w:val="0"/>
          <w:marTop w:val="0"/>
          <w:marBottom w:val="0"/>
          <w:divBdr>
            <w:top w:val="none" w:sz="0" w:space="0" w:color="auto"/>
            <w:left w:val="none" w:sz="0" w:space="0" w:color="auto"/>
            <w:bottom w:val="none" w:sz="0" w:space="0" w:color="auto"/>
            <w:right w:val="none" w:sz="0" w:space="0" w:color="auto"/>
          </w:divBdr>
        </w:div>
      </w:divsChild>
    </w:div>
    <w:div w:id="254556071">
      <w:bodyDiv w:val="1"/>
      <w:marLeft w:val="0"/>
      <w:marRight w:val="0"/>
      <w:marTop w:val="0"/>
      <w:marBottom w:val="0"/>
      <w:divBdr>
        <w:top w:val="none" w:sz="0" w:space="0" w:color="auto"/>
        <w:left w:val="none" w:sz="0" w:space="0" w:color="auto"/>
        <w:bottom w:val="none" w:sz="0" w:space="0" w:color="auto"/>
        <w:right w:val="none" w:sz="0" w:space="0" w:color="auto"/>
      </w:divBdr>
      <w:divsChild>
        <w:div w:id="20590201">
          <w:marLeft w:val="0"/>
          <w:marRight w:val="0"/>
          <w:marTop w:val="0"/>
          <w:marBottom w:val="0"/>
          <w:divBdr>
            <w:top w:val="none" w:sz="0" w:space="0" w:color="auto"/>
            <w:left w:val="none" w:sz="0" w:space="0" w:color="auto"/>
            <w:bottom w:val="none" w:sz="0" w:space="0" w:color="auto"/>
            <w:right w:val="none" w:sz="0" w:space="0" w:color="auto"/>
          </w:divBdr>
        </w:div>
        <w:div w:id="87701435">
          <w:marLeft w:val="0"/>
          <w:marRight w:val="0"/>
          <w:marTop w:val="0"/>
          <w:marBottom w:val="0"/>
          <w:divBdr>
            <w:top w:val="none" w:sz="0" w:space="0" w:color="auto"/>
            <w:left w:val="none" w:sz="0" w:space="0" w:color="auto"/>
            <w:bottom w:val="none" w:sz="0" w:space="0" w:color="auto"/>
            <w:right w:val="none" w:sz="0" w:space="0" w:color="auto"/>
          </w:divBdr>
        </w:div>
        <w:div w:id="91515991">
          <w:marLeft w:val="0"/>
          <w:marRight w:val="0"/>
          <w:marTop w:val="0"/>
          <w:marBottom w:val="0"/>
          <w:divBdr>
            <w:top w:val="none" w:sz="0" w:space="0" w:color="auto"/>
            <w:left w:val="none" w:sz="0" w:space="0" w:color="auto"/>
            <w:bottom w:val="none" w:sz="0" w:space="0" w:color="auto"/>
            <w:right w:val="none" w:sz="0" w:space="0" w:color="auto"/>
          </w:divBdr>
        </w:div>
        <w:div w:id="141820096">
          <w:marLeft w:val="0"/>
          <w:marRight w:val="0"/>
          <w:marTop w:val="0"/>
          <w:marBottom w:val="0"/>
          <w:divBdr>
            <w:top w:val="none" w:sz="0" w:space="0" w:color="auto"/>
            <w:left w:val="none" w:sz="0" w:space="0" w:color="auto"/>
            <w:bottom w:val="none" w:sz="0" w:space="0" w:color="auto"/>
            <w:right w:val="none" w:sz="0" w:space="0" w:color="auto"/>
          </w:divBdr>
        </w:div>
        <w:div w:id="192577335">
          <w:marLeft w:val="0"/>
          <w:marRight w:val="0"/>
          <w:marTop w:val="0"/>
          <w:marBottom w:val="0"/>
          <w:divBdr>
            <w:top w:val="none" w:sz="0" w:space="0" w:color="auto"/>
            <w:left w:val="none" w:sz="0" w:space="0" w:color="auto"/>
            <w:bottom w:val="none" w:sz="0" w:space="0" w:color="auto"/>
            <w:right w:val="none" w:sz="0" w:space="0" w:color="auto"/>
          </w:divBdr>
        </w:div>
        <w:div w:id="275991889">
          <w:marLeft w:val="0"/>
          <w:marRight w:val="0"/>
          <w:marTop w:val="0"/>
          <w:marBottom w:val="0"/>
          <w:divBdr>
            <w:top w:val="none" w:sz="0" w:space="0" w:color="auto"/>
            <w:left w:val="none" w:sz="0" w:space="0" w:color="auto"/>
            <w:bottom w:val="none" w:sz="0" w:space="0" w:color="auto"/>
            <w:right w:val="none" w:sz="0" w:space="0" w:color="auto"/>
          </w:divBdr>
        </w:div>
        <w:div w:id="303123938">
          <w:marLeft w:val="0"/>
          <w:marRight w:val="0"/>
          <w:marTop w:val="0"/>
          <w:marBottom w:val="0"/>
          <w:divBdr>
            <w:top w:val="none" w:sz="0" w:space="0" w:color="auto"/>
            <w:left w:val="none" w:sz="0" w:space="0" w:color="auto"/>
            <w:bottom w:val="none" w:sz="0" w:space="0" w:color="auto"/>
            <w:right w:val="none" w:sz="0" w:space="0" w:color="auto"/>
          </w:divBdr>
        </w:div>
        <w:div w:id="871573823">
          <w:marLeft w:val="0"/>
          <w:marRight w:val="0"/>
          <w:marTop w:val="0"/>
          <w:marBottom w:val="0"/>
          <w:divBdr>
            <w:top w:val="none" w:sz="0" w:space="0" w:color="auto"/>
            <w:left w:val="none" w:sz="0" w:space="0" w:color="auto"/>
            <w:bottom w:val="none" w:sz="0" w:space="0" w:color="auto"/>
            <w:right w:val="none" w:sz="0" w:space="0" w:color="auto"/>
          </w:divBdr>
        </w:div>
        <w:div w:id="936982706">
          <w:marLeft w:val="0"/>
          <w:marRight w:val="0"/>
          <w:marTop w:val="0"/>
          <w:marBottom w:val="0"/>
          <w:divBdr>
            <w:top w:val="none" w:sz="0" w:space="0" w:color="auto"/>
            <w:left w:val="none" w:sz="0" w:space="0" w:color="auto"/>
            <w:bottom w:val="none" w:sz="0" w:space="0" w:color="auto"/>
            <w:right w:val="none" w:sz="0" w:space="0" w:color="auto"/>
          </w:divBdr>
        </w:div>
        <w:div w:id="954941488">
          <w:marLeft w:val="0"/>
          <w:marRight w:val="0"/>
          <w:marTop w:val="0"/>
          <w:marBottom w:val="0"/>
          <w:divBdr>
            <w:top w:val="none" w:sz="0" w:space="0" w:color="auto"/>
            <w:left w:val="none" w:sz="0" w:space="0" w:color="auto"/>
            <w:bottom w:val="none" w:sz="0" w:space="0" w:color="auto"/>
            <w:right w:val="none" w:sz="0" w:space="0" w:color="auto"/>
          </w:divBdr>
        </w:div>
        <w:div w:id="959335990">
          <w:marLeft w:val="0"/>
          <w:marRight w:val="0"/>
          <w:marTop w:val="0"/>
          <w:marBottom w:val="0"/>
          <w:divBdr>
            <w:top w:val="none" w:sz="0" w:space="0" w:color="auto"/>
            <w:left w:val="none" w:sz="0" w:space="0" w:color="auto"/>
            <w:bottom w:val="none" w:sz="0" w:space="0" w:color="auto"/>
            <w:right w:val="none" w:sz="0" w:space="0" w:color="auto"/>
          </w:divBdr>
        </w:div>
        <w:div w:id="987201255">
          <w:marLeft w:val="0"/>
          <w:marRight w:val="0"/>
          <w:marTop w:val="0"/>
          <w:marBottom w:val="0"/>
          <w:divBdr>
            <w:top w:val="none" w:sz="0" w:space="0" w:color="auto"/>
            <w:left w:val="none" w:sz="0" w:space="0" w:color="auto"/>
            <w:bottom w:val="none" w:sz="0" w:space="0" w:color="auto"/>
            <w:right w:val="none" w:sz="0" w:space="0" w:color="auto"/>
          </w:divBdr>
        </w:div>
        <w:div w:id="1056783503">
          <w:marLeft w:val="0"/>
          <w:marRight w:val="0"/>
          <w:marTop w:val="0"/>
          <w:marBottom w:val="0"/>
          <w:divBdr>
            <w:top w:val="none" w:sz="0" w:space="0" w:color="auto"/>
            <w:left w:val="none" w:sz="0" w:space="0" w:color="auto"/>
            <w:bottom w:val="none" w:sz="0" w:space="0" w:color="auto"/>
            <w:right w:val="none" w:sz="0" w:space="0" w:color="auto"/>
          </w:divBdr>
        </w:div>
        <w:div w:id="1284113474">
          <w:marLeft w:val="0"/>
          <w:marRight w:val="0"/>
          <w:marTop w:val="0"/>
          <w:marBottom w:val="0"/>
          <w:divBdr>
            <w:top w:val="none" w:sz="0" w:space="0" w:color="auto"/>
            <w:left w:val="none" w:sz="0" w:space="0" w:color="auto"/>
            <w:bottom w:val="none" w:sz="0" w:space="0" w:color="auto"/>
            <w:right w:val="none" w:sz="0" w:space="0" w:color="auto"/>
          </w:divBdr>
        </w:div>
        <w:div w:id="1492714695">
          <w:marLeft w:val="0"/>
          <w:marRight w:val="0"/>
          <w:marTop w:val="0"/>
          <w:marBottom w:val="0"/>
          <w:divBdr>
            <w:top w:val="none" w:sz="0" w:space="0" w:color="auto"/>
            <w:left w:val="none" w:sz="0" w:space="0" w:color="auto"/>
            <w:bottom w:val="none" w:sz="0" w:space="0" w:color="auto"/>
            <w:right w:val="none" w:sz="0" w:space="0" w:color="auto"/>
          </w:divBdr>
        </w:div>
        <w:div w:id="1520970173">
          <w:marLeft w:val="0"/>
          <w:marRight w:val="0"/>
          <w:marTop w:val="0"/>
          <w:marBottom w:val="0"/>
          <w:divBdr>
            <w:top w:val="none" w:sz="0" w:space="0" w:color="auto"/>
            <w:left w:val="none" w:sz="0" w:space="0" w:color="auto"/>
            <w:bottom w:val="none" w:sz="0" w:space="0" w:color="auto"/>
            <w:right w:val="none" w:sz="0" w:space="0" w:color="auto"/>
          </w:divBdr>
        </w:div>
        <w:div w:id="1533765414">
          <w:marLeft w:val="0"/>
          <w:marRight w:val="0"/>
          <w:marTop w:val="0"/>
          <w:marBottom w:val="0"/>
          <w:divBdr>
            <w:top w:val="none" w:sz="0" w:space="0" w:color="auto"/>
            <w:left w:val="none" w:sz="0" w:space="0" w:color="auto"/>
            <w:bottom w:val="none" w:sz="0" w:space="0" w:color="auto"/>
            <w:right w:val="none" w:sz="0" w:space="0" w:color="auto"/>
          </w:divBdr>
        </w:div>
        <w:div w:id="1620138759">
          <w:marLeft w:val="0"/>
          <w:marRight w:val="0"/>
          <w:marTop w:val="0"/>
          <w:marBottom w:val="0"/>
          <w:divBdr>
            <w:top w:val="none" w:sz="0" w:space="0" w:color="auto"/>
            <w:left w:val="none" w:sz="0" w:space="0" w:color="auto"/>
            <w:bottom w:val="none" w:sz="0" w:space="0" w:color="auto"/>
            <w:right w:val="none" w:sz="0" w:space="0" w:color="auto"/>
          </w:divBdr>
        </w:div>
        <w:div w:id="1636180862">
          <w:marLeft w:val="0"/>
          <w:marRight w:val="0"/>
          <w:marTop w:val="0"/>
          <w:marBottom w:val="0"/>
          <w:divBdr>
            <w:top w:val="none" w:sz="0" w:space="0" w:color="auto"/>
            <w:left w:val="none" w:sz="0" w:space="0" w:color="auto"/>
            <w:bottom w:val="none" w:sz="0" w:space="0" w:color="auto"/>
            <w:right w:val="none" w:sz="0" w:space="0" w:color="auto"/>
          </w:divBdr>
        </w:div>
        <w:div w:id="1769496936">
          <w:marLeft w:val="0"/>
          <w:marRight w:val="0"/>
          <w:marTop w:val="0"/>
          <w:marBottom w:val="0"/>
          <w:divBdr>
            <w:top w:val="none" w:sz="0" w:space="0" w:color="auto"/>
            <w:left w:val="none" w:sz="0" w:space="0" w:color="auto"/>
            <w:bottom w:val="none" w:sz="0" w:space="0" w:color="auto"/>
            <w:right w:val="none" w:sz="0" w:space="0" w:color="auto"/>
          </w:divBdr>
        </w:div>
        <w:div w:id="1905021546">
          <w:marLeft w:val="0"/>
          <w:marRight w:val="0"/>
          <w:marTop w:val="0"/>
          <w:marBottom w:val="0"/>
          <w:divBdr>
            <w:top w:val="none" w:sz="0" w:space="0" w:color="auto"/>
            <w:left w:val="none" w:sz="0" w:space="0" w:color="auto"/>
            <w:bottom w:val="none" w:sz="0" w:space="0" w:color="auto"/>
            <w:right w:val="none" w:sz="0" w:space="0" w:color="auto"/>
          </w:divBdr>
        </w:div>
        <w:div w:id="1946188483">
          <w:marLeft w:val="0"/>
          <w:marRight w:val="0"/>
          <w:marTop w:val="0"/>
          <w:marBottom w:val="0"/>
          <w:divBdr>
            <w:top w:val="none" w:sz="0" w:space="0" w:color="auto"/>
            <w:left w:val="none" w:sz="0" w:space="0" w:color="auto"/>
            <w:bottom w:val="none" w:sz="0" w:space="0" w:color="auto"/>
            <w:right w:val="none" w:sz="0" w:space="0" w:color="auto"/>
          </w:divBdr>
        </w:div>
        <w:div w:id="1980722366">
          <w:marLeft w:val="0"/>
          <w:marRight w:val="0"/>
          <w:marTop w:val="0"/>
          <w:marBottom w:val="0"/>
          <w:divBdr>
            <w:top w:val="none" w:sz="0" w:space="0" w:color="auto"/>
            <w:left w:val="none" w:sz="0" w:space="0" w:color="auto"/>
            <w:bottom w:val="none" w:sz="0" w:space="0" w:color="auto"/>
            <w:right w:val="none" w:sz="0" w:space="0" w:color="auto"/>
          </w:divBdr>
        </w:div>
      </w:divsChild>
    </w:div>
    <w:div w:id="272981588">
      <w:bodyDiv w:val="1"/>
      <w:marLeft w:val="0"/>
      <w:marRight w:val="0"/>
      <w:marTop w:val="0"/>
      <w:marBottom w:val="0"/>
      <w:divBdr>
        <w:top w:val="none" w:sz="0" w:space="0" w:color="auto"/>
        <w:left w:val="none" w:sz="0" w:space="0" w:color="auto"/>
        <w:bottom w:val="none" w:sz="0" w:space="0" w:color="auto"/>
        <w:right w:val="none" w:sz="0" w:space="0" w:color="auto"/>
      </w:divBdr>
      <w:divsChild>
        <w:div w:id="203521287">
          <w:marLeft w:val="0"/>
          <w:marRight w:val="0"/>
          <w:marTop w:val="0"/>
          <w:marBottom w:val="0"/>
          <w:divBdr>
            <w:top w:val="none" w:sz="0" w:space="0" w:color="auto"/>
            <w:left w:val="none" w:sz="0" w:space="0" w:color="auto"/>
            <w:bottom w:val="none" w:sz="0" w:space="0" w:color="auto"/>
            <w:right w:val="none" w:sz="0" w:space="0" w:color="auto"/>
          </w:divBdr>
        </w:div>
        <w:div w:id="226457034">
          <w:marLeft w:val="0"/>
          <w:marRight w:val="0"/>
          <w:marTop w:val="0"/>
          <w:marBottom w:val="0"/>
          <w:divBdr>
            <w:top w:val="none" w:sz="0" w:space="0" w:color="auto"/>
            <w:left w:val="none" w:sz="0" w:space="0" w:color="auto"/>
            <w:bottom w:val="none" w:sz="0" w:space="0" w:color="auto"/>
            <w:right w:val="none" w:sz="0" w:space="0" w:color="auto"/>
          </w:divBdr>
        </w:div>
        <w:div w:id="455759281">
          <w:marLeft w:val="0"/>
          <w:marRight w:val="0"/>
          <w:marTop w:val="0"/>
          <w:marBottom w:val="0"/>
          <w:divBdr>
            <w:top w:val="none" w:sz="0" w:space="0" w:color="auto"/>
            <w:left w:val="none" w:sz="0" w:space="0" w:color="auto"/>
            <w:bottom w:val="none" w:sz="0" w:space="0" w:color="auto"/>
            <w:right w:val="none" w:sz="0" w:space="0" w:color="auto"/>
          </w:divBdr>
        </w:div>
        <w:div w:id="508451675">
          <w:marLeft w:val="0"/>
          <w:marRight w:val="0"/>
          <w:marTop w:val="0"/>
          <w:marBottom w:val="0"/>
          <w:divBdr>
            <w:top w:val="none" w:sz="0" w:space="0" w:color="auto"/>
            <w:left w:val="none" w:sz="0" w:space="0" w:color="auto"/>
            <w:bottom w:val="none" w:sz="0" w:space="0" w:color="auto"/>
            <w:right w:val="none" w:sz="0" w:space="0" w:color="auto"/>
          </w:divBdr>
        </w:div>
        <w:div w:id="672798031">
          <w:marLeft w:val="0"/>
          <w:marRight w:val="0"/>
          <w:marTop w:val="0"/>
          <w:marBottom w:val="0"/>
          <w:divBdr>
            <w:top w:val="none" w:sz="0" w:space="0" w:color="auto"/>
            <w:left w:val="none" w:sz="0" w:space="0" w:color="auto"/>
            <w:bottom w:val="none" w:sz="0" w:space="0" w:color="auto"/>
            <w:right w:val="none" w:sz="0" w:space="0" w:color="auto"/>
          </w:divBdr>
        </w:div>
        <w:div w:id="1225752371">
          <w:marLeft w:val="0"/>
          <w:marRight w:val="0"/>
          <w:marTop w:val="0"/>
          <w:marBottom w:val="0"/>
          <w:divBdr>
            <w:top w:val="none" w:sz="0" w:space="0" w:color="auto"/>
            <w:left w:val="none" w:sz="0" w:space="0" w:color="auto"/>
            <w:bottom w:val="none" w:sz="0" w:space="0" w:color="auto"/>
            <w:right w:val="none" w:sz="0" w:space="0" w:color="auto"/>
          </w:divBdr>
        </w:div>
        <w:div w:id="1262496513">
          <w:marLeft w:val="0"/>
          <w:marRight w:val="0"/>
          <w:marTop w:val="0"/>
          <w:marBottom w:val="0"/>
          <w:divBdr>
            <w:top w:val="none" w:sz="0" w:space="0" w:color="auto"/>
            <w:left w:val="none" w:sz="0" w:space="0" w:color="auto"/>
            <w:bottom w:val="none" w:sz="0" w:space="0" w:color="auto"/>
            <w:right w:val="none" w:sz="0" w:space="0" w:color="auto"/>
          </w:divBdr>
        </w:div>
        <w:div w:id="1691953416">
          <w:marLeft w:val="0"/>
          <w:marRight w:val="0"/>
          <w:marTop w:val="0"/>
          <w:marBottom w:val="0"/>
          <w:divBdr>
            <w:top w:val="none" w:sz="0" w:space="0" w:color="auto"/>
            <w:left w:val="none" w:sz="0" w:space="0" w:color="auto"/>
            <w:bottom w:val="none" w:sz="0" w:space="0" w:color="auto"/>
            <w:right w:val="none" w:sz="0" w:space="0" w:color="auto"/>
          </w:divBdr>
        </w:div>
        <w:div w:id="1822772438">
          <w:marLeft w:val="0"/>
          <w:marRight w:val="0"/>
          <w:marTop w:val="0"/>
          <w:marBottom w:val="0"/>
          <w:divBdr>
            <w:top w:val="none" w:sz="0" w:space="0" w:color="auto"/>
            <w:left w:val="none" w:sz="0" w:space="0" w:color="auto"/>
            <w:bottom w:val="none" w:sz="0" w:space="0" w:color="auto"/>
            <w:right w:val="none" w:sz="0" w:space="0" w:color="auto"/>
          </w:divBdr>
        </w:div>
        <w:div w:id="1842892075">
          <w:marLeft w:val="0"/>
          <w:marRight w:val="0"/>
          <w:marTop w:val="0"/>
          <w:marBottom w:val="0"/>
          <w:divBdr>
            <w:top w:val="none" w:sz="0" w:space="0" w:color="auto"/>
            <w:left w:val="none" w:sz="0" w:space="0" w:color="auto"/>
            <w:bottom w:val="none" w:sz="0" w:space="0" w:color="auto"/>
            <w:right w:val="none" w:sz="0" w:space="0" w:color="auto"/>
          </w:divBdr>
        </w:div>
        <w:div w:id="1916354118">
          <w:marLeft w:val="0"/>
          <w:marRight w:val="0"/>
          <w:marTop w:val="0"/>
          <w:marBottom w:val="0"/>
          <w:divBdr>
            <w:top w:val="none" w:sz="0" w:space="0" w:color="auto"/>
            <w:left w:val="none" w:sz="0" w:space="0" w:color="auto"/>
            <w:bottom w:val="none" w:sz="0" w:space="0" w:color="auto"/>
            <w:right w:val="none" w:sz="0" w:space="0" w:color="auto"/>
          </w:divBdr>
        </w:div>
      </w:divsChild>
    </w:div>
    <w:div w:id="277418062">
      <w:bodyDiv w:val="1"/>
      <w:marLeft w:val="0"/>
      <w:marRight w:val="0"/>
      <w:marTop w:val="0"/>
      <w:marBottom w:val="0"/>
      <w:divBdr>
        <w:top w:val="none" w:sz="0" w:space="0" w:color="auto"/>
        <w:left w:val="none" w:sz="0" w:space="0" w:color="auto"/>
        <w:bottom w:val="none" w:sz="0" w:space="0" w:color="auto"/>
        <w:right w:val="none" w:sz="0" w:space="0" w:color="auto"/>
      </w:divBdr>
    </w:div>
    <w:div w:id="310982058">
      <w:bodyDiv w:val="1"/>
      <w:marLeft w:val="0"/>
      <w:marRight w:val="0"/>
      <w:marTop w:val="0"/>
      <w:marBottom w:val="0"/>
      <w:divBdr>
        <w:top w:val="none" w:sz="0" w:space="0" w:color="auto"/>
        <w:left w:val="none" w:sz="0" w:space="0" w:color="auto"/>
        <w:bottom w:val="none" w:sz="0" w:space="0" w:color="auto"/>
        <w:right w:val="none" w:sz="0" w:space="0" w:color="auto"/>
      </w:divBdr>
      <w:divsChild>
        <w:div w:id="22169285">
          <w:marLeft w:val="0"/>
          <w:marRight w:val="0"/>
          <w:marTop w:val="0"/>
          <w:marBottom w:val="0"/>
          <w:divBdr>
            <w:top w:val="none" w:sz="0" w:space="0" w:color="auto"/>
            <w:left w:val="none" w:sz="0" w:space="0" w:color="auto"/>
            <w:bottom w:val="none" w:sz="0" w:space="0" w:color="auto"/>
            <w:right w:val="none" w:sz="0" w:space="0" w:color="auto"/>
          </w:divBdr>
        </w:div>
        <w:div w:id="49812340">
          <w:marLeft w:val="0"/>
          <w:marRight w:val="0"/>
          <w:marTop w:val="0"/>
          <w:marBottom w:val="0"/>
          <w:divBdr>
            <w:top w:val="none" w:sz="0" w:space="0" w:color="auto"/>
            <w:left w:val="none" w:sz="0" w:space="0" w:color="auto"/>
            <w:bottom w:val="none" w:sz="0" w:space="0" w:color="auto"/>
            <w:right w:val="none" w:sz="0" w:space="0" w:color="auto"/>
          </w:divBdr>
        </w:div>
        <w:div w:id="60909900">
          <w:marLeft w:val="0"/>
          <w:marRight w:val="0"/>
          <w:marTop w:val="0"/>
          <w:marBottom w:val="0"/>
          <w:divBdr>
            <w:top w:val="none" w:sz="0" w:space="0" w:color="auto"/>
            <w:left w:val="none" w:sz="0" w:space="0" w:color="auto"/>
            <w:bottom w:val="none" w:sz="0" w:space="0" w:color="auto"/>
            <w:right w:val="none" w:sz="0" w:space="0" w:color="auto"/>
          </w:divBdr>
        </w:div>
        <w:div w:id="490680784">
          <w:marLeft w:val="0"/>
          <w:marRight w:val="0"/>
          <w:marTop w:val="0"/>
          <w:marBottom w:val="0"/>
          <w:divBdr>
            <w:top w:val="none" w:sz="0" w:space="0" w:color="auto"/>
            <w:left w:val="none" w:sz="0" w:space="0" w:color="auto"/>
            <w:bottom w:val="none" w:sz="0" w:space="0" w:color="auto"/>
            <w:right w:val="none" w:sz="0" w:space="0" w:color="auto"/>
          </w:divBdr>
        </w:div>
        <w:div w:id="1676035357">
          <w:marLeft w:val="0"/>
          <w:marRight w:val="0"/>
          <w:marTop w:val="0"/>
          <w:marBottom w:val="0"/>
          <w:divBdr>
            <w:top w:val="none" w:sz="0" w:space="0" w:color="auto"/>
            <w:left w:val="none" w:sz="0" w:space="0" w:color="auto"/>
            <w:bottom w:val="none" w:sz="0" w:space="0" w:color="auto"/>
            <w:right w:val="none" w:sz="0" w:space="0" w:color="auto"/>
          </w:divBdr>
        </w:div>
      </w:divsChild>
    </w:div>
    <w:div w:id="314190394">
      <w:bodyDiv w:val="1"/>
      <w:marLeft w:val="0"/>
      <w:marRight w:val="0"/>
      <w:marTop w:val="0"/>
      <w:marBottom w:val="0"/>
      <w:divBdr>
        <w:top w:val="none" w:sz="0" w:space="0" w:color="auto"/>
        <w:left w:val="none" w:sz="0" w:space="0" w:color="auto"/>
        <w:bottom w:val="none" w:sz="0" w:space="0" w:color="auto"/>
        <w:right w:val="none" w:sz="0" w:space="0" w:color="auto"/>
      </w:divBdr>
      <w:divsChild>
        <w:div w:id="103119476">
          <w:marLeft w:val="0"/>
          <w:marRight w:val="0"/>
          <w:marTop w:val="0"/>
          <w:marBottom w:val="0"/>
          <w:divBdr>
            <w:top w:val="none" w:sz="0" w:space="0" w:color="auto"/>
            <w:left w:val="none" w:sz="0" w:space="0" w:color="auto"/>
            <w:bottom w:val="none" w:sz="0" w:space="0" w:color="auto"/>
            <w:right w:val="none" w:sz="0" w:space="0" w:color="auto"/>
          </w:divBdr>
        </w:div>
        <w:div w:id="157036275">
          <w:marLeft w:val="0"/>
          <w:marRight w:val="0"/>
          <w:marTop w:val="0"/>
          <w:marBottom w:val="0"/>
          <w:divBdr>
            <w:top w:val="none" w:sz="0" w:space="0" w:color="auto"/>
            <w:left w:val="none" w:sz="0" w:space="0" w:color="auto"/>
            <w:bottom w:val="none" w:sz="0" w:space="0" w:color="auto"/>
            <w:right w:val="none" w:sz="0" w:space="0" w:color="auto"/>
          </w:divBdr>
        </w:div>
        <w:div w:id="546455999">
          <w:marLeft w:val="0"/>
          <w:marRight w:val="0"/>
          <w:marTop w:val="0"/>
          <w:marBottom w:val="0"/>
          <w:divBdr>
            <w:top w:val="none" w:sz="0" w:space="0" w:color="auto"/>
            <w:left w:val="none" w:sz="0" w:space="0" w:color="auto"/>
            <w:bottom w:val="none" w:sz="0" w:space="0" w:color="auto"/>
            <w:right w:val="none" w:sz="0" w:space="0" w:color="auto"/>
          </w:divBdr>
        </w:div>
        <w:div w:id="573592112">
          <w:marLeft w:val="0"/>
          <w:marRight w:val="0"/>
          <w:marTop w:val="0"/>
          <w:marBottom w:val="0"/>
          <w:divBdr>
            <w:top w:val="none" w:sz="0" w:space="0" w:color="auto"/>
            <w:left w:val="none" w:sz="0" w:space="0" w:color="auto"/>
            <w:bottom w:val="none" w:sz="0" w:space="0" w:color="auto"/>
            <w:right w:val="none" w:sz="0" w:space="0" w:color="auto"/>
          </w:divBdr>
        </w:div>
        <w:div w:id="635112483">
          <w:marLeft w:val="0"/>
          <w:marRight w:val="0"/>
          <w:marTop w:val="0"/>
          <w:marBottom w:val="0"/>
          <w:divBdr>
            <w:top w:val="none" w:sz="0" w:space="0" w:color="auto"/>
            <w:left w:val="none" w:sz="0" w:space="0" w:color="auto"/>
            <w:bottom w:val="none" w:sz="0" w:space="0" w:color="auto"/>
            <w:right w:val="none" w:sz="0" w:space="0" w:color="auto"/>
          </w:divBdr>
        </w:div>
        <w:div w:id="648634356">
          <w:marLeft w:val="0"/>
          <w:marRight w:val="0"/>
          <w:marTop w:val="0"/>
          <w:marBottom w:val="0"/>
          <w:divBdr>
            <w:top w:val="none" w:sz="0" w:space="0" w:color="auto"/>
            <w:left w:val="none" w:sz="0" w:space="0" w:color="auto"/>
            <w:bottom w:val="none" w:sz="0" w:space="0" w:color="auto"/>
            <w:right w:val="none" w:sz="0" w:space="0" w:color="auto"/>
          </w:divBdr>
        </w:div>
        <w:div w:id="673729773">
          <w:marLeft w:val="0"/>
          <w:marRight w:val="0"/>
          <w:marTop w:val="0"/>
          <w:marBottom w:val="0"/>
          <w:divBdr>
            <w:top w:val="none" w:sz="0" w:space="0" w:color="auto"/>
            <w:left w:val="none" w:sz="0" w:space="0" w:color="auto"/>
            <w:bottom w:val="none" w:sz="0" w:space="0" w:color="auto"/>
            <w:right w:val="none" w:sz="0" w:space="0" w:color="auto"/>
          </w:divBdr>
        </w:div>
        <w:div w:id="725421166">
          <w:marLeft w:val="0"/>
          <w:marRight w:val="0"/>
          <w:marTop w:val="0"/>
          <w:marBottom w:val="0"/>
          <w:divBdr>
            <w:top w:val="none" w:sz="0" w:space="0" w:color="auto"/>
            <w:left w:val="none" w:sz="0" w:space="0" w:color="auto"/>
            <w:bottom w:val="none" w:sz="0" w:space="0" w:color="auto"/>
            <w:right w:val="none" w:sz="0" w:space="0" w:color="auto"/>
          </w:divBdr>
        </w:div>
        <w:div w:id="734939313">
          <w:marLeft w:val="0"/>
          <w:marRight w:val="0"/>
          <w:marTop w:val="0"/>
          <w:marBottom w:val="0"/>
          <w:divBdr>
            <w:top w:val="none" w:sz="0" w:space="0" w:color="auto"/>
            <w:left w:val="none" w:sz="0" w:space="0" w:color="auto"/>
            <w:bottom w:val="none" w:sz="0" w:space="0" w:color="auto"/>
            <w:right w:val="none" w:sz="0" w:space="0" w:color="auto"/>
          </w:divBdr>
        </w:div>
        <w:div w:id="802889278">
          <w:marLeft w:val="0"/>
          <w:marRight w:val="0"/>
          <w:marTop w:val="0"/>
          <w:marBottom w:val="0"/>
          <w:divBdr>
            <w:top w:val="none" w:sz="0" w:space="0" w:color="auto"/>
            <w:left w:val="none" w:sz="0" w:space="0" w:color="auto"/>
            <w:bottom w:val="none" w:sz="0" w:space="0" w:color="auto"/>
            <w:right w:val="none" w:sz="0" w:space="0" w:color="auto"/>
          </w:divBdr>
        </w:div>
        <w:div w:id="807547525">
          <w:marLeft w:val="0"/>
          <w:marRight w:val="0"/>
          <w:marTop w:val="0"/>
          <w:marBottom w:val="0"/>
          <w:divBdr>
            <w:top w:val="none" w:sz="0" w:space="0" w:color="auto"/>
            <w:left w:val="none" w:sz="0" w:space="0" w:color="auto"/>
            <w:bottom w:val="none" w:sz="0" w:space="0" w:color="auto"/>
            <w:right w:val="none" w:sz="0" w:space="0" w:color="auto"/>
          </w:divBdr>
        </w:div>
        <w:div w:id="869420200">
          <w:marLeft w:val="0"/>
          <w:marRight w:val="0"/>
          <w:marTop w:val="0"/>
          <w:marBottom w:val="0"/>
          <w:divBdr>
            <w:top w:val="none" w:sz="0" w:space="0" w:color="auto"/>
            <w:left w:val="none" w:sz="0" w:space="0" w:color="auto"/>
            <w:bottom w:val="none" w:sz="0" w:space="0" w:color="auto"/>
            <w:right w:val="none" w:sz="0" w:space="0" w:color="auto"/>
          </w:divBdr>
        </w:div>
        <w:div w:id="934748337">
          <w:marLeft w:val="0"/>
          <w:marRight w:val="0"/>
          <w:marTop w:val="0"/>
          <w:marBottom w:val="0"/>
          <w:divBdr>
            <w:top w:val="none" w:sz="0" w:space="0" w:color="auto"/>
            <w:left w:val="none" w:sz="0" w:space="0" w:color="auto"/>
            <w:bottom w:val="none" w:sz="0" w:space="0" w:color="auto"/>
            <w:right w:val="none" w:sz="0" w:space="0" w:color="auto"/>
          </w:divBdr>
        </w:div>
        <w:div w:id="972252790">
          <w:marLeft w:val="0"/>
          <w:marRight w:val="0"/>
          <w:marTop w:val="0"/>
          <w:marBottom w:val="0"/>
          <w:divBdr>
            <w:top w:val="none" w:sz="0" w:space="0" w:color="auto"/>
            <w:left w:val="none" w:sz="0" w:space="0" w:color="auto"/>
            <w:bottom w:val="none" w:sz="0" w:space="0" w:color="auto"/>
            <w:right w:val="none" w:sz="0" w:space="0" w:color="auto"/>
          </w:divBdr>
        </w:div>
        <w:div w:id="974799630">
          <w:marLeft w:val="0"/>
          <w:marRight w:val="0"/>
          <w:marTop w:val="0"/>
          <w:marBottom w:val="0"/>
          <w:divBdr>
            <w:top w:val="none" w:sz="0" w:space="0" w:color="auto"/>
            <w:left w:val="none" w:sz="0" w:space="0" w:color="auto"/>
            <w:bottom w:val="none" w:sz="0" w:space="0" w:color="auto"/>
            <w:right w:val="none" w:sz="0" w:space="0" w:color="auto"/>
          </w:divBdr>
        </w:div>
        <w:div w:id="1002851189">
          <w:marLeft w:val="0"/>
          <w:marRight w:val="0"/>
          <w:marTop w:val="0"/>
          <w:marBottom w:val="0"/>
          <w:divBdr>
            <w:top w:val="none" w:sz="0" w:space="0" w:color="auto"/>
            <w:left w:val="none" w:sz="0" w:space="0" w:color="auto"/>
            <w:bottom w:val="none" w:sz="0" w:space="0" w:color="auto"/>
            <w:right w:val="none" w:sz="0" w:space="0" w:color="auto"/>
          </w:divBdr>
        </w:div>
        <w:div w:id="1002968476">
          <w:marLeft w:val="0"/>
          <w:marRight w:val="0"/>
          <w:marTop w:val="0"/>
          <w:marBottom w:val="0"/>
          <w:divBdr>
            <w:top w:val="none" w:sz="0" w:space="0" w:color="auto"/>
            <w:left w:val="none" w:sz="0" w:space="0" w:color="auto"/>
            <w:bottom w:val="none" w:sz="0" w:space="0" w:color="auto"/>
            <w:right w:val="none" w:sz="0" w:space="0" w:color="auto"/>
          </w:divBdr>
        </w:div>
        <w:div w:id="1105538342">
          <w:marLeft w:val="0"/>
          <w:marRight w:val="0"/>
          <w:marTop w:val="0"/>
          <w:marBottom w:val="0"/>
          <w:divBdr>
            <w:top w:val="none" w:sz="0" w:space="0" w:color="auto"/>
            <w:left w:val="none" w:sz="0" w:space="0" w:color="auto"/>
            <w:bottom w:val="none" w:sz="0" w:space="0" w:color="auto"/>
            <w:right w:val="none" w:sz="0" w:space="0" w:color="auto"/>
          </w:divBdr>
        </w:div>
        <w:div w:id="1246920634">
          <w:marLeft w:val="0"/>
          <w:marRight w:val="0"/>
          <w:marTop w:val="0"/>
          <w:marBottom w:val="0"/>
          <w:divBdr>
            <w:top w:val="none" w:sz="0" w:space="0" w:color="auto"/>
            <w:left w:val="none" w:sz="0" w:space="0" w:color="auto"/>
            <w:bottom w:val="none" w:sz="0" w:space="0" w:color="auto"/>
            <w:right w:val="none" w:sz="0" w:space="0" w:color="auto"/>
          </w:divBdr>
        </w:div>
        <w:div w:id="1301032342">
          <w:marLeft w:val="0"/>
          <w:marRight w:val="0"/>
          <w:marTop w:val="0"/>
          <w:marBottom w:val="0"/>
          <w:divBdr>
            <w:top w:val="none" w:sz="0" w:space="0" w:color="auto"/>
            <w:left w:val="none" w:sz="0" w:space="0" w:color="auto"/>
            <w:bottom w:val="none" w:sz="0" w:space="0" w:color="auto"/>
            <w:right w:val="none" w:sz="0" w:space="0" w:color="auto"/>
          </w:divBdr>
        </w:div>
        <w:div w:id="1434667294">
          <w:marLeft w:val="0"/>
          <w:marRight w:val="0"/>
          <w:marTop w:val="0"/>
          <w:marBottom w:val="0"/>
          <w:divBdr>
            <w:top w:val="none" w:sz="0" w:space="0" w:color="auto"/>
            <w:left w:val="none" w:sz="0" w:space="0" w:color="auto"/>
            <w:bottom w:val="none" w:sz="0" w:space="0" w:color="auto"/>
            <w:right w:val="none" w:sz="0" w:space="0" w:color="auto"/>
          </w:divBdr>
        </w:div>
        <w:div w:id="1438405907">
          <w:marLeft w:val="0"/>
          <w:marRight w:val="0"/>
          <w:marTop w:val="0"/>
          <w:marBottom w:val="0"/>
          <w:divBdr>
            <w:top w:val="none" w:sz="0" w:space="0" w:color="auto"/>
            <w:left w:val="none" w:sz="0" w:space="0" w:color="auto"/>
            <w:bottom w:val="none" w:sz="0" w:space="0" w:color="auto"/>
            <w:right w:val="none" w:sz="0" w:space="0" w:color="auto"/>
          </w:divBdr>
        </w:div>
        <w:div w:id="1468623072">
          <w:marLeft w:val="0"/>
          <w:marRight w:val="0"/>
          <w:marTop w:val="0"/>
          <w:marBottom w:val="0"/>
          <w:divBdr>
            <w:top w:val="none" w:sz="0" w:space="0" w:color="auto"/>
            <w:left w:val="none" w:sz="0" w:space="0" w:color="auto"/>
            <w:bottom w:val="none" w:sz="0" w:space="0" w:color="auto"/>
            <w:right w:val="none" w:sz="0" w:space="0" w:color="auto"/>
          </w:divBdr>
        </w:div>
        <w:div w:id="1555046860">
          <w:marLeft w:val="0"/>
          <w:marRight w:val="0"/>
          <w:marTop w:val="0"/>
          <w:marBottom w:val="0"/>
          <w:divBdr>
            <w:top w:val="none" w:sz="0" w:space="0" w:color="auto"/>
            <w:left w:val="none" w:sz="0" w:space="0" w:color="auto"/>
            <w:bottom w:val="none" w:sz="0" w:space="0" w:color="auto"/>
            <w:right w:val="none" w:sz="0" w:space="0" w:color="auto"/>
          </w:divBdr>
        </w:div>
        <w:div w:id="1567181724">
          <w:marLeft w:val="0"/>
          <w:marRight w:val="0"/>
          <w:marTop w:val="0"/>
          <w:marBottom w:val="0"/>
          <w:divBdr>
            <w:top w:val="none" w:sz="0" w:space="0" w:color="auto"/>
            <w:left w:val="none" w:sz="0" w:space="0" w:color="auto"/>
            <w:bottom w:val="none" w:sz="0" w:space="0" w:color="auto"/>
            <w:right w:val="none" w:sz="0" w:space="0" w:color="auto"/>
          </w:divBdr>
        </w:div>
        <w:div w:id="1722710974">
          <w:marLeft w:val="0"/>
          <w:marRight w:val="0"/>
          <w:marTop w:val="0"/>
          <w:marBottom w:val="0"/>
          <w:divBdr>
            <w:top w:val="none" w:sz="0" w:space="0" w:color="auto"/>
            <w:left w:val="none" w:sz="0" w:space="0" w:color="auto"/>
            <w:bottom w:val="none" w:sz="0" w:space="0" w:color="auto"/>
            <w:right w:val="none" w:sz="0" w:space="0" w:color="auto"/>
          </w:divBdr>
        </w:div>
        <w:div w:id="1754736135">
          <w:marLeft w:val="0"/>
          <w:marRight w:val="0"/>
          <w:marTop w:val="0"/>
          <w:marBottom w:val="0"/>
          <w:divBdr>
            <w:top w:val="none" w:sz="0" w:space="0" w:color="auto"/>
            <w:left w:val="none" w:sz="0" w:space="0" w:color="auto"/>
            <w:bottom w:val="none" w:sz="0" w:space="0" w:color="auto"/>
            <w:right w:val="none" w:sz="0" w:space="0" w:color="auto"/>
          </w:divBdr>
        </w:div>
        <w:div w:id="1886141919">
          <w:marLeft w:val="0"/>
          <w:marRight w:val="0"/>
          <w:marTop w:val="0"/>
          <w:marBottom w:val="0"/>
          <w:divBdr>
            <w:top w:val="none" w:sz="0" w:space="0" w:color="auto"/>
            <w:left w:val="none" w:sz="0" w:space="0" w:color="auto"/>
            <w:bottom w:val="none" w:sz="0" w:space="0" w:color="auto"/>
            <w:right w:val="none" w:sz="0" w:space="0" w:color="auto"/>
          </w:divBdr>
        </w:div>
        <w:div w:id="2083136992">
          <w:marLeft w:val="0"/>
          <w:marRight w:val="0"/>
          <w:marTop w:val="0"/>
          <w:marBottom w:val="0"/>
          <w:divBdr>
            <w:top w:val="none" w:sz="0" w:space="0" w:color="auto"/>
            <w:left w:val="none" w:sz="0" w:space="0" w:color="auto"/>
            <w:bottom w:val="none" w:sz="0" w:space="0" w:color="auto"/>
            <w:right w:val="none" w:sz="0" w:space="0" w:color="auto"/>
          </w:divBdr>
        </w:div>
      </w:divsChild>
    </w:div>
    <w:div w:id="336537260">
      <w:bodyDiv w:val="1"/>
      <w:marLeft w:val="0"/>
      <w:marRight w:val="0"/>
      <w:marTop w:val="0"/>
      <w:marBottom w:val="0"/>
      <w:divBdr>
        <w:top w:val="none" w:sz="0" w:space="0" w:color="auto"/>
        <w:left w:val="none" w:sz="0" w:space="0" w:color="auto"/>
        <w:bottom w:val="none" w:sz="0" w:space="0" w:color="auto"/>
        <w:right w:val="none" w:sz="0" w:space="0" w:color="auto"/>
      </w:divBdr>
      <w:divsChild>
        <w:div w:id="326638317">
          <w:marLeft w:val="0"/>
          <w:marRight w:val="0"/>
          <w:marTop w:val="0"/>
          <w:marBottom w:val="0"/>
          <w:divBdr>
            <w:top w:val="none" w:sz="0" w:space="0" w:color="auto"/>
            <w:left w:val="none" w:sz="0" w:space="0" w:color="auto"/>
            <w:bottom w:val="none" w:sz="0" w:space="0" w:color="auto"/>
            <w:right w:val="none" w:sz="0" w:space="0" w:color="auto"/>
          </w:divBdr>
        </w:div>
        <w:div w:id="936210560">
          <w:marLeft w:val="0"/>
          <w:marRight w:val="0"/>
          <w:marTop w:val="0"/>
          <w:marBottom w:val="0"/>
          <w:divBdr>
            <w:top w:val="none" w:sz="0" w:space="0" w:color="auto"/>
            <w:left w:val="none" w:sz="0" w:space="0" w:color="auto"/>
            <w:bottom w:val="none" w:sz="0" w:space="0" w:color="auto"/>
            <w:right w:val="none" w:sz="0" w:space="0" w:color="auto"/>
          </w:divBdr>
        </w:div>
        <w:div w:id="1779333833">
          <w:marLeft w:val="0"/>
          <w:marRight w:val="0"/>
          <w:marTop w:val="0"/>
          <w:marBottom w:val="0"/>
          <w:divBdr>
            <w:top w:val="none" w:sz="0" w:space="0" w:color="auto"/>
            <w:left w:val="none" w:sz="0" w:space="0" w:color="auto"/>
            <w:bottom w:val="none" w:sz="0" w:space="0" w:color="auto"/>
            <w:right w:val="none" w:sz="0" w:space="0" w:color="auto"/>
          </w:divBdr>
        </w:div>
        <w:div w:id="2120249320">
          <w:marLeft w:val="0"/>
          <w:marRight w:val="0"/>
          <w:marTop w:val="0"/>
          <w:marBottom w:val="0"/>
          <w:divBdr>
            <w:top w:val="none" w:sz="0" w:space="0" w:color="auto"/>
            <w:left w:val="none" w:sz="0" w:space="0" w:color="auto"/>
            <w:bottom w:val="none" w:sz="0" w:space="0" w:color="auto"/>
            <w:right w:val="none" w:sz="0" w:space="0" w:color="auto"/>
          </w:divBdr>
        </w:div>
      </w:divsChild>
    </w:div>
    <w:div w:id="366640333">
      <w:bodyDiv w:val="1"/>
      <w:marLeft w:val="0"/>
      <w:marRight w:val="0"/>
      <w:marTop w:val="0"/>
      <w:marBottom w:val="0"/>
      <w:divBdr>
        <w:top w:val="none" w:sz="0" w:space="0" w:color="auto"/>
        <w:left w:val="none" w:sz="0" w:space="0" w:color="auto"/>
        <w:bottom w:val="none" w:sz="0" w:space="0" w:color="auto"/>
        <w:right w:val="none" w:sz="0" w:space="0" w:color="auto"/>
      </w:divBdr>
      <w:divsChild>
        <w:div w:id="192311553">
          <w:marLeft w:val="0"/>
          <w:marRight w:val="0"/>
          <w:marTop w:val="0"/>
          <w:marBottom w:val="0"/>
          <w:divBdr>
            <w:top w:val="none" w:sz="0" w:space="0" w:color="auto"/>
            <w:left w:val="none" w:sz="0" w:space="0" w:color="auto"/>
            <w:bottom w:val="none" w:sz="0" w:space="0" w:color="auto"/>
            <w:right w:val="none" w:sz="0" w:space="0" w:color="auto"/>
          </w:divBdr>
        </w:div>
        <w:div w:id="588150231">
          <w:marLeft w:val="0"/>
          <w:marRight w:val="0"/>
          <w:marTop w:val="0"/>
          <w:marBottom w:val="0"/>
          <w:divBdr>
            <w:top w:val="none" w:sz="0" w:space="0" w:color="auto"/>
            <w:left w:val="none" w:sz="0" w:space="0" w:color="auto"/>
            <w:bottom w:val="none" w:sz="0" w:space="0" w:color="auto"/>
            <w:right w:val="none" w:sz="0" w:space="0" w:color="auto"/>
          </w:divBdr>
        </w:div>
        <w:div w:id="675501065">
          <w:marLeft w:val="0"/>
          <w:marRight w:val="0"/>
          <w:marTop w:val="0"/>
          <w:marBottom w:val="0"/>
          <w:divBdr>
            <w:top w:val="none" w:sz="0" w:space="0" w:color="auto"/>
            <w:left w:val="none" w:sz="0" w:space="0" w:color="auto"/>
            <w:bottom w:val="none" w:sz="0" w:space="0" w:color="auto"/>
            <w:right w:val="none" w:sz="0" w:space="0" w:color="auto"/>
          </w:divBdr>
        </w:div>
        <w:div w:id="740561631">
          <w:marLeft w:val="0"/>
          <w:marRight w:val="0"/>
          <w:marTop w:val="0"/>
          <w:marBottom w:val="0"/>
          <w:divBdr>
            <w:top w:val="none" w:sz="0" w:space="0" w:color="auto"/>
            <w:left w:val="none" w:sz="0" w:space="0" w:color="auto"/>
            <w:bottom w:val="none" w:sz="0" w:space="0" w:color="auto"/>
            <w:right w:val="none" w:sz="0" w:space="0" w:color="auto"/>
          </w:divBdr>
        </w:div>
        <w:div w:id="1102146748">
          <w:marLeft w:val="0"/>
          <w:marRight w:val="0"/>
          <w:marTop w:val="0"/>
          <w:marBottom w:val="0"/>
          <w:divBdr>
            <w:top w:val="none" w:sz="0" w:space="0" w:color="auto"/>
            <w:left w:val="none" w:sz="0" w:space="0" w:color="auto"/>
            <w:bottom w:val="none" w:sz="0" w:space="0" w:color="auto"/>
            <w:right w:val="none" w:sz="0" w:space="0" w:color="auto"/>
          </w:divBdr>
        </w:div>
        <w:div w:id="1541550611">
          <w:marLeft w:val="0"/>
          <w:marRight w:val="0"/>
          <w:marTop w:val="0"/>
          <w:marBottom w:val="0"/>
          <w:divBdr>
            <w:top w:val="none" w:sz="0" w:space="0" w:color="auto"/>
            <w:left w:val="none" w:sz="0" w:space="0" w:color="auto"/>
            <w:bottom w:val="none" w:sz="0" w:space="0" w:color="auto"/>
            <w:right w:val="none" w:sz="0" w:space="0" w:color="auto"/>
          </w:divBdr>
        </w:div>
        <w:div w:id="1555124018">
          <w:marLeft w:val="0"/>
          <w:marRight w:val="0"/>
          <w:marTop w:val="0"/>
          <w:marBottom w:val="0"/>
          <w:divBdr>
            <w:top w:val="none" w:sz="0" w:space="0" w:color="auto"/>
            <w:left w:val="none" w:sz="0" w:space="0" w:color="auto"/>
            <w:bottom w:val="none" w:sz="0" w:space="0" w:color="auto"/>
            <w:right w:val="none" w:sz="0" w:space="0" w:color="auto"/>
          </w:divBdr>
        </w:div>
        <w:div w:id="1936130679">
          <w:marLeft w:val="0"/>
          <w:marRight w:val="0"/>
          <w:marTop w:val="0"/>
          <w:marBottom w:val="0"/>
          <w:divBdr>
            <w:top w:val="none" w:sz="0" w:space="0" w:color="auto"/>
            <w:left w:val="none" w:sz="0" w:space="0" w:color="auto"/>
            <w:bottom w:val="none" w:sz="0" w:space="0" w:color="auto"/>
            <w:right w:val="none" w:sz="0" w:space="0" w:color="auto"/>
          </w:divBdr>
        </w:div>
        <w:div w:id="2030568042">
          <w:marLeft w:val="0"/>
          <w:marRight w:val="0"/>
          <w:marTop w:val="0"/>
          <w:marBottom w:val="0"/>
          <w:divBdr>
            <w:top w:val="none" w:sz="0" w:space="0" w:color="auto"/>
            <w:left w:val="none" w:sz="0" w:space="0" w:color="auto"/>
            <w:bottom w:val="none" w:sz="0" w:space="0" w:color="auto"/>
            <w:right w:val="none" w:sz="0" w:space="0" w:color="auto"/>
          </w:divBdr>
        </w:div>
      </w:divsChild>
    </w:div>
    <w:div w:id="453446944">
      <w:bodyDiv w:val="1"/>
      <w:marLeft w:val="0"/>
      <w:marRight w:val="0"/>
      <w:marTop w:val="0"/>
      <w:marBottom w:val="0"/>
      <w:divBdr>
        <w:top w:val="none" w:sz="0" w:space="0" w:color="auto"/>
        <w:left w:val="none" w:sz="0" w:space="0" w:color="auto"/>
        <w:bottom w:val="none" w:sz="0" w:space="0" w:color="auto"/>
        <w:right w:val="none" w:sz="0" w:space="0" w:color="auto"/>
      </w:divBdr>
    </w:div>
    <w:div w:id="465392130">
      <w:bodyDiv w:val="1"/>
      <w:marLeft w:val="0"/>
      <w:marRight w:val="0"/>
      <w:marTop w:val="0"/>
      <w:marBottom w:val="0"/>
      <w:divBdr>
        <w:top w:val="none" w:sz="0" w:space="0" w:color="auto"/>
        <w:left w:val="none" w:sz="0" w:space="0" w:color="auto"/>
        <w:bottom w:val="none" w:sz="0" w:space="0" w:color="auto"/>
        <w:right w:val="none" w:sz="0" w:space="0" w:color="auto"/>
      </w:divBdr>
      <w:divsChild>
        <w:div w:id="344402439">
          <w:marLeft w:val="0"/>
          <w:marRight w:val="0"/>
          <w:marTop w:val="0"/>
          <w:marBottom w:val="0"/>
          <w:divBdr>
            <w:top w:val="none" w:sz="0" w:space="0" w:color="auto"/>
            <w:left w:val="none" w:sz="0" w:space="0" w:color="auto"/>
            <w:bottom w:val="none" w:sz="0" w:space="0" w:color="auto"/>
            <w:right w:val="none" w:sz="0" w:space="0" w:color="auto"/>
          </w:divBdr>
        </w:div>
        <w:div w:id="451755485">
          <w:marLeft w:val="0"/>
          <w:marRight w:val="0"/>
          <w:marTop w:val="0"/>
          <w:marBottom w:val="0"/>
          <w:divBdr>
            <w:top w:val="none" w:sz="0" w:space="0" w:color="auto"/>
            <w:left w:val="none" w:sz="0" w:space="0" w:color="auto"/>
            <w:bottom w:val="none" w:sz="0" w:space="0" w:color="auto"/>
            <w:right w:val="none" w:sz="0" w:space="0" w:color="auto"/>
          </w:divBdr>
        </w:div>
        <w:div w:id="1198004752">
          <w:marLeft w:val="0"/>
          <w:marRight w:val="0"/>
          <w:marTop w:val="0"/>
          <w:marBottom w:val="0"/>
          <w:divBdr>
            <w:top w:val="none" w:sz="0" w:space="0" w:color="auto"/>
            <w:left w:val="none" w:sz="0" w:space="0" w:color="auto"/>
            <w:bottom w:val="none" w:sz="0" w:space="0" w:color="auto"/>
            <w:right w:val="none" w:sz="0" w:space="0" w:color="auto"/>
          </w:divBdr>
        </w:div>
        <w:div w:id="1338072760">
          <w:marLeft w:val="0"/>
          <w:marRight w:val="0"/>
          <w:marTop w:val="0"/>
          <w:marBottom w:val="0"/>
          <w:divBdr>
            <w:top w:val="none" w:sz="0" w:space="0" w:color="auto"/>
            <w:left w:val="none" w:sz="0" w:space="0" w:color="auto"/>
            <w:bottom w:val="none" w:sz="0" w:space="0" w:color="auto"/>
            <w:right w:val="none" w:sz="0" w:space="0" w:color="auto"/>
          </w:divBdr>
        </w:div>
        <w:div w:id="1464691213">
          <w:marLeft w:val="0"/>
          <w:marRight w:val="0"/>
          <w:marTop w:val="0"/>
          <w:marBottom w:val="0"/>
          <w:divBdr>
            <w:top w:val="none" w:sz="0" w:space="0" w:color="auto"/>
            <w:left w:val="none" w:sz="0" w:space="0" w:color="auto"/>
            <w:bottom w:val="none" w:sz="0" w:space="0" w:color="auto"/>
            <w:right w:val="none" w:sz="0" w:space="0" w:color="auto"/>
          </w:divBdr>
        </w:div>
        <w:div w:id="1602755845">
          <w:marLeft w:val="0"/>
          <w:marRight w:val="0"/>
          <w:marTop w:val="0"/>
          <w:marBottom w:val="0"/>
          <w:divBdr>
            <w:top w:val="none" w:sz="0" w:space="0" w:color="auto"/>
            <w:left w:val="none" w:sz="0" w:space="0" w:color="auto"/>
            <w:bottom w:val="none" w:sz="0" w:space="0" w:color="auto"/>
            <w:right w:val="none" w:sz="0" w:space="0" w:color="auto"/>
          </w:divBdr>
        </w:div>
        <w:div w:id="1752502257">
          <w:marLeft w:val="0"/>
          <w:marRight w:val="0"/>
          <w:marTop w:val="0"/>
          <w:marBottom w:val="0"/>
          <w:divBdr>
            <w:top w:val="none" w:sz="0" w:space="0" w:color="auto"/>
            <w:left w:val="none" w:sz="0" w:space="0" w:color="auto"/>
            <w:bottom w:val="none" w:sz="0" w:space="0" w:color="auto"/>
            <w:right w:val="none" w:sz="0" w:space="0" w:color="auto"/>
          </w:divBdr>
        </w:div>
        <w:div w:id="1761677021">
          <w:marLeft w:val="0"/>
          <w:marRight w:val="0"/>
          <w:marTop w:val="0"/>
          <w:marBottom w:val="0"/>
          <w:divBdr>
            <w:top w:val="none" w:sz="0" w:space="0" w:color="auto"/>
            <w:left w:val="none" w:sz="0" w:space="0" w:color="auto"/>
            <w:bottom w:val="none" w:sz="0" w:space="0" w:color="auto"/>
            <w:right w:val="none" w:sz="0" w:space="0" w:color="auto"/>
          </w:divBdr>
        </w:div>
        <w:div w:id="2022463803">
          <w:marLeft w:val="0"/>
          <w:marRight w:val="0"/>
          <w:marTop w:val="0"/>
          <w:marBottom w:val="0"/>
          <w:divBdr>
            <w:top w:val="none" w:sz="0" w:space="0" w:color="auto"/>
            <w:left w:val="none" w:sz="0" w:space="0" w:color="auto"/>
            <w:bottom w:val="none" w:sz="0" w:space="0" w:color="auto"/>
            <w:right w:val="none" w:sz="0" w:space="0" w:color="auto"/>
          </w:divBdr>
        </w:div>
      </w:divsChild>
    </w:div>
    <w:div w:id="478502021">
      <w:bodyDiv w:val="1"/>
      <w:marLeft w:val="0"/>
      <w:marRight w:val="0"/>
      <w:marTop w:val="0"/>
      <w:marBottom w:val="0"/>
      <w:divBdr>
        <w:top w:val="none" w:sz="0" w:space="0" w:color="auto"/>
        <w:left w:val="none" w:sz="0" w:space="0" w:color="auto"/>
        <w:bottom w:val="none" w:sz="0" w:space="0" w:color="auto"/>
        <w:right w:val="none" w:sz="0" w:space="0" w:color="auto"/>
      </w:divBdr>
      <w:divsChild>
        <w:div w:id="50152086">
          <w:marLeft w:val="0"/>
          <w:marRight w:val="0"/>
          <w:marTop w:val="0"/>
          <w:marBottom w:val="0"/>
          <w:divBdr>
            <w:top w:val="none" w:sz="0" w:space="0" w:color="auto"/>
            <w:left w:val="none" w:sz="0" w:space="0" w:color="auto"/>
            <w:bottom w:val="none" w:sz="0" w:space="0" w:color="auto"/>
            <w:right w:val="none" w:sz="0" w:space="0" w:color="auto"/>
          </w:divBdr>
        </w:div>
        <w:div w:id="359160703">
          <w:marLeft w:val="0"/>
          <w:marRight w:val="0"/>
          <w:marTop w:val="0"/>
          <w:marBottom w:val="0"/>
          <w:divBdr>
            <w:top w:val="none" w:sz="0" w:space="0" w:color="auto"/>
            <w:left w:val="none" w:sz="0" w:space="0" w:color="auto"/>
            <w:bottom w:val="none" w:sz="0" w:space="0" w:color="auto"/>
            <w:right w:val="none" w:sz="0" w:space="0" w:color="auto"/>
          </w:divBdr>
        </w:div>
        <w:div w:id="588269228">
          <w:marLeft w:val="0"/>
          <w:marRight w:val="0"/>
          <w:marTop w:val="0"/>
          <w:marBottom w:val="0"/>
          <w:divBdr>
            <w:top w:val="none" w:sz="0" w:space="0" w:color="auto"/>
            <w:left w:val="none" w:sz="0" w:space="0" w:color="auto"/>
            <w:bottom w:val="none" w:sz="0" w:space="0" w:color="auto"/>
            <w:right w:val="none" w:sz="0" w:space="0" w:color="auto"/>
          </w:divBdr>
        </w:div>
        <w:div w:id="708648815">
          <w:marLeft w:val="0"/>
          <w:marRight w:val="0"/>
          <w:marTop w:val="0"/>
          <w:marBottom w:val="0"/>
          <w:divBdr>
            <w:top w:val="none" w:sz="0" w:space="0" w:color="auto"/>
            <w:left w:val="none" w:sz="0" w:space="0" w:color="auto"/>
            <w:bottom w:val="none" w:sz="0" w:space="0" w:color="auto"/>
            <w:right w:val="none" w:sz="0" w:space="0" w:color="auto"/>
          </w:divBdr>
        </w:div>
        <w:div w:id="817649853">
          <w:marLeft w:val="0"/>
          <w:marRight w:val="0"/>
          <w:marTop w:val="0"/>
          <w:marBottom w:val="0"/>
          <w:divBdr>
            <w:top w:val="none" w:sz="0" w:space="0" w:color="auto"/>
            <w:left w:val="none" w:sz="0" w:space="0" w:color="auto"/>
            <w:bottom w:val="none" w:sz="0" w:space="0" w:color="auto"/>
            <w:right w:val="none" w:sz="0" w:space="0" w:color="auto"/>
          </w:divBdr>
        </w:div>
        <w:div w:id="906497757">
          <w:marLeft w:val="0"/>
          <w:marRight w:val="0"/>
          <w:marTop w:val="0"/>
          <w:marBottom w:val="0"/>
          <w:divBdr>
            <w:top w:val="none" w:sz="0" w:space="0" w:color="auto"/>
            <w:left w:val="none" w:sz="0" w:space="0" w:color="auto"/>
            <w:bottom w:val="none" w:sz="0" w:space="0" w:color="auto"/>
            <w:right w:val="none" w:sz="0" w:space="0" w:color="auto"/>
          </w:divBdr>
        </w:div>
        <w:div w:id="1068652172">
          <w:marLeft w:val="0"/>
          <w:marRight w:val="0"/>
          <w:marTop w:val="0"/>
          <w:marBottom w:val="0"/>
          <w:divBdr>
            <w:top w:val="none" w:sz="0" w:space="0" w:color="auto"/>
            <w:left w:val="none" w:sz="0" w:space="0" w:color="auto"/>
            <w:bottom w:val="none" w:sz="0" w:space="0" w:color="auto"/>
            <w:right w:val="none" w:sz="0" w:space="0" w:color="auto"/>
          </w:divBdr>
        </w:div>
        <w:div w:id="1165701244">
          <w:marLeft w:val="0"/>
          <w:marRight w:val="0"/>
          <w:marTop w:val="0"/>
          <w:marBottom w:val="0"/>
          <w:divBdr>
            <w:top w:val="none" w:sz="0" w:space="0" w:color="auto"/>
            <w:left w:val="none" w:sz="0" w:space="0" w:color="auto"/>
            <w:bottom w:val="none" w:sz="0" w:space="0" w:color="auto"/>
            <w:right w:val="none" w:sz="0" w:space="0" w:color="auto"/>
          </w:divBdr>
        </w:div>
        <w:div w:id="1423184194">
          <w:marLeft w:val="0"/>
          <w:marRight w:val="0"/>
          <w:marTop w:val="0"/>
          <w:marBottom w:val="0"/>
          <w:divBdr>
            <w:top w:val="none" w:sz="0" w:space="0" w:color="auto"/>
            <w:left w:val="none" w:sz="0" w:space="0" w:color="auto"/>
            <w:bottom w:val="none" w:sz="0" w:space="0" w:color="auto"/>
            <w:right w:val="none" w:sz="0" w:space="0" w:color="auto"/>
          </w:divBdr>
        </w:div>
        <w:div w:id="1576015598">
          <w:marLeft w:val="0"/>
          <w:marRight w:val="0"/>
          <w:marTop w:val="0"/>
          <w:marBottom w:val="0"/>
          <w:divBdr>
            <w:top w:val="none" w:sz="0" w:space="0" w:color="auto"/>
            <w:left w:val="none" w:sz="0" w:space="0" w:color="auto"/>
            <w:bottom w:val="none" w:sz="0" w:space="0" w:color="auto"/>
            <w:right w:val="none" w:sz="0" w:space="0" w:color="auto"/>
          </w:divBdr>
        </w:div>
        <w:div w:id="1743671386">
          <w:marLeft w:val="0"/>
          <w:marRight w:val="0"/>
          <w:marTop w:val="0"/>
          <w:marBottom w:val="0"/>
          <w:divBdr>
            <w:top w:val="none" w:sz="0" w:space="0" w:color="auto"/>
            <w:left w:val="none" w:sz="0" w:space="0" w:color="auto"/>
            <w:bottom w:val="none" w:sz="0" w:space="0" w:color="auto"/>
            <w:right w:val="none" w:sz="0" w:space="0" w:color="auto"/>
          </w:divBdr>
        </w:div>
      </w:divsChild>
    </w:div>
    <w:div w:id="568267579">
      <w:bodyDiv w:val="1"/>
      <w:marLeft w:val="0"/>
      <w:marRight w:val="0"/>
      <w:marTop w:val="0"/>
      <w:marBottom w:val="0"/>
      <w:divBdr>
        <w:top w:val="none" w:sz="0" w:space="0" w:color="auto"/>
        <w:left w:val="none" w:sz="0" w:space="0" w:color="auto"/>
        <w:bottom w:val="none" w:sz="0" w:space="0" w:color="auto"/>
        <w:right w:val="none" w:sz="0" w:space="0" w:color="auto"/>
      </w:divBdr>
      <w:divsChild>
        <w:div w:id="28997621">
          <w:marLeft w:val="0"/>
          <w:marRight w:val="0"/>
          <w:marTop w:val="0"/>
          <w:marBottom w:val="0"/>
          <w:divBdr>
            <w:top w:val="none" w:sz="0" w:space="0" w:color="auto"/>
            <w:left w:val="none" w:sz="0" w:space="0" w:color="auto"/>
            <w:bottom w:val="none" w:sz="0" w:space="0" w:color="auto"/>
            <w:right w:val="none" w:sz="0" w:space="0" w:color="auto"/>
          </w:divBdr>
        </w:div>
        <w:div w:id="92634524">
          <w:marLeft w:val="0"/>
          <w:marRight w:val="0"/>
          <w:marTop w:val="0"/>
          <w:marBottom w:val="0"/>
          <w:divBdr>
            <w:top w:val="none" w:sz="0" w:space="0" w:color="auto"/>
            <w:left w:val="none" w:sz="0" w:space="0" w:color="auto"/>
            <w:bottom w:val="none" w:sz="0" w:space="0" w:color="auto"/>
            <w:right w:val="none" w:sz="0" w:space="0" w:color="auto"/>
          </w:divBdr>
        </w:div>
        <w:div w:id="169488033">
          <w:marLeft w:val="0"/>
          <w:marRight w:val="0"/>
          <w:marTop w:val="0"/>
          <w:marBottom w:val="0"/>
          <w:divBdr>
            <w:top w:val="none" w:sz="0" w:space="0" w:color="auto"/>
            <w:left w:val="none" w:sz="0" w:space="0" w:color="auto"/>
            <w:bottom w:val="none" w:sz="0" w:space="0" w:color="auto"/>
            <w:right w:val="none" w:sz="0" w:space="0" w:color="auto"/>
          </w:divBdr>
        </w:div>
        <w:div w:id="220363957">
          <w:marLeft w:val="0"/>
          <w:marRight w:val="0"/>
          <w:marTop w:val="0"/>
          <w:marBottom w:val="0"/>
          <w:divBdr>
            <w:top w:val="none" w:sz="0" w:space="0" w:color="auto"/>
            <w:left w:val="none" w:sz="0" w:space="0" w:color="auto"/>
            <w:bottom w:val="none" w:sz="0" w:space="0" w:color="auto"/>
            <w:right w:val="none" w:sz="0" w:space="0" w:color="auto"/>
          </w:divBdr>
        </w:div>
        <w:div w:id="296646952">
          <w:marLeft w:val="0"/>
          <w:marRight w:val="0"/>
          <w:marTop w:val="0"/>
          <w:marBottom w:val="0"/>
          <w:divBdr>
            <w:top w:val="none" w:sz="0" w:space="0" w:color="auto"/>
            <w:left w:val="none" w:sz="0" w:space="0" w:color="auto"/>
            <w:bottom w:val="none" w:sz="0" w:space="0" w:color="auto"/>
            <w:right w:val="none" w:sz="0" w:space="0" w:color="auto"/>
          </w:divBdr>
        </w:div>
        <w:div w:id="302779406">
          <w:marLeft w:val="0"/>
          <w:marRight w:val="0"/>
          <w:marTop w:val="0"/>
          <w:marBottom w:val="0"/>
          <w:divBdr>
            <w:top w:val="none" w:sz="0" w:space="0" w:color="auto"/>
            <w:left w:val="none" w:sz="0" w:space="0" w:color="auto"/>
            <w:bottom w:val="none" w:sz="0" w:space="0" w:color="auto"/>
            <w:right w:val="none" w:sz="0" w:space="0" w:color="auto"/>
          </w:divBdr>
        </w:div>
        <w:div w:id="322437834">
          <w:marLeft w:val="0"/>
          <w:marRight w:val="0"/>
          <w:marTop w:val="0"/>
          <w:marBottom w:val="0"/>
          <w:divBdr>
            <w:top w:val="none" w:sz="0" w:space="0" w:color="auto"/>
            <w:left w:val="none" w:sz="0" w:space="0" w:color="auto"/>
            <w:bottom w:val="none" w:sz="0" w:space="0" w:color="auto"/>
            <w:right w:val="none" w:sz="0" w:space="0" w:color="auto"/>
          </w:divBdr>
        </w:div>
        <w:div w:id="428158560">
          <w:marLeft w:val="0"/>
          <w:marRight w:val="0"/>
          <w:marTop w:val="0"/>
          <w:marBottom w:val="0"/>
          <w:divBdr>
            <w:top w:val="none" w:sz="0" w:space="0" w:color="auto"/>
            <w:left w:val="none" w:sz="0" w:space="0" w:color="auto"/>
            <w:bottom w:val="none" w:sz="0" w:space="0" w:color="auto"/>
            <w:right w:val="none" w:sz="0" w:space="0" w:color="auto"/>
          </w:divBdr>
        </w:div>
        <w:div w:id="435835345">
          <w:marLeft w:val="0"/>
          <w:marRight w:val="0"/>
          <w:marTop w:val="0"/>
          <w:marBottom w:val="0"/>
          <w:divBdr>
            <w:top w:val="none" w:sz="0" w:space="0" w:color="auto"/>
            <w:left w:val="none" w:sz="0" w:space="0" w:color="auto"/>
            <w:bottom w:val="none" w:sz="0" w:space="0" w:color="auto"/>
            <w:right w:val="none" w:sz="0" w:space="0" w:color="auto"/>
          </w:divBdr>
        </w:div>
        <w:div w:id="472410418">
          <w:marLeft w:val="0"/>
          <w:marRight w:val="0"/>
          <w:marTop w:val="0"/>
          <w:marBottom w:val="0"/>
          <w:divBdr>
            <w:top w:val="none" w:sz="0" w:space="0" w:color="auto"/>
            <w:left w:val="none" w:sz="0" w:space="0" w:color="auto"/>
            <w:bottom w:val="none" w:sz="0" w:space="0" w:color="auto"/>
            <w:right w:val="none" w:sz="0" w:space="0" w:color="auto"/>
          </w:divBdr>
        </w:div>
        <w:div w:id="481237294">
          <w:marLeft w:val="0"/>
          <w:marRight w:val="0"/>
          <w:marTop w:val="0"/>
          <w:marBottom w:val="0"/>
          <w:divBdr>
            <w:top w:val="none" w:sz="0" w:space="0" w:color="auto"/>
            <w:left w:val="none" w:sz="0" w:space="0" w:color="auto"/>
            <w:bottom w:val="none" w:sz="0" w:space="0" w:color="auto"/>
            <w:right w:val="none" w:sz="0" w:space="0" w:color="auto"/>
          </w:divBdr>
        </w:div>
        <w:div w:id="482161003">
          <w:marLeft w:val="0"/>
          <w:marRight w:val="0"/>
          <w:marTop w:val="0"/>
          <w:marBottom w:val="0"/>
          <w:divBdr>
            <w:top w:val="none" w:sz="0" w:space="0" w:color="auto"/>
            <w:left w:val="none" w:sz="0" w:space="0" w:color="auto"/>
            <w:bottom w:val="none" w:sz="0" w:space="0" w:color="auto"/>
            <w:right w:val="none" w:sz="0" w:space="0" w:color="auto"/>
          </w:divBdr>
        </w:div>
        <w:div w:id="485784355">
          <w:marLeft w:val="0"/>
          <w:marRight w:val="0"/>
          <w:marTop w:val="0"/>
          <w:marBottom w:val="0"/>
          <w:divBdr>
            <w:top w:val="none" w:sz="0" w:space="0" w:color="auto"/>
            <w:left w:val="none" w:sz="0" w:space="0" w:color="auto"/>
            <w:bottom w:val="none" w:sz="0" w:space="0" w:color="auto"/>
            <w:right w:val="none" w:sz="0" w:space="0" w:color="auto"/>
          </w:divBdr>
        </w:div>
        <w:div w:id="601962563">
          <w:marLeft w:val="0"/>
          <w:marRight w:val="0"/>
          <w:marTop w:val="0"/>
          <w:marBottom w:val="0"/>
          <w:divBdr>
            <w:top w:val="none" w:sz="0" w:space="0" w:color="auto"/>
            <w:left w:val="none" w:sz="0" w:space="0" w:color="auto"/>
            <w:bottom w:val="none" w:sz="0" w:space="0" w:color="auto"/>
            <w:right w:val="none" w:sz="0" w:space="0" w:color="auto"/>
          </w:divBdr>
        </w:div>
        <w:div w:id="668796539">
          <w:marLeft w:val="0"/>
          <w:marRight w:val="0"/>
          <w:marTop w:val="0"/>
          <w:marBottom w:val="0"/>
          <w:divBdr>
            <w:top w:val="none" w:sz="0" w:space="0" w:color="auto"/>
            <w:left w:val="none" w:sz="0" w:space="0" w:color="auto"/>
            <w:bottom w:val="none" w:sz="0" w:space="0" w:color="auto"/>
            <w:right w:val="none" w:sz="0" w:space="0" w:color="auto"/>
          </w:divBdr>
        </w:div>
        <w:div w:id="749352095">
          <w:marLeft w:val="0"/>
          <w:marRight w:val="0"/>
          <w:marTop w:val="0"/>
          <w:marBottom w:val="0"/>
          <w:divBdr>
            <w:top w:val="none" w:sz="0" w:space="0" w:color="auto"/>
            <w:left w:val="none" w:sz="0" w:space="0" w:color="auto"/>
            <w:bottom w:val="none" w:sz="0" w:space="0" w:color="auto"/>
            <w:right w:val="none" w:sz="0" w:space="0" w:color="auto"/>
          </w:divBdr>
        </w:div>
        <w:div w:id="755203633">
          <w:marLeft w:val="0"/>
          <w:marRight w:val="0"/>
          <w:marTop w:val="0"/>
          <w:marBottom w:val="0"/>
          <w:divBdr>
            <w:top w:val="none" w:sz="0" w:space="0" w:color="auto"/>
            <w:left w:val="none" w:sz="0" w:space="0" w:color="auto"/>
            <w:bottom w:val="none" w:sz="0" w:space="0" w:color="auto"/>
            <w:right w:val="none" w:sz="0" w:space="0" w:color="auto"/>
          </w:divBdr>
        </w:div>
        <w:div w:id="789666558">
          <w:marLeft w:val="0"/>
          <w:marRight w:val="0"/>
          <w:marTop w:val="0"/>
          <w:marBottom w:val="0"/>
          <w:divBdr>
            <w:top w:val="none" w:sz="0" w:space="0" w:color="auto"/>
            <w:left w:val="none" w:sz="0" w:space="0" w:color="auto"/>
            <w:bottom w:val="none" w:sz="0" w:space="0" w:color="auto"/>
            <w:right w:val="none" w:sz="0" w:space="0" w:color="auto"/>
          </w:divBdr>
        </w:div>
        <w:div w:id="807741786">
          <w:marLeft w:val="0"/>
          <w:marRight w:val="0"/>
          <w:marTop w:val="0"/>
          <w:marBottom w:val="0"/>
          <w:divBdr>
            <w:top w:val="none" w:sz="0" w:space="0" w:color="auto"/>
            <w:left w:val="none" w:sz="0" w:space="0" w:color="auto"/>
            <w:bottom w:val="none" w:sz="0" w:space="0" w:color="auto"/>
            <w:right w:val="none" w:sz="0" w:space="0" w:color="auto"/>
          </w:divBdr>
        </w:div>
        <w:div w:id="1068923797">
          <w:marLeft w:val="0"/>
          <w:marRight w:val="0"/>
          <w:marTop w:val="0"/>
          <w:marBottom w:val="0"/>
          <w:divBdr>
            <w:top w:val="none" w:sz="0" w:space="0" w:color="auto"/>
            <w:left w:val="none" w:sz="0" w:space="0" w:color="auto"/>
            <w:bottom w:val="none" w:sz="0" w:space="0" w:color="auto"/>
            <w:right w:val="none" w:sz="0" w:space="0" w:color="auto"/>
          </w:divBdr>
        </w:div>
        <w:div w:id="1167332258">
          <w:marLeft w:val="0"/>
          <w:marRight w:val="0"/>
          <w:marTop w:val="0"/>
          <w:marBottom w:val="0"/>
          <w:divBdr>
            <w:top w:val="none" w:sz="0" w:space="0" w:color="auto"/>
            <w:left w:val="none" w:sz="0" w:space="0" w:color="auto"/>
            <w:bottom w:val="none" w:sz="0" w:space="0" w:color="auto"/>
            <w:right w:val="none" w:sz="0" w:space="0" w:color="auto"/>
          </w:divBdr>
        </w:div>
        <w:div w:id="1418289429">
          <w:marLeft w:val="0"/>
          <w:marRight w:val="0"/>
          <w:marTop w:val="0"/>
          <w:marBottom w:val="0"/>
          <w:divBdr>
            <w:top w:val="none" w:sz="0" w:space="0" w:color="auto"/>
            <w:left w:val="none" w:sz="0" w:space="0" w:color="auto"/>
            <w:bottom w:val="none" w:sz="0" w:space="0" w:color="auto"/>
            <w:right w:val="none" w:sz="0" w:space="0" w:color="auto"/>
          </w:divBdr>
        </w:div>
        <w:div w:id="1473477021">
          <w:marLeft w:val="0"/>
          <w:marRight w:val="0"/>
          <w:marTop w:val="0"/>
          <w:marBottom w:val="0"/>
          <w:divBdr>
            <w:top w:val="none" w:sz="0" w:space="0" w:color="auto"/>
            <w:left w:val="none" w:sz="0" w:space="0" w:color="auto"/>
            <w:bottom w:val="none" w:sz="0" w:space="0" w:color="auto"/>
            <w:right w:val="none" w:sz="0" w:space="0" w:color="auto"/>
          </w:divBdr>
        </w:div>
        <w:div w:id="1566334328">
          <w:marLeft w:val="0"/>
          <w:marRight w:val="0"/>
          <w:marTop w:val="0"/>
          <w:marBottom w:val="0"/>
          <w:divBdr>
            <w:top w:val="none" w:sz="0" w:space="0" w:color="auto"/>
            <w:left w:val="none" w:sz="0" w:space="0" w:color="auto"/>
            <w:bottom w:val="none" w:sz="0" w:space="0" w:color="auto"/>
            <w:right w:val="none" w:sz="0" w:space="0" w:color="auto"/>
          </w:divBdr>
        </w:div>
        <w:div w:id="1635407701">
          <w:marLeft w:val="0"/>
          <w:marRight w:val="0"/>
          <w:marTop w:val="0"/>
          <w:marBottom w:val="0"/>
          <w:divBdr>
            <w:top w:val="none" w:sz="0" w:space="0" w:color="auto"/>
            <w:left w:val="none" w:sz="0" w:space="0" w:color="auto"/>
            <w:bottom w:val="none" w:sz="0" w:space="0" w:color="auto"/>
            <w:right w:val="none" w:sz="0" w:space="0" w:color="auto"/>
          </w:divBdr>
        </w:div>
        <w:div w:id="1639534565">
          <w:marLeft w:val="0"/>
          <w:marRight w:val="0"/>
          <w:marTop w:val="0"/>
          <w:marBottom w:val="0"/>
          <w:divBdr>
            <w:top w:val="none" w:sz="0" w:space="0" w:color="auto"/>
            <w:left w:val="none" w:sz="0" w:space="0" w:color="auto"/>
            <w:bottom w:val="none" w:sz="0" w:space="0" w:color="auto"/>
            <w:right w:val="none" w:sz="0" w:space="0" w:color="auto"/>
          </w:divBdr>
        </w:div>
        <w:div w:id="1648322760">
          <w:marLeft w:val="0"/>
          <w:marRight w:val="0"/>
          <w:marTop w:val="0"/>
          <w:marBottom w:val="0"/>
          <w:divBdr>
            <w:top w:val="none" w:sz="0" w:space="0" w:color="auto"/>
            <w:left w:val="none" w:sz="0" w:space="0" w:color="auto"/>
            <w:bottom w:val="none" w:sz="0" w:space="0" w:color="auto"/>
            <w:right w:val="none" w:sz="0" w:space="0" w:color="auto"/>
          </w:divBdr>
        </w:div>
        <w:div w:id="1701785563">
          <w:marLeft w:val="0"/>
          <w:marRight w:val="0"/>
          <w:marTop w:val="0"/>
          <w:marBottom w:val="0"/>
          <w:divBdr>
            <w:top w:val="none" w:sz="0" w:space="0" w:color="auto"/>
            <w:left w:val="none" w:sz="0" w:space="0" w:color="auto"/>
            <w:bottom w:val="none" w:sz="0" w:space="0" w:color="auto"/>
            <w:right w:val="none" w:sz="0" w:space="0" w:color="auto"/>
          </w:divBdr>
        </w:div>
        <w:div w:id="1728335276">
          <w:marLeft w:val="0"/>
          <w:marRight w:val="0"/>
          <w:marTop w:val="0"/>
          <w:marBottom w:val="0"/>
          <w:divBdr>
            <w:top w:val="none" w:sz="0" w:space="0" w:color="auto"/>
            <w:left w:val="none" w:sz="0" w:space="0" w:color="auto"/>
            <w:bottom w:val="none" w:sz="0" w:space="0" w:color="auto"/>
            <w:right w:val="none" w:sz="0" w:space="0" w:color="auto"/>
          </w:divBdr>
        </w:div>
        <w:div w:id="1790972954">
          <w:marLeft w:val="0"/>
          <w:marRight w:val="0"/>
          <w:marTop w:val="0"/>
          <w:marBottom w:val="0"/>
          <w:divBdr>
            <w:top w:val="none" w:sz="0" w:space="0" w:color="auto"/>
            <w:left w:val="none" w:sz="0" w:space="0" w:color="auto"/>
            <w:bottom w:val="none" w:sz="0" w:space="0" w:color="auto"/>
            <w:right w:val="none" w:sz="0" w:space="0" w:color="auto"/>
          </w:divBdr>
        </w:div>
        <w:div w:id="1804959546">
          <w:marLeft w:val="0"/>
          <w:marRight w:val="0"/>
          <w:marTop w:val="0"/>
          <w:marBottom w:val="0"/>
          <w:divBdr>
            <w:top w:val="none" w:sz="0" w:space="0" w:color="auto"/>
            <w:left w:val="none" w:sz="0" w:space="0" w:color="auto"/>
            <w:bottom w:val="none" w:sz="0" w:space="0" w:color="auto"/>
            <w:right w:val="none" w:sz="0" w:space="0" w:color="auto"/>
          </w:divBdr>
        </w:div>
        <w:div w:id="1819304582">
          <w:marLeft w:val="0"/>
          <w:marRight w:val="0"/>
          <w:marTop w:val="0"/>
          <w:marBottom w:val="0"/>
          <w:divBdr>
            <w:top w:val="none" w:sz="0" w:space="0" w:color="auto"/>
            <w:left w:val="none" w:sz="0" w:space="0" w:color="auto"/>
            <w:bottom w:val="none" w:sz="0" w:space="0" w:color="auto"/>
            <w:right w:val="none" w:sz="0" w:space="0" w:color="auto"/>
          </w:divBdr>
        </w:div>
        <w:div w:id="1823813591">
          <w:marLeft w:val="0"/>
          <w:marRight w:val="0"/>
          <w:marTop w:val="0"/>
          <w:marBottom w:val="0"/>
          <w:divBdr>
            <w:top w:val="none" w:sz="0" w:space="0" w:color="auto"/>
            <w:left w:val="none" w:sz="0" w:space="0" w:color="auto"/>
            <w:bottom w:val="none" w:sz="0" w:space="0" w:color="auto"/>
            <w:right w:val="none" w:sz="0" w:space="0" w:color="auto"/>
          </w:divBdr>
        </w:div>
        <w:div w:id="1839884990">
          <w:marLeft w:val="0"/>
          <w:marRight w:val="0"/>
          <w:marTop w:val="0"/>
          <w:marBottom w:val="0"/>
          <w:divBdr>
            <w:top w:val="none" w:sz="0" w:space="0" w:color="auto"/>
            <w:left w:val="none" w:sz="0" w:space="0" w:color="auto"/>
            <w:bottom w:val="none" w:sz="0" w:space="0" w:color="auto"/>
            <w:right w:val="none" w:sz="0" w:space="0" w:color="auto"/>
          </w:divBdr>
        </w:div>
        <w:div w:id="1845124373">
          <w:marLeft w:val="0"/>
          <w:marRight w:val="0"/>
          <w:marTop w:val="0"/>
          <w:marBottom w:val="0"/>
          <w:divBdr>
            <w:top w:val="none" w:sz="0" w:space="0" w:color="auto"/>
            <w:left w:val="none" w:sz="0" w:space="0" w:color="auto"/>
            <w:bottom w:val="none" w:sz="0" w:space="0" w:color="auto"/>
            <w:right w:val="none" w:sz="0" w:space="0" w:color="auto"/>
          </w:divBdr>
        </w:div>
        <w:div w:id="1858733686">
          <w:marLeft w:val="0"/>
          <w:marRight w:val="0"/>
          <w:marTop w:val="0"/>
          <w:marBottom w:val="0"/>
          <w:divBdr>
            <w:top w:val="none" w:sz="0" w:space="0" w:color="auto"/>
            <w:left w:val="none" w:sz="0" w:space="0" w:color="auto"/>
            <w:bottom w:val="none" w:sz="0" w:space="0" w:color="auto"/>
            <w:right w:val="none" w:sz="0" w:space="0" w:color="auto"/>
          </w:divBdr>
        </w:div>
        <w:div w:id="1868448236">
          <w:marLeft w:val="0"/>
          <w:marRight w:val="0"/>
          <w:marTop w:val="0"/>
          <w:marBottom w:val="0"/>
          <w:divBdr>
            <w:top w:val="none" w:sz="0" w:space="0" w:color="auto"/>
            <w:left w:val="none" w:sz="0" w:space="0" w:color="auto"/>
            <w:bottom w:val="none" w:sz="0" w:space="0" w:color="auto"/>
            <w:right w:val="none" w:sz="0" w:space="0" w:color="auto"/>
          </w:divBdr>
        </w:div>
      </w:divsChild>
    </w:div>
    <w:div w:id="610675038">
      <w:bodyDiv w:val="1"/>
      <w:marLeft w:val="0"/>
      <w:marRight w:val="0"/>
      <w:marTop w:val="0"/>
      <w:marBottom w:val="0"/>
      <w:divBdr>
        <w:top w:val="none" w:sz="0" w:space="0" w:color="auto"/>
        <w:left w:val="none" w:sz="0" w:space="0" w:color="auto"/>
        <w:bottom w:val="none" w:sz="0" w:space="0" w:color="auto"/>
        <w:right w:val="none" w:sz="0" w:space="0" w:color="auto"/>
      </w:divBdr>
      <w:divsChild>
        <w:div w:id="112095692">
          <w:marLeft w:val="0"/>
          <w:marRight w:val="0"/>
          <w:marTop w:val="0"/>
          <w:marBottom w:val="0"/>
          <w:divBdr>
            <w:top w:val="none" w:sz="0" w:space="0" w:color="auto"/>
            <w:left w:val="none" w:sz="0" w:space="0" w:color="auto"/>
            <w:bottom w:val="none" w:sz="0" w:space="0" w:color="auto"/>
            <w:right w:val="none" w:sz="0" w:space="0" w:color="auto"/>
          </w:divBdr>
        </w:div>
        <w:div w:id="287248759">
          <w:marLeft w:val="0"/>
          <w:marRight w:val="0"/>
          <w:marTop w:val="0"/>
          <w:marBottom w:val="0"/>
          <w:divBdr>
            <w:top w:val="none" w:sz="0" w:space="0" w:color="auto"/>
            <w:left w:val="none" w:sz="0" w:space="0" w:color="auto"/>
            <w:bottom w:val="none" w:sz="0" w:space="0" w:color="auto"/>
            <w:right w:val="none" w:sz="0" w:space="0" w:color="auto"/>
          </w:divBdr>
        </w:div>
        <w:div w:id="303891517">
          <w:marLeft w:val="0"/>
          <w:marRight w:val="0"/>
          <w:marTop w:val="0"/>
          <w:marBottom w:val="0"/>
          <w:divBdr>
            <w:top w:val="none" w:sz="0" w:space="0" w:color="auto"/>
            <w:left w:val="none" w:sz="0" w:space="0" w:color="auto"/>
            <w:bottom w:val="none" w:sz="0" w:space="0" w:color="auto"/>
            <w:right w:val="none" w:sz="0" w:space="0" w:color="auto"/>
          </w:divBdr>
        </w:div>
        <w:div w:id="393898741">
          <w:marLeft w:val="0"/>
          <w:marRight w:val="0"/>
          <w:marTop w:val="0"/>
          <w:marBottom w:val="0"/>
          <w:divBdr>
            <w:top w:val="none" w:sz="0" w:space="0" w:color="auto"/>
            <w:left w:val="none" w:sz="0" w:space="0" w:color="auto"/>
            <w:bottom w:val="none" w:sz="0" w:space="0" w:color="auto"/>
            <w:right w:val="none" w:sz="0" w:space="0" w:color="auto"/>
          </w:divBdr>
        </w:div>
        <w:div w:id="429933137">
          <w:marLeft w:val="0"/>
          <w:marRight w:val="0"/>
          <w:marTop w:val="0"/>
          <w:marBottom w:val="0"/>
          <w:divBdr>
            <w:top w:val="none" w:sz="0" w:space="0" w:color="auto"/>
            <w:left w:val="none" w:sz="0" w:space="0" w:color="auto"/>
            <w:bottom w:val="none" w:sz="0" w:space="0" w:color="auto"/>
            <w:right w:val="none" w:sz="0" w:space="0" w:color="auto"/>
          </w:divBdr>
        </w:div>
        <w:div w:id="565334184">
          <w:marLeft w:val="0"/>
          <w:marRight w:val="0"/>
          <w:marTop w:val="0"/>
          <w:marBottom w:val="0"/>
          <w:divBdr>
            <w:top w:val="none" w:sz="0" w:space="0" w:color="auto"/>
            <w:left w:val="none" w:sz="0" w:space="0" w:color="auto"/>
            <w:bottom w:val="none" w:sz="0" w:space="0" w:color="auto"/>
            <w:right w:val="none" w:sz="0" w:space="0" w:color="auto"/>
          </w:divBdr>
        </w:div>
        <w:div w:id="706685655">
          <w:marLeft w:val="0"/>
          <w:marRight w:val="0"/>
          <w:marTop w:val="0"/>
          <w:marBottom w:val="0"/>
          <w:divBdr>
            <w:top w:val="none" w:sz="0" w:space="0" w:color="auto"/>
            <w:left w:val="none" w:sz="0" w:space="0" w:color="auto"/>
            <w:bottom w:val="none" w:sz="0" w:space="0" w:color="auto"/>
            <w:right w:val="none" w:sz="0" w:space="0" w:color="auto"/>
          </w:divBdr>
        </w:div>
        <w:div w:id="720707887">
          <w:marLeft w:val="0"/>
          <w:marRight w:val="0"/>
          <w:marTop w:val="0"/>
          <w:marBottom w:val="0"/>
          <w:divBdr>
            <w:top w:val="none" w:sz="0" w:space="0" w:color="auto"/>
            <w:left w:val="none" w:sz="0" w:space="0" w:color="auto"/>
            <w:bottom w:val="none" w:sz="0" w:space="0" w:color="auto"/>
            <w:right w:val="none" w:sz="0" w:space="0" w:color="auto"/>
          </w:divBdr>
        </w:div>
        <w:div w:id="932710503">
          <w:marLeft w:val="0"/>
          <w:marRight w:val="0"/>
          <w:marTop w:val="0"/>
          <w:marBottom w:val="0"/>
          <w:divBdr>
            <w:top w:val="none" w:sz="0" w:space="0" w:color="auto"/>
            <w:left w:val="none" w:sz="0" w:space="0" w:color="auto"/>
            <w:bottom w:val="none" w:sz="0" w:space="0" w:color="auto"/>
            <w:right w:val="none" w:sz="0" w:space="0" w:color="auto"/>
          </w:divBdr>
        </w:div>
        <w:div w:id="1138885209">
          <w:marLeft w:val="0"/>
          <w:marRight w:val="0"/>
          <w:marTop w:val="0"/>
          <w:marBottom w:val="0"/>
          <w:divBdr>
            <w:top w:val="none" w:sz="0" w:space="0" w:color="auto"/>
            <w:left w:val="none" w:sz="0" w:space="0" w:color="auto"/>
            <w:bottom w:val="none" w:sz="0" w:space="0" w:color="auto"/>
            <w:right w:val="none" w:sz="0" w:space="0" w:color="auto"/>
          </w:divBdr>
        </w:div>
        <w:div w:id="1155412785">
          <w:marLeft w:val="0"/>
          <w:marRight w:val="0"/>
          <w:marTop w:val="0"/>
          <w:marBottom w:val="0"/>
          <w:divBdr>
            <w:top w:val="none" w:sz="0" w:space="0" w:color="auto"/>
            <w:left w:val="none" w:sz="0" w:space="0" w:color="auto"/>
            <w:bottom w:val="none" w:sz="0" w:space="0" w:color="auto"/>
            <w:right w:val="none" w:sz="0" w:space="0" w:color="auto"/>
          </w:divBdr>
        </w:div>
        <w:div w:id="1205288746">
          <w:marLeft w:val="0"/>
          <w:marRight w:val="0"/>
          <w:marTop w:val="0"/>
          <w:marBottom w:val="0"/>
          <w:divBdr>
            <w:top w:val="none" w:sz="0" w:space="0" w:color="auto"/>
            <w:left w:val="none" w:sz="0" w:space="0" w:color="auto"/>
            <w:bottom w:val="none" w:sz="0" w:space="0" w:color="auto"/>
            <w:right w:val="none" w:sz="0" w:space="0" w:color="auto"/>
          </w:divBdr>
        </w:div>
        <w:div w:id="1362053477">
          <w:marLeft w:val="0"/>
          <w:marRight w:val="0"/>
          <w:marTop w:val="0"/>
          <w:marBottom w:val="0"/>
          <w:divBdr>
            <w:top w:val="none" w:sz="0" w:space="0" w:color="auto"/>
            <w:left w:val="none" w:sz="0" w:space="0" w:color="auto"/>
            <w:bottom w:val="none" w:sz="0" w:space="0" w:color="auto"/>
            <w:right w:val="none" w:sz="0" w:space="0" w:color="auto"/>
          </w:divBdr>
        </w:div>
        <w:div w:id="1368916632">
          <w:marLeft w:val="0"/>
          <w:marRight w:val="0"/>
          <w:marTop w:val="0"/>
          <w:marBottom w:val="0"/>
          <w:divBdr>
            <w:top w:val="none" w:sz="0" w:space="0" w:color="auto"/>
            <w:left w:val="none" w:sz="0" w:space="0" w:color="auto"/>
            <w:bottom w:val="none" w:sz="0" w:space="0" w:color="auto"/>
            <w:right w:val="none" w:sz="0" w:space="0" w:color="auto"/>
          </w:divBdr>
        </w:div>
        <w:div w:id="1637949700">
          <w:marLeft w:val="0"/>
          <w:marRight w:val="0"/>
          <w:marTop w:val="0"/>
          <w:marBottom w:val="0"/>
          <w:divBdr>
            <w:top w:val="none" w:sz="0" w:space="0" w:color="auto"/>
            <w:left w:val="none" w:sz="0" w:space="0" w:color="auto"/>
            <w:bottom w:val="none" w:sz="0" w:space="0" w:color="auto"/>
            <w:right w:val="none" w:sz="0" w:space="0" w:color="auto"/>
          </w:divBdr>
        </w:div>
        <w:div w:id="1665939565">
          <w:marLeft w:val="0"/>
          <w:marRight w:val="0"/>
          <w:marTop w:val="0"/>
          <w:marBottom w:val="0"/>
          <w:divBdr>
            <w:top w:val="none" w:sz="0" w:space="0" w:color="auto"/>
            <w:left w:val="none" w:sz="0" w:space="0" w:color="auto"/>
            <w:bottom w:val="none" w:sz="0" w:space="0" w:color="auto"/>
            <w:right w:val="none" w:sz="0" w:space="0" w:color="auto"/>
          </w:divBdr>
        </w:div>
        <w:div w:id="1974435142">
          <w:marLeft w:val="0"/>
          <w:marRight w:val="0"/>
          <w:marTop w:val="0"/>
          <w:marBottom w:val="0"/>
          <w:divBdr>
            <w:top w:val="none" w:sz="0" w:space="0" w:color="auto"/>
            <w:left w:val="none" w:sz="0" w:space="0" w:color="auto"/>
            <w:bottom w:val="none" w:sz="0" w:space="0" w:color="auto"/>
            <w:right w:val="none" w:sz="0" w:space="0" w:color="auto"/>
          </w:divBdr>
        </w:div>
      </w:divsChild>
    </w:div>
    <w:div w:id="631327719">
      <w:bodyDiv w:val="1"/>
      <w:marLeft w:val="0"/>
      <w:marRight w:val="0"/>
      <w:marTop w:val="0"/>
      <w:marBottom w:val="0"/>
      <w:divBdr>
        <w:top w:val="none" w:sz="0" w:space="0" w:color="auto"/>
        <w:left w:val="none" w:sz="0" w:space="0" w:color="auto"/>
        <w:bottom w:val="none" w:sz="0" w:space="0" w:color="auto"/>
        <w:right w:val="none" w:sz="0" w:space="0" w:color="auto"/>
      </w:divBdr>
      <w:divsChild>
        <w:div w:id="317074313">
          <w:marLeft w:val="0"/>
          <w:marRight w:val="0"/>
          <w:marTop w:val="0"/>
          <w:marBottom w:val="0"/>
          <w:divBdr>
            <w:top w:val="none" w:sz="0" w:space="0" w:color="auto"/>
            <w:left w:val="none" w:sz="0" w:space="0" w:color="auto"/>
            <w:bottom w:val="none" w:sz="0" w:space="0" w:color="auto"/>
            <w:right w:val="none" w:sz="0" w:space="0" w:color="auto"/>
          </w:divBdr>
        </w:div>
        <w:div w:id="539366545">
          <w:marLeft w:val="0"/>
          <w:marRight w:val="0"/>
          <w:marTop w:val="0"/>
          <w:marBottom w:val="0"/>
          <w:divBdr>
            <w:top w:val="none" w:sz="0" w:space="0" w:color="auto"/>
            <w:left w:val="none" w:sz="0" w:space="0" w:color="auto"/>
            <w:bottom w:val="none" w:sz="0" w:space="0" w:color="auto"/>
            <w:right w:val="none" w:sz="0" w:space="0" w:color="auto"/>
          </w:divBdr>
        </w:div>
        <w:div w:id="638921251">
          <w:marLeft w:val="0"/>
          <w:marRight w:val="0"/>
          <w:marTop w:val="0"/>
          <w:marBottom w:val="0"/>
          <w:divBdr>
            <w:top w:val="none" w:sz="0" w:space="0" w:color="auto"/>
            <w:left w:val="none" w:sz="0" w:space="0" w:color="auto"/>
            <w:bottom w:val="none" w:sz="0" w:space="0" w:color="auto"/>
            <w:right w:val="none" w:sz="0" w:space="0" w:color="auto"/>
          </w:divBdr>
        </w:div>
        <w:div w:id="876431260">
          <w:marLeft w:val="0"/>
          <w:marRight w:val="0"/>
          <w:marTop w:val="0"/>
          <w:marBottom w:val="0"/>
          <w:divBdr>
            <w:top w:val="none" w:sz="0" w:space="0" w:color="auto"/>
            <w:left w:val="none" w:sz="0" w:space="0" w:color="auto"/>
            <w:bottom w:val="none" w:sz="0" w:space="0" w:color="auto"/>
            <w:right w:val="none" w:sz="0" w:space="0" w:color="auto"/>
          </w:divBdr>
        </w:div>
        <w:div w:id="971331341">
          <w:marLeft w:val="0"/>
          <w:marRight w:val="0"/>
          <w:marTop w:val="0"/>
          <w:marBottom w:val="0"/>
          <w:divBdr>
            <w:top w:val="none" w:sz="0" w:space="0" w:color="auto"/>
            <w:left w:val="none" w:sz="0" w:space="0" w:color="auto"/>
            <w:bottom w:val="none" w:sz="0" w:space="0" w:color="auto"/>
            <w:right w:val="none" w:sz="0" w:space="0" w:color="auto"/>
          </w:divBdr>
        </w:div>
        <w:div w:id="1221282168">
          <w:marLeft w:val="0"/>
          <w:marRight w:val="0"/>
          <w:marTop w:val="0"/>
          <w:marBottom w:val="0"/>
          <w:divBdr>
            <w:top w:val="none" w:sz="0" w:space="0" w:color="auto"/>
            <w:left w:val="none" w:sz="0" w:space="0" w:color="auto"/>
            <w:bottom w:val="none" w:sz="0" w:space="0" w:color="auto"/>
            <w:right w:val="none" w:sz="0" w:space="0" w:color="auto"/>
          </w:divBdr>
        </w:div>
      </w:divsChild>
    </w:div>
    <w:div w:id="632446589">
      <w:bodyDiv w:val="1"/>
      <w:marLeft w:val="0"/>
      <w:marRight w:val="0"/>
      <w:marTop w:val="0"/>
      <w:marBottom w:val="0"/>
      <w:divBdr>
        <w:top w:val="none" w:sz="0" w:space="0" w:color="auto"/>
        <w:left w:val="none" w:sz="0" w:space="0" w:color="auto"/>
        <w:bottom w:val="none" w:sz="0" w:space="0" w:color="auto"/>
        <w:right w:val="none" w:sz="0" w:space="0" w:color="auto"/>
      </w:divBdr>
      <w:divsChild>
        <w:div w:id="250089823">
          <w:marLeft w:val="0"/>
          <w:marRight w:val="0"/>
          <w:marTop w:val="0"/>
          <w:marBottom w:val="0"/>
          <w:divBdr>
            <w:top w:val="none" w:sz="0" w:space="0" w:color="auto"/>
            <w:left w:val="none" w:sz="0" w:space="0" w:color="auto"/>
            <w:bottom w:val="none" w:sz="0" w:space="0" w:color="auto"/>
            <w:right w:val="none" w:sz="0" w:space="0" w:color="auto"/>
          </w:divBdr>
        </w:div>
        <w:div w:id="667250182">
          <w:marLeft w:val="0"/>
          <w:marRight w:val="0"/>
          <w:marTop w:val="0"/>
          <w:marBottom w:val="0"/>
          <w:divBdr>
            <w:top w:val="none" w:sz="0" w:space="0" w:color="auto"/>
            <w:left w:val="none" w:sz="0" w:space="0" w:color="auto"/>
            <w:bottom w:val="none" w:sz="0" w:space="0" w:color="auto"/>
            <w:right w:val="none" w:sz="0" w:space="0" w:color="auto"/>
          </w:divBdr>
        </w:div>
        <w:div w:id="1669819777">
          <w:marLeft w:val="0"/>
          <w:marRight w:val="0"/>
          <w:marTop w:val="0"/>
          <w:marBottom w:val="0"/>
          <w:divBdr>
            <w:top w:val="none" w:sz="0" w:space="0" w:color="auto"/>
            <w:left w:val="none" w:sz="0" w:space="0" w:color="auto"/>
            <w:bottom w:val="none" w:sz="0" w:space="0" w:color="auto"/>
            <w:right w:val="none" w:sz="0" w:space="0" w:color="auto"/>
          </w:divBdr>
        </w:div>
        <w:div w:id="1882093098">
          <w:marLeft w:val="0"/>
          <w:marRight w:val="0"/>
          <w:marTop w:val="0"/>
          <w:marBottom w:val="0"/>
          <w:divBdr>
            <w:top w:val="none" w:sz="0" w:space="0" w:color="auto"/>
            <w:left w:val="none" w:sz="0" w:space="0" w:color="auto"/>
            <w:bottom w:val="none" w:sz="0" w:space="0" w:color="auto"/>
            <w:right w:val="none" w:sz="0" w:space="0" w:color="auto"/>
          </w:divBdr>
        </w:div>
      </w:divsChild>
    </w:div>
    <w:div w:id="666250013">
      <w:bodyDiv w:val="1"/>
      <w:marLeft w:val="0"/>
      <w:marRight w:val="0"/>
      <w:marTop w:val="0"/>
      <w:marBottom w:val="0"/>
      <w:divBdr>
        <w:top w:val="none" w:sz="0" w:space="0" w:color="auto"/>
        <w:left w:val="none" w:sz="0" w:space="0" w:color="auto"/>
        <w:bottom w:val="none" w:sz="0" w:space="0" w:color="auto"/>
        <w:right w:val="none" w:sz="0" w:space="0" w:color="auto"/>
      </w:divBdr>
      <w:divsChild>
        <w:div w:id="376323555">
          <w:marLeft w:val="0"/>
          <w:marRight w:val="0"/>
          <w:marTop w:val="0"/>
          <w:marBottom w:val="0"/>
          <w:divBdr>
            <w:top w:val="none" w:sz="0" w:space="0" w:color="auto"/>
            <w:left w:val="none" w:sz="0" w:space="0" w:color="auto"/>
            <w:bottom w:val="none" w:sz="0" w:space="0" w:color="auto"/>
            <w:right w:val="none" w:sz="0" w:space="0" w:color="auto"/>
          </w:divBdr>
        </w:div>
        <w:div w:id="841625614">
          <w:marLeft w:val="0"/>
          <w:marRight w:val="0"/>
          <w:marTop w:val="0"/>
          <w:marBottom w:val="0"/>
          <w:divBdr>
            <w:top w:val="none" w:sz="0" w:space="0" w:color="auto"/>
            <w:left w:val="none" w:sz="0" w:space="0" w:color="auto"/>
            <w:bottom w:val="none" w:sz="0" w:space="0" w:color="auto"/>
            <w:right w:val="none" w:sz="0" w:space="0" w:color="auto"/>
          </w:divBdr>
        </w:div>
        <w:div w:id="985159374">
          <w:marLeft w:val="0"/>
          <w:marRight w:val="0"/>
          <w:marTop w:val="0"/>
          <w:marBottom w:val="0"/>
          <w:divBdr>
            <w:top w:val="none" w:sz="0" w:space="0" w:color="auto"/>
            <w:left w:val="none" w:sz="0" w:space="0" w:color="auto"/>
            <w:bottom w:val="none" w:sz="0" w:space="0" w:color="auto"/>
            <w:right w:val="none" w:sz="0" w:space="0" w:color="auto"/>
          </w:divBdr>
        </w:div>
        <w:div w:id="1022363354">
          <w:marLeft w:val="0"/>
          <w:marRight w:val="0"/>
          <w:marTop w:val="0"/>
          <w:marBottom w:val="0"/>
          <w:divBdr>
            <w:top w:val="none" w:sz="0" w:space="0" w:color="auto"/>
            <w:left w:val="none" w:sz="0" w:space="0" w:color="auto"/>
            <w:bottom w:val="none" w:sz="0" w:space="0" w:color="auto"/>
            <w:right w:val="none" w:sz="0" w:space="0" w:color="auto"/>
          </w:divBdr>
        </w:div>
        <w:div w:id="1162812749">
          <w:marLeft w:val="0"/>
          <w:marRight w:val="0"/>
          <w:marTop w:val="0"/>
          <w:marBottom w:val="0"/>
          <w:divBdr>
            <w:top w:val="none" w:sz="0" w:space="0" w:color="auto"/>
            <w:left w:val="none" w:sz="0" w:space="0" w:color="auto"/>
            <w:bottom w:val="none" w:sz="0" w:space="0" w:color="auto"/>
            <w:right w:val="none" w:sz="0" w:space="0" w:color="auto"/>
          </w:divBdr>
        </w:div>
        <w:div w:id="1520238717">
          <w:marLeft w:val="0"/>
          <w:marRight w:val="0"/>
          <w:marTop w:val="0"/>
          <w:marBottom w:val="0"/>
          <w:divBdr>
            <w:top w:val="none" w:sz="0" w:space="0" w:color="auto"/>
            <w:left w:val="none" w:sz="0" w:space="0" w:color="auto"/>
            <w:bottom w:val="none" w:sz="0" w:space="0" w:color="auto"/>
            <w:right w:val="none" w:sz="0" w:space="0" w:color="auto"/>
          </w:divBdr>
        </w:div>
        <w:div w:id="1578708176">
          <w:marLeft w:val="0"/>
          <w:marRight w:val="0"/>
          <w:marTop w:val="0"/>
          <w:marBottom w:val="0"/>
          <w:divBdr>
            <w:top w:val="none" w:sz="0" w:space="0" w:color="auto"/>
            <w:left w:val="none" w:sz="0" w:space="0" w:color="auto"/>
            <w:bottom w:val="none" w:sz="0" w:space="0" w:color="auto"/>
            <w:right w:val="none" w:sz="0" w:space="0" w:color="auto"/>
          </w:divBdr>
        </w:div>
        <w:div w:id="1890264005">
          <w:marLeft w:val="0"/>
          <w:marRight w:val="0"/>
          <w:marTop w:val="0"/>
          <w:marBottom w:val="0"/>
          <w:divBdr>
            <w:top w:val="none" w:sz="0" w:space="0" w:color="auto"/>
            <w:left w:val="none" w:sz="0" w:space="0" w:color="auto"/>
            <w:bottom w:val="none" w:sz="0" w:space="0" w:color="auto"/>
            <w:right w:val="none" w:sz="0" w:space="0" w:color="auto"/>
          </w:divBdr>
        </w:div>
      </w:divsChild>
    </w:div>
    <w:div w:id="676425539">
      <w:bodyDiv w:val="1"/>
      <w:marLeft w:val="0"/>
      <w:marRight w:val="0"/>
      <w:marTop w:val="0"/>
      <w:marBottom w:val="0"/>
      <w:divBdr>
        <w:top w:val="none" w:sz="0" w:space="0" w:color="auto"/>
        <w:left w:val="none" w:sz="0" w:space="0" w:color="auto"/>
        <w:bottom w:val="none" w:sz="0" w:space="0" w:color="auto"/>
        <w:right w:val="none" w:sz="0" w:space="0" w:color="auto"/>
      </w:divBdr>
      <w:divsChild>
        <w:div w:id="13306422">
          <w:marLeft w:val="0"/>
          <w:marRight w:val="0"/>
          <w:marTop w:val="0"/>
          <w:marBottom w:val="0"/>
          <w:divBdr>
            <w:top w:val="none" w:sz="0" w:space="0" w:color="auto"/>
            <w:left w:val="none" w:sz="0" w:space="0" w:color="auto"/>
            <w:bottom w:val="none" w:sz="0" w:space="0" w:color="auto"/>
            <w:right w:val="none" w:sz="0" w:space="0" w:color="auto"/>
          </w:divBdr>
        </w:div>
        <w:div w:id="447435401">
          <w:marLeft w:val="0"/>
          <w:marRight w:val="0"/>
          <w:marTop w:val="0"/>
          <w:marBottom w:val="0"/>
          <w:divBdr>
            <w:top w:val="none" w:sz="0" w:space="0" w:color="auto"/>
            <w:left w:val="none" w:sz="0" w:space="0" w:color="auto"/>
            <w:bottom w:val="none" w:sz="0" w:space="0" w:color="auto"/>
            <w:right w:val="none" w:sz="0" w:space="0" w:color="auto"/>
          </w:divBdr>
        </w:div>
        <w:div w:id="540827130">
          <w:marLeft w:val="0"/>
          <w:marRight w:val="0"/>
          <w:marTop w:val="0"/>
          <w:marBottom w:val="0"/>
          <w:divBdr>
            <w:top w:val="none" w:sz="0" w:space="0" w:color="auto"/>
            <w:left w:val="none" w:sz="0" w:space="0" w:color="auto"/>
            <w:bottom w:val="none" w:sz="0" w:space="0" w:color="auto"/>
            <w:right w:val="none" w:sz="0" w:space="0" w:color="auto"/>
          </w:divBdr>
        </w:div>
        <w:div w:id="812868183">
          <w:marLeft w:val="0"/>
          <w:marRight w:val="0"/>
          <w:marTop w:val="0"/>
          <w:marBottom w:val="0"/>
          <w:divBdr>
            <w:top w:val="none" w:sz="0" w:space="0" w:color="auto"/>
            <w:left w:val="none" w:sz="0" w:space="0" w:color="auto"/>
            <w:bottom w:val="none" w:sz="0" w:space="0" w:color="auto"/>
            <w:right w:val="none" w:sz="0" w:space="0" w:color="auto"/>
          </w:divBdr>
        </w:div>
        <w:div w:id="1032733281">
          <w:marLeft w:val="0"/>
          <w:marRight w:val="0"/>
          <w:marTop w:val="0"/>
          <w:marBottom w:val="0"/>
          <w:divBdr>
            <w:top w:val="none" w:sz="0" w:space="0" w:color="auto"/>
            <w:left w:val="none" w:sz="0" w:space="0" w:color="auto"/>
            <w:bottom w:val="none" w:sz="0" w:space="0" w:color="auto"/>
            <w:right w:val="none" w:sz="0" w:space="0" w:color="auto"/>
          </w:divBdr>
        </w:div>
        <w:div w:id="1114135329">
          <w:marLeft w:val="0"/>
          <w:marRight w:val="0"/>
          <w:marTop w:val="0"/>
          <w:marBottom w:val="0"/>
          <w:divBdr>
            <w:top w:val="none" w:sz="0" w:space="0" w:color="auto"/>
            <w:left w:val="none" w:sz="0" w:space="0" w:color="auto"/>
            <w:bottom w:val="none" w:sz="0" w:space="0" w:color="auto"/>
            <w:right w:val="none" w:sz="0" w:space="0" w:color="auto"/>
          </w:divBdr>
        </w:div>
        <w:div w:id="1445078831">
          <w:marLeft w:val="0"/>
          <w:marRight w:val="0"/>
          <w:marTop w:val="0"/>
          <w:marBottom w:val="0"/>
          <w:divBdr>
            <w:top w:val="none" w:sz="0" w:space="0" w:color="auto"/>
            <w:left w:val="none" w:sz="0" w:space="0" w:color="auto"/>
            <w:bottom w:val="none" w:sz="0" w:space="0" w:color="auto"/>
            <w:right w:val="none" w:sz="0" w:space="0" w:color="auto"/>
          </w:divBdr>
        </w:div>
        <w:div w:id="1677999313">
          <w:marLeft w:val="0"/>
          <w:marRight w:val="0"/>
          <w:marTop w:val="0"/>
          <w:marBottom w:val="0"/>
          <w:divBdr>
            <w:top w:val="none" w:sz="0" w:space="0" w:color="auto"/>
            <w:left w:val="none" w:sz="0" w:space="0" w:color="auto"/>
            <w:bottom w:val="none" w:sz="0" w:space="0" w:color="auto"/>
            <w:right w:val="none" w:sz="0" w:space="0" w:color="auto"/>
          </w:divBdr>
        </w:div>
        <w:div w:id="1909610926">
          <w:marLeft w:val="0"/>
          <w:marRight w:val="0"/>
          <w:marTop w:val="0"/>
          <w:marBottom w:val="0"/>
          <w:divBdr>
            <w:top w:val="none" w:sz="0" w:space="0" w:color="auto"/>
            <w:left w:val="none" w:sz="0" w:space="0" w:color="auto"/>
            <w:bottom w:val="none" w:sz="0" w:space="0" w:color="auto"/>
            <w:right w:val="none" w:sz="0" w:space="0" w:color="auto"/>
          </w:divBdr>
        </w:div>
      </w:divsChild>
    </w:div>
    <w:div w:id="700281330">
      <w:bodyDiv w:val="1"/>
      <w:marLeft w:val="0"/>
      <w:marRight w:val="0"/>
      <w:marTop w:val="0"/>
      <w:marBottom w:val="0"/>
      <w:divBdr>
        <w:top w:val="none" w:sz="0" w:space="0" w:color="auto"/>
        <w:left w:val="none" w:sz="0" w:space="0" w:color="auto"/>
        <w:bottom w:val="none" w:sz="0" w:space="0" w:color="auto"/>
        <w:right w:val="none" w:sz="0" w:space="0" w:color="auto"/>
      </w:divBdr>
      <w:divsChild>
        <w:div w:id="1328705623">
          <w:marLeft w:val="0"/>
          <w:marRight w:val="0"/>
          <w:marTop w:val="0"/>
          <w:marBottom w:val="0"/>
          <w:divBdr>
            <w:top w:val="none" w:sz="0" w:space="0" w:color="auto"/>
            <w:left w:val="none" w:sz="0" w:space="0" w:color="auto"/>
            <w:bottom w:val="none" w:sz="0" w:space="0" w:color="auto"/>
            <w:right w:val="none" w:sz="0" w:space="0" w:color="auto"/>
          </w:divBdr>
        </w:div>
        <w:div w:id="1330063804">
          <w:marLeft w:val="0"/>
          <w:marRight w:val="0"/>
          <w:marTop w:val="0"/>
          <w:marBottom w:val="0"/>
          <w:divBdr>
            <w:top w:val="none" w:sz="0" w:space="0" w:color="auto"/>
            <w:left w:val="none" w:sz="0" w:space="0" w:color="auto"/>
            <w:bottom w:val="none" w:sz="0" w:space="0" w:color="auto"/>
            <w:right w:val="none" w:sz="0" w:space="0" w:color="auto"/>
          </w:divBdr>
        </w:div>
        <w:div w:id="1508783984">
          <w:marLeft w:val="0"/>
          <w:marRight w:val="0"/>
          <w:marTop w:val="0"/>
          <w:marBottom w:val="0"/>
          <w:divBdr>
            <w:top w:val="none" w:sz="0" w:space="0" w:color="auto"/>
            <w:left w:val="none" w:sz="0" w:space="0" w:color="auto"/>
            <w:bottom w:val="none" w:sz="0" w:space="0" w:color="auto"/>
            <w:right w:val="none" w:sz="0" w:space="0" w:color="auto"/>
          </w:divBdr>
        </w:div>
        <w:div w:id="1593270654">
          <w:marLeft w:val="0"/>
          <w:marRight w:val="0"/>
          <w:marTop w:val="0"/>
          <w:marBottom w:val="0"/>
          <w:divBdr>
            <w:top w:val="none" w:sz="0" w:space="0" w:color="auto"/>
            <w:left w:val="none" w:sz="0" w:space="0" w:color="auto"/>
            <w:bottom w:val="none" w:sz="0" w:space="0" w:color="auto"/>
            <w:right w:val="none" w:sz="0" w:space="0" w:color="auto"/>
          </w:divBdr>
        </w:div>
        <w:div w:id="1724596625">
          <w:marLeft w:val="0"/>
          <w:marRight w:val="0"/>
          <w:marTop w:val="0"/>
          <w:marBottom w:val="0"/>
          <w:divBdr>
            <w:top w:val="none" w:sz="0" w:space="0" w:color="auto"/>
            <w:left w:val="none" w:sz="0" w:space="0" w:color="auto"/>
            <w:bottom w:val="none" w:sz="0" w:space="0" w:color="auto"/>
            <w:right w:val="none" w:sz="0" w:space="0" w:color="auto"/>
          </w:divBdr>
        </w:div>
        <w:div w:id="2119521759">
          <w:marLeft w:val="0"/>
          <w:marRight w:val="0"/>
          <w:marTop w:val="0"/>
          <w:marBottom w:val="0"/>
          <w:divBdr>
            <w:top w:val="none" w:sz="0" w:space="0" w:color="auto"/>
            <w:left w:val="none" w:sz="0" w:space="0" w:color="auto"/>
            <w:bottom w:val="none" w:sz="0" w:space="0" w:color="auto"/>
            <w:right w:val="none" w:sz="0" w:space="0" w:color="auto"/>
          </w:divBdr>
        </w:div>
      </w:divsChild>
    </w:div>
    <w:div w:id="749959308">
      <w:bodyDiv w:val="1"/>
      <w:marLeft w:val="0"/>
      <w:marRight w:val="0"/>
      <w:marTop w:val="0"/>
      <w:marBottom w:val="0"/>
      <w:divBdr>
        <w:top w:val="none" w:sz="0" w:space="0" w:color="auto"/>
        <w:left w:val="none" w:sz="0" w:space="0" w:color="auto"/>
        <w:bottom w:val="none" w:sz="0" w:space="0" w:color="auto"/>
        <w:right w:val="none" w:sz="0" w:space="0" w:color="auto"/>
      </w:divBdr>
      <w:divsChild>
        <w:div w:id="940332940">
          <w:marLeft w:val="0"/>
          <w:marRight w:val="0"/>
          <w:marTop w:val="0"/>
          <w:marBottom w:val="0"/>
          <w:divBdr>
            <w:top w:val="none" w:sz="0" w:space="0" w:color="auto"/>
            <w:left w:val="none" w:sz="0" w:space="0" w:color="auto"/>
            <w:bottom w:val="none" w:sz="0" w:space="0" w:color="auto"/>
            <w:right w:val="none" w:sz="0" w:space="0" w:color="auto"/>
          </w:divBdr>
        </w:div>
        <w:div w:id="1172716674">
          <w:marLeft w:val="0"/>
          <w:marRight w:val="0"/>
          <w:marTop w:val="0"/>
          <w:marBottom w:val="0"/>
          <w:divBdr>
            <w:top w:val="none" w:sz="0" w:space="0" w:color="auto"/>
            <w:left w:val="none" w:sz="0" w:space="0" w:color="auto"/>
            <w:bottom w:val="none" w:sz="0" w:space="0" w:color="auto"/>
            <w:right w:val="none" w:sz="0" w:space="0" w:color="auto"/>
          </w:divBdr>
        </w:div>
        <w:div w:id="1887138665">
          <w:marLeft w:val="0"/>
          <w:marRight w:val="0"/>
          <w:marTop w:val="0"/>
          <w:marBottom w:val="0"/>
          <w:divBdr>
            <w:top w:val="none" w:sz="0" w:space="0" w:color="auto"/>
            <w:left w:val="none" w:sz="0" w:space="0" w:color="auto"/>
            <w:bottom w:val="none" w:sz="0" w:space="0" w:color="auto"/>
            <w:right w:val="none" w:sz="0" w:space="0" w:color="auto"/>
          </w:divBdr>
        </w:div>
      </w:divsChild>
    </w:div>
    <w:div w:id="764301233">
      <w:bodyDiv w:val="1"/>
      <w:marLeft w:val="0"/>
      <w:marRight w:val="0"/>
      <w:marTop w:val="0"/>
      <w:marBottom w:val="0"/>
      <w:divBdr>
        <w:top w:val="none" w:sz="0" w:space="0" w:color="auto"/>
        <w:left w:val="none" w:sz="0" w:space="0" w:color="auto"/>
        <w:bottom w:val="none" w:sz="0" w:space="0" w:color="auto"/>
        <w:right w:val="none" w:sz="0" w:space="0" w:color="auto"/>
      </w:divBdr>
      <w:divsChild>
        <w:div w:id="1010062044">
          <w:marLeft w:val="0"/>
          <w:marRight w:val="0"/>
          <w:marTop w:val="0"/>
          <w:marBottom w:val="0"/>
          <w:divBdr>
            <w:top w:val="none" w:sz="0" w:space="0" w:color="auto"/>
            <w:left w:val="none" w:sz="0" w:space="0" w:color="auto"/>
            <w:bottom w:val="none" w:sz="0" w:space="0" w:color="auto"/>
            <w:right w:val="none" w:sz="0" w:space="0" w:color="auto"/>
          </w:divBdr>
        </w:div>
        <w:div w:id="1639340566">
          <w:marLeft w:val="0"/>
          <w:marRight w:val="0"/>
          <w:marTop w:val="0"/>
          <w:marBottom w:val="0"/>
          <w:divBdr>
            <w:top w:val="none" w:sz="0" w:space="0" w:color="auto"/>
            <w:left w:val="none" w:sz="0" w:space="0" w:color="auto"/>
            <w:bottom w:val="none" w:sz="0" w:space="0" w:color="auto"/>
            <w:right w:val="none" w:sz="0" w:space="0" w:color="auto"/>
          </w:divBdr>
        </w:div>
      </w:divsChild>
    </w:div>
    <w:div w:id="822813239">
      <w:bodyDiv w:val="1"/>
      <w:marLeft w:val="0"/>
      <w:marRight w:val="0"/>
      <w:marTop w:val="0"/>
      <w:marBottom w:val="0"/>
      <w:divBdr>
        <w:top w:val="none" w:sz="0" w:space="0" w:color="auto"/>
        <w:left w:val="none" w:sz="0" w:space="0" w:color="auto"/>
        <w:bottom w:val="none" w:sz="0" w:space="0" w:color="auto"/>
        <w:right w:val="none" w:sz="0" w:space="0" w:color="auto"/>
      </w:divBdr>
    </w:div>
    <w:div w:id="847403170">
      <w:bodyDiv w:val="1"/>
      <w:marLeft w:val="0"/>
      <w:marRight w:val="0"/>
      <w:marTop w:val="0"/>
      <w:marBottom w:val="0"/>
      <w:divBdr>
        <w:top w:val="none" w:sz="0" w:space="0" w:color="auto"/>
        <w:left w:val="none" w:sz="0" w:space="0" w:color="auto"/>
        <w:bottom w:val="none" w:sz="0" w:space="0" w:color="auto"/>
        <w:right w:val="none" w:sz="0" w:space="0" w:color="auto"/>
      </w:divBdr>
      <w:divsChild>
        <w:div w:id="103964759">
          <w:marLeft w:val="0"/>
          <w:marRight w:val="0"/>
          <w:marTop w:val="0"/>
          <w:marBottom w:val="0"/>
          <w:divBdr>
            <w:top w:val="none" w:sz="0" w:space="0" w:color="auto"/>
            <w:left w:val="none" w:sz="0" w:space="0" w:color="auto"/>
            <w:bottom w:val="none" w:sz="0" w:space="0" w:color="auto"/>
            <w:right w:val="none" w:sz="0" w:space="0" w:color="auto"/>
          </w:divBdr>
        </w:div>
        <w:div w:id="412511922">
          <w:marLeft w:val="0"/>
          <w:marRight w:val="0"/>
          <w:marTop w:val="0"/>
          <w:marBottom w:val="0"/>
          <w:divBdr>
            <w:top w:val="none" w:sz="0" w:space="0" w:color="auto"/>
            <w:left w:val="none" w:sz="0" w:space="0" w:color="auto"/>
            <w:bottom w:val="none" w:sz="0" w:space="0" w:color="auto"/>
            <w:right w:val="none" w:sz="0" w:space="0" w:color="auto"/>
          </w:divBdr>
        </w:div>
        <w:div w:id="1336685199">
          <w:marLeft w:val="0"/>
          <w:marRight w:val="0"/>
          <w:marTop w:val="0"/>
          <w:marBottom w:val="0"/>
          <w:divBdr>
            <w:top w:val="none" w:sz="0" w:space="0" w:color="auto"/>
            <w:left w:val="none" w:sz="0" w:space="0" w:color="auto"/>
            <w:bottom w:val="none" w:sz="0" w:space="0" w:color="auto"/>
            <w:right w:val="none" w:sz="0" w:space="0" w:color="auto"/>
          </w:divBdr>
        </w:div>
      </w:divsChild>
    </w:div>
    <w:div w:id="879317453">
      <w:bodyDiv w:val="1"/>
      <w:marLeft w:val="0"/>
      <w:marRight w:val="0"/>
      <w:marTop w:val="0"/>
      <w:marBottom w:val="0"/>
      <w:divBdr>
        <w:top w:val="none" w:sz="0" w:space="0" w:color="auto"/>
        <w:left w:val="none" w:sz="0" w:space="0" w:color="auto"/>
        <w:bottom w:val="none" w:sz="0" w:space="0" w:color="auto"/>
        <w:right w:val="none" w:sz="0" w:space="0" w:color="auto"/>
      </w:divBdr>
      <w:divsChild>
        <w:div w:id="318309718">
          <w:marLeft w:val="0"/>
          <w:marRight w:val="0"/>
          <w:marTop w:val="0"/>
          <w:marBottom w:val="0"/>
          <w:divBdr>
            <w:top w:val="none" w:sz="0" w:space="0" w:color="auto"/>
            <w:left w:val="none" w:sz="0" w:space="0" w:color="auto"/>
            <w:bottom w:val="none" w:sz="0" w:space="0" w:color="auto"/>
            <w:right w:val="none" w:sz="0" w:space="0" w:color="auto"/>
          </w:divBdr>
        </w:div>
        <w:div w:id="415782754">
          <w:marLeft w:val="0"/>
          <w:marRight w:val="0"/>
          <w:marTop w:val="0"/>
          <w:marBottom w:val="0"/>
          <w:divBdr>
            <w:top w:val="none" w:sz="0" w:space="0" w:color="auto"/>
            <w:left w:val="none" w:sz="0" w:space="0" w:color="auto"/>
            <w:bottom w:val="none" w:sz="0" w:space="0" w:color="auto"/>
            <w:right w:val="none" w:sz="0" w:space="0" w:color="auto"/>
          </w:divBdr>
        </w:div>
        <w:div w:id="476149342">
          <w:marLeft w:val="0"/>
          <w:marRight w:val="0"/>
          <w:marTop w:val="0"/>
          <w:marBottom w:val="0"/>
          <w:divBdr>
            <w:top w:val="none" w:sz="0" w:space="0" w:color="auto"/>
            <w:left w:val="none" w:sz="0" w:space="0" w:color="auto"/>
            <w:bottom w:val="none" w:sz="0" w:space="0" w:color="auto"/>
            <w:right w:val="none" w:sz="0" w:space="0" w:color="auto"/>
          </w:divBdr>
        </w:div>
        <w:div w:id="759253233">
          <w:marLeft w:val="0"/>
          <w:marRight w:val="0"/>
          <w:marTop w:val="0"/>
          <w:marBottom w:val="0"/>
          <w:divBdr>
            <w:top w:val="none" w:sz="0" w:space="0" w:color="auto"/>
            <w:left w:val="none" w:sz="0" w:space="0" w:color="auto"/>
            <w:bottom w:val="none" w:sz="0" w:space="0" w:color="auto"/>
            <w:right w:val="none" w:sz="0" w:space="0" w:color="auto"/>
          </w:divBdr>
        </w:div>
        <w:div w:id="803431632">
          <w:marLeft w:val="0"/>
          <w:marRight w:val="0"/>
          <w:marTop w:val="0"/>
          <w:marBottom w:val="0"/>
          <w:divBdr>
            <w:top w:val="none" w:sz="0" w:space="0" w:color="auto"/>
            <w:left w:val="none" w:sz="0" w:space="0" w:color="auto"/>
            <w:bottom w:val="none" w:sz="0" w:space="0" w:color="auto"/>
            <w:right w:val="none" w:sz="0" w:space="0" w:color="auto"/>
          </w:divBdr>
        </w:div>
        <w:div w:id="1170293015">
          <w:marLeft w:val="0"/>
          <w:marRight w:val="0"/>
          <w:marTop w:val="0"/>
          <w:marBottom w:val="0"/>
          <w:divBdr>
            <w:top w:val="none" w:sz="0" w:space="0" w:color="auto"/>
            <w:left w:val="none" w:sz="0" w:space="0" w:color="auto"/>
            <w:bottom w:val="none" w:sz="0" w:space="0" w:color="auto"/>
            <w:right w:val="none" w:sz="0" w:space="0" w:color="auto"/>
          </w:divBdr>
        </w:div>
        <w:div w:id="1312564705">
          <w:marLeft w:val="0"/>
          <w:marRight w:val="0"/>
          <w:marTop w:val="0"/>
          <w:marBottom w:val="0"/>
          <w:divBdr>
            <w:top w:val="none" w:sz="0" w:space="0" w:color="auto"/>
            <w:left w:val="none" w:sz="0" w:space="0" w:color="auto"/>
            <w:bottom w:val="none" w:sz="0" w:space="0" w:color="auto"/>
            <w:right w:val="none" w:sz="0" w:space="0" w:color="auto"/>
          </w:divBdr>
        </w:div>
        <w:div w:id="1501652367">
          <w:marLeft w:val="0"/>
          <w:marRight w:val="0"/>
          <w:marTop w:val="0"/>
          <w:marBottom w:val="0"/>
          <w:divBdr>
            <w:top w:val="none" w:sz="0" w:space="0" w:color="auto"/>
            <w:left w:val="none" w:sz="0" w:space="0" w:color="auto"/>
            <w:bottom w:val="none" w:sz="0" w:space="0" w:color="auto"/>
            <w:right w:val="none" w:sz="0" w:space="0" w:color="auto"/>
          </w:divBdr>
        </w:div>
        <w:div w:id="2008707344">
          <w:marLeft w:val="0"/>
          <w:marRight w:val="0"/>
          <w:marTop w:val="0"/>
          <w:marBottom w:val="0"/>
          <w:divBdr>
            <w:top w:val="none" w:sz="0" w:space="0" w:color="auto"/>
            <w:left w:val="none" w:sz="0" w:space="0" w:color="auto"/>
            <w:bottom w:val="none" w:sz="0" w:space="0" w:color="auto"/>
            <w:right w:val="none" w:sz="0" w:space="0" w:color="auto"/>
          </w:divBdr>
        </w:div>
      </w:divsChild>
    </w:div>
    <w:div w:id="895357095">
      <w:bodyDiv w:val="1"/>
      <w:marLeft w:val="0"/>
      <w:marRight w:val="0"/>
      <w:marTop w:val="0"/>
      <w:marBottom w:val="0"/>
      <w:divBdr>
        <w:top w:val="none" w:sz="0" w:space="0" w:color="auto"/>
        <w:left w:val="none" w:sz="0" w:space="0" w:color="auto"/>
        <w:bottom w:val="none" w:sz="0" w:space="0" w:color="auto"/>
        <w:right w:val="none" w:sz="0" w:space="0" w:color="auto"/>
      </w:divBdr>
      <w:divsChild>
        <w:div w:id="66613317">
          <w:marLeft w:val="0"/>
          <w:marRight w:val="0"/>
          <w:marTop w:val="0"/>
          <w:marBottom w:val="0"/>
          <w:divBdr>
            <w:top w:val="none" w:sz="0" w:space="0" w:color="auto"/>
            <w:left w:val="none" w:sz="0" w:space="0" w:color="auto"/>
            <w:bottom w:val="none" w:sz="0" w:space="0" w:color="auto"/>
            <w:right w:val="none" w:sz="0" w:space="0" w:color="auto"/>
          </w:divBdr>
        </w:div>
      </w:divsChild>
    </w:div>
    <w:div w:id="924797925">
      <w:bodyDiv w:val="1"/>
      <w:marLeft w:val="0"/>
      <w:marRight w:val="0"/>
      <w:marTop w:val="0"/>
      <w:marBottom w:val="0"/>
      <w:divBdr>
        <w:top w:val="none" w:sz="0" w:space="0" w:color="auto"/>
        <w:left w:val="none" w:sz="0" w:space="0" w:color="auto"/>
        <w:bottom w:val="none" w:sz="0" w:space="0" w:color="auto"/>
        <w:right w:val="none" w:sz="0" w:space="0" w:color="auto"/>
      </w:divBdr>
      <w:divsChild>
        <w:div w:id="297272579">
          <w:marLeft w:val="0"/>
          <w:marRight w:val="0"/>
          <w:marTop w:val="0"/>
          <w:marBottom w:val="0"/>
          <w:divBdr>
            <w:top w:val="none" w:sz="0" w:space="0" w:color="auto"/>
            <w:left w:val="none" w:sz="0" w:space="0" w:color="auto"/>
            <w:bottom w:val="none" w:sz="0" w:space="0" w:color="auto"/>
            <w:right w:val="none" w:sz="0" w:space="0" w:color="auto"/>
          </w:divBdr>
        </w:div>
        <w:div w:id="478502430">
          <w:marLeft w:val="0"/>
          <w:marRight w:val="0"/>
          <w:marTop w:val="0"/>
          <w:marBottom w:val="0"/>
          <w:divBdr>
            <w:top w:val="none" w:sz="0" w:space="0" w:color="auto"/>
            <w:left w:val="none" w:sz="0" w:space="0" w:color="auto"/>
            <w:bottom w:val="none" w:sz="0" w:space="0" w:color="auto"/>
            <w:right w:val="none" w:sz="0" w:space="0" w:color="auto"/>
          </w:divBdr>
        </w:div>
        <w:div w:id="613633596">
          <w:marLeft w:val="0"/>
          <w:marRight w:val="0"/>
          <w:marTop w:val="0"/>
          <w:marBottom w:val="0"/>
          <w:divBdr>
            <w:top w:val="none" w:sz="0" w:space="0" w:color="auto"/>
            <w:left w:val="none" w:sz="0" w:space="0" w:color="auto"/>
            <w:bottom w:val="none" w:sz="0" w:space="0" w:color="auto"/>
            <w:right w:val="none" w:sz="0" w:space="0" w:color="auto"/>
          </w:divBdr>
        </w:div>
        <w:div w:id="1186595028">
          <w:marLeft w:val="0"/>
          <w:marRight w:val="0"/>
          <w:marTop w:val="0"/>
          <w:marBottom w:val="0"/>
          <w:divBdr>
            <w:top w:val="none" w:sz="0" w:space="0" w:color="auto"/>
            <w:left w:val="none" w:sz="0" w:space="0" w:color="auto"/>
            <w:bottom w:val="none" w:sz="0" w:space="0" w:color="auto"/>
            <w:right w:val="none" w:sz="0" w:space="0" w:color="auto"/>
          </w:divBdr>
        </w:div>
        <w:div w:id="1362514220">
          <w:marLeft w:val="0"/>
          <w:marRight w:val="0"/>
          <w:marTop w:val="0"/>
          <w:marBottom w:val="0"/>
          <w:divBdr>
            <w:top w:val="none" w:sz="0" w:space="0" w:color="auto"/>
            <w:left w:val="none" w:sz="0" w:space="0" w:color="auto"/>
            <w:bottom w:val="none" w:sz="0" w:space="0" w:color="auto"/>
            <w:right w:val="none" w:sz="0" w:space="0" w:color="auto"/>
          </w:divBdr>
        </w:div>
        <w:div w:id="1387339522">
          <w:marLeft w:val="0"/>
          <w:marRight w:val="0"/>
          <w:marTop w:val="0"/>
          <w:marBottom w:val="0"/>
          <w:divBdr>
            <w:top w:val="none" w:sz="0" w:space="0" w:color="auto"/>
            <w:left w:val="none" w:sz="0" w:space="0" w:color="auto"/>
            <w:bottom w:val="none" w:sz="0" w:space="0" w:color="auto"/>
            <w:right w:val="none" w:sz="0" w:space="0" w:color="auto"/>
          </w:divBdr>
        </w:div>
        <w:div w:id="1479690344">
          <w:marLeft w:val="0"/>
          <w:marRight w:val="0"/>
          <w:marTop w:val="0"/>
          <w:marBottom w:val="0"/>
          <w:divBdr>
            <w:top w:val="none" w:sz="0" w:space="0" w:color="auto"/>
            <w:left w:val="none" w:sz="0" w:space="0" w:color="auto"/>
            <w:bottom w:val="none" w:sz="0" w:space="0" w:color="auto"/>
            <w:right w:val="none" w:sz="0" w:space="0" w:color="auto"/>
          </w:divBdr>
        </w:div>
        <w:div w:id="1491483494">
          <w:marLeft w:val="0"/>
          <w:marRight w:val="0"/>
          <w:marTop w:val="0"/>
          <w:marBottom w:val="0"/>
          <w:divBdr>
            <w:top w:val="none" w:sz="0" w:space="0" w:color="auto"/>
            <w:left w:val="none" w:sz="0" w:space="0" w:color="auto"/>
            <w:bottom w:val="none" w:sz="0" w:space="0" w:color="auto"/>
            <w:right w:val="none" w:sz="0" w:space="0" w:color="auto"/>
          </w:divBdr>
        </w:div>
        <w:div w:id="1501504935">
          <w:marLeft w:val="0"/>
          <w:marRight w:val="0"/>
          <w:marTop w:val="0"/>
          <w:marBottom w:val="0"/>
          <w:divBdr>
            <w:top w:val="none" w:sz="0" w:space="0" w:color="auto"/>
            <w:left w:val="none" w:sz="0" w:space="0" w:color="auto"/>
            <w:bottom w:val="none" w:sz="0" w:space="0" w:color="auto"/>
            <w:right w:val="none" w:sz="0" w:space="0" w:color="auto"/>
          </w:divBdr>
        </w:div>
        <w:div w:id="2060013031">
          <w:marLeft w:val="0"/>
          <w:marRight w:val="0"/>
          <w:marTop w:val="0"/>
          <w:marBottom w:val="0"/>
          <w:divBdr>
            <w:top w:val="none" w:sz="0" w:space="0" w:color="auto"/>
            <w:left w:val="none" w:sz="0" w:space="0" w:color="auto"/>
            <w:bottom w:val="none" w:sz="0" w:space="0" w:color="auto"/>
            <w:right w:val="none" w:sz="0" w:space="0" w:color="auto"/>
          </w:divBdr>
        </w:div>
      </w:divsChild>
    </w:div>
    <w:div w:id="955063866">
      <w:bodyDiv w:val="1"/>
      <w:marLeft w:val="0"/>
      <w:marRight w:val="0"/>
      <w:marTop w:val="0"/>
      <w:marBottom w:val="0"/>
      <w:divBdr>
        <w:top w:val="none" w:sz="0" w:space="0" w:color="auto"/>
        <w:left w:val="none" w:sz="0" w:space="0" w:color="auto"/>
        <w:bottom w:val="none" w:sz="0" w:space="0" w:color="auto"/>
        <w:right w:val="none" w:sz="0" w:space="0" w:color="auto"/>
      </w:divBdr>
      <w:divsChild>
        <w:div w:id="1445609915">
          <w:marLeft w:val="0"/>
          <w:marRight w:val="0"/>
          <w:marTop w:val="0"/>
          <w:marBottom w:val="0"/>
          <w:divBdr>
            <w:top w:val="none" w:sz="0" w:space="0" w:color="auto"/>
            <w:left w:val="none" w:sz="0" w:space="0" w:color="auto"/>
            <w:bottom w:val="none" w:sz="0" w:space="0" w:color="auto"/>
            <w:right w:val="none" w:sz="0" w:space="0" w:color="auto"/>
          </w:divBdr>
        </w:div>
        <w:div w:id="1518808173">
          <w:marLeft w:val="0"/>
          <w:marRight w:val="0"/>
          <w:marTop w:val="0"/>
          <w:marBottom w:val="0"/>
          <w:divBdr>
            <w:top w:val="none" w:sz="0" w:space="0" w:color="auto"/>
            <w:left w:val="none" w:sz="0" w:space="0" w:color="auto"/>
            <w:bottom w:val="none" w:sz="0" w:space="0" w:color="auto"/>
            <w:right w:val="none" w:sz="0" w:space="0" w:color="auto"/>
          </w:divBdr>
        </w:div>
      </w:divsChild>
    </w:div>
    <w:div w:id="965543018">
      <w:bodyDiv w:val="1"/>
      <w:marLeft w:val="0"/>
      <w:marRight w:val="0"/>
      <w:marTop w:val="0"/>
      <w:marBottom w:val="0"/>
      <w:divBdr>
        <w:top w:val="none" w:sz="0" w:space="0" w:color="auto"/>
        <w:left w:val="none" w:sz="0" w:space="0" w:color="auto"/>
        <w:bottom w:val="none" w:sz="0" w:space="0" w:color="auto"/>
        <w:right w:val="none" w:sz="0" w:space="0" w:color="auto"/>
      </w:divBdr>
      <w:divsChild>
        <w:div w:id="524559437">
          <w:marLeft w:val="0"/>
          <w:marRight w:val="0"/>
          <w:marTop w:val="0"/>
          <w:marBottom w:val="0"/>
          <w:divBdr>
            <w:top w:val="none" w:sz="0" w:space="0" w:color="auto"/>
            <w:left w:val="none" w:sz="0" w:space="0" w:color="auto"/>
            <w:bottom w:val="none" w:sz="0" w:space="0" w:color="auto"/>
            <w:right w:val="none" w:sz="0" w:space="0" w:color="auto"/>
          </w:divBdr>
        </w:div>
        <w:div w:id="1114792374">
          <w:marLeft w:val="0"/>
          <w:marRight w:val="0"/>
          <w:marTop w:val="0"/>
          <w:marBottom w:val="0"/>
          <w:divBdr>
            <w:top w:val="none" w:sz="0" w:space="0" w:color="auto"/>
            <w:left w:val="none" w:sz="0" w:space="0" w:color="auto"/>
            <w:bottom w:val="none" w:sz="0" w:space="0" w:color="auto"/>
            <w:right w:val="none" w:sz="0" w:space="0" w:color="auto"/>
          </w:divBdr>
        </w:div>
        <w:div w:id="1409155561">
          <w:marLeft w:val="0"/>
          <w:marRight w:val="0"/>
          <w:marTop w:val="0"/>
          <w:marBottom w:val="0"/>
          <w:divBdr>
            <w:top w:val="none" w:sz="0" w:space="0" w:color="auto"/>
            <w:left w:val="none" w:sz="0" w:space="0" w:color="auto"/>
            <w:bottom w:val="none" w:sz="0" w:space="0" w:color="auto"/>
            <w:right w:val="none" w:sz="0" w:space="0" w:color="auto"/>
          </w:divBdr>
        </w:div>
        <w:div w:id="1443304674">
          <w:marLeft w:val="0"/>
          <w:marRight w:val="0"/>
          <w:marTop w:val="0"/>
          <w:marBottom w:val="0"/>
          <w:divBdr>
            <w:top w:val="none" w:sz="0" w:space="0" w:color="auto"/>
            <w:left w:val="none" w:sz="0" w:space="0" w:color="auto"/>
            <w:bottom w:val="none" w:sz="0" w:space="0" w:color="auto"/>
            <w:right w:val="none" w:sz="0" w:space="0" w:color="auto"/>
          </w:divBdr>
        </w:div>
        <w:div w:id="1680890692">
          <w:marLeft w:val="0"/>
          <w:marRight w:val="0"/>
          <w:marTop w:val="0"/>
          <w:marBottom w:val="0"/>
          <w:divBdr>
            <w:top w:val="none" w:sz="0" w:space="0" w:color="auto"/>
            <w:left w:val="none" w:sz="0" w:space="0" w:color="auto"/>
            <w:bottom w:val="none" w:sz="0" w:space="0" w:color="auto"/>
            <w:right w:val="none" w:sz="0" w:space="0" w:color="auto"/>
          </w:divBdr>
        </w:div>
      </w:divsChild>
    </w:div>
    <w:div w:id="1040473845">
      <w:bodyDiv w:val="1"/>
      <w:marLeft w:val="0"/>
      <w:marRight w:val="0"/>
      <w:marTop w:val="0"/>
      <w:marBottom w:val="0"/>
      <w:divBdr>
        <w:top w:val="none" w:sz="0" w:space="0" w:color="auto"/>
        <w:left w:val="none" w:sz="0" w:space="0" w:color="auto"/>
        <w:bottom w:val="none" w:sz="0" w:space="0" w:color="auto"/>
        <w:right w:val="none" w:sz="0" w:space="0" w:color="auto"/>
      </w:divBdr>
      <w:divsChild>
        <w:div w:id="1038243424">
          <w:marLeft w:val="0"/>
          <w:marRight w:val="0"/>
          <w:marTop w:val="0"/>
          <w:marBottom w:val="0"/>
          <w:divBdr>
            <w:top w:val="none" w:sz="0" w:space="0" w:color="auto"/>
            <w:left w:val="none" w:sz="0" w:space="0" w:color="auto"/>
            <w:bottom w:val="none" w:sz="0" w:space="0" w:color="auto"/>
            <w:right w:val="none" w:sz="0" w:space="0" w:color="auto"/>
          </w:divBdr>
        </w:div>
        <w:div w:id="1094938401">
          <w:marLeft w:val="0"/>
          <w:marRight w:val="0"/>
          <w:marTop w:val="0"/>
          <w:marBottom w:val="0"/>
          <w:divBdr>
            <w:top w:val="none" w:sz="0" w:space="0" w:color="auto"/>
            <w:left w:val="none" w:sz="0" w:space="0" w:color="auto"/>
            <w:bottom w:val="none" w:sz="0" w:space="0" w:color="auto"/>
            <w:right w:val="none" w:sz="0" w:space="0" w:color="auto"/>
          </w:divBdr>
        </w:div>
        <w:div w:id="2023387032">
          <w:marLeft w:val="0"/>
          <w:marRight w:val="0"/>
          <w:marTop w:val="0"/>
          <w:marBottom w:val="0"/>
          <w:divBdr>
            <w:top w:val="none" w:sz="0" w:space="0" w:color="auto"/>
            <w:left w:val="none" w:sz="0" w:space="0" w:color="auto"/>
            <w:bottom w:val="none" w:sz="0" w:space="0" w:color="auto"/>
            <w:right w:val="none" w:sz="0" w:space="0" w:color="auto"/>
          </w:divBdr>
        </w:div>
      </w:divsChild>
    </w:div>
    <w:div w:id="1044793986">
      <w:bodyDiv w:val="1"/>
      <w:marLeft w:val="0"/>
      <w:marRight w:val="0"/>
      <w:marTop w:val="0"/>
      <w:marBottom w:val="0"/>
      <w:divBdr>
        <w:top w:val="none" w:sz="0" w:space="0" w:color="auto"/>
        <w:left w:val="none" w:sz="0" w:space="0" w:color="auto"/>
        <w:bottom w:val="none" w:sz="0" w:space="0" w:color="auto"/>
        <w:right w:val="none" w:sz="0" w:space="0" w:color="auto"/>
      </w:divBdr>
      <w:divsChild>
        <w:div w:id="24600888">
          <w:marLeft w:val="0"/>
          <w:marRight w:val="0"/>
          <w:marTop w:val="0"/>
          <w:marBottom w:val="0"/>
          <w:divBdr>
            <w:top w:val="none" w:sz="0" w:space="0" w:color="auto"/>
            <w:left w:val="none" w:sz="0" w:space="0" w:color="auto"/>
            <w:bottom w:val="none" w:sz="0" w:space="0" w:color="auto"/>
            <w:right w:val="none" w:sz="0" w:space="0" w:color="auto"/>
          </w:divBdr>
        </w:div>
        <w:div w:id="1453743579">
          <w:marLeft w:val="0"/>
          <w:marRight w:val="0"/>
          <w:marTop w:val="0"/>
          <w:marBottom w:val="0"/>
          <w:divBdr>
            <w:top w:val="none" w:sz="0" w:space="0" w:color="auto"/>
            <w:left w:val="none" w:sz="0" w:space="0" w:color="auto"/>
            <w:bottom w:val="none" w:sz="0" w:space="0" w:color="auto"/>
            <w:right w:val="none" w:sz="0" w:space="0" w:color="auto"/>
          </w:divBdr>
        </w:div>
        <w:div w:id="1816097416">
          <w:marLeft w:val="0"/>
          <w:marRight w:val="0"/>
          <w:marTop w:val="0"/>
          <w:marBottom w:val="0"/>
          <w:divBdr>
            <w:top w:val="none" w:sz="0" w:space="0" w:color="auto"/>
            <w:left w:val="none" w:sz="0" w:space="0" w:color="auto"/>
            <w:bottom w:val="none" w:sz="0" w:space="0" w:color="auto"/>
            <w:right w:val="none" w:sz="0" w:space="0" w:color="auto"/>
          </w:divBdr>
        </w:div>
      </w:divsChild>
    </w:div>
    <w:div w:id="1052851754">
      <w:bodyDiv w:val="1"/>
      <w:marLeft w:val="0"/>
      <w:marRight w:val="0"/>
      <w:marTop w:val="0"/>
      <w:marBottom w:val="0"/>
      <w:divBdr>
        <w:top w:val="none" w:sz="0" w:space="0" w:color="auto"/>
        <w:left w:val="none" w:sz="0" w:space="0" w:color="auto"/>
        <w:bottom w:val="none" w:sz="0" w:space="0" w:color="auto"/>
        <w:right w:val="none" w:sz="0" w:space="0" w:color="auto"/>
      </w:divBdr>
      <w:divsChild>
        <w:div w:id="372924177">
          <w:marLeft w:val="0"/>
          <w:marRight w:val="0"/>
          <w:marTop w:val="0"/>
          <w:marBottom w:val="0"/>
          <w:divBdr>
            <w:top w:val="none" w:sz="0" w:space="0" w:color="auto"/>
            <w:left w:val="none" w:sz="0" w:space="0" w:color="auto"/>
            <w:bottom w:val="none" w:sz="0" w:space="0" w:color="auto"/>
            <w:right w:val="none" w:sz="0" w:space="0" w:color="auto"/>
          </w:divBdr>
        </w:div>
      </w:divsChild>
    </w:div>
    <w:div w:id="1058169127">
      <w:bodyDiv w:val="1"/>
      <w:marLeft w:val="0"/>
      <w:marRight w:val="0"/>
      <w:marTop w:val="0"/>
      <w:marBottom w:val="0"/>
      <w:divBdr>
        <w:top w:val="none" w:sz="0" w:space="0" w:color="auto"/>
        <w:left w:val="none" w:sz="0" w:space="0" w:color="auto"/>
        <w:bottom w:val="none" w:sz="0" w:space="0" w:color="auto"/>
        <w:right w:val="none" w:sz="0" w:space="0" w:color="auto"/>
      </w:divBdr>
      <w:divsChild>
        <w:div w:id="12583196">
          <w:marLeft w:val="0"/>
          <w:marRight w:val="0"/>
          <w:marTop w:val="0"/>
          <w:marBottom w:val="0"/>
          <w:divBdr>
            <w:top w:val="none" w:sz="0" w:space="0" w:color="auto"/>
            <w:left w:val="none" w:sz="0" w:space="0" w:color="auto"/>
            <w:bottom w:val="none" w:sz="0" w:space="0" w:color="auto"/>
            <w:right w:val="none" w:sz="0" w:space="0" w:color="auto"/>
          </w:divBdr>
        </w:div>
        <w:div w:id="16931482">
          <w:marLeft w:val="0"/>
          <w:marRight w:val="0"/>
          <w:marTop w:val="0"/>
          <w:marBottom w:val="0"/>
          <w:divBdr>
            <w:top w:val="none" w:sz="0" w:space="0" w:color="auto"/>
            <w:left w:val="none" w:sz="0" w:space="0" w:color="auto"/>
            <w:bottom w:val="none" w:sz="0" w:space="0" w:color="auto"/>
            <w:right w:val="none" w:sz="0" w:space="0" w:color="auto"/>
          </w:divBdr>
        </w:div>
        <w:div w:id="47658002">
          <w:marLeft w:val="0"/>
          <w:marRight w:val="0"/>
          <w:marTop w:val="0"/>
          <w:marBottom w:val="0"/>
          <w:divBdr>
            <w:top w:val="none" w:sz="0" w:space="0" w:color="auto"/>
            <w:left w:val="none" w:sz="0" w:space="0" w:color="auto"/>
            <w:bottom w:val="none" w:sz="0" w:space="0" w:color="auto"/>
            <w:right w:val="none" w:sz="0" w:space="0" w:color="auto"/>
          </w:divBdr>
        </w:div>
        <w:div w:id="68773591">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37571952">
          <w:marLeft w:val="0"/>
          <w:marRight w:val="0"/>
          <w:marTop w:val="0"/>
          <w:marBottom w:val="0"/>
          <w:divBdr>
            <w:top w:val="none" w:sz="0" w:space="0" w:color="auto"/>
            <w:left w:val="none" w:sz="0" w:space="0" w:color="auto"/>
            <w:bottom w:val="none" w:sz="0" w:space="0" w:color="auto"/>
            <w:right w:val="none" w:sz="0" w:space="0" w:color="auto"/>
          </w:divBdr>
        </w:div>
        <w:div w:id="148137498">
          <w:marLeft w:val="0"/>
          <w:marRight w:val="0"/>
          <w:marTop w:val="0"/>
          <w:marBottom w:val="0"/>
          <w:divBdr>
            <w:top w:val="none" w:sz="0" w:space="0" w:color="auto"/>
            <w:left w:val="none" w:sz="0" w:space="0" w:color="auto"/>
            <w:bottom w:val="none" w:sz="0" w:space="0" w:color="auto"/>
            <w:right w:val="none" w:sz="0" w:space="0" w:color="auto"/>
          </w:divBdr>
        </w:div>
        <w:div w:id="165558710">
          <w:marLeft w:val="0"/>
          <w:marRight w:val="0"/>
          <w:marTop w:val="0"/>
          <w:marBottom w:val="0"/>
          <w:divBdr>
            <w:top w:val="none" w:sz="0" w:space="0" w:color="auto"/>
            <w:left w:val="none" w:sz="0" w:space="0" w:color="auto"/>
            <w:bottom w:val="none" w:sz="0" w:space="0" w:color="auto"/>
            <w:right w:val="none" w:sz="0" w:space="0" w:color="auto"/>
          </w:divBdr>
        </w:div>
        <w:div w:id="168260188">
          <w:marLeft w:val="0"/>
          <w:marRight w:val="0"/>
          <w:marTop w:val="0"/>
          <w:marBottom w:val="0"/>
          <w:divBdr>
            <w:top w:val="none" w:sz="0" w:space="0" w:color="auto"/>
            <w:left w:val="none" w:sz="0" w:space="0" w:color="auto"/>
            <w:bottom w:val="none" w:sz="0" w:space="0" w:color="auto"/>
            <w:right w:val="none" w:sz="0" w:space="0" w:color="auto"/>
          </w:divBdr>
        </w:div>
        <w:div w:id="180827281">
          <w:marLeft w:val="0"/>
          <w:marRight w:val="0"/>
          <w:marTop w:val="0"/>
          <w:marBottom w:val="0"/>
          <w:divBdr>
            <w:top w:val="none" w:sz="0" w:space="0" w:color="auto"/>
            <w:left w:val="none" w:sz="0" w:space="0" w:color="auto"/>
            <w:bottom w:val="none" w:sz="0" w:space="0" w:color="auto"/>
            <w:right w:val="none" w:sz="0" w:space="0" w:color="auto"/>
          </w:divBdr>
        </w:div>
        <w:div w:id="199124128">
          <w:marLeft w:val="0"/>
          <w:marRight w:val="0"/>
          <w:marTop w:val="0"/>
          <w:marBottom w:val="0"/>
          <w:divBdr>
            <w:top w:val="none" w:sz="0" w:space="0" w:color="auto"/>
            <w:left w:val="none" w:sz="0" w:space="0" w:color="auto"/>
            <w:bottom w:val="none" w:sz="0" w:space="0" w:color="auto"/>
            <w:right w:val="none" w:sz="0" w:space="0" w:color="auto"/>
          </w:divBdr>
        </w:div>
        <w:div w:id="213546175">
          <w:marLeft w:val="0"/>
          <w:marRight w:val="0"/>
          <w:marTop w:val="0"/>
          <w:marBottom w:val="0"/>
          <w:divBdr>
            <w:top w:val="none" w:sz="0" w:space="0" w:color="auto"/>
            <w:left w:val="none" w:sz="0" w:space="0" w:color="auto"/>
            <w:bottom w:val="none" w:sz="0" w:space="0" w:color="auto"/>
            <w:right w:val="none" w:sz="0" w:space="0" w:color="auto"/>
          </w:divBdr>
        </w:div>
        <w:div w:id="231232916">
          <w:marLeft w:val="0"/>
          <w:marRight w:val="0"/>
          <w:marTop w:val="0"/>
          <w:marBottom w:val="0"/>
          <w:divBdr>
            <w:top w:val="none" w:sz="0" w:space="0" w:color="auto"/>
            <w:left w:val="none" w:sz="0" w:space="0" w:color="auto"/>
            <w:bottom w:val="none" w:sz="0" w:space="0" w:color="auto"/>
            <w:right w:val="none" w:sz="0" w:space="0" w:color="auto"/>
          </w:divBdr>
        </w:div>
        <w:div w:id="276186080">
          <w:marLeft w:val="0"/>
          <w:marRight w:val="0"/>
          <w:marTop w:val="0"/>
          <w:marBottom w:val="0"/>
          <w:divBdr>
            <w:top w:val="none" w:sz="0" w:space="0" w:color="auto"/>
            <w:left w:val="none" w:sz="0" w:space="0" w:color="auto"/>
            <w:bottom w:val="none" w:sz="0" w:space="0" w:color="auto"/>
            <w:right w:val="none" w:sz="0" w:space="0" w:color="auto"/>
          </w:divBdr>
        </w:div>
        <w:div w:id="354429203">
          <w:marLeft w:val="0"/>
          <w:marRight w:val="0"/>
          <w:marTop w:val="0"/>
          <w:marBottom w:val="0"/>
          <w:divBdr>
            <w:top w:val="none" w:sz="0" w:space="0" w:color="auto"/>
            <w:left w:val="none" w:sz="0" w:space="0" w:color="auto"/>
            <w:bottom w:val="none" w:sz="0" w:space="0" w:color="auto"/>
            <w:right w:val="none" w:sz="0" w:space="0" w:color="auto"/>
          </w:divBdr>
        </w:div>
        <w:div w:id="370108563">
          <w:marLeft w:val="0"/>
          <w:marRight w:val="0"/>
          <w:marTop w:val="0"/>
          <w:marBottom w:val="0"/>
          <w:divBdr>
            <w:top w:val="none" w:sz="0" w:space="0" w:color="auto"/>
            <w:left w:val="none" w:sz="0" w:space="0" w:color="auto"/>
            <w:bottom w:val="none" w:sz="0" w:space="0" w:color="auto"/>
            <w:right w:val="none" w:sz="0" w:space="0" w:color="auto"/>
          </w:divBdr>
        </w:div>
        <w:div w:id="441266184">
          <w:marLeft w:val="0"/>
          <w:marRight w:val="0"/>
          <w:marTop w:val="0"/>
          <w:marBottom w:val="0"/>
          <w:divBdr>
            <w:top w:val="none" w:sz="0" w:space="0" w:color="auto"/>
            <w:left w:val="none" w:sz="0" w:space="0" w:color="auto"/>
            <w:bottom w:val="none" w:sz="0" w:space="0" w:color="auto"/>
            <w:right w:val="none" w:sz="0" w:space="0" w:color="auto"/>
          </w:divBdr>
        </w:div>
        <w:div w:id="442117933">
          <w:marLeft w:val="0"/>
          <w:marRight w:val="0"/>
          <w:marTop w:val="0"/>
          <w:marBottom w:val="0"/>
          <w:divBdr>
            <w:top w:val="none" w:sz="0" w:space="0" w:color="auto"/>
            <w:left w:val="none" w:sz="0" w:space="0" w:color="auto"/>
            <w:bottom w:val="none" w:sz="0" w:space="0" w:color="auto"/>
            <w:right w:val="none" w:sz="0" w:space="0" w:color="auto"/>
          </w:divBdr>
        </w:div>
        <w:div w:id="462240030">
          <w:marLeft w:val="0"/>
          <w:marRight w:val="0"/>
          <w:marTop w:val="0"/>
          <w:marBottom w:val="0"/>
          <w:divBdr>
            <w:top w:val="none" w:sz="0" w:space="0" w:color="auto"/>
            <w:left w:val="none" w:sz="0" w:space="0" w:color="auto"/>
            <w:bottom w:val="none" w:sz="0" w:space="0" w:color="auto"/>
            <w:right w:val="none" w:sz="0" w:space="0" w:color="auto"/>
          </w:divBdr>
        </w:div>
        <w:div w:id="486283292">
          <w:marLeft w:val="0"/>
          <w:marRight w:val="0"/>
          <w:marTop w:val="0"/>
          <w:marBottom w:val="0"/>
          <w:divBdr>
            <w:top w:val="none" w:sz="0" w:space="0" w:color="auto"/>
            <w:left w:val="none" w:sz="0" w:space="0" w:color="auto"/>
            <w:bottom w:val="none" w:sz="0" w:space="0" w:color="auto"/>
            <w:right w:val="none" w:sz="0" w:space="0" w:color="auto"/>
          </w:divBdr>
        </w:div>
        <w:div w:id="546265233">
          <w:marLeft w:val="0"/>
          <w:marRight w:val="0"/>
          <w:marTop w:val="0"/>
          <w:marBottom w:val="0"/>
          <w:divBdr>
            <w:top w:val="none" w:sz="0" w:space="0" w:color="auto"/>
            <w:left w:val="none" w:sz="0" w:space="0" w:color="auto"/>
            <w:bottom w:val="none" w:sz="0" w:space="0" w:color="auto"/>
            <w:right w:val="none" w:sz="0" w:space="0" w:color="auto"/>
          </w:divBdr>
        </w:div>
        <w:div w:id="554971339">
          <w:marLeft w:val="0"/>
          <w:marRight w:val="0"/>
          <w:marTop w:val="0"/>
          <w:marBottom w:val="0"/>
          <w:divBdr>
            <w:top w:val="none" w:sz="0" w:space="0" w:color="auto"/>
            <w:left w:val="none" w:sz="0" w:space="0" w:color="auto"/>
            <w:bottom w:val="none" w:sz="0" w:space="0" w:color="auto"/>
            <w:right w:val="none" w:sz="0" w:space="0" w:color="auto"/>
          </w:divBdr>
        </w:div>
        <w:div w:id="556207544">
          <w:marLeft w:val="0"/>
          <w:marRight w:val="0"/>
          <w:marTop w:val="0"/>
          <w:marBottom w:val="0"/>
          <w:divBdr>
            <w:top w:val="none" w:sz="0" w:space="0" w:color="auto"/>
            <w:left w:val="none" w:sz="0" w:space="0" w:color="auto"/>
            <w:bottom w:val="none" w:sz="0" w:space="0" w:color="auto"/>
            <w:right w:val="none" w:sz="0" w:space="0" w:color="auto"/>
          </w:divBdr>
        </w:div>
        <w:div w:id="609510926">
          <w:marLeft w:val="0"/>
          <w:marRight w:val="0"/>
          <w:marTop w:val="0"/>
          <w:marBottom w:val="0"/>
          <w:divBdr>
            <w:top w:val="none" w:sz="0" w:space="0" w:color="auto"/>
            <w:left w:val="none" w:sz="0" w:space="0" w:color="auto"/>
            <w:bottom w:val="none" w:sz="0" w:space="0" w:color="auto"/>
            <w:right w:val="none" w:sz="0" w:space="0" w:color="auto"/>
          </w:divBdr>
        </w:div>
        <w:div w:id="656963052">
          <w:marLeft w:val="0"/>
          <w:marRight w:val="0"/>
          <w:marTop w:val="0"/>
          <w:marBottom w:val="0"/>
          <w:divBdr>
            <w:top w:val="none" w:sz="0" w:space="0" w:color="auto"/>
            <w:left w:val="none" w:sz="0" w:space="0" w:color="auto"/>
            <w:bottom w:val="none" w:sz="0" w:space="0" w:color="auto"/>
            <w:right w:val="none" w:sz="0" w:space="0" w:color="auto"/>
          </w:divBdr>
        </w:div>
        <w:div w:id="688917580">
          <w:marLeft w:val="0"/>
          <w:marRight w:val="0"/>
          <w:marTop w:val="0"/>
          <w:marBottom w:val="0"/>
          <w:divBdr>
            <w:top w:val="none" w:sz="0" w:space="0" w:color="auto"/>
            <w:left w:val="none" w:sz="0" w:space="0" w:color="auto"/>
            <w:bottom w:val="none" w:sz="0" w:space="0" w:color="auto"/>
            <w:right w:val="none" w:sz="0" w:space="0" w:color="auto"/>
          </w:divBdr>
        </w:div>
        <w:div w:id="705831886">
          <w:marLeft w:val="0"/>
          <w:marRight w:val="0"/>
          <w:marTop w:val="0"/>
          <w:marBottom w:val="0"/>
          <w:divBdr>
            <w:top w:val="none" w:sz="0" w:space="0" w:color="auto"/>
            <w:left w:val="none" w:sz="0" w:space="0" w:color="auto"/>
            <w:bottom w:val="none" w:sz="0" w:space="0" w:color="auto"/>
            <w:right w:val="none" w:sz="0" w:space="0" w:color="auto"/>
          </w:divBdr>
        </w:div>
        <w:div w:id="712074663">
          <w:marLeft w:val="0"/>
          <w:marRight w:val="0"/>
          <w:marTop w:val="0"/>
          <w:marBottom w:val="0"/>
          <w:divBdr>
            <w:top w:val="none" w:sz="0" w:space="0" w:color="auto"/>
            <w:left w:val="none" w:sz="0" w:space="0" w:color="auto"/>
            <w:bottom w:val="none" w:sz="0" w:space="0" w:color="auto"/>
            <w:right w:val="none" w:sz="0" w:space="0" w:color="auto"/>
          </w:divBdr>
        </w:div>
        <w:div w:id="762072121">
          <w:marLeft w:val="0"/>
          <w:marRight w:val="0"/>
          <w:marTop w:val="0"/>
          <w:marBottom w:val="0"/>
          <w:divBdr>
            <w:top w:val="none" w:sz="0" w:space="0" w:color="auto"/>
            <w:left w:val="none" w:sz="0" w:space="0" w:color="auto"/>
            <w:bottom w:val="none" w:sz="0" w:space="0" w:color="auto"/>
            <w:right w:val="none" w:sz="0" w:space="0" w:color="auto"/>
          </w:divBdr>
        </w:div>
        <w:div w:id="772552659">
          <w:marLeft w:val="0"/>
          <w:marRight w:val="0"/>
          <w:marTop w:val="0"/>
          <w:marBottom w:val="0"/>
          <w:divBdr>
            <w:top w:val="none" w:sz="0" w:space="0" w:color="auto"/>
            <w:left w:val="none" w:sz="0" w:space="0" w:color="auto"/>
            <w:bottom w:val="none" w:sz="0" w:space="0" w:color="auto"/>
            <w:right w:val="none" w:sz="0" w:space="0" w:color="auto"/>
          </w:divBdr>
        </w:div>
        <w:div w:id="772937791">
          <w:marLeft w:val="0"/>
          <w:marRight w:val="0"/>
          <w:marTop w:val="0"/>
          <w:marBottom w:val="0"/>
          <w:divBdr>
            <w:top w:val="none" w:sz="0" w:space="0" w:color="auto"/>
            <w:left w:val="none" w:sz="0" w:space="0" w:color="auto"/>
            <w:bottom w:val="none" w:sz="0" w:space="0" w:color="auto"/>
            <w:right w:val="none" w:sz="0" w:space="0" w:color="auto"/>
          </w:divBdr>
        </w:div>
        <w:div w:id="846409820">
          <w:marLeft w:val="0"/>
          <w:marRight w:val="0"/>
          <w:marTop w:val="0"/>
          <w:marBottom w:val="0"/>
          <w:divBdr>
            <w:top w:val="none" w:sz="0" w:space="0" w:color="auto"/>
            <w:left w:val="none" w:sz="0" w:space="0" w:color="auto"/>
            <w:bottom w:val="none" w:sz="0" w:space="0" w:color="auto"/>
            <w:right w:val="none" w:sz="0" w:space="0" w:color="auto"/>
          </w:divBdr>
        </w:div>
        <w:div w:id="855921984">
          <w:marLeft w:val="0"/>
          <w:marRight w:val="0"/>
          <w:marTop w:val="0"/>
          <w:marBottom w:val="0"/>
          <w:divBdr>
            <w:top w:val="none" w:sz="0" w:space="0" w:color="auto"/>
            <w:left w:val="none" w:sz="0" w:space="0" w:color="auto"/>
            <w:bottom w:val="none" w:sz="0" w:space="0" w:color="auto"/>
            <w:right w:val="none" w:sz="0" w:space="0" w:color="auto"/>
          </w:divBdr>
        </w:div>
        <w:div w:id="895891787">
          <w:marLeft w:val="0"/>
          <w:marRight w:val="0"/>
          <w:marTop w:val="0"/>
          <w:marBottom w:val="0"/>
          <w:divBdr>
            <w:top w:val="none" w:sz="0" w:space="0" w:color="auto"/>
            <w:left w:val="none" w:sz="0" w:space="0" w:color="auto"/>
            <w:bottom w:val="none" w:sz="0" w:space="0" w:color="auto"/>
            <w:right w:val="none" w:sz="0" w:space="0" w:color="auto"/>
          </w:divBdr>
        </w:div>
        <w:div w:id="935557372">
          <w:marLeft w:val="0"/>
          <w:marRight w:val="0"/>
          <w:marTop w:val="0"/>
          <w:marBottom w:val="0"/>
          <w:divBdr>
            <w:top w:val="none" w:sz="0" w:space="0" w:color="auto"/>
            <w:left w:val="none" w:sz="0" w:space="0" w:color="auto"/>
            <w:bottom w:val="none" w:sz="0" w:space="0" w:color="auto"/>
            <w:right w:val="none" w:sz="0" w:space="0" w:color="auto"/>
          </w:divBdr>
        </w:div>
        <w:div w:id="961182128">
          <w:marLeft w:val="0"/>
          <w:marRight w:val="0"/>
          <w:marTop w:val="0"/>
          <w:marBottom w:val="0"/>
          <w:divBdr>
            <w:top w:val="none" w:sz="0" w:space="0" w:color="auto"/>
            <w:left w:val="none" w:sz="0" w:space="0" w:color="auto"/>
            <w:bottom w:val="none" w:sz="0" w:space="0" w:color="auto"/>
            <w:right w:val="none" w:sz="0" w:space="0" w:color="auto"/>
          </w:divBdr>
        </w:div>
        <w:div w:id="1025785921">
          <w:marLeft w:val="0"/>
          <w:marRight w:val="0"/>
          <w:marTop w:val="0"/>
          <w:marBottom w:val="0"/>
          <w:divBdr>
            <w:top w:val="none" w:sz="0" w:space="0" w:color="auto"/>
            <w:left w:val="none" w:sz="0" w:space="0" w:color="auto"/>
            <w:bottom w:val="none" w:sz="0" w:space="0" w:color="auto"/>
            <w:right w:val="none" w:sz="0" w:space="0" w:color="auto"/>
          </w:divBdr>
        </w:div>
        <w:div w:id="1030883571">
          <w:marLeft w:val="0"/>
          <w:marRight w:val="0"/>
          <w:marTop w:val="0"/>
          <w:marBottom w:val="0"/>
          <w:divBdr>
            <w:top w:val="none" w:sz="0" w:space="0" w:color="auto"/>
            <w:left w:val="none" w:sz="0" w:space="0" w:color="auto"/>
            <w:bottom w:val="none" w:sz="0" w:space="0" w:color="auto"/>
            <w:right w:val="none" w:sz="0" w:space="0" w:color="auto"/>
          </w:divBdr>
        </w:div>
        <w:div w:id="1051154802">
          <w:marLeft w:val="0"/>
          <w:marRight w:val="0"/>
          <w:marTop w:val="0"/>
          <w:marBottom w:val="0"/>
          <w:divBdr>
            <w:top w:val="none" w:sz="0" w:space="0" w:color="auto"/>
            <w:left w:val="none" w:sz="0" w:space="0" w:color="auto"/>
            <w:bottom w:val="none" w:sz="0" w:space="0" w:color="auto"/>
            <w:right w:val="none" w:sz="0" w:space="0" w:color="auto"/>
          </w:divBdr>
        </w:div>
        <w:div w:id="1080829549">
          <w:marLeft w:val="0"/>
          <w:marRight w:val="0"/>
          <w:marTop w:val="0"/>
          <w:marBottom w:val="0"/>
          <w:divBdr>
            <w:top w:val="none" w:sz="0" w:space="0" w:color="auto"/>
            <w:left w:val="none" w:sz="0" w:space="0" w:color="auto"/>
            <w:bottom w:val="none" w:sz="0" w:space="0" w:color="auto"/>
            <w:right w:val="none" w:sz="0" w:space="0" w:color="auto"/>
          </w:divBdr>
        </w:div>
        <w:div w:id="1137337576">
          <w:marLeft w:val="0"/>
          <w:marRight w:val="0"/>
          <w:marTop w:val="0"/>
          <w:marBottom w:val="0"/>
          <w:divBdr>
            <w:top w:val="none" w:sz="0" w:space="0" w:color="auto"/>
            <w:left w:val="none" w:sz="0" w:space="0" w:color="auto"/>
            <w:bottom w:val="none" w:sz="0" w:space="0" w:color="auto"/>
            <w:right w:val="none" w:sz="0" w:space="0" w:color="auto"/>
          </w:divBdr>
        </w:div>
        <w:div w:id="1138570157">
          <w:marLeft w:val="0"/>
          <w:marRight w:val="0"/>
          <w:marTop w:val="0"/>
          <w:marBottom w:val="0"/>
          <w:divBdr>
            <w:top w:val="none" w:sz="0" w:space="0" w:color="auto"/>
            <w:left w:val="none" w:sz="0" w:space="0" w:color="auto"/>
            <w:bottom w:val="none" w:sz="0" w:space="0" w:color="auto"/>
            <w:right w:val="none" w:sz="0" w:space="0" w:color="auto"/>
          </w:divBdr>
        </w:div>
        <w:div w:id="1173489825">
          <w:marLeft w:val="0"/>
          <w:marRight w:val="0"/>
          <w:marTop w:val="0"/>
          <w:marBottom w:val="0"/>
          <w:divBdr>
            <w:top w:val="none" w:sz="0" w:space="0" w:color="auto"/>
            <w:left w:val="none" w:sz="0" w:space="0" w:color="auto"/>
            <w:bottom w:val="none" w:sz="0" w:space="0" w:color="auto"/>
            <w:right w:val="none" w:sz="0" w:space="0" w:color="auto"/>
          </w:divBdr>
        </w:div>
        <w:div w:id="1181045880">
          <w:marLeft w:val="0"/>
          <w:marRight w:val="0"/>
          <w:marTop w:val="0"/>
          <w:marBottom w:val="0"/>
          <w:divBdr>
            <w:top w:val="none" w:sz="0" w:space="0" w:color="auto"/>
            <w:left w:val="none" w:sz="0" w:space="0" w:color="auto"/>
            <w:bottom w:val="none" w:sz="0" w:space="0" w:color="auto"/>
            <w:right w:val="none" w:sz="0" w:space="0" w:color="auto"/>
          </w:divBdr>
        </w:div>
        <w:div w:id="1213421196">
          <w:marLeft w:val="0"/>
          <w:marRight w:val="0"/>
          <w:marTop w:val="0"/>
          <w:marBottom w:val="0"/>
          <w:divBdr>
            <w:top w:val="none" w:sz="0" w:space="0" w:color="auto"/>
            <w:left w:val="none" w:sz="0" w:space="0" w:color="auto"/>
            <w:bottom w:val="none" w:sz="0" w:space="0" w:color="auto"/>
            <w:right w:val="none" w:sz="0" w:space="0" w:color="auto"/>
          </w:divBdr>
        </w:div>
        <w:div w:id="1215894472">
          <w:marLeft w:val="0"/>
          <w:marRight w:val="0"/>
          <w:marTop w:val="0"/>
          <w:marBottom w:val="0"/>
          <w:divBdr>
            <w:top w:val="none" w:sz="0" w:space="0" w:color="auto"/>
            <w:left w:val="none" w:sz="0" w:space="0" w:color="auto"/>
            <w:bottom w:val="none" w:sz="0" w:space="0" w:color="auto"/>
            <w:right w:val="none" w:sz="0" w:space="0" w:color="auto"/>
          </w:divBdr>
        </w:div>
        <w:div w:id="1224096294">
          <w:marLeft w:val="0"/>
          <w:marRight w:val="0"/>
          <w:marTop w:val="0"/>
          <w:marBottom w:val="0"/>
          <w:divBdr>
            <w:top w:val="none" w:sz="0" w:space="0" w:color="auto"/>
            <w:left w:val="none" w:sz="0" w:space="0" w:color="auto"/>
            <w:bottom w:val="none" w:sz="0" w:space="0" w:color="auto"/>
            <w:right w:val="none" w:sz="0" w:space="0" w:color="auto"/>
          </w:divBdr>
        </w:div>
        <w:div w:id="1300106720">
          <w:marLeft w:val="0"/>
          <w:marRight w:val="0"/>
          <w:marTop w:val="0"/>
          <w:marBottom w:val="0"/>
          <w:divBdr>
            <w:top w:val="none" w:sz="0" w:space="0" w:color="auto"/>
            <w:left w:val="none" w:sz="0" w:space="0" w:color="auto"/>
            <w:bottom w:val="none" w:sz="0" w:space="0" w:color="auto"/>
            <w:right w:val="none" w:sz="0" w:space="0" w:color="auto"/>
          </w:divBdr>
        </w:div>
        <w:div w:id="1309818154">
          <w:marLeft w:val="0"/>
          <w:marRight w:val="0"/>
          <w:marTop w:val="0"/>
          <w:marBottom w:val="0"/>
          <w:divBdr>
            <w:top w:val="none" w:sz="0" w:space="0" w:color="auto"/>
            <w:left w:val="none" w:sz="0" w:space="0" w:color="auto"/>
            <w:bottom w:val="none" w:sz="0" w:space="0" w:color="auto"/>
            <w:right w:val="none" w:sz="0" w:space="0" w:color="auto"/>
          </w:divBdr>
        </w:div>
        <w:div w:id="1313633778">
          <w:marLeft w:val="0"/>
          <w:marRight w:val="0"/>
          <w:marTop w:val="0"/>
          <w:marBottom w:val="0"/>
          <w:divBdr>
            <w:top w:val="none" w:sz="0" w:space="0" w:color="auto"/>
            <w:left w:val="none" w:sz="0" w:space="0" w:color="auto"/>
            <w:bottom w:val="none" w:sz="0" w:space="0" w:color="auto"/>
            <w:right w:val="none" w:sz="0" w:space="0" w:color="auto"/>
          </w:divBdr>
        </w:div>
        <w:div w:id="1324549496">
          <w:marLeft w:val="0"/>
          <w:marRight w:val="0"/>
          <w:marTop w:val="0"/>
          <w:marBottom w:val="0"/>
          <w:divBdr>
            <w:top w:val="none" w:sz="0" w:space="0" w:color="auto"/>
            <w:left w:val="none" w:sz="0" w:space="0" w:color="auto"/>
            <w:bottom w:val="none" w:sz="0" w:space="0" w:color="auto"/>
            <w:right w:val="none" w:sz="0" w:space="0" w:color="auto"/>
          </w:divBdr>
        </w:div>
        <w:div w:id="1330716835">
          <w:marLeft w:val="0"/>
          <w:marRight w:val="0"/>
          <w:marTop w:val="0"/>
          <w:marBottom w:val="0"/>
          <w:divBdr>
            <w:top w:val="none" w:sz="0" w:space="0" w:color="auto"/>
            <w:left w:val="none" w:sz="0" w:space="0" w:color="auto"/>
            <w:bottom w:val="none" w:sz="0" w:space="0" w:color="auto"/>
            <w:right w:val="none" w:sz="0" w:space="0" w:color="auto"/>
          </w:divBdr>
        </w:div>
        <w:div w:id="1397510830">
          <w:marLeft w:val="0"/>
          <w:marRight w:val="0"/>
          <w:marTop w:val="0"/>
          <w:marBottom w:val="0"/>
          <w:divBdr>
            <w:top w:val="none" w:sz="0" w:space="0" w:color="auto"/>
            <w:left w:val="none" w:sz="0" w:space="0" w:color="auto"/>
            <w:bottom w:val="none" w:sz="0" w:space="0" w:color="auto"/>
            <w:right w:val="none" w:sz="0" w:space="0" w:color="auto"/>
          </w:divBdr>
        </w:div>
        <w:div w:id="1411998331">
          <w:marLeft w:val="0"/>
          <w:marRight w:val="0"/>
          <w:marTop w:val="0"/>
          <w:marBottom w:val="0"/>
          <w:divBdr>
            <w:top w:val="none" w:sz="0" w:space="0" w:color="auto"/>
            <w:left w:val="none" w:sz="0" w:space="0" w:color="auto"/>
            <w:bottom w:val="none" w:sz="0" w:space="0" w:color="auto"/>
            <w:right w:val="none" w:sz="0" w:space="0" w:color="auto"/>
          </w:divBdr>
        </w:div>
        <w:div w:id="1479685115">
          <w:marLeft w:val="0"/>
          <w:marRight w:val="0"/>
          <w:marTop w:val="0"/>
          <w:marBottom w:val="0"/>
          <w:divBdr>
            <w:top w:val="none" w:sz="0" w:space="0" w:color="auto"/>
            <w:left w:val="none" w:sz="0" w:space="0" w:color="auto"/>
            <w:bottom w:val="none" w:sz="0" w:space="0" w:color="auto"/>
            <w:right w:val="none" w:sz="0" w:space="0" w:color="auto"/>
          </w:divBdr>
        </w:div>
        <w:div w:id="1516534820">
          <w:marLeft w:val="0"/>
          <w:marRight w:val="0"/>
          <w:marTop w:val="0"/>
          <w:marBottom w:val="0"/>
          <w:divBdr>
            <w:top w:val="none" w:sz="0" w:space="0" w:color="auto"/>
            <w:left w:val="none" w:sz="0" w:space="0" w:color="auto"/>
            <w:bottom w:val="none" w:sz="0" w:space="0" w:color="auto"/>
            <w:right w:val="none" w:sz="0" w:space="0" w:color="auto"/>
          </w:divBdr>
        </w:div>
        <w:div w:id="1530951457">
          <w:marLeft w:val="0"/>
          <w:marRight w:val="0"/>
          <w:marTop w:val="0"/>
          <w:marBottom w:val="0"/>
          <w:divBdr>
            <w:top w:val="none" w:sz="0" w:space="0" w:color="auto"/>
            <w:left w:val="none" w:sz="0" w:space="0" w:color="auto"/>
            <w:bottom w:val="none" w:sz="0" w:space="0" w:color="auto"/>
            <w:right w:val="none" w:sz="0" w:space="0" w:color="auto"/>
          </w:divBdr>
        </w:div>
        <w:div w:id="1560895821">
          <w:marLeft w:val="0"/>
          <w:marRight w:val="0"/>
          <w:marTop w:val="0"/>
          <w:marBottom w:val="0"/>
          <w:divBdr>
            <w:top w:val="none" w:sz="0" w:space="0" w:color="auto"/>
            <w:left w:val="none" w:sz="0" w:space="0" w:color="auto"/>
            <w:bottom w:val="none" w:sz="0" w:space="0" w:color="auto"/>
            <w:right w:val="none" w:sz="0" w:space="0" w:color="auto"/>
          </w:divBdr>
        </w:div>
        <w:div w:id="1645426701">
          <w:marLeft w:val="0"/>
          <w:marRight w:val="0"/>
          <w:marTop w:val="0"/>
          <w:marBottom w:val="0"/>
          <w:divBdr>
            <w:top w:val="none" w:sz="0" w:space="0" w:color="auto"/>
            <w:left w:val="none" w:sz="0" w:space="0" w:color="auto"/>
            <w:bottom w:val="none" w:sz="0" w:space="0" w:color="auto"/>
            <w:right w:val="none" w:sz="0" w:space="0" w:color="auto"/>
          </w:divBdr>
        </w:div>
        <w:div w:id="1666780239">
          <w:marLeft w:val="0"/>
          <w:marRight w:val="0"/>
          <w:marTop w:val="0"/>
          <w:marBottom w:val="0"/>
          <w:divBdr>
            <w:top w:val="none" w:sz="0" w:space="0" w:color="auto"/>
            <w:left w:val="none" w:sz="0" w:space="0" w:color="auto"/>
            <w:bottom w:val="none" w:sz="0" w:space="0" w:color="auto"/>
            <w:right w:val="none" w:sz="0" w:space="0" w:color="auto"/>
          </w:divBdr>
        </w:div>
        <w:div w:id="1670252738">
          <w:marLeft w:val="0"/>
          <w:marRight w:val="0"/>
          <w:marTop w:val="0"/>
          <w:marBottom w:val="0"/>
          <w:divBdr>
            <w:top w:val="none" w:sz="0" w:space="0" w:color="auto"/>
            <w:left w:val="none" w:sz="0" w:space="0" w:color="auto"/>
            <w:bottom w:val="none" w:sz="0" w:space="0" w:color="auto"/>
            <w:right w:val="none" w:sz="0" w:space="0" w:color="auto"/>
          </w:divBdr>
        </w:div>
        <w:div w:id="1711687124">
          <w:marLeft w:val="0"/>
          <w:marRight w:val="0"/>
          <w:marTop w:val="0"/>
          <w:marBottom w:val="0"/>
          <w:divBdr>
            <w:top w:val="none" w:sz="0" w:space="0" w:color="auto"/>
            <w:left w:val="none" w:sz="0" w:space="0" w:color="auto"/>
            <w:bottom w:val="none" w:sz="0" w:space="0" w:color="auto"/>
            <w:right w:val="none" w:sz="0" w:space="0" w:color="auto"/>
          </w:divBdr>
        </w:div>
        <w:div w:id="1746295739">
          <w:marLeft w:val="0"/>
          <w:marRight w:val="0"/>
          <w:marTop w:val="0"/>
          <w:marBottom w:val="0"/>
          <w:divBdr>
            <w:top w:val="none" w:sz="0" w:space="0" w:color="auto"/>
            <w:left w:val="none" w:sz="0" w:space="0" w:color="auto"/>
            <w:bottom w:val="none" w:sz="0" w:space="0" w:color="auto"/>
            <w:right w:val="none" w:sz="0" w:space="0" w:color="auto"/>
          </w:divBdr>
        </w:div>
        <w:div w:id="1774282978">
          <w:marLeft w:val="0"/>
          <w:marRight w:val="0"/>
          <w:marTop w:val="0"/>
          <w:marBottom w:val="0"/>
          <w:divBdr>
            <w:top w:val="none" w:sz="0" w:space="0" w:color="auto"/>
            <w:left w:val="none" w:sz="0" w:space="0" w:color="auto"/>
            <w:bottom w:val="none" w:sz="0" w:space="0" w:color="auto"/>
            <w:right w:val="none" w:sz="0" w:space="0" w:color="auto"/>
          </w:divBdr>
        </w:div>
        <w:div w:id="1843278595">
          <w:marLeft w:val="0"/>
          <w:marRight w:val="0"/>
          <w:marTop w:val="0"/>
          <w:marBottom w:val="0"/>
          <w:divBdr>
            <w:top w:val="none" w:sz="0" w:space="0" w:color="auto"/>
            <w:left w:val="none" w:sz="0" w:space="0" w:color="auto"/>
            <w:bottom w:val="none" w:sz="0" w:space="0" w:color="auto"/>
            <w:right w:val="none" w:sz="0" w:space="0" w:color="auto"/>
          </w:divBdr>
        </w:div>
        <w:div w:id="1866820362">
          <w:marLeft w:val="0"/>
          <w:marRight w:val="0"/>
          <w:marTop w:val="0"/>
          <w:marBottom w:val="0"/>
          <w:divBdr>
            <w:top w:val="none" w:sz="0" w:space="0" w:color="auto"/>
            <w:left w:val="none" w:sz="0" w:space="0" w:color="auto"/>
            <w:bottom w:val="none" w:sz="0" w:space="0" w:color="auto"/>
            <w:right w:val="none" w:sz="0" w:space="0" w:color="auto"/>
          </w:divBdr>
        </w:div>
        <w:div w:id="1885212557">
          <w:marLeft w:val="0"/>
          <w:marRight w:val="0"/>
          <w:marTop w:val="0"/>
          <w:marBottom w:val="0"/>
          <w:divBdr>
            <w:top w:val="none" w:sz="0" w:space="0" w:color="auto"/>
            <w:left w:val="none" w:sz="0" w:space="0" w:color="auto"/>
            <w:bottom w:val="none" w:sz="0" w:space="0" w:color="auto"/>
            <w:right w:val="none" w:sz="0" w:space="0" w:color="auto"/>
          </w:divBdr>
        </w:div>
        <w:div w:id="1886670591">
          <w:marLeft w:val="0"/>
          <w:marRight w:val="0"/>
          <w:marTop w:val="0"/>
          <w:marBottom w:val="0"/>
          <w:divBdr>
            <w:top w:val="none" w:sz="0" w:space="0" w:color="auto"/>
            <w:left w:val="none" w:sz="0" w:space="0" w:color="auto"/>
            <w:bottom w:val="none" w:sz="0" w:space="0" w:color="auto"/>
            <w:right w:val="none" w:sz="0" w:space="0" w:color="auto"/>
          </w:divBdr>
        </w:div>
        <w:div w:id="1891576265">
          <w:marLeft w:val="0"/>
          <w:marRight w:val="0"/>
          <w:marTop w:val="0"/>
          <w:marBottom w:val="0"/>
          <w:divBdr>
            <w:top w:val="none" w:sz="0" w:space="0" w:color="auto"/>
            <w:left w:val="none" w:sz="0" w:space="0" w:color="auto"/>
            <w:bottom w:val="none" w:sz="0" w:space="0" w:color="auto"/>
            <w:right w:val="none" w:sz="0" w:space="0" w:color="auto"/>
          </w:divBdr>
        </w:div>
        <w:div w:id="1892423998">
          <w:marLeft w:val="0"/>
          <w:marRight w:val="0"/>
          <w:marTop w:val="0"/>
          <w:marBottom w:val="0"/>
          <w:divBdr>
            <w:top w:val="none" w:sz="0" w:space="0" w:color="auto"/>
            <w:left w:val="none" w:sz="0" w:space="0" w:color="auto"/>
            <w:bottom w:val="none" w:sz="0" w:space="0" w:color="auto"/>
            <w:right w:val="none" w:sz="0" w:space="0" w:color="auto"/>
          </w:divBdr>
        </w:div>
        <w:div w:id="1920291668">
          <w:marLeft w:val="0"/>
          <w:marRight w:val="0"/>
          <w:marTop w:val="0"/>
          <w:marBottom w:val="0"/>
          <w:divBdr>
            <w:top w:val="none" w:sz="0" w:space="0" w:color="auto"/>
            <w:left w:val="none" w:sz="0" w:space="0" w:color="auto"/>
            <w:bottom w:val="none" w:sz="0" w:space="0" w:color="auto"/>
            <w:right w:val="none" w:sz="0" w:space="0" w:color="auto"/>
          </w:divBdr>
        </w:div>
        <w:div w:id="1921867305">
          <w:marLeft w:val="0"/>
          <w:marRight w:val="0"/>
          <w:marTop w:val="0"/>
          <w:marBottom w:val="0"/>
          <w:divBdr>
            <w:top w:val="none" w:sz="0" w:space="0" w:color="auto"/>
            <w:left w:val="none" w:sz="0" w:space="0" w:color="auto"/>
            <w:bottom w:val="none" w:sz="0" w:space="0" w:color="auto"/>
            <w:right w:val="none" w:sz="0" w:space="0" w:color="auto"/>
          </w:divBdr>
        </w:div>
        <w:div w:id="1949773592">
          <w:marLeft w:val="0"/>
          <w:marRight w:val="0"/>
          <w:marTop w:val="0"/>
          <w:marBottom w:val="0"/>
          <w:divBdr>
            <w:top w:val="none" w:sz="0" w:space="0" w:color="auto"/>
            <w:left w:val="none" w:sz="0" w:space="0" w:color="auto"/>
            <w:bottom w:val="none" w:sz="0" w:space="0" w:color="auto"/>
            <w:right w:val="none" w:sz="0" w:space="0" w:color="auto"/>
          </w:divBdr>
        </w:div>
        <w:div w:id="1960914692">
          <w:marLeft w:val="0"/>
          <w:marRight w:val="0"/>
          <w:marTop w:val="0"/>
          <w:marBottom w:val="0"/>
          <w:divBdr>
            <w:top w:val="none" w:sz="0" w:space="0" w:color="auto"/>
            <w:left w:val="none" w:sz="0" w:space="0" w:color="auto"/>
            <w:bottom w:val="none" w:sz="0" w:space="0" w:color="auto"/>
            <w:right w:val="none" w:sz="0" w:space="0" w:color="auto"/>
          </w:divBdr>
        </w:div>
        <w:div w:id="2013146971">
          <w:marLeft w:val="0"/>
          <w:marRight w:val="0"/>
          <w:marTop w:val="0"/>
          <w:marBottom w:val="0"/>
          <w:divBdr>
            <w:top w:val="none" w:sz="0" w:space="0" w:color="auto"/>
            <w:left w:val="none" w:sz="0" w:space="0" w:color="auto"/>
            <w:bottom w:val="none" w:sz="0" w:space="0" w:color="auto"/>
            <w:right w:val="none" w:sz="0" w:space="0" w:color="auto"/>
          </w:divBdr>
        </w:div>
        <w:div w:id="2015642169">
          <w:marLeft w:val="0"/>
          <w:marRight w:val="0"/>
          <w:marTop w:val="0"/>
          <w:marBottom w:val="0"/>
          <w:divBdr>
            <w:top w:val="none" w:sz="0" w:space="0" w:color="auto"/>
            <w:left w:val="none" w:sz="0" w:space="0" w:color="auto"/>
            <w:bottom w:val="none" w:sz="0" w:space="0" w:color="auto"/>
            <w:right w:val="none" w:sz="0" w:space="0" w:color="auto"/>
          </w:divBdr>
        </w:div>
        <w:div w:id="2034332513">
          <w:marLeft w:val="0"/>
          <w:marRight w:val="0"/>
          <w:marTop w:val="0"/>
          <w:marBottom w:val="0"/>
          <w:divBdr>
            <w:top w:val="none" w:sz="0" w:space="0" w:color="auto"/>
            <w:left w:val="none" w:sz="0" w:space="0" w:color="auto"/>
            <w:bottom w:val="none" w:sz="0" w:space="0" w:color="auto"/>
            <w:right w:val="none" w:sz="0" w:space="0" w:color="auto"/>
          </w:divBdr>
        </w:div>
        <w:div w:id="2103913614">
          <w:marLeft w:val="0"/>
          <w:marRight w:val="0"/>
          <w:marTop w:val="0"/>
          <w:marBottom w:val="0"/>
          <w:divBdr>
            <w:top w:val="none" w:sz="0" w:space="0" w:color="auto"/>
            <w:left w:val="none" w:sz="0" w:space="0" w:color="auto"/>
            <w:bottom w:val="none" w:sz="0" w:space="0" w:color="auto"/>
            <w:right w:val="none" w:sz="0" w:space="0" w:color="auto"/>
          </w:divBdr>
        </w:div>
      </w:divsChild>
    </w:div>
    <w:div w:id="1072779353">
      <w:bodyDiv w:val="1"/>
      <w:marLeft w:val="0"/>
      <w:marRight w:val="0"/>
      <w:marTop w:val="0"/>
      <w:marBottom w:val="0"/>
      <w:divBdr>
        <w:top w:val="none" w:sz="0" w:space="0" w:color="auto"/>
        <w:left w:val="none" w:sz="0" w:space="0" w:color="auto"/>
        <w:bottom w:val="none" w:sz="0" w:space="0" w:color="auto"/>
        <w:right w:val="none" w:sz="0" w:space="0" w:color="auto"/>
      </w:divBdr>
      <w:divsChild>
        <w:div w:id="807014456">
          <w:marLeft w:val="0"/>
          <w:marRight w:val="0"/>
          <w:marTop w:val="0"/>
          <w:marBottom w:val="0"/>
          <w:divBdr>
            <w:top w:val="none" w:sz="0" w:space="0" w:color="auto"/>
            <w:left w:val="none" w:sz="0" w:space="0" w:color="auto"/>
            <w:bottom w:val="none" w:sz="0" w:space="0" w:color="auto"/>
            <w:right w:val="none" w:sz="0" w:space="0" w:color="auto"/>
          </w:divBdr>
        </w:div>
        <w:div w:id="1022781575">
          <w:marLeft w:val="0"/>
          <w:marRight w:val="0"/>
          <w:marTop w:val="0"/>
          <w:marBottom w:val="0"/>
          <w:divBdr>
            <w:top w:val="none" w:sz="0" w:space="0" w:color="auto"/>
            <w:left w:val="none" w:sz="0" w:space="0" w:color="auto"/>
            <w:bottom w:val="none" w:sz="0" w:space="0" w:color="auto"/>
            <w:right w:val="none" w:sz="0" w:space="0" w:color="auto"/>
          </w:divBdr>
        </w:div>
        <w:div w:id="1417751837">
          <w:marLeft w:val="0"/>
          <w:marRight w:val="0"/>
          <w:marTop w:val="0"/>
          <w:marBottom w:val="0"/>
          <w:divBdr>
            <w:top w:val="none" w:sz="0" w:space="0" w:color="auto"/>
            <w:left w:val="none" w:sz="0" w:space="0" w:color="auto"/>
            <w:bottom w:val="none" w:sz="0" w:space="0" w:color="auto"/>
            <w:right w:val="none" w:sz="0" w:space="0" w:color="auto"/>
          </w:divBdr>
        </w:div>
        <w:div w:id="2135437447">
          <w:marLeft w:val="0"/>
          <w:marRight w:val="0"/>
          <w:marTop w:val="0"/>
          <w:marBottom w:val="0"/>
          <w:divBdr>
            <w:top w:val="none" w:sz="0" w:space="0" w:color="auto"/>
            <w:left w:val="none" w:sz="0" w:space="0" w:color="auto"/>
            <w:bottom w:val="none" w:sz="0" w:space="0" w:color="auto"/>
            <w:right w:val="none" w:sz="0" w:space="0" w:color="auto"/>
          </w:divBdr>
        </w:div>
      </w:divsChild>
    </w:div>
    <w:div w:id="1075393134">
      <w:bodyDiv w:val="1"/>
      <w:marLeft w:val="0"/>
      <w:marRight w:val="0"/>
      <w:marTop w:val="0"/>
      <w:marBottom w:val="0"/>
      <w:divBdr>
        <w:top w:val="none" w:sz="0" w:space="0" w:color="auto"/>
        <w:left w:val="none" w:sz="0" w:space="0" w:color="auto"/>
        <w:bottom w:val="none" w:sz="0" w:space="0" w:color="auto"/>
        <w:right w:val="none" w:sz="0" w:space="0" w:color="auto"/>
      </w:divBdr>
      <w:divsChild>
        <w:div w:id="42756399">
          <w:marLeft w:val="0"/>
          <w:marRight w:val="0"/>
          <w:marTop w:val="0"/>
          <w:marBottom w:val="0"/>
          <w:divBdr>
            <w:top w:val="none" w:sz="0" w:space="0" w:color="auto"/>
            <w:left w:val="none" w:sz="0" w:space="0" w:color="auto"/>
            <w:bottom w:val="none" w:sz="0" w:space="0" w:color="auto"/>
            <w:right w:val="none" w:sz="0" w:space="0" w:color="auto"/>
          </w:divBdr>
        </w:div>
        <w:div w:id="1412779826">
          <w:marLeft w:val="0"/>
          <w:marRight w:val="0"/>
          <w:marTop w:val="0"/>
          <w:marBottom w:val="0"/>
          <w:divBdr>
            <w:top w:val="none" w:sz="0" w:space="0" w:color="auto"/>
            <w:left w:val="none" w:sz="0" w:space="0" w:color="auto"/>
            <w:bottom w:val="none" w:sz="0" w:space="0" w:color="auto"/>
            <w:right w:val="none" w:sz="0" w:space="0" w:color="auto"/>
          </w:divBdr>
        </w:div>
        <w:div w:id="2108117378">
          <w:marLeft w:val="0"/>
          <w:marRight w:val="0"/>
          <w:marTop w:val="0"/>
          <w:marBottom w:val="0"/>
          <w:divBdr>
            <w:top w:val="none" w:sz="0" w:space="0" w:color="auto"/>
            <w:left w:val="none" w:sz="0" w:space="0" w:color="auto"/>
            <w:bottom w:val="none" w:sz="0" w:space="0" w:color="auto"/>
            <w:right w:val="none" w:sz="0" w:space="0" w:color="auto"/>
          </w:divBdr>
        </w:div>
      </w:divsChild>
    </w:div>
    <w:div w:id="1100221452">
      <w:bodyDiv w:val="1"/>
      <w:marLeft w:val="0"/>
      <w:marRight w:val="0"/>
      <w:marTop w:val="0"/>
      <w:marBottom w:val="0"/>
      <w:divBdr>
        <w:top w:val="none" w:sz="0" w:space="0" w:color="auto"/>
        <w:left w:val="none" w:sz="0" w:space="0" w:color="auto"/>
        <w:bottom w:val="none" w:sz="0" w:space="0" w:color="auto"/>
        <w:right w:val="none" w:sz="0" w:space="0" w:color="auto"/>
      </w:divBdr>
    </w:div>
    <w:div w:id="1120804014">
      <w:bodyDiv w:val="1"/>
      <w:marLeft w:val="0"/>
      <w:marRight w:val="0"/>
      <w:marTop w:val="0"/>
      <w:marBottom w:val="0"/>
      <w:divBdr>
        <w:top w:val="none" w:sz="0" w:space="0" w:color="auto"/>
        <w:left w:val="none" w:sz="0" w:space="0" w:color="auto"/>
        <w:bottom w:val="none" w:sz="0" w:space="0" w:color="auto"/>
        <w:right w:val="none" w:sz="0" w:space="0" w:color="auto"/>
      </w:divBdr>
      <w:divsChild>
        <w:div w:id="275522461">
          <w:marLeft w:val="0"/>
          <w:marRight w:val="0"/>
          <w:marTop w:val="0"/>
          <w:marBottom w:val="0"/>
          <w:divBdr>
            <w:top w:val="none" w:sz="0" w:space="0" w:color="auto"/>
            <w:left w:val="none" w:sz="0" w:space="0" w:color="auto"/>
            <w:bottom w:val="none" w:sz="0" w:space="0" w:color="auto"/>
            <w:right w:val="none" w:sz="0" w:space="0" w:color="auto"/>
          </w:divBdr>
        </w:div>
        <w:div w:id="411435375">
          <w:marLeft w:val="0"/>
          <w:marRight w:val="0"/>
          <w:marTop w:val="0"/>
          <w:marBottom w:val="0"/>
          <w:divBdr>
            <w:top w:val="none" w:sz="0" w:space="0" w:color="auto"/>
            <w:left w:val="none" w:sz="0" w:space="0" w:color="auto"/>
            <w:bottom w:val="none" w:sz="0" w:space="0" w:color="auto"/>
            <w:right w:val="none" w:sz="0" w:space="0" w:color="auto"/>
          </w:divBdr>
        </w:div>
        <w:div w:id="2039891346">
          <w:marLeft w:val="0"/>
          <w:marRight w:val="0"/>
          <w:marTop w:val="0"/>
          <w:marBottom w:val="0"/>
          <w:divBdr>
            <w:top w:val="none" w:sz="0" w:space="0" w:color="auto"/>
            <w:left w:val="none" w:sz="0" w:space="0" w:color="auto"/>
            <w:bottom w:val="none" w:sz="0" w:space="0" w:color="auto"/>
            <w:right w:val="none" w:sz="0" w:space="0" w:color="auto"/>
          </w:divBdr>
        </w:div>
      </w:divsChild>
    </w:div>
    <w:div w:id="1143347961">
      <w:bodyDiv w:val="1"/>
      <w:marLeft w:val="0"/>
      <w:marRight w:val="0"/>
      <w:marTop w:val="0"/>
      <w:marBottom w:val="0"/>
      <w:divBdr>
        <w:top w:val="none" w:sz="0" w:space="0" w:color="auto"/>
        <w:left w:val="none" w:sz="0" w:space="0" w:color="auto"/>
        <w:bottom w:val="none" w:sz="0" w:space="0" w:color="auto"/>
        <w:right w:val="none" w:sz="0" w:space="0" w:color="auto"/>
      </w:divBdr>
    </w:div>
    <w:div w:id="1164932381">
      <w:bodyDiv w:val="1"/>
      <w:marLeft w:val="0"/>
      <w:marRight w:val="0"/>
      <w:marTop w:val="0"/>
      <w:marBottom w:val="0"/>
      <w:divBdr>
        <w:top w:val="none" w:sz="0" w:space="0" w:color="auto"/>
        <w:left w:val="none" w:sz="0" w:space="0" w:color="auto"/>
        <w:bottom w:val="none" w:sz="0" w:space="0" w:color="auto"/>
        <w:right w:val="none" w:sz="0" w:space="0" w:color="auto"/>
      </w:divBdr>
      <w:divsChild>
        <w:div w:id="52891004">
          <w:marLeft w:val="0"/>
          <w:marRight w:val="0"/>
          <w:marTop w:val="0"/>
          <w:marBottom w:val="0"/>
          <w:divBdr>
            <w:top w:val="none" w:sz="0" w:space="0" w:color="auto"/>
            <w:left w:val="none" w:sz="0" w:space="0" w:color="auto"/>
            <w:bottom w:val="none" w:sz="0" w:space="0" w:color="auto"/>
            <w:right w:val="none" w:sz="0" w:space="0" w:color="auto"/>
          </w:divBdr>
        </w:div>
        <w:div w:id="75398395">
          <w:marLeft w:val="0"/>
          <w:marRight w:val="0"/>
          <w:marTop w:val="0"/>
          <w:marBottom w:val="0"/>
          <w:divBdr>
            <w:top w:val="none" w:sz="0" w:space="0" w:color="auto"/>
            <w:left w:val="none" w:sz="0" w:space="0" w:color="auto"/>
            <w:bottom w:val="none" w:sz="0" w:space="0" w:color="auto"/>
            <w:right w:val="none" w:sz="0" w:space="0" w:color="auto"/>
          </w:divBdr>
        </w:div>
        <w:div w:id="259683267">
          <w:marLeft w:val="0"/>
          <w:marRight w:val="0"/>
          <w:marTop w:val="0"/>
          <w:marBottom w:val="0"/>
          <w:divBdr>
            <w:top w:val="none" w:sz="0" w:space="0" w:color="auto"/>
            <w:left w:val="none" w:sz="0" w:space="0" w:color="auto"/>
            <w:bottom w:val="none" w:sz="0" w:space="0" w:color="auto"/>
            <w:right w:val="none" w:sz="0" w:space="0" w:color="auto"/>
          </w:divBdr>
        </w:div>
        <w:div w:id="365494959">
          <w:marLeft w:val="0"/>
          <w:marRight w:val="0"/>
          <w:marTop w:val="0"/>
          <w:marBottom w:val="0"/>
          <w:divBdr>
            <w:top w:val="none" w:sz="0" w:space="0" w:color="auto"/>
            <w:left w:val="none" w:sz="0" w:space="0" w:color="auto"/>
            <w:bottom w:val="none" w:sz="0" w:space="0" w:color="auto"/>
            <w:right w:val="none" w:sz="0" w:space="0" w:color="auto"/>
          </w:divBdr>
        </w:div>
        <w:div w:id="371809755">
          <w:marLeft w:val="0"/>
          <w:marRight w:val="0"/>
          <w:marTop w:val="0"/>
          <w:marBottom w:val="0"/>
          <w:divBdr>
            <w:top w:val="none" w:sz="0" w:space="0" w:color="auto"/>
            <w:left w:val="none" w:sz="0" w:space="0" w:color="auto"/>
            <w:bottom w:val="none" w:sz="0" w:space="0" w:color="auto"/>
            <w:right w:val="none" w:sz="0" w:space="0" w:color="auto"/>
          </w:divBdr>
        </w:div>
        <w:div w:id="522474182">
          <w:marLeft w:val="0"/>
          <w:marRight w:val="0"/>
          <w:marTop w:val="0"/>
          <w:marBottom w:val="0"/>
          <w:divBdr>
            <w:top w:val="none" w:sz="0" w:space="0" w:color="auto"/>
            <w:left w:val="none" w:sz="0" w:space="0" w:color="auto"/>
            <w:bottom w:val="none" w:sz="0" w:space="0" w:color="auto"/>
            <w:right w:val="none" w:sz="0" w:space="0" w:color="auto"/>
          </w:divBdr>
        </w:div>
        <w:div w:id="602690604">
          <w:marLeft w:val="0"/>
          <w:marRight w:val="0"/>
          <w:marTop w:val="0"/>
          <w:marBottom w:val="0"/>
          <w:divBdr>
            <w:top w:val="none" w:sz="0" w:space="0" w:color="auto"/>
            <w:left w:val="none" w:sz="0" w:space="0" w:color="auto"/>
            <w:bottom w:val="none" w:sz="0" w:space="0" w:color="auto"/>
            <w:right w:val="none" w:sz="0" w:space="0" w:color="auto"/>
          </w:divBdr>
        </w:div>
        <w:div w:id="623585181">
          <w:marLeft w:val="0"/>
          <w:marRight w:val="0"/>
          <w:marTop w:val="0"/>
          <w:marBottom w:val="0"/>
          <w:divBdr>
            <w:top w:val="none" w:sz="0" w:space="0" w:color="auto"/>
            <w:left w:val="none" w:sz="0" w:space="0" w:color="auto"/>
            <w:bottom w:val="none" w:sz="0" w:space="0" w:color="auto"/>
            <w:right w:val="none" w:sz="0" w:space="0" w:color="auto"/>
          </w:divBdr>
        </w:div>
        <w:div w:id="780732357">
          <w:marLeft w:val="0"/>
          <w:marRight w:val="0"/>
          <w:marTop w:val="0"/>
          <w:marBottom w:val="0"/>
          <w:divBdr>
            <w:top w:val="none" w:sz="0" w:space="0" w:color="auto"/>
            <w:left w:val="none" w:sz="0" w:space="0" w:color="auto"/>
            <w:bottom w:val="none" w:sz="0" w:space="0" w:color="auto"/>
            <w:right w:val="none" w:sz="0" w:space="0" w:color="auto"/>
          </w:divBdr>
        </w:div>
        <w:div w:id="802893143">
          <w:marLeft w:val="0"/>
          <w:marRight w:val="0"/>
          <w:marTop w:val="0"/>
          <w:marBottom w:val="0"/>
          <w:divBdr>
            <w:top w:val="none" w:sz="0" w:space="0" w:color="auto"/>
            <w:left w:val="none" w:sz="0" w:space="0" w:color="auto"/>
            <w:bottom w:val="none" w:sz="0" w:space="0" w:color="auto"/>
            <w:right w:val="none" w:sz="0" w:space="0" w:color="auto"/>
          </w:divBdr>
        </w:div>
        <w:div w:id="911701857">
          <w:marLeft w:val="0"/>
          <w:marRight w:val="0"/>
          <w:marTop w:val="0"/>
          <w:marBottom w:val="0"/>
          <w:divBdr>
            <w:top w:val="none" w:sz="0" w:space="0" w:color="auto"/>
            <w:left w:val="none" w:sz="0" w:space="0" w:color="auto"/>
            <w:bottom w:val="none" w:sz="0" w:space="0" w:color="auto"/>
            <w:right w:val="none" w:sz="0" w:space="0" w:color="auto"/>
          </w:divBdr>
        </w:div>
        <w:div w:id="915091114">
          <w:marLeft w:val="0"/>
          <w:marRight w:val="0"/>
          <w:marTop w:val="0"/>
          <w:marBottom w:val="0"/>
          <w:divBdr>
            <w:top w:val="none" w:sz="0" w:space="0" w:color="auto"/>
            <w:left w:val="none" w:sz="0" w:space="0" w:color="auto"/>
            <w:bottom w:val="none" w:sz="0" w:space="0" w:color="auto"/>
            <w:right w:val="none" w:sz="0" w:space="0" w:color="auto"/>
          </w:divBdr>
        </w:div>
        <w:div w:id="1024743795">
          <w:marLeft w:val="0"/>
          <w:marRight w:val="0"/>
          <w:marTop w:val="0"/>
          <w:marBottom w:val="0"/>
          <w:divBdr>
            <w:top w:val="none" w:sz="0" w:space="0" w:color="auto"/>
            <w:left w:val="none" w:sz="0" w:space="0" w:color="auto"/>
            <w:bottom w:val="none" w:sz="0" w:space="0" w:color="auto"/>
            <w:right w:val="none" w:sz="0" w:space="0" w:color="auto"/>
          </w:divBdr>
        </w:div>
        <w:div w:id="1028024117">
          <w:marLeft w:val="0"/>
          <w:marRight w:val="0"/>
          <w:marTop w:val="0"/>
          <w:marBottom w:val="0"/>
          <w:divBdr>
            <w:top w:val="none" w:sz="0" w:space="0" w:color="auto"/>
            <w:left w:val="none" w:sz="0" w:space="0" w:color="auto"/>
            <w:bottom w:val="none" w:sz="0" w:space="0" w:color="auto"/>
            <w:right w:val="none" w:sz="0" w:space="0" w:color="auto"/>
          </w:divBdr>
        </w:div>
        <w:div w:id="1120882038">
          <w:marLeft w:val="0"/>
          <w:marRight w:val="0"/>
          <w:marTop w:val="0"/>
          <w:marBottom w:val="0"/>
          <w:divBdr>
            <w:top w:val="none" w:sz="0" w:space="0" w:color="auto"/>
            <w:left w:val="none" w:sz="0" w:space="0" w:color="auto"/>
            <w:bottom w:val="none" w:sz="0" w:space="0" w:color="auto"/>
            <w:right w:val="none" w:sz="0" w:space="0" w:color="auto"/>
          </w:divBdr>
        </w:div>
        <w:div w:id="1233391078">
          <w:marLeft w:val="0"/>
          <w:marRight w:val="0"/>
          <w:marTop w:val="0"/>
          <w:marBottom w:val="0"/>
          <w:divBdr>
            <w:top w:val="none" w:sz="0" w:space="0" w:color="auto"/>
            <w:left w:val="none" w:sz="0" w:space="0" w:color="auto"/>
            <w:bottom w:val="none" w:sz="0" w:space="0" w:color="auto"/>
            <w:right w:val="none" w:sz="0" w:space="0" w:color="auto"/>
          </w:divBdr>
        </w:div>
        <w:div w:id="1296791092">
          <w:marLeft w:val="0"/>
          <w:marRight w:val="0"/>
          <w:marTop w:val="0"/>
          <w:marBottom w:val="0"/>
          <w:divBdr>
            <w:top w:val="none" w:sz="0" w:space="0" w:color="auto"/>
            <w:left w:val="none" w:sz="0" w:space="0" w:color="auto"/>
            <w:bottom w:val="none" w:sz="0" w:space="0" w:color="auto"/>
            <w:right w:val="none" w:sz="0" w:space="0" w:color="auto"/>
          </w:divBdr>
        </w:div>
        <w:div w:id="1328091001">
          <w:marLeft w:val="0"/>
          <w:marRight w:val="0"/>
          <w:marTop w:val="0"/>
          <w:marBottom w:val="0"/>
          <w:divBdr>
            <w:top w:val="none" w:sz="0" w:space="0" w:color="auto"/>
            <w:left w:val="none" w:sz="0" w:space="0" w:color="auto"/>
            <w:bottom w:val="none" w:sz="0" w:space="0" w:color="auto"/>
            <w:right w:val="none" w:sz="0" w:space="0" w:color="auto"/>
          </w:divBdr>
        </w:div>
        <w:div w:id="1358315790">
          <w:marLeft w:val="0"/>
          <w:marRight w:val="0"/>
          <w:marTop w:val="0"/>
          <w:marBottom w:val="0"/>
          <w:divBdr>
            <w:top w:val="none" w:sz="0" w:space="0" w:color="auto"/>
            <w:left w:val="none" w:sz="0" w:space="0" w:color="auto"/>
            <w:bottom w:val="none" w:sz="0" w:space="0" w:color="auto"/>
            <w:right w:val="none" w:sz="0" w:space="0" w:color="auto"/>
          </w:divBdr>
        </w:div>
        <w:div w:id="1374422839">
          <w:marLeft w:val="0"/>
          <w:marRight w:val="0"/>
          <w:marTop w:val="0"/>
          <w:marBottom w:val="0"/>
          <w:divBdr>
            <w:top w:val="none" w:sz="0" w:space="0" w:color="auto"/>
            <w:left w:val="none" w:sz="0" w:space="0" w:color="auto"/>
            <w:bottom w:val="none" w:sz="0" w:space="0" w:color="auto"/>
            <w:right w:val="none" w:sz="0" w:space="0" w:color="auto"/>
          </w:divBdr>
        </w:div>
        <w:div w:id="1553544853">
          <w:marLeft w:val="0"/>
          <w:marRight w:val="0"/>
          <w:marTop w:val="0"/>
          <w:marBottom w:val="0"/>
          <w:divBdr>
            <w:top w:val="none" w:sz="0" w:space="0" w:color="auto"/>
            <w:left w:val="none" w:sz="0" w:space="0" w:color="auto"/>
            <w:bottom w:val="none" w:sz="0" w:space="0" w:color="auto"/>
            <w:right w:val="none" w:sz="0" w:space="0" w:color="auto"/>
          </w:divBdr>
        </w:div>
        <w:div w:id="1583636577">
          <w:marLeft w:val="0"/>
          <w:marRight w:val="0"/>
          <w:marTop w:val="0"/>
          <w:marBottom w:val="0"/>
          <w:divBdr>
            <w:top w:val="none" w:sz="0" w:space="0" w:color="auto"/>
            <w:left w:val="none" w:sz="0" w:space="0" w:color="auto"/>
            <w:bottom w:val="none" w:sz="0" w:space="0" w:color="auto"/>
            <w:right w:val="none" w:sz="0" w:space="0" w:color="auto"/>
          </w:divBdr>
        </w:div>
        <w:div w:id="1654332820">
          <w:marLeft w:val="0"/>
          <w:marRight w:val="0"/>
          <w:marTop w:val="0"/>
          <w:marBottom w:val="0"/>
          <w:divBdr>
            <w:top w:val="none" w:sz="0" w:space="0" w:color="auto"/>
            <w:left w:val="none" w:sz="0" w:space="0" w:color="auto"/>
            <w:bottom w:val="none" w:sz="0" w:space="0" w:color="auto"/>
            <w:right w:val="none" w:sz="0" w:space="0" w:color="auto"/>
          </w:divBdr>
        </w:div>
        <w:div w:id="1914199650">
          <w:marLeft w:val="0"/>
          <w:marRight w:val="0"/>
          <w:marTop w:val="0"/>
          <w:marBottom w:val="0"/>
          <w:divBdr>
            <w:top w:val="none" w:sz="0" w:space="0" w:color="auto"/>
            <w:left w:val="none" w:sz="0" w:space="0" w:color="auto"/>
            <w:bottom w:val="none" w:sz="0" w:space="0" w:color="auto"/>
            <w:right w:val="none" w:sz="0" w:space="0" w:color="auto"/>
          </w:divBdr>
        </w:div>
        <w:div w:id="1972976466">
          <w:marLeft w:val="0"/>
          <w:marRight w:val="0"/>
          <w:marTop w:val="0"/>
          <w:marBottom w:val="0"/>
          <w:divBdr>
            <w:top w:val="none" w:sz="0" w:space="0" w:color="auto"/>
            <w:left w:val="none" w:sz="0" w:space="0" w:color="auto"/>
            <w:bottom w:val="none" w:sz="0" w:space="0" w:color="auto"/>
            <w:right w:val="none" w:sz="0" w:space="0" w:color="auto"/>
          </w:divBdr>
        </w:div>
        <w:div w:id="2062556693">
          <w:marLeft w:val="0"/>
          <w:marRight w:val="0"/>
          <w:marTop w:val="0"/>
          <w:marBottom w:val="0"/>
          <w:divBdr>
            <w:top w:val="none" w:sz="0" w:space="0" w:color="auto"/>
            <w:left w:val="none" w:sz="0" w:space="0" w:color="auto"/>
            <w:bottom w:val="none" w:sz="0" w:space="0" w:color="auto"/>
            <w:right w:val="none" w:sz="0" w:space="0" w:color="auto"/>
          </w:divBdr>
        </w:div>
        <w:div w:id="2088532759">
          <w:marLeft w:val="0"/>
          <w:marRight w:val="0"/>
          <w:marTop w:val="0"/>
          <w:marBottom w:val="0"/>
          <w:divBdr>
            <w:top w:val="none" w:sz="0" w:space="0" w:color="auto"/>
            <w:left w:val="none" w:sz="0" w:space="0" w:color="auto"/>
            <w:bottom w:val="none" w:sz="0" w:space="0" w:color="auto"/>
            <w:right w:val="none" w:sz="0" w:space="0" w:color="auto"/>
          </w:divBdr>
        </w:div>
      </w:divsChild>
    </w:div>
    <w:div w:id="1187718355">
      <w:bodyDiv w:val="1"/>
      <w:marLeft w:val="0"/>
      <w:marRight w:val="0"/>
      <w:marTop w:val="0"/>
      <w:marBottom w:val="0"/>
      <w:divBdr>
        <w:top w:val="none" w:sz="0" w:space="0" w:color="auto"/>
        <w:left w:val="none" w:sz="0" w:space="0" w:color="auto"/>
        <w:bottom w:val="none" w:sz="0" w:space="0" w:color="auto"/>
        <w:right w:val="none" w:sz="0" w:space="0" w:color="auto"/>
      </w:divBdr>
      <w:divsChild>
        <w:div w:id="396323142">
          <w:marLeft w:val="0"/>
          <w:marRight w:val="0"/>
          <w:marTop w:val="0"/>
          <w:marBottom w:val="0"/>
          <w:divBdr>
            <w:top w:val="none" w:sz="0" w:space="0" w:color="auto"/>
            <w:left w:val="none" w:sz="0" w:space="0" w:color="auto"/>
            <w:bottom w:val="none" w:sz="0" w:space="0" w:color="auto"/>
            <w:right w:val="none" w:sz="0" w:space="0" w:color="auto"/>
          </w:divBdr>
        </w:div>
        <w:div w:id="1226137486">
          <w:marLeft w:val="0"/>
          <w:marRight w:val="0"/>
          <w:marTop w:val="0"/>
          <w:marBottom w:val="0"/>
          <w:divBdr>
            <w:top w:val="none" w:sz="0" w:space="0" w:color="auto"/>
            <w:left w:val="none" w:sz="0" w:space="0" w:color="auto"/>
            <w:bottom w:val="none" w:sz="0" w:space="0" w:color="auto"/>
            <w:right w:val="none" w:sz="0" w:space="0" w:color="auto"/>
          </w:divBdr>
        </w:div>
        <w:div w:id="2102598820">
          <w:marLeft w:val="0"/>
          <w:marRight w:val="0"/>
          <w:marTop w:val="0"/>
          <w:marBottom w:val="0"/>
          <w:divBdr>
            <w:top w:val="none" w:sz="0" w:space="0" w:color="auto"/>
            <w:left w:val="none" w:sz="0" w:space="0" w:color="auto"/>
            <w:bottom w:val="none" w:sz="0" w:space="0" w:color="auto"/>
            <w:right w:val="none" w:sz="0" w:space="0" w:color="auto"/>
          </w:divBdr>
        </w:div>
      </w:divsChild>
    </w:div>
    <w:div w:id="1201168908">
      <w:bodyDiv w:val="1"/>
      <w:marLeft w:val="0"/>
      <w:marRight w:val="0"/>
      <w:marTop w:val="0"/>
      <w:marBottom w:val="0"/>
      <w:divBdr>
        <w:top w:val="none" w:sz="0" w:space="0" w:color="auto"/>
        <w:left w:val="none" w:sz="0" w:space="0" w:color="auto"/>
        <w:bottom w:val="none" w:sz="0" w:space="0" w:color="auto"/>
        <w:right w:val="none" w:sz="0" w:space="0" w:color="auto"/>
      </w:divBdr>
      <w:divsChild>
        <w:div w:id="25449555">
          <w:marLeft w:val="0"/>
          <w:marRight w:val="0"/>
          <w:marTop w:val="0"/>
          <w:marBottom w:val="0"/>
          <w:divBdr>
            <w:top w:val="none" w:sz="0" w:space="0" w:color="auto"/>
            <w:left w:val="none" w:sz="0" w:space="0" w:color="auto"/>
            <w:bottom w:val="none" w:sz="0" w:space="0" w:color="auto"/>
            <w:right w:val="none" w:sz="0" w:space="0" w:color="auto"/>
          </w:divBdr>
        </w:div>
        <w:div w:id="63572625">
          <w:marLeft w:val="0"/>
          <w:marRight w:val="0"/>
          <w:marTop w:val="0"/>
          <w:marBottom w:val="0"/>
          <w:divBdr>
            <w:top w:val="none" w:sz="0" w:space="0" w:color="auto"/>
            <w:left w:val="none" w:sz="0" w:space="0" w:color="auto"/>
            <w:bottom w:val="none" w:sz="0" w:space="0" w:color="auto"/>
            <w:right w:val="none" w:sz="0" w:space="0" w:color="auto"/>
          </w:divBdr>
        </w:div>
        <w:div w:id="151067191">
          <w:marLeft w:val="0"/>
          <w:marRight w:val="0"/>
          <w:marTop w:val="0"/>
          <w:marBottom w:val="0"/>
          <w:divBdr>
            <w:top w:val="none" w:sz="0" w:space="0" w:color="auto"/>
            <w:left w:val="none" w:sz="0" w:space="0" w:color="auto"/>
            <w:bottom w:val="none" w:sz="0" w:space="0" w:color="auto"/>
            <w:right w:val="none" w:sz="0" w:space="0" w:color="auto"/>
          </w:divBdr>
        </w:div>
        <w:div w:id="328021062">
          <w:marLeft w:val="0"/>
          <w:marRight w:val="0"/>
          <w:marTop w:val="0"/>
          <w:marBottom w:val="0"/>
          <w:divBdr>
            <w:top w:val="none" w:sz="0" w:space="0" w:color="auto"/>
            <w:left w:val="none" w:sz="0" w:space="0" w:color="auto"/>
            <w:bottom w:val="none" w:sz="0" w:space="0" w:color="auto"/>
            <w:right w:val="none" w:sz="0" w:space="0" w:color="auto"/>
          </w:divBdr>
        </w:div>
        <w:div w:id="506790436">
          <w:marLeft w:val="0"/>
          <w:marRight w:val="0"/>
          <w:marTop w:val="0"/>
          <w:marBottom w:val="0"/>
          <w:divBdr>
            <w:top w:val="none" w:sz="0" w:space="0" w:color="auto"/>
            <w:left w:val="none" w:sz="0" w:space="0" w:color="auto"/>
            <w:bottom w:val="none" w:sz="0" w:space="0" w:color="auto"/>
            <w:right w:val="none" w:sz="0" w:space="0" w:color="auto"/>
          </w:divBdr>
        </w:div>
        <w:div w:id="603658108">
          <w:marLeft w:val="0"/>
          <w:marRight w:val="0"/>
          <w:marTop w:val="0"/>
          <w:marBottom w:val="0"/>
          <w:divBdr>
            <w:top w:val="none" w:sz="0" w:space="0" w:color="auto"/>
            <w:left w:val="none" w:sz="0" w:space="0" w:color="auto"/>
            <w:bottom w:val="none" w:sz="0" w:space="0" w:color="auto"/>
            <w:right w:val="none" w:sz="0" w:space="0" w:color="auto"/>
          </w:divBdr>
        </w:div>
        <w:div w:id="644890754">
          <w:marLeft w:val="0"/>
          <w:marRight w:val="0"/>
          <w:marTop w:val="0"/>
          <w:marBottom w:val="0"/>
          <w:divBdr>
            <w:top w:val="none" w:sz="0" w:space="0" w:color="auto"/>
            <w:left w:val="none" w:sz="0" w:space="0" w:color="auto"/>
            <w:bottom w:val="none" w:sz="0" w:space="0" w:color="auto"/>
            <w:right w:val="none" w:sz="0" w:space="0" w:color="auto"/>
          </w:divBdr>
        </w:div>
        <w:div w:id="1246258919">
          <w:marLeft w:val="0"/>
          <w:marRight w:val="0"/>
          <w:marTop w:val="0"/>
          <w:marBottom w:val="0"/>
          <w:divBdr>
            <w:top w:val="none" w:sz="0" w:space="0" w:color="auto"/>
            <w:left w:val="none" w:sz="0" w:space="0" w:color="auto"/>
            <w:bottom w:val="none" w:sz="0" w:space="0" w:color="auto"/>
            <w:right w:val="none" w:sz="0" w:space="0" w:color="auto"/>
          </w:divBdr>
        </w:div>
        <w:div w:id="1271930586">
          <w:marLeft w:val="0"/>
          <w:marRight w:val="0"/>
          <w:marTop w:val="0"/>
          <w:marBottom w:val="0"/>
          <w:divBdr>
            <w:top w:val="none" w:sz="0" w:space="0" w:color="auto"/>
            <w:left w:val="none" w:sz="0" w:space="0" w:color="auto"/>
            <w:bottom w:val="none" w:sz="0" w:space="0" w:color="auto"/>
            <w:right w:val="none" w:sz="0" w:space="0" w:color="auto"/>
          </w:divBdr>
        </w:div>
        <w:div w:id="1482114830">
          <w:marLeft w:val="0"/>
          <w:marRight w:val="0"/>
          <w:marTop w:val="0"/>
          <w:marBottom w:val="0"/>
          <w:divBdr>
            <w:top w:val="none" w:sz="0" w:space="0" w:color="auto"/>
            <w:left w:val="none" w:sz="0" w:space="0" w:color="auto"/>
            <w:bottom w:val="none" w:sz="0" w:space="0" w:color="auto"/>
            <w:right w:val="none" w:sz="0" w:space="0" w:color="auto"/>
          </w:divBdr>
        </w:div>
        <w:div w:id="1634364687">
          <w:marLeft w:val="0"/>
          <w:marRight w:val="0"/>
          <w:marTop w:val="0"/>
          <w:marBottom w:val="0"/>
          <w:divBdr>
            <w:top w:val="none" w:sz="0" w:space="0" w:color="auto"/>
            <w:left w:val="none" w:sz="0" w:space="0" w:color="auto"/>
            <w:bottom w:val="none" w:sz="0" w:space="0" w:color="auto"/>
            <w:right w:val="none" w:sz="0" w:space="0" w:color="auto"/>
          </w:divBdr>
        </w:div>
        <w:div w:id="1684669136">
          <w:marLeft w:val="0"/>
          <w:marRight w:val="0"/>
          <w:marTop w:val="0"/>
          <w:marBottom w:val="0"/>
          <w:divBdr>
            <w:top w:val="none" w:sz="0" w:space="0" w:color="auto"/>
            <w:left w:val="none" w:sz="0" w:space="0" w:color="auto"/>
            <w:bottom w:val="none" w:sz="0" w:space="0" w:color="auto"/>
            <w:right w:val="none" w:sz="0" w:space="0" w:color="auto"/>
          </w:divBdr>
        </w:div>
        <w:div w:id="1711220664">
          <w:marLeft w:val="0"/>
          <w:marRight w:val="0"/>
          <w:marTop w:val="0"/>
          <w:marBottom w:val="0"/>
          <w:divBdr>
            <w:top w:val="none" w:sz="0" w:space="0" w:color="auto"/>
            <w:left w:val="none" w:sz="0" w:space="0" w:color="auto"/>
            <w:bottom w:val="none" w:sz="0" w:space="0" w:color="auto"/>
            <w:right w:val="none" w:sz="0" w:space="0" w:color="auto"/>
          </w:divBdr>
        </w:div>
        <w:div w:id="1867138522">
          <w:marLeft w:val="0"/>
          <w:marRight w:val="0"/>
          <w:marTop w:val="0"/>
          <w:marBottom w:val="0"/>
          <w:divBdr>
            <w:top w:val="none" w:sz="0" w:space="0" w:color="auto"/>
            <w:left w:val="none" w:sz="0" w:space="0" w:color="auto"/>
            <w:bottom w:val="none" w:sz="0" w:space="0" w:color="auto"/>
            <w:right w:val="none" w:sz="0" w:space="0" w:color="auto"/>
          </w:divBdr>
        </w:div>
        <w:div w:id="2022974005">
          <w:marLeft w:val="0"/>
          <w:marRight w:val="0"/>
          <w:marTop w:val="0"/>
          <w:marBottom w:val="0"/>
          <w:divBdr>
            <w:top w:val="none" w:sz="0" w:space="0" w:color="auto"/>
            <w:left w:val="none" w:sz="0" w:space="0" w:color="auto"/>
            <w:bottom w:val="none" w:sz="0" w:space="0" w:color="auto"/>
            <w:right w:val="none" w:sz="0" w:space="0" w:color="auto"/>
          </w:divBdr>
        </w:div>
        <w:div w:id="2146576961">
          <w:marLeft w:val="0"/>
          <w:marRight w:val="0"/>
          <w:marTop w:val="0"/>
          <w:marBottom w:val="0"/>
          <w:divBdr>
            <w:top w:val="none" w:sz="0" w:space="0" w:color="auto"/>
            <w:left w:val="none" w:sz="0" w:space="0" w:color="auto"/>
            <w:bottom w:val="none" w:sz="0" w:space="0" w:color="auto"/>
            <w:right w:val="none" w:sz="0" w:space="0" w:color="auto"/>
          </w:divBdr>
        </w:div>
      </w:divsChild>
    </w:div>
    <w:div w:id="1206064326">
      <w:bodyDiv w:val="1"/>
      <w:marLeft w:val="0"/>
      <w:marRight w:val="0"/>
      <w:marTop w:val="0"/>
      <w:marBottom w:val="0"/>
      <w:divBdr>
        <w:top w:val="none" w:sz="0" w:space="0" w:color="auto"/>
        <w:left w:val="none" w:sz="0" w:space="0" w:color="auto"/>
        <w:bottom w:val="none" w:sz="0" w:space="0" w:color="auto"/>
        <w:right w:val="none" w:sz="0" w:space="0" w:color="auto"/>
      </w:divBdr>
    </w:div>
    <w:div w:id="1224830213">
      <w:bodyDiv w:val="1"/>
      <w:marLeft w:val="0"/>
      <w:marRight w:val="0"/>
      <w:marTop w:val="0"/>
      <w:marBottom w:val="0"/>
      <w:divBdr>
        <w:top w:val="none" w:sz="0" w:space="0" w:color="auto"/>
        <w:left w:val="none" w:sz="0" w:space="0" w:color="auto"/>
        <w:bottom w:val="none" w:sz="0" w:space="0" w:color="auto"/>
        <w:right w:val="none" w:sz="0" w:space="0" w:color="auto"/>
      </w:divBdr>
      <w:divsChild>
        <w:div w:id="270748559">
          <w:marLeft w:val="0"/>
          <w:marRight w:val="0"/>
          <w:marTop w:val="0"/>
          <w:marBottom w:val="0"/>
          <w:divBdr>
            <w:top w:val="none" w:sz="0" w:space="0" w:color="auto"/>
            <w:left w:val="none" w:sz="0" w:space="0" w:color="auto"/>
            <w:bottom w:val="none" w:sz="0" w:space="0" w:color="auto"/>
            <w:right w:val="none" w:sz="0" w:space="0" w:color="auto"/>
          </w:divBdr>
        </w:div>
        <w:div w:id="1148549918">
          <w:marLeft w:val="0"/>
          <w:marRight w:val="0"/>
          <w:marTop w:val="0"/>
          <w:marBottom w:val="0"/>
          <w:divBdr>
            <w:top w:val="none" w:sz="0" w:space="0" w:color="auto"/>
            <w:left w:val="none" w:sz="0" w:space="0" w:color="auto"/>
            <w:bottom w:val="none" w:sz="0" w:space="0" w:color="auto"/>
            <w:right w:val="none" w:sz="0" w:space="0" w:color="auto"/>
          </w:divBdr>
        </w:div>
        <w:div w:id="1164706481">
          <w:marLeft w:val="0"/>
          <w:marRight w:val="0"/>
          <w:marTop w:val="0"/>
          <w:marBottom w:val="0"/>
          <w:divBdr>
            <w:top w:val="none" w:sz="0" w:space="0" w:color="auto"/>
            <w:left w:val="none" w:sz="0" w:space="0" w:color="auto"/>
            <w:bottom w:val="none" w:sz="0" w:space="0" w:color="auto"/>
            <w:right w:val="none" w:sz="0" w:space="0" w:color="auto"/>
          </w:divBdr>
        </w:div>
        <w:div w:id="1222324831">
          <w:marLeft w:val="0"/>
          <w:marRight w:val="0"/>
          <w:marTop w:val="0"/>
          <w:marBottom w:val="0"/>
          <w:divBdr>
            <w:top w:val="none" w:sz="0" w:space="0" w:color="auto"/>
            <w:left w:val="none" w:sz="0" w:space="0" w:color="auto"/>
            <w:bottom w:val="none" w:sz="0" w:space="0" w:color="auto"/>
            <w:right w:val="none" w:sz="0" w:space="0" w:color="auto"/>
          </w:divBdr>
        </w:div>
        <w:div w:id="1290471448">
          <w:marLeft w:val="0"/>
          <w:marRight w:val="0"/>
          <w:marTop w:val="0"/>
          <w:marBottom w:val="0"/>
          <w:divBdr>
            <w:top w:val="none" w:sz="0" w:space="0" w:color="auto"/>
            <w:left w:val="none" w:sz="0" w:space="0" w:color="auto"/>
            <w:bottom w:val="none" w:sz="0" w:space="0" w:color="auto"/>
            <w:right w:val="none" w:sz="0" w:space="0" w:color="auto"/>
          </w:divBdr>
        </w:div>
        <w:div w:id="1430664548">
          <w:marLeft w:val="0"/>
          <w:marRight w:val="0"/>
          <w:marTop w:val="0"/>
          <w:marBottom w:val="0"/>
          <w:divBdr>
            <w:top w:val="none" w:sz="0" w:space="0" w:color="auto"/>
            <w:left w:val="none" w:sz="0" w:space="0" w:color="auto"/>
            <w:bottom w:val="none" w:sz="0" w:space="0" w:color="auto"/>
            <w:right w:val="none" w:sz="0" w:space="0" w:color="auto"/>
          </w:divBdr>
        </w:div>
        <w:div w:id="1431701417">
          <w:marLeft w:val="0"/>
          <w:marRight w:val="0"/>
          <w:marTop w:val="0"/>
          <w:marBottom w:val="0"/>
          <w:divBdr>
            <w:top w:val="none" w:sz="0" w:space="0" w:color="auto"/>
            <w:left w:val="none" w:sz="0" w:space="0" w:color="auto"/>
            <w:bottom w:val="none" w:sz="0" w:space="0" w:color="auto"/>
            <w:right w:val="none" w:sz="0" w:space="0" w:color="auto"/>
          </w:divBdr>
        </w:div>
        <w:div w:id="1434787151">
          <w:marLeft w:val="0"/>
          <w:marRight w:val="0"/>
          <w:marTop w:val="0"/>
          <w:marBottom w:val="0"/>
          <w:divBdr>
            <w:top w:val="none" w:sz="0" w:space="0" w:color="auto"/>
            <w:left w:val="none" w:sz="0" w:space="0" w:color="auto"/>
            <w:bottom w:val="none" w:sz="0" w:space="0" w:color="auto"/>
            <w:right w:val="none" w:sz="0" w:space="0" w:color="auto"/>
          </w:divBdr>
        </w:div>
        <w:div w:id="1480220927">
          <w:marLeft w:val="0"/>
          <w:marRight w:val="0"/>
          <w:marTop w:val="0"/>
          <w:marBottom w:val="0"/>
          <w:divBdr>
            <w:top w:val="none" w:sz="0" w:space="0" w:color="auto"/>
            <w:left w:val="none" w:sz="0" w:space="0" w:color="auto"/>
            <w:bottom w:val="none" w:sz="0" w:space="0" w:color="auto"/>
            <w:right w:val="none" w:sz="0" w:space="0" w:color="auto"/>
          </w:divBdr>
        </w:div>
        <w:div w:id="1500583853">
          <w:marLeft w:val="0"/>
          <w:marRight w:val="0"/>
          <w:marTop w:val="0"/>
          <w:marBottom w:val="0"/>
          <w:divBdr>
            <w:top w:val="none" w:sz="0" w:space="0" w:color="auto"/>
            <w:left w:val="none" w:sz="0" w:space="0" w:color="auto"/>
            <w:bottom w:val="none" w:sz="0" w:space="0" w:color="auto"/>
            <w:right w:val="none" w:sz="0" w:space="0" w:color="auto"/>
          </w:divBdr>
        </w:div>
        <w:div w:id="1811483554">
          <w:marLeft w:val="0"/>
          <w:marRight w:val="0"/>
          <w:marTop w:val="0"/>
          <w:marBottom w:val="0"/>
          <w:divBdr>
            <w:top w:val="none" w:sz="0" w:space="0" w:color="auto"/>
            <w:left w:val="none" w:sz="0" w:space="0" w:color="auto"/>
            <w:bottom w:val="none" w:sz="0" w:space="0" w:color="auto"/>
            <w:right w:val="none" w:sz="0" w:space="0" w:color="auto"/>
          </w:divBdr>
        </w:div>
        <w:div w:id="1852529842">
          <w:marLeft w:val="0"/>
          <w:marRight w:val="0"/>
          <w:marTop w:val="0"/>
          <w:marBottom w:val="0"/>
          <w:divBdr>
            <w:top w:val="none" w:sz="0" w:space="0" w:color="auto"/>
            <w:left w:val="none" w:sz="0" w:space="0" w:color="auto"/>
            <w:bottom w:val="none" w:sz="0" w:space="0" w:color="auto"/>
            <w:right w:val="none" w:sz="0" w:space="0" w:color="auto"/>
          </w:divBdr>
        </w:div>
        <w:div w:id="2036615172">
          <w:marLeft w:val="0"/>
          <w:marRight w:val="0"/>
          <w:marTop w:val="0"/>
          <w:marBottom w:val="0"/>
          <w:divBdr>
            <w:top w:val="none" w:sz="0" w:space="0" w:color="auto"/>
            <w:left w:val="none" w:sz="0" w:space="0" w:color="auto"/>
            <w:bottom w:val="none" w:sz="0" w:space="0" w:color="auto"/>
            <w:right w:val="none" w:sz="0" w:space="0" w:color="auto"/>
          </w:divBdr>
        </w:div>
        <w:div w:id="2085103467">
          <w:marLeft w:val="0"/>
          <w:marRight w:val="0"/>
          <w:marTop w:val="0"/>
          <w:marBottom w:val="0"/>
          <w:divBdr>
            <w:top w:val="none" w:sz="0" w:space="0" w:color="auto"/>
            <w:left w:val="none" w:sz="0" w:space="0" w:color="auto"/>
            <w:bottom w:val="none" w:sz="0" w:space="0" w:color="auto"/>
            <w:right w:val="none" w:sz="0" w:space="0" w:color="auto"/>
          </w:divBdr>
        </w:div>
      </w:divsChild>
    </w:div>
    <w:div w:id="1453134992">
      <w:bodyDiv w:val="1"/>
      <w:marLeft w:val="0"/>
      <w:marRight w:val="0"/>
      <w:marTop w:val="0"/>
      <w:marBottom w:val="0"/>
      <w:divBdr>
        <w:top w:val="none" w:sz="0" w:space="0" w:color="auto"/>
        <w:left w:val="none" w:sz="0" w:space="0" w:color="auto"/>
        <w:bottom w:val="none" w:sz="0" w:space="0" w:color="auto"/>
        <w:right w:val="none" w:sz="0" w:space="0" w:color="auto"/>
      </w:divBdr>
      <w:divsChild>
        <w:div w:id="84498007">
          <w:marLeft w:val="0"/>
          <w:marRight w:val="0"/>
          <w:marTop w:val="0"/>
          <w:marBottom w:val="0"/>
          <w:divBdr>
            <w:top w:val="none" w:sz="0" w:space="0" w:color="auto"/>
            <w:left w:val="none" w:sz="0" w:space="0" w:color="auto"/>
            <w:bottom w:val="none" w:sz="0" w:space="0" w:color="auto"/>
            <w:right w:val="none" w:sz="0" w:space="0" w:color="auto"/>
          </w:divBdr>
        </w:div>
        <w:div w:id="697505030">
          <w:marLeft w:val="0"/>
          <w:marRight w:val="0"/>
          <w:marTop w:val="0"/>
          <w:marBottom w:val="0"/>
          <w:divBdr>
            <w:top w:val="none" w:sz="0" w:space="0" w:color="auto"/>
            <w:left w:val="none" w:sz="0" w:space="0" w:color="auto"/>
            <w:bottom w:val="none" w:sz="0" w:space="0" w:color="auto"/>
            <w:right w:val="none" w:sz="0" w:space="0" w:color="auto"/>
          </w:divBdr>
        </w:div>
        <w:div w:id="1205286020">
          <w:marLeft w:val="0"/>
          <w:marRight w:val="0"/>
          <w:marTop w:val="0"/>
          <w:marBottom w:val="0"/>
          <w:divBdr>
            <w:top w:val="none" w:sz="0" w:space="0" w:color="auto"/>
            <w:left w:val="none" w:sz="0" w:space="0" w:color="auto"/>
            <w:bottom w:val="none" w:sz="0" w:space="0" w:color="auto"/>
            <w:right w:val="none" w:sz="0" w:space="0" w:color="auto"/>
          </w:divBdr>
        </w:div>
        <w:div w:id="1422406982">
          <w:marLeft w:val="0"/>
          <w:marRight w:val="0"/>
          <w:marTop w:val="0"/>
          <w:marBottom w:val="0"/>
          <w:divBdr>
            <w:top w:val="none" w:sz="0" w:space="0" w:color="auto"/>
            <w:left w:val="none" w:sz="0" w:space="0" w:color="auto"/>
            <w:bottom w:val="none" w:sz="0" w:space="0" w:color="auto"/>
            <w:right w:val="none" w:sz="0" w:space="0" w:color="auto"/>
          </w:divBdr>
        </w:div>
        <w:div w:id="1628048142">
          <w:marLeft w:val="0"/>
          <w:marRight w:val="0"/>
          <w:marTop w:val="0"/>
          <w:marBottom w:val="0"/>
          <w:divBdr>
            <w:top w:val="none" w:sz="0" w:space="0" w:color="auto"/>
            <w:left w:val="none" w:sz="0" w:space="0" w:color="auto"/>
            <w:bottom w:val="none" w:sz="0" w:space="0" w:color="auto"/>
            <w:right w:val="none" w:sz="0" w:space="0" w:color="auto"/>
          </w:divBdr>
        </w:div>
      </w:divsChild>
    </w:div>
    <w:div w:id="1454404168">
      <w:bodyDiv w:val="1"/>
      <w:marLeft w:val="0"/>
      <w:marRight w:val="0"/>
      <w:marTop w:val="0"/>
      <w:marBottom w:val="0"/>
      <w:divBdr>
        <w:top w:val="none" w:sz="0" w:space="0" w:color="auto"/>
        <w:left w:val="none" w:sz="0" w:space="0" w:color="auto"/>
        <w:bottom w:val="none" w:sz="0" w:space="0" w:color="auto"/>
        <w:right w:val="none" w:sz="0" w:space="0" w:color="auto"/>
      </w:divBdr>
      <w:divsChild>
        <w:div w:id="471140228">
          <w:marLeft w:val="0"/>
          <w:marRight w:val="0"/>
          <w:marTop w:val="0"/>
          <w:marBottom w:val="0"/>
          <w:divBdr>
            <w:top w:val="none" w:sz="0" w:space="0" w:color="auto"/>
            <w:left w:val="none" w:sz="0" w:space="0" w:color="auto"/>
            <w:bottom w:val="none" w:sz="0" w:space="0" w:color="auto"/>
            <w:right w:val="none" w:sz="0" w:space="0" w:color="auto"/>
          </w:divBdr>
        </w:div>
        <w:div w:id="847597389">
          <w:marLeft w:val="0"/>
          <w:marRight w:val="0"/>
          <w:marTop w:val="0"/>
          <w:marBottom w:val="0"/>
          <w:divBdr>
            <w:top w:val="none" w:sz="0" w:space="0" w:color="auto"/>
            <w:left w:val="none" w:sz="0" w:space="0" w:color="auto"/>
            <w:bottom w:val="none" w:sz="0" w:space="0" w:color="auto"/>
            <w:right w:val="none" w:sz="0" w:space="0" w:color="auto"/>
          </w:divBdr>
        </w:div>
        <w:div w:id="889389810">
          <w:marLeft w:val="0"/>
          <w:marRight w:val="0"/>
          <w:marTop w:val="0"/>
          <w:marBottom w:val="0"/>
          <w:divBdr>
            <w:top w:val="none" w:sz="0" w:space="0" w:color="auto"/>
            <w:left w:val="none" w:sz="0" w:space="0" w:color="auto"/>
            <w:bottom w:val="none" w:sz="0" w:space="0" w:color="auto"/>
            <w:right w:val="none" w:sz="0" w:space="0" w:color="auto"/>
          </w:divBdr>
        </w:div>
        <w:div w:id="946503132">
          <w:marLeft w:val="0"/>
          <w:marRight w:val="0"/>
          <w:marTop w:val="0"/>
          <w:marBottom w:val="0"/>
          <w:divBdr>
            <w:top w:val="none" w:sz="0" w:space="0" w:color="auto"/>
            <w:left w:val="none" w:sz="0" w:space="0" w:color="auto"/>
            <w:bottom w:val="none" w:sz="0" w:space="0" w:color="auto"/>
            <w:right w:val="none" w:sz="0" w:space="0" w:color="auto"/>
          </w:divBdr>
        </w:div>
        <w:div w:id="1478915422">
          <w:marLeft w:val="0"/>
          <w:marRight w:val="0"/>
          <w:marTop w:val="0"/>
          <w:marBottom w:val="0"/>
          <w:divBdr>
            <w:top w:val="none" w:sz="0" w:space="0" w:color="auto"/>
            <w:left w:val="none" w:sz="0" w:space="0" w:color="auto"/>
            <w:bottom w:val="none" w:sz="0" w:space="0" w:color="auto"/>
            <w:right w:val="none" w:sz="0" w:space="0" w:color="auto"/>
          </w:divBdr>
        </w:div>
        <w:div w:id="1507208998">
          <w:marLeft w:val="0"/>
          <w:marRight w:val="0"/>
          <w:marTop w:val="0"/>
          <w:marBottom w:val="0"/>
          <w:divBdr>
            <w:top w:val="none" w:sz="0" w:space="0" w:color="auto"/>
            <w:left w:val="none" w:sz="0" w:space="0" w:color="auto"/>
            <w:bottom w:val="none" w:sz="0" w:space="0" w:color="auto"/>
            <w:right w:val="none" w:sz="0" w:space="0" w:color="auto"/>
          </w:divBdr>
        </w:div>
        <w:div w:id="2045711618">
          <w:marLeft w:val="0"/>
          <w:marRight w:val="0"/>
          <w:marTop w:val="0"/>
          <w:marBottom w:val="0"/>
          <w:divBdr>
            <w:top w:val="none" w:sz="0" w:space="0" w:color="auto"/>
            <w:left w:val="none" w:sz="0" w:space="0" w:color="auto"/>
            <w:bottom w:val="none" w:sz="0" w:space="0" w:color="auto"/>
            <w:right w:val="none" w:sz="0" w:space="0" w:color="auto"/>
          </w:divBdr>
        </w:div>
        <w:div w:id="2101097777">
          <w:marLeft w:val="0"/>
          <w:marRight w:val="0"/>
          <w:marTop w:val="0"/>
          <w:marBottom w:val="0"/>
          <w:divBdr>
            <w:top w:val="none" w:sz="0" w:space="0" w:color="auto"/>
            <w:left w:val="none" w:sz="0" w:space="0" w:color="auto"/>
            <w:bottom w:val="none" w:sz="0" w:space="0" w:color="auto"/>
            <w:right w:val="none" w:sz="0" w:space="0" w:color="auto"/>
          </w:divBdr>
        </w:div>
      </w:divsChild>
    </w:div>
    <w:div w:id="1562718058">
      <w:bodyDiv w:val="1"/>
      <w:marLeft w:val="0"/>
      <w:marRight w:val="0"/>
      <w:marTop w:val="0"/>
      <w:marBottom w:val="0"/>
      <w:divBdr>
        <w:top w:val="none" w:sz="0" w:space="0" w:color="auto"/>
        <w:left w:val="none" w:sz="0" w:space="0" w:color="auto"/>
        <w:bottom w:val="none" w:sz="0" w:space="0" w:color="auto"/>
        <w:right w:val="none" w:sz="0" w:space="0" w:color="auto"/>
      </w:divBdr>
      <w:divsChild>
        <w:div w:id="1257328154">
          <w:marLeft w:val="0"/>
          <w:marRight w:val="0"/>
          <w:marTop w:val="0"/>
          <w:marBottom w:val="0"/>
          <w:divBdr>
            <w:top w:val="none" w:sz="0" w:space="0" w:color="auto"/>
            <w:left w:val="none" w:sz="0" w:space="0" w:color="auto"/>
            <w:bottom w:val="none" w:sz="0" w:space="0" w:color="auto"/>
            <w:right w:val="none" w:sz="0" w:space="0" w:color="auto"/>
          </w:divBdr>
        </w:div>
        <w:div w:id="1302544057">
          <w:marLeft w:val="0"/>
          <w:marRight w:val="0"/>
          <w:marTop w:val="0"/>
          <w:marBottom w:val="0"/>
          <w:divBdr>
            <w:top w:val="none" w:sz="0" w:space="0" w:color="auto"/>
            <w:left w:val="none" w:sz="0" w:space="0" w:color="auto"/>
            <w:bottom w:val="none" w:sz="0" w:space="0" w:color="auto"/>
            <w:right w:val="none" w:sz="0" w:space="0" w:color="auto"/>
          </w:divBdr>
        </w:div>
        <w:div w:id="1308170924">
          <w:marLeft w:val="0"/>
          <w:marRight w:val="0"/>
          <w:marTop w:val="0"/>
          <w:marBottom w:val="0"/>
          <w:divBdr>
            <w:top w:val="none" w:sz="0" w:space="0" w:color="auto"/>
            <w:left w:val="none" w:sz="0" w:space="0" w:color="auto"/>
            <w:bottom w:val="none" w:sz="0" w:space="0" w:color="auto"/>
            <w:right w:val="none" w:sz="0" w:space="0" w:color="auto"/>
          </w:divBdr>
        </w:div>
      </w:divsChild>
    </w:div>
    <w:div w:id="1618439701">
      <w:bodyDiv w:val="1"/>
      <w:marLeft w:val="0"/>
      <w:marRight w:val="0"/>
      <w:marTop w:val="0"/>
      <w:marBottom w:val="0"/>
      <w:divBdr>
        <w:top w:val="none" w:sz="0" w:space="0" w:color="auto"/>
        <w:left w:val="none" w:sz="0" w:space="0" w:color="auto"/>
        <w:bottom w:val="none" w:sz="0" w:space="0" w:color="auto"/>
        <w:right w:val="none" w:sz="0" w:space="0" w:color="auto"/>
      </w:divBdr>
    </w:div>
    <w:div w:id="1669863556">
      <w:bodyDiv w:val="1"/>
      <w:marLeft w:val="0"/>
      <w:marRight w:val="0"/>
      <w:marTop w:val="0"/>
      <w:marBottom w:val="0"/>
      <w:divBdr>
        <w:top w:val="none" w:sz="0" w:space="0" w:color="auto"/>
        <w:left w:val="none" w:sz="0" w:space="0" w:color="auto"/>
        <w:bottom w:val="none" w:sz="0" w:space="0" w:color="auto"/>
        <w:right w:val="none" w:sz="0" w:space="0" w:color="auto"/>
      </w:divBdr>
    </w:div>
    <w:div w:id="1703440220">
      <w:bodyDiv w:val="1"/>
      <w:marLeft w:val="0"/>
      <w:marRight w:val="0"/>
      <w:marTop w:val="0"/>
      <w:marBottom w:val="0"/>
      <w:divBdr>
        <w:top w:val="none" w:sz="0" w:space="0" w:color="auto"/>
        <w:left w:val="none" w:sz="0" w:space="0" w:color="auto"/>
        <w:bottom w:val="none" w:sz="0" w:space="0" w:color="auto"/>
        <w:right w:val="none" w:sz="0" w:space="0" w:color="auto"/>
      </w:divBdr>
      <w:divsChild>
        <w:div w:id="108165783">
          <w:marLeft w:val="0"/>
          <w:marRight w:val="0"/>
          <w:marTop w:val="0"/>
          <w:marBottom w:val="0"/>
          <w:divBdr>
            <w:top w:val="none" w:sz="0" w:space="0" w:color="auto"/>
            <w:left w:val="none" w:sz="0" w:space="0" w:color="auto"/>
            <w:bottom w:val="none" w:sz="0" w:space="0" w:color="auto"/>
            <w:right w:val="none" w:sz="0" w:space="0" w:color="auto"/>
          </w:divBdr>
        </w:div>
        <w:div w:id="328682862">
          <w:marLeft w:val="0"/>
          <w:marRight w:val="0"/>
          <w:marTop w:val="0"/>
          <w:marBottom w:val="0"/>
          <w:divBdr>
            <w:top w:val="none" w:sz="0" w:space="0" w:color="auto"/>
            <w:left w:val="none" w:sz="0" w:space="0" w:color="auto"/>
            <w:bottom w:val="none" w:sz="0" w:space="0" w:color="auto"/>
            <w:right w:val="none" w:sz="0" w:space="0" w:color="auto"/>
          </w:divBdr>
        </w:div>
        <w:div w:id="432821950">
          <w:marLeft w:val="0"/>
          <w:marRight w:val="0"/>
          <w:marTop w:val="0"/>
          <w:marBottom w:val="0"/>
          <w:divBdr>
            <w:top w:val="none" w:sz="0" w:space="0" w:color="auto"/>
            <w:left w:val="none" w:sz="0" w:space="0" w:color="auto"/>
            <w:bottom w:val="none" w:sz="0" w:space="0" w:color="auto"/>
            <w:right w:val="none" w:sz="0" w:space="0" w:color="auto"/>
          </w:divBdr>
        </w:div>
      </w:divsChild>
    </w:div>
    <w:div w:id="1706634534">
      <w:bodyDiv w:val="1"/>
      <w:marLeft w:val="0"/>
      <w:marRight w:val="0"/>
      <w:marTop w:val="0"/>
      <w:marBottom w:val="0"/>
      <w:divBdr>
        <w:top w:val="none" w:sz="0" w:space="0" w:color="auto"/>
        <w:left w:val="none" w:sz="0" w:space="0" w:color="auto"/>
        <w:bottom w:val="none" w:sz="0" w:space="0" w:color="auto"/>
        <w:right w:val="none" w:sz="0" w:space="0" w:color="auto"/>
      </w:divBdr>
      <w:divsChild>
        <w:div w:id="1004818537">
          <w:marLeft w:val="0"/>
          <w:marRight w:val="0"/>
          <w:marTop w:val="0"/>
          <w:marBottom w:val="0"/>
          <w:divBdr>
            <w:top w:val="none" w:sz="0" w:space="0" w:color="auto"/>
            <w:left w:val="none" w:sz="0" w:space="0" w:color="auto"/>
            <w:bottom w:val="none" w:sz="0" w:space="0" w:color="auto"/>
            <w:right w:val="none" w:sz="0" w:space="0" w:color="auto"/>
          </w:divBdr>
        </w:div>
        <w:div w:id="1683891172">
          <w:marLeft w:val="0"/>
          <w:marRight w:val="0"/>
          <w:marTop w:val="0"/>
          <w:marBottom w:val="0"/>
          <w:divBdr>
            <w:top w:val="none" w:sz="0" w:space="0" w:color="auto"/>
            <w:left w:val="none" w:sz="0" w:space="0" w:color="auto"/>
            <w:bottom w:val="none" w:sz="0" w:space="0" w:color="auto"/>
            <w:right w:val="none" w:sz="0" w:space="0" w:color="auto"/>
          </w:divBdr>
        </w:div>
        <w:div w:id="2000229487">
          <w:marLeft w:val="0"/>
          <w:marRight w:val="0"/>
          <w:marTop w:val="0"/>
          <w:marBottom w:val="0"/>
          <w:divBdr>
            <w:top w:val="none" w:sz="0" w:space="0" w:color="auto"/>
            <w:left w:val="none" w:sz="0" w:space="0" w:color="auto"/>
            <w:bottom w:val="none" w:sz="0" w:space="0" w:color="auto"/>
            <w:right w:val="none" w:sz="0" w:space="0" w:color="auto"/>
          </w:divBdr>
        </w:div>
      </w:divsChild>
    </w:div>
    <w:div w:id="1776823186">
      <w:bodyDiv w:val="1"/>
      <w:marLeft w:val="0"/>
      <w:marRight w:val="0"/>
      <w:marTop w:val="0"/>
      <w:marBottom w:val="0"/>
      <w:divBdr>
        <w:top w:val="none" w:sz="0" w:space="0" w:color="auto"/>
        <w:left w:val="none" w:sz="0" w:space="0" w:color="auto"/>
        <w:bottom w:val="none" w:sz="0" w:space="0" w:color="auto"/>
        <w:right w:val="none" w:sz="0" w:space="0" w:color="auto"/>
      </w:divBdr>
      <w:divsChild>
        <w:div w:id="376440868">
          <w:marLeft w:val="0"/>
          <w:marRight w:val="0"/>
          <w:marTop w:val="0"/>
          <w:marBottom w:val="0"/>
          <w:divBdr>
            <w:top w:val="none" w:sz="0" w:space="0" w:color="auto"/>
            <w:left w:val="none" w:sz="0" w:space="0" w:color="auto"/>
            <w:bottom w:val="none" w:sz="0" w:space="0" w:color="auto"/>
            <w:right w:val="none" w:sz="0" w:space="0" w:color="auto"/>
          </w:divBdr>
        </w:div>
        <w:div w:id="459110262">
          <w:marLeft w:val="0"/>
          <w:marRight w:val="0"/>
          <w:marTop w:val="0"/>
          <w:marBottom w:val="0"/>
          <w:divBdr>
            <w:top w:val="none" w:sz="0" w:space="0" w:color="auto"/>
            <w:left w:val="none" w:sz="0" w:space="0" w:color="auto"/>
            <w:bottom w:val="none" w:sz="0" w:space="0" w:color="auto"/>
            <w:right w:val="none" w:sz="0" w:space="0" w:color="auto"/>
          </w:divBdr>
        </w:div>
        <w:div w:id="1925527473">
          <w:marLeft w:val="0"/>
          <w:marRight w:val="0"/>
          <w:marTop w:val="0"/>
          <w:marBottom w:val="0"/>
          <w:divBdr>
            <w:top w:val="none" w:sz="0" w:space="0" w:color="auto"/>
            <w:left w:val="none" w:sz="0" w:space="0" w:color="auto"/>
            <w:bottom w:val="none" w:sz="0" w:space="0" w:color="auto"/>
            <w:right w:val="none" w:sz="0" w:space="0" w:color="auto"/>
          </w:divBdr>
        </w:div>
      </w:divsChild>
    </w:div>
    <w:div w:id="1801267420">
      <w:bodyDiv w:val="1"/>
      <w:marLeft w:val="0"/>
      <w:marRight w:val="0"/>
      <w:marTop w:val="0"/>
      <w:marBottom w:val="0"/>
      <w:divBdr>
        <w:top w:val="none" w:sz="0" w:space="0" w:color="auto"/>
        <w:left w:val="none" w:sz="0" w:space="0" w:color="auto"/>
        <w:bottom w:val="none" w:sz="0" w:space="0" w:color="auto"/>
        <w:right w:val="none" w:sz="0" w:space="0" w:color="auto"/>
      </w:divBdr>
      <w:divsChild>
        <w:div w:id="395670304">
          <w:marLeft w:val="0"/>
          <w:marRight w:val="0"/>
          <w:marTop w:val="0"/>
          <w:marBottom w:val="0"/>
          <w:divBdr>
            <w:top w:val="none" w:sz="0" w:space="0" w:color="auto"/>
            <w:left w:val="none" w:sz="0" w:space="0" w:color="auto"/>
            <w:bottom w:val="none" w:sz="0" w:space="0" w:color="auto"/>
            <w:right w:val="none" w:sz="0" w:space="0" w:color="auto"/>
          </w:divBdr>
        </w:div>
        <w:div w:id="917518987">
          <w:marLeft w:val="0"/>
          <w:marRight w:val="0"/>
          <w:marTop w:val="0"/>
          <w:marBottom w:val="0"/>
          <w:divBdr>
            <w:top w:val="none" w:sz="0" w:space="0" w:color="auto"/>
            <w:left w:val="none" w:sz="0" w:space="0" w:color="auto"/>
            <w:bottom w:val="none" w:sz="0" w:space="0" w:color="auto"/>
            <w:right w:val="none" w:sz="0" w:space="0" w:color="auto"/>
          </w:divBdr>
        </w:div>
        <w:div w:id="1016931597">
          <w:marLeft w:val="0"/>
          <w:marRight w:val="0"/>
          <w:marTop w:val="0"/>
          <w:marBottom w:val="0"/>
          <w:divBdr>
            <w:top w:val="none" w:sz="0" w:space="0" w:color="auto"/>
            <w:left w:val="none" w:sz="0" w:space="0" w:color="auto"/>
            <w:bottom w:val="none" w:sz="0" w:space="0" w:color="auto"/>
            <w:right w:val="none" w:sz="0" w:space="0" w:color="auto"/>
          </w:divBdr>
        </w:div>
        <w:div w:id="1701273316">
          <w:marLeft w:val="0"/>
          <w:marRight w:val="0"/>
          <w:marTop w:val="0"/>
          <w:marBottom w:val="0"/>
          <w:divBdr>
            <w:top w:val="none" w:sz="0" w:space="0" w:color="auto"/>
            <w:left w:val="none" w:sz="0" w:space="0" w:color="auto"/>
            <w:bottom w:val="none" w:sz="0" w:space="0" w:color="auto"/>
            <w:right w:val="none" w:sz="0" w:space="0" w:color="auto"/>
          </w:divBdr>
        </w:div>
        <w:div w:id="1762752199">
          <w:marLeft w:val="0"/>
          <w:marRight w:val="0"/>
          <w:marTop w:val="0"/>
          <w:marBottom w:val="0"/>
          <w:divBdr>
            <w:top w:val="none" w:sz="0" w:space="0" w:color="auto"/>
            <w:left w:val="none" w:sz="0" w:space="0" w:color="auto"/>
            <w:bottom w:val="none" w:sz="0" w:space="0" w:color="auto"/>
            <w:right w:val="none" w:sz="0" w:space="0" w:color="auto"/>
          </w:divBdr>
        </w:div>
        <w:div w:id="1986812588">
          <w:marLeft w:val="0"/>
          <w:marRight w:val="0"/>
          <w:marTop w:val="0"/>
          <w:marBottom w:val="0"/>
          <w:divBdr>
            <w:top w:val="none" w:sz="0" w:space="0" w:color="auto"/>
            <w:left w:val="none" w:sz="0" w:space="0" w:color="auto"/>
            <w:bottom w:val="none" w:sz="0" w:space="0" w:color="auto"/>
            <w:right w:val="none" w:sz="0" w:space="0" w:color="auto"/>
          </w:divBdr>
        </w:div>
        <w:div w:id="1989702230">
          <w:marLeft w:val="0"/>
          <w:marRight w:val="0"/>
          <w:marTop w:val="0"/>
          <w:marBottom w:val="0"/>
          <w:divBdr>
            <w:top w:val="none" w:sz="0" w:space="0" w:color="auto"/>
            <w:left w:val="none" w:sz="0" w:space="0" w:color="auto"/>
            <w:bottom w:val="none" w:sz="0" w:space="0" w:color="auto"/>
            <w:right w:val="none" w:sz="0" w:space="0" w:color="auto"/>
          </w:divBdr>
        </w:div>
      </w:divsChild>
    </w:div>
    <w:div w:id="1842891510">
      <w:bodyDiv w:val="1"/>
      <w:marLeft w:val="0"/>
      <w:marRight w:val="0"/>
      <w:marTop w:val="0"/>
      <w:marBottom w:val="0"/>
      <w:divBdr>
        <w:top w:val="none" w:sz="0" w:space="0" w:color="auto"/>
        <w:left w:val="none" w:sz="0" w:space="0" w:color="auto"/>
        <w:bottom w:val="none" w:sz="0" w:space="0" w:color="auto"/>
        <w:right w:val="none" w:sz="0" w:space="0" w:color="auto"/>
      </w:divBdr>
    </w:div>
    <w:div w:id="1855223932">
      <w:bodyDiv w:val="1"/>
      <w:marLeft w:val="0"/>
      <w:marRight w:val="0"/>
      <w:marTop w:val="0"/>
      <w:marBottom w:val="0"/>
      <w:divBdr>
        <w:top w:val="none" w:sz="0" w:space="0" w:color="auto"/>
        <w:left w:val="none" w:sz="0" w:space="0" w:color="auto"/>
        <w:bottom w:val="none" w:sz="0" w:space="0" w:color="auto"/>
        <w:right w:val="none" w:sz="0" w:space="0" w:color="auto"/>
      </w:divBdr>
      <w:divsChild>
        <w:div w:id="17775482">
          <w:marLeft w:val="0"/>
          <w:marRight w:val="0"/>
          <w:marTop w:val="0"/>
          <w:marBottom w:val="0"/>
          <w:divBdr>
            <w:top w:val="none" w:sz="0" w:space="0" w:color="auto"/>
            <w:left w:val="none" w:sz="0" w:space="0" w:color="auto"/>
            <w:bottom w:val="none" w:sz="0" w:space="0" w:color="auto"/>
            <w:right w:val="none" w:sz="0" w:space="0" w:color="auto"/>
          </w:divBdr>
        </w:div>
        <w:div w:id="38668727">
          <w:marLeft w:val="0"/>
          <w:marRight w:val="0"/>
          <w:marTop w:val="0"/>
          <w:marBottom w:val="0"/>
          <w:divBdr>
            <w:top w:val="none" w:sz="0" w:space="0" w:color="auto"/>
            <w:left w:val="none" w:sz="0" w:space="0" w:color="auto"/>
            <w:bottom w:val="none" w:sz="0" w:space="0" w:color="auto"/>
            <w:right w:val="none" w:sz="0" w:space="0" w:color="auto"/>
          </w:divBdr>
        </w:div>
        <w:div w:id="50813685">
          <w:marLeft w:val="0"/>
          <w:marRight w:val="0"/>
          <w:marTop w:val="0"/>
          <w:marBottom w:val="0"/>
          <w:divBdr>
            <w:top w:val="none" w:sz="0" w:space="0" w:color="auto"/>
            <w:left w:val="none" w:sz="0" w:space="0" w:color="auto"/>
            <w:bottom w:val="none" w:sz="0" w:space="0" w:color="auto"/>
            <w:right w:val="none" w:sz="0" w:space="0" w:color="auto"/>
          </w:divBdr>
        </w:div>
        <w:div w:id="68964445">
          <w:marLeft w:val="0"/>
          <w:marRight w:val="0"/>
          <w:marTop w:val="0"/>
          <w:marBottom w:val="0"/>
          <w:divBdr>
            <w:top w:val="none" w:sz="0" w:space="0" w:color="auto"/>
            <w:left w:val="none" w:sz="0" w:space="0" w:color="auto"/>
            <w:bottom w:val="none" w:sz="0" w:space="0" w:color="auto"/>
            <w:right w:val="none" w:sz="0" w:space="0" w:color="auto"/>
          </w:divBdr>
        </w:div>
        <w:div w:id="83574711">
          <w:marLeft w:val="0"/>
          <w:marRight w:val="0"/>
          <w:marTop w:val="0"/>
          <w:marBottom w:val="0"/>
          <w:divBdr>
            <w:top w:val="none" w:sz="0" w:space="0" w:color="auto"/>
            <w:left w:val="none" w:sz="0" w:space="0" w:color="auto"/>
            <w:bottom w:val="none" w:sz="0" w:space="0" w:color="auto"/>
            <w:right w:val="none" w:sz="0" w:space="0" w:color="auto"/>
          </w:divBdr>
        </w:div>
        <w:div w:id="165484353">
          <w:marLeft w:val="0"/>
          <w:marRight w:val="0"/>
          <w:marTop w:val="0"/>
          <w:marBottom w:val="0"/>
          <w:divBdr>
            <w:top w:val="none" w:sz="0" w:space="0" w:color="auto"/>
            <w:left w:val="none" w:sz="0" w:space="0" w:color="auto"/>
            <w:bottom w:val="none" w:sz="0" w:space="0" w:color="auto"/>
            <w:right w:val="none" w:sz="0" w:space="0" w:color="auto"/>
          </w:divBdr>
        </w:div>
        <w:div w:id="195432735">
          <w:marLeft w:val="0"/>
          <w:marRight w:val="0"/>
          <w:marTop w:val="0"/>
          <w:marBottom w:val="0"/>
          <w:divBdr>
            <w:top w:val="none" w:sz="0" w:space="0" w:color="auto"/>
            <w:left w:val="none" w:sz="0" w:space="0" w:color="auto"/>
            <w:bottom w:val="none" w:sz="0" w:space="0" w:color="auto"/>
            <w:right w:val="none" w:sz="0" w:space="0" w:color="auto"/>
          </w:divBdr>
        </w:div>
        <w:div w:id="256603491">
          <w:marLeft w:val="0"/>
          <w:marRight w:val="0"/>
          <w:marTop w:val="0"/>
          <w:marBottom w:val="0"/>
          <w:divBdr>
            <w:top w:val="none" w:sz="0" w:space="0" w:color="auto"/>
            <w:left w:val="none" w:sz="0" w:space="0" w:color="auto"/>
            <w:bottom w:val="none" w:sz="0" w:space="0" w:color="auto"/>
            <w:right w:val="none" w:sz="0" w:space="0" w:color="auto"/>
          </w:divBdr>
        </w:div>
        <w:div w:id="278027268">
          <w:marLeft w:val="0"/>
          <w:marRight w:val="0"/>
          <w:marTop w:val="0"/>
          <w:marBottom w:val="0"/>
          <w:divBdr>
            <w:top w:val="none" w:sz="0" w:space="0" w:color="auto"/>
            <w:left w:val="none" w:sz="0" w:space="0" w:color="auto"/>
            <w:bottom w:val="none" w:sz="0" w:space="0" w:color="auto"/>
            <w:right w:val="none" w:sz="0" w:space="0" w:color="auto"/>
          </w:divBdr>
        </w:div>
        <w:div w:id="301007422">
          <w:marLeft w:val="0"/>
          <w:marRight w:val="0"/>
          <w:marTop w:val="0"/>
          <w:marBottom w:val="0"/>
          <w:divBdr>
            <w:top w:val="none" w:sz="0" w:space="0" w:color="auto"/>
            <w:left w:val="none" w:sz="0" w:space="0" w:color="auto"/>
            <w:bottom w:val="none" w:sz="0" w:space="0" w:color="auto"/>
            <w:right w:val="none" w:sz="0" w:space="0" w:color="auto"/>
          </w:divBdr>
        </w:div>
        <w:div w:id="481699319">
          <w:marLeft w:val="0"/>
          <w:marRight w:val="0"/>
          <w:marTop w:val="0"/>
          <w:marBottom w:val="0"/>
          <w:divBdr>
            <w:top w:val="none" w:sz="0" w:space="0" w:color="auto"/>
            <w:left w:val="none" w:sz="0" w:space="0" w:color="auto"/>
            <w:bottom w:val="none" w:sz="0" w:space="0" w:color="auto"/>
            <w:right w:val="none" w:sz="0" w:space="0" w:color="auto"/>
          </w:divBdr>
        </w:div>
        <w:div w:id="554590424">
          <w:marLeft w:val="0"/>
          <w:marRight w:val="0"/>
          <w:marTop w:val="0"/>
          <w:marBottom w:val="0"/>
          <w:divBdr>
            <w:top w:val="none" w:sz="0" w:space="0" w:color="auto"/>
            <w:left w:val="none" w:sz="0" w:space="0" w:color="auto"/>
            <w:bottom w:val="none" w:sz="0" w:space="0" w:color="auto"/>
            <w:right w:val="none" w:sz="0" w:space="0" w:color="auto"/>
          </w:divBdr>
        </w:div>
        <w:div w:id="566649661">
          <w:marLeft w:val="0"/>
          <w:marRight w:val="0"/>
          <w:marTop w:val="0"/>
          <w:marBottom w:val="0"/>
          <w:divBdr>
            <w:top w:val="none" w:sz="0" w:space="0" w:color="auto"/>
            <w:left w:val="none" w:sz="0" w:space="0" w:color="auto"/>
            <w:bottom w:val="none" w:sz="0" w:space="0" w:color="auto"/>
            <w:right w:val="none" w:sz="0" w:space="0" w:color="auto"/>
          </w:divBdr>
        </w:div>
        <w:div w:id="582570431">
          <w:marLeft w:val="0"/>
          <w:marRight w:val="0"/>
          <w:marTop w:val="0"/>
          <w:marBottom w:val="0"/>
          <w:divBdr>
            <w:top w:val="none" w:sz="0" w:space="0" w:color="auto"/>
            <w:left w:val="none" w:sz="0" w:space="0" w:color="auto"/>
            <w:bottom w:val="none" w:sz="0" w:space="0" w:color="auto"/>
            <w:right w:val="none" w:sz="0" w:space="0" w:color="auto"/>
          </w:divBdr>
        </w:div>
        <w:div w:id="649863898">
          <w:marLeft w:val="0"/>
          <w:marRight w:val="0"/>
          <w:marTop w:val="0"/>
          <w:marBottom w:val="0"/>
          <w:divBdr>
            <w:top w:val="none" w:sz="0" w:space="0" w:color="auto"/>
            <w:left w:val="none" w:sz="0" w:space="0" w:color="auto"/>
            <w:bottom w:val="none" w:sz="0" w:space="0" w:color="auto"/>
            <w:right w:val="none" w:sz="0" w:space="0" w:color="auto"/>
          </w:divBdr>
        </w:div>
        <w:div w:id="654139648">
          <w:marLeft w:val="0"/>
          <w:marRight w:val="0"/>
          <w:marTop w:val="0"/>
          <w:marBottom w:val="0"/>
          <w:divBdr>
            <w:top w:val="none" w:sz="0" w:space="0" w:color="auto"/>
            <w:left w:val="none" w:sz="0" w:space="0" w:color="auto"/>
            <w:bottom w:val="none" w:sz="0" w:space="0" w:color="auto"/>
            <w:right w:val="none" w:sz="0" w:space="0" w:color="auto"/>
          </w:divBdr>
        </w:div>
        <w:div w:id="659695851">
          <w:marLeft w:val="0"/>
          <w:marRight w:val="0"/>
          <w:marTop w:val="0"/>
          <w:marBottom w:val="0"/>
          <w:divBdr>
            <w:top w:val="none" w:sz="0" w:space="0" w:color="auto"/>
            <w:left w:val="none" w:sz="0" w:space="0" w:color="auto"/>
            <w:bottom w:val="none" w:sz="0" w:space="0" w:color="auto"/>
            <w:right w:val="none" w:sz="0" w:space="0" w:color="auto"/>
          </w:divBdr>
        </w:div>
        <w:div w:id="742410313">
          <w:marLeft w:val="0"/>
          <w:marRight w:val="0"/>
          <w:marTop w:val="0"/>
          <w:marBottom w:val="0"/>
          <w:divBdr>
            <w:top w:val="none" w:sz="0" w:space="0" w:color="auto"/>
            <w:left w:val="none" w:sz="0" w:space="0" w:color="auto"/>
            <w:bottom w:val="none" w:sz="0" w:space="0" w:color="auto"/>
            <w:right w:val="none" w:sz="0" w:space="0" w:color="auto"/>
          </w:divBdr>
        </w:div>
        <w:div w:id="781921667">
          <w:marLeft w:val="0"/>
          <w:marRight w:val="0"/>
          <w:marTop w:val="0"/>
          <w:marBottom w:val="0"/>
          <w:divBdr>
            <w:top w:val="none" w:sz="0" w:space="0" w:color="auto"/>
            <w:left w:val="none" w:sz="0" w:space="0" w:color="auto"/>
            <w:bottom w:val="none" w:sz="0" w:space="0" w:color="auto"/>
            <w:right w:val="none" w:sz="0" w:space="0" w:color="auto"/>
          </w:divBdr>
        </w:div>
        <w:div w:id="992173008">
          <w:marLeft w:val="0"/>
          <w:marRight w:val="0"/>
          <w:marTop w:val="0"/>
          <w:marBottom w:val="0"/>
          <w:divBdr>
            <w:top w:val="none" w:sz="0" w:space="0" w:color="auto"/>
            <w:left w:val="none" w:sz="0" w:space="0" w:color="auto"/>
            <w:bottom w:val="none" w:sz="0" w:space="0" w:color="auto"/>
            <w:right w:val="none" w:sz="0" w:space="0" w:color="auto"/>
          </w:divBdr>
        </w:div>
        <w:div w:id="1001860012">
          <w:marLeft w:val="0"/>
          <w:marRight w:val="0"/>
          <w:marTop w:val="0"/>
          <w:marBottom w:val="0"/>
          <w:divBdr>
            <w:top w:val="none" w:sz="0" w:space="0" w:color="auto"/>
            <w:left w:val="none" w:sz="0" w:space="0" w:color="auto"/>
            <w:bottom w:val="none" w:sz="0" w:space="0" w:color="auto"/>
            <w:right w:val="none" w:sz="0" w:space="0" w:color="auto"/>
          </w:divBdr>
        </w:div>
        <w:div w:id="1089617872">
          <w:marLeft w:val="0"/>
          <w:marRight w:val="0"/>
          <w:marTop w:val="0"/>
          <w:marBottom w:val="0"/>
          <w:divBdr>
            <w:top w:val="none" w:sz="0" w:space="0" w:color="auto"/>
            <w:left w:val="none" w:sz="0" w:space="0" w:color="auto"/>
            <w:bottom w:val="none" w:sz="0" w:space="0" w:color="auto"/>
            <w:right w:val="none" w:sz="0" w:space="0" w:color="auto"/>
          </w:divBdr>
        </w:div>
        <w:div w:id="1159270531">
          <w:marLeft w:val="0"/>
          <w:marRight w:val="0"/>
          <w:marTop w:val="0"/>
          <w:marBottom w:val="0"/>
          <w:divBdr>
            <w:top w:val="none" w:sz="0" w:space="0" w:color="auto"/>
            <w:left w:val="none" w:sz="0" w:space="0" w:color="auto"/>
            <w:bottom w:val="none" w:sz="0" w:space="0" w:color="auto"/>
            <w:right w:val="none" w:sz="0" w:space="0" w:color="auto"/>
          </w:divBdr>
        </w:div>
        <w:div w:id="1176110484">
          <w:marLeft w:val="0"/>
          <w:marRight w:val="0"/>
          <w:marTop w:val="0"/>
          <w:marBottom w:val="0"/>
          <w:divBdr>
            <w:top w:val="none" w:sz="0" w:space="0" w:color="auto"/>
            <w:left w:val="none" w:sz="0" w:space="0" w:color="auto"/>
            <w:bottom w:val="none" w:sz="0" w:space="0" w:color="auto"/>
            <w:right w:val="none" w:sz="0" w:space="0" w:color="auto"/>
          </w:divBdr>
        </w:div>
        <w:div w:id="1203441511">
          <w:marLeft w:val="0"/>
          <w:marRight w:val="0"/>
          <w:marTop w:val="0"/>
          <w:marBottom w:val="0"/>
          <w:divBdr>
            <w:top w:val="none" w:sz="0" w:space="0" w:color="auto"/>
            <w:left w:val="none" w:sz="0" w:space="0" w:color="auto"/>
            <w:bottom w:val="none" w:sz="0" w:space="0" w:color="auto"/>
            <w:right w:val="none" w:sz="0" w:space="0" w:color="auto"/>
          </w:divBdr>
        </w:div>
        <w:div w:id="1240944952">
          <w:marLeft w:val="0"/>
          <w:marRight w:val="0"/>
          <w:marTop w:val="0"/>
          <w:marBottom w:val="0"/>
          <w:divBdr>
            <w:top w:val="none" w:sz="0" w:space="0" w:color="auto"/>
            <w:left w:val="none" w:sz="0" w:space="0" w:color="auto"/>
            <w:bottom w:val="none" w:sz="0" w:space="0" w:color="auto"/>
            <w:right w:val="none" w:sz="0" w:space="0" w:color="auto"/>
          </w:divBdr>
        </w:div>
        <w:div w:id="1296330596">
          <w:marLeft w:val="0"/>
          <w:marRight w:val="0"/>
          <w:marTop w:val="0"/>
          <w:marBottom w:val="0"/>
          <w:divBdr>
            <w:top w:val="none" w:sz="0" w:space="0" w:color="auto"/>
            <w:left w:val="none" w:sz="0" w:space="0" w:color="auto"/>
            <w:bottom w:val="none" w:sz="0" w:space="0" w:color="auto"/>
            <w:right w:val="none" w:sz="0" w:space="0" w:color="auto"/>
          </w:divBdr>
        </w:div>
        <w:div w:id="1314722229">
          <w:marLeft w:val="0"/>
          <w:marRight w:val="0"/>
          <w:marTop w:val="0"/>
          <w:marBottom w:val="0"/>
          <w:divBdr>
            <w:top w:val="none" w:sz="0" w:space="0" w:color="auto"/>
            <w:left w:val="none" w:sz="0" w:space="0" w:color="auto"/>
            <w:bottom w:val="none" w:sz="0" w:space="0" w:color="auto"/>
            <w:right w:val="none" w:sz="0" w:space="0" w:color="auto"/>
          </w:divBdr>
        </w:div>
        <w:div w:id="1436633605">
          <w:marLeft w:val="0"/>
          <w:marRight w:val="0"/>
          <w:marTop w:val="0"/>
          <w:marBottom w:val="0"/>
          <w:divBdr>
            <w:top w:val="none" w:sz="0" w:space="0" w:color="auto"/>
            <w:left w:val="none" w:sz="0" w:space="0" w:color="auto"/>
            <w:bottom w:val="none" w:sz="0" w:space="0" w:color="auto"/>
            <w:right w:val="none" w:sz="0" w:space="0" w:color="auto"/>
          </w:divBdr>
        </w:div>
        <w:div w:id="1470783701">
          <w:marLeft w:val="0"/>
          <w:marRight w:val="0"/>
          <w:marTop w:val="0"/>
          <w:marBottom w:val="0"/>
          <w:divBdr>
            <w:top w:val="none" w:sz="0" w:space="0" w:color="auto"/>
            <w:left w:val="none" w:sz="0" w:space="0" w:color="auto"/>
            <w:bottom w:val="none" w:sz="0" w:space="0" w:color="auto"/>
            <w:right w:val="none" w:sz="0" w:space="0" w:color="auto"/>
          </w:divBdr>
        </w:div>
        <w:div w:id="1489328323">
          <w:marLeft w:val="0"/>
          <w:marRight w:val="0"/>
          <w:marTop w:val="0"/>
          <w:marBottom w:val="0"/>
          <w:divBdr>
            <w:top w:val="none" w:sz="0" w:space="0" w:color="auto"/>
            <w:left w:val="none" w:sz="0" w:space="0" w:color="auto"/>
            <w:bottom w:val="none" w:sz="0" w:space="0" w:color="auto"/>
            <w:right w:val="none" w:sz="0" w:space="0" w:color="auto"/>
          </w:divBdr>
        </w:div>
        <w:div w:id="1571118126">
          <w:marLeft w:val="0"/>
          <w:marRight w:val="0"/>
          <w:marTop w:val="0"/>
          <w:marBottom w:val="0"/>
          <w:divBdr>
            <w:top w:val="none" w:sz="0" w:space="0" w:color="auto"/>
            <w:left w:val="none" w:sz="0" w:space="0" w:color="auto"/>
            <w:bottom w:val="none" w:sz="0" w:space="0" w:color="auto"/>
            <w:right w:val="none" w:sz="0" w:space="0" w:color="auto"/>
          </w:divBdr>
        </w:div>
        <w:div w:id="1601062910">
          <w:marLeft w:val="0"/>
          <w:marRight w:val="0"/>
          <w:marTop w:val="0"/>
          <w:marBottom w:val="0"/>
          <w:divBdr>
            <w:top w:val="none" w:sz="0" w:space="0" w:color="auto"/>
            <w:left w:val="none" w:sz="0" w:space="0" w:color="auto"/>
            <w:bottom w:val="none" w:sz="0" w:space="0" w:color="auto"/>
            <w:right w:val="none" w:sz="0" w:space="0" w:color="auto"/>
          </w:divBdr>
        </w:div>
        <w:div w:id="1653867508">
          <w:marLeft w:val="0"/>
          <w:marRight w:val="0"/>
          <w:marTop w:val="0"/>
          <w:marBottom w:val="0"/>
          <w:divBdr>
            <w:top w:val="none" w:sz="0" w:space="0" w:color="auto"/>
            <w:left w:val="none" w:sz="0" w:space="0" w:color="auto"/>
            <w:bottom w:val="none" w:sz="0" w:space="0" w:color="auto"/>
            <w:right w:val="none" w:sz="0" w:space="0" w:color="auto"/>
          </w:divBdr>
        </w:div>
        <w:div w:id="1683973057">
          <w:marLeft w:val="0"/>
          <w:marRight w:val="0"/>
          <w:marTop w:val="0"/>
          <w:marBottom w:val="0"/>
          <w:divBdr>
            <w:top w:val="none" w:sz="0" w:space="0" w:color="auto"/>
            <w:left w:val="none" w:sz="0" w:space="0" w:color="auto"/>
            <w:bottom w:val="none" w:sz="0" w:space="0" w:color="auto"/>
            <w:right w:val="none" w:sz="0" w:space="0" w:color="auto"/>
          </w:divBdr>
        </w:div>
        <w:div w:id="1685672543">
          <w:marLeft w:val="0"/>
          <w:marRight w:val="0"/>
          <w:marTop w:val="0"/>
          <w:marBottom w:val="0"/>
          <w:divBdr>
            <w:top w:val="none" w:sz="0" w:space="0" w:color="auto"/>
            <w:left w:val="none" w:sz="0" w:space="0" w:color="auto"/>
            <w:bottom w:val="none" w:sz="0" w:space="0" w:color="auto"/>
            <w:right w:val="none" w:sz="0" w:space="0" w:color="auto"/>
          </w:divBdr>
        </w:div>
        <w:div w:id="1702053965">
          <w:marLeft w:val="0"/>
          <w:marRight w:val="0"/>
          <w:marTop w:val="0"/>
          <w:marBottom w:val="0"/>
          <w:divBdr>
            <w:top w:val="none" w:sz="0" w:space="0" w:color="auto"/>
            <w:left w:val="none" w:sz="0" w:space="0" w:color="auto"/>
            <w:bottom w:val="none" w:sz="0" w:space="0" w:color="auto"/>
            <w:right w:val="none" w:sz="0" w:space="0" w:color="auto"/>
          </w:divBdr>
        </w:div>
        <w:div w:id="1710254825">
          <w:marLeft w:val="0"/>
          <w:marRight w:val="0"/>
          <w:marTop w:val="0"/>
          <w:marBottom w:val="0"/>
          <w:divBdr>
            <w:top w:val="none" w:sz="0" w:space="0" w:color="auto"/>
            <w:left w:val="none" w:sz="0" w:space="0" w:color="auto"/>
            <w:bottom w:val="none" w:sz="0" w:space="0" w:color="auto"/>
            <w:right w:val="none" w:sz="0" w:space="0" w:color="auto"/>
          </w:divBdr>
        </w:div>
        <w:div w:id="1734935456">
          <w:marLeft w:val="0"/>
          <w:marRight w:val="0"/>
          <w:marTop w:val="0"/>
          <w:marBottom w:val="0"/>
          <w:divBdr>
            <w:top w:val="none" w:sz="0" w:space="0" w:color="auto"/>
            <w:left w:val="none" w:sz="0" w:space="0" w:color="auto"/>
            <w:bottom w:val="none" w:sz="0" w:space="0" w:color="auto"/>
            <w:right w:val="none" w:sz="0" w:space="0" w:color="auto"/>
          </w:divBdr>
        </w:div>
        <w:div w:id="1778715988">
          <w:marLeft w:val="0"/>
          <w:marRight w:val="0"/>
          <w:marTop w:val="0"/>
          <w:marBottom w:val="0"/>
          <w:divBdr>
            <w:top w:val="none" w:sz="0" w:space="0" w:color="auto"/>
            <w:left w:val="none" w:sz="0" w:space="0" w:color="auto"/>
            <w:bottom w:val="none" w:sz="0" w:space="0" w:color="auto"/>
            <w:right w:val="none" w:sz="0" w:space="0" w:color="auto"/>
          </w:divBdr>
        </w:div>
        <w:div w:id="1786925222">
          <w:marLeft w:val="0"/>
          <w:marRight w:val="0"/>
          <w:marTop w:val="0"/>
          <w:marBottom w:val="0"/>
          <w:divBdr>
            <w:top w:val="none" w:sz="0" w:space="0" w:color="auto"/>
            <w:left w:val="none" w:sz="0" w:space="0" w:color="auto"/>
            <w:bottom w:val="none" w:sz="0" w:space="0" w:color="auto"/>
            <w:right w:val="none" w:sz="0" w:space="0" w:color="auto"/>
          </w:divBdr>
        </w:div>
        <w:div w:id="1836337577">
          <w:marLeft w:val="0"/>
          <w:marRight w:val="0"/>
          <w:marTop w:val="0"/>
          <w:marBottom w:val="0"/>
          <w:divBdr>
            <w:top w:val="none" w:sz="0" w:space="0" w:color="auto"/>
            <w:left w:val="none" w:sz="0" w:space="0" w:color="auto"/>
            <w:bottom w:val="none" w:sz="0" w:space="0" w:color="auto"/>
            <w:right w:val="none" w:sz="0" w:space="0" w:color="auto"/>
          </w:divBdr>
        </w:div>
        <w:div w:id="1884295198">
          <w:marLeft w:val="0"/>
          <w:marRight w:val="0"/>
          <w:marTop w:val="0"/>
          <w:marBottom w:val="0"/>
          <w:divBdr>
            <w:top w:val="none" w:sz="0" w:space="0" w:color="auto"/>
            <w:left w:val="none" w:sz="0" w:space="0" w:color="auto"/>
            <w:bottom w:val="none" w:sz="0" w:space="0" w:color="auto"/>
            <w:right w:val="none" w:sz="0" w:space="0" w:color="auto"/>
          </w:divBdr>
        </w:div>
        <w:div w:id="1894652892">
          <w:marLeft w:val="0"/>
          <w:marRight w:val="0"/>
          <w:marTop w:val="0"/>
          <w:marBottom w:val="0"/>
          <w:divBdr>
            <w:top w:val="none" w:sz="0" w:space="0" w:color="auto"/>
            <w:left w:val="none" w:sz="0" w:space="0" w:color="auto"/>
            <w:bottom w:val="none" w:sz="0" w:space="0" w:color="auto"/>
            <w:right w:val="none" w:sz="0" w:space="0" w:color="auto"/>
          </w:divBdr>
        </w:div>
        <w:div w:id="1899126841">
          <w:marLeft w:val="0"/>
          <w:marRight w:val="0"/>
          <w:marTop w:val="0"/>
          <w:marBottom w:val="0"/>
          <w:divBdr>
            <w:top w:val="none" w:sz="0" w:space="0" w:color="auto"/>
            <w:left w:val="none" w:sz="0" w:space="0" w:color="auto"/>
            <w:bottom w:val="none" w:sz="0" w:space="0" w:color="auto"/>
            <w:right w:val="none" w:sz="0" w:space="0" w:color="auto"/>
          </w:divBdr>
        </w:div>
        <w:div w:id="1939170287">
          <w:marLeft w:val="0"/>
          <w:marRight w:val="0"/>
          <w:marTop w:val="0"/>
          <w:marBottom w:val="0"/>
          <w:divBdr>
            <w:top w:val="none" w:sz="0" w:space="0" w:color="auto"/>
            <w:left w:val="none" w:sz="0" w:space="0" w:color="auto"/>
            <w:bottom w:val="none" w:sz="0" w:space="0" w:color="auto"/>
            <w:right w:val="none" w:sz="0" w:space="0" w:color="auto"/>
          </w:divBdr>
        </w:div>
        <w:div w:id="1953853864">
          <w:marLeft w:val="0"/>
          <w:marRight w:val="0"/>
          <w:marTop w:val="0"/>
          <w:marBottom w:val="0"/>
          <w:divBdr>
            <w:top w:val="none" w:sz="0" w:space="0" w:color="auto"/>
            <w:left w:val="none" w:sz="0" w:space="0" w:color="auto"/>
            <w:bottom w:val="none" w:sz="0" w:space="0" w:color="auto"/>
            <w:right w:val="none" w:sz="0" w:space="0" w:color="auto"/>
          </w:divBdr>
        </w:div>
        <w:div w:id="1982416562">
          <w:marLeft w:val="0"/>
          <w:marRight w:val="0"/>
          <w:marTop w:val="0"/>
          <w:marBottom w:val="0"/>
          <w:divBdr>
            <w:top w:val="none" w:sz="0" w:space="0" w:color="auto"/>
            <w:left w:val="none" w:sz="0" w:space="0" w:color="auto"/>
            <w:bottom w:val="none" w:sz="0" w:space="0" w:color="auto"/>
            <w:right w:val="none" w:sz="0" w:space="0" w:color="auto"/>
          </w:divBdr>
        </w:div>
        <w:div w:id="1982689448">
          <w:marLeft w:val="0"/>
          <w:marRight w:val="0"/>
          <w:marTop w:val="0"/>
          <w:marBottom w:val="0"/>
          <w:divBdr>
            <w:top w:val="none" w:sz="0" w:space="0" w:color="auto"/>
            <w:left w:val="none" w:sz="0" w:space="0" w:color="auto"/>
            <w:bottom w:val="none" w:sz="0" w:space="0" w:color="auto"/>
            <w:right w:val="none" w:sz="0" w:space="0" w:color="auto"/>
          </w:divBdr>
        </w:div>
        <w:div w:id="1998457439">
          <w:marLeft w:val="0"/>
          <w:marRight w:val="0"/>
          <w:marTop w:val="0"/>
          <w:marBottom w:val="0"/>
          <w:divBdr>
            <w:top w:val="none" w:sz="0" w:space="0" w:color="auto"/>
            <w:left w:val="none" w:sz="0" w:space="0" w:color="auto"/>
            <w:bottom w:val="none" w:sz="0" w:space="0" w:color="auto"/>
            <w:right w:val="none" w:sz="0" w:space="0" w:color="auto"/>
          </w:divBdr>
        </w:div>
        <w:div w:id="2029334063">
          <w:marLeft w:val="0"/>
          <w:marRight w:val="0"/>
          <w:marTop w:val="0"/>
          <w:marBottom w:val="0"/>
          <w:divBdr>
            <w:top w:val="none" w:sz="0" w:space="0" w:color="auto"/>
            <w:left w:val="none" w:sz="0" w:space="0" w:color="auto"/>
            <w:bottom w:val="none" w:sz="0" w:space="0" w:color="auto"/>
            <w:right w:val="none" w:sz="0" w:space="0" w:color="auto"/>
          </w:divBdr>
        </w:div>
        <w:div w:id="2106728803">
          <w:marLeft w:val="0"/>
          <w:marRight w:val="0"/>
          <w:marTop w:val="0"/>
          <w:marBottom w:val="0"/>
          <w:divBdr>
            <w:top w:val="none" w:sz="0" w:space="0" w:color="auto"/>
            <w:left w:val="none" w:sz="0" w:space="0" w:color="auto"/>
            <w:bottom w:val="none" w:sz="0" w:space="0" w:color="auto"/>
            <w:right w:val="none" w:sz="0" w:space="0" w:color="auto"/>
          </w:divBdr>
        </w:div>
      </w:divsChild>
    </w:div>
    <w:div w:id="1857382851">
      <w:bodyDiv w:val="1"/>
      <w:marLeft w:val="0"/>
      <w:marRight w:val="0"/>
      <w:marTop w:val="0"/>
      <w:marBottom w:val="0"/>
      <w:divBdr>
        <w:top w:val="none" w:sz="0" w:space="0" w:color="auto"/>
        <w:left w:val="none" w:sz="0" w:space="0" w:color="auto"/>
        <w:bottom w:val="none" w:sz="0" w:space="0" w:color="auto"/>
        <w:right w:val="none" w:sz="0" w:space="0" w:color="auto"/>
      </w:divBdr>
      <w:divsChild>
        <w:div w:id="424694507">
          <w:marLeft w:val="0"/>
          <w:marRight w:val="0"/>
          <w:marTop w:val="0"/>
          <w:marBottom w:val="0"/>
          <w:divBdr>
            <w:top w:val="none" w:sz="0" w:space="0" w:color="auto"/>
            <w:left w:val="none" w:sz="0" w:space="0" w:color="auto"/>
            <w:bottom w:val="none" w:sz="0" w:space="0" w:color="auto"/>
            <w:right w:val="none" w:sz="0" w:space="0" w:color="auto"/>
          </w:divBdr>
        </w:div>
        <w:div w:id="768891770">
          <w:marLeft w:val="0"/>
          <w:marRight w:val="0"/>
          <w:marTop w:val="0"/>
          <w:marBottom w:val="0"/>
          <w:divBdr>
            <w:top w:val="none" w:sz="0" w:space="0" w:color="auto"/>
            <w:left w:val="none" w:sz="0" w:space="0" w:color="auto"/>
            <w:bottom w:val="none" w:sz="0" w:space="0" w:color="auto"/>
            <w:right w:val="none" w:sz="0" w:space="0" w:color="auto"/>
          </w:divBdr>
        </w:div>
        <w:div w:id="993724724">
          <w:marLeft w:val="0"/>
          <w:marRight w:val="0"/>
          <w:marTop w:val="0"/>
          <w:marBottom w:val="0"/>
          <w:divBdr>
            <w:top w:val="none" w:sz="0" w:space="0" w:color="auto"/>
            <w:left w:val="none" w:sz="0" w:space="0" w:color="auto"/>
            <w:bottom w:val="none" w:sz="0" w:space="0" w:color="auto"/>
            <w:right w:val="none" w:sz="0" w:space="0" w:color="auto"/>
          </w:divBdr>
        </w:div>
        <w:div w:id="1387411118">
          <w:marLeft w:val="0"/>
          <w:marRight w:val="0"/>
          <w:marTop w:val="0"/>
          <w:marBottom w:val="0"/>
          <w:divBdr>
            <w:top w:val="none" w:sz="0" w:space="0" w:color="auto"/>
            <w:left w:val="none" w:sz="0" w:space="0" w:color="auto"/>
            <w:bottom w:val="none" w:sz="0" w:space="0" w:color="auto"/>
            <w:right w:val="none" w:sz="0" w:space="0" w:color="auto"/>
          </w:divBdr>
        </w:div>
      </w:divsChild>
    </w:div>
    <w:div w:id="1860464284">
      <w:bodyDiv w:val="1"/>
      <w:marLeft w:val="0"/>
      <w:marRight w:val="0"/>
      <w:marTop w:val="0"/>
      <w:marBottom w:val="0"/>
      <w:divBdr>
        <w:top w:val="none" w:sz="0" w:space="0" w:color="auto"/>
        <w:left w:val="none" w:sz="0" w:space="0" w:color="auto"/>
        <w:bottom w:val="none" w:sz="0" w:space="0" w:color="auto"/>
        <w:right w:val="none" w:sz="0" w:space="0" w:color="auto"/>
      </w:divBdr>
      <w:divsChild>
        <w:div w:id="460811410">
          <w:marLeft w:val="0"/>
          <w:marRight w:val="0"/>
          <w:marTop w:val="0"/>
          <w:marBottom w:val="0"/>
          <w:divBdr>
            <w:top w:val="none" w:sz="0" w:space="0" w:color="auto"/>
            <w:left w:val="none" w:sz="0" w:space="0" w:color="auto"/>
            <w:bottom w:val="none" w:sz="0" w:space="0" w:color="auto"/>
            <w:right w:val="none" w:sz="0" w:space="0" w:color="auto"/>
          </w:divBdr>
        </w:div>
        <w:div w:id="926040409">
          <w:marLeft w:val="0"/>
          <w:marRight w:val="0"/>
          <w:marTop w:val="0"/>
          <w:marBottom w:val="0"/>
          <w:divBdr>
            <w:top w:val="none" w:sz="0" w:space="0" w:color="auto"/>
            <w:left w:val="none" w:sz="0" w:space="0" w:color="auto"/>
            <w:bottom w:val="none" w:sz="0" w:space="0" w:color="auto"/>
            <w:right w:val="none" w:sz="0" w:space="0" w:color="auto"/>
          </w:divBdr>
        </w:div>
        <w:div w:id="1127577714">
          <w:marLeft w:val="0"/>
          <w:marRight w:val="0"/>
          <w:marTop w:val="0"/>
          <w:marBottom w:val="0"/>
          <w:divBdr>
            <w:top w:val="none" w:sz="0" w:space="0" w:color="auto"/>
            <w:left w:val="none" w:sz="0" w:space="0" w:color="auto"/>
            <w:bottom w:val="none" w:sz="0" w:space="0" w:color="auto"/>
            <w:right w:val="none" w:sz="0" w:space="0" w:color="auto"/>
          </w:divBdr>
        </w:div>
        <w:div w:id="1331909622">
          <w:marLeft w:val="0"/>
          <w:marRight w:val="0"/>
          <w:marTop w:val="0"/>
          <w:marBottom w:val="0"/>
          <w:divBdr>
            <w:top w:val="none" w:sz="0" w:space="0" w:color="auto"/>
            <w:left w:val="none" w:sz="0" w:space="0" w:color="auto"/>
            <w:bottom w:val="none" w:sz="0" w:space="0" w:color="auto"/>
            <w:right w:val="none" w:sz="0" w:space="0" w:color="auto"/>
          </w:divBdr>
        </w:div>
        <w:div w:id="1727993213">
          <w:marLeft w:val="0"/>
          <w:marRight w:val="0"/>
          <w:marTop w:val="0"/>
          <w:marBottom w:val="0"/>
          <w:divBdr>
            <w:top w:val="none" w:sz="0" w:space="0" w:color="auto"/>
            <w:left w:val="none" w:sz="0" w:space="0" w:color="auto"/>
            <w:bottom w:val="none" w:sz="0" w:space="0" w:color="auto"/>
            <w:right w:val="none" w:sz="0" w:space="0" w:color="auto"/>
          </w:divBdr>
        </w:div>
        <w:div w:id="1748646434">
          <w:marLeft w:val="0"/>
          <w:marRight w:val="0"/>
          <w:marTop w:val="0"/>
          <w:marBottom w:val="0"/>
          <w:divBdr>
            <w:top w:val="none" w:sz="0" w:space="0" w:color="auto"/>
            <w:left w:val="none" w:sz="0" w:space="0" w:color="auto"/>
            <w:bottom w:val="none" w:sz="0" w:space="0" w:color="auto"/>
            <w:right w:val="none" w:sz="0" w:space="0" w:color="auto"/>
          </w:divBdr>
        </w:div>
        <w:div w:id="1803377794">
          <w:marLeft w:val="0"/>
          <w:marRight w:val="0"/>
          <w:marTop w:val="0"/>
          <w:marBottom w:val="0"/>
          <w:divBdr>
            <w:top w:val="none" w:sz="0" w:space="0" w:color="auto"/>
            <w:left w:val="none" w:sz="0" w:space="0" w:color="auto"/>
            <w:bottom w:val="none" w:sz="0" w:space="0" w:color="auto"/>
            <w:right w:val="none" w:sz="0" w:space="0" w:color="auto"/>
          </w:divBdr>
        </w:div>
        <w:div w:id="2114472838">
          <w:marLeft w:val="0"/>
          <w:marRight w:val="0"/>
          <w:marTop w:val="0"/>
          <w:marBottom w:val="0"/>
          <w:divBdr>
            <w:top w:val="none" w:sz="0" w:space="0" w:color="auto"/>
            <w:left w:val="none" w:sz="0" w:space="0" w:color="auto"/>
            <w:bottom w:val="none" w:sz="0" w:space="0" w:color="auto"/>
            <w:right w:val="none" w:sz="0" w:space="0" w:color="auto"/>
          </w:divBdr>
        </w:div>
      </w:divsChild>
    </w:div>
    <w:div w:id="1883513525">
      <w:bodyDiv w:val="1"/>
      <w:marLeft w:val="0"/>
      <w:marRight w:val="0"/>
      <w:marTop w:val="0"/>
      <w:marBottom w:val="0"/>
      <w:divBdr>
        <w:top w:val="none" w:sz="0" w:space="0" w:color="auto"/>
        <w:left w:val="none" w:sz="0" w:space="0" w:color="auto"/>
        <w:bottom w:val="none" w:sz="0" w:space="0" w:color="auto"/>
        <w:right w:val="none" w:sz="0" w:space="0" w:color="auto"/>
      </w:divBdr>
      <w:divsChild>
        <w:div w:id="60717631">
          <w:marLeft w:val="0"/>
          <w:marRight w:val="0"/>
          <w:marTop w:val="0"/>
          <w:marBottom w:val="0"/>
          <w:divBdr>
            <w:top w:val="none" w:sz="0" w:space="0" w:color="auto"/>
            <w:left w:val="none" w:sz="0" w:space="0" w:color="auto"/>
            <w:bottom w:val="none" w:sz="0" w:space="0" w:color="auto"/>
            <w:right w:val="none" w:sz="0" w:space="0" w:color="auto"/>
          </w:divBdr>
        </w:div>
        <w:div w:id="72433372">
          <w:marLeft w:val="0"/>
          <w:marRight w:val="0"/>
          <w:marTop w:val="0"/>
          <w:marBottom w:val="0"/>
          <w:divBdr>
            <w:top w:val="none" w:sz="0" w:space="0" w:color="auto"/>
            <w:left w:val="none" w:sz="0" w:space="0" w:color="auto"/>
            <w:bottom w:val="none" w:sz="0" w:space="0" w:color="auto"/>
            <w:right w:val="none" w:sz="0" w:space="0" w:color="auto"/>
          </w:divBdr>
        </w:div>
        <w:div w:id="124812459">
          <w:marLeft w:val="0"/>
          <w:marRight w:val="0"/>
          <w:marTop w:val="0"/>
          <w:marBottom w:val="0"/>
          <w:divBdr>
            <w:top w:val="none" w:sz="0" w:space="0" w:color="auto"/>
            <w:left w:val="none" w:sz="0" w:space="0" w:color="auto"/>
            <w:bottom w:val="none" w:sz="0" w:space="0" w:color="auto"/>
            <w:right w:val="none" w:sz="0" w:space="0" w:color="auto"/>
          </w:divBdr>
        </w:div>
        <w:div w:id="130945757">
          <w:marLeft w:val="0"/>
          <w:marRight w:val="0"/>
          <w:marTop w:val="0"/>
          <w:marBottom w:val="0"/>
          <w:divBdr>
            <w:top w:val="none" w:sz="0" w:space="0" w:color="auto"/>
            <w:left w:val="none" w:sz="0" w:space="0" w:color="auto"/>
            <w:bottom w:val="none" w:sz="0" w:space="0" w:color="auto"/>
            <w:right w:val="none" w:sz="0" w:space="0" w:color="auto"/>
          </w:divBdr>
        </w:div>
        <w:div w:id="147484017">
          <w:marLeft w:val="0"/>
          <w:marRight w:val="0"/>
          <w:marTop w:val="0"/>
          <w:marBottom w:val="0"/>
          <w:divBdr>
            <w:top w:val="none" w:sz="0" w:space="0" w:color="auto"/>
            <w:left w:val="none" w:sz="0" w:space="0" w:color="auto"/>
            <w:bottom w:val="none" w:sz="0" w:space="0" w:color="auto"/>
            <w:right w:val="none" w:sz="0" w:space="0" w:color="auto"/>
          </w:divBdr>
        </w:div>
        <w:div w:id="150147489">
          <w:marLeft w:val="0"/>
          <w:marRight w:val="0"/>
          <w:marTop w:val="0"/>
          <w:marBottom w:val="0"/>
          <w:divBdr>
            <w:top w:val="none" w:sz="0" w:space="0" w:color="auto"/>
            <w:left w:val="none" w:sz="0" w:space="0" w:color="auto"/>
            <w:bottom w:val="none" w:sz="0" w:space="0" w:color="auto"/>
            <w:right w:val="none" w:sz="0" w:space="0" w:color="auto"/>
          </w:divBdr>
        </w:div>
        <w:div w:id="167673599">
          <w:marLeft w:val="0"/>
          <w:marRight w:val="0"/>
          <w:marTop w:val="0"/>
          <w:marBottom w:val="0"/>
          <w:divBdr>
            <w:top w:val="none" w:sz="0" w:space="0" w:color="auto"/>
            <w:left w:val="none" w:sz="0" w:space="0" w:color="auto"/>
            <w:bottom w:val="none" w:sz="0" w:space="0" w:color="auto"/>
            <w:right w:val="none" w:sz="0" w:space="0" w:color="auto"/>
          </w:divBdr>
        </w:div>
        <w:div w:id="280191636">
          <w:marLeft w:val="0"/>
          <w:marRight w:val="0"/>
          <w:marTop w:val="0"/>
          <w:marBottom w:val="0"/>
          <w:divBdr>
            <w:top w:val="none" w:sz="0" w:space="0" w:color="auto"/>
            <w:left w:val="none" w:sz="0" w:space="0" w:color="auto"/>
            <w:bottom w:val="none" w:sz="0" w:space="0" w:color="auto"/>
            <w:right w:val="none" w:sz="0" w:space="0" w:color="auto"/>
          </w:divBdr>
        </w:div>
        <w:div w:id="355354432">
          <w:marLeft w:val="0"/>
          <w:marRight w:val="0"/>
          <w:marTop w:val="0"/>
          <w:marBottom w:val="0"/>
          <w:divBdr>
            <w:top w:val="none" w:sz="0" w:space="0" w:color="auto"/>
            <w:left w:val="none" w:sz="0" w:space="0" w:color="auto"/>
            <w:bottom w:val="none" w:sz="0" w:space="0" w:color="auto"/>
            <w:right w:val="none" w:sz="0" w:space="0" w:color="auto"/>
          </w:divBdr>
        </w:div>
        <w:div w:id="385295910">
          <w:marLeft w:val="0"/>
          <w:marRight w:val="0"/>
          <w:marTop w:val="0"/>
          <w:marBottom w:val="0"/>
          <w:divBdr>
            <w:top w:val="none" w:sz="0" w:space="0" w:color="auto"/>
            <w:left w:val="none" w:sz="0" w:space="0" w:color="auto"/>
            <w:bottom w:val="none" w:sz="0" w:space="0" w:color="auto"/>
            <w:right w:val="none" w:sz="0" w:space="0" w:color="auto"/>
          </w:divBdr>
        </w:div>
        <w:div w:id="417023602">
          <w:marLeft w:val="0"/>
          <w:marRight w:val="0"/>
          <w:marTop w:val="0"/>
          <w:marBottom w:val="0"/>
          <w:divBdr>
            <w:top w:val="none" w:sz="0" w:space="0" w:color="auto"/>
            <w:left w:val="none" w:sz="0" w:space="0" w:color="auto"/>
            <w:bottom w:val="none" w:sz="0" w:space="0" w:color="auto"/>
            <w:right w:val="none" w:sz="0" w:space="0" w:color="auto"/>
          </w:divBdr>
        </w:div>
        <w:div w:id="447088487">
          <w:marLeft w:val="0"/>
          <w:marRight w:val="0"/>
          <w:marTop w:val="0"/>
          <w:marBottom w:val="0"/>
          <w:divBdr>
            <w:top w:val="none" w:sz="0" w:space="0" w:color="auto"/>
            <w:left w:val="none" w:sz="0" w:space="0" w:color="auto"/>
            <w:bottom w:val="none" w:sz="0" w:space="0" w:color="auto"/>
            <w:right w:val="none" w:sz="0" w:space="0" w:color="auto"/>
          </w:divBdr>
        </w:div>
        <w:div w:id="453523367">
          <w:marLeft w:val="0"/>
          <w:marRight w:val="0"/>
          <w:marTop w:val="0"/>
          <w:marBottom w:val="0"/>
          <w:divBdr>
            <w:top w:val="none" w:sz="0" w:space="0" w:color="auto"/>
            <w:left w:val="none" w:sz="0" w:space="0" w:color="auto"/>
            <w:bottom w:val="none" w:sz="0" w:space="0" w:color="auto"/>
            <w:right w:val="none" w:sz="0" w:space="0" w:color="auto"/>
          </w:divBdr>
        </w:div>
        <w:div w:id="497844123">
          <w:marLeft w:val="0"/>
          <w:marRight w:val="0"/>
          <w:marTop w:val="0"/>
          <w:marBottom w:val="0"/>
          <w:divBdr>
            <w:top w:val="none" w:sz="0" w:space="0" w:color="auto"/>
            <w:left w:val="none" w:sz="0" w:space="0" w:color="auto"/>
            <w:bottom w:val="none" w:sz="0" w:space="0" w:color="auto"/>
            <w:right w:val="none" w:sz="0" w:space="0" w:color="auto"/>
          </w:divBdr>
        </w:div>
        <w:div w:id="541484414">
          <w:marLeft w:val="0"/>
          <w:marRight w:val="0"/>
          <w:marTop w:val="0"/>
          <w:marBottom w:val="0"/>
          <w:divBdr>
            <w:top w:val="none" w:sz="0" w:space="0" w:color="auto"/>
            <w:left w:val="none" w:sz="0" w:space="0" w:color="auto"/>
            <w:bottom w:val="none" w:sz="0" w:space="0" w:color="auto"/>
            <w:right w:val="none" w:sz="0" w:space="0" w:color="auto"/>
          </w:divBdr>
        </w:div>
        <w:div w:id="583295907">
          <w:marLeft w:val="0"/>
          <w:marRight w:val="0"/>
          <w:marTop w:val="0"/>
          <w:marBottom w:val="0"/>
          <w:divBdr>
            <w:top w:val="none" w:sz="0" w:space="0" w:color="auto"/>
            <w:left w:val="none" w:sz="0" w:space="0" w:color="auto"/>
            <w:bottom w:val="none" w:sz="0" w:space="0" w:color="auto"/>
            <w:right w:val="none" w:sz="0" w:space="0" w:color="auto"/>
          </w:divBdr>
        </w:div>
        <w:div w:id="666976215">
          <w:marLeft w:val="0"/>
          <w:marRight w:val="0"/>
          <w:marTop w:val="0"/>
          <w:marBottom w:val="0"/>
          <w:divBdr>
            <w:top w:val="none" w:sz="0" w:space="0" w:color="auto"/>
            <w:left w:val="none" w:sz="0" w:space="0" w:color="auto"/>
            <w:bottom w:val="none" w:sz="0" w:space="0" w:color="auto"/>
            <w:right w:val="none" w:sz="0" w:space="0" w:color="auto"/>
          </w:divBdr>
        </w:div>
        <w:div w:id="798037322">
          <w:marLeft w:val="0"/>
          <w:marRight w:val="0"/>
          <w:marTop w:val="0"/>
          <w:marBottom w:val="0"/>
          <w:divBdr>
            <w:top w:val="none" w:sz="0" w:space="0" w:color="auto"/>
            <w:left w:val="none" w:sz="0" w:space="0" w:color="auto"/>
            <w:bottom w:val="none" w:sz="0" w:space="0" w:color="auto"/>
            <w:right w:val="none" w:sz="0" w:space="0" w:color="auto"/>
          </w:divBdr>
        </w:div>
        <w:div w:id="811748190">
          <w:marLeft w:val="0"/>
          <w:marRight w:val="0"/>
          <w:marTop w:val="0"/>
          <w:marBottom w:val="0"/>
          <w:divBdr>
            <w:top w:val="none" w:sz="0" w:space="0" w:color="auto"/>
            <w:left w:val="none" w:sz="0" w:space="0" w:color="auto"/>
            <w:bottom w:val="none" w:sz="0" w:space="0" w:color="auto"/>
            <w:right w:val="none" w:sz="0" w:space="0" w:color="auto"/>
          </w:divBdr>
        </w:div>
        <w:div w:id="831331653">
          <w:marLeft w:val="0"/>
          <w:marRight w:val="0"/>
          <w:marTop w:val="0"/>
          <w:marBottom w:val="0"/>
          <w:divBdr>
            <w:top w:val="none" w:sz="0" w:space="0" w:color="auto"/>
            <w:left w:val="none" w:sz="0" w:space="0" w:color="auto"/>
            <w:bottom w:val="none" w:sz="0" w:space="0" w:color="auto"/>
            <w:right w:val="none" w:sz="0" w:space="0" w:color="auto"/>
          </w:divBdr>
        </w:div>
        <w:div w:id="998926141">
          <w:marLeft w:val="0"/>
          <w:marRight w:val="0"/>
          <w:marTop w:val="0"/>
          <w:marBottom w:val="0"/>
          <w:divBdr>
            <w:top w:val="none" w:sz="0" w:space="0" w:color="auto"/>
            <w:left w:val="none" w:sz="0" w:space="0" w:color="auto"/>
            <w:bottom w:val="none" w:sz="0" w:space="0" w:color="auto"/>
            <w:right w:val="none" w:sz="0" w:space="0" w:color="auto"/>
          </w:divBdr>
        </w:div>
        <w:div w:id="1034649341">
          <w:marLeft w:val="0"/>
          <w:marRight w:val="0"/>
          <w:marTop w:val="0"/>
          <w:marBottom w:val="0"/>
          <w:divBdr>
            <w:top w:val="none" w:sz="0" w:space="0" w:color="auto"/>
            <w:left w:val="none" w:sz="0" w:space="0" w:color="auto"/>
            <w:bottom w:val="none" w:sz="0" w:space="0" w:color="auto"/>
            <w:right w:val="none" w:sz="0" w:space="0" w:color="auto"/>
          </w:divBdr>
        </w:div>
        <w:div w:id="1046833593">
          <w:marLeft w:val="0"/>
          <w:marRight w:val="0"/>
          <w:marTop w:val="0"/>
          <w:marBottom w:val="0"/>
          <w:divBdr>
            <w:top w:val="none" w:sz="0" w:space="0" w:color="auto"/>
            <w:left w:val="none" w:sz="0" w:space="0" w:color="auto"/>
            <w:bottom w:val="none" w:sz="0" w:space="0" w:color="auto"/>
            <w:right w:val="none" w:sz="0" w:space="0" w:color="auto"/>
          </w:divBdr>
        </w:div>
        <w:div w:id="1080327588">
          <w:marLeft w:val="0"/>
          <w:marRight w:val="0"/>
          <w:marTop w:val="0"/>
          <w:marBottom w:val="0"/>
          <w:divBdr>
            <w:top w:val="none" w:sz="0" w:space="0" w:color="auto"/>
            <w:left w:val="none" w:sz="0" w:space="0" w:color="auto"/>
            <w:bottom w:val="none" w:sz="0" w:space="0" w:color="auto"/>
            <w:right w:val="none" w:sz="0" w:space="0" w:color="auto"/>
          </w:divBdr>
        </w:div>
        <w:div w:id="1133908616">
          <w:marLeft w:val="0"/>
          <w:marRight w:val="0"/>
          <w:marTop w:val="0"/>
          <w:marBottom w:val="0"/>
          <w:divBdr>
            <w:top w:val="none" w:sz="0" w:space="0" w:color="auto"/>
            <w:left w:val="none" w:sz="0" w:space="0" w:color="auto"/>
            <w:bottom w:val="none" w:sz="0" w:space="0" w:color="auto"/>
            <w:right w:val="none" w:sz="0" w:space="0" w:color="auto"/>
          </w:divBdr>
        </w:div>
        <w:div w:id="1160385341">
          <w:marLeft w:val="0"/>
          <w:marRight w:val="0"/>
          <w:marTop w:val="0"/>
          <w:marBottom w:val="0"/>
          <w:divBdr>
            <w:top w:val="none" w:sz="0" w:space="0" w:color="auto"/>
            <w:left w:val="none" w:sz="0" w:space="0" w:color="auto"/>
            <w:bottom w:val="none" w:sz="0" w:space="0" w:color="auto"/>
            <w:right w:val="none" w:sz="0" w:space="0" w:color="auto"/>
          </w:divBdr>
        </w:div>
        <w:div w:id="1219511402">
          <w:marLeft w:val="0"/>
          <w:marRight w:val="0"/>
          <w:marTop w:val="0"/>
          <w:marBottom w:val="0"/>
          <w:divBdr>
            <w:top w:val="none" w:sz="0" w:space="0" w:color="auto"/>
            <w:left w:val="none" w:sz="0" w:space="0" w:color="auto"/>
            <w:bottom w:val="none" w:sz="0" w:space="0" w:color="auto"/>
            <w:right w:val="none" w:sz="0" w:space="0" w:color="auto"/>
          </w:divBdr>
        </w:div>
        <w:div w:id="1300190264">
          <w:marLeft w:val="0"/>
          <w:marRight w:val="0"/>
          <w:marTop w:val="0"/>
          <w:marBottom w:val="0"/>
          <w:divBdr>
            <w:top w:val="none" w:sz="0" w:space="0" w:color="auto"/>
            <w:left w:val="none" w:sz="0" w:space="0" w:color="auto"/>
            <w:bottom w:val="none" w:sz="0" w:space="0" w:color="auto"/>
            <w:right w:val="none" w:sz="0" w:space="0" w:color="auto"/>
          </w:divBdr>
        </w:div>
        <w:div w:id="1445223770">
          <w:marLeft w:val="0"/>
          <w:marRight w:val="0"/>
          <w:marTop w:val="0"/>
          <w:marBottom w:val="0"/>
          <w:divBdr>
            <w:top w:val="none" w:sz="0" w:space="0" w:color="auto"/>
            <w:left w:val="none" w:sz="0" w:space="0" w:color="auto"/>
            <w:bottom w:val="none" w:sz="0" w:space="0" w:color="auto"/>
            <w:right w:val="none" w:sz="0" w:space="0" w:color="auto"/>
          </w:divBdr>
        </w:div>
        <w:div w:id="1626496081">
          <w:marLeft w:val="0"/>
          <w:marRight w:val="0"/>
          <w:marTop w:val="0"/>
          <w:marBottom w:val="0"/>
          <w:divBdr>
            <w:top w:val="none" w:sz="0" w:space="0" w:color="auto"/>
            <w:left w:val="none" w:sz="0" w:space="0" w:color="auto"/>
            <w:bottom w:val="none" w:sz="0" w:space="0" w:color="auto"/>
            <w:right w:val="none" w:sz="0" w:space="0" w:color="auto"/>
          </w:divBdr>
        </w:div>
        <w:div w:id="1664353861">
          <w:marLeft w:val="0"/>
          <w:marRight w:val="0"/>
          <w:marTop w:val="0"/>
          <w:marBottom w:val="0"/>
          <w:divBdr>
            <w:top w:val="none" w:sz="0" w:space="0" w:color="auto"/>
            <w:left w:val="none" w:sz="0" w:space="0" w:color="auto"/>
            <w:bottom w:val="none" w:sz="0" w:space="0" w:color="auto"/>
            <w:right w:val="none" w:sz="0" w:space="0" w:color="auto"/>
          </w:divBdr>
        </w:div>
        <w:div w:id="1810321600">
          <w:marLeft w:val="0"/>
          <w:marRight w:val="0"/>
          <w:marTop w:val="0"/>
          <w:marBottom w:val="0"/>
          <w:divBdr>
            <w:top w:val="none" w:sz="0" w:space="0" w:color="auto"/>
            <w:left w:val="none" w:sz="0" w:space="0" w:color="auto"/>
            <w:bottom w:val="none" w:sz="0" w:space="0" w:color="auto"/>
            <w:right w:val="none" w:sz="0" w:space="0" w:color="auto"/>
          </w:divBdr>
        </w:div>
        <w:div w:id="1827165343">
          <w:marLeft w:val="0"/>
          <w:marRight w:val="0"/>
          <w:marTop w:val="0"/>
          <w:marBottom w:val="0"/>
          <w:divBdr>
            <w:top w:val="none" w:sz="0" w:space="0" w:color="auto"/>
            <w:left w:val="none" w:sz="0" w:space="0" w:color="auto"/>
            <w:bottom w:val="none" w:sz="0" w:space="0" w:color="auto"/>
            <w:right w:val="none" w:sz="0" w:space="0" w:color="auto"/>
          </w:divBdr>
        </w:div>
        <w:div w:id="2073114148">
          <w:marLeft w:val="0"/>
          <w:marRight w:val="0"/>
          <w:marTop w:val="0"/>
          <w:marBottom w:val="0"/>
          <w:divBdr>
            <w:top w:val="none" w:sz="0" w:space="0" w:color="auto"/>
            <w:left w:val="none" w:sz="0" w:space="0" w:color="auto"/>
            <w:bottom w:val="none" w:sz="0" w:space="0" w:color="auto"/>
            <w:right w:val="none" w:sz="0" w:space="0" w:color="auto"/>
          </w:divBdr>
        </w:div>
        <w:div w:id="2082940805">
          <w:marLeft w:val="0"/>
          <w:marRight w:val="0"/>
          <w:marTop w:val="0"/>
          <w:marBottom w:val="0"/>
          <w:divBdr>
            <w:top w:val="none" w:sz="0" w:space="0" w:color="auto"/>
            <w:left w:val="none" w:sz="0" w:space="0" w:color="auto"/>
            <w:bottom w:val="none" w:sz="0" w:space="0" w:color="auto"/>
            <w:right w:val="none" w:sz="0" w:space="0" w:color="auto"/>
          </w:divBdr>
        </w:div>
        <w:div w:id="2091385114">
          <w:marLeft w:val="0"/>
          <w:marRight w:val="0"/>
          <w:marTop w:val="0"/>
          <w:marBottom w:val="0"/>
          <w:divBdr>
            <w:top w:val="none" w:sz="0" w:space="0" w:color="auto"/>
            <w:left w:val="none" w:sz="0" w:space="0" w:color="auto"/>
            <w:bottom w:val="none" w:sz="0" w:space="0" w:color="auto"/>
            <w:right w:val="none" w:sz="0" w:space="0" w:color="auto"/>
          </w:divBdr>
        </w:div>
        <w:div w:id="2129663854">
          <w:marLeft w:val="0"/>
          <w:marRight w:val="0"/>
          <w:marTop w:val="0"/>
          <w:marBottom w:val="0"/>
          <w:divBdr>
            <w:top w:val="none" w:sz="0" w:space="0" w:color="auto"/>
            <w:left w:val="none" w:sz="0" w:space="0" w:color="auto"/>
            <w:bottom w:val="none" w:sz="0" w:space="0" w:color="auto"/>
            <w:right w:val="none" w:sz="0" w:space="0" w:color="auto"/>
          </w:divBdr>
        </w:div>
      </w:divsChild>
    </w:div>
    <w:div w:id="1894197285">
      <w:bodyDiv w:val="1"/>
      <w:marLeft w:val="0"/>
      <w:marRight w:val="0"/>
      <w:marTop w:val="0"/>
      <w:marBottom w:val="0"/>
      <w:divBdr>
        <w:top w:val="none" w:sz="0" w:space="0" w:color="auto"/>
        <w:left w:val="none" w:sz="0" w:space="0" w:color="auto"/>
        <w:bottom w:val="none" w:sz="0" w:space="0" w:color="auto"/>
        <w:right w:val="none" w:sz="0" w:space="0" w:color="auto"/>
      </w:divBdr>
      <w:divsChild>
        <w:div w:id="998189092">
          <w:marLeft w:val="0"/>
          <w:marRight w:val="0"/>
          <w:marTop w:val="0"/>
          <w:marBottom w:val="0"/>
          <w:divBdr>
            <w:top w:val="none" w:sz="0" w:space="0" w:color="auto"/>
            <w:left w:val="none" w:sz="0" w:space="0" w:color="auto"/>
            <w:bottom w:val="none" w:sz="0" w:space="0" w:color="auto"/>
            <w:right w:val="none" w:sz="0" w:space="0" w:color="auto"/>
          </w:divBdr>
        </w:div>
        <w:div w:id="1558590349">
          <w:marLeft w:val="0"/>
          <w:marRight w:val="0"/>
          <w:marTop w:val="0"/>
          <w:marBottom w:val="0"/>
          <w:divBdr>
            <w:top w:val="none" w:sz="0" w:space="0" w:color="auto"/>
            <w:left w:val="none" w:sz="0" w:space="0" w:color="auto"/>
            <w:bottom w:val="none" w:sz="0" w:space="0" w:color="auto"/>
            <w:right w:val="none" w:sz="0" w:space="0" w:color="auto"/>
          </w:divBdr>
        </w:div>
        <w:div w:id="1934312446">
          <w:marLeft w:val="0"/>
          <w:marRight w:val="0"/>
          <w:marTop w:val="0"/>
          <w:marBottom w:val="0"/>
          <w:divBdr>
            <w:top w:val="none" w:sz="0" w:space="0" w:color="auto"/>
            <w:left w:val="none" w:sz="0" w:space="0" w:color="auto"/>
            <w:bottom w:val="none" w:sz="0" w:space="0" w:color="auto"/>
            <w:right w:val="none" w:sz="0" w:space="0" w:color="auto"/>
          </w:divBdr>
        </w:div>
      </w:divsChild>
    </w:div>
    <w:div w:id="1902061342">
      <w:bodyDiv w:val="1"/>
      <w:marLeft w:val="0"/>
      <w:marRight w:val="0"/>
      <w:marTop w:val="0"/>
      <w:marBottom w:val="0"/>
      <w:divBdr>
        <w:top w:val="none" w:sz="0" w:space="0" w:color="auto"/>
        <w:left w:val="none" w:sz="0" w:space="0" w:color="auto"/>
        <w:bottom w:val="none" w:sz="0" w:space="0" w:color="auto"/>
        <w:right w:val="none" w:sz="0" w:space="0" w:color="auto"/>
      </w:divBdr>
      <w:divsChild>
        <w:div w:id="275992051">
          <w:marLeft w:val="0"/>
          <w:marRight w:val="0"/>
          <w:marTop w:val="0"/>
          <w:marBottom w:val="0"/>
          <w:divBdr>
            <w:top w:val="none" w:sz="0" w:space="0" w:color="auto"/>
            <w:left w:val="none" w:sz="0" w:space="0" w:color="auto"/>
            <w:bottom w:val="none" w:sz="0" w:space="0" w:color="auto"/>
            <w:right w:val="none" w:sz="0" w:space="0" w:color="auto"/>
          </w:divBdr>
        </w:div>
        <w:div w:id="799692556">
          <w:marLeft w:val="0"/>
          <w:marRight w:val="0"/>
          <w:marTop w:val="0"/>
          <w:marBottom w:val="0"/>
          <w:divBdr>
            <w:top w:val="none" w:sz="0" w:space="0" w:color="auto"/>
            <w:left w:val="none" w:sz="0" w:space="0" w:color="auto"/>
            <w:bottom w:val="none" w:sz="0" w:space="0" w:color="auto"/>
            <w:right w:val="none" w:sz="0" w:space="0" w:color="auto"/>
          </w:divBdr>
        </w:div>
        <w:div w:id="1958873385">
          <w:marLeft w:val="0"/>
          <w:marRight w:val="0"/>
          <w:marTop w:val="0"/>
          <w:marBottom w:val="0"/>
          <w:divBdr>
            <w:top w:val="none" w:sz="0" w:space="0" w:color="auto"/>
            <w:left w:val="none" w:sz="0" w:space="0" w:color="auto"/>
            <w:bottom w:val="none" w:sz="0" w:space="0" w:color="auto"/>
            <w:right w:val="none" w:sz="0" w:space="0" w:color="auto"/>
          </w:divBdr>
        </w:div>
        <w:div w:id="2020233491">
          <w:marLeft w:val="0"/>
          <w:marRight w:val="0"/>
          <w:marTop w:val="0"/>
          <w:marBottom w:val="0"/>
          <w:divBdr>
            <w:top w:val="none" w:sz="0" w:space="0" w:color="auto"/>
            <w:left w:val="none" w:sz="0" w:space="0" w:color="auto"/>
            <w:bottom w:val="none" w:sz="0" w:space="0" w:color="auto"/>
            <w:right w:val="none" w:sz="0" w:space="0" w:color="auto"/>
          </w:divBdr>
        </w:div>
        <w:div w:id="2030793364">
          <w:marLeft w:val="0"/>
          <w:marRight w:val="0"/>
          <w:marTop w:val="0"/>
          <w:marBottom w:val="0"/>
          <w:divBdr>
            <w:top w:val="none" w:sz="0" w:space="0" w:color="auto"/>
            <w:left w:val="none" w:sz="0" w:space="0" w:color="auto"/>
            <w:bottom w:val="none" w:sz="0" w:space="0" w:color="auto"/>
            <w:right w:val="none" w:sz="0" w:space="0" w:color="auto"/>
          </w:divBdr>
        </w:div>
      </w:divsChild>
    </w:div>
    <w:div w:id="1916473698">
      <w:bodyDiv w:val="1"/>
      <w:marLeft w:val="0"/>
      <w:marRight w:val="0"/>
      <w:marTop w:val="0"/>
      <w:marBottom w:val="0"/>
      <w:divBdr>
        <w:top w:val="none" w:sz="0" w:space="0" w:color="auto"/>
        <w:left w:val="none" w:sz="0" w:space="0" w:color="auto"/>
        <w:bottom w:val="none" w:sz="0" w:space="0" w:color="auto"/>
        <w:right w:val="none" w:sz="0" w:space="0" w:color="auto"/>
      </w:divBdr>
      <w:divsChild>
        <w:div w:id="310720525">
          <w:marLeft w:val="0"/>
          <w:marRight w:val="0"/>
          <w:marTop w:val="0"/>
          <w:marBottom w:val="0"/>
          <w:divBdr>
            <w:top w:val="none" w:sz="0" w:space="0" w:color="auto"/>
            <w:left w:val="none" w:sz="0" w:space="0" w:color="auto"/>
            <w:bottom w:val="none" w:sz="0" w:space="0" w:color="auto"/>
            <w:right w:val="none" w:sz="0" w:space="0" w:color="auto"/>
          </w:divBdr>
        </w:div>
        <w:div w:id="340089976">
          <w:marLeft w:val="0"/>
          <w:marRight w:val="0"/>
          <w:marTop w:val="0"/>
          <w:marBottom w:val="0"/>
          <w:divBdr>
            <w:top w:val="none" w:sz="0" w:space="0" w:color="auto"/>
            <w:left w:val="none" w:sz="0" w:space="0" w:color="auto"/>
            <w:bottom w:val="none" w:sz="0" w:space="0" w:color="auto"/>
            <w:right w:val="none" w:sz="0" w:space="0" w:color="auto"/>
          </w:divBdr>
        </w:div>
        <w:div w:id="364525725">
          <w:marLeft w:val="0"/>
          <w:marRight w:val="0"/>
          <w:marTop w:val="0"/>
          <w:marBottom w:val="0"/>
          <w:divBdr>
            <w:top w:val="none" w:sz="0" w:space="0" w:color="auto"/>
            <w:left w:val="none" w:sz="0" w:space="0" w:color="auto"/>
            <w:bottom w:val="none" w:sz="0" w:space="0" w:color="auto"/>
            <w:right w:val="none" w:sz="0" w:space="0" w:color="auto"/>
          </w:divBdr>
        </w:div>
        <w:div w:id="547230153">
          <w:marLeft w:val="0"/>
          <w:marRight w:val="0"/>
          <w:marTop w:val="0"/>
          <w:marBottom w:val="0"/>
          <w:divBdr>
            <w:top w:val="none" w:sz="0" w:space="0" w:color="auto"/>
            <w:left w:val="none" w:sz="0" w:space="0" w:color="auto"/>
            <w:bottom w:val="none" w:sz="0" w:space="0" w:color="auto"/>
            <w:right w:val="none" w:sz="0" w:space="0" w:color="auto"/>
          </w:divBdr>
        </w:div>
        <w:div w:id="594822910">
          <w:marLeft w:val="0"/>
          <w:marRight w:val="0"/>
          <w:marTop w:val="0"/>
          <w:marBottom w:val="0"/>
          <w:divBdr>
            <w:top w:val="none" w:sz="0" w:space="0" w:color="auto"/>
            <w:left w:val="none" w:sz="0" w:space="0" w:color="auto"/>
            <w:bottom w:val="none" w:sz="0" w:space="0" w:color="auto"/>
            <w:right w:val="none" w:sz="0" w:space="0" w:color="auto"/>
          </w:divBdr>
        </w:div>
        <w:div w:id="648632292">
          <w:marLeft w:val="0"/>
          <w:marRight w:val="0"/>
          <w:marTop w:val="0"/>
          <w:marBottom w:val="0"/>
          <w:divBdr>
            <w:top w:val="none" w:sz="0" w:space="0" w:color="auto"/>
            <w:left w:val="none" w:sz="0" w:space="0" w:color="auto"/>
            <w:bottom w:val="none" w:sz="0" w:space="0" w:color="auto"/>
            <w:right w:val="none" w:sz="0" w:space="0" w:color="auto"/>
          </w:divBdr>
        </w:div>
        <w:div w:id="1043169209">
          <w:marLeft w:val="0"/>
          <w:marRight w:val="0"/>
          <w:marTop w:val="0"/>
          <w:marBottom w:val="0"/>
          <w:divBdr>
            <w:top w:val="none" w:sz="0" w:space="0" w:color="auto"/>
            <w:left w:val="none" w:sz="0" w:space="0" w:color="auto"/>
            <w:bottom w:val="none" w:sz="0" w:space="0" w:color="auto"/>
            <w:right w:val="none" w:sz="0" w:space="0" w:color="auto"/>
          </w:divBdr>
        </w:div>
        <w:div w:id="1127040156">
          <w:marLeft w:val="0"/>
          <w:marRight w:val="0"/>
          <w:marTop w:val="0"/>
          <w:marBottom w:val="0"/>
          <w:divBdr>
            <w:top w:val="none" w:sz="0" w:space="0" w:color="auto"/>
            <w:left w:val="none" w:sz="0" w:space="0" w:color="auto"/>
            <w:bottom w:val="none" w:sz="0" w:space="0" w:color="auto"/>
            <w:right w:val="none" w:sz="0" w:space="0" w:color="auto"/>
          </w:divBdr>
        </w:div>
        <w:div w:id="1245526819">
          <w:marLeft w:val="0"/>
          <w:marRight w:val="0"/>
          <w:marTop w:val="0"/>
          <w:marBottom w:val="0"/>
          <w:divBdr>
            <w:top w:val="none" w:sz="0" w:space="0" w:color="auto"/>
            <w:left w:val="none" w:sz="0" w:space="0" w:color="auto"/>
            <w:bottom w:val="none" w:sz="0" w:space="0" w:color="auto"/>
            <w:right w:val="none" w:sz="0" w:space="0" w:color="auto"/>
          </w:divBdr>
        </w:div>
        <w:div w:id="1264414789">
          <w:marLeft w:val="0"/>
          <w:marRight w:val="0"/>
          <w:marTop w:val="0"/>
          <w:marBottom w:val="0"/>
          <w:divBdr>
            <w:top w:val="none" w:sz="0" w:space="0" w:color="auto"/>
            <w:left w:val="none" w:sz="0" w:space="0" w:color="auto"/>
            <w:bottom w:val="none" w:sz="0" w:space="0" w:color="auto"/>
            <w:right w:val="none" w:sz="0" w:space="0" w:color="auto"/>
          </w:divBdr>
        </w:div>
        <w:div w:id="1295210872">
          <w:marLeft w:val="0"/>
          <w:marRight w:val="0"/>
          <w:marTop w:val="0"/>
          <w:marBottom w:val="0"/>
          <w:divBdr>
            <w:top w:val="none" w:sz="0" w:space="0" w:color="auto"/>
            <w:left w:val="none" w:sz="0" w:space="0" w:color="auto"/>
            <w:bottom w:val="none" w:sz="0" w:space="0" w:color="auto"/>
            <w:right w:val="none" w:sz="0" w:space="0" w:color="auto"/>
          </w:divBdr>
        </w:div>
        <w:div w:id="1338459327">
          <w:marLeft w:val="0"/>
          <w:marRight w:val="0"/>
          <w:marTop w:val="0"/>
          <w:marBottom w:val="0"/>
          <w:divBdr>
            <w:top w:val="none" w:sz="0" w:space="0" w:color="auto"/>
            <w:left w:val="none" w:sz="0" w:space="0" w:color="auto"/>
            <w:bottom w:val="none" w:sz="0" w:space="0" w:color="auto"/>
            <w:right w:val="none" w:sz="0" w:space="0" w:color="auto"/>
          </w:divBdr>
        </w:div>
        <w:div w:id="1888563532">
          <w:marLeft w:val="0"/>
          <w:marRight w:val="0"/>
          <w:marTop w:val="0"/>
          <w:marBottom w:val="0"/>
          <w:divBdr>
            <w:top w:val="none" w:sz="0" w:space="0" w:color="auto"/>
            <w:left w:val="none" w:sz="0" w:space="0" w:color="auto"/>
            <w:bottom w:val="none" w:sz="0" w:space="0" w:color="auto"/>
            <w:right w:val="none" w:sz="0" w:space="0" w:color="auto"/>
          </w:divBdr>
        </w:div>
        <w:div w:id="1895769249">
          <w:marLeft w:val="0"/>
          <w:marRight w:val="0"/>
          <w:marTop w:val="0"/>
          <w:marBottom w:val="0"/>
          <w:divBdr>
            <w:top w:val="none" w:sz="0" w:space="0" w:color="auto"/>
            <w:left w:val="none" w:sz="0" w:space="0" w:color="auto"/>
            <w:bottom w:val="none" w:sz="0" w:space="0" w:color="auto"/>
            <w:right w:val="none" w:sz="0" w:space="0" w:color="auto"/>
          </w:divBdr>
        </w:div>
        <w:div w:id="1942178893">
          <w:marLeft w:val="0"/>
          <w:marRight w:val="0"/>
          <w:marTop w:val="0"/>
          <w:marBottom w:val="0"/>
          <w:divBdr>
            <w:top w:val="none" w:sz="0" w:space="0" w:color="auto"/>
            <w:left w:val="none" w:sz="0" w:space="0" w:color="auto"/>
            <w:bottom w:val="none" w:sz="0" w:space="0" w:color="auto"/>
            <w:right w:val="none" w:sz="0" w:space="0" w:color="auto"/>
          </w:divBdr>
        </w:div>
        <w:div w:id="1974603801">
          <w:marLeft w:val="0"/>
          <w:marRight w:val="0"/>
          <w:marTop w:val="0"/>
          <w:marBottom w:val="0"/>
          <w:divBdr>
            <w:top w:val="none" w:sz="0" w:space="0" w:color="auto"/>
            <w:left w:val="none" w:sz="0" w:space="0" w:color="auto"/>
            <w:bottom w:val="none" w:sz="0" w:space="0" w:color="auto"/>
            <w:right w:val="none" w:sz="0" w:space="0" w:color="auto"/>
          </w:divBdr>
        </w:div>
        <w:div w:id="1976526687">
          <w:marLeft w:val="0"/>
          <w:marRight w:val="0"/>
          <w:marTop w:val="0"/>
          <w:marBottom w:val="0"/>
          <w:divBdr>
            <w:top w:val="none" w:sz="0" w:space="0" w:color="auto"/>
            <w:left w:val="none" w:sz="0" w:space="0" w:color="auto"/>
            <w:bottom w:val="none" w:sz="0" w:space="0" w:color="auto"/>
            <w:right w:val="none" w:sz="0" w:space="0" w:color="auto"/>
          </w:divBdr>
        </w:div>
        <w:div w:id="2079397453">
          <w:marLeft w:val="0"/>
          <w:marRight w:val="0"/>
          <w:marTop w:val="0"/>
          <w:marBottom w:val="0"/>
          <w:divBdr>
            <w:top w:val="none" w:sz="0" w:space="0" w:color="auto"/>
            <w:left w:val="none" w:sz="0" w:space="0" w:color="auto"/>
            <w:bottom w:val="none" w:sz="0" w:space="0" w:color="auto"/>
            <w:right w:val="none" w:sz="0" w:space="0" w:color="auto"/>
          </w:divBdr>
        </w:div>
        <w:div w:id="2139955072">
          <w:marLeft w:val="0"/>
          <w:marRight w:val="0"/>
          <w:marTop w:val="0"/>
          <w:marBottom w:val="0"/>
          <w:divBdr>
            <w:top w:val="none" w:sz="0" w:space="0" w:color="auto"/>
            <w:left w:val="none" w:sz="0" w:space="0" w:color="auto"/>
            <w:bottom w:val="none" w:sz="0" w:space="0" w:color="auto"/>
            <w:right w:val="none" w:sz="0" w:space="0" w:color="auto"/>
          </w:divBdr>
        </w:div>
      </w:divsChild>
    </w:div>
    <w:div w:id="1972899049">
      <w:bodyDiv w:val="1"/>
      <w:marLeft w:val="0"/>
      <w:marRight w:val="0"/>
      <w:marTop w:val="0"/>
      <w:marBottom w:val="0"/>
      <w:divBdr>
        <w:top w:val="none" w:sz="0" w:space="0" w:color="auto"/>
        <w:left w:val="none" w:sz="0" w:space="0" w:color="auto"/>
        <w:bottom w:val="none" w:sz="0" w:space="0" w:color="auto"/>
        <w:right w:val="none" w:sz="0" w:space="0" w:color="auto"/>
      </w:divBdr>
      <w:divsChild>
        <w:div w:id="544875282">
          <w:marLeft w:val="0"/>
          <w:marRight w:val="0"/>
          <w:marTop w:val="0"/>
          <w:marBottom w:val="0"/>
          <w:divBdr>
            <w:top w:val="none" w:sz="0" w:space="0" w:color="auto"/>
            <w:left w:val="none" w:sz="0" w:space="0" w:color="auto"/>
            <w:bottom w:val="none" w:sz="0" w:space="0" w:color="auto"/>
            <w:right w:val="none" w:sz="0" w:space="0" w:color="auto"/>
          </w:divBdr>
        </w:div>
        <w:div w:id="1045175182">
          <w:marLeft w:val="0"/>
          <w:marRight w:val="0"/>
          <w:marTop w:val="0"/>
          <w:marBottom w:val="0"/>
          <w:divBdr>
            <w:top w:val="none" w:sz="0" w:space="0" w:color="auto"/>
            <w:left w:val="none" w:sz="0" w:space="0" w:color="auto"/>
            <w:bottom w:val="none" w:sz="0" w:space="0" w:color="auto"/>
            <w:right w:val="none" w:sz="0" w:space="0" w:color="auto"/>
          </w:divBdr>
        </w:div>
        <w:div w:id="1552183572">
          <w:marLeft w:val="0"/>
          <w:marRight w:val="0"/>
          <w:marTop w:val="0"/>
          <w:marBottom w:val="0"/>
          <w:divBdr>
            <w:top w:val="none" w:sz="0" w:space="0" w:color="auto"/>
            <w:left w:val="none" w:sz="0" w:space="0" w:color="auto"/>
            <w:bottom w:val="none" w:sz="0" w:space="0" w:color="auto"/>
            <w:right w:val="none" w:sz="0" w:space="0" w:color="auto"/>
          </w:divBdr>
        </w:div>
      </w:divsChild>
    </w:div>
    <w:div w:id="1973631559">
      <w:bodyDiv w:val="1"/>
      <w:marLeft w:val="0"/>
      <w:marRight w:val="0"/>
      <w:marTop w:val="0"/>
      <w:marBottom w:val="0"/>
      <w:divBdr>
        <w:top w:val="none" w:sz="0" w:space="0" w:color="auto"/>
        <w:left w:val="none" w:sz="0" w:space="0" w:color="auto"/>
        <w:bottom w:val="none" w:sz="0" w:space="0" w:color="auto"/>
        <w:right w:val="none" w:sz="0" w:space="0" w:color="auto"/>
      </w:divBdr>
      <w:divsChild>
        <w:div w:id="66660194">
          <w:marLeft w:val="0"/>
          <w:marRight w:val="0"/>
          <w:marTop w:val="0"/>
          <w:marBottom w:val="0"/>
          <w:divBdr>
            <w:top w:val="none" w:sz="0" w:space="0" w:color="auto"/>
            <w:left w:val="none" w:sz="0" w:space="0" w:color="auto"/>
            <w:bottom w:val="none" w:sz="0" w:space="0" w:color="auto"/>
            <w:right w:val="none" w:sz="0" w:space="0" w:color="auto"/>
          </w:divBdr>
        </w:div>
        <w:div w:id="77483183">
          <w:marLeft w:val="0"/>
          <w:marRight w:val="0"/>
          <w:marTop w:val="0"/>
          <w:marBottom w:val="0"/>
          <w:divBdr>
            <w:top w:val="none" w:sz="0" w:space="0" w:color="auto"/>
            <w:left w:val="none" w:sz="0" w:space="0" w:color="auto"/>
            <w:bottom w:val="none" w:sz="0" w:space="0" w:color="auto"/>
            <w:right w:val="none" w:sz="0" w:space="0" w:color="auto"/>
          </w:divBdr>
        </w:div>
        <w:div w:id="509876260">
          <w:marLeft w:val="0"/>
          <w:marRight w:val="0"/>
          <w:marTop w:val="0"/>
          <w:marBottom w:val="0"/>
          <w:divBdr>
            <w:top w:val="none" w:sz="0" w:space="0" w:color="auto"/>
            <w:left w:val="none" w:sz="0" w:space="0" w:color="auto"/>
            <w:bottom w:val="none" w:sz="0" w:space="0" w:color="auto"/>
            <w:right w:val="none" w:sz="0" w:space="0" w:color="auto"/>
          </w:divBdr>
        </w:div>
        <w:div w:id="643433241">
          <w:marLeft w:val="0"/>
          <w:marRight w:val="0"/>
          <w:marTop w:val="0"/>
          <w:marBottom w:val="0"/>
          <w:divBdr>
            <w:top w:val="none" w:sz="0" w:space="0" w:color="auto"/>
            <w:left w:val="none" w:sz="0" w:space="0" w:color="auto"/>
            <w:bottom w:val="none" w:sz="0" w:space="0" w:color="auto"/>
            <w:right w:val="none" w:sz="0" w:space="0" w:color="auto"/>
          </w:divBdr>
        </w:div>
        <w:div w:id="912544880">
          <w:marLeft w:val="0"/>
          <w:marRight w:val="0"/>
          <w:marTop w:val="0"/>
          <w:marBottom w:val="0"/>
          <w:divBdr>
            <w:top w:val="none" w:sz="0" w:space="0" w:color="auto"/>
            <w:left w:val="none" w:sz="0" w:space="0" w:color="auto"/>
            <w:bottom w:val="none" w:sz="0" w:space="0" w:color="auto"/>
            <w:right w:val="none" w:sz="0" w:space="0" w:color="auto"/>
          </w:divBdr>
        </w:div>
        <w:div w:id="1004895679">
          <w:marLeft w:val="0"/>
          <w:marRight w:val="0"/>
          <w:marTop w:val="0"/>
          <w:marBottom w:val="0"/>
          <w:divBdr>
            <w:top w:val="none" w:sz="0" w:space="0" w:color="auto"/>
            <w:left w:val="none" w:sz="0" w:space="0" w:color="auto"/>
            <w:bottom w:val="none" w:sz="0" w:space="0" w:color="auto"/>
            <w:right w:val="none" w:sz="0" w:space="0" w:color="auto"/>
          </w:divBdr>
        </w:div>
        <w:div w:id="1270967964">
          <w:marLeft w:val="0"/>
          <w:marRight w:val="0"/>
          <w:marTop w:val="0"/>
          <w:marBottom w:val="0"/>
          <w:divBdr>
            <w:top w:val="none" w:sz="0" w:space="0" w:color="auto"/>
            <w:left w:val="none" w:sz="0" w:space="0" w:color="auto"/>
            <w:bottom w:val="none" w:sz="0" w:space="0" w:color="auto"/>
            <w:right w:val="none" w:sz="0" w:space="0" w:color="auto"/>
          </w:divBdr>
        </w:div>
        <w:div w:id="1463885751">
          <w:marLeft w:val="0"/>
          <w:marRight w:val="0"/>
          <w:marTop w:val="0"/>
          <w:marBottom w:val="0"/>
          <w:divBdr>
            <w:top w:val="none" w:sz="0" w:space="0" w:color="auto"/>
            <w:left w:val="none" w:sz="0" w:space="0" w:color="auto"/>
            <w:bottom w:val="none" w:sz="0" w:space="0" w:color="auto"/>
            <w:right w:val="none" w:sz="0" w:space="0" w:color="auto"/>
          </w:divBdr>
        </w:div>
        <w:div w:id="1558125457">
          <w:marLeft w:val="0"/>
          <w:marRight w:val="0"/>
          <w:marTop w:val="0"/>
          <w:marBottom w:val="0"/>
          <w:divBdr>
            <w:top w:val="none" w:sz="0" w:space="0" w:color="auto"/>
            <w:left w:val="none" w:sz="0" w:space="0" w:color="auto"/>
            <w:bottom w:val="none" w:sz="0" w:space="0" w:color="auto"/>
            <w:right w:val="none" w:sz="0" w:space="0" w:color="auto"/>
          </w:divBdr>
        </w:div>
        <w:div w:id="1666736901">
          <w:marLeft w:val="0"/>
          <w:marRight w:val="0"/>
          <w:marTop w:val="0"/>
          <w:marBottom w:val="0"/>
          <w:divBdr>
            <w:top w:val="none" w:sz="0" w:space="0" w:color="auto"/>
            <w:left w:val="none" w:sz="0" w:space="0" w:color="auto"/>
            <w:bottom w:val="none" w:sz="0" w:space="0" w:color="auto"/>
            <w:right w:val="none" w:sz="0" w:space="0" w:color="auto"/>
          </w:divBdr>
        </w:div>
        <w:div w:id="1706520517">
          <w:marLeft w:val="0"/>
          <w:marRight w:val="0"/>
          <w:marTop w:val="0"/>
          <w:marBottom w:val="0"/>
          <w:divBdr>
            <w:top w:val="none" w:sz="0" w:space="0" w:color="auto"/>
            <w:left w:val="none" w:sz="0" w:space="0" w:color="auto"/>
            <w:bottom w:val="none" w:sz="0" w:space="0" w:color="auto"/>
            <w:right w:val="none" w:sz="0" w:space="0" w:color="auto"/>
          </w:divBdr>
        </w:div>
        <w:div w:id="2115437605">
          <w:marLeft w:val="0"/>
          <w:marRight w:val="0"/>
          <w:marTop w:val="0"/>
          <w:marBottom w:val="0"/>
          <w:divBdr>
            <w:top w:val="none" w:sz="0" w:space="0" w:color="auto"/>
            <w:left w:val="none" w:sz="0" w:space="0" w:color="auto"/>
            <w:bottom w:val="none" w:sz="0" w:space="0" w:color="auto"/>
            <w:right w:val="none" w:sz="0" w:space="0" w:color="auto"/>
          </w:divBdr>
        </w:div>
        <w:div w:id="2117944204">
          <w:marLeft w:val="0"/>
          <w:marRight w:val="0"/>
          <w:marTop w:val="0"/>
          <w:marBottom w:val="0"/>
          <w:divBdr>
            <w:top w:val="none" w:sz="0" w:space="0" w:color="auto"/>
            <w:left w:val="none" w:sz="0" w:space="0" w:color="auto"/>
            <w:bottom w:val="none" w:sz="0" w:space="0" w:color="auto"/>
            <w:right w:val="none" w:sz="0" w:space="0" w:color="auto"/>
          </w:divBdr>
        </w:div>
      </w:divsChild>
    </w:div>
    <w:div w:id="1986003208">
      <w:bodyDiv w:val="1"/>
      <w:marLeft w:val="0"/>
      <w:marRight w:val="0"/>
      <w:marTop w:val="0"/>
      <w:marBottom w:val="0"/>
      <w:divBdr>
        <w:top w:val="none" w:sz="0" w:space="0" w:color="auto"/>
        <w:left w:val="none" w:sz="0" w:space="0" w:color="auto"/>
        <w:bottom w:val="none" w:sz="0" w:space="0" w:color="auto"/>
        <w:right w:val="none" w:sz="0" w:space="0" w:color="auto"/>
      </w:divBdr>
      <w:divsChild>
        <w:div w:id="105395318">
          <w:marLeft w:val="0"/>
          <w:marRight w:val="0"/>
          <w:marTop w:val="0"/>
          <w:marBottom w:val="0"/>
          <w:divBdr>
            <w:top w:val="none" w:sz="0" w:space="0" w:color="auto"/>
            <w:left w:val="none" w:sz="0" w:space="0" w:color="auto"/>
            <w:bottom w:val="none" w:sz="0" w:space="0" w:color="auto"/>
            <w:right w:val="none" w:sz="0" w:space="0" w:color="auto"/>
          </w:divBdr>
        </w:div>
        <w:div w:id="399982522">
          <w:marLeft w:val="0"/>
          <w:marRight w:val="0"/>
          <w:marTop w:val="0"/>
          <w:marBottom w:val="0"/>
          <w:divBdr>
            <w:top w:val="none" w:sz="0" w:space="0" w:color="auto"/>
            <w:left w:val="none" w:sz="0" w:space="0" w:color="auto"/>
            <w:bottom w:val="none" w:sz="0" w:space="0" w:color="auto"/>
            <w:right w:val="none" w:sz="0" w:space="0" w:color="auto"/>
          </w:divBdr>
        </w:div>
        <w:div w:id="610278693">
          <w:marLeft w:val="0"/>
          <w:marRight w:val="0"/>
          <w:marTop w:val="0"/>
          <w:marBottom w:val="0"/>
          <w:divBdr>
            <w:top w:val="none" w:sz="0" w:space="0" w:color="auto"/>
            <w:left w:val="none" w:sz="0" w:space="0" w:color="auto"/>
            <w:bottom w:val="none" w:sz="0" w:space="0" w:color="auto"/>
            <w:right w:val="none" w:sz="0" w:space="0" w:color="auto"/>
          </w:divBdr>
        </w:div>
        <w:div w:id="760679692">
          <w:marLeft w:val="0"/>
          <w:marRight w:val="0"/>
          <w:marTop w:val="0"/>
          <w:marBottom w:val="0"/>
          <w:divBdr>
            <w:top w:val="none" w:sz="0" w:space="0" w:color="auto"/>
            <w:left w:val="none" w:sz="0" w:space="0" w:color="auto"/>
            <w:bottom w:val="none" w:sz="0" w:space="0" w:color="auto"/>
            <w:right w:val="none" w:sz="0" w:space="0" w:color="auto"/>
          </w:divBdr>
        </w:div>
        <w:div w:id="1570194376">
          <w:marLeft w:val="0"/>
          <w:marRight w:val="0"/>
          <w:marTop w:val="0"/>
          <w:marBottom w:val="0"/>
          <w:divBdr>
            <w:top w:val="none" w:sz="0" w:space="0" w:color="auto"/>
            <w:left w:val="none" w:sz="0" w:space="0" w:color="auto"/>
            <w:bottom w:val="none" w:sz="0" w:space="0" w:color="auto"/>
            <w:right w:val="none" w:sz="0" w:space="0" w:color="auto"/>
          </w:divBdr>
        </w:div>
        <w:div w:id="1585410388">
          <w:marLeft w:val="0"/>
          <w:marRight w:val="0"/>
          <w:marTop w:val="0"/>
          <w:marBottom w:val="0"/>
          <w:divBdr>
            <w:top w:val="none" w:sz="0" w:space="0" w:color="auto"/>
            <w:left w:val="none" w:sz="0" w:space="0" w:color="auto"/>
            <w:bottom w:val="none" w:sz="0" w:space="0" w:color="auto"/>
            <w:right w:val="none" w:sz="0" w:space="0" w:color="auto"/>
          </w:divBdr>
        </w:div>
      </w:divsChild>
    </w:div>
    <w:div w:id="1995644901">
      <w:bodyDiv w:val="1"/>
      <w:marLeft w:val="0"/>
      <w:marRight w:val="0"/>
      <w:marTop w:val="0"/>
      <w:marBottom w:val="0"/>
      <w:divBdr>
        <w:top w:val="none" w:sz="0" w:space="0" w:color="auto"/>
        <w:left w:val="none" w:sz="0" w:space="0" w:color="auto"/>
        <w:bottom w:val="none" w:sz="0" w:space="0" w:color="auto"/>
        <w:right w:val="none" w:sz="0" w:space="0" w:color="auto"/>
      </w:divBdr>
      <w:divsChild>
        <w:div w:id="62262683">
          <w:marLeft w:val="0"/>
          <w:marRight w:val="0"/>
          <w:marTop w:val="0"/>
          <w:marBottom w:val="0"/>
          <w:divBdr>
            <w:top w:val="none" w:sz="0" w:space="0" w:color="auto"/>
            <w:left w:val="none" w:sz="0" w:space="0" w:color="auto"/>
            <w:bottom w:val="none" w:sz="0" w:space="0" w:color="auto"/>
            <w:right w:val="none" w:sz="0" w:space="0" w:color="auto"/>
          </w:divBdr>
        </w:div>
        <w:div w:id="436608139">
          <w:marLeft w:val="0"/>
          <w:marRight w:val="0"/>
          <w:marTop w:val="0"/>
          <w:marBottom w:val="0"/>
          <w:divBdr>
            <w:top w:val="none" w:sz="0" w:space="0" w:color="auto"/>
            <w:left w:val="none" w:sz="0" w:space="0" w:color="auto"/>
            <w:bottom w:val="none" w:sz="0" w:space="0" w:color="auto"/>
            <w:right w:val="none" w:sz="0" w:space="0" w:color="auto"/>
          </w:divBdr>
        </w:div>
        <w:div w:id="880551348">
          <w:marLeft w:val="0"/>
          <w:marRight w:val="0"/>
          <w:marTop w:val="0"/>
          <w:marBottom w:val="0"/>
          <w:divBdr>
            <w:top w:val="none" w:sz="0" w:space="0" w:color="auto"/>
            <w:left w:val="none" w:sz="0" w:space="0" w:color="auto"/>
            <w:bottom w:val="none" w:sz="0" w:space="0" w:color="auto"/>
            <w:right w:val="none" w:sz="0" w:space="0" w:color="auto"/>
          </w:divBdr>
        </w:div>
        <w:div w:id="1172261871">
          <w:marLeft w:val="0"/>
          <w:marRight w:val="0"/>
          <w:marTop w:val="0"/>
          <w:marBottom w:val="0"/>
          <w:divBdr>
            <w:top w:val="none" w:sz="0" w:space="0" w:color="auto"/>
            <w:left w:val="none" w:sz="0" w:space="0" w:color="auto"/>
            <w:bottom w:val="none" w:sz="0" w:space="0" w:color="auto"/>
            <w:right w:val="none" w:sz="0" w:space="0" w:color="auto"/>
          </w:divBdr>
        </w:div>
        <w:div w:id="1935819792">
          <w:marLeft w:val="0"/>
          <w:marRight w:val="0"/>
          <w:marTop w:val="0"/>
          <w:marBottom w:val="0"/>
          <w:divBdr>
            <w:top w:val="none" w:sz="0" w:space="0" w:color="auto"/>
            <w:left w:val="none" w:sz="0" w:space="0" w:color="auto"/>
            <w:bottom w:val="none" w:sz="0" w:space="0" w:color="auto"/>
            <w:right w:val="none" w:sz="0" w:space="0" w:color="auto"/>
          </w:divBdr>
        </w:div>
        <w:div w:id="2040819307">
          <w:marLeft w:val="0"/>
          <w:marRight w:val="0"/>
          <w:marTop w:val="0"/>
          <w:marBottom w:val="0"/>
          <w:divBdr>
            <w:top w:val="none" w:sz="0" w:space="0" w:color="auto"/>
            <w:left w:val="none" w:sz="0" w:space="0" w:color="auto"/>
            <w:bottom w:val="none" w:sz="0" w:space="0" w:color="auto"/>
            <w:right w:val="none" w:sz="0" w:space="0" w:color="auto"/>
          </w:divBdr>
        </w:div>
      </w:divsChild>
    </w:div>
    <w:div w:id="2030259403">
      <w:bodyDiv w:val="1"/>
      <w:marLeft w:val="0"/>
      <w:marRight w:val="0"/>
      <w:marTop w:val="0"/>
      <w:marBottom w:val="0"/>
      <w:divBdr>
        <w:top w:val="none" w:sz="0" w:space="0" w:color="auto"/>
        <w:left w:val="none" w:sz="0" w:space="0" w:color="auto"/>
        <w:bottom w:val="none" w:sz="0" w:space="0" w:color="auto"/>
        <w:right w:val="none" w:sz="0" w:space="0" w:color="auto"/>
      </w:divBdr>
      <w:divsChild>
        <w:div w:id="350881246">
          <w:marLeft w:val="0"/>
          <w:marRight w:val="0"/>
          <w:marTop w:val="0"/>
          <w:marBottom w:val="0"/>
          <w:divBdr>
            <w:top w:val="none" w:sz="0" w:space="0" w:color="auto"/>
            <w:left w:val="none" w:sz="0" w:space="0" w:color="auto"/>
            <w:bottom w:val="none" w:sz="0" w:space="0" w:color="auto"/>
            <w:right w:val="none" w:sz="0" w:space="0" w:color="auto"/>
          </w:divBdr>
        </w:div>
        <w:div w:id="435059093">
          <w:marLeft w:val="0"/>
          <w:marRight w:val="0"/>
          <w:marTop w:val="0"/>
          <w:marBottom w:val="0"/>
          <w:divBdr>
            <w:top w:val="none" w:sz="0" w:space="0" w:color="auto"/>
            <w:left w:val="none" w:sz="0" w:space="0" w:color="auto"/>
            <w:bottom w:val="none" w:sz="0" w:space="0" w:color="auto"/>
            <w:right w:val="none" w:sz="0" w:space="0" w:color="auto"/>
          </w:divBdr>
        </w:div>
        <w:div w:id="495069352">
          <w:marLeft w:val="0"/>
          <w:marRight w:val="0"/>
          <w:marTop w:val="0"/>
          <w:marBottom w:val="0"/>
          <w:divBdr>
            <w:top w:val="none" w:sz="0" w:space="0" w:color="auto"/>
            <w:left w:val="none" w:sz="0" w:space="0" w:color="auto"/>
            <w:bottom w:val="none" w:sz="0" w:space="0" w:color="auto"/>
            <w:right w:val="none" w:sz="0" w:space="0" w:color="auto"/>
          </w:divBdr>
        </w:div>
        <w:div w:id="1105999805">
          <w:marLeft w:val="0"/>
          <w:marRight w:val="0"/>
          <w:marTop w:val="0"/>
          <w:marBottom w:val="0"/>
          <w:divBdr>
            <w:top w:val="none" w:sz="0" w:space="0" w:color="auto"/>
            <w:left w:val="none" w:sz="0" w:space="0" w:color="auto"/>
            <w:bottom w:val="none" w:sz="0" w:space="0" w:color="auto"/>
            <w:right w:val="none" w:sz="0" w:space="0" w:color="auto"/>
          </w:divBdr>
        </w:div>
        <w:div w:id="1628586071">
          <w:marLeft w:val="0"/>
          <w:marRight w:val="0"/>
          <w:marTop w:val="0"/>
          <w:marBottom w:val="0"/>
          <w:divBdr>
            <w:top w:val="none" w:sz="0" w:space="0" w:color="auto"/>
            <w:left w:val="none" w:sz="0" w:space="0" w:color="auto"/>
            <w:bottom w:val="none" w:sz="0" w:space="0" w:color="auto"/>
            <w:right w:val="none" w:sz="0" w:space="0" w:color="auto"/>
          </w:divBdr>
        </w:div>
        <w:div w:id="1677347154">
          <w:marLeft w:val="0"/>
          <w:marRight w:val="0"/>
          <w:marTop w:val="0"/>
          <w:marBottom w:val="0"/>
          <w:divBdr>
            <w:top w:val="none" w:sz="0" w:space="0" w:color="auto"/>
            <w:left w:val="none" w:sz="0" w:space="0" w:color="auto"/>
            <w:bottom w:val="none" w:sz="0" w:space="0" w:color="auto"/>
            <w:right w:val="none" w:sz="0" w:space="0" w:color="auto"/>
          </w:divBdr>
        </w:div>
        <w:div w:id="1881089816">
          <w:marLeft w:val="0"/>
          <w:marRight w:val="0"/>
          <w:marTop w:val="0"/>
          <w:marBottom w:val="0"/>
          <w:divBdr>
            <w:top w:val="none" w:sz="0" w:space="0" w:color="auto"/>
            <w:left w:val="none" w:sz="0" w:space="0" w:color="auto"/>
            <w:bottom w:val="none" w:sz="0" w:space="0" w:color="auto"/>
            <w:right w:val="none" w:sz="0" w:space="0" w:color="auto"/>
          </w:divBdr>
        </w:div>
        <w:div w:id="1903178396">
          <w:marLeft w:val="0"/>
          <w:marRight w:val="0"/>
          <w:marTop w:val="0"/>
          <w:marBottom w:val="0"/>
          <w:divBdr>
            <w:top w:val="none" w:sz="0" w:space="0" w:color="auto"/>
            <w:left w:val="none" w:sz="0" w:space="0" w:color="auto"/>
            <w:bottom w:val="none" w:sz="0" w:space="0" w:color="auto"/>
            <w:right w:val="none" w:sz="0" w:space="0" w:color="auto"/>
          </w:divBdr>
        </w:div>
        <w:div w:id="1914195823">
          <w:marLeft w:val="0"/>
          <w:marRight w:val="0"/>
          <w:marTop w:val="0"/>
          <w:marBottom w:val="0"/>
          <w:divBdr>
            <w:top w:val="none" w:sz="0" w:space="0" w:color="auto"/>
            <w:left w:val="none" w:sz="0" w:space="0" w:color="auto"/>
            <w:bottom w:val="none" w:sz="0" w:space="0" w:color="auto"/>
            <w:right w:val="none" w:sz="0" w:space="0" w:color="auto"/>
          </w:divBdr>
        </w:div>
        <w:div w:id="1996521465">
          <w:marLeft w:val="0"/>
          <w:marRight w:val="0"/>
          <w:marTop w:val="0"/>
          <w:marBottom w:val="0"/>
          <w:divBdr>
            <w:top w:val="none" w:sz="0" w:space="0" w:color="auto"/>
            <w:left w:val="none" w:sz="0" w:space="0" w:color="auto"/>
            <w:bottom w:val="none" w:sz="0" w:space="0" w:color="auto"/>
            <w:right w:val="none" w:sz="0" w:space="0" w:color="auto"/>
          </w:divBdr>
        </w:div>
      </w:divsChild>
    </w:div>
    <w:div w:id="2040082385">
      <w:bodyDiv w:val="1"/>
      <w:marLeft w:val="0"/>
      <w:marRight w:val="0"/>
      <w:marTop w:val="0"/>
      <w:marBottom w:val="0"/>
      <w:divBdr>
        <w:top w:val="none" w:sz="0" w:space="0" w:color="auto"/>
        <w:left w:val="none" w:sz="0" w:space="0" w:color="auto"/>
        <w:bottom w:val="none" w:sz="0" w:space="0" w:color="auto"/>
        <w:right w:val="none" w:sz="0" w:space="0" w:color="auto"/>
      </w:divBdr>
      <w:divsChild>
        <w:div w:id="151872432">
          <w:marLeft w:val="0"/>
          <w:marRight w:val="0"/>
          <w:marTop w:val="0"/>
          <w:marBottom w:val="0"/>
          <w:divBdr>
            <w:top w:val="none" w:sz="0" w:space="0" w:color="auto"/>
            <w:left w:val="none" w:sz="0" w:space="0" w:color="auto"/>
            <w:bottom w:val="none" w:sz="0" w:space="0" w:color="auto"/>
            <w:right w:val="none" w:sz="0" w:space="0" w:color="auto"/>
          </w:divBdr>
        </w:div>
        <w:div w:id="166528205">
          <w:marLeft w:val="0"/>
          <w:marRight w:val="0"/>
          <w:marTop w:val="0"/>
          <w:marBottom w:val="0"/>
          <w:divBdr>
            <w:top w:val="none" w:sz="0" w:space="0" w:color="auto"/>
            <w:left w:val="none" w:sz="0" w:space="0" w:color="auto"/>
            <w:bottom w:val="none" w:sz="0" w:space="0" w:color="auto"/>
            <w:right w:val="none" w:sz="0" w:space="0" w:color="auto"/>
          </w:divBdr>
        </w:div>
        <w:div w:id="519471102">
          <w:marLeft w:val="0"/>
          <w:marRight w:val="0"/>
          <w:marTop w:val="0"/>
          <w:marBottom w:val="0"/>
          <w:divBdr>
            <w:top w:val="none" w:sz="0" w:space="0" w:color="auto"/>
            <w:left w:val="none" w:sz="0" w:space="0" w:color="auto"/>
            <w:bottom w:val="none" w:sz="0" w:space="0" w:color="auto"/>
            <w:right w:val="none" w:sz="0" w:space="0" w:color="auto"/>
          </w:divBdr>
        </w:div>
        <w:div w:id="686948590">
          <w:marLeft w:val="0"/>
          <w:marRight w:val="0"/>
          <w:marTop w:val="0"/>
          <w:marBottom w:val="0"/>
          <w:divBdr>
            <w:top w:val="none" w:sz="0" w:space="0" w:color="auto"/>
            <w:left w:val="none" w:sz="0" w:space="0" w:color="auto"/>
            <w:bottom w:val="none" w:sz="0" w:space="0" w:color="auto"/>
            <w:right w:val="none" w:sz="0" w:space="0" w:color="auto"/>
          </w:divBdr>
        </w:div>
        <w:div w:id="713774558">
          <w:marLeft w:val="0"/>
          <w:marRight w:val="0"/>
          <w:marTop w:val="0"/>
          <w:marBottom w:val="0"/>
          <w:divBdr>
            <w:top w:val="none" w:sz="0" w:space="0" w:color="auto"/>
            <w:left w:val="none" w:sz="0" w:space="0" w:color="auto"/>
            <w:bottom w:val="none" w:sz="0" w:space="0" w:color="auto"/>
            <w:right w:val="none" w:sz="0" w:space="0" w:color="auto"/>
          </w:divBdr>
        </w:div>
        <w:div w:id="1004745756">
          <w:marLeft w:val="0"/>
          <w:marRight w:val="0"/>
          <w:marTop w:val="0"/>
          <w:marBottom w:val="0"/>
          <w:divBdr>
            <w:top w:val="none" w:sz="0" w:space="0" w:color="auto"/>
            <w:left w:val="none" w:sz="0" w:space="0" w:color="auto"/>
            <w:bottom w:val="none" w:sz="0" w:space="0" w:color="auto"/>
            <w:right w:val="none" w:sz="0" w:space="0" w:color="auto"/>
          </w:divBdr>
        </w:div>
        <w:div w:id="1013413913">
          <w:marLeft w:val="0"/>
          <w:marRight w:val="0"/>
          <w:marTop w:val="0"/>
          <w:marBottom w:val="0"/>
          <w:divBdr>
            <w:top w:val="none" w:sz="0" w:space="0" w:color="auto"/>
            <w:left w:val="none" w:sz="0" w:space="0" w:color="auto"/>
            <w:bottom w:val="none" w:sz="0" w:space="0" w:color="auto"/>
            <w:right w:val="none" w:sz="0" w:space="0" w:color="auto"/>
          </w:divBdr>
        </w:div>
        <w:div w:id="1639262744">
          <w:marLeft w:val="0"/>
          <w:marRight w:val="0"/>
          <w:marTop w:val="0"/>
          <w:marBottom w:val="0"/>
          <w:divBdr>
            <w:top w:val="none" w:sz="0" w:space="0" w:color="auto"/>
            <w:left w:val="none" w:sz="0" w:space="0" w:color="auto"/>
            <w:bottom w:val="none" w:sz="0" w:space="0" w:color="auto"/>
            <w:right w:val="none" w:sz="0" w:space="0" w:color="auto"/>
          </w:divBdr>
        </w:div>
        <w:div w:id="1745375739">
          <w:marLeft w:val="0"/>
          <w:marRight w:val="0"/>
          <w:marTop w:val="0"/>
          <w:marBottom w:val="0"/>
          <w:divBdr>
            <w:top w:val="none" w:sz="0" w:space="0" w:color="auto"/>
            <w:left w:val="none" w:sz="0" w:space="0" w:color="auto"/>
            <w:bottom w:val="none" w:sz="0" w:space="0" w:color="auto"/>
            <w:right w:val="none" w:sz="0" w:space="0" w:color="auto"/>
          </w:divBdr>
        </w:div>
        <w:div w:id="2031904905">
          <w:marLeft w:val="0"/>
          <w:marRight w:val="0"/>
          <w:marTop w:val="0"/>
          <w:marBottom w:val="0"/>
          <w:divBdr>
            <w:top w:val="none" w:sz="0" w:space="0" w:color="auto"/>
            <w:left w:val="none" w:sz="0" w:space="0" w:color="auto"/>
            <w:bottom w:val="none" w:sz="0" w:space="0" w:color="auto"/>
            <w:right w:val="none" w:sz="0" w:space="0" w:color="auto"/>
          </w:divBdr>
        </w:div>
      </w:divsChild>
    </w:div>
    <w:div w:id="2105606780">
      <w:bodyDiv w:val="1"/>
      <w:marLeft w:val="0"/>
      <w:marRight w:val="0"/>
      <w:marTop w:val="0"/>
      <w:marBottom w:val="0"/>
      <w:divBdr>
        <w:top w:val="none" w:sz="0" w:space="0" w:color="auto"/>
        <w:left w:val="none" w:sz="0" w:space="0" w:color="auto"/>
        <w:bottom w:val="none" w:sz="0" w:space="0" w:color="auto"/>
        <w:right w:val="none" w:sz="0" w:space="0" w:color="auto"/>
      </w:divBdr>
      <w:divsChild>
        <w:div w:id="272322525">
          <w:marLeft w:val="0"/>
          <w:marRight w:val="0"/>
          <w:marTop w:val="0"/>
          <w:marBottom w:val="0"/>
          <w:divBdr>
            <w:top w:val="none" w:sz="0" w:space="0" w:color="auto"/>
            <w:left w:val="none" w:sz="0" w:space="0" w:color="auto"/>
            <w:bottom w:val="none" w:sz="0" w:space="0" w:color="auto"/>
            <w:right w:val="none" w:sz="0" w:space="0" w:color="auto"/>
          </w:divBdr>
        </w:div>
        <w:div w:id="446586634">
          <w:marLeft w:val="0"/>
          <w:marRight w:val="0"/>
          <w:marTop w:val="0"/>
          <w:marBottom w:val="0"/>
          <w:divBdr>
            <w:top w:val="none" w:sz="0" w:space="0" w:color="auto"/>
            <w:left w:val="none" w:sz="0" w:space="0" w:color="auto"/>
            <w:bottom w:val="none" w:sz="0" w:space="0" w:color="auto"/>
            <w:right w:val="none" w:sz="0" w:space="0" w:color="auto"/>
          </w:divBdr>
        </w:div>
        <w:div w:id="774133054">
          <w:marLeft w:val="0"/>
          <w:marRight w:val="0"/>
          <w:marTop w:val="0"/>
          <w:marBottom w:val="0"/>
          <w:divBdr>
            <w:top w:val="none" w:sz="0" w:space="0" w:color="auto"/>
            <w:left w:val="none" w:sz="0" w:space="0" w:color="auto"/>
            <w:bottom w:val="none" w:sz="0" w:space="0" w:color="auto"/>
            <w:right w:val="none" w:sz="0" w:space="0" w:color="auto"/>
          </w:divBdr>
        </w:div>
        <w:div w:id="819418493">
          <w:marLeft w:val="0"/>
          <w:marRight w:val="0"/>
          <w:marTop w:val="0"/>
          <w:marBottom w:val="0"/>
          <w:divBdr>
            <w:top w:val="none" w:sz="0" w:space="0" w:color="auto"/>
            <w:left w:val="none" w:sz="0" w:space="0" w:color="auto"/>
            <w:bottom w:val="none" w:sz="0" w:space="0" w:color="auto"/>
            <w:right w:val="none" w:sz="0" w:space="0" w:color="auto"/>
          </w:divBdr>
        </w:div>
        <w:div w:id="852962650">
          <w:marLeft w:val="0"/>
          <w:marRight w:val="0"/>
          <w:marTop w:val="0"/>
          <w:marBottom w:val="0"/>
          <w:divBdr>
            <w:top w:val="none" w:sz="0" w:space="0" w:color="auto"/>
            <w:left w:val="none" w:sz="0" w:space="0" w:color="auto"/>
            <w:bottom w:val="none" w:sz="0" w:space="0" w:color="auto"/>
            <w:right w:val="none" w:sz="0" w:space="0" w:color="auto"/>
          </w:divBdr>
        </w:div>
        <w:div w:id="1465806811">
          <w:marLeft w:val="0"/>
          <w:marRight w:val="0"/>
          <w:marTop w:val="0"/>
          <w:marBottom w:val="0"/>
          <w:divBdr>
            <w:top w:val="none" w:sz="0" w:space="0" w:color="auto"/>
            <w:left w:val="none" w:sz="0" w:space="0" w:color="auto"/>
            <w:bottom w:val="none" w:sz="0" w:space="0" w:color="auto"/>
            <w:right w:val="none" w:sz="0" w:space="0" w:color="auto"/>
          </w:divBdr>
        </w:div>
        <w:div w:id="1520698018">
          <w:marLeft w:val="0"/>
          <w:marRight w:val="0"/>
          <w:marTop w:val="0"/>
          <w:marBottom w:val="0"/>
          <w:divBdr>
            <w:top w:val="none" w:sz="0" w:space="0" w:color="auto"/>
            <w:left w:val="none" w:sz="0" w:space="0" w:color="auto"/>
            <w:bottom w:val="none" w:sz="0" w:space="0" w:color="auto"/>
            <w:right w:val="none" w:sz="0" w:space="0" w:color="auto"/>
          </w:divBdr>
        </w:div>
        <w:div w:id="1759593471">
          <w:marLeft w:val="0"/>
          <w:marRight w:val="0"/>
          <w:marTop w:val="0"/>
          <w:marBottom w:val="0"/>
          <w:divBdr>
            <w:top w:val="none" w:sz="0" w:space="0" w:color="auto"/>
            <w:left w:val="none" w:sz="0" w:space="0" w:color="auto"/>
            <w:bottom w:val="none" w:sz="0" w:space="0" w:color="auto"/>
            <w:right w:val="none" w:sz="0" w:space="0" w:color="auto"/>
          </w:divBdr>
        </w:div>
      </w:divsChild>
    </w:div>
    <w:div w:id="2134711356">
      <w:bodyDiv w:val="1"/>
      <w:marLeft w:val="0"/>
      <w:marRight w:val="0"/>
      <w:marTop w:val="0"/>
      <w:marBottom w:val="0"/>
      <w:divBdr>
        <w:top w:val="none" w:sz="0" w:space="0" w:color="auto"/>
        <w:left w:val="none" w:sz="0" w:space="0" w:color="auto"/>
        <w:bottom w:val="none" w:sz="0" w:space="0" w:color="auto"/>
        <w:right w:val="none" w:sz="0" w:space="0" w:color="auto"/>
      </w:divBdr>
      <w:divsChild>
        <w:div w:id="363142690">
          <w:marLeft w:val="0"/>
          <w:marRight w:val="0"/>
          <w:marTop w:val="0"/>
          <w:marBottom w:val="0"/>
          <w:divBdr>
            <w:top w:val="none" w:sz="0" w:space="0" w:color="auto"/>
            <w:left w:val="none" w:sz="0" w:space="0" w:color="auto"/>
            <w:bottom w:val="none" w:sz="0" w:space="0" w:color="auto"/>
            <w:right w:val="none" w:sz="0" w:space="0" w:color="auto"/>
          </w:divBdr>
        </w:div>
        <w:div w:id="4967261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numbering" Target="numbering.xml"/><Relationship Id="rId16" Type="http://schemas.openxmlformats.org/officeDocument/2006/relationships/hyperlink" Target="https://lege5.ro/Gratuit/gi3tsmjwha/directiva-privind-deseurile-si-de-abrogare-a-anumitor-directive-text-cu-relevanta-pentru-see?d=2018-12-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8-12-11" TargetMode="Externa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86FE-E5AB-409D-A505-05B9F8DB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5108</Words>
  <Characters>29630</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Ilse Palaloga</cp:lastModifiedBy>
  <cp:revision>2</cp:revision>
  <cp:lastPrinted>2023-03-01T07:16:00Z</cp:lastPrinted>
  <dcterms:created xsi:type="dcterms:W3CDTF">2024-03-05T12:51:00Z</dcterms:created>
  <dcterms:modified xsi:type="dcterms:W3CDTF">2024-03-05T12:51:00Z</dcterms:modified>
</cp:coreProperties>
</file>