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0D4" w:rsidRPr="000F1A85" w:rsidRDefault="00003058" w:rsidP="001F649C">
      <w:pPr>
        <w:tabs>
          <w:tab w:val="left" w:pos="3180"/>
        </w:tabs>
        <w:autoSpaceDE w:val="0"/>
        <w:autoSpaceDN w:val="0"/>
        <w:adjustRightInd w:val="0"/>
        <w:spacing w:line="276" w:lineRule="auto"/>
        <w:ind w:left="142" w:right="284" w:hanging="142"/>
        <w:jc w:val="both"/>
        <w:rPr>
          <w:rFonts w:ascii="Arial" w:hAnsi="Arial" w:cs="Arial"/>
          <w:b/>
          <w:color w:val="000000" w:themeColor="text1"/>
          <w:lang w:val="it-IT"/>
        </w:rPr>
      </w:pPr>
      <w:r w:rsidRPr="000F1A85">
        <w:rPr>
          <w:rFonts w:ascii="Arial" w:hAnsi="Arial" w:cs="Arial"/>
          <w:noProof/>
          <w:color w:val="000000" w:themeColor="text1"/>
          <w:lang w:val="ro-RO" w:eastAsia="ro-RO"/>
        </w:rPr>
        <w:drawing>
          <wp:anchor distT="0" distB="0" distL="114300" distR="114300" simplePos="0" relativeHeight="251657216" behindDoc="0" locked="0" layoutInCell="1" allowOverlap="1" wp14:anchorId="1A2AD421" wp14:editId="7818B05B">
            <wp:simplePos x="0" y="0"/>
            <wp:positionH relativeFrom="column">
              <wp:posOffset>-57785</wp:posOffset>
            </wp:positionH>
            <wp:positionV relativeFrom="paragraph">
              <wp:posOffset>-240665</wp:posOffset>
            </wp:positionV>
            <wp:extent cx="680085" cy="680085"/>
            <wp:effectExtent l="0" t="0" r="5715" b="5715"/>
            <wp:wrapNone/>
            <wp:docPr id="3" name="Picture 3"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guvernului_României_versiunea_2016_cu_coroan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72D">
        <w:rPr>
          <w:rFonts w:ascii="Arial" w:hAnsi="Arial" w:cs="Arial"/>
          <w:noProof/>
          <w:color w:val="000000" w:themeColor="text1"/>
          <w:lang w:val="en-GB" w:eastAsia="en-GB"/>
        </w:rPr>
        <w:object w:dxaOrig="1440" w:dyaOrig="1440">
          <v:shape id="_x0000_s1027" type="#_x0000_t75" style="position:absolute;left:0;text-align:left;margin-left:451.65pt;margin-top:-17.1pt;width:47.9pt;height:39.4pt;z-index:-251658240;mso-position-horizontal-relative:text;mso-position-vertical-relative:text">
            <v:imagedata r:id="rId9" o:title=""/>
          </v:shape>
          <o:OLEObject Type="Embed" ProgID="CorelDRAW.Graphic.13" ShapeID="_x0000_s1027" DrawAspect="Content" ObjectID="_1739706175" r:id="rId10"/>
        </w:object>
      </w:r>
      <w:r w:rsidR="001F649C">
        <w:rPr>
          <w:rFonts w:ascii="Arial" w:hAnsi="Arial" w:cs="Arial"/>
          <w:color w:val="000000" w:themeColor="text1"/>
        </w:rPr>
        <w:tab/>
      </w:r>
      <w:r w:rsidR="001F649C">
        <w:rPr>
          <w:rFonts w:ascii="Arial" w:hAnsi="Arial" w:cs="Arial"/>
          <w:color w:val="000000" w:themeColor="text1"/>
        </w:rPr>
        <w:tab/>
      </w:r>
      <w:r w:rsidR="00DA20D4" w:rsidRPr="000F1A85">
        <w:rPr>
          <w:rFonts w:ascii="Arial" w:hAnsi="Arial" w:cs="Arial"/>
          <w:b/>
          <w:color w:val="000000" w:themeColor="text1"/>
          <w:lang w:val="it-IT"/>
        </w:rPr>
        <w:t>Ministerul Mediului</w:t>
      </w:r>
      <w:r w:rsidR="005D173C" w:rsidRPr="000F1A85">
        <w:rPr>
          <w:rFonts w:ascii="Arial" w:hAnsi="Arial" w:cs="Arial"/>
          <w:b/>
          <w:color w:val="000000" w:themeColor="text1"/>
          <w:lang w:val="it-IT"/>
        </w:rPr>
        <w:t xml:space="preserve"> , </w:t>
      </w:r>
      <w:r w:rsidR="0022744E" w:rsidRPr="000F1A85">
        <w:rPr>
          <w:rFonts w:ascii="Arial" w:hAnsi="Arial" w:cs="Arial"/>
          <w:b/>
          <w:color w:val="000000" w:themeColor="text1"/>
          <w:lang w:val="it-IT"/>
        </w:rPr>
        <w:t>Apelor si Padurilor</w:t>
      </w:r>
    </w:p>
    <w:p w:rsidR="00DA20D4" w:rsidRPr="000F1A85" w:rsidRDefault="000065D6" w:rsidP="00F4709F">
      <w:pPr>
        <w:pStyle w:val="Header"/>
        <w:tabs>
          <w:tab w:val="clear" w:pos="4680"/>
          <w:tab w:val="clear" w:pos="9360"/>
          <w:tab w:val="left" w:pos="10170"/>
        </w:tabs>
        <w:spacing w:line="276" w:lineRule="auto"/>
        <w:ind w:left="142" w:right="36" w:hanging="142"/>
        <w:jc w:val="center"/>
        <w:rPr>
          <w:rFonts w:ascii="Arial" w:hAnsi="Arial" w:cs="Arial"/>
          <w:b/>
          <w:color w:val="000000" w:themeColor="text1"/>
          <w:sz w:val="24"/>
          <w:szCs w:val="24"/>
          <w:lang w:val="it-IT"/>
        </w:rPr>
      </w:pPr>
      <w:r w:rsidRPr="000F1A85">
        <w:rPr>
          <w:rFonts w:ascii="Arial" w:hAnsi="Arial" w:cs="Arial"/>
          <w:b/>
          <w:color w:val="000000" w:themeColor="text1"/>
          <w:sz w:val="24"/>
          <w:szCs w:val="24"/>
          <w:lang w:val="it-IT"/>
        </w:rPr>
        <w:t xml:space="preserve">             </w:t>
      </w:r>
      <w:r w:rsidR="00DA20D4" w:rsidRPr="000F1A85">
        <w:rPr>
          <w:rFonts w:ascii="Arial" w:hAnsi="Arial" w:cs="Arial"/>
          <w:b/>
          <w:color w:val="000000" w:themeColor="text1"/>
          <w:sz w:val="24"/>
          <w:szCs w:val="24"/>
          <w:lang w:val="it-IT"/>
        </w:rPr>
        <w:t>Agen</w:t>
      </w:r>
      <w:r w:rsidR="00DA20D4" w:rsidRPr="000F1A85">
        <w:rPr>
          <w:rFonts w:ascii="Arial" w:hAnsi="Arial" w:cs="Arial"/>
          <w:b/>
          <w:color w:val="000000" w:themeColor="text1"/>
          <w:sz w:val="24"/>
          <w:szCs w:val="24"/>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03673B" w:rsidRPr="000F1A85" w:rsidTr="000065D6">
        <w:trPr>
          <w:trHeight w:val="692"/>
        </w:trPr>
        <w:tc>
          <w:tcPr>
            <w:tcW w:w="10031" w:type="dxa"/>
            <w:tcBorders>
              <w:top w:val="single" w:sz="8" w:space="0" w:color="000000"/>
              <w:bottom w:val="single" w:sz="8" w:space="0" w:color="000000"/>
            </w:tcBorders>
            <w:shd w:val="clear" w:color="auto" w:fill="auto"/>
            <w:vAlign w:val="center"/>
          </w:tcPr>
          <w:p w:rsidR="00DA20D4" w:rsidRPr="000F1A85" w:rsidRDefault="00410DEA" w:rsidP="00F4709F">
            <w:pPr>
              <w:spacing w:line="276" w:lineRule="auto"/>
              <w:ind w:left="142" w:right="284" w:hanging="142"/>
              <w:jc w:val="center"/>
              <w:rPr>
                <w:rFonts w:ascii="Arial" w:hAnsi="Arial" w:cs="Arial"/>
                <w:b/>
                <w:bCs/>
                <w:color w:val="000000" w:themeColor="text1"/>
                <w:lang w:val="ro-RO"/>
              </w:rPr>
            </w:pPr>
            <w:r w:rsidRPr="000F1A85">
              <w:rPr>
                <w:rFonts w:ascii="Arial" w:hAnsi="Arial" w:cs="Arial"/>
                <w:b/>
                <w:bCs/>
                <w:color w:val="000000" w:themeColor="text1"/>
                <w:lang w:val="fr-FR"/>
              </w:rPr>
              <w:t xml:space="preserve">             </w:t>
            </w:r>
            <w:r w:rsidR="00DA20D4" w:rsidRPr="000F1A85">
              <w:rPr>
                <w:rFonts w:ascii="Arial" w:hAnsi="Arial" w:cs="Arial"/>
                <w:b/>
                <w:bCs/>
                <w:color w:val="000000" w:themeColor="text1"/>
                <w:lang w:val="fr-FR"/>
              </w:rPr>
              <w:t>AGENŢIA PENTRU PROTECŢIA MEDIULUI MEHEDIN</w:t>
            </w:r>
            <w:r w:rsidR="00DA20D4" w:rsidRPr="000F1A85">
              <w:rPr>
                <w:rFonts w:ascii="Arial" w:hAnsi="Arial" w:cs="Arial"/>
                <w:b/>
                <w:bCs/>
                <w:color w:val="000000" w:themeColor="text1"/>
                <w:lang w:val="ro-RO"/>
              </w:rPr>
              <w:t>ŢI</w:t>
            </w:r>
          </w:p>
        </w:tc>
      </w:tr>
    </w:tbl>
    <w:p w:rsidR="00DA20D4" w:rsidRPr="000F1A85" w:rsidRDefault="00DA20D4" w:rsidP="00F4709F">
      <w:pPr>
        <w:spacing w:line="276" w:lineRule="auto"/>
        <w:ind w:left="142" w:right="284" w:hanging="142"/>
        <w:jc w:val="both"/>
        <w:textAlignment w:val="baseline"/>
        <w:rPr>
          <w:rFonts w:ascii="Arial" w:hAnsi="Arial" w:cs="Arial"/>
          <w:color w:val="000000" w:themeColor="text1"/>
          <w:lang w:val="ro-RO"/>
        </w:rPr>
      </w:pPr>
      <w:r w:rsidRPr="000F1A85">
        <w:rPr>
          <w:rStyle w:val="stpar"/>
          <w:rFonts w:ascii="Arial" w:hAnsi="Arial" w:cs="Arial"/>
          <w:color w:val="000000" w:themeColor="text1"/>
          <w:lang w:val="ro-RO"/>
        </w:rPr>
        <w:t> </w:t>
      </w:r>
      <w:r w:rsidRPr="000F1A85">
        <w:rPr>
          <w:rStyle w:val="sttpar"/>
          <w:rFonts w:ascii="Arial" w:hAnsi="Arial" w:cs="Arial"/>
          <w:color w:val="000000" w:themeColor="text1"/>
          <w:lang w:val="ro-RO"/>
        </w:rPr>
        <w:t>Nr. ................/………….............</w:t>
      </w:r>
      <w:r w:rsidRPr="000F1A85">
        <w:rPr>
          <w:rFonts w:ascii="Arial" w:hAnsi="Arial" w:cs="Arial"/>
          <w:color w:val="000000" w:themeColor="text1"/>
          <w:lang w:val="ro-RO"/>
        </w:rPr>
        <w:t xml:space="preserve"> </w:t>
      </w:r>
    </w:p>
    <w:p w:rsidR="00003058" w:rsidRDefault="00792ABB" w:rsidP="00F4709F">
      <w:pPr>
        <w:autoSpaceDE w:val="0"/>
        <w:autoSpaceDN w:val="0"/>
        <w:adjustRightInd w:val="0"/>
        <w:spacing w:line="276" w:lineRule="auto"/>
        <w:ind w:left="142" w:right="284" w:hanging="142"/>
        <w:jc w:val="center"/>
        <w:rPr>
          <w:rFonts w:ascii="Arial" w:hAnsi="Arial" w:cs="Arial"/>
          <w:b/>
          <w:bCs/>
          <w:color w:val="000000" w:themeColor="text1"/>
          <w:sz w:val="28"/>
          <w:szCs w:val="28"/>
        </w:rPr>
      </w:pPr>
      <w:r>
        <w:rPr>
          <w:rFonts w:ascii="Arial" w:hAnsi="Arial" w:cs="Arial"/>
          <w:b/>
          <w:bCs/>
          <w:color w:val="000000" w:themeColor="text1"/>
          <w:sz w:val="28"/>
          <w:szCs w:val="28"/>
        </w:rPr>
        <w:t xml:space="preserve">   </w:t>
      </w:r>
    </w:p>
    <w:p w:rsidR="00BF139C" w:rsidRPr="000F1A85" w:rsidRDefault="00DA20D4" w:rsidP="00F4709F">
      <w:pPr>
        <w:autoSpaceDE w:val="0"/>
        <w:autoSpaceDN w:val="0"/>
        <w:adjustRightInd w:val="0"/>
        <w:spacing w:line="276" w:lineRule="auto"/>
        <w:ind w:left="142" w:right="284" w:hanging="142"/>
        <w:jc w:val="center"/>
        <w:rPr>
          <w:rFonts w:ascii="Arial" w:hAnsi="Arial" w:cs="Arial"/>
          <w:b/>
          <w:bCs/>
          <w:color w:val="000000" w:themeColor="text1"/>
          <w:sz w:val="28"/>
          <w:szCs w:val="28"/>
        </w:rPr>
      </w:pPr>
      <w:proofErr w:type="spellStart"/>
      <w:r w:rsidRPr="000F1A85">
        <w:rPr>
          <w:rFonts w:ascii="Arial" w:hAnsi="Arial" w:cs="Arial"/>
          <w:b/>
          <w:bCs/>
          <w:color w:val="000000" w:themeColor="text1"/>
          <w:sz w:val="28"/>
          <w:szCs w:val="28"/>
        </w:rPr>
        <w:t>Decizia</w:t>
      </w:r>
      <w:proofErr w:type="spellEnd"/>
      <w:r w:rsidRPr="000F1A85">
        <w:rPr>
          <w:rFonts w:ascii="Arial" w:hAnsi="Arial" w:cs="Arial"/>
          <w:b/>
          <w:bCs/>
          <w:color w:val="000000" w:themeColor="text1"/>
          <w:sz w:val="28"/>
          <w:szCs w:val="28"/>
        </w:rPr>
        <w:t xml:space="preserve"> </w:t>
      </w:r>
      <w:proofErr w:type="spellStart"/>
      <w:r w:rsidRPr="000F1A85">
        <w:rPr>
          <w:rFonts w:ascii="Arial" w:hAnsi="Arial" w:cs="Arial"/>
          <w:b/>
          <w:bCs/>
          <w:color w:val="000000" w:themeColor="text1"/>
          <w:sz w:val="28"/>
          <w:szCs w:val="28"/>
        </w:rPr>
        <w:t>etapei</w:t>
      </w:r>
      <w:proofErr w:type="spellEnd"/>
      <w:r w:rsidRPr="000F1A85">
        <w:rPr>
          <w:rFonts w:ascii="Arial" w:hAnsi="Arial" w:cs="Arial"/>
          <w:b/>
          <w:bCs/>
          <w:color w:val="000000" w:themeColor="text1"/>
          <w:sz w:val="28"/>
          <w:szCs w:val="28"/>
        </w:rPr>
        <w:t xml:space="preserve"> de </w:t>
      </w:r>
      <w:proofErr w:type="spellStart"/>
      <w:r w:rsidRPr="000F1A85">
        <w:rPr>
          <w:rFonts w:ascii="Arial" w:hAnsi="Arial" w:cs="Arial"/>
          <w:b/>
          <w:bCs/>
          <w:color w:val="000000" w:themeColor="text1"/>
          <w:sz w:val="28"/>
          <w:szCs w:val="28"/>
        </w:rPr>
        <w:t>încadrare</w:t>
      </w:r>
      <w:proofErr w:type="spellEnd"/>
    </w:p>
    <w:p w:rsidR="0003673B" w:rsidRDefault="00822D7A" w:rsidP="00F4709F">
      <w:pPr>
        <w:autoSpaceDE w:val="0"/>
        <w:autoSpaceDN w:val="0"/>
        <w:adjustRightInd w:val="0"/>
        <w:spacing w:line="276" w:lineRule="auto"/>
        <w:ind w:left="142" w:right="284" w:hanging="142"/>
        <w:jc w:val="center"/>
        <w:rPr>
          <w:rFonts w:ascii="Arial" w:hAnsi="Arial" w:cs="Arial"/>
          <w:b/>
          <w:bCs/>
          <w:color w:val="000000" w:themeColor="text1"/>
          <w:sz w:val="28"/>
          <w:szCs w:val="28"/>
        </w:rPr>
      </w:pPr>
      <w:proofErr w:type="spellStart"/>
      <w:r>
        <w:rPr>
          <w:rFonts w:ascii="Arial" w:hAnsi="Arial" w:cs="Arial"/>
          <w:b/>
          <w:bCs/>
          <w:color w:val="000000" w:themeColor="text1"/>
          <w:sz w:val="28"/>
          <w:szCs w:val="28"/>
        </w:rPr>
        <w:t>Nr</w:t>
      </w:r>
      <w:proofErr w:type="spellEnd"/>
      <w:r>
        <w:rPr>
          <w:rFonts w:ascii="Arial" w:hAnsi="Arial" w:cs="Arial"/>
          <w:b/>
          <w:bCs/>
          <w:color w:val="000000" w:themeColor="text1"/>
          <w:sz w:val="28"/>
          <w:szCs w:val="28"/>
        </w:rPr>
        <w:t xml:space="preserve">  </w:t>
      </w:r>
      <w:r w:rsidR="00E55795" w:rsidRPr="000F1A85">
        <w:rPr>
          <w:rFonts w:ascii="Arial" w:hAnsi="Arial" w:cs="Arial"/>
          <w:b/>
          <w:bCs/>
          <w:color w:val="000000" w:themeColor="text1"/>
          <w:sz w:val="28"/>
          <w:szCs w:val="28"/>
        </w:rPr>
        <w:t xml:space="preserve"> </w:t>
      </w:r>
      <w:r w:rsidR="0003673B" w:rsidRPr="000F1A85">
        <w:rPr>
          <w:rFonts w:ascii="Arial" w:hAnsi="Arial" w:cs="Arial"/>
          <w:b/>
          <w:bCs/>
          <w:color w:val="000000" w:themeColor="text1"/>
          <w:sz w:val="28"/>
          <w:szCs w:val="28"/>
        </w:rPr>
        <w:t>din</w:t>
      </w:r>
      <w:r w:rsidR="00003058">
        <w:rPr>
          <w:rFonts w:ascii="Arial" w:hAnsi="Arial" w:cs="Arial"/>
          <w:b/>
          <w:bCs/>
          <w:color w:val="000000" w:themeColor="text1"/>
          <w:sz w:val="28"/>
          <w:szCs w:val="28"/>
        </w:rPr>
        <w:t xml:space="preserve"> </w:t>
      </w:r>
    </w:p>
    <w:p w:rsidR="00822D7A" w:rsidRDefault="00822D7A" w:rsidP="00F4709F">
      <w:pPr>
        <w:autoSpaceDE w:val="0"/>
        <w:autoSpaceDN w:val="0"/>
        <w:adjustRightInd w:val="0"/>
        <w:spacing w:line="276" w:lineRule="auto"/>
        <w:ind w:left="142" w:right="284" w:hanging="142"/>
        <w:jc w:val="center"/>
        <w:rPr>
          <w:rFonts w:ascii="Arial" w:hAnsi="Arial" w:cs="Arial"/>
          <w:b/>
          <w:bCs/>
          <w:color w:val="000000" w:themeColor="text1"/>
          <w:sz w:val="28"/>
          <w:szCs w:val="28"/>
        </w:rPr>
      </w:pPr>
      <w:r>
        <w:rPr>
          <w:rFonts w:ascii="Arial" w:hAnsi="Arial" w:cs="Arial"/>
          <w:b/>
          <w:bCs/>
          <w:color w:val="000000" w:themeColor="text1"/>
          <w:sz w:val="28"/>
          <w:szCs w:val="28"/>
        </w:rPr>
        <w:t>DRAFT</w:t>
      </w:r>
    </w:p>
    <w:p w:rsidR="001F649C" w:rsidRPr="000F1A85" w:rsidRDefault="001F649C" w:rsidP="00F4709F">
      <w:pPr>
        <w:autoSpaceDE w:val="0"/>
        <w:autoSpaceDN w:val="0"/>
        <w:adjustRightInd w:val="0"/>
        <w:spacing w:line="276" w:lineRule="auto"/>
        <w:ind w:left="142" w:right="284" w:hanging="142"/>
        <w:jc w:val="center"/>
        <w:rPr>
          <w:rFonts w:ascii="Arial" w:hAnsi="Arial" w:cs="Arial"/>
          <w:b/>
          <w:bCs/>
          <w:color w:val="000000" w:themeColor="text1"/>
          <w:sz w:val="28"/>
          <w:szCs w:val="28"/>
        </w:rPr>
      </w:pPr>
    </w:p>
    <w:p w:rsidR="00DA20D4" w:rsidRPr="00E64D1E" w:rsidRDefault="001F649C" w:rsidP="00680B83">
      <w:pPr>
        <w:autoSpaceDE w:val="0"/>
        <w:autoSpaceDN w:val="0"/>
        <w:adjustRightInd w:val="0"/>
        <w:spacing w:line="276" w:lineRule="auto"/>
        <w:ind w:hanging="142"/>
        <w:jc w:val="both"/>
        <w:rPr>
          <w:rFonts w:ascii="Arial" w:hAnsi="Arial" w:cs="Arial"/>
        </w:rPr>
      </w:pPr>
      <w:r>
        <w:rPr>
          <w:rFonts w:ascii="Arial" w:hAnsi="Arial" w:cs="Arial"/>
          <w:color w:val="000000" w:themeColor="text1"/>
        </w:rPr>
        <w:t xml:space="preserve">      </w:t>
      </w:r>
      <w:r w:rsidR="00DA20D4" w:rsidRPr="000F1A85">
        <w:rPr>
          <w:rFonts w:ascii="Arial" w:hAnsi="Arial" w:cs="Arial"/>
          <w:color w:val="000000" w:themeColor="text1"/>
        </w:rPr>
        <w:t xml:space="preserve">    </w:t>
      </w:r>
      <w:proofErr w:type="gramStart"/>
      <w:r w:rsidR="00DA20D4" w:rsidRPr="000F1A85">
        <w:rPr>
          <w:rFonts w:ascii="Arial" w:hAnsi="Arial" w:cs="Arial"/>
          <w:color w:val="000000" w:themeColor="text1"/>
        </w:rPr>
        <w:t xml:space="preserve">Ca </w:t>
      </w:r>
      <w:proofErr w:type="spellStart"/>
      <w:r w:rsidR="00DA20D4" w:rsidRPr="000F1A85">
        <w:rPr>
          <w:rFonts w:ascii="Arial" w:hAnsi="Arial" w:cs="Arial"/>
          <w:color w:val="000000" w:themeColor="text1"/>
        </w:rPr>
        <w:t>urmare</w:t>
      </w:r>
      <w:proofErr w:type="spellEnd"/>
      <w:r w:rsidR="00DA20D4" w:rsidRPr="000F1A85">
        <w:rPr>
          <w:rFonts w:ascii="Arial" w:hAnsi="Arial" w:cs="Arial"/>
          <w:color w:val="000000" w:themeColor="text1"/>
        </w:rPr>
        <w:t xml:space="preserve"> a </w:t>
      </w:r>
      <w:proofErr w:type="spellStart"/>
      <w:r w:rsidR="00DA20D4" w:rsidRPr="000F1A85">
        <w:rPr>
          <w:rFonts w:ascii="Arial" w:hAnsi="Arial" w:cs="Arial"/>
          <w:color w:val="000000" w:themeColor="text1"/>
        </w:rPr>
        <w:t>solicitării</w:t>
      </w:r>
      <w:proofErr w:type="spellEnd"/>
      <w:r w:rsidR="00DA20D4" w:rsidRPr="000F1A85">
        <w:rPr>
          <w:rFonts w:ascii="Arial" w:hAnsi="Arial" w:cs="Arial"/>
          <w:color w:val="000000" w:themeColor="text1"/>
        </w:rPr>
        <w:t xml:space="preserve"> de </w:t>
      </w:r>
      <w:proofErr w:type="spellStart"/>
      <w:r w:rsidR="00DA20D4" w:rsidRPr="000F1A85">
        <w:rPr>
          <w:rFonts w:ascii="Arial" w:hAnsi="Arial" w:cs="Arial"/>
          <w:color w:val="000000" w:themeColor="text1"/>
        </w:rPr>
        <w:t>emitere</w:t>
      </w:r>
      <w:proofErr w:type="spellEnd"/>
      <w:r w:rsidR="00DA20D4" w:rsidRPr="000F1A85">
        <w:rPr>
          <w:rFonts w:ascii="Arial" w:hAnsi="Arial" w:cs="Arial"/>
          <w:color w:val="000000" w:themeColor="text1"/>
        </w:rPr>
        <w:t xml:space="preserve"> a </w:t>
      </w:r>
      <w:proofErr w:type="spellStart"/>
      <w:r w:rsidR="00DA20D4" w:rsidRPr="000F1A85">
        <w:rPr>
          <w:rFonts w:ascii="Arial" w:hAnsi="Arial" w:cs="Arial"/>
          <w:color w:val="000000" w:themeColor="text1"/>
        </w:rPr>
        <w:t>acordului</w:t>
      </w:r>
      <w:proofErr w:type="spellEnd"/>
      <w:r w:rsidR="00DA20D4" w:rsidRPr="000F1A85">
        <w:rPr>
          <w:rFonts w:ascii="Arial" w:hAnsi="Arial" w:cs="Arial"/>
          <w:color w:val="000000" w:themeColor="text1"/>
        </w:rPr>
        <w:t xml:space="preserve"> de </w:t>
      </w:r>
      <w:proofErr w:type="spellStart"/>
      <w:r w:rsidR="00DA20D4" w:rsidRPr="000F1A85">
        <w:rPr>
          <w:rFonts w:ascii="Arial" w:hAnsi="Arial" w:cs="Arial"/>
          <w:color w:val="000000" w:themeColor="text1"/>
        </w:rPr>
        <w:t>m</w:t>
      </w:r>
      <w:r w:rsidR="00133FC6" w:rsidRPr="000F1A85">
        <w:rPr>
          <w:rFonts w:ascii="Arial" w:hAnsi="Arial" w:cs="Arial"/>
          <w:color w:val="000000" w:themeColor="text1"/>
        </w:rPr>
        <w:t>ediu</w:t>
      </w:r>
      <w:proofErr w:type="spellEnd"/>
      <w:r w:rsidR="00133FC6" w:rsidRPr="000F1A85">
        <w:rPr>
          <w:rFonts w:ascii="Arial" w:hAnsi="Arial" w:cs="Arial"/>
          <w:color w:val="000000" w:themeColor="text1"/>
        </w:rPr>
        <w:t xml:space="preserve"> </w:t>
      </w:r>
      <w:proofErr w:type="spellStart"/>
      <w:r w:rsidR="00133FC6" w:rsidRPr="000F1A85">
        <w:rPr>
          <w:rFonts w:ascii="Arial" w:hAnsi="Arial" w:cs="Arial"/>
          <w:color w:val="000000" w:themeColor="text1"/>
        </w:rPr>
        <w:t>adresate</w:t>
      </w:r>
      <w:proofErr w:type="spellEnd"/>
      <w:r w:rsidR="00133FC6" w:rsidRPr="000F1A85">
        <w:rPr>
          <w:rFonts w:ascii="Arial" w:hAnsi="Arial" w:cs="Arial"/>
          <w:color w:val="000000" w:themeColor="text1"/>
        </w:rPr>
        <w:t xml:space="preserve"> </w:t>
      </w:r>
      <w:r w:rsidR="00C97D52" w:rsidRPr="000F1A85">
        <w:rPr>
          <w:rFonts w:ascii="Arial" w:hAnsi="Arial" w:cs="Arial"/>
          <w:color w:val="000000" w:themeColor="text1"/>
        </w:rPr>
        <w:t>de</w:t>
      </w:r>
      <w:r w:rsidR="005665E1" w:rsidRPr="000F1A85">
        <w:rPr>
          <w:rFonts w:ascii="Arial" w:hAnsi="Arial" w:cs="Arial"/>
          <w:color w:val="000000" w:themeColor="text1"/>
        </w:rPr>
        <w:t xml:space="preserve"> </w:t>
      </w:r>
      <w:r w:rsidR="00E55795" w:rsidRPr="000F1A85">
        <w:rPr>
          <w:rFonts w:ascii="Arial" w:hAnsi="Arial" w:cs="Arial"/>
          <w:b/>
          <w:color w:val="000000" w:themeColor="text1"/>
        </w:rPr>
        <w:t xml:space="preserve">COMUNA </w:t>
      </w:r>
      <w:r w:rsidR="00822D7A">
        <w:rPr>
          <w:rFonts w:ascii="Arial" w:hAnsi="Arial" w:cs="Arial"/>
          <w:b/>
          <w:color w:val="000000" w:themeColor="text1"/>
        </w:rPr>
        <w:t>BALTA</w:t>
      </w:r>
      <w:r w:rsidR="00133FC6" w:rsidRPr="000F1A85">
        <w:rPr>
          <w:rFonts w:ascii="Arial" w:hAnsi="Arial" w:cs="Arial"/>
          <w:color w:val="000000" w:themeColor="text1"/>
        </w:rPr>
        <w:t xml:space="preserve"> cu </w:t>
      </w:r>
      <w:proofErr w:type="spellStart"/>
      <w:r w:rsidR="00133FC6" w:rsidRPr="00E64D1E">
        <w:rPr>
          <w:rFonts w:ascii="Arial" w:hAnsi="Arial" w:cs="Arial"/>
        </w:rPr>
        <w:t>sediu</w:t>
      </w:r>
      <w:r w:rsidR="00890435" w:rsidRPr="00E64D1E">
        <w:rPr>
          <w:rFonts w:ascii="Arial" w:hAnsi="Arial" w:cs="Arial"/>
        </w:rPr>
        <w:t>l</w:t>
      </w:r>
      <w:proofErr w:type="spellEnd"/>
      <w:r w:rsidR="00890435" w:rsidRPr="00E64D1E">
        <w:rPr>
          <w:rFonts w:ascii="Arial" w:hAnsi="Arial" w:cs="Arial"/>
        </w:rPr>
        <w:t xml:space="preserve"> in </w:t>
      </w:r>
      <w:r w:rsidR="00822D7A">
        <w:rPr>
          <w:rFonts w:ascii="Arial" w:hAnsi="Arial" w:cs="Arial"/>
        </w:rPr>
        <w:t>sat Balta</w:t>
      </w:r>
      <w:r w:rsidR="00E64D1E" w:rsidRPr="00E64D1E">
        <w:rPr>
          <w:rFonts w:ascii="Arial" w:hAnsi="Arial" w:cs="Arial"/>
        </w:rPr>
        <w:t xml:space="preserve">, Jud </w:t>
      </w:r>
      <w:proofErr w:type="spellStart"/>
      <w:r w:rsidR="00E64D1E" w:rsidRPr="00E64D1E">
        <w:rPr>
          <w:rFonts w:ascii="Arial" w:hAnsi="Arial" w:cs="Arial"/>
        </w:rPr>
        <w:t>Mehedinți</w:t>
      </w:r>
      <w:proofErr w:type="spellEnd"/>
      <w:r w:rsidR="00E64D1E" w:rsidRPr="00E64D1E">
        <w:rPr>
          <w:rFonts w:ascii="Arial" w:hAnsi="Arial" w:cs="Arial"/>
        </w:rPr>
        <w:t xml:space="preserve">, </w:t>
      </w:r>
      <w:proofErr w:type="spellStart"/>
      <w:r w:rsidR="00DA20D4" w:rsidRPr="00E64D1E">
        <w:rPr>
          <w:rFonts w:ascii="Arial" w:hAnsi="Arial" w:cs="Arial"/>
        </w:rPr>
        <w:t>înregistrată</w:t>
      </w:r>
      <w:proofErr w:type="spellEnd"/>
      <w:r w:rsidR="00DA20D4" w:rsidRPr="00E64D1E">
        <w:rPr>
          <w:rFonts w:ascii="Arial" w:hAnsi="Arial" w:cs="Arial"/>
        </w:rPr>
        <w:t xml:space="preserve"> la APM </w:t>
      </w:r>
      <w:proofErr w:type="spellStart"/>
      <w:r w:rsidR="00DA20D4" w:rsidRPr="00E64D1E">
        <w:rPr>
          <w:rFonts w:ascii="Arial" w:hAnsi="Arial" w:cs="Arial"/>
        </w:rPr>
        <w:t>Mehedinţ</w:t>
      </w:r>
      <w:r w:rsidR="00890435" w:rsidRPr="00E64D1E">
        <w:rPr>
          <w:rFonts w:ascii="Arial" w:hAnsi="Arial" w:cs="Arial"/>
        </w:rPr>
        <w:t>i</w:t>
      </w:r>
      <w:proofErr w:type="spellEnd"/>
      <w:r w:rsidR="00890435" w:rsidRPr="00E64D1E">
        <w:rPr>
          <w:rFonts w:ascii="Arial" w:hAnsi="Arial" w:cs="Arial"/>
        </w:rPr>
        <w:t xml:space="preserve"> cu nr.</w:t>
      </w:r>
      <w:r w:rsidR="00822D7A">
        <w:rPr>
          <w:rFonts w:ascii="Arial" w:hAnsi="Arial" w:cs="Arial"/>
        </w:rPr>
        <w:t>13558</w:t>
      </w:r>
      <w:r w:rsidR="00890435" w:rsidRPr="00E64D1E">
        <w:rPr>
          <w:rFonts w:ascii="Arial" w:hAnsi="Arial" w:cs="Arial"/>
        </w:rPr>
        <w:t xml:space="preserve"> </w:t>
      </w:r>
      <w:r w:rsidR="00E174D2" w:rsidRPr="00E64D1E">
        <w:rPr>
          <w:rFonts w:ascii="Arial" w:hAnsi="Arial" w:cs="Arial"/>
        </w:rPr>
        <w:t>din</w:t>
      </w:r>
      <w:r w:rsidR="00890435" w:rsidRPr="00E64D1E">
        <w:rPr>
          <w:rFonts w:ascii="Arial" w:hAnsi="Arial" w:cs="Arial"/>
        </w:rPr>
        <w:t xml:space="preserve"> </w:t>
      </w:r>
      <w:r w:rsidR="00822D7A">
        <w:rPr>
          <w:rFonts w:ascii="Arial" w:hAnsi="Arial" w:cs="Arial"/>
        </w:rPr>
        <w:t>25.11.2022</w:t>
      </w:r>
      <w:r w:rsidR="00E64D1E" w:rsidRPr="00E64D1E">
        <w:rPr>
          <w:rFonts w:ascii="Arial" w:hAnsi="Arial" w:cs="Arial"/>
        </w:rPr>
        <w:t xml:space="preserve"> </w:t>
      </w:r>
      <w:proofErr w:type="spellStart"/>
      <w:r w:rsidR="00DA20D4" w:rsidRPr="00E64D1E">
        <w:rPr>
          <w:rFonts w:ascii="Arial" w:hAnsi="Arial" w:cs="Arial"/>
        </w:rPr>
        <w:t>în</w:t>
      </w:r>
      <w:proofErr w:type="spellEnd"/>
      <w:r w:rsidR="00DA20D4" w:rsidRPr="00E64D1E">
        <w:rPr>
          <w:rFonts w:ascii="Arial" w:hAnsi="Arial" w:cs="Arial"/>
        </w:rPr>
        <w:t xml:space="preserve"> </w:t>
      </w:r>
      <w:proofErr w:type="spellStart"/>
      <w:r w:rsidR="00DA20D4" w:rsidRPr="00E64D1E">
        <w:rPr>
          <w:rFonts w:ascii="Arial" w:hAnsi="Arial" w:cs="Arial"/>
        </w:rPr>
        <w:t>baza</w:t>
      </w:r>
      <w:proofErr w:type="spellEnd"/>
      <w:r w:rsidR="00DA20D4" w:rsidRPr="00E64D1E">
        <w:rPr>
          <w:rFonts w:ascii="Arial" w:hAnsi="Arial" w:cs="Arial"/>
        </w:rPr>
        <w:t xml:space="preserve"> </w:t>
      </w:r>
      <w:proofErr w:type="spellStart"/>
      <w:r w:rsidR="00DA20D4" w:rsidRPr="00E64D1E">
        <w:rPr>
          <w:rFonts w:ascii="Arial" w:hAnsi="Arial" w:cs="Arial"/>
        </w:rPr>
        <w:t>Legii</w:t>
      </w:r>
      <w:proofErr w:type="spellEnd"/>
      <w:r w:rsidR="00DA20D4" w:rsidRPr="00E64D1E">
        <w:rPr>
          <w:rFonts w:ascii="Arial" w:hAnsi="Arial" w:cs="Arial"/>
        </w:rPr>
        <w:t xml:space="preserve"> nr.292/2018 </w:t>
      </w:r>
      <w:proofErr w:type="spellStart"/>
      <w:r w:rsidR="00DA20D4" w:rsidRPr="00E64D1E">
        <w:rPr>
          <w:rFonts w:ascii="Arial" w:hAnsi="Arial" w:cs="Arial"/>
        </w:rPr>
        <w:t>privind</w:t>
      </w:r>
      <w:proofErr w:type="spellEnd"/>
      <w:r w:rsidR="00DA20D4" w:rsidRPr="00E64D1E">
        <w:rPr>
          <w:rFonts w:ascii="Arial" w:hAnsi="Arial" w:cs="Arial"/>
        </w:rPr>
        <w:t xml:space="preserve"> </w:t>
      </w:r>
      <w:proofErr w:type="spellStart"/>
      <w:r w:rsidR="00DA20D4" w:rsidRPr="00E64D1E">
        <w:rPr>
          <w:rFonts w:ascii="Arial" w:hAnsi="Arial" w:cs="Arial"/>
        </w:rPr>
        <w:t>evaluarea</w:t>
      </w:r>
      <w:proofErr w:type="spellEnd"/>
      <w:r w:rsidR="00DA20D4" w:rsidRPr="00E64D1E">
        <w:rPr>
          <w:rFonts w:ascii="Arial" w:hAnsi="Arial" w:cs="Arial"/>
        </w:rPr>
        <w:t xml:space="preserve"> </w:t>
      </w:r>
      <w:proofErr w:type="spellStart"/>
      <w:r w:rsidR="00DA20D4" w:rsidRPr="00E64D1E">
        <w:rPr>
          <w:rFonts w:ascii="Arial" w:hAnsi="Arial" w:cs="Arial"/>
        </w:rPr>
        <w:t>impactului</w:t>
      </w:r>
      <w:proofErr w:type="spellEnd"/>
      <w:r w:rsidR="00DA20D4" w:rsidRPr="00E64D1E">
        <w:rPr>
          <w:rFonts w:ascii="Arial" w:hAnsi="Arial" w:cs="Arial"/>
        </w:rPr>
        <w:t xml:space="preserve"> </w:t>
      </w:r>
      <w:proofErr w:type="spellStart"/>
      <w:r w:rsidR="00DA20D4" w:rsidRPr="00E64D1E">
        <w:rPr>
          <w:rFonts w:ascii="Arial" w:hAnsi="Arial" w:cs="Arial"/>
        </w:rPr>
        <w:t>anumitor</w:t>
      </w:r>
      <w:proofErr w:type="spellEnd"/>
      <w:r w:rsidR="00DA20D4" w:rsidRPr="00E64D1E">
        <w:rPr>
          <w:rFonts w:ascii="Arial" w:hAnsi="Arial" w:cs="Arial"/>
        </w:rPr>
        <w:t xml:space="preserve"> </w:t>
      </w:r>
      <w:proofErr w:type="spellStart"/>
      <w:r w:rsidR="00DA20D4" w:rsidRPr="00E64D1E">
        <w:rPr>
          <w:rFonts w:ascii="Arial" w:hAnsi="Arial" w:cs="Arial"/>
        </w:rPr>
        <w:t>proiecte</w:t>
      </w:r>
      <w:proofErr w:type="spellEnd"/>
      <w:r w:rsidR="00DA20D4" w:rsidRPr="00E64D1E">
        <w:rPr>
          <w:rFonts w:ascii="Arial" w:hAnsi="Arial" w:cs="Arial"/>
        </w:rPr>
        <w:t xml:space="preserve"> </w:t>
      </w:r>
      <w:proofErr w:type="spellStart"/>
      <w:r w:rsidR="00DA20D4" w:rsidRPr="00E64D1E">
        <w:rPr>
          <w:rFonts w:ascii="Arial" w:hAnsi="Arial" w:cs="Arial"/>
        </w:rPr>
        <w:t>publice</w:t>
      </w:r>
      <w:proofErr w:type="spellEnd"/>
      <w:r w:rsidR="00DA20D4" w:rsidRPr="00E64D1E">
        <w:rPr>
          <w:rFonts w:ascii="Arial" w:hAnsi="Arial" w:cs="Arial"/>
        </w:rPr>
        <w:t xml:space="preserve"> </w:t>
      </w:r>
      <w:proofErr w:type="spellStart"/>
      <w:r w:rsidR="00DA20D4" w:rsidRPr="00E64D1E">
        <w:rPr>
          <w:rFonts w:ascii="Arial" w:hAnsi="Arial" w:cs="Arial"/>
        </w:rPr>
        <w:t>şi</w:t>
      </w:r>
      <w:proofErr w:type="spellEnd"/>
      <w:r w:rsidR="00DA20D4" w:rsidRPr="00E64D1E">
        <w:rPr>
          <w:rFonts w:ascii="Arial" w:hAnsi="Arial" w:cs="Arial"/>
        </w:rPr>
        <w:t xml:space="preserve"> private </w:t>
      </w:r>
      <w:proofErr w:type="spellStart"/>
      <w:r w:rsidR="00DA20D4" w:rsidRPr="00E64D1E">
        <w:rPr>
          <w:rFonts w:ascii="Arial" w:hAnsi="Arial" w:cs="Arial"/>
        </w:rPr>
        <w:t>asupra</w:t>
      </w:r>
      <w:proofErr w:type="spellEnd"/>
      <w:r w:rsidR="00DA20D4" w:rsidRPr="00E64D1E">
        <w:rPr>
          <w:rFonts w:ascii="Arial" w:hAnsi="Arial" w:cs="Arial"/>
        </w:rPr>
        <w:t xml:space="preserve"> </w:t>
      </w:r>
      <w:proofErr w:type="spellStart"/>
      <w:r w:rsidR="00DA20D4" w:rsidRPr="00E64D1E">
        <w:rPr>
          <w:rFonts w:ascii="Arial" w:hAnsi="Arial" w:cs="Arial"/>
        </w:rPr>
        <w:t>mediului</w:t>
      </w:r>
      <w:proofErr w:type="spellEnd"/>
      <w:r w:rsidR="00DA20D4" w:rsidRPr="00E64D1E">
        <w:rPr>
          <w:rFonts w:ascii="Arial" w:hAnsi="Arial" w:cs="Arial"/>
        </w:rPr>
        <w:t xml:space="preserve"> </w:t>
      </w:r>
      <w:proofErr w:type="spellStart"/>
      <w:r w:rsidR="00DA20D4" w:rsidRPr="00E64D1E">
        <w:rPr>
          <w:rFonts w:ascii="Arial" w:hAnsi="Arial" w:cs="Arial"/>
        </w:rPr>
        <w:t>şi</w:t>
      </w:r>
      <w:proofErr w:type="spellEnd"/>
      <w:r w:rsidR="00DA20D4" w:rsidRPr="00E64D1E">
        <w:rPr>
          <w:rFonts w:ascii="Arial" w:hAnsi="Arial" w:cs="Arial"/>
        </w:rPr>
        <w:t xml:space="preserve"> a </w:t>
      </w:r>
      <w:proofErr w:type="spellStart"/>
      <w:r w:rsidR="00DA20D4" w:rsidRPr="00E64D1E">
        <w:rPr>
          <w:rFonts w:ascii="Arial" w:hAnsi="Arial" w:cs="Arial"/>
        </w:rPr>
        <w:t>Ordonanţei</w:t>
      </w:r>
      <w:proofErr w:type="spellEnd"/>
      <w:r w:rsidR="00DA20D4" w:rsidRPr="00E64D1E">
        <w:rPr>
          <w:rFonts w:ascii="Arial" w:hAnsi="Arial" w:cs="Arial"/>
        </w:rPr>
        <w:t xml:space="preserve"> de </w:t>
      </w:r>
      <w:proofErr w:type="spellStart"/>
      <w:r w:rsidR="00DA20D4" w:rsidRPr="00E64D1E">
        <w:rPr>
          <w:rFonts w:ascii="Arial" w:hAnsi="Arial" w:cs="Arial"/>
        </w:rPr>
        <w:t>urgenţă</w:t>
      </w:r>
      <w:proofErr w:type="spellEnd"/>
      <w:r w:rsidR="00DA20D4" w:rsidRPr="00E64D1E">
        <w:rPr>
          <w:rFonts w:ascii="Arial" w:hAnsi="Arial" w:cs="Arial"/>
        </w:rPr>
        <w:t xml:space="preserve"> a </w:t>
      </w:r>
      <w:proofErr w:type="spellStart"/>
      <w:r w:rsidR="00DA20D4" w:rsidRPr="00E64D1E">
        <w:rPr>
          <w:rFonts w:ascii="Arial" w:hAnsi="Arial" w:cs="Arial"/>
        </w:rPr>
        <w:t>Guvernului</w:t>
      </w:r>
      <w:proofErr w:type="spellEnd"/>
      <w:r w:rsidR="00DA20D4" w:rsidRPr="00E64D1E">
        <w:rPr>
          <w:rFonts w:ascii="Arial" w:hAnsi="Arial" w:cs="Arial"/>
        </w:rPr>
        <w:t xml:space="preserve"> nr.57/2007 </w:t>
      </w:r>
      <w:proofErr w:type="spellStart"/>
      <w:r w:rsidR="00DA20D4" w:rsidRPr="00E64D1E">
        <w:rPr>
          <w:rFonts w:ascii="Arial" w:hAnsi="Arial" w:cs="Arial"/>
        </w:rPr>
        <w:t>privind</w:t>
      </w:r>
      <w:proofErr w:type="spellEnd"/>
      <w:r w:rsidR="00DA20D4" w:rsidRPr="00E64D1E">
        <w:rPr>
          <w:rFonts w:ascii="Arial" w:hAnsi="Arial" w:cs="Arial"/>
        </w:rPr>
        <w:t xml:space="preserve"> </w:t>
      </w:r>
      <w:proofErr w:type="spellStart"/>
      <w:r w:rsidR="00DA20D4" w:rsidRPr="00E64D1E">
        <w:rPr>
          <w:rFonts w:ascii="Arial" w:hAnsi="Arial" w:cs="Arial"/>
        </w:rPr>
        <w:t>regimul</w:t>
      </w:r>
      <w:proofErr w:type="spellEnd"/>
      <w:r w:rsidR="00DA20D4" w:rsidRPr="00E64D1E">
        <w:rPr>
          <w:rFonts w:ascii="Arial" w:hAnsi="Arial" w:cs="Arial"/>
        </w:rPr>
        <w:t xml:space="preserve"> </w:t>
      </w:r>
      <w:proofErr w:type="spellStart"/>
      <w:r w:rsidR="00DA20D4" w:rsidRPr="00E64D1E">
        <w:rPr>
          <w:rFonts w:ascii="Arial" w:hAnsi="Arial" w:cs="Arial"/>
        </w:rPr>
        <w:t>ariilor</w:t>
      </w:r>
      <w:proofErr w:type="spellEnd"/>
      <w:r w:rsidR="00DA20D4" w:rsidRPr="00E64D1E">
        <w:rPr>
          <w:rFonts w:ascii="Arial" w:hAnsi="Arial" w:cs="Arial"/>
        </w:rPr>
        <w:t xml:space="preserve"> </w:t>
      </w:r>
      <w:proofErr w:type="spellStart"/>
      <w:r w:rsidR="00DA20D4" w:rsidRPr="00E64D1E">
        <w:rPr>
          <w:rFonts w:ascii="Arial" w:hAnsi="Arial" w:cs="Arial"/>
        </w:rPr>
        <w:t>naturale</w:t>
      </w:r>
      <w:proofErr w:type="spellEnd"/>
      <w:r w:rsidR="00DA20D4" w:rsidRPr="00E64D1E">
        <w:rPr>
          <w:rFonts w:ascii="Arial" w:hAnsi="Arial" w:cs="Arial"/>
        </w:rPr>
        <w:t xml:space="preserve"> </w:t>
      </w:r>
      <w:proofErr w:type="spellStart"/>
      <w:r w:rsidR="00DA20D4" w:rsidRPr="00E64D1E">
        <w:rPr>
          <w:rFonts w:ascii="Arial" w:hAnsi="Arial" w:cs="Arial"/>
        </w:rPr>
        <w:t>protejate</w:t>
      </w:r>
      <w:proofErr w:type="spellEnd"/>
      <w:r w:rsidR="00DA20D4" w:rsidRPr="00E64D1E">
        <w:rPr>
          <w:rFonts w:ascii="Arial" w:hAnsi="Arial" w:cs="Arial"/>
        </w:rPr>
        <w:t xml:space="preserve">, </w:t>
      </w:r>
      <w:proofErr w:type="spellStart"/>
      <w:r w:rsidR="00DA20D4" w:rsidRPr="00E64D1E">
        <w:rPr>
          <w:rFonts w:ascii="Arial" w:hAnsi="Arial" w:cs="Arial"/>
        </w:rPr>
        <w:t>conservarea</w:t>
      </w:r>
      <w:proofErr w:type="spellEnd"/>
      <w:r w:rsidR="00DA20D4" w:rsidRPr="00E64D1E">
        <w:rPr>
          <w:rFonts w:ascii="Arial" w:hAnsi="Arial" w:cs="Arial"/>
        </w:rPr>
        <w:t xml:space="preserve"> </w:t>
      </w:r>
      <w:proofErr w:type="spellStart"/>
      <w:r w:rsidR="00DA20D4" w:rsidRPr="00E64D1E">
        <w:rPr>
          <w:rFonts w:ascii="Arial" w:hAnsi="Arial" w:cs="Arial"/>
        </w:rPr>
        <w:t>habitatelor</w:t>
      </w:r>
      <w:proofErr w:type="spellEnd"/>
      <w:r w:rsidR="00DA20D4" w:rsidRPr="00E64D1E">
        <w:rPr>
          <w:rFonts w:ascii="Arial" w:hAnsi="Arial" w:cs="Arial"/>
        </w:rPr>
        <w:t xml:space="preserve"> </w:t>
      </w:r>
      <w:proofErr w:type="spellStart"/>
      <w:r w:rsidR="00DA20D4" w:rsidRPr="00E64D1E">
        <w:rPr>
          <w:rFonts w:ascii="Arial" w:hAnsi="Arial" w:cs="Arial"/>
        </w:rPr>
        <w:t>naturale</w:t>
      </w:r>
      <w:proofErr w:type="spellEnd"/>
      <w:r w:rsidR="00DA20D4" w:rsidRPr="00E64D1E">
        <w:rPr>
          <w:rFonts w:ascii="Arial" w:hAnsi="Arial" w:cs="Arial"/>
        </w:rPr>
        <w:t xml:space="preserve">, a </w:t>
      </w:r>
      <w:proofErr w:type="spellStart"/>
      <w:r w:rsidR="00DA20D4" w:rsidRPr="00E64D1E">
        <w:rPr>
          <w:rFonts w:ascii="Arial" w:hAnsi="Arial" w:cs="Arial"/>
        </w:rPr>
        <w:t>florei</w:t>
      </w:r>
      <w:proofErr w:type="spellEnd"/>
      <w:r w:rsidR="00DA20D4" w:rsidRPr="00E64D1E">
        <w:rPr>
          <w:rFonts w:ascii="Arial" w:hAnsi="Arial" w:cs="Arial"/>
        </w:rPr>
        <w:t xml:space="preserve"> </w:t>
      </w:r>
      <w:proofErr w:type="spellStart"/>
      <w:r w:rsidR="00DA20D4" w:rsidRPr="00E64D1E">
        <w:rPr>
          <w:rFonts w:ascii="Arial" w:hAnsi="Arial" w:cs="Arial"/>
        </w:rPr>
        <w:t>şi</w:t>
      </w:r>
      <w:proofErr w:type="spellEnd"/>
      <w:r w:rsidR="00DA20D4" w:rsidRPr="00E64D1E">
        <w:rPr>
          <w:rFonts w:ascii="Arial" w:hAnsi="Arial" w:cs="Arial"/>
        </w:rPr>
        <w:t xml:space="preserve"> </w:t>
      </w:r>
      <w:proofErr w:type="spellStart"/>
      <w:r w:rsidR="00DA20D4" w:rsidRPr="00E64D1E">
        <w:rPr>
          <w:rFonts w:ascii="Arial" w:hAnsi="Arial" w:cs="Arial"/>
        </w:rPr>
        <w:t>faunei</w:t>
      </w:r>
      <w:proofErr w:type="spellEnd"/>
      <w:r w:rsidR="00DA20D4" w:rsidRPr="00E64D1E">
        <w:rPr>
          <w:rFonts w:ascii="Arial" w:hAnsi="Arial" w:cs="Arial"/>
        </w:rPr>
        <w:t xml:space="preserve"> </w:t>
      </w:r>
      <w:proofErr w:type="spellStart"/>
      <w:r w:rsidR="00DA20D4" w:rsidRPr="00E64D1E">
        <w:rPr>
          <w:rFonts w:ascii="Arial" w:hAnsi="Arial" w:cs="Arial"/>
        </w:rPr>
        <w:t>sălbatice</w:t>
      </w:r>
      <w:proofErr w:type="spellEnd"/>
      <w:r w:rsidR="00DA20D4" w:rsidRPr="00E64D1E">
        <w:rPr>
          <w:rFonts w:ascii="Arial" w:hAnsi="Arial" w:cs="Arial"/>
        </w:rPr>
        <w:t xml:space="preserve">, </w:t>
      </w:r>
      <w:proofErr w:type="spellStart"/>
      <w:r w:rsidR="00DA20D4" w:rsidRPr="00E64D1E">
        <w:rPr>
          <w:rFonts w:ascii="Arial" w:hAnsi="Arial" w:cs="Arial"/>
        </w:rPr>
        <w:t>aprobată</w:t>
      </w:r>
      <w:proofErr w:type="spellEnd"/>
      <w:r w:rsidR="00DA20D4" w:rsidRPr="00E64D1E">
        <w:rPr>
          <w:rFonts w:ascii="Arial" w:hAnsi="Arial" w:cs="Arial"/>
        </w:rPr>
        <w:t xml:space="preserve"> cu </w:t>
      </w:r>
      <w:proofErr w:type="spellStart"/>
      <w:r w:rsidR="00DA20D4" w:rsidRPr="00E64D1E">
        <w:rPr>
          <w:rFonts w:ascii="Arial" w:hAnsi="Arial" w:cs="Arial"/>
        </w:rPr>
        <w:t>modificări</w:t>
      </w:r>
      <w:proofErr w:type="spellEnd"/>
      <w:r w:rsidR="00DA20D4" w:rsidRPr="00E64D1E">
        <w:rPr>
          <w:rFonts w:ascii="Arial" w:hAnsi="Arial" w:cs="Arial"/>
        </w:rPr>
        <w:t xml:space="preserve"> </w:t>
      </w:r>
      <w:proofErr w:type="spellStart"/>
      <w:r w:rsidR="00DA20D4" w:rsidRPr="00E64D1E">
        <w:rPr>
          <w:rFonts w:ascii="Arial" w:hAnsi="Arial" w:cs="Arial"/>
        </w:rPr>
        <w:t>şi</w:t>
      </w:r>
      <w:proofErr w:type="spellEnd"/>
      <w:r w:rsidR="00DA20D4" w:rsidRPr="00E64D1E">
        <w:rPr>
          <w:rFonts w:ascii="Arial" w:hAnsi="Arial" w:cs="Arial"/>
        </w:rPr>
        <w:t xml:space="preserve"> </w:t>
      </w:r>
      <w:proofErr w:type="spellStart"/>
      <w:r w:rsidR="00DA20D4" w:rsidRPr="00E64D1E">
        <w:rPr>
          <w:rFonts w:ascii="Arial" w:hAnsi="Arial" w:cs="Arial"/>
        </w:rPr>
        <w:t>completări</w:t>
      </w:r>
      <w:proofErr w:type="spellEnd"/>
      <w:r w:rsidR="00DA20D4" w:rsidRPr="00E64D1E">
        <w:rPr>
          <w:rFonts w:ascii="Arial" w:hAnsi="Arial" w:cs="Arial"/>
        </w:rPr>
        <w:t xml:space="preserve"> </w:t>
      </w:r>
      <w:proofErr w:type="spellStart"/>
      <w:r w:rsidR="00DA20D4" w:rsidRPr="00E64D1E">
        <w:rPr>
          <w:rFonts w:ascii="Arial" w:hAnsi="Arial" w:cs="Arial"/>
        </w:rPr>
        <w:t>prin</w:t>
      </w:r>
      <w:proofErr w:type="spellEnd"/>
      <w:r w:rsidR="00DA20D4" w:rsidRPr="00E64D1E">
        <w:rPr>
          <w:rFonts w:ascii="Arial" w:hAnsi="Arial" w:cs="Arial"/>
        </w:rPr>
        <w:t xml:space="preserve"> </w:t>
      </w:r>
      <w:proofErr w:type="spellStart"/>
      <w:r w:rsidR="00DA20D4" w:rsidRPr="00E64D1E">
        <w:rPr>
          <w:rFonts w:ascii="Arial" w:hAnsi="Arial" w:cs="Arial"/>
        </w:rPr>
        <w:t>Legea</w:t>
      </w:r>
      <w:proofErr w:type="spellEnd"/>
      <w:r w:rsidR="00DA20D4" w:rsidRPr="00E64D1E">
        <w:rPr>
          <w:rFonts w:ascii="Arial" w:hAnsi="Arial" w:cs="Arial"/>
        </w:rPr>
        <w:t xml:space="preserve"> </w:t>
      </w:r>
      <w:proofErr w:type="spellStart"/>
      <w:r w:rsidR="00DA20D4" w:rsidRPr="00E64D1E">
        <w:rPr>
          <w:rFonts w:ascii="Arial" w:hAnsi="Arial" w:cs="Arial"/>
        </w:rPr>
        <w:t>nr</w:t>
      </w:r>
      <w:proofErr w:type="spellEnd"/>
      <w:r w:rsidR="00DA20D4" w:rsidRPr="00E64D1E">
        <w:rPr>
          <w:rFonts w:ascii="Arial" w:hAnsi="Arial" w:cs="Arial"/>
        </w:rPr>
        <w:t>.</w:t>
      </w:r>
      <w:proofErr w:type="gramEnd"/>
      <w:r w:rsidR="00DA20D4" w:rsidRPr="00E64D1E">
        <w:rPr>
          <w:rFonts w:ascii="Arial" w:hAnsi="Arial" w:cs="Arial"/>
        </w:rPr>
        <w:t xml:space="preserve"> 49/2011, cu </w:t>
      </w:r>
      <w:proofErr w:type="spellStart"/>
      <w:r w:rsidR="00DA20D4" w:rsidRPr="00E64D1E">
        <w:rPr>
          <w:rFonts w:ascii="Arial" w:hAnsi="Arial" w:cs="Arial"/>
        </w:rPr>
        <w:t>modificările</w:t>
      </w:r>
      <w:proofErr w:type="spellEnd"/>
      <w:r w:rsidR="00DA20D4" w:rsidRPr="00E64D1E">
        <w:rPr>
          <w:rFonts w:ascii="Arial" w:hAnsi="Arial" w:cs="Arial"/>
        </w:rPr>
        <w:t xml:space="preserve"> </w:t>
      </w:r>
      <w:proofErr w:type="spellStart"/>
      <w:r w:rsidR="00DA20D4" w:rsidRPr="00E64D1E">
        <w:rPr>
          <w:rFonts w:ascii="Arial" w:hAnsi="Arial" w:cs="Arial"/>
        </w:rPr>
        <w:t>şi</w:t>
      </w:r>
      <w:proofErr w:type="spellEnd"/>
      <w:r w:rsidR="00DA20D4" w:rsidRPr="00E64D1E">
        <w:rPr>
          <w:rFonts w:ascii="Arial" w:hAnsi="Arial" w:cs="Arial"/>
        </w:rPr>
        <w:t xml:space="preserve"> </w:t>
      </w:r>
      <w:proofErr w:type="spellStart"/>
      <w:r w:rsidR="00DA20D4" w:rsidRPr="00E64D1E">
        <w:rPr>
          <w:rFonts w:ascii="Arial" w:hAnsi="Arial" w:cs="Arial"/>
        </w:rPr>
        <w:t>completările</w:t>
      </w:r>
      <w:proofErr w:type="spellEnd"/>
      <w:r w:rsidR="00DA20D4" w:rsidRPr="00E64D1E">
        <w:rPr>
          <w:rFonts w:ascii="Arial" w:hAnsi="Arial" w:cs="Arial"/>
        </w:rPr>
        <w:t xml:space="preserve"> </w:t>
      </w:r>
      <w:proofErr w:type="spellStart"/>
      <w:r w:rsidR="00DA20D4" w:rsidRPr="00E64D1E">
        <w:rPr>
          <w:rFonts w:ascii="Arial" w:hAnsi="Arial" w:cs="Arial"/>
        </w:rPr>
        <w:t>ulterioare</w:t>
      </w:r>
      <w:proofErr w:type="spellEnd"/>
      <w:r w:rsidR="00DA20D4" w:rsidRPr="00E64D1E">
        <w:rPr>
          <w:rFonts w:ascii="Arial" w:hAnsi="Arial" w:cs="Arial"/>
        </w:rPr>
        <w:t>,</w:t>
      </w:r>
      <w:r w:rsidR="00CE7D0B" w:rsidRPr="00E64D1E">
        <w:rPr>
          <w:rFonts w:ascii="Arial" w:hAnsi="Arial" w:cs="Arial"/>
        </w:rPr>
        <w:t xml:space="preserve"> </w:t>
      </w:r>
      <w:proofErr w:type="spellStart"/>
      <w:r w:rsidR="00DA20D4" w:rsidRPr="00E64D1E">
        <w:rPr>
          <w:rFonts w:ascii="Arial" w:hAnsi="Arial" w:cs="Arial"/>
        </w:rPr>
        <w:t>autoritatea</w:t>
      </w:r>
      <w:proofErr w:type="spellEnd"/>
      <w:r w:rsidR="00DA20D4" w:rsidRPr="00E64D1E">
        <w:rPr>
          <w:rFonts w:ascii="Arial" w:hAnsi="Arial" w:cs="Arial"/>
        </w:rPr>
        <w:t xml:space="preserve"> </w:t>
      </w:r>
      <w:proofErr w:type="spellStart"/>
      <w:r w:rsidR="00DA20D4" w:rsidRPr="00E64D1E">
        <w:rPr>
          <w:rFonts w:ascii="Arial" w:hAnsi="Arial" w:cs="Arial"/>
        </w:rPr>
        <w:t>competentă</w:t>
      </w:r>
      <w:proofErr w:type="spellEnd"/>
      <w:r w:rsidR="00DA20D4" w:rsidRPr="00E64D1E">
        <w:rPr>
          <w:rFonts w:ascii="Arial" w:hAnsi="Arial" w:cs="Arial"/>
        </w:rPr>
        <w:t xml:space="preserve"> </w:t>
      </w:r>
      <w:proofErr w:type="spellStart"/>
      <w:r w:rsidR="00DA20D4" w:rsidRPr="00E64D1E">
        <w:rPr>
          <w:rFonts w:ascii="Arial" w:hAnsi="Arial" w:cs="Arial"/>
        </w:rPr>
        <w:t>pentru</w:t>
      </w:r>
      <w:proofErr w:type="spellEnd"/>
      <w:r w:rsidR="00DA20D4" w:rsidRPr="00E64D1E">
        <w:rPr>
          <w:rFonts w:ascii="Arial" w:hAnsi="Arial" w:cs="Arial"/>
        </w:rPr>
        <w:t xml:space="preserve"> </w:t>
      </w:r>
      <w:proofErr w:type="spellStart"/>
      <w:r w:rsidR="00DA20D4" w:rsidRPr="00E64D1E">
        <w:rPr>
          <w:rFonts w:ascii="Arial" w:hAnsi="Arial" w:cs="Arial"/>
        </w:rPr>
        <w:t>protecţia</w:t>
      </w:r>
      <w:proofErr w:type="spellEnd"/>
      <w:r w:rsidR="00DA20D4" w:rsidRPr="00E64D1E">
        <w:rPr>
          <w:rFonts w:ascii="Arial" w:hAnsi="Arial" w:cs="Arial"/>
        </w:rPr>
        <w:t xml:space="preserve"> </w:t>
      </w:r>
      <w:proofErr w:type="spellStart"/>
      <w:r w:rsidR="00DA20D4" w:rsidRPr="00E64D1E">
        <w:rPr>
          <w:rFonts w:ascii="Arial" w:hAnsi="Arial" w:cs="Arial"/>
        </w:rPr>
        <w:t>mediului</w:t>
      </w:r>
      <w:proofErr w:type="spellEnd"/>
      <w:r w:rsidR="00DA20D4" w:rsidRPr="00E64D1E">
        <w:rPr>
          <w:rFonts w:ascii="Arial" w:hAnsi="Arial" w:cs="Arial"/>
        </w:rPr>
        <w:t xml:space="preserve"> APM </w:t>
      </w:r>
      <w:proofErr w:type="spellStart"/>
      <w:r w:rsidR="00DA20D4" w:rsidRPr="00E64D1E">
        <w:rPr>
          <w:rFonts w:ascii="Arial" w:hAnsi="Arial" w:cs="Arial"/>
        </w:rPr>
        <w:t>Mehedinţi</w:t>
      </w:r>
      <w:proofErr w:type="spellEnd"/>
      <w:r w:rsidR="00DA20D4" w:rsidRPr="00E64D1E">
        <w:rPr>
          <w:rFonts w:ascii="Arial" w:hAnsi="Arial" w:cs="Arial"/>
        </w:rPr>
        <w:t xml:space="preserve">  decide, ca </w:t>
      </w:r>
      <w:proofErr w:type="spellStart"/>
      <w:r w:rsidR="00DA20D4" w:rsidRPr="00E64D1E">
        <w:rPr>
          <w:rFonts w:ascii="Arial" w:hAnsi="Arial" w:cs="Arial"/>
        </w:rPr>
        <w:t>urmare</w:t>
      </w:r>
      <w:proofErr w:type="spellEnd"/>
      <w:r w:rsidR="00DA20D4" w:rsidRPr="00E64D1E">
        <w:rPr>
          <w:rFonts w:ascii="Arial" w:hAnsi="Arial" w:cs="Arial"/>
        </w:rPr>
        <w:t xml:space="preserve"> a </w:t>
      </w:r>
      <w:proofErr w:type="spellStart"/>
      <w:r w:rsidR="00DA20D4" w:rsidRPr="00E64D1E">
        <w:rPr>
          <w:rFonts w:ascii="Arial" w:hAnsi="Arial" w:cs="Arial"/>
        </w:rPr>
        <w:t>consultărilor</w:t>
      </w:r>
      <w:proofErr w:type="spellEnd"/>
      <w:r w:rsidR="00DA20D4" w:rsidRPr="00E64D1E">
        <w:rPr>
          <w:rFonts w:ascii="Arial" w:hAnsi="Arial" w:cs="Arial"/>
        </w:rPr>
        <w:t xml:space="preserve"> </w:t>
      </w:r>
      <w:proofErr w:type="spellStart"/>
      <w:r w:rsidR="00DA20D4" w:rsidRPr="00E64D1E">
        <w:rPr>
          <w:rFonts w:ascii="Arial" w:hAnsi="Arial" w:cs="Arial"/>
        </w:rPr>
        <w:t>desfăşurate</w:t>
      </w:r>
      <w:proofErr w:type="spellEnd"/>
      <w:r w:rsidR="00DA20D4" w:rsidRPr="00E64D1E">
        <w:rPr>
          <w:rFonts w:ascii="Arial" w:hAnsi="Arial" w:cs="Arial"/>
        </w:rPr>
        <w:t xml:space="preserve"> </w:t>
      </w:r>
      <w:proofErr w:type="spellStart"/>
      <w:r w:rsidR="00DA20D4" w:rsidRPr="00E64D1E">
        <w:rPr>
          <w:rFonts w:ascii="Arial" w:hAnsi="Arial" w:cs="Arial"/>
        </w:rPr>
        <w:t>în</w:t>
      </w:r>
      <w:proofErr w:type="spellEnd"/>
      <w:r w:rsidR="00DA20D4" w:rsidRPr="00E64D1E">
        <w:rPr>
          <w:rFonts w:ascii="Arial" w:hAnsi="Arial" w:cs="Arial"/>
        </w:rPr>
        <w:t xml:space="preserve"> </w:t>
      </w:r>
      <w:proofErr w:type="spellStart"/>
      <w:r w:rsidR="00DA20D4" w:rsidRPr="00E64D1E">
        <w:rPr>
          <w:rFonts w:ascii="Arial" w:hAnsi="Arial" w:cs="Arial"/>
        </w:rPr>
        <w:t>cadrul</w:t>
      </w:r>
      <w:proofErr w:type="spellEnd"/>
      <w:r w:rsidR="00DA20D4" w:rsidRPr="00E64D1E">
        <w:rPr>
          <w:rFonts w:ascii="Arial" w:hAnsi="Arial" w:cs="Arial"/>
        </w:rPr>
        <w:t xml:space="preserve"> </w:t>
      </w:r>
      <w:proofErr w:type="spellStart"/>
      <w:r w:rsidR="00DA20D4" w:rsidRPr="00E64D1E">
        <w:rPr>
          <w:rFonts w:ascii="Arial" w:hAnsi="Arial" w:cs="Arial"/>
        </w:rPr>
        <w:t>şedinţei</w:t>
      </w:r>
      <w:proofErr w:type="spellEnd"/>
      <w:r w:rsidR="00DA20D4" w:rsidRPr="00E64D1E">
        <w:rPr>
          <w:rFonts w:ascii="Arial" w:hAnsi="Arial" w:cs="Arial"/>
        </w:rPr>
        <w:t xml:space="preserve"> </w:t>
      </w:r>
      <w:proofErr w:type="spellStart"/>
      <w:r w:rsidR="00DA20D4" w:rsidRPr="00E64D1E">
        <w:rPr>
          <w:rFonts w:ascii="Arial" w:hAnsi="Arial" w:cs="Arial"/>
        </w:rPr>
        <w:t>Comisiei</w:t>
      </w:r>
      <w:proofErr w:type="spellEnd"/>
      <w:r w:rsidR="00DA20D4" w:rsidRPr="00E64D1E">
        <w:rPr>
          <w:rFonts w:ascii="Arial" w:hAnsi="Arial" w:cs="Arial"/>
        </w:rPr>
        <w:t xml:space="preserve"> de</w:t>
      </w:r>
      <w:r w:rsidR="007345FD" w:rsidRPr="00E64D1E">
        <w:rPr>
          <w:rFonts w:ascii="Arial" w:hAnsi="Arial" w:cs="Arial"/>
        </w:rPr>
        <w:t xml:space="preserve"> </w:t>
      </w:r>
      <w:proofErr w:type="spellStart"/>
      <w:r w:rsidR="007345FD" w:rsidRPr="00E64D1E">
        <w:rPr>
          <w:rFonts w:ascii="Arial" w:hAnsi="Arial" w:cs="Arial"/>
        </w:rPr>
        <w:t>analiză</w:t>
      </w:r>
      <w:proofErr w:type="spellEnd"/>
      <w:r w:rsidR="007345FD" w:rsidRPr="00E64D1E">
        <w:rPr>
          <w:rFonts w:ascii="Arial" w:hAnsi="Arial" w:cs="Arial"/>
        </w:rPr>
        <w:t xml:space="preserve"> </w:t>
      </w:r>
      <w:proofErr w:type="spellStart"/>
      <w:r w:rsidR="007345FD" w:rsidRPr="00E64D1E">
        <w:rPr>
          <w:rFonts w:ascii="Arial" w:hAnsi="Arial" w:cs="Arial"/>
        </w:rPr>
        <w:t>tehnică</w:t>
      </w:r>
      <w:proofErr w:type="spellEnd"/>
      <w:r w:rsidR="007345FD" w:rsidRPr="00E64D1E">
        <w:rPr>
          <w:rFonts w:ascii="Arial" w:hAnsi="Arial" w:cs="Arial"/>
        </w:rPr>
        <w:t xml:space="preserve">  din data </w:t>
      </w:r>
      <w:proofErr w:type="spellStart"/>
      <w:r w:rsidR="007345FD" w:rsidRPr="00E64D1E">
        <w:rPr>
          <w:rFonts w:ascii="Arial" w:hAnsi="Arial" w:cs="Arial"/>
        </w:rPr>
        <w:t>de</w:t>
      </w:r>
      <w:proofErr w:type="spellEnd"/>
      <w:r w:rsidR="00B17555" w:rsidRPr="00E64D1E">
        <w:rPr>
          <w:rFonts w:ascii="Arial" w:hAnsi="Arial" w:cs="Arial"/>
        </w:rPr>
        <w:t xml:space="preserve"> </w:t>
      </w:r>
      <w:r w:rsidR="00822D7A">
        <w:rPr>
          <w:rFonts w:ascii="Arial" w:hAnsi="Arial" w:cs="Arial"/>
        </w:rPr>
        <w:t>02.03.2023</w:t>
      </w:r>
      <w:r w:rsidR="00E64D1E" w:rsidRPr="00E64D1E">
        <w:rPr>
          <w:rFonts w:ascii="Arial" w:hAnsi="Arial" w:cs="Arial"/>
        </w:rPr>
        <w:t xml:space="preserve"> </w:t>
      </w:r>
      <w:proofErr w:type="spellStart"/>
      <w:r w:rsidR="00AA5746" w:rsidRPr="00E64D1E">
        <w:rPr>
          <w:rFonts w:ascii="Arial" w:hAnsi="Arial" w:cs="Arial"/>
        </w:rPr>
        <w:t>că</w:t>
      </w:r>
      <w:proofErr w:type="spellEnd"/>
      <w:r w:rsidR="00AA5746" w:rsidRPr="00E64D1E">
        <w:rPr>
          <w:rFonts w:ascii="Arial" w:hAnsi="Arial" w:cs="Arial"/>
        </w:rPr>
        <w:t xml:space="preserve"> </w:t>
      </w:r>
      <w:proofErr w:type="spellStart"/>
      <w:r w:rsidR="00AA5746" w:rsidRPr="00E64D1E">
        <w:rPr>
          <w:rFonts w:ascii="Arial" w:hAnsi="Arial" w:cs="Arial"/>
        </w:rPr>
        <w:t>proiectul</w:t>
      </w:r>
      <w:proofErr w:type="spellEnd"/>
      <w:r w:rsidR="00AA5746" w:rsidRPr="00E64D1E">
        <w:rPr>
          <w:rFonts w:ascii="Arial" w:hAnsi="Arial" w:cs="Arial"/>
        </w:rPr>
        <w:t xml:space="preserve"> </w:t>
      </w:r>
      <w:r w:rsidR="00E64D1E" w:rsidRPr="00E64D1E">
        <w:rPr>
          <w:rFonts w:ascii="Arial" w:hAnsi="Arial" w:cs="Arial"/>
          <w:b/>
        </w:rPr>
        <w:t>“</w:t>
      </w:r>
      <w:r w:rsidR="00822D7A" w:rsidRPr="00822D7A">
        <w:rPr>
          <w:rFonts w:ascii="Arial" w:hAnsi="Arial" w:cs="Arial"/>
          <w:b/>
          <w:bCs/>
          <w:i/>
          <w:lang w:val="ro-RO"/>
        </w:rPr>
        <w:t>REFACERE DRUMURI LOCALE 9,4 KM "COMUNA BALTA, JUDEȚUL MEHEDINȚI</w:t>
      </w:r>
      <w:r w:rsidR="00E64D1E" w:rsidRPr="00E64D1E">
        <w:rPr>
          <w:rFonts w:ascii="Arial" w:hAnsi="Arial" w:cs="Arial"/>
          <w:b/>
        </w:rPr>
        <w:t xml:space="preserve">” </w:t>
      </w:r>
      <w:proofErr w:type="spellStart"/>
      <w:r w:rsidR="00DA20D4" w:rsidRPr="00E64D1E">
        <w:rPr>
          <w:rFonts w:ascii="Arial" w:hAnsi="Arial" w:cs="Arial"/>
        </w:rPr>
        <w:t>propus</w:t>
      </w:r>
      <w:proofErr w:type="spellEnd"/>
      <w:r w:rsidR="00DA20D4" w:rsidRPr="00E64D1E">
        <w:rPr>
          <w:rFonts w:ascii="Arial" w:hAnsi="Arial" w:cs="Arial"/>
        </w:rPr>
        <w:t xml:space="preserve"> </w:t>
      </w:r>
      <w:r w:rsidR="00C25743" w:rsidRPr="00E64D1E">
        <w:rPr>
          <w:rFonts w:ascii="Arial" w:hAnsi="Arial" w:cs="Arial"/>
        </w:rPr>
        <w:t xml:space="preserve">a </w:t>
      </w:r>
      <w:r w:rsidR="00133FC6" w:rsidRPr="00E64D1E">
        <w:rPr>
          <w:rFonts w:ascii="Arial" w:hAnsi="Arial" w:cs="Arial"/>
        </w:rPr>
        <w:t xml:space="preserve">fi </w:t>
      </w:r>
      <w:proofErr w:type="spellStart"/>
      <w:r w:rsidR="00133FC6" w:rsidRPr="00E64D1E">
        <w:rPr>
          <w:rFonts w:ascii="Arial" w:hAnsi="Arial" w:cs="Arial"/>
        </w:rPr>
        <w:t>amplasat</w:t>
      </w:r>
      <w:proofErr w:type="spellEnd"/>
      <w:r w:rsidR="00133FC6" w:rsidRPr="00E64D1E">
        <w:rPr>
          <w:rFonts w:ascii="Arial" w:hAnsi="Arial" w:cs="Arial"/>
        </w:rPr>
        <w:t xml:space="preserve"> </w:t>
      </w:r>
      <w:proofErr w:type="spellStart"/>
      <w:r w:rsidR="00133FC6" w:rsidRPr="00E64D1E">
        <w:rPr>
          <w:rFonts w:ascii="Arial" w:hAnsi="Arial" w:cs="Arial"/>
        </w:rPr>
        <w:t>în</w:t>
      </w:r>
      <w:proofErr w:type="spellEnd"/>
      <w:r w:rsidR="00890435" w:rsidRPr="00E64D1E">
        <w:rPr>
          <w:rFonts w:ascii="Arial" w:hAnsi="Arial" w:cs="Arial"/>
        </w:rPr>
        <w:t xml:space="preserve"> </w:t>
      </w:r>
      <w:proofErr w:type="spellStart"/>
      <w:r w:rsidR="00890435" w:rsidRPr="00E64D1E">
        <w:rPr>
          <w:rFonts w:ascii="Arial" w:hAnsi="Arial" w:cs="Arial"/>
        </w:rPr>
        <w:t>intravilanul</w:t>
      </w:r>
      <w:proofErr w:type="spellEnd"/>
      <w:r w:rsidR="00890435" w:rsidRPr="00E64D1E">
        <w:rPr>
          <w:rFonts w:ascii="Arial" w:hAnsi="Arial" w:cs="Arial"/>
        </w:rPr>
        <w:t xml:space="preserve"> </w:t>
      </w:r>
      <w:proofErr w:type="spellStart"/>
      <w:r w:rsidR="00822D7A">
        <w:rPr>
          <w:rFonts w:ascii="Arial" w:hAnsi="Arial" w:cs="Arial"/>
        </w:rPr>
        <w:t>si</w:t>
      </w:r>
      <w:proofErr w:type="spellEnd"/>
      <w:r w:rsidR="00822D7A">
        <w:rPr>
          <w:rFonts w:ascii="Arial" w:hAnsi="Arial" w:cs="Arial"/>
        </w:rPr>
        <w:t xml:space="preserve"> </w:t>
      </w:r>
      <w:proofErr w:type="spellStart"/>
      <w:r w:rsidR="00822D7A">
        <w:rPr>
          <w:rFonts w:ascii="Arial" w:hAnsi="Arial" w:cs="Arial"/>
        </w:rPr>
        <w:t>extravilanul</w:t>
      </w:r>
      <w:proofErr w:type="spellEnd"/>
      <w:r w:rsidR="00822D7A">
        <w:rPr>
          <w:rFonts w:ascii="Arial" w:hAnsi="Arial" w:cs="Arial"/>
        </w:rPr>
        <w:t xml:space="preserve"> </w:t>
      </w:r>
      <w:r w:rsidR="00E64D1E" w:rsidRPr="00E64D1E">
        <w:rPr>
          <w:rFonts w:ascii="Arial" w:hAnsi="Arial" w:cs="Arial"/>
        </w:rPr>
        <w:t xml:space="preserve">com. </w:t>
      </w:r>
      <w:r w:rsidR="00822D7A">
        <w:rPr>
          <w:rFonts w:ascii="Arial" w:hAnsi="Arial" w:cs="Arial"/>
        </w:rPr>
        <w:t>Balta</w:t>
      </w:r>
      <w:r w:rsidR="00E64D1E" w:rsidRPr="00E64D1E">
        <w:rPr>
          <w:rFonts w:ascii="Arial" w:hAnsi="Arial" w:cs="Arial"/>
        </w:rPr>
        <w:t xml:space="preserve">, </w:t>
      </w:r>
      <w:proofErr w:type="spellStart"/>
      <w:r w:rsidR="00C25743" w:rsidRPr="00E64D1E">
        <w:rPr>
          <w:rFonts w:ascii="Arial" w:hAnsi="Arial" w:cs="Arial"/>
        </w:rPr>
        <w:t>judetul</w:t>
      </w:r>
      <w:proofErr w:type="spellEnd"/>
      <w:r w:rsidR="00C25743" w:rsidRPr="00E64D1E">
        <w:rPr>
          <w:rFonts w:ascii="Arial" w:hAnsi="Arial" w:cs="Arial"/>
        </w:rPr>
        <w:t xml:space="preserve"> </w:t>
      </w:r>
      <w:proofErr w:type="spellStart"/>
      <w:r w:rsidR="00C25743" w:rsidRPr="00E64D1E">
        <w:rPr>
          <w:rFonts w:ascii="Arial" w:hAnsi="Arial" w:cs="Arial"/>
        </w:rPr>
        <w:t>Mehedinti</w:t>
      </w:r>
      <w:proofErr w:type="spellEnd"/>
      <w:r w:rsidR="00C25743" w:rsidRPr="00E64D1E">
        <w:rPr>
          <w:rFonts w:ascii="Arial" w:hAnsi="Arial" w:cs="Arial"/>
        </w:rPr>
        <w:t xml:space="preserve"> </w:t>
      </w:r>
      <w:r w:rsidR="00DA20D4" w:rsidRPr="00E64D1E">
        <w:rPr>
          <w:rFonts w:ascii="Arial" w:hAnsi="Arial" w:cs="Arial"/>
        </w:rPr>
        <w:t>;</w:t>
      </w:r>
    </w:p>
    <w:p w:rsidR="00DA20D4" w:rsidRPr="00E64D1E" w:rsidRDefault="00E64D1E" w:rsidP="00680B83">
      <w:pPr>
        <w:autoSpaceDE w:val="0"/>
        <w:autoSpaceDN w:val="0"/>
        <w:adjustRightInd w:val="0"/>
        <w:spacing w:line="276" w:lineRule="auto"/>
        <w:ind w:hanging="142"/>
        <w:jc w:val="both"/>
        <w:rPr>
          <w:rFonts w:ascii="Arial" w:hAnsi="Arial" w:cs="Arial"/>
          <w:b/>
        </w:rPr>
      </w:pPr>
      <w:r w:rsidRPr="00E64D1E">
        <w:rPr>
          <w:rFonts w:ascii="Arial" w:hAnsi="Arial" w:cs="Arial"/>
          <w:b/>
        </w:rPr>
        <w:t xml:space="preserve">                    </w:t>
      </w:r>
      <w:r w:rsidR="00DA20D4" w:rsidRPr="00E64D1E">
        <w:rPr>
          <w:rFonts w:ascii="Arial" w:hAnsi="Arial" w:cs="Arial"/>
          <w:b/>
        </w:rPr>
        <w:t xml:space="preserve">- </w:t>
      </w:r>
      <w:proofErr w:type="gramStart"/>
      <w:r w:rsidR="00DA20D4" w:rsidRPr="00E64D1E">
        <w:rPr>
          <w:rFonts w:ascii="Arial" w:hAnsi="Arial" w:cs="Arial"/>
          <w:b/>
        </w:rPr>
        <w:t>nu</w:t>
      </w:r>
      <w:proofErr w:type="gramEnd"/>
      <w:r w:rsidR="00DA20D4" w:rsidRPr="00E64D1E">
        <w:rPr>
          <w:rFonts w:ascii="Arial" w:hAnsi="Arial" w:cs="Arial"/>
          <w:b/>
        </w:rPr>
        <w:t xml:space="preserve"> se </w:t>
      </w:r>
      <w:proofErr w:type="spellStart"/>
      <w:r w:rsidR="00DA20D4" w:rsidRPr="00E64D1E">
        <w:rPr>
          <w:rFonts w:ascii="Arial" w:hAnsi="Arial" w:cs="Arial"/>
          <w:b/>
        </w:rPr>
        <w:t>supune</w:t>
      </w:r>
      <w:proofErr w:type="spellEnd"/>
      <w:r w:rsidR="00DA20D4" w:rsidRPr="00E64D1E">
        <w:rPr>
          <w:rFonts w:ascii="Arial" w:hAnsi="Arial" w:cs="Arial"/>
          <w:b/>
        </w:rPr>
        <w:t xml:space="preserve"> </w:t>
      </w:r>
      <w:proofErr w:type="spellStart"/>
      <w:r w:rsidR="00DA20D4" w:rsidRPr="00E64D1E">
        <w:rPr>
          <w:rFonts w:ascii="Arial" w:hAnsi="Arial" w:cs="Arial"/>
          <w:b/>
        </w:rPr>
        <w:t>evalu</w:t>
      </w:r>
      <w:r w:rsidR="003A565B" w:rsidRPr="00E64D1E">
        <w:rPr>
          <w:rFonts w:ascii="Arial" w:hAnsi="Arial" w:cs="Arial"/>
          <w:b/>
        </w:rPr>
        <w:t>ării</w:t>
      </w:r>
      <w:proofErr w:type="spellEnd"/>
      <w:r w:rsidR="003A565B" w:rsidRPr="00E64D1E">
        <w:rPr>
          <w:rFonts w:ascii="Arial" w:hAnsi="Arial" w:cs="Arial"/>
          <w:b/>
        </w:rPr>
        <w:t xml:space="preserve"> </w:t>
      </w:r>
      <w:proofErr w:type="spellStart"/>
      <w:r w:rsidR="003A565B" w:rsidRPr="00E64D1E">
        <w:rPr>
          <w:rFonts w:ascii="Arial" w:hAnsi="Arial" w:cs="Arial"/>
          <w:b/>
        </w:rPr>
        <w:t>impactului</w:t>
      </w:r>
      <w:proofErr w:type="spellEnd"/>
      <w:r w:rsidR="003A565B" w:rsidRPr="00E64D1E">
        <w:rPr>
          <w:rFonts w:ascii="Arial" w:hAnsi="Arial" w:cs="Arial"/>
          <w:b/>
        </w:rPr>
        <w:t xml:space="preserve"> </w:t>
      </w:r>
      <w:proofErr w:type="spellStart"/>
      <w:r w:rsidR="003A565B" w:rsidRPr="00E64D1E">
        <w:rPr>
          <w:rFonts w:ascii="Arial" w:hAnsi="Arial" w:cs="Arial"/>
          <w:b/>
        </w:rPr>
        <w:t>asupra</w:t>
      </w:r>
      <w:proofErr w:type="spellEnd"/>
      <w:r w:rsidR="003A565B" w:rsidRPr="00E64D1E">
        <w:rPr>
          <w:rFonts w:ascii="Arial" w:hAnsi="Arial" w:cs="Arial"/>
          <w:b/>
        </w:rPr>
        <w:t xml:space="preserve"> </w:t>
      </w:r>
      <w:proofErr w:type="spellStart"/>
      <w:r w:rsidR="003A565B" w:rsidRPr="00E64D1E">
        <w:rPr>
          <w:rFonts w:ascii="Arial" w:hAnsi="Arial" w:cs="Arial"/>
          <w:b/>
        </w:rPr>
        <w:t>mediului</w:t>
      </w:r>
      <w:proofErr w:type="spellEnd"/>
      <w:r w:rsidR="003A565B" w:rsidRPr="00E64D1E">
        <w:rPr>
          <w:rFonts w:ascii="Arial" w:hAnsi="Arial" w:cs="Arial"/>
          <w:b/>
        </w:rPr>
        <w:t>,;</w:t>
      </w:r>
    </w:p>
    <w:p w:rsidR="009F4A61" w:rsidRPr="00E92090" w:rsidRDefault="00DA20D4" w:rsidP="00680B83">
      <w:pPr>
        <w:autoSpaceDE w:val="0"/>
        <w:autoSpaceDN w:val="0"/>
        <w:adjustRightInd w:val="0"/>
        <w:spacing w:line="276" w:lineRule="auto"/>
        <w:ind w:hanging="142"/>
        <w:jc w:val="both"/>
        <w:rPr>
          <w:rFonts w:ascii="Arial" w:hAnsi="Arial" w:cs="Arial"/>
        </w:rPr>
      </w:pPr>
      <w:proofErr w:type="spellStart"/>
      <w:r w:rsidRPr="00E92090">
        <w:rPr>
          <w:rFonts w:ascii="Arial" w:hAnsi="Arial" w:cs="Arial"/>
        </w:rPr>
        <w:t>Justificarea</w:t>
      </w:r>
      <w:proofErr w:type="spellEnd"/>
      <w:r w:rsidRPr="00E92090">
        <w:rPr>
          <w:rFonts w:ascii="Arial" w:hAnsi="Arial" w:cs="Arial"/>
        </w:rPr>
        <w:t xml:space="preserve"> </w:t>
      </w:r>
      <w:proofErr w:type="spellStart"/>
      <w:r w:rsidRPr="00E92090">
        <w:rPr>
          <w:rFonts w:ascii="Arial" w:hAnsi="Arial" w:cs="Arial"/>
        </w:rPr>
        <w:t>prezentei</w:t>
      </w:r>
      <w:proofErr w:type="spellEnd"/>
      <w:r w:rsidRPr="00E92090">
        <w:rPr>
          <w:rFonts w:ascii="Arial" w:hAnsi="Arial" w:cs="Arial"/>
        </w:rPr>
        <w:t xml:space="preserve"> </w:t>
      </w:r>
      <w:proofErr w:type="spellStart"/>
      <w:r w:rsidRPr="00E92090">
        <w:rPr>
          <w:rFonts w:ascii="Arial" w:hAnsi="Arial" w:cs="Arial"/>
        </w:rPr>
        <w:t>decizii</w:t>
      </w:r>
      <w:proofErr w:type="spellEnd"/>
      <w:r w:rsidRPr="00E92090">
        <w:rPr>
          <w:rFonts w:ascii="Arial" w:hAnsi="Arial" w:cs="Arial"/>
        </w:rPr>
        <w:t>:</w:t>
      </w:r>
    </w:p>
    <w:p w:rsidR="000065D6" w:rsidRPr="00E92090" w:rsidRDefault="00DA20D4" w:rsidP="00680B83">
      <w:pPr>
        <w:autoSpaceDE w:val="0"/>
        <w:autoSpaceDN w:val="0"/>
        <w:adjustRightInd w:val="0"/>
        <w:spacing w:line="276" w:lineRule="auto"/>
        <w:ind w:hanging="142"/>
        <w:jc w:val="both"/>
        <w:rPr>
          <w:rFonts w:ascii="Arial" w:hAnsi="Arial" w:cs="Arial"/>
          <w:b/>
        </w:rPr>
      </w:pPr>
      <w:r w:rsidRPr="00E92090">
        <w:rPr>
          <w:rFonts w:ascii="Arial" w:hAnsi="Arial" w:cs="Arial"/>
          <w:b/>
        </w:rPr>
        <w:t xml:space="preserve">    I. </w:t>
      </w:r>
      <w:proofErr w:type="spellStart"/>
      <w:r w:rsidRPr="00E92090">
        <w:rPr>
          <w:rFonts w:ascii="Arial" w:hAnsi="Arial" w:cs="Arial"/>
          <w:b/>
        </w:rPr>
        <w:t>Motivele</w:t>
      </w:r>
      <w:proofErr w:type="spellEnd"/>
      <w:r w:rsidRPr="00E92090">
        <w:rPr>
          <w:rFonts w:ascii="Arial" w:hAnsi="Arial" w:cs="Arial"/>
          <w:b/>
        </w:rPr>
        <w:t xml:space="preserve"> </w:t>
      </w:r>
      <w:proofErr w:type="spellStart"/>
      <w:r w:rsidRPr="00E92090">
        <w:rPr>
          <w:rFonts w:ascii="Arial" w:hAnsi="Arial" w:cs="Arial"/>
          <w:b/>
        </w:rPr>
        <w:t>pe</w:t>
      </w:r>
      <w:proofErr w:type="spellEnd"/>
      <w:r w:rsidRPr="00E92090">
        <w:rPr>
          <w:rFonts w:ascii="Arial" w:hAnsi="Arial" w:cs="Arial"/>
          <w:b/>
        </w:rPr>
        <w:t xml:space="preserve"> </w:t>
      </w:r>
      <w:proofErr w:type="spellStart"/>
      <w:r w:rsidRPr="00E92090">
        <w:rPr>
          <w:rFonts w:ascii="Arial" w:hAnsi="Arial" w:cs="Arial"/>
          <w:b/>
        </w:rPr>
        <w:t>baza</w:t>
      </w:r>
      <w:proofErr w:type="spellEnd"/>
      <w:r w:rsidRPr="00E92090">
        <w:rPr>
          <w:rFonts w:ascii="Arial" w:hAnsi="Arial" w:cs="Arial"/>
          <w:b/>
        </w:rPr>
        <w:t xml:space="preserve"> </w:t>
      </w:r>
      <w:proofErr w:type="spellStart"/>
      <w:r w:rsidRPr="00E92090">
        <w:rPr>
          <w:rFonts w:ascii="Arial" w:hAnsi="Arial" w:cs="Arial"/>
          <w:b/>
        </w:rPr>
        <w:t>cărora</w:t>
      </w:r>
      <w:proofErr w:type="spellEnd"/>
      <w:r w:rsidRPr="00E92090">
        <w:rPr>
          <w:rFonts w:ascii="Arial" w:hAnsi="Arial" w:cs="Arial"/>
          <w:b/>
        </w:rPr>
        <w:t xml:space="preserve"> s-a </w:t>
      </w:r>
      <w:proofErr w:type="spellStart"/>
      <w:r w:rsidRPr="00E92090">
        <w:rPr>
          <w:rFonts w:ascii="Arial" w:hAnsi="Arial" w:cs="Arial"/>
          <w:b/>
        </w:rPr>
        <w:t>stabilit</w:t>
      </w:r>
      <w:proofErr w:type="spellEnd"/>
      <w:r w:rsidRPr="00E92090">
        <w:rPr>
          <w:rFonts w:ascii="Arial" w:hAnsi="Arial" w:cs="Arial"/>
          <w:b/>
        </w:rPr>
        <w:t xml:space="preserve"> </w:t>
      </w:r>
      <w:proofErr w:type="spellStart"/>
      <w:r w:rsidRPr="00E92090">
        <w:rPr>
          <w:rFonts w:ascii="Arial" w:hAnsi="Arial" w:cs="Arial"/>
          <w:b/>
        </w:rPr>
        <w:t>necesitatea</w:t>
      </w:r>
      <w:proofErr w:type="spellEnd"/>
      <w:r w:rsidRPr="00E92090">
        <w:rPr>
          <w:rFonts w:ascii="Arial" w:hAnsi="Arial" w:cs="Arial"/>
          <w:b/>
        </w:rPr>
        <w:t xml:space="preserve"> </w:t>
      </w:r>
      <w:proofErr w:type="spellStart"/>
      <w:r w:rsidRPr="00E92090">
        <w:rPr>
          <w:rFonts w:ascii="Arial" w:hAnsi="Arial" w:cs="Arial"/>
          <w:b/>
        </w:rPr>
        <w:t>neefectuării</w:t>
      </w:r>
      <w:proofErr w:type="spellEnd"/>
      <w:r w:rsidRPr="00E92090">
        <w:rPr>
          <w:rFonts w:ascii="Arial" w:hAnsi="Arial" w:cs="Arial"/>
          <w:b/>
        </w:rPr>
        <w:t xml:space="preserve"> </w:t>
      </w:r>
      <w:proofErr w:type="spellStart"/>
      <w:r w:rsidRPr="00E92090">
        <w:rPr>
          <w:rFonts w:ascii="Arial" w:hAnsi="Arial" w:cs="Arial"/>
          <w:b/>
        </w:rPr>
        <w:t>evaluării</w:t>
      </w:r>
      <w:proofErr w:type="spellEnd"/>
      <w:r w:rsidRPr="00E92090">
        <w:rPr>
          <w:rFonts w:ascii="Arial" w:hAnsi="Arial" w:cs="Arial"/>
          <w:b/>
        </w:rPr>
        <w:t xml:space="preserve"> </w:t>
      </w:r>
      <w:proofErr w:type="spellStart"/>
      <w:r w:rsidRPr="00E92090">
        <w:rPr>
          <w:rFonts w:ascii="Arial" w:hAnsi="Arial" w:cs="Arial"/>
          <w:b/>
        </w:rPr>
        <w:t>impactului</w:t>
      </w:r>
      <w:proofErr w:type="spellEnd"/>
      <w:r w:rsidRPr="00E92090">
        <w:rPr>
          <w:rFonts w:ascii="Arial" w:hAnsi="Arial" w:cs="Arial"/>
          <w:b/>
        </w:rPr>
        <w:t xml:space="preserve"> </w:t>
      </w:r>
      <w:proofErr w:type="spellStart"/>
      <w:r w:rsidRPr="00E92090">
        <w:rPr>
          <w:rFonts w:ascii="Arial" w:hAnsi="Arial" w:cs="Arial"/>
          <w:b/>
        </w:rPr>
        <w:t>asupra</w:t>
      </w:r>
      <w:proofErr w:type="spellEnd"/>
      <w:r w:rsidRPr="00E92090">
        <w:rPr>
          <w:rFonts w:ascii="Arial" w:hAnsi="Arial" w:cs="Arial"/>
          <w:b/>
        </w:rPr>
        <w:t xml:space="preserve"> </w:t>
      </w:r>
      <w:proofErr w:type="spellStart"/>
      <w:r w:rsidRPr="00E92090">
        <w:rPr>
          <w:rFonts w:ascii="Arial" w:hAnsi="Arial" w:cs="Arial"/>
          <w:b/>
        </w:rPr>
        <w:t>mediului</w:t>
      </w:r>
      <w:proofErr w:type="spellEnd"/>
      <w:r w:rsidRPr="00E92090">
        <w:rPr>
          <w:rFonts w:ascii="Arial" w:hAnsi="Arial" w:cs="Arial"/>
          <w:b/>
        </w:rPr>
        <w:t xml:space="preserve"> </w:t>
      </w:r>
      <w:proofErr w:type="spellStart"/>
      <w:r w:rsidRPr="00E92090">
        <w:rPr>
          <w:rFonts w:ascii="Arial" w:hAnsi="Arial" w:cs="Arial"/>
          <w:b/>
        </w:rPr>
        <w:t>sunt</w:t>
      </w:r>
      <w:proofErr w:type="spellEnd"/>
      <w:r w:rsidRPr="00E92090">
        <w:rPr>
          <w:rFonts w:ascii="Arial" w:hAnsi="Arial" w:cs="Arial"/>
          <w:b/>
        </w:rPr>
        <w:t xml:space="preserve"> </w:t>
      </w:r>
      <w:proofErr w:type="spellStart"/>
      <w:r w:rsidRPr="00E92090">
        <w:rPr>
          <w:rFonts w:ascii="Arial" w:hAnsi="Arial" w:cs="Arial"/>
          <w:b/>
        </w:rPr>
        <w:t>următoarele</w:t>
      </w:r>
      <w:proofErr w:type="spellEnd"/>
      <w:r w:rsidRPr="00E92090">
        <w:rPr>
          <w:rFonts w:ascii="Arial" w:hAnsi="Arial" w:cs="Arial"/>
          <w:b/>
        </w:rPr>
        <w:t>:</w:t>
      </w:r>
    </w:p>
    <w:p w:rsidR="00986940" w:rsidRPr="00256270" w:rsidRDefault="00986940" w:rsidP="00256270">
      <w:pPr>
        <w:autoSpaceDE w:val="0"/>
        <w:autoSpaceDN w:val="0"/>
        <w:adjustRightInd w:val="0"/>
        <w:jc w:val="both"/>
        <w:rPr>
          <w:rFonts w:ascii="Arial" w:hAnsi="Arial" w:cs="Arial"/>
        </w:rPr>
      </w:pPr>
      <w:r w:rsidRPr="00E92090">
        <w:rPr>
          <w:rFonts w:ascii="Arial" w:hAnsi="Arial" w:cs="Arial"/>
        </w:rPr>
        <w:t xml:space="preserve">1) </w:t>
      </w:r>
      <w:proofErr w:type="spellStart"/>
      <w:proofErr w:type="gramStart"/>
      <w:r w:rsidRPr="00E92090">
        <w:rPr>
          <w:rFonts w:ascii="Arial" w:hAnsi="Arial" w:cs="Arial"/>
        </w:rPr>
        <w:t>proiectul</w:t>
      </w:r>
      <w:proofErr w:type="spellEnd"/>
      <w:proofErr w:type="gramEnd"/>
      <w:r w:rsidRPr="00E92090">
        <w:rPr>
          <w:rFonts w:ascii="Arial" w:hAnsi="Arial" w:cs="Arial"/>
        </w:rPr>
        <w:t xml:space="preserve"> se </w:t>
      </w:r>
      <w:proofErr w:type="spellStart"/>
      <w:r w:rsidRPr="00E92090">
        <w:rPr>
          <w:rFonts w:ascii="Arial" w:hAnsi="Arial" w:cs="Arial"/>
        </w:rPr>
        <w:t>încadrează</w:t>
      </w:r>
      <w:proofErr w:type="spellEnd"/>
      <w:r w:rsidRPr="00E92090">
        <w:rPr>
          <w:rFonts w:ascii="Arial" w:hAnsi="Arial" w:cs="Arial"/>
        </w:rPr>
        <w:t xml:space="preserve"> </w:t>
      </w:r>
      <w:proofErr w:type="spellStart"/>
      <w:r w:rsidRPr="00E92090">
        <w:rPr>
          <w:rFonts w:ascii="Arial" w:hAnsi="Arial" w:cs="Arial"/>
        </w:rPr>
        <w:t>în</w:t>
      </w:r>
      <w:proofErr w:type="spellEnd"/>
      <w:r w:rsidRPr="00E92090">
        <w:rPr>
          <w:rFonts w:ascii="Arial" w:hAnsi="Arial" w:cs="Arial"/>
        </w:rPr>
        <w:t xml:space="preserve"> </w:t>
      </w:r>
      <w:proofErr w:type="spellStart"/>
      <w:r w:rsidRPr="00E92090">
        <w:rPr>
          <w:rFonts w:ascii="Arial" w:hAnsi="Arial" w:cs="Arial"/>
        </w:rPr>
        <w:t>prevederile</w:t>
      </w:r>
      <w:proofErr w:type="spellEnd"/>
      <w:r w:rsidRPr="00E92090">
        <w:rPr>
          <w:rFonts w:ascii="Arial" w:hAnsi="Arial" w:cs="Arial"/>
        </w:rPr>
        <w:t xml:space="preserve"> </w:t>
      </w:r>
      <w:proofErr w:type="spellStart"/>
      <w:r w:rsidRPr="00E92090">
        <w:rPr>
          <w:rFonts w:ascii="Arial" w:hAnsi="Arial" w:cs="Arial"/>
        </w:rPr>
        <w:t>Legii</w:t>
      </w:r>
      <w:proofErr w:type="spellEnd"/>
      <w:r w:rsidRPr="00E92090">
        <w:rPr>
          <w:rFonts w:ascii="Arial" w:hAnsi="Arial" w:cs="Arial"/>
        </w:rPr>
        <w:t xml:space="preserve"> nr.292/2018 </w:t>
      </w:r>
      <w:proofErr w:type="spellStart"/>
      <w:r w:rsidRPr="00E92090">
        <w:rPr>
          <w:rFonts w:ascii="Arial" w:hAnsi="Arial" w:cs="Arial"/>
        </w:rPr>
        <w:t>privind</w:t>
      </w:r>
      <w:proofErr w:type="spellEnd"/>
      <w:r w:rsidRPr="00E92090">
        <w:rPr>
          <w:rFonts w:ascii="Arial" w:hAnsi="Arial" w:cs="Arial"/>
        </w:rPr>
        <w:t xml:space="preserve"> </w:t>
      </w:r>
      <w:proofErr w:type="spellStart"/>
      <w:r w:rsidRPr="00E92090">
        <w:rPr>
          <w:rFonts w:ascii="Arial" w:hAnsi="Arial" w:cs="Arial"/>
        </w:rPr>
        <w:t>evaluarea</w:t>
      </w:r>
      <w:proofErr w:type="spellEnd"/>
      <w:r w:rsidRPr="00E92090">
        <w:rPr>
          <w:rFonts w:ascii="Arial" w:hAnsi="Arial" w:cs="Arial"/>
        </w:rPr>
        <w:t xml:space="preserve"> </w:t>
      </w:r>
      <w:proofErr w:type="spellStart"/>
      <w:r w:rsidRPr="00E92090">
        <w:rPr>
          <w:rFonts w:ascii="Arial" w:hAnsi="Arial" w:cs="Arial"/>
        </w:rPr>
        <w:t>impactului</w:t>
      </w:r>
      <w:proofErr w:type="spellEnd"/>
      <w:r w:rsidRPr="00E92090">
        <w:rPr>
          <w:rFonts w:ascii="Arial" w:hAnsi="Arial" w:cs="Arial"/>
        </w:rPr>
        <w:t xml:space="preserve"> </w:t>
      </w:r>
      <w:proofErr w:type="spellStart"/>
      <w:r w:rsidRPr="00E92090">
        <w:rPr>
          <w:rFonts w:ascii="Arial" w:hAnsi="Arial" w:cs="Arial"/>
        </w:rPr>
        <w:t>anumitor</w:t>
      </w:r>
      <w:proofErr w:type="spellEnd"/>
      <w:r w:rsidRPr="00E92090">
        <w:rPr>
          <w:rFonts w:ascii="Arial" w:hAnsi="Arial" w:cs="Arial"/>
        </w:rPr>
        <w:t xml:space="preserve"> </w:t>
      </w:r>
      <w:proofErr w:type="spellStart"/>
      <w:r w:rsidRPr="00E92090">
        <w:rPr>
          <w:rFonts w:ascii="Arial" w:hAnsi="Arial" w:cs="Arial"/>
        </w:rPr>
        <w:t>proiecte</w:t>
      </w:r>
      <w:proofErr w:type="spellEnd"/>
      <w:r w:rsidRPr="00E92090">
        <w:rPr>
          <w:rFonts w:ascii="Arial" w:hAnsi="Arial" w:cs="Arial"/>
        </w:rPr>
        <w:t xml:space="preserve"> </w:t>
      </w:r>
      <w:proofErr w:type="spellStart"/>
      <w:r w:rsidRPr="00E92090">
        <w:rPr>
          <w:rFonts w:ascii="Arial" w:hAnsi="Arial" w:cs="Arial"/>
        </w:rPr>
        <w:t>publice</w:t>
      </w:r>
      <w:proofErr w:type="spellEnd"/>
      <w:r w:rsidRPr="00E92090">
        <w:rPr>
          <w:rFonts w:ascii="Arial" w:hAnsi="Arial" w:cs="Arial"/>
        </w:rPr>
        <w:t xml:space="preserve"> </w:t>
      </w:r>
      <w:proofErr w:type="spellStart"/>
      <w:r w:rsidRPr="004864ED">
        <w:rPr>
          <w:rFonts w:ascii="Arial" w:hAnsi="Arial" w:cs="Arial"/>
        </w:rPr>
        <w:t>şi</w:t>
      </w:r>
      <w:proofErr w:type="spellEnd"/>
      <w:r w:rsidRPr="004864ED">
        <w:rPr>
          <w:rFonts w:ascii="Arial" w:hAnsi="Arial" w:cs="Arial"/>
        </w:rPr>
        <w:t xml:space="preserve"> private </w:t>
      </w:r>
      <w:proofErr w:type="spellStart"/>
      <w:r w:rsidRPr="004864ED">
        <w:rPr>
          <w:rFonts w:ascii="Arial" w:hAnsi="Arial" w:cs="Arial"/>
        </w:rPr>
        <w:t>asupra</w:t>
      </w:r>
      <w:proofErr w:type="spellEnd"/>
      <w:r w:rsidRPr="004864ED">
        <w:rPr>
          <w:rFonts w:ascii="Arial" w:hAnsi="Arial" w:cs="Arial"/>
        </w:rPr>
        <w:t xml:space="preserve"> </w:t>
      </w:r>
      <w:proofErr w:type="spellStart"/>
      <w:r w:rsidRPr="004864ED">
        <w:rPr>
          <w:rFonts w:ascii="Arial" w:hAnsi="Arial" w:cs="Arial"/>
        </w:rPr>
        <w:t>mediului</w:t>
      </w:r>
      <w:proofErr w:type="spellEnd"/>
      <w:r w:rsidRPr="004864ED">
        <w:rPr>
          <w:rFonts w:ascii="Arial" w:hAnsi="Arial" w:cs="Arial"/>
        </w:rPr>
        <w:t xml:space="preserve">, </w:t>
      </w:r>
      <w:proofErr w:type="spellStart"/>
      <w:r w:rsidRPr="004864ED">
        <w:rPr>
          <w:rFonts w:ascii="Arial" w:hAnsi="Arial" w:cs="Arial"/>
        </w:rPr>
        <w:t>anexa</w:t>
      </w:r>
      <w:proofErr w:type="spellEnd"/>
      <w:r w:rsidRPr="004864ED">
        <w:rPr>
          <w:rFonts w:ascii="Arial" w:hAnsi="Arial" w:cs="Arial"/>
        </w:rPr>
        <w:t xml:space="preserve"> </w:t>
      </w:r>
      <w:proofErr w:type="spellStart"/>
      <w:r w:rsidRPr="004864ED">
        <w:rPr>
          <w:rFonts w:ascii="Arial" w:hAnsi="Arial" w:cs="Arial"/>
        </w:rPr>
        <w:t>nr</w:t>
      </w:r>
      <w:proofErr w:type="spellEnd"/>
      <w:r w:rsidRPr="004864ED">
        <w:rPr>
          <w:rFonts w:ascii="Arial" w:hAnsi="Arial" w:cs="Arial"/>
        </w:rPr>
        <w:t>. 2, pct. 13</w:t>
      </w:r>
      <w:r w:rsidR="00657CE4" w:rsidRPr="004864ED">
        <w:rPr>
          <w:rFonts w:ascii="Arial" w:hAnsi="Arial" w:cs="Arial"/>
        </w:rPr>
        <w:t>(</w:t>
      </w:r>
      <w:r w:rsidRPr="004864ED">
        <w:rPr>
          <w:rFonts w:ascii="Arial" w:hAnsi="Arial" w:cs="Arial"/>
        </w:rPr>
        <w:t>a) – “</w:t>
      </w:r>
      <w:r w:rsidRPr="004864ED">
        <w:rPr>
          <w:rFonts w:ascii="Arial" w:hAnsi="Arial" w:cs="Arial"/>
          <w:lang w:val="ro-RO"/>
        </w:rPr>
        <w:t>orice modificari sau extinderi, altele decat cele pravazute la pct.24 din anexa nr.1, ale proiectelor prevazute in anexa nr.1 sau in prezenta anexa, deja autorizate, executate sau in curs de a fi executate, care pot avea efecte semnificative negative asupra mediului”</w:t>
      </w:r>
      <w:r w:rsidRPr="004864ED">
        <w:rPr>
          <w:rFonts w:ascii="Arial" w:hAnsi="Arial" w:cs="Arial"/>
        </w:rPr>
        <w:t>;</w:t>
      </w:r>
    </w:p>
    <w:p w:rsidR="004864ED" w:rsidRDefault="004864ED" w:rsidP="00672CF6">
      <w:pPr>
        <w:pStyle w:val="ListParagraph"/>
        <w:numPr>
          <w:ilvl w:val="0"/>
          <w:numId w:val="1"/>
        </w:numPr>
        <w:tabs>
          <w:tab w:val="left" w:pos="426"/>
        </w:tabs>
        <w:autoSpaceDE w:val="0"/>
        <w:autoSpaceDN w:val="0"/>
        <w:adjustRightInd w:val="0"/>
        <w:spacing w:after="0" w:line="240" w:lineRule="auto"/>
        <w:ind w:left="0" w:firstLine="218"/>
        <w:jc w:val="both"/>
        <w:rPr>
          <w:rFonts w:ascii="Arial" w:hAnsi="Arial" w:cs="Arial"/>
        </w:rPr>
      </w:pPr>
      <w:proofErr w:type="spellStart"/>
      <w:r w:rsidRPr="00256270">
        <w:rPr>
          <w:rFonts w:ascii="Arial" w:hAnsi="Arial" w:cs="Arial"/>
        </w:rPr>
        <w:t>proiectul</w:t>
      </w:r>
      <w:proofErr w:type="spellEnd"/>
      <w:r w:rsidRPr="00256270">
        <w:rPr>
          <w:rFonts w:ascii="Arial" w:hAnsi="Arial" w:cs="Arial"/>
        </w:rPr>
        <w:t xml:space="preserve"> </w:t>
      </w:r>
      <w:proofErr w:type="spellStart"/>
      <w:r w:rsidRPr="00256270">
        <w:rPr>
          <w:rFonts w:ascii="Arial" w:hAnsi="Arial" w:cs="Arial"/>
        </w:rPr>
        <w:t>propus</w:t>
      </w:r>
      <w:proofErr w:type="spellEnd"/>
      <w:r w:rsidRPr="00256270">
        <w:rPr>
          <w:rFonts w:ascii="Arial" w:hAnsi="Arial" w:cs="Arial"/>
        </w:rPr>
        <w:t xml:space="preserve"> nu </w:t>
      </w:r>
      <w:proofErr w:type="spellStart"/>
      <w:r w:rsidRPr="00256270">
        <w:rPr>
          <w:rFonts w:ascii="Arial" w:hAnsi="Arial" w:cs="Arial"/>
        </w:rPr>
        <w:t>intră</w:t>
      </w:r>
      <w:proofErr w:type="spellEnd"/>
      <w:r w:rsidRPr="00256270">
        <w:rPr>
          <w:rFonts w:ascii="Arial" w:hAnsi="Arial" w:cs="Arial"/>
        </w:rPr>
        <w:t xml:space="preserve"> sub </w:t>
      </w:r>
      <w:proofErr w:type="spellStart"/>
      <w:r w:rsidRPr="00256270">
        <w:rPr>
          <w:rFonts w:ascii="Arial" w:hAnsi="Arial" w:cs="Arial"/>
        </w:rPr>
        <w:t>incidenţa</w:t>
      </w:r>
      <w:proofErr w:type="spellEnd"/>
      <w:r w:rsidRPr="00256270">
        <w:rPr>
          <w:rFonts w:ascii="Arial" w:hAnsi="Arial" w:cs="Arial"/>
        </w:rPr>
        <w:t xml:space="preserve"> art.28 din </w:t>
      </w:r>
      <w:proofErr w:type="spellStart"/>
      <w:r w:rsidRPr="00256270">
        <w:rPr>
          <w:rFonts w:ascii="Arial" w:hAnsi="Arial" w:cs="Arial"/>
        </w:rPr>
        <w:t>Ordona</w:t>
      </w:r>
      <w:r w:rsidR="00256270" w:rsidRPr="00256270">
        <w:rPr>
          <w:rFonts w:ascii="Arial" w:hAnsi="Arial" w:cs="Arial"/>
        </w:rPr>
        <w:t>nţa</w:t>
      </w:r>
      <w:proofErr w:type="spellEnd"/>
      <w:r w:rsidR="00256270" w:rsidRPr="00256270">
        <w:rPr>
          <w:rFonts w:ascii="Arial" w:hAnsi="Arial" w:cs="Arial"/>
        </w:rPr>
        <w:t xml:space="preserve"> de </w:t>
      </w:r>
      <w:proofErr w:type="spellStart"/>
      <w:r w:rsidR="00256270" w:rsidRPr="00256270">
        <w:rPr>
          <w:rFonts w:ascii="Arial" w:hAnsi="Arial" w:cs="Arial"/>
        </w:rPr>
        <w:t>urgenţă</w:t>
      </w:r>
      <w:proofErr w:type="spellEnd"/>
      <w:r w:rsidR="00256270" w:rsidRPr="00256270">
        <w:rPr>
          <w:rFonts w:ascii="Arial" w:hAnsi="Arial" w:cs="Arial"/>
        </w:rPr>
        <w:t xml:space="preserve"> a </w:t>
      </w:r>
      <w:proofErr w:type="spellStart"/>
      <w:r w:rsidR="00256270" w:rsidRPr="00256270">
        <w:rPr>
          <w:rFonts w:ascii="Arial" w:hAnsi="Arial" w:cs="Arial"/>
        </w:rPr>
        <w:t>Guvernului</w:t>
      </w:r>
      <w:proofErr w:type="spellEnd"/>
      <w:r w:rsidR="00256270" w:rsidRPr="00256270">
        <w:rPr>
          <w:rFonts w:ascii="Arial" w:hAnsi="Arial" w:cs="Arial"/>
        </w:rPr>
        <w:t xml:space="preserve"> nr.</w:t>
      </w:r>
      <w:r w:rsidRPr="00256270">
        <w:rPr>
          <w:rFonts w:ascii="Arial" w:hAnsi="Arial" w:cs="Arial"/>
        </w:rPr>
        <w:t xml:space="preserve">57/2007 </w:t>
      </w:r>
      <w:proofErr w:type="spellStart"/>
      <w:r w:rsidRPr="00256270">
        <w:rPr>
          <w:rFonts w:ascii="Arial" w:hAnsi="Arial" w:cs="Arial"/>
        </w:rPr>
        <w:t>privind</w:t>
      </w:r>
      <w:proofErr w:type="spellEnd"/>
      <w:r w:rsidRPr="00256270">
        <w:rPr>
          <w:rFonts w:ascii="Arial" w:hAnsi="Arial" w:cs="Arial"/>
        </w:rPr>
        <w:t xml:space="preserve"> </w:t>
      </w:r>
      <w:proofErr w:type="spellStart"/>
      <w:r w:rsidRPr="00256270">
        <w:rPr>
          <w:rFonts w:ascii="Arial" w:hAnsi="Arial" w:cs="Arial"/>
        </w:rPr>
        <w:t>regimul</w:t>
      </w:r>
      <w:proofErr w:type="spellEnd"/>
      <w:r w:rsidRPr="00256270">
        <w:rPr>
          <w:rFonts w:ascii="Arial" w:hAnsi="Arial" w:cs="Arial"/>
        </w:rPr>
        <w:t xml:space="preserve"> </w:t>
      </w:r>
      <w:proofErr w:type="spellStart"/>
      <w:r w:rsidRPr="00256270">
        <w:rPr>
          <w:rFonts w:ascii="Arial" w:hAnsi="Arial" w:cs="Arial"/>
        </w:rPr>
        <w:t>ariilor</w:t>
      </w:r>
      <w:proofErr w:type="spellEnd"/>
      <w:r w:rsidRPr="00256270">
        <w:rPr>
          <w:rFonts w:ascii="Arial" w:hAnsi="Arial" w:cs="Arial"/>
        </w:rPr>
        <w:t xml:space="preserve"> </w:t>
      </w:r>
      <w:proofErr w:type="spellStart"/>
      <w:r w:rsidRPr="00256270">
        <w:rPr>
          <w:rFonts w:ascii="Arial" w:hAnsi="Arial" w:cs="Arial"/>
        </w:rPr>
        <w:t>naturale</w:t>
      </w:r>
      <w:proofErr w:type="spellEnd"/>
      <w:r w:rsidRPr="00256270">
        <w:rPr>
          <w:rFonts w:ascii="Arial" w:hAnsi="Arial" w:cs="Arial"/>
        </w:rPr>
        <w:t xml:space="preserve"> </w:t>
      </w:r>
      <w:proofErr w:type="spellStart"/>
      <w:r w:rsidRPr="00256270">
        <w:rPr>
          <w:rFonts w:ascii="Arial" w:hAnsi="Arial" w:cs="Arial"/>
        </w:rPr>
        <w:t>protejate</w:t>
      </w:r>
      <w:proofErr w:type="spellEnd"/>
      <w:r w:rsidRPr="00256270">
        <w:rPr>
          <w:rFonts w:ascii="Arial" w:hAnsi="Arial" w:cs="Arial"/>
        </w:rPr>
        <w:t xml:space="preserve">, </w:t>
      </w:r>
      <w:proofErr w:type="spellStart"/>
      <w:r w:rsidRPr="00256270">
        <w:rPr>
          <w:rFonts w:ascii="Arial" w:hAnsi="Arial" w:cs="Arial"/>
        </w:rPr>
        <w:t>conservarea</w:t>
      </w:r>
      <w:proofErr w:type="spellEnd"/>
      <w:r w:rsidRPr="00256270">
        <w:rPr>
          <w:rFonts w:ascii="Arial" w:hAnsi="Arial" w:cs="Arial"/>
        </w:rPr>
        <w:t xml:space="preserve"> </w:t>
      </w:r>
      <w:proofErr w:type="spellStart"/>
      <w:r w:rsidRPr="00256270">
        <w:rPr>
          <w:rFonts w:ascii="Arial" w:hAnsi="Arial" w:cs="Arial"/>
        </w:rPr>
        <w:t>habitatelor</w:t>
      </w:r>
      <w:proofErr w:type="spellEnd"/>
      <w:r w:rsidRPr="00256270">
        <w:rPr>
          <w:rFonts w:ascii="Arial" w:hAnsi="Arial" w:cs="Arial"/>
        </w:rPr>
        <w:t xml:space="preserve"> </w:t>
      </w:r>
      <w:proofErr w:type="spellStart"/>
      <w:r w:rsidRPr="00256270">
        <w:rPr>
          <w:rFonts w:ascii="Arial" w:hAnsi="Arial" w:cs="Arial"/>
        </w:rPr>
        <w:t>naturale</w:t>
      </w:r>
      <w:proofErr w:type="spellEnd"/>
      <w:r w:rsidRPr="00256270">
        <w:rPr>
          <w:rFonts w:ascii="Arial" w:hAnsi="Arial" w:cs="Arial"/>
        </w:rPr>
        <w:t xml:space="preserve">, a </w:t>
      </w:r>
      <w:proofErr w:type="spellStart"/>
      <w:r w:rsidRPr="00256270">
        <w:rPr>
          <w:rFonts w:ascii="Arial" w:hAnsi="Arial" w:cs="Arial"/>
        </w:rPr>
        <w:t>florei</w:t>
      </w:r>
      <w:proofErr w:type="spellEnd"/>
      <w:r w:rsidRPr="00256270">
        <w:rPr>
          <w:rFonts w:ascii="Arial" w:hAnsi="Arial" w:cs="Arial"/>
        </w:rPr>
        <w:t xml:space="preserve"> </w:t>
      </w:r>
      <w:proofErr w:type="spellStart"/>
      <w:r w:rsidRPr="00256270">
        <w:rPr>
          <w:rFonts w:ascii="Arial" w:hAnsi="Arial" w:cs="Arial"/>
        </w:rPr>
        <w:t>şi</w:t>
      </w:r>
      <w:proofErr w:type="spellEnd"/>
      <w:r w:rsidRPr="00256270">
        <w:rPr>
          <w:rFonts w:ascii="Arial" w:hAnsi="Arial" w:cs="Arial"/>
        </w:rPr>
        <w:t xml:space="preserve"> </w:t>
      </w:r>
      <w:proofErr w:type="spellStart"/>
      <w:r w:rsidRPr="00256270">
        <w:rPr>
          <w:rFonts w:ascii="Arial" w:hAnsi="Arial" w:cs="Arial"/>
        </w:rPr>
        <w:t>faunei</w:t>
      </w:r>
      <w:proofErr w:type="spellEnd"/>
      <w:r w:rsidRPr="00256270">
        <w:rPr>
          <w:rFonts w:ascii="Arial" w:hAnsi="Arial" w:cs="Arial"/>
        </w:rPr>
        <w:t xml:space="preserve"> </w:t>
      </w:r>
      <w:proofErr w:type="spellStart"/>
      <w:r w:rsidRPr="00256270">
        <w:rPr>
          <w:rFonts w:ascii="Arial" w:hAnsi="Arial" w:cs="Arial"/>
        </w:rPr>
        <w:t>sălbatice</w:t>
      </w:r>
      <w:proofErr w:type="spellEnd"/>
      <w:r w:rsidRPr="00256270">
        <w:rPr>
          <w:rFonts w:ascii="Arial" w:hAnsi="Arial" w:cs="Arial"/>
        </w:rPr>
        <w:t xml:space="preserve">, </w:t>
      </w:r>
      <w:proofErr w:type="spellStart"/>
      <w:r w:rsidRPr="00256270">
        <w:rPr>
          <w:rFonts w:ascii="Arial" w:hAnsi="Arial" w:cs="Arial"/>
        </w:rPr>
        <w:t>aprobată</w:t>
      </w:r>
      <w:proofErr w:type="spellEnd"/>
      <w:r w:rsidRPr="00256270">
        <w:rPr>
          <w:rFonts w:ascii="Arial" w:hAnsi="Arial" w:cs="Arial"/>
        </w:rPr>
        <w:t xml:space="preserve"> cu </w:t>
      </w:r>
      <w:proofErr w:type="spellStart"/>
      <w:r w:rsidRPr="00256270">
        <w:rPr>
          <w:rFonts w:ascii="Arial" w:hAnsi="Arial" w:cs="Arial"/>
        </w:rPr>
        <w:t>modificări</w:t>
      </w:r>
      <w:proofErr w:type="spellEnd"/>
      <w:r w:rsidRPr="00256270">
        <w:rPr>
          <w:rFonts w:ascii="Arial" w:hAnsi="Arial" w:cs="Arial"/>
        </w:rPr>
        <w:t xml:space="preserve"> </w:t>
      </w:r>
      <w:proofErr w:type="spellStart"/>
      <w:r w:rsidRPr="00256270">
        <w:rPr>
          <w:rFonts w:ascii="Arial" w:hAnsi="Arial" w:cs="Arial"/>
        </w:rPr>
        <w:t>şi</w:t>
      </w:r>
      <w:proofErr w:type="spellEnd"/>
      <w:r w:rsidRPr="00256270">
        <w:rPr>
          <w:rFonts w:ascii="Arial" w:hAnsi="Arial" w:cs="Arial"/>
        </w:rPr>
        <w:t xml:space="preserve"> </w:t>
      </w:r>
      <w:proofErr w:type="spellStart"/>
      <w:r w:rsidRPr="00256270">
        <w:rPr>
          <w:rFonts w:ascii="Arial" w:hAnsi="Arial" w:cs="Arial"/>
        </w:rPr>
        <w:t>completări</w:t>
      </w:r>
      <w:proofErr w:type="spellEnd"/>
      <w:r w:rsidRPr="00256270">
        <w:rPr>
          <w:rFonts w:ascii="Arial" w:hAnsi="Arial" w:cs="Arial"/>
        </w:rPr>
        <w:t xml:space="preserve"> </w:t>
      </w:r>
      <w:proofErr w:type="spellStart"/>
      <w:r w:rsidRPr="00256270">
        <w:rPr>
          <w:rFonts w:ascii="Arial" w:hAnsi="Arial" w:cs="Arial"/>
        </w:rPr>
        <w:t>prin</w:t>
      </w:r>
      <w:proofErr w:type="spellEnd"/>
      <w:r w:rsidRPr="00256270">
        <w:rPr>
          <w:rFonts w:ascii="Arial" w:hAnsi="Arial" w:cs="Arial"/>
        </w:rPr>
        <w:t xml:space="preserve"> </w:t>
      </w:r>
      <w:proofErr w:type="spellStart"/>
      <w:r w:rsidRPr="00256270">
        <w:rPr>
          <w:rFonts w:ascii="Arial" w:hAnsi="Arial" w:cs="Arial"/>
        </w:rPr>
        <w:t>Legea</w:t>
      </w:r>
      <w:proofErr w:type="spellEnd"/>
      <w:r w:rsidRPr="00256270">
        <w:rPr>
          <w:rFonts w:ascii="Arial" w:hAnsi="Arial" w:cs="Arial"/>
        </w:rPr>
        <w:t xml:space="preserve"> nr.49/2011, cu </w:t>
      </w:r>
      <w:proofErr w:type="spellStart"/>
      <w:r w:rsidRPr="00256270">
        <w:rPr>
          <w:rFonts w:ascii="Arial" w:hAnsi="Arial" w:cs="Arial"/>
        </w:rPr>
        <w:t>modificările</w:t>
      </w:r>
      <w:proofErr w:type="spellEnd"/>
      <w:r w:rsidRPr="00256270">
        <w:rPr>
          <w:rFonts w:ascii="Arial" w:hAnsi="Arial" w:cs="Arial"/>
        </w:rPr>
        <w:t xml:space="preserve"> </w:t>
      </w:r>
      <w:proofErr w:type="spellStart"/>
      <w:r w:rsidRPr="00256270">
        <w:rPr>
          <w:rFonts w:ascii="Arial" w:hAnsi="Arial" w:cs="Arial"/>
        </w:rPr>
        <w:t>şi</w:t>
      </w:r>
      <w:proofErr w:type="spellEnd"/>
      <w:r w:rsidRPr="00256270">
        <w:rPr>
          <w:rFonts w:ascii="Arial" w:hAnsi="Arial" w:cs="Arial"/>
        </w:rPr>
        <w:t xml:space="preserve"> </w:t>
      </w:r>
      <w:proofErr w:type="spellStart"/>
      <w:r w:rsidRPr="00256270">
        <w:rPr>
          <w:rFonts w:ascii="Arial" w:hAnsi="Arial" w:cs="Arial"/>
        </w:rPr>
        <w:t>completările</w:t>
      </w:r>
      <w:proofErr w:type="spellEnd"/>
      <w:r w:rsidRPr="00256270">
        <w:rPr>
          <w:rFonts w:ascii="Arial" w:hAnsi="Arial" w:cs="Arial"/>
        </w:rPr>
        <w:t xml:space="preserve"> </w:t>
      </w:r>
      <w:proofErr w:type="spellStart"/>
      <w:r w:rsidRPr="00256270">
        <w:rPr>
          <w:rFonts w:ascii="Arial" w:hAnsi="Arial" w:cs="Arial"/>
        </w:rPr>
        <w:t>ulterioare</w:t>
      </w:r>
      <w:proofErr w:type="spellEnd"/>
      <w:r w:rsidRPr="00256270">
        <w:rPr>
          <w:rFonts w:ascii="Arial" w:hAnsi="Arial" w:cs="Arial"/>
        </w:rPr>
        <w:t xml:space="preserve">, </w:t>
      </w:r>
      <w:proofErr w:type="spellStart"/>
      <w:r w:rsidRPr="00256270">
        <w:rPr>
          <w:rFonts w:ascii="Arial" w:hAnsi="Arial" w:cs="Arial"/>
        </w:rPr>
        <w:t>cf</w:t>
      </w:r>
      <w:proofErr w:type="spellEnd"/>
      <w:r w:rsidRPr="00256270">
        <w:rPr>
          <w:rFonts w:ascii="Arial" w:hAnsi="Arial" w:cs="Arial"/>
        </w:rPr>
        <w:t xml:space="preserve"> </w:t>
      </w:r>
      <w:proofErr w:type="spellStart"/>
      <w:r w:rsidRPr="00256270">
        <w:rPr>
          <w:rFonts w:ascii="Arial" w:hAnsi="Arial" w:cs="Arial"/>
        </w:rPr>
        <w:t>pdv</w:t>
      </w:r>
      <w:proofErr w:type="spellEnd"/>
      <w:r w:rsidRPr="00256270">
        <w:rPr>
          <w:rFonts w:ascii="Arial" w:hAnsi="Arial" w:cs="Arial"/>
        </w:rPr>
        <w:t xml:space="preserve"> nr.</w:t>
      </w:r>
      <w:r w:rsidR="00822D7A">
        <w:rPr>
          <w:rFonts w:ascii="Arial" w:hAnsi="Arial" w:cs="Arial"/>
        </w:rPr>
        <w:t>540 / 29.11.2022</w:t>
      </w:r>
      <w:r w:rsidRPr="00256270">
        <w:rPr>
          <w:rFonts w:ascii="Arial" w:hAnsi="Arial" w:cs="Arial"/>
        </w:rPr>
        <w:t xml:space="preserve"> a </w:t>
      </w:r>
      <w:proofErr w:type="spellStart"/>
      <w:r w:rsidRPr="00256270">
        <w:rPr>
          <w:rFonts w:ascii="Arial" w:hAnsi="Arial" w:cs="Arial"/>
        </w:rPr>
        <w:t>Biroului</w:t>
      </w:r>
      <w:proofErr w:type="spellEnd"/>
      <w:r w:rsidRPr="00256270">
        <w:rPr>
          <w:rFonts w:ascii="Arial" w:hAnsi="Arial" w:cs="Arial"/>
        </w:rPr>
        <w:t xml:space="preserve"> CFM – </w:t>
      </w:r>
      <w:proofErr w:type="spellStart"/>
      <w:r w:rsidRPr="00256270">
        <w:rPr>
          <w:rFonts w:ascii="Arial" w:hAnsi="Arial" w:cs="Arial"/>
        </w:rPr>
        <w:t>Arii</w:t>
      </w:r>
      <w:proofErr w:type="spellEnd"/>
      <w:r w:rsidRPr="00256270">
        <w:rPr>
          <w:rFonts w:ascii="Arial" w:hAnsi="Arial" w:cs="Arial"/>
        </w:rPr>
        <w:t xml:space="preserve"> </w:t>
      </w:r>
      <w:proofErr w:type="spellStart"/>
      <w:r w:rsidRPr="00256270">
        <w:rPr>
          <w:rFonts w:ascii="Arial" w:hAnsi="Arial" w:cs="Arial"/>
        </w:rPr>
        <w:t>protejate</w:t>
      </w:r>
      <w:proofErr w:type="spellEnd"/>
    </w:p>
    <w:p w:rsidR="00256270" w:rsidRPr="00256270" w:rsidRDefault="00256270" w:rsidP="00672CF6">
      <w:pPr>
        <w:pStyle w:val="ListParagraph"/>
        <w:numPr>
          <w:ilvl w:val="0"/>
          <w:numId w:val="1"/>
        </w:numPr>
        <w:tabs>
          <w:tab w:val="left" w:pos="426"/>
        </w:tabs>
        <w:autoSpaceDE w:val="0"/>
        <w:autoSpaceDN w:val="0"/>
        <w:adjustRightInd w:val="0"/>
        <w:spacing w:after="0" w:line="240" w:lineRule="auto"/>
        <w:ind w:left="0" w:firstLine="142"/>
        <w:jc w:val="both"/>
        <w:rPr>
          <w:rFonts w:ascii="Arial" w:hAnsi="Arial" w:cs="Arial"/>
        </w:rPr>
      </w:pPr>
      <w:proofErr w:type="spellStart"/>
      <w:proofErr w:type="gramStart"/>
      <w:r w:rsidRPr="00256270">
        <w:rPr>
          <w:rFonts w:ascii="Arial" w:hAnsi="Arial" w:cs="Arial"/>
        </w:rPr>
        <w:t>proiectul</w:t>
      </w:r>
      <w:proofErr w:type="spellEnd"/>
      <w:proofErr w:type="gramEnd"/>
      <w:r w:rsidRPr="00256270">
        <w:rPr>
          <w:rFonts w:ascii="Arial" w:hAnsi="Arial" w:cs="Arial"/>
        </w:rPr>
        <w:t xml:space="preserve"> </w:t>
      </w:r>
      <w:proofErr w:type="spellStart"/>
      <w:r w:rsidRPr="00256270">
        <w:rPr>
          <w:rFonts w:ascii="Arial" w:hAnsi="Arial" w:cs="Arial"/>
        </w:rPr>
        <w:t>propus</w:t>
      </w:r>
      <w:proofErr w:type="spellEnd"/>
      <w:r w:rsidRPr="00256270">
        <w:rPr>
          <w:rFonts w:ascii="Arial" w:hAnsi="Arial" w:cs="Arial"/>
        </w:rPr>
        <w:t xml:space="preserve"> </w:t>
      </w:r>
      <w:proofErr w:type="spellStart"/>
      <w:r w:rsidRPr="00256270">
        <w:rPr>
          <w:rFonts w:ascii="Arial" w:hAnsi="Arial" w:cs="Arial"/>
        </w:rPr>
        <w:t>intră</w:t>
      </w:r>
      <w:proofErr w:type="spellEnd"/>
      <w:r w:rsidRPr="00256270">
        <w:rPr>
          <w:rFonts w:ascii="Arial" w:hAnsi="Arial" w:cs="Arial"/>
        </w:rPr>
        <w:t xml:space="preserve"> sub </w:t>
      </w:r>
      <w:proofErr w:type="spellStart"/>
      <w:r w:rsidRPr="00256270">
        <w:rPr>
          <w:rFonts w:ascii="Arial" w:hAnsi="Arial" w:cs="Arial"/>
        </w:rPr>
        <w:t>incidenţa</w:t>
      </w:r>
      <w:proofErr w:type="spellEnd"/>
      <w:r w:rsidRPr="00256270">
        <w:rPr>
          <w:rFonts w:ascii="Arial" w:hAnsi="Arial" w:cs="Arial"/>
        </w:rPr>
        <w:t xml:space="preserve"> </w:t>
      </w:r>
      <w:proofErr w:type="spellStart"/>
      <w:r w:rsidRPr="00256270">
        <w:rPr>
          <w:rFonts w:ascii="Arial" w:hAnsi="Arial" w:cs="Arial"/>
        </w:rPr>
        <w:t>prevederilor</w:t>
      </w:r>
      <w:proofErr w:type="spellEnd"/>
      <w:r w:rsidRPr="00256270">
        <w:rPr>
          <w:rFonts w:ascii="Arial" w:hAnsi="Arial" w:cs="Arial"/>
        </w:rPr>
        <w:t xml:space="preserve"> art. </w:t>
      </w:r>
      <w:proofErr w:type="gramStart"/>
      <w:r w:rsidRPr="00256270">
        <w:rPr>
          <w:rFonts w:ascii="Arial" w:hAnsi="Arial" w:cs="Arial"/>
        </w:rPr>
        <w:t>48</w:t>
      </w:r>
      <w:proofErr w:type="gramEnd"/>
      <w:r w:rsidRPr="00256270">
        <w:rPr>
          <w:rFonts w:ascii="Arial" w:hAnsi="Arial" w:cs="Arial"/>
        </w:rPr>
        <w:t xml:space="preserve"> </w:t>
      </w:r>
      <w:proofErr w:type="spellStart"/>
      <w:r w:rsidRPr="00256270">
        <w:rPr>
          <w:rFonts w:ascii="Arial" w:hAnsi="Arial" w:cs="Arial"/>
        </w:rPr>
        <w:t>şi</w:t>
      </w:r>
      <w:proofErr w:type="spellEnd"/>
      <w:r w:rsidRPr="00256270">
        <w:rPr>
          <w:rFonts w:ascii="Arial" w:hAnsi="Arial" w:cs="Arial"/>
        </w:rPr>
        <w:t xml:space="preserve"> 54 din </w:t>
      </w:r>
      <w:proofErr w:type="spellStart"/>
      <w:r w:rsidRPr="00256270">
        <w:rPr>
          <w:rFonts w:ascii="Arial" w:hAnsi="Arial" w:cs="Arial"/>
        </w:rPr>
        <w:t>Legea</w:t>
      </w:r>
      <w:proofErr w:type="spellEnd"/>
      <w:r w:rsidRPr="00256270">
        <w:rPr>
          <w:rFonts w:ascii="Arial" w:hAnsi="Arial" w:cs="Arial"/>
        </w:rPr>
        <w:t xml:space="preserve"> </w:t>
      </w:r>
      <w:proofErr w:type="spellStart"/>
      <w:r w:rsidRPr="00256270">
        <w:rPr>
          <w:rFonts w:ascii="Arial" w:hAnsi="Arial" w:cs="Arial"/>
        </w:rPr>
        <w:t>apelor</w:t>
      </w:r>
      <w:proofErr w:type="spellEnd"/>
      <w:r w:rsidRPr="00256270">
        <w:rPr>
          <w:rFonts w:ascii="Arial" w:hAnsi="Arial" w:cs="Arial"/>
        </w:rPr>
        <w:t xml:space="preserve"> </w:t>
      </w:r>
      <w:proofErr w:type="spellStart"/>
      <w:r w:rsidRPr="00256270">
        <w:rPr>
          <w:rFonts w:ascii="Arial" w:hAnsi="Arial" w:cs="Arial"/>
        </w:rPr>
        <w:t>nr</w:t>
      </w:r>
      <w:proofErr w:type="spellEnd"/>
      <w:r w:rsidRPr="00256270">
        <w:rPr>
          <w:rFonts w:ascii="Arial" w:hAnsi="Arial" w:cs="Arial"/>
        </w:rPr>
        <w:t xml:space="preserve">. 107/1996, cu </w:t>
      </w:r>
      <w:proofErr w:type="spellStart"/>
      <w:r w:rsidRPr="00256270">
        <w:rPr>
          <w:rFonts w:ascii="Arial" w:hAnsi="Arial" w:cs="Arial"/>
        </w:rPr>
        <w:t>modificările</w:t>
      </w:r>
      <w:proofErr w:type="spellEnd"/>
      <w:r w:rsidRPr="00256270">
        <w:rPr>
          <w:rFonts w:ascii="Arial" w:hAnsi="Arial" w:cs="Arial"/>
        </w:rPr>
        <w:t xml:space="preserve"> </w:t>
      </w:r>
      <w:proofErr w:type="spellStart"/>
      <w:r w:rsidRPr="00256270">
        <w:rPr>
          <w:rFonts w:ascii="Arial" w:hAnsi="Arial" w:cs="Arial"/>
        </w:rPr>
        <w:t>şi</w:t>
      </w:r>
      <w:proofErr w:type="spellEnd"/>
      <w:r w:rsidRPr="00256270">
        <w:rPr>
          <w:rFonts w:ascii="Arial" w:hAnsi="Arial" w:cs="Arial"/>
        </w:rPr>
        <w:t xml:space="preserve"> </w:t>
      </w:r>
      <w:proofErr w:type="spellStart"/>
      <w:r w:rsidRPr="00256270">
        <w:rPr>
          <w:rFonts w:ascii="Arial" w:hAnsi="Arial" w:cs="Arial"/>
        </w:rPr>
        <w:t>completările</w:t>
      </w:r>
      <w:proofErr w:type="spellEnd"/>
      <w:r w:rsidRPr="00256270">
        <w:rPr>
          <w:rFonts w:ascii="Arial" w:hAnsi="Arial" w:cs="Arial"/>
        </w:rPr>
        <w:t xml:space="preserve"> </w:t>
      </w:r>
      <w:proofErr w:type="spellStart"/>
      <w:r w:rsidRPr="00256270">
        <w:rPr>
          <w:rFonts w:ascii="Arial" w:hAnsi="Arial" w:cs="Arial"/>
        </w:rPr>
        <w:t>ulterioare</w:t>
      </w:r>
      <w:proofErr w:type="spellEnd"/>
      <w:r w:rsidRPr="00256270">
        <w:rPr>
          <w:rFonts w:ascii="Arial" w:hAnsi="Arial" w:cs="Arial"/>
        </w:rPr>
        <w:t>.</w:t>
      </w:r>
    </w:p>
    <w:p w:rsidR="004A2982" w:rsidRPr="00256270" w:rsidRDefault="00686D1D" w:rsidP="00680B83">
      <w:pPr>
        <w:autoSpaceDE w:val="0"/>
        <w:autoSpaceDN w:val="0"/>
        <w:adjustRightInd w:val="0"/>
        <w:spacing w:line="276" w:lineRule="auto"/>
        <w:ind w:hanging="142"/>
        <w:jc w:val="both"/>
        <w:rPr>
          <w:rFonts w:ascii="Arial" w:hAnsi="Arial" w:cs="Arial"/>
        </w:rPr>
      </w:pPr>
      <w:r w:rsidRPr="00E64D1E">
        <w:rPr>
          <w:rFonts w:ascii="Arial" w:hAnsi="Arial" w:cs="Arial"/>
          <w:color w:val="FF0000"/>
        </w:rPr>
        <w:t xml:space="preserve">    </w:t>
      </w:r>
      <w:r w:rsidR="00986940" w:rsidRPr="00256270">
        <w:rPr>
          <w:rFonts w:ascii="Arial" w:hAnsi="Arial" w:cs="Arial"/>
        </w:rPr>
        <w:t>2</w:t>
      </w:r>
      <w:r w:rsidR="00DA20D4" w:rsidRPr="00256270">
        <w:rPr>
          <w:rFonts w:ascii="Arial" w:hAnsi="Arial" w:cs="Arial"/>
        </w:rPr>
        <w:t xml:space="preserve"> </w:t>
      </w:r>
      <w:proofErr w:type="spellStart"/>
      <w:r w:rsidR="00DA20D4" w:rsidRPr="00256270">
        <w:rPr>
          <w:rFonts w:ascii="Arial" w:hAnsi="Arial" w:cs="Arial"/>
        </w:rPr>
        <w:t>Caracteristicile</w:t>
      </w:r>
      <w:proofErr w:type="spellEnd"/>
      <w:r w:rsidR="00DA20D4" w:rsidRPr="00256270">
        <w:rPr>
          <w:rFonts w:ascii="Arial" w:hAnsi="Arial" w:cs="Arial"/>
        </w:rPr>
        <w:t xml:space="preserve"> </w:t>
      </w:r>
      <w:proofErr w:type="spellStart"/>
      <w:r w:rsidR="00DA20D4" w:rsidRPr="00256270">
        <w:rPr>
          <w:rFonts w:ascii="Arial" w:hAnsi="Arial" w:cs="Arial"/>
        </w:rPr>
        <w:t>proiectului</w:t>
      </w:r>
      <w:proofErr w:type="spellEnd"/>
      <w:r w:rsidR="00DA20D4" w:rsidRPr="00256270">
        <w:rPr>
          <w:rFonts w:ascii="Arial" w:hAnsi="Arial" w:cs="Arial"/>
        </w:rPr>
        <w:t>:</w:t>
      </w:r>
    </w:p>
    <w:p w:rsidR="002B5F4E" w:rsidRDefault="00686D1D" w:rsidP="00680B83">
      <w:pPr>
        <w:autoSpaceDE w:val="0"/>
        <w:autoSpaceDN w:val="0"/>
        <w:adjustRightInd w:val="0"/>
        <w:spacing w:line="276" w:lineRule="auto"/>
        <w:ind w:hanging="142"/>
        <w:jc w:val="both"/>
        <w:rPr>
          <w:rFonts w:ascii="Arial" w:hAnsi="Arial" w:cs="Arial"/>
          <w:lang w:val="ro-RO"/>
        </w:rPr>
      </w:pPr>
      <w:r w:rsidRPr="00256270">
        <w:rPr>
          <w:rFonts w:ascii="Arial" w:hAnsi="Arial" w:cs="Arial"/>
        </w:rPr>
        <w:t xml:space="preserve">   </w:t>
      </w:r>
      <w:r w:rsidR="00986940" w:rsidRPr="00256270">
        <w:rPr>
          <w:rFonts w:ascii="Arial" w:hAnsi="Arial" w:cs="Arial"/>
        </w:rPr>
        <w:t>2.1</w:t>
      </w:r>
      <w:r w:rsidR="00DA20D4" w:rsidRPr="00256270">
        <w:rPr>
          <w:rFonts w:ascii="Arial" w:hAnsi="Arial" w:cs="Arial"/>
        </w:rPr>
        <w:t xml:space="preserve">) </w:t>
      </w:r>
      <w:r w:rsidR="00DA20D4" w:rsidRPr="00256270">
        <w:rPr>
          <w:rFonts w:ascii="Arial" w:hAnsi="Arial" w:cs="Arial"/>
          <w:lang w:val="ro-RO"/>
        </w:rPr>
        <w:t>dimensiunea și concepția întregului proiect: proiectul</w:t>
      </w:r>
      <w:r w:rsidR="00503562" w:rsidRPr="00256270">
        <w:rPr>
          <w:rFonts w:ascii="Arial" w:hAnsi="Arial" w:cs="Arial"/>
          <w:lang w:val="ro-RO"/>
        </w:rPr>
        <w:t xml:space="preserve"> este unul de </w:t>
      </w:r>
      <w:proofErr w:type="gramStart"/>
      <w:r w:rsidR="00503562" w:rsidRPr="00256270">
        <w:rPr>
          <w:rFonts w:ascii="Arial" w:hAnsi="Arial" w:cs="Arial"/>
          <w:lang w:val="ro-RO"/>
        </w:rPr>
        <w:t>dimensiuni</w:t>
      </w:r>
      <w:r w:rsidR="00C25743" w:rsidRPr="00256270">
        <w:rPr>
          <w:rFonts w:ascii="Arial" w:hAnsi="Arial" w:cs="Arial"/>
          <w:lang w:val="ro-RO"/>
        </w:rPr>
        <w:t xml:space="preserve">  medii</w:t>
      </w:r>
      <w:proofErr w:type="gramEnd"/>
      <w:r w:rsidR="00723BDC" w:rsidRPr="00256270">
        <w:rPr>
          <w:rFonts w:ascii="Arial" w:hAnsi="Arial" w:cs="Arial"/>
          <w:lang w:val="ro-RO"/>
        </w:rPr>
        <w:t>;</w:t>
      </w:r>
    </w:p>
    <w:p w:rsidR="00822D7A" w:rsidRPr="00822D7A" w:rsidRDefault="00822D7A" w:rsidP="00822D7A">
      <w:pPr>
        <w:autoSpaceDE w:val="0"/>
        <w:autoSpaceDN w:val="0"/>
        <w:adjustRightInd w:val="0"/>
        <w:spacing w:line="276" w:lineRule="auto"/>
        <w:ind w:hanging="142"/>
        <w:jc w:val="both"/>
        <w:rPr>
          <w:rFonts w:ascii="Arial" w:hAnsi="Arial" w:cs="Arial"/>
          <w:bCs/>
          <w:lang w:val="ro-RO"/>
        </w:rPr>
      </w:pPr>
      <w:r w:rsidRPr="00822D7A">
        <w:rPr>
          <w:rFonts w:ascii="Arial" w:hAnsi="Arial" w:cs="Arial"/>
          <w:bCs/>
          <w:lang w:val="ro-RO"/>
        </w:rPr>
        <w:t>În plan, traseele proiectate ale sectoarelor drumuri supuse refacerii urmăresc cât mai fidel traseul existent prezentat în planurile topografice cu mici corecţii locale pentru a se asigura condiţiile de circulaţie normale.</w:t>
      </w:r>
    </w:p>
    <w:p w:rsidR="00822D7A" w:rsidRPr="00822D7A" w:rsidRDefault="00822D7A" w:rsidP="00822D7A">
      <w:pPr>
        <w:autoSpaceDE w:val="0"/>
        <w:autoSpaceDN w:val="0"/>
        <w:adjustRightInd w:val="0"/>
        <w:spacing w:line="276" w:lineRule="auto"/>
        <w:ind w:hanging="142"/>
        <w:jc w:val="both"/>
        <w:rPr>
          <w:rFonts w:ascii="Arial" w:hAnsi="Arial" w:cs="Arial"/>
          <w:bCs/>
          <w:lang w:val="ro-RO"/>
        </w:rPr>
      </w:pPr>
      <w:r w:rsidRPr="00822D7A">
        <w:rPr>
          <w:rFonts w:ascii="Arial" w:hAnsi="Arial" w:cs="Arial"/>
          <w:bCs/>
          <w:lang w:val="ro-RO"/>
        </w:rPr>
        <w:t>Elementele geometrice sunt proiectate în conformitate cu ORDIN 1296/2017 și STAS 863 - „Elementele geometrice ale traseelor”, corespunzătoare unor drumuri vicinale de clasă tehnică V asigurându-se o viteză de proiectare de 25 km/h.</w:t>
      </w:r>
    </w:p>
    <w:p w:rsidR="00822D7A" w:rsidRPr="00822D7A" w:rsidRDefault="00822D7A" w:rsidP="00822D7A">
      <w:pPr>
        <w:autoSpaceDE w:val="0"/>
        <w:autoSpaceDN w:val="0"/>
        <w:adjustRightInd w:val="0"/>
        <w:spacing w:line="276" w:lineRule="auto"/>
        <w:ind w:hanging="142"/>
        <w:jc w:val="both"/>
        <w:rPr>
          <w:rFonts w:ascii="Arial" w:hAnsi="Arial" w:cs="Arial"/>
          <w:bCs/>
          <w:lang w:val="ro-RO"/>
        </w:rPr>
      </w:pPr>
      <w:r w:rsidRPr="00822D7A">
        <w:rPr>
          <w:rFonts w:ascii="Arial" w:hAnsi="Arial" w:cs="Arial"/>
          <w:bCs/>
          <w:lang w:val="ro-RO"/>
        </w:rPr>
        <w:lastRenderedPageBreak/>
        <w:t>La stabilirea traseelor s-a urmărit ca axa drumurilor proiectate să urmărească axa drumurilor existente. Aliniamentele proiectate ale drumurilor s-au racordat prin intermediul frânturilor (pentru U&lt;197g), sau cu arce de cerc cu raza minimă a racordării cu arc de cerc fiind 7,00 m, iar cea maximă de 150,00 m.</w:t>
      </w:r>
    </w:p>
    <w:p w:rsidR="00822D7A" w:rsidRPr="00822D7A" w:rsidRDefault="00822D7A" w:rsidP="00822D7A">
      <w:pPr>
        <w:autoSpaceDE w:val="0"/>
        <w:autoSpaceDN w:val="0"/>
        <w:adjustRightInd w:val="0"/>
        <w:spacing w:line="276" w:lineRule="auto"/>
        <w:ind w:hanging="142"/>
        <w:jc w:val="both"/>
        <w:rPr>
          <w:rFonts w:ascii="Arial" w:hAnsi="Arial" w:cs="Arial"/>
        </w:rPr>
      </w:pPr>
      <w:proofErr w:type="spellStart"/>
      <w:r w:rsidRPr="00822D7A">
        <w:rPr>
          <w:rFonts w:ascii="Arial" w:hAnsi="Arial" w:cs="Arial"/>
        </w:rPr>
        <w:t>În</w:t>
      </w:r>
      <w:proofErr w:type="spellEnd"/>
      <w:r w:rsidRPr="00822D7A">
        <w:rPr>
          <w:rFonts w:ascii="Arial" w:hAnsi="Arial" w:cs="Arial"/>
        </w:rPr>
        <w:t xml:space="preserve"> plan, </w:t>
      </w:r>
      <w:proofErr w:type="spellStart"/>
      <w:r w:rsidRPr="00822D7A">
        <w:rPr>
          <w:rFonts w:ascii="Arial" w:hAnsi="Arial" w:cs="Arial"/>
        </w:rPr>
        <w:t>axele</w:t>
      </w:r>
      <w:proofErr w:type="spellEnd"/>
      <w:r w:rsidRPr="00822D7A">
        <w:rPr>
          <w:rFonts w:ascii="Arial" w:hAnsi="Arial" w:cs="Arial"/>
        </w:rPr>
        <w:t xml:space="preserve"> </w:t>
      </w:r>
      <w:proofErr w:type="spellStart"/>
      <w:r w:rsidRPr="00822D7A">
        <w:rPr>
          <w:rFonts w:ascii="Arial" w:hAnsi="Arial" w:cs="Arial"/>
        </w:rPr>
        <w:t>sectoarelor</w:t>
      </w:r>
      <w:proofErr w:type="spellEnd"/>
      <w:r w:rsidRPr="00822D7A">
        <w:rPr>
          <w:rFonts w:ascii="Arial" w:hAnsi="Arial" w:cs="Arial"/>
        </w:rPr>
        <w:t xml:space="preserve"> de drum </w:t>
      </w:r>
      <w:proofErr w:type="spellStart"/>
      <w:r w:rsidRPr="00822D7A">
        <w:rPr>
          <w:rFonts w:ascii="Arial" w:hAnsi="Arial" w:cs="Arial"/>
        </w:rPr>
        <w:t>proiectate</w:t>
      </w:r>
      <w:proofErr w:type="spellEnd"/>
      <w:r w:rsidRPr="00822D7A">
        <w:rPr>
          <w:rFonts w:ascii="Arial" w:hAnsi="Arial" w:cs="Arial"/>
        </w:rPr>
        <w:t xml:space="preserve"> au o </w:t>
      </w:r>
      <w:proofErr w:type="spellStart"/>
      <w:r w:rsidRPr="00822D7A">
        <w:rPr>
          <w:rFonts w:ascii="Arial" w:hAnsi="Arial" w:cs="Arial"/>
        </w:rPr>
        <w:t>lungime</w:t>
      </w:r>
      <w:proofErr w:type="spellEnd"/>
      <w:r w:rsidRPr="00822D7A">
        <w:rPr>
          <w:rFonts w:ascii="Arial" w:hAnsi="Arial" w:cs="Arial"/>
        </w:rPr>
        <w:t xml:space="preserve"> </w:t>
      </w:r>
      <w:proofErr w:type="spellStart"/>
      <w:r w:rsidRPr="00822D7A">
        <w:rPr>
          <w:rFonts w:ascii="Arial" w:hAnsi="Arial" w:cs="Arial"/>
        </w:rPr>
        <w:t>cumulată</w:t>
      </w:r>
      <w:proofErr w:type="spellEnd"/>
      <w:r w:rsidRPr="00822D7A">
        <w:rPr>
          <w:rFonts w:ascii="Arial" w:hAnsi="Arial" w:cs="Arial"/>
        </w:rPr>
        <w:t xml:space="preserve"> de </w:t>
      </w:r>
      <w:r w:rsidRPr="00822D7A">
        <w:rPr>
          <w:rFonts w:ascii="Arial" w:hAnsi="Arial" w:cs="Arial"/>
          <w:b/>
        </w:rPr>
        <w:t xml:space="preserve">L= 9,400.00 m </w:t>
      </w:r>
      <w:proofErr w:type="spellStart"/>
      <w:r w:rsidRPr="00822D7A">
        <w:rPr>
          <w:rFonts w:ascii="Arial" w:hAnsi="Arial" w:cs="Arial"/>
        </w:rPr>
        <w:t>după</w:t>
      </w:r>
      <w:proofErr w:type="spellEnd"/>
      <w:r w:rsidRPr="00822D7A">
        <w:rPr>
          <w:rFonts w:ascii="Arial" w:hAnsi="Arial" w:cs="Arial"/>
        </w:rPr>
        <w:t xml:space="preserve"> cum </w:t>
      </w:r>
      <w:proofErr w:type="spellStart"/>
      <w:r w:rsidRPr="00822D7A">
        <w:rPr>
          <w:rFonts w:ascii="Arial" w:hAnsi="Arial" w:cs="Arial"/>
        </w:rPr>
        <w:t>urmează</w:t>
      </w:r>
      <w:proofErr w:type="spellEnd"/>
      <w:r w:rsidRPr="00822D7A">
        <w:rPr>
          <w:rFonts w:ascii="Arial" w:hAnsi="Arial" w:cs="Arial"/>
        </w:rPr>
        <w:t>:</w:t>
      </w:r>
    </w:p>
    <w:p w:rsidR="00822D7A" w:rsidRPr="00822D7A" w:rsidRDefault="00822D7A" w:rsidP="00822D7A">
      <w:pPr>
        <w:autoSpaceDE w:val="0"/>
        <w:autoSpaceDN w:val="0"/>
        <w:adjustRightInd w:val="0"/>
        <w:spacing w:line="276" w:lineRule="auto"/>
        <w:ind w:hanging="142"/>
        <w:jc w:val="both"/>
        <w:rPr>
          <w:rFonts w:ascii="Arial" w:hAnsi="Arial" w:cs="Arial"/>
        </w:rPr>
      </w:pPr>
    </w:p>
    <w:tbl>
      <w:tblPr>
        <w:tblW w:w="8220" w:type="dxa"/>
        <w:jc w:val="center"/>
        <w:tblLook w:val="04A0" w:firstRow="1" w:lastRow="0" w:firstColumn="1" w:lastColumn="0" w:noHBand="0" w:noVBand="1"/>
      </w:tblPr>
      <w:tblGrid>
        <w:gridCol w:w="1440"/>
        <w:gridCol w:w="1440"/>
        <w:gridCol w:w="4060"/>
        <w:gridCol w:w="1280"/>
      </w:tblGrid>
      <w:tr w:rsidR="00822D7A" w:rsidRPr="00822D7A" w:rsidTr="00EC5F7F">
        <w:trPr>
          <w:trHeight w:val="300"/>
          <w:jc w:val="center"/>
        </w:trPr>
        <w:tc>
          <w:tcPr>
            <w:tcW w:w="1440" w:type="dxa"/>
            <w:tcBorders>
              <w:top w:val="single" w:sz="4" w:space="0" w:color="auto"/>
              <w:left w:val="single" w:sz="4" w:space="0" w:color="auto"/>
              <w:bottom w:val="single" w:sz="4" w:space="0" w:color="auto"/>
              <w:right w:val="single" w:sz="4" w:space="0" w:color="auto"/>
            </w:tcBorders>
          </w:tcPr>
          <w:p w:rsidR="00822D7A" w:rsidRPr="00822D7A" w:rsidRDefault="00822D7A" w:rsidP="00822D7A">
            <w:pPr>
              <w:autoSpaceDE w:val="0"/>
              <w:autoSpaceDN w:val="0"/>
              <w:adjustRightInd w:val="0"/>
              <w:spacing w:line="276" w:lineRule="auto"/>
              <w:ind w:hanging="142"/>
              <w:jc w:val="both"/>
              <w:rPr>
                <w:rFonts w:ascii="Arial" w:hAnsi="Arial" w:cs="Arial"/>
              </w:rPr>
            </w:pPr>
            <w:proofErr w:type="spellStart"/>
            <w:r w:rsidRPr="00822D7A">
              <w:rPr>
                <w:rFonts w:ascii="Arial" w:hAnsi="Arial" w:cs="Arial"/>
              </w:rPr>
              <w:t>Nr</w:t>
            </w:r>
            <w:proofErr w:type="spellEnd"/>
            <w:r w:rsidRPr="00822D7A">
              <w:rPr>
                <w:rFonts w:ascii="Arial" w:hAnsi="Arial" w:cs="Arial"/>
              </w:rPr>
              <w:t xml:space="preserve">. </w:t>
            </w:r>
            <w:proofErr w:type="spellStart"/>
            <w:r w:rsidRPr="00822D7A">
              <w:rPr>
                <w:rFonts w:ascii="Arial" w:hAnsi="Arial" w:cs="Arial"/>
              </w:rPr>
              <w:t>Crt</w:t>
            </w:r>
            <w:proofErr w:type="spellEnd"/>
            <w:r w:rsidRPr="00822D7A">
              <w:rPr>
                <w:rFonts w:ascii="Arial" w:hAnsi="Arial" w:cs="Arial"/>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rPr>
            </w:pPr>
            <w:proofErr w:type="spellStart"/>
            <w:r w:rsidRPr="00822D7A">
              <w:rPr>
                <w:rFonts w:ascii="Arial" w:hAnsi="Arial" w:cs="Arial"/>
              </w:rPr>
              <w:t>În</w:t>
            </w:r>
            <w:proofErr w:type="spellEnd"/>
            <w:r w:rsidRPr="00822D7A">
              <w:rPr>
                <w:rFonts w:ascii="Arial" w:hAnsi="Arial" w:cs="Arial"/>
              </w:rPr>
              <w:t xml:space="preserve"> </w:t>
            </w:r>
            <w:proofErr w:type="spellStart"/>
            <w:r w:rsidRPr="00822D7A">
              <w:rPr>
                <w:rFonts w:ascii="Arial" w:hAnsi="Arial" w:cs="Arial"/>
              </w:rPr>
              <w:t>localitatea</w:t>
            </w:r>
            <w:proofErr w:type="spellEnd"/>
          </w:p>
        </w:tc>
        <w:tc>
          <w:tcPr>
            <w:tcW w:w="4060" w:type="dxa"/>
            <w:tcBorders>
              <w:top w:val="single" w:sz="4" w:space="0" w:color="auto"/>
              <w:left w:val="nil"/>
              <w:bottom w:val="single" w:sz="4" w:space="0" w:color="auto"/>
              <w:right w:val="single" w:sz="4" w:space="0" w:color="auto"/>
            </w:tcBorders>
            <w:shd w:val="clear" w:color="auto" w:fill="auto"/>
            <w:noWrap/>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rPr>
            </w:pPr>
            <w:r w:rsidRPr="00822D7A">
              <w:rPr>
                <w:rFonts w:ascii="Arial" w:hAnsi="Arial" w:cs="Arial"/>
              </w:rPr>
              <w:t>drum</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rPr>
            </w:pPr>
            <w:proofErr w:type="spellStart"/>
            <w:r w:rsidRPr="00822D7A">
              <w:rPr>
                <w:rFonts w:ascii="Arial" w:hAnsi="Arial" w:cs="Arial"/>
              </w:rPr>
              <w:t>Lungime</w:t>
            </w:r>
            <w:proofErr w:type="spellEnd"/>
          </w:p>
        </w:tc>
      </w:tr>
      <w:tr w:rsidR="00822D7A" w:rsidRPr="00822D7A" w:rsidTr="00EC5F7F">
        <w:trPr>
          <w:trHeight w:val="315"/>
          <w:jc w:val="center"/>
        </w:trPr>
        <w:tc>
          <w:tcPr>
            <w:tcW w:w="1440" w:type="dxa"/>
            <w:tcBorders>
              <w:top w:val="nil"/>
              <w:left w:val="single" w:sz="4" w:space="0" w:color="auto"/>
              <w:bottom w:val="single" w:sz="4" w:space="0" w:color="auto"/>
              <w:right w:val="single" w:sz="4" w:space="0" w:color="auto"/>
            </w:tcBorders>
          </w:tcPr>
          <w:p w:rsidR="00822D7A" w:rsidRPr="00822D7A" w:rsidRDefault="00822D7A" w:rsidP="00822D7A">
            <w:pPr>
              <w:autoSpaceDE w:val="0"/>
              <w:autoSpaceDN w:val="0"/>
              <w:adjustRightInd w:val="0"/>
              <w:spacing w:line="276" w:lineRule="auto"/>
              <w:ind w:hanging="142"/>
              <w:jc w:val="both"/>
              <w:rPr>
                <w:rFonts w:ascii="Arial" w:hAnsi="Arial" w:cs="Arial"/>
              </w:rPr>
            </w:pPr>
            <w:r w:rsidRPr="00822D7A">
              <w:rPr>
                <w:rFonts w:ascii="Arial" w:hAnsi="Arial" w:cs="Arial"/>
              </w:rPr>
              <w:t>1</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rPr>
            </w:pPr>
            <w:proofErr w:type="spellStart"/>
            <w:r w:rsidRPr="00822D7A">
              <w:rPr>
                <w:rFonts w:ascii="Arial" w:hAnsi="Arial" w:cs="Arial"/>
              </w:rPr>
              <w:t>Costesti</w:t>
            </w:r>
            <w:proofErr w:type="spellEnd"/>
          </w:p>
        </w:tc>
        <w:tc>
          <w:tcPr>
            <w:tcW w:w="4060" w:type="dxa"/>
            <w:tcBorders>
              <w:top w:val="nil"/>
              <w:left w:val="nil"/>
              <w:bottom w:val="single" w:sz="4" w:space="0" w:color="auto"/>
              <w:right w:val="single" w:sz="4" w:space="0" w:color="auto"/>
            </w:tcBorders>
            <w:shd w:val="clear" w:color="auto" w:fill="auto"/>
            <w:noWrap/>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rPr>
            </w:pPr>
            <w:r w:rsidRPr="00822D7A">
              <w:rPr>
                <w:rFonts w:ascii="Arial" w:hAnsi="Arial" w:cs="Arial"/>
              </w:rPr>
              <w:t>DC 49</w:t>
            </w:r>
          </w:p>
        </w:tc>
        <w:tc>
          <w:tcPr>
            <w:tcW w:w="1280" w:type="dxa"/>
            <w:tcBorders>
              <w:top w:val="nil"/>
              <w:left w:val="nil"/>
              <w:bottom w:val="single" w:sz="4" w:space="0" w:color="auto"/>
              <w:right w:val="single" w:sz="4" w:space="0" w:color="auto"/>
            </w:tcBorders>
            <w:shd w:val="clear" w:color="auto" w:fill="auto"/>
            <w:noWrap/>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b/>
                <w:bCs/>
              </w:rPr>
            </w:pPr>
            <w:r w:rsidRPr="00822D7A">
              <w:rPr>
                <w:rFonts w:ascii="Arial" w:hAnsi="Arial" w:cs="Arial"/>
                <w:b/>
                <w:bCs/>
              </w:rPr>
              <w:t>2.283,00</w:t>
            </w:r>
          </w:p>
        </w:tc>
      </w:tr>
      <w:tr w:rsidR="00822D7A" w:rsidRPr="00822D7A" w:rsidTr="00EC5F7F">
        <w:trPr>
          <w:trHeight w:val="315"/>
          <w:jc w:val="center"/>
        </w:trPr>
        <w:tc>
          <w:tcPr>
            <w:tcW w:w="1440" w:type="dxa"/>
            <w:tcBorders>
              <w:top w:val="nil"/>
              <w:left w:val="single" w:sz="4" w:space="0" w:color="auto"/>
              <w:bottom w:val="single" w:sz="4" w:space="0" w:color="auto"/>
              <w:right w:val="single" w:sz="4" w:space="0" w:color="auto"/>
            </w:tcBorders>
          </w:tcPr>
          <w:p w:rsidR="00822D7A" w:rsidRPr="00822D7A" w:rsidRDefault="00822D7A" w:rsidP="00822D7A">
            <w:pPr>
              <w:autoSpaceDE w:val="0"/>
              <w:autoSpaceDN w:val="0"/>
              <w:adjustRightInd w:val="0"/>
              <w:spacing w:line="276" w:lineRule="auto"/>
              <w:ind w:hanging="142"/>
              <w:jc w:val="both"/>
              <w:rPr>
                <w:rFonts w:ascii="Arial" w:hAnsi="Arial" w:cs="Arial"/>
              </w:rPr>
            </w:pPr>
            <w:r w:rsidRPr="00822D7A">
              <w:rPr>
                <w:rFonts w:ascii="Arial" w:hAnsi="Arial" w:cs="Arial"/>
              </w:rPr>
              <w:t>2</w:t>
            </w:r>
          </w:p>
        </w:tc>
        <w:tc>
          <w:tcPr>
            <w:tcW w:w="1440" w:type="dxa"/>
            <w:vMerge/>
            <w:tcBorders>
              <w:top w:val="nil"/>
              <w:left w:val="single" w:sz="4" w:space="0" w:color="auto"/>
              <w:bottom w:val="single" w:sz="4" w:space="0" w:color="auto"/>
              <w:right w:val="single" w:sz="4" w:space="0" w:color="auto"/>
            </w:tcBorders>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rPr>
            </w:pPr>
          </w:p>
        </w:tc>
        <w:tc>
          <w:tcPr>
            <w:tcW w:w="4060" w:type="dxa"/>
            <w:tcBorders>
              <w:top w:val="nil"/>
              <w:left w:val="nil"/>
              <w:bottom w:val="single" w:sz="4" w:space="0" w:color="auto"/>
              <w:right w:val="single" w:sz="4" w:space="0" w:color="auto"/>
            </w:tcBorders>
            <w:shd w:val="clear" w:color="auto" w:fill="auto"/>
            <w:noWrap/>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rPr>
            </w:pPr>
            <w:r w:rsidRPr="00822D7A">
              <w:rPr>
                <w:rFonts w:ascii="Arial" w:hAnsi="Arial" w:cs="Arial"/>
              </w:rPr>
              <w:t xml:space="preserve">DV </w:t>
            </w:r>
            <w:proofErr w:type="spellStart"/>
            <w:r w:rsidRPr="00822D7A">
              <w:rPr>
                <w:rFonts w:ascii="Arial" w:hAnsi="Arial" w:cs="Arial"/>
              </w:rPr>
              <w:t>Podul</w:t>
            </w:r>
            <w:proofErr w:type="spellEnd"/>
            <w:r w:rsidRPr="00822D7A">
              <w:rPr>
                <w:rFonts w:ascii="Arial" w:hAnsi="Arial" w:cs="Arial"/>
              </w:rPr>
              <w:t xml:space="preserve"> </w:t>
            </w:r>
            <w:proofErr w:type="spellStart"/>
            <w:r w:rsidRPr="00822D7A">
              <w:rPr>
                <w:rFonts w:ascii="Arial" w:hAnsi="Arial" w:cs="Arial"/>
              </w:rPr>
              <w:t>Armasului-Hotar</w:t>
            </w:r>
            <w:proofErr w:type="spellEnd"/>
            <w:r w:rsidRPr="00822D7A">
              <w:rPr>
                <w:rFonts w:ascii="Arial" w:hAnsi="Arial" w:cs="Arial"/>
              </w:rPr>
              <w:t xml:space="preserve"> </w:t>
            </w:r>
            <w:proofErr w:type="spellStart"/>
            <w:r w:rsidRPr="00822D7A">
              <w:rPr>
                <w:rFonts w:ascii="Arial" w:hAnsi="Arial" w:cs="Arial"/>
              </w:rPr>
              <w:t>Malarisca</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b/>
                <w:bCs/>
              </w:rPr>
            </w:pPr>
            <w:r w:rsidRPr="00822D7A">
              <w:rPr>
                <w:rFonts w:ascii="Arial" w:hAnsi="Arial" w:cs="Arial"/>
                <w:b/>
                <w:bCs/>
              </w:rPr>
              <w:t>700.00</w:t>
            </w:r>
          </w:p>
        </w:tc>
      </w:tr>
      <w:tr w:rsidR="00822D7A" w:rsidRPr="00822D7A" w:rsidTr="00EC5F7F">
        <w:trPr>
          <w:trHeight w:val="315"/>
          <w:jc w:val="center"/>
        </w:trPr>
        <w:tc>
          <w:tcPr>
            <w:tcW w:w="1440" w:type="dxa"/>
            <w:tcBorders>
              <w:top w:val="nil"/>
              <w:left w:val="single" w:sz="4" w:space="0" w:color="auto"/>
              <w:bottom w:val="single" w:sz="4" w:space="0" w:color="auto"/>
              <w:right w:val="single" w:sz="4" w:space="0" w:color="auto"/>
            </w:tcBorders>
          </w:tcPr>
          <w:p w:rsidR="00822D7A" w:rsidRPr="00822D7A" w:rsidRDefault="00822D7A" w:rsidP="00822D7A">
            <w:pPr>
              <w:autoSpaceDE w:val="0"/>
              <w:autoSpaceDN w:val="0"/>
              <w:adjustRightInd w:val="0"/>
              <w:spacing w:line="276" w:lineRule="auto"/>
              <w:ind w:hanging="142"/>
              <w:jc w:val="both"/>
              <w:rPr>
                <w:rFonts w:ascii="Arial" w:hAnsi="Arial" w:cs="Arial"/>
              </w:rPr>
            </w:pPr>
            <w:r w:rsidRPr="00822D7A">
              <w:rPr>
                <w:rFonts w:ascii="Arial" w:hAnsi="Arial" w:cs="Arial"/>
              </w:rPr>
              <w:t>3</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rPr>
            </w:pPr>
            <w:proofErr w:type="spellStart"/>
            <w:r w:rsidRPr="00822D7A">
              <w:rPr>
                <w:rFonts w:ascii="Arial" w:hAnsi="Arial" w:cs="Arial"/>
              </w:rPr>
              <w:t>Prejna</w:t>
            </w:r>
            <w:proofErr w:type="spellEnd"/>
          </w:p>
        </w:tc>
        <w:tc>
          <w:tcPr>
            <w:tcW w:w="4060" w:type="dxa"/>
            <w:tcBorders>
              <w:top w:val="nil"/>
              <w:left w:val="nil"/>
              <w:bottom w:val="single" w:sz="4" w:space="0" w:color="auto"/>
              <w:right w:val="single" w:sz="4" w:space="0" w:color="auto"/>
            </w:tcBorders>
            <w:shd w:val="clear" w:color="auto" w:fill="auto"/>
            <w:noWrap/>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rPr>
            </w:pPr>
            <w:r w:rsidRPr="00822D7A">
              <w:rPr>
                <w:rFonts w:ascii="Arial" w:hAnsi="Arial" w:cs="Arial"/>
              </w:rPr>
              <w:t>DC 30</w:t>
            </w:r>
          </w:p>
        </w:tc>
        <w:tc>
          <w:tcPr>
            <w:tcW w:w="1280" w:type="dxa"/>
            <w:tcBorders>
              <w:top w:val="nil"/>
              <w:left w:val="nil"/>
              <w:bottom w:val="single" w:sz="4" w:space="0" w:color="auto"/>
              <w:right w:val="single" w:sz="4" w:space="0" w:color="auto"/>
            </w:tcBorders>
            <w:shd w:val="clear" w:color="auto" w:fill="auto"/>
            <w:noWrap/>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b/>
                <w:bCs/>
              </w:rPr>
            </w:pPr>
            <w:r w:rsidRPr="00822D7A">
              <w:rPr>
                <w:rFonts w:ascii="Arial" w:hAnsi="Arial" w:cs="Arial"/>
                <w:b/>
                <w:bCs/>
              </w:rPr>
              <w:t>1.707,00</w:t>
            </w:r>
          </w:p>
        </w:tc>
      </w:tr>
      <w:tr w:rsidR="00822D7A" w:rsidRPr="00822D7A" w:rsidTr="00EC5F7F">
        <w:trPr>
          <w:trHeight w:val="315"/>
          <w:jc w:val="center"/>
        </w:trPr>
        <w:tc>
          <w:tcPr>
            <w:tcW w:w="1440" w:type="dxa"/>
            <w:tcBorders>
              <w:top w:val="nil"/>
              <w:left w:val="single" w:sz="4" w:space="0" w:color="auto"/>
              <w:bottom w:val="single" w:sz="4" w:space="0" w:color="auto"/>
              <w:right w:val="single" w:sz="4" w:space="0" w:color="auto"/>
            </w:tcBorders>
          </w:tcPr>
          <w:p w:rsidR="00822D7A" w:rsidRPr="00822D7A" w:rsidRDefault="00822D7A" w:rsidP="00822D7A">
            <w:pPr>
              <w:autoSpaceDE w:val="0"/>
              <w:autoSpaceDN w:val="0"/>
              <w:adjustRightInd w:val="0"/>
              <w:spacing w:line="276" w:lineRule="auto"/>
              <w:ind w:hanging="142"/>
              <w:jc w:val="both"/>
              <w:rPr>
                <w:rFonts w:ascii="Arial" w:hAnsi="Arial" w:cs="Arial"/>
              </w:rPr>
            </w:pPr>
            <w:r w:rsidRPr="00822D7A">
              <w:rPr>
                <w:rFonts w:ascii="Arial" w:hAnsi="Arial" w:cs="Arial"/>
              </w:rPr>
              <w:t>4</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rPr>
            </w:pPr>
            <w:proofErr w:type="spellStart"/>
            <w:r w:rsidRPr="00822D7A">
              <w:rPr>
                <w:rFonts w:ascii="Arial" w:hAnsi="Arial" w:cs="Arial"/>
              </w:rPr>
              <w:t>Gornovița</w:t>
            </w:r>
            <w:proofErr w:type="spellEnd"/>
          </w:p>
        </w:tc>
        <w:tc>
          <w:tcPr>
            <w:tcW w:w="4060" w:type="dxa"/>
            <w:tcBorders>
              <w:top w:val="nil"/>
              <w:left w:val="nil"/>
              <w:bottom w:val="single" w:sz="4" w:space="0" w:color="auto"/>
              <w:right w:val="single" w:sz="4" w:space="0" w:color="auto"/>
            </w:tcBorders>
            <w:shd w:val="clear" w:color="auto" w:fill="auto"/>
            <w:noWrap/>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rPr>
            </w:pPr>
            <w:r w:rsidRPr="00822D7A">
              <w:rPr>
                <w:rFonts w:ascii="Arial" w:hAnsi="Arial" w:cs="Arial"/>
              </w:rPr>
              <w:t xml:space="preserve">DV </w:t>
            </w:r>
            <w:proofErr w:type="spellStart"/>
            <w:r w:rsidRPr="00822D7A">
              <w:rPr>
                <w:rFonts w:ascii="Arial" w:hAnsi="Arial" w:cs="Arial"/>
              </w:rPr>
              <w:t>Nicu</w:t>
            </w:r>
            <w:proofErr w:type="spellEnd"/>
            <w:r w:rsidRPr="00822D7A">
              <w:rPr>
                <w:rFonts w:ascii="Arial" w:hAnsi="Arial" w:cs="Arial"/>
              </w:rPr>
              <w:t xml:space="preserve"> </w:t>
            </w:r>
            <w:proofErr w:type="spellStart"/>
            <w:r w:rsidRPr="00822D7A">
              <w:rPr>
                <w:rFonts w:ascii="Arial" w:hAnsi="Arial" w:cs="Arial"/>
              </w:rPr>
              <w:t>Roata-Valea</w:t>
            </w:r>
            <w:proofErr w:type="spellEnd"/>
            <w:r w:rsidRPr="00822D7A">
              <w:rPr>
                <w:rFonts w:ascii="Arial" w:hAnsi="Arial" w:cs="Arial"/>
              </w:rPr>
              <w:t xml:space="preserve"> </w:t>
            </w:r>
            <w:proofErr w:type="spellStart"/>
            <w:r w:rsidRPr="00822D7A">
              <w:rPr>
                <w:rFonts w:ascii="Arial" w:hAnsi="Arial" w:cs="Arial"/>
              </w:rPr>
              <w:t>Draii</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b/>
                <w:bCs/>
              </w:rPr>
            </w:pPr>
            <w:r w:rsidRPr="00822D7A">
              <w:rPr>
                <w:rFonts w:ascii="Arial" w:hAnsi="Arial" w:cs="Arial"/>
                <w:b/>
                <w:bCs/>
              </w:rPr>
              <w:t>580,00</w:t>
            </w:r>
          </w:p>
        </w:tc>
      </w:tr>
      <w:tr w:rsidR="00822D7A" w:rsidRPr="00822D7A" w:rsidTr="00EC5F7F">
        <w:trPr>
          <w:trHeight w:val="315"/>
          <w:jc w:val="center"/>
        </w:trPr>
        <w:tc>
          <w:tcPr>
            <w:tcW w:w="1440" w:type="dxa"/>
            <w:tcBorders>
              <w:top w:val="nil"/>
              <w:left w:val="single" w:sz="4" w:space="0" w:color="auto"/>
              <w:bottom w:val="single" w:sz="4" w:space="0" w:color="auto"/>
              <w:right w:val="single" w:sz="4" w:space="0" w:color="auto"/>
            </w:tcBorders>
          </w:tcPr>
          <w:p w:rsidR="00822D7A" w:rsidRPr="00822D7A" w:rsidRDefault="00822D7A" w:rsidP="00822D7A">
            <w:pPr>
              <w:autoSpaceDE w:val="0"/>
              <w:autoSpaceDN w:val="0"/>
              <w:adjustRightInd w:val="0"/>
              <w:spacing w:line="276" w:lineRule="auto"/>
              <w:ind w:hanging="142"/>
              <w:jc w:val="both"/>
              <w:rPr>
                <w:rFonts w:ascii="Arial" w:hAnsi="Arial" w:cs="Arial"/>
              </w:rPr>
            </w:pPr>
            <w:r w:rsidRPr="00822D7A">
              <w:rPr>
                <w:rFonts w:ascii="Arial" w:hAnsi="Arial" w:cs="Arial"/>
              </w:rPr>
              <w:t>5</w:t>
            </w:r>
          </w:p>
        </w:tc>
        <w:tc>
          <w:tcPr>
            <w:tcW w:w="1440" w:type="dxa"/>
            <w:vMerge/>
            <w:tcBorders>
              <w:top w:val="nil"/>
              <w:left w:val="single" w:sz="4" w:space="0" w:color="auto"/>
              <w:bottom w:val="single" w:sz="4" w:space="0" w:color="auto"/>
              <w:right w:val="single" w:sz="4" w:space="0" w:color="auto"/>
            </w:tcBorders>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rPr>
            </w:pPr>
          </w:p>
        </w:tc>
        <w:tc>
          <w:tcPr>
            <w:tcW w:w="4060" w:type="dxa"/>
            <w:tcBorders>
              <w:top w:val="nil"/>
              <w:left w:val="nil"/>
              <w:bottom w:val="single" w:sz="4" w:space="0" w:color="auto"/>
              <w:right w:val="single" w:sz="4" w:space="0" w:color="auto"/>
            </w:tcBorders>
            <w:shd w:val="clear" w:color="auto" w:fill="auto"/>
            <w:noWrap/>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rPr>
            </w:pPr>
            <w:proofErr w:type="spellStart"/>
            <w:r w:rsidRPr="00822D7A">
              <w:rPr>
                <w:rFonts w:ascii="Arial" w:hAnsi="Arial" w:cs="Arial"/>
              </w:rPr>
              <w:t>Strada</w:t>
            </w:r>
            <w:proofErr w:type="spellEnd"/>
            <w:r w:rsidRPr="00822D7A">
              <w:rPr>
                <w:rFonts w:ascii="Arial" w:hAnsi="Arial" w:cs="Arial"/>
              </w:rPr>
              <w:t xml:space="preserve"> </w:t>
            </w:r>
            <w:proofErr w:type="spellStart"/>
            <w:r w:rsidRPr="00822D7A">
              <w:rPr>
                <w:rFonts w:ascii="Arial" w:hAnsi="Arial" w:cs="Arial"/>
              </w:rPr>
              <w:t>Barosanu-Braniste-Mita</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b/>
                <w:bCs/>
              </w:rPr>
            </w:pPr>
            <w:r w:rsidRPr="00822D7A">
              <w:rPr>
                <w:rFonts w:ascii="Arial" w:hAnsi="Arial" w:cs="Arial"/>
                <w:b/>
                <w:bCs/>
              </w:rPr>
              <w:t>700,00</w:t>
            </w:r>
          </w:p>
        </w:tc>
      </w:tr>
      <w:tr w:rsidR="00822D7A" w:rsidRPr="00822D7A" w:rsidTr="00EC5F7F">
        <w:trPr>
          <w:trHeight w:val="315"/>
          <w:jc w:val="center"/>
        </w:trPr>
        <w:tc>
          <w:tcPr>
            <w:tcW w:w="1440" w:type="dxa"/>
            <w:tcBorders>
              <w:top w:val="nil"/>
              <w:left w:val="single" w:sz="4" w:space="0" w:color="auto"/>
              <w:bottom w:val="single" w:sz="4" w:space="0" w:color="auto"/>
              <w:right w:val="single" w:sz="4" w:space="0" w:color="auto"/>
            </w:tcBorders>
          </w:tcPr>
          <w:p w:rsidR="00822D7A" w:rsidRPr="00822D7A" w:rsidRDefault="00822D7A" w:rsidP="00822D7A">
            <w:pPr>
              <w:autoSpaceDE w:val="0"/>
              <w:autoSpaceDN w:val="0"/>
              <w:adjustRightInd w:val="0"/>
              <w:spacing w:line="276" w:lineRule="auto"/>
              <w:ind w:hanging="142"/>
              <w:jc w:val="both"/>
              <w:rPr>
                <w:rFonts w:ascii="Arial" w:hAnsi="Arial" w:cs="Arial"/>
              </w:rPr>
            </w:pPr>
            <w:r w:rsidRPr="00822D7A">
              <w:rPr>
                <w:rFonts w:ascii="Arial" w:hAnsi="Arial" w:cs="Arial"/>
              </w:rPr>
              <w:t>6</w:t>
            </w:r>
          </w:p>
        </w:tc>
        <w:tc>
          <w:tcPr>
            <w:tcW w:w="1440" w:type="dxa"/>
            <w:vMerge/>
            <w:tcBorders>
              <w:top w:val="nil"/>
              <w:left w:val="single" w:sz="4" w:space="0" w:color="auto"/>
              <w:bottom w:val="single" w:sz="4" w:space="0" w:color="auto"/>
              <w:right w:val="single" w:sz="4" w:space="0" w:color="auto"/>
            </w:tcBorders>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rPr>
            </w:pPr>
          </w:p>
        </w:tc>
        <w:tc>
          <w:tcPr>
            <w:tcW w:w="4060" w:type="dxa"/>
            <w:tcBorders>
              <w:top w:val="nil"/>
              <w:left w:val="nil"/>
              <w:bottom w:val="single" w:sz="4" w:space="0" w:color="auto"/>
              <w:right w:val="single" w:sz="4" w:space="0" w:color="auto"/>
            </w:tcBorders>
            <w:shd w:val="clear" w:color="auto" w:fill="auto"/>
            <w:noWrap/>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rPr>
            </w:pPr>
            <w:proofErr w:type="spellStart"/>
            <w:r w:rsidRPr="00822D7A">
              <w:rPr>
                <w:rFonts w:ascii="Arial" w:hAnsi="Arial" w:cs="Arial"/>
              </w:rPr>
              <w:t>Strada</w:t>
            </w:r>
            <w:proofErr w:type="spellEnd"/>
            <w:r w:rsidRPr="00822D7A">
              <w:rPr>
                <w:rFonts w:ascii="Arial" w:hAnsi="Arial" w:cs="Arial"/>
              </w:rPr>
              <w:t xml:space="preserve"> </w:t>
            </w:r>
            <w:proofErr w:type="spellStart"/>
            <w:r w:rsidRPr="00822D7A">
              <w:rPr>
                <w:rFonts w:ascii="Arial" w:hAnsi="Arial" w:cs="Arial"/>
              </w:rPr>
              <w:t>Morjan-Staicu</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b/>
                <w:bCs/>
              </w:rPr>
            </w:pPr>
            <w:r w:rsidRPr="00822D7A">
              <w:rPr>
                <w:rFonts w:ascii="Arial" w:hAnsi="Arial" w:cs="Arial"/>
                <w:b/>
                <w:bCs/>
              </w:rPr>
              <w:t>1.730,00</w:t>
            </w:r>
          </w:p>
        </w:tc>
      </w:tr>
      <w:tr w:rsidR="00822D7A" w:rsidRPr="00822D7A" w:rsidTr="00EC5F7F">
        <w:trPr>
          <w:trHeight w:val="315"/>
          <w:jc w:val="center"/>
        </w:trPr>
        <w:tc>
          <w:tcPr>
            <w:tcW w:w="1440" w:type="dxa"/>
            <w:tcBorders>
              <w:top w:val="nil"/>
              <w:left w:val="single" w:sz="4" w:space="0" w:color="auto"/>
              <w:bottom w:val="single" w:sz="4" w:space="0" w:color="auto"/>
              <w:right w:val="single" w:sz="4" w:space="0" w:color="auto"/>
            </w:tcBorders>
          </w:tcPr>
          <w:p w:rsidR="00822D7A" w:rsidRPr="00822D7A" w:rsidRDefault="00822D7A" w:rsidP="00822D7A">
            <w:pPr>
              <w:autoSpaceDE w:val="0"/>
              <w:autoSpaceDN w:val="0"/>
              <w:adjustRightInd w:val="0"/>
              <w:spacing w:line="276" w:lineRule="auto"/>
              <w:ind w:hanging="142"/>
              <w:jc w:val="both"/>
              <w:rPr>
                <w:rFonts w:ascii="Arial" w:hAnsi="Arial" w:cs="Arial"/>
              </w:rPr>
            </w:pPr>
            <w:r w:rsidRPr="00822D7A">
              <w:rPr>
                <w:rFonts w:ascii="Arial" w:hAnsi="Arial" w:cs="Arial"/>
              </w:rPr>
              <w:t>7</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rPr>
            </w:pPr>
            <w:proofErr w:type="spellStart"/>
            <w:r w:rsidRPr="00822D7A">
              <w:rPr>
                <w:rFonts w:ascii="Arial" w:hAnsi="Arial" w:cs="Arial"/>
              </w:rPr>
              <w:t>Sfodea</w:t>
            </w:r>
            <w:proofErr w:type="spellEnd"/>
          </w:p>
        </w:tc>
        <w:tc>
          <w:tcPr>
            <w:tcW w:w="4060" w:type="dxa"/>
            <w:tcBorders>
              <w:top w:val="nil"/>
              <w:left w:val="nil"/>
              <w:bottom w:val="single" w:sz="4" w:space="0" w:color="auto"/>
              <w:right w:val="single" w:sz="4" w:space="0" w:color="auto"/>
            </w:tcBorders>
            <w:shd w:val="clear" w:color="auto" w:fill="auto"/>
            <w:noWrap/>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rPr>
            </w:pPr>
            <w:r w:rsidRPr="00822D7A">
              <w:rPr>
                <w:rFonts w:ascii="Arial" w:hAnsi="Arial" w:cs="Arial"/>
              </w:rPr>
              <w:t xml:space="preserve">DV </w:t>
            </w:r>
            <w:proofErr w:type="spellStart"/>
            <w:r w:rsidRPr="00822D7A">
              <w:rPr>
                <w:rFonts w:ascii="Arial" w:hAnsi="Arial" w:cs="Arial"/>
              </w:rPr>
              <w:t>Ursu</w:t>
            </w:r>
            <w:proofErr w:type="spellEnd"/>
            <w:r w:rsidRPr="00822D7A">
              <w:rPr>
                <w:rFonts w:ascii="Arial" w:hAnsi="Arial" w:cs="Arial"/>
              </w:rPr>
              <w:t xml:space="preserve"> Janeta-DJ607C</w:t>
            </w:r>
          </w:p>
        </w:tc>
        <w:tc>
          <w:tcPr>
            <w:tcW w:w="1280" w:type="dxa"/>
            <w:tcBorders>
              <w:top w:val="nil"/>
              <w:left w:val="nil"/>
              <w:bottom w:val="single" w:sz="4" w:space="0" w:color="auto"/>
              <w:right w:val="single" w:sz="4" w:space="0" w:color="auto"/>
            </w:tcBorders>
            <w:shd w:val="clear" w:color="auto" w:fill="auto"/>
            <w:noWrap/>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b/>
                <w:bCs/>
              </w:rPr>
            </w:pPr>
            <w:r w:rsidRPr="00822D7A">
              <w:rPr>
                <w:rFonts w:ascii="Arial" w:hAnsi="Arial" w:cs="Arial"/>
                <w:b/>
                <w:bCs/>
              </w:rPr>
              <w:t>700,00</w:t>
            </w:r>
          </w:p>
        </w:tc>
      </w:tr>
      <w:tr w:rsidR="00822D7A" w:rsidRPr="00822D7A" w:rsidTr="00EC5F7F">
        <w:trPr>
          <w:trHeight w:val="315"/>
          <w:jc w:val="center"/>
        </w:trPr>
        <w:tc>
          <w:tcPr>
            <w:tcW w:w="1440" w:type="dxa"/>
            <w:tcBorders>
              <w:top w:val="nil"/>
              <w:left w:val="single" w:sz="4" w:space="0" w:color="auto"/>
              <w:bottom w:val="single" w:sz="4" w:space="0" w:color="auto"/>
              <w:right w:val="single" w:sz="4" w:space="0" w:color="auto"/>
            </w:tcBorders>
          </w:tcPr>
          <w:p w:rsidR="00822D7A" w:rsidRPr="00822D7A" w:rsidRDefault="00822D7A" w:rsidP="00822D7A">
            <w:pPr>
              <w:autoSpaceDE w:val="0"/>
              <w:autoSpaceDN w:val="0"/>
              <w:adjustRightInd w:val="0"/>
              <w:spacing w:line="276" w:lineRule="auto"/>
              <w:ind w:hanging="142"/>
              <w:jc w:val="both"/>
              <w:rPr>
                <w:rFonts w:ascii="Arial" w:hAnsi="Arial" w:cs="Arial"/>
              </w:rPr>
            </w:pPr>
            <w:r w:rsidRPr="00822D7A">
              <w:rPr>
                <w:rFonts w:ascii="Arial" w:hAnsi="Arial" w:cs="Arial"/>
              </w:rPr>
              <w:t>8</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rPr>
            </w:pPr>
            <w:r w:rsidRPr="00822D7A">
              <w:rPr>
                <w:rFonts w:ascii="Arial" w:hAnsi="Arial" w:cs="Arial"/>
              </w:rPr>
              <w:t>Balta</w:t>
            </w:r>
          </w:p>
        </w:tc>
        <w:tc>
          <w:tcPr>
            <w:tcW w:w="4060" w:type="dxa"/>
            <w:tcBorders>
              <w:top w:val="nil"/>
              <w:left w:val="nil"/>
              <w:bottom w:val="single" w:sz="4" w:space="0" w:color="auto"/>
              <w:right w:val="single" w:sz="4" w:space="0" w:color="auto"/>
            </w:tcBorders>
            <w:shd w:val="clear" w:color="auto" w:fill="auto"/>
            <w:noWrap/>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rPr>
            </w:pPr>
            <w:r w:rsidRPr="00822D7A">
              <w:rPr>
                <w:rFonts w:ascii="Arial" w:hAnsi="Arial" w:cs="Arial"/>
              </w:rPr>
              <w:t xml:space="preserve">DV </w:t>
            </w:r>
            <w:proofErr w:type="spellStart"/>
            <w:r w:rsidRPr="00822D7A">
              <w:rPr>
                <w:rFonts w:ascii="Arial" w:hAnsi="Arial" w:cs="Arial"/>
              </w:rPr>
              <w:t>Satul</w:t>
            </w:r>
            <w:proofErr w:type="spellEnd"/>
            <w:r w:rsidRPr="00822D7A">
              <w:rPr>
                <w:rFonts w:ascii="Arial" w:hAnsi="Arial" w:cs="Arial"/>
              </w:rPr>
              <w:t xml:space="preserve"> </w:t>
            </w:r>
            <w:proofErr w:type="spellStart"/>
            <w:r w:rsidRPr="00822D7A">
              <w:rPr>
                <w:rFonts w:ascii="Arial" w:hAnsi="Arial" w:cs="Arial"/>
              </w:rPr>
              <w:t>lui</w:t>
            </w:r>
            <w:proofErr w:type="spellEnd"/>
            <w:r w:rsidRPr="00822D7A">
              <w:rPr>
                <w:rFonts w:ascii="Arial" w:hAnsi="Arial" w:cs="Arial"/>
              </w:rPr>
              <w:t xml:space="preserve"> </w:t>
            </w:r>
            <w:proofErr w:type="spellStart"/>
            <w:r w:rsidRPr="00822D7A">
              <w:rPr>
                <w:rFonts w:ascii="Arial" w:hAnsi="Arial" w:cs="Arial"/>
              </w:rPr>
              <w:t>Matei</w:t>
            </w:r>
            <w:proofErr w:type="spellEnd"/>
            <w:r w:rsidRPr="00822D7A">
              <w:rPr>
                <w:rFonts w:ascii="Arial" w:hAnsi="Arial" w:cs="Arial"/>
              </w:rPr>
              <w:t xml:space="preserve"> - Bold - DJ670</w:t>
            </w:r>
          </w:p>
        </w:tc>
        <w:tc>
          <w:tcPr>
            <w:tcW w:w="1280" w:type="dxa"/>
            <w:tcBorders>
              <w:top w:val="nil"/>
              <w:left w:val="nil"/>
              <w:bottom w:val="single" w:sz="4" w:space="0" w:color="auto"/>
              <w:right w:val="single" w:sz="4" w:space="0" w:color="auto"/>
            </w:tcBorders>
            <w:shd w:val="clear" w:color="auto" w:fill="auto"/>
            <w:noWrap/>
            <w:vAlign w:val="center"/>
            <w:hideMark/>
          </w:tcPr>
          <w:p w:rsidR="00822D7A" w:rsidRPr="00822D7A" w:rsidRDefault="00822D7A" w:rsidP="00822D7A">
            <w:pPr>
              <w:autoSpaceDE w:val="0"/>
              <w:autoSpaceDN w:val="0"/>
              <w:adjustRightInd w:val="0"/>
              <w:spacing w:line="276" w:lineRule="auto"/>
              <w:ind w:hanging="142"/>
              <w:jc w:val="both"/>
              <w:rPr>
                <w:rFonts w:ascii="Arial" w:hAnsi="Arial" w:cs="Arial"/>
                <w:b/>
                <w:bCs/>
              </w:rPr>
            </w:pPr>
            <w:r w:rsidRPr="00822D7A">
              <w:rPr>
                <w:rFonts w:ascii="Arial" w:hAnsi="Arial" w:cs="Arial"/>
                <w:b/>
                <w:bCs/>
              </w:rPr>
              <w:t>1.000,00</w:t>
            </w:r>
          </w:p>
        </w:tc>
      </w:tr>
      <w:tr w:rsidR="00822D7A" w:rsidRPr="00822D7A" w:rsidTr="00EC5F7F">
        <w:trPr>
          <w:trHeight w:val="315"/>
          <w:jc w:val="center"/>
        </w:trPr>
        <w:tc>
          <w:tcPr>
            <w:tcW w:w="6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22D7A" w:rsidRPr="00822D7A" w:rsidRDefault="00822D7A" w:rsidP="00822D7A">
            <w:pPr>
              <w:autoSpaceDE w:val="0"/>
              <w:autoSpaceDN w:val="0"/>
              <w:adjustRightInd w:val="0"/>
              <w:spacing w:line="276" w:lineRule="auto"/>
              <w:ind w:hanging="142"/>
              <w:jc w:val="both"/>
              <w:rPr>
                <w:rFonts w:ascii="Arial" w:hAnsi="Arial" w:cs="Arial"/>
                <w:b/>
              </w:rPr>
            </w:pPr>
            <w:r w:rsidRPr="00822D7A">
              <w:rPr>
                <w:rFonts w:ascii="Arial" w:hAnsi="Arial" w:cs="Arial"/>
                <w:b/>
              </w:rPr>
              <w:t>TOTAL</w:t>
            </w:r>
          </w:p>
        </w:tc>
        <w:tc>
          <w:tcPr>
            <w:tcW w:w="128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22D7A" w:rsidRPr="00822D7A" w:rsidRDefault="00822D7A" w:rsidP="00822D7A">
            <w:pPr>
              <w:autoSpaceDE w:val="0"/>
              <w:autoSpaceDN w:val="0"/>
              <w:adjustRightInd w:val="0"/>
              <w:spacing w:line="276" w:lineRule="auto"/>
              <w:ind w:hanging="142"/>
              <w:jc w:val="both"/>
              <w:rPr>
                <w:rFonts w:ascii="Arial" w:hAnsi="Arial" w:cs="Arial"/>
                <w:b/>
                <w:bCs/>
              </w:rPr>
            </w:pPr>
            <w:r w:rsidRPr="00822D7A">
              <w:rPr>
                <w:rFonts w:ascii="Arial" w:hAnsi="Arial" w:cs="Arial"/>
                <w:b/>
                <w:bCs/>
              </w:rPr>
              <w:t>9.400,00</w:t>
            </w:r>
          </w:p>
        </w:tc>
      </w:tr>
    </w:tbl>
    <w:p w:rsidR="00822D7A" w:rsidRPr="00822D7A" w:rsidRDefault="00822D7A" w:rsidP="00822D7A">
      <w:pPr>
        <w:autoSpaceDE w:val="0"/>
        <w:autoSpaceDN w:val="0"/>
        <w:adjustRightInd w:val="0"/>
        <w:spacing w:line="276" w:lineRule="auto"/>
        <w:ind w:hanging="142"/>
        <w:jc w:val="both"/>
        <w:rPr>
          <w:rFonts w:ascii="Arial" w:hAnsi="Arial" w:cs="Arial"/>
          <w:i/>
          <w:iCs/>
        </w:rPr>
      </w:pPr>
    </w:p>
    <w:p w:rsidR="007D75F9" w:rsidRPr="007D75F9" w:rsidRDefault="007D75F9" w:rsidP="007D75F9">
      <w:pPr>
        <w:autoSpaceDE w:val="0"/>
        <w:autoSpaceDN w:val="0"/>
        <w:adjustRightInd w:val="0"/>
        <w:spacing w:line="276" w:lineRule="auto"/>
        <w:ind w:hanging="142"/>
        <w:jc w:val="both"/>
        <w:rPr>
          <w:rFonts w:ascii="Arial" w:hAnsi="Arial" w:cs="Arial"/>
          <w:lang w:val="ro-RO"/>
        </w:rPr>
      </w:pPr>
      <w:r w:rsidRPr="007D75F9">
        <w:rPr>
          <w:rFonts w:ascii="Arial" w:hAnsi="Arial" w:cs="Arial"/>
          <w:lang w:val="ro-RO"/>
        </w:rPr>
        <w:t>Pentru drumurile propuse spre modernizare în cadrul prezentului proiect, au fost adoptate următoarele elemente geometrice în profil transversal:</w:t>
      </w:r>
    </w:p>
    <w:p w:rsidR="007D75F9" w:rsidRPr="007D75F9" w:rsidRDefault="007D75F9" w:rsidP="007D75F9">
      <w:pPr>
        <w:autoSpaceDE w:val="0"/>
        <w:autoSpaceDN w:val="0"/>
        <w:adjustRightInd w:val="0"/>
        <w:spacing w:line="276" w:lineRule="auto"/>
        <w:ind w:hanging="142"/>
        <w:jc w:val="both"/>
        <w:rPr>
          <w:rFonts w:ascii="Arial" w:hAnsi="Arial" w:cs="Arial"/>
          <w:lang w:val="ro-RO"/>
        </w:rPr>
      </w:pPr>
    </w:p>
    <w:p w:rsidR="007D75F9" w:rsidRPr="007D75F9" w:rsidRDefault="007D75F9" w:rsidP="007D75F9">
      <w:pPr>
        <w:autoSpaceDE w:val="0"/>
        <w:autoSpaceDN w:val="0"/>
        <w:adjustRightInd w:val="0"/>
        <w:spacing w:line="276" w:lineRule="auto"/>
        <w:ind w:hanging="142"/>
        <w:jc w:val="both"/>
        <w:rPr>
          <w:rFonts w:ascii="Arial" w:hAnsi="Arial" w:cs="Arial"/>
          <w:bCs/>
          <w:lang w:val="ro-RO"/>
        </w:rPr>
      </w:pPr>
      <w:r w:rsidRPr="007D75F9">
        <w:rPr>
          <w:rFonts w:ascii="Arial" w:hAnsi="Arial" w:cs="Arial"/>
          <w:bCs/>
          <w:lang w:val="ro-RO"/>
        </w:rPr>
        <w:t>-</w:t>
      </w:r>
      <w:r w:rsidRPr="007D75F9">
        <w:rPr>
          <w:rFonts w:ascii="Arial" w:hAnsi="Arial" w:cs="Arial"/>
          <w:bCs/>
          <w:lang w:val="ro-RO"/>
        </w:rPr>
        <w:tab/>
        <w:t>Lăţimea platformei:.............................................................. 4.00 m;</w:t>
      </w:r>
    </w:p>
    <w:p w:rsidR="007D75F9" w:rsidRPr="007D75F9" w:rsidRDefault="007D75F9" w:rsidP="007D75F9">
      <w:pPr>
        <w:autoSpaceDE w:val="0"/>
        <w:autoSpaceDN w:val="0"/>
        <w:adjustRightInd w:val="0"/>
        <w:spacing w:line="276" w:lineRule="auto"/>
        <w:ind w:hanging="142"/>
        <w:jc w:val="both"/>
        <w:rPr>
          <w:rFonts w:ascii="Arial" w:hAnsi="Arial" w:cs="Arial"/>
          <w:bCs/>
          <w:lang w:val="ro-RO"/>
        </w:rPr>
      </w:pPr>
      <w:r w:rsidRPr="007D75F9">
        <w:rPr>
          <w:rFonts w:ascii="Arial" w:hAnsi="Arial" w:cs="Arial"/>
          <w:bCs/>
          <w:lang w:val="ro-RO"/>
        </w:rPr>
        <w:t>-</w:t>
      </w:r>
      <w:r w:rsidRPr="007D75F9">
        <w:rPr>
          <w:rFonts w:ascii="Arial" w:hAnsi="Arial" w:cs="Arial"/>
          <w:bCs/>
          <w:lang w:val="ro-RO"/>
        </w:rPr>
        <w:tab/>
        <w:t>Lăţimea părţii carosabile:..................................................... 3.00 m;</w:t>
      </w:r>
    </w:p>
    <w:p w:rsidR="007D75F9" w:rsidRPr="007D75F9" w:rsidRDefault="007D75F9" w:rsidP="007D75F9">
      <w:pPr>
        <w:autoSpaceDE w:val="0"/>
        <w:autoSpaceDN w:val="0"/>
        <w:adjustRightInd w:val="0"/>
        <w:spacing w:line="276" w:lineRule="auto"/>
        <w:ind w:hanging="142"/>
        <w:jc w:val="both"/>
        <w:rPr>
          <w:rFonts w:ascii="Arial" w:hAnsi="Arial" w:cs="Arial"/>
          <w:bCs/>
          <w:lang w:val="ro-RO"/>
        </w:rPr>
      </w:pPr>
      <w:r w:rsidRPr="007D75F9">
        <w:rPr>
          <w:rFonts w:ascii="Arial" w:hAnsi="Arial" w:cs="Arial"/>
          <w:bCs/>
          <w:lang w:val="ro-RO"/>
        </w:rPr>
        <w:t>-</w:t>
      </w:r>
      <w:r w:rsidRPr="007D75F9">
        <w:rPr>
          <w:rFonts w:ascii="Arial" w:hAnsi="Arial" w:cs="Arial"/>
          <w:bCs/>
          <w:lang w:val="ro-RO"/>
        </w:rPr>
        <w:tab/>
        <w:t>Lăţime acostamente:............................................................ 2 x 0.50 m;</w:t>
      </w:r>
    </w:p>
    <w:p w:rsidR="007D75F9" w:rsidRPr="007D75F9" w:rsidRDefault="007D75F9" w:rsidP="007D75F9">
      <w:pPr>
        <w:autoSpaceDE w:val="0"/>
        <w:autoSpaceDN w:val="0"/>
        <w:adjustRightInd w:val="0"/>
        <w:spacing w:line="276" w:lineRule="auto"/>
        <w:ind w:hanging="142"/>
        <w:jc w:val="both"/>
        <w:rPr>
          <w:rFonts w:ascii="Arial" w:hAnsi="Arial" w:cs="Arial"/>
          <w:bCs/>
          <w:lang w:val="ro-RO"/>
        </w:rPr>
      </w:pPr>
      <w:r w:rsidRPr="007D75F9">
        <w:rPr>
          <w:rFonts w:ascii="Arial" w:hAnsi="Arial" w:cs="Arial"/>
          <w:bCs/>
          <w:lang w:val="ro-RO"/>
        </w:rPr>
        <w:t>-</w:t>
      </w:r>
      <w:r w:rsidRPr="007D75F9">
        <w:rPr>
          <w:rFonts w:ascii="Arial" w:hAnsi="Arial" w:cs="Arial"/>
          <w:bCs/>
          <w:lang w:val="ro-RO"/>
        </w:rPr>
        <w:tab/>
        <w:t>Panta transversală a părții carosabile :................................ 3.00 % - unică;</w:t>
      </w:r>
    </w:p>
    <w:p w:rsidR="007D75F9" w:rsidRPr="007D75F9" w:rsidRDefault="007D75F9" w:rsidP="007D75F9">
      <w:pPr>
        <w:autoSpaceDE w:val="0"/>
        <w:autoSpaceDN w:val="0"/>
        <w:adjustRightInd w:val="0"/>
        <w:spacing w:line="276" w:lineRule="auto"/>
        <w:ind w:hanging="142"/>
        <w:jc w:val="both"/>
        <w:rPr>
          <w:rFonts w:ascii="Arial" w:hAnsi="Arial" w:cs="Arial"/>
          <w:bCs/>
          <w:lang w:val="ro-RO"/>
        </w:rPr>
      </w:pPr>
      <w:r w:rsidRPr="007D75F9">
        <w:rPr>
          <w:rFonts w:ascii="Arial" w:hAnsi="Arial" w:cs="Arial"/>
          <w:bCs/>
          <w:lang w:val="ro-RO"/>
        </w:rPr>
        <w:t>-</w:t>
      </w:r>
      <w:r w:rsidRPr="007D75F9">
        <w:rPr>
          <w:rFonts w:ascii="Arial" w:hAnsi="Arial" w:cs="Arial"/>
          <w:bCs/>
          <w:lang w:val="ro-RO"/>
        </w:rPr>
        <w:tab/>
        <w:t>Pantă transversală acostamente:......................................... 3.00 %.</w:t>
      </w:r>
    </w:p>
    <w:p w:rsidR="007D75F9" w:rsidRPr="007D75F9" w:rsidRDefault="007D75F9" w:rsidP="007D75F9">
      <w:pPr>
        <w:autoSpaceDE w:val="0"/>
        <w:autoSpaceDN w:val="0"/>
        <w:adjustRightInd w:val="0"/>
        <w:spacing w:line="276" w:lineRule="auto"/>
        <w:ind w:hanging="142"/>
        <w:jc w:val="both"/>
        <w:rPr>
          <w:rFonts w:ascii="Arial" w:hAnsi="Arial" w:cs="Arial"/>
          <w:lang w:val="ro-RO"/>
        </w:rPr>
      </w:pPr>
    </w:p>
    <w:p w:rsidR="007D75F9" w:rsidRPr="007D75F9" w:rsidRDefault="007D75F9" w:rsidP="007D75F9">
      <w:pPr>
        <w:autoSpaceDE w:val="0"/>
        <w:autoSpaceDN w:val="0"/>
        <w:adjustRightInd w:val="0"/>
        <w:spacing w:line="276" w:lineRule="auto"/>
        <w:ind w:hanging="142"/>
        <w:jc w:val="both"/>
        <w:rPr>
          <w:rFonts w:ascii="Arial" w:hAnsi="Arial" w:cs="Arial"/>
          <w:lang w:val="ro-RO"/>
        </w:rPr>
      </w:pPr>
    </w:p>
    <w:p w:rsidR="007D75F9" w:rsidRPr="007D75F9" w:rsidRDefault="007D75F9" w:rsidP="007D75F9">
      <w:pPr>
        <w:numPr>
          <w:ilvl w:val="0"/>
          <w:numId w:val="10"/>
        </w:numPr>
        <w:autoSpaceDE w:val="0"/>
        <w:autoSpaceDN w:val="0"/>
        <w:adjustRightInd w:val="0"/>
        <w:spacing w:line="276" w:lineRule="auto"/>
        <w:jc w:val="both"/>
        <w:rPr>
          <w:rFonts w:ascii="Arial" w:hAnsi="Arial" w:cs="Arial"/>
          <w:lang w:val="ro-RO"/>
        </w:rPr>
      </w:pPr>
      <w:r w:rsidRPr="007D75F9">
        <w:rPr>
          <w:rFonts w:ascii="Arial" w:hAnsi="Arial" w:cs="Arial"/>
          <w:b/>
          <w:lang w:val="ro-RO"/>
        </w:rPr>
        <w:t>Structura rutieră</w:t>
      </w:r>
      <w:r w:rsidRPr="007D75F9">
        <w:rPr>
          <w:rFonts w:ascii="Arial" w:hAnsi="Arial" w:cs="Arial"/>
          <w:lang w:val="ro-RO"/>
        </w:rPr>
        <w:t xml:space="preserve"> </w:t>
      </w:r>
      <w:r w:rsidRPr="007D75F9">
        <w:rPr>
          <w:rFonts w:ascii="Arial" w:hAnsi="Arial" w:cs="Arial"/>
          <w:b/>
          <w:lang w:val="ro-RO"/>
        </w:rPr>
        <w:t>proiectată</w:t>
      </w:r>
    </w:p>
    <w:p w:rsidR="007D75F9" w:rsidRPr="007D75F9" w:rsidRDefault="007D75F9" w:rsidP="007D75F9">
      <w:pPr>
        <w:autoSpaceDE w:val="0"/>
        <w:autoSpaceDN w:val="0"/>
        <w:adjustRightInd w:val="0"/>
        <w:spacing w:line="276" w:lineRule="auto"/>
        <w:ind w:hanging="142"/>
        <w:jc w:val="both"/>
        <w:rPr>
          <w:rFonts w:ascii="Arial" w:hAnsi="Arial" w:cs="Arial"/>
        </w:rPr>
      </w:pPr>
    </w:p>
    <w:p w:rsidR="007D75F9" w:rsidRPr="007D75F9" w:rsidRDefault="007D75F9" w:rsidP="007D75F9">
      <w:pPr>
        <w:autoSpaceDE w:val="0"/>
        <w:autoSpaceDN w:val="0"/>
        <w:adjustRightInd w:val="0"/>
        <w:spacing w:line="276" w:lineRule="auto"/>
        <w:ind w:hanging="142"/>
        <w:jc w:val="both"/>
        <w:rPr>
          <w:rFonts w:ascii="Arial" w:hAnsi="Arial" w:cs="Arial"/>
        </w:rPr>
      </w:pPr>
      <w:proofErr w:type="spellStart"/>
      <w:r w:rsidRPr="007D75F9">
        <w:rPr>
          <w:rFonts w:ascii="Arial" w:hAnsi="Arial" w:cs="Arial"/>
        </w:rPr>
        <w:t>În</w:t>
      </w:r>
      <w:proofErr w:type="spellEnd"/>
      <w:r w:rsidRPr="007D75F9">
        <w:rPr>
          <w:rFonts w:ascii="Arial" w:hAnsi="Arial" w:cs="Arial"/>
        </w:rPr>
        <w:t xml:space="preserve"> </w:t>
      </w:r>
      <w:proofErr w:type="spellStart"/>
      <w:r w:rsidRPr="007D75F9">
        <w:rPr>
          <w:rFonts w:ascii="Arial" w:hAnsi="Arial" w:cs="Arial"/>
        </w:rPr>
        <w:t>urma</w:t>
      </w:r>
      <w:proofErr w:type="spellEnd"/>
      <w:r w:rsidRPr="007D75F9">
        <w:rPr>
          <w:rFonts w:ascii="Arial" w:hAnsi="Arial" w:cs="Arial"/>
        </w:rPr>
        <w:t xml:space="preserve"> </w:t>
      </w:r>
      <w:proofErr w:type="spellStart"/>
      <w:r w:rsidRPr="007D75F9">
        <w:rPr>
          <w:rFonts w:ascii="Arial" w:hAnsi="Arial" w:cs="Arial"/>
        </w:rPr>
        <w:t>evaluării</w:t>
      </w:r>
      <w:proofErr w:type="spellEnd"/>
      <w:r w:rsidRPr="007D75F9">
        <w:rPr>
          <w:rFonts w:ascii="Arial" w:hAnsi="Arial" w:cs="Arial"/>
        </w:rPr>
        <w:t xml:space="preserve"> </w:t>
      </w:r>
      <w:proofErr w:type="spellStart"/>
      <w:r w:rsidRPr="007D75F9">
        <w:rPr>
          <w:rFonts w:ascii="Arial" w:hAnsi="Arial" w:cs="Arial"/>
        </w:rPr>
        <w:t>stării</w:t>
      </w:r>
      <w:proofErr w:type="spellEnd"/>
      <w:r w:rsidRPr="007D75F9">
        <w:rPr>
          <w:rFonts w:ascii="Arial" w:hAnsi="Arial" w:cs="Arial"/>
        </w:rPr>
        <w:t xml:space="preserve"> </w:t>
      </w:r>
      <w:proofErr w:type="spellStart"/>
      <w:r w:rsidRPr="007D75F9">
        <w:rPr>
          <w:rFonts w:ascii="Arial" w:hAnsi="Arial" w:cs="Arial"/>
        </w:rPr>
        <w:t>tehnice</w:t>
      </w:r>
      <w:proofErr w:type="spellEnd"/>
      <w:r w:rsidRPr="007D75F9">
        <w:rPr>
          <w:rFonts w:ascii="Arial" w:hAnsi="Arial" w:cs="Arial"/>
        </w:rPr>
        <w:t xml:space="preserve"> a </w:t>
      </w:r>
      <w:proofErr w:type="spellStart"/>
      <w:r w:rsidRPr="007D75F9">
        <w:rPr>
          <w:rFonts w:ascii="Arial" w:hAnsi="Arial" w:cs="Arial"/>
        </w:rPr>
        <w:t>drumurilor</w:t>
      </w:r>
      <w:proofErr w:type="spellEnd"/>
      <w:r w:rsidRPr="007D75F9">
        <w:rPr>
          <w:rFonts w:ascii="Arial" w:hAnsi="Arial" w:cs="Arial"/>
        </w:rPr>
        <w:t>, s-</w:t>
      </w:r>
      <w:proofErr w:type="gramStart"/>
      <w:r w:rsidRPr="007D75F9">
        <w:rPr>
          <w:rFonts w:ascii="Arial" w:hAnsi="Arial" w:cs="Arial"/>
        </w:rPr>
        <w:t xml:space="preserve">au  </w:t>
      </w:r>
      <w:proofErr w:type="spellStart"/>
      <w:r w:rsidRPr="007D75F9">
        <w:rPr>
          <w:rFonts w:ascii="Arial" w:hAnsi="Arial" w:cs="Arial"/>
        </w:rPr>
        <w:t>prevăzut</w:t>
      </w:r>
      <w:proofErr w:type="spellEnd"/>
      <w:proofErr w:type="gramEnd"/>
      <w:r w:rsidRPr="007D75F9">
        <w:rPr>
          <w:rFonts w:ascii="Arial" w:hAnsi="Arial" w:cs="Arial"/>
        </w:rPr>
        <w:t xml:space="preserve"> </w:t>
      </w:r>
      <w:proofErr w:type="spellStart"/>
      <w:r w:rsidRPr="007D75F9">
        <w:rPr>
          <w:rFonts w:ascii="Arial" w:hAnsi="Arial" w:cs="Arial"/>
        </w:rPr>
        <w:t>următoarele</w:t>
      </w:r>
      <w:proofErr w:type="spellEnd"/>
      <w:r w:rsidRPr="007D75F9">
        <w:rPr>
          <w:rFonts w:ascii="Arial" w:hAnsi="Arial" w:cs="Arial"/>
        </w:rPr>
        <w:t xml:space="preserve"> </w:t>
      </w:r>
      <w:proofErr w:type="spellStart"/>
      <w:r w:rsidRPr="007D75F9">
        <w:rPr>
          <w:rFonts w:ascii="Arial" w:hAnsi="Arial" w:cs="Arial"/>
        </w:rPr>
        <w:t>structuri</w:t>
      </w:r>
      <w:proofErr w:type="spellEnd"/>
      <w:r w:rsidRPr="007D75F9">
        <w:rPr>
          <w:rFonts w:ascii="Arial" w:hAnsi="Arial" w:cs="Arial"/>
        </w:rPr>
        <w:t xml:space="preserve"> </w:t>
      </w:r>
      <w:proofErr w:type="spellStart"/>
      <w:r w:rsidRPr="007D75F9">
        <w:rPr>
          <w:rFonts w:ascii="Arial" w:hAnsi="Arial" w:cs="Arial"/>
        </w:rPr>
        <w:t>rutiere</w:t>
      </w:r>
      <w:proofErr w:type="spellEnd"/>
      <w:r w:rsidRPr="007D75F9">
        <w:rPr>
          <w:rFonts w:ascii="Arial" w:hAnsi="Arial" w:cs="Arial"/>
        </w:rPr>
        <w:t xml:space="preserve"> care se </w:t>
      </w:r>
      <w:proofErr w:type="spellStart"/>
      <w:r w:rsidRPr="007D75F9">
        <w:rPr>
          <w:rFonts w:ascii="Arial" w:hAnsi="Arial" w:cs="Arial"/>
        </w:rPr>
        <w:t>aplică</w:t>
      </w:r>
      <w:proofErr w:type="spellEnd"/>
      <w:r w:rsidRPr="007D75F9">
        <w:rPr>
          <w:rFonts w:ascii="Arial" w:hAnsi="Arial" w:cs="Arial"/>
        </w:rPr>
        <w:t xml:space="preserve"> </w:t>
      </w:r>
      <w:proofErr w:type="spellStart"/>
      <w:r w:rsidRPr="007D75F9">
        <w:rPr>
          <w:rFonts w:ascii="Arial" w:hAnsi="Arial" w:cs="Arial"/>
        </w:rPr>
        <w:t>întregii</w:t>
      </w:r>
      <w:proofErr w:type="spellEnd"/>
      <w:r w:rsidRPr="007D75F9">
        <w:rPr>
          <w:rFonts w:ascii="Arial" w:hAnsi="Arial" w:cs="Arial"/>
        </w:rPr>
        <w:t xml:space="preserve"> </w:t>
      </w:r>
      <w:proofErr w:type="spellStart"/>
      <w:r w:rsidRPr="007D75F9">
        <w:rPr>
          <w:rFonts w:ascii="Arial" w:hAnsi="Arial" w:cs="Arial"/>
        </w:rPr>
        <w:t>suprafețe</w:t>
      </w:r>
      <w:proofErr w:type="spellEnd"/>
      <w:r w:rsidRPr="007D75F9">
        <w:rPr>
          <w:rFonts w:ascii="Arial" w:hAnsi="Arial" w:cs="Arial"/>
        </w:rPr>
        <w:t xml:space="preserve"> de </w:t>
      </w:r>
      <w:proofErr w:type="spellStart"/>
      <w:r w:rsidRPr="007D75F9">
        <w:rPr>
          <w:rFonts w:ascii="Arial" w:hAnsi="Arial" w:cs="Arial"/>
        </w:rPr>
        <w:t>drumuri</w:t>
      </w:r>
      <w:proofErr w:type="spellEnd"/>
      <w:r w:rsidRPr="007D75F9">
        <w:rPr>
          <w:rFonts w:ascii="Arial" w:hAnsi="Arial" w:cs="Arial"/>
        </w:rPr>
        <w:t xml:space="preserve">, </w:t>
      </w:r>
      <w:proofErr w:type="spellStart"/>
      <w:r w:rsidRPr="007D75F9">
        <w:rPr>
          <w:rFonts w:ascii="Arial" w:hAnsi="Arial" w:cs="Arial"/>
        </w:rPr>
        <w:t>corelată</w:t>
      </w:r>
      <w:proofErr w:type="spellEnd"/>
      <w:r w:rsidRPr="007D75F9">
        <w:rPr>
          <w:rFonts w:ascii="Arial" w:hAnsi="Arial" w:cs="Arial"/>
        </w:rPr>
        <w:t xml:space="preserve"> cu </w:t>
      </w:r>
      <w:proofErr w:type="spellStart"/>
      <w:r w:rsidRPr="007D75F9">
        <w:rPr>
          <w:rFonts w:ascii="Arial" w:hAnsi="Arial" w:cs="Arial"/>
        </w:rPr>
        <w:t>profilurile</w:t>
      </w:r>
      <w:proofErr w:type="spellEnd"/>
      <w:r w:rsidRPr="007D75F9">
        <w:rPr>
          <w:rFonts w:ascii="Arial" w:hAnsi="Arial" w:cs="Arial"/>
        </w:rPr>
        <w:t xml:space="preserve"> </w:t>
      </w:r>
      <w:proofErr w:type="spellStart"/>
      <w:r w:rsidRPr="007D75F9">
        <w:rPr>
          <w:rFonts w:ascii="Arial" w:hAnsi="Arial" w:cs="Arial"/>
        </w:rPr>
        <w:t>transversalE</w:t>
      </w:r>
      <w:proofErr w:type="spellEnd"/>
      <w:r w:rsidRPr="007D75F9">
        <w:rPr>
          <w:rFonts w:ascii="Arial" w:hAnsi="Arial" w:cs="Arial"/>
        </w:rPr>
        <w:t xml:space="preserve"> tip </w:t>
      </w:r>
      <w:proofErr w:type="spellStart"/>
      <w:r w:rsidRPr="007D75F9">
        <w:rPr>
          <w:rFonts w:ascii="Arial" w:hAnsi="Arial" w:cs="Arial"/>
        </w:rPr>
        <w:t>după</w:t>
      </w:r>
      <w:proofErr w:type="spellEnd"/>
      <w:r w:rsidRPr="007D75F9">
        <w:rPr>
          <w:rFonts w:ascii="Arial" w:hAnsi="Arial" w:cs="Arial"/>
        </w:rPr>
        <w:t xml:space="preserve"> cum </w:t>
      </w:r>
      <w:proofErr w:type="spellStart"/>
      <w:r w:rsidRPr="007D75F9">
        <w:rPr>
          <w:rFonts w:ascii="Arial" w:hAnsi="Arial" w:cs="Arial"/>
        </w:rPr>
        <w:t>urmează</w:t>
      </w:r>
      <w:proofErr w:type="spellEnd"/>
      <w:r w:rsidRPr="007D75F9">
        <w:rPr>
          <w:rFonts w:ascii="Arial" w:hAnsi="Arial" w:cs="Arial"/>
        </w:rPr>
        <w:t>:</w:t>
      </w:r>
    </w:p>
    <w:p w:rsidR="007D75F9" w:rsidRPr="007D75F9" w:rsidRDefault="007D75F9" w:rsidP="007D75F9">
      <w:pPr>
        <w:autoSpaceDE w:val="0"/>
        <w:autoSpaceDN w:val="0"/>
        <w:adjustRightInd w:val="0"/>
        <w:spacing w:line="276" w:lineRule="auto"/>
        <w:ind w:hanging="142"/>
        <w:jc w:val="both"/>
        <w:rPr>
          <w:rFonts w:ascii="Arial" w:hAnsi="Arial" w:cs="Arial"/>
        </w:rPr>
      </w:pPr>
    </w:p>
    <w:p w:rsidR="007D75F9" w:rsidRPr="007D75F9" w:rsidRDefault="007D75F9" w:rsidP="007D75F9">
      <w:pPr>
        <w:autoSpaceDE w:val="0"/>
        <w:autoSpaceDN w:val="0"/>
        <w:adjustRightInd w:val="0"/>
        <w:spacing w:line="276" w:lineRule="auto"/>
        <w:ind w:hanging="142"/>
        <w:jc w:val="both"/>
        <w:rPr>
          <w:rFonts w:ascii="Arial" w:hAnsi="Arial" w:cs="Arial"/>
          <w:i/>
          <w:u w:val="single"/>
          <w:lang w:val="ro-RO"/>
        </w:rPr>
      </w:pPr>
      <w:r w:rsidRPr="007D75F9">
        <w:rPr>
          <w:rFonts w:ascii="Arial" w:hAnsi="Arial" w:cs="Arial"/>
          <w:i/>
          <w:u w:val="single"/>
          <w:lang w:val="ro-RO"/>
        </w:rPr>
        <w:t xml:space="preserve">Structura rutieră proiectată SR 1: </w:t>
      </w:r>
    </w:p>
    <w:p w:rsidR="007D75F9" w:rsidRPr="007D75F9" w:rsidRDefault="007D75F9" w:rsidP="007D75F9">
      <w:pPr>
        <w:autoSpaceDE w:val="0"/>
        <w:autoSpaceDN w:val="0"/>
        <w:adjustRightInd w:val="0"/>
        <w:spacing w:line="276" w:lineRule="auto"/>
        <w:ind w:hanging="142"/>
        <w:jc w:val="both"/>
        <w:rPr>
          <w:rFonts w:ascii="Arial" w:hAnsi="Arial" w:cs="Arial"/>
          <w:lang w:val="ro-RO"/>
        </w:rPr>
      </w:pPr>
    </w:p>
    <w:p w:rsidR="007D75F9" w:rsidRPr="007D75F9" w:rsidRDefault="007D75F9" w:rsidP="007D75F9">
      <w:pPr>
        <w:numPr>
          <w:ilvl w:val="0"/>
          <w:numId w:val="11"/>
        </w:numPr>
        <w:autoSpaceDE w:val="0"/>
        <w:autoSpaceDN w:val="0"/>
        <w:adjustRightInd w:val="0"/>
        <w:spacing w:line="276" w:lineRule="auto"/>
        <w:jc w:val="both"/>
        <w:rPr>
          <w:rFonts w:ascii="Arial" w:hAnsi="Arial" w:cs="Arial"/>
        </w:rPr>
      </w:pPr>
      <w:r w:rsidRPr="007D75F9">
        <w:rPr>
          <w:rFonts w:ascii="Arial" w:hAnsi="Arial" w:cs="Arial"/>
          <w:lang w:val="ro-RO"/>
        </w:rPr>
        <w:t>10</w:t>
      </w:r>
      <w:r w:rsidRPr="007D75F9">
        <w:rPr>
          <w:rFonts w:ascii="Arial" w:hAnsi="Arial" w:cs="Arial"/>
        </w:rPr>
        <w:t xml:space="preserve"> cm </w:t>
      </w:r>
      <w:proofErr w:type="spellStart"/>
      <w:r w:rsidRPr="007D75F9">
        <w:rPr>
          <w:rFonts w:ascii="Arial" w:hAnsi="Arial" w:cs="Arial"/>
        </w:rPr>
        <w:t>strat</w:t>
      </w:r>
      <w:proofErr w:type="spellEnd"/>
      <w:r w:rsidRPr="007D75F9">
        <w:rPr>
          <w:rFonts w:ascii="Arial" w:hAnsi="Arial" w:cs="Arial"/>
        </w:rPr>
        <w:t xml:space="preserve"> de </w:t>
      </w:r>
      <w:proofErr w:type="spellStart"/>
      <w:r w:rsidRPr="007D75F9">
        <w:rPr>
          <w:rFonts w:ascii="Arial" w:hAnsi="Arial" w:cs="Arial"/>
        </w:rPr>
        <w:t>uzură</w:t>
      </w:r>
      <w:proofErr w:type="spellEnd"/>
      <w:r w:rsidRPr="007D75F9">
        <w:rPr>
          <w:rFonts w:ascii="Arial" w:hAnsi="Arial" w:cs="Arial"/>
        </w:rPr>
        <w:t xml:space="preserve"> din </w:t>
      </w:r>
      <w:proofErr w:type="spellStart"/>
      <w:r w:rsidRPr="007D75F9">
        <w:rPr>
          <w:rFonts w:ascii="Arial" w:hAnsi="Arial" w:cs="Arial"/>
        </w:rPr>
        <w:t>balast</w:t>
      </w:r>
      <w:proofErr w:type="spellEnd"/>
      <w:r w:rsidRPr="007D75F9">
        <w:rPr>
          <w:rFonts w:ascii="Arial" w:hAnsi="Arial" w:cs="Arial"/>
        </w:rPr>
        <w:t>;</w:t>
      </w:r>
    </w:p>
    <w:p w:rsidR="007D75F9" w:rsidRPr="007D75F9" w:rsidRDefault="007D75F9" w:rsidP="007D75F9">
      <w:pPr>
        <w:numPr>
          <w:ilvl w:val="0"/>
          <w:numId w:val="11"/>
        </w:numPr>
        <w:autoSpaceDE w:val="0"/>
        <w:autoSpaceDN w:val="0"/>
        <w:adjustRightInd w:val="0"/>
        <w:spacing w:line="276" w:lineRule="auto"/>
        <w:jc w:val="both"/>
        <w:rPr>
          <w:rFonts w:ascii="Arial" w:hAnsi="Arial" w:cs="Arial"/>
        </w:rPr>
      </w:pPr>
      <w:proofErr w:type="spellStart"/>
      <w:proofErr w:type="gramStart"/>
      <w:r w:rsidRPr="007D75F9">
        <w:rPr>
          <w:rFonts w:ascii="Arial" w:hAnsi="Arial" w:cs="Arial"/>
        </w:rPr>
        <w:t>reprofilare</w:t>
      </w:r>
      <w:proofErr w:type="spellEnd"/>
      <w:proofErr w:type="gramEnd"/>
      <w:r w:rsidRPr="007D75F9">
        <w:rPr>
          <w:rFonts w:ascii="Arial" w:hAnsi="Arial" w:cs="Arial"/>
        </w:rPr>
        <w:t xml:space="preserve"> </w:t>
      </w:r>
      <w:proofErr w:type="spellStart"/>
      <w:r w:rsidRPr="007D75F9">
        <w:rPr>
          <w:rFonts w:ascii="Arial" w:hAnsi="Arial" w:cs="Arial"/>
        </w:rPr>
        <w:t>și</w:t>
      </w:r>
      <w:proofErr w:type="spellEnd"/>
      <w:r w:rsidRPr="007D75F9">
        <w:rPr>
          <w:rFonts w:ascii="Arial" w:hAnsi="Arial" w:cs="Arial"/>
        </w:rPr>
        <w:t xml:space="preserve"> </w:t>
      </w:r>
      <w:proofErr w:type="spellStart"/>
      <w:r w:rsidRPr="007D75F9">
        <w:rPr>
          <w:rFonts w:ascii="Arial" w:hAnsi="Arial" w:cs="Arial"/>
        </w:rPr>
        <w:t>compactare</w:t>
      </w:r>
      <w:proofErr w:type="spellEnd"/>
      <w:r w:rsidRPr="007D75F9">
        <w:rPr>
          <w:rFonts w:ascii="Arial" w:hAnsi="Arial" w:cs="Arial"/>
        </w:rPr>
        <w:t xml:space="preserve"> </w:t>
      </w:r>
      <w:proofErr w:type="spellStart"/>
      <w:r w:rsidRPr="007D75F9">
        <w:rPr>
          <w:rFonts w:ascii="Arial" w:hAnsi="Arial" w:cs="Arial"/>
        </w:rPr>
        <w:t>structură</w:t>
      </w:r>
      <w:proofErr w:type="spellEnd"/>
      <w:r w:rsidRPr="007D75F9">
        <w:rPr>
          <w:rFonts w:ascii="Arial" w:hAnsi="Arial" w:cs="Arial"/>
        </w:rPr>
        <w:t xml:space="preserve"> </w:t>
      </w:r>
      <w:proofErr w:type="spellStart"/>
      <w:r w:rsidRPr="007D75F9">
        <w:rPr>
          <w:rFonts w:ascii="Arial" w:hAnsi="Arial" w:cs="Arial"/>
        </w:rPr>
        <w:t>existentă</w:t>
      </w:r>
      <w:proofErr w:type="spellEnd"/>
      <w:r w:rsidRPr="007D75F9">
        <w:rPr>
          <w:rFonts w:ascii="Arial" w:hAnsi="Arial" w:cs="Arial"/>
        </w:rPr>
        <w:t>.</w:t>
      </w:r>
    </w:p>
    <w:p w:rsidR="007D75F9" w:rsidRPr="007D75F9" w:rsidRDefault="007D75F9" w:rsidP="007D75F9">
      <w:pPr>
        <w:autoSpaceDE w:val="0"/>
        <w:autoSpaceDN w:val="0"/>
        <w:adjustRightInd w:val="0"/>
        <w:spacing w:line="276" w:lineRule="auto"/>
        <w:ind w:hanging="142"/>
        <w:jc w:val="both"/>
        <w:rPr>
          <w:rFonts w:ascii="Arial" w:hAnsi="Arial" w:cs="Arial"/>
        </w:rPr>
      </w:pP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 xml:space="preserve">Se </w:t>
      </w:r>
      <w:proofErr w:type="spellStart"/>
      <w:r w:rsidRPr="007D75F9">
        <w:rPr>
          <w:rFonts w:ascii="Arial" w:hAnsi="Arial" w:cs="Arial"/>
        </w:rPr>
        <w:t>aplică</w:t>
      </w:r>
      <w:proofErr w:type="spellEnd"/>
      <w:r w:rsidRPr="007D75F9">
        <w:rPr>
          <w:rFonts w:ascii="Arial" w:hAnsi="Arial" w:cs="Arial"/>
        </w:rPr>
        <w:t xml:space="preserve"> </w:t>
      </w:r>
      <w:proofErr w:type="spellStart"/>
      <w:r w:rsidRPr="007D75F9">
        <w:rPr>
          <w:rFonts w:ascii="Arial" w:hAnsi="Arial" w:cs="Arial"/>
        </w:rPr>
        <w:t>în</w:t>
      </w:r>
      <w:proofErr w:type="spellEnd"/>
      <w:r w:rsidRPr="007D75F9">
        <w:rPr>
          <w:rFonts w:ascii="Arial" w:hAnsi="Arial" w:cs="Arial"/>
        </w:rPr>
        <w:t xml:space="preserve"> </w:t>
      </w:r>
      <w:proofErr w:type="spellStart"/>
      <w:r w:rsidRPr="007D75F9">
        <w:rPr>
          <w:rFonts w:ascii="Arial" w:hAnsi="Arial" w:cs="Arial"/>
        </w:rPr>
        <w:t>profil</w:t>
      </w:r>
      <w:proofErr w:type="spellEnd"/>
      <w:r w:rsidRPr="007D75F9">
        <w:rPr>
          <w:rFonts w:ascii="Arial" w:hAnsi="Arial" w:cs="Arial"/>
        </w:rPr>
        <w:t xml:space="preserve"> transversal tip 1 </w:t>
      </w:r>
      <w:proofErr w:type="spellStart"/>
      <w:r w:rsidRPr="007D75F9">
        <w:rPr>
          <w:rFonts w:ascii="Arial" w:hAnsi="Arial" w:cs="Arial"/>
        </w:rPr>
        <w:t>și</w:t>
      </w:r>
      <w:proofErr w:type="spellEnd"/>
      <w:r w:rsidRPr="007D75F9">
        <w:rPr>
          <w:rFonts w:ascii="Arial" w:hAnsi="Arial" w:cs="Arial"/>
        </w:rPr>
        <w:t xml:space="preserve"> tip 2: </w:t>
      </w:r>
    </w:p>
    <w:p w:rsidR="007D75F9" w:rsidRPr="007D75F9" w:rsidRDefault="007D75F9" w:rsidP="007D75F9">
      <w:pPr>
        <w:numPr>
          <w:ilvl w:val="0"/>
          <w:numId w:val="12"/>
        </w:numPr>
        <w:autoSpaceDE w:val="0"/>
        <w:autoSpaceDN w:val="0"/>
        <w:adjustRightInd w:val="0"/>
        <w:spacing w:line="276" w:lineRule="auto"/>
        <w:jc w:val="both"/>
        <w:rPr>
          <w:rFonts w:ascii="Arial" w:hAnsi="Arial" w:cs="Arial"/>
          <w:b/>
          <w:i/>
        </w:rPr>
      </w:pPr>
      <w:proofErr w:type="spellStart"/>
      <w:r w:rsidRPr="007D75F9">
        <w:rPr>
          <w:rFonts w:ascii="Arial" w:hAnsi="Arial" w:cs="Arial"/>
          <w:b/>
          <w:i/>
        </w:rPr>
        <w:t>profil</w:t>
      </w:r>
      <w:proofErr w:type="spellEnd"/>
      <w:r w:rsidRPr="007D75F9">
        <w:rPr>
          <w:rFonts w:ascii="Arial" w:hAnsi="Arial" w:cs="Arial"/>
          <w:b/>
          <w:i/>
        </w:rPr>
        <w:t xml:space="preserve"> transversal tip 1 se </w:t>
      </w:r>
      <w:proofErr w:type="spellStart"/>
      <w:r w:rsidRPr="007D75F9">
        <w:rPr>
          <w:rFonts w:ascii="Arial" w:hAnsi="Arial" w:cs="Arial"/>
          <w:b/>
          <w:i/>
        </w:rPr>
        <w:t>aplică</w:t>
      </w:r>
      <w:proofErr w:type="spellEnd"/>
      <w:r w:rsidRPr="007D75F9">
        <w:rPr>
          <w:rFonts w:ascii="Arial" w:hAnsi="Arial" w:cs="Arial"/>
          <w:b/>
          <w:i/>
        </w:rPr>
        <w:t xml:space="preserve"> </w:t>
      </w:r>
      <w:proofErr w:type="spellStart"/>
      <w:r w:rsidRPr="007D75F9">
        <w:rPr>
          <w:rFonts w:ascii="Arial" w:hAnsi="Arial" w:cs="Arial"/>
          <w:b/>
          <w:i/>
        </w:rPr>
        <w:t>pe</w:t>
      </w:r>
      <w:proofErr w:type="spellEnd"/>
      <w:r w:rsidRPr="007D75F9">
        <w:rPr>
          <w:rFonts w:ascii="Arial" w:hAnsi="Arial" w:cs="Arial"/>
          <w:b/>
          <w:i/>
        </w:rPr>
        <w:t xml:space="preserve">: </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 xml:space="preserve">- Drum vicinal </w:t>
      </w:r>
      <w:proofErr w:type="spellStart"/>
      <w:r w:rsidRPr="007D75F9">
        <w:rPr>
          <w:rFonts w:ascii="Arial" w:hAnsi="Arial" w:cs="Arial"/>
        </w:rPr>
        <w:t>Podul</w:t>
      </w:r>
      <w:proofErr w:type="spellEnd"/>
      <w:r w:rsidRPr="007D75F9">
        <w:rPr>
          <w:rFonts w:ascii="Arial" w:hAnsi="Arial" w:cs="Arial"/>
        </w:rPr>
        <w:t xml:space="preserve"> </w:t>
      </w:r>
      <w:proofErr w:type="spellStart"/>
      <w:r w:rsidRPr="007D75F9">
        <w:rPr>
          <w:rFonts w:ascii="Arial" w:hAnsi="Arial" w:cs="Arial"/>
        </w:rPr>
        <w:t>Armasului-Hotar</w:t>
      </w:r>
      <w:proofErr w:type="spellEnd"/>
      <w:r w:rsidRPr="007D75F9">
        <w:rPr>
          <w:rFonts w:ascii="Arial" w:hAnsi="Arial" w:cs="Arial"/>
        </w:rPr>
        <w:t xml:space="preserve"> </w:t>
      </w:r>
      <w:proofErr w:type="spellStart"/>
      <w:r w:rsidRPr="007D75F9">
        <w:rPr>
          <w:rFonts w:ascii="Arial" w:hAnsi="Arial" w:cs="Arial"/>
        </w:rPr>
        <w:t>Malarisca</w:t>
      </w:r>
      <w:proofErr w:type="spellEnd"/>
      <w:r w:rsidRPr="007D75F9">
        <w:rPr>
          <w:rFonts w:ascii="Arial" w:hAnsi="Arial" w:cs="Arial"/>
        </w:rPr>
        <w:t>:</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ab/>
        <w:t xml:space="preserve">- </w:t>
      </w:r>
      <w:proofErr w:type="gramStart"/>
      <w:r w:rsidRPr="007D75F9">
        <w:rPr>
          <w:rFonts w:ascii="Arial" w:hAnsi="Arial" w:cs="Arial"/>
        </w:rPr>
        <w:t>de</w:t>
      </w:r>
      <w:proofErr w:type="gramEnd"/>
      <w:r w:rsidRPr="007D75F9">
        <w:rPr>
          <w:rFonts w:ascii="Arial" w:hAnsi="Arial" w:cs="Arial"/>
        </w:rPr>
        <w:t xml:space="preserve"> la Km 0 + 000.00 la Km 0 + 700.00 ................ L = 700</w:t>
      </w:r>
      <w:proofErr w:type="gramStart"/>
      <w:r w:rsidRPr="007D75F9">
        <w:rPr>
          <w:rFonts w:ascii="Arial" w:hAnsi="Arial" w:cs="Arial"/>
        </w:rPr>
        <w:t>,00</w:t>
      </w:r>
      <w:proofErr w:type="gramEnd"/>
      <w:r w:rsidRPr="007D75F9">
        <w:rPr>
          <w:rFonts w:ascii="Arial" w:hAnsi="Arial" w:cs="Arial"/>
        </w:rPr>
        <w:t xml:space="preserve"> m</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lastRenderedPageBreak/>
        <w:t xml:space="preserve">- Drum </w:t>
      </w:r>
      <w:proofErr w:type="spellStart"/>
      <w:r w:rsidRPr="007D75F9">
        <w:rPr>
          <w:rFonts w:ascii="Arial" w:hAnsi="Arial" w:cs="Arial"/>
        </w:rPr>
        <w:t>Comunal</w:t>
      </w:r>
      <w:proofErr w:type="spellEnd"/>
      <w:r w:rsidRPr="007D75F9">
        <w:rPr>
          <w:rFonts w:ascii="Arial" w:hAnsi="Arial" w:cs="Arial"/>
        </w:rPr>
        <w:t xml:space="preserve"> DC 30:</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ab/>
        <w:t xml:space="preserve">- </w:t>
      </w:r>
      <w:proofErr w:type="gramStart"/>
      <w:r w:rsidRPr="007D75F9">
        <w:rPr>
          <w:rFonts w:ascii="Arial" w:hAnsi="Arial" w:cs="Arial"/>
        </w:rPr>
        <w:t>de</w:t>
      </w:r>
      <w:proofErr w:type="gramEnd"/>
      <w:r w:rsidRPr="007D75F9">
        <w:rPr>
          <w:rFonts w:ascii="Arial" w:hAnsi="Arial" w:cs="Arial"/>
        </w:rPr>
        <w:t xml:space="preserve"> la Km 0 + 000.00 la Km 0 + 500.00 ................ L = 500</w:t>
      </w:r>
      <w:proofErr w:type="gramStart"/>
      <w:r w:rsidRPr="007D75F9">
        <w:rPr>
          <w:rFonts w:ascii="Arial" w:hAnsi="Arial" w:cs="Arial"/>
        </w:rPr>
        <w:t>,00</w:t>
      </w:r>
      <w:proofErr w:type="gramEnd"/>
      <w:r w:rsidRPr="007D75F9">
        <w:rPr>
          <w:rFonts w:ascii="Arial" w:hAnsi="Arial" w:cs="Arial"/>
        </w:rPr>
        <w:t xml:space="preserve"> m</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ab/>
        <w:t xml:space="preserve">- </w:t>
      </w:r>
      <w:proofErr w:type="gramStart"/>
      <w:r w:rsidRPr="007D75F9">
        <w:rPr>
          <w:rFonts w:ascii="Arial" w:hAnsi="Arial" w:cs="Arial"/>
        </w:rPr>
        <w:t>de</w:t>
      </w:r>
      <w:proofErr w:type="gramEnd"/>
      <w:r w:rsidRPr="007D75F9">
        <w:rPr>
          <w:rFonts w:ascii="Arial" w:hAnsi="Arial" w:cs="Arial"/>
        </w:rPr>
        <w:t xml:space="preserve"> la Km 1 + 025.00 la Km 1 + 075.00 ................ L = 50</w:t>
      </w:r>
      <w:proofErr w:type="gramStart"/>
      <w:r w:rsidRPr="007D75F9">
        <w:rPr>
          <w:rFonts w:ascii="Arial" w:hAnsi="Arial" w:cs="Arial"/>
        </w:rPr>
        <w:t>,00</w:t>
      </w:r>
      <w:proofErr w:type="gramEnd"/>
      <w:r w:rsidRPr="007D75F9">
        <w:rPr>
          <w:rFonts w:ascii="Arial" w:hAnsi="Arial" w:cs="Arial"/>
        </w:rPr>
        <w:t xml:space="preserve"> m</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 xml:space="preserve">- Drum vicinal </w:t>
      </w:r>
      <w:proofErr w:type="spellStart"/>
      <w:r w:rsidRPr="007D75F9">
        <w:rPr>
          <w:rFonts w:ascii="Arial" w:hAnsi="Arial" w:cs="Arial"/>
        </w:rPr>
        <w:t>Nicu</w:t>
      </w:r>
      <w:proofErr w:type="spellEnd"/>
      <w:r w:rsidRPr="007D75F9">
        <w:rPr>
          <w:rFonts w:ascii="Arial" w:hAnsi="Arial" w:cs="Arial"/>
        </w:rPr>
        <w:t xml:space="preserve"> </w:t>
      </w:r>
      <w:proofErr w:type="spellStart"/>
      <w:r w:rsidRPr="007D75F9">
        <w:rPr>
          <w:rFonts w:ascii="Arial" w:hAnsi="Arial" w:cs="Arial"/>
        </w:rPr>
        <w:t>Roata-Valea</w:t>
      </w:r>
      <w:proofErr w:type="spellEnd"/>
      <w:r w:rsidRPr="007D75F9">
        <w:rPr>
          <w:rFonts w:ascii="Arial" w:hAnsi="Arial" w:cs="Arial"/>
        </w:rPr>
        <w:t xml:space="preserve"> </w:t>
      </w:r>
      <w:proofErr w:type="spellStart"/>
      <w:r w:rsidRPr="007D75F9">
        <w:rPr>
          <w:rFonts w:ascii="Arial" w:hAnsi="Arial" w:cs="Arial"/>
        </w:rPr>
        <w:t>Draii</w:t>
      </w:r>
      <w:proofErr w:type="spellEnd"/>
      <w:r w:rsidRPr="007D75F9">
        <w:rPr>
          <w:rFonts w:ascii="Arial" w:hAnsi="Arial" w:cs="Arial"/>
        </w:rPr>
        <w:t>:</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ab/>
        <w:t xml:space="preserve">- </w:t>
      </w:r>
      <w:proofErr w:type="gramStart"/>
      <w:r w:rsidRPr="007D75F9">
        <w:rPr>
          <w:rFonts w:ascii="Arial" w:hAnsi="Arial" w:cs="Arial"/>
        </w:rPr>
        <w:t>de</w:t>
      </w:r>
      <w:proofErr w:type="gramEnd"/>
      <w:r w:rsidRPr="007D75F9">
        <w:rPr>
          <w:rFonts w:ascii="Arial" w:hAnsi="Arial" w:cs="Arial"/>
        </w:rPr>
        <w:t xml:space="preserve"> la Km 0 + 000.00 la Km 0 + 150.00 ................ L = 150</w:t>
      </w:r>
      <w:proofErr w:type="gramStart"/>
      <w:r w:rsidRPr="007D75F9">
        <w:rPr>
          <w:rFonts w:ascii="Arial" w:hAnsi="Arial" w:cs="Arial"/>
        </w:rPr>
        <w:t>,00</w:t>
      </w:r>
      <w:proofErr w:type="gramEnd"/>
      <w:r w:rsidRPr="007D75F9">
        <w:rPr>
          <w:rFonts w:ascii="Arial" w:hAnsi="Arial" w:cs="Arial"/>
        </w:rPr>
        <w:t xml:space="preserve"> m</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ab/>
        <w:t xml:space="preserve">- </w:t>
      </w:r>
      <w:proofErr w:type="gramStart"/>
      <w:r w:rsidRPr="007D75F9">
        <w:rPr>
          <w:rFonts w:ascii="Arial" w:hAnsi="Arial" w:cs="Arial"/>
        </w:rPr>
        <w:t>de</w:t>
      </w:r>
      <w:proofErr w:type="gramEnd"/>
      <w:r w:rsidRPr="007D75F9">
        <w:rPr>
          <w:rFonts w:ascii="Arial" w:hAnsi="Arial" w:cs="Arial"/>
        </w:rPr>
        <w:t xml:space="preserve"> la Km 0 + 425.00 la Km 0 + 580.00 ................ L = 155</w:t>
      </w:r>
      <w:proofErr w:type="gramStart"/>
      <w:r w:rsidRPr="007D75F9">
        <w:rPr>
          <w:rFonts w:ascii="Arial" w:hAnsi="Arial" w:cs="Arial"/>
        </w:rPr>
        <w:t>,00</w:t>
      </w:r>
      <w:proofErr w:type="gramEnd"/>
      <w:r w:rsidRPr="007D75F9">
        <w:rPr>
          <w:rFonts w:ascii="Arial" w:hAnsi="Arial" w:cs="Arial"/>
        </w:rPr>
        <w:t xml:space="preserve"> m</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 xml:space="preserve">- Drum vicinal </w:t>
      </w:r>
      <w:proofErr w:type="spellStart"/>
      <w:r w:rsidRPr="007D75F9">
        <w:rPr>
          <w:rFonts w:ascii="Arial" w:hAnsi="Arial" w:cs="Arial"/>
        </w:rPr>
        <w:t>Satul</w:t>
      </w:r>
      <w:proofErr w:type="spellEnd"/>
      <w:r w:rsidRPr="007D75F9">
        <w:rPr>
          <w:rFonts w:ascii="Arial" w:hAnsi="Arial" w:cs="Arial"/>
        </w:rPr>
        <w:t xml:space="preserve"> </w:t>
      </w:r>
      <w:proofErr w:type="spellStart"/>
      <w:r w:rsidRPr="007D75F9">
        <w:rPr>
          <w:rFonts w:ascii="Arial" w:hAnsi="Arial" w:cs="Arial"/>
        </w:rPr>
        <w:t>lui</w:t>
      </w:r>
      <w:proofErr w:type="spellEnd"/>
      <w:r w:rsidRPr="007D75F9">
        <w:rPr>
          <w:rFonts w:ascii="Arial" w:hAnsi="Arial" w:cs="Arial"/>
        </w:rPr>
        <w:t xml:space="preserve"> </w:t>
      </w:r>
      <w:proofErr w:type="spellStart"/>
      <w:r w:rsidRPr="007D75F9">
        <w:rPr>
          <w:rFonts w:ascii="Arial" w:hAnsi="Arial" w:cs="Arial"/>
        </w:rPr>
        <w:t>Matei</w:t>
      </w:r>
      <w:proofErr w:type="spellEnd"/>
      <w:r w:rsidRPr="007D75F9">
        <w:rPr>
          <w:rFonts w:ascii="Arial" w:hAnsi="Arial" w:cs="Arial"/>
        </w:rPr>
        <w:t xml:space="preserve"> - Bold - DJ670:</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ab/>
        <w:t xml:space="preserve">- </w:t>
      </w:r>
      <w:proofErr w:type="gramStart"/>
      <w:r w:rsidRPr="007D75F9">
        <w:rPr>
          <w:rFonts w:ascii="Arial" w:hAnsi="Arial" w:cs="Arial"/>
        </w:rPr>
        <w:t>de</w:t>
      </w:r>
      <w:proofErr w:type="gramEnd"/>
      <w:r w:rsidRPr="007D75F9">
        <w:rPr>
          <w:rFonts w:ascii="Arial" w:hAnsi="Arial" w:cs="Arial"/>
        </w:rPr>
        <w:t xml:space="preserve"> la Km 0 + 000.00 la Km 0 + 900.00 ................ L = 900</w:t>
      </w:r>
      <w:proofErr w:type="gramStart"/>
      <w:r w:rsidRPr="007D75F9">
        <w:rPr>
          <w:rFonts w:ascii="Arial" w:hAnsi="Arial" w:cs="Arial"/>
        </w:rPr>
        <w:t>,00</w:t>
      </w:r>
      <w:proofErr w:type="gramEnd"/>
      <w:r w:rsidRPr="007D75F9">
        <w:rPr>
          <w:rFonts w:ascii="Arial" w:hAnsi="Arial" w:cs="Arial"/>
        </w:rPr>
        <w:t xml:space="preserve"> m</w:t>
      </w:r>
    </w:p>
    <w:p w:rsidR="007D75F9" w:rsidRPr="007D75F9" w:rsidRDefault="007D75F9" w:rsidP="007D75F9">
      <w:pPr>
        <w:autoSpaceDE w:val="0"/>
        <w:autoSpaceDN w:val="0"/>
        <w:adjustRightInd w:val="0"/>
        <w:spacing w:line="276" w:lineRule="auto"/>
        <w:ind w:hanging="142"/>
        <w:jc w:val="both"/>
        <w:rPr>
          <w:rFonts w:ascii="Arial" w:hAnsi="Arial" w:cs="Arial"/>
          <w:b/>
        </w:rPr>
      </w:pPr>
      <w:r w:rsidRPr="007D75F9">
        <w:rPr>
          <w:rFonts w:ascii="Arial" w:hAnsi="Arial" w:cs="Arial"/>
        </w:rPr>
        <w:tab/>
      </w:r>
      <w:r w:rsidRPr="007D75F9">
        <w:rPr>
          <w:rFonts w:ascii="Arial" w:hAnsi="Arial" w:cs="Arial"/>
        </w:rPr>
        <w:tab/>
      </w:r>
      <w:r w:rsidRPr="007D75F9">
        <w:rPr>
          <w:rFonts w:ascii="Arial" w:hAnsi="Arial" w:cs="Arial"/>
        </w:rPr>
        <w:tab/>
      </w:r>
      <w:r w:rsidRPr="007D75F9">
        <w:rPr>
          <w:rFonts w:ascii="Arial" w:hAnsi="Arial" w:cs="Arial"/>
        </w:rPr>
        <w:tab/>
      </w:r>
      <w:r w:rsidRPr="007D75F9">
        <w:rPr>
          <w:rFonts w:ascii="Arial" w:hAnsi="Arial" w:cs="Arial"/>
        </w:rPr>
        <w:tab/>
      </w:r>
      <w:r w:rsidRPr="007D75F9">
        <w:rPr>
          <w:rFonts w:ascii="Arial" w:hAnsi="Arial" w:cs="Arial"/>
        </w:rPr>
        <w:tab/>
      </w:r>
      <w:r w:rsidRPr="007D75F9">
        <w:rPr>
          <w:rFonts w:ascii="Arial" w:hAnsi="Arial" w:cs="Arial"/>
        </w:rPr>
        <w:tab/>
        <w:t xml:space="preserve">               </w:t>
      </w:r>
      <w:r w:rsidRPr="007D75F9">
        <w:rPr>
          <w:rFonts w:ascii="Arial" w:hAnsi="Arial" w:cs="Arial"/>
          <w:b/>
        </w:rPr>
        <w:t>TOTAL = 2 455</w:t>
      </w:r>
      <w:proofErr w:type="gramStart"/>
      <w:r w:rsidRPr="007D75F9">
        <w:rPr>
          <w:rFonts w:ascii="Arial" w:hAnsi="Arial" w:cs="Arial"/>
          <w:b/>
        </w:rPr>
        <w:t>,00</w:t>
      </w:r>
      <w:proofErr w:type="gramEnd"/>
      <w:r w:rsidRPr="007D75F9">
        <w:rPr>
          <w:rFonts w:ascii="Arial" w:hAnsi="Arial" w:cs="Arial"/>
          <w:b/>
        </w:rPr>
        <w:t xml:space="preserve"> m</w:t>
      </w:r>
    </w:p>
    <w:p w:rsidR="007D75F9" w:rsidRPr="007D75F9" w:rsidRDefault="007D75F9" w:rsidP="007D75F9">
      <w:pPr>
        <w:autoSpaceDE w:val="0"/>
        <w:autoSpaceDN w:val="0"/>
        <w:adjustRightInd w:val="0"/>
        <w:spacing w:line="276" w:lineRule="auto"/>
        <w:ind w:hanging="142"/>
        <w:jc w:val="both"/>
        <w:rPr>
          <w:rFonts w:ascii="Arial" w:hAnsi="Arial" w:cs="Arial"/>
        </w:rPr>
      </w:pPr>
    </w:p>
    <w:p w:rsidR="007D75F9" w:rsidRPr="007D75F9" w:rsidRDefault="007D75F9" w:rsidP="007D75F9">
      <w:pPr>
        <w:numPr>
          <w:ilvl w:val="0"/>
          <w:numId w:val="12"/>
        </w:numPr>
        <w:autoSpaceDE w:val="0"/>
        <w:autoSpaceDN w:val="0"/>
        <w:adjustRightInd w:val="0"/>
        <w:spacing w:line="276" w:lineRule="auto"/>
        <w:jc w:val="both"/>
        <w:rPr>
          <w:rFonts w:ascii="Arial" w:hAnsi="Arial" w:cs="Arial"/>
          <w:i/>
        </w:rPr>
      </w:pPr>
      <w:proofErr w:type="spellStart"/>
      <w:r w:rsidRPr="007D75F9">
        <w:rPr>
          <w:rFonts w:ascii="Arial" w:hAnsi="Arial" w:cs="Arial"/>
          <w:b/>
          <w:i/>
        </w:rPr>
        <w:t>profil</w:t>
      </w:r>
      <w:proofErr w:type="spellEnd"/>
      <w:r w:rsidRPr="007D75F9">
        <w:rPr>
          <w:rFonts w:ascii="Arial" w:hAnsi="Arial" w:cs="Arial"/>
          <w:b/>
          <w:i/>
        </w:rPr>
        <w:t xml:space="preserve"> transversal tip 2 se </w:t>
      </w:r>
      <w:proofErr w:type="spellStart"/>
      <w:r w:rsidRPr="007D75F9">
        <w:rPr>
          <w:rFonts w:ascii="Arial" w:hAnsi="Arial" w:cs="Arial"/>
          <w:b/>
          <w:i/>
        </w:rPr>
        <w:t>aplică</w:t>
      </w:r>
      <w:proofErr w:type="spellEnd"/>
      <w:r w:rsidRPr="007D75F9">
        <w:rPr>
          <w:rFonts w:ascii="Arial" w:hAnsi="Arial" w:cs="Arial"/>
          <w:b/>
          <w:i/>
        </w:rPr>
        <w:t xml:space="preserve"> </w:t>
      </w:r>
      <w:proofErr w:type="spellStart"/>
      <w:r w:rsidRPr="007D75F9">
        <w:rPr>
          <w:rFonts w:ascii="Arial" w:hAnsi="Arial" w:cs="Arial"/>
          <w:b/>
          <w:i/>
        </w:rPr>
        <w:t>pe</w:t>
      </w:r>
      <w:proofErr w:type="spellEnd"/>
      <w:r w:rsidRPr="007D75F9">
        <w:rPr>
          <w:rFonts w:ascii="Arial" w:hAnsi="Arial" w:cs="Arial"/>
          <w:b/>
          <w:i/>
        </w:rPr>
        <w:t>:</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 xml:space="preserve">- Drum </w:t>
      </w:r>
      <w:proofErr w:type="spellStart"/>
      <w:r w:rsidRPr="007D75F9">
        <w:rPr>
          <w:rFonts w:ascii="Arial" w:hAnsi="Arial" w:cs="Arial"/>
        </w:rPr>
        <w:t>Comunal</w:t>
      </w:r>
      <w:proofErr w:type="spellEnd"/>
      <w:r w:rsidRPr="007D75F9">
        <w:rPr>
          <w:rFonts w:ascii="Arial" w:hAnsi="Arial" w:cs="Arial"/>
        </w:rPr>
        <w:t xml:space="preserve"> DC 30:</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ab/>
        <w:t xml:space="preserve">- </w:t>
      </w:r>
      <w:proofErr w:type="gramStart"/>
      <w:r w:rsidRPr="007D75F9">
        <w:rPr>
          <w:rFonts w:ascii="Arial" w:hAnsi="Arial" w:cs="Arial"/>
        </w:rPr>
        <w:t>de</w:t>
      </w:r>
      <w:proofErr w:type="gramEnd"/>
      <w:r w:rsidRPr="007D75F9">
        <w:rPr>
          <w:rFonts w:ascii="Arial" w:hAnsi="Arial" w:cs="Arial"/>
        </w:rPr>
        <w:t xml:space="preserve"> la Km 0 + 500.00 la Km 1 + 025.00 ................ L = 525</w:t>
      </w:r>
      <w:proofErr w:type="gramStart"/>
      <w:r w:rsidRPr="007D75F9">
        <w:rPr>
          <w:rFonts w:ascii="Arial" w:hAnsi="Arial" w:cs="Arial"/>
        </w:rPr>
        <w:t>,00</w:t>
      </w:r>
      <w:proofErr w:type="gramEnd"/>
      <w:r w:rsidRPr="007D75F9">
        <w:rPr>
          <w:rFonts w:ascii="Arial" w:hAnsi="Arial" w:cs="Arial"/>
        </w:rPr>
        <w:t xml:space="preserve"> m</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ab/>
        <w:t xml:space="preserve">- </w:t>
      </w:r>
      <w:proofErr w:type="gramStart"/>
      <w:r w:rsidRPr="007D75F9">
        <w:rPr>
          <w:rFonts w:ascii="Arial" w:hAnsi="Arial" w:cs="Arial"/>
        </w:rPr>
        <w:t>de</w:t>
      </w:r>
      <w:proofErr w:type="gramEnd"/>
      <w:r w:rsidRPr="007D75F9">
        <w:rPr>
          <w:rFonts w:ascii="Arial" w:hAnsi="Arial" w:cs="Arial"/>
        </w:rPr>
        <w:t xml:space="preserve"> la Km 1 + 075.00 la Km 1 + 707.00 ................ L = 632</w:t>
      </w:r>
      <w:proofErr w:type="gramStart"/>
      <w:r w:rsidRPr="007D75F9">
        <w:rPr>
          <w:rFonts w:ascii="Arial" w:hAnsi="Arial" w:cs="Arial"/>
        </w:rPr>
        <w:t>,00</w:t>
      </w:r>
      <w:proofErr w:type="gramEnd"/>
      <w:r w:rsidRPr="007D75F9">
        <w:rPr>
          <w:rFonts w:ascii="Arial" w:hAnsi="Arial" w:cs="Arial"/>
        </w:rPr>
        <w:t xml:space="preserve"> m</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 xml:space="preserve">- Drum vicinal </w:t>
      </w:r>
      <w:proofErr w:type="spellStart"/>
      <w:r w:rsidRPr="007D75F9">
        <w:rPr>
          <w:rFonts w:ascii="Arial" w:hAnsi="Arial" w:cs="Arial"/>
        </w:rPr>
        <w:t>Nicu</w:t>
      </w:r>
      <w:proofErr w:type="spellEnd"/>
      <w:r w:rsidRPr="007D75F9">
        <w:rPr>
          <w:rFonts w:ascii="Arial" w:hAnsi="Arial" w:cs="Arial"/>
        </w:rPr>
        <w:t xml:space="preserve"> </w:t>
      </w:r>
      <w:proofErr w:type="spellStart"/>
      <w:r w:rsidRPr="007D75F9">
        <w:rPr>
          <w:rFonts w:ascii="Arial" w:hAnsi="Arial" w:cs="Arial"/>
        </w:rPr>
        <w:t>Roata-Valea</w:t>
      </w:r>
      <w:proofErr w:type="spellEnd"/>
      <w:r w:rsidRPr="007D75F9">
        <w:rPr>
          <w:rFonts w:ascii="Arial" w:hAnsi="Arial" w:cs="Arial"/>
        </w:rPr>
        <w:t xml:space="preserve"> </w:t>
      </w:r>
      <w:proofErr w:type="spellStart"/>
      <w:r w:rsidRPr="007D75F9">
        <w:rPr>
          <w:rFonts w:ascii="Arial" w:hAnsi="Arial" w:cs="Arial"/>
        </w:rPr>
        <w:t>Draii</w:t>
      </w:r>
      <w:proofErr w:type="spellEnd"/>
      <w:r w:rsidRPr="007D75F9">
        <w:rPr>
          <w:rFonts w:ascii="Arial" w:hAnsi="Arial" w:cs="Arial"/>
        </w:rPr>
        <w:t>:</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ab/>
        <w:t xml:space="preserve">- </w:t>
      </w:r>
      <w:proofErr w:type="gramStart"/>
      <w:r w:rsidRPr="007D75F9">
        <w:rPr>
          <w:rFonts w:ascii="Arial" w:hAnsi="Arial" w:cs="Arial"/>
        </w:rPr>
        <w:t>de</w:t>
      </w:r>
      <w:proofErr w:type="gramEnd"/>
      <w:r w:rsidRPr="007D75F9">
        <w:rPr>
          <w:rFonts w:ascii="Arial" w:hAnsi="Arial" w:cs="Arial"/>
        </w:rPr>
        <w:t xml:space="preserve"> la Km 0 + 150.00 la Km 0 + 425.00 ................ L = 275</w:t>
      </w:r>
      <w:proofErr w:type="gramStart"/>
      <w:r w:rsidRPr="007D75F9">
        <w:rPr>
          <w:rFonts w:ascii="Arial" w:hAnsi="Arial" w:cs="Arial"/>
        </w:rPr>
        <w:t>,00</w:t>
      </w:r>
      <w:proofErr w:type="gramEnd"/>
      <w:r w:rsidRPr="007D75F9">
        <w:rPr>
          <w:rFonts w:ascii="Arial" w:hAnsi="Arial" w:cs="Arial"/>
        </w:rPr>
        <w:t xml:space="preserve"> m</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 xml:space="preserve">- Drum vicinal </w:t>
      </w:r>
      <w:proofErr w:type="spellStart"/>
      <w:r w:rsidRPr="007D75F9">
        <w:rPr>
          <w:rFonts w:ascii="Arial" w:hAnsi="Arial" w:cs="Arial"/>
        </w:rPr>
        <w:t>Ursu</w:t>
      </w:r>
      <w:proofErr w:type="spellEnd"/>
      <w:r w:rsidRPr="007D75F9">
        <w:rPr>
          <w:rFonts w:ascii="Arial" w:hAnsi="Arial" w:cs="Arial"/>
        </w:rPr>
        <w:t xml:space="preserve"> Janeta-DJ607C:</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ab/>
        <w:t xml:space="preserve">- </w:t>
      </w:r>
      <w:proofErr w:type="gramStart"/>
      <w:r w:rsidRPr="007D75F9">
        <w:rPr>
          <w:rFonts w:ascii="Arial" w:hAnsi="Arial" w:cs="Arial"/>
        </w:rPr>
        <w:t>de</w:t>
      </w:r>
      <w:proofErr w:type="gramEnd"/>
      <w:r w:rsidRPr="007D75F9">
        <w:rPr>
          <w:rFonts w:ascii="Arial" w:hAnsi="Arial" w:cs="Arial"/>
        </w:rPr>
        <w:t xml:space="preserve"> la Km 0 + 000.00 la Km 0 + 700.00 ................ L = 700</w:t>
      </w:r>
      <w:proofErr w:type="gramStart"/>
      <w:r w:rsidRPr="007D75F9">
        <w:rPr>
          <w:rFonts w:ascii="Arial" w:hAnsi="Arial" w:cs="Arial"/>
        </w:rPr>
        <w:t>,00</w:t>
      </w:r>
      <w:proofErr w:type="gramEnd"/>
      <w:r w:rsidRPr="007D75F9">
        <w:rPr>
          <w:rFonts w:ascii="Arial" w:hAnsi="Arial" w:cs="Arial"/>
        </w:rPr>
        <w:t xml:space="preserve"> m</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 xml:space="preserve">- Drum vicinal </w:t>
      </w:r>
      <w:proofErr w:type="spellStart"/>
      <w:r w:rsidRPr="007D75F9">
        <w:rPr>
          <w:rFonts w:ascii="Arial" w:hAnsi="Arial" w:cs="Arial"/>
        </w:rPr>
        <w:t>Satul</w:t>
      </w:r>
      <w:proofErr w:type="spellEnd"/>
      <w:r w:rsidRPr="007D75F9">
        <w:rPr>
          <w:rFonts w:ascii="Arial" w:hAnsi="Arial" w:cs="Arial"/>
        </w:rPr>
        <w:t xml:space="preserve"> </w:t>
      </w:r>
      <w:proofErr w:type="spellStart"/>
      <w:r w:rsidRPr="007D75F9">
        <w:rPr>
          <w:rFonts w:ascii="Arial" w:hAnsi="Arial" w:cs="Arial"/>
        </w:rPr>
        <w:t>lui</w:t>
      </w:r>
      <w:proofErr w:type="spellEnd"/>
      <w:r w:rsidRPr="007D75F9">
        <w:rPr>
          <w:rFonts w:ascii="Arial" w:hAnsi="Arial" w:cs="Arial"/>
        </w:rPr>
        <w:t xml:space="preserve"> </w:t>
      </w:r>
      <w:proofErr w:type="spellStart"/>
      <w:r w:rsidRPr="007D75F9">
        <w:rPr>
          <w:rFonts w:ascii="Arial" w:hAnsi="Arial" w:cs="Arial"/>
        </w:rPr>
        <w:t>Matei</w:t>
      </w:r>
      <w:proofErr w:type="spellEnd"/>
      <w:r w:rsidRPr="007D75F9">
        <w:rPr>
          <w:rFonts w:ascii="Arial" w:hAnsi="Arial" w:cs="Arial"/>
        </w:rPr>
        <w:t xml:space="preserve"> - Bold - DJ670:</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ab/>
        <w:t xml:space="preserve">- </w:t>
      </w:r>
      <w:proofErr w:type="gramStart"/>
      <w:r w:rsidRPr="007D75F9">
        <w:rPr>
          <w:rFonts w:ascii="Arial" w:hAnsi="Arial" w:cs="Arial"/>
        </w:rPr>
        <w:t>de</w:t>
      </w:r>
      <w:proofErr w:type="gramEnd"/>
      <w:r w:rsidRPr="007D75F9">
        <w:rPr>
          <w:rFonts w:ascii="Arial" w:hAnsi="Arial" w:cs="Arial"/>
        </w:rPr>
        <w:t xml:space="preserve"> la Km 0 + 900.00 la Km 1 + 000.00 ................ L = 100</w:t>
      </w:r>
      <w:proofErr w:type="gramStart"/>
      <w:r w:rsidRPr="007D75F9">
        <w:rPr>
          <w:rFonts w:ascii="Arial" w:hAnsi="Arial" w:cs="Arial"/>
        </w:rPr>
        <w:t>,00</w:t>
      </w:r>
      <w:proofErr w:type="gramEnd"/>
      <w:r w:rsidRPr="007D75F9">
        <w:rPr>
          <w:rFonts w:ascii="Arial" w:hAnsi="Arial" w:cs="Arial"/>
        </w:rPr>
        <w:t xml:space="preserve"> m</w:t>
      </w:r>
    </w:p>
    <w:p w:rsidR="007D75F9" w:rsidRPr="007D75F9" w:rsidRDefault="007D75F9" w:rsidP="007D75F9">
      <w:pPr>
        <w:autoSpaceDE w:val="0"/>
        <w:autoSpaceDN w:val="0"/>
        <w:adjustRightInd w:val="0"/>
        <w:spacing w:line="276" w:lineRule="auto"/>
        <w:ind w:hanging="142"/>
        <w:jc w:val="both"/>
        <w:rPr>
          <w:rFonts w:ascii="Arial" w:hAnsi="Arial" w:cs="Arial"/>
          <w:b/>
        </w:rPr>
      </w:pPr>
      <w:r w:rsidRPr="007D75F9">
        <w:rPr>
          <w:rFonts w:ascii="Arial" w:hAnsi="Arial" w:cs="Arial"/>
          <w:i/>
        </w:rPr>
        <w:tab/>
      </w:r>
      <w:r w:rsidRPr="007D75F9">
        <w:rPr>
          <w:rFonts w:ascii="Arial" w:hAnsi="Arial" w:cs="Arial"/>
          <w:i/>
        </w:rPr>
        <w:tab/>
      </w:r>
      <w:r w:rsidRPr="007D75F9">
        <w:rPr>
          <w:rFonts w:ascii="Arial" w:hAnsi="Arial" w:cs="Arial"/>
          <w:i/>
        </w:rPr>
        <w:tab/>
      </w:r>
      <w:r w:rsidRPr="007D75F9">
        <w:rPr>
          <w:rFonts w:ascii="Arial" w:hAnsi="Arial" w:cs="Arial"/>
          <w:i/>
        </w:rPr>
        <w:tab/>
      </w:r>
      <w:r w:rsidRPr="007D75F9">
        <w:rPr>
          <w:rFonts w:ascii="Arial" w:hAnsi="Arial" w:cs="Arial"/>
          <w:i/>
        </w:rPr>
        <w:tab/>
      </w:r>
      <w:r w:rsidRPr="007D75F9">
        <w:rPr>
          <w:rFonts w:ascii="Arial" w:hAnsi="Arial" w:cs="Arial"/>
          <w:i/>
        </w:rPr>
        <w:tab/>
      </w:r>
      <w:r w:rsidRPr="007D75F9">
        <w:rPr>
          <w:rFonts w:ascii="Arial" w:hAnsi="Arial" w:cs="Arial"/>
          <w:i/>
        </w:rPr>
        <w:tab/>
      </w:r>
      <w:r w:rsidRPr="007D75F9">
        <w:rPr>
          <w:rFonts w:ascii="Arial" w:hAnsi="Arial" w:cs="Arial"/>
          <w:b/>
        </w:rPr>
        <w:t xml:space="preserve">     TOTAL = 2 232</w:t>
      </w:r>
      <w:proofErr w:type="gramStart"/>
      <w:r w:rsidRPr="007D75F9">
        <w:rPr>
          <w:rFonts w:ascii="Arial" w:hAnsi="Arial" w:cs="Arial"/>
          <w:b/>
        </w:rPr>
        <w:t>,00</w:t>
      </w:r>
      <w:proofErr w:type="gramEnd"/>
      <w:r w:rsidRPr="007D75F9">
        <w:rPr>
          <w:rFonts w:ascii="Arial" w:hAnsi="Arial" w:cs="Arial"/>
          <w:b/>
        </w:rPr>
        <w:t xml:space="preserve"> m</w:t>
      </w:r>
    </w:p>
    <w:p w:rsidR="007D75F9" w:rsidRPr="007D75F9" w:rsidRDefault="007D75F9" w:rsidP="007D75F9">
      <w:pPr>
        <w:autoSpaceDE w:val="0"/>
        <w:autoSpaceDN w:val="0"/>
        <w:adjustRightInd w:val="0"/>
        <w:spacing w:line="276" w:lineRule="auto"/>
        <w:ind w:hanging="142"/>
        <w:jc w:val="both"/>
        <w:rPr>
          <w:rFonts w:ascii="Arial" w:hAnsi="Arial" w:cs="Arial"/>
          <w:i/>
          <w:u w:val="single"/>
          <w:lang w:val="ro-RO"/>
        </w:rPr>
      </w:pPr>
      <w:r w:rsidRPr="007D75F9">
        <w:rPr>
          <w:rFonts w:ascii="Arial" w:hAnsi="Arial" w:cs="Arial"/>
          <w:i/>
          <w:u w:val="single"/>
          <w:lang w:val="ro-RO"/>
        </w:rPr>
        <w:t xml:space="preserve">Structura rutieră proiectată SR 2: </w:t>
      </w:r>
    </w:p>
    <w:p w:rsidR="007D75F9" w:rsidRPr="007D75F9" w:rsidRDefault="007D75F9" w:rsidP="007D75F9">
      <w:pPr>
        <w:autoSpaceDE w:val="0"/>
        <w:autoSpaceDN w:val="0"/>
        <w:adjustRightInd w:val="0"/>
        <w:spacing w:line="276" w:lineRule="auto"/>
        <w:ind w:hanging="142"/>
        <w:jc w:val="both"/>
        <w:rPr>
          <w:rFonts w:ascii="Arial" w:hAnsi="Arial" w:cs="Arial"/>
          <w:lang w:val="ro-RO"/>
        </w:rPr>
      </w:pPr>
    </w:p>
    <w:p w:rsidR="007D75F9" w:rsidRPr="007D75F9" w:rsidRDefault="007D75F9" w:rsidP="007D75F9">
      <w:pPr>
        <w:numPr>
          <w:ilvl w:val="0"/>
          <w:numId w:val="11"/>
        </w:numPr>
        <w:autoSpaceDE w:val="0"/>
        <w:autoSpaceDN w:val="0"/>
        <w:adjustRightInd w:val="0"/>
        <w:spacing w:line="276" w:lineRule="auto"/>
        <w:jc w:val="both"/>
        <w:rPr>
          <w:rFonts w:ascii="Arial" w:hAnsi="Arial" w:cs="Arial"/>
        </w:rPr>
      </w:pPr>
      <w:r w:rsidRPr="007D75F9">
        <w:rPr>
          <w:rFonts w:ascii="Arial" w:hAnsi="Arial" w:cs="Arial"/>
          <w:lang w:val="ro-RO"/>
        </w:rPr>
        <w:t>12</w:t>
      </w:r>
      <w:r w:rsidRPr="007D75F9">
        <w:rPr>
          <w:rFonts w:ascii="Arial" w:hAnsi="Arial" w:cs="Arial"/>
        </w:rPr>
        <w:t xml:space="preserve"> cm </w:t>
      </w:r>
      <w:proofErr w:type="spellStart"/>
      <w:r w:rsidRPr="007D75F9">
        <w:rPr>
          <w:rFonts w:ascii="Arial" w:hAnsi="Arial" w:cs="Arial"/>
        </w:rPr>
        <w:t>strat</w:t>
      </w:r>
      <w:proofErr w:type="spellEnd"/>
      <w:r w:rsidRPr="007D75F9">
        <w:rPr>
          <w:rFonts w:ascii="Arial" w:hAnsi="Arial" w:cs="Arial"/>
        </w:rPr>
        <w:t xml:space="preserve"> de </w:t>
      </w:r>
      <w:proofErr w:type="spellStart"/>
      <w:r w:rsidRPr="007D75F9">
        <w:rPr>
          <w:rFonts w:ascii="Arial" w:hAnsi="Arial" w:cs="Arial"/>
        </w:rPr>
        <w:t>uzură</w:t>
      </w:r>
      <w:proofErr w:type="spellEnd"/>
      <w:r w:rsidRPr="007D75F9">
        <w:rPr>
          <w:rFonts w:ascii="Arial" w:hAnsi="Arial" w:cs="Arial"/>
        </w:rPr>
        <w:t xml:space="preserve"> din </w:t>
      </w:r>
      <w:proofErr w:type="spellStart"/>
      <w:r w:rsidRPr="007D75F9">
        <w:rPr>
          <w:rFonts w:ascii="Arial" w:hAnsi="Arial" w:cs="Arial"/>
        </w:rPr>
        <w:t>piatră</w:t>
      </w:r>
      <w:proofErr w:type="spellEnd"/>
      <w:r w:rsidRPr="007D75F9">
        <w:rPr>
          <w:rFonts w:ascii="Arial" w:hAnsi="Arial" w:cs="Arial"/>
        </w:rPr>
        <w:t xml:space="preserve"> </w:t>
      </w:r>
      <w:proofErr w:type="spellStart"/>
      <w:r w:rsidRPr="007D75F9">
        <w:rPr>
          <w:rFonts w:ascii="Arial" w:hAnsi="Arial" w:cs="Arial"/>
        </w:rPr>
        <w:t>spartă</w:t>
      </w:r>
      <w:proofErr w:type="spellEnd"/>
      <w:r w:rsidRPr="007D75F9">
        <w:rPr>
          <w:rFonts w:ascii="Arial" w:hAnsi="Arial" w:cs="Arial"/>
        </w:rPr>
        <w:t>;</w:t>
      </w:r>
    </w:p>
    <w:p w:rsidR="007D75F9" w:rsidRPr="007D75F9" w:rsidRDefault="007D75F9" w:rsidP="007D75F9">
      <w:pPr>
        <w:numPr>
          <w:ilvl w:val="0"/>
          <w:numId w:val="11"/>
        </w:numPr>
        <w:autoSpaceDE w:val="0"/>
        <w:autoSpaceDN w:val="0"/>
        <w:adjustRightInd w:val="0"/>
        <w:spacing w:line="276" w:lineRule="auto"/>
        <w:jc w:val="both"/>
        <w:rPr>
          <w:rFonts w:ascii="Arial" w:hAnsi="Arial" w:cs="Arial"/>
        </w:rPr>
      </w:pPr>
      <w:proofErr w:type="spellStart"/>
      <w:proofErr w:type="gramStart"/>
      <w:r w:rsidRPr="007D75F9">
        <w:rPr>
          <w:rFonts w:ascii="Arial" w:hAnsi="Arial" w:cs="Arial"/>
        </w:rPr>
        <w:t>scarificare</w:t>
      </w:r>
      <w:proofErr w:type="spellEnd"/>
      <w:proofErr w:type="gramEnd"/>
      <w:r w:rsidRPr="007D75F9">
        <w:rPr>
          <w:rFonts w:ascii="Arial" w:hAnsi="Arial" w:cs="Arial"/>
        </w:rPr>
        <w:t xml:space="preserve"> </w:t>
      </w:r>
      <w:proofErr w:type="spellStart"/>
      <w:r w:rsidRPr="007D75F9">
        <w:rPr>
          <w:rFonts w:ascii="Arial" w:hAnsi="Arial" w:cs="Arial"/>
        </w:rPr>
        <w:t>și</w:t>
      </w:r>
      <w:proofErr w:type="spellEnd"/>
      <w:r w:rsidRPr="007D75F9">
        <w:rPr>
          <w:rFonts w:ascii="Arial" w:hAnsi="Arial" w:cs="Arial"/>
        </w:rPr>
        <w:t xml:space="preserve"> </w:t>
      </w:r>
      <w:proofErr w:type="spellStart"/>
      <w:r w:rsidRPr="007D75F9">
        <w:rPr>
          <w:rFonts w:ascii="Arial" w:hAnsi="Arial" w:cs="Arial"/>
        </w:rPr>
        <w:t>reprofilare</w:t>
      </w:r>
      <w:proofErr w:type="spellEnd"/>
      <w:r w:rsidRPr="007D75F9">
        <w:rPr>
          <w:rFonts w:ascii="Arial" w:hAnsi="Arial" w:cs="Arial"/>
        </w:rPr>
        <w:t xml:space="preserve"> </w:t>
      </w:r>
      <w:proofErr w:type="spellStart"/>
      <w:r w:rsidRPr="007D75F9">
        <w:rPr>
          <w:rFonts w:ascii="Arial" w:hAnsi="Arial" w:cs="Arial"/>
        </w:rPr>
        <w:t>zestre</w:t>
      </w:r>
      <w:proofErr w:type="spellEnd"/>
      <w:r w:rsidRPr="007D75F9">
        <w:rPr>
          <w:rFonts w:ascii="Arial" w:hAnsi="Arial" w:cs="Arial"/>
        </w:rPr>
        <w:t xml:space="preserve"> </w:t>
      </w:r>
      <w:proofErr w:type="spellStart"/>
      <w:r w:rsidRPr="007D75F9">
        <w:rPr>
          <w:rFonts w:ascii="Arial" w:hAnsi="Arial" w:cs="Arial"/>
        </w:rPr>
        <w:t>existentă</w:t>
      </w:r>
      <w:proofErr w:type="spellEnd"/>
      <w:r w:rsidRPr="007D75F9">
        <w:rPr>
          <w:rFonts w:ascii="Arial" w:hAnsi="Arial" w:cs="Arial"/>
        </w:rPr>
        <w:t xml:space="preserve"> drum.</w:t>
      </w:r>
    </w:p>
    <w:p w:rsidR="007D75F9" w:rsidRPr="007D75F9" w:rsidRDefault="007D75F9" w:rsidP="007D75F9">
      <w:pPr>
        <w:autoSpaceDE w:val="0"/>
        <w:autoSpaceDN w:val="0"/>
        <w:adjustRightInd w:val="0"/>
        <w:spacing w:line="276" w:lineRule="auto"/>
        <w:ind w:hanging="142"/>
        <w:jc w:val="both"/>
        <w:rPr>
          <w:rFonts w:ascii="Arial" w:hAnsi="Arial" w:cs="Arial"/>
        </w:rPr>
      </w:pP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 xml:space="preserve">Se </w:t>
      </w:r>
      <w:proofErr w:type="spellStart"/>
      <w:r w:rsidRPr="007D75F9">
        <w:rPr>
          <w:rFonts w:ascii="Arial" w:hAnsi="Arial" w:cs="Arial"/>
        </w:rPr>
        <w:t>aplică</w:t>
      </w:r>
      <w:proofErr w:type="spellEnd"/>
      <w:r w:rsidRPr="007D75F9">
        <w:rPr>
          <w:rFonts w:ascii="Arial" w:hAnsi="Arial" w:cs="Arial"/>
        </w:rPr>
        <w:t xml:space="preserve"> </w:t>
      </w:r>
      <w:proofErr w:type="spellStart"/>
      <w:r w:rsidRPr="007D75F9">
        <w:rPr>
          <w:rFonts w:ascii="Arial" w:hAnsi="Arial" w:cs="Arial"/>
        </w:rPr>
        <w:t>în</w:t>
      </w:r>
      <w:proofErr w:type="spellEnd"/>
      <w:r w:rsidRPr="007D75F9">
        <w:rPr>
          <w:rFonts w:ascii="Arial" w:hAnsi="Arial" w:cs="Arial"/>
        </w:rPr>
        <w:t xml:space="preserve"> </w:t>
      </w:r>
      <w:proofErr w:type="spellStart"/>
      <w:r w:rsidRPr="007D75F9">
        <w:rPr>
          <w:rFonts w:ascii="Arial" w:hAnsi="Arial" w:cs="Arial"/>
        </w:rPr>
        <w:t>profil</w:t>
      </w:r>
      <w:proofErr w:type="spellEnd"/>
      <w:r w:rsidRPr="007D75F9">
        <w:rPr>
          <w:rFonts w:ascii="Arial" w:hAnsi="Arial" w:cs="Arial"/>
        </w:rPr>
        <w:t xml:space="preserve"> transversal tip 3 </w:t>
      </w:r>
      <w:proofErr w:type="spellStart"/>
      <w:r w:rsidRPr="007D75F9">
        <w:rPr>
          <w:rFonts w:ascii="Arial" w:hAnsi="Arial" w:cs="Arial"/>
        </w:rPr>
        <w:t>și</w:t>
      </w:r>
      <w:proofErr w:type="spellEnd"/>
      <w:r w:rsidRPr="007D75F9">
        <w:rPr>
          <w:rFonts w:ascii="Arial" w:hAnsi="Arial" w:cs="Arial"/>
        </w:rPr>
        <w:t xml:space="preserve"> tip 4: </w:t>
      </w:r>
    </w:p>
    <w:p w:rsidR="007D75F9" w:rsidRPr="007D75F9" w:rsidRDefault="007D75F9" w:rsidP="007D75F9">
      <w:pPr>
        <w:autoSpaceDE w:val="0"/>
        <w:autoSpaceDN w:val="0"/>
        <w:adjustRightInd w:val="0"/>
        <w:spacing w:line="276" w:lineRule="auto"/>
        <w:ind w:hanging="142"/>
        <w:jc w:val="both"/>
        <w:rPr>
          <w:rFonts w:ascii="Arial" w:hAnsi="Arial" w:cs="Arial"/>
        </w:rPr>
      </w:pPr>
    </w:p>
    <w:p w:rsidR="007D75F9" w:rsidRPr="007D75F9" w:rsidRDefault="007D75F9" w:rsidP="007D75F9">
      <w:pPr>
        <w:numPr>
          <w:ilvl w:val="0"/>
          <w:numId w:val="12"/>
        </w:numPr>
        <w:autoSpaceDE w:val="0"/>
        <w:autoSpaceDN w:val="0"/>
        <w:adjustRightInd w:val="0"/>
        <w:spacing w:line="276" w:lineRule="auto"/>
        <w:jc w:val="both"/>
        <w:rPr>
          <w:rFonts w:ascii="Arial" w:hAnsi="Arial" w:cs="Arial"/>
          <w:i/>
        </w:rPr>
      </w:pPr>
      <w:proofErr w:type="spellStart"/>
      <w:r w:rsidRPr="007D75F9">
        <w:rPr>
          <w:rFonts w:ascii="Arial" w:hAnsi="Arial" w:cs="Arial"/>
          <w:b/>
          <w:i/>
        </w:rPr>
        <w:t>profil</w:t>
      </w:r>
      <w:proofErr w:type="spellEnd"/>
      <w:r w:rsidRPr="007D75F9">
        <w:rPr>
          <w:rFonts w:ascii="Arial" w:hAnsi="Arial" w:cs="Arial"/>
          <w:b/>
          <w:i/>
        </w:rPr>
        <w:t xml:space="preserve"> transversal tip 3 se </w:t>
      </w:r>
      <w:proofErr w:type="spellStart"/>
      <w:r w:rsidRPr="007D75F9">
        <w:rPr>
          <w:rFonts w:ascii="Arial" w:hAnsi="Arial" w:cs="Arial"/>
          <w:b/>
          <w:i/>
        </w:rPr>
        <w:t>aplică</w:t>
      </w:r>
      <w:proofErr w:type="spellEnd"/>
      <w:r w:rsidRPr="007D75F9">
        <w:rPr>
          <w:rFonts w:ascii="Arial" w:hAnsi="Arial" w:cs="Arial"/>
          <w:b/>
          <w:i/>
        </w:rPr>
        <w:t xml:space="preserve"> </w:t>
      </w:r>
      <w:proofErr w:type="spellStart"/>
      <w:r w:rsidRPr="007D75F9">
        <w:rPr>
          <w:rFonts w:ascii="Arial" w:hAnsi="Arial" w:cs="Arial"/>
          <w:b/>
          <w:i/>
        </w:rPr>
        <w:t>pe</w:t>
      </w:r>
      <w:proofErr w:type="spellEnd"/>
      <w:r w:rsidRPr="007D75F9">
        <w:rPr>
          <w:rFonts w:ascii="Arial" w:hAnsi="Arial" w:cs="Arial"/>
          <w:b/>
          <w:i/>
        </w:rPr>
        <w:t>:</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 xml:space="preserve">- Drum </w:t>
      </w:r>
      <w:proofErr w:type="spellStart"/>
      <w:r w:rsidRPr="007D75F9">
        <w:rPr>
          <w:rFonts w:ascii="Arial" w:hAnsi="Arial" w:cs="Arial"/>
        </w:rPr>
        <w:t>Comunal</w:t>
      </w:r>
      <w:proofErr w:type="spellEnd"/>
      <w:r w:rsidRPr="007D75F9">
        <w:rPr>
          <w:rFonts w:ascii="Arial" w:hAnsi="Arial" w:cs="Arial"/>
        </w:rPr>
        <w:t xml:space="preserve"> DC 49:</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ab/>
        <w:t xml:space="preserve">- </w:t>
      </w:r>
      <w:proofErr w:type="gramStart"/>
      <w:r w:rsidRPr="007D75F9">
        <w:rPr>
          <w:rFonts w:ascii="Arial" w:hAnsi="Arial" w:cs="Arial"/>
        </w:rPr>
        <w:t>de</w:t>
      </w:r>
      <w:proofErr w:type="gramEnd"/>
      <w:r w:rsidRPr="007D75F9">
        <w:rPr>
          <w:rFonts w:ascii="Arial" w:hAnsi="Arial" w:cs="Arial"/>
        </w:rPr>
        <w:t xml:space="preserve"> la Km 0 + 000.00 la Km 1 + 100.00 ................ L = 1 100</w:t>
      </w:r>
      <w:proofErr w:type="gramStart"/>
      <w:r w:rsidRPr="007D75F9">
        <w:rPr>
          <w:rFonts w:ascii="Arial" w:hAnsi="Arial" w:cs="Arial"/>
        </w:rPr>
        <w:t>,00</w:t>
      </w:r>
      <w:proofErr w:type="gramEnd"/>
      <w:r w:rsidRPr="007D75F9">
        <w:rPr>
          <w:rFonts w:ascii="Arial" w:hAnsi="Arial" w:cs="Arial"/>
        </w:rPr>
        <w:t xml:space="preserve"> m</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 xml:space="preserve">- </w:t>
      </w:r>
      <w:proofErr w:type="spellStart"/>
      <w:r w:rsidRPr="007D75F9">
        <w:rPr>
          <w:rFonts w:ascii="Arial" w:hAnsi="Arial" w:cs="Arial"/>
        </w:rPr>
        <w:t>Strada</w:t>
      </w:r>
      <w:proofErr w:type="spellEnd"/>
      <w:r w:rsidRPr="007D75F9">
        <w:rPr>
          <w:rFonts w:ascii="Arial" w:hAnsi="Arial" w:cs="Arial"/>
        </w:rPr>
        <w:t xml:space="preserve"> </w:t>
      </w:r>
      <w:proofErr w:type="spellStart"/>
      <w:r w:rsidRPr="007D75F9">
        <w:rPr>
          <w:rFonts w:ascii="Arial" w:hAnsi="Arial" w:cs="Arial"/>
        </w:rPr>
        <w:t>Barosanu-Braniste-Mita</w:t>
      </w:r>
      <w:proofErr w:type="spellEnd"/>
      <w:r w:rsidRPr="007D75F9">
        <w:rPr>
          <w:rFonts w:ascii="Arial" w:hAnsi="Arial" w:cs="Arial"/>
        </w:rPr>
        <w:t>:</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ab/>
        <w:t xml:space="preserve">- </w:t>
      </w:r>
      <w:proofErr w:type="gramStart"/>
      <w:r w:rsidRPr="007D75F9">
        <w:rPr>
          <w:rFonts w:ascii="Arial" w:hAnsi="Arial" w:cs="Arial"/>
        </w:rPr>
        <w:t>de</w:t>
      </w:r>
      <w:proofErr w:type="gramEnd"/>
      <w:r w:rsidRPr="007D75F9">
        <w:rPr>
          <w:rFonts w:ascii="Arial" w:hAnsi="Arial" w:cs="Arial"/>
        </w:rPr>
        <w:t xml:space="preserve"> la Km 0 + 000.00 la Km 0 + 700.00 ................ L = 700</w:t>
      </w:r>
      <w:proofErr w:type="gramStart"/>
      <w:r w:rsidRPr="007D75F9">
        <w:rPr>
          <w:rFonts w:ascii="Arial" w:hAnsi="Arial" w:cs="Arial"/>
        </w:rPr>
        <w:t>,00</w:t>
      </w:r>
      <w:proofErr w:type="gramEnd"/>
      <w:r w:rsidRPr="007D75F9">
        <w:rPr>
          <w:rFonts w:ascii="Arial" w:hAnsi="Arial" w:cs="Arial"/>
        </w:rPr>
        <w:t xml:space="preserve"> m</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 xml:space="preserve">- </w:t>
      </w:r>
      <w:proofErr w:type="spellStart"/>
      <w:r w:rsidRPr="007D75F9">
        <w:rPr>
          <w:rFonts w:ascii="Arial" w:hAnsi="Arial" w:cs="Arial"/>
        </w:rPr>
        <w:t>Strada</w:t>
      </w:r>
      <w:proofErr w:type="spellEnd"/>
      <w:r w:rsidRPr="007D75F9">
        <w:rPr>
          <w:rFonts w:ascii="Arial" w:hAnsi="Arial" w:cs="Arial"/>
        </w:rPr>
        <w:t xml:space="preserve"> </w:t>
      </w:r>
      <w:proofErr w:type="spellStart"/>
      <w:r w:rsidRPr="007D75F9">
        <w:rPr>
          <w:rFonts w:ascii="Arial" w:hAnsi="Arial" w:cs="Arial"/>
        </w:rPr>
        <w:t>Morjan-Staicu</w:t>
      </w:r>
      <w:proofErr w:type="spellEnd"/>
      <w:r w:rsidRPr="007D75F9">
        <w:rPr>
          <w:rFonts w:ascii="Arial" w:hAnsi="Arial" w:cs="Arial"/>
        </w:rPr>
        <w:t>:</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ab/>
        <w:t xml:space="preserve">- </w:t>
      </w:r>
      <w:proofErr w:type="gramStart"/>
      <w:r w:rsidRPr="007D75F9">
        <w:rPr>
          <w:rFonts w:ascii="Arial" w:hAnsi="Arial" w:cs="Arial"/>
        </w:rPr>
        <w:t>de</w:t>
      </w:r>
      <w:proofErr w:type="gramEnd"/>
      <w:r w:rsidRPr="007D75F9">
        <w:rPr>
          <w:rFonts w:ascii="Arial" w:hAnsi="Arial" w:cs="Arial"/>
        </w:rPr>
        <w:t xml:space="preserve"> la Km 0 + 000.00 la Km 0 + 150.00 ................ L = 150</w:t>
      </w:r>
      <w:proofErr w:type="gramStart"/>
      <w:r w:rsidRPr="007D75F9">
        <w:rPr>
          <w:rFonts w:ascii="Arial" w:hAnsi="Arial" w:cs="Arial"/>
        </w:rPr>
        <w:t>,00</w:t>
      </w:r>
      <w:proofErr w:type="gramEnd"/>
      <w:r w:rsidRPr="007D75F9">
        <w:rPr>
          <w:rFonts w:ascii="Arial" w:hAnsi="Arial" w:cs="Arial"/>
        </w:rPr>
        <w:t xml:space="preserve"> m</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ab/>
        <w:t xml:space="preserve">- </w:t>
      </w:r>
      <w:proofErr w:type="gramStart"/>
      <w:r w:rsidRPr="007D75F9">
        <w:rPr>
          <w:rFonts w:ascii="Arial" w:hAnsi="Arial" w:cs="Arial"/>
        </w:rPr>
        <w:t>de</w:t>
      </w:r>
      <w:proofErr w:type="gramEnd"/>
      <w:r w:rsidRPr="007D75F9">
        <w:rPr>
          <w:rFonts w:ascii="Arial" w:hAnsi="Arial" w:cs="Arial"/>
        </w:rPr>
        <w:t xml:space="preserve"> la Km 0 + 500.00 la Km 0 + 600.00 ................ L = 100</w:t>
      </w:r>
      <w:proofErr w:type="gramStart"/>
      <w:r w:rsidRPr="007D75F9">
        <w:rPr>
          <w:rFonts w:ascii="Arial" w:hAnsi="Arial" w:cs="Arial"/>
        </w:rPr>
        <w:t>,00</w:t>
      </w:r>
      <w:proofErr w:type="gramEnd"/>
      <w:r w:rsidRPr="007D75F9">
        <w:rPr>
          <w:rFonts w:ascii="Arial" w:hAnsi="Arial" w:cs="Arial"/>
        </w:rPr>
        <w:t xml:space="preserve"> m</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ab/>
      </w:r>
      <w:r w:rsidRPr="007D75F9">
        <w:rPr>
          <w:rFonts w:ascii="Arial" w:hAnsi="Arial" w:cs="Arial"/>
        </w:rPr>
        <w:tab/>
      </w:r>
      <w:r w:rsidRPr="007D75F9">
        <w:rPr>
          <w:rFonts w:ascii="Arial" w:hAnsi="Arial" w:cs="Arial"/>
        </w:rPr>
        <w:tab/>
      </w:r>
      <w:r w:rsidRPr="007D75F9">
        <w:rPr>
          <w:rFonts w:ascii="Arial" w:hAnsi="Arial" w:cs="Arial"/>
        </w:rPr>
        <w:tab/>
      </w:r>
      <w:r w:rsidRPr="007D75F9">
        <w:rPr>
          <w:rFonts w:ascii="Arial" w:hAnsi="Arial" w:cs="Arial"/>
        </w:rPr>
        <w:tab/>
      </w:r>
      <w:r w:rsidRPr="007D75F9">
        <w:rPr>
          <w:rFonts w:ascii="Arial" w:hAnsi="Arial" w:cs="Arial"/>
        </w:rPr>
        <w:tab/>
      </w:r>
      <w:r w:rsidRPr="007D75F9">
        <w:rPr>
          <w:rFonts w:ascii="Arial" w:hAnsi="Arial" w:cs="Arial"/>
        </w:rPr>
        <w:tab/>
        <w:t xml:space="preserve">      </w:t>
      </w:r>
      <w:r w:rsidRPr="007D75F9">
        <w:rPr>
          <w:rFonts w:ascii="Arial" w:hAnsi="Arial" w:cs="Arial"/>
          <w:b/>
        </w:rPr>
        <w:t>TOTAL = 2 050</w:t>
      </w:r>
      <w:proofErr w:type="gramStart"/>
      <w:r w:rsidRPr="007D75F9">
        <w:rPr>
          <w:rFonts w:ascii="Arial" w:hAnsi="Arial" w:cs="Arial"/>
          <w:b/>
        </w:rPr>
        <w:t>,00</w:t>
      </w:r>
      <w:proofErr w:type="gramEnd"/>
      <w:r w:rsidRPr="007D75F9">
        <w:rPr>
          <w:rFonts w:ascii="Arial" w:hAnsi="Arial" w:cs="Arial"/>
          <w:b/>
        </w:rPr>
        <w:t xml:space="preserve"> m</w:t>
      </w:r>
    </w:p>
    <w:p w:rsidR="007D75F9" w:rsidRPr="007D75F9" w:rsidRDefault="007D75F9" w:rsidP="007D75F9">
      <w:pPr>
        <w:numPr>
          <w:ilvl w:val="0"/>
          <w:numId w:val="12"/>
        </w:numPr>
        <w:autoSpaceDE w:val="0"/>
        <w:autoSpaceDN w:val="0"/>
        <w:adjustRightInd w:val="0"/>
        <w:spacing w:line="276" w:lineRule="auto"/>
        <w:jc w:val="both"/>
        <w:rPr>
          <w:rFonts w:ascii="Arial" w:hAnsi="Arial" w:cs="Arial"/>
          <w:i/>
        </w:rPr>
      </w:pPr>
      <w:proofErr w:type="spellStart"/>
      <w:r w:rsidRPr="007D75F9">
        <w:rPr>
          <w:rFonts w:ascii="Arial" w:hAnsi="Arial" w:cs="Arial"/>
          <w:b/>
          <w:i/>
        </w:rPr>
        <w:t>profil</w:t>
      </w:r>
      <w:proofErr w:type="spellEnd"/>
      <w:r w:rsidRPr="007D75F9">
        <w:rPr>
          <w:rFonts w:ascii="Arial" w:hAnsi="Arial" w:cs="Arial"/>
          <w:b/>
          <w:i/>
        </w:rPr>
        <w:t xml:space="preserve"> transversal tip 4 se </w:t>
      </w:r>
      <w:proofErr w:type="spellStart"/>
      <w:r w:rsidRPr="007D75F9">
        <w:rPr>
          <w:rFonts w:ascii="Arial" w:hAnsi="Arial" w:cs="Arial"/>
          <w:b/>
          <w:i/>
        </w:rPr>
        <w:t>aplică</w:t>
      </w:r>
      <w:proofErr w:type="spellEnd"/>
      <w:r w:rsidRPr="007D75F9">
        <w:rPr>
          <w:rFonts w:ascii="Arial" w:hAnsi="Arial" w:cs="Arial"/>
          <w:b/>
          <w:i/>
        </w:rPr>
        <w:t xml:space="preserve"> </w:t>
      </w:r>
      <w:proofErr w:type="spellStart"/>
      <w:r w:rsidRPr="007D75F9">
        <w:rPr>
          <w:rFonts w:ascii="Arial" w:hAnsi="Arial" w:cs="Arial"/>
          <w:b/>
          <w:i/>
        </w:rPr>
        <w:t>pe</w:t>
      </w:r>
      <w:proofErr w:type="spellEnd"/>
      <w:r w:rsidRPr="007D75F9">
        <w:rPr>
          <w:rFonts w:ascii="Arial" w:hAnsi="Arial" w:cs="Arial"/>
          <w:b/>
          <w:i/>
        </w:rPr>
        <w:t>:</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 xml:space="preserve">Se </w:t>
      </w:r>
      <w:proofErr w:type="spellStart"/>
      <w:r w:rsidRPr="007D75F9">
        <w:rPr>
          <w:rFonts w:ascii="Arial" w:hAnsi="Arial" w:cs="Arial"/>
        </w:rPr>
        <w:t>aplică</w:t>
      </w:r>
      <w:proofErr w:type="spellEnd"/>
      <w:r w:rsidRPr="007D75F9">
        <w:rPr>
          <w:rFonts w:ascii="Arial" w:hAnsi="Arial" w:cs="Arial"/>
        </w:rPr>
        <w:t xml:space="preserve"> </w:t>
      </w:r>
      <w:proofErr w:type="spellStart"/>
      <w:r w:rsidRPr="007D75F9">
        <w:rPr>
          <w:rFonts w:ascii="Arial" w:hAnsi="Arial" w:cs="Arial"/>
        </w:rPr>
        <w:t>pe</w:t>
      </w:r>
      <w:proofErr w:type="spellEnd"/>
      <w:r w:rsidRPr="007D75F9">
        <w:rPr>
          <w:rFonts w:ascii="Arial" w:hAnsi="Arial" w:cs="Arial"/>
        </w:rPr>
        <w:t xml:space="preserve">: </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 xml:space="preserve">- Drum </w:t>
      </w:r>
      <w:proofErr w:type="spellStart"/>
      <w:r w:rsidRPr="007D75F9">
        <w:rPr>
          <w:rFonts w:ascii="Arial" w:hAnsi="Arial" w:cs="Arial"/>
        </w:rPr>
        <w:t>Comunal</w:t>
      </w:r>
      <w:proofErr w:type="spellEnd"/>
      <w:r w:rsidRPr="007D75F9">
        <w:rPr>
          <w:rFonts w:ascii="Arial" w:hAnsi="Arial" w:cs="Arial"/>
        </w:rPr>
        <w:t xml:space="preserve"> DC 49:</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ab/>
        <w:t xml:space="preserve">- </w:t>
      </w:r>
      <w:proofErr w:type="gramStart"/>
      <w:r w:rsidRPr="007D75F9">
        <w:rPr>
          <w:rFonts w:ascii="Arial" w:hAnsi="Arial" w:cs="Arial"/>
        </w:rPr>
        <w:t>de</w:t>
      </w:r>
      <w:proofErr w:type="gramEnd"/>
      <w:r w:rsidRPr="007D75F9">
        <w:rPr>
          <w:rFonts w:ascii="Arial" w:hAnsi="Arial" w:cs="Arial"/>
        </w:rPr>
        <w:t xml:space="preserve"> la Km 1 + 100.00 la Km 2 + 283.00 ................ L = 1 183</w:t>
      </w:r>
      <w:proofErr w:type="gramStart"/>
      <w:r w:rsidRPr="007D75F9">
        <w:rPr>
          <w:rFonts w:ascii="Arial" w:hAnsi="Arial" w:cs="Arial"/>
        </w:rPr>
        <w:t>,00</w:t>
      </w:r>
      <w:proofErr w:type="gramEnd"/>
      <w:r w:rsidRPr="007D75F9">
        <w:rPr>
          <w:rFonts w:ascii="Arial" w:hAnsi="Arial" w:cs="Arial"/>
        </w:rPr>
        <w:t xml:space="preserve"> m</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 xml:space="preserve">- </w:t>
      </w:r>
      <w:proofErr w:type="spellStart"/>
      <w:r w:rsidRPr="007D75F9">
        <w:rPr>
          <w:rFonts w:ascii="Arial" w:hAnsi="Arial" w:cs="Arial"/>
        </w:rPr>
        <w:t>Strada</w:t>
      </w:r>
      <w:proofErr w:type="spellEnd"/>
      <w:r w:rsidRPr="007D75F9">
        <w:rPr>
          <w:rFonts w:ascii="Arial" w:hAnsi="Arial" w:cs="Arial"/>
        </w:rPr>
        <w:t xml:space="preserve"> </w:t>
      </w:r>
      <w:proofErr w:type="spellStart"/>
      <w:r w:rsidRPr="007D75F9">
        <w:rPr>
          <w:rFonts w:ascii="Arial" w:hAnsi="Arial" w:cs="Arial"/>
        </w:rPr>
        <w:t>Morjan-Staicu</w:t>
      </w:r>
      <w:proofErr w:type="spellEnd"/>
      <w:r w:rsidRPr="007D75F9">
        <w:rPr>
          <w:rFonts w:ascii="Arial" w:hAnsi="Arial" w:cs="Arial"/>
        </w:rPr>
        <w:t>:</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lastRenderedPageBreak/>
        <w:tab/>
        <w:t xml:space="preserve">- </w:t>
      </w:r>
      <w:proofErr w:type="gramStart"/>
      <w:r w:rsidRPr="007D75F9">
        <w:rPr>
          <w:rFonts w:ascii="Arial" w:hAnsi="Arial" w:cs="Arial"/>
        </w:rPr>
        <w:t>de</w:t>
      </w:r>
      <w:proofErr w:type="gramEnd"/>
      <w:r w:rsidRPr="007D75F9">
        <w:rPr>
          <w:rFonts w:ascii="Arial" w:hAnsi="Arial" w:cs="Arial"/>
        </w:rPr>
        <w:t xml:space="preserve"> la Km 0 + 150.00 la Km 0 + 500.00 ................ L = 350</w:t>
      </w:r>
      <w:proofErr w:type="gramStart"/>
      <w:r w:rsidRPr="007D75F9">
        <w:rPr>
          <w:rFonts w:ascii="Arial" w:hAnsi="Arial" w:cs="Arial"/>
        </w:rPr>
        <w:t>,00</w:t>
      </w:r>
      <w:proofErr w:type="gramEnd"/>
      <w:r w:rsidRPr="007D75F9">
        <w:rPr>
          <w:rFonts w:ascii="Arial" w:hAnsi="Arial" w:cs="Arial"/>
        </w:rPr>
        <w:t xml:space="preserve"> m</w:t>
      </w:r>
    </w:p>
    <w:p w:rsidR="007D75F9" w:rsidRPr="007D75F9" w:rsidRDefault="007D75F9" w:rsidP="007D75F9">
      <w:pPr>
        <w:autoSpaceDE w:val="0"/>
        <w:autoSpaceDN w:val="0"/>
        <w:adjustRightInd w:val="0"/>
        <w:spacing w:line="276" w:lineRule="auto"/>
        <w:ind w:hanging="142"/>
        <w:jc w:val="both"/>
        <w:rPr>
          <w:rFonts w:ascii="Arial" w:hAnsi="Arial" w:cs="Arial"/>
        </w:rPr>
      </w:pPr>
      <w:r w:rsidRPr="007D75F9">
        <w:rPr>
          <w:rFonts w:ascii="Arial" w:hAnsi="Arial" w:cs="Arial"/>
        </w:rPr>
        <w:tab/>
        <w:t xml:space="preserve">- </w:t>
      </w:r>
      <w:proofErr w:type="gramStart"/>
      <w:r w:rsidRPr="007D75F9">
        <w:rPr>
          <w:rFonts w:ascii="Arial" w:hAnsi="Arial" w:cs="Arial"/>
        </w:rPr>
        <w:t>de</w:t>
      </w:r>
      <w:proofErr w:type="gramEnd"/>
      <w:r w:rsidRPr="007D75F9">
        <w:rPr>
          <w:rFonts w:ascii="Arial" w:hAnsi="Arial" w:cs="Arial"/>
        </w:rPr>
        <w:t xml:space="preserve"> la Km 0 + 600.00 la Km 1 + 730.00 ................ L = 1 130</w:t>
      </w:r>
      <w:proofErr w:type="gramStart"/>
      <w:r w:rsidRPr="007D75F9">
        <w:rPr>
          <w:rFonts w:ascii="Arial" w:hAnsi="Arial" w:cs="Arial"/>
        </w:rPr>
        <w:t>,00</w:t>
      </w:r>
      <w:proofErr w:type="gramEnd"/>
      <w:r w:rsidRPr="007D75F9">
        <w:rPr>
          <w:rFonts w:ascii="Arial" w:hAnsi="Arial" w:cs="Arial"/>
        </w:rPr>
        <w:t xml:space="preserve"> m</w:t>
      </w:r>
    </w:p>
    <w:p w:rsidR="007D75F9" w:rsidRPr="007D75F9" w:rsidRDefault="007D75F9" w:rsidP="007D75F9">
      <w:pPr>
        <w:autoSpaceDE w:val="0"/>
        <w:autoSpaceDN w:val="0"/>
        <w:adjustRightInd w:val="0"/>
        <w:spacing w:line="276" w:lineRule="auto"/>
        <w:ind w:hanging="142"/>
        <w:jc w:val="both"/>
        <w:rPr>
          <w:rFonts w:ascii="Arial" w:hAnsi="Arial" w:cs="Arial"/>
          <w:b/>
        </w:rPr>
      </w:pPr>
      <w:r w:rsidRPr="007D75F9">
        <w:rPr>
          <w:rFonts w:ascii="Arial" w:hAnsi="Arial" w:cs="Arial"/>
        </w:rPr>
        <w:tab/>
      </w:r>
      <w:r w:rsidRPr="007D75F9">
        <w:rPr>
          <w:rFonts w:ascii="Arial" w:hAnsi="Arial" w:cs="Arial"/>
        </w:rPr>
        <w:tab/>
      </w:r>
      <w:r w:rsidRPr="007D75F9">
        <w:rPr>
          <w:rFonts w:ascii="Arial" w:hAnsi="Arial" w:cs="Arial"/>
        </w:rPr>
        <w:tab/>
      </w:r>
      <w:r w:rsidRPr="007D75F9">
        <w:rPr>
          <w:rFonts w:ascii="Arial" w:hAnsi="Arial" w:cs="Arial"/>
        </w:rPr>
        <w:tab/>
      </w:r>
      <w:r w:rsidRPr="007D75F9">
        <w:rPr>
          <w:rFonts w:ascii="Arial" w:hAnsi="Arial" w:cs="Arial"/>
        </w:rPr>
        <w:tab/>
      </w:r>
      <w:r w:rsidRPr="007D75F9">
        <w:rPr>
          <w:rFonts w:ascii="Arial" w:hAnsi="Arial" w:cs="Arial"/>
        </w:rPr>
        <w:tab/>
      </w:r>
      <w:r w:rsidRPr="007D75F9">
        <w:rPr>
          <w:rFonts w:ascii="Arial" w:hAnsi="Arial" w:cs="Arial"/>
        </w:rPr>
        <w:tab/>
        <w:t xml:space="preserve">                  </w:t>
      </w:r>
      <w:r w:rsidRPr="007D75F9">
        <w:rPr>
          <w:rFonts w:ascii="Arial" w:hAnsi="Arial" w:cs="Arial"/>
          <w:b/>
        </w:rPr>
        <w:t>TOTAL = 2 663</w:t>
      </w:r>
      <w:proofErr w:type="gramStart"/>
      <w:r w:rsidRPr="007D75F9">
        <w:rPr>
          <w:rFonts w:ascii="Arial" w:hAnsi="Arial" w:cs="Arial"/>
          <w:b/>
        </w:rPr>
        <w:t>,00</w:t>
      </w:r>
      <w:proofErr w:type="gramEnd"/>
      <w:r w:rsidRPr="007D75F9">
        <w:rPr>
          <w:rFonts w:ascii="Arial" w:hAnsi="Arial" w:cs="Arial"/>
          <w:b/>
        </w:rPr>
        <w:t xml:space="preserve"> m</w:t>
      </w:r>
    </w:p>
    <w:p w:rsidR="007D75F9" w:rsidRPr="007D75F9" w:rsidRDefault="007D75F9" w:rsidP="007D75F9">
      <w:pPr>
        <w:numPr>
          <w:ilvl w:val="0"/>
          <w:numId w:val="9"/>
        </w:numPr>
        <w:autoSpaceDE w:val="0"/>
        <w:autoSpaceDN w:val="0"/>
        <w:adjustRightInd w:val="0"/>
        <w:spacing w:line="276" w:lineRule="auto"/>
        <w:jc w:val="both"/>
        <w:rPr>
          <w:rFonts w:ascii="Arial" w:hAnsi="Arial" w:cs="Arial"/>
        </w:rPr>
      </w:pPr>
      <w:proofErr w:type="spellStart"/>
      <w:r w:rsidRPr="007D75F9">
        <w:rPr>
          <w:rFonts w:ascii="Arial" w:hAnsi="Arial" w:cs="Arial"/>
          <w:b/>
        </w:rPr>
        <w:t>Siguranta</w:t>
      </w:r>
      <w:proofErr w:type="spellEnd"/>
      <w:r w:rsidRPr="007D75F9">
        <w:rPr>
          <w:rFonts w:ascii="Arial" w:hAnsi="Arial" w:cs="Arial"/>
          <w:b/>
        </w:rPr>
        <w:t xml:space="preserve"> </w:t>
      </w:r>
      <w:proofErr w:type="spellStart"/>
      <w:r w:rsidRPr="007D75F9">
        <w:rPr>
          <w:rFonts w:ascii="Arial" w:hAnsi="Arial" w:cs="Arial"/>
          <w:b/>
        </w:rPr>
        <w:t>Ciruclatiei</w:t>
      </w:r>
      <w:proofErr w:type="spellEnd"/>
    </w:p>
    <w:p w:rsidR="007D75F9" w:rsidRPr="007D75F9" w:rsidRDefault="007D75F9" w:rsidP="007D75F9">
      <w:pPr>
        <w:autoSpaceDE w:val="0"/>
        <w:autoSpaceDN w:val="0"/>
        <w:adjustRightInd w:val="0"/>
        <w:spacing w:line="276" w:lineRule="auto"/>
        <w:ind w:hanging="142"/>
        <w:jc w:val="both"/>
        <w:rPr>
          <w:rFonts w:ascii="Arial" w:hAnsi="Arial" w:cs="Arial"/>
        </w:rPr>
      </w:pPr>
      <w:proofErr w:type="spellStart"/>
      <w:r w:rsidRPr="007D75F9">
        <w:rPr>
          <w:rFonts w:ascii="Arial" w:hAnsi="Arial" w:cs="Arial"/>
        </w:rPr>
        <w:t>Pentru</w:t>
      </w:r>
      <w:proofErr w:type="spellEnd"/>
      <w:r w:rsidRPr="007D75F9">
        <w:rPr>
          <w:rFonts w:ascii="Arial" w:hAnsi="Arial" w:cs="Arial"/>
        </w:rPr>
        <w:t xml:space="preserve"> </w:t>
      </w:r>
      <w:proofErr w:type="spellStart"/>
      <w:r w:rsidRPr="007D75F9">
        <w:rPr>
          <w:rFonts w:ascii="Arial" w:hAnsi="Arial" w:cs="Arial"/>
        </w:rPr>
        <w:t>asigurara</w:t>
      </w:r>
      <w:proofErr w:type="spellEnd"/>
      <w:r w:rsidRPr="007D75F9">
        <w:rPr>
          <w:rFonts w:ascii="Arial" w:hAnsi="Arial" w:cs="Arial"/>
        </w:rPr>
        <w:t xml:space="preserve"> </w:t>
      </w:r>
      <w:proofErr w:type="spellStart"/>
      <w:r w:rsidRPr="007D75F9">
        <w:rPr>
          <w:rFonts w:ascii="Arial" w:hAnsi="Arial" w:cs="Arial"/>
        </w:rPr>
        <w:t>sigurantei</w:t>
      </w:r>
      <w:proofErr w:type="spellEnd"/>
      <w:r w:rsidRPr="007D75F9">
        <w:rPr>
          <w:rFonts w:ascii="Arial" w:hAnsi="Arial" w:cs="Arial"/>
        </w:rPr>
        <w:t xml:space="preserve"> </w:t>
      </w:r>
      <w:proofErr w:type="spellStart"/>
      <w:r w:rsidRPr="007D75F9">
        <w:rPr>
          <w:rFonts w:ascii="Arial" w:hAnsi="Arial" w:cs="Arial"/>
        </w:rPr>
        <w:t>circulatiei</w:t>
      </w:r>
      <w:proofErr w:type="spellEnd"/>
      <w:r w:rsidRPr="007D75F9">
        <w:rPr>
          <w:rFonts w:ascii="Arial" w:hAnsi="Arial" w:cs="Arial"/>
        </w:rPr>
        <w:t xml:space="preserve"> </w:t>
      </w:r>
      <w:proofErr w:type="spellStart"/>
      <w:r w:rsidRPr="007D75F9">
        <w:rPr>
          <w:rFonts w:ascii="Arial" w:hAnsi="Arial" w:cs="Arial"/>
        </w:rPr>
        <w:t>rutiere</w:t>
      </w:r>
      <w:proofErr w:type="spellEnd"/>
      <w:r w:rsidRPr="007D75F9">
        <w:rPr>
          <w:rFonts w:ascii="Arial" w:hAnsi="Arial" w:cs="Arial"/>
        </w:rPr>
        <w:t xml:space="preserve">, la </w:t>
      </w:r>
      <w:proofErr w:type="spellStart"/>
      <w:r w:rsidRPr="007D75F9">
        <w:rPr>
          <w:rFonts w:ascii="Arial" w:hAnsi="Arial" w:cs="Arial"/>
        </w:rPr>
        <w:t>intersectia</w:t>
      </w:r>
      <w:proofErr w:type="spellEnd"/>
      <w:r w:rsidRPr="007D75F9">
        <w:rPr>
          <w:rFonts w:ascii="Arial" w:hAnsi="Arial" w:cs="Arial"/>
        </w:rPr>
        <w:t xml:space="preserve"> </w:t>
      </w:r>
      <w:proofErr w:type="spellStart"/>
      <w:r w:rsidRPr="007D75F9">
        <w:rPr>
          <w:rFonts w:ascii="Arial" w:hAnsi="Arial" w:cs="Arial"/>
        </w:rPr>
        <w:t>între</w:t>
      </w:r>
      <w:proofErr w:type="spellEnd"/>
      <w:r w:rsidRPr="007D75F9">
        <w:rPr>
          <w:rFonts w:ascii="Arial" w:hAnsi="Arial" w:cs="Arial"/>
        </w:rPr>
        <w:t xml:space="preserve"> </w:t>
      </w:r>
      <w:proofErr w:type="spellStart"/>
      <w:r w:rsidRPr="007D75F9">
        <w:rPr>
          <w:rFonts w:ascii="Arial" w:hAnsi="Arial" w:cs="Arial"/>
        </w:rPr>
        <w:t>Strada</w:t>
      </w:r>
      <w:proofErr w:type="spellEnd"/>
      <w:r w:rsidRPr="007D75F9">
        <w:rPr>
          <w:rFonts w:ascii="Arial" w:hAnsi="Arial" w:cs="Arial"/>
        </w:rPr>
        <w:t xml:space="preserve"> </w:t>
      </w:r>
      <w:proofErr w:type="spellStart"/>
      <w:r w:rsidRPr="007D75F9">
        <w:rPr>
          <w:rFonts w:ascii="Arial" w:hAnsi="Arial" w:cs="Arial"/>
        </w:rPr>
        <w:t>Morjan-Staicu</w:t>
      </w:r>
      <w:proofErr w:type="spellEnd"/>
      <w:r w:rsidRPr="007D75F9">
        <w:rPr>
          <w:rFonts w:ascii="Arial" w:hAnsi="Arial" w:cs="Arial"/>
        </w:rPr>
        <w:t xml:space="preserve"> </w:t>
      </w:r>
      <w:proofErr w:type="spellStart"/>
      <w:r w:rsidRPr="007D75F9">
        <w:rPr>
          <w:rFonts w:ascii="Arial" w:hAnsi="Arial" w:cs="Arial"/>
        </w:rPr>
        <w:t>și</w:t>
      </w:r>
      <w:proofErr w:type="spellEnd"/>
      <w:r w:rsidRPr="007D75F9">
        <w:rPr>
          <w:rFonts w:ascii="Arial" w:hAnsi="Arial" w:cs="Arial"/>
        </w:rPr>
        <w:t xml:space="preserve"> Drum vicinal </w:t>
      </w:r>
      <w:proofErr w:type="spellStart"/>
      <w:r w:rsidRPr="007D75F9">
        <w:rPr>
          <w:rFonts w:ascii="Arial" w:hAnsi="Arial" w:cs="Arial"/>
        </w:rPr>
        <w:t>Satul</w:t>
      </w:r>
      <w:proofErr w:type="spellEnd"/>
      <w:r w:rsidRPr="007D75F9">
        <w:rPr>
          <w:rFonts w:ascii="Arial" w:hAnsi="Arial" w:cs="Arial"/>
        </w:rPr>
        <w:t xml:space="preserve"> </w:t>
      </w:r>
      <w:proofErr w:type="spellStart"/>
      <w:r w:rsidRPr="007D75F9">
        <w:rPr>
          <w:rFonts w:ascii="Arial" w:hAnsi="Arial" w:cs="Arial"/>
        </w:rPr>
        <w:t>lui</w:t>
      </w:r>
      <w:proofErr w:type="spellEnd"/>
      <w:r w:rsidRPr="007D75F9">
        <w:rPr>
          <w:rFonts w:ascii="Arial" w:hAnsi="Arial" w:cs="Arial"/>
        </w:rPr>
        <w:t xml:space="preserve"> </w:t>
      </w:r>
      <w:proofErr w:type="spellStart"/>
      <w:r w:rsidRPr="007D75F9">
        <w:rPr>
          <w:rFonts w:ascii="Arial" w:hAnsi="Arial" w:cs="Arial"/>
        </w:rPr>
        <w:t>Matei</w:t>
      </w:r>
      <w:proofErr w:type="spellEnd"/>
      <w:r w:rsidRPr="007D75F9">
        <w:rPr>
          <w:rFonts w:ascii="Arial" w:hAnsi="Arial" w:cs="Arial"/>
        </w:rPr>
        <w:t xml:space="preserve">- DJ 670 cu </w:t>
      </w:r>
      <w:proofErr w:type="spellStart"/>
      <w:r w:rsidRPr="007D75F9">
        <w:rPr>
          <w:rFonts w:ascii="Arial" w:hAnsi="Arial" w:cs="Arial"/>
        </w:rPr>
        <w:t>drumul</w:t>
      </w:r>
      <w:proofErr w:type="spellEnd"/>
      <w:r w:rsidRPr="007D75F9">
        <w:rPr>
          <w:rFonts w:ascii="Arial" w:hAnsi="Arial" w:cs="Arial"/>
        </w:rPr>
        <w:t xml:space="preserve"> </w:t>
      </w:r>
      <w:proofErr w:type="spellStart"/>
      <w:r w:rsidRPr="007D75F9">
        <w:rPr>
          <w:rFonts w:ascii="Arial" w:hAnsi="Arial" w:cs="Arial"/>
        </w:rPr>
        <w:t>județean</w:t>
      </w:r>
      <w:proofErr w:type="spellEnd"/>
      <w:r w:rsidRPr="007D75F9">
        <w:rPr>
          <w:rFonts w:ascii="Arial" w:hAnsi="Arial" w:cs="Arial"/>
        </w:rPr>
        <w:t xml:space="preserve"> DJ 670 au </w:t>
      </w:r>
      <w:proofErr w:type="spellStart"/>
      <w:r w:rsidRPr="007D75F9">
        <w:rPr>
          <w:rFonts w:ascii="Arial" w:hAnsi="Arial" w:cs="Arial"/>
        </w:rPr>
        <w:t>fost</w:t>
      </w:r>
      <w:proofErr w:type="spellEnd"/>
      <w:r w:rsidRPr="007D75F9">
        <w:rPr>
          <w:rFonts w:ascii="Arial" w:hAnsi="Arial" w:cs="Arial"/>
        </w:rPr>
        <w:t xml:space="preserve"> </w:t>
      </w:r>
      <w:proofErr w:type="spellStart"/>
      <w:r w:rsidRPr="007D75F9">
        <w:rPr>
          <w:rFonts w:ascii="Arial" w:hAnsi="Arial" w:cs="Arial"/>
        </w:rPr>
        <w:t>dispuse</w:t>
      </w:r>
      <w:proofErr w:type="spellEnd"/>
      <w:r w:rsidRPr="007D75F9">
        <w:rPr>
          <w:rFonts w:ascii="Arial" w:hAnsi="Arial" w:cs="Arial"/>
        </w:rPr>
        <w:t xml:space="preserve"> 2 </w:t>
      </w:r>
      <w:proofErr w:type="spellStart"/>
      <w:r w:rsidRPr="007D75F9">
        <w:rPr>
          <w:rFonts w:ascii="Arial" w:hAnsi="Arial" w:cs="Arial"/>
        </w:rPr>
        <w:t>indicatoare</w:t>
      </w:r>
      <w:proofErr w:type="spellEnd"/>
      <w:r w:rsidRPr="007D75F9">
        <w:rPr>
          <w:rFonts w:ascii="Arial" w:hAnsi="Arial" w:cs="Arial"/>
        </w:rPr>
        <w:t xml:space="preserve"> </w:t>
      </w:r>
      <w:proofErr w:type="spellStart"/>
      <w:r w:rsidRPr="007D75F9">
        <w:rPr>
          <w:rFonts w:ascii="Arial" w:hAnsi="Arial" w:cs="Arial"/>
        </w:rPr>
        <w:t>rutiere</w:t>
      </w:r>
      <w:proofErr w:type="spellEnd"/>
      <w:r w:rsidRPr="007D75F9">
        <w:rPr>
          <w:rFonts w:ascii="Arial" w:hAnsi="Arial" w:cs="Arial"/>
        </w:rPr>
        <w:t xml:space="preserve">, fig. B2, </w:t>
      </w:r>
      <w:proofErr w:type="spellStart"/>
      <w:r w:rsidRPr="007D75F9">
        <w:rPr>
          <w:rFonts w:ascii="Arial" w:hAnsi="Arial" w:cs="Arial"/>
        </w:rPr>
        <w:t>Oprire</w:t>
      </w:r>
      <w:proofErr w:type="spellEnd"/>
      <w:r w:rsidRPr="007D75F9">
        <w:rPr>
          <w:rFonts w:ascii="Arial" w:hAnsi="Arial" w:cs="Arial"/>
        </w:rPr>
        <w:t xml:space="preserve">, conform </w:t>
      </w:r>
      <w:proofErr w:type="gramStart"/>
      <w:r w:rsidRPr="007D75F9">
        <w:rPr>
          <w:rFonts w:ascii="Arial" w:hAnsi="Arial" w:cs="Arial"/>
        </w:rPr>
        <w:t>SR EN 1848/1</w:t>
      </w:r>
      <w:proofErr w:type="gramEnd"/>
      <w:r w:rsidRPr="007D75F9">
        <w:rPr>
          <w:rFonts w:ascii="Arial" w:hAnsi="Arial" w:cs="Arial"/>
        </w:rPr>
        <w:t xml:space="preserve"> </w:t>
      </w:r>
      <w:proofErr w:type="spellStart"/>
      <w:r w:rsidRPr="007D75F9">
        <w:rPr>
          <w:rFonts w:ascii="Arial" w:hAnsi="Arial" w:cs="Arial"/>
        </w:rPr>
        <w:t>si</w:t>
      </w:r>
      <w:proofErr w:type="spellEnd"/>
      <w:r w:rsidRPr="007D75F9">
        <w:rPr>
          <w:rFonts w:ascii="Arial" w:hAnsi="Arial" w:cs="Arial"/>
        </w:rPr>
        <w:t xml:space="preserve"> 1848/2 din 2011.</w:t>
      </w:r>
    </w:p>
    <w:p w:rsidR="007D75F9" w:rsidRPr="007D75F9" w:rsidRDefault="007D75F9" w:rsidP="007D75F9">
      <w:pPr>
        <w:numPr>
          <w:ilvl w:val="0"/>
          <w:numId w:val="9"/>
        </w:numPr>
        <w:autoSpaceDE w:val="0"/>
        <w:autoSpaceDN w:val="0"/>
        <w:adjustRightInd w:val="0"/>
        <w:spacing w:line="276" w:lineRule="auto"/>
        <w:jc w:val="both"/>
        <w:rPr>
          <w:rFonts w:ascii="Arial" w:hAnsi="Arial" w:cs="Arial"/>
        </w:rPr>
      </w:pPr>
      <w:r w:rsidRPr="007D75F9">
        <w:rPr>
          <w:rFonts w:ascii="Arial" w:hAnsi="Arial" w:cs="Arial"/>
          <w:b/>
          <w:lang w:val="ro-RO"/>
        </w:rPr>
        <w:t>Acostamente</w:t>
      </w:r>
    </w:p>
    <w:p w:rsidR="007D75F9" w:rsidRPr="007D75F9" w:rsidRDefault="007D75F9" w:rsidP="007D75F9">
      <w:pPr>
        <w:autoSpaceDE w:val="0"/>
        <w:autoSpaceDN w:val="0"/>
        <w:adjustRightInd w:val="0"/>
        <w:spacing w:line="276" w:lineRule="auto"/>
        <w:ind w:hanging="142"/>
        <w:jc w:val="both"/>
        <w:rPr>
          <w:rFonts w:ascii="Arial" w:hAnsi="Arial" w:cs="Arial"/>
        </w:rPr>
      </w:pPr>
      <w:proofErr w:type="spellStart"/>
      <w:r w:rsidRPr="007D75F9">
        <w:rPr>
          <w:rFonts w:ascii="Arial" w:hAnsi="Arial" w:cs="Arial"/>
        </w:rPr>
        <w:t>Acestea</w:t>
      </w:r>
      <w:proofErr w:type="spellEnd"/>
      <w:r w:rsidRPr="007D75F9">
        <w:rPr>
          <w:rFonts w:ascii="Arial" w:hAnsi="Arial" w:cs="Arial"/>
        </w:rPr>
        <w:t xml:space="preserve"> se </w:t>
      </w:r>
      <w:proofErr w:type="spellStart"/>
      <w:r w:rsidRPr="007D75F9">
        <w:rPr>
          <w:rFonts w:ascii="Arial" w:hAnsi="Arial" w:cs="Arial"/>
        </w:rPr>
        <w:t>vor</w:t>
      </w:r>
      <w:proofErr w:type="spellEnd"/>
      <w:r w:rsidRPr="007D75F9">
        <w:rPr>
          <w:rFonts w:ascii="Arial" w:hAnsi="Arial" w:cs="Arial"/>
        </w:rPr>
        <w:t xml:space="preserve"> </w:t>
      </w:r>
      <w:proofErr w:type="spellStart"/>
      <w:r w:rsidRPr="007D75F9">
        <w:rPr>
          <w:rFonts w:ascii="Arial" w:hAnsi="Arial" w:cs="Arial"/>
        </w:rPr>
        <w:t>amenaja</w:t>
      </w:r>
      <w:proofErr w:type="spellEnd"/>
      <w:r w:rsidRPr="007D75F9">
        <w:rPr>
          <w:rFonts w:ascii="Arial" w:hAnsi="Arial" w:cs="Arial"/>
        </w:rPr>
        <w:t xml:space="preserve"> </w:t>
      </w:r>
      <w:proofErr w:type="spellStart"/>
      <w:r w:rsidRPr="007D75F9">
        <w:rPr>
          <w:rFonts w:ascii="Arial" w:hAnsi="Arial" w:cs="Arial"/>
        </w:rPr>
        <w:t>pe</w:t>
      </w:r>
      <w:proofErr w:type="spellEnd"/>
      <w:r w:rsidRPr="007D75F9">
        <w:rPr>
          <w:rFonts w:ascii="Arial" w:hAnsi="Arial" w:cs="Arial"/>
        </w:rPr>
        <w:t xml:space="preserve"> o </w:t>
      </w:r>
      <w:proofErr w:type="spellStart"/>
      <w:r w:rsidRPr="007D75F9">
        <w:rPr>
          <w:rFonts w:ascii="Arial" w:hAnsi="Arial" w:cs="Arial"/>
        </w:rPr>
        <w:t>lățime</w:t>
      </w:r>
      <w:proofErr w:type="spellEnd"/>
      <w:r w:rsidRPr="007D75F9">
        <w:rPr>
          <w:rFonts w:ascii="Arial" w:hAnsi="Arial" w:cs="Arial"/>
        </w:rPr>
        <w:t xml:space="preserve"> de 0.50 m </w:t>
      </w:r>
      <w:proofErr w:type="spellStart"/>
      <w:r w:rsidRPr="007D75F9">
        <w:rPr>
          <w:rFonts w:ascii="Arial" w:hAnsi="Arial" w:cs="Arial"/>
        </w:rPr>
        <w:t>și</w:t>
      </w:r>
      <w:proofErr w:type="spellEnd"/>
      <w:r w:rsidRPr="007D75F9">
        <w:rPr>
          <w:rFonts w:ascii="Arial" w:hAnsi="Arial" w:cs="Arial"/>
        </w:rPr>
        <w:t xml:space="preserve"> </w:t>
      </w:r>
      <w:proofErr w:type="spellStart"/>
      <w:r w:rsidRPr="007D75F9">
        <w:rPr>
          <w:rFonts w:ascii="Arial" w:hAnsi="Arial" w:cs="Arial"/>
        </w:rPr>
        <w:t>pantă</w:t>
      </w:r>
      <w:proofErr w:type="spellEnd"/>
      <w:r w:rsidRPr="007D75F9">
        <w:rPr>
          <w:rFonts w:ascii="Arial" w:hAnsi="Arial" w:cs="Arial"/>
        </w:rPr>
        <w:t xml:space="preserve"> de 3.00 % </w:t>
      </w:r>
      <w:proofErr w:type="spellStart"/>
      <w:r w:rsidRPr="007D75F9">
        <w:rPr>
          <w:rFonts w:ascii="Arial" w:hAnsi="Arial" w:cs="Arial"/>
        </w:rPr>
        <w:t>pe</w:t>
      </w:r>
      <w:proofErr w:type="spellEnd"/>
      <w:r w:rsidRPr="007D75F9">
        <w:rPr>
          <w:rFonts w:ascii="Arial" w:hAnsi="Arial" w:cs="Arial"/>
        </w:rPr>
        <w:t xml:space="preserve"> </w:t>
      </w:r>
      <w:proofErr w:type="spellStart"/>
      <w:r w:rsidRPr="007D75F9">
        <w:rPr>
          <w:rFonts w:ascii="Arial" w:hAnsi="Arial" w:cs="Arial"/>
        </w:rPr>
        <w:t>ambele</w:t>
      </w:r>
      <w:proofErr w:type="spellEnd"/>
      <w:r w:rsidRPr="007D75F9">
        <w:rPr>
          <w:rFonts w:ascii="Arial" w:hAnsi="Arial" w:cs="Arial"/>
        </w:rPr>
        <w:t xml:space="preserve"> </w:t>
      </w:r>
      <w:proofErr w:type="spellStart"/>
      <w:r w:rsidRPr="007D75F9">
        <w:rPr>
          <w:rFonts w:ascii="Arial" w:hAnsi="Arial" w:cs="Arial"/>
        </w:rPr>
        <w:t>margini</w:t>
      </w:r>
      <w:proofErr w:type="spellEnd"/>
      <w:r w:rsidRPr="007D75F9">
        <w:rPr>
          <w:rFonts w:ascii="Arial" w:hAnsi="Arial" w:cs="Arial"/>
        </w:rPr>
        <w:t xml:space="preserve"> ale </w:t>
      </w:r>
      <w:proofErr w:type="spellStart"/>
      <w:r w:rsidRPr="007D75F9">
        <w:rPr>
          <w:rFonts w:ascii="Arial" w:hAnsi="Arial" w:cs="Arial"/>
        </w:rPr>
        <w:t>părții</w:t>
      </w:r>
      <w:proofErr w:type="spellEnd"/>
      <w:r w:rsidRPr="007D75F9">
        <w:rPr>
          <w:rFonts w:ascii="Arial" w:hAnsi="Arial" w:cs="Arial"/>
        </w:rPr>
        <w:t xml:space="preserve"> </w:t>
      </w:r>
      <w:proofErr w:type="spellStart"/>
      <w:r w:rsidRPr="007D75F9">
        <w:rPr>
          <w:rFonts w:ascii="Arial" w:hAnsi="Arial" w:cs="Arial"/>
        </w:rPr>
        <w:t>carosabile</w:t>
      </w:r>
      <w:proofErr w:type="spellEnd"/>
      <w:r w:rsidRPr="007D75F9">
        <w:rPr>
          <w:rFonts w:ascii="Arial" w:hAnsi="Arial" w:cs="Arial"/>
        </w:rPr>
        <w:t xml:space="preserve">, cu </w:t>
      </w:r>
      <w:proofErr w:type="spellStart"/>
      <w:r w:rsidRPr="007D75F9">
        <w:rPr>
          <w:rFonts w:ascii="Arial" w:hAnsi="Arial" w:cs="Arial"/>
        </w:rPr>
        <w:t>umplutură</w:t>
      </w:r>
      <w:proofErr w:type="spellEnd"/>
      <w:r w:rsidRPr="007D75F9">
        <w:rPr>
          <w:rFonts w:ascii="Arial" w:hAnsi="Arial" w:cs="Arial"/>
        </w:rPr>
        <w:t xml:space="preserve"> din </w:t>
      </w:r>
      <w:proofErr w:type="spellStart"/>
      <w:r w:rsidRPr="007D75F9">
        <w:rPr>
          <w:rFonts w:ascii="Arial" w:hAnsi="Arial" w:cs="Arial"/>
        </w:rPr>
        <w:t>balast</w:t>
      </w:r>
      <w:proofErr w:type="spellEnd"/>
      <w:r w:rsidRPr="007D75F9">
        <w:rPr>
          <w:rFonts w:ascii="Arial" w:hAnsi="Arial" w:cs="Arial"/>
        </w:rPr>
        <w:t xml:space="preserve"> </w:t>
      </w:r>
      <w:proofErr w:type="spellStart"/>
      <w:r w:rsidRPr="007D75F9">
        <w:rPr>
          <w:rFonts w:ascii="Arial" w:hAnsi="Arial" w:cs="Arial"/>
        </w:rPr>
        <w:t>sau</w:t>
      </w:r>
      <w:proofErr w:type="spellEnd"/>
      <w:r w:rsidRPr="007D75F9">
        <w:rPr>
          <w:rFonts w:ascii="Arial" w:hAnsi="Arial" w:cs="Arial"/>
        </w:rPr>
        <w:t xml:space="preserve"> </w:t>
      </w:r>
      <w:proofErr w:type="spellStart"/>
      <w:r w:rsidRPr="007D75F9">
        <w:rPr>
          <w:rFonts w:ascii="Arial" w:hAnsi="Arial" w:cs="Arial"/>
        </w:rPr>
        <w:t>piatră</w:t>
      </w:r>
      <w:proofErr w:type="spellEnd"/>
      <w:r w:rsidRPr="007D75F9">
        <w:rPr>
          <w:rFonts w:ascii="Arial" w:hAnsi="Arial" w:cs="Arial"/>
        </w:rPr>
        <w:t xml:space="preserve"> </w:t>
      </w:r>
      <w:proofErr w:type="spellStart"/>
      <w:r w:rsidRPr="007D75F9">
        <w:rPr>
          <w:rFonts w:ascii="Arial" w:hAnsi="Arial" w:cs="Arial"/>
        </w:rPr>
        <w:t>spartă</w:t>
      </w:r>
      <w:proofErr w:type="spellEnd"/>
      <w:r w:rsidRPr="007D75F9">
        <w:rPr>
          <w:rFonts w:ascii="Arial" w:hAnsi="Arial" w:cs="Arial"/>
        </w:rPr>
        <w:t xml:space="preserve"> cu </w:t>
      </w:r>
      <w:proofErr w:type="spellStart"/>
      <w:r w:rsidRPr="007D75F9">
        <w:rPr>
          <w:rFonts w:ascii="Arial" w:hAnsi="Arial" w:cs="Arial"/>
        </w:rPr>
        <w:t>aceași</w:t>
      </w:r>
      <w:proofErr w:type="spellEnd"/>
      <w:r w:rsidRPr="007D75F9">
        <w:rPr>
          <w:rFonts w:ascii="Arial" w:hAnsi="Arial" w:cs="Arial"/>
        </w:rPr>
        <w:t xml:space="preserve"> </w:t>
      </w:r>
      <w:proofErr w:type="spellStart"/>
      <w:r w:rsidRPr="007D75F9">
        <w:rPr>
          <w:rFonts w:ascii="Arial" w:hAnsi="Arial" w:cs="Arial"/>
        </w:rPr>
        <w:t>grosime</w:t>
      </w:r>
      <w:proofErr w:type="spellEnd"/>
      <w:r w:rsidRPr="007D75F9">
        <w:rPr>
          <w:rFonts w:ascii="Arial" w:hAnsi="Arial" w:cs="Arial"/>
        </w:rPr>
        <w:t xml:space="preserve"> ca </w:t>
      </w:r>
      <w:proofErr w:type="spellStart"/>
      <w:r w:rsidRPr="007D75F9">
        <w:rPr>
          <w:rFonts w:ascii="Arial" w:hAnsi="Arial" w:cs="Arial"/>
        </w:rPr>
        <w:t>în</w:t>
      </w:r>
      <w:proofErr w:type="spellEnd"/>
      <w:r w:rsidRPr="007D75F9">
        <w:rPr>
          <w:rFonts w:ascii="Arial" w:hAnsi="Arial" w:cs="Arial"/>
        </w:rPr>
        <w:t xml:space="preserve"> </w:t>
      </w:r>
      <w:proofErr w:type="spellStart"/>
      <w:r w:rsidRPr="007D75F9">
        <w:rPr>
          <w:rFonts w:ascii="Arial" w:hAnsi="Arial" w:cs="Arial"/>
        </w:rPr>
        <w:t>structura</w:t>
      </w:r>
      <w:proofErr w:type="spellEnd"/>
      <w:r w:rsidRPr="007D75F9">
        <w:rPr>
          <w:rFonts w:ascii="Arial" w:hAnsi="Arial" w:cs="Arial"/>
        </w:rPr>
        <w:t xml:space="preserve"> </w:t>
      </w:r>
      <w:proofErr w:type="spellStart"/>
      <w:r w:rsidRPr="007D75F9">
        <w:rPr>
          <w:rFonts w:ascii="Arial" w:hAnsi="Arial" w:cs="Arial"/>
        </w:rPr>
        <w:t>rutieră</w:t>
      </w:r>
      <w:proofErr w:type="spellEnd"/>
      <w:r w:rsidRPr="007D75F9">
        <w:rPr>
          <w:rFonts w:ascii="Arial" w:hAnsi="Arial" w:cs="Arial"/>
        </w:rPr>
        <w:t>.</w:t>
      </w:r>
    </w:p>
    <w:p w:rsidR="007D75F9" w:rsidRPr="007D75F9" w:rsidRDefault="007D75F9" w:rsidP="007D75F9">
      <w:pPr>
        <w:numPr>
          <w:ilvl w:val="0"/>
          <w:numId w:val="9"/>
        </w:numPr>
        <w:autoSpaceDE w:val="0"/>
        <w:autoSpaceDN w:val="0"/>
        <w:adjustRightInd w:val="0"/>
        <w:spacing w:line="276" w:lineRule="auto"/>
        <w:jc w:val="both"/>
        <w:rPr>
          <w:rFonts w:ascii="Arial" w:hAnsi="Arial" w:cs="Arial"/>
          <w:b/>
          <w:lang w:val="ro-RO"/>
        </w:rPr>
      </w:pPr>
      <w:r w:rsidRPr="007D75F9">
        <w:rPr>
          <w:rFonts w:ascii="Arial" w:hAnsi="Arial" w:cs="Arial"/>
          <w:b/>
          <w:lang w:val="ro-RO"/>
        </w:rPr>
        <w:t>Dispozitive de colectare şi evacuare a apelor</w:t>
      </w:r>
    </w:p>
    <w:p w:rsidR="007D75F9" w:rsidRPr="007D75F9" w:rsidRDefault="007D75F9" w:rsidP="007D75F9">
      <w:pPr>
        <w:autoSpaceDE w:val="0"/>
        <w:autoSpaceDN w:val="0"/>
        <w:adjustRightInd w:val="0"/>
        <w:spacing w:line="276" w:lineRule="auto"/>
        <w:ind w:hanging="142"/>
        <w:jc w:val="both"/>
        <w:rPr>
          <w:rFonts w:ascii="Arial" w:hAnsi="Arial" w:cs="Arial"/>
          <w:b/>
          <w:lang w:val="ro-RO"/>
        </w:rPr>
      </w:pPr>
    </w:p>
    <w:p w:rsidR="007D75F9" w:rsidRPr="007D75F9" w:rsidRDefault="007D75F9" w:rsidP="007D75F9">
      <w:pPr>
        <w:autoSpaceDE w:val="0"/>
        <w:autoSpaceDN w:val="0"/>
        <w:adjustRightInd w:val="0"/>
        <w:spacing w:line="276" w:lineRule="auto"/>
        <w:ind w:hanging="142"/>
        <w:jc w:val="both"/>
        <w:rPr>
          <w:rFonts w:ascii="Arial" w:hAnsi="Arial" w:cs="Arial"/>
        </w:rPr>
      </w:pPr>
      <w:proofErr w:type="spellStart"/>
      <w:r w:rsidRPr="007D75F9">
        <w:rPr>
          <w:rFonts w:ascii="Arial" w:hAnsi="Arial" w:cs="Arial"/>
        </w:rPr>
        <w:t>În</w:t>
      </w:r>
      <w:proofErr w:type="spellEnd"/>
      <w:r w:rsidRPr="007D75F9">
        <w:rPr>
          <w:rFonts w:ascii="Arial" w:hAnsi="Arial" w:cs="Arial"/>
        </w:rPr>
        <w:t xml:space="preserve"> </w:t>
      </w:r>
      <w:proofErr w:type="spellStart"/>
      <w:r w:rsidRPr="007D75F9">
        <w:rPr>
          <w:rFonts w:ascii="Arial" w:hAnsi="Arial" w:cs="Arial"/>
        </w:rPr>
        <w:t>prezent</w:t>
      </w:r>
      <w:proofErr w:type="spellEnd"/>
      <w:r w:rsidRPr="007D75F9">
        <w:rPr>
          <w:rFonts w:ascii="Arial" w:hAnsi="Arial" w:cs="Arial"/>
        </w:rPr>
        <w:t xml:space="preserve">, </w:t>
      </w:r>
      <w:proofErr w:type="spellStart"/>
      <w:r w:rsidRPr="007D75F9">
        <w:rPr>
          <w:rFonts w:ascii="Arial" w:hAnsi="Arial" w:cs="Arial"/>
        </w:rPr>
        <w:t>scurgerea</w:t>
      </w:r>
      <w:proofErr w:type="spellEnd"/>
      <w:r w:rsidRPr="007D75F9">
        <w:rPr>
          <w:rFonts w:ascii="Arial" w:hAnsi="Arial" w:cs="Arial"/>
        </w:rPr>
        <w:t xml:space="preserve"> </w:t>
      </w:r>
      <w:proofErr w:type="spellStart"/>
      <w:r w:rsidRPr="007D75F9">
        <w:rPr>
          <w:rFonts w:ascii="Arial" w:hAnsi="Arial" w:cs="Arial"/>
        </w:rPr>
        <w:t>apelor</w:t>
      </w:r>
      <w:proofErr w:type="spellEnd"/>
      <w:r w:rsidRPr="007D75F9">
        <w:rPr>
          <w:rFonts w:ascii="Arial" w:hAnsi="Arial" w:cs="Arial"/>
        </w:rPr>
        <w:t xml:space="preserve"> </w:t>
      </w:r>
      <w:proofErr w:type="spellStart"/>
      <w:r w:rsidRPr="007D75F9">
        <w:rPr>
          <w:rFonts w:ascii="Arial" w:hAnsi="Arial" w:cs="Arial"/>
        </w:rPr>
        <w:t>pe</w:t>
      </w:r>
      <w:proofErr w:type="spellEnd"/>
      <w:r w:rsidRPr="007D75F9">
        <w:rPr>
          <w:rFonts w:ascii="Arial" w:hAnsi="Arial" w:cs="Arial"/>
        </w:rPr>
        <w:t xml:space="preserve"> </w:t>
      </w:r>
      <w:proofErr w:type="spellStart"/>
      <w:r w:rsidRPr="007D75F9">
        <w:rPr>
          <w:rFonts w:ascii="Arial" w:hAnsi="Arial" w:cs="Arial"/>
        </w:rPr>
        <w:t>sectorul</w:t>
      </w:r>
      <w:proofErr w:type="spellEnd"/>
      <w:r w:rsidRPr="007D75F9">
        <w:rPr>
          <w:rFonts w:ascii="Arial" w:hAnsi="Arial" w:cs="Arial"/>
        </w:rPr>
        <w:t xml:space="preserve"> </w:t>
      </w:r>
      <w:proofErr w:type="spellStart"/>
      <w:r w:rsidRPr="007D75F9">
        <w:rPr>
          <w:rFonts w:ascii="Arial" w:hAnsi="Arial" w:cs="Arial"/>
        </w:rPr>
        <w:t>analizat</w:t>
      </w:r>
      <w:proofErr w:type="spellEnd"/>
      <w:r w:rsidRPr="007D75F9">
        <w:rPr>
          <w:rFonts w:ascii="Arial" w:hAnsi="Arial" w:cs="Arial"/>
        </w:rPr>
        <w:t xml:space="preserve"> </w:t>
      </w:r>
      <w:proofErr w:type="spellStart"/>
      <w:proofErr w:type="gramStart"/>
      <w:r w:rsidRPr="007D75F9">
        <w:rPr>
          <w:rFonts w:ascii="Arial" w:hAnsi="Arial" w:cs="Arial"/>
        </w:rPr>
        <w:t>este</w:t>
      </w:r>
      <w:proofErr w:type="spellEnd"/>
      <w:proofErr w:type="gramEnd"/>
      <w:r w:rsidRPr="007D75F9">
        <w:rPr>
          <w:rFonts w:ascii="Arial" w:hAnsi="Arial" w:cs="Arial"/>
        </w:rPr>
        <w:t xml:space="preserve"> </w:t>
      </w:r>
      <w:proofErr w:type="spellStart"/>
      <w:r w:rsidRPr="007D75F9">
        <w:rPr>
          <w:rFonts w:ascii="Arial" w:hAnsi="Arial" w:cs="Arial"/>
        </w:rPr>
        <w:t>defectuasă</w:t>
      </w:r>
      <w:proofErr w:type="spellEnd"/>
      <w:r w:rsidRPr="007D75F9">
        <w:rPr>
          <w:rFonts w:ascii="Arial" w:hAnsi="Arial" w:cs="Arial"/>
        </w:rPr>
        <w:t xml:space="preserve"> </w:t>
      </w:r>
      <w:proofErr w:type="spellStart"/>
      <w:r w:rsidRPr="007D75F9">
        <w:rPr>
          <w:rFonts w:ascii="Arial" w:hAnsi="Arial" w:cs="Arial"/>
        </w:rPr>
        <w:t>datorită</w:t>
      </w:r>
      <w:proofErr w:type="spellEnd"/>
      <w:r w:rsidRPr="007D75F9">
        <w:rPr>
          <w:rFonts w:ascii="Arial" w:hAnsi="Arial" w:cs="Arial"/>
        </w:rPr>
        <w:t xml:space="preserve"> </w:t>
      </w:r>
      <w:proofErr w:type="spellStart"/>
      <w:r w:rsidRPr="007D75F9">
        <w:rPr>
          <w:rFonts w:ascii="Arial" w:hAnsi="Arial" w:cs="Arial"/>
        </w:rPr>
        <w:t>degradărilor</w:t>
      </w:r>
      <w:proofErr w:type="spellEnd"/>
      <w:r w:rsidRPr="007D75F9">
        <w:rPr>
          <w:rFonts w:ascii="Arial" w:hAnsi="Arial" w:cs="Arial"/>
        </w:rPr>
        <w:t xml:space="preserve"> </w:t>
      </w:r>
      <w:proofErr w:type="spellStart"/>
      <w:r w:rsidRPr="007D75F9">
        <w:rPr>
          <w:rFonts w:ascii="Arial" w:hAnsi="Arial" w:cs="Arial"/>
        </w:rPr>
        <w:t>pe</w:t>
      </w:r>
      <w:proofErr w:type="spellEnd"/>
      <w:r w:rsidRPr="007D75F9">
        <w:rPr>
          <w:rFonts w:ascii="Arial" w:hAnsi="Arial" w:cs="Arial"/>
        </w:rPr>
        <w:t xml:space="preserve"> care le </w:t>
      </w:r>
      <w:proofErr w:type="spellStart"/>
      <w:r w:rsidRPr="007D75F9">
        <w:rPr>
          <w:rFonts w:ascii="Arial" w:hAnsi="Arial" w:cs="Arial"/>
        </w:rPr>
        <w:t>prezintă</w:t>
      </w:r>
      <w:proofErr w:type="spellEnd"/>
      <w:r w:rsidRPr="007D75F9">
        <w:rPr>
          <w:rFonts w:ascii="Arial" w:hAnsi="Arial" w:cs="Arial"/>
        </w:rPr>
        <w:t xml:space="preserve"> </w:t>
      </w:r>
      <w:proofErr w:type="spellStart"/>
      <w:r w:rsidRPr="007D75F9">
        <w:rPr>
          <w:rFonts w:ascii="Arial" w:hAnsi="Arial" w:cs="Arial"/>
        </w:rPr>
        <w:t>structura</w:t>
      </w:r>
      <w:proofErr w:type="spellEnd"/>
      <w:r w:rsidRPr="007D75F9">
        <w:rPr>
          <w:rFonts w:ascii="Arial" w:hAnsi="Arial" w:cs="Arial"/>
        </w:rPr>
        <w:t xml:space="preserve"> </w:t>
      </w:r>
      <w:proofErr w:type="spellStart"/>
      <w:r w:rsidRPr="007D75F9">
        <w:rPr>
          <w:rFonts w:ascii="Arial" w:hAnsi="Arial" w:cs="Arial"/>
        </w:rPr>
        <w:t>rutieră</w:t>
      </w:r>
      <w:proofErr w:type="spellEnd"/>
      <w:r w:rsidRPr="007D75F9">
        <w:rPr>
          <w:rFonts w:ascii="Arial" w:hAnsi="Arial" w:cs="Arial"/>
        </w:rPr>
        <w:t xml:space="preserve"> </w:t>
      </w:r>
      <w:proofErr w:type="spellStart"/>
      <w:r w:rsidRPr="007D75F9">
        <w:rPr>
          <w:rFonts w:ascii="Arial" w:hAnsi="Arial" w:cs="Arial"/>
        </w:rPr>
        <w:t>existentă</w:t>
      </w:r>
      <w:proofErr w:type="spellEnd"/>
      <w:r w:rsidRPr="007D75F9">
        <w:rPr>
          <w:rFonts w:ascii="Arial" w:hAnsi="Arial" w:cs="Arial"/>
        </w:rPr>
        <w:t xml:space="preserve">, </w:t>
      </w:r>
      <w:proofErr w:type="spellStart"/>
      <w:r w:rsidRPr="007D75F9">
        <w:rPr>
          <w:rFonts w:ascii="Arial" w:hAnsi="Arial" w:cs="Arial"/>
        </w:rPr>
        <w:t>acest</w:t>
      </w:r>
      <w:proofErr w:type="spellEnd"/>
      <w:r w:rsidRPr="007D75F9">
        <w:rPr>
          <w:rFonts w:ascii="Arial" w:hAnsi="Arial" w:cs="Arial"/>
        </w:rPr>
        <w:t xml:space="preserve"> </w:t>
      </w:r>
      <w:proofErr w:type="spellStart"/>
      <w:r w:rsidRPr="007D75F9">
        <w:rPr>
          <w:rFonts w:ascii="Arial" w:hAnsi="Arial" w:cs="Arial"/>
        </w:rPr>
        <w:t>lucru</w:t>
      </w:r>
      <w:proofErr w:type="spellEnd"/>
      <w:r w:rsidRPr="007D75F9">
        <w:rPr>
          <w:rFonts w:ascii="Arial" w:hAnsi="Arial" w:cs="Arial"/>
        </w:rPr>
        <w:t xml:space="preserve"> </w:t>
      </w:r>
      <w:proofErr w:type="spellStart"/>
      <w:r w:rsidRPr="007D75F9">
        <w:rPr>
          <w:rFonts w:ascii="Arial" w:hAnsi="Arial" w:cs="Arial"/>
        </w:rPr>
        <w:t>reprezentând</w:t>
      </w:r>
      <w:proofErr w:type="spellEnd"/>
      <w:r w:rsidRPr="007D75F9">
        <w:rPr>
          <w:rFonts w:ascii="Arial" w:hAnsi="Arial" w:cs="Arial"/>
        </w:rPr>
        <w:t xml:space="preserve"> </w:t>
      </w:r>
      <w:proofErr w:type="spellStart"/>
      <w:r w:rsidRPr="007D75F9">
        <w:rPr>
          <w:rFonts w:ascii="Arial" w:hAnsi="Arial" w:cs="Arial"/>
        </w:rPr>
        <w:t>și</w:t>
      </w:r>
      <w:proofErr w:type="spellEnd"/>
      <w:r w:rsidRPr="007D75F9">
        <w:rPr>
          <w:rFonts w:ascii="Arial" w:hAnsi="Arial" w:cs="Arial"/>
        </w:rPr>
        <w:t xml:space="preserve"> </w:t>
      </w:r>
      <w:proofErr w:type="spellStart"/>
      <w:r w:rsidRPr="007D75F9">
        <w:rPr>
          <w:rFonts w:ascii="Arial" w:hAnsi="Arial" w:cs="Arial"/>
        </w:rPr>
        <w:t>unul</w:t>
      </w:r>
      <w:proofErr w:type="spellEnd"/>
      <w:r w:rsidRPr="007D75F9">
        <w:rPr>
          <w:rFonts w:ascii="Arial" w:hAnsi="Arial" w:cs="Arial"/>
        </w:rPr>
        <w:t xml:space="preserve"> din </w:t>
      </w:r>
      <w:proofErr w:type="spellStart"/>
      <w:r w:rsidRPr="007D75F9">
        <w:rPr>
          <w:rFonts w:ascii="Arial" w:hAnsi="Arial" w:cs="Arial"/>
        </w:rPr>
        <w:t>motivele</w:t>
      </w:r>
      <w:proofErr w:type="spellEnd"/>
      <w:r w:rsidRPr="007D75F9">
        <w:rPr>
          <w:rFonts w:ascii="Arial" w:hAnsi="Arial" w:cs="Arial"/>
        </w:rPr>
        <w:t xml:space="preserve"> </w:t>
      </w:r>
      <w:proofErr w:type="spellStart"/>
      <w:r w:rsidRPr="007D75F9">
        <w:rPr>
          <w:rFonts w:ascii="Arial" w:hAnsi="Arial" w:cs="Arial"/>
        </w:rPr>
        <w:t>principale</w:t>
      </w:r>
      <w:proofErr w:type="spellEnd"/>
      <w:r w:rsidRPr="007D75F9">
        <w:rPr>
          <w:rFonts w:ascii="Arial" w:hAnsi="Arial" w:cs="Arial"/>
        </w:rPr>
        <w:t xml:space="preserve"> ale </w:t>
      </w:r>
      <w:proofErr w:type="spellStart"/>
      <w:r w:rsidRPr="007D75F9">
        <w:rPr>
          <w:rFonts w:ascii="Arial" w:hAnsi="Arial" w:cs="Arial"/>
        </w:rPr>
        <w:t>refacerii</w:t>
      </w:r>
      <w:proofErr w:type="spellEnd"/>
      <w:r w:rsidRPr="007D75F9">
        <w:rPr>
          <w:rFonts w:ascii="Arial" w:hAnsi="Arial" w:cs="Arial"/>
        </w:rPr>
        <w:t>.</w:t>
      </w:r>
    </w:p>
    <w:p w:rsidR="007D75F9" w:rsidRPr="007D75F9" w:rsidRDefault="007D75F9" w:rsidP="007D75F9">
      <w:pPr>
        <w:autoSpaceDE w:val="0"/>
        <w:autoSpaceDN w:val="0"/>
        <w:adjustRightInd w:val="0"/>
        <w:spacing w:line="276" w:lineRule="auto"/>
        <w:ind w:hanging="142"/>
        <w:jc w:val="both"/>
        <w:rPr>
          <w:rFonts w:ascii="Arial" w:hAnsi="Arial" w:cs="Arial"/>
        </w:rPr>
      </w:pPr>
      <w:proofErr w:type="spellStart"/>
      <w:r w:rsidRPr="007D75F9">
        <w:rPr>
          <w:rFonts w:ascii="Arial" w:hAnsi="Arial" w:cs="Arial"/>
        </w:rPr>
        <w:t>Scurgerea</w:t>
      </w:r>
      <w:proofErr w:type="spellEnd"/>
      <w:r w:rsidRPr="007D75F9">
        <w:rPr>
          <w:rFonts w:ascii="Arial" w:hAnsi="Arial" w:cs="Arial"/>
        </w:rPr>
        <w:t xml:space="preserve"> </w:t>
      </w:r>
      <w:proofErr w:type="spellStart"/>
      <w:r w:rsidRPr="007D75F9">
        <w:rPr>
          <w:rFonts w:ascii="Arial" w:hAnsi="Arial" w:cs="Arial"/>
        </w:rPr>
        <w:t>apelor</w:t>
      </w:r>
      <w:proofErr w:type="spellEnd"/>
      <w:r w:rsidRPr="007D75F9">
        <w:rPr>
          <w:rFonts w:ascii="Arial" w:hAnsi="Arial" w:cs="Arial"/>
        </w:rPr>
        <w:t xml:space="preserve"> </w:t>
      </w:r>
      <w:proofErr w:type="spellStart"/>
      <w:r w:rsidRPr="007D75F9">
        <w:rPr>
          <w:rFonts w:ascii="Arial" w:hAnsi="Arial" w:cs="Arial"/>
        </w:rPr>
        <w:t>meteorice</w:t>
      </w:r>
      <w:proofErr w:type="spellEnd"/>
      <w:r w:rsidRPr="007D75F9">
        <w:rPr>
          <w:rFonts w:ascii="Arial" w:hAnsi="Arial" w:cs="Arial"/>
        </w:rPr>
        <w:t xml:space="preserve"> de </w:t>
      </w:r>
      <w:proofErr w:type="spellStart"/>
      <w:r w:rsidRPr="007D75F9">
        <w:rPr>
          <w:rFonts w:ascii="Arial" w:hAnsi="Arial" w:cs="Arial"/>
        </w:rPr>
        <w:t>pe</w:t>
      </w:r>
      <w:proofErr w:type="spellEnd"/>
      <w:r w:rsidRPr="007D75F9">
        <w:rPr>
          <w:rFonts w:ascii="Arial" w:hAnsi="Arial" w:cs="Arial"/>
        </w:rPr>
        <w:t xml:space="preserve"> </w:t>
      </w:r>
      <w:proofErr w:type="spellStart"/>
      <w:r w:rsidRPr="007D75F9">
        <w:rPr>
          <w:rFonts w:ascii="Arial" w:hAnsi="Arial" w:cs="Arial"/>
        </w:rPr>
        <w:t>platforma</w:t>
      </w:r>
      <w:proofErr w:type="spellEnd"/>
      <w:r w:rsidRPr="007D75F9">
        <w:rPr>
          <w:rFonts w:ascii="Arial" w:hAnsi="Arial" w:cs="Arial"/>
        </w:rPr>
        <w:t xml:space="preserve"> </w:t>
      </w:r>
      <w:proofErr w:type="spellStart"/>
      <w:r w:rsidRPr="007D75F9">
        <w:rPr>
          <w:rFonts w:ascii="Arial" w:hAnsi="Arial" w:cs="Arial"/>
        </w:rPr>
        <w:t>drumului</w:t>
      </w:r>
      <w:proofErr w:type="spellEnd"/>
      <w:r w:rsidRPr="007D75F9">
        <w:rPr>
          <w:rFonts w:ascii="Arial" w:hAnsi="Arial" w:cs="Arial"/>
        </w:rPr>
        <w:t xml:space="preserve"> </w:t>
      </w:r>
      <w:proofErr w:type="spellStart"/>
      <w:r w:rsidRPr="007D75F9">
        <w:rPr>
          <w:rFonts w:ascii="Arial" w:hAnsi="Arial" w:cs="Arial"/>
        </w:rPr>
        <w:t>este</w:t>
      </w:r>
      <w:proofErr w:type="spellEnd"/>
      <w:r w:rsidRPr="007D75F9">
        <w:rPr>
          <w:rFonts w:ascii="Arial" w:hAnsi="Arial" w:cs="Arial"/>
        </w:rPr>
        <w:t xml:space="preserve"> </w:t>
      </w:r>
      <w:proofErr w:type="spellStart"/>
      <w:r w:rsidRPr="007D75F9">
        <w:rPr>
          <w:rFonts w:ascii="Arial" w:hAnsi="Arial" w:cs="Arial"/>
        </w:rPr>
        <w:t>asigurată</w:t>
      </w:r>
      <w:proofErr w:type="spellEnd"/>
      <w:r w:rsidRPr="007D75F9">
        <w:rPr>
          <w:rFonts w:ascii="Arial" w:hAnsi="Arial" w:cs="Arial"/>
        </w:rPr>
        <w:t xml:space="preserve"> </w:t>
      </w:r>
      <w:proofErr w:type="spellStart"/>
      <w:r w:rsidRPr="007D75F9">
        <w:rPr>
          <w:rFonts w:ascii="Arial" w:hAnsi="Arial" w:cs="Arial"/>
        </w:rPr>
        <w:t>prin</w:t>
      </w:r>
      <w:proofErr w:type="spellEnd"/>
      <w:r w:rsidRPr="007D75F9">
        <w:rPr>
          <w:rFonts w:ascii="Arial" w:hAnsi="Arial" w:cs="Arial"/>
        </w:rPr>
        <w:t xml:space="preserve"> </w:t>
      </w:r>
      <w:proofErr w:type="spellStart"/>
      <w:r w:rsidRPr="007D75F9">
        <w:rPr>
          <w:rFonts w:ascii="Arial" w:hAnsi="Arial" w:cs="Arial"/>
        </w:rPr>
        <w:t>pantele</w:t>
      </w:r>
      <w:proofErr w:type="spellEnd"/>
      <w:r w:rsidRPr="007D75F9">
        <w:rPr>
          <w:rFonts w:ascii="Arial" w:hAnsi="Arial" w:cs="Arial"/>
        </w:rPr>
        <w:t xml:space="preserve"> </w:t>
      </w:r>
      <w:proofErr w:type="spellStart"/>
      <w:r w:rsidRPr="007D75F9">
        <w:rPr>
          <w:rFonts w:ascii="Arial" w:hAnsi="Arial" w:cs="Arial"/>
        </w:rPr>
        <w:t>transversale</w:t>
      </w:r>
      <w:proofErr w:type="spellEnd"/>
      <w:r w:rsidRPr="007D75F9">
        <w:rPr>
          <w:rFonts w:ascii="Arial" w:hAnsi="Arial" w:cs="Arial"/>
        </w:rPr>
        <w:t xml:space="preserve"> de 3</w:t>
      </w:r>
      <w:proofErr w:type="gramStart"/>
      <w:r w:rsidRPr="007D75F9">
        <w:rPr>
          <w:rFonts w:ascii="Arial" w:hAnsi="Arial" w:cs="Arial"/>
        </w:rPr>
        <w:t>,00</w:t>
      </w:r>
      <w:proofErr w:type="gramEnd"/>
      <w:r w:rsidRPr="007D75F9">
        <w:rPr>
          <w:rFonts w:ascii="Arial" w:hAnsi="Arial" w:cs="Arial"/>
        </w:rPr>
        <w:t xml:space="preserve">% ale </w:t>
      </w:r>
      <w:proofErr w:type="spellStart"/>
      <w:r w:rsidRPr="007D75F9">
        <w:rPr>
          <w:rFonts w:ascii="Arial" w:hAnsi="Arial" w:cs="Arial"/>
        </w:rPr>
        <w:t>părţii</w:t>
      </w:r>
      <w:proofErr w:type="spellEnd"/>
      <w:r w:rsidRPr="007D75F9">
        <w:rPr>
          <w:rFonts w:ascii="Arial" w:hAnsi="Arial" w:cs="Arial"/>
        </w:rPr>
        <w:t xml:space="preserve"> </w:t>
      </w:r>
      <w:proofErr w:type="spellStart"/>
      <w:r w:rsidRPr="007D75F9">
        <w:rPr>
          <w:rFonts w:ascii="Arial" w:hAnsi="Arial" w:cs="Arial"/>
        </w:rPr>
        <w:t>carosabile</w:t>
      </w:r>
      <w:proofErr w:type="spellEnd"/>
      <w:r w:rsidRPr="007D75F9">
        <w:rPr>
          <w:rFonts w:ascii="Arial" w:hAnsi="Arial" w:cs="Arial"/>
        </w:rPr>
        <w:t xml:space="preserve"> </w:t>
      </w:r>
      <w:proofErr w:type="spellStart"/>
      <w:r w:rsidRPr="007D75F9">
        <w:rPr>
          <w:rFonts w:ascii="Arial" w:hAnsi="Arial" w:cs="Arial"/>
        </w:rPr>
        <w:t>și</w:t>
      </w:r>
      <w:proofErr w:type="spellEnd"/>
      <w:r w:rsidRPr="007D75F9">
        <w:rPr>
          <w:rFonts w:ascii="Arial" w:hAnsi="Arial" w:cs="Arial"/>
        </w:rPr>
        <w:t xml:space="preserve"> a </w:t>
      </w:r>
      <w:proofErr w:type="spellStart"/>
      <w:r w:rsidRPr="007D75F9">
        <w:rPr>
          <w:rFonts w:ascii="Arial" w:hAnsi="Arial" w:cs="Arial"/>
        </w:rPr>
        <w:t>acostamentelor</w:t>
      </w:r>
      <w:proofErr w:type="spellEnd"/>
      <w:r w:rsidRPr="007D75F9">
        <w:rPr>
          <w:rFonts w:ascii="Arial" w:hAnsi="Arial" w:cs="Arial"/>
        </w:rPr>
        <w:t xml:space="preserve">, </w:t>
      </w:r>
      <w:proofErr w:type="spellStart"/>
      <w:r w:rsidRPr="007D75F9">
        <w:rPr>
          <w:rFonts w:ascii="Arial" w:hAnsi="Arial" w:cs="Arial"/>
        </w:rPr>
        <w:t>astfel</w:t>
      </w:r>
      <w:proofErr w:type="spellEnd"/>
      <w:r w:rsidRPr="007D75F9">
        <w:rPr>
          <w:rFonts w:ascii="Arial" w:hAnsi="Arial" w:cs="Arial"/>
        </w:rPr>
        <w:t xml:space="preserve"> </w:t>
      </w:r>
      <w:proofErr w:type="spellStart"/>
      <w:r w:rsidRPr="007D75F9">
        <w:rPr>
          <w:rFonts w:ascii="Arial" w:hAnsi="Arial" w:cs="Arial"/>
        </w:rPr>
        <w:t>fiind</w:t>
      </w:r>
      <w:proofErr w:type="spellEnd"/>
      <w:r w:rsidRPr="007D75F9">
        <w:rPr>
          <w:rFonts w:ascii="Arial" w:hAnsi="Arial" w:cs="Arial"/>
        </w:rPr>
        <w:t xml:space="preserve"> </w:t>
      </w:r>
      <w:proofErr w:type="spellStart"/>
      <w:r w:rsidRPr="007D75F9">
        <w:rPr>
          <w:rFonts w:ascii="Arial" w:hAnsi="Arial" w:cs="Arial"/>
        </w:rPr>
        <w:t>dirijate</w:t>
      </w:r>
      <w:proofErr w:type="spellEnd"/>
      <w:r w:rsidRPr="007D75F9">
        <w:rPr>
          <w:rFonts w:ascii="Arial" w:hAnsi="Arial" w:cs="Arial"/>
        </w:rPr>
        <w:t xml:space="preserve"> </w:t>
      </w:r>
      <w:proofErr w:type="spellStart"/>
      <w:r w:rsidRPr="007D75F9">
        <w:rPr>
          <w:rFonts w:ascii="Arial" w:hAnsi="Arial" w:cs="Arial"/>
        </w:rPr>
        <w:t>în</w:t>
      </w:r>
      <w:proofErr w:type="spellEnd"/>
      <w:r w:rsidRPr="007D75F9">
        <w:rPr>
          <w:rFonts w:ascii="Arial" w:hAnsi="Arial" w:cs="Arial"/>
        </w:rPr>
        <w:t xml:space="preserve"> </w:t>
      </w:r>
      <w:proofErr w:type="spellStart"/>
      <w:r w:rsidRPr="007D75F9">
        <w:rPr>
          <w:rFonts w:ascii="Arial" w:hAnsi="Arial" w:cs="Arial"/>
        </w:rPr>
        <w:t>afara</w:t>
      </w:r>
      <w:proofErr w:type="spellEnd"/>
      <w:r w:rsidRPr="007D75F9">
        <w:rPr>
          <w:rFonts w:ascii="Arial" w:hAnsi="Arial" w:cs="Arial"/>
        </w:rPr>
        <w:t xml:space="preserve"> </w:t>
      </w:r>
      <w:proofErr w:type="spellStart"/>
      <w:r w:rsidRPr="007D75F9">
        <w:rPr>
          <w:rFonts w:ascii="Arial" w:hAnsi="Arial" w:cs="Arial"/>
        </w:rPr>
        <w:t>zonei</w:t>
      </w:r>
      <w:proofErr w:type="spellEnd"/>
      <w:r w:rsidRPr="007D75F9">
        <w:rPr>
          <w:rFonts w:ascii="Arial" w:hAnsi="Arial" w:cs="Arial"/>
        </w:rPr>
        <w:t xml:space="preserve"> </w:t>
      </w:r>
      <w:proofErr w:type="spellStart"/>
      <w:r w:rsidRPr="007D75F9">
        <w:rPr>
          <w:rFonts w:ascii="Arial" w:hAnsi="Arial" w:cs="Arial"/>
        </w:rPr>
        <w:t>drumului</w:t>
      </w:r>
      <w:proofErr w:type="spellEnd"/>
      <w:r w:rsidRPr="007D75F9">
        <w:rPr>
          <w:rFonts w:ascii="Arial" w:hAnsi="Arial" w:cs="Arial"/>
        </w:rPr>
        <w:t xml:space="preserve"> </w:t>
      </w:r>
      <w:proofErr w:type="spellStart"/>
      <w:r w:rsidRPr="007D75F9">
        <w:rPr>
          <w:rFonts w:ascii="Arial" w:hAnsi="Arial" w:cs="Arial"/>
        </w:rPr>
        <w:t>către</w:t>
      </w:r>
      <w:proofErr w:type="spellEnd"/>
      <w:r w:rsidRPr="007D75F9">
        <w:rPr>
          <w:rFonts w:ascii="Arial" w:hAnsi="Arial" w:cs="Arial"/>
        </w:rPr>
        <w:t xml:space="preserve"> </w:t>
      </w:r>
      <w:proofErr w:type="spellStart"/>
      <w:r w:rsidRPr="007D75F9">
        <w:rPr>
          <w:rFonts w:ascii="Arial" w:hAnsi="Arial" w:cs="Arial"/>
        </w:rPr>
        <w:t>rigola</w:t>
      </w:r>
      <w:proofErr w:type="spellEnd"/>
      <w:r w:rsidRPr="007D75F9">
        <w:rPr>
          <w:rFonts w:ascii="Arial" w:hAnsi="Arial" w:cs="Arial"/>
        </w:rPr>
        <w:t xml:space="preserve"> </w:t>
      </w:r>
      <w:proofErr w:type="spellStart"/>
      <w:r w:rsidRPr="007D75F9">
        <w:rPr>
          <w:rFonts w:ascii="Arial" w:hAnsi="Arial" w:cs="Arial"/>
        </w:rPr>
        <w:t>proiectată</w:t>
      </w:r>
      <w:proofErr w:type="spellEnd"/>
      <w:r w:rsidRPr="007D75F9">
        <w:rPr>
          <w:rFonts w:ascii="Arial" w:hAnsi="Arial" w:cs="Arial"/>
        </w:rPr>
        <w:t>.</w:t>
      </w:r>
    </w:p>
    <w:p w:rsidR="00822D7A" w:rsidRPr="00256270" w:rsidRDefault="007D75F9" w:rsidP="007D75F9">
      <w:pPr>
        <w:autoSpaceDE w:val="0"/>
        <w:autoSpaceDN w:val="0"/>
        <w:adjustRightInd w:val="0"/>
        <w:spacing w:line="276" w:lineRule="auto"/>
        <w:ind w:hanging="142"/>
        <w:jc w:val="both"/>
        <w:rPr>
          <w:rFonts w:ascii="Arial" w:hAnsi="Arial" w:cs="Arial"/>
          <w:lang w:val="ro-RO"/>
        </w:rPr>
      </w:pPr>
      <w:r w:rsidRPr="007D75F9">
        <w:rPr>
          <w:rFonts w:ascii="Arial" w:hAnsi="Arial" w:cs="Arial"/>
        </w:rPr>
        <w:t xml:space="preserve">La </w:t>
      </w:r>
      <w:proofErr w:type="spellStart"/>
      <w:r w:rsidRPr="007D75F9">
        <w:rPr>
          <w:rFonts w:ascii="Arial" w:hAnsi="Arial" w:cs="Arial"/>
        </w:rPr>
        <w:t>marginea</w:t>
      </w:r>
      <w:proofErr w:type="spellEnd"/>
      <w:r w:rsidRPr="007D75F9">
        <w:rPr>
          <w:rFonts w:ascii="Arial" w:hAnsi="Arial" w:cs="Arial"/>
        </w:rPr>
        <w:t xml:space="preserve"> </w:t>
      </w:r>
      <w:proofErr w:type="spellStart"/>
      <w:r w:rsidRPr="007D75F9">
        <w:rPr>
          <w:rFonts w:ascii="Arial" w:hAnsi="Arial" w:cs="Arial"/>
        </w:rPr>
        <w:t>platformei</w:t>
      </w:r>
      <w:proofErr w:type="spellEnd"/>
      <w:r w:rsidRPr="007D75F9">
        <w:rPr>
          <w:rFonts w:ascii="Arial" w:hAnsi="Arial" w:cs="Arial"/>
        </w:rPr>
        <w:t xml:space="preserve"> </w:t>
      </w:r>
      <w:proofErr w:type="spellStart"/>
      <w:r w:rsidRPr="007D75F9">
        <w:rPr>
          <w:rFonts w:ascii="Arial" w:hAnsi="Arial" w:cs="Arial"/>
        </w:rPr>
        <w:t>către</w:t>
      </w:r>
      <w:proofErr w:type="spellEnd"/>
      <w:r w:rsidRPr="007D75F9">
        <w:rPr>
          <w:rFonts w:ascii="Arial" w:hAnsi="Arial" w:cs="Arial"/>
        </w:rPr>
        <w:t xml:space="preserve"> </w:t>
      </w:r>
      <w:proofErr w:type="spellStart"/>
      <w:r w:rsidRPr="007D75F9">
        <w:rPr>
          <w:rFonts w:ascii="Arial" w:hAnsi="Arial" w:cs="Arial"/>
        </w:rPr>
        <w:t>taluzul</w:t>
      </w:r>
      <w:proofErr w:type="spellEnd"/>
      <w:r w:rsidRPr="007D75F9">
        <w:rPr>
          <w:rFonts w:ascii="Arial" w:hAnsi="Arial" w:cs="Arial"/>
        </w:rPr>
        <w:t xml:space="preserve"> de </w:t>
      </w:r>
      <w:proofErr w:type="spellStart"/>
      <w:r w:rsidRPr="007D75F9">
        <w:rPr>
          <w:rFonts w:ascii="Arial" w:hAnsi="Arial" w:cs="Arial"/>
        </w:rPr>
        <w:t>debleu</w:t>
      </w:r>
      <w:proofErr w:type="spellEnd"/>
      <w:r w:rsidRPr="007D75F9">
        <w:rPr>
          <w:rFonts w:ascii="Arial" w:hAnsi="Arial" w:cs="Arial"/>
        </w:rPr>
        <w:t xml:space="preserve">, a </w:t>
      </w:r>
      <w:proofErr w:type="spellStart"/>
      <w:r w:rsidRPr="007D75F9">
        <w:rPr>
          <w:rFonts w:ascii="Arial" w:hAnsi="Arial" w:cs="Arial"/>
        </w:rPr>
        <w:t>fost</w:t>
      </w:r>
      <w:proofErr w:type="spellEnd"/>
      <w:r w:rsidRPr="007D75F9">
        <w:rPr>
          <w:rFonts w:ascii="Arial" w:hAnsi="Arial" w:cs="Arial"/>
        </w:rPr>
        <w:t xml:space="preserve"> </w:t>
      </w:r>
      <w:proofErr w:type="spellStart"/>
      <w:r w:rsidRPr="007D75F9">
        <w:rPr>
          <w:rFonts w:ascii="Arial" w:hAnsi="Arial" w:cs="Arial"/>
        </w:rPr>
        <w:t>proiectată</w:t>
      </w:r>
      <w:proofErr w:type="spellEnd"/>
      <w:r w:rsidRPr="007D75F9">
        <w:rPr>
          <w:rFonts w:ascii="Arial" w:hAnsi="Arial" w:cs="Arial"/>
        </w:rPr>
        <w:t xml:space="preserve"> o </w:t>
      </w:r>
      <w:proofErr w:type="spellStart"/>
      <w:r w:rsidRPr="007D75F9">
        <w:rPr>
          <w:rFonts w:ascii="Arial" w:hAnsi="Arial" w:cs="Arial"/>
        </w:rPr>
        <w:t>rigolă</w:t>
      </w:r>
      <w:proofErr w:type="spellEnd"/>
      <w:r w:rsidRPr="007D75F9">
        <w:rPr>
          <w:rFonts w:ascii="Arial" w:hAnsi="Arial" w:cs="Arial"/>
        </w:rPr>
        <w:t xml:space="preserve"> </w:t>
      </w:r>
      <w:proofErr w:type="spellStart"/>
      <w:r w:rsidRPr="007D75F9">
        <w:rPr>
          <w:rFonts w:ascii="Arial" w:hAnsi="Arial" w:cs="Arial"/>
        </w:rPr>
        <w:t>triunghiulară</w:t>
      </w:r>
      <w:proofErr w:type="spellEnd"/>
      <w:r w:rsidRPr="007D75F9">
        <w:rPr>
          <w:rFonts w:ascii="Arial" w:hAnsi="Arial" w:cs="Arial"/>
        </w:rPr>
        <w:t xml:space="preserve"> </w:t>
      </w:r>
      <w:proofErr w:type="spellStart"/>
      <w:r w:rsidRPr="007D75F9">
        <w:rPr>
          <w:rFonts w:ascii="Arial" w:hAnsi="Arial" w:cs="Arial"/>
        </w:rPr>
        <w:t>pe</w:t>
      </w:r>
      <w:proofErr w:type="spellEnd"/>
      <w:r w:rsidRPr="007D75F9">
        <w:rPr>
          <w:rFonts w:ascii="Arial" w:hAnsi="Arial" w:cs="Arial"/>
        </w:rPr>
        <w:t xml:space="preserve"> </w:t>
      </w:r>
      <w:proofErr w:type="spellStart"/>
      <w:r w:rsidRPr="007D75F9">
        <w:rPr>
          <w:rFonts w:ascii="Arial" w:hAnsi="Arial" w:cs="Arial"/>
        </w:rPr>
        <w:t>întreaga</w:t>
      </w:r>
      <w:proofErr w:type="spellEnd"/>
      <w:r w:rsidRPr="007D75F9">
        <w:rPr>
          <w:rFonts w:ascii="Arial" w:hAnsi="Arial" w:cs="Arial"/>
        </w:rPr>
        <w:t xml:space="preserve"> </w:t>
      </w:r>
      <w:proofErr w:type="spellStart"/>
      <w:r w:rsidRPr="007D75F9">
        <w:rPr>
          <w:rFonts w:ascii="Arial" w:hAnsi="Arial" w:cs="Arial"/>
        </w:rPr>
        <w:t>lungime</w:t>
      </w:r>
      <w:proofErr w:type="spellEnd"/>
      <w:r w:rsidRPr="007D75F9">
        <w:rPr>
          <w:rFonts w:ascii="Arial" w:hAnsi="Arial" w:cs="Arial"/>
        </w:rPr>
        <w:t xml:space="preserve"> a </w:t>
      </w:r>
      <w:proofErr w:type="spellStart"/>
      <w:r w:rsidRPr="007D75F9">
        <w:rPr>
          <w:rFonts w:ascii="Arial" w:hAnsi="Arial" w:cs="Arial"/>
        </w:rPr>
        <w:t>drumurilor</w:t>
      </w:r>
      <w:proofErr w:type="spellEnd"/>
      <w:r w:rsidRPr="007D75F9">
        <w:rPr>
          <w:rFonts w:ascii="Arial" w:hAnsi="Arial" w:cs="Arial"/>
        </w:rPr>
        <w:t xml:space="preserve"> (9,400.00 m) care </w:t>
      </w:r>
      <w:proofErr w:type="spellStart"/>
      <w:proofErr w:type="gramStart"/>
      <w:r w:rsidRPr="007D75F9">
        <w:rPr>
          <w:rFonts w:ascii="Arial" w:hAnsi="Arial" w:cs="Arial"/>
        </w:rPr>
        <w:t>sa</w:t>
      </w:r>
      <w:proofErr w:type="spellEnd"/>
      <w:proofErr w:type="gramEnd"/>
      <w:r w:rsidRPr="007D75F9">
        <w:rPr>
          <w:rFonts w:ascii="Arial" w:hAnsi="Arial" w:cs="Arial"/>
        </w:rPr>
        <w:t xml:space="preserve"> </w:t>
      </w:r>
      <w:proofErr w:type="spellStart"/>
      <w:r w:rsidRPr="007D75F9">
        <w:rPr>
          <w:rFonts w:ascii="Arial" w:hAnsi="Arial" w:cs="Arial"/>
        </w:rPr>
        <w:t>colecteze</w:t>
      </w:r>
      <w:proofErr w:type="spellEnd"/>
      <w:r w:rsidRPr="007D75F9">
        <w:rPr>
          <w:rFonts w:ascii="Arial" w:hAnsi="Arial" w:cs="Arial"/>
        </w:rPr>
        <w:t xml:space="preserve"> </w:t>
      </w:r>
      <w:proofErr w:type="spellStart"/>
      <w:r w:rsidRPr="007D75F9">
        <w:rPr>
          <w:rFonts w:ascii="Arial" w:hAnsi="Arial" w:cs="Arial"/>
        </w:rPr>
        <w:t>apele</w:t>
      </w:r>
      <w:proofErr w:type="spellEnd"/>
      <w:r w:rsidRPr="007D75F9">
        <w:rPr>
          <w:rFonts w:ascii="Arial" w:hAnsi="Arial" w:cs="Arial"/>
        </w:rPr>
        <w:t xml:space="preserve"> din zona </w:t>
      </w:r>
      <w:proofErr w:type="spellStart"/>
      <w:r w:rsidRPr="007D75F9">
        <w:rPr>
          <w:rFonts w:ascii="Arial" w:hAnsi="Arial" w:cs="Arial"/>
        </w:rPr>
        <w:t>drumului</w:t>
      </w:r>
      <w:proofErr w:type="spellEnd"/>
      <w:r w:rsidRPr="007D75F9">
        <w:rPr>
          <w:rFonts w:ascii="Arial" w:hAnsi="Arial" w:cs="Arial"/>
        </w:rPr>
        <w:t xml:space="preserve"> </w:t>
      </w:r>
      <w:proofErr w:type="spellStart"/>
      <w:r w:rsidRPr="007D75F9">
        <w:rPr>
          <w:rFonts w:ascii="Arial" w:hAnsi="Arial" w:cs="Arial"/>
        </w:rPr>
        <w:t>și</w:t>
      </w:r>
      <w:proofErr w:type="spellEnd"/>
      <w:r w:rsidRPr="007D75F9">
        <w:rPr>
          <w:rFonts w:ascii="Arial" w:hAnsi="Arial" w:cs="Arial"/>
        </w:rPr>
        <w:t xml:space="preserve"> de </w:t>
      </w:r>
      <w:proofErr w:type="spellStart"/>
      <w:r w:rsidRPr="007D75F9">
        <w:rPr>
          <w:rFonts w:ascii="Arial" w:hAnsi="Arial" w:cs="Arial"/>
        </w:rPr>
        <w:t>pe</w:t>
      </w:r>
      <w:proofErr w:type="spellEnd"/>
      <w:r w:rsidRPr="007D75F9">
        <w:rPr>
          <w:rFonts w:ascii="Arial" w:hAnsi="Arial" w:cs="Arial"/>
        </w:rPr>
        <w:t xml:space="preserve"> versant, </w:t>
      </w:r>
      <w:proofErr w:type="spellStart"/>
      <w:r w:rsidRPr="007D75F9">
        <w:rPr>
          <w:rFonts w:ascii="Arial" w:hAnsi="Arial" w:cs="Arial"/>
        </w:rPr>
        <w:t>dirijându</w:t>
      </w:r>
      <w:proofErr w:type="spellEnd"/>
      <w:r w:rsidRPr="007D75F9">
        <w:rPr>
          <w:rFonts w:ascii="Arial" w:hAnsi="Arial" w:cs="Arial"/>
        </w:rPr>
        <w:t xml:space="preserve">-le </w:t>
      </w:r>
      <w:proofErr w:type="spellStart"/>
      <w:r w:rsidRPr="007D75F9">
        <w:rPr>
          <w:rFonts w:ascii="Arial" w:hAnsi="Arial" w:cs="Arial"/>
        </w:rPr>
        <w:t>către</w:t>
      </w:r>
      <w:proofErr w:type="spellEnd"/>
      <w:r w:rsidRPr="007D75F9">
        <w:rPr>
          <w:rFonts w:ascii="Arial" w:hAnsi="Arial" w:cs="Arial"/>
        </w:rPr>
        <w:t xml:space="preserve"> </w:t>
      </w:r>
      <w:proofErr w:type="spellStart"/>
      <w:r w:rsidRPr="007D75F9">
        <w:rPr>
          <w:rFonts w:ascii="Arial" w:hAnsi="Arial" w:cs="Arial"/>
        </w:rPr>
        <w:t>podețele</w:t>
      </w:r>
      <w:proofErr w:type="spellEnd"/>
      <w:r w:rsidRPr="007D75F9">
        <w:rPr>
          <w:rFonts w:ascii="Arial" w:hAnsi="Arial" w:cs="Arial"/>
        </w:rPr>
        <w:t xml:space="preserve"> </w:t>
      </w:r>
      <w:proofErr w:type="spellStart"/>
      <w:r w:rsidRPr="007D75F9">
        <w:rPr>
          <w:rFonts w:ascii="Arial" w:hAnsi="Arial" w:cs="Arial"/>
        </w:rPr>
        <w:t>tubulare</w:t>
      </w:r>
      <w:proofErr w:type="spellEnd"/>
      <w:r w:rsidRPr="007D75F9">
        <w:rPr>
          <w:rFonts w:ascii="Arial" w:hAnsi="Arial" w:cs="Arial"/>
        </w:rPr>
        <w:t xml:space="preserve"> </w:t>
      </w:r>
      <w:proofErr w:type="spellStart"/>
      <w:r w:rsidRPr="007D75F9">
        <w:rPr>
          <w:rFonts w:ascii="Arial" w:hAnsi="Arial" w:cs="Arial"/>
        </w:rPr>
        <w:t>dispuse</w:t>
      </w:r>
      <w:proofErr w:type="spellEnd"/>
      <w:r w:rsidRPr="007D75F9">
        <w:rPr>
          <w:rFonts w:ascii="Arial" w:hAnsi="Arial" w:cs="Arial"/>
        </w:rPr>
        <w:t xml:space="preserve"> </w:t>
      </w:r>
      <w:proofErr w:type="spellStart"/>
      <w:r w:rsidRPr="007D75F9">
        <w:rPr>
          <w:rFonts w:ascii="Arial" w:hAnsi="Arial" w:cs="Arial"/>
        </w:rPr>
        <w:t>pentru</w:t>
      </w:r>
      <w:proofErr w:type="spellEnd"/>
      <w:r w:rsidRPr="007D75F9">
        <w:rPr>
          <w:rFonts w:ascii="Arial" w:hAnsi="Arial" w:cs="Arial"/>
        </w:rPr>
        <w:t xml:space="preserve"> </w:t>
      </w:r>
      <w:proofErr w:type="spellStart"/>
      <w:r w:rsidRPr="007D75F9">
        <w:rPr>
          <w:rFonts w:ascii="Arial" w:hAnsi="Arial" w:cs="Arial"/>
        </w:rPr>
        <w:t>evacuarea</w:t>
      </w:r>
      <w:proofErr w:type="spellEnd"/>
      <w:r w:rsidRPr="007D75F9">
        <w:rPr>
          <w:rFonts w:ascii="Arial" w:hAnsi="Arial" w:cs="Arial"/>
        </w:rPr>
        <w:t xml:space="preserve"> </w:t>
      </w:r>
      <w:proofErr w:type="spellStart"/>
      <w:r w:rsidRPr="007D75F9">
        <w:rPr>
          <w:rFonts w:ascii="Arial" w:hAnsi="Arial" w:cs="Arial"/>
        </w:rPr>
        <w:t>acestora</w:t>
      </w:r>
      <w:proofErr w:type="spellEnd"/>
      <w:r w:rsidRPr="007D75F9">
        <w:rPr>
          <w:rFonts w:ascii="Arial" w:hAnsi="Arial" w:cs="Arial"/>
        </w:rPr>
        <w:t>.</w:t>
      </w:r>
    </w:p>
    <w:p w:rsidR="009842A4" w:rsidRPr="00B87650" w:rsidRDefault="00986940" w:rsidP="001F649C">
      <w:pPr>
        <w:autoSpaceDE w:val="0"/>
        <w:autoSpaceDN w:val="0"/>
        <w:adjustRightInd w:val="0"/>
        <w:spacing w:line="276" w:lineRule="auto"/>
        <w:ind w:hanging="142"/>
        <w:jc w:val="both"/>
        <w:rPr>
          <w:rFonts w:ascii="Arial" w:hAnsi="Arial" w:cs="Arial"/>
          <w:lang w:val="ro-RO"/>
        </w:rPr>
      </w:pPr>
      <w:r w:rsidRPr="00B87650">
        <w:rPr>
          <w:rFonts w:ascii="Arial" w:hAnsi="Arial" w:cs="Arial"/>
          <w:b/>
        </w:rPr>
        <w:t>2.2</w:t>
      </w:r>
      <w:r w:rsidR="00DA20D4" w:rsidRPr="00B87650">
        <w:rPr>
          <w:rFonts w:ascii="Arial" w:hAnsi="Arial" w:cs="Arial"/>
          <w:b/>
        </w:rPr>
        <w:t>)</w:t>
      </w:r>
      <w:r w:rsidR="00DA20D4" w:rsidRPr="00B87650">
        <w:rPr>
          <w:rFonts w:ascii="Arial" w:hAnsi="Arial" w:cs="Arial"/>
        </w:rPr>
        <w:t xml:space="preserve"> </w:t>
      </w:r>
      <w:r w:rsidR="00DA20D4" w:rsidRPr="00B87650">
        <w:rPr>
          <w:rFonts w:ascii="Arial" w:hAnsi="Arial" w:cs="Arial"/>
          <w:lang w:val="ro-RO"/>
        </w:rPr>
        <w:t xml:space="preserve">cumularea cu alte proiecte: nu </w:t>
      </w:r>
      <w:proofErr w:type="gramStart"/>
      <w:r w:rsidR="00DA20D4" w:rsidRPr="00B87650">
        <w:rPr>
          <w:rFonts w:ascii="Arial" w:hAnsi="Arial" w:cs="Arial"/>
          <w:lang w:val="ro-RO"/>
        </w:rPr>
        <w:t>este</w:t>
      </w:r>
      <w:proofErr w:type="gramEnd"/>
      <w:r w:rsidR="00DA20D4" w:rsidRPr="00B87650">
        <w:rPr>
          <w:rFonts w:ascii="Arial" w:hAnsi="Arial" w:cs="Arial"/>
          <w:lang w:val="ro-RO"/>
        </w:rPr>
        <w:t xml:space="preserve"> cazul</w:t>
      </w:r>
      <w:r w:rsidR="00DA20D4" w:rsidRPr="00B87650">
        <w:rPr>
          <w:rFonts w:ascii="Arial" w:hAnsi="Arial" w:cs="Arial"/>
        </w:rPr>
        <w:t>;</w:t>
      </w:r>
    </w:p>
    <w:p w:rsidR="00B87650" w:rsidRPr="00B87650" w:rsidRDefault="00AF69C8" w:rsidP="00B87650">
      <w:pPr>
        <w:ind w:hanging="142"/>
        <w:jc w:val="both"/>
        <w:textAlignment w:val="baseline"/>
        <w:rPr>
          <w:rFonts w:ascii="Arial" w:hAnsi="Arial" w:cs="Arial"/>
          <w:lang w:val="ro-RO"/>
        </w:rPr>
      </w:pPr>
      <w:r w:rsidRPr="00E64D1E">
        <w:rPr>
          <w:rFonts w:ascii="Arial" w:hAnsi="Arial" w:cs="Arial"/>
          <w:b/>
          <w:color w:val="FF0000"/>
        </w:rPr>
        <w:t xml:space="preserve"> </w:t>
      </w:r>
      <w:r w:rsidR="00986940" w:rsidRPr="00B87650">
        <w:rPr>
          <w:rFonts w:ascii="Arial" w:hAnsi="Arial" w:cs="Arial"/>
          <w:b/>
        </w:rPr>
        <w:t>2.3)</w:t>
      </w:r>
      <w:r w:rsidR="008956B4" w:rsidRPr="00B87650">
        <w:rPr>
          <w:rFonts w:ascii="Arial" w:hAnsi="Arial" w:cs="Arial"/>
          <w:b/>
        </w:rPr>
        <w:t xml:space="preserve"> </w:t>
      </w:r>
      <w:r w:rsidR="00DA20D4" w:rsidRPr="00B87650">
        <w:rPr>
          <w:rFonts w:ascii="Arial" w:hAnsi="Arial" w:cs="Arial"/>
          <w:lang w:val="ro-RO"/>
        </w:rPr>
        <w:t xml:space="preserve">utilizarea resurselor naturale, în special a solului, a terenurilor, </w:t>
      </w:r>
      <w:proofErr w:type="gramStart"/>
      <w:r w:rsidR="00DA20D4" w:rsidRPr="00B87650">
        <w:rPr>
          <w:rFonts w:ascii="Arial" w:hAnsi="Arial" w:cs="Arial"/>
          <w:lang w:val="ro-RO"/>
        </w:rPr>
        <w:t>a</w:t>
      </w:r>
      <w:proofErr w:type="gramEnd"/>
      <w:r w:rsidR="00DA20D4" w:rsidRPr="00B87650">
        <w:rPr>
          <w:rFonts w:ascii="Arial" w:hAnsi="Arial" w:cs="Arial"/>
          <w:lang w:val="ro-RO"/>
        </w:rPr>
        <w:t xml:space="preserve"> apei şi a biodivesităţii: </w:t>
      </w:r>
    </w:p>
    <w:p w:rsidR="007D75F9" w:rsidRPr="007D75F9" w:rsidRDefault="00B87650" w:rsidP="007D75F9">
      <w:pPr>
        <w:autoSpaceDE w:val="0"/>
        <w:autoSpaceDN w:val="0"/>
        <w:adjustRightInd w:val="0"/>
        <w:spacing w:line="276" w:lineRule="auto"/>
        <w:ind w:hanging="142"/>
        <w:jc w:val="both"/>
        <w:rPr>
          <w:rFonts w:ascii="Arial" w:hAnsi="Arial" w:cs="Arial"/>
          <w:lang w:val="ro-RO"/>
        </w:rPr>
      </w:pPr>
      <w:r>
        <w:rPr>
          <w:rFonts w:ascii="Arial" w:hAnsi="Arial" w:cs="Arial"/>
          <w:lang w:val="it-IT"/>
        </w:rPr>
        <w:t xml:space="preserve">    </w:t>
      </w:r>
      <w:r w:rsidR="007D75F9" w:rsidRPr="007D75F9">
        <w:rPr>
          <w:rFonts w:ascii="Arial" w:hAnsi="Arial" w:cs="Arial"/>
          <w:lang w:val="ro-RO"/>
        </w:rPr>
        <w:t>Organizarea de şantier va cădea în sarcina constructorului, unde se recomandă  realizarea unei platforme balastate pentru depozitarea materialelor şi utilajelor, care se va împrejmui cu gard din plasă de sârmă pe stâlp metalic. Se vor monta containere pentru vestiare, birouri şi materiale, containere deținute/închiriate de către executant.</w:t>
      </w:r>
    </w:p>
    <w:p w:rsidR="007D75F9" w:rsidRPr="007D75F9" w:rsidRDefault="007D75F9" w:rsidP="007D75F9">
      <w:pPr>
        <w:autoSpaceDE w:val="0"/>
        <w:autoSpaceDN w:val="0"/>
        <w:adjustRightInd w:val="0"/>
        <w:spacing w:line="276" w:lineRule="auto"/>
        <w:ind w:hanging="142"/>
        <w:jc w:val="both"/>
        <w:rPr>
          <w:rFonts w:ascii="Arial" w:hAnsi="Arial" w:cs="Arial"/>
          <w:lang w:val="ro-RO"/>
        </w:rPr>
      </w:pPr>
      <w:r w:rsidRPr="007D75F9">
        <w:rPr>
          <w:rFonts w:ascii="Arial" w:hAnsi="Arial" w:cs="Arial"/>
          <w:lang w:val="ro-RO"/>
        </w:rPr>
        <w:t>Se vor monta toaletă/toalete ecologică în funcție de resursele umane ale fiecărui constructor, un tablou electric, un generator de curent și un punct PSI, etc. care la terminarea execuției lucrărilor prevăzute în proiect se vor demonta de la locul organizării de șantier.</w:t>
      </w:r>
    </w:p>
    <w:p w:rsidR="007D75F9" w:rsidRPr="007D75F9" w:rsidRDefault="007D75F9" w:rsidP="007D75F9">
      <w:pPr>
        <w:autoSpaceDE w:val="0"/>
        <w:autoSpaceDN w:val="0"/>
        <w:adjustRightInd w:val="0"/>
        <w:spacing w:line="276" w:lineRule="auto"/>
        <w:ind w:hanging="142"/>
        <w:jc w:val="both"/>
        <w:rPr>
          <w:rFonts w:ascii="Arial" w:hAnsi="Arial" w:cs="Arial"/>
          <w:lang w:val="ro-RO"/>
        </w:rPr>
      </w:pPr>
      <w:r w:rsidRPr="007D75F9">
        <w:rPr>
          <w:rFonts w:ascii="Arial" w:hAnsi="Arial" w:cs="Arial"/>
          <w:lang w:val="ro-RO"/>
        </w:rPr>
        <w:t>Lucrările prevăzute mai sus nu sunt limitative, executantul, pe cheltuiala proprie, putând realiza si alte lucrări provizorii necesare desfășurării activității, în funcție de resursele umane, tehnologice și logistice specifice fiecăruia.</w:t>
      </w:r>
    </w:p>
    <w:p w:rsidR="007D75F9" w:rsidRPr="007D75F9" w:rsidRDefault="007D75F9" w:rsidP="007D75F9">
      <w:pPr>
        <w:autoSpaceDE w:val="0"/>
        <w:autoSpaceDN w:val="0"/>
        <w:adjustRightInd w:val="0"/>
        <w:spacing w:line="276" w:lineRule="auto"/>
        <w:ind w:hanging="142"/>
        <w:jc w:val="both"/>
        <w:rPr>
          <w:rFonts w:ascii="Arial" w:hAnsi="Arial" w:cs="Arial"/>
          <w:lang w:val="ro-RO"/>
        </w:rPr>
      </w:pPr>
      <w:r w:rsidRPr="007D75F9">
        <w:rPr>
          <w:rFonts w:ascii="Arial" w:hAnsi="Arial" w:cs="Arial"/>
          <w:lang w:val="ro-RO"/>
        </w:rPr>
        <w:t>După finalizarea lucrării se va dezafecta organizarea de şantier şi se va readuce terenul la starea iniţială.</w:t>
      </w:r>
    </w:p>
    <w:p w:rsidR="00BF202D" w:rsidRPr="00BF202D" w:rsidRDefault="00BF202D" w:rsidP="00BF202D">
      <w:pPr>
        <w:autoSpaceDE w:val="0"/>
        <w:autoSpaceDN w:val="0"/>
        <w:adjustRightInd w:val="0"/>
        <w:spacing w:line="276" w:lineRule="auto"/>
        <w:ind w:hanging="142"/>
        <w:jc w:val="both"/>
        <w:rPr>
          <w:rFonts w:ascii="Arial" w:hAnsi="Arial" w:cs="Arial"/>
          <w:lang w:val="it-IT"/>
        </w:rPr>
      </w:pPr>
      <w:r w:rsidRPr="00BF202D">
        <w:rPr>
          <w:rFonts w:ascii="Arial" w:hAnsi="Arial" w:cs="Arial"/>
          <w:lang w:val="it-IT"/>
        </w:rPr>
        <w:t>Prin proiect nu se afectează zone în afara amplasamentului.</w:t>
      </w:r>
    </w:p>
    <w:p w:rsidR="00DA20D4" w:rsidRPr="00BF202D" w:rsidRDefault="00986940" w:rsidP="00B87650">
      <w:pPr>
        <w:ind w:hanging="142"/>
        <w:jc w:val="both"/>
        <w:textAlignment w:val="baseline"/>
        <w:rPr>
          <w:rFonts w:ascii="Arial" w:hAnsi="Arial" w:cs="Arial"/>
          <w:lang w:val="ro-RO"/>
        </w:rPr>
      </w:pPr>
      <w:r w:rsidRPr="00BF202D">
        <w:rPr>
          <w:rFonts w:ascii="Arial" w:hAnsi="Arial" w:cs="Arial"/>
          <w:b/>
          <w:lang w:val="ro-RO"/>
        </w:rPr>
        <w:t>2</w:t>
      </w:r>
      <w:r w:rsidRPr="00BF202D">
        <w:rPr>
          <w:rFonts w:ascii="Arial" w:hAnsi="Arial" w:cs="Arial"/>
          <w:b/>
        </w:rPr>
        <w:t>.4</w:t>
      </w:r>
      <w:r w:rsidR="00DA20D4" w:rsidRPr="00BF202D">
        <w:rPr>
          <w:rFonts w:ascii="Arial" w:hAnsi="Arial" w:cs="Arial"/>
          <w:b/>
        </w:rPr>
        <w:t>)</w:t>
      </w:r>
      <w:r w:rsidR="00B87650" w:rsidRPr="00BF202D">
        <w:rPr>
          <w:rFonts w:ascii="Arial" w:hAnsi="Arial" w:cs="Arial"/>
          <w:b/>
        </w:rPr>
        <w:t xml:space="preserve"> </w:t>
      </w:r>
      <w:r w:rsidR="00DA20D4" w:rsidRPr="00BF202D">
        <w:rPr>
          <w:rFonts w:ascii="Arial" w:hAnsi="Arial" w:cs="Arial"/>
          <w:lang w:val="ro-RO"/>
        </w:rPr>
        <w:t xml:space="preserve">cantitate și tipurile de deșeuri generate/gestionate: </w:t>
      </w:r>
    </w:p>
    <w:p w:rsidR="00B33BD2" w:rsidRPr="00BF202D" w:rsidRDefault="004F63C3" w:rsidP="00B87650">
      <w:pPr>
        <w:ind w:hanging="142"/>
        <w:jc w:val="both"/>
        <w:textAlignment w:val="baseline"/>
        <w:rPr>
          <w:rFonts w:ascii="Arial" w:hAnsi="Arial" w:cs="Arial"/>
          <w:lang w:val="ro-RO"/>
        </w:rPr>
      </w:pPr>
      <w:r w:rsidRPr="00BF202D">
        <w:rPr>
          <w:rFonts w:ascii="Arial" w:hAnsi="Arial" w:cs="Arial"/>
          <w:lang w:val="ro-RO"/>
        </w:rPr>
        <w:t>- proiectul va genera des</w:t>
      </w:r>
      <w:r w:rsidR="00DA20D4" w:rsidRPr="00BF202D">
        <w:rPr>
          <w:rFonts w:ascii="Arial" w:hAnsi="Arial" w:cs="Arial"/>
          <w:lang w:val="ro-RO"/>
        </w:rPr>
        <w:t xml:space="preserve">euri  fără caracter periculos  în etapa de execuţie, deşeuri </w:t>
      </w:r>
      <w:r w:rsidR="004C531F" w:rsidRPr="00BF202D">
        <w:rPr>
          <w:rFonts w:ascii="Arial" w:hAnsi="Arial" w:cs="Arial"/>
          <w:lang w:val="ro-RO"/>
        </w:rPr>
        <w:t xml:space="preserve"> </w:t>
      </w:r>
      <w:r w:rsidR="00DA20D4" w:rsidRPr="00BF202D">
        <w:rPr>
          <w:rFonts w:ascii="Arial" w:hAnsi="Arial" w:cs="Arial"/>
          <w:lang w:val="ro-RO"/>
        </w:rPr>
        <w:t>din construcţii și deșeuri menajere.</w:t>
      </w:r>
    </w:p>
    <w:p w:rsidR="00DA20D4" w:rsidRPr="00BF202D" w:rsidRDefault="00AF69C8" w:rsidP="00680B83">
      <w:pPr>
        <w:spacing w:line="276" w:lineRule="auto"/>
        <w:ind w:hanging="142"/>
        <w:jc w:val="both"/>
        <w:textAlignment w:val="baseline"/>
        <w:rPr>
          <w:rFonts w:ascii="Arial" w:hAnsi="Arial" w:cs="Arial"/>
          <w:lang w:val="ro-RO"/>
        </w:rPr>
      </w:pPr>
      <w:r w:rsidRPr="00BF202D">
        <w:rPr>
          <w:rFonts w:ascii="Arial" w:hAnsi="Arial" w:cs="Arial"/>
          <w:b/>
        </w:rPr>
        <w:t xml:space="preserve"> </w:t>
      </w:r>
      <w:r w:rsidR="00986940" w:rsidRPr="00BF202D">
        <w:rPr>
          <w:rFonts w:ascii="Arial" w:hAnsi="Arial" w:cs="Arial"/>
          <w:b/>
        </w:rPr>
        <w:t>2.5</w:t>
      </w:r>
      <w:r w:rsidR="00DA20D4" w:rsidRPr="00BF202D">
        <w:rPr>
          <w:rFonts w:ascii="Arial" w:hAnsi="Arial" w:cs="Arial"/>
        </w:rPr>
        <w:t>)</w:t>
      </w:r>
      <w:r w:rsidR="00BF202D" w:rsidRPr="00BF202D">
        <w:rPr>
          <w:rFonts w:ascii="Arial" w:hAnsi="Arial" w:cs="Arial"/>
        </w:rPr>
        <w:t xml:space="preserve"> </w:t>
      </w:r>
      <w:r w:rsidR="00DA20D4" w:rsidRPr="00BF202D">
        <w:rPr>
          <w:rFonts w:ascii="Arial" w:hAnsi="Arial" w:cs="Arial"/>
          <w:lang w:val="ro-RO"/>
        </w:rPr>
        <w:t xml:space="preserve">poluarea și alte efecte negative: </w:t>
      </w:r>
    </w:p>
    <w:p w:rsidR="00DA20D4" w:rsidRPr="00BF202D" w:rsidRDefault="00B33BD2" w:rsidP="00680B83">
      <w:pPr>
        <w:spacing w:line="276" w:lineRule="auto"/>
        <w:ind w:hanging="142"/>
        <w:jc w:val="both"/>
        <w:textAlignment w:val="baseline"/>
        <w:rPr>
          <w:rFonts w:ascii="Arial" w:hAnsi="Arial" w:cs="Arial"/>
          <w:lang w:val="ro-RO"/>
        </w:rPr>
      </w:pPr>
      <w:r w:rsidRPr="00BF202D">
        <w:rPr>
          <w:rFonts w:ascii="Arial" w:hAnsi="Arial" w:cs="Arial"/>
          <w:b/>
          <w:lang w:val="ro-RO"/>
        </w:rPr>
        <w:t xml:space="preserve">- </w:t>
      </w:r>
      <w:r w:rsidR="00DA20D4" w:rsidRPr="00BF202D">
        <w:rPr>
          <w:rFonts w:ascii="Arial" w:hAnsi="Arial" w:cs="Arial"/>
          <w:b/>
          <w:lang w:val="ro-RO"/>
        </w:rPr>
        <w:t>AER:</w:t>
      </w:r>
      <w:r w:rsidR="00DA20D4" w:rsidRPr="00BF202D">
        <w:rPr>
          <w:rFonts w:ascii="Arial" w:hAnsi="Arial" w:cs="Arial"/>
          <w:lang w:val="ro-RO"/>
        </w:rPr>
        <w:t xml:space="preserve"> pe perioada execuţiei lucrărilor de construcţii, sursele de poluare a aerului </w:t>
      </w:r>
      <w:r w:rsidR="00522AE7">
        <w:rPr>
          <w:rFonts w:ascii="Arial" w:hAnsi="Arial" w:cs="Arial"/>
          <w:lang w:val="ro-RO"/>
        </w:rPr>
        <w:t>sunt:</w:t>
      </w:r>
    </w:p>
    <w:p w:rsidR="00DA20D4" w:rsidRPr="00BF202D" w:rsidRDefault="002B03BA" w:rsidP="00680B83">
      <w:pPr>
        <w:spacing w:line="276" w:lineRule="auto"/>
        <w:ind w:hanging="142"/>
        <w:jc w:val="both"/>
        <w:rPr>
          <w:rFonts w:ascii="Arial" w:hAnsi="Arial" w:cs="Arial"/>
          <w:lang w:val="ro-RO"/>
        </w:rPr>
      </w:pPr>
      <w:r w:rsidRPr="00BF202D">
        <w:rPr>
          <w:rFonts w:ascii="Arial" w:hAnsi="Arial" w:cs="Arial"/>
          <w:lang w:val="ro-RO"/>
        </w:rPr>
        <w:t>-</w:t>
      </w:r>
      <w:r w:rsidR="008956B4" w:rsidRPr="00BF202D">
        <w:rPr>
          <w:rFonts w:ascii="Arial" w:hAnsi="Arial" w:cs="Arial"/>
          <w:lang w:val="ro-RO"/>
        </w:rPr>
        <w:t xml:space="preserve"> </w:t>
      </w:r>
      <w:r w:rsidR="00DA20D4" w:rsidRPr="00BF202D">
        <w:rPr>
          <w:rFonts w:ascii="Arial" w:hAnsi="Arial" w:cs="Arial"/>
          <w:lang w:val="ro-RO"/>
        </w:rPr>
        <w:t xml:space="preserve">lucrările de săpătură pentru realizare sistem rutier </w:t>
      </w:r>
      <w:r w:rsidR="006A4019" w:rsidRPr="00BF202D">
        <w:rPr>
          <w:rFonts w:ascii="Arial" w:hAnsi="Arial" w:cs="Arial"/>
          <w:lang w:val="ro-RO"/>
        </w:rPr>
        <w:t xml:space="preserve">, lucrari de sapatura pentru executarea de podete noi </w:t>
      </w:r>
      <w:r w:rsidR="00DA20D4" w:rsidRPr="00BF202D">
        <w:rPr>
          <w:rFonts w:ascii="Arial" w:hAnsi="Arial" w:cs="Arial"/>
          <w:lang w:val="ro-RO"/>
        </w:rPr>
        <w:t>– generează emisii slabe de praf în atmosferă;</w:t>
      </w:r>
    </w:p>
    <w:p w:rsidR="00B33BD2" w:rsidRPr="00BF202D" w:rsidRDefault="002B03BA" w:rsidP="00680B83">
      <w:pPr>
        <w:spacing w:line="276" w:lineRule="auto"/>
        <w:ind w:hanging="142"/>
        <w:jc w:val="both"/>
        <w:rPr>
          <w:rFonts w:ascii="Arial" w:hAnsi="Arial" w:cs="Arial"/>
          <w:lang w:val="ro-RO"/>
        </w:rPr>
      </w:pPr>
      <w:r w:rsidRPr="00BF202D">
        <w:rPr>
          <w:rFonts w:ascii="Arial" w:hAnsi="Arial" w:cs="Arial"/>
          <w:lang w:val="ro-RO"/>
        </w:rPr>
        <w:lastRenderedPageBreak/>
        <w:t>-</w:t>
      </w:r>
      <w:r w:rsidR="008956B4" w:rsidRPr="00BF202D">
        <w:rPr>
          <w:rFonts w:ascii="Arial" w:hAnsi="Arial" w:cs="Arial"/>
          <w:lang w:val="ro-RO"/>
        </w:rPr>
        <w:t xml:space="preserve"> </w:t>
      </w:r>
      <w:r w:rsidR="00DA20D4" w:rsidRPr="00BF202D">
        <w:rPr>
          <w:rFonts w:ascii="Arial" w:hAnsi="Arial" w:cs="Arial"/>
          <w:lang w:val="ro-RO"/>
        </w:rPr>
        <w:t>utilajele/echipamentele cu care se execută lucrările prevazute prin proiect – emisii specifice arderilor motoarelor cu combustie internă;</w:t>
      </w:r>
    </w:p>
    <w:p w:rsidR="00DA20D4" w:rsidRPr="00BF202D" w:rsidRDefault="00B33BD2" w:rsidP="00680B83">
      <w:pPr>
        <w:spacing w:line="276" w:lineRule="auto"/>
        <w:ind w:hanging="142"/>
        <w:jc w:val="both"/>
        <w:rPr>
          <w:rFonts w:ascii="Arial" w:hAnsi="Arial" w:cs="Arial"/>
          <w:lang w:val="ro-RO"/>
        </w:rPr>
      </w:pPr>
      <w:r w:rsidRPr="00BF202D">
        <w:rPr>
          <w:rFonts w:ascii="Arial" w:hAnsi="Arial" w:cs="Arial"/>
          <w:lang w:val="ro-RO"/>
        </w:rPr>
        <w:t xml:space="preserve">- </w:t>
      </w:r>
      <w:r w:rsidR="00DA20D4" w:rsidRPr="00BF202D">
        <w:rPr>
          <w:rFonts w:ascii="Arial" w:hAnsi="Arial" w:cs="Arial"/>
          <w:lang w:val="ro-RO"/>
        </w:rPr>
        <w:t xml:space="preserve">pe perioada de funcţionare – </w:t>
      </w:r>
      <w:r w:rsidR="00522AE7">
        <w:rPr>
          <w:rFonts w:ascii="Arial" w:hAnsi="Arial" w:cs="Arial"/>
          <w:lang w:val="ro-RO"/>
        </w:rPr>
        <w:t>traficul auto</w:t>
      </w:r>
      <w:r w:rsidR="00DA20D4" w:rsidRPr="00BF202D">
        <w:rPr>
          <w:rFonts w:ascii="Arial" w:hAnsi="Arial" w:cs="Arial"/>
          <w:lang w:val="ro-RO"/>
        </w:rPr>
        <w:t>.</w:t>
      </w:r>
    </w:p>
    <w:p w:rsidR="00B33BD2" w:rsidRPr="00BF202D" w:rsidRDefault="00B33BD2" w:rsidP="00680B83">
      <w:pPr>
        <w:spacing w:line="276" w:lineRule="auto"/>
        <w:ind w:hanging="142"/>
        <w:jc w:val="both"/>
        <w:textAlignment w:val="baseline"/>
        <w:rPr>
          <w:rFonts w:ascii="Arial" w:hAnsi="Arial" w:cs="Arial"/>
          <w:lang w:val="ro-RO"/>
        </w:rPr>
      </w:pPr>
      <w:r w:rsidRPr="00522AE7">
        <w:rPr>
          <w:rFonts w:ascii="Arial" w:hAnsi="Arial" w:cs="Arial"/>
          <w:b/>
          <w:lang w:val="ro-RO"/>
        </w:rPr>
        <w:t xml:space="preserve">- </w:t>
      </w:r>
      <w:r w:rsidR="00DA20D4" w:rsidRPr="00BF202D">
        <w:rPr>
          <w:rFonts w:ascii="Arial" w:hAnsi="Arial" w:cs="Arial"/>
          <w:b/>
          <w:lang w:val="ro-RO"/>
        </w:rPr>
        <w:t>APĂ:</w:t>
      </w:r>
      <w:r w:rsidR="00DA20D4" w:rsidRPr="00BF202D">
        <w:rPr>
          <w:rFonts w:ascii="Arial" w:hAnsi="Arial" w:cs="Arial"/>
          <w:lang w:val="ro-RO"/>
        </w:rPr>
        <w:t xml:space="preserve">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rsidR="00B33BD2" w:rsidRPr="00BF202D" w:rsidRDefault="00B33BD2" w:rsidP="00680B83">
      <w:pPr>
        <w:spacing w:line="276" w:lineRule="auto"/>
        <w:ind w:hanging="142"/>
        <w:jc w:val="both"/>
        <w:textAlignment w:val="baseline"/>
        <w:rPr>
          <w:rFonts w:ascii="Arial" w:hAnsi="Arial" w:cs="Arial"/>
          <w:lang w:val="ro-RO"/>
        </w:rPr>
      </w:pPr>
      <w:r w:rsidRPr="00BF202D">
        <w:rPr>
          <w:rFonts w:ascii="Arial" w:hAnsi="Arial" w:cs="Arial"/>
          <w:lang w:val="ro-RO"/>
        </w:rPr>
        <w:t xml:space="preserve">- </w:t>
      </w:r>
      <w:r w:rsidR="00DA20D4" w:rsidRPr="00BF202D">
        <w:rPr>
          <w:rFonts w:ascii="Arial" w:hAnsi="Arial" w:cs="Arial"/>
          <w:b/>
          <w:lang w:val="ro-RO"/>
        </w:rPr>
        <w:t>SOL:</w:t>
      </w:r>
      <w:r w:rsidR="00DA20D4" w:rsidRPr="00BF202D">
        <w:rPr>
          <w:rFonts w:ascii="Arial" w:hAnsi="Arial" w:cs="Arial"/>
          <w:lang w:val="ro-RO"/>
        </w:rPr>
        <w:t xml:space="preserve"> î</w:t>
      </w:r>
      <w:r w:rsidR="00F504AF">
        <w:rPr>
          <w:rFonts w:ascii="Arial" w:hAnsi="Arial" w:cs="Arial"/>
          <w:lang w:val="ro-RO"/>
        </w:rPr>
        <w:t xml:space="preserve">n timpul perioadei de execuţie: </w:t>
      </w:r>
      <w:r w:rsidR="00DA20D4" w:rsidRPr="00BF202D">
        <w:rPr>
          <w:rFonts w:ascii="Arial" w:hAnsi="Arial" w:cs="Arial"/>
          <w:lang w:val="ro-RO"/>
        </w:rPr>
        <w:t>poluanţi de natura produselor petroliere sau uleiurilor minerale pro</w:t>
      </w:r>
      <w:r w:rsidR="00114252" w:rsidRPr="00BF202D">
        <w:rPr>
          <w:rFonts w:ascii="Arial" w:hAnsi="Arial" w:cs="Arial"/>
          <w:lang w:val="ro-RO"/>
        </w:rPr>
        <w:t>venite de la utilajele de execut</w:t>
      </w:r>
      <w:r w:rsidR="00DA20D4" w:rsidRPr="00BF202D">
        <w:rPr>
          <w:rFonts w:ascii="Arial" w:hAnsi="Arial" w:cs="Arial"/>
          <w:lang w:val="ro-RO"/>
        </w:rPr>
        <w:t>ie,</w:t>
      </w:r>
    </w:p>
    <w:p w:rsidR="00DA20D4" w:rsidRPr="00BF202D" w:rsidRDefault="00B33BD2" w:rsidP="00680B83">
      <w:pPr>
        <w:spacing w:line="276" w:lineRule="auto"/>
        <w:ind w:hanging="142"/>
        <w:jc w:val="both"/>
        <w:textAlignment w:val="baseline"/>
        <w:rPr>
          <w:rFonts w:ascii="Arial" w:hAnsi="Arial" w:cs="Arial"/>
          <w:lang w:val="ro-RO"/>
        </w:rPr>
      </w:pPr>
      <w:r w:rsidRPr="00BF202D">
        <w:rPr>
          <w:rFonts w:ascii="Arial" w:hAnsi="Arial" w:cs="Arial"/>
          <w:lang w:val="ro-RO"/>
        </w:rPr>
        <w:t xml:space="preserve">- </w:t>
      </w:r>
      <w:r w:rsidR="00DA20D4" w:rsidRPr="00BF202D">
        <w:rPr>
          <w:rFonts w:ascii="Arial" w:hAnsi="Arial" w:cs="Arial"/>
          <w:b/>
          <w:lang w:val="ro-RO"/>
        </w:rPr>
        <w:t>ZGOMOT:</w:t>
      </w:r>
      <w:r w:rsidR="008956B4" w:rsidRPr="00BF202D">
        <w:rPr>
          <w:rFonts w:ascii="Arial" w:hAnsi="Arial" w:cs="Arial"/>
          <w:b/>
          <w:lang w:val="ro-RO"/>
        </w:rPr>
        <w:t xml:space="preserve"> </w:t>
      </w:r>
      <w:r w:rsidR="00DA20D4" w:rsidRPr="00BF202D">
        <w:rPr>
          <w:rFonts w:ascii="Arial" w:hAnsi="Arial" w:cs="Arial"/>
          <w:lang w:val="ro-RO"/>
        </w:rPr>
        <w:t>zgomotul și alte surse de disconfort pot apărea de la utilaje în timpul executării proiectului;</w:t>
      </w:r>
    </w:p>
    <w:p w:rsidR="00DA20D4" w:rsidRPr="00BF202D" w:rsidRDefault="0087326E" w:rsidP="00680B83">
      <w:pPr>
        <w:spacing w:line="276" w:lineRule="auto"/>
        <w:ind w:hanging="142"/>
        <w:jc w:val="both"/>
        <w:textAlignment w:val="baseline"/>
        <w:rPr>
          <w:rFonts w:ascii="Arial" w:hAnsi="Arial" w:cs="Arial"/>
          <w:lang w:val="ro-RO"/>
        </w:rPr>
      </w:pPr>
      <w:r w:rsidRPr="00BF202D">
        <w:rPr>
          <w:rFonts w:ascii="Arial" w:hAnsi="Arial" w:cs="Arial"/>
          <w:b/>
          <w:lang w:val="ro-RO"/>
        </w:rPr>
        <w:t>2.6</w:t>
      </w:r>
      <w:r w:rsidR="00DA20D4" w:rsidRPr="00BF202D">
        <w:rPr>
          <w:rFonts w:ascii="Arial" w:hAnsi="Arial" w:cs="Arial"/>
        </w:rPr>
        <w:t>)</w:t>
      </w:r>
      <w:r w:rsidR="00B33BD2" w:rsidRPr="00BF202D">
        <w:rPr>
          <w:rFonts w:ascii="Arial" w:hAnsi="Arial" w:cs="Arial"/>
        </w:rPr>
        <w:t xml:space="preserve"> </w:t>
      </w:r>
      <w:r w:rsidR="00DA20D4" w:rsidRPr="00BF202D">
        <w:rPr>
          <w:rFonts w:ascii="Arial" w:hAnsi="Arial" w:cs="Arial"/>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rsidR="009F4A61" w:rsidRPr="00BF202D" w:rsidRDefault="0087326E" w:rsidP="00680B83">
      <w:pPr>
        <w:spacing w:line="276" w:lineRule="auto"/>
        <w:ind w:hanging="142"/>
        <w:jc w:val="both"/>
        <w:textAlignment w:val="baseline"/>
        <w:rPr>
          <w:rFonts w:ascii="Arial" w:hAnsi="Arial" w:cs="Arial"/>
          <w:lang w:val="ro-RO"/>
        </w:rPr>
      </w:pPr>
      <w:r w:rsidRPr="00BF202D">
        <w:rPr>
          <w:rFonts w:ascii="Arial" w:hAnsi="Arial" w:cs="Arial"/>
          <w:b/>
          <w:lang w:val="ro-RO"/>
        </w:rPr>
        <w:t>2.7</w:t>
      </w:r>
      <w:r w:rsidR="00DA20D4" w:rsidRPr="00BF202D">
        <w:rPr>
          <w:rFonts w:ascii="Arial" w:hAnsi="Arial" w:cs="Arial"/>
          <w:b/>
        </w:rPr>
        <w:t>)</w:t>
      </w:r>
      <w:r w:rsidR="008956B4" w:rsidRPr="00BF202D">
        <w:rPr>
          <w:rFonts w:ascii="Arial" w:hAnsi="Arial" w:cs="Arial"/>
          <w:b/>
        </w:rPr>
        <w:t xml:space="preserve"> </w:t>
      </w:r>
      <w:r w:rsidR="00DA20D4" w:rsidRPr="00BF202D">
        <w:rPr>
          <w:rFonts w:ascii="Arial" w:hAnsi="Arial" w:cs="Arial"/>
          <w:lang w:val="ro-RO"/>
        </w:rPr>
        <w:t xml:space="preserve">riscurile pentru sănătatea umană: la faza de implementare a proiectului nu sunt identificate riscuri pentru sănătatea umană. </w:t>
      </w:r>
    </w:p>
    <w:p w:rsidR="0087326E" w:rsidRPr="002733EF" w:rsidRDefault="0087326E" w:rsidP="00680B83">
      <w:pPr>
        <w:spacing w:line="276" w:lineRule="auto"/>
        <w:ind w:hanging="142"/>
        <w:jc w:val="both"/>
        <w:textAlignment w:val="baseline"/>
        <w:rPr>
          <w:rFonts w:ascii="Arial" w:hAnsi="Arial" w:cs="Arial"/>
          <w:u w:val="single"/>
          <w:lang w:val="ro-RO"/>
        </w:rPr>
      </w:pPr>
      <w:r w:rsidRPr="002733EF">
        <w:rPr>
          <w:rFonts w:ascii="Arial" w:hAnsi="Arial" w:cs="Arial"/>
          <w:b/>
          <w:lang w:val="ro-RO"/>
        </w:rPr>
        <w:t>3</w:t>
      </w:r>
      <w:r w:rsidR="00DA20D4" w:rsidRPr="002733EF">
        <w:rPr>
          <w:rFonts w:ascii="Arial" w:hAnsi="Arial" w:cs="Arial"/>
          <w:b/>
          <w:lang w:val="ro-RO"/>
        </w:rPr>
        <w:t>. Amplasarea proiectului</w:t>
      </w:r>
      <w:r w:rsidR="00DA20D4" w:rsidRPr="002733EF">
        <w:rPr>
          <w:rFonts w:ascii="Arial" w:hAnsi="Arial" w:cs="Arial"/>
          <w:lang w:val="ro-RO"/>
        </w:rPr>
        <w:t>:</w:t>
      </w:r>
    </w:p>
    <w:p w:rsidR="002733EF" w:rsidRPr="002733EF" w:rsidRDefault="0087326E" w:rsidP="00624F58">
      <w:pPr>
        <w:spacing w:line="276" w:lineRule="auto"/>
        <w:ind w:hanging="142"/>
        <w:jc w:val="both"/>
        <w:textAlignment w:val="baseline"/>
        <w:rPr>
          <w:rFonts w:ascii="Arial" w:hAnsi="Arial" w:cs="Arial"/>
          <w:lang w:val="ro-RO"/>
        </w:rPr>
      </w:pPr>
      <w:r w:rsidRPr="002733EF">
        <w:rPr>
          <w:rFonts w:ascii="Arial" w:hAnsi="Arial" w:cs="Arial"/>
          <w:b/>
          <w:lang w:val="ro-RO"/>
        </w:rPr>
        <w:t>3.1</w:t>
      </w:r>
      <w:r w:rsidRPr="002733EF">
        <w:rPr>
          <w:rFonts w:ascii="Arial" w:hAnsi="Arial" w:cs="Arial"/>
          <w:lang w:val="ro-RO"/>
        </w:rPr>
        <w:t>)</w:t>
      </w:r>
      <w:r w:rsidR="00B33BD2" w:rsidRPr="002733EF">
        <w:rPr>
          <w:rFonts w:ascii="Arial" w:hAnsi="Arial" w:cs="Arial"/>
          <w:lang w:val="ro-RO"/>
        </w:rPr>
        <w:t xml:space="preserve"> </w:t>
      </w:r>
      <w:r w:rsidR="00DA20D4" w:rsidRPr="002733EF">
        <w:rPr>
          <w:rFonts w:ascii="Arial" w:hAnsi="Arial" w:cs="Arial"/>
          <w:lang w:val="ro-RO"/>
        </w:rPr>
        <w:t xml:space="preserve">utilizarea actuală și aprobată a terenurilor: </w:t>
      </w:r>
    </w:p>
    <w:p w:rsidR="007D75F9" w:rsidRPr="007D75F9" w:rsidRDefault="002733EF" w:rsidP="007D75F9">
      <w:pPr>
        <w:spacing w:line="276" w:lineRule="auto"/>
        <w:ind w:hanging="142"/>
        <w:jc w:val="both"/>
        <w:textAlignment w:val="baseline"/>
        <w:rPr>
          <w:rFonts w:ascii="Arial" w:hAnsi="Arial" w:cs="Arial"/>
          <w:lang w:val="ro-RO"/>
        </w:rPr>
      </w:pPr>
      <w:r w:rsidRPr="002733EF">
        <w:rPr>
          <w:rFonts w:ascii="Arial" w:hAnsi="Arial" w:cs="Arial"/>
          <w:lang w:val="ro-RO"/>
        </w:rPr>
        <w:t xml:space="preserve">   </w:t>
      </w:r>
    </w:p>
    <w:p w:rsidR="007D75F9" w:rsidRPr="007D75F9" w:rsidRDefault="007D75F9" w:rsidP="007D75F9">
      <w:pPr>
        <w:spacing w:line="276" w:lineRule="auto"/>
        <w:ind w:hanging="142"/>
        <w:jc w:val="both"/>
        <w:textAlignment w:val="baseline"/>
        <w:rPr>
          <w:rFonts w:ascii="Arial" w:hAnsi="Arial" w:cs="Arial"/>
          <w:lang w:val="ro-RO"/>
        </w:rPr>
      </w:pPr>
      <w:r w:rsidRPr="007D75F9">
        <w:rPr>
          <w:rFonts w:ascii="Arial" w:hAnsi="Arial" w:cs="Arial"/>
          <w:lang w:val="ro-RO"/>
        </w:rPr>
        <w:t>Tabel cu coordonate – STEREO 1970</w:t>
      </w:r>
    </w:p>
    <w:p w:rsidR="007D75F9" w:rsidRPr="007D75F9" w:rsidRDefault="007D75F9" w:rsidP="007D75F9">
      <w:pPr>
        <w:spacing w:line="276" w:lineRule="auto"/>
        <w:ind w:hanging="142"/>
        <w:jc w:val="both"/>
        <w:textAlignment w:val="baseline"/>
        <w:rPr>
          <w:rFonts w:ascii="Arial" w:hAnsi="Arial" w:cs="Arial"/>
          <w:lang w:val="ro-RO"/>
        </w:rPr>
      </w:pPr>
    </w:p>
    <w:tbl>
      <w:tblPr>
        <w:tblW w:w="9720" w:type="dxa"/>
        <w:tblLook w:val="04A0" w:firstRow="1" w:lastRow="0" w:firstColumn="1" w:lastColumn="0" w:noHBand="0" w:noVBand="1"/>
      </w:tblPr>
      <w:tblGrid>
        <w:gridCol w:w="820"/>
        <w:gridCol w:w="1380"/>
        <w:gridCol w:w="3020"/>
        <w:gridCol w:w="1380"/>
        <w:gridCol w:w="1560"/>
        <w:gridCol w:w="1560"/>
      </w:tblGrid>
      <w:tr w:rsidR="007D75F9" w:rsidRPr="007D75F9" w:rsidTr="00EC5F7F">
        <w:trPr>
          <w:trHeight w:val="330"/>
        </w:trPr>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Nr.crt.</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rsidR="007D75F9" w:rsidRPr="007D75F9" w:rsidRDefault="007D75F9" w:rsidP="007D75F9">
            <w:pPr>
              <w:spacing w:line="276" w:lineRule="auto"/>
              <w:ind w:hanging="142"/>
              <w:jc w:val="both"/>
              <w:textAlignment w:val="baseline"/>
              <w:rPr>
                <w:rFonts w:ascii="Arial" w:hAnsi="Arial" w:cs="Arial"/>
                <w:b/>
                <w:bCs/>
              </w:rPr>
            </w:pPr>
            <w:proofErr w:type="spellStart"/>
            <w:r w:rsidRPr="007D75F9">
              <w:rPr>
                <w:rFonts w:ascii="Arial" w:hAnsi="Arial" w:cs="Arial"/>
                <w:b/>
                <w:bCs/>
              </w:rPr>
              <w:t>Localitatea</w:t>
            </w:r>
            <w:proofErr w:type="spellEnd"/>
          </w:p>
        </w:tc>
        <w:tc>
          <w:tcPr>
            <w:tcW w:w="3020" w:type="dxa"/>
            <w:tcBorders>
              <w:top w:val="single" w:sz="8" w:space="0" w:color="auto"/>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b/>
                <w:bCs/>
              </w:rPr>
            </w:pPr>
            <w:proofErr w:type="spellStart"/>
            <w:r w:rsidRPr="007D75F9">
              <w:rPr>
                <w:rFonts w:ascii="Arial" w:hAnsi="Arial" w:cs="Arial"/>
                <w:b/>
                <w:bCs/>
              </w:rPr>
              <w:t>Denumire</w:t>
            </w:r>
            <w:proofErr w:type="spellEnd"/>
            <w:r w:rsidRPr="007D75F9">
              <w:rPr>
                <w:rFonts w:ascii="Arial" w:hAnsi="Arial" w:cs="Arial"/>
                <w:b/>
                <w:bCs/>
              </w:rPr>
              <w:t xml:space="preserve"> </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b/>
                <w:bCs/>
              </w:rPr>
            </w:pPr>
            <w:proofErr w:type="spellStart"/>
            <w:r w:rsidRPr="007D75F9">
              <w:rPr>
                <w:rFonts w:ascii="Arial" w:hAnsi="Arial" w:cs="Arial"/>
                <w:b/>
                <w:bCs/>
              </w:rPr>
              <w:t>Poziție</w:t>
            </w:r>
            <w:proofErr w:type="spellEnd"/>
            <w:r w:rsidRPr="007D75F9">
              <w:rPr>
                <w:rFonts w:ascii="Arial" w:hAnsi="Arial" w:cs="Arial"/>
                <w:b/>
                <w:bCs/>
              </w:rPr>
              <w:t xml:space="preserve"> km.</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X(Est)</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Y(Nord)</w:t>
            </w:r>
          </w:p>
        </w:tc>
      </w:tr>
      <w:tr w:rsidR="007D75F9" w:rsidRPr="007D75F9" w:rsidTr="00EC5F7F">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1</w:t>
            </w:r>
          </w:p>
        </w:tc>
        <w:tc>
          <w:tcPr>
            <w:tcW w:w="13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75F9" w:rsidRPr="007D75F9" w:rsidRDefault="007D75F9" w:rsidP="007D75F9">
            <w:pPr>
              <w:spacing w:line="276" w:lineRule="auto"/>
              <w:ind w:hanging="142"/>
              <w:jc w:val="both"/>
              <w:textAlignment w:val="baseline"/>
              <w:rPr>
                <w:rFonts w:ascii="Arial" w:hAnsi="Arial" w:cs="Arial"/>
                <w:b/>
                <w:bCs/>
              </w:rPr>
            </w:pPr>
            <w:proofErr w:type="spellStart"/>
            <w:r w:rsidRPr="007D75F9">
              <w:rPr>
                <w:rFonts w:ascii="Arial" w:hAnsi="Arial" w:cs="Arial"/>
                <w:b/>
                <w:bCs/>
              </w:rPr>
              <w:t>Costești</w:t>
            </w:r>
            <w:proofErr w:type="spellEnd"/>
          </w:p>
        </w:tc>
        <w:tc>
          <w:tcPr>
            <w:tcW w:w="3020" w:type="dxa"/>
            <w:vMerge w:val="restart"/>
            <w:tcBorders>
              <w:top w:val="nil"/>
              <w:left w:val="single" w:sz="8" w:space="0" w:color="auto"/>
              <w:bottom w:val="single" w:sz="8" w:space="0" w:color="000000"/>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DC 49</w:t>
            </w:r>
          </w:p>
        </w:tc>
        <w:tc>
          <w:tcPr>
            <w:tcW w:w="138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0+000,00</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309355.168</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383472.066</w:t>
            </w:r>
          </w:p>
        </w:tc>
      </w:tr>
      <w:tr w:rsidR="007D75F9" w:rsidRPr="007D75F9" w:rsidTr="00EC5F7F">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2</w:t>
            </w:r>
          </w:p>
        </w:tc>
        <w:tc>
          <w:tcPr>
            <w:tcW w:w="1380" w:type="dxa"/>
            <w:vMerge/>
            <w:tcBorders>
              <w:top w:val="nil"/>
              <w:left w:val="single" w:sz="8" w:space="0" w:color="auto"/>
              <w:bottom w:val="single" w:sz="8" w:space="0" w:color="000000"/>
              <w:right w:val="single" w:sz="8" w:space="0" w:color="auto"/>
            </w:tcBorders>
            <w:vAlign w:val="center"/>
            <w:hideMark/>
          </w:tcPr>
          <w:p w:rsidR="007D75F9" w:rsidRPr="007D75F9" w:rsidRDefault="007D75F9" w:rsidP="007D75F9">
            <w:pPr>
              <w:spacing w:line="276" w:lineRule="auto"/>
              <w:ind w:hanging="142"/>
              <w:jc w:val="both"/>
              <w:textAlignment w:val="baseline"/>
              <w:rPr>
                <w:rFonts w:ascii="Arial" w:hAnsi="Arial" w:cs="Arial"/>
                <w:b/>
                <w:bCs/>
              </w:rPr>
            </w:pPr>
          </w:p>
        </w:tc>
        <w:tc>
          <w:tcPr>
            <w:tcW w:w="3020" w:type="dxa"/>
            <w:vMerge/>
            <w:tcBorders>
              <w:top w:val="nil"/>
              <w:left w:val="single" w:sz="8" w:space="0" w:color="auto"/>
              <w:bottom w:val="single" w:sz="8" w:space="0" w:color="000000"/>
              <w:right w:val="single" w:sz="8" w:space="0" w:color="auto"/>
            </w:tcBorders>
            <w:vAlign w:val="center"/>
            <w:hideMark/>
          </w:tcPr>
          <w:p w:rsidR="007D75F9" w:rsidRPr="007D75F9" w:rsidRDefault="007D75F9" w:rsidP="007D75F9">
            <w:pPr>
              <w:spacing w:line="276" w:lineRule="auto"/>
              <w:ind w:hanging="142"/>
              <w:jc w:val="both"/>
              <w:textAlignment w:val="baseline"/>
              <w:rPr>
                <w:rFonts w:ascii="Arial" w:hAnsi="Arial" w:cs="Arial"/>
                <w:b/>
                <w:bCs/>
              </w:rPr>
            </w:pPr>
          </w:p>
        </w:tc>
        <w:tc>
          <w:tcPr>
            <w:tcW w:w="138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2+283,00</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308019.892</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382524.93</w:t>
            </w:r>
          </w:p>
        </w:tc>
      </w:tr>
      <w:tr w:rsidR="007D75F9" w:rsidRPr="007D75F9" w:rsidTr="00EC5F7F">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3</w:t>
            </w:r>
          </w:p>
        </w:tc>
        <w:tc>
          <w:tcPr>
            <w:tcW w:w="1380" w:type="dxa"/>
            <w:vMerge/>
            <w:tcBorders>
              <w:top w:val="nil"/>
              <w:left w:val="single" w:sz="8" w:space="0" w:color="auto"/>
              <w:bottom w:val="single" w:sz="8" w:space="0" w:color="000000"/>
              <w:right w:val="single" w:sz="8" w:space="0" w:color="auto"/>
            </w:tcBorders>
            <w:vAlign w:val="center"/>
            <w:hideMark/>
          </w:tcPr>
          <w:p w:rsidR="007D75F9" w:rsidRPr="007D75F9" w:rsidRDefault="007D75F9" w:rsidP="007D75F9">
            <w:pPr>
              <w:spacing w:line="276" w:lineRule="auto"/>
              <w:ind w:hanging="142"/>
              <w:jc w:val="both"/>
              <w:textAlignment w:val="baseline"/>
              <w:rPr>
                <w:rFonts w:ascii="Arial" w:hAnsi="Arial" w:cs="Arial"/>
                <w:b/>
                <w:bCs/>
              </w:rPr>
            </w:pPr>
          </w:p>
        </w:tc>
        <w:tc>
          <w:tcPr>
            <w:tcW w:w="3020" w:type="dxa"/>
            <w:vMerge w:val="restart"/>
            <w:tcBorders>
              <w:top w:val="nil"/>
              <w:left w:val="single" w:sz="8" w:space="0" w:color="auto"/>
              <w:bottom w:val="single" w:sz="8" w:space="0" w:color="000000"/>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 xml:space="preserve">DV </w:t>
            </w:r>
            <w:proofErr w:type="spellStart"/>
            <w:r w:rsidRPr="007D75F9">
              <w:rPr>
                <w:rFonts w:ascii="Arial" w:hAnsi="Arial" w:cs="Arial"/>
                <w:b/>
                <w:bCs/>
              </w:rPr>
              <w:t>Podul</w:t>
            </w:r>
            <w:proofErr w:type="spellEnd"/>
            <w:r w:rsidRPr="007D75F9">
              <w:rPr>
                <w:rFonts w:ascii="Arial" w:hAnsi="Arial" w:cs="Arial"/>
                <w:b/>
                <w:bCs/>
              </w:rPr>
              <w:t xml:space="preserve"> </w:t>
            </w:r>
            <w:proofErr w:type="spellStart"/>
            <w:r w:rsidRPr="007D75F9">
              <w:rPr>
                <w:rFonts w:ascii="Arial" w:hAnsi="Arial" w:cs="Arial"/>
                <w:b/>
                <w:bCs/>
              </w:rPr>
              <w:t>Armasului-Hotar</w:t>
            </w:r>
            <w:proofErr w:type="spellEnd"/>
            <w:r w:rsidRPr="007D75F9">
              <w:rPr>
                <w:rFonts w:ascii="Arial" w:hAnsi="Arial" w:cs="Arial"/>
                <w:b/>
                <w:bCs/>
              </w:rPr>
              <w:t xml:space="preserve"> </w:t>
            </w:r>
            <w:proofErr w:type="spellStart"/>
            <w:r w:rsidRPr="007D75F9">
              <w:rPr>
                <w:rFonts w:ascii="Arial" w:hAnsi="Arial" w:cs="Arial"/>
                <w:b/>
                <w:bCs/>
              </w:rPr>
              <w:t>Malarisca</w:t>
            </w:r>
            <w:proofErr w:type="spellEnd"/>
          </w:p>
        </w:tc>
        <w:tc>
          <w:tcPr>
            <w:tcW w:w="138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0+000,00</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308372.957</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381818.46</w:t>
            </w:r>
          </w:p>
        </w:tc>
      </w:tr>
      <w:tr w:rsidR="007D75F9" w:rsidRPr="007D75F9" w:rsidTr="00EC5F7F">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4</w:t>
            </w:r>
          </w:p>
        </w:tc>
        <w:tc>
          <w:tcPr>
            <w:tcW w:w="1380" w:type="dxa"/>
            <w:vMerge/>
            <w:tcBorders>
              <w:top w:val="nil"/>
              <w:left w:val="single" w:sz="8" w:space="0" w:color="auto"/>
              <w:bottom w:val="single" w:sz="8" w:space="0" w:color="000000"/>
              <w:right w:val="single" w:sz="8" w:space="0" w:color="auto"/>
            </w:tcBorders>
            <w:vAlign w:val="center"/>
            <w:hideMark/>
          </w:tcPr>
          <w:p w:rsidR="007D75F9" w:rsidRPr="007D75F9" w:rsidRDefault="007D75F9" w:rsidP="007D75F9">
            <w:pPr>
              <w:spacing w:line="276" w:lineRule="auto"/>
              <w:ind w:hanging="142"/>
              <w:jc w:val="both"/>
              <w:textAlignment w:val="baseline"/>
              <w:rPr>
                <w:rFonts w:ascii="Arial" w:hAnsi="Arial" w:cs="Arial"/>
                <w:b/>
                <w:bCs/>
              </w:rPr>
            </w:pPr>
          </w:p>
        </w:tc>
        <w:tc>
          <w:tcPr>
            <w:tcW w:w="3020" w:type="dxa"/>
            <w:vMerge/>
            <w:tcBorders>
              <w:top w:val="nil"/>
              <w:left w:val="single" w:sz="8" w:space="0" w:color="auto"/>
              <w:bottom w:val="single" w:sz="8" w:space="0" w:color="000000"/>
              <w:right w:val="single" w:sz="8" w:space="0" w:color="auto"/>
            </w:tcBorders>
            <w:vAlign w:val="center"/>
            <w:hideMark/>
          </w:tcPr>
          <w:p w:rsidR="007D75F9" w:rsidRPr="007D75F9" w:rsidRDefault="007D75F9" w:rsidP="007D75F9">
            <w:pPr>
              <w:spacing w:line="276" w:lineRule="auto"/>
              <w:ind w:hanging="142"/>
              <w:jc w:val="both"/>
              <w:textAlignment w:val="baseline"/>
              <w:rPr>
                <w:rFonts w:ascii="Arial" w:hAnsi="Arial" w:cs="Arial"/>
                <w:b/>
                <w:bCs/>
              </w:rPr>
            </w:pPr>
          </w:p>
        </w:tc>
        <w:tc>
          <w:tcPr>
            <w:tcW w:w="138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0+700,00</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308957.645</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381454.824</w:t>
            </w:r>
          </w:p>
        </w:tc>
      </w:tr>
      <w:tr w:rsidR="007D75F9" w:rsidRPr="007D75F9" w:rsidTr="00EC5F7F">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5</w:t>
            </w:r>
          </w:p>
        </w:tc>
        <w:tc>
          <w:tcPr>
            <w:tcW w:w="13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75F9" w:rsidRPr="007D75F9" w:rsidRDefault="007D75F9" w:rsidP="007D75F9">
            <w:pPr>
              <w:spacing w:line="276" w:lineRule="auto"/>
              <w:ind w:hanging="142"/>
              <w:jc w:val="both"/>
              <w:textAlignment w:val="baseline"/>
              <w:rPr>
                <w:rFonts w:ascii="Arial" w:hAnsi="Arial" w:cs="Arial"/>
                <w:b/>
                <w:bCs/>
              </w:rPr>
            </w:pPr>
            <w:proofErr w:type="spellStart"/>
            <w:r w:rsidRPr="007D75F9">
              <w:rPr>
                <w:rFonts w:ascii="Arial" w:hAnsi="Arial" w:cs="Arial"/>
                <w:b/>
                <w:bCs/>
              </w:rPr>
              <w:t>Prejna</w:t>
            </w:r>
            <w:proofErr w:type="spellEnd"/>
          </w:p>
        </w:tc>
        <w:tc>
          <w:tcPr>
            <w:tcW w:w="3020" w:type="dxa"/>
            <w:vMerge w:val="restart"/>
            <w:tcBorders>
              <w:top w:val="nil"/>
              <w:left w:val="single" w:sz="8" w:space="0" w:color="auto"/>
              <w:bottom w:val="single" w:sz="8" w:space="0" w:color="000000"/>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DC 30</w:t>
            </w:r>
          </w:p>
        </w:tc>
        <w:tc>
          <w:tcPr>
            <w:tcW w:w="138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0+000,00</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310702.297</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384520.144</w:t>
            </w:r>
          </w:p>
        </w:tc>
      </w:tr>
      <w:tr w:rsidR="007D75F9" w:rsidRPr="007D75F9" w:rsidTr="00EC5F7F">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6</w:t>
            </w:r>
          </w:p>
        </w:tc>
        <w:tc>
          <w:tcPr>
            <w:tcW w:w="1380" w:type="dxa"/>
            <w:vMerge/>
            <w:tcBorders>
              <w:top w:val="nil"/>
              <w:left w:val="single" w:sz="8" w:space="0" w:color="auto"/>
              <w:bottom w:val="single" w:sz="8" w:space="0" w:color="000000"/>
              <w:right w:val="single" w:sz="8" w:space="0" w:color="auto"/>
            </w:tcBorders>
            <w:vAlign w:val="center"/>
            <w:hideMark/>
          </w:tcPr>
          <w:p w:rsidR="007D75F9" w:rsidRPr="007D75F9" w:rsidRDefault="007D75F9" w:rsidP="007D75F9">
            <w:pPr>
              <w:spacing w:line="276" w:lineRule="auto"/>
              <w:ind w:hanging="142"/>
              <w:jc w:val="both"/>
              <w:textAlignment w:val="baseline"/>
              <w:rPr>
                <w:rFonts w:ascii="Arial" w:hAnsi="Arial" w:cs="Arial"/>
                <w:b/>
                <w:bCs/>
              </w:rPr>
            </w:pPr>
          </w:p>
        </w:tc>
        <w:tc>
          <w:tcPr>
            <w:tcW w:w="3020" w:type="dxa"/>
            <w:vMerge/>
            <w:tcBorders>
              <w:top w:val="nil"/>
              <w:left w:val="single" w:sz="8" w:space="0" w:color="auto"/>
              <w:bottom w:val="single" w:sz="8" w:space="0" w:color="000000"/>
              <w:right w:val="single" w:sz="8" w:space="0" w:color="auto"/>
            </w:tcBorders>
            <w:vAlign w:val="center"/>
            <w:hideMark/>
          </w:tcPr>
          <w:p w:rsidR="007D75F9" w:rsidRPr="007D75F9" w:rsidRDefault="007D75F9" w:rsidP="007D75F9">
            <w:pPr>
              <w:spacing w:line="276" w:lineRule="auto"/>
              <w:ind w:hanging="142"/>
              <w:jc w:val="both"/>
              <w:textAlignment w:val="baseline"/>
              <w:rPr>
                <w:rFonts w:ascii="Arial" w:hAnsi="Arial" w:cs="Arial"/>
                <w:b/>
                <w:bCs/>
              </w:rPr>
            </w:pPr>
          </w:p>
        </w:tc>
        <w:tc>
          <w:tcPr>
            <w:tcW w:w="138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1+707,30</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312191.667</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384618.3</w:t>
            </w:r>
          </w:p>
        </w:tc>
      </w:tr>
      <w:tr w:rsidR="007D75F9" w:rsidRPr="007D75F9" w:rsidTr="00EC5F7F">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7</w:t>
            </w:r>
          </w:p>
        </w:tc>
        <w:tc>
          <w:tcPr>
            <w:tcW w:w="13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75F9" w:rsidRPr="007D75F9" w:rsidRDefault="007D75F9" w:rsidP="007D75F9">
            <w:pPr>
              <w:spacing w:line="276" w:lineRule="auto"/>
              <w:ind w:hanging="142"/>
              <w:jc w:val="both"/>
              <w:textAlignment w:val="baseline"/>
              <w:rPr>
                <w:rFonts w:ascii="Arial" w:hAnsi="Arial" w:cs="Arial"/>
                <w:b/>
                <w:bCs/>
              </w:rPr>
            </w:pPr>
            <w:proofErr w:type="spellStart"/>
            <w:r w:rsidRPr="007D75F9">
              <w:rPr>
                <w:rFonts w:ascii="Arial" w:hAnsi="Arial" w:cs="Arial"/>
                <w:b/>
                <w:bCs/>
              </w:rPr>
              <w:t>Gornovița</w:t>
            </w:r>
            <w:proofErr w:type="spellEnd"/>
          </w:p>
        </w:tc>
        <w:tc>
          <w:tcPr>
            <w:tcW w:w="3020" w:type="dxa"/>
            <w:vMerge w:val="restart"/>
            <w:tcBorders>
              <w:top w:val="nil"/>
              <w:left w:val="single" w:sz="8" w:space="0" w:color="auto"/>
              <w:bottom w:val="single" w:sz="8" w:space="0" w:color="000000"/>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 xml:space="preserve">DV </w:t>
            </w:r>
            <w:proofErr w:type="spellStart"/>
            <w:r w:rsidRPr="007D75F9">
              <w:rPr>
                <w:rFonts w:ascii="Arial" w:hAnsi="Arial" w:cs="Arial"/>
                <w:b/>
                <w:bCs/>
              </w:rPr>
              <w:t>Nicu</w:t>
            </w:r>
            <w:proofErr w:type="spellEnd"/>
            <w:r w:rsidRPr="007D75F9">
              <w:rPr>
                <w:rFonts w:ascii="Arial" w:hAnsi="Arial" w:cs="Arial"/>
                <w:b/>
                <w:bCs/>
              </w:rPr>
              <w:t xml:space="preserve"> </w:t>
            </w:r>
            <w:proofErr w:type="spellStart"/>
            <w:r w:rsidRPr="007D75F9">
              <w:rPr>
                <w:rFonts w:ascii="Arial" w:hAnsi="Arial" w:cs="Arial"/>
                <w:b/>
                <w:bCs/>
              </w:rPr>
              <w:t>Roata-Valea</w:t>
            </w:r>
            <w:proofErr w:type="spellEnd"/>
            <w:r w:rsidRPr="007D75F9">
              <w:rPr>
                <w:rFonts w:ascii="Arial" w:hAnsi="Arial" w:cs="Arial"/>
                <w:b/>
                <w:bCs/>
              </w:rPr>
              <w:t xml:space="preserve"> </w:t>
            </w:r>
            <w:proofErr w:type="spellStart"/>
            <w:r w:rsidRPr="007D75F9">
              <w:rPr>
                <w:rFonts w:ascii="Arial" w:hAnsi="Arial" w:cs="Arial"/>
                <w:b/>
                <w:bCs/>
              </w:rPr>
              <w:t>Draii</w:t>
            </w:r>
            <w:proofErr w:type="spellEnd"/>
          </w:p>
        </w:tc>
        <w:tc>
          <w:tcPr>
            <w:tcW w:w="138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0+000,00</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312198.443</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383673.406</w:t>
            </w:r>
          </w:p>
        </w:tc>
      </w:tr>
      <w:tr w:rsidR="007D75F9" w:rsidRPr="007D75F9" w:rsidTr="00EC5F7F">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8</w:t>
            </w:r>
          </w:p>
        </w:tc>
        <w:tc>
          <w:tcPr>
            <w:tcW w:w="1380" w:type="dxa"/>
            <w:vMerge/>
            <w:tcBorders>
              <w:top w:val="nil"/>
              <w:left w:val="single" w:sz="8" w:space="0" w:color="auto"/>
              <w:bottom w:val="single" w:sz="8" w:space="0" w:color="000000"/>
              <w:right w:val="single" w:sz="8" w:space="0" w:color="auto"/>
            </w:tcBorders>
            <w:vAlign w:val="center"/>
            <w:hideMark/>
          </w:tcPr>
          <w:p w:rsidR="007D75F9" w:rsidRPr="007D75F9" w:rsidRDefault="007D75F9" w:rsidP="007D75F9">
            <w:pPr>
              <w:spacing w:line="276" w:lineRule="auto"/>
              <w:ind w:hanging="142"/>
              <w:jc w:val="both"/>
              <w:textAlignment w:val="baseline"/>
              <w:rPr>
                <w:rFonts w:ascii="Arial" w:hAnsi="Arial" w:cs="Arial"/>
                <w:b/>
                <w:bCs/>
              </w:rPr>
            </w:pPr>
          </w:p>
        </w:tc>
        <w:tc>
          <w:tcPr>
            <w:tcW w:w="3020" w:type="dxa"/>
            <w:vMerge/>
            <w:tcBorders>
              <w:top w:val="nil"/>
              <w:left w:val="single" w:sz="8" w:space="0" w:color="auto"/>
              <w:bottom w:val="single" w:sz="8" w:space="0" w:color="000000"/>
              <w:right w:val="single" w:sz="8" w:space="0" w:color="auto"/>
            </w:tcBorders>
            <w:vAlign w:val="center"/>
            <w:hideMark/>
          </w:tcPr>
          <w:p w:rsidR="007D75F9" w:rsidRPr="007D75F9" w:rsidRDefault="007D75F9" w:rsidP="007D75F9">
            <w:pPr>
              <w:spacing w:line="276" w:lineRule="auto"/>
              <w:ind w:hanging="142"/>
              <w:jc w:val="both"/>
              <w:textAlignment w:val="baseline"/>
              <w:rPr>
                <w:rFonts w:ascii="Arial" w:hAnsi="Arial" w:cs="Arial"/>
                <w:b/>
                <w:bCs/>
              </w:rPr>
            </w:pPr>
          </w:p>
        </w:tc>
        <w:tc>
          <w:tcPr>
            <w:tcW w:w="138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0+580,00</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312262.249</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384214.312</w:t>
            </w:r>
          </w:p>
        </w:tc>
      </w:tr>
      <w:tr w:rsidR="007D75F9" w:rsidRPr="007D75F9" w:rsidTr="00EC5F7F">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9</w:t>
            </w:r>
          </w:p>
        </w:tc>
        <w:tc>
          <w:tcPr>
            <w:tcW w:w="1380" w:type="dxa"/>
            <w:vMerge/>
            <w:tcBorders>
              <w:top w:val="nil"/>
              <w:left w:val="single" w:sz="8" w:space="0" w:color="auto"/>
              <w:bottom w:val="single" w:sz="8" w:space="0" w:color="000000"/>
              <w:right w:val="single" w:sz="8" w:space="0" w:color="auto"/>
            </w:tcBorders>
            <w:vAlign w:val="center"/>
            <w:hideMark/>
          </w:tcPr>
          <w:p w:rsidR="007D75F9" w:rsidRPr="007D75F9" w:rsidRDefault="007D75F9" w:rsidP="007D75F9">
            <w:pPr>
              <w:spacing w:line="276" w:lineRule="auto"/>
              <w:ind w:hanging="142"/>
              <w:jc w:val="both"/>
              <w:textAlignment w:val="baseline"/>
              <w:rPr>
                <w:rFonts w:ascii="Arial" w:hAnsi="Arial" w:cs="Arial"/>
                <w:b/>
                <w:bCs/>
              </w:rPr>
            </w:pPr>
          </w:p>
        </w:tc>
        <w:tc>
          <w:tcPr>
            <w:tcW w:w="3020" w:type="dxa"/>
            <w:vMerge w:val="restart"/>
            <w:tcBorders>
              <w:top w:val="nil"/>
              <w:left w:val="single" w:sz="8" w:space="0" w:color="auto"/>
              <w:bottom w:val="single" w:sz="8" w:space="0" w:color="000000"/>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b/>
                <w:bCs/>
              </w:rPr>
            </w:pPr>
            <w:proofErr w:type="spellStart"/>
            <w:r w:rsidRPr="007D75F9">
              <w:rPr>
                <w:rFonts w:ascii="Arial" w:hAnsi="Arial" w:cs="Arial"/>
                <w:b/>
                <w:bCs/>
              </w:rPr>
              <w:t>Strada</w:t>
            </w:r>
            <w:proofErr w:type="spellEnd"/>
            <w:r w:rsidRPr="007D75F9">
              <w:rPr>
                <w:rFonts w:ascii="Arial" w:hAnsi="Arial" w:cs="Arial"/>
                <w:b/>
                <w:bCs/>
              </w:rPr>
              <w:t xml:space="preserve"> </w:t>
            </w:r>
            <w:proofErr w:type="spellStart"/>
            <w:r w:rsidRPr="007D75F9">
              <w:rPr>
                <w:rFonts w:ascii="Arial" w:hAnsi="Arial" w:cs="Arial"/>
                <w:b/>
                <w:bCs/>
              </w:rPr>
              <w:t>Barosanu-Braniste-Mita</w:t>
            </w:r>
            <w:proofErr w:type="spellEnd"/>
          </w:p>
        </w:tc>
        <w:tc>
          <w:tcPr>
            <w:tcW w:w="138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0+000,00</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313839.355</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382825.494</w:t>
            </w:r>
          </w:p>
        </w:tc>
      </w:tr>
      <w:tr w:rsidR="007D75F9" w:rsidRPr="007D75F9" w:rsidTr="00EC5F7F">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10</w:t>
            </w:r>
          </w:p>
        </w:tc>
        <w:tc>
          <w:tcPr>
            <w:tcW w:w="1380" w:type="dxa"/>
            <w:vMerge/>
            <w:tcBorders>
              <w:top w:val="nil"/>
              <w:left w:val="single" w:sz="8" w:space="0" w:color="auto"/>
              <w:bottom w:val="single" w:sz="8" w:space="0" w:color="000000"/>
              <w:right w:val="single" w:sz="8" w:space="0" w:color="auto"/>
            </w:tcBorders>
            <w:vAlign w:val="center"/>
            <w:hideMark/>
          </w:tcPr>
          <w:p w:rsidR="007D75F9" w:rsidRPr="007D75F9" w:rsidRDefault="007D75F9" w:rsidP="007D75F9">
            <w:pPr>
              <w:spacing w:line="276" w:lineRule="auto"/>
              <w:ind w:hanging="142"/>
              <w:jc w:val="both"/>
              <w:textAlignment w:val="baseline"/>
              <w:rPr>
                <w:rFonts w:ascii="Arial" w:hAnsi="Arial" w:cs="Arial"/>
                <w:b/>
                <w:bCs/>
              </w:rPr>
            </w:pPr>
          </w:p>
        </w:tc>
        <w:tc>
          <w:tcPr>
            <w:tcW w:w="3020" w:type="dxa"/>
            <w:vMerge/>
            <w:tcBorders>
              <w:top w:val="nil"/>
              <w:left w:val="single" w:sz="8" w:space="0" w:color="auto"/>
              <w:bottom w:val="single" w:sz="8" w:space="0" w:color="000000"/>
              <w:right w:val="single" w:sz="8" w:space="0" w:color="auto"/>
            </w:tcBorders>
            <w:vAlign w:val="center"/>
            <w:hideMark/>
          </w:tcPr>
          <w:p w:rsidR="007D75F9" w:rsidRPr="007D75F9" w:rsidRDefault="007D75F9" w:rsidP="007D75F9">
            <w:pPr>
              <w:spacing w:line="276" w:lineRule="auto"/>
              <w:ind w:hanging="142"/>
              <w:jc w:val="both"/>
              <w:textAlignment w:val="baseline"/>
              <w:rPr>
                <w:rFonts w:ascii="Arial" w:hAnsi="Arial" w:cs="Arial"/>
                <w:b/>
                <w:bCs/>
              </w:rPr>
            </w:pPr>
          </w:p>
        </w:tc>
        <w:tc>
          <w:tcPr>
            <w:tcW w:w="138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0+700,00</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313990.568</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383479.153</w:t>
            </w:r>
          </w:p>
        </w:tc>
      </w:tr>
      <w:tr w:rsidR="007D75F9" w:rsidRPr="007D75F9" w:rsidTr="00EC5F7F">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11</w:t>
            </w:r>
          </w:p>
        </w:tc>
        <w:tc>
          <w:tcPr>
            <w:tcW w:w="1380" w:type="dxa"/>
            <w:vMerge/>
            <w:tcBorders>
              <w:top w:val="nil"/>
              <w:left w:val="single" w:sz="8" w:space="0" w:color="auto"/>
              <w:bottom w:val="single" w:sz="8" w:space="0" w:color="000000"/>
              <w:right w:val="single" w:sz="8" w:space="0" w:color="auto"/>
            </w:tcBorders>
            <w:vAlign w:val="center"/>
            <w:hideMark/>
          </w:tcPr>
          <w:p w:rsidR="007D75F9" w:rsidRPr="007D75F9" w:rsidRDefault="007D75F9" w:rsidP="007D75F9">
            <w:pPr>
              <w:spacing w:line="276" w:lineRule="auto"/>
              <w:ind w:hanging="142"/>
              <w:jc w:val="both"/>
              <w:textAlignment w:val="baseline"/>
              <w:rPr>
                <w:rFonts w:ascii="Arial" w:hAnsi="Arial" w:cs="Arial"/>
                <w:b/>
                <w:bCs/>
              </w:rPr>
            </w:pPr>
          </w:p>
        </w:tc>
        <w:tc>
          <w:tcPr>
            <w:tcW w:w="3020" w:type="dxa"/>
            <w:vMerge w:val="restart"/>
            <w:tcBorders>
              <w:top w:val="nil"/>
              <w:left w:val="single" w:sz="8" w:space="0" w:color="auto"/>
              <w:bottom w:val="single" w:sz="8" w:space="0" w:color="000000"/>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b/>
                <w:bCs/>
              </w:rPr>
            </w:pPr>
            <w:proofErr w:type="spellStart"/>
            <w:r w:rsidRPr="007D75F9">
              <w:rPr>
                <w:rFonts w:ascii="Arial" w:hAnsi="Arial" w:cs="Arial"/>
                <w:b/>
                <w:bCs/>
              </w:rPr>
              <w:t>Strada</w:t>
            </w:r>
            <w:proofErr w:type="spellEnd"/>
            <w:r w:rsidRPr="007D75F9">
              <w:rPr>
                <w:rFonts w:ascii="Arial" w:hAnsi="Arial" w:cs="Arial"/>
                <w:b/>
                <w:bCs/>
              </w:rPr>
              <w:t xml:space="preserve"> </w:t>
            </w:r>
            <w:proofErr w:type="spellStart"/>
            <w:r w:rsidRPr="007D75F9">
              <w:rPr>
                <w:rFonts w:ascii="Arial" w:hAnsi="Arial" w:cs="Arial"/>
                <w:b/>
                <w:bCs/>
              </w:rPr>
              <w:t>Morjan-Staicu</w:t>
            </w:r>
            <w:proofErr w:type="spellEnd"/>
          </w:p>
        </w:tc>
        <w:tc>
          <w:tcPr>
            <w:tcW w:w="138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0+000,00</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313990.568</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383479.153</w:t>
            </w:r>
          </w:p>
        </w:tc>
      </w:tr>
      <w:tr w:rsidR="007D75F9" w:rsidRPr="007D75F9" w:rsidTr="00EC5F7F">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12</w:t>
            </w:r>
          </w:p>
        </w:tc>
        <w:tc>
          <w:tcPr>
            <w:tcW w:w="1380" w:type="dxa"/>
            <w:vMerge/>
            <w:tcBorders>
              <w:top w:val="nil"/>
              <w:left w:val="single" w:sz="8" w:space="0" w:color="auto"/>
              <w:bottom w:val="single" w:sz="8" w:space="0" w:color="000000"/>
              <w:right w:val="single" w:sz="8" w:space="0" w:color="auto"/>
            </w:tcBorders>
            <w:vAlign w:val="center"/>
            <w:hideMark/>
          </w:tcPr>
          <w:p w:rsidR="007D75F9" w:rsidRPr="007D75F9" w:rsidRDefault="007D75F9" w:rsidP="007D75F9">
            <w:pPr>
              <w:spacing w:line="276" w:lineRule="auto"/>
              <w:ind w:hanging="142"/>
              <w:jc w:val="both"/>
              <w:textAlignment w:val="baseline"/>
              <w:rPr>
                <w:rFonts w:ascii="Arial" w:hAnsi="Arial" w:cs="Arial"/>
                <w:b/>
                <w:bCs/>
              </w:rPr>
            </w:pPr>
          </w:p>
        </w:tc>
        <w:tc>
          <w:tcPr>
            <w:tcW w:w="3020" w:type="dxa"/>
            <w:vMerge/>
            <w:tcBorders>
              <w:top w:val="nil"/>
              <w:left w:val="single" w:sz="8" w:space="0" w:color="auto"/>
              <w:bottom w:val="single" w:sz="8" w:space="0" w:color="000000"/>
              <w:right w:val="single" w:sz="8" w:space="0" w:color="auto"/>
            </w:tcBorders>
            <w:vAlign w:val="center"/>
            <w:hideMark/>
          </w:tcPr>
          <w:p w:rsidR="007D75F9" w:rsidRPr="007D75F9" w:rsidRDefault="007D75F9" w:rsidP="007D75F9">
            <w:pPr>
              <w:spacing w:line="276" w:lineRule="auto"/>
              <w:ind w:hanging="142"/>
              <w:jc w:val="both"/>
              <w:textAlignment w:val="baseline"/>
              <w:rPr>
                <w:rFonts w:ascii="Arial" w:hAnsi="Arial" w:cs="Arial"/>
                <w:b/>
                <w:bCs/>
              </w:rPr>
            </w:pPr>
          </w:p>
        </w:tc>
        <w:tc>
          <w:tcPr>
            <w:tcW w:w="138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1+730,00</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314790.119</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382877.607</w:t>
            </w:r>
          </w:p>
        </w:tc>
      </w:tr>
      <w:tr w:rsidR="007D75F9" w:rsidRPr="007D75F9" w:rsidTr="00EC5F7F">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13</w:t>
            </w:r>
          </w:p>
        </w:tc>
        <w:tc>
          <w:tcPr>
            <w:tcW w:w="13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75F9" w:rsidRPr="007D75F9" w:rsidRDefault="007D75F9" w:rsidP="007D75F9">
            <w:pPr>
              <w:spacing w:line="276" w:lineRule="auto"/>
              <w:ind w:hanging="142"/>
              <w:jc w:val="both"/>
              <w:textAlignment w:val="baseline"/>
              <w:rPr>
                <w:rFonts w:ascii="Arial" w:hAnsi="Arial" w:cs="Arial"/>
                <w:b/>
                <w:bCs/>
              </w:rPr>
            </w:pPr>
            <w:proofErr w:type="spellStart"/>
            <w:r w:rsidRPr="007D75F9">
              <w:rPr>
                <w:rFonts w:ascii="Arial" w:hAnsi="Arial" w:cs="Arial"/>
                <w:b/>
                <w:bCs/>
              </w:rPr>
              <w:t>Sfodea</w:t>
            </w:r>
            <w:proofErr w:type="spellEnd"/>
          </w:p>
        </w:tc>
        <w:tc>
          <w:tcPr>
            <w:tcW w:w="3020" w:type="dxa"/>
            <w:vMerge w:val="restart"/>
            <w:tcBorders>
              <w:top w:val="nil"/>
              <w:left w:val="single" w:sz="8" w:space="0" w:color="auto"/>
              <w:bottom w:val="single" w:sz="8" w:space="0" w:color="000000"/>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 xml:space="preserve">DV </w:t>
            </w:r>
            <w:proofErr w:type="spellStart"/>
            <w:r w:rsidRPr="007D75F9">
              <w:rPr>
                <w:rFonts w:ascii="Arial" w:hAnsi="Arial" w:cs="Arial"/>
                <w:b/>
                <w:bCs/>
              </w:rPr>
              <w:t>Ursu</w:t>
            </w:r>
            <w:proofErr w:type="spellEnd"/>
            <w:r w:rsidRPr="007D75F9">
              <w:rPr>
                <w:rFonts w:ascii="Arial" w:hAnsi="Arial" w:cs="Arial"/>
                <w:b/>
                <w:bCs/>
              </w:rPr>
              <w:t xml:space="preserve"> Janeta-DJ607C</w:t>
            </w:r>
          </w:p>
        </w:tc>
        <w:tc>
          <w:tcPr>
            <w:tcW w:w="138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0+000,00</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310161.701</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376446.514</w:t>
            </w:r>
          </w:p>
        </w:tc>
      </w:tr>
      <w:tr w:rsidR="007D75F9" w:rsidRPr="007D75F9" w:rsidTr="00EC5F7F">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14</w:t>
            </w:r>
          </w:p>
        </w:tc>
        <w:tc>
          <w:tcPr>
            <w:tcW w:w="1380" w:type="dxa"/>
            <w:vMerge/>
            <w:tcBorders>
              <w:top w:val="nil"/>
              <w:left w:val="single" w:sz="8" w:space="0" w:color="auto"/>
              <w:bottom w:val="single" w:sz="8" w:space="0" w:color="000000"/>
              <w:right w:val="single" w:sz="8" w:space="0" w:color="auto"/>
            </w:tcBorders>
            <w:vAlign w:val="center"/>
            <w:hideMark/>
          </w:tcPr>
          <w:p w:rsidR="007D75F9" w:rsidRPr="007D75F9" w:rsidRDefault="007D75F9" w:rsidP="007D75F9">
            <w:pPr>
              <w:spacing w:line="276" w:lineRule="auto"/>
              <w:ind w:hanging="142"/>
              <w:jc w:val="both"/>
              <w:textAlignment w:val="baseline"/>
              <w:rPr>
                <w:rFonts w:ascii="Arial" w:hAnsi="Arial" w:cs="Arial"/>
                <w:b/>
                <w:bCs/>
              </w:rPr>
            </w:pPr>
          </w:p>
        </w:tc>
        <w:tc>
          <w:tcPr>
            <w:tcW w:w="3020" w:type="dxa"/>
            <w:vMerge/>
            <w:tcBorders>
              <w:top w:val="nil"/>
              <w:left w:val="single" w:sz="8" w:space="0" w:color="auto"/>
              <w:bottom w:val="single" w:sz="8" w:space="0" w:color="000000"/>
              <w:right w:val="single" w:sz="8" w:space="0" w:color="auto"/>
            </w:tcBorders>
            <w:vAlign w:val="center"/>
            <w:hideMark/>
          </w:tcPr>
          <w:p w:rsidR="007D75F9" w:rsidRPr="007D75F9" w:rsidRDefault="007D75F9" w:rsidP="007D75F9">
            <w:pPr>
              <w:spacing w:line="276" w:lineRule="auto"/>
              <w:ind w:hanging="142"/>
              <w:jc w:val="both"/>
              <w:textAlignment w:val="baseline"/>
              <w:rPr>
                <w:rFonts w:ascii="Arial" w:hAnsi="Arial" w:cs="Arial"/>
                <w:b/>
                <w:bCs/>
              </w:rPr>
            </w:pPr>
          </w:p>
        </w:tc>
        <w:tc>
          <w:tcPr>
            <w:tcW w:w="138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0+700,00</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309791.513</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377037.947</w:t>
            </w:r>
          </w:p>
        </w:tc>
      </w:tr>
      <w:tr w:rsidR="007D75F9" w:rsidRPr="007D75F9" w:rsidTr="00EC5F7F">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15</w:t>
            </w:r>
          </w:p>
        </w:tc>
        <w:tc>
          <w:tcPr>
            <w:tcW w:w="13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Balta</w:t>
            </w:r>
          </w:p>
        </w:tc>
        <w:tc>
          <w:tcPr>
            <w:tcW w:w="3020" w:type="dxa"/>
            <w:vMerge w:val="restart"/>
            <w:tcBorders>
              <w:top w:val="nil"/>
              <w:left w:val="single" w:sz="8" w:space="0" w:color="auto"/>
              <w:bottom w:val="single" w:sz="8" w:space="0" w:color="000000"/>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 xml:space="preserve">DV </w:t>
            </w:r>
            <w:proofErr w:type="spellStart"/>
            <w:r w:rsidRPr="007D75F9">
              <w:rPr>
                <w:rFonts w:ascii="Arial" w:hAnsi="Arial" w:cs="Arial"/>
                <w:b/>
                <w:bCs/>
              </w:rPr>
              <w:t>Satul</w:t>
            </w:r>
            <w:proofErr w:type="spellEnd"/>
            <w:r w:rsidRPr="007D75F9">
              <w:rPr>
                <w:rFonts w:ascii="Arial" w:hAnsi="Arial" w:cs="Arial"/>
                <w:b/>
                <w:bCs/>
              </w:rPr>
              <w:t xml:space="preserve"> </w:t>
            </w:r>
            <w:proofErr w:type="spellStart"/>
            <w:r w:rsidRPr="007D75F9">
              <w:rPr>
                <w:rFonts w:ascii="Arial" w:hAnsi="Arial" w:cs="Arial"/>
                <w:b/>
                <w:bCs/>
              </w:rPr>
              <w:t>lui</w:t>
            </w:r>
            <w:proofErr w:type="spellEnd"/>
            <w:r w:rsidRPr="007D75F9">
              <w:rPr>
                <w:rFonts w:ascii="Arial" w:hAnsi="Arial" w:cs="Arial"/>
                <w:b/>
                <w:bCs/>
              </w:rPr>
              <w:t xml:space="preserve"> </w:t>
            </w:r>
            <w:proofErr w:type="spellStart"/>
            <w:r w:rsidRPr="007D75F9">
              <w:rPr>
                <w:rFonts w:ascii="Arial" w:hAnsi="Arial" w:cs="Arial"/>
                <w:b/>
                <w:bCs/>
              </w:rPr>
              <w:t>Matei</w:t>
            </w:r>
            <w:proofErr w:type="spellEnd"/>
            <w:r w:rsidRPr="007D75F9">
              <w:rPr>
                <w:rFonts w:ascii="Arial" w:hAnsi="Arial" w:cs="Arial"/>
                <w:b/>
                <w:bCs/>
              </w:rPr>
              <w:t xml:space="preserve"> - Bold - DJ670</w:t>
            </w:r>
          </w:p>
        </w:tc>
        <w:tc>
          <w:tcPr>
            <w:tcW w:w="138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0+000,00</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313647.057</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377211.33</w:t>
            </w:r>
          </w:p>
        </w:tc>
      </w:tr>
      <w:tr w:rsidR="007D75F9" w:rsidRPr="007D75F9" w:rsidTr="00EC5F7F">
        <w:trPr>
          <w:trHeight w:val="33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7D75F9" w:rsidRPr="007D75F9" w:rsidRDefault="007D75F9" w:rsidP="007D75F9">
            <w:pPr>
              <w:spacing w:line="276" w:lineRule="auto"/>
              <w:ind w:hanging="142"/>
              <w:jc w:val="both"/>
              <w:textAlignment w:val="baseline"/>
              <w:rPr>
                <w:rFonts w:ascii="Arial" w:hAnsi="Arial" w:cs="Arial"/>
                <w:b/>
                <w:bCs/>
              </w:rPr>
            </w:pPr>
            <w:r w:rsidRPr="007D75F9">
              <w:rPr>
                <w:rFonts w:ascii="Arial" w:hAnsi="Arial" w:cs="Arial"/>
                <w:b/>
                <w:bCs/>
              </w:rPr>
              <w:t>16</w:t>
            </w:r>
          </w:p>
        </w:tc>
        <w:tc>
          <w:tcPr>
            <w:tcW w:w="1380" w:type="dxa"/>
            <w:vMerge/>
            <w:tcBorders>
              <w:top w:val="nil"/>
              <w:left w:val="single" w:sz="8" w:space="0" w:color="auto"/>
              <w:bottom w:val="single" w:sz="8" w:space="0" w:color="000000"/>
              <w:right w:val="single" w:sz="8" w:space="0" w:color="auto"/>
            </w:tcBorders>
            <w:vAlign w:val="center"/>
            <w:hideMark/>
          </w:tcPr>
          <w:p w:rsidR="007D75F9" w:rsidRPr="007D75F9" w:rsidRDefault="007D75F9" w:rsidP="007D75F9">
            <w:pPr>
              <w:spacing w:line="276" w:lineRule="auto"/>
              <w:ind w:hanging="142"/>
              <w:jc w:val="both"/>
              <w:textAlignment w:val="baseline"/>
              <w:rPr>
                <w:rFonts w:ascii="Arial" w:hAnsi="Arial" w:cs="Arial"/>
                <w:b/>
                <w:bCs/>
              </w:rPr>
            </w:pPr>
          </w:p>
        </w:tc>
        <w:tc>
          <w:tcPr>
            <w:tcW w:w="3020" w:type="dxa"/>
            <w:vMerge/>
            <w:tcBorders>
              <w:top w:val="nil"/>
              <w:left w:val="single" w:sz="8" w:space="0" w:color="auto"/>
              <w:bottom w:val="single" w:sz="8" w:space="0" w:color="000000"/>
              <w:right w:val="single" w:sz="8" w:space="0" w:color="auto"/>
            </w:tcBorders>
            <w:vAlign w:val="center"/>
            <w:hideMark/>
          </w:tcPr>
          <w:p w:rsidR="007D75F9" w:rsidRPr="007D75F9" w:rsidRDefault="007D75F9" w:rsidP="007D75F9">
            <w:pPr>
              <w:spacing w:line="276" w:lineRule="auto"/>
              <w:ind w:hanging="142"/>
              <w:jc w:val="both"/>
              <w:textAlignment w:val="baseline"/>
              <w:rPr>
                <w:rFonts w:ascii="Arial" w:hAnsi="Arial" w:cs="Arial"/>
                <w:b/>
                <w:bCs/>
              </w:rPr>
            </w:pPr>
          </w:p>
        </w:tc>
        <w:tc>
          <w:tcPr>
            <w:tcW w:w="138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1+000,00</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313862.099</w:t>
            </w:r>
          </w:p>
        </w:tc>
        <w:tc>
          <w:tcPr>
            <w:tcW w:w="1560" w:type="dxa"/>
            <w:tcBorders>
              <w:top w:val="nil"/>
              <w:left w:val="nil"/>
              <w:bottom w:val="single" w:sz="8" w:space="0" w:color="auto"/>
              <w:right w:val="single" w:sz="8" w:space="0" w:color="auto"/>
            </w:tcBorders>
            <w:shd w:val="clear" w:color="auto" w:fill="auto"/>
            <w:vAlign w:val="center"/>
            <w:hideMark/>
          </w:tcPr>
          <w:p w:rsidR="007D75F9" w:rsidRPr="007D75F9" w:rsidRDefault="007D75F9" w:rsidP="007D75F9">
            <w:pPr>
              <w:spacing w:line="276" w:lineRule="auto"/>
              <w:ind w:hanging="142"/>
              <w:jc w:val="both"/>
              <w:textAlignment w:val="baseline"/>
              <w:rPr>
                <w:rFonts w:ascii="Arial" w:hAnsi="Arial" w:cs="Arial"/>
              </w:rPr>
            </w:pPr>
            <w:r w:rsidRPr="007D75F9">
              <w:rPr>
                <w:rFonts w:ascii="Arial" w:hAnsi="Arial" w:cs="Arial"/>
              </w:rPr>
              <w:t>378046.425</w:t>
            </w:r>
          </w:p>
        </w:tc>
      </w:tr>
    </w:tbl>
    <w:p w:rsidR="002733EF" w:rsidRPr="002733EF" w:rsidRDefault="002733EF" w:rsidP="007D75F9">
      <w:pPr>
        <w:spacing w:line="276" w:lineRule="auto"/>
        <w:ind w:hanging="142"/>
        <w:jc w:val="both"/>
        <w:textAlignment w:val="baseline"/>
        <w:rPr>
          <w:rFonts w:ascii="Arial" w:hAnsi="Arial" w:cs="Arial"/>
          <w:lang w:val="ro-RO"/>
        </w:rPr>
      </w:pPr>
    </w:p>
    <w:p w:rsidR="0087326E" w:rsidRPr="002733EF" w:rsidRDefault="0087326E" w:rsidP="002733EF">
      <w:pPr>
        <w:spacing w:line="276" w:lineRule="auto"/>
        <w:jc w:val="both"/>
        <w:textAlignment w:val="baseline"/>
        <w:rPr>
          <w:rFonts w:ascii="Arial" w:hAnsi="Arial" w:cs="Arial"/>
          <w:lang w:val="ro-RO"/>
        </w:rPr>
      </w:pPr>
      <w:r w:rsidRPr="002733EF">
        <w:rPr>
          <w:rFonts w:ascii="Arial" w:hAnsi="Arial" w:cs="Arial"/>
          <w:b/>
          <w:lang w:val="ro-RO"/>
        </w:rPr>
        <w:t>3.2)</w:t>
      </w:r>
      <w:r w:rsidR="00B33BD2" w:rsidRPr="002733EF">
        <w:rPr>
          <w:rFonts w:ascii="Arial" w:hAnsi="Arial" w:cs="Arial"/>
          <w:b/>
          <w:lang w:val="ro-RO"/>
        </w:rPr>
        <w:t xml:space="preserve"> </w:t>
      </w:r>
      <w:r w:rsidR="00DA20D4" w:rsidRPr="002733EF">
        <w:rPr>
          <w:rFonts w:ascii="Arial" w:hAnsi="Arial" w:cs="Arial"/>
          <w:lang w:val="ro-RO"/>
        </w:rPr>
        <w:t xml:space="preserve">bogăția, disponibilitatea, calitatea și capacitatea de regenerare relative ale resurselor naturale (inclusiv solul, terenurile, apa și biodiversitatea) din zonă și din subteranul acesteia </w:t>
      </w:r>
      <w:r w:rsidR="00720E5C" w:rsidRPr="002733EF">
        <w:rPr>
          <w:rFonts w:ascii="Arial" w:hAnsi="Arial" w:cs="Arial"/>
          <w:lang w:val="ro-RO"/>
        </w:rPr>
        <w:t>-</w:t>
      </w:r>
      <w:r w:rsidR="00DA20D4" w:rsidRPr="002733EF">
        <w:rPr>
          <w:rFonts w:ascii="Arial" w:hAnsi="Arial" w:cs="Arial"/>
          <w:lang w:val="ro-RO"/>
        </w:rPr>
        <w:t xml:space="preserve"> </w:t>
      </w:r>
      <w:r w:rsidR="00DA20D4" w:rsidRPr="002733EF">
        <w:rPr>
          <w:rFonts w:ascii="Arial" w:hAnsi="Arial" w:cs="Arial"/>
          <w:lang w:val="ro-RO"/>
        </w:rPr>
        <w:lastRenderedPageBreak/>
        <w:t>proiectul va utiliza în cantităţi limitate - combustibili  pentru utilaje,  agregate minerale, apă -în etapa de realizare a proiectului;</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3.3)</w:t>
      </w:r>
      <w:r w:rsidR="00B33BD2" w:rsidRPr="00FD28BA">
        <w:rPr>
          <w:rFonts w:ascii="Arial" w:hAnsi="Arial" w:cs="Arial"/>
          <w:b/>
          <w:lang w:val="ro-RO"/>
        </w:rPr>
        <w:t xml:space="preserve"> </w:t>
      </w:r>
      <w:r w:rsidR="00DA20D4" w:rsidRPr="00FD28BA">
        <w:rPr>
          <w:rFonts w:ascii="Arial" w:hAnsi="Arial" w:cs="Arial"/>
          <w:lang w:val="ro-RO"/>
        </w:rPr>
        <w:t xml:space="preserve">capacitatea de absorbţie a mediului natural: </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i</w:t>
      </w:r>
      <w:r w:rsidR="00DA20D4" w:rsidRPr="00FD28BA">
        <w:rPr>
          <w:rFonts w:ascii="Arial" w:hAnsi="Arial" w:cs="Arial"/>
          <w:lang w:val="ro-RO"/>
        </w:rPr>
        <w:t>.zone umede, zone riverane, guri ale râurilor: nu este cazul;</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ii</w:t>
      </w:r>
      <w:r w:rsidR="00DA20D4" w:rsidRPr="00FD28BA">
        <w:rPr>
          <w:rFonts w:ascii="Arial" w:hAnsi="Arial" w:cs="Arial"/>
          <w:lang w:val="ro-RO"/>
        </w:rPr>
        <w:t>.zone costiere și mediul marin: nu este cazul;</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iii</w:t>
      </w:r>
      <w:r w:rsidR="00DA20D4" w:rsidRPr="00FD28BA">
        <w:rPr>
          <w:rFonts w:ascii="Arial" w:hAnsi="Arial" w:cs="Arial"/>
          <w:lang w:val="ro-RO"/>
        </w:rPr>
        <w:t>.zonele montane și forestiere: nu este cazul;</w:t>
      </w:r>
    </w:p>
    <w:p w:rsidR="00FD28BA"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iv</w:t>
      </w:r>
      <w:r w:rsidR="00DA20D4" w:rsidRPr="00FD28BA">
        <w:rPr>
          <w:rFonts w:ascii="Arial" w:hAnsi="Arial" w:cs="Arial"/>
          <w:lang w:val="ro-RO"/>
        </w:rPr>
        <w:t xml:space="preserve">.arii naturale protejate de interes național, comunitar, internațional: </w:t>
      </w:r>
      <w:r w:rsidR="00FD28BA" w:rsidRPr="00FD28BA">
        <w:rPr>
          <w:rFonts w:ascii="Arial" w:hAnsi="Arial" w:cs="Arial"/>
          <w:lang w:val="ro-RO"/>
        </w:rPr>
        <w:t>nu este cazul</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v</w:t>
      </w:r>
      <w:r w:rsidR="00DA20D4" w:rsidRPr="00FD28BA">
        <w:rPr>
          <w:rFonts w:ascii="Arial" w:hAnsi="Arial" w:cs="Arial"/>
          <w:lang w:val="ro-RO"/>
        </w:rPr>
        <w:t>.zone clasificate sau protejate conform legislației în vigoare: nu este cazul;</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vi</w:t>
      </w:r>
      <w:r w:rsidR="00DA20D4" w:rsidRPr="00FD28BA">
        <w:rPr>
          <w:rFonts w:ascii="Arial" w:hAnsi="Arial" w:cs="Arial"/>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vii</w:t>
      </w:r>
      <w:r w:rsidRPr="00FD28BA">
        <w:rPr>
          <w:rFonts w:ascii="Arial" w:hAnsi="Arial" w:cs="Arial"/>
          <w:lang w:val="ro-RO"/>
        </w:rPr>
        <w:t>.</w:t>
      </w:r>
      <w:r w:rsidR="00DA20D4" w:rsidRPr="00FD28BA">
        <w:rPr>
          <w:rFonts w:ascii="Arial" w:hAnsi="Arial" w:cs="Arial"/>
          <w:lang w:val="ro-RO"/>
        </w:rPr>
        <w:t>zonele cu o densitate mare a populației: lucrările se vor realiza în zone populate, de</w:t>
      </w:r>
      <w:r w:rsidR="00311E52" w:rsidRPr="00FD28BA">
        <w:rPr>
          <w:rFonts w:ascii="Arial" w:hAnsi="Arial" w:cs="Arial"/>
          <w:lang w:val="ro-RO"/>
        </w:rPr>
        <w:t xml:space="preserve"> </w:t>
      </w:r>
      <w:r w:rsidR="00DA20D4" w:rsidRPr="00FD28BA">
        <w:rPr>
          <w:rFonts w:ascii="Arial" w:hAnsi="Arial" w:cs="Arial"/>
          <w:lang w:val="ro-RO"/>
        </w:rPr>
        <w:t>o parte şi de alta a uliţelor existând gospodăriile locuitorilor satelor aferente;</w:t>
      </w:r>
    </w:p>
    <w:p w:rsidR="00FD28BA" w:rsidRDefault="0087326E" w:rsidP="00FD28BA">
      <w:pPr>
        <w:spacing w:line="276" w:lineRule="auto"/>
        <w:ind w:hanging="142"/>
        <w:jc w:val="both"/>
        <w:textAlignment w:val="baseline"/>
        <w:rPr>
          <w:rFonts w:ascii="Arial" w:hAnsi="Arial" w:cs="Arial"/>
          <w:lang w:val="ro-RO"/>
        </w:rPr>
      </w:pPr>
      <w:r w:rsidRPr="00FD28BA">
        <w:rPr>
          <w:rFonts w:ascii="Arial" w:hAnsi="Arial" w:cs="Arial"/>
          <w:b/>
          <w:lang w:val="ro-RO"/>
        </w:rPr>
        <w:t>viii</w:t>
      </w:r>
      <w:r w:rsidRPr="00FD28BA">
        <w:rPr>
          <w:rFonts w:ascii="Arial" w:hAnsi="Arial" w:cs="Arial"/>
          <w:lang w:val="ro-RO"/>
        </w:rPr>
        <w:t>.</w:t>
      </w:r>
      <w:r w:rsidR="00DA20D4" w:rsidRPr="00FD28BA">
        <w:rPr>
          <w:rFonts w:ascii="Arial" w:hAnsi="Arial" w:cs="Arial"/>
          <w:lang w:val="ro-RO"/>
        </w:rPr>
        <w:t>peisajele și situri importante din punct de vedere istoric, cultural</w:t>
      </w:r>
      <w:r w:rsidR="004E54AB" w:rsidRPr="00FD28BA">
        <w:rPr>
          <w:rFonts w:ascii="Arial" w:hAnsi="Arial" w:cs="Arial"/>
          <w:lang w:val="ro-RO"/>
        </w:rPr>
        <w:t xml:space="preserve"> sau arheologic: </w:t>
      </w:r>
      <w:r w:rsidR="00FD28BA" w:rsidRPr="00FD28BA">
        <w:rPr>
          <w:rFonts w:ascii="Arial" w:hAnsi="Arial" w:cs="Arial"/>
          <w:lang w:val="ro-RO"/>
        </w:rPr>
        <w:t>Nu au fost identificate obiective de interes public, monumente istorice si de arhitectura, alte zone asupra carora exista instituit un regim de restrictie, zone de interes traditional.</w:t>
      </w:r>
    </w:p>
    <w:p w:rsidR="007D75F9" w:rsidRDefault="0087326E" w:rsidP="00140320">
      <w:pPr>
        <w:spacing w:line="276" w:lineRule="auto"/>
        <w:ind w:hanging="142"/>
        <w:jc w:val="both"/>
        <w:textAlignment w:val="baseline"/>
        <w:rPr>
          <w:rFonts w:ascii="Arial" w:hAnsi="Arial" w:cs="Arial"/>
          <w:b/>
          <w:lang w:val="ro-RO"/>
        </w:rPr>
      </w:pPr>
      <w:r w:rsidRPr="00FD28BA">
        <w:rPr>
          <w:rFonts w:ascii="Arial" w:hAnsi="Arial" w:cs="Arial"/>
          <w:b/>
          <w:lang w:val="ro-RO"/>
        </w:rPr>
        <w:t>4</w:t>
      </w:r>
      <w:r w:rsidR="00DA20D4" w:rsidRPr="00FD28BA">
        <w:rPr>
          <w:rFonts w:ascii="Arial" w:hAnsi="Arial" w:cs="Arial"/>
          <w:b/>
          <w:lang w:val="ro-RO"/>
        </w:rPr>
        <w:t>.Tipurile și caracteristicile impactului potențial:</w:t>
      </w:r>
    </w:p>
    <w:p w:rsidR="00B33BD2" w:rsidRPr="00FD28BA" w:rsidRDefault="00140320" w:rsidP="00140320">
      <w:pPr>
        <w:spacing w:line="276" w:lineRule="auto"/>
        <w:ind w:hanging="142"/>
        <w:jc w:val="both"/>
        <w:textAlignment w:val="baseline"/>
        <w:rPr>
          <w:rFonts w:ascii="Arial" w:hAnsi="Arial" w:cs="Arial"/>
        </w:rPr>
      </w:pPr>
      <w:r>
        <w:rPr>
          <w:rFonts w:ascii="Arial" w:hAnsi="Arial" w:cs="Arial"/>
          <w:b/>
          <w:lang w:val="ro-RO"/>
        </w:rPr>
        <w:t xml:space="preserve"> </w:t>
      </w:r>
      <w:r w:rsidR="00012FBB" w:rsidRPr="00FD28BA">
        <w:rPr>
          <w:rFonts w:ascii="Arial" w:hAnsi="Arial" w:cs="Arial"/>
          <w:b/>
          <w:lang w:val="ro-RO"/>
        </w:rPr>
        <w:t>4.1)</w:t>
      </w:r>
      <w:r w:rsidR="00B33BD2" w:rsidRPr="00FD28BA">
        <w:rPr>
          <w:rFonts w:ascii="Arial" w:hAnsi="Arial" w:cs="Arial"/>
          <w:b/>
          <w:lang w:val="ro-RO"/>
        </w:rPr>
        <w:t xml:space="preserve"> </w:t>
      </w:r>
      <w:r w:rsidR="00DA20D4" w:rsidRPr="00FD28BA">
        <w:rPr>
          <w:rFonts w:ascii="Arial" w:hAnsi="Arial" w:cs="Arial"/>
          <w:lang w:val="ro-RO"/>
        </w:rPr>
        <w:t xml:space="preserve">importanța și extinderea spațială a impactului: proiectul va avea impact local, numai în zona de lucru, în perioada de execuție, fără a fi afectată </w:t>
      </w:r>
      <w:r w:rsidR="003C1E3E" w:rsidRPr="00FD28BA">
        <w:rPr>
          <w:rFonts w:ascii="Arial" w:hAnsi="Arial" w:cs="Arial"/>
          <w:lang w:val="ro-RO"/>
        </w:rPr>
        <w:t>popula</w:t>
      </w:r>
      <w:r w:rsidR="004F63C3" w:rsidRPr="00FD28BA">
        <w:rPr>
          <w:rFonts w:ascii="Arial" w:hAnsi="Arial" w:cs="Arial"/>
          <w:lang w:val="ro-RO"/>
        </w:rPr>
        <w:t>tia</w:t>
      </w:r>
      <w:r w:rsidR="00B75FB9" w:rsidRPr="00FD28BA">
        <w:rPr>
          <w:rFonts w:ascii="Arial" w:hAnsi="Arial" w:cs="Arial"/>
          <w:lang w:val="ro-RO"/>
        </w:rPr>
        <w:t xml:space="preserve"> comunei</w:t>
      </w:r>
      <w:r w:rsidR="004F63C3" w:rsidRPr="00FD28BA">
        <w:rPr>
          <w:rFonts w:ascii="Arial" w:hAnsi="Arial" w:cs="Arial"/>
          <w:lang w:val="ro-RO"/>
        </w:rPr>
        <w:t xml:space="preserve"> </w:t>
      </w:r>
      <w:r w:rsidR="007D75F9">
        <w:rPr>
          <w:rFonts w:ascii="Arial" w:hAnsi="Arial" w:cs="Arial"/>
          <w:lang w:val="ro-RO"/>
        </w:rPr>
        <w:t>Balta</w:t>
      </w:r>
      <w:r w:rsidR="004F63C3" w:rsidRPr="00FD28BA">
        <w:rPr>
          <w:rFonts w:ascii="Arial" w:hAnsi="Arial" w:cs="Arial"/>
          <w:lang w:val="ro-RO"/>
        </w:rPr>
        <w:t>, judetul Mehedinti;</w:t>
      </w:r>
    </w:p>
    <w:p w:rsidR="00DA20D4" w:rsidRPr="008C5455" w:rsidRDefault="00012FBB" w:rsidP="00680B83">
      <w:pPr>
        <w:shd w:val="clear" w:color="auto" w:fill="FFFFFF"/>
        <w:spacing w:line="276" w:lineRule="auto"/>
        <w:ind w:hanging="142"/>
        <w:jc w:val="both"/>
        <w:textAlignment w:val="baseline"/>
        <w:rPr>
          <w:rFonts w:ascii="Arial" w:hAnsi="Arial" w:cs="Arial"/>
          <w:lang w:val="ro-RO"/>
        </w:rPr>
      </w:pPr>
      <w:r w:rsidRPr="008C5455">
        <w:rPr>
          <w:rFonts w:ascii="Arial" w:hAnsi="Arial" w:cs="Arial"/>
          <w:b/>
          <w:lang w:val="ro-RO"/>
        </w:rPr>
        <w:t>4.2)</w:t>
      </w:r>
      <w:r w:rsidRPr="008C5455">
        <w:rPr>
          <w:rFonts w:ascii="Arial" w:hAnsi="Arial" w:cs="Arial"/>
          <w:lang w:val="ro-RO"/>
        </w:rPr>
        <w:t xml:space="preserve"> </w:t>
      </w:r>
      <w:r w:rsidR="00DA20D4" w:rsidRPr="008C5455">
        <w:rPr>
          <w:rFonts w:ascii="Arial" w:hAnsi="Arial" w:cs="Arial"/>
          <w:lang w:val="ro-RO"/>
        </w:rPr>
        <w:t xml:space="preserve">natura impactului: </w:t>
      </w:r>
      <w:r w:rsidR="00B33BD2" w:rsidRPr="008C5455">
        <w:rPr>
          <w:rFonts w:ascii="Arial" w:hAnsi="Arial" w:cs="Arial"/>
          <w:lang w:val="ro-RO"/>
        </w:rPr>
        <w:t xml:space="preserve">- </w:t>
      </w:r>
      <w:r w:rsidR="00DA20D4" w:rsidRPr="008C5455">
        <w:rPr>
          <w:rFonts w:ascii="Arial" w:hAnsi="Arial" w:cs="Arial"/>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rsidR="00B33BD2" w:rsidRPr="008C5455" w:rsidRDefault="00B33BD2" w:rsidP="00680B83">
      <w:pPr>
        <w:shd w:val="clear" w:color="auto" w:fill="FFFFFF"/>
        <w:spacing w:line="276" w:lineRule="auto"/>
        <w:ind w:hanging="142"/>
        <w:jc w:val="both"/>
        <w:textAlignment w:val="baseline"/>
        <w:rPr>
          <w:rFonts w:ascii="Arial" w:hAnsi="Arial" w:cs="Arial"/>
          <w:lang w:val="ro-RO"/>
        </w:rPr>
      </w:pPr>
      <w:r w:rsidRPr="008C5455">
        <w:rPr>
          <w:rFonts w:ascii="Arial" w:hAnsi="Arial" w:cs="Arial"/>
          <w:lang w:val="ro-RO"/>
        </w:rPr>
        <w:t xml:space="preserve">- </w:t>
      </w:r>
      <w:r w:rsidR="00DA20D4" w:rsidRPr="008C5455">
        <w:rPr>
          <w:rFonts w:ascii="Arial" w:hAnsi="Arial" w:cs="Arial"/>
          <w:lang w:val="ro-RO"/>
        </w:rPr>
        <w:t>de asemenea la faza de execuție a proiectului, impactul asupra factorului de mediu sol/subsol poate fi unul semnificativ dacă se produc poluări cu produse petroliere provenite de la utilaje, stocarea necontrolată a deșeurilor, etc;</w:t>
      </w:r>
    </w:p>
    <w:p w:rsidR="00DA20D4" w:rsidRPr="008C5455" w:rsidRDefault="00B33BD2" w:rsidP="00680B83">
      <w:pPr>
        <w:shd w:val="clear" w:color="auto" w:fill="FFFFFF"/>
        <w:spacing w:line="276" w:lineRule="auto"/>
        <w:ind w:hanging="142"/>
        <w:jc w:val="both"/>
        <w:textAlignment w:val="baseline"/>
        <w:rPr>
          <w:rFonts w:ascii="Arial" w:hAnsi="Arial" w:cs="Arial"/>
          <w:lang w:val="ro-RO"/>
        </w:rPr>
      </w:pPr>
      <w:r w:rsidRPr="008C5455">
        <w:rPr>
          <w:rFonts w:ascii="Arial" w:hAnsi="Arial" w:cs="Arial"/>
          <w:lang w:val="ro-RO"/>
        </w:rPr>
        <w:t xml:space="preserve">- </w:t>
      </w:r>
      <w:r w:rsidR="00DA20D4" w:rsidRPr="008C5455">
        <w:rPr>
          <w:rFonts w:ascii="Arial" w:hAnsi="Arial" w:cs="Arial"/>
          <w:lang w:val="ro-RO"/>
        </w:rPr>
        <w:t>la implementarea proiectului sursele potențiale de zgomot sunt lucrările propriuzise de realizare a sistemului rutier, transportul materialelor;</w:t>
      </w:r>
    </w:p>
    <w:p w:rsidR="00012FBB" w:rsidRPr="008C5455" w:rsidRDefault="001D5BF4" w:rsidP="00680B83">
      <w:pPr>
        <w:shd w:val="clear" w:color="auto" w:fill="FFFFFF"/>
        <w:spacing w:line="276" w:lineRule="auto"/>
        <w:ind w:hanging="142"/>
        <w:jc w:val="both"/>
        <w:textAlignment w:val="baseline"/>
        <w:rPr>
          <w:rFonts w:ascii="Arial" w:hAnsi="Arial" w:cs="Arial"/>
          <w:lang w:val="ro-RO"/>
        </w:rPr>
      </w:pPr>
      <w:r w:rsidRPr="00E64D1E">
        <w:rPr>
          <w:rFonts w:ascii="Arial" w:hAnsi="Arial" w:cs="Arial"/>
          <w:b/>
          <w:color w:val="FF0000"/>
          <w:lang w:val="ro-RO"/>
        </w:rPr>
        <w:t xml:space="preserve"> </w:t>
      </w:r>
      <w:r w:rsidR="00012FBB" w:rsidRPr="008C5455">
        <w:rPr>
          <w:rFonts w:ascii="Arial" w:hAnsi="Arial" w:cs="Arial"/>
          <w:b/>
          <w:lang w:val="ro-RO"/>
        </w:rPr>
        <w:t>4.3)</w:t>
      </w:r>
      <w:r w:rsidR="00B2614A" w:rsidRPr="008C5455">
        <w:rPr>
          <w:rFonts w:ascii="Arial" w:hAnsi="Arial" w:cs="Arial"/>
          <w:lang w:val="ro-RO"/>
        </w:rPr>
        <w:t xml:space="preserve"> </w:t>
      </w:r>
      <w:r w:rsidR="00DA20D4" w:rsidRPr="008C5455">
        <w:rPr>
          <w:rFonts w:ascii="Arial" w:hAnsi="Arial" w:cs="Arial"/>
          <w:lang w:val="ro-RO"/>
        </w:rPr>
        <w:t>natura transfrontieră a impactului – nu este cazul;</w:t>
      </w:r>
    </w:p>
    <w:p w:rsidR="00B2614A" w:rsidRPr="008C5455" w:rsidRDefault="001D5BF4" w:rsidP="00680B83">
      <w:pPr>
        <w:shd w:val="clear" w:color="auto" w:fill="FFFFFF"/>
        <w:spacing w:line="276" w:lineRule="auto"/>
        <w:ind w:hanging="142"/>
        <w:jc w:val="both"/>
        <w:textAlignment w:val="baseline"/>
        <w:rPr>
          <w:rFonts w:ascii="Arial" w:hAnsi="Arial" w:cs="Arial"/>
          <w:lang w:val="ro-RO"/>
        </w:rPr>
      </w:pPr>
      <w:r w:rsidRPr="008C5455">
        <w:rPr>
          <w:rFonts w:ascii="Arial" w:hAnsi="Arial" w:cs="Arial"/>
          <w:b/>
          <w:lang w:val="ro-RO"/>
        </w:rPr>
        <w:t xml:space="preserve"> </w:t>
      </w:r>
      <w:r w:rsidR="00012FBB" w:rsidRPr="008C5455">
        <w:rPr>
          <w:rFonts w:ascii="Arial" w:hAnsi="Arial" w:cs="Arial"/>
          <w:b/>
          <w:lang w:val="ro-RO"/>
        </w:rPr>
        <w:t>4.4)</w:t>
      </w:r>
      <w:r w:rsidR="00B2614A" w:rsidRPr="008C5455">
        <w:rPr>
          <w:rFonts w:ascii="Arial" w:hAnsi="Arial" w:cs="Arial"/>
          <w:lang w:val="ro-RO"/>
        </w:rPr>
        <w:t xml:space="preserve"> </w:t>
      </w:r>
      <w:r w:rsidR="00DA20D4" w:rsidRPr="008C5455">
        <w:rPr>
          <w:rFonts w:ascii="Arial" w:hAnsi="Arial" w:cs="Arial"/>
          <w:lang w:val="ro-RO"/>
        </w:rPr>
        <w:t>intensitatea şi complexitatea impactului –proiectul propus generează un impact pozitiv indirect, pe termen lung asupra calităţii aerului (lip</w:t>
      </w:r>
      <w:r w:rsidR="008C5455" w:rsidRPr="008C5455">
        <w:rPr>
          <w:rFonts w:ascii="Arial" w:hAnsi="Arial" w:cs="Arial"/>
          <w:lang w:val="ro-RO"/>
        </w:rPr>
        <w:t>s</w:t>
      </w:r>
      <w:r w:rsidR="00DA20D4" w:rsidRPr="008C5455">
        <w:rPr>
          <w:rFonts w:ascii="Arial" w:hAnsi="Arial" w:cs="Arial"/>
          <w:lang w:val="ro-RO"/>
        </w:rPr>
        <w:t>a prafului şi a fenomenelor de vântuire datorită asfaltării), din punct de vedere social şi economic, contribuind la dezvoltarea comunităţii;</w:t>
      </w:r>
    </w:p>
    <w:p w:rsidR="00012FBB" w:rsidRPr="008C5455" w:rsidRDefault="001D5BF4" w:rsidP="00680B83">
      <w:pPr>
        <w:shd w:val="clear" w:color="auto" w:fill="FFFFFF"/>
        <w:spacing w:line="276" w:lineRule="auto"/>
        <w:ind w:hanging="142"/>
        <w:jc w:val="both"/>
        <w:textAlignment w:val="baseline"/>
        <w:rPr>
          <w:rFonts w:ascii="Arial" w:hAnsi="Arial" w:cs="Arial"/>
          <w:lang w:val="ro-RO"/>
        </w:rPr>
      </w:pPr>
      <w:r w:rsidRPr="008C5455">
        <w:rPr>
          <w:rFonts w:ascii="Arial" w:hAnsi="Arial" w:cs="Arial"/>
          <w:b/>
          <w:lang w:val="ro-RO"/>
        </w:rPr>
        <w:t xml:space="preserve"> </w:t>
      </w:r>
      <w:r w:rsidR="00012FBB" w:rsidRPr="008C5455">
        <w:rPr>
          <w:rFonts w:ascii="Arial" w:hAnsi="Arial" w:cs="Arial"/>
          <w:b/>
          <w:lang w:val="ro-RO"/>
        </w:rPr>
        <w:t>4.5)</w:t>
      </w:r>
      <w:r w:rsidR="00DA20D4" w:rsidRPr="008C5455">
        <w:rPr>
          <w:rFonts w:ascii="Arial" w:hAnsi="Arial" w:cs="Arial"/>
          <w:lang w:val="ro-RO"/>
        </w:rPr>
        <w:t xml:space="preserve"> probabilitatea impactului – redusă</w:t>
      </w:r>
      <w:r w:rsidR="00012FBB" w:rsidRPr="008C5455">
        <w:rPr>
          <w:rFonts w:ascii="Arial" w:hAnsi="Arial" w:cs="Arial"/>
          <w:lang w:val="ro-RO"/>
        </w:rPr>
        <w:t>, numai pe perioada de execuţie</w:t>
      </w:r>
    </w:p>
    <w:p w:rsidR="00012FBB" w:rsidRPr="00A67867" w:rsidRDefault="001D5BF4" w:rsidP="00680B83">
      <w:pPr>
        <w:shd w:val="clear" w:color="auto" w:fill="FFFFFF"/>
        <w:spacing w:line="276" w:lineRule="auto"/>
        <w:ind w:hanging="142"/>
        <w:jc w:val="both"/>
        <w:textAlignment w:val="baseline"/>
        <w:rPr>
          <w:rFonts w:ascii="Arial" w:hAnsi="Arial" w:cs="Arial"/>
          <w:lang w:val="ro-RO"/>
        </w:rPr>
      </w:pPr>
      <w:r w:rsidRPr="008C5455">
        <w:rPr>
          <w:rFonts w:ascii="Arial" w:hAnsi="Arial" w:cs="Arial"/>
          <w:b/>
          <w:lang w:val="ro-RO"/>
        </w:rPr>
        <w:t xml:space="preserve"> </w:t>
      </w:r>
      <w:r w:rsidR="00012FBB" w:rsidRPr="008C5455">
        <w:rPr>
          <w:rFonts w:ascii="Arial" w:hAnsi="Arial" w:cs="Arial"/>
          <w:b/>
          <w:lang w:val="ro-RO"/>
        </w:rPr>
        <w:t>4.6)</w:t>
      </w:r>
      <w:r w:rsidR="00B2614A" w:rsidRPr="008C5455">
        <w:rPr>
          <w:rFonts w:ascii="Arial" w:hAnsi="Arial" w:cs="Arial"/>
          <w:lang w:val="ro-RO"/>
        </w:rPr>
        <w:t xml:space="preserve"> </w:t>
      </w:r>
      <w:r w:rsidR="00DA20D4" w:rsidRPr="008C5455">
        <w:rPr>
          <w:rFonts w:ascii="Arial" w:hAnsi="Arial" w:cs="Arial"/>
          <w:lang w:val="ro-RO"/>
        </w:rPr>
        <w:t xml:space="preserve">debutul, durata, frecvenţa şi reversibilitatea preconizate ale impactului – durata aproximativă a implementării proiectului și implicit a impactului asupra mediului este </w:t>
      </w:r>
      <w:r w:rsidR="00653AF8">
        <w:rPr>
          <w:rFonts w:ascii="Arial" w:hAnsi="Arial" w:cs="Arial"/>
          <w:lang w:val="ro-RO"/>
        </w:rPr>
        <w:t xml:space="preserve">de </w:t>
      </w:r>
      <w:r w:rsidR="00A67867" w:rsidRPr="00A67867">
        <w:rPr>
          <w:rFonts w:ascii="Arial" w:hAnsi="Arial" w:cs="Arial"/>
          <w:lang w:val="ro-RO"/>
        </w:rPr>
        <w:t>15 luni</w:t>
      </w:r>
      <w:r w:rsidR="00DA20D4" w:rsidRPr="00A67867">
        <w:rPr>
          <w:rFonts w:ascii="Arial" w:hAnsi="Arial" w:cs="Arial"/>
          <w:lang w:val="ro-RO"/>
        </w:rPr>
        <w:t>;</w:t>
      </w:r>
    </w:p>
    <w:p w:rsidR="00012FBB" w:rsidRPr="008708B5" w:rsidRDefault="001D5BF4" w:rsidP="00680B83">
      <w:pPr>
        <w:shd w:val="clear" w:color="auto" w:fill="FFFFFF"/>
        <w:spacing w:line="276" w:lineRule="auto"/>
        <w:ind w:hanging="142"/>
        <w:jc w:val="both"/>
        <w:textAlignment w:val="baseline"/>
        <w:rPr>
          <w:rFonts w:ascii="Arial" w:hAnsi="Arial" w:cs="Arial"/>
          <w:lang w:val="ro-RO"/>
        </w:rPr>
      </w:pPr>
      <w:r w:rsidRPr="008708B5">
        <w:rPr>
          <w:rFonts w:ascii="Arial" w:hAnsi="Arial" w:cs="Arial"/>
          <w:b/>
          <w:lang w:val="ro-RO"/>
        </w:rPr>
        <w:t xml:space="preserve"> </w:t>
      </w:r>
      <w:r w:rsidR="00012FBB" w:rsidRPr="008708B5">
        <w:rPr>
          <w:rFonts w:ascii="Arial" w:hAnsi="Arial" w:cs="Arial"/>
          <w:b/>
          <w:lang w:val="ro-RO"/>
        </w:rPr>
        <w:t>4.7)</w:t>
      </w:r>
      <w:r w:rsidR="00B2614A" w:rsidRPr="008708B5">
        <w:rPr>
          <w:rFonts w:ascii="Arial" w:hAnsi="Arial" w:cs="Arial"/>
          <w:lang w:val="ro-RO"/>
        </w:rPr>
        <w:t xml:space="preserve"> </w:t>
      </w:r>
      <w:r w:rsidR="00DA20D4" w:rsidRPr="008708B5">
        <w:rPr>
          <w:rFonts w:ascii="Arial" w:hAnsi="Arial" w:cs="Arial"/>
          <w:lang w:val="ro-RO"/>
        </w:rPr>
        <w:t>cumularea impactului cu impactul altor proiecte existente și/sau aprobate: nu este cazul;</w:t>
      </w:r>
    </w:p>
    <w:p w:rsidR="001D5BF4" w:rsidRPr="008708B5" w:rsidRDefault="001D5BF4" w:rsidP="00680B83">
      <w:pPr>
        <w:shd w:val="clear" w:color="auto" w:fill="FFFFFF"/>
        <w:spacing w:line="276" w:lineRule="auto"/>
        <w:ind w:hanging="142"/>
        <w:jc w:val="both"/>
        <w:textAlignment w:val="baseline"/>
        <w:rPr>
          <w:rFonts w:ascii="Arial" w:hAnsi="Arial" w:cs="Arial"/>
          <w:lang w:val="ro-RO"/>
        </w:rPr>
      </w:pPr>
      <w:r w:rsidRPr="008708B5">
        <w:rPr>
          <w:rFonts w:ascii="Arial" w:hAnsi="Arial" w:cs="Arial"/>
          <w:b/>
          <w:lang w:val="ro-RO"/>
        </w:rPr>
        <w:t xml:space="preserve"> </w:t>
      </w:r>
      <w:r w:rsidR="00012FBB" w:rsidRPr="008708B5">
        <w:rPr>
          <w:rFonts w:ascii="Arial" w:hAnsi="Arial" w:cs="Arial"/>
          <w:b/>
          <w:lang w:val="ro-RO"/>
        </w:rPr>
        <w:t>4.8)</w:t>
      </w:r>
      <w:r w:rsidR="00B2614A" w:rsidRPr="008708B5">
        <w:rPr>
          <w:rFonts w:ascii="Arial" w:hAnsi="Arial" w:cs="Arial"/>
          <w:lang w:val="ro-RO"/>
        </w:rPr>
        <w:t xml:space="preserve"> </w:t>
      </w:r>
      <w:r w:rsidR="00DA20D4" w:rsidRPr="008708B5">
        <w:rPr>
          <w:rFonts w:ascii="Arial" w:hAnsi="Arial" w:cs="Arial"/>
          <w:lang w:val="ro-RO"/>
        </w:rPr>
        <w:t>posibilitatea de reducere efectivă a impactului: se vor respecta condiţiile de realizare impuse prin prezentul act.</w:t>
      </w:r>
    </w:p>
    <w:p w:rsidR="00A14D6A" w:rsidRDefault="008E69E2" w:rsidP="00E22AE5">
      <w:pPr>
        <w:shd w:val="clear" w:color="auto" w:fill="FFFFFF"/>
        <w:spacing w:line="276" w:lineRule="auto"/>
        <w:ind w:hanging="142"/>
        <w:jc w:val="both"/>
        <w:textAlignment w:val="baseline"/>
        <w:rPr>
          <w:rFonts w:ascii="Arial" w:hAnsi="Arial" w:cs="Arial"/>
          <w:b/>
          <w:lang w:val="ro-RO"/>
        </w:rPr>
      </w:pPr>
      <w:r w:rsidRPr="008708B5">
        <w:rPr>
          <w:rFonts w:ascii="Arial" w:hAnsi="Arial" w:cs="Arial"/>
          <w:b/>
          <w:lang w:val="ro-RO"/>
        </w:rPr>
        <w:t xml:space="preserve">  5.Observatii din partea publicului :</w:t>
      </w:r>
      <w:r w:rsidRPr="008708B5">
        <w:rPr>
          <w:rFonts w:ascii="Arial" w:hAnsi="Arial" w:cs="Arial"/>
          <w:lang w:val="ro-RO"/>
        </w:rPr>
        <w:t>pe perioada parcurgerii procedurii nu</w:t>
      </w:r>
      <w:r w:rsidR="00F36551" w:rsidRPr="008708B5">
        <w:rPr>
          <w:rFonts w:ascii="Arial" w:hAnsi="Arial" w:cs="Arial"/>
          <w:lang w:val="ro-RO"/>
        </w:rPr>
        <w:t xml:space="preserve"> au fost</w:t>
      </w:r>
      <w:r w:rsidR="005A70B2" w:rsidRPr="008708B5">
        <w:rPr>
          <w:rFonts w:ascii="Arial" w:hAnsi="Arial" w:cs="Arial"/>
          <w:lang w:val="ro-RO"/>
        </w:rPr>
        <w:t xml:space="preserve"> formulate observati</w:t>
      </w:r>
      <w:r w:rsidR="00D87B4B" w:rsidRPr="008708B5">
        <w:rPr>
          <w:rFonts w:ascii="Arial" w:hAnsi="Arial" w:cs="Arial"/>
          <w:lang w:val="ro-RO"/>
        </w:rPr>
        <w:t>i</w:t>
      </w:r>
      <w:r w:rsidR="005A70B2" w:rsidRPr="008708B5">
        <w:rPr>
          <w:rFonts w:ascii="Arial" w:hAnsi="Arial" w:cs="Arial"/>
          <w:lang w:val="ro-RO"/>
        </w:rPr>
        <w:t xml:space="preserve"> din partea</w:t>
      </w:r>
      <w:r w:rsidRPr="008708B5">
        <w:rPr>
          <w:rFonts w:ascii="Arial" w:hAnsi="Arial" w:cs="Arial"/>
          <w:lang w:val="ro-RO"/>
        </w:rPr>
        <w:t xml:space="preserve"> publiculu</w:t>
      </w:r>
      <w:r w:rsidR="008C29E4">
        <w:rPr>
          <w:rFonts w:ascii="Arial" w:hAnsi="Arial" w:cs="Arial"/>
          <w:b/>
          <w:lang w:val="ro-RO"/>
        </w:rPr>
        <w:t>i.</w:t>
      </w:r>
    </w:p>
    <w:p w:rsidR="00DA20D4" w:rsidRPr="00640469" w:rsidRDefault="00DA20D4" w:rsidP="00680B83">
      <w:pPr>
        <w:autoSpaceDE w:val="0"/>
        <w:autoSpaceDN w:val="0"/>
        <w:adjustRightInd w:val="0"/>
        <w:spacing w:line="276" w:lineRule="auto"/>
        <w:ind w:hanging="142"/>
        <w:jc w:val="both"/>
        <w:rPr>
          <w:rFonts w:ascii="Arial" w:hAnsi="Arial" w:cs="Arial"/>
          <w:b/>
        </w:rPr>
      </w:pPr>
      <w:r w:rsidRPr="00640469">
        <w:rPr>
          <w:rFonts w:ascii="Arial" w:hAnsi="Arial" w:cs="Arial"/>
          <w:b/>
        </w:rPr>
        <w:lastRenderedPageBreak/>
        <w:t xml:space="preserve">II. </w:t>
      </w:r>
      <w:proofErr w:type="spellStart"/>
      <w:r w:rsidRPr="00640469">
        <w:rPr>
          <w:rFonts w:ascii="Arial" w:hAnsi="Arial" w:cs="Arial"/>
          <w:b/>
        </w:rPr>
        <w:t>Motivele</w:t>
      </w:r>
      <w:proofErr w:type="spellEnd"/>
      <w:r w:rsidRPr="00640469">
        <w:rPr>
          <w:rFonts w:ascii="Arial" w:hAnsi="Arial" w:cs="Arial"/>
          <w:b/>
        </w:rPr>
        <w:t xml:space="preserve"> </w:t>
      </w:r>
      <w:proofErr w:type="spellStart"/>
      <w:r w:rsidRPr="00640469">
        <w:rPr>
          <w:rFonts w:ascii="Arial" w:hAnsi="Arial" w:cs="Arial"/>
          <w:b/>
        </w:rPr>
        <w:t>pe</w:t>
      </w:r>
      <w:proofErr w:type="spellEnd"/>
      <w:r w:rsidRPr="00640469">
        <w:rPr>
          <w:rFonts w:ascii="Arial" w:hAnsi="Arial" w:cs="Arial"/>
          <w:b/>
        </w:rPr>
        <w:t xml:space="preserve"> </w:t>
      </w:r>
      <w:proofErr w:type="spellStart"/>
      <w:r w:rsidRPr="00640469">
        <w:rPr>
          <w:rFonts w:ascii="Arial" w:hAnsi="Arial" w:cs="Arial"/>
          <w:b/>
        </w:rPr>
        <w:t>baza</w:t>
      </w:r>
      <w:proofErr w:type="spellEnd"/>
      <w:r w:rsidRPr="00640469">
        <w:rPr>
          <w:rFonts w:ascii="Arial" w:hAnsi="Arial" w:cs="Arial"/>
          <w:b/>
        </w:rPr>
        <w:t xml:space="preserve"> </w:t>
      </w:r>
      <w:proofErr w:type="spellStart"/>
      <w:r w:rsidRPr="00640469">
        <w:rPr>
          <w:rFonts w:ascii="Arial" w:hAnsi="Arial" w:cs="Arial"/>
          <w:b/>
        </w:rPr>
        <w:t>cărora</w:t>
      </w:r>
      <w:proofErr w:type="spellEnd"/>
      <w:r w:rsidRPr="00640469">
        <w:rPr>
          <w:rFonts w:ascii="Arial" w:hAnsi="Arial" w:cs="Arial"/>
          <w:b/>
        </w:rPr>
        <w:t xml:space="preserve"> s-a </w:t>
      </w:r>
      <w:proofErr w:type="spellStart"/>
      <w:r w:rsidRPr="00640469">
        <w:rPr>
          <w:rFonts w:ascii="Arial" w:hAnsi="Arial" w:cs="Arial"/>
          <w:b/>
        </w:rPr>
        <w:t>stabilit</w:t>
      </w:r>
      <w:proofErr w:type="spellEnd"/>
      <w:r w:rsidRPr="00640469">
        <w:rPr>
          <w:rFonts w:ascii="Arial" w:hAnsi="Arial" w:cs="Arial"/>
          <w:b/>
        </w:rPr>
        <w:t xml:space="preserve"> </w:t>
      </w:r>
      <w:proofErr w:type="spellStart"/>
      <w:r w:rsidRPr="00640469">
        <w:rPr>
          <w:rFonts w:ascii="Arial" w:hAnsi="Arial" w:cs="Arial"/>
          <w:b/>
        </w:rPr>
        <w:t>necesitatea</w:t>
      </w:r>
      <w:proofErr w:type="spellEnd"/>
      <w:r w:rsidRPr="00640469">
        <w:rPr>
          <w:rFonts w:ascii="Arial" w:hAnsi="Arial" w:cs="Arial"/>
          <w:b/>
        </w:rPr>
        <w:t xml:space="preserve"> </w:t>
      </w:r>
      <w:proofErr w:type="spellStart"/>
      <w:r w:rsidRPr="00640469">
        <w:rPr>
          <w:rFonts w:ascii="Arial" w:hAnsi="Arial" w:cs="Arial"/>
          <w:b/>
        </w:rPr>
        <w:t>neefectuării</w:t>
      </w:r>
      <w:proofErr w:type="spellEnd"/>
      <w:r w:rsidRPr="00640469">
        <w:rPr>
          <w:rFonts w:ascii="Arial" w:hAnsi="Arial" w:cs="Arial"/>
          <w:b/>
        </w:rPr>
        <w:t xml:space="preserve"> </w:t>
      </w:r>
      <w:proofErr w:type="spellStart"/>
      <w:r w:rsidRPr="00640469">
        <w:rPr>
          <w:rFonts w:ascii="Arial" w:hAnsi="Arial" w:cs="Arial"/>
          <w:b/>
        </w:rPr>
        <w:t>evaluării</w:t>
      </w:r>
      <w:proofErr w:type="spellEnd"/>
      <w:r w:rsidRPr="00640469">
        <w:rPr>
          <w:rFonts w:ascii="Arial" w:hAnsi="Arial" w:cs="Arial"/>
          <w:b/>
        </w:rPr>
        <w:t xml:space="preserve"> </w:t>
      </w:r>
      <w:proofErr w:type="spellStart"/>
      <w:r w:rsidRPr="00640469">
        <w:rPr>
          <w:rFonts w:ascii="Arial" w:hAnsi="Arial" w:cs="Arial"/>
          <w:b/>
        </w:rPr>
        <w:t>adecvate</w:t>
      </w:r>
      <w:proofErr w:type="spellEnd"/>
      <w:r w:rsidRPr="00640469">
        <w:rPr>
          <w:rFonts w:ascii="Arial" w:hAnsi="Arial" w:cs="Arial"/>
          <w:b/>
        </w:rPr>
        <w:t xml:space="preserve"> </w:t>
      </w:r>
      <w:proofErr w:type="spellStart"/>
      <w:r w:rsidRPr="00640469">
        <w:rPr>
          <w:rFonts w:ascii="Arial" w:hAnsi="Arial" w:cs="Arial"/>
          <w:b/>
        </w:rPr>
        <w:t>sunt</w:t>
      </w:r>
      <w:proofErr w:type="spellEnd"/>
      <w:r w:rsidRPr="00640469">
        <w:rPr>
          <w:rFonts w:ascii="Arial" w:hAnsi="Arial" w:cs="Arial"/>
          <w:b/>
        </w:rPr>
        <w:t xml:space="preserve"> </w:t>
      </w:r>
      <w:proofErr w:type="spellStart"/>
      <w:r w:rsidRPr="00640469">
        <w:rPr>
          <w:rFonts w:ascii="Arial" w:hAnsi="Arial" w:cs="Arial"/>
          <w:b/>
        </w:rPr>
        <w:t>următoarele</w:t>
      </w:r>
      <w:proofErr w:type="spellEnd"/>
      <w:r w:rsidRPr="00640469">
        <w:rPr>
          <w:rFonts w:ascii="Arial" w:hAnsi="Arial" w:cs="Arial"/>
          <w:b/>
        </w:rPr>
        <w:t>:</w:t>
      </w:r>
    </w:p>
    <w:p w:rsidR="00440E42" w:rsidRPr="00640469" w:rsidRDefault="00440E42" w:rsidP="00710B1D">
      <w:pPr>
        <w:pStyle w:val="ListParagraph"/>
        <w:numPr>
          <w:ilvl w:val="0"/>
          <w:numId w:val="7"/>
        </w:numPr>
        <w:autoSpaceDE w:val="0"/>
        <w:autoSpaceDN w:val="0"/>
        <w:adjustRightInd w:val="0"/>
        <w:spacing w:after="0" w:line="240" w:lineRule="auto"/>
        <w:ind w:left="0"/>
        <w:jc w:val="both"/>
        <w:rPr>
          <w:rFonts w:ascii="Arial" w:hAnsi="Arial" w:cs="Arial"/>
        </w:rPr>
      </w:pPr>
      <w:proofErr w:type="spellStart"/>
      <w:r w:rsidRPr="00640469">
        <w:rPr>
          <w:rFonts w:ascii="Arial" w:hAnsi="Arial" w:cs="Arial"/>
        </w:rPr>
        <w:t>proiectul</w:t>
      </w:r>
      <w:proofErr w:type="spellEnd"/>
      <w:r w:rsidRPr="00640469">
        <w:rPr>
          <w:rFonts w:ascii="Arial" w:hAnsi="Arial" w:cs="Arial"/>
        </w:rPr>
        <w:t xml:space="preserve"> </w:t>
      </w:r>
      <w:r w:rsidR="0049222C" w:rsidRPr="00640469">
        <w:rPr>
          <w:rFonts w:ascii="Arial" w:hAnsi="Arial" w:cs="Arial"/>
        </w:rPr>
        <w:t xml:space="preserve">nu </w:t>
      </w:r>
      <w:proofErr w:type="spellStart"/>
      <w:r w:rsidRPr="00640469">
        <w:rPr>
          <w:rFonts w:ascii="Arial" w:hAnsi="Arial" w:cs="Arial"/>
        </w:rPr>
        <w:t>intră</w:t>
      </w:r>
      <w:proofErr w:type="spellEnd"/>
      <w:r w:rsidRPr="00640469">
        <w:rPr>
          <w:rFonts w:ascii="Arial" w:hAnsi="Arial" w:cs="Arial"/>
        </w:rPr>
        <w:t xml:space="preserve"> sub </w:t>
      </w:r>
      <w:proofErr w:type="spellStart"/>
      <w:r w:rsidRPr="00640469">
        <w:rPr>
          <w:rFonts w:ascii="Arial" w:hAnsi="Arial" w:cs="Arial"/>
        </w:rPr>
        <w:t>incidenţa</w:t>
      </w:r>
      <w:proofErr w:type="spellEnd"/>
      <w:r w:rsidRPr="00640469">
        <w:rPr>
          <w:rFonts w:ascii="Arial" w:hAnsi="Arial" w:cs="Arial"/>
        </w:rPr>
        <w:t xml:space="preserve"> art.28 din O.U.G. nr.57/2007 </w:t>
      </w:r>
      <w:proofErr w:type="spellStart"/>
      <w:r w:rsidRPr="00640469">
        <w:rPr>
          <w:rFonts w:ascii="Arial" w:hAnsi="Arial" w:cs="Arial"/>
        </w:rPr>
        <w:t>privind</w:t>
      </w:r>
      <w:proofErr w:type="spellEnd"/>
      <w:r w:rsidRPr="00640469">
        <w:rPr>
          <w:rFonts w:ascii="Arial" w:hAnsi="Arial" w:cs="Arial"/>
        </w:rPr>
        <w:t xml:space="preserve"> </w:t>
      </w:r>
      <w:proofErr w:type="spellStart"/>
      <w:r w:rsidRPr="00640469">
        <w:rPr>
          <w:rFonts w:ascii="Arial" w:hAnsi="Arial" w:cs="Arial"/>
        </w:rPr>
        <w:t>regimul</w:t>
      </w:r>
      <w:proofErr w:type="spellEnd"/>
      <w:r w:rsidRPr="00640469">
        <w:rPr>
          <w:rFonts w:ascii="Arial" w:hAnsi="Arial" w:cs="Arial"/>
        </w:rPr>
        <w:t xml:space="preserve"> </w:t>
      </w:r>
      <w:proofErr w:type="spellStart"/>
      <w:r w:rsidRPr="00640469">
        <w:rPr>
          <w:rFonts w:ascii="Arial" w:hAnsi="Arial" w:cs="Arial"/>
        </w:rPr>
        <w:t>ariilor</w:t>
      </w:r>
      <w:proofErr w:type="spellEnd"/>
      <w:r w:rsidRPr="00640469">
        <w:rPr>
          <w:rFonts w:ascii="Arial" w:hAnsi="Arial" w:cs="Arial"/>
        </w:rPr>
        <w:t xml:space="preserve"> </w:t>
      </w:r>
      <w:proofErr w:type="spellStart"/>
      <w:r w:rsidRPr="00640469">
        <w:rPr>
          <w:rFonts w:ascii="Arial" w:hAnsi="Arial" w:cs="Arial"/>
        </w:rPr>
        <w:t>natural</w:t>
      </w:r>
      <w:r w:rsidR="007D44BE" w:rsidRPr="00640469">
        <w:rPr>
          <w:rFonts w:ascii="Arial" w:hAnsi="Arial" w:cs="Arial"/>
        </w:rPr>
        <w:t>e</w:t>
      </w:r>
      <w:proofErr w:type="spellEnd"/>
      <w:r w:rsidRPr="00640469">
        <w:rPr>
          <w:rFonts w:ascii="Arial" w:hAnsi="Arial" w:cs="Arial"/>
        </w:rPr>
        <w:t xml:space="preserve"> </w:t>
      </w:r>
      <w:proofErr w:type="spellStart"/>
      <w:r w:rsidRPr="00640469">
        <w:rPr>
          <w:rFonts w:ascii="Arial" w:hAnsi="Arial" w:cs="Arial"/>
        </w:rPr>
        <w:t>protejate</w:t>
      </w:r>
      <w:proofErr w:type="spellEnd"/>
      <w:r w:rsidRPr="00640469">
        <w:rPr>
          <w:rFonts w:ascii="Arial" w:hAnsi="Arial" w:cs="Arial"/>
        </w:rPr>
        <w:t xml:space="preserve">, </w:t>
      </w:r>
      <w:proofErr w:type="spellStart"/>
      <w:r w:rsidRPr="00640469">
        <w:rPr>
          <w:rFonts w:ascii="Arial" w:hAnsi="Arial" w:cs="Arial"/>
        </w:rPr>
        <w:t>conservarea</w:t>
      </w:r>
      <w:proofErr w:type="spellEnd"/>
      <w:r w:rsidRPr="00640469">
        <w:rPr>
          <w:rFonts w:ascii="Arial" w:hAnsi="Arial" w:cs="Arial"/>
        </w:rPr>
        <w:t xml:space="preserve"> </w:t>
      </w:r>
      <w:proofErr w:type="spellStart"/>
      <w:r w:rsidRPr="00640469">
        <w:rPr>
          <w:rFonts w:ascii="Arial" w:hAnsi="Arial" w:cs="Arial"/>
        </w:rPr>
        <w:t>habitatelor</w:t>
      </w:r>
      <w:proofErr w:type="spellEnd"/>
      <w:r w:rsidRPr="00640469">
        <w:rPr>
          <w:rFonts w:ascii="Arial" w:hAnsi="Arial" w:cs="Arial"/>
        </w:rPr>
        <w:t xml:space="preserve"> </w:t>
      </w:r>
      <w:proofErr w:type="spellStart"/>
      <w:r w:rsidRPr="00640469">
        <w:rPr>
          <w:rFonts w:ascii="Arial" w:hAnsi="Arial" w:cs="Arial"/>
        </w:rPr>
        <w:t>natural</w:t>
      </w:r>
      <w:r w:rsidR="0020119A" w:rsidRPr="00640469">
        <w:rPr>
          <w:rFonts w:ascii="Arial" w:hAnsi="Arial" w:cs="Arial"/>
        </w:rPr>
        <w:t>e</w:t>
      </w:r>
      <w:proofErr w:type="spellEnd"/>
      <w:r w:rsidRPr="00640469">
        <w:rPr>
          <w:rFonts w:ascii="Arial" w:hAnsi="Arial" w:cs="Arial"/>
        </w:rPr>
        <w:t xml:space="preserve">, a </w:t>
      </w:r>
      <w:proofErr w:type="spellStart"/>
      <w:r w:rsidRPr="00640469">
        <w:rPr>
          <w:rFonts w:ascii="Arial" w:hAnsi="Arial" w:cs="Arial"/>
        </w:rPr>
        <w:t>florei</w:t>
      </w:r>
      <w:proofErr w:type="spellEnd"/>
      <w:r w:rsidRPr="00640469">
        <w:rPr>
          <w:rFonts w:ascii="Arial" w:hAnsi="Arial" w:cs="Arial"/>
        </w:rPr>
        <w:t xml:space="preserve"> </w:t>
      </w:r>
      <w:proofErr w:type="spellStart"/>
      <w:r w:rsidRPr="00640469">
        <w:rPr>
          <w:rFonts w:ascii="Arial" w:hAnsi="Arial" w:cs="Arial"/>
        </w:rPr>
        <w:t>şi</w:t>
      </w:r>
      <w:proofErr w:type="spellEnd"/>
      <w:r w:rsidRPr="00640469">
        <w:rPr>
          <w:rFonts w:ascii="Arial" w:hAnsi="Arial" w:cs="Arial"/>
        </w:rPr>
        <w:t xml:space="preserve"> </w:t>
      </w:r>
      <w:proofErr w:type="spellStart"/>
      <w:r w:rsidRPr="00640469">
        <w:rPr>
          <w:rFonts w:ascii="Arial" w:hAnsi="Arial" w:cs="Arial"/>
        </w:rPr>
        <w:t>faunei</w:t>
      </w:r>
      <w:proofErr w:type="spellEnd"/>
      <w:r w:rsidRPr="00640469">
        <w:rPr>
          <w:rFonts w:ascii="Arial" w:hAnsi="Arial" w:cs="Arial"/>
        </w:rPr>
        <w:t xml:space="preserve"> </w:t>
      </w:r>
      <w:proofErr w:type="spellStart"/>
      <w:r w:rsidRPr="00640469">
        <w:rPr>
          <w:rFonts w:ascii="Arial" w:hAnsi="Arial" w:cs="Arial"/>
        </w:rPr>
        <w:t>sălbatice</w:t>
      </w:r>
      <w:proofErr w:type="spellEnd"/>
      <w:r w:rsidRPr="00640469">
        <w:rPr>
          <w:rFonts w:ascii="Arial" w:hAnsi="Arial" w:cs="Arial"/>
        </w:rPr>
        <w:t xml:space="preserve">, </w:t>
      </w:r>
      <w:proofErr w:type="spellStart"/>
      <w:r w:rsidRPr="00640469">
        <w:rPr>
          <w:rFonts w:ascii="Arial" w:hAnsi="Arial" w:cs="Arial"/>
        </w:rPr>
        <w:t>aprobată</w:t>
      </w:r>
      <w:proofErr w:type="spellEnd"/>
      <w:r w:rsidRPr="00640469">
        <w:rPr>
          <w:rFonts w:ascii="Arial" w:hAnsi="Arial" w:cs="Arial"/>
        </w:rPr>
        <w:t xml:space="preserve"> </w:t>
      </w:r>
      <w:proofErr w:type="spellStart"/>
      <w:r w:rsidRPr="00640469">
        <w:rPr>
          <w:rFonts w:ascii="Arial" w:hAnsi="Arial" w:cs="Arial"/>
        </w:rPr>
        <w:t>prin</w:t>
      </w:r>
      <w:proofErr w:type="spellEnd"/>
      <w:r w:rsidRPr="00640469">
        <w:rPr>
          <w:rFonts w:ascii="Arial" w:hAnsi="Arial" w:cs="Arial"/>
        </w:rPr>
        <w:t xml:space="preserve"> </w:t>
      </w:r>
      <w:proofErr w:type="spellStart"/>
      <w:r w:rsidRPr="00640469">
        <w:rPr>
          <w:rFonts w:ascii="Arial" w:hAnsi="Arial" w:cs="Arial"/>
        </w:rPr>
        <w:t>Legea</w:t>
      </w:r>
      <w:proofErr w:type="spellEnd"/>
      <w:r w:rsidRPr="00640469">
        <w:rPr>
          <w:rFonts w:ascii="Arial" w:hAnsi="Arial" w:cs="Arial"/>
        </w:rPr>
        <w:t xml:space="preserve"> nr.49/2011, cu </w:t>
      </w:r>
      <w:proofErr w:type="spellStart"/>
      <w:r w:rsidRPr="00640469">
        <w:rPr>
          <w:rFonts w:ascii="Arial" w:hAnsi="Arial" w:cs="Arial"/>
        </w:rPr>
        <w:t>modificările</w:t>
      </w:r>
      <w:proofErr w:type="spellEnd"/>
      <w:r w:rsidRPr="00640469">
        <w:rPr>
          <w:rFonts w:ascii="Arial" w:hAnsi="Arial" w:cs="Arial"/>
        </w:rPr>
        <w:t xml:space="preserve"> </w:t>
      </w:r>
      <w:proofErr w:type="spellStart"/>
      <w:r w:rsidRPr="00640469">
        <w:rPr>
          <w:rFonts w:ascii="Arial" w:hAnsi="Arial" w:cs="Arial"/>
        </w:rPr>
        <w:t>şi</w:t>
      </w:r>
      <w:proofErr w:type="spellEnd"/>
      <w:r w:rsidRPr="00640469">
        <w:rPr>
          <w:rFonts w:ascii="Arial" w:hAnsi="Arial" w:cs="Arial"/>
        </w:rPr>
        <w:t xml:space="preserve"> </w:t>
      </w:r>
      <w:proofErr w:type="spellStart"/>
      <w:r w:rsidRPr="00640469">
        <w:rPr>
          <w:rFonts w:ascii="Arial" w:hAnsi="Arial" w:cs="Arial"/>
        </w:rPr>
        <w:t>completările</w:t>
      </w:r>
      <w:proofErr w:type="spellEnd"/>
      <w:r w:rsidRPr="00640469">
        <w:rPr>
          <w:rFonts w:ascii="Arial" w:hAnsi="Arial" w:cs="Arial"/>
        </w:rPr>
        <w:t xml:space="preserve"> </w:t>
      </w:r>
      <w:proofErr w:type="spellStart"/>
      <w:r w:rsidRPr="00640469">
        <w:rPr>
          <w:rFonts w:ascii="Arial" w:hAnsi="Arial" w:cs="Arial"/>
        </w:rPr>
        <w:t>ulterioare</w:t>
      </w:r>
      <w:proofErr w:type="spellEnd"/>
      <w:r w:rsidRPr="00640469">
        <w:rPr>
          <w:rFonts w:ascii="Arial" w:hAnsi="Arial" w:cs="Arial"/>
        </w:rPr>
        <w:t xml:space="preserve">  - conform </w:t>
      </w:r>
      <w:proofErr w:type="spellStart"/>
      <w:r w:rsidRPr="00640469">
        <w:rPr>
          <w:rFonts w:ascii="Arial" w:hAnsi="Arial" w:cs="Arial"/>
        </w:rPr>
        <w:t>punctului</w:t>
      </w:r>
      <w:proofErr w:type="spellEnd"/>
      <w:r w:rsidRPr="00640469">
        <w:rPr>
          <w:rFonts w:ascii="Arial" w:hAnsi="Arial" w:cs="Arial"/>
        </w:rPr>
        <w:t xml:space="preserve"> de </w:t>
      </w:r>
      <w:proofErr w:type="spellStart"/>
      <w:r w:rsidRPr="00640469">
        <w:rPr>
          <w:rFonts w:ascii="Arial" w:hAnsi="Arial" w:cs="Arial"/>
        </w:rPr>
        <w:t>vedere</w:t>
      </w:r>
      <w:proofErr w:type="spellEnd"/>
      <w:r w:rsidRPr="00640469">
        <w:rPr>
          <w:rFonts w:ascii="Arial" w:hAnsi="Arial" w:cs="Arial"/>
        </w:rPr>
        <w:t xml:space="preserve"> </w:t>
      </w:r>
      <w:proofErr w:type="spellStart"/>
      <w:r w:rsidRPr="00640469">
        <w:rPr>
          <w:rFonts w:ascii="Arial" w:hAnsi="Arial" w:cs="Arial"/>
        </w:rPr>
        <w:t>emis</w:t>
      </w:r>
      <w:proofErr w:type="spellEnd"/>
      <w:r w:rsidRPr="00640469">
        <w:rPr>
          <w:rFonts w:ascii="Arial" w:hAnsi="Arial" w:cs="Arial"/>
        </w:rPr>
        <w:t xml:space="preserve"> de </w:t>
      </w:r>
      <w:proofErr w:type="spellStart"/>
      <w:r w:rsidRPr="00640469">
        <w:rPr>
          <w:rFonts w:ascii="Arial" w:hAnsi="Arial" w:cs="Arial"/>
        </w:rPr>
        <w:t>Biroul</w:t>
      </w:r>
      <w:proofErr w:type="spellEnd"/>
      <w:r w:rsidRPr="00640469">
        <w:rPr>
          <w:rFonts w:ascii="Arial" w:hAnsi="Arial" w:cs="Arial"/>
        </w:rPr>
        <w:t xml:space="preserve"> </w:t>
      </w:r>
      <w:proofErr w:type="spellStart"/>
      <w:r w:rsidRPr="00640469">
        <w:rPr>
          <w:rFonts w:ascii="Arial" w:hAnsi="Arial" w:cs="Arial"/>
        </w:rPr>
        <w:t>Calitatea</w:t>
      </w:r>
      <w:proofErr w:type="spellEnd"/>
      <w:r w:rsidRPr="00640469">
        <w:rPr>
          <w:rFonts w:ascii="Arial" w:hAnsi="Arial" w:cs="Arial"/>
        </w:rPr>
        <w:t xml:space="preserve"> </w:t>
      </w:r>
      <w:proofErr w:type="spellStart"/>
      <w:r w:rsidRPr="00640469">
        <w:rPr>
          <w:rFonts w:ascii="Arial" w:hAnsi="Arial" w:cs="Arial"/>
        </w:rPr>
        <w:t>Factorilor</w:t>
      </w:r>
      <w:proofErr w:type="spellEnd"/>
      <w:r w:rsidRPr="00640469">
        <w:rPr>
          <w:rFonts w:ascii="Arial" w:hAnsi="Arial" w:cs="Arial"/>
        </w:rPr>
        <w:t xml:space="preserve"> de </w:t>
      </w:r>
      <w:proofErr w:type="spellStart"/>
      <w:r w:rsidRPr="00640469">
        <w:rPr>
          <w:rFonts w:ascii="Arial" w:hAnsi="Arial" w:cs="Arial"/>
        </w:rPr>
        <w:t>Mediu</w:t>
      </w:r>
      <w:proofErr w:type="spellEnd"/>
      <w:r w:rsidRPr="00640469">
        <w:rPr>
          <w:rFonts w:ascii="Arial" w:hAnsi="Arial" w:cs="Arial"/>
        </w:rPr>
        <w:t xml:space="preserve"> din </w:t>
      </w:r>
      <w:proofErr w:type="spellStart"/>
      <w:r w:rsidRPr="00640469">
        <w:rPr>
          <w:rFonts w:ascii="Arial" w:hAnsi="Arial" w:cs="Arial"/>
        </w:rPr>
        <w:t>cadrul</w:t>
      </w:r>
      <w:proofErr w:type="spellEnd"/>
      <w:r w:rsidRPr="00640469">
        <w:rPr>
          <w:rFonts w:ascii="Arial" w:hAnsi="Arial" w:cs="Arial"/>
        </w:rPr>
        <w:t xml:space="preserve"> </w:t>
      </w:r>
      <w:proofErr w:type="spellStart"/>
      <w:r w:rsidRPr="00640469">
        <w:rPr>
          <w:rFonts w:ascii="Arial" w:hAnsi="Arial" w:cs="Arial"/>
        </w:rPr>
        <w:t>Agenţiei</w:t>
      </w:r>
      <w:proofErr w:type="spellEnd"/>
      <w:r w:rsidRPr="00640469">
        <w:rPr>
          <w:rFonts w:ascii="Arial" w:hAnsi="Arial" w:cs="Arial"/>
        </w:rPr>
        <w:t xml:space="preserve"> </w:t>
      </w:r>
      <w:proofErr w:type="spellStart"/>
      <w:r w:rsidRPr="00640469">
        <w:rPr>
          <w:rFonts w:ascii="Arial" w:hAnsi="Arial" w:cs="Arial"/>
        </w:rPr>
        <w:t>pentru</w:t>
      </w:r>
      <w:proofErr w:type="spellEnd"/>
      <w:r w:rsidRPr="00640469">
        <w:rPr>
          <w:rFonts w:ascii="Arial" w:hAnsi="Arial" w:cs="Arial"/>
        </w:rPr>
        <w:t xml:space="preserve"> </w:t>
      </w:r>
      <w:proofErr w:type="spellStart"/>
      <w:r w:rsidRPr="00640469">
        <w:rPr>
          <w:rFonts w:ascii="Arial" w:hAnsi="Arial" w:cs="Arial"/>
        </w:rPr>
        <w:t>Protecţia</w:t>
      </w:r>
      <w:proofErr w:type="spellEnd"/>
      <w:r w:rsidRPr="00640469">
        <w:rPr>
          <w:rFonts w:ascii="Arial" w:hAnsi="Arial" w:cs="Arial"/>
        </w:rPr>
        <w:t xml:space="preserve"> </w:t>
      </w:r>
      <w:proofErr w:type="spellStart"/>
      <w:r w:rsidR="0020119A" w:rsidRPr="00640469">
        <w:rPr>
          <w:rFonts w:ascii="Arial" w:hAnsi="Arial" w:cs="Arial"/>
        </w:rPr>
        <w:t>M</w:t>
      </w:r>
      <w:r w:rsidRPr="00640469">
        <w:rPr>
          <w:rFonts w:ascii="Arial" w:hAnsi="Arial" w:cs="Arial"/>
        </w:rPr>
        <w:t>ediului</w:t>
      </w:r>
      <w:proofErr w:type="spellEnd"/>
      <w:r w:rsidRPr="00640469">
        <w:rPr>
          <w:rFonts w:ascii="Arial" w:hAnsi="Arial" w:cs="Arial"/>
        </w:rPr>
        <w:t xml:space="preserve"> </w:t>
      </w:r>
      <w:proofErr w:type="spellStart"/>
      <w:r w:rsidRPr="00640469">
        <w:rPr>
          <w:rFonts w:ascii="Arial" w:hAnsi="Arial" w:cs="Arial"/>
        </w:rPr>
        <w:t>Mehedinţi</w:t>
      </w:r>
      <w:proofErr w:type="spellEnd"/>
      <w:r w:rsidR="0020119A" w:rsidRPr="00640469">
        <w:rPr>
          <w:rFonts w:ascii="Arial" w:hAnsi="Arial" w:cs="Arial"/>
        </w:rPr>
        <w:t xml:space="preserve">, </w:t>
      </w:r>
    </w:p>
    <w:p w:rsidR="00ED2DD0" w:rsidRPr="00084A62" w:rsidRDefault="00D24EF1" w:rsidP="00710B1D">
      <w:pPr>
        <w:autoSpaceDE w:val="0"/>
        <w:autoSpaceDN w:val="0"/>
        <w:adjustRightInd w:val="0"/>
        <w:ind w:hanging="142"/>
        <w:jc w:val="both"/>
        <w:rPr>
          <w:rFonts w:ascii="Arial" w:hAnsi="Arial" w:cs="Arial"/>
        </w:rPr>
      </w:pPr>
      <w:proofErr w:type="gramStart"/>
      <w:r w:rsidRPr="00084A62">
        <w:rPr>
          <w:rFonts w:ascii="Arial" w:hAnsi="Arial" w:cs="Arial"/>
          <w:b/>
        </w:rPr>
        <w:t xml:space="preserve">III  </w:t>
      </w:r>
      <w:proofErr w:type="spellStart"/>
      <w:r w:rsidRPr="00084A62">
        <w:rPr>
          <w:rFonts w:ascii="Arial" w:hAnsi="Arial" w:cs="Arial"/>
          <w:b/>
        </w:rPr>
        <w:t>Motivele</w:t>
      </w:r>
      <w:proofErr w:type="spellEnd"/>
      <w:proofErr w:type="gramEnd"/>
      <w:r w:rsidRPr="00084A62">
        <w:rPr>
          <w:rFonts w:ascii="Arial" w:hAnsi="Arial" w:cs="Arial"/>
          <w:b/>
        </w:rPr>
        <w:t xml:space="preserve"> </w:t>
      </w:r>
      <w:proofErr w:type="spellStart"/>
      <w:r w:rsidRPr="00084A62">
        <w:rPr>
          <w:rFonts w:ascii="Arial" w:hAnsi="Arial" w:cs="Arial"/>
          <w:b/>
        </w:rPr>
        <w:t>pe</w:t>
      </w:r>
      <w:proofErr w:type="spellEnd"/>
      <w:r w:rsidRPr="00084A62">
        <w:rPr>
          <w:rFonts w:ascii="Arial" w:hAnsi="Arial" w:cs="Arial"/>
          <w:b/>
        </w:rPr>
        <w:t xml:space="preserve"> </w:t>
      </w:r>
      <w:proofErr w:type="spellStart"/>
      <w:r w:rsidRPr="00084A62">
        <w:rPr>
          <w:rFonts w:ascii="Arial" w:hAnsi="Arial" w:cs="Arial"/>
          <w:b/>
        </w:rPr>
        <w:t>baza</w:t>
      </w:r>
      <w:proofErr w:type="spellEnd"/>
      <w:r w:rsidRPr="00084A62">
        <w:rPr>
          <w:rFonts w:ascii="Arial" w:hAnsi="Arial" w:cs="Arial"/>
          <w:b/>
        </w:rPr>
        <w:t xml:space="preserve"> </w:t>
      </w:r>
      <w:proofErr w:type="spellStart"/>
      <w:r w:rsidRPr="00084A62">
        <w:rPr>
          <w:rFonts w:ascii="Arial" w:hAnsi="Arial" w:cs="Arial"/>
          <w:b/>
        </w:rPr>
        <w:t>cărora</w:t>
      </w:r>
      <w:proofErr w:type="spellEnd"/>
      <w:r w:rsidRPr="00084A62">
        <w:rPr>
          <w:rFonts w:ascii="Arial" w:hAnsi="Arial" w:cs="Arial"/>
          <w:b/>
        </w:rPr>
        <w:t xml:space="preserve"> s-a </w:t>
      </w:r>
      <w:proofErr w:type="spellStart"/>
      <w:r w:rsidRPr="00084A62">
        <w:rPr>
          <w:rFonts w:ascii="Arial" w:hAnsi="Arial" w:cs="Arial"/>
          <w:b/>
        </w:rPr>
        <w:t>stabilit</w:t>
      </w:r>
      <w:proofErr w:type="spellEnd"/>
      <w:r w:rsidRPr="00084A62">
        <w:rPr>
          <w:rFonts w:ascii="Arial" w:hAnsi="Arial" w:cs="Arial"/>
          <w:b/>
        </w:rPr>
        <w:t xml:space="preserve"> </w:t>
      </w:r>
      <w:proofErr w:type="spellStart"/>
      <w:r w:rsidRPr="00084A62">
        <w:rPr>
          <w:rFonts w:ascii="Arial" w:hAnsi="Arial" w:cs="Arial"/>
          <w:b/>
        </w:rPr>
        <w:t>necesitatea</w:t>
      </w:r>
      <w:proofErr w:type="spellEnd"/>
      <w:r w:rsidRPr="00084A62">
        <w:rPr>
          <w:rFonts w:ascii="Arial" w:hAnsi="Arial" w:cs="Arial"/>
          <w:b/>
        </w:rPr>
        <w:t xml:space="preserve"> </w:t>
      </w:r>
      <w:proofErr w:type="spellStart"/>
      <w:r w:rsidRPr="00084A62">
        <w:rPr>
          <w:rFonts w:ascii="Arial" w:hAnsi="Arial" w:cs="Arial"/>
          <w:b/>
        </w:rPr>
        <w:t>neefectuării</w:t>
      </w:r>
      <w:proofErr w:type="spellEnd"/>
      <w:r w:rsidRPr="00084A62">
        <w:rPr>
          <w:rFonts w:ascii="Arial" w:hAnsi="Arial" w:cs="Arial"/>
          <w:b/>
        </w:rPr>
        <w:t xml:space="preserve"> </w:t>
      </w:r>
      <w:proofErr w:type="spellStart"/>
      <w:r w:rsidRPr="00084A62">
        <w:rPr>
          <w:rFonts w:ascii="Arial" w:hAnsi="Arial" w:cs="Arial"/>
          <w:b/>
        </w:rPr>
        <w:t>evaluării</w:t>
      </w:r>
      <w:proofErr w:type="spellEnd"/>
      <w:r w:rsidRPr="00084A62">
        <w:rPr>
          <w:rFonts w:ascii="Arial" w:hAnsi="Arial" w:cs="Arial"/>
          <w:b/>
        </w:rPr>
        <w:t xml:space="preserve"> </w:t>
      </w:r>
      <w:proofErr w:type="spellStart"/>
      <w:r w:rsidRPr="00084A62">
        <w:rPr>
          <w:rFonts w:ascii="Arial" w:hAnsi="Arial" w:cs="Arial"/>
          <w:b/>
        </w:rPr>
        <w:t>impactului</w:t>
      </w:r>
      <w:proofErr w:type="spellEnd"/>
      <w:r w:rsidRPr="00084A62">
        <w:rPr>
          <w:rFonts w:ascii="Arial" w:hAnsi="Arial" w:cs="Arial"/>
          <w:b/>
        </w:rPr>
        <w:t xml:space="preserve"> </w:t>
      </w:r>
      <w:proofErr w:type="spellStart"/>
      <w:r w:rsidRPr="00084A62">
        <w:rPr>
          <w:rFonts w:ascii="Arial" w:hAnsi="Arial" w:cs="Arial"/>
          <w:b/>
        </w:rPr>
        <w:t>asupra</w:t>
      </w:r>
      <w:proofErr w:type="spellEnd"/>
      <w:r w:rsidRPr="00084A62">
        <w:rPr>
          <w:rFonts w:ascii="Arial" w:hAnsi="Arial" w:cs="Arial"/>
          <w:b/>
        </w:rPr>
        <w:t xml:space="preserve"> </w:t>
      </w:r>
      <w:proofErr w:type="spellStart"/>
      <w:r w:rsidRPr="00084A62">
        <w:rPr>
          <w:rFonts w:ascii="Arial" w:hAnsi="Arial" w:cs="Arial"/>
          <w:b/>
        </w:rPr>
        <w:t>corpurilor</w:t>
      </w:r>
      <w:proofErr w:type="spellEnd"/>
      <w:r w:rsidRPr="00084A62">
        <w:rPr>
          <w:rFonts w:ascii="Arial" w:hAnsi="Arial" w:cs="Arial"/>
          <w:b/>
        </w:rPr>
        <w:t xml:space="preserve"> de </w:t>
      </w:r>
      <w:proofErr w:type="spellStart"/>
      <w:r w:rsidRPr="00084A62">
        <w:rPr>
          <w:rFonts w:ascii="Arial" w:hAnsi="Arial" w:cs="Arial"/>
          <w:b/>
        </w:rPr>
        <w:t>apă</w:t>
      </w:r>
      <w:proofErr w:type="spellEnd"/>
      <w:r w:rsidRPr="00084A62">
        <w:rPr>
          <w:rFonts w:ascii="Arial" w:hAnsi="Arial" w:cs="Arial"/>
          <w:b/>
        </w:rPr>
        <w:t xml:space="preserve"> </w:t>
      </w:r>
      <w:proofErr w:type="spellStart"/>
      <w:r w:rsidR="00ED2DD0" w:rsidRPr="00084A62">
        <w:rPr>
          <w:rFonts w:ascii="Arial" w:hAnsi="Arial" w:cs="Arial"/>
        </w:rPr>
        <w:t>proiectul</w:t>
      </w:r>
      <w:proofErr w:type="spellEnd"/>
      <w:r w:rsidR="00ED2DD0" w:rsidRPr="00084A62">
        <w:rPr>
          <w:rFonts w:ascii="Arial" w:hAnsi="Arial" w:cs="Arial"/>
        </w:rPr>
        <w:t xml:space="preserve"> </w:t>
      </w:r>
      <w:proofErr w:type="spellStart"/>
      <w:r w:rsidR="00ED2DD0" w:rsidRPr="00084A62">
        <w:rPr>
          <w:rFonts w:ascii="Arial" w:hAnsi="Arial" w:cs="Arial"/>
        </w:rPr>
        <w:t>detine</w:t>
      </w:r>
      <w:proofErr w:type="spellEnd"/>
      <w:r w:rsidR="00ED2DD0" w:rsidRPr="00084A62">
        <w:rPr>
          <w:rFonts w:ascii="Arial" w:hAnsi="Arial" w:cs="Arial"/>
        </w:rPr>
        <w:t xml:space="preserve"> </w:t>
      </w:r>
      <w:r w:rsidR="004442FF" w:rsidRPr="00084A62">
        <w:rPr>
          <w:rFonts w:ascii="Arial" w:hAnsi="Arial" w:cs="Arial"/>
        </w:rPr>
        <w:t xml:space="preserve"> </w:t>
      </w:r>
      <w:proofErr w:type="spellStart"/>
      <w:r w:rsidR="00CB6D87" w:rsidRPr="00084A62">
        <w:rPr>
          <w:rFonts w:ascii="Arial" w:hAnsi="Arial" w:cs="Arial"/>
        </w:rPr>
        <w:t>A</w:t>
      </w:r>
      <w:r w:rsidR="00ED2DD0" w:rsidRPr="00084A62">
        <w:rPr>
          <w:rFonts w:ascii="Arial" w:hAnsi="Arial" w:cs="Arial"/>
        </w:rPr>
        <w:t>viz</w:t>
      </w:r>
      <w:proofErr w:type="spellEnd"/>
      <w:r w:rsidR="00ED2DD0" w:rsidRPr="00084A62">
        <w:rPr>
          <w:rFonts w:ascii="Arial" w:hAnsi="Arial" w:cs="Arial"/>
        </w:rPr>
        <w:t xml:space="preserve"> de </w:t>
      </w:r>
      <w:proofErr w:type="spellStart"/>
      <w:r w:rsidR="00ED2DD0" w:rsidRPr="00084A62">
        <w:rPr>
          <w:rFonts w:ascii="Arial" w:hAnsi="Arial" w:cs="Arial"/>
        </w:rPr>
        <w:t>gospodarire</w:t>
      </w:r>
      <w:proofErr w:type="spellEnd"/>
      <w:r w:rsidR="00ED2DD0" w:rsidRPr="00084A62">
        <w:rPr>
          <w:rFonts w:ascii="Arial" w:hAnsi="Arial" w:cs="Arial"/>
        </w:rPr>
        <w:t xml:space="preserve"> a </w:t>
      </w:r>
      <w:proofErr w:type="spellStart"/>
      <w:r w:rsidR="00ED2DD0" w:rsidRPr="00084A62">
        <w:rPr>
          <w:rFonts w:ascii="Arial" w:hAnsi="Arial" w:cs="Arial"/>
        </w:rPr>
        <w:t>apelo</w:t>
      </w:r>
      <w:r w:rsidR="00407AB0" w:rsidRPr="00084A62">
        <w:rPr>
          <w:rFonts w:ascii="Arial" w:hAnsi="Arial" w:cs="Arial"/>
        </w:rPr>
        <w:t>r</w:t>
      </w:r>
      <w:proofErr w:type="spellEnd"/>
      <w:r w:rsidR="00407AB0" w:rsidRPr="00084A62">
        <w:rPr>
          <w:rFonts w:ascii="Arial" w:hAnsi="Arial" w:cs="Arial"/>
        </w:rPr>
        <w:t xml:space="preserve"> </w:t>
      </w:r>
      <w:proofErr w:type="spellStart"/>
      <w:r w:rsidR="00407AB0" w:rsidRPr="00084A62">
        <w:rPr>
          <w:rFonts w:ascii="Arial" w:hAnsi="Arial" w:cs="Arial"/>
        </w:rPr>
        <w:t>emis</w:t>
      </w:r>
      <w:proofErr w:type="spellEnd"/>
      <w:r w:rsidR="00407AB0" w:rsidRPr="00084A62">
        <w:rPr>
          <w:rFonts w:ascii="Arial" w:hAnsi="Arial" w:cs="Arial"/>
        </w:rPr>
        <w:t xml:space="preserve"> de A.N. ”</w:t>
      </w:r>
      <w:proofErr w:type="spellStart"/>
      <w:r w:rsidR="00407AB0" w:rsidRPr="00084A62">
        <w:rPr>
          <w:rFonts w:ascii="Arial" w:hAnsi="Arial" w:cs="Arial"/>
        </w:rPr>
        <w:t>Apele</w:t>
      </w:r>
      <w:proofErr w:type="spellEnd"/>
      <w:r w:rsidR="00407AB0" w:rsidRPr="00084A62">
        <w:rPr>
          <w:rFonts w:ascii="Arial" w:hAnsi="Arial" w:cs="Arial"/>
        </w:rPr>
        <w:t xml:space="preserve"> </w:t>
      </w:r>
      <w:proofErr w:type="spellStart"/>
      <w:r w:rsidR="00407AB0" w:rsidRPr="00084A62">
        <w:rPr>
          <w:rFonts w:ascii="Arial" w:hAnsi="Arial" w:cs="Arial"/>
        </w:rPr>
        <w:t>Române</w:t>
      </w:r>
      <w:proofErr w:type="spellEnd"/>
      <w:r w:rsidR="00407AB0" w:rsidRPr="00084A62">
        <w:rPr>
          <w:rFonts w:ascii="Arial" w:hAnsi="Arial" w:cs="Arial"/>
        </w:rPr>
        <w:t xml:space="preserve">” </w:t>
      </w:r>
      <w:proofErr w:type="spellStart"/>
      <w:r w:rsidR="00ED2DD0" w:rsidRPr="00084A62">
        <w:rPr>
          <w:rFonts w:ascii="Arial" w:hAnsi="Arial" w:cs="Arial"/>
        </w:rPr>
        <w:t>Administratia</w:t>
      </w:r>
      <w:proofErr w:type="spellEnd"/>
      <w:r w:rsidR="00ED2DD0" w:rsidRPr="00084A62">
        <w:rPr>
          <w:rFonts w:ascii="Arial" w:hAnsi="Arial" w:cs="Arial"/>
        </w:rPr>
        <w:t xml:space="preserve"> </w:t>
      </w:r>
      <w:proofErr w:type="spellStart"/>
      <w:r w:rsidR="00CB6D87" w:rsidRPr="00084A62">
        <w:rPr>
          <w:rFonts w:ascii="Arial" w:hAnsi="Arial" w:cs="Arial"/>
        </w:rPr>
        <w:t>B</w:t>
      </w:r>
      <w:r w:rsidR="00ED2DD0" w:rsidRPr="00084A62">
        <w:rPr>
          <w:rFonts w:ascii="Arial" w:hAnsi="Arial" w:cs="Arial"/>
        </w:rPr>
        <w:t>azinala</w:t>
      </w:r>
      <w:proofErr w:type="spellEnd"/>
      <w:r w:rsidR="00ED2DD0" w:rsidRPr="00084A62">
        <w:rPr>
          <w:rFonts w:ascii="Arial" w:hAnsi="Arial" w:cs="Arial"/>
        </w:rPr>
        <w:t xml:space="preserve"> de </w:t>
      </w:r>
      <w:proofErr w:type="spellStart"/>
      <w:r w:rsidR="00ED2DD0" w:rsidRPr="00084A62">
        <w:rPr>
          <w:rFonts w:ascii="Arial" w:hAnsi="Arial" w:cs="Arial"/>
        </w:rPr>
        <w:t>Apa</w:t>
      </w:r>
      <w:proofErr w:type="spellEnd"/>
      <w:r w:rsidR="00ED2DD0" w:rsidRPr="00084A62">
        <w:rPr>
          <w:rFonts w:ascii="Arial" w:hAnsi="Arial" w:cs="Arial"/>
        </w:rPr>
        <w:t xml:space="preserve"> Jiu –SGA </w:t>
      </w:r>
      <w:proofErr w:type="spellStart"/>
      <w:r w:rsidR="00ED2DD0" w:rsidRPr="00084A62">
        <w:rPr>
          <w:rFonts w:ascii="Arial" w:hAnsi="Arial" w:cs="Arial"/>
        </w:rPr>
        <w:t>Mehedinti</w:t>
      </w:r>
      <w:proofErr w:type="spellEnd"/>
      <w:r w:rsidR="00ED2DD0" w:rsidRPr="00084A62">
        <w:rPr>
          <w:rFonts w:ascii="Arial" w:hAnsi="Arial" w:cs="Arial"/>
        </w:rPr>
        <w:t xml:space="preserve"> </w:t>
      </w:r>
      <w:r w:rsidR="00140320" w:rsidRPr="00A642D1">
        <w:rPr>
          <w:rFonts w:ascii="Arial" w:hAnsi="Arial" w:cs="Arial"/>
          <w:color w:val="FF0000"/>
        </w:rPr>
        <w:t>cu</w:t>
      </w:r>
      <w:r w:rsidR="00ED2DD0" w:rsidRPr="00A642D1">
        <w:rPr>
          <w:rFonts w:ascii="Arial" w:hAnsi="Arial" w:cs="Arial"/>
          <w:color w:val="FF0000"/>
        </w:rPr>
        <w:t xml:space="preserve"> </w:t>
      </w:r>
      <w:proofErr w:type="spellStart"/>
      <w:r w:rsidR="00ED2DD0" w:rsidRPr="00A642D1">
        <w:rPr>
          <w:rFonts w:ascii="Arial" w:hAnsi="Arial" w:cs="Arial"/>
          <w:color w:val="FF0000"/>
        </w:rPr>
        <w:t>nr</w:t>
      </w:r>
      <w:proofErr w:type="spellEnd"/>
      <w:r w:rsidR="00CB6D87" w:rsidRPr="00A642D1">
        <w:rPr>
          <w:rFonts w:ascii="Arial" w:hAnsi="Arial" w:cs="Arial"/>
          <w:color w:val="FF0000"/>
        </w:rPr>
        <w:t>.</w:t>
      </w:r>
      <w:r w:rsidR="00A642D1" w:rsidRPr="00A642D1">
        <w:rPr>
          <w:rFonts w:ascii="Arial" w:hAnsi="Arial" w:cs="Arial"/>
          <w:color w:val="FF0000"/>
        </w:rPr>
        <w:t xml:space="preserve"> </w:t>
      </w:r>
      <w:proofErr w:type="gramStart"/>
      <w:r w:rsidR="0077645C" w:rsidRPr="00A642D1">
        <w:rPr>
          <w:rFonts w:ascii="Arial" w:hAnsi="Arial" w:cs="Arial"/>
          <w:color w:val="FF0000"/>
        </w:rPr>
        <w:t>din</w:t>
      </w:r>
      <w:proofErr w:type="gramEnd"/>
      <w:r w:rsidR="004F63C3" w:rsidRPr="00A642D1">
        <w:rPr>
          <w:rFonts w:ascii="Arial" w:hAnsi="Arial" w:cs="Arial"/>
          <w:color w:val="FF0000"/>
        </w:rPr>
        <w:t xml:space="preserve"> </w:t>
      </w:r>
      <w:r w:rsidR="00A642D1" w:rsidRPr="00A642D1">
        <w:rPr>
          <w:rFonts w:ascii="Arial" w:hAnsi="Arial" w:cs="Arial"/>
          <w:color w:val="FF0000"/>
        </w:rPr>
        <w:t xml:space="preserve">     </w:t>
      </w:r>
      <w:r w:rsidR="002D6BAC" w:rsidRPr="00A642D1">
        <w:rPr>
          <w:rFonts w:ascii="Arial" w:hAnsi="Arial" w:cs="Arial"/>
          <w:color w:val="FF0000"/>
        </w:rPr>
        <w:t xml:space="preserve"> </w:t>
      </w:r>
      <w:r w:rsidR="00ED2DD0" w:rsidRPr="00A642D1">
        <w:rPr>
          <w:rFonts w:ascii="Arial" w:hAnsi="Arial" w:cs="Arial"/>
          <w:color w:val="FF0000"/>
        </w:rPr>
        <w:t xml:space="preserve">cu </w:t>
      </w:r>
      <w:proofErr w:type="spellStart"/>
      <w:r w:rsidR="00ED2DD0" w:rsidRPr="00A642D1">
        <w:rPr>
          <w:rFonts w:ascii="Arial" w:hAnsi="Arial" w:cs="Arial"/>
          <w:color w:val="FF0000"/>
        </w:rPr>
        <w:t>următoarele</w:t>
      </w:r>
      <w:proofErr w:type="spellEnd"/>
      <w:r w:rsidR="00ED2DD0" w:rsidRPr="00A642D1">
        <w:rPr>
          <w:rFonts w:ascii="Arial" w:hAnsi="Arial" w:cs="Arial"/>
          <w:color w:val="FF0000"/>
        </w:rPr>
        <w:t xml:space="preserve"> </w:t>
      </w:r>
      <w:proofErr w:type="spellStart"/>
      <w:r w:rsidR="00ED2DD0" w:rsidRPr="00084A62">
        <w:rPr>
          <w:rFonts w:ascii="Arial" w:hAnsi="Arial" w:cs="Arial"/>
        </w:rPr>
        <w:t>condiții</w:t>
      </w:r>
      <w:proofErr w:type="spellEnd"/>
      <w:r w:rsidR="00ED2DD0" w:rsidRPr="00084A62">
        <w:rPr>
          <w:rFonts w:ascii="Arial" w:hAnsi="Arial" w:cs="Arial"/>
        </w:rPr>
        <w:t xml:space="preserve"> </w:t>
      </w:r>
      <w:proofErr w:type="spellStart"/>
      <w:r w:rsidR="00ED2DD0" w:rsidRPr="00084A62">
        <w:rPr>
          <w:rFonts w:ascii="Arial" w:hAnsi="Arial" w:cs="Arial"/>
        </w:rPr>
        <w:t>impuse</w:t>
      </w:r>
      <w:proofErr w:type="spellEnd"/>
      <w:r w:rsidR="00ED2DD0" w:rsidRPr="00084A62">
        <w:rPr>
          <w:rFonts w:ascii="Arial" w:hAnsi="Arial" w:cs="Arial"/>
        </w:rPr>
        <w:t>:</w:t>
      </w:r>
    </w:p>
    <w:p w:rsidR="00407AB0" w:rsidRPr="00084A62" w:rsidRDefault="00407AB0" w:rsidP="00084A62">
      <w:pPr>
        <w:jc w:val="both"/>
        <w:rPr>
          <w:rFonts w:ascii="Arial" w:hAnsi="Arial" w:cs="Arial"/>
          <w:lang w:val="fr-FR"/>
        </w:rPr>
      </w:pPr>
      <w:proofErr w:type="spellStart"/>
      <w:r w:rsidRPr="00084A62">
        <w:rPr>
          <w:rFonts w:ascii="Arial" w:hAnsi="Arial" w:cs="Arial"/>
          <w:lang w:val="fr-FR"/>
        </w:rPr>
        <w:t>Beneficiarul</w:t>
      </w:r>
      <w:proofErr w:type="spellEnd"/>
      <w:r w:rsidRPr="00084A62">
        <w:rPr>
          <w:rFonts w:ascii="Arial" w:hAnsi="Arial" w:cs="Arial"/>
          <w:lang w:val="fr-FR"/>
        </w:rPr>
        <w:t xml:space="preserve"> </w:t>
      </w:r>
      <w:proofErr w:type="spellStart"/>
      <w:r w:rsidRPr="00084A62">
        <w:rPr>
          <w:rFonts w:ascii="Arial" w:hAnsi="Arial" w:cs="Arial"/>
          <w:lang w:val="fr-FR"/>
        </w:rPr>
        <w:t>avizului</w:t>
      </w:r>
      <w:proofErr w:type="spellEnd"/>
      <w:r w:rsidRPr="00084A62">
        <w:rPr>
          <w:rFonts w:ascii="Arial" w:hAnsi="Arial" w:cs="Arial"/>
          <w:lang w:val="fr-FR"/>
        </w:rPr>
        <w:t xml:space="preserve">  va </w:t>
      </w:r>
      <w:proofErr w:type="spellStart"/>
      <w:r w:rsidRPr="00084A62">
        <w:rPr>
          <w:rFonts w:ascii="Arial" w:hAnsi="Arial" w:cs="Arial"/>
          <w:lang w:val="fr-FR"/>
        </w:rPr>
        <w:t>aduce</w:t>
      </w:r>
      <w:proofErr w:type="spellEnd"/>
      <w:r w:rsidRPr="00084A62">
        <w:rPr>
          <w:rFonts w:ascii="Arial" w:hAnsi="Arial" w:cs="Arial"/>
          <w:lang w:val="fr-FR"/>
        </w:rPr>
        <w:t xml:space="preserve"> la </w:t>
      </w:r>
      <w:proofErr w:type="spellStart"/>
      <w:r w:rsidRPr="00084A62">
        <w:rPr>
          <w:rFonts w:ascii="Arial" w:hAnsi="Arial" w:cs="Arial"/>
          <w:lang w:val="fr-FR"/>
        </w:rPr>
        <w:t>cunostiinta</w:t>
      </w:r>
      <w:proofErr w:type="spellEnd"/>
      <w:r w:rsidRPr="00084A62">
        <w:rPr>
          <w:rFonts w:ascii="Arial" w:hAnsi="Arial" w:cs="Arial"/>
          <w:lang w:val="fr-FR"/>
        </w:rPr>
        <w:t xml:space="preserve"> </w:t>
      </w:r>
      <w:proofErr w:type="spellStart"/>
      <w:r w:rsidRPr="00084A62">
        <w:rPr>
          <w:rFonts w:ascii="Arial" w:hAnsi="Arial" w:cs="Arial"/>
          <w:lang w:val="fr-FR"/>
        </w:rPr>
        <w:t>A.B.A.Jiu</w:t>
      </w:r>
      <w:proofErr w:type="spellEnd"/>
      <w:r w:rsidRPr="00084A62">
        <w:rPr>
          <w:rFonts w:ascii="Arial" w:hAnsi="Arial" w:cs="Arial"/>
          <w:lang w:val="fr-FR"/>
        </w:rPr>
        <w:t xml:space="preserve"> - S.G.A. </w:t>
      </w:r>
      <w:proofErr w:type="spellStart"/>
      <w:r w:rsidRPr="00084A62">
        <w:rPr>
          <w:rFonts w:ascii="Arial" w:hAnsi="Arial" w:cs="Arial"/>
          <w:lang w:val="fr-FR"/>
        </w:rPr>
        <w:t>Mehedinti</w:t>
      </w:r>
      <w:proofErr w:type="spellEnd"/>
      <w:r w:rsidRPr="00084A62">
        <w:rPr>
          <w:rFonts w:ascii="Arial" w:hAnsi="Arial" w:cs="Arial"/>
          <w:lang w:val="fr-FR"/>
        </w:rPr>
        <w:t xml:space="preserve">, data </w:t>
      </w:r>
      <w:proofErr w:type="spellStart"/>
      <w:r w:rsidRPr="00084A62">
        <w:rPr>
          <w:rFonts w:ascii="Arial" w:hAnsi="Arial" w:cs="Arial"/>
          <w:lang w:val="fr-FR"/>
        </w:rPr>
        <w:t>inceperii</w:t>
      </w:r>
      <w:proofErr w:type="spellEnd"/>
      <w:r w:rsidRPr="00084A62">
        <w:rPr>
          <w:rFonts w:ascii="Arial" w:hAnsi="Arial" w:cs="Arial"/>
          <w:lang w:val="fr-FR"/>
        </w:rPr>
        <w:t xml:space="preserve"> </w:t>
      </w:r>
      <w:proofErr w:type="spellStart"/>
      <w:r w:rsidRPr="00084A62">
        <w:rPr>
          <w:rFonts w:ascii="Arial" w:hAnsi="Arial" w:cs="Arial"/>
          <w:lang w:val="fr-FR"/>
        </w:rPr>
        <w:t>executiei</w:t>
      </w:r>
      <w:proofErr w:type="spellEnd"/>
      <w:r w:rsidRPr="00084A62">
        <w:rPr>
          <w:rFonts w:ascii="Arial" w:hAnsi="Arial" w:cs="Arial"/>
          <w:lang w:val="fr-FR"/>
        </w:rPr>
        <w:t xml:space="preserve"> </w:t>
      </w:r>
      <w:proofErr w:type="spellStart"/>
      <w:r w:rsidRPr="00084A62">
        <w:rPr>
          <w:rFonts w:ascii="Arial" w:hAnsi="Arial" w:cs="Arial"/>
          <w:lang w:val="fr-FR"/>
        </w:rPr>
        <w:t>lucrarilor</w:t>
      </w:r>
      <w:proofErr w:type="spellEnd"/>
      <w:r w:rsidRPr="00084A62">
        <w:rPr>
          <w:rFonts w:ascii="Arial" w:hAnsi="Arial" w:cs="Arial"/>
          <w:lang w:val="fr-FR"/>
        </w:rPr>
        <w:t xml:space="preserve"> </w:t>
      </w:r>
      <w:proofErr w:type="spellStart"/>
      <w:r w:rsidRPr="00084A62">
        <w:rPr>
          <w:rFonts w:ascii="Arial" w:hAnsi="Arial" w:cs="Arial"/>
          <w:lang w:val="fr-FR"/>
        </w:rPr>
        <w:t>cu</w:t>
      </w:r>
      <w:proofErr w:type="spellEnd"/>
      <w:r w:rsidRPr="00084A62">
        <w:rPr>
          <w:rFonts w:ascii="Arial" w:hAnsi="Arial" w:cs="Arial"/>
          <w:lang w:val="fr-FR"/>
        </w:rPr>
        <w:t xml:space="preserve"> 10 </w:t>
      </w:r>
      <w:proofErr w:type="spellStart"/>
      <w:r w:rsidRPr="00084A62">
        <w:rPr>
          <w:rFonts w:ascii="Arial" w:hAnsi="Arial" w:cs="Arial"/>
          <w:lang w:val="fr-FR"/>
        </w:rPr>
        <w:t>zile</w:t>
      </w:r>
      <w:proofErr w:type="spellEnd"/>
      <w:r w:rsidRPr="00084A62">
        <w:rPr>
          <w:rFonts w:ascii="Arial" w:hAnsi="Arial" w:cs="Arial"/>
          <w:lang w:val="fr-FR"/>
        </w:rPr>
        <w:t xml:space="preserve"> </w:t>
      </w:r>
      <w:proofErr w:type="spellStart"/>
      <w:r w:rsidRPr="00084A62">
        <w:rPr>
          <w:rFonts w:ascii="Arial" w:hAnsi="Arial" w:cs="Arial"/>
          <w:lang w:val="fr-FR"/>
        </w:rPr>
        <w:t>inainte</w:t>
      </w:r>
      <w:proofErr w:type="spellEnd"/>
      <w:r w:rsidRPr="00084A62">
        <w:rPr>
          <w:rFonts w:ascii="Arial" w:hAnsi="Arial" w:cs="Arial"/>
          <w:lang w:val="fr-FR"/>
        </w:rPr>
        <w:t xml:space="preserve"> de </w:t>
      </w:r>
      <w:proofErr w:type="spellStart"/>
      <w:r w:rsidRPr="00084A62">
        <w:rPr>
          <w:rFonts w:ascii="Arial" w:hAnsi="Arial" w:cs="Arial"/>
          <w:lang w:val="fr-FR"/>
        </w:rPr>
        <w:t>aceasta</w:t>
      </w:r>
      <w:proofErr w:type="spellEnd"/>
      <w:r w:rsidRPr="00084A62">
        <w:rPr>
          <w:rFonts w:ascii="Arial" w:hAnsi="Arial" w:cs="Arial"/>
          <w:lang w:val="fr-FR"/>
        </w:rPr>
        <w:t>;</w:t>
      </w:r>
    </w:p>
    <w:p w:rsidR="00407AB0" w:rsidRPr="00084A62" w:rsidRDefault="00407AB0" w:rsidP="00407AB0">
      <w:pPr>
        <w:jc w:val="both"/>
        <w:rPr>
          <w:rFonts w:ascii="Arial" w:hAnsi="Arial" w:cs="Arial"/>
          <w:lang w:val="fr-FR"/>
        </w:rPr>
      </w:pPr>
      <w:proofErr w:type="spellStart"/>
      <w:r w:rsidRPr="00084A62">
        <w:rPr>
          <w:rFonts w:ascii="Arial" w:hAnsi="Arial" w:cs="Arial"/>
          <w:lang w:val="fr-FR"/>
        </w:rPr>
        <w:t>Pe</w:t>
      </w:r>
      <w:proofErr w:type="spellEnd"/>
      <w:r w:rsidRPr="00084A62">
        <w:rPr>
          <w:rFonts w:ascii="Arial" w:hAnsi="Arial" w:cs="Arial"/>
          <w:lang w:val="fr-FR"/>
        </w:rPr>
        <w:t xml:space="preserve"> </w:t>
      </w:r>
      <w:proofErr w:type="spellStart"/>
      <w:r w:rsidRPr="00084A62">
        <w:rPr>
          <w:rFonts w:ascii="Arial" w:hAnsi="Arial" w:cs="Arial"/>
          <w:lang w:val="fr-FR"/>
        </w:rPr>
        <w:t>parcursul</w:t>
      </w:r>
      <w:proofErr w:type="spellEnd"/>
      <w:r w:rsidRPr="00084A62">
        <w:rPr>
          <w:rFonts w:ascii="Arial" w:hAnsi="Arial" w:cs="Arial"/>
          <w:lang w:val="fr-FR"/>
        </w:rPr>
        <w:t xml:space="preserve"> </w:t>
      </w:r>
      <w:proofErr w:type="spellStart"/>
      <w:r w:rsidRPr="00084A62">
        <w:rPr>
          <w:rFonts w:ascii="Arial" w:hAnsi="Arial" w:cs="Arial"/>
          <w:lang w:val="fr-FR"/>
        </w:rPr>
        <w:t>executiei</w:t>
      </w:r>
      <w:proofErr w:type="spellEnd"/>
      <w:r w:rsidRPr="00084A62">
        <w:rPr>
          <w:rFonts w:ascii="Arial" w:hAnsi="Arial" w:cs="Arial"/>
          <w:lang w:val="fr-FR"/>
        </w:rPr>
        <w:t xml:space="preserve"> </w:t>
      </w:r>
      <w:proofErr w:type="spellStart"/>
      <w:r w:rsidRPr="00084A62">
        <w:rPr>
          <w:rFonts w:ascii="Arial" w:hAnsi="Arial" w:cs="Arial"/>
          <w:lang w:val="fr-FR"/>
        </w:rPr>
        <w:t>lucrarilor</w:t>
      </w:r>
      <w:proofErr w:type="spellEnd"/>
      <w:r w:rsidRPr="00084A62">
        <w:rPr>
          <w:rFonts w:ascii="Arial" w:hAnsi="Arial" w:cs="Arial"/>
          <w:lang w:val="fr-FR"/>
        </w:rPr>
        <w:t xml:space="preserve">, </w:t>
      </w:r>
      <w:proofErr w:type="spellStart"/>
      <w:r w:rsidRPr="00084A62">
        <w:rPr>
          <w:rFonts w:ascii="Arial" w:hAnsi="Arial" w:cs="Arial"/>
          <w:lang w:val="fr-FR"/>
        </w:rPr>
        <w:t>beneficiarul</w:t>
      </w:r>
      <w:proofErr w:type="spellEnd"/>
      <w:r w:rsidRPr="00084A62">
        <w:rPr>
          <w:rFonts w:ascii="Arial" w:hAnsi="Arial" w:cs="Arial"/>
          <w:lang w:val="fr-FR"/>
        </w:rPr>
        <w:t xml:space="preserve"> si </w:t>
      </w:r>
      <w:proofErr w:type="spellStart"/>
      <w:r w:rsidRPr="00084A62">
        <w:rPr>
          <w:rFonts w:ascii="Arial" w:hAnsi="Arial" w:cs="Arial"/>
          <w:lang w:val="fr-FR"/>
        </w:rPr>
        <w:t>constructorul</w:t>
      </w:r>
      <w:proofErr w:type="spellEnd"/>
      <w:r w:rsidRPr="00084A62">
        <w:rPr>
          <w:rFonts w:ascii="Arial" w:hAnsi="Arial" w:cs="Arial"/>
          <w:lang w:val="fr-FR"/>
        </w:rPr>
        <w:t xml:space="preserve"> vor </w:t>
      </w:r>
      <w:proofErr w:type="spellStart"/>
      <w:r w:rsidRPr="00084A62">
        <w:rPr>
          <w:rFonts w:ascii="Arial" w:hAnsi="Arial" w:cs="Arial"/>
          <w:lang w:val="fr-FR"/>
        </w:rPr>
        <w:t>permite</w:t>
      </w:r>
      <w:proofErr w:type="spellEnd"/>
      <w:r w:rsidRPr="00084A62">
        <w:rPr>
          <w:rFonts w:ascii="Arial" w:hAnsi="Arial" w:cs="Arial"/>
          <w:lang w:val="fr-FR"/>
        </w:rPr>
        <w:t xml:space="preserve"> in </w:t>
      </w:r>
      <w:proofErr w:type="spellStart"/>
      <w:r w:rsidRPr="00084A62">
        <w:rPr>
          <w:rFonts w:ascii="Arial" w:hAnsi="Arial" w:cs="Arial"/>
          <w:lang w:val="fr-FR"/>
        </w:rPr>
        <w:t>caz</w:t>
      </w:r>
      <w:proofErr w:type="spellEnd"/>
      <w:r w:rsidRPr="00084A62">
        <w:rPr>
          <w:rFonts w:ascii="Arial" w:hAnsi="Arial" w:cs="Arial"/>
          <w:lang w:val="fr-FR"/>
        </w:rPr>
        <w:t xml:space="preserve"> de </w:t>
      </w:r>
      <w:proofErr w:type="spellStart"/>
      <w:r w:rsidRPr="00084A62">
        <w:rPr>
          <w:rFonts w:ascii="Arial" w:hAnsi="Arial" w:cs="Arial"/>
          <w:lang w:val="fr-FR"/>
        </w:rPr>
        <w:t>necesitate</w:t>
      </w:r>
      <w:proofErr w:type="spellEnd"/>
      <w:r w:rsidRPr="00084A62">
        <w:rPr>
          <w:rFonts w:ascii="Arial" w:hAnsi="Arial" w:cs="Arial"/>
          <w:lang w:val="fr-FR"/>
        </w:rPr>
        <w:t xml:space="preserve"> </w:t>
      </w:r>
      <w:proofErr w:type="spellStart"/>
      <w:r w:rsidRPr="00084A62">
        <w:rPr>
          <w:rFonts w:ascii="Arial" w:hAnsi="Arial" w:cs="Arial"/>
          <w:lang w:val="fr-FR"/>
        </w:rPr>
        <w:t>accesul</w:t>
      </w:r>
      <w:proofErr w:type="spellEnd"/>
      <w:r w:rsidRPr="00084A62">
        <w:rPr>
          <w:rFonts w:ascii="Arial" w:hAnsi="Arial" w:cs="Arial"/>
          <w:lang w:val="fr-FR"/>
        </w:rPr>
        <w:t xml:space="preserve"> si </w:t>
      </w:r>
      <w:proofErr w:type="spellStart"/>
      <w:r w:rsidRPr="00084A62">
        <w:rPr>
          <w:rFonts w:ascii="Arial" w:hAnsi="Arial" w:cs="Arial"/>
          <w:lang w:val="fr-FR"/>
        </w:rPr>
        <w:t>interventia</w:t>
      </w:r>
      <w:proofErr w:type="spellEnd"/>
      <w:r w:rsidRPr="00084A62">
        <w:rPr>
          <w:rFonts w:ascii="Arial" w:hAnsi="Arial" w:cs="Arial"/>
          <w:lang w:val="fr-FR"/>
        </w:rPr>
        <w:t xml:space="preserve"> </w:t>
      </w:r>
      <w:proofErr w:type="spellStart"/>
      <w:r w:rsidRPr="00084A62">
        <w:rPr>
          <w:rFonts w:ascii="Arial" w:hAnsi="Arial" w:cs="Arial"/>
          <w:lang w:val="fr-FR"/>
        </w:rPr>
        <w:t>A.B.</w:t>
      </w:r>
      <w:proofErr w:type="gramStart"/>
      <w:r w:rsidRPr="00084A62">
        <w:rPr>
          <w:rFonts w:ascii="Arial" w:hAnsi="Arial" w:cs="Arial"/>
          <w:lang w:val="fr-FR"/>
        </w:rPr>
        <w:t>A.Jiu</w:t>
      </w:r>
      <w:proofErr w:type="spellEnd"/>
      <w:proofErr w:type="gramEnd"/>
      <w:r w:rsidRPr="00084A62">
        <w:rPr>
          <w:rFonts w:ascii="Arial" w:hAnsi="Arial" w:cs="Arial"/>
          <w:lang w:val="fr-FR"/>
        </w:rPr>
        <w:t xml:space="preserve"> - S.G.A. </w:t>
      </w:r>
      <w:proofErr w:type="spellStart"/>
      <w:r w:rsidRPr="00084A62">
        <w:rPr>
          <w:rFonts w:ascii="Arial" w:hAnsi="Arial" w:cs="Arial"/>
          <w:lang w:val="fr-FR"/>
        </w:rPr>
        <w:t>Mehedinti</w:t>
      </w:r>
      <w:proofErr w:type="spellEnd"/>
      <w:r w:rsidRPr="00084A62">
        <w:rPr>
          <w:rFonts w:ascii="Arial" w:hAnsi="Arial" w:cs="Arial"/>
          <w:lang w:val="fr-FR"/>
        </w:rPr>
        <w:t xml:space="preserve"> </w:t>
      </w:r>
      <w:proofErr w:type="spellStart"/>
      <w:r w:rsidRPr="00084A62">
        <w:rPr>
          <w:rFonts w:ascii="Arial" w:hAnsi="Arial" w:cs="Arial"/>
          <w:lang w:val="fr-FR"/>
        </w:rPr>
        <w:t>pentru</w:t>
      </w:r>
      <w:proofErr w:type="spellEnd"/>
      <w:r w:rsidRPr="00084A62">
        <w:rPr>
          <w:rFonts w:ascii="Arial" w:hAnsi="Arial" w:cs="Arial"/>
          <w:lang w:val="fr-FR"/>
        </w:rPr>
        <w:t xml:space="preserve"> </w:t>
      </w:r>
      <w:proofErr w:type="spellStart"/>
      <w:r w:rsidRPr="00084A62">
        <w:rPr>
          <w:rFonts w:ascii="Arial" w:hAnsi="Arial" w:cs="Arial"/>
          <w:lang w:val="fr-FR"/>
        </w:rPr>
        <w:t>executarea</w:t>
      </w:r>
      <w:proofErr w:type="spellEnd"/>
      <w:r w:rsidRPr="00084A62">
        <w:rPr>
          <w:rFonts w:ascii="Arial" w:hAnsi="Arial" w:cs="Arial"/>
          <w:lang w:val="fr-FR"/>
        </w:rPr>
        <w:t xml:space="preserve"> </w:t>
      </w:r>
      <w:proofErr w:type="spellStart"/>
      <w:r w:rsidRPr="00084A62">
        <w:rPr>
          <w:rFonts w:ascii="Arial" w:hAnsi="Arial" w:cs="Arial"/>
          <w:lang w:val="fr-FR"/>
        </w:rPr>
        <w:t>unor</w:t>
      </w:r>
      <w:proofErr w:type="spellEnd"/>
      <w:r w:rsidRPr="00084A62">
        <w:rPr>
          <w:rFonts w:ascii="Arial" w:hAnsi="Arial" w:cs="Arial"/>
          <w:lang w:val="fr-FR"/>
        </w:rPr>
        <w:t xml:space="preserve"> </w:t>
      </w:r>
      <w:proofErr w:type="spellStart"/>
      <w:r w:rsidRPr="00084A62">
        <w:rPr>
          <w:rFonts w:ascii="Arial" w:hAnsi="Arial" w:cs="Arial"/>
          <w:lang w:val="fr-FR"/>
        </w:rPr>
        <w:t>lucrari</w:t>
      </w:r>
      <w:proofErr w:type="spellEnd"/>
      <w:r w:rsidRPr="00084A62">
        <w:rPr>
          <w:rFonts w:ascii="Arial" w:hAnsi="Arial" w:cs="Arial"/>
          <w:lang w:val="fr-FR"/>
        </w:rPr>
        <w:t xml:space="preserve"> </w:t>
      </w:r>
      <w:proofErr w:type="spellStart"/>
      <w:r w:rsidRPr="00084A62">
        <w:rPr>
          <w:rFonts w:ascii="Arial" w:hAnsi="Arial" w:cs="Arial"/>
          <w:lang w:val="fr-FR"/>
        </w:rPr>
        <w:t>sau</w:t>
      </w:r>
      <w:proofErr w:type="spellEnd"/>
      <w:r w:rsidRPr="00084A62">
        <w:rPr>
          <w:rFonts w:ascii="Arial" w:hAnsi="Arial" w:cs="Arial"/>
          <w:lang w:val="fr-FR"/>
        </w:rPr>
        <w:t xml:space="preserve"> </w:t>
      </w:r>
      <w:proofErr w:type="spellStart"/>
      <w:r w:rsidRPr="00084A62">
        <w:rPr>
          <w:rFonts w:ascii="Arial" w:hAnsi="Arial" w:cs="Arial"/>
          <w:lang w:val="fr-FR"/>
        </w:rPr>
        <w:t>actiuni</w:t>
      </w:r>
      <w:proofErr w:type="spellEnd"/>
      <w:r w:rsidRPr="00084A62">
        <w:rPr>
          <w:rFonts w:ascii="Arial" w:hAnsi="Arial" w:cs="Arial"/>
          <w:lang w:val="fr-FR"/>
        </w:rPr>
        <w:t xml:space="preserve"> </w:t>
      </w:r>
      <w:proofErr w:type="spellStart"/>
      <w:r w:rsidRPr="00084A62">
        <w:rPr>
          <w:rFonts w:ascii="Arial" w:hAnsi="Arial" w:cs="Arial"/>
          <w:lang w:val="fr-FR"/>
        </w:rPr>
        <w:t>necesare</w:t>
      </w:r>
      <w:proofErr w:type="spellEnd"/>
      <w:r w:rsidRPr="00084A62">
        <w:rPr>
          <w:rFonts w:ascii="Arial" w:hAnsi="Arial" w:cs="Arial"/>
          <w:lang w:val="fr-FR"/>
        </w:rPr>
        <w:t xml:space="preserve"> in </w:t>
      </w:r>
      <w:proofErr w:type="spellStart"/>
      <w:r w:rsidRPr="00084A62">
        <w:rPr>
          <w:rFonts w:ascii="Arial" w:hAnsi="Arial" w:cs="Arial"/>
          <w:lang w:val="fr-FR"/>
        </w:rPr>
        <w:t>caz</w:t>
      </w:r>
      <w:proofErr w:type="spellEnd"/>
      <w:r w:rsidRPr="00084A62">
        <w:rPr>
          <w:rFonts w:ascii="Arial" w:hAnsi="Arial" w:cs="Arial"/>
          <w:lang w:val="fr-FR"/>
        </w:rPr>
        <w:t xml:space="preserve"> de </w:t>
      </w:r>
      <w:proofErr w:type="spellStart"/>
      <w:r w:rsidRPr="00084A62">
        <w:rPr>
          <w:rFonts w:ascii="Arial" w:hAnsi="Arial" w:cs="Arial"/>
          <w:lang w:val="fr-FR"/>
        </w:rPr>
        <w:t>inundatii</w:t>
      </w:r>
      <w:proofErr w:type="spellEnd"/>
      <w:r w:rsidRPr="00084A62">
        <w:rPr>
          <w:rFonts w:ascii="Arial" w:hAnsi="Arial" w:cs="Arial"/>
          <w:lang w:val="fr-FR"/>
        </w:rPr>
        <w:t xml:space="preserve">, </w:t>
      </w:r>
      <w:proofErr w:type="spellStart"/>
      <w:r w:rsidRPr="00084A62">
        <w:rPr>
          <w:rFonts w:ascii="Arial" w:hAnsi="Arial" w:cs="Arial"/>
          <w:lang w:val="fr-FR"/>
        </w:rPr>
        <w:t>poluari</w:t>
      </w:r>
      <w:proofErr w:type="spellEnd"/>
      <w:r w:rsidRPr="00084A62">
        <w:rPr>
          <w:rFonts w:ascii="Arial" w:hAnsi="Arial" w:cs="Arial"/>
          <w:lang w:val="fr-FR"/>
        </w:rPr>
        <w:t xml:space="preserve"> </w:t>
      </w:r>
      <w:proofErr w:type="spellStart"/>
      <w:r w:rsidRPr="00084A62">
        <w:rPr>
          <w:rFonts w:ascii="Arial" w:hAnsi="Arial" w:cs="Arial"/>
          <w:lang w:val="fr-FR"/>
        </w:rPr>
        <w:t>accidentale</w:t>
      </w:r>
      <w:proofErr w:type="spellEnd"/>
      <w:r w:rsidRPr="00084A62">
        <w:rPr>
          <w:rFonts w:ascii="Arial" w:hAnsi="Arial" w:cs="Arial"/>
          <w:lang w:val="fr-FR"/>
        </w:rPr>
        <w:t xml:space="preserve"> </w:t>
      </w:r>
      <w:proofErr w:type="spellStart"/>
      <w:r w:rsidRPr="00084A62">
        <w:rPr>
          <w:rFonts w:ascii="Arial" w:hAnsi="Arial" w:cs="Arial"/>
          <w:lang w:val="fr-FR"/>
        </w:rPr>
        <w:t>sau</w:t>
      </w:r>
      <w:proofErr w:type="spellEnd"/>
      <w:r w:rsidRPr="00084A62">
        <w:rPr>
          <w:rFonts w:ascii="Arial" w:hAnsi="Arial" w:cs="Arial"/>
          <w:lang w:val="fr-FR"/>
        </w:rPr>
        <w:t xml:space="preserve"> </w:t>
      </w:r>
      <w:proofErr w:type="spellStart"/>
      <w:r w:rsidRPr="00084A62">
        <w:rPr>
          <w:rFonts w:ascii="Arial" w:hAnsi="Arial" w:cs="Arial"/>
          <w:lang w:val="fr-FR"/>
        </w:rPr>
        <w:t>alte</w:t>
      </w:r>
      <w:proofErr w:type="spellEnd"/>
      <w:r w:rsidRPr="00084A62">
        <w:rPr>
          <w:rFonts w:ascii="Arial" w:hAnsi="Arial" w:cs="Arial"/>
          <w:lang w:val="fr-FR"/>
        </w:rPr>
        <w:t xml:space="preserve"> </w:t>
      </w:r>
      <w:proofErr w:type="spellStart"/>
      <w:r w:rsidRPr="00084A62">
        <w:rPr>
          <w:rFonts w:ascii="Arial" w:hAnsi="Arial" w:cs="Arial"/>
          <w:lang w:val="fr-FR"/>
        </w:rPr>
        <w:t>situatii</w:t>
      </w:r>
      <w:proofErr w:type="spellEnd"/>
      <w:r w:rsidRPr="00084A62">
        <w:rPr>
          <w:rFonts w:ascii="Arial" w:hAnsi="Arial" w:cs="Arial"/>
          <w:lang w:val="fr-FR"/>
        </w:rPr>
        <w:t xml:space="preserve"> </w:t>
      </w:r>
      <w:proofErr w:type="spellStart"/>
      <w:r w:rsidRPr="00084A62">
        <w:rPr>
          <w:rFonts w:ascii="Arial" w:hAnsi="Arial" w:cs="Arial"/>
          <w:lang w:val="fr-FR"/>
        </w:rPr>
        <w:t>specifice</w:t>
      </w:r>
      <w:proofErr w:type="spellEnd"/>
      <w:r w:rsidRPr="00084A62">
        <w:rPr>
          <w:rFonts w:ascii="Arial" w:hAnsi="Arial" w:cs="Arial"/>
          <w:lang w:val="fr-FR"/>
        </w:rPr>
        <w:t xml:space="preserve"> </w:t>
      </w:r>
      <w:proofErr w:type="spellStart"/>
      <w:r w:rsidRPr="00084A62">
        <w:rPr>
          <w:rFonts w:ascii="Arial" w:hAnsi="Arial" w:cs="Arial"/>
          <w:lang w:val="fr-FR"/>
        </w:rPr>
        <w:t>cursurilor</w:t>
      </w:r>
      <w:proofErr w:type="spellEnd"/>
      <w:r w:rsidRPr="00084A62">
        <w:rPr>
          <w:rFonts w:ascii="Arial" w:hAnsi="Arial" w:cs="Arial"/>
          <w:lang w:val="fr-FR"/>
        </w:rPr>
        <w:t xml:space="preserve"> de </w:t>
      </w:r>
      <w:proofErr w:type="spellStart"/>
      <w:r w:rsidRPr="00084A62">
        <w:rPr>
          <w:rFonts w:ascii="Arial" w:hAnsi="Arial" w:cs="Arial"/>
          <w:lang w:val="fr-FR"/>
        </w:rPr>
        <w:t>apa</w:t>
      </w:r>
      <w:proofErr w:type="spellEnd"/>
      <w:r w:rsidRPr="00084A62">
        <w:rPr>
          <w:rFonts w:ascii="Arial" w:hAnsi="Arial" w:cs="Arial"/>
          <w:lang w:val="fr-FR"/>
        </w:rPr>
        <w:t xml:space="preserve"> .</w:t>
      </w:r>
    </w:p>
    <w:p w:rsidR="00407AB0" w:rsidRPr="00084A62" w:rsidRDefault="00407AB0" w:rsidP="00407AB0">
      <w:pPr>
        <w:jc w:val="both"/>
        <w:rPr>
          <w:rFonts w:ascii="Arial" w:hAnsi="Arial" w:cs="Arial"/>
          <w:lang w:val="fr-FR"/>
        </w:rPr>
      </w:pPr>
      <w:r w:rsidRPr="00084A62">
        <w:rPr>
          <w:rFonts w:ascii="Arial" w:hAnsi="Arial" w:cs="Arial"/>
          <w:lang w:val="fr-FR"/>
        </w:rPr>
        <w:t xml:space="preserve"> </w:t>
      </w:r>
      <w:proofErr w:type="spellStart"/>
      <w:r w:rsidRPr="00084A62">
        <w:rPr>
          <w:rFonts w:ascii="Arial" w:hAnsi="Arial" w:cs="Arial"/>
          <w:lang w:val="fr-FR"/>
        </w:rPr>
        <w:t>Lucrarile</w:t>
      </w:r>
      <w:proofErr w:type="spellEnd"/>
      <w:r w:rsidRPr="00084A62">
        <w:rPr>
          <w:rFonts w:ascii="Arial" w:hAnsi="Arial" w:cs="Arial"/>
          <w:lang w:val="fr-FR"/>
        </w:rPr>
        <w:t xml:space="preserve"> </w:t>
      </w:r>
      <w:proofErr w:type="spellStart"/>
      <w:r w:rsidRPr="00084A62">
        <w:rPr>
          <w:rFonts w:ascii="Arial" w:hAnsi="Arial" w:cs="Arial"/>
          <w:lang w:val="fr-FR"/>
        </w:rPr>
        <w:t>proiectate</w:t>
      </w:r>
      <w:proofErr w:type="spellEnd"/>
      <w:r w:rsidRPr="00084A62">
        <w:rPr>
          <w:rFonts w:ascii="Arial" w:hAnsi="Arial" w:cs="Arial"/>
          <w:lang w:val="fr-FR"/>
        </w:rPr>
        <w:t xml:space="preserve"> se vor </w:t>
      </w:r>
      <w:proofErr w:type="spellStart"/>
      <w:r w:rsidRPr="00084A62">
        <w:rPr>
          <w:rFonts w:ascii="Arial" w:hAnsi="Arial" w:cs="Arial"/>
          <w:lang w:val="fr-FR"/>
        </w:rPr>
        <w:t>corela</w:t>
      </w:r>
      <w:proofErr w:type="spellEnd"/>
      <w:r w:rsidRPr="00084A62">
        <w:rPr>
          <w:rFonts w:ascii="Arial" w:hAnsi="Arial" w:cs="Arial"/>
          <w:lang w:val="fr-FR"/>
        </w:rPr>
        <w:t xml:space="preserve"> </w:t>
      </w:r>
      <w:proofErr w:type="spellStart"/>
      <w:r w:rsidRPr="00084A62">
        <w:rPr>
          <w:rFonts w:ascii="Arial" w:hAnsi="Arial" w:cs="Arial"/>
          <w:lang w:val="fr-FR"/>
        </w:rPr>
        <w:t>functional</w:t>
      </w:r>
      <w:proofErr w:type="spellEnd"/>
      <w:r w:rsidRPr="00084A62">
        <w:rPr>
          <w:rFonts w:ascii="Arial" w:hAnsi="Arial" w:cs="Arial"/>
          <w:lang w:val="fr-FR"/>
        </w:rPr>
        <w:t xml:space="preserve"> </w:t>
      </w:r>
      <w:proofErr w:type="spellStart"/>
      <w:r w:rsidRPr="00084A62">
        <w:rPr>
          <w:rFonts w:ascii="Arial" w:hAnsi="Arial" w:cs="Arial"/>
          <w:lang w:val="fr-FR"/>
        </w:rPr>
        <w:t>sub</w:t>
      </w:r>
      <w:proofErr w:type="spellEnd"/>
      <w:r w:rsidRPr="00084A62">
        <w:rPr>
          <w:rFonts w:ascii="Arial" w:hAnsi="Arial" w:cs="Arial"/>
          <w:lang w:val="fr-FR"/>
        </w:rPr>
        <w:t xml:space="preserve"> aspect </w:t>
      </w:r>
      <w:proofErr w:type="spellStart"/>
      <w:r w:rsidRPr="00084A62">
        <w:rPr>
          <w:rFonts w:ascii="Arial" w:hAnsi="Arial" w:cs="Arial"/>
          <w:lang w:val="fr-FR"/>
        </w:rPr>
        <w:t>hidrotehnic</w:t>
      </w:r>
      <w:proofErr w:type="spellEnd"/>
      <w:r w:rsidRPr="00084A62">
        <w:rPr>
          <w:rFonts w:ascii="Arial" w:hAnsi="Arial" w:cs="Arial"/>
          <w:lang w:val="fr-FR"/>
        </w:rPr>
        <w:t xml:space="preserve"> </w:t>
      </w:r>
      <w:proofErr w:type="spellStart"/>
      <w:r w:rsidRPr="00084A62">
        <w:rPr>
          <w:rFonts w:ascii="Arial" w:hAnsi="Arial" w:cs="Arial"/>
          <w:lang w:val="fr-FR"/>
        </w:rPr>
        <w:t>cu</w:t>
      </w:r>
      <w:proofErr w:type="spellEnd"/>
      <w:r w:rsidRPr="00084A62">
        <w:rPr>
          <w:rFonts w:ascii="Arial" w:hAnsi="Arial" w:cs="Arial"/>
          <w:lang w:val="fr-FR"/>
        </w:rPr>
        <w:t xml:space="preserve"> </w:t>
      </w:r>
      <w:proofErr w:type="spellStart"/>
      <w:proofErr w:type="gramStart"/>
      <w:r w:rsidRPr="00084A62">
        <w:rPr>
          <w:rFonts w:ascii="Arial" w:hAnsi="Arial" w:cs="Arial"/>
          <w:lang w:val="fr-FR"/>
        </w:rPr>
        <w:t>lucrarile</w:t>
      </w:r>
      <w:proofErr w:type="spellEnd"/>
      <w:r w:rsidRPr="00084A62">
        <w:rPr>
          <w:rFonts w:ascii="Arial" w:hAnsi="Arial" w:cs="Arial"/>
          <w:lang w:val="fr-FR"/>
        </w:rPr>
        <w:t xml:space="preserve">  </w:t>
      </w:r>
      <w:proofErr w:type="spellStart"/>
      <w:r w:rsidRPr="00084A62">
        <w:rPr>
          <w:rFonts w:ascii="Arial" w:hAnsi="Arial" w:cs="Arial"/>
          <w:lang w:val="fr-FR"/>
        </w:rPr>
        <w:t>existente</w:t>
      </w:r>
      <w:proofErr w:type="spellEnd"/>
      <w:proofErr w:type="gramEnd"/>
      <w:r w:rsidRPr="00084A62">
        <w:rPr>
          <w:rFonts w:ascii="Arial" w:hAnsi="Arial" w:cs="Arial"/>
          <w:lang w:val="fr-FR"/>
        </w:rPr>
        <w:t xml:space="preserve"> , </w:t>
      </w:r>
      <w:proofErr w:type="spellStart"/>
      <w:r w:rsidRPr="00084A62">
        <w:rPr>
          <w:rFonts w:ascii="Arial" w:hAnsi="Arial" w:cs="Arial"/>
          <w:lang w:val="fr-FR"/>
        </w:rPr>
        <w:t>executate</w:t>
      </w:r>
      <w:proofErr w:type="spellEnd"/>
      <w:r w:rsidRPr="00084A62">
        <w:rPr>
          <w:rFonts w:ascii="Arial" w:hAnsi="Arial" w:cs="Arial"/>
          <w:lang w:val="fr-FR"/>
        </w:rPr>
        <w:t xml:space="preserve"> in zona, dupa </w:t>
      </w:r>
      <w:proofErr w:type="spellStart"/>
      <w:r w:rsidRPr="00084A62">
        <w:rPr>
          <w:rFonts w:ascii="Arial" w:hAnsi="Arial" w:cs="Arial"/>
          <w:lang w:val="fr-FR"/>
        </w:rPr>
        <w:t>caz</w:t>
      </w:r>
      <w:proofErr w:type="spellEnd"/>
      <w:r w:rsidRPr="00084A62">
        <w:rPr>
          <w:rFonts w:ascii="Arial" w:hAnsi="Arial" w:cs="Arial"/>
          <w:lang w:val="fr-FR"/>
        </w:rPr>
        <w:t>.</w:t>
      </w:r>
    </w:p>
    <w:p w:rsidR="00407AB0" w:rsidRPr="00084A62" w:rsidRDefault="00407AB0" w:rsidP="00407AB0">
      <w:pPr>
        <w:jc w:val="both"/>
        <w:rPr>
          <w:rFonts w:ascii="Arial" w:hAnsi="Arial" w:cs="Arial"/>
          <w:lang w:val="fr-FR"/>
        </w:rPr>
      </w:pPr>
      <w:r w:rsidRPr="00084A62">
        <w:rPr>
          <w:rFonts w:ascii="Arial" w:hAnsi="Arial" w:cs="Arial"/>
          <w:lang w:val="fr-FR"/>
        </w:rPr>
        <w:t xml:space="preserve">Sa nu </w:t>
      </w:r>
      <w:proofErr w:type="spellStart"/>
      <w:r w:rsidRPr="00084A62">
        <w:rPr>
          <w:rFonts w:ascii="Arial" w:hAnsi="Arial" w:cs="Arial"/>
          <w:lang w:val="fr-FR"/>
        </w:rPr>
        <w:t>arunce</w:t>
      </w:r>
      <w:proofErr w:type="spellEnd"/>
      <w:r w:rsidRPr="00084A62">
        <w:rPr>
          <w:rFonts w:ascii="Arial" w:hAnsi="Arial" w:cs="Arial"/>
          <w:lang w:val="fr-FR"/>
        </w:rPr>
        <w:t xml:space="preserve"> </w:t>
      </w:r>
      <w:proofErr w:type="spellStart"/>
      <w:r w:rsidRPr="00084A62">
        <w:rPr>
          <w:rFonts w:ascii="Arial" w:hAnsi="Arial" w:cs="Arial"/>
          <w:lang w:val="fr-FR"/>
        </w:rPr>
        <w:t>materiale</w:t>
      </w:r>
      <w:proofErr w:type="spellEnd"/>
      <w:r w:rsidRPr="00084A62">
        <w:rPr>
          <w:rFonts w:ascii="Arial" w:hAnsi="Arial" w:cs="Arial"/>
          <w:lang w:val="fr-FR"/>
        </w:rPr>
        <w:t xml:space="preserve"> de </w:t>
      </w:r>
      <w:proofErr w:type="spellStart"/>
      <w:r w:rsidRPr="00084A62">
        <w:rPr>
          <w:rFonts w:ascii="Arial" w:hAnsi="Arial" w:cs="Arial"/>
          <w:lang w:val="fr-FR"/>
        </w:rPr>
        <w:t>nici</w:t>
      </w:r>
      <w:proofErr w:type="spellEnd"/>
      <w:r w:rsidRPr="00084A62">
        <w:rPr>
          <w:rFonts w:ascii="Arial" w:hAnsi="Arial" w:cs="Arial"/>
          <w:lang w:val="fr-FR"/>
        </w:rPr>
        <w:t xml:space="preserve"> un </w:t>
      </w:r>
      <w:proofErr w:type="spellStart"/>
      <w:r w:rsidRPr="00084A62">
        <w:rPr>
          <w:rFonts w:ascii="Arial" w:hAnsi="Arial" w:cs="Arial"/>
          <w:lang w:val="fr-FR"/>
        </w:rPr>
        <w:t>fel</w:t>
      </w:r>
      <w:proofErr w:type="spellEnd"/>
      <w:r w:rsidRPr="00084A62">
        <w:rPr>
          <w:rFonts w:ascii="Arial" w:hAnsi="Arial" w:cs="Arial"/>
          <w:lang w:val="fr-FR"/>
        </w:rPr>
        <w:t xml:space="preserve"> in </w:t>
      </w:r>
      <w:proofErr w:type="spellStart"/>
      <w:proofErr w:type="gramStart"/>
      <w:r w:rsidRPr="00084A62">
        <w:rPr>
          <w:rFonts w:ascii="Arial" w:hAnsi="Arial" w:cs="Arial"/>
          <w:lang w:val="fr-FR"/>
        </w:rPr>
        <w:t>albie</w:t>
      </w:r>
      <w:proofErr w:type="spellEnd"/>
      <w:r w:rsidRPr="00084A62">
        <w:rPr>
          <w:rFonts w:ascii="Arial" w:hAnsi="Arial" w:cs="Arial"/>
          <w:lang w:val="fr-FR"/>
        </w:rPr>
        <w:t xml:space="preserve">  </w:t>
      </w:r>
      <w:proofErr w:type="spellStart"/>
      <w:r w:rsidRPr="00084A62">
        <w:rPr>
          <w:rFonts w:ascii="Arial" w:hAnsi="Arial" w:cs="Arial"/>
          <w:lang w:val="fr-FR"/>
        </w:rPr>
        <w:t>sau</w:t>
      </w:r>
      <w:proofErr w:type="spellEnd"/>
      <w:proofErr w:type="gramEnd"/>
      <w:r w:rsidRPr="00084A62">
        <w:rPr>
          <w:rFonts w:ascii="Arial" w:hAnsi="Arial" w:cs="Arial"/>
          <w:lang w:val="fr-FR"/>
        </w:rPr>
        <w:t xml:space="preserve"> </w:t>
      </w:r>
      <w:proofErr w:type="spellStart"/>
      <w:r w:rsidRPr="00A642D1">
        <w:rPr>
          <w:rFonts w:ascii="Arial" w:hAnsi="Arial" w:cs="Arial"/>
          <w:color w:val="FF0000"/>
          <w:lang w:val="fr-FR"/>
        </w:rPr>
        <w:t>pe</w:t>
      </w:r>
      <w:proofErr w:type="spellEnd"/>
      <w:r w:rsidRPr="00A642D1">
        <w:rPr>
          <w:rFonts w:ascii="Arial" w:hAnsi="Arial" w:cs="Arial"/>
          <w:color w:val="FF0000"/>
          <w:lang w:val="fr-FR"/>
        </w:rPr>
        <w:t xml:space="preserve"> </w:t>
      </w:r>
      <w:proofErr w:type="spellStart"/>
      <w:r w:rsidRPr="00A642D1">
        <w:rPr>
          <w:rFonts w:ascii="Arial" w:hAnsi="Arial" w:cs="Arial"/>
          <w:color w:val="FF0000"/>
          <w:lang w:val="fr-FR"/>
        </w:rPr>
        <w:t>malurile</w:t>
      </w:r>
      <w:proofErr w:type="spellEnd"/>
      <w:r w:rsidRPr="00A642D1">
        <w:rPr>
          <w:rFonts w:ascii="Arial" w:hAnsi="Arial" w:cs="Arial"/>
          <w:color w:val="FF0000"/>
          <w:lang w:val="fr-FR"/>
        </w:rPr>
        <w:t xml:space="preserve"> :</w:t>
      </w:r>
      <w:r w:rsidR="00084A62" w:rsidRPr="00A642D1">
        <w:rPr>
          <w:rFonts w:ascii="Arial" w:hAnsi="Arial" w:cs="Arial"/>
          <w:color w:val="FF0000"/>
          <w:lang w:val="fr-FR"/>
        </w:rPr>
        <w:t xml:space="preserve"> </w:t>
      </w:r>
      <w:proofErr w:type="spellStart"/>
      <w:r w:rsidRPr="00A642D1">
        <w:rPr>
          <w:rFonts w:ascii="Arial" w:hAnsi="Arial" w:cs="Arial"/>
          <w:color w:val="FF0000"/>
          <w:lang w:val="fr-FR"/>
        </w:rPr>
        <w:t>pr</w:t>
      </w:r>
      <w:proofErr w:type="spellEnd"/>
      <w:r w:rsidRPr="00A642D1">
        <w:rPr>
          <w:rFonts w:ascii="Arial" w:hAnsi="Arial" w:cs="Arial"/>
          <w:color w:val="FF0000"/>
          <w:lang w:val="fr-FR"/>
        </w:rPr>
        <w:t xml:space="preserve">. </w:t>
      </w:r>
      <w:r w:rsidR="00A642D1" w:rsidRPr="00A642D1">
        <w:rPr>
          <w:rFonts w:ascii="Arial" w:hAnsi="Arial" w:cs="Arial"/>
          <w:color w:val="FF0000"/>
          <w:lang w:val="fr-FR"/>
        </w:rPr>
        <w:t xml:space="preserve">   </w:t>
      </w:r>
    </w:p>
    <w:p w:rsidR="00407AB0" w:rsidRPr="00084A62" w:rsidRDefault="00407AB0" w:rsidP="00407AB0">
      <w:pPr>
        <w:jc w:val="both"/>
        <w:rPr>
          <w:rFonts w:ascii="Arial" w:hAnsi="Arial" w:cs="Arial"/>
          <w:lang w:val="fr-FR"/>
        </w:rPr>
      </w:pPr>
      <w:proofErr w:type="spellStart"/>
      <w:r w:rsidRPr="00084A62">
        <w:rPr>
          <w:rFonts w:ascii="Arial" w:hAnsi="Arial" w:cs="Arial"/>
          <w:lang w:val="fr-FR"/>
        </w:rPr>
        <w:t>Lucrarile</w:t>
      </w:r>
      <w:proofErr w:type="spellEnd"/>
      <w:r w:rsidRPr="00084A62">
        <w:rPr>
          <w:rFonts w:ascii="Arial" w:hAnsi="Arial" w:cs="Arial"/>
          <w:lang w:val="fr-FR"/>
        </w:rPr>
        <w:t xml:space="preserve"> se vor </w:t>
      </w:r>
      <w:proofErr w:type="spellStart"/>
      <w:r w:rsidRPr="00084A62">
        <w:rPr>
          <w:rFonts w:ascii="Arial" w:hAnsi="Arial" w:cs="Arial"/>
          <w:lang w:val="fr-FR"/>
        </w:rPr>
        <w:t>executa</w:t>
      </w:r>
      <w:proofErr w:type="spellEnd"/>
      <w:r w:rsidRPr="00084A62">
        <w:rPr>
          <w:rFonts w:ascii="Arial" w:hAnsi="Arial" w:cs="Arial"/>
          <w:lang w:val="fr-FR"/>
        </w:rPr>
        <w:t xml:space="preserve"> </w:t>
      </w:r>
      <w:proofErr w:type="spellStart"/>
      <w:r w:rsidRPr="00084A62">
        <w:rPr>
          <w:rFonts w:ascii="Arial" w:hAnsi="Arial" w:cs="Arial"/>
          <w:lang w:val="fr-FR"/>
        </w:rPr>
        <w:t>numai</w:t>
      </w:r>
      <w:proofErr w:type="spellEnd"/>
      <w:r w:rsidRPr="00084A62">
        <w:rPr>
          <w:rFonts w:ascii="Arial" w:hAnsi="Arial" w:cs="Arial"/>
          <w:lang w:val="fr-FR"/>
        </w:rPr>
        <w:t xml:space="preserve"> </w:t>
      </w:r>
      <w:proofErr w:type="spellStart"/>
      <w:r w:rsidRPr="00084A62">
        <w:rPr>
          <w:rFonts w:ascii="Arial" w:hAnsi="Arial" w:cs="Arial"/>
          <w:lang w:val="fr-FR"/>
        </w:rPr>
        <w:t>pe</w:t>
      </w:r>
      <w:proofErr w:type="spellEnd"/>
      <w:r w:rsidRPr="00084A62">
        <w:rPr>
          <w:rFonts w:ascii="Arial" w:hAnsi="Arial" w:cs="Arial"/>
          <w:lang w:val="fr-FR"/>
        </w:rPr>
        <w:t xml:space="preserve"> </w:t>
      </w:r>
      <w:proofErr w:type="spellStart"/>
      <w:r w:rsidRPr="00084A62">
        <w:rPr>
          <w:rFonts w:ascii="Arial" w:hAnsi="Arial" w:cs="Arial"/>
          <w:lang w:val="fr-FR"/>
        </w:rPr>
        <w:t>terenuri</w:t>
      </w:r>
      <w:proofErr w:type="spellEnd"/>
      <w:r w:rsidRPr="00084A62">
        <w:rPr>
          <w:rFonts w:ascii="Arial" w:hAnsi="Arial" w:cs="Arial"/>
          <w:lang w:val="fr-FR"/>
        </w:rPr>
        <w:t xml:space="preserve"> </w:t>
      </w:r>
      <w:proofErr w:type="spellStart"/>
      <w:r w:rsidRPr="00084A62">
        <w:rPr>
          <w:rFonts w:ascii="Arial" w:hAnsi="Arial" w:cs="Arial"/>
          <w:lang w:val="fr-FR"/>
        </w:rPr>
        <w:t>reglementate</w:t>
      </w:r>
      <w:proofErr w:type="spellEnd"/>
      <w:r w:rsidRPr="00084A62">
        <w:rPr>
          <w:rFonts w:ascii="Arial" w:hAnsi="Arial" w:cs="Arial"/>
          <w:lang w:val="fr-FR"/>
        </w:rPr>
        <w:t xml:space="preserve"> </w:t>
      </w:r>
      <w:proofErr w:type="spellStart"/>
      <w:r w:rsidRPr="00084A62">
        <w:rPr>
          <w:rFonts w:ascii="Arial" w:hAnsi="Arial" w:cs="Arial"/>
          <w:lang w:val="fr-FR"/>
        </w:rPr>
        <w:t>din</w:t>
      </w:r>
      <w:proofErr w:type="spellEnd"/>
      <w:r w:rsidRPr="00084A62">
        <w:rPr>
          <w:rFonts w:ascii="Arial" w:hAnsi="Arial" w:cs="Arial"/>
          <w:lang w:val="fr-FR"/>
        </w:rPr>
        <w:t xml:space="preserve"> </w:t>
      </w:r>
      <w:proofErr w:type="spellStart"/>
      <w:r w:rsidRPr="00084A62">
        <w:rPr>
          <w:rFonts w:ascii="Arial" w:hAnsi="Arial" w:cs="Arial"/>
          <w:lang w:val="fr-FR"/>
        </w:rPr>
        <w:t>punct</w:t>
      </w:r>
      <w:proofErr w:type="spellEnd"/>
      <w:r w:rsidRPr="00084A62">
        <w:rPr>
          <w:rFonts w:ascii="Arial" w:hAnsi="Arial" w:cs="Arial"/>
          <w:lang w:val="fr-FR"/>
        </w:rPr>
        <w:t xml:space="preserve"> de </w:t>
      </w:r>
      <w:proofErr w:type="spellStart"/>
      <w:r w:rsidRPr="00084A62">
        <w:rPr>
          <w:rFonts w:ascii="Arial" w:hAnsi="Arial" w:cs="Arial"/>
          <w:lang w:val="fr-FR"/>
        </w:rPr>
        <w:t>vedere</w:t>
      </w:r>
      <w:proofErr w:type="spellEnd"/>
      <w:r w:rsidRPr="00084A62">
        <w:rPr>
          <w:rFonts w:ascii="Arial" w:hAnsi="Arial" w:cs="Arial"/>
          <w:lang w:val="fr-FR"/>
        </w:rPr>
        <w:t xml:space="preserve"> </w:t>
      </w:r>
      <w:proofErr w:type="spellStart"/>
      <w:proofErr w:type="gramStart"/>
      <w:r w:rsidRPr="00084A62">
        <w:rPr>
          <w:rFonts w:ascii="Arial" w:hAnsi="Arial" w:cs="Arial"/>
          <w:lang w:val="fr-FR"/>
        </w:rPr>
        <w:t>juridic</w:t>
      </w:r>
      <w:proofErr w:type="spellEnd"/>
      <w:r w:rsidRPr="00084A62">
        <w:rPr>
          <w:rFonts w:ascii="Arial" w:hAnsi="Arial" w:cs="Arial"/>
          <w:lang w:val="fr-FR"/>
        </w:rPr>
        <w:t xml:space="preserve"> .</w:t>
      </w:r>
      <w:proofErr w:type="gramEnd"/>
    </w:p>
    <w:p w:rsidR="00407AB0" w:rsidRPr="00084A62" w:rsidRDefault="00407AB0" w:rsidP="00407AB0">
      <w:pPr>
        <w:jc w:val="both"/>
        <w:rPr>
          <w:rFonts w:ascii="Arial" w:hAnsi="Arial" w:cs="Arial"/>
          <w:lang w:val="fr-FR"/>
        </w:rPr>
      </w:pPr>
      <w:r w:rsidRPr="00084A62">
        <w:rPr>
          <w:rFonts w:ascii="Arial" w:hAnsi="Arial" w:cs="Arial"/>
          <w:lang w:val="fr-FR"/>
        </w:rPr>
        <w:t xml:space="preserve">           In </w:t>
      </w:r>
      <w:proofErr w:type="spellStart"/>
      <w:r w:rsidRPr="00084A62">
        <w:rPr>
          <w:rFonts w:ascii="Arial" w:hAnsi="Arial" w:cs="Arial"/>
          <w:lang w:val="fr-FR"/>
        </w:rPr>
        <w:t>conditiile</w:t>
      </w:r>
      <w:proofErr w:type="spellEnd"/>
      <w:r w:rsidRPr="00084A62">
        <w:rPr>
          <w:rFonts w:ascii="Arial" w:hAnsi="Arial" w:cs="Arial"/>
          <w:lang w:val="fr-FR"/>
        </w:rPr>
        <w:t xml:space="preserve"> in care se </w:t>
      </w:r>
      <w:proofErr w:type="spellStart"/>
      <w:r w:rsidRPr="00084A62">
        <w:rPr>
          <w:rFonts w:ascii="Arial" w:hAnsi="Arial" w:cs="Arial"/>
          <w:lang w:val="fr-FR"/>
        </w:rPr>
        <w:t>modifica</w:t>
      </w:r>
      <w:proofErr w:type="spellEnd"/>
      <w:r w:rsidRPr="00084A62">
        <w:rPr>
          <w:rFonts w:ascii="Arial" w:hAnsi="Arial" w:cs="Arial"/>
          <w:lang w:val="fr-FR"/>
        </w:rPr>
        <w:t xml:space="preserve"> </w:t>
      </w:r>
      <w:proofErr w:type="spellStart"/>
      <w:r w:rsidRPr="00084A62">
        <w:rPr>
          <w:rFonts w:ascii="Arial" w:hAnsi="Arial" w:cs="Arial"/>
          <w:lang w:val="fr-FR"/>
        </w:rPr>
        <w:t>prevederile</w:t>
      </w:r>
      <w:proofErr w:type="spellEnd"/>
      <w:r w:rsidRPr="00084A62">
        <w:rPr>
          <w:rFonts w:ascii="Arial" w:hAnsi="Arial" w:cs="Arial"/>
          <w:lang w:val="fr-FR"/>
        </w:rPr>
        <w:t xml:space="preserve"> </w:t>
      </w:r>
      <w:proofErr w:type="spellStart"/>
      <w:r w:rsidRPr="00084A62">
        <w:rPr>
          <w:rFonts w:ascii="Arial" w:hAnsi="Arial" w:cs="Arial"/>
          <w:lang w:val="fr-FR"/>
        </w:rPr>
        <w:t>prezentului</w:t>
      </w:r>
      <w:proofErr w:type="spellEnd"/>
      <w:r w:rsidRPr="00084A62">
        <w:rPr>
          <w:rFonts w:ascii="Arial" w:hAnsi="Arial" w:cs="Arial"/>
          <w:lang w:val="fr-FR"/>
        </w:rPr>
        <w:t xml:space="preserve"> </w:t>
      </w:r>
      <w:proofErr w:type="spellStart"/>
      <w:r w:rsidRPr="00084A62">
        <w:rPr>
          <w:rFonts w:ascii="Arial" w:hAnsi="Arial" w:cs="Arial"/>
          <w:lang w:val="fr-FR"/>
        </w:rPr>
        <w:t>aviz</w:t>
      </w:r>
      <w:proofErr w:type="spellEnd"/>
      <w:r w:rsidRPr="00084A62">
        <w:rPr>
          <w:rFonts w:ascii="Arial" w:hAnsi="Arial" w:cs="Arial"/>
          <w:lang w:val="fr-FR"/>
        </w:rPr>
        <w:t xml:space="preserve"> </w:t>
      </w:r>
      <w:proofErr w:type="spellStart"/>
      <w:r w:rsidRPr="00084A62">
        <w:rPr>
          <w:rFonts w:ascii="Arial" w:hAnsi="Arial" w:cs="Arial"/>
          <w:lang w:val="fr-FR"/>
        </w:rPr>
        <w:t>sau</w:t>
      </w:r>
      <w:proofErr w:type="spellEnd"/>
      <w:r w:rsidRPr="00084A62">
        <w:rPr>
          <w:rFonts w:ascii="Arial" w:hAnsi="Arial" w:cs="Arial"/>
          <w:lang w:val="fr-FR"/>
        </w:rPr>
        <w:t xml:space="preserve"> se vor </w:t>
      </w:r>
      <w:proofErr w:type="spellStart"/>
      <w:r w:rsidRPr="00084A62">
        <w:rPr>
          <w:rFonts w:ascii="Arial" w:hAnsi="Arial" w:cs="Arial"/>
          <w:lang w:val="fr-FR"/>
        </w:rPr>
        <w:t>executa</w:t>
      </w:r>
      <w:proofErr w:type="spellEnd"/>
      <w:r w:rsidRPr="00084A62">
        <w:rPr>
          <w:rFonts w:ascii="Arial" w:hAnsi="Arial" w:cs="Arial"/>
          <w:lang w:val="fr-FR"/>
        </w:rPr>
        <w:t xml:space="preserve"> </w:t>
      </w:r>
      <w:proofErr w:type="spellStart"/>
      <w:r w:rsidRPr="00084A62">
        <w:rPr>
          <w:rFonts w:ascii="Arial" w:hAnsi="Arial" w:cs="Arial"/>
          <w:lang w:val="fr-FR"/>
        </w:rPr>
        <w:t>lucrari</w:t>
      </w:r>
      <w:proofErr w:type="spellEnd"/>
      <w:r w:rsidRPr="00084A62">
        <w:rPr>
          <w:rFonts w:ascii="Arial" w:hAnsi="Arial" w:cs="Arial"/>
          <w:lang w:val="fr-FR"/>
        </w:rPr>
        <w:t xml:space="preserve"> </w:t>
      </w:r>
      <w:proofErr w:type="spellStart"/>
      <w:r w:rsidRPr="00084A62">
        <w:rPr>
          <w:rFonts w:ascii="Arial" w:hAnsi="Arial" w:cs="Arial"/>
          <w:lang w:val="fr-FR"/>
        </w:rPr>
        <w:t>suplimentare</w:t>
      </w:r>
      <w:proofErr w:type="spellEnd"/>
      <w:r w:rsidRPr="00084A62">
        <w:rPr>
          <w:rFonts w:ascii="Arial" w:hAnsi="Arial" w:cs="Arial"/>
          <w:lang w:val="fr-FR"/>
        </w:rPr>
        <w:t xml:space="preserve"> </w:t>
      </w:r>
      <w:proofErr w:type="spellStart"/>
      <w:r w:rsidRPr="00084A62">
        <w:rPr>
          <w:rFonts w:ascii="Arial" w:hAnsi="Arial" w:cs="Arial"/>
          <w:lang w:val="fr-FR"/>
        </w:rPr>
        <w:t>fata</w:t>
      </w:r>
      <w:proofErr w:type="spellEnd"/>
      <w:r w:rsidRPr="00084A62">
        <w:rPr>
          <w:rFonts w:ascii="Arial" w:hAnsi="Arial" w:cs="Arial"/>
          <w:lang w:val="fr-FR"/>
        </w:rPr>
        <w:t xml:space="preserve"> de </w:t>
      </w:r>
      <w:proofErr w:type="spellStart"/>
      <w:r w:rsidRPr="00084A62">
        <w:rPr>
          <w:rFonts w:ascii="Arial" w:hAnsi="Arial" w:cs="Arial"/>
          <w:lang w:val="fr-FR"/>
        </w:rPr>
        <w:t>cele</w:t>
      </w:r>
      <w:proofErr w:type="spellEnd"/>
      <w:r w:rsidRPr="00084A62">
        <w:rPr>
          <w:rFonts w:ascii="Arial" w:hAnsi="Arial" w:cs="Arial"/>
          <w:lang w:val="fr-FR"/>
        </w:rPr>
        <w:t xml:space="preserve"> </w:t>
      </w:r>
      <w:proofErr w:type="spellStart"/>
      <w:r w:rsidRPr="00084A62">
        <w:rPr>
          <w:rFonts w:ascii="Arial" w:hAnsi="Arial" w:cs="Arial"/>
          <w:lang w:val="fr-FR"/>
        </w:rPr>
        <w:t>avizate</w:t>
      </w:r>
      <w:proofErr w:type="spellEnd"/>
      <w:r w:rsidRPr="00084A62">
        <w:rPr>
          <w:rFonts w:ascii="Arial" w:hAnsi="Arial" w:cs="Arial"/>
          <w:lang w:val="fr-FR"/>
        </w:rPr>
        <w:t xml:space="preserve">, se va </w:t>
      </w:r>
      <w:proofErr w:type="spellStart"/>
      <w:r w:rsidRPr="00084A62">
        <w:rPr>
          <w:rFonts w:ascii="Arial" w:hAnsi="Arial" w:cs="Arial"/>
          <w:lang w:val="fr-FR"/>
        </w:rPr>
        <w:t>solicita</w:t>
      </w:r>
      <w:proofErr w:type="spellEnd"/>
      <w:r w:rsidRPr="00084A62">
        <w:rPr>
          <w:rFonts w:ascii="Arial" w:hAnsi="Arial" w:cs="Arial"/>
          <w:lang w:val="fr-FR"/>
        </w:rPr>
        <w:t xml:space="preserve"> </w:t>
      </w:r>
      <w:proofErr w:type="spellStart"/>
      <w:r w:rsidRPr="00084A62">
        <w:rPr>
          <w:rFonts w:ascii="Arial" w:hAnsi="Arial" w:cs="Arial"/>
          <w:lang w:val="fr-FR"/>
        </w:rPr>
        <w:t>aviz</w:t>
      </w:r>
      <w:proofErr w:type="spellEnd"/>
      <w:r w:rsidRPr="00084A62">
        <w:rPr>
          <w:rFonts w:ascii="Arial" w:hAnsi="Arial" w:cs="Arial"/>
          <w:lang w:val="fr-FR"/>
        </w:rPr>
        <w:t xml:space="preserve"> </w:t>
      </w:r>
      <w:proofErr w:type="spellStart"/>
      <w:r w:rsidRPr="00084A62">
        <w:rPr>
          <w:rFonts w:ascii="Arial" w:hAnsi="Arial" w:cs="Arial"/>
          <w:lang w:val="fr-FR"/>
        </w:rPr>
        <w:t>modificator</w:t>
      </w:r>
      <w:proofErr w:type="spellEnd"/>
      <w:r w:rsidRPr="00084A62">
        <w:rPr>
          <w:rFonts w:ascii="Arial" w:hAnsi="Arial" w:cs="Arial"/>
          <w:lang w:val="fr-FR"/>
        </w:rPr>
        <w:t xml:space="preserve"> </w:t>
      </w:r>
      <w:proofErr w:type="spellStart"/>
      <w:r w:rsidRPr="00084A62">
        <w:rPr>
          <w:rFonts w:ascii="Arial" w:hAnsi="Arial" w:cs="Arial"/>
          <w:lang w:val="fr-FR"/>
        </w:rPr>
        <w:t>conform</w:t>
      </w:r>
      <w:proofErr w:type="spellEnd"/>
      <w:r w:rsidRPr="00084A62">
        <w:rPr>
          <w:rFonts w:ascii="Arial" w:hAnsi="Arial" w:cs="Arial"/>
          <w:lang w:val="fr-FR"/>
        </w:rPr>
        <w:t xml:space="preserve"> </w:t>
      </w:r>
      <w:proofErr w:type="spellStart"/>
      <w:r w:rsidRPr="00084A62">
        <w:rPr>
          <w:rFonts w:ascii="Arial" w:hAnsi="Arial" w:cs="Arial"/>
          <w:lang w:val="fr-FR"/>
        </w:rPr>
        <w:t>Ordinului</w:t>
      </w:r>
      <w:proofErr w:type="spellEnd"/>
      <w:r w:rsidRPr="00084A62">
        <w:rPr>
          <w:rFonts w:ascii="Arial" w:hAnsi="Arial" w:cs="Arial"/>
          <w:lang w:val="fr-FR"/>
        </w:rPr>
        <w:t xml:space="preserve"> MAP nr. 828/2019.</w:t>
      </w:r>
    </w:p>
    <w:p w:rsidR="00407AB0" w:rsidRPr="00084A62" w:rsidRDefault="00407AB0" w:rsidP="00407AB0">
      <w:pPr>
        <w:jc w:val="both"/>
        <w:rPr>
          <w:rFonts w:ascii="Arial" w:hAnsi="Arial" w:cs="Arial"/>
          <w:lang w:val="fr-FR"/>
        </w:rPr>
      </w:pPr>
      <w:r w:rsidRPr="00084A62">
        <w:rPr>
          <w:rFonts w:ascii="Arial" w:hAnsi="Arial" w:cs="Arial"/>
          <w:lang w:val="fr-FR"/>
        </w:rPr>
        <w:t xml:space="preserve">           La </w:t>
      </w:r>
      <w:proofErr w:type="spellStart"/>
      <w:r w:rsidRPr="00084A62">
        <w:rPr>
          <w:rFonts w:ascii="Arial" w:hAnsi="Arial" w:cs="Arial"/>
          <w:lang w:val="fr-FR"/>
        </w:rPr>
        <w:t>punerea</w:t>
      </w:r>
      <w:proofErr w:type="spellEnd"/>
      <w:r w:rsidRPr="00084A62">
        <w:rPr>
          <w:rFonts w:ascii="Arial" w:hAnsi="Arial" w:cs="Arial"/>
          <w:lang w:val="fr-FR"/>
        </w:rPr>
        <w:t xml:space="preserve"> in </w:t>
      </w:r>
      <w:proofErr w:type="spellStart"/>
      <w:r w:rsidRPr="00084A62">
        <w:rPr>
          <w:rFonts w:ascii="Arial" w:hAnsi="Arial" w:cs="Arial"/>
          <w:lang w:val="fr-FR"/>
        </w:rPr>
        <w:t>functiune</w:t>
      </w:r>
      <w:proofErr w:type="spellEnd"/>
      <w:r w:rsidRPr="00084A62">
        <w:rPr>
          <w:rFonts w:ascii="Arial" w:hAnsi="Arial" w:cs="Arial"/>
          <w:lang w:val="fr-FR"/>
        </w:rPr>
        <w:t xml:space="preserve"> a </w:t>
      </w:r>
      <w:proofErr w:type="spellStart"/>
      <w:r w:rsidRPr="00084A62">
        <w:rPr>
          <w:rFonts w:ascii="Arial" w:hAnsi="Arial" w:cs="Arial"/>
          <w:lang w:val="fr-FR"/>
        </w:rPr>
        <w:t>lucrarilor</w:t>
      </w:r>
      <w:proofErr w:type="spellEnd"/>
      <w:r w:rsidRPr="00084A62">
        <w:rPr>
          <w:rFonts w:ascii="Arial" w:hAnsi="Arial" w:cs="Arial"/>
          <w:lang w:val="fr-FR"/>
        </w:rPr>
        <w:t xml:space="preserve">, </w:t>
      </w:r>
      <w:proofErr w:type="spellStart"/>
      <w:r w:rsidRPr="00084A62">
        <w:rPr>
          <w:rFonts w:ascii="Arial" w:hAnsi="Arial" w:cs="Arial"/>
          <w:lang w:val="fr-FR"/>
        </w:rPr>
        <w:t>beneficiarul</w:t>
      </w:r>
      <w:proofErr w:type="spellEnd"/>
      <w:r w:rsidRPr="00084A62">
        <w:rPr>
          <w:rFonts w:ascii="Arial" w:hAnsi="Arial" w:cs="Arial"/>
          <w:lang w:val="fr-FR"/>
        </w:rPr>
        <w:t xml:space="preserve"> va </w:t>
      </w:r>
      <w:proofErr w:type="spellStart"/>
      <w:r w:rsidRPr="00084A62">
        <w:rPr>
          <w:rFonts w:ascii="Arial" w:hAnsi="Arial" w:cs="Arial"/>
          <w:lang w:val="fr-FR"/>
        </w:rPr>
        <w:t>solicita</w:t>
      </w:r>
      <w:proofErr w:type="spellEnd"/>
      <w:r w:rsidRPr="00084A62">
        <w:rPr>
          <w:rFonts w:ascii="Arial" w:hAnsi="Arial" w:cs="Arial"/>
          <w:lang w:val="fr-FR"/>
        </w:rPr>
        <w:t xml:space="preserve"> </w:t>
      </w:r>
      <w:proofErr w:type="spellStart"/>
      <w:r w:rsidRPr="00084A62">
        <w:rPr>
          <w:rFonts w:ascii="Arial" w:hAnsi="Arial" w:cs="Arial"/>
          <w:lang w:val="fr-FR"/>
        </w:rPr>
        <w:t>unei</w:t>
      </w:r>
      <w:proofErr w:type="spellEnd"/>
      <w:r w:rsidRPr="00084A62">
        <w:rPr>
          <w:rFonts w:ascii="Arial" w:hAnsi="Arial" w:cs="Arial"/>
          <w:lang w:val="fr-FR"/>
        </w:rPr>
        <w:t xml:space="preserve"> </w:t>
      </w:r>
      <w:proofErr w:type="spellStart"/>
      <w:r w:rsidRPr="00084A62">
        <w:rPr>
          <w:rFonts w:ascii="Arial" w:hAnsi="Arial" w:cs="Arial"/>
          <w:lang w:val="fr-FR"/>
        </w:rPr>
        <w:t>societati</w:t>
      </w:r>
      <w:proofErr w:type="spellEnd"/>
      <w:r w:rsidRPr="00084A62">
        <w:rPr>
          <w:rFonts w:ascii="Arial" w:hAnsi="Arial" w:cs="Arial"/>
          <w:lang w:val="fr-FR"/>
        </w:rPr>
        <w:t xml:space="preserve"> </w:t>
      </w:r>
      <w:proofErr w:type="spellStart"/>
      <w:r w:rsidRPr="00084A62">
        <w:rPr>
          <w:rFonts w:ascii="Arial" w:hAnsi="Arial" w:cs="Arial"/>
          <w:lang w:val="fr-FR"/>
        </w:rPr>
        <w:t>certificate</w:t>
      </w:r>
      <w:proofErr w:type="spellEnd"/>
      <w:r w:rsidRPr="00084A62">
        <w:rPr>
          <w:rFonts w:ascii="Arial" w:hAnsi="Arial" w:cs="Arial"/>
          <w:lang w:val="fr-FR"/>
        </w:rPr>
        <w:t xml:space="preserve"> </w:t>
      </w:r>
      <w:proofErr w:type="spellStart"/>
      <w:r w:rsidRPr="00084A62">
        <w:rPr>
          <w:rFonts w:ascii="Arial" w:hAnsi="Arial" w:cs="Arial"/>
          <w:lang w:val="fr-FR"/>
        </w:rPr>
        <w:t>intocmirea</w:t>
      </w:r>
      <w:proofErr w:type="spellEnd"/>
      <w:r w:rsidRPr="00084A62">
        <w:rPr>
          <w:rFonts w:ascii="Arial" w:hAnsi="Arial" w:cs="Arial"/>
          <w:lang w:val="fr-FR"/>
        </w:rPr>
        <w:t xml:space="preserve"> </w:t>
      </w:r>
      <w:proofErr w:type="spellStart"/>
      <w:r w:rsidRPr="00084A62">
        <w:rPr>
          <w:rFonts w:ascii="Arial" w:hAnsi="Arial" w:cs="Arial"/>
          <w:lang w:val="fr-FR"/>
        </w:rPr>
        <w:t>documentatiei</w:t>
      </w:r>
      <w:proofErr w:type="spellEnd"/>
      <w:r w:rsidRPr="00084A62">
        <w:rPr>
          <w:rFonts w:ascii="Arial" w:hAnsi="Arial" w:cs="Arial"/>
          <w:lang w:val="fr-FR"/>
        </w:rPr>
        <w:t xml:space="preserve"> </w:t>
      </w:r>
      <w:proofErr w:type="spellStart"/>
      <w:r w:rsidRPr="00084A62">
        <w:rPr>
          <w:rFonts w:ascii="Arial" w:hAnsi="Arial" w:cs="Arial"/>
          <w:lang w:val="fr-FR"/>
        </w:rPr>
        <w:t>tehnice</w:t>
      </w:r>
      <w:proofErr w:type="spellEnd"/>
      <w:r w:rsidRPr="00084A62">
        <w:rPr>
          <w:rFonts w:ascii="Arial" w:hAnsi="Arial" w:cs="Arial"/>
          <w:lang w:val="fr-FR"/>
        </w:rPr>
        <w:t xml:space="preserve"> in </w:t>
      </w:r>
      <w:proofErr w:type="spellStart"/>
      <w:r w:rsidRPr="00084A62">
        <w:rPr>
          <w:rFonts w:ascii="Arial" w:hAnsi="Arial" w:cs="Arial"/>
          <w:lang w:val="fr-FR"/>
        </w:rPr>
        <w:t>vederea</w:t>
      </w:r>
      <w:proofErr w:type="spellEnd"/>
      <w:r w:rsidRPr="00084A62">
        <w:rPr>
          <w:rFonts w:ascii="Arial" w:hAnsi="Arial" w:cs="Arial"/>
          <w:lang w:val="fr-FR"/>
        </w:rPr>
        <w:t xml:space="preserve"> </w:t>
      </w:r>
      <w:proofErr w:type="spellStart"/>
      <w:r w:rsidRPr="00084A62">
        <w:rPr>
          <w:rFonts w:ascii="Arial" w:hAnsi="Arial" w:cs="Arial"/>
          <w:lang w:val="fr-FR"/>
        </w:rPr>
        <w:t>obtinerii</w:t>
      </w:r>
      <w:proofErr w:type="spellEnd"/>
      <w:r w:rsidRPr="00084A62">
        <w:rPr>
          <w:rFonts w:ascii="Arial" w:hAnsi="Arial" w:cs="Arial"/>
          <w:lang w:val="fr-FR"/>
        </w:rPr>
        <w:t xml:space="preserve"> </w:t>
      </w:r>
      <w:proofErr w:type="spellStart"/>
      <w:r w:rsidRPr="00084A62">
        <w:rPr>
          <w:rFonts w:ascii="Arial" w:hAnsi="Arial" w:cs="Arial"/>
          <w:lang w:val="fr-FR"/>
        </w:rPr>
        <w:t>Autorizatiei</w:t>
      </w:r>
      <w:proofErr w:type="spellEnd"/>
      <w:r w:rsidRPr="00084A62">
        <w:rPr>
          <w:rFonts w:ascii="Arial" w:hAnsi="Arial" w:cs="Arial"/>
          <w:lang w:val="fr-FR"/>
        </w:rPr>
        <w:t xml:space="preserve"> de </w:t>
      </w:r>
      <w:proofErr w:type="spellStart"/>
      <w:r w:rsidRPr="00084A62">
        <w:rPr>
          <w:rFonts w:ascii="Arial" w:hAnsi="Arial" w:cs="Arial"/>
          <w:lang w:val="fr-FR"/>
        </w:rPr>
        <w:t>Gospodarire</w:t>
      </w:r>
      <w:proofErr w:type="spellEnd"/>
      <w:r w:rsidRPr="00084A62">
        <w:rPr>
          <w:rFonts w:ascii="Arial" w:hAnsi="Arial" w:cs="Arial"/>
          <w:lang w:val="fr-FR"/>
        </w:rPr>
        <w:t xml:space="preserve"> a </w:t>
      </w:r>
      <w:proofErr w:type="spellStart"/>
      <w:r w:rsidRPr="00084A62">
        <w:rPr>
          <w:rFonts w:ascii="Arial" w:hAnsi="Arial" w:cs="Arial"/>
          <w:lang w:val="fr-FR"/>
        </w:rPr>
        <w:t>Apelor</w:t>
      </w:r>
      <w:proofErr w:type="spellEnd"/>
      <w:r w:rsidRPr="00084A62">
        <w:rPr>
          <w:rFonts w:ascii="Arial" w:hAnsi="Arial" w:cs="Arial"/>
          <w:lang w:val="fr-FR"/>
        </w:rPr>
        <w:t xml:space="preserve">, </w:t>
      </w:r>
      <w:proofErr w:type="spellStart"/>
      <w:r w:rsidRPr="00084A62">
        <w:rPr>
          <w:rFonts w:ascii="Arial" w:hAnsi="Arial" w:cs="Arial"/>
          <w:lang w:val="fr-FR"/>
        </w:rPr>
        <w:t>normativul</w:t>
      </w:r>
      <w:proofErr w:type="spellEnd"/>
      <w:r w:rsidRPr="00084A62">
        <w:rPr>
          <w:rFonts w:ascii="Arial" w:hAnsi="Arial" w:cs="Arial"/>
          <w:lang w:val="fr-FR"/>
        </w:rPr>
        <w:t xml:space="preserve"> de </w:t>
      </w:r>
      <w:proofErr w:type="spellStart"/>
      <w:r w:rsidRPr="00084A62">
        <w:rPr>
          <w:rFonts w:ascii="Arial" w:hAnsi="Arial" w:cs="Arial"/>
          <w:lang w:val="fr-FR"/>
        </w:rPr>
        <w:t>continut</w:t>
      </w:r>
      <w:proofErr w:type="spellEnd"/>
      <w:r w:rsidRPr="00084A62">
        <w:rPr>
          <w:rFonts w:ascii="Arial" w:hAnsi="Arial" w:cs="Arial"/>
          <w:lang w:val="fr-FR"/>
        </w:rPr>
        <w:t xml:space="preserve"> al </w:t>
      </w:r>
      <w:proofErr w:type="spellStart"/>
      <w:r w:rsidRPr="00084A62">
        <w:rPr>
          <w:rFonts w:ascii="Arial" w:hAnsi="Arial" w:cs="Arial"/>
          <w:lang w:val="fr-FR"/>
        </w:rPr>
        <w:t>acesteia</w:t>
      </w:r>
      <w:proofErr w:type="spellEnd"/>
      <w:r w:rsidRPr="00084A62">
        <w:rPr>
          <w:rFonts w:ascii="Arial" w:hAnsi="Arial" w:cs="Arial"/>
          <w:lang w:val="fr-FR"/>
        </w:rPr>
        <w:t xml:space="preserve"> </w:t>
      </w:r>
      <w:proofErr w:type="spellStart"/>
      <w:r w:rsidRPr="00084A62">
        <w:rPr>
          <w:rFonts w:ascii="Arial" w:hAnsi="Arial" w:cs="Arial"/>
          <w:lang w:val="fr-FR"/>
        </w:rPr>
        <w:t>fiind</w:t>
      </w:r>
      <w:proofErr w:type="spellEnd"/>
      <w:r w:rsidRPr="00084A62">
        <w:rPr>
          <w:rFonts w:ascii="Arial" w:hAnsi="Arial" w:cs="Arial"/>
          <w:lang w:val="fr-FR"/>
        </w:rPr>
        <w:t xml:space="preserve"> </w:t>
      </w:r>
      <w:proofErr w:type="spellStart"/>
      <w:r w:rsidRPr="00084A62">
        <w:rPr>
          <w:rFonts w:ascii="Arial" w:hAnsi="Arial" w:cs="Arial"/>
          <w:lang w:val="fr-FR"/>
        </w:rPr>
        <w:t>conform</w:t>
      </w:r>
      <w:proofErr w:type="spellEnd"/>
      <w:r w:rsidRPr="00084A62">
        <w:rPr>
          <w:rFonts w:ascii="Arial" w:hAnsi="Arial" w:cs="Arial"/>
          <w:lang w:val="fr-FR"/>
        </w:rPr>
        <w:t xml:space="preserve"> </w:t>
      </w:r>
      <w:proofErr w:type="spellStart"/>
      <w:r w:rsidRPr="00084A62">
        <w:rPr>
          <w:rFonts w:ascii="Arial" w:hAnsi="Arial" w:cs="Arial"/>
          <w:lang w:val="fr-FR"/>
        </w:rPr>
        <w:t>Ordinului</w:t>
      </w:r>
      <w:proofErr w:type="spellEnd"/>
      <w:r w:rsidRPr="00084A62">
        <w:rPr>
          <w:rFonts w:ascii="Arial" w:hAnsi="Arial" w:cs="Arial"/>
          <w:lang w:val="fr-FR"/>
        </w:rPr>
        <w:t xml:space="preserve"> M.A.P.nr. 891/2019.</w:t>
      </w:r>
    </w:p>
    <w:p w:rsidR="00407AB0" w:rsidRPr="00084A62" w:rsidRDefault="00407AB0" w:rsidP="00407AB0">
      <w:pPr>
        <w:jc w:val="both"/>
        <w:rPr>
          <w:rFonts w:ascii="Arial" w:hAnsi="Arial" w:cs="Arial"/>
          <w:lang w:val="fr-FR"/>
        </w:rPr>
      </w:pPr>
      <w:r w:rsidRPr="00084A62">
        <w:rPr>
          <w:rFonts w:ascii="Arial" w:hAnsi="Arial" w:cs="Arial"/>
          <w:lang w:val="fr-FR"/>
        </w:rPr>
        <w:t xml:space="preserve">            </w:t>
      </w:r>
      <w:proofErr w:type="spellStart"/>
      <w:r w:rsidRPr="00084A62">
        <w:rPr>
          <w:rFonts w:ascii="Arial" w:hAnsi="Arial" w:cs="Arial"/>
          <w:lang w:val="fr-FR"/>
        </w:rPr>
        <w:t>Prezentul</w:t>
      </w:r>
      <w:proofErr w:type="spellEnd"/>
      <w:r w:rsidRPr="00084A62">
        <w:rPr>
          <w:rFonts w:ascii="Arial" w:hAnsi="Arial" w:cs="Arial"/>
          <w:lang w:val="fr-FR"/>
        </w:rPr>
        <w:t xml:space="preserve"> </w:t>
      </w:r>
      <w:proofErr w:type="spellStart"/>
      <w:r w:rsidRPr="00084A62">
        <w:rPr>
          <w:rFonts w:ascii="Arial" w:hAnsi="Arial" w:cs="Arial"/>
          <w:lang w:val="fr-FR"/>
        </w:rPr>
        <w:t>aviz</w:t>
      </w:r>
      <w:proofErr w:type="spellEnd"/>
      <w:r w:rsidRPr="00084A62">
        <w:rPr>
          <w:rFonts w:ascii="Arial" w:hAnsi="Arial" w:cs="Arial"/>
          <w:lang w:val="fr-FR"/>
        </w:rPr>
        <w:t xml:space="preserve"> nu se refera la </w:t>
      </w:r>
      <w:proofErr w:type="spellStart"/>
      <w:r w:rsidRPr="00084A62">
        <w:rPr>
          <w:rFonts w:ascii="Arial" w:hAnsi="Arial" w:cs="Arial"/>
          <w:lang w:val="fr-FR"/>
        </w:rPr>
        <w:t>rezistenta</w:t>
      </w:r>
      <w:proofErr w:type="spellEnd"/>
      <w:r w:rsidRPr="00084A62">
        <w:rPr>
          <w:rFonts w:ascii="Arial" w:hAnsi="Arial" w:cs="Arial"/>
          <w:lang w:val="fr-FR"/>
        </w:rPr>
        <w:t xml:space="preserve"> si </w:t>
      </w:r>
      <w:proofErr w:type="spellStart"/>
      <w:r w:rsidRPr="00084A62">
        <w:rPr>
          <w:rFonts w:ascii="Arial" w:hAnsi="Arial" w:cs="Arial"/>
          <w:lang w:val="fr-FR"/>
        </w:rPr>
        <w:t>stabilitatea</w:t>
      </w:r>
      <w:proofErr w:type="spellEnd"/>
      <w:r w:rsidRPr="00084A62">
        <w:rPr>
          <w:rFonts w:ascii="Arial" w:hAnsi="Arial" w:cs="Arial"/>
          <w:lang w:val="fr-FR"/>
        </w:rPr>
        <w:t xml:space="preserve"> </w:t>
      </w:r>
      <w:proofErr w:type="spellStart"/>
      <w:r w:rsidRPr="00084A62">
        <w:rPr>
          <w:rFonts w:ascii="Arial" w:hAnsi="Arial" w:cs="Arial"/>
          <w:lang w:val="fr-FR"/>
        </w:rPr>
        <w:t>lucrarilor</w:t>
      </w:r>
      <w:proofErr w:type="spellEnd"/>
      <w:r w:rsidRPr="00084A62">
        <w:rPr>
          <w:rFonts w:ascii="Arial" w:hAnsi="Arial" w:cs="Arial"/>
          <w:lang w:val="fr-FR"/>
        </w:rPr>
        <w:t xml:space="preserve"> si nu </w:t>
      </w:r>
      <w:proofErr w:type="spellStart"/>
      <w:r w:rsidRPr="00084A62">
        <w:rPr>
          <w:rFonts w:ascii="Arial" w:hAnsi="Arial" w:cs="Arial"/>
          <w:lang w:val="fr-FR"/>
        </w:rPr>
        <w:t>exclude</w:t>
      </w:r>
      <w:proofErr w:type="spellEnd"/>
      <w:r w:rsidRPr="00084A62">
        <w:rPr>
          <w:rFonts w:ascii="Arial" w:hAnsi="Arial" w:cs="Arial"/>
          <w:lang w:val="fr-FR"/>
        </w:rPr>
        <w:t xml:space="preserve"> </w:t>
      </w:r>
      <w:proofErr w:type="spellStart"/>
      <w:r w:rsidRPr="00084A62">
        <w:rPr>
          <w:rFonts w:ascii="Arial" w:hAnsi="Arial" w:cs="Arial"/>
          <w:lang w:val="fr-FR"/>
        </w:rPr>
        <w:t>obligativitatea</w:t>
      </w:r>
      <w:proofErr w:type="spellEnd"/>
      <w:r w:rsidRPr="00084A62">
        <w:rPr>
          <w:rFonts w:ascii="Arial" w:hAnsi="Arial" w:cs="Arial"/>
          <w:lang w:val="fr-FR"/>
        </w:rPr>
        <w:t xml:space="preserve"> </w:t>
      </w:r>
      <w:proofErr w:type="spellStart"/>
      <w:r w:rsidRPr="00084A62">
        <w:rPr>
          <w:rFonts w:ascii="Arial" w:hAnsi="Arial" w:cs="Arial"/>
          <w:lang w:val="fr-FR"/>
        </w:rPr>
        <w:t>solicitarii</w:t>
      </w:r>
      <w:proofErr w:type="spellEnd"/>
      <w:r w:rsidRPr="00084A62">
        <w:rPr>
          <w:rFonts w:ascii="Arial" w:hAnsi="Arial" w:cs="Arial"/>
          <w:lang w:val="fr-FR"/>
        </w:rPr>
        <w:t xml:space="preserve"> si </w:t>
      </w:r>
      <w:proofErr w:type="spellStart"/>
      <w:r w:rsidRPr="00084A62">
        <w:rPr>
          <w:rFonts w:ascii="Arial" w:hAnsi="Arial" w:cs="Arial"/>
          <w:lang w:val="fr-FR"/>
        </w:rPr>
        <w:t>obtinerii</w:t>
      </w:r>
      <w:proofErr w:type="spellEnd"/>
      <w:r w:rsidRPr="00084A62">
        <w:rPr>
          <w:rFonts w:ascii="Arial" w:hAnsi="Arial" w:cs="Arial"/>
          <w:lang w:val="fr-FR"/>
        </w:rPr>
        <w:t xml:space="preserve"> si a </w:t>
      </w:r>
      <w:proofErr w:type="spellStart"/>
      <w:r w:rsidRPr="00084A62">
        <w:rPr>
          <w:rFonts w:ascii="Arial" w:hAnsi="Arial" w:cs="Arial"/>
          <w:lang w:val="fr-FR"/>
        </w:rPr>
        <w:t>celorlalte</w:t>
      </w:r>
      <w:proofErr w:type="spellEnd"/>
      <w:r w:rsidRPr="00084A62">
        <w:rPr>
          <w:rFonts w:ascii="Arial" w:hAnsi="Arial" w:cs="Arial"/>
          <w:lang w:val="fr-FR"/>
        </w:rPr>
        <w:t xml:space="preserve"> </w:t>
      </w:r>
      <w:proofErr w:type="spellStart"/>
      <w:r w:rsidRPr="00084A62">
        <w:rPr>
          <w:rFonts w:ascii="Arial" w:hAnsi="Arial" w:cs="Arial"/>
          <w:lang w:val="fr-FR"/>
        </w:rPr>
        <w:t>avize</w:t>
      </w:r>
      <w:proofErr w:type="spellEnd"/>
      <w:r w:rsidRPr="00084A62">
        <w:rPr>
          <w:rFonts w:ascii="Arial" w:hAnsi="Arial" w:cs="Arial"/>
          <w:lang w:val="fr-FR"/>
        </w:rPr>
        <w:t xml:space="preserve"> si </w:t>
      </w:r>
      <w:proofErr w:type="spellStart"/>
      <w:r w:rsidRPr="00084A62">
        <w:rPr>
          <w:rFonts w:ascii="Arial" w:hAnsi="Arial" w:cs="Arial"/>
          <w:lang w:val="fr-FR"/>
        </w:rPr>
        <w:t>acorduri</w:t>
      </w:r>
      <w:proofErr w:type="spellEnd"/>
      <w:r w:rsidRPr="00084A62">
        <w:rPr>
          <w:rFonts w:ascii="Arial" w:hAnsi="Arial" w:cs="Arial"/>
          <w:lang w:val="fr-FR"/>
        </w:rPr>
        <w:t xml:space="preserve"> </w:t>
      </w:r>
      <w:proofErr w:type="spellStart"/>
      <w:proofErr w:type="gramStart"/>
      <w:r w:rsidRPr="00084A62">
        <w:rPr>
          <w:rFonts w:ascii="Arial" w:hAnsi="Arial" w:cs="Arial"/>
          <w:lang w:val="fr-FR"/>
        </w:rPr>
        <w:t>legale</w:t>
      </w:r>
      <w:proofErr w:type="spellEnd"/>
      <w:r w:rsidRPr="00084A62">
        <w:rPr>
          <w:rFonts w:ascii="Arial" w:hAnsi="Arial" w:cs="Arial"/>
          <w:lang w:val="fr-FR"/>
        </w:rPr>
        <w:t xml:space="preserve"> .</w:t>
      </w:r>
      <w:proofErr w:type="gramEnd"/>
    </w:p>
    <w:p w:rsidR="00027E7F" w:rsidRPr="00084A62" w:rsidRDefault="00407AB0" w:rsidP="00407AB0">
      <w:pPr>
        <w:jc w:val="both"/>
        <w:rPr>
          <w:rFonts w:ascii="Arial" w:hAnsi="Arial" w:cs="Arial"/>
          <w:b/>
          <w:lang w:val="it-IT"/>
        </w:rPr>
      </w:pPr>
      <w:proofErr w:type="spellStart"/>
      <w:r w:rsidRPr="00084A62">
        <w:rPr>
          <w:rFonts w:ascii="Arial" w:hAnsi="Arial" w:cs="Arial"/>
          <w:lang w:val="fr-FR"/>
        </w:rPr>
        <w:t>Avizul</w:t>
      </w:r>
      <w:proofErr w:type="spellEnd"/>
      <w:r w:rsidRPr="00084A62">
        <w:rPr>
          <w:rFonts w:ascii="Arial" w:hAnsi="Arial" w:cs="Arial"/>
          <w:lang w:val="fr-FR"/>
        </w:rPr>
        <w:t xml:space="preserve"> de </w:t>
      </w:r>
      <w:proofErr w:type="spellStart"/>
      <w:r w:rsidRPr="00084A62">
        <w:rPr>
          <w:rFonts w:ascii="Arial" w:hAnsi="Arial" w:cs="Arial"/>
          <w:lang w:val="fr-FR"/>
        </w:rPr>
        <w:t>gospodarire</w:t>
      </w:r>
      <w:proofErr w:type="spellEnd"/>
      <w:r w:rsidRPr="00084A62">
        <w:rPr>
          <w:rFonts w:ascii="Arial" w:hAnsi="Arial" w:cs="Arial"/>
          <w:lang w:val="fr-FR"/>
        </w:rPr>
        <w:t xml:space="preserve"> a </w:t>
      </w:r>
      <w:proofErr w:type="spellStart"/>
      <w:r w:rsidRPr="00084A62">
        <w:rPr>
          <w:rFonts w:ascii="Arial" w:hAnsi="Arial" w:cs="Arial"/>
          <w:lang w:val="fr-FR"/>
        </w:rPr>
        <w:t>apelor</w:t>
      </w:r>
      <w:proofErr w:type="spellEnd"/>
      <w:r w:rsidRPr="00084A62">
        <w:rPr>
          <w:rFonts w:ascii="Arial" w:hAnsi="Arial" w:cs="Arial"/>
          <w:lang w:val="fr-FR"/>
        </w:rPr>
        <w:t xml:space="preserve"> </w:t>
      </w:r>
      <w:proofErr w:type="spellStart"/>
      <w:r w:rsidRPr="00084A62">
        <w:rPr>
          <w:rFonts w:ascii="Arial" w:hAnsi="Arial" w:cs="Arial"/>
          <w:lang w:val="fr-FR"/>
        </w:rPr>
        <w:t>isi</w:t>
      </w:r>
      <w:proofErr w:type="spellEnd"/>
      <w:r w:rsidRPr="00084A62">
        <w:rPr>
          <w:rFonts w:ascii="Arial" w:hAnsi="Arial" w:cs="Arial"/>
          <w:lang w:val="fr-FR"/>
        </w:rPr>
        <w:t xml:space="preserve"> </w:t>
      </w:r>
      <w:proofErr w:type="spellStart"/>
      <w:r w:rsidRPr="00084A62">
        <w:rPr>
          <w:rFonts w:ascii="Arial" w:hAnsi="Arial" w:cs="Arial"/>
          <w:lang w:val="fr-FR"/>
        </w:rPr>
        <w:t>mentine</w:t>
      </w:r>
      <w:proofErr w:type="spellEnd"/>
      <w:r w:rsidRPr="00084A62">
        <w:rPr>
          <w:rFonts w:ascii="Arial" w:hAnsi="Arial" w:cs="Arial"/>
          <w:lang w:val="fr-FR"/>
        </w:rPr>
        <w:t xml:space="preserve"> </w:t>
      </w:r>
      <w:proofErr w:type="spellStart"/>
      <w:r w:rsidRPr="00084A62">
        <w:rPr>
          <w:rFonts w:ascii="Arial" w:hAnsi="Arial" w:cs="Arial"/>
          <w:lang w:val="fr-FR"/>
        </w:rPr>
        <w:t>valabilitatea</w:t>
      </w:r>
      <w:proofErr w:type="spellEnd"/>
      <w:r w:rsidRPr="00084A62">
        <w:rPr>
          <w:rFonts w:ascii="Arial" w:hAnsi="Arial" w:cs="Arial"/>
          <w:lang w:val="fr-FR"/>
        </w:rPr>
        <w:t xml:space="preserve"> </w:t>
      </w:r>
      <w:proofErr w:type="spellStart"/>
      <w:r w:rsidRPr="00084A62">
        <w:rPr>
          <w:rFonts w:ascii="Arial" w:hAnsi="Arial" w:cs="Arial"/>
          <w:lang w:val="fr-FR"/>
        </w:rPr>
        <w:t>pe</w:t>
      </w:r>
      <w:proofErr w:type="spellEnd"/>
      <w:r w:rsidRPr="00084A62">
        <w:rPr>
          <w:rFonts w:ascii="Arial" w:hAnsi="Arial" w:cs="Arial"/>
          <w:lang w:val="fr-FR"/>
        </w:rPr>
        <w:t xml:space="preserve"> </w:t>
      </w:r>
      <w:proofErr w:type="spellStart"/>
      <w:r w:rsidRPr="00084A62">
        <w:rPr>
          <w:rFonts w:ascii="Arial" w:hAnsi="Arial" w:cs="Arial"/>
          <w:lang w:val="fr-FR"/>
        </w:rPr>
        <w:t>toata</w:t>
      </w:r>
      <w:proofErr w:type="spellEnd"/>
      <w:r w:rsidRPr="00084A62">
        <w:rPr>
          <w:rFonts w:ascii="Arial" w:hAnsi="Arial" w:cs="Arial"/>
          <w:lang w:val="fr-FR"/>
        </w:rPr>
        <w:t xml:space="preserve"> </w:t>
      </w:r>
      <w:proofErr w:type="spellStart"/>
      <w:r w:rsidRPr="00084A62">
        <w:rPr>
          <w:rFonts w:ascii="Arial" w:hAnsi="Arial" w:cs="Arial"/>
          <w:lang w:val="fr-FR"/>
        </w:rPr>
        <w:t>perioada</w:t>
      </w:r>
      <w:proofErr w:type="spellEnd"/>
      <w:r w:rsidRPr="00084A62">
        <w:rPr>
          <w:rFonts w:ascii="Arial" w:hAnsi="Arial" w:cs="Arial"/>
          <w:lang w:val="fr-FR"/>
        </w:rPr>
        <w:t xml:space="preserve"> de </w:t>
      </w:r>
      <w:proofErr w:type="spellStart"/>
      <w:r w:rsidRPr="00084A62">
        <w:rPr>
          <w:rFonts w:ascii="Arial" w:hAnsi="Arial" w:cs="Arial"/>
          <w:lang w:val="fr-FR"/>
        </w:rPr>
        <w:t>executie</w:t>
      </w:r>
      <w:proofErr w:type="spellEnd"/>
      <w:r w:rsidRPr="00084A62">
        <w:rPr>
          <w:rFonts w:ascii="Arial" w:hAnsi="Arial" w:cs="Arial"/>
          <w:lang w:val="fr-FR"/>
        </w:rPr>
        <w:t xml:space="preserve"> a </w:t>
      </w:r>
      <w:proofErr w:type="spellStart"/>
      <w:r w:rsidRPr="00084A62">
        <w:rPr>
          <w:rFonts w:ascii="Arial" w:hAnsi="Arial" w:cs="Arial"/>
          <w:lang w:val="fr-FR"/>
        </w:rPr>
        <w:t>lucrarilor</w:t>
      </w:r>
      <w:proofErr w:type="spellEnd"/>
      <w:r w:rsidRPr="00084A62">
        <w:rPr>
          <w:rFonts w:ascii="Arial" w:hAnsi="Arial" w:cs="Arial"/>
          <w:lang w:val="fr-FR"/>
        </w:rPr>
        <w:t xml:space="preserve"> </w:t>
      </w:r>
      <w:proofErr w:type="spellStart"/>
      <w:r w:rsidRPr="00084A62">
        <w:rPr>
          <w:rFonts w:ascii="Arial" w:hAnsi="Arial" w:cs="Arial"/>
          <w:lang w:val="fr-FR"/>
        </w:rPr>
        <w:t>daca</w:t>
      </w:r>
      <w:proofErr w:type="spellEnd"/>
      <w:r w:rsidRPr="00084A62">
        <w:rPr>
          <w:rFonts w:ascii="Arial" w:hAnsi="Arial" w:cs="Arial"/>
          <w:lang w:val="fr-FR"/>
        </w:rPr>
        <w:t xml:space="preserve"> </w:t>
      </w:r>
      <w:proofErr w:type="spellStart"/>
      <w:r w:rsidRPr="00084A62">
        <w:rPr>
          <w:rFonts w:ascii="Arial" w:hAnsi="Arial" w:cs="Arial"/>
          <w:lang w:val="fr-FR"/>
        </w:rPr>
        <w:t>acestea</w:t>
      </w:r>
      <w:proofErr w:type="spellEnd"/>
      <w:r w:rsidRPr="00084A62">
        <w:rPr>
          <w:rFonts w:ascii="Arial" w:hAnsi="Arial" w:cs="Arial"/>
          <w:lang w:val="fr-FR"/>
        </w:rPr>
        <w:t xml:space="preserve"> au </w:t>
      </w:r>
      <w:proofErr w:type="spellStart"/>
      <w:r w:rsidRPr="00084A62">
        <w:rPr>
          <w:rFonts w:ascii="Arial" w:hAnsi="Arial" w:cs="Arial"/>
          <w:lang w:val="fr-FR"/>
        </w:rPr>
        <w:t>inceput</w:t>
      </w:r>
      <w:proofErr w:type="spellEnd"/>
      <w:r w:rsidRPr="00084A62">
        <w:rPr>
          <w:rFonts w:ascii="Arial" w:hAnsi="Arial" w:cs="Arial"/>
          <w:lang w:val="fr-FR"/>
        </w:rPr>
        <w:t xml:space="preserve"> in </w:t>
      </w:r>
      <w:proofErr w:type="spellStart"/>
      <w:r w:rsidRPr="00084A62">
        <w:rPr>
          <w:rFonts w:ascii="Arial" w:hAnsi="Arial" w:cs="Arial"/>
          <w:lang w:val="fr-FR"/>
        </w:rPr>
        <w:t>termen</w:t>
      </w:r>
      <w:proofErr w:type="spellEnd"/>
      <w:r w:rsidRPr="00084A62">
        <w:rPr>
          <w:rFonts w:ascii="Arial" w:hAnsi="Arial" w:cs="Arial"/>
          <w:lang w:val="fr-FR"/>
        </w:rPr>
        <w:t xml:space="preserve"> de 2(</w:t>
      </w:r>
      <w:proofErr w:type="spellStart"/>
      <w:r w:rsidRPr="00084A62">
        <w:rPr>
          <w:rFonts w:ascii="Arial" w:hAnsi="Arial" w:cs="Arial"/>
          <w:lang w:val="fr-FR"/>
        </w:rPr>
        <w:t>doi</w:t>
      </w:r>
      <w:proofErr w:type="spellEnd"/>
      <w:r w:rsidRPr="00084A62">
        <w:rPr>
          <w:rFonts w:ascii="Arial" w:hAnsi="Arial" w:cs="Arial"/>
          <w:lang w:val="fr-FR"/>
        </w:rPr>
        <w:t xml:space="preserve">) </w:t>
      </w:r>
      <w:proofErr w:type="spellStart"/>
      <w:r w:rsidRPr="00084A62">
        <w:rPr>
          <w:rFonts w:ascii="Arial" w:hAnsi="Arial" w:cs="Arial"/>
          <w:lang w:val="fr-FR"/>
        </w:rPr>
        <w:t>ani</w:t>
      </w:r>
      <w:proofErr w:type="spellEnd"/>
      <w:r w:rsidRPr="00084A62">
        <w:rPr>
          <w:rFonts w:ascii="Arial" w:hAnsi="Arial" w:cs="Arial"/>
          <w:lang w:val="fr-FR"/>
        </w:rPr>
        <w:t xml:space="preserve"> de la </w:t>
      </w:r>
      <w:proofErr w:type="spellStart"/>
      <w:r w:rsidRPr="00084A62">
        <w:rPr>
          <w:rFonts w:ascii="Arial" w:hAnsi="Arial" w:cs="Arial"/>
          <w:lang w:val="fr-FR"/>
        </w:rPr>
        <w:t>emitere</w:t>
      </w:r>
      <w:proofErr w:type="spellEnd"/>
      <w:r w:rsidRPr="00084A62">
        <w:rPr>
          <w:rFonts w:ascii="Arial" w:hAnsi="Arial" w:cs="Arial"/>
          <w:lang w:val="fr-FR"/>
        </w:rPr>
        <w:t xml:space="preserve"> si </w:t>
      </w:r>
      <w:proofErr w:type="spellStart"/>
      <w:r w:rsidRPr="00084A62">
        <w:rPr>
          <w:rFonts w:ascii="Arial" w:hAnsi="Arial" w:cs="Arial"/>
          <w:lang w:val="fr-FR"/>
        </w:rPr>
        <w:t>daca</w:t>
      </w:r>
      <w:proofErr w:type="spellEnd"/>
      <w:r w:rsidRPr="00084A62">
        <w:rPr>
          <w:rFonts w:ascii="Arial" w:hAnsi="Arial" w:cs="Arial"/>
          <w:lang w:val="fr-FR"/>
        </w:rPr>
        <w:t xml:space="preserve"> au </w:t>
      </w:r>
      <w:proofErr w:type="spellStart"/>
      <w:r w:rsidRPr="00084A62">
        <w:rPr>
          <w:rFonts w:ascii="Arial" w:hAnsi="Arial" w:cs="Arial"/>
          <w:lang w:val="fr-FR"/>
        </w:rPr>
        <w:t>fost</w:t>
      </w:r>
      <w:proofErr w:type="spellEnd"/>
      <w:r w:rsidRPr="00084A62">
        <w:rPr>
          <w:rFonts w:ascii="Arial" w:hAnsi="Arial" w:cs="Arial"/>
          <w:lang w:val="fr-FR"/>
        </w:rPr>
        <w:t xml:space="preserve"> </w:t>
      </w:r>
      <w:proofErr w:type="spellStart"/>
      <w:r w:rsidRPr="00084A62">
        <w:rPr>
          <w:rFonts w:ascii="Arial" w:hAnsi="Arial" w:cs="Arial"/>
          <w:lang w:val="fr-FR"/>
        </w:rPr>
        <w:t>respectate</w:t>
      </w:r>
      <w:proofErr w:type="spellEnd"/>
      <w:r w:rsidRPr="00084A62">
        <w:rPr>
          <w:rFonts w:ascii="Arial" w:hAnsi="Arial" w:cs="Arial"/>
          <w:lang w:val="fr-FR"/>
        </w:rPr>
        <w:t xml:space="preserve"> </w:t>
      </w:r>
      <w:proofErr w:type="spellStart"/>
      <w:r w:rsidRPr="00084A62">
        <w:rPr>
          <w:rFonts w:ascii="Arial" w:hAnsi="Arial" w:cs="Arial"/>
          <w:lang w:val="fr-FR"/>
        </w:rPr>
        <w:t>prevederile</w:t>
      </w:r>
      <w:proofErr w:type="spellEnd"/>
      <w:r w:rsidRPr="00084A62">
        <w:rPr>
          <w:rFonts w:ascii="Arial" w:hAnsi="Arial" w:cs="Arial"/>
          <w:lang w:val="fr-FR"/>
        </w:rPr>
        <w:t xml:space="preserve"> </w:t>
      </w:r>
      <w:proofErr w:type="spellStart"/>
      <w:r w:rsidRPr="00084A62">
        <w:rPr>
          <w:rFonts w:ascii="Arial" w:hAnsi="Arial" w:cs="Arial"/>
          <w:lang w:val="fr-FR"/>
        </w:rPr>
        <w:t>inscrise</w:t>
      </w:r>
      <w:proofErr w:type="spellEnd"/>
      <w:r w:rsidRPr="00084A62">
        <w:rPr>
          <w:rFonts w:ascii="Arial" w:hAnsi="Arial" w:cs="Arial"/>
          <w:lang w:val="fr-FR"/>
        </w:rPr>
        <w:t xml:space="preserve"> in </w:t>
      </w:r>
      <w:proofErr w:type="spellStart"/>
      <w:r w:rsidRPr="00084A62">
        <w:rPr>
          <w:rFonts w:ascii="Arial" w:hAnsi="Arial" w:cs="Arial"/>
          <w:lang w:val="fr-FR"/>
        </w:rPr>
        <w:t>aviz</w:t>
      </w:r>
      <w:proofErr w:type="spellEnd"/>
      <w:r w:rsidRPr="00084A62">
        <w:rPr>
          <w:rFonts w:ascii="Arial" w:hAnsi="Arial" w:cs="Arial"/>
          <w:lang w:val="fr-FR"/>
        </w:rPr>
        <w:t xml:space="preserve"> , in </w:t>
      </w:r>
      <w:proofErr w:type="spellStart"/>
      <w:r w:rsidRPr="00084A62">
        <w:rPr>
          <w:rFonts w:ascii="Arial" w:hAnsi="Arial" w:cs="Arial"/>
          <w:lang w:val="fr-FR"/>
        </w:rPr>
        <w:t>caz</w:t>
      </w:r>
      <w:proofErr w:type="spellEnd"/>
      <w:r w:rsidRPr="00084A62">
        <w:rPr>
          <w:rFonts w:ascii="Arial" w:hAnsi="Arial" w:cs="Arial"/>
          <w:lang w:val="fr-FR"/>
        </w:rPr>
        <w:t xml:space="preserve"> </w:t>
      </w:r>
      <w:proofErr w:type="spellStart"/>
      <w:r w:rsidRPr="00084A62">
        <w:rPr>
          <w:rFonts w:ascii="Arial" w:hAnsi="Arial" w:cs="Arial"/>
          <w:lang w:val="fr-FR"/>
        </w:rPr>
        <w:t>contrar</w:t>
      </w:r>
      <w:proofErr w:type="spellEnd"/>
      <w:r w:rsidRPr="00084A62">
        <w:rPr>
          <w:rFonts w:ascii="Arial" w:hAnsi="Arial" w:cs="Arial"/>
          <w:lang w:val="fr-FR"/>
        </w:rPr>
        <w:t xml:space="preserve"> </w:t>
      </w:r>
      <w:proofErr w:type="spellStart"/>
      <w:r w:rsidRPr="00084A62">
        <w:rPr>
          <w:rFonts w:ascii="Arial" w:hAnsi="Arial" w:cs="Arial"/>
          <w:lang w:val="fr-FR"/>
        </w:rPr>
        <w:t>acesta</w:t>
      </w:r>
      <w:proofErr w:type="spellEnd"/>
      <w:r w:rsidRPr="00084A62">
        <w:rPr>
          <w:rFonts w:ascii="Arial" w:hAnsi="Arial" w:cs="Arial"/>
          <w:lang w:val="fr-FR"/>
        </w:rPr>
        <w:t xml:space="preserve"> </w:t>
      </w:r>
      <w:proofErr w:type="spellStart"/>
      <w:r w:rsidRPr="00084A62">
        <w:rPr>
          <w:rFonts w:ascii="Arial" w:hAnsi="Arial" w:cs="Arial"/>
          <w:lang w:val="fr-FR"/>
        </w:rPr>
        <w:t>isi</w:t>
      </w:r>
      <w:proofErr w:type="spellEnd"/>
      <w:r w:rsidRPr="00084A62">
        <w:rPr>
          <w:rFonts w:ascii="Arial" w:hAnsi="Arial" w:cs="Arial"/>
          <w:lang w:val="fr-FR"/>
        </w:rPr>
        <w:t xml:space="preserve"> </w:t>
      </w:r>
      <w:proofErr w:type="spellStart"/>
      <w:r w:rsidRPr="00084A62">
        <w:rPr>
          <w:rFonts w:ascii="Arial" w:hAnsi="Arial" w:cs="Arial"/>
          <w:lang w:val="fr-FR"/>
        </w:rPr>
        <w:t>piede</w:t>
      </w:r>
      <w:proofErr w:type="spellEnd"/>
      <w:r w:rsidRPr="00084A62">
        <w:rPr>
          <w:rFonts w:ascii="Arial" w:hAnsi="Arial" w:cs="Arial"/>
          <w:lang w:val="fr-FR"/>
        </w:rPr>
        <w:t xml:space="preserve"> </w:t>
      </w:r>
      <w:proofErr w:type="spellStart"/>
      <w:r w:rsidRPr="00084A62">
        <w:rPr>
          <w:rFonts w:ascii="Arial" w:hAnsi="Arial" w:cs="Arial"/>
          <w:lang w:val="fr-FR"/>
        </w:rPr>
        <w:t>valabilitatea</w:t>
      </w:r>
      <w:proofErr w:type="spellEnd"/>
      <w:r w:rsidR="00027E7F" w:rsidRPr="00084A62">
        <w:rPr>
          <w:rFonts w:ascii="Arial" w:hAnsi="Arial" w:cs="Arial"/>
          <w:b/>
          <w:lang w:val="it-IT"/>
        </w:rPr>
        <w:t>;</w:t>
      </w:r>
    </w:p>
    <w:p w:rsidR="00027E7F" w:rsidRPr="00084A62" w:rsidRDefault="00027E7F" w:rsidP="00027E7F">
      <w:pPr>
        <w:jc w:val="both"/>
        <w:rPr>
          <w:rFonts w:ascii="Arial" w:hAnsi="Arial" w:cs="Arial"/>
          <w:b/>
          <w:lang w:val="it-IT"/>
        </w:rPr>
      </w:pPr>
    </w:p>
    <w:p w:rsidR="00027E7F" w:rsidRPr="00084A62" w:rsidRDefault="00D24EF1" w:rsidP="00E22AE5">
      <w:pPr>
        <w:autoSpaceDE w:val="0"/>
        <w:autoSpaceDN w:val="0"/>
        <w:adjustRightInd w:val="0"/>
        <w:spacing w:line="276" w:lineRule="auto"/>
        <w:ind w:left="142" w:hanging="142"/>
        <w:jc w:val="both"/>
        <w:rPr>
          <w:rFonts w:ascii="Arial" w:hAnsi="Arial" w:cs="Arial"/>
          <w:b/>
          <w:lang w:val="ro-RO"/>
        </w:rPr>
      </w:pPr>
      <w:r w:rsidRPr="00084A62">
        <w:rPr>
          <w:rFonts w:ascii="Arial" w:hAnsi="Arial" w:cs="Arial"/>
          <w:b/>
          <w:lang w:val="ro-RO"/>
        </w:rPr>
        <w:t>Realizarea acestui proiect se va face cu respectarea următoarelor condiții :</w:t>
      </w:r>
    </w:p>
    <w:p w:rsidR="000E0181" w:rsidRPr="00084A62" w:rsidRDefault="00D24EF1" w:rsidP="00027E7F">
      <w:pPr>
        <w:spacing w:line="276" w:lineRule="auto"/>
        <w:ind w:left="142" w:hanging="142"/>
        <w:jc w:val="both"/>
        <w:textAlignment w:val="baseline"/>
        <w:rPr>
          <w:rFonts w:ascii="Arial" w:hAnsi="Arial" w:cs="Arial"/>
          <w:b/>
          <w:lang w:val="ro-RO"/>
        </w:rPr>
      </w:pPr>
      <w:r w:rsidRPr="00084A62">
        <w:rPr>
          <w:rFonts w:ascii="Arial" w:hAnsi="Arial" w:cs="Arial"/>
          <w:b/>
          <w:lang w:val="ro-RO"/>
        </w:rPr>
        <w:t>a) pentru factorul de mediu apă:</w:t>
      </w:r>
    </w:p>
    <w:p w:rsidR="00D24EF1" w:rsidRPr="00084A62" w:rsidRDefault="00D24EF1" w:rsidP="00027E7F">
      <w:pPr>
        <w:spacing w:line="276" w:lineRule="auto"/>
        <w:ind w:left="142" w:hanging="142"/>
        <w:jc w:val="both"/>
        <w:textAlignment w:val="baseline"/>
        <w:rPr>
          <w:rStyle w:val="sttlitera"/>
          <w:rFonts w:ascii="Arial" w:hAnsi="Arial" w:cs="Arial"/>
          <w:lang w:val="ro-RO"/>
        </w:rPr>
      </w:pPr>
      <w:r w:rsidRPr="00084A62">
        <w:rPr>
          <w:rFonts w:ascii="Arial" w:hAnsi="Arial" w:cs="Arial"/>
          <w:lang w:val="ro-RO"/>
        </w:rPr>
        <w:t xml:space="preserve"> </w:t>
      </w:r>
      <w:r w:rsidR="000E0181" w:rsidRPr="00084A62">
        <w:rPr>
          <w:rFonts w:ascii="Arial" w:hAnsi="Arial" w:cs="Arial"/>
          <w:lang w:val="ro-RO"/>
        </w:rPr>
        <w:t xml:space="preserve"> </w:t>
      </w:r>
      <w:r w:rsidRPr="00084A62">
        <w:rPr>
          <w:rFonts w:ascii="Arial" w:hAnsi="Arial" w:cs="Arial"/>
          <w:lang w:val="ro-RO"/>
        </w:rPr>
        <w:t xml:space="preserve"> </w:t>
      </w:r>
      <w:r w:rsidRPr="00084A62">
        <w:rPr>
          <w:rStyle w:val="sttlitera"/>
          <w:rFonts w:ascii="Arial" w:hAnsi="Arial" w:cs="Arial"/>
          <w:lang w:val="ro-RO"/>
        </w:rPr>
        <w:t>-în perioada de execuţie a proiectului se va delimita foarte bine zona de lucru şi se va evita ocuparea, suplimentarea sau lărgirea frontului de lucru în afara amplasamentului în vederea limitării riscului de poluare al apei şi solului;</w:t>
      </w:r>
    </w:p>
    <w:p w:rsidR="00D24EF1" w:rsidRPr="00084A62" w:rsidRDefault="00D24EF1" w:rsidP="00027E7F">
      <w:pPr>
        <w:spacing w:line="276" w:lineRule="auto"/>
        <w:ind w:left="142" w:hanging="142"/>
        <w:jc w:val="both"/>
        <w:rPr>
          <w:rStyle w:val="sttlitera"/>
          <w:rFonts w:ascii="Arial" w:hAnsi="Arial" w:cs="Arial"/>
          <w:lang w:val="ro-RO"/>
        </w:rPr>
      </w:pPr>
      <w:r w:rsidRPr="00084A62">
        <w:rPr>
          <w:rStyle w:val="sttlitera"/>
          <w:rFonts w:ascii="Arial" w:hAnsi="Arial" w:cs="Arial"/>
          <w:lang w:val="ro-RO"/>
        </w:rPr>
        <w:t xml:space="preserve"> </w:t>
      </w:r>
      <w:r w:rsidR="000E0181" w:rsidRPr="00084A62">
        <w:rPr>
          <w:rStyle w:val="sttlitera"/>
          <w:rFonts w:ascii="Arial" w:hAnsi="Arial" w:cs="Arial"/>
          <w:lang w:val="ro-RO"/>
        </w:rPr>
        <w:t xml:space="preserve"> </w:t>
      </w:r>
      <w:r w:rsidRPr="00084A62">
        <w:rPr>
          <w:rStyle w:val="sttlitera"/>
          <w:rFonts w:ascii="Arial" w:hAnsi="Arial" w:cs="Arial"/>
          <w:lang w:val="ro-RO"/>
        </w:rPr>
        <w:t xml:space="preserve"> -organizarea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se va impermeabiliza;  apa 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rsidR="00D24EF1" w:rsidRPr="00084A62" w:rsidRDefault="00D24EF1" w:rsidP="00027E7F">
      <w:pPr>
        <w:spacing w:line="276" w:lineRule="auto"/>
        <w:ind w:left="142" w:hanging="142"/>
        <w:jc w:val="both"/>
        <w:rPr>
          <w:rFonts w:ascii="Arial" w:hAnsi="Arial" w:cs="Arial"/>
          <w:lang w:val="ro-RO"/>
        </w:rPr>
      </w:pPr>
      <w:r w:rsidRPr="00084A62">
        <w:rPr>
          <w:rStyle w:val="sttlitera"/>
          <w:rFonts w:ascii="Arial" w:hAnsi="Arial" w:cs="Arial"/>
          <w:lang w:val="ro-RO"/>
        </w:rPr>
        <w:t xml:space="preserve">   - este interzisă spalarea utilajelor in orice curs de apa din apropiere;</w:t>
      </w:r>
    </w:p>
    <w:p w:rsidR="004250F4" w:rsidRPr="00084A62" w:rsidRDefault="00D24EF1" w:rsidP="00027E7F">
      <w:pPr>
        <w:spacing w:line="276" w:lineRule="auto"/>
        <w:ind w:left="142" w:hanging="142"/>
        <w:jc w:val="both"/>
        <w:textAlignment w:val="baseline"/>
        <w:rPr>
          <w:rFonts w:ascii="Arial" w:hAnsi="Arial" w:cs="Arial"/>
          <w:lang w:val="ro-RO"/>
        </w:rPr>
      </w:pPr>
      <w:r w:rsidRPr="00084A62">
        <w:rPr>
          <w:rFonts w:ascii="Arial" w:hAnsi="Arial" w:cs="Arial"/>
          <w:lang w:val="ro-RO"/>
        </w:rPr>
        <w:t xml:space="preserve">   -se vor regasi pe ampl</w:t>
      </w:r>
      <w:r w:rsidR="00084A62" w:rsidRPr="00084A62">
        <w:rPr>
          <w:rFonts w:ascii="Arial" w:hAnsi="Arial" w:cs="Arial"/>
          <w:lang w:val="ro-RO"/>
        </w:rPr>
        <w:t>a</w:t>
      </w:r>
      <w:r w:rsidRPr="00084A62">
        <w:rPr>
          <w:rFonts w:ascii="Arial" w:hAnsi="Arial" w:cs="Arial"/>
          <w:lang w:val="ro-RO"/>
        </w:rPr>
        <w:t>sament produse absorbante</w:t>
      </w:r>
      <w:r w:rsidR="00084A62" w:rsidRPr="00084A62">
        <w:rPr>
          <w:rFonts w:ascii="Arial" w:hAnsi="Arial" w:cs="Arial"/>
          <w:lang w:val="ro-RO"/>
        </w:rPr>
        <w:t>,</w:t>
      </w:r>
      <w:r w:rsidRPr="00084A62">
        <w:rPr>
          <w:rFonts w:ascii="Arial" w:hAnsi="Arial" w:cs="Arial"/>
          <w:lang w:val="ro-RO"/>
        </w:rPr>
        <w:t xml:space="preserve"> in cazul unor poluari accidentale;</w:t>
      </w:r>
    </w:p>
    <w:p w:rsidR="00D24EF1" w:rsidRPr="00084A62" w:rsidRDefault="00D24EF1" w:rsidP="00680B83">
      <w:pPr>
        <w:spacing w:line="276" w:lineRule="auto"/>
        <w:ind w:hanging="142"/>
        <w:jc w:val="both"/>
        <w:textAlignment w:val="baseline"/>
        <w:rPr>
          <w:rFonts w:ascii="Arial" w:hAnsi="Arial" w:cs="Arial"/>
          <w:b/>
          <w:lang w:val="ro-RO"/>
        </w:rPr>
      </w:pPr>
      <w:r w:rsidRPr="00084A62">
        <w:rPr>
          <w:rFonts w:ascii="Arial" w:hAnsi="Arial" w:cs="Arial"/>
          <w:b/>
          <w:lang w:val="ro-RO"/>
        </w:rPr>
        <w:t xml:space="preserve">  b)</w:t>
      </w:r>
      <w:r w:rsidR="008956B4" w:rsidRPr="00084A62">
        <w:rPr>
          <w:rFonts w:ascii="Arial" w:hAnsi="Arial" w:cs="Arial"/>
          <w:b/>
          <w:lang w:val="ro-RO"/>
        </w:rPr>
        <w:t xml:space="preserve"> </w:t>
      </w:r>
      <w:r w:rsidRPr="00084A62">
        <w:rPr>
          <w:rFonts w:ascii="Arial" w:hAnsi="Arial" w:cs="Arial"/>
          <w:b/>
          <w:lang w:val="ro-RO"/>
        </w:rPr>
        <w:t>pentru factorul de mediu aer:</w:t>
      </w:r>
    </w:p>
    <w:p w:rsidR="00D24EF1" w:rsidRPr="005B1B49" w:rsidRDefault="00D24EF1" w:rsidP="00680B83">
      <w:pPr>
        <w:autoSpaceDE w:val="0"/>
        <w:autoSpaceDN w:val="0"/>
        <w:adjustRightInd w:val="0"/>
        <w:spacing w:line="276" w:lineRule="auto"/>
        <w:ind w:hanging="142"/>
        <w:jc w:val="both"/>
        <w:rPr>
          <w:rFonts w:ascii="Arial" w:hAnsi="Arial" w:cs="Arial"/>
          <w:lang w:val="ro-RO"/>
        </w:rPr>
      </w:pPr>
      <w:r w:rsidRPr="00E64D1E">
        <w:rPr>
          <w:rFonts w:ascii="Arial" w:hAnsi="Arial" w:cs="Arial"/>
          <w:color w:val="FF0000"/>
          <w:lang w:val="ro-RO"/>
        </w:rPr>
        <w:lastRenderedPageBreak/>
        <w:t xml:space="preserve">   </w:t>
      </w:r>
      <w:r w:rsidRPr="005B1B49">
        <w:rPr>
          <w:rFonts w:ascii="Arial" w:hAnsi="Arial" w:cs="Arial"/>
          <w:lang w:val="ro-RO"/>
        </w:rPr>
        <w:t>-</w:t>
      </w:r>
      <w:r w:rsidR="005B1B49" w:rsidRPr="005B1B49">
        <w:rPr>
          <w:rFonts w:ascii="Arial" w:hAnsi="Arial" w:cs="Arial"/>
          <w:lang w:val="ro-RO"/>
        </w:rPr>
        <w:t xml:space="preserve"> </w:t>
      </w:r>
      <w:r w:rsidRPr="005B1B49">
        <w:rPr>
          <w:rFonts w:ascii="Arial" w:hAnsi="Arial" w:cs="Arial"/>
          <w:lang w:val="ro-RO"/>
        </w:rPr>
        <w:t>la implementarea proiectului se vor folosi utilaje periodic verificate tehnic, de generație recentă, dotate  cu sisteme catalitice de reducere a poluanților;</w:t>
      </w:r>
    </w:p>
    <w:p w:rsidR="00D24EF1" w:rsidRPr="005B1B49" w:rsidRDefault="00D24EF1" w:rsidP="00680B83">
      <w:pPr>
        <w:autoSpaceDE w:val="0"/>
        <w:autoSpaceDN w:val="0"/>
        <w:adjustRightInd w:val="0"/>
        <w:spacing w:line="276" w:lineRule="auto"/>
        <w:ind w:hanging="142"/>
        <w:jc w:val="both"/>
        <w:rPr>
          <w:rFonts w:ascii="Arial" w:hAnsi="Arial" w:cs="Arial"/>
          <w:lang w:val="ro-RO"/>
        </w:rPr>
      </w:pPr>
      <w:r w:rsidRPr="005B1B49">
        <w:rPr>
          <w:rFonts w:ascii="Arial" w:hAnsi="Arial" w:cs="Arial"/>
          <w:lang w:val="ro-RO"/>
        </w:rPr>
        <w:t xml:space="preserve"> -</w:t>
      </w:r>
      <w:r w:rsidR="00CB7D52" w:rsidRPr="005B1B49">
        <w:rPr>
          <w:rFonts w:ascii="Arial" w:hAnsi="Arial" w:cs="Arial"/>
          <w:lang w:val="ro-RO"/>
        </w:rPr>
        <w:t xml:space="preserve"> </w:t>
      </w:r>
      <w:r w:rsidRPr="005B1B49">
        <w:rPr>
          <w:rFonts w:ascii="Arial" w:hAnsi="Arial" w:cs="Arial"/>
          <w:lang w:val="ro-RO"/>
        </w:rPr>
        <w:t>transportul de materiale se va face pe trasee optime</w:t>
      </w:r>
      <w:r w:rsidR="005B1B49" w:rsidRPr="005B1B49">
        <w:rPr>
          <w:rFonts w:ascii="Arial" w:hAnsi="Arial" w:cs="Arial"/>
          <w:lang w:val="ro-RO"/>
        </w:rPr>
        <w:t xml:space="preserve">, cu </w:t>
      </w:r>
      <w:r w:rsidRPr="005B1B49">
        <w:rPr>
          <w:rFonts w:ascii="Arial" w:hAnsi="Arial" w:cs="Arial"/>
          <w:lang w:val="ro-RO"/>
        </w:rPr>
        <w:t xml:space="preserve">reducerea vitezei de circulației; </w:t>
      </w:r>
    </w:p>
    <w:p w:rsidR="00D24EF1" w:rsidRPr="005B1B49" w:rsidRDefault="00D24EF1" w:rsidP="00680B83">
      <w:pPr>
        <w:autoSpaceDE w:val="0"/>
        <w:autoSpaceDN w:val="0"/>
        <w:adjustRightInd w:val="0"/>
        <w:spacing w:line="276" w:lineRule="auto"/>
        <w:ind w:hanging="142"/>
        <w:jc w:val="both"/>
        <w:rPr>
          <w:rStyle w:val="sttlitera"/>
          <w:rFonts w:ascii="Arial" w:hAnsi="Arial" w:cs="Arial"/>
          <w:lang w:val="ro-RO"/>
        </w:rPr>
      </w:pPr>
      <w:r w:rsidRPr="005B1B49">
        <w:rPr>
          <w:rFonts w:ascii="Arial" w:hAnsi="Arial" w:cs="Arial"/>
          <w:lang w:val="ro-RO"/>
        </w:rPr>
        <w:t xml:space="preserve">  </w:t>
      </w:r>
      <w:r w:rsidR="005B1B49" w:rsidRPr="005B1B49">
        <w:rPr>
          <w:rFonts w:ascii="Arial" w:hAnsi="Arial" w:cs="Arial"/>
          <w:lang w:val="ro-RO"/>
        </w:rPr>
        <w:t xml:space="preserve">- </w:t>
      </w:r>
      <w:r w:rsidRPr="005B1B49">
        <w:rPr>
          <w:rFonts w:ascii="Arial" w:hAnsi="Arial" w:cs="Arial"/>
          <w:lang w:val="ro-RO"/>
        </w:rPr>
        <w:t xml:space="preserve">se va face </w:t>
      </w:r>
      <w:r w:rsidRPr="005B1B49">
        <w:rPr>
          <w:rStyle w:val="sttlitera"/>
          <w:rFonts w:ascii="Arial" w:hAnsi="Arial" w:cs="Arial"/>
          <w:lang w:val="ro-RO"/>
        </w:rPr>
        <w:t>respect</w:t>
      </w:r>
      <w:r w:rsidR="005B1B49" w:rsidRPr="005B1B49">
        <w:rPr>
          <w:rStyle w:val="sttlitera"/>
          <w:rFonts w:ascii="Arial" w:hAnsi="Arial" w:cs="Arial"/>
          <w:lang w:val="ro-RO"/>
        </w:rPr>
        <w:t>a</w:t>
      </w:r>
      <w:r w:rsidRPr="005B1B49">
        <w:rPr>
          <w:rStyle w:val="sttlitera"/>
          <w:rFonts w:ascii="Arial" w:hAnsi="Arial" w:cs="Arial"/>
          <w:lang w:val="ro-RO"/>
        </w:rPr>
        <w:t xml:space="preserve"> graficul de lucrări în sensul limitării traseului şi programului de lucru în scopul evitării creeării de  disconfort de orice fel locuitorilor din zonă;</w:t>
      </w:r>
    </w:p>
    <w:p w:rsidR="009F4A61" w:rsidRPr="005B1B49" w:rsidRDefault="00D24EF1" w:rsidP="00680B83">
      <w:pPr>
        <w:autoSpaceDE w:val="0"/>
        <w:autoSpaceDN w:val="0"/>
        <w:adjustRightInd w:val="0"/>
        <w:spacing w:line="276" w:lineRule="auto"/>
        <w:ind w:hanging="142"/>
        <w:jc w:val="both"/>
        <w:rPr>
          <w:rFonts w:ascii="Arial" w:hAnsi="Arial" w:cs="Arial"/>
          <w:lang w:val="ro-RO"/>
        </w:rPr>
      </w:pPr>
      <w:r w:rsidRPr="005B1B49">
        <w:rPr>
          <w:rStyle w:val="sttlitera"/>
          <w:rFonts w:ascii="Arial" w:hAnsi="Arial" w:cs="Arial"/>
          <w:lang w:val="ro-RO"/>
        </w:rPr>
        <w:t xml:space="preserve">  -depozitele de materii prime ce pot fi antrenate de vant se vor acoperi </w:t>
      </w:r>
    </w:p>
    <w:p w:rsidR="00D24EF1" w:rsidRPr="005B1B49" w:rsidRDefault="00BE0086" w:rsidP="00680B83">
      <w:pPr>
        <w:spacing w:line="276" w:lineRule="auto"/>
        <w:ind w:hanging="142"/>
        <w:jc w:val="both"/>
        <w:textAlignment w:val="baseline"/>
        <w:rPr>
          <w:rFonts w:ascii="Arial" w:hAnsi="Arial" w:cs="Arial"/>
          <w:b/>
          <w:lang w:val="ro-RO"/>
        </w:rPr>
      </w:pPr>
      <w:r w:rsidRPr="005B1B49">
        <w:rPr>
          <w:rFonts w:ascii="Arial" w:hAnsi="Arial" w:cs="Arial"/>
          <w:b/>
          <w:lang w:val="ro-RO"/>
        </w:rPr>
        <w:t xml:space="preserve">   </w:t>
      </w:r>
      <w:r w:rsidR="00D24EF1" w:rsidRPr="005B1B49">
        <w:rPr>
          <w:rFonts w:ascii="Arial" w:hAnsi="Arial" w:cs="Arial"/>
          <w:b/>
          <w:lang w:val="ro-RO"/>
        </w:rPr>
        <w:t>c)</w:t>
      </w:r>
      <w:r w:rsidR="008956B4" w:rsidRPr="005B1B49">
        <w:rPr>
          <w:rFonts w:ascii="Arial" w:hAnsi="Arial" w:cs="Arial"/>
          <w:b/>
          <w:lang w:val="ro-RO"/>
        </w:rPr>
        <w:t xml:space="preserve"> </w:t>
      </w:r>
      <w:r w:rsidR="00D24EF1" w:rsidRPr="005B1B49">
        <w:rPr>
          <w:rFonts w:ascii="Arial" w:hAnsi="Arial" w:cs="Arial"/>
          <w:b/>
          <w:lang w:val="ro-RO"/>
        </w:rPr>
        <w:t>pentru factorul de mediu sol:</w:t>
      </w:r>
    </w:p>
    <w:p w:rsidR="009F4A61" w:rsidRPr="005B1B49" w:rsidRDefault="00D24EF1" w:rsidP="00680B83">
      <w:pPr>
        <w:pStyle w:val="ListParagraph"/>
        <w:spacing w:after="0"/>
        <w:ind w:left="0" w:hanging="142"/>
        <w:jc w:val="both"/>
        <w:textAlignment w:val="baseline"/>
        <w:rPr>
          <w:rFonts w:ascii="Arial" w:eastAsia="Times New Roman" w:hAnsi="Arial" w:cs="Arial"/>
          <w:sz w:val="24"/>
          <w:szCs w:val="24"/>
          <w:lang w:val="ro-RO"/>
        </w:rPr>
      </w:pPr>
      <w:r w:rsidRPr="005B1B49">
        <w:rPr>
          <w:rFonts w:ascii="Arial" w:eastAsia="Times New Roman" w:hAnsi="Arial" w:cs="Arial"/>
          <w:sz w:val="24"/>
          <w:szCs w:val="24"/>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w:t>
      </w:r>
      <w:r w:rsidR="005B1B49" w:rsidRPr="005B1B49">
        <w:rPr>
          <w:rFonts w:ascii="Arial" w:eastAsia="Times New Roman" w:hAnsi="Arial" w:cs="Arial"/>
          <w:sz w:val="24"/>
          <w:szCs w:val="24"/>
          <w:lang w:val="ro-RO"/>
        </w:rPr>
        <w:t>.acestea</w:t>
      </w:r>
      <w:r w:rsidRPr="005B1B49">
        <w:rPr>
          <w:rFonts w:ascii="Arial" w:eastAsia="Times New Roman" w:hAnsi="Arial" w:cs="Arial"/>
          <w:sz w:val="24"/>
          <w:szCs w:val="24"/>
          <w:lang w:val="ro-RO"/>
        </w:rPr>
        <w:t xml:space="preserve"> se vor realiza doar în locuri special amenajate la societăţile autorizate in acest sens;</w:t>
      </w:r>
    </w:p>
    <w:p w:rsidR="00D24EF1" w:rsidRPr="005B1B49" w:rsidRDefault="00D24EF1" w:rsidP="00680B83">
      <w:pPr>
        <w:pStyle w:val="ListParagraph"/>
        <w:spacing w:after="0"/>
        <w:ind w:left="0" w:hanging="142"/>
        <w:jc w:val="both"/>
        <w:textAlignment w:val="baseline"/>
        <w:rPr>
          <w:rFonts w:ascii="Arial" w:eastAsia="Times New Roman" w:hAnsi="Arial" w:cs="Arial"/>
          <w:sz w:val="24"/>
          <w:szCs w:val="24"/>
          <w:lang w:val="ro-RO"/>
        </w:rPr>
      </w:pPr>
      <w:r w:rsidRPr="005B1B49">
        <w:rPr>
          <w:rFonts w:ascii="Arial" w:eastAsia="Times New Roman" w:hAnsi="Arial" w:cs="Arial"/>
          <w:b/>
          <w:sz w:val="24"/>
          <w:szCs w:val="24"/>
          <w:lang w:val="ro-RO"/>
        </w:rPr>
        <w:t>d)</w:t>
      </w:r>
      <w:r w:rsidR="008956B4" w:rsidRPr="005B1B49">
        <w:rPr>
          <w:rFonts w:ascii="Arial" w:eastAsia="Times New Roman" w:hAnsi="Arial" w:cs="Arial"/>
          <w:b/>
          <w:sz w:val="24"/>
          <w:szCs w:val="24"/>
          <w:lang w:val="ro-RO"/>
        </w:rPr>
        <w:t xml:space="preserve"> </w:t>
      </w:r>
      <w:r w:rsidRPr="005B1B49">
        <w:rPr>
          <w:rFonts w:ascii="Arial" w:eastAsia="Times New Roman" w:hAnsi="Arial" w:cs="Arial"/>
          <w:b/>
          <w:sz w:val="24"/>
          <w:szCs w:val="24"/>
          <w:lang w:val="ro-RO"/>
        </w:rPr>
        <w:t>pentru factorul de mediu zgomo</w:t>
      </w:r>
      <w:r w:rsidRPr="005B1B49">
        <w:rPr>
          <w:rFonts w:ascii="Arial" w:eastAsia="Times New Roman" w:hAnsi="Arial" w:cs="Arial"/>
          <w:sz w:val="24"/>
          <w:szCs w:val="24"/>
          <w:lang w:val="ro-RO"/>
        </w:rPr>
        <w:t xml:space="preserve">t: </w:t>
      </w:r>
    </w:p>
    <w:p w:rsidR="00D24EF1" w:rsidRPr="005B1B49" w:rsidRDefault="00D24EF1" w:rsidP="00680B83">
      <w:pPr>
        <w:spacing w:line="276" w:lineRule="auto"/>
        <w:ind w:hanging="142"/>
        <w:jc w:val="both"/>
        <w:textAlignment w:val="baseline"/>
        <w:rPr>
          <w:rFonts w:ascii="Arial" w:hAnsi="Arial" w:cs="Arial"/>
          <w:b/>
          <w:i/>
          <w:lang w:val="ro-RO"/>
        </w:rPr>
      </w:pPr>
      <w:r w:rsidRPr="005B1B49">
        <w:rPr>
          <w:rFonts w:ascii="Arial" w:hAnsi="Arial" w:cs="Arial"/>
          <w:lang w:val="ro-RO"/>
        </w:rPr>
        <w:t>-</w:t>
      </w:r>
      <w:r w:rsidR="00804347" w:rsidRPr="005B1B49">
        <w:rPr>
          <w:rFonts w:ascii="Arial" w:hAnsi="Arial" w:cs="Arial"/>
          <w:lang w:val="ro-RO"/>
        </w:rPr>
        <w:t xml:space="preserve">  </w:t>
      </w:r>
      <w:r w:rsidRPr="005B1B49">
        <w:rPr>
          <w:rFonts w:ascii="Arial" w:hAnsi="Arial" w:cs="Arial"/>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D24EF1" w:rsidRPr="005B1B49" w:rsidRDefault="00D24EF1" w:rsidP="00680B83">
      <w:pPr>
        <w:pStyle w:val="ListParagraph"/>
        <w:spacing w:after="0"/>
        <w:ind w:left="0" w:hanging="142"/>
        <w:jc w:val="both"/>
        <w:textAlignment w:val="baseline"/>
        <w:rPr>
          <w:rFonts w:ascii="Arial" w:eastAsia="Times New Roman" w:hAnsi="Arial" w:cs="Arial"/>
          <w:sz w:val="24"/>
          <w:szCs w:val="24"/>
          <w:lang w:val="ro-RO"/>
        </w:rPr>
      </w:pPr>
      <w:r w:rsidRPr="005B1B49">
        <w:rPr>
          <w:rFonts w:ascii="Arial" w:eastAsia="Times New Roman" w:hAnsi="Arial" w:cs="Arial"/>
          <w:b/>
          <w:sz w:val="24"/>
          <w:szCs w:val="24"/>
          <w:lang w:val="ro-RO"/>
        </w:rPr>
        <w:t>e) gospodărirea deșeurilor rezultate pe amplasament</w:t>
      </w:r>
      <w:r w:rsidRPr="005B1B49">
        <w:rPr>
          <w:rFonts w:ascii="Arial" w:eastAsia="Times New Roman" w:hAnsi="Arial" w:cs="Arial"/>
          <w:sz w:val="24"/>
          <w:szCs w:val="24"/>
          <w:lang w:val="ro-RO"/>
        </w:rPr>
        <w:t>:</w:t>
      </w:r>
    </w:p>
    <w:p w:rsidR="00D24EF1" w:rsidRPr="005B1B49" w:rsidRDefault="00D24EF1" w:rsidP="00804347">
      <w:pPr>
        <w:pStyle w:val="ListParagraph"/>
        <w:spacing w:after="0"/>
        <w:ind w:left="284"/>
        <w:jc w:val="both"/>
        <w:textAlignment w:val="baseline"/>
        <w:rPr>
          <w:rFonts w:ascii="Arial" w:eastAsia="Times New Roman" w:hAnsi="Arial" w:cs="Arial"/>
          <w:sz w:val="24"/>
          <w:szCs w:val="24"/>
          <w:lang w:val="ro-RO"/>
        </w:rPr>
      </w:pPr>
      <w:r w:rsidRPr="005B1B49">
        <w:rPr>
          <w:rFonts w:ascii="Arial" w:eastAsia="Times New Roman" w:hAnsi="Arial" w:cs="Arial"/>
          <w:sz w:val="24"/>
          <w:szCs w:val="24"/>
          <w:lang w:val="ro-RO"/>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rsidR="00D24EF1" w:rsidRPr="00710B1D" w:rsidRDefault="00D24EF1" w:rsidP="00804347">
      <w:pPr>
        <w:spacing w:line="276" w:lineRule="auto"/>
        <w:ind w:left="284"/>
        <w:jc w:val="both"/>
        <w:textAlignment w:val="baseline"/>
        <w:rPr>
          <w:rStyle w:val="sttlitera"/>
          <w:rFonts w:ascii="Arial" w:hAnsi="Arial" w:cs="Arial"/>
          <w:lang w:val="ro-RO"/>
        </w:rPr>
      </w:pPr>
      <w:r w:rsidRPr="00710B1D">
        <w:rPr>
          <w:rStyle w:val="sttlitera"/>
          <w:rFonts w:ascii="Arial" w:hAnsi="Arial" w:cs="Arial"/>
          <w:lang w:val="ro-RO"/>
        </w:rPr>
        <w:t>-</w:t>
      </w:r>
      <w:r w:rsidR="00710B1D" w:rsidRPr="00710B1D">
        <w:rPr>
          <w:rStyle w:val="sttlitera"/>
          <w:rFonts w:ascii="Arial" w:hAnsi="Arial" w:cs="Arial"/>
          <w:lang w:val="ro-RO"/>
        </w:rPr>
        <w:t xml:space="preserve"> </w:t>
      </w:r>
      <w:r w:rsidRPr="00710B1D">
        <w:rPr>
          <w:rStyle w:val="sttlitera"/>
          <w:rFonts w:ascii="Arial" w:hAnsi="Arial" w:cs="Arial"/>
          <w:lang w:val="ro-RO"/>
        </w:rPr>
        <w:t>după executarea lucrărilor de investiţii zonele afectate vor fi renaturalizate; este interzis să se abandoneze orice tip de deşeu (menajer şi din construcţie)/materie primă pe amplasament sau în vecinatatea aces</w:t>
      </w:r>
      <w:r w:rsidR="004230DA" w:rsidRPr="00710B1D">
        <w:rPr>
          <w:rStyle w:val="sttlitera"/>
          <w:rFonts w:ascii="Arial" w:hAnsi="Arial" w:cs="Arial"/>
          <w:lang w:val="ro-RO"/>
        </w:rPr>
        <w:t>tuia după executarea lucrărilor,</w:t>
      </w:r>
    </w:p>
    <w:p w:rsidR="00710B1D" w:rsidRDefault="00DD75B5" w:rsidP="00804347">
      <w:pPr>
        <w:spacing w:line="276" w:lineRule="auto"/>
        <w:ind w:firstLine="142"/>
        <w:jc w:val="both"/>
        <w:textAlignment w:val="baseline"/>
        <w:rPr>
          <w:rStyle w:val="sttlitera"/>
          <w:rFonts w:ascii="Arial" w:hAnsi="Arial" w:cs="Arial"/>
          <w:b/>
          <w:lang w:val="ro-RO"/>
        </w:rPr>
      </w:pPr>
      <w:r w:rsidRPr="00710B1D">
        <w:rPr>
          <w:rStyle w:val="sttlitera"/>
          <w:rFonts w:ascii="Arial" w:hAnsi="Arial" w:cs="Arial"/>
          <w:b/>
          <w:lang w:val="ro-RO"/>
        </w:rPr>
        <w:t xml:space="preserve">   La finalizarea lucrarilor se va notifica APM Mehedinti in</w:t>
      </w:r>
      <w:r w:rsidR="00C94D54" w:rsidRPr="00710B1D">
        <w:rPr>
          <w:rStyle w:val="sttlitera"/>
          <w:rFonts w:ascii="Arial" w:hAnsi="Arial" w:cs="Arial"/>
          <w:b/>
          <w:lang w:val="ro-RO"/>
        </w:rPr>
        <w:t xml:space="preserve"> </w:t>
      </w:r>
      <w:r w:rsidRPr="00710B1D">
        <w:rPr>
          <w:rStyle w:val="sttlitera"/>
          <w:rFonts w:ascii="Arial" w:hAnsi="Arial" w:cs="Arial"/>
          <w:b/>
          <w:lang w:val="ro-RO"/>
        </w:rPr>
        <w:t>vederea intocmiri</w:t>
      </w:r>
      <w:r w:rsidR="00C94D54" w:rsidRPr="00710B1D">
        <w:rPr>
          <w:rStyle w:val="sttlitera"/>
          <w:rFonts w:ascii="Arial" w:hAnsi="Arial" w:cs="Arial"/>
          <w:b/>
          <w:lang w:val="ro-RO"/>
        </w:rPr>
        <w:t>i procesului verbal de constatare</w:t>
      </w:r>
      <w:r w:rsidRPr="00710B1D">
        <w:rPr>
          <w:rStyle w:val="sttlitera"/>
          <w:rFonts w:ascii="Arial" w:hAnsi="Arial" w:cs="Arial"/>
          <w:b/>
          <w:lang w:val="ro-RO"/>
        </w:rPr>
        <w:t xml:space="preserve"> a realizarii lucrarilor prevazute in actul de reglementare.</w:t>
      </w:r>
      <w:r w:rsidR="00C94D54" w:rsidRPr="00710B1D">
        <w:rPr>
          <w:rStyle w:val="sttlitera"/>
          <w:rFonts w:ascii="Arial" w:hAnsi="Arial" w:cs="Arial"/>
          <w:b/>
          <w:lang w:val="ro-RO"/>
        </w:rPr>
        <w:t xml:space="preserve"> </w:t>
      </w:r>
    </w:p>
    <w:p w:rsidR="009F4A61" w:rsidRPr="00710B1D" w:rsidRDefault="00DD75B5" w:rsidP="00804347">
      <w:pPr>
        <w:spacing w:line="276" w:lineRule="auto"/>
        <w:ind w:firstLine="142"/>
        <w:jc w:val="both"/>
        <w:textAlignment w:val="baseline"/>
        <w:rPr>
          <w:rStyle w:val="sttlitera"/>
          <w:rFonts w:ascii="Arial" w:hAnsi="Arial" w:cs="Arial"/>
          <w:b/>
          <w:lang w:val="ro-RO"/>
        </w:rPr>
      </w:pPr>
      <w:r w:rsidRPr="00710B1D">
        <w:rPr>
          <w:rStyle w:val="sttlitera"/>
          <w:rFonts w:ascii="Arial" w:hAnsi="Arial" w:cs="Arial"/>
          <w:b/>
          <w:lang w:val="ro-RO"/>
        </w:rPr>
        <w:t>Procesul verbal incheia</w:t>
      </w:r>
      <w:r w:rsidR="00C94D54" w:rsidRPr="00710B1D">
        <w:rPr>
          <w:rStyle w:val="sttlitera"/>
          <w:rFonts w:ascii="Arial" w:hAnsi="Arial" w:cs="Arial"/>
          <w:b/>
          <w:lang w:val="ro-RO"/>
        </w:rPr>
        <w:t>t</w:t>
      </w:r>
      <w:r w:rsidRPr="00710B1D">
        <w:rPr>
          <w:rStyle w:val="sttlitera"/>
          <w:rFonts w:ascii="Arial" w:hAnsi="Arial" w:cs="Arial"/>
          <w:b/>
          <w:lang w:val="ro-RO"/>
        </w:rPr>
        <w:t xml:space="preserve"> la verificarea respectarii prezentei decizii se anexeaza si face parte integranta din procesul –verbal de receptie la terminarea lucrarilor;</w:t>
      </w:r>
    </w:p>
    <w:p w:rsidR="002B03BA" w:rsidRPr="00710B1D" w:rsidRDefault="002B03BA" w:rsidP="00804347">
      <w:pPr>
        <w:spacing w:line="276" w:lineRule="auto"/>
        <w:ind w:firstLine="720"/>
        <w:jc w:val="both"/>
        <w:rPr>
          <w:rFonts w:ascii="Arial" w:hAnsi="Arial" w:cs="Arial"/>
        </w:rPr>
      </w:pPr>
      <w:proofErr w:type="spellStart"/>
      <w:r w:rsidRPr="00710B1D">
        <w:rPr>
          <w:rFonts w:ascii="Arial" w:hAnsi="Arial" w:cs="Arial"/>
          <w:i/>
        </w:rPr>
        <w:t>Prezenta</w:t>
      </w:r>
      <w:proofErr w:type="spellEnd"/>
      <w:r w:rsidRPr="00710B1D">
        <w:rPr>
          <w:rFonts w:ascii="Arial" w:hAnsi="Arial" w:cs="Arial"/>
          <w:i/>
        </w:rPr>
        <w:t xml:space="preserve"> </w:t>
      </w:r>
      <w:proofErr w:type="spellStart"/>
      <w:r w:rsidRPr="00710B1D">
        <w:rPr>
          <w:rFonts w:ascii="Arial" w:hAnsi="Arial" w:cs="Arial"/>
          <w:i/>
        </w:rPr>
        <w:t>decizie</w:t>
      </w:r>
      <w:proofErr w:type="spellEnd"/>
      <w:r w:rsidRPr="00710B1D">
        <w:rPr>
          <w:rFonts w:ascii="Arial" w:hAnsi="Arial" w:cs="Arial"/>
          <w:i/>
        </w:rPr>
        <w:t xml:space="preserve"> </w:t>
      </w:r>
      <w:proofErr w:type="spellStart"/>
      <w:r w:rsidRPr="00710B1D">
        <w:rPr>
          <w:rFonts w:ascii="Arial" w:hAnsi="Arial" w:cs="Arial"/>
          <w:i/>
        </w:rPr>
        <w:t>este</w:t>
      </w:r>
      <w:proofErr w:type="spellEnd"/>
      <w:r w:rsidRPr="00710B1D">
        <w:rPr>
          <w:rFonts w:ascii="Arial" w:hAnsi="Arial" w:cs="Arial"/>
          <w:i/>
        </w:rPr>
        <w:t xml:space="preserve"> </w:t>
      </w:r>
      <w:proofErr w:type="spellStart"/>
      <w:r w:rsidRPr="00710B1D">
        <w:rPr>
          <w:rFonts w:ascii="Arial" w:hAnsi="Arial" w:cs="Arial"/>
          <w:i/>
        </w:rPr>
        <w:t>valabilă</w:t>
      </w:r>
      <w:proofErr w:type="spellEnd"/>
      <w:r w:rsidRPr="00710B1D">
        <w:rPr>
          <w:rFonts w:ascii="Arial" w:hAnsi="Arial" w:cs="Arial"/>
          <w:i/>
        </w:rPr>
        <w:t xml:space="preserve"> </w:t>
      </w:r>
      <w:proofErr w:type="spellStart"/>
      <w:r w:rsidRPr="00710B1D">
        <w:rPr>
          <w:rFonts w:ascii="Arial" w:hAnsi="Arial" w:cs="Arial"/>
          <w:i/>
        </w:rPr>
        <w:t>pe</w:t>
      </w:r>
      <w:proofErr w:type="spellEnd"/>
      <w:r w:rsidRPr="00710B1D">
        <w:rPr>
          <w:rFonts w:ascii="Arial" w:hAnsi="Arial" w:cs="Arial"/>
          <w:i/>
        </w:rPr>
        <w:t xml:space="preserve"> </w:t>
      </w:r>
      <w:proofErr w:type="spellStart"/>
      <w:r w:rsidRPr="00710B1D">
        <w:rPr>
          <w:rFonts w:ascii="Arial" w:hAnsi="Arial" w:cs="Arial"/>
          <w:i/>
        </w:rPr>
        <w:t>toată</w:t>
      </w:r>
      <w:proofErr w:type="spellEnd"/>
      <w:r w:rsidRPr="00710B1D">
        <w:rPr>
          <w:rFonts w:ascii="Arial" w:hAnsi="Arial" w:cs="Arial"/>
          <w:i/>
        </w:rPr>
        <w:t xml:space="preserve"> </w:t>
      </w:r>
      <w:proofErr w:type="spellStart"/>
      <w:r w:rsidRPr="00710B1D">
        <w:rPr>
          <w:rFonts w:ascii="Arial" w:hAnsi="Arial" w:cs="Arial"/>
          <w:i/>
        </w:rPr>
        <w:t>perioada</w:t>
      </w:r>
      <w:proofErr w:type="spellEnd"/>
      <w:r w:rsidRPr="00710B1D">
        <w:rPr>
          <w:rFonts w:ascii="Arial" w:hAnsi="Arial" w:cs="Arial"/>
          <w:i/>
        </w:rPr>
        <w:t xml:space="preserve"> de </w:t>
      </w:r>
      <w:proofErr w:type="spellStart"/>
      <w:r w:rsidRPr="00710B1D">
        <w:rPr>
          <w:rFonts w:ascii="Arial" w:hAnsi="Arial" w:cs="Arial"/>
          <w:i/>
        </w:rPr>
        <w:t>realizare</w:t>
      </w:r>
      <w:proofErr w:type="spellEnd"/>
      <w:r w:rsidRPr="00710B1D">
        <w:rPr>
          <w:rFonts w:ascii="Arial" w:hAnsi="Arial" w:cs="Arial"/>
          <w:i/>
        </w:rPr>
        <w:t xml:space="preserve"> a </w:t>
      </w:r>
      <w:proofErr w:type="spellStart"/>
      <w:r w:rsidRPr="00710B1D">
        <w:rPr>
          <w:rFonts w:ascii="Arial" w:hAnsi="Arial" w:cs="Arial"/>
          <w:i/>
        </w:rPr>
        <w:t>proiectului</w:t>
      </w:r>
      <w:proofErr w:type="spellEnd"/>
      <w:r w:rsidRPr="00710B1D">
        <w:rPr>
          <w:rFonts w:ascii="Arial" w:hAnsi="Arial" w:cs="Arial"/>
          <w:i/>
        </w:rPr>
        <w:t xml:space="preserve">, </w:t>
      </w:r>
      <w:proofErr w:type="spellStart"/>
      <w:r w:rsidRPr="00710B1D">
        <w:rPr>
          <w:rFonts w:ascii="Arial" w:hAnsi="Arial" w:cs="Arial"/>
          <w:i/>
        </w:rPr>
        <w:t>iar</w:t>
      </w:r>
      <w:proofErr w:type="spellEnd"/>
      <w:r w:rsidRPr="00710B1D">
        <w:rPr>
          <w:rFonts w:ascii="Arial" w:hAnsi="Arial" w:cs="Arial"/>
          <w:i/>
        </w:rPr>
        <w:t xml:space="preserve"> </w:t>
      </w:r>
      <w:proofErr w:type="spellStart"/>
      <w:r w:rsidRPr="00710B1D">
        <w:rPr>
          <w:rFonts w:ascii="Arial" w:hAnsi="Arial" w:cs="Arial"/>
          <w:i/>
        </w:rPr>
        <w:t>în</w:t>
      </w:r>
      <w:proofErr w:type="spellEnd"/>
      <w:r w:rsidRPr="00710B1D">
        <w:rPr>
          <w:rFonts w:ascii="Arial" w:hAnsi="Arial" w:cs="Arial"/>
          <w:i/>
        </w:rPr>
        <w:t xml:space="preserve"> </w:t>
      </w:r>
      <w:proofErr w:type="spellStart"/>
      <w:r w:rsidRPr="00710B1D">
        <w:rPr>
          <w:rFonts w:ascii="Arial" w:hAnsi="Arial" w:cs="Arial"/>
          <w:i/>
        </w:rPr>
        <w:t>situația</w:t>
      </w:r>
      <w:proofErr w:type="spellEnd"/>
      <w:r w:rsidRPr="00710B1D">
        <w:rPr>
          <w:rFonts w:ascii="Arial" w:hAnsi="Arial" w:cs="Arial"/>
          <w:i/>
        </w:rPr>
        <w:t xml:space="preserve"> </w:t>
      </w:r>
      <w:proofErr w:type="spellStart"/>
      <w:r w:rsidRPr="00710B1D">
        <w:rPr>
          <w:rFonts w:ascii="Arial" w:hAnsi="Arial" w:cs="Arial"/>
          <w:i/>
        </w:rPr>
        <w:t>în</w:t>
      </w:r>
      <w:proofErr w:type="spellEnd"/>
      <w:r w:rsidRPr="00710B1D">
        <w:rPr>
          <w:rFonts w:ascii="Arial" w:hAnsi="Arial" w:cs="Arial"/>
          <w:i/>
        </w:rPr>
        <w:t xml:space="preserve"> care </w:t>
      </w:r>
      <w:proofErr w:type="spellStart"/>
      <w:r w:rsidRPr="00710B1D">
        <w:rPr>
          <w:rFonts w:ascii="Arial" w:hAnsi="Arial" w:cs="Arial"/>
          <w:i/>
        </w:rPr>
        <w:t>intervin</w:t>
      </w:r>
      <w:proofErr w:type="spellEnd"/>
      <w:r w:rsidRPr="00710B1D">
        <w:rPr>
          <w:rFonts w:ascii="Arial" w:hAnsi="Arial" w:cs="Arial"/>
          <w:i/>
        </w:rPr>
        <w:t xml:space="preserve"> </w:t>
      </w:r>
      <w:proofErr w:type="spellStart"/>
      <w:r w:rsidRPr="00710B1D">
        <w:rPr>
          <w:rFonts w:ascii="Arial" w:hAnsi="Arial" w:cs="Arial"/>
          <w:i/>
        </w:rPr>
        <w:t>elemente</w:t>
      </w:r>
      <w:proofErr w:type="spellEnd"/>
      <w:r w:rsidRPr="00710B1D">
        <w:rPr>
          <w:rFonts w:ascii="Arial" w:hAnsi="Arial" w:cs="Arial"/>
          <w:i/>
        </w:rPr>
        <w:t xml:space="preserve"> </w:t>
      </w:r>
      <w:proofErr w:type="spellStart"/>
      <w:r w:rsidRPr="00710B1D">
        <w:rPr>
          <w:rFonts w:ascii="Arial" w:hAnsi="Arial" w:cs="Arial"/>
          <w:i/>
        </w:rPr>
        <w:t>noi</w:t>
      </w:r>
      <w:proofErr w:type="spellEnd"/>
      <w:r w:rsidRPr="00710B1D">
        <w:rPr>
          <w:rFonts w:ascii="Arial" w:hAnsi="Arial" w:cs="Arial"/>
          <w:i/>
        </w:rPr>
        <w:t xml:space="preserve">, </w:t>
      </w:r>
      <w:proofErr w:type="spellStart"/>
      <w:r w:rsidRPr="00710B1D">
        <w:rPr>
          <w:rFonts w:ascii="Arial" w:hAnsi="Arial" w:cs="Arial"/>
          <w:i/>
        </w:rPr>
        <w:t>necunoscute</w:t>
      </w:r>
      <w:proofErr w:type="spellEnd"/>
      <w:r w:rsidRPr="00710B1D">
        <w:rPr>
          <w:rFonts w:ascii="Arial" w:hAnsi="Arial" w:cs="Arial"/>
          <w:i/>
        </w:rPr>
        <w:t xml:space="preserve"> la data </w:t>
      </w:r>
      <w:proofErr w:type="spellStart"/>
      <w:r w:rsidRPr="00710B1D">
        <w:rPr>
          <w:rFonts w:ascii="Arial" w:hAnsi="Arial" w:cs="Arial"/>
          <w:i/>
        </w:rPr>
        <w:t>emiterii</w:t>
      </w:r>
      <w:proofErr w:type="spellEnd"/>
      <w:r w:rsidRPr="00710B1D">
        <w:rPr>
          <w:rFonts w:ascii="Arial" w:hAnsi="Arial" w:cs="Arial"/>
          <w:i/>
        </w:rPr>
        <w:t xml:space="preserve"> </w:t>
      </w:r>
      <w:proofErr w:type="spellStart"/>
      <w:r w:rsidRPr="00710B1D">
        <w:rPr>
          <w:rFonts w:ascii="Arial" w:hAnsi="Arial" w:cs="Arial"/>
          <w:i/>
        </w:rPr>
        <w:t>prezentei</w:t>
      </w:r>
      <w:proofErr w:type="spellEnd"/>
      <w:r w:rsidRPr="00710B1D">
        <w:rPr>
          <w:rFonts w:ascii="Arial" w:hAnsi="Arial" w:cs="Arial"/>
          <w:i/>
        </w:rPr>
        <w:t xml:space="preserve"> </w:t>
      </w:r>
      <w:proofErr w:type="spellStart"/>
      <w:r w:rsidRPr="00710B1D">
        <w:rPr>
          <w:rFonts w:ascii="Arial" w:hAnsi="Arial" w:cs="Arial"/>
          <w:i/>
        </w:rPr>
        <w:t>decizii</w:t>
      </w:r>
      <w:proofErr w:type="spellEnd"/>
      <w:r w:rsidRPr="00710B1D">
        <w:rPr>
          <w:rFonts w:ascii="Arial" w:hAnsi="Arial" w:cs="Arial"/>
          <w:i/>
        </w:rPr>
        <w:t xml:space="preserve">, </w:t>
      </w:r>
      <w:proofErr w:type="spellStart"/>
      <w:r w:rsidRPr="00710B1D">
        <w:rPr>
          <w:rFonts w:ascii="Arial" w:hAnsi="Arial" w:cs="Arial"/>
          <w:i/>
        </w:rPr>
        <w:t>sau</w:t>
      </w:r>
      <w:proofErr w:type="spellEnd"/>
      <w:r w:rsidRPr="00710B1D">
        <w:rPr>
          <w:rFonts w:ascii="Arial" w:hAnsi="Arial" w:cs="Arial"/>
          <w:i/>
        </w:rPr>
        <w:t xml:space="preserve"> se </w:t>
      </w:r>
      <w:proofErr w:type="spellStart"/>
      <w:r w:rsidRPr="00710B1D">
        <w:rPr>
          <w:rFonts w:ascii="Arial" w:hAnsi="Arial" w:cs="Arial"/>
          <w:i/>
        </w:rPr>
        <w:t>modifică</w:t>
      </w:r>
      <w:proofErr w:type="spellEnd"/>
      <w:r w:rsidRPr="00710B1D">
        <w:rPr>
          <w:rFonts w:ascii="Arial" w:hAnsi="Arial" w:cs="Arial"/>
          <w:i/>
        </w:rPr>
        <w:t xml:space="preserve"> </w:t>
      </w:r>
      <w:proofErr w:type="spellStart"/>
      <w:r w:rsidRPr="00710B1D">
        <w:rPr>
          <w:rFonts w:ascii="Arial" w:hAnsi="Arial" w:cs="Arial"/>
          <w:i/>
        </w:rPr>
        <w:t>condițiile</w:t>
      </w:r>
      <w:proofErr w:type="spellEnd"/>
      <w:r w:rsidRPr="00710B1D">
        <w:rPr>
          <w:rFonts w:ascii="Arial" w:hAnsi="Arial" w:cs="Arial"/>
          <w:i/>
        </w:rPr>
        <w:t xml:space="preserve"> care au stat la </w:t>
      </w:r>
      <w:proofErr w:type="spellStart"/>
      <w:r w:rsidRPr="00710B1D">
        <w:rPr>
          <w:rFonts w:ascii="Arial" w:hAnsi="Arial" w:cs="Arial"/>
          <w:i/>
        </w:rPr>
        <w:t>baza</w:t>
      </w:r>
      <w:proofErr w:type="spellEnd"/>
      <w:r w:rsidRPr="00710B1D">
        <w:rPr>
          <w:rFonts w:ascii="Arial" w:hAnsi="Arial" w:cs="Arial"/>
          <w:i/>
        </w:rPr>
        <w:t xml:space="preserve"> </w:t>
      </w:r>
      <w:proofErr w:type="spellStart"/>
      <w:r w:rsidRPr="00710B1D">
        <w:rPr>
          <w:rFonts w:ascii="Arial" w:hAnsi="Arial" w:cs="Arial"/>
          <w:i/>
        </w:rPr>
        <w:t>emiterii</w:t>
      </w:r>
      <w:proofErr w:type="spellEnd"/>
      <w:r w:rsidRPr="00710B1D">
        <w:rPr>
          <w:rFonts w:ascii="Arial" w:hAnsi="Arial" w:cs="Arial"/>
          <w:i/>
        </w:rPr>
        <w:t xml:space="preserve"> </w:t>
      </w:r>
      <w:proofErr w:type="spellStart"/>
      <w:r w:rsidRPr="00710B1D">
        <w:rPr>
          <w:rFonts w:ascii="Arial" w:hAnsi="Arial" w:cs="Arial"/>
          <w:i/>
        </w:rPr>
        <w:t>acesteia</w:t>
      </w:r>
      <w:proofErr w:type="spellEnd"/>
      <w:r w:rsidRPr="00710B1D">
        <w:rPr>
          <w:rFonts w:ascii="Arial" w:hAnsi="Arial" w:cs="Arial"/>
          <w:i/>
        </w:rPr>
        <w:t xml:space="preserve">, </w:t>
      </w:r>
      <w:proofErr w:type="spellStart"/>
      <w:r w:rsidRPr="00710B1D">
        <w:rPr>
          <w:rFonts w:ascii="Arial" w:hAnsi="Arial" w:cs="Arial"/>
          <w:i/>
        </w:rPr>
        <w:t>titularul</w:t>
      </w:r>
      <w:proofErr w:type="spellEnd"/>
      <w:r w:rsidRPr="00710B1D">
        <w:rPr>
          <w:rFonts w:ascii="Arial" w:hAnsi="Arial" w:cs="Arial"/>
          <w:i/>
        </w:rPr>
        <w:t xml:space="preserve"> </w:t>
      </w:r>
      <w:proofErr w:type="spellStart"/>
      <w:r w:rsidRPr="00710B1D">
        <w:rPr>
          <w:rFonts w:ascii="Arial" w:hAnsi="Arial" w:cs="Arial"/>
          <w:i/>
        </w:rPr>
        <w:t>proiectului</w:t>
      </w:r>
      <w:proofErr w:type="spellEnd"/>
      <w:r w:rsidRPr="00710B1D">
        <w:rPr>
          <w:rFonts w:ascii="Arial" w:hAnsi="Arial" w:cs="Arial"/>
          <w:i/>
        </w:rPr>
        <w:t xml:space="preserve"> are </w:t>
      </w:r>
      <w:proofErr w:type="spellStart"/>
      <w:r w:rsidRPr="00710B1D">
        <w:rPr>
          <w:rFonts w:ascii="Arial" w:hAnsi="Arial" w:cs="Arial"/>
          <w:i/>
        </w:rPr>
        <w:t>obligația</w:t>
      </w:r>
      <w:proofErr w:type="spellEnd"/>
      <w:r w:rsidRPr="00710B1D">
        <w:rPr>
          <w:rFonts w:ascii="Arial" w:hAnsi="Arial" w:cs="Arial"/>
          <w:i/>
        </w:rPr>
        <w:t xml:space="preserve"> de a </w:t>
      </w:r>
      <w:proofErr w:type="spellStart"/>
      <w:r w:rsidRPr="00710B1D">
        <w:rPr>
          <w:rFonts w:ascii="Arial" w:hAnsi="Arial" w:cs="Arial"/>
          <w:i/>
        </w:rPr>
        <w:t>notifica</w:t>
      </w:r>
      <w:proofErr w:type="spellEnd"/>
      <w:r w:rsidRPr="00710B1D">
        <w:rPr>
          <w:rFonts w:ascii="Arial" w:hAnsi="Arial" w:cs="Arial"/>
          <w:i/>
        </w:rPr>
        <w:t xml:space="preserve"> </w:t>
      </w:r>
      <w:proofErr w:type="spellStart"/>
      <w:r w:rsidRPr="00710B1D">
        <w:rPr>
          <w:rFonts w:ascii="Arial" w:hAnsi="Arial" w:cs="Arial"/>
          <w:i/>
        </w:rPr>
        <w:t>autoritatea</w:t>
      </w:r>
      <w:proofErr w:type="spellEnd"/>
      <w:r w:rsidRPr="00710B1D">
        <w:rPr>
          <w:rFonts w:ascii="Arial" w:hAnsi="Arial" w:cs="Arial"/>
          <w:i/>
        </w:rPr>
        <w:t xml:space="preserve"> </w:t>
      </w:r>
      <w:proofErr w:type="spellStart"/>
      <w:r w:rsidRPr="00710B1D">
        <w:rPr>
          <w:rFonts w:ascii="Arial" w:hAnsi="Arial" w:cs="Arial"/>
          <w:i/>
        </w:rPr>
        <w:t>competentă</w:t>
      </w:r>
      <w:proofErr w:type="spellEnd"/>
      <w:r w:rsidRPr="00710B1D">
        <w:rPr>
          <w:rFonts w:ascii="Arial" w:hAnsi="Arial" w:cs="Arial"/>
          <w:i/>
        </w:rPr>
        <w:t xml:space="preserve"> </w:t>
      </w:r>
      <w:proofErr w:type="spellStart"/>
      <w:r w:rsidRPr="00710B1D">
        <w:rPr>
          <w:rFonts w:ascii="Arial" w:hAnsi="Arial" w:cs="Arial"/>
          <w:i/>
        </w:rPr>
        <w:t>emitentă</w:t>
      </w:r>
      <w:proofErr w:type="spellEnd"/>
      <w:r w:rsidRPr="00710B1D">
        <w:rPr>
          <w:rFonts w:ascii="Arial" w:hAnsi="Arial" w:cs="Arial"/>
          <w:i/>
        </w:rPr>
        <w:t>.</w:t>
      </w:r>
    </w:p>
    <w:p w:rsidR="002B03BA" w:rsidRPr="00710B1D" w:rsidRDefault="00804347" w:rsidP="00804347">
      <w:pPr>
        <w:spacing w:line="276" w:lineRule="auto"/>
        <w:ind w:firstLine="142"/>
        <w:jc w:val="both"/>
        <w:rPr>
          <w:rFonts w:ascii="Arial" w:hAnsi="Arial" w:cs="Arial"/>
          <w:i/>
        </w:rPr>
      </w:pPr>
      <w:r w:rsidRPr="00710B1D">
        <w:rPr>
          <w:rFonts w:ascii="Arial" w:hAnsi="Arial" w:cs="Arial"/>
          <w:i/>
        </w:rPr>
        <w:t xml:space="preserve">       </w:t>
      </w:r>
      <w:proofErr w:type="spellStart"/>
      <w:r w:rsidR="002B03BA" w:rsidRPr="00710B1D">
        <w:rPr>
          <w:rFonts w:ascii="Arial" w:hAnsi="Arial" w:cs="Arial"/>
          <w:i/>
        </w:rPr>
        <w:t>Orice</w:t>
      </w:r>
      <w:proofErr w:type="spellEnd"/>
      <w:r w:rsidR="002B03BA" w:rsidRPr="00710B1D">
        <w:rPr>
          <w:rFonts w:ascii="Arial" w:hAnsi="Arial" w:cs="Arial"/>
          <w:i/>
        </w:rPr>
        <w:t xml:space="preserve"> </w:t>
      </w:r>
      <w:proofErr w:type="spellStart"/>
      <w:r w:rsidR="002B03BA" w:rsidRPr="00710B1D">
        <w:rPr>
          <w:rFonts w:ascii="Arial" w:hAnsi="Arial" w:cs="Arial"/>
          <w:i/>
        </w:rPr>
        <w:t>persoană</w:t>
      </w:r>
      <w:proofErr w:type="spellEnd"/>
      <w:r w:rsidR="002B03BA" w:rsidRPr="00710B1D">
        <w:rPr>
          <w:rFonts w:ascii="Arial" w:hAnsi="Arial" w:cs="Arial"/>
          <w:i/>
        </w:rPr>
        <w:t xml:space="preserve"> care face parte din </w:t>
      </w:r>
      <w:proofErr w:type="spellStart"/>
      <w:r w:rsidR="002B03BA" w:rsidRPr="00710B1D">
        <w:rPr>
          <w:rFonts w:ascii="Arial" w:hAnsi="Arial" w:cs="Arial"/>
          <w:i/>
        </w:rPr>
        <w:t>publicul</w:t>
      </w:r>
      <w:proofErr w:type="spellEnd"/>
      <w:r w:rsidR="002B03BA" w:rsidRPr="00710B1D">
        <w:rPr>
          <w:rFonts w:ascii="Arial" w:hAnsi="Arial" w:cs="Arial"/>
          <w:i/>
        </w:rPr>
        <w:t xml:space="preserve"> </w:t>
      </w:r>
      <w:proofErr w:type="spellStart"/>
      <w:r w:rsidR="002B03BA" w:rsidRPr="00710B1D">
        <w:rPr>
          <w:rFonts w:ascii="Arial" w:hAnsi="Arial" w:cs="Arial"/>
          <w:i/>
        </w:rPr>
        <w:t>interesat</w:t>
      </w:r>
      <w:proofErr w:type="spellEnd"/>
      <w:r w:rsidR="002B03BA" w:rsidRPr="00710B1D">
        <w:rPr>
          <w:rFonts w:ascii="Arial" w:hAnsi="Arial" w:cs="Arial"/>
          <w:i/>
        </w:rPr>
        <w:t xml:space="preserve"> </w:t>
      </w:r>
      <w:proofErr w:type="spellStart"/>
      <w:r w:rsidR="002B03BA" w:rsidRPr="00710B1D">
        <w:rPr>
          <w:rFonts w:ascii="Arial" w:hAnsi="Arial" w:cs="Arial"/>
          <w:i/>
        </w:rPr>
        <w:t>și</w:t>
      </w:r>
      <w:proofErr w:type="spellEnd"/>
      <w:r w:rsidR="002B03BA" w:rsidRPr="00710B1D">
        <w:rPr>
          <w:rFonts w:ascii="Arial" w:hAnsi="Arial" w:cs="Arial"/>
          <w:i/>
        </w:rPr>
        <w:t xml:space="preserve"> care se </w:t>
      </w:r>
      <w:proofErr w:type="spellStart"/>
      <w:r w:rsidR="002B03BA" w:rsidRPr="00710B1D">
        <w:rPr>
          <w:rFonts w:ascii="Arial" w:hAnsi="Arial" w:cs="Arial"/>
          <w:i/>
        </w:rPr>
        <w:t>consideră</w:t>
      </w:r>
      <w:proofErr w:type="spellEnd"/>
      <w:r w:rsidR="002B03BA" w:rsidRPr="00710B1D">
        <w:rPr>
          <w:rFonts w:ascii="Arial" w:hAnsi="Arial" w:cs="Arial"/>
          <w:i/>
        </w:rPr>
        <w:t xml:space="preserve"> </w:t>
      </w:r>
      <w:proofErr w:type="spellStart"/>
      <w:r w:rsidR="002B03BA" w:rsidRPr="00710B1D">
        <w:rPr>
          <w:rFonts w:ascii="Arial" w:hAnsi="Arial" w:cs="Arial"/>
          <w:i/>
        </w:rPr>
        <w:t>vătămată</w:t>
      </w:r>
      <w:proofErr w:type="spellEnd"/>
      <w:r w:rsidR="002B03BA" w:rsidRPr="00710B1D">
        <w:rPr>
          <w:rFonts w:ascii="Arial" w:hAnsi="Arial" w:cs="Arial"/>
          <w:i/>
        </w:rPr>
        <w:t xml:space="preserve"> </w:t>
      </w:r>
      <w:proofErr w:type="spellStart"/>
      <w:r w:rsidR="002B03BA" w:rsidRPr="00710B1D">
        <w:rPr>
          <w:rFonts w:ascii="Arial" w:hAnsi="Arial" w:cs="Arial"/>
          <w:i/>
        </w:rPr>
        <w:t>într</w:t>
      </w:r>
      <w:proofErr w:type="spellEnd"/>
      <w:r w:rsidR="002B03BA" w:rsidRPr="00710B1D">
        <w:rPr>
          <w:rFonts w:ascii="Arial" w:hAnsi="Arial" w:cs="Arial"/>
          <w:i/>
        </w:rPr>
        <w:t xml:space="preserve">-un </w:t>
      </w:r>
      <w:proofErr w:type="spellStart"/>
      <w:r w:rsidR="002B03BA" w:rsidRPr="00710B1D">
        <w:rPr>
          <w:rFonts w:ascii="Arial" w:hAnsi="Arial" w:cs="Arial"/>
          <w:i/>
        </w:rPr>
        <w:t>drept</w:t>
      </w:r>
      <w:proofErr w:type="spellEnd"/>
      <w:r w:rsidR="002B03BA" w:rsidRPr="00710B1D">
        <w:rPr>
          <w:rFonts w:ascii="Arial" w:hAnsi="Arial" w:cs="Arial"/>
          <w:i/>
        </w:rPr>
        <w:t xml:space="preserve"> al </w:t>
      </w:r>
      <w:proofErr w:type="spellStart"/>
      <w:r w:rsidR="002B03BA" w:rsidRPr="00710B1D">
        <w:rPr>
          <w:rFonts w:ascii="Arial" w:hAnsi="Arial" w:cs="Arial"/>
          <w:i/>
        </w:rPr>
        <w:t>său</w:t>
      </w:r>
      <w:proofErr w:type="spellEnd"/>
      <w:r w:rsidR="002B03BA" w:rsidRPr="00710B1D">
        <w:rPr>
          <w:rFonts w:ascii="Arial" w:hAnsi="Arial" w:cs="Arial"/>
          <w:i/>
        </w:rPr>
        <w:t xml:space="preserve"> </w:t>
      </w:r>
      <w:proofErr w:type="spellStart"/>
      <w:r w:rsidR="002B03BA" w:rsidRPr="00710B1D">
        <w:rPr>
          <w:rFonts w:ascii="Arial" w:hAnsi="Arial" w:cs="Arial"/>
          <w:i/>
        </w:rPr>
        <w:t>ori</w:t>
      </w:r>
      <w:proofErr w:type="spellEnd"/>
      <w:r w:rsidR="002B03BA" w:rsidRPr="00710B1D">
        <w:rPr>
          <w:rFonts w:ascii="Arial" w:hAnsi="Arial" w:cs="Arial"/>
          <w:i/>
        </w:rPr>
        <w:t xml:space="preserve"> </w:t>
      </w:r>
      <w:proofErr w:type="spellStart"/>
      <w:r w:rsidR="002B03BA" w:rsidRPr="00710B1D">
        <w:rPr>
          <w:rFonts w:ascii="Arial" w:hAnsi="Arial" w:cs="Arial"/>
          <w:i/>
        </w:rPr>
        <w:t>într</w:t>
      </w:r>
      <w:proofErr w:type="spellEnd"/>
      <w:r w:rsidR="002B03BA" w:rsidRPr="00710B1D">
        <w:rPr>
          <w:rFonts w:ascii="Arial" w:hAnsi="Arial" w:cs="Arial"/>
          <w:i/>
        </w:rPr>
        <w:t xml:space="preserve">-un </w:t>
      </w:r>
      <w:proofErr w:type="spellStart"/>
      <w:r w:rsidR="002B03BA" w:rsidRPr="00710B1D">
        <w:rPr>
          <w:rFonts w:ascii="Arial" w:hAnsi="Arial" w:cs="Arial"/>
          <w:i/>
        </w:rPr>
        <w:t>interes</w:t>
      </w:r>
      <w:proofErr w:type="spellEnd"/>
      <w:r w:rsidR="002B03BA" w:rsidRPr="00710B1D">
        <w:rPr>
          <w:rFonts w:ascii="Arial" w:hAnsi="Arial" w:cs="Arial"/>
          <w:i/>
        </w:rPr>
        <w:t xml:space="preserve"> </w:t>
      </w:r>
      <w:proofErr w:type="spellStart"/>
      <w:r w:rsidR="002B03BA" w:rsidRPr="00710B1D">
        <w:rPr>
          <w:rFonts w:ascii="Arial" w:hAnsi="Arial" w:cs="Arial"/>
          <w:i/>
        </w:rPr>
        <w:t>legitim</w:t>
      </w:r>
      <w:proofErr w:type="spellEnd"/>
      <w:r w:rsidR="002B03BA" w:rsidRPr="00710B1D">
        <w:rPr>
          <w:rFonts w:ascii="Arial" w:hAnsi="Arial" w:cs="Arial"/>
          <w:i/>
        </w:rPr>
        <w:t xml:space="preserve"> se </w:t>
      </w:r>
      <w:proofErr w:type="spellStart"/>
      <w:r w:rsidR="002B03BA" w:rsidRPr="00710B1D">
        <w:rPr>
          <w:rFonts w:ascii="Arial" w:hAnsi="Arial" w:cs="Arial"/>
          <w:i/>
        </w:rPr>
        <w:t>poate</w:t>
      </w:r>
      <w:proofErr w:type="spellEnd"/>
      <w:r w:rsidR="002B03BA" w:rsidRPr="00710B1D">
        <w:rPr>
          <w:rFonts w:ascii="Arial" w:hAnsi="Arial" w:cs="Arial"/>
          <w:i/>
        </w:rPr>
        <w:t xml:space="preserve"> </w:t>
      </w:r>
      <w:proofErr w:type="spellStart"/>
      <w:r w:rsidR="002B03BA" w:rsidRPr="00710B1D">
        <w:rPr>
          <w:rFonts w:ascii="Arial" w:hAnsi="Arial" w:cs="Arial"/>
          <w:i/>
        </w:rPr>
        <w:t>adresa</w:t>
      </w:r>
      <w:proofErr w:type="spellEnd"/>
      <w:r w:rsidR="002B03BA" w:rsidRPr="00710B1D">
        <w:rPr>
          <w:rFonts w:ascii="Arial" w:hAnsi="Arial" w:cs="Arial"/>
          <w:i/>
        </w:rPr>
        <w:t xml:space="preserve"> </w:t>
      </w:r>
      <w:proofErr w:type="spellStart"/>
      <w:r w:rsidR="002B03BA" w:rsidRPr="00710B1D">
        <w:rPr>
          <w:rFonts w:ascii="Arial" w:hAnsi="Arial" w:cs="Arial"/>
          <w:i/>
        </w:rPr>
        <w:t>instanței</w:t>
      </w:r>
      <w:proofErr w:type="spellEnd"/>
      <w:r w:rsidR="002B03BA" w:rsidRPr="00710B1D">
        <w:rPr>
          <w:rFonts w:ascii="Arial" w:hAnsi="Arial" w:cs="Arial"/>
          <w:i/>
        </w:rPr>
        <w:t xml:space="preserve"> de </w:t>
      </w:r>
      <w:proofErr w:type="spellStart"/>
      <w:r w:rsidR="002B03BA" w:rsidRPr="00710B1D">
        <w:rPr>
          <w:rFonts w:ascii="Arial" w:hAnsi="Arial" w:cs="Arial"/>
          <w:i/>
        </w:rPr>
        <w:t>contencios</w:t>
      </w:r>
      <w:proofErr w:type="spellEnd"/>
      <w:r w:rsidR="002B03BA" w:rsidRPr="00710B1D">
        <w:rPr>
          <w:rFonts w:ascii="Arial" w:hAnsi="Arial" w:cs="Arial"/>
          <w:i/>
        </w:rPr>
        <w:t xml:space="preserve"> </w:t>
      </w:r>
      <w:proofErr w:type="spellStart"/>
      <w:r w:rsidR="002B03BA" w:rsidRPr="00710B1D">
        <w:rPr>
          <w:rFonts w:ascii="Arial" w:hAnsi="Arial" w:cs="Arial"/>
          <w:i/>
        </w:rPr>
        <w:t>administrativ</w:t>
      </w:r>
      <w:proofErr w:type="spellEnd"/>
      <w:r w:rsidR="002B03BA" w:rsidRPr="00710B1D">
        <w:rPr>
          <w:rFonts w:ascii="Arial" w:hAnsi="Arial" w:cs="Arial"/>
          <w:i/>
        </w:rPr>
        <w:t xml:space="preserve"> </w:t>
      </w:r>
      <w:proofErr w:type="spellStart"/>
      <w:r w:rsidR="002B03BA" w:rsidRPr="00710B1D">
        <w:rPr>
          <w:rFonts w:ascii="Arial" w:hAnsi="Arial" w:cs="Arial"/>
          <w:i/>
        </w:rPr>
        <w:t>competente</w:t>
      </w:r>
      <w:proofErr w:type="spellEnd"/>
      <w:r w:rsidR="002B03BA" w:rsidRPr="00710B1D">
        <w:rPr>
          <w:rFonts w:ascii="Arial" w:hAnsi="Arial" w:cs="Arial"/>
          <w:i/>
        </w:rPr>
        <w:t xml:space="preserve"> </w:t>
      </w:r>
      <w:proofErr w:type="spellStart"/>
      <w:r w:rsidR="002B03BA" w:rsidRPr="00710B1D">
        <w:rPr>
          <w:rFonts w:ascii="Arial" w:hAnsi="Arial" w:cs="Arial"/>
          <w:i/>
        </w:rPr>
        <w:t>pentru</w:t>
      </w:r>
      <w:proofErr w:type="spellEnd"/>
      <w:r w:rsidR="002B03BA" w:rsidRPr="00710B1D">
        <w:rPr>
          <w:rFonts w:ascii="Arial" w:hAnsi="Arial" w:cs="Arial"/>
          <w:i/>
        </w:rPr>
        <w:t xml:space="preserve"> a </w:t>
      </w:r>
      <w:proofErr w:type="spellStart"/>
      <w:r w:rsidR="002B03BA" w:rsidRPr="00710B1D">
        <w:rPr>
          <w:rFonts w:ascii="Arial" w:hAnsi="Arial" w:cs="Arial"/>
          <w:i/>
        </w:rPr>
        <w:t>ataca</w:t>
      </w:r>
      <w:proofErr w:type="spellEnd"/>
      <w:r w:rsidR="002B03BA" w:rsidRPr="00710B1D">
        <w:rPr>
          <w:rFonts w:ascii="Arial" w:hAnsi="Arial" w:cs="Arial"/>
          <w:i/>
        </w:rPr>
        <w:t xml:space="preserve">, din </w:t>
      </w:r>
      <w:proofErr w:type="spellStart"/>
      <w:r w:rsidR="002B03BA" w:rsidRPr="00710B1D">
        <w:rPr>
          <w:rFonts w:ascii="Arial" w:hAnsi="Arial" w:cs="Arial"/>
          <w:i/>
        </w:rPr>
        <w:t>punct</w:t>
      </w:r>
      <w:proofErr w:type="spellEnd"/>
      <w:r w:rsidR="002B03BA" w:rsidRPr="00710B1D">
        <w:rPr>
          <w:rFonts w:ascii="Arial" w:hAnsi="Arial" w:cs="Arial"/>
          <w:i/>
        </w:rPr>
        <w:t xml:space="preserve"> de </w:t>
      </w:r>
      <w:proofErr w:type="spellStart"/>
      <w:r w:rsidR="002B03BA" w:rsidRPr="00710B1D">
        <w:rPr>
          <w:rFonts w:ascii="Arial" w:hAnsi="Arial" w:cs="Arial"/>
          <w:i/>
        </w:rPr>
        <w:t>vedere</w:t>
      </w:r>
      <w:proofErr w:type="spellEnd"/>
      <w:r w:rsidR="002B03BA" w:rsidRPr="00710B1D">
        <w:rPr>
          <w:rFonts w:ascii="Arial" w:hAnsi="Arial" w:cs="Arial"/>
          <w:i/>
        </w:rPr>
        <w:t xml:space="preserve"> procedural </w:t>
      </w:r>
      <w:proofErr w:type="spellStart"/>
      <w:r w:rsidR="002B03BA" w:rsidRPr="00710B1D">
        <w:rPr>
          <w:rFonts w:ascii="Arial" w:hAnsi="Arial" w:cs="Arial"/>
          <w:i/>
        </w:rPr>
        <w:t>sau</w:t>
      </w:r>
      <w:proofErr w:type="spellEnd"/>
      <w:r w:rsidR="002B03BA" w:rsidRPr="00710B1D">
        <w:rPr>
          <w:rFonts w:ascii="Arial" w:hAnsi="Arial" w:cs="Arial"/>
          <w:i/>
        </w:rPr>
        <w:t xml:space="preserve"> </w:t>
      </w:r>
      <w:proofErr w:type="spellStart"/>
      <w:r w:rsidR="002B03BA" w:rsidRPr="00710B1D">
        <w:rPr>
          <w:rFonts w:ascii="Arial" w:hAnsi="Arial" w:cs="Arial"/>
          <w:i/>
        </w:rPr>
        <w:t>substanțial</w:t>
      </w:r>
      <w:proofErr w:type="spellEnd"/>
      <w:r w:rsidR="002B03BA" w:rsidRPr="00710B1D">
        <w:rPr>
          <w:rFonts w:ascii="Arial" w:hAnsi="Arial" w:cs="Arial"/>
          <w:i/>
        </w:rPr>
        <w:t xml:space="preserve">, </w:t>
      </w:r>
      <w:proofErr w:type="spellStart"/>
      <w:r w:rsidR="002B03BA" w:rsidRPr="00710B1D">
        <w:rPr>
          <w:rFonts w:ascii="Arial" w:hAnsi="Arial" w:cs="Arial"/>
          <w:i/>
        </w:rPr>
        <w:t>actele</w:t>
      </w:r>
      <w:proofErr w:type="spellEnd"/>
      <w:r w:rsidR="002B03BA" w:rsidRPr="00710B1D">
        <w:rPr>
          <w:rFonts w:ascii="Arial" w:hAnsi="Arial" w:cs="Arial"/>
          <w:i/>
        </w:rPr>
        <w:t xml:space="preserve">, </w:t>
      </w:r>
      <w:proofErr w:type="spellStart"/>
      <w:r w:rsidR="002B03BA" w:rsidRPr="00710B1D">
        <w:rPr>
          <w:rFonts w:ascii="Arial" w:hAnsi="Arial" w:cs="Arial"/>
          <w:i/>
        </w:rPr>
        <w:t>deciziile</w:t>
      </w:r>
      <w:proofErr w:type="spellEnd"/>
      <w:r w:rsidR="002B03BA" w:rsidRPr="00710B1D">
        <w:rPr>
          <w:rFonts w:ascii="Arial" w:hAnsi="Arial" w:cs="Arial"/>
          <w:i/>
        </w:rPr>
        <w:t xml:space="preserve"> </w:t>
      </w:r>
      <w:proofErr w:type="spellStart"/>
      <w:r w:rsidR="002B03BA" w:rsidRPr="00710B1D">
        <w:rPr>
          <w:rFonts w:ascii="Arial" w:hAnsi="Arial" w:cs="Arial"/>
          <w:i/>
        </w:rPr>
        <w:t>ori</w:t>
      </w:r>
      <w:proofErr w:type="spellEnd"/>
      <w:r w:rsidR="002B03BA" w:rsidRPr="00710B1D">
        <w:rPr>
          <w:rFonts w:ascii="Arial" w:hAnsi="Arial" w:cs="Arial"/>
          <w:i/>
        </w:rPr>
        <w:t xml:space="preserve"> </w:t>
      </w:r>
      <w:proofErr w:type="spellStart"/>
      <w:r w:rsidR="002B03BA" w:rsidRPr="00710B1D">
        <w:rPr>
          <w:rFonts w:ascii="Arial" w:hAnsi="Arial" w:cs="Arial"/>
          <w:i/>
        </w:rPr>
        <w:t>omisiunile</w:t>
      </w:r>
      <w:proofErr w:type="spellEnd"/>
      <w:r w:rsidR="002B03BA" w:rsidRPr="00710B1D">
        <w:rPr>
          <w:rFonts w:ascii="Arial" w:hAnsi="Arial" w:cs="Arial"/>
          <w:i/>
        </w:rPr>
        <w:t xml:space="preserve"> </w:t>
      </w:r>
      <w:proofErr w:type="spellStart"/>
      <w:r w:rsidR="002B03BA" w:rsidRPr="00710B1D">
        <w:rPr>
          <w:rFonts w:ascii="Arial" w:hAnsi="Arial" w:cs="Arial"/>
          <w:i/>
        </w:rPr>
        <w:t>autorității</w:t>
      </w:r>
      <w:proofErr w:type="spellEnd"/>
      <w:r w:rsidR="002B03BA" w:rsidRPr="00710B1D">
        <w:rPr>
          <w:rFonts w:ascii="Arial" w:hAnsi="Arial" w:cs="Arial"/>
          <w:i/>
        </w:rPr>
        <w:t xml:space="preserve"> </w:t>
      </w:r>
      <w:proofErr w:type="spellStart"/>
      <w:r w:rsidR="002B03BA" w:rsidRPr="00710B1D">
        <w:rPr>
          <w:rFonts w:ascii="Arial" w:hAnsi="Arial" w:cs="Arial"/>
          <w:i/>
        </w:rPr>
        <w:t>publice</w:t>
      </w:r>
      <w:proofErr w:type="spellEnd"/>
      <w:r w:rsidR="002B03BA" w:rsidRPr="00710B1D">
        <w:rPr>
          <w:rFonts w:ascii="Arial" w:hAnsi="Arial" w:cs="Arial"/>
          <w:i/>
        </w:rPr>
        <w:t xml:space="preserve"> </w:t>
      </w:r>
      <w:proofErr w:type="spellStart"/>
      <w:r w:rsidR="002B03BA" w:rsidRPr="00710B1D">
        <w:rPr>
          <w:rFonts w:ascii="Arial" w:hAnsi="Arial" w:cs="Arial"/>
          <w:i/>
        </w:rPr>
        <w:t>competente</w:t>
      </w:r>
      <w:proofErr w:type="spellEnd"/>
      <w:r w:rsidR="002B03BA" w:rsidRPr="00710B1D">
        <w:rPr>
          <w:rFonts w:ascii="Arial" w:hAnsi="Arial" w:cs="Arial"/>
          <w:i/>
        </w:rPr>
        <w:t xml:space="preserve"> care </w:t>
      </w:r>
      <w:proofErr w:type="spellStart"/>
      <w:r w:rsidR="002B03BA" w:rsidRPr="00710B1D">
        <w:rPr>
          <w:rFonts w:ascii="Arial" w:hAnsi="Arial" w:cs="Arial"/>
          <w:i/>
        </w:rPr>
        <w:t>fac</w:t>
      </w:r>
      <w:proofErr w:type="spellEnd"/>
      <w:r w:rsidR="002B03BA" w:rsidRPr="00710B1D">
        <w:rPr>
          <w:rFonts w:ascii="Arial" w:hAnsi="Arial" w:cs="Arial"/>
          <w:i/>
        </w:rPr>
        <w:t xml:space="preserve"> </w:t>
      </w:r>
      <w:proofErr w:type="spellStart"/>
      <w:r w:rsidR="002B03BA" w:rsidRPr="00710B1D">
        <w:rPr>
          <w:rFonts w:ascii="Arial" w:hAnsi="Arial" w:cs="Arial"/>
          <w:i/>
        </w:rPr>
        <w:t>obiectul</w:t>
      </w:r>
      <w:proofErr w:type="spellEnd"/>
      <w:r w:rsidR="002B03BA" w:rsidRPr="00710B1D">
        <w:rPr>
          <w:rFonts w:ascii="Arial" w:hAnsi="Arial" w:cs="Arial"/>
          <w:i/>
        </w:rPr>
        <w:t xml:space="preserve"> </w:t>
      </w:r>
      <w:proofErr w:type="spellStart"/>
      <w:r w:rsidR="002B03BA" w:rsidRPr="00710B1D">
        <w:rPr>
          <w:rFonts w:ascii="Arial" w:hAnsi="Arial" w:cs="Arial"/>
          <w:i/>
        </w:rPr>
        <w:t>participării</w:t>
      </w:r>
      <w:proofErr w:type="spellEnd"/>
      <w:r w:rsidR="002B03BA" w:rsidRPr="00710B1D">
        <w:rPr>
          <w:rFonts w:ascii="Arial" w:hAnsi="Arial" w:cs="Arial"/>
          <w:i/>
        </w:rPr>
        <w:t xml:space="preserve"> </w:t>
      </w:r>
      <w:proofErr w:type="spellStart"/>
      <w:r w:rsidR="002B03BA" w:rsidRPr="00710B1D">
        <w:rPr>
          <w:rFonts w:ascii="Arial" w:hAnsi="Arial" w:cs="Arial"/>
          <w:i/>
        </w:rPr>
        <w:t>publicului</w:t>
      </w:r>
      <w:proofErr w:type="spellEnd"/>
      <w:r w:rsidR="002B03BA" w:rsidRPr="00710B1D">
        <w:rPr>
          <w:rFonts w:ascii="Arial" w:hAnsi="Arial" w:cs="Arial"/>
          <w:i/>
        </w:rPr>
        <w:t xml:space="preserve">, </w:t>
      </w:r>
      <w:proofErr w:type="spellStart"/>
      <w:r w:rsidR="002B03BA" w:rsidRPr="00710B1D">
        <w:rPr>
          <w:rFonts w:ascii="Arial" w:hAnsi="Arial" w:cs="Arial"/>
          <w:i/>
        </w:rPr>
        <w:t>inclusiv</w:t>
      </w:r>
      <w:proofErr w:type="spellEnd"/>
      <w:r w:rsidR="002B03BA" w:rsidRPr="00710B1D">
        <w:rPr>
          <w:rFonts w:ascii="Arial" w:hAnsi="Arial" w:cs="Arial"/>
          <w:i/>
        </w:rPr>
        <w:t xml:space="preserve"> </w:t>
      </w:r>
      <w:proofErr w:type="spellStart"/>
      <w:r w:rsidR="002B03BA" w:rsidRPr="00710B1D">
        <w:rPr>
          <w:rFonts w:ascii="Arial" w:hAnsi="Arial" w:cs="Arial"/>
          <w:i/>
        </w:rPr>
        <w:t>aprobarea</w:t>
      </w:r>
      <w:proofErr w:type="spellEnd"/>
      <w:r w:rsidR="002B03BA" w:rsidRPr="00710B1D">
        <w:rPr>
          <w:rFonts w:ascii="Arial" w:hAnsi="Arial" w:cs="Arial"/>
          <w:i/>
        </w:rPr>
        <w:t xml:space="preserve"> de </w:t>
      </w:r>
      <w:proofErr w:type="spellStart"/>
      <w:r w:rsidR="002B03BA" w:rsidRPr="00710B1D">
        <w:rPr>
          <w:rFonts w:ascii="Arial" w:hAnsi="Arial" w:cs="Arial"/>
          <w:i/>
        </w:rPr>
        <w:t>dezvoltare</w:t>
      </w:r>
      <w:proofErr w:type="spellEnd"/>
      <w:r w:rsidR="002B03BA" w:rsidRPr="00710B1D">
        <w:rPr>
          <w:rFonts w:ascii="Arial" w:hAnsi="Arial" w:cs="Arial"/>
          <w:i/>
        </w:rPr>
        <w:t xml:space="preserve">, </w:t>
      </w:r>
      <w:proofErr w:type="spellStart"/>
      <w:r w:rsidR="002B03BA" w:rsidRPr="00710B1D">
        <w:rPr>
          <w:rFonts w:ascii="Arial" w:hAnsi="Arial" w:cs="Arial"/>
          <w:i/>
        </w:rPr>
        <w:t>potrivit</w:t>
      </w:r>
      <w:proofErr w:type="spellEnd"/>
      <w:r w:rsidR="002B03BA" w:rsidRPr="00710B1D">
        <w:rPr>
          <w:rFonts w:ascii="Arial" w:hAnsi="Arial" w:cs="Arial"/>
          <w:i/>
        </w:rPr>
        <w:t xml:space="preserve"> </w:t>
      </w:r>
      <w:proofErr w:type="spellStart"/>
      <w:r w:rsidR="002B03BA" w:rsidRPr="00710B1D">
        <w:rPr>
          <w:rFonts w:ascii="Arial" w:hAnsi="Arial" w:cs="Arial"/>
          <w:i/>
        </w:rPr>
        <w:t>prevederilor</w:t>
      </w:r>
      <w:proofErr w:type="spellEnd"/>
      <w:r w:rsidR="002B03BA" w:rsidRPr="00710B1D">
        <w:rPr>
          <w:rFonts w:ascii="Arial" w:hAnsi="Arial" w:cs="Arial"/>
          <w:i/>
        </w:rPr>
        <w:t xml:space="preserve"> </w:t>
      </w:r>
      <w:proofErr w:type="spellStart"/>
      <w:r w:rsidR="002B03BA" w:rsidRPr="00710B1D">
        <w:rPr>
          <w:rFonts w:ascii="Arial" w:hAnsi="Arial" w:cs="Arial"/>
          <w:i/>
        </w:rPr>
        <w:t>Legii</w:t>
      </w:r>
      <w:proofErr w:type="spellEnd"/>
      <w:r w:rsidR="002B03BA" w:rsidRPr="00710B1D">
        <w:rPr>
          <w:rFonts w:ascii="Arial" w:hAnsi="Arial" w:cs="Arial"/>
          <w:i/>
        </w:rPr>
        <w:t xml:space="preserve"> </w:t>
      </w:r>
      <w:proofErr w:type="spellStart"/>
      <w:r w:rsidR="002B03BA" w:rsidRPr="00710B1D">
        <w:rPr>
          <w:rFonts w:ascii="Arial" w:hAnsi="Arial" w:cs="Arial"/>
          <w:i/>
        </w:rPr>
        <w:t>contenciosului</w:t>
      </w:r>
      <w:proofErr w:type="spellEnd"/>
      <w:r w:rsidR="002B03BA" w:rsidRPr="00710B1D">
        <w:rPr>
          <w:rFonts w:ascii="Arial" w:hAnsi="Arial" w:cs="Arial"/>
          <w:i/>
        </w:rPr>
        <w:t xml:space="preserve"> </w:t>
      </w:r>
      <w:proofErr w:type="spellStart"/>
      <w:r w:rsidR="002B03BA" w:rsidRPr="00710B1D">
        <w:rPr>
          <w:rFonts w:ascii="Arial" w:hAnsi="Arial" w:cs="Arial"/>
          <w:i/>
        </w:rPr>
        <w:t>administrativ</w:t>
      </w:r>
      <w:proofErr w:type="spellEnd"/>
      <w:r w:rsidR="002B03BA" w:rsidRPr="00710B1D">
        <w:rPr>
          <w:rFonts w:ascii="Arial" w:hAnsi="Arial" w:cs="Arial"/>
          <w:i/>
        </w:rPr>
        <w:t xml:space="preserve"> </w:t>
      </w:r>
      <w:proofErr w:type="spellStart"/>
      <w:r w:rsidR="002B03BA" w:rsidRPr="00710B1D">
        <w:rPr>
          <w:rFonts w:ascii="Arial" w:hAnsi="Arial" w:cs="Arial"/>
          <w:i/>
        </w:rPr>
        <w:t>nr</w:t>
      </w:r>
      <w:proofErr w:type="spellEnd"/>
      <w:r w:rsidR="002B03BA" w:rsidRPr="00710B1D">
        <w:rPr>
          <w:rFonts w:ascii="Arial" w:hAnsi="Arial" w:cs="Arial"/>
          <w:i/>
        </w:rPr>
        <w:t xml:space="preserve">. </w:t>
      </w:r>
      <w:proofErr w:type="gramStart"/>
      <w:r w:rsidR="002B03BA" w:rsidRPr="00710B1D">
        <w:rPr>
          <w:rFonts w:ascii="Arial" w:hAnsi="Arial" w:cs="Arial"/>
          <w:i/>
        </w:rPr>
        <w:t>554/2004</w:t>
      </w:r>
      <w:proofErr w:type="gramEnd"/>
      <w:r w:rsidR="002B03BA" w:rsidRPr="00710B1D">
        <w:rPr>
          <w:rFonts w:ascii="Arial" w:hAnsi="Arial" w:cs="Arial"/>
          <w:i/>
        </w:rPr>
        <w:t xml:space="preserve">, cu </w:t>
      </w:r>
      <w:proofErr w:type="spellStart"/>
      <w:r w:rsidR="002B03BA" w:rsidRPr="00710B1D">
        <w:rPr>
          <w:rFonts w:ascii="Arial" w:hAnsi="Arial" w:cs="Arial"/>
          <w:i/>
        </w:rPr>
        <w:t>modificările</w:t>
      </w:r>
      <w:proofErr w:type="spellEnd"/>
      <w:r w:rsidR="002B03BA" w:rsidRPr="00710B1D">
        <w:rPr>
          <w:rFonts w:ascii="Arial" w:hAnsi="Arial" w:cs="Arial"/>
          <w:i/>
        </w:rPr>
        <w:t xml:space="preserve"> </w:t>
      </w:r>
      <w:proofErr w:type="spellStart"/>
      <w:r w:rsidR="002B03BA" w:rsidRPr="00710B1D">
        <w:rPr>
          <w:rFonts w:ascii="Arial" w:hAnsi="Arial" w:cs="Arial"/>
          <w:i/>
        </w:rPr>
        <w:t>și</w:t>
      </w:r>
      <w:proofErr w:type="spellEnd"/>
      <w:r w:rsidR="002B03BA" w:rsidRPr="00710B1D">
        <w:rPr>
          <w:rFonts w:ascii="Arial" w:hAnsi="Arial" w:cs="Arial"/>
          <w:i/>
        </w:rPr>
        <w:t xml:space="preserve"> </w:t>
      </w:r>
      <w:proofErr w:type="spellStart"/>
      <w:r w:rsidR="002B03BA" w:rsidRPr="00710B1D">
        <w:rPr>
          <w:rFonts w:ascii="Arial" w:hAnsi="Arial" w:cs="Arial"/>
          <w:i/>
        </w:rPr>
        <w:t>completările</w:t>
      </w:r>
      <w:proofErr w:type="spellEnd"/>
      <w:r w:rsidR="002B03BA" w:rsidRPr="00710B1D">
        <w:rPr>
          <w:rFonts w:ascii="Arial" w:hAnsi="Arial" w:cs="Arial"/>
          <w:i/>
        </w:rPr>
        <w:t xml:space="preserve"> </w:t>
      </w:r>
      <w:proofErr w:type="spellStart"/>
      <w:r w:rsidR="002B03BA" w:rsidRPr="00710B1D">
        <w:rPr>
          <w:rFonts w:ascii="Arial" w:hAnsi="Arial" w:cs="Arial"/>
          <w:i/>
        </w:rPr>
        <w:t>ulterioare</w:t>
      </w:r>
      <w:proofErr w:type="spellEnd"/>
      <w:r w:rsidR="002B03BA" w:rsidRPr="00710B1D">
        <w:rPr>
          <w:rFonts w:ascii="Arial" w:hAnsi="Arial" w:cs="Arial"/>
          <w:i/>
        </w:rPr>
        <w:t>.</w:t>
      </w:r>
    </w:p>
    <w:p w:rsidR="002B03BA" w:rsidRPr="00710B1D" w:rsidRDefault="00804347" w:rsidP="00804347">
      <w:pPr>
        <w:tabs>
          <w:tab w:val="left" w:pos="284"/>
        </w:tabs>
        <w:spacing w:line="276" w:lineRule="auto"/>
        <w:ind w:firstLine="142"/>
        <w:jc w:val="both"/>
        <w:rPr>
          <w:rFonts w:ascii="Arial" w:hAnsi="Arial" w:cs="Arial"/>
          <w:i/>
        </w:rPr>
      </w:pPr>
      <w:r w:rsidRPr="00710B1D">
        <w:rPr>
          <w:rFonts w:ascii="Arial" w:hAnsi="Arial" w:cs="Arial"/>
          <w:i/>
        </w:rPr>
        <w:tab/>
        <w:t xml:space="preserve">      </w:t>
      </w:r>
      <w:r w:rsidR="002B03BA" w:rsidRPr="00710B1D">
        <w:rPr>
          <w:rFonts w:ascii="Arial" w:hAnsi="Arial" w:cs="Arial"/>
          <w:i/>
        </w:rPr>
        <w:t xml:space="preserve">Se </w:t>
      </w:r>
      <w:proofErr w:type="spellStart"/>
      <w:r w:rsidR="002B03BA" w:rsidRPr="00710B1D">
        <w:rPr>
          <w:rFonts w:ascii="Arial" w:hAnsi="Arial" w:cs="Arial"/>
          <w:i/>
        </w:rPr>
        <w:t>poate</w:t>
      </w:r>
      <w:proofErr w:type="spellEnd"/>
      <w:r w:rsidR="002B03BA" w:rsidRPr="00710B1D">
        <w:rPr>
          <w:rFonts w:ascii="Arial" w:hAnsi="Arial" w:cs="Arial"/>
          <w:i/>
        </w:rPr>
        <w:t xml:space="preserve"> </w:t>
      </w:r>
      <w:proofErr w:type="spellStart"/>
      <w:r w:rsidR="002B03BA" w:rsidRPr="00710B1D">
        <w:rPr>
          <w:rFonts w:ascii="Arial" w:hAnsi="Arial" w:cs="Arial"/>
          <w:i/>
        </w:rPr>
        <w:t>adresa</w:t>
      </w:r>
      <w:proofErr w:type="spellEnd"/>
      <w:r w:rsidR="002B03BA" w:rsidRPr="00710B1D">
        <w:rPr>
          <w:rFonts w:ascii="Arial" w:hAnsi="Arial" w:cs="Arial"/>
          <w:i/>
        </w:rPr>
        <w:t xml:space="preserve"> </w:t>
      </w:r>
      <w:proofErr w:type="spellStart"/>
      <w:r w:rsidR="002B03BA" w:rsidRPr="00710B1D">
        <w:rPr>
          <w:rFonts w:ascii="Arial" w:hAnsi="Arial" w:cs="Arial"/>
          <w:i/>
        </w:rPr>
        <w:t>instanței</w:t>
      </w:r>
      <w:proofErr w:type="spellEnd"/>
      <w:r w:rsidR="002B03BA" w:rsidRPr="00710B1D">
        <w:rPr>
          <w:rFonts w:ascii="Arial" w:hAnsi="Arial" w:cs="Arial"/>
          <w:i/>
        </w:rPr>
        <w:t xml:space="preserve"> de </w:t>
      </w:r>
      <w:proofErr w:type="spellStart"/>
      <w:r w:rsidR="002B03BA" w:rsidRPr="00710B1D">
        <w:rPr>
          <w:rFonts w:ascii="Arial" w:hAnsi="Arial" w:cs="Arial"/>
          <w:i/>
        </w:rPr>
        <w:t>contencios</w:t>
      </w:r>
      <w:proofErr w:type="spellEnd"/>
      <w:r w:rsidR="002B03BA" w:rsidRPr="00710B1D">
        <w:rPr>
          <w:rFonts w:ascii="Arial" w:hAnsi="Arial" w:cs="Arial"/>
          <w:i/>
        </w:rPr>
        <w:t xml:space="preserve"> </w:t>
      </w:r>
      <w:proofErr w:type="spellStart"/>
      <w:r w:rsidR="002B03BA" w:rsidRPr="00710B1D">
        <w:rPr>
          <w:rFonts w:ascii="Arial" w:hAnsi="Arial" w:cs="Arial"/>
          <w:i/>
        </w:rPr>
        <w:t>administrativ</w:t>
      </w:r>
      <w:proofErr w:type="spellEnd"/>
      <w:r w:rsidR="002B03BA" w:rsidRPr="00710B1D">
        <w:rPr>
          <w:rFonts w:ascii="Arial" w:hAnsi="Arial" w:cs="Arial"/>
          <w:i/>
        </w:rPr>
        <w:t xml:space="preserve"> </w:t>
      </w:r>
      <w:proofErr w:type="spellStart"/>
      <w:r w:rsidR="002B03BA" w:rsidRPr="00710B1D">
        <w:rPr>
          <w:rFonts w:ascii="Arial" w:hAnsi="Arial" w:cs="Arial"/>
          <w:i/>
        </w:rPr>
        <w:t>competente</w:t>
      </w:r>
      <w:proofErr w:type="spellEnd"/>
      <w:r w:rsidR="002B03BA" w:rsidRPr="00710B1D">
        <w:rPr>
          <w:rFonts w:ascii="Arial" w:hAnsi="Arial" w:cs="Arial"/>
          <w:i/>
        </w:rPr>
        <w:t xml:space="preserve"> </w:t>
      </w:r>
      <w:proofErr w:type="spellStart"/>
      <w:r w:rsidR="002B03BA" w:rsidRPr="00710B1D">
        <w:rPr>
          <w:rFonts w:ascii="Arial" w:hAnsi="Arial" w:cs="Arial"/>
          <w:i/>
        </w:rPr>
        <w:t>și</w:t>
      </w:r>
      <w:proofErr w:type="spellEnd"/>
      <w:r w:rsidR="002B03BA" w:rsidRPr="00710B1D">
        <w:rPr>
          <w:rFonts w:ascii="Arial" w:hAnsi="Arial" w:cs="Arial"/>
          <w:i/>
        </w:rPr>
        <w:t xml:space="preserve"> </w:t>
      </w:r>
      <w:proofErr w:type="spellStart"/>
      <w:r w:rsidR="002B03BA" w:rsidRPr="00710B1D">
        <w:rPr>
          <w:rFonts w:ascii="Arial" w:hAnsi="Arial" w:cs="Arial"/>
          <w:i/>
        </w:rPr>
        <w:t>orice</w:t>
      </w:r>
      <w:proofErr w:type="spellEnd"/>
      <w:r w:rsidR="002B03BA" w:rsidRPr="00710B1D">
        <w:rPr>
          <w:rFonts w:ascii="Arial" w:hAnsi="Arial" w:cs="Arial"/>
          <w:i/>
        </w:rPr>
        <w:t xml:space="preserve"> </w:t>
      </w:r>
      <w:proofErr w:type="spellStart"/>
      <w:r w:rsidR="002B03BA" w:rsidRPr="00710B1D">
        <w:rPr>
          <w:rFonts w:ascii="Arial" w:hAnsi="Arial" w:cs="Arial"/>
          <w:i/>
        </w:rPr>
        <w:t>organizație</w:t>
      </w:r>
      <w:proofErr w:type="spellEnd"/>
      <w:r w:rsidR="002B03BA" w:rsidRPr="00710B1D">
        <w:rPr>
          <w:rFonts w:ascii="Arial" w:hAnsi="Arial" w:cs="Arial"/>
          <w:i/>
        </w:rPr>
        <w:t xml:space="preserve"> </w:t>
      </w:r>
      <w:proofErr w:type="spellStart"/>
      <w:r w:rsidR="002B03BA" w:rsidRPr="00710B1D">
        <w:rPr>
          <w:rFonts w:ascii="Arial" w:hAnsi="Arial" w:cs="Arial"/>
          <w:i/>
        </w:rPr>
        <w:t>neguvernamentală</w:t>
      </w:r>
      <w:proofErr w:type="spellEnd"/>
      <w:r w:rsidR="002B03BA" w:rsidRPr="00710B1D">
        <w:rPr>
          <w:rFonts w:ascii="Arial" w:hAnsi="Arial" w:cs="Arial"/>
          <w:i/>
        </w:rPr>
        <w:t xml:space="preserve"> care </w:t>
      </w:r>
      <w:proofErr w:type="spellStart"/>
      <w:r w:rsidR="002B03BA" w:rsidRPr="00710B1D">
        <w:rPr>
          <w:rFonts w:ascii="Arial" w:hAnsi="Arial" w:cs="Arial"/>
          <w:i/>
        </w:rPr>
        <w:t>îndeplinește</w:t>
      </w:r>
      <w:proofErr w:type="spellEnd"/>
      <w:r w:rsidR="002B03BA" w:rsidRPr="00710B1D">
        <w:rPr>
          <w:rFonts w:ascii="Arial" w:hAnsi="Arial" w:cs="Arial"/>
          <w:i/>
        </w:rPr>
        <w:t xml:space="preserve"> </w:t>
      </w:r>
      <w:proofErr w:type="spellStart"/>
      <w:r w:rsidR="002B03BA" w:rsidRPr="00710B1D">
        <w:rPr>
          <w:rFonts w:ascii="Arial" w:hAnsi="Arial" w:cs="Arial"/>
          <w:i/>
        </w:rPr>
        <w:t>condițiile</w:t>
      </w:r>
      <w:proofErr w:type="spellEnd"/>
      <w:r w:rsidR="002B03BA" w:rsidRPr="00710B1D">
        <w:rPr>
          <w:rFonts w:ascii="Arial" w:hAnsi="Arial" w:cs="Arial"/>
          <w:i/>
        </w:rPr>
        <w:t xml:space="preserve"> </w:t>
      </w:r>
      <w:proofErr w:type="spellStart"/>
      <w:r w:rsidR="002B03BA" w:rsidRPr="00710B1D">
        <w:rPr>
          <w:rFonts w:ascii="Arial" w:hAnsi="Arial" w:cs="Arial"/>
          <w:i/>
        </w:rPr>
        <w:t>prevăzute</w:t>
      </w:r>
      <w:proofErr w:type="spellEnd"/>
      <w:r w:rsidR="002B03BA" w:rsidRPr="00710B1D">
        <w:rPr>
          <w:rFonts w:ascii="Arial" w:hAnsi="Arial" w:cs="Arial"/>
          <w:i/>
        </w:rPr>
        <w:t xml:space="preserve"> la art. 2 din </w:t>
      </w:r>
      <w:proofErr w:type="spellStart"/>
      <w:r w:rsidR="002B03BA" w:rsidRPr="00710B1D">
        <w:rPr>
          <w:rFonts w:ascii="Arial" w:hAnsi="Arial" w:cs="Arial"/>
          <w:i/>
        </w:rPr>
        <w:t>Legea</w:t>
      </w:r>
      <w:proofErr w:type="spellEnd"/>
      <w:r w:rsidR="002B03BA" w:rsidRPr="00710B1D">
        <w:rPr>
          <w:rFonts w:ascii="Arial" w:hAnsi="Arial" w:cs="Arial"/>
          <w:i/>
        </w:rPr>
        <w:t xml:space="preserve"> </w:t>
      </w:r>
      <w:proofErr w:type="spellStart"/>
      <w:r w:rsidR="002B03BA" w:rsidRPr="00710B1D">
        <w:rPr>
          <w:rFonts w:ascii="Arial" w:hAnsi="Arial" w:cs="Arial"/>
          <w:i/>
        </w:rPr>
        <w:t>nr</w:t>
      </w:r>
      <w:proofErr w:type="spellEnd"/>
      <w:r w:rsidR="002B03BA" w:rsidRPr="00710B1D">
        <w:rPr>
          <w:rFonts w:ascii="Arial" w:hAnsi="Arial" w:cs="Arial"/>
          <w:i/>
        </w:rPr>
        <w:t xml:space="preserve">. </w:t>
      </w:r>
      <w:proofErr w:type="gramStart"/>
      <w:r w:rsidR="002B03BA" w:rsidRPr="00710B1D">
        <w:rPr>
          <w:rFonts w:ascii="Arial" w:hAnsi="Arial" w:cs="Arial"/>
          <w:i/>
        </w:rPr>
        <w:t>292/2018</w:t>
      </w:r>
      <w:proofErr w:type="gramEnd"/>
      <w:r w:rsidR="002B03BA" w:rsidRPr="00710B1D">
        <w:rPr>
          <w:rFonts w:ascii="Arial" w:hAnsi="Arial" w:cs="Arial"/>
          <w:i/>
        </w:rPr>
        <w:t xml:space="preserve"> </w:t>
      </w:r>
      <w:proofErr w:type="spellStart"/>
      <w:r w:rsidR="002B03BA" w:rsidRPr="00710B1D">
        <w:rPr>
          <w:rFonts w:ascii="Arial" w:hAnsi="Arial" w:cs="Arial"/>
          <w:i/>
        </w:rPr>
        <w:t>privind</w:t>
      </w:r>
      <w:proofErr w:type="spellEnd"/>
      <w:r w:rsidR="002B03BA" w:rsidRPr="00710B1D">
        <w:rPr>
          <w:rFonts w:ascii="Arial" w:hAnsi="Arial" w:cs="Arial"/>
          <w:i/>
        </w:rPr>
        <w:t xml:space="preserve"> </w:t>
      </w:r>
      <w:proofErr w:type="spellStart"/>
      <w:r w:rsidR="002B03BA" w:rsidRPr="00710B1D">
        <w:rPr>
          <w:rFonts w:ascii="Arial" w:hAnsi="Arial" w:cs="Arial"/>
          <w:i/>
        </w:rPr>
        <w:t>evaluarea</w:t>
      </w:r>
      <w:proofErr w:type="spellEnd"/>
      <w:r w:rsidR="002B03BA" w:rsidRPr="00710B1D">
        <w:rPr>
          <w:rFonts w:ascii="Arial" w:hAnsi="Arial" w:cs="Arial"/>
          <w:i/>
        </w:rPr>
        <w:t xml:space="preserve"> </w:t>
      </w:r>
      <w:proofErr w:type="spellStart"/>
      <w:r w:rsidR="002B03BA" w:rsidRPr="00710B1D">
        <w:rPr>
          <w:rFonts w:ascii="Arial" w:hAnsi="Arial" w:cs="Arial"/>
          <w:i/>
        </w:rPr>
        <w:t>impactului</w:t>
      </w:r>
      <w:proofErr w:type="spellEnd"/>
      <w:r w:rsidR="002B03BA" w:rsidRPr="00710B1D">
        <w:rPr>
          <w:rFonts w:ascii="Arial" w:hAnsi="Arial" w:cs="Arial"/>
          <w:i/>
        </w:rPr>
        <w:t xml:space="preserve"> </w:t>
      </w:r>
      <w:proofErr w:type="spellStart"/>
      <w:r w:rsidR="002B03BA" w:rsidRPr="00710B1D">
        <w:rPr>
          <w:rFonts w:ascii="Arial" w:hAnsi="Arial" w:cs="Arial"/>
          <w:i/>
        </w:rPr>
        <w:t>anumitor</w:t>
      </w:r>
      <w:proofErr w:type="spellEnd"/>
      <w:r w:rsidR="002B03BA" w:rsidRPr="00710B1D">
        <w:rPr>
          <w:rFonts w:ascii="Arial" w:hAnsi="Arial" w:cs="Arial"/>
          <w:i/>
        </w:rPr>
        <w:t xml:space="preserve"> </w:t>
      </w:r>
      <w:proofErr w:type="spellStart"/>
      <w:r w:rsidR="002B03BA" w:rsidRPr="00710B1D">
        <w:rPr>
          <w:rFonts w:ascii="Arial" w:hAnsi="Arial" w:cs="Arial"/>
          <w:i/>
        </w:rPr>
        <w:t>proiecte</w:t>
      </w:r>
      <w:proofErr w:type="spellEnd"/>
      <w:r w:rsidR="002B03BA" w:rsidRPr="00710B1D">
        <w:rPr>
          <w:rFonts w:ascii="Arial" w:hAnsi="Arial" w:cs="Arial"/>
          <w:i/>
        </w:rPr>
        <w:t xml:space="preserve"> </w:t>
      </w:r>
      <w:proofErr w:type="spellStart"/>
      <w:r w:rsidR="002B03BA" w:rsidRPr="00710B1D">
        <w:rPr>
          <w:rFonts w:ascii="Arial" w:hAnsi="Arial" w:cs="Arial"/>
          <w:i/>
        </w:rPr>
        <w:t>publice</w:t>
      </w:r>
      <w:proofErr w:type="spellEnd"/>
      <w:r w:rsidR="002B03BA" w:rsidRPr="00710B1D">
        <w:rPr>
          <w:rFonts w:ascii="Arial" w:hAnsi="Arial" w:cs="Arial"/>
          <w:i/>
        </w:rPr>
        <w:t xml:space="preserve"> </w:t>
      </w:r>
      <w:proofErr w:type="spellStart"/>
      <w:r w:rsidR="002B03BA" w:rsidRPr="00710B1D">
        <w:rPr>
          <w:rFonts w:ascii="Arial" w:hAnsi="Arial" w:cs="Arial"/>
          <w:i/>
        </w:rPr>
        <w:t>și</w:t>
      </w:r>
      <w:proofErr w:type="spellEnd"/>
      <w:r w:rsidR="002B03BA" w:rsidRPr="00710B1D">
        <w:rPr>
          <w:rFonts w:ascii="Arial" w:hAnsi="Arial" w:cs="Arial"/>
          <w:i/>
        </w:rPr>
        <w:t xml:space="preserve"> private </w:t>
      </w:r>
      <w:proofErr w:type="spellStart"/>
      <w:r w:rsidR="002B03BA" w:rsidRPr="00710B1D">
        <w:rPr>
          <w:rFonts w:ascii="Arial" w:hAnsi="Arial" w:cs="Arial"/>
          <w:i/>
        </w:rPr>
        <w:t>asupra</w:t>
      </w:r>
      <w:proofErr w:type="spellEnd"/>
      <w:r w:rsidR="002B03BA" w:rsidRPr="00710B1D">
        <w:rPr>
          <w:rFonts w:ascii="Arial" w:hAnsi="Arial" w:cs="Arial"/>
          <w:i/>
        </w:rPr>
        <w:t xml:space="preserve"> </w:t>
      </w:r>
      <w:proofErr w:type="spellStart"/>
      <w:r w:rsidR="002B03BA" w:rsidRPr="00710B1D">
        <w:rPr>
          <w:rFonts w:ascii="Arial" w:hAnsi="Arial" w:cs="Arial"/>
          <w:i/>
        </w:rPr>
        <w:t>mediului</w:t>
      </w:r>
      <w:proofErr w:type="spellEnd"/>
      <w:r w:rsidR="002B03BA" w:rsidRPr="00710B1D">
        <w:rPr>
          <w:rFonts w:ascii="Arial" w:hAnsi="Arial" w:cs="Arial"/>
          <w:i/>
        </w:rPr>
        <w:t xml:space="preserve">, </w:t>
      </w:r>
      <w:proofErr w:type="spellStart"/>
      <w:r w:rsidR="002B03BA" w:rsidRPr="00710B1D">
        <w:rPr>
          <w:rFonts w:ascii="Arial" w:hAnsi="Arial" w:cs="Arial"/>
          <w:i/>
        </w:rPr>
        <w:t>considerându</w:t>
      </w:r>
      <w:proofErr w:type="spellEnd"/>
      <w:r w:rsidR="002B03BA" w:rsidRPr="00710B1D">
        <w:rPr>
          <w:rFonts w:ascii="Arial" w:hAnsi="Arial" w:cs="Arial"/>
          <w:i/>
        </w:rPr>
        <w:t xml:space="preserve">-se </w:t>
      </w:r>
      <w:proofErr w:type="spellStart"/>
      <w:r w:rsidR="002B03BA" w:rsidRPr="00710B1D">
        <w:rPr>
          <w:rFonts w:ascii="Arial" w:hAnsi="Arial" w:cs="Arial"/>
          <w:i/>
        </w:rPr>
        <w:t>că</w:t>
      </w:r>
      <w:proofErr w:type="spellEnd"/>
      <w:r w:rsidR="002B03BA" w:rsidRPr="00710B1D">
        <w:rPr>
          <w:rFonts w:ascii="Arial" w:hAnsi="Arial" w:cs="Arial"/>
          <w:i/>
        </w:rPr>
        <w:t xml:space="preserve"> </w:t>
      </w:r>
      <w:proofErr w:type="spellStart"/>
      <w:r w:rsidR="002B03BA" w:rsidRPr="00710B1D">
        <w:rPr>
          <w:rFonts w:ascii="Arial" w:hAnsi="Arial" w:cs="Arial"/>
          <w:i/>
        </w:rPr>
        <w:t>acestea</w:t>
      </w:r>
      <w:proofErr w:type="spellEnd"/>
      <w:r w:rsidR="002B03BA" w:rsidRPr="00710B1D">
        <w:rPr>
          <w:rFonts w:ascii="Arial" w:hAnsi="Arial" w:cs="Arial"/>
          <w:i/>
        </w:rPr>
        <w:t xml:space="preserve"> </w:t>
      </w:r>
      <w:proofErr w:type="spellStart"/>
      <w:r w:rsidR="002B03BA" w:rsidRPr="00710B1D">
        <w:rPr>
          <w:rFonts w:ascii="Arial" w:hAnsi="Arial" w:cs="Arial"/>
          <w:i/>
        </w:rPr>
        <w:t>sunt</w:t>
      </w:r>
      <w:proofErr w:type="spellEnd"/>
      <w:r w:rsidR="002B03BA" w:rsidRPr="00710B1D">
        <w:rPr>
          <w:rFonts w:ascii="Arial" w:hAnsi="Arial" w:cs="Arial"/>
          <w:i/>
        </w:rPr>
        <w:t xml:space="preserve"> </w:t>
      </w:r>
      <w:proofErr w:type="spellStart"/>
      <w:r w:rsidR="002B03BA" w:rsidRPr="00710B1D">
        <w:rPr>
          <w:rFonts w:ascii="Arial" w:hAnsi="Arial" w:cs="Arial"/>
          <w:i/>
        </w:rPr>
        <w:t>vătămate</w:t>
      </w:r>
      <w:proofErr w:type="spellEnd"/>
      <w:r w:rsidR="002B03BA" w:rsidRPr="00710B1D">
        <w:rPr>
          <w:rFonts w:ascii="Arial" w:hAnsi="Arial" w:cs="Arial"/>
          <w:i/>
        </w:rPr>
        <w:t xml:space="preserve"> </w:t>
      </w:r>
      <w:proofErr w:type="spellStart"/>
      <w:r w:rsidR="002B03BA" w:rsidRPr="00710B1D">
        <w:rPr>
          <w:rFonts w:ascii="Arial" w:hAnsi="Arial" w:cs="Arial"/>
          <w:i/>
        </w:rPr>
        <w:t>într</w:t>
      </w:r>
      <w:proofErr w:type="spellEnd"/>
      <w:r w:rsidR="002B03BA" w:rsidRPr="00710B1D">
        <w:rPr>
          <w:rFonts w:ascii="Arial" w:hAnsi="Arial" w:cs="Arial"/>
          <w:i/>
        </w:rPr>
        <w:t xml:space="preserve">-un </w:t>
      </w:r>
      <w:proofErr w:type="spellStart"/>
      <w:r w:rsidR="002B03BA" w:rsidRPr="00710B1D">
        <w:rPr>
          <w:rFonts w:ascii="Arial" w:hAnsi="Arial" w:cs="Arial"/>
          <w:i/>
        </w:rPr>
        <w:t>drept</w:t>
      </w:r>
      <w:proofErr w:type="spellEnd"/>
      <w:r w:rsidR="002B03BA" w:rsidRPr="00710B1D">
        <w:rPr>
          <w:rFonts w:ascii="Arial" w:hAnsi="Arial" w:cs="Arial"/>
          <w:i/>
        </w:rPr>
        <w:t xml:space="preserve"> al </w:t>
      </w:r>
      <w:proofErr w:type="spellStart"/>
      <w:r w:rsidR="002B03BA" w:rsidRPr="00710B1D">
        <w:rPr>
          <w:rFonts w:ascii="Arial" w:hAnsi="Arial" w:cs="Arial"/>
          <w:i/>
        </w:rPr>
        <w:t>lor</w:t>
      </w:r>
      <w:proofErr w:type="spellEnd"/>
      <w:r w:rsidR="002B03BA" w:rsidRPr="00710B1D">
        <w:rPr>
          <w:rFonts w:ascii="Arial" w:hAnsi="Arial" w:cs="Arial"/>
          <w:i/>
        </w:rPr>
        <w:t xml:space="preserve"> </w:t>
      </w:r>
      <w:proofErr w:type="spellStart"/>
      <w:r w:rsidR="002B03BA" w:rsidRPr="00710B1D">
        <w:rPr>
          <w:rFonts w:ascii="Arial" w:hAnsi="Arial" w:cs="Arial"/>
          <w:i/>
        </w:rPr>
        <w:t>sau</w:t>
      </w:r>
      <w:proofErr w:type="spellEnd"/>
      <w:r w:rsidR="002B03BA" w:rsidRPr="00710B1D">
        <w:rPr>
          <w:rFonts w:ascii="Arial" w:hAnsi="Arial" w:cs="Arial"/>
          <w:i/>
        </w:rPr>
        <w:t xml:space="preserve"> </w:t>
      </w:r>
      <w:proofErr w:type="spellStart"/>
      <w:r w:rsidR="002B03BA" w:rsidRPr="00710B1D">
        <w:rPr>
          <w:rFonts w:ascii="Arial" w:hAnsi="Arial" w:cs="Arial"/>
          <w:i/>
        </w:rPr>
        <w:t>într</w:t>
      </w:r>
      <w:proofErr w:type="spellEnd"/>
      <w:r w:rsidR="002B03BA" w:rsidRPr="00710B1D">
        <w:rPr>
          <w:rFonts w:ascii="Arial" w:hAnsi="Arial" w:cs="Arial"/>
          <w:i/>
        </w:rPr>
        <w:t xml:space="preserve">-un </w:t>
      </w:r>
      <w:proofErr w:type="spellStart"/>
      <w:r w:rsidR="002B03BA" w:rsidRPr="00710B1D">
        <w:rPr>
          <w:rFonts w:ascii="Arial" w:hAnsi="Arial" w:cs="Arial"/>
          <w:i/>
        </w:rPr>
        <w:t>interes</w:t>
      </w:r>
      <w:proofErr w:type="spellEnd"/>
      <w:r w:rsidR="002B03BA" w:rsidRPr="00710B1D">
        <w:rPr>
          <w:rFonts w:ascii="Arial" w:hAnsi="Arial" w:cs="Arial"/>
          <w:i/>
        </w:rPr>
        <w:t xml:space="preserve"> </w:t>
      </w:r>
      <w:proofErr w:type="spellStart"/>
      <w:r w:rsidR="002B03BA" w:rsidRPr="00710B1D">
        <w:rPr>
          <w:rFonts w:ascii="Arial" w:hAnsi="Arial" w:cs="Arial"/>
          <w:i/>
        </w:rPr>
        <w:t>legitim</w:t>
      </w:r>
      <w:proofErr w:type="spellEnd"/>
      <w:r w:rsidR="002B03BA" w:rsidRPr="00710B1D">
        <w:rPr>
          <w:rFonts w:ascii="Arial" w:hAnsi="Arial" w:cs="Arial"/>
          <w:i/>
        </w:rPr>
        <w:t>.</w:t>
      </w:r>
    </w:p>
    <w:p w:rsidR="002B03BA" w:rsidRPr="00710B1D" w:rsidRDefault="002B03BA" w:rsidP="00CB7D52">
      <w:pPr>
        <w:spacing w:line="276" w:lineRule="auto"/>
        <w:ind w:firstLine="720"/>
        <w:jc w:val="both"/>
        <w:rPr>
          <w:rFonts w:ascii="Arial" w:hAnsi="Arial" w:cs="Arial"/>
          <w:i/>
        </w:rPr>
      </w:pPr>
      <w:proofErr w:type="spellStart"/>
      <w:r w:rsidRPr="00710B1D">
        <w:rPr>
          <w:rFonts w:ascii="Arial" w:hAnsi="Arial" w:cs="Arial"/>
          <w:i/>
        </w:rPr>
        <w:lastRenderedPageBreak/>
        <w:t>Actele</w:t>
      </w:r>
      <w:proofErr w:type="spellEnd"/>
      <w:r w:rsidRPr="00710B1D">
        <w:rPr>
          <w:rFonts w:ascii="Arial" w:hAnsi="Arial" w:cs="Arial"/>
          <w:i/>
        </w:rPr>
        <w:t xml:space="preserve"> </w:t>
      </w:r>
      <w:proofErr w:type="spellStart"/>
      <w:r w:rsidRPr="00710B1D">
        <w:rPr>
          <w:rFonts w:ascii="Arial" w:hAnsi="Arial" w:cs="Arial"/>
          <w:i/>
        </w:rPr>
        <w:t>sau</w:t>
      </w:r>
      <w:proofErr w:type="spellEnd"/>
      <w:r w:rsidRPr="00710B1D">
        <w:rPr>
          <w:rFonts w:ascii="Arial" w:hAnsi="Arial" w:cs="Arial"/>
          <w:i/>
        </w:rPr>
        <w:t xml:space="preserve"> </w:t>
      </w:r>
      <w:proofErr w:type="spellStart"/>
      <w:r w:rsidRPr="00710B1D">
        <w:rPr>
          <w:rFonts w:ascii="Arial" w:hAnsi="Arial" w:cs="Arial"/>
          <w:i/>
        </w:rPr>
        <w:t>omisiunile</w:t>
      </w:r>
      <w:proofErr w:type="spellEnd"/>
      <w:r w:rsidRPr="00710B1D">
        <w:rPr>
          <w:rFonts w:ascii="Arial" w:hAnsi="Arial" w:cs="Arial"/>
          <w:i/>
        </w:rPr>
        <w:t xml:space="preserve"> </w:t>
      </w:r>
      <w:proofErr w:type="spellStart"/>
      <w:r w:rsidRPr="00710B1D">
        <w:rPr>
          <w:rFonts w:ascii="Arial" w:hAnsi="Arial" w:cs="Arial"/>
          <w:i/>
        </w:rPr>
        <w:t>autorității</w:t>
      </w:r>
      <w:proofErr w:type="spellEnd"/>
      <w:r w:rsidRPr="00710B1D">
        <w:rPr>
          <w:rFonts w:ascii="Arial" w:hAnsi="Arial" w:cs="Arial"/>
          <w:i/>
        </w:rPr>
        <w:t xml:space="preserve"> </w:t>
      </w:r>
      <w:proofErr w:type="spellStart"/>
      <w:r w:rsidRPr="00710B1D">
        <w:rPr>
          <w:rFonts w:ascii="Arial" w:hAnsi="Arial" w:cs="Arial"/>
          <w:i/>
        </w:rPr>
        <w:t>publice</w:t>
      </w:r>
      <w:proofErr w:type="spellEnd"/>
      <w:r w:rsidRPr="00710B1D">
        <w:rPr>
          <w:rFonts w:ascii="Arial" w:hAnsi="Arial" w:cs="Arial"/>
          <w:i/>
        </w:rPr>
        <w:t xml:space="preserve"> </w:t>
      </w:r>
      <w:proofErr w:type="spellStart"/>
      <w:r w:rsidRPr="00710B1D">
        <w:rPr>
          <w:rFonts w:ascii="Arial" w:hAnsi="Arial" w:cs="Arial"/>
          <w:i/>
        </w:rPr>
        <w:t>competente</w:t>
      </w:r>
      <w:proofErr w:type="spellEnd"/>
      <w:r w:rsidRPr="00710B1D">
        <w:rPr>
          <w:rFonts w:ascii="Arial" w:hAnsi="Arial" w:cs="Arial"/>
          <w:i/>
        </w:rPr>
        <w:t xml:space="preserve"> care </w:t>
      </w:r>
      <w:proofErr w:type="spellStart"/>
      <w:r w:rsidRPr="00710B1D">
        <w:rPr>
          <w:rFonts w:ascii="Arial" w:hAnsi="Arial" w:cs="Arial"/>
          <w:i/>
        </w:rPr>
        <w:t>fac</w:t>
      </w:r>
      <w:proofErr w:type="spellEnd"/>
      <w:r w:rsidRPr="00710B1D">
        <w:rPr>
          <w:rFonts w:ascii="Arial" w:hAnsi="Arial" w:cs="Arial"/>
          <w:i/>
        </w:rPr>
        <w:t xml:space="preserve"> </w:t>
      </w:r>
      <w:proofErr w:type="spellStart"/>
      <w:r w:rsidRPr="00710B1D">
        <w:rPr>
          <w:rFonts w:ascii="Arial" w:hAnsi="Arial" w:cs="Arial"/>
          <w:i/>
        </w:rPr>
        <w:t>obiectul</w:t>
      </w:r>
      <w:proofErr w:type="spellEnd"/>
      <w:r w:rsidRPr="00710B1D">
        <w:rPr>
          <w:rFonts w:ascii="Arial" w:hAnsi="Arial" w:cs="Arial"/>
          <w:i/>
        </w:rPr>
        <w:t xml:space="preserve"> </w:t>
      </w:r>
      <w:proofErr w:type="spellStart"/>
      <w:r w:rsidRPr="00710B1D">
        <w:rPr>
          <w:rFonts w:ascii="Arial" w:hAnsi="Arial" w:cs="Arial"/>
          <w:i/>
        </w:rPr>
        <w:t>participării</w:t>
      </w:r>
      <w:proofErr w:type="spellEnd"/>
      <w:r w:rsidRPr="00710B1D">
        <w:rPr>
          <w:rFonts w:ascii="Arial" w:hAnsi="Arial" w:cs="Arial"/>
          <w:i/>
        </w:rPr>
        <w:t xml:space="preserve"> </w:t>
      </w:r>
      <w:proofErr w:type="spellStart"/>
      <w:r w:rsidRPr="00710B1D">
        <w:rPr>
          <w:rFonts w:ascii="Arial" w:hAnsi="Arial" w:cs="Arial"/>
          <w:i/>
        </w:rPr>
        <w:t>publicului</w:t>
      </w:r>
      <w:proofErr w:type="spellEnd"/>
      <w:r w:rsidRPr="00710B1D">
        <w:rPr>
          <w:rFonts w:ascii="Arial" w:hAnsi="Arial" w:cs="Arial"/>
          <w:i/>
        </w:rPr>
        <w:t xml:space="preserve"> se </w:t>
      </w:r>
      <w:proofErr w:type="spellStart"/>
      <w:r w:rsidRPr="00710B1D">
        <w:rPr>
          <w:rFonts w:ascii="Arial" w:hAnsi="Arial" w:cs="Arial"/>
          <w:i/>
        </w:rPr>
        <w:t>atacă</w:t>
      </w:r>
      <w:proofErr w:type="spellEnd"/>
      <w:r w:rsidRPr="00710B1D">
        <w:rPr>
          <w:rFonts w:ascii="Arial" w:hAnsi="Arial" w:cs="Arial"/>
          <w:i/>
        </w:rPr>
        <w:t xml:space="preserve"> </w:t>
      </w:r>
      <w:proofErr w:type="spellStart"/>
      <w:r w:rsidRPr="00710B1D">
        <w:rPr>
          <w:rFonts w:ascii="Arial" w:hAnsi="Arial" w:cs="Arial"/>
          <w:i/>
        </w:rPr>
        <w:t>în</w:t>
      </w:r>
      <w:proofErr w:type="spellEnd"/>
      <w:r w:rsidRPr="00710B1D">
        <w:rPr>
          <w:rFonts w:ascii="Arial" w:hAnsi="Arial" w:cs="Arial"/>
          <w:i/>
        </w:rPr>
        <w:t xml:space="preserve"> </w:t>
      </w:r>
      <w:proofErr w:type="spellStart"/>
      <w:r w:rsidRPr="00710B1D">
        <w:rPr>
          <w:rFonts w:ascii="Arial" w:hAnsi="Arial" w:cs="Arial"/>
          <w:i/>
        </w:rPr>
        <w:t>instanță</w:t>
      </w:r>
      <w:proofErr w:type="spellEnd"/>
      <w:r w:rsidRPr="00710B1D">
        <w:rPr>
          <w:rFonts w:ascii="Arial" w:hAnsi="Arial" w:cs="Arial"/>
          <w:i/>
        </w:rPr>
        <w:t xml:space="preserve"> </w:t>
      </w:r>
      <w:proofErr w:type="spellStart"/>
      <w:r w:rsidRPr="00710B1D">
        <w:rPr>
          <w:rFonts w:ascii="Arial" w:hAnsi="Arial" w:cs="Arial"/>
          <w:i/>
        </w:rPr>
        <w:t>odată</w:t>
      </w:r>
      <w:proofErr w:type="spellEnd"/>
      <w:r w:rsidRPr="00710B1D">
        <w:rPr>
          <w:rFonts w:ascii="Arial" w:hAnsi="Arial" w:cs="Arial"/>
          <w:i/>
        </w:rPr>
        <w:t xml:space="preserve"> cu </w:t>
      </w:r>
      <w:proofErr w:type="spellStart"/>
      <w:r w:rsidRPr="00710B1D">
        <w:rPr>
          <w:rFonts w:ascii="Arial" w:hAnsi="Arial" w:cs="Arial"/>
          <w:i/>
        </w:rPr>
        <w:t>decizia</w:t>
      </w:r>
      <w:proofErr w:type="spellEnd"/>
      <w:r w:rsidRPr="00710B1D">
        <w:rPr>
          <w:rFonts w:ascii="Arial" w:hAnsi="Arial" w:cs="Arial"/>
          <w:i/>
        </w:rPr>
        <w:t xml:space="preserve"> </w:t>
      </w:r>
      <w:proofErr w:type="spellStart"/>
      <w:r w:rsidRPr="00710B1D">
        <w:rPr>
          <w:rFonts w:ascii="Arial" w:hAnsi="Arial" w:cs="Arial"/>
          <w:i/>
        </w:rPr>
        <w:t>etapei</w:t>
      </w:r>
      <w:proofErr w:type="spellEnd"/>
      <w:r w:rsidRPr="00710B1D">
        <w:rPr>
          <w:rFonts w:ascii="Arial" w:hAnsi="Arial" w:cs="Arial"/>
          <w:i/>
        </w:rPr>
        <w:t xml:space="preserve"> de </w:t>
      </w:r>
      <w:proofErr w:type="spellStart"/>
      <w:r w:rsidRPr="00710B1D">
        <w:rPr>
          <w:rFonts w:ascii="Arial" w:hAnsi="Arial" w:cs="Arial"/>
          <w:i/>
        </w:rPr>
        <w:t>încadrare</w:t>
      </w:r>
      <w:proofErr w:type="spellEnd"/>
      <w:r w:rsidRPr="00710B1D">
        <w:rPr>
          <w:rFonts w:ascii="Arial" w:hAnsi="Arial" w:cs="Arial"/>
          <w:i/>
        </w:rPr>
        <w:t xml:space="preserve">, cu </w:t>
      </w:r>
      <w:proofErr w:type="spellStart"/>
      <w:r w:rsidRPr="00710B1D">
        <w:rPr>
          <w:rFonts w:ascii="Arial" w:hAnsi="Arial" w:cs="Arial"/>
          <w:i/>
        </w:rPr>
        <w:t>acordul</w:t>
      </w:r>
      <w:proofErr w:type="spellEnd"/>
      <w:r w:rsidRPr="00710B1D">
        <w:rPr>
          <w:rFonts w:ascii="Arial" w:hAnsi="Arial" w:cs="Arial"/>
          <w:i/>
        </w:rPr>
        <w:t xml:space="preserve"> de </w:t>
      </w:r>
      <w:proofErr w:type="spellStart"/>
      <w:r w:rsidRPr="00710B1D">
        <w:rPr>
          <w:rFonts w:ascii="Arial" w:hAnsi="Arial" w:cs="Arial"/>
          <w:i/>
        </w:rPr>
        <w:t>mediu</w:t>
      </w:r>
      <w:proofErr w:type="spellEnd"/>
      <w:r w:rsidRPr="00710B1D">
        <w:rPr>
          <w:rFonts w:ascii="Arial" w:hAnsi="Arial" w:cs="Arial"/>
          <w:i/>
        </w:rPr>
        <w:t xml:space="preserve"> </w:t>
      </w:r>
      <w:proofErr w:type="spellStart"/>
      <w:r w:rsidRPr="00710B1D">
        <w:rPr>
          <w:rFonts w:ascii="Arial" w:hAnsi="Arial" w:cs="Arial"/>
          <w:i/>
        </w:rPr>
        <w:t>ori</w:t>
      </w:r>
      <w:proofErr w:type="spellEnd"/>
      <w:r w:rsidRPr="00710B1D">
        <w:rPr>
          <w:rFonts w:ascii="Arial" w:hAnsi="Arial" w:cs="Arial"/>
          <w:i/>
        </w:rPr>
        <w:t xml:space="preserve">, </w:t>
      </w:r>
      <w:proofErr w:type="spellStart"/>
      <w:r w:rsidRPr="00710B1D">
        <w:rPr>
          <w:rFonts w:ascii="Arial" w:hAnsi="Arial" w:cs="Arial"/>
          <w:i/>
        </w:rPr>
        <w:t>după</w:t>
      </w:r>
      <w:proofErr w:type="spellEnd"/>
      <w:r w:rsidRPr="00710B1D">
        <w:rPr>
          <w:rFonts w:ascii="Arial" w:hAnsi="Arial" w:cs="Arial"/>
          <w:i/>
        </w:rPr>
        <w:t xml:space="preserve"> </w:t>
      </w:r>
      <w:proofErr w:type="spellStart"/>
      <w:r w:rsidRPr="00710B1D">
        <w:rPr>
          <w:rFonts w:ascii="Arial" w:hAnsi="Arial" w:cs="Arial"/>
          <w:i/>
        </w:rPr>
        <w:t>caz</w:t>
      </w:r>
      <w:proofErr w:type="spellEnd"/>
      <w:r w:rsidRPr="00710B1D">
        <w:rPr>
          <w:rFonts w:ascii="Arial" w:hAnsi="Arial" w:cs="Arial"/>
          <w:i/>
        </w:rPr>
        <w:t xml:space="preserve">, cu </w:t>
      </w:r>
      <w:proofErr w:type="spellStart"/>
      <w:r w:rsidRPr="00710B1D">
        <w:rPr>
          <w:rFonts w:ascii="Arial" w:hAnsi="Arial" w:cs="Arial"/>
          <w:i/>
        </w:rPr>
        <w:t>decizia</w:t>
      </w:r>
      <w:proofErr w:type="spellEnd"/>
      <w:r w:rsidRPr="00710B1D">
        <w:rPr>
          <w:rFonts w:ascii="Arial" w:hAnsi="Arial" w:cs="Arial"/>
          <w:i/>
        </w:rPr>
        <w:t xml:space="preserve"> de </w:t>
      </w:r>
      <w:proofErr w:type="spellStart"/>
      <w:r w:rsidRPr="00710B1D">
        <w:rPr>
          <w:rFonts w:ascii="Arial" w:hAnsi="Arial" w:cs="Arial"/>
          <w:i/>
        </w:rPr>
        <w:t>respingere</w:t>
      </w:r>
      <w:proofErr w:type="spellEnd"/>
      <w:r w:rsidRPr="00710B1D">
        <w:rPr>
          <w:rFonts w:ascii="Arial" w:hAnsi="Arial" w:cs="Arial"/>
          <w:i/>
        </w:rPr>
        <w:t xml:space="preserve"> a </w:t>
      </w:r>
      <w:proofErr w:type="spellStart"/>
      <w:r w:rsidRPr="00710B1D">
        <w:rPr>
          <w:rFonts w:ascii="Arial" w:hAnsi="Arial" w:cs="Arial"/>
          <w:i/>
        </w:rPr>
        <w:t>solicitării</w:t>
      </w:r>
      <w:proofErr w:type="spellEnd"/>
      <w:r w:rsidRPr="00710B1D">
        <w:rPr>
          <w:rFonts w:ascii="Arial" w:hAnsi="Arial" w:cs="Arial"/>
          <w:i/>
        </w:rPr>
        <w:t xml:space="preserve"> de </w:t>
      </w:r>
      <w:proofErr w:type="spellStart"/>
      <w:r w:rsidRPr="00710B1D">
        <w:rPr>
          <w:rFonts w:ascii="Arial" w:hAnsi="Arial" w:cs="Arial"/>
          <w:i/>
        </w:rPr>
        <w:t>emitere</w:t>
      </w:r>
      <w:proofErr w:type="spellEnd"/>
      <w:r w:rsidRPr="00710B1D">
        <w:rPr>
          <w:rFonts w:ascii="Arial" w:hAnsi="Arial" w:cs="Arial"/>
          <w:i/>
        </w:rPr>
        <w:t xml:space="preserve"> a </w:t>
      </w:r>
      <w:proofErr w:type="spellStart"/>
      <w:r w:rsidRPr="00710B1D">
        <w:rPr>
          <w:rFonts w:ascii="Arial" w:hAnsi="Arial" w:cs="Arial"/>
          <w:i/>
        </w:rPr>
        <w:t>acordului</w:t>
      </w:r>
      <w:proofErr w:type="spellEnd"/>
      <w:r w:rsidRPr="00710B1D">
        <w:rPr>
          <w:rFonts w:ascii="Arial" w:hAnsi="Arial" w:cs="Arial"/>
          <w:i/>
        </w:rPr>
        <w:t xml:space="preserve"> de </w:t>
      </w:r>
      <w:proofErr w:type="spellStart"/>
      <w:r w:rsidRPr="00710B1D">
        <w:rPr>
          <w:rFonts w:ascii="Arial" w:hAnsi="Arial" w:cs="Arial"/>
          <w:i/>
        </w:rPr>
        <w:t>mediu</w:t>
      </w:r>
      <w:proofErr w:type="spellEnd"/>
      <w:r w:rsidRPr="00710B1D">
        <w:rPr>
          <w:rFonts w:ascii="Arial" w:hAnsi="Arial" w:cs="Arial"/>
          <w:i/>
        </w:rPr>
        <w:t xml:space="preserve">, </w:t>
      </w:r>
      <w:proofErr w:type="spellStart"/>
      <w:r w:rsidRPr="00710B1D">
        <w:rPr>
          <w:rFonts w:ascii="Arial" w:hAnsi="Arial" w:cs="Arial"/>
          <w:i/>
        </w:rPr>
        <w:t>respectiv</w:t>
      </w:r>
      <w:proofErr w:type="spellEnd"/>
      <w:r w:rsidRPr="00710B1D">
        <w:rPr>
          <w:rFonts w:ascii="Arial" w:hAnsi="Arial" w:cs="Arial"/>
          <w:i/>
        </w:rPr>
        <w:t xml:space="preserve"> cu </w:t>
      </w:r>
      <w:proofErr w:type="spellStart"/>
      <w:r w:rsidRPr="00710B1D">
        <w:rPr>
          <w:rFonts w:ascii="Arial" w:hAnsi="Arial" w:cs="Arial"/>
          <w:i/>
        </w:rPr>
        <w:t>aprobarea</w:t>
      </w:r>
      <w:proofErr w:type="spellEnd"/>
      <w:r w:rsidRPr="00710B1D">
        <w:rPr>
          <w:rFonts w:ascii="Arial" w:hAnsi="Arial" w:cs="Arial"/>
          <w:i/>
        </w:rPr>
        <w:t xml:space="preserve"> de </w:t>
      </w:r>
      <w:proofErr w:type="spellStart"/>
      <w:r w:rsidRPr="00710B1D">
        <w:rPr>
          <w:rFonts w:ascii="Arial" w:hAnsi="Arial" w:cs="Arial"/>
          <w:i/>
        </w:rPr>
        <w:t>dezvoltare</w:t>
      </w:r>
      <w:proofErr w:type="spellEnd"/>
      <w:r w:rsidRPr="00710B1D">
        <w:rPr>
          <w:rFonts w:ascii="Arial" w:hAnsi="Arial" w:cs="Arial"/>
          <w:i/>
        </w:rPr>
        <w:t xml:space="preserve"> </w:t>
      </w:r>
      <w:proofErr w:type="spellStart"/>
      <w:r w:rsidRPr="00710B1D">
        <w:rPr>
          <w:rFonts w:ascii="Arial" w:hAnsi="Arial" w:cs="Arial"/>
          <w:i/>
        </w:rPr>
        <w:t>sau</w:t>
      </w:r>
      <w:proofErr w:type="spellEnd"/>
      <w:r w:rsidRPr="00710B1D">
        <w:rPr>
          <w:rFonts w:ascii="Arial" w:hAnsi="Arial" w:cs="Arial"/>
          <w:i/>
        </w:rPr>
        <w:t xml:space="preserve">, </w:t>
      </w:r>
      <w:proofErr w:type="spellStart"/>
      <w:r w:rsidRPr="00710B1D">
        <w:rPr>
          <w:rFonts w:ascii="Arial" w:hAnsi="Arial" w:cs="Arial"/>
          <w:i/>
        </w:rPr>
        <w:t>după</w:t>
      </w:r>
      <w:proofErr w:type="spellEnd"/>
      <w:r w:rsidRPr="00710B1D">
        <w:rPr>
          <w:rFonts w:ascii="Arial" w:hAnsi="Arial" w:cs="Arial"/>
          <w:i/>
        </w:rPr>
        <w:t xml:space="preserve"> </w:t>
      </w:r>
      <w:proofErr w:type="spellStart"/>
      <w:r w:rsidRPr="00710B1D">
        <w:rPr>
          <w:rFonts w:ascii="Arial" w:hAnsi="Arial" w:cs="Arial"/>
          <w:i/>
        </w:rPr>
        <w:t>caz</w:t>
      </w:r>
      <w:proofErr w:type="spellEnd"/>
      <w:r w:rsidRPr="00710B1D">
        <w:rPr>
          <w:rFonts w:ascii="Arial" w:hAnsi="Arial" w:cs="Arial"/>
          <w:i/>
        </w:rPr>
        <w:t xml:space="preserve">, cu </w:t>
      </w:r>
      <w:proofErr w:type="spellStart"/>
      <w:r w:rsidRPr="00710B1D">
        <w:rPr>
          <w:rFonts w:ascii="Arial" w:hAnsi="Arial" w:cs="Arial"/>
          <w:i/>
        </w:rPr>
        <w:t>decizia</w:t>
      </w:r>
      <w:proofErr w:type="spellEnd"/>
      <w:r w:rsidRPr="00710B1D">
        <w:rPr>
          <w:rFonts w:ascii="Arial" w:hAnsi="Arial" w:cs="Arial"/>
          <w:i/>
        </w:rPr>
        <w:t xml:space="preserve"> de </w:t>
      </w:r>
      <w:proofErr w:type="spellStart"/>
      <w:r w:rsidRPr="00710B1D">
        <w:rPr>
          <w:rFonts w:ascii="Arial" w:hAnsi="Arial" w:cs="Arial"/>
          <w:i/>
        </w:rPr>
        <w:t>respingere</w:t>
      </w:r>
      <w:proofErr w:type="spellEnd"/>
      <w:r w:rsidRPr="00710B1D">
        <w:rPr>
          <w:rFonts w:ascii="Arial" w:hAnsi="Arial" w:cs="Arial"/>
          <w:i/>
        </w:rPr>
        <w:t xml:space="preserve"> a </w:t>
      </w:r>
      <w:proofErr w:type="spellStart"/>
      <w:r w:rsidRPr="00710B1D">
        <w:rPr>
          <w:rFonts w:ascii="Arial" w:hAnsi="Arial" w:cs="Arial"/>
          <w:i/>
        </w:rPr>
        <w:t>solicitării</w:t>
      </w:r>
      <w:proofErr w:type="spellEnd"/>
      <w:r w:rsidRPr="00710B1D">
        <w:rPr>
          <w:rFonts w:ascii="Arial" w:hAnsi="Arial" w:cs="Arial"/>
          <w:i/>
        </w:rPr>
        <w:t xml:space="preserve"> </w:t>
      </w:r>
      <w:proofErr w:type="spellStart"/>
      <w:r w:rsidRPr="00710B1D">
        <w:rPr>
          <w:rFonts w:ascii="Arial" w:hAnsi="Arial" w:cs="Arial"/>
          <w:i/>
        </w:rPr>
        <w:t>aprobării</w:t>
      </w:r>
      <w:proofErr w:type="spellEnd"/>
      <w:r w:rsidRPr="00710B1D">
        <w:rPr>
          <w:rFonts w:ascii="Arial" w:hAnsi="Arial" w:cs="Arial"/>
          <w:i/>
        </w:rPr>
        <w:t xml:space="preserve"> de </w:t>
      </w:r>
      <w:proofErr w:type="spellStart"/>
      <w:r w:rsidRPr="00710B1D">
        <w:rPr>
          <w:rFonts w:ascii="Arial" w:hAnsi="Arial" w:cs="Arial"/>
          <w:i/>
        </w:rPr>
        <w:t>dezvoltare</w:t>
      </w:r>
      <w:proofErr w:type="spellEnd"/>
      <w:r w:rsidRPr="00710B1D">
        <w:rPr>
          <w:rFonts w:ascii="Arial" w:hAnsi="Arial" w:cs="Arial"/>
          <w:i/>
        </w:rPr>
        <w:t>.</w:t>
      </w:r>
    </w:p>
    <w:p w:rsidR="002B03BA" w:rsidRPr="00710B1D" w:rsidRDefault="002B03BA" w:rsidP="00CB7D52">
      <w:pPr>
        <w:spacing w:line="276" w:lineRule="auto"/>
        <w:ind w:firstLine="720"/>
        <w:jc w:val="both"/>
        <w:rPr>
          <w:rFonts w:ascii="Arial" w:hAnsi="Arial" w:cs="Arial"/>
          <w:i/>
        </w:rPr>
      </w:pPr>
      <w:proofErr w:type="spellStart"/>
      <w:r w:rsidRPr="00710B1D">
        <w:rPr>
          <w:rFonts w:ascii="Arial" w:hAnsi="Arial" w:cs="Arial"/>
          <w:i/>
        </w:rPr>
        <w:t>Înainte</w:t>
      </w:r>
      <w:proofErr w:type="spellEnd"/>
      <w:r w:rsidRPr="00710B1D">
        <w:rPr>
          <w:rFonts w:ascii="Arial" w:hAnsi="Arial" w:cs="Arial"/>
          <w:i/>
        </w:rPr>
        <w:t xml:space="preserve"> de a se </w:t>
      </w:r>
      <w:proofErr w:type="spellStart"/>
      <w:r w:rsidRPr="00710B1D">
        <w:rPr>
          <w:rFonts w:ascii="Arial" w:hAnsi="Arial" w:cs="Arial"/>
          <w:i/>
        </w:rPr>
        <w:t>adresa</w:t>
      </w:r>
      <w:proofErr w:type="spellEnd"/>
      <w:r w:rsidRPr="00710B1D">
        <w:rPr>
          <w:rFonts w:ascii="Arial" w:hAnsi="Arial" w:cs="Arial"/>
          <w:i/>
        </w:rPr>
        <w:t xml:space="preserve"> </w:t>
      </w:r>
      <w:proofErr w:type="spellStart"/>
      <w:r w:rsidRPr="00710B1D">
        <w:rPr>
          <w:rFonts w:ascii="Arial" w:hAnsi="Arial" w:cs="Arial"/>
          <w:i/>
        </w:rPr>
        <w:t>instanței</w:t>
      </w:r>
      <w:proofErr w:type="spellEnd"/>
      <w:r w:rsidRPr="00710B1D">
        <w:rPr>
          <w:rFonts w:ascii="Arial" w:hAnsi="Arial" w:cs="Arial"/>
          <w:i/>
        </w:rPr>
        <w:t xml:space="preserve"> de </w:t>
      </w:r>
      <w:proofErr w:type="spellStart"/>
      <w:r w:rsidRPr="00710B1D">
        <w:rPr>
          <w:rFonts w:ascii="Arial" w:hAnsi="Arial" w:cs="Arial"/>
          <w:i/>
        </w:rPr>
        <w:t>contencios</w:t>
      </w:r>
      <w:proofErr w:type="spellEnd"/>
      <w:r w:rsidRPr="00710B1D">
        <w:rPr>
          <w:rFonts w:ascii="Arial" w:hAnsi="Arial" w:cs="Arial"/>
          <w:i/>
        </w:rPr>
        <w:t xml:space="preserve"> </w:t>
      </w:r>
      <w:proofErr w:type="spellStart"/>
      <w:r w:rsidRPr="00710B1D">
        <w:rPr>
          <w:rFonts w:ascii="Arial" w:hAnsi="Arial" w:cs="Arial"/>
          <w:i/>
        </w:rPr>
        <w:t>administrativ</w:t>
      </w:r>
      <w:proofErr w:type="spellEnd"/>
      <w:r w:rsidRPr="00710B1D">
        <w:rPr>
          <w:rFonts w:ascii="Arial" w:hAnsi="Arial" w:cs="Arial"/>
          <w:i/>
        </w:rPr>
        <w:t xml:space="preserve"> </w:t>
      </w:r>
      <w:proofErr w:type="spellStart"/>
      <w:r w:rsidRPr="00710B1D">
        <w:rPr>
          <w:rFonts w:ascii="Arial" w:hAnsi="Arial" w:cs="Arial"/>
          <w:i/>
        </w:rPr>
        <w:t>competente</w:t>
      </w:r>
      <w:proofErr w:type="spellEnd"/>
      <w:r w:rsidRPr="00710B1D">
        <w:rPr>
          <w:rFonts w:ascii="Arial" w:hAnsi="Arial" w:cs="Arial"/>
          <w:i/>
        </w:rPr>
        <w:t xml:space="preserve">, </w:t>
      </w:r>
      <w:proofErr w:type="spellStart"/>
      <w:proofErr w:type="gramStart"/>
      <w:r w:rsidRPr="00710B1D">
        <w:rPr>
          <w:rFonts w:ascii="Arial" w:hAnsi="Arial" w:cs="Arial"/>
          <w:i/>
        </w:rPr>
        <w:t>persoanele</w:t>
      </w:r>
      <w:proofErr w:type="spellEnd"/>
      <w:r w:rsidRPr="00710B1D">
        <w:rPr>
          <w:rFonts w:ascii="Arial" w:hAnsi="Arial" w:cs="Arial"/>
          <w:i/>
        </w:rPr>
        <w:t xml:space="preserve"> </w:t>
      </w:r>
      <w:proofErr w:type="spellStart"/>
      <w:r w:rsidRPr="00710B1D">
        <w:rPr>
          <w:rFonts w:ascii="Arial" w:hAnsi="Arial" w:cs="Arial"/>
          <w:i/>
        </w:rPr>
        <w:t>prevăzute</w:t>
      </w:r>
      <w:proofErr w:type="spellEnd"/>
      <w:r w:rsidRPr="00710B1D">
        <w:rPr>
          <w:rFonts w:ascii="Arial" w:hAnsi="Arial" w:cs="Arial"/>
          <w:i/>
        </w:rPr>
        <w:t xml:space="preserve"> la art</w:t>
      </w:r>
      <w:proofErr w:type="gramEnd"/>
      <w:r w:rsidRPr="00710B1D">
        <w:rPr>
          <w:rFonts w:ascii="Arial" w:hAnsi="Arial" w:cs="Arial"/>
          <w:i/>
        </w:rPr>
        <w:t xml:space="preserve">. 21 din </w:t>
      </w:r>
      <w:proofErr w:type="spellStart"/>
      <w:r w:rsidRPr="00710B1D">
        <w:rPr>
          <w:rFonts w:ascii="Arial" w:hAnsi="Arial" w:cs="Arial"/>
          <w:i/>
        </w:rPr>
        <w:t>Legea</w:t>
      </w:r>
      <w:proofErr w:type="spellEnd"/>
      <w:r w:rsidRPr="00710B1D">
        <w:rPr>
          <w:rFonts w:ascii="Arial" w:hAnsi="Arial" w:cs="Arial"/>
          <w:i/>
        </w:rPr>
        <w:t xml:space="preserve"> </w:t>
      </w:r>
      <w:proofErr w:type="spellStart"/>
      <w:r w:rsidRPr="00710B1D">
        <w:rPr>
          <w:rFonts w:ascii="Arial" w:hAnsi="Arial" w:cs="Arial"/>
          <w:i/>
        </w:rPr>
        <w:t>nr</w:t>
      </w:r>
      <w:proofErr w:type="spellEnd"/>
      <w:r w:rsidRPr="00710B1D">
        <w:rPr>
          <w:rFonts w:ascii="Arial" w:hAnsi="Arial" w:cs="Arial"/>
          <w:i/>
        </w:rPr>
        <w:t xml:space="preserve">. 292/2018 </w:t>
      </w:r>
      <w:proofErr w:type="spellStart"/>
      <w:r w:rsidRPr="00710B1D">
        <w:rPr>
          <w:rFonts w:ascii="Arial" w:hAnsi="Arial" w:cs="Arial"/>
          <w:i/>
        </w:rPr>
        <w:t>privind</w:t>
      </w:r>
      <w:proofErr w:type="spellEnd"/>
      <w:r w:rsidRPr="00710B1D">
        <w:rPr>
          <w:rFonts w:ascii="Arial" w:hAnsi="Arial" w:cs="Arial"/>
          <w:i/>
        </w:rPr>
        <w:t xml:space="preserve"> </w:t>
      </w:r>
      <w:proofErr w:type="spellStart"/>
      <w:r w:rsidRPr="00710B1D">
        <w:rPr>
          <w:rFonts w:ascii="Arial" w:hAnsi="Arial" w:cs="Arial"/>
          <w:i/>
        </w:rPr>
        <w:t>evaluarea</w:t>
      </w:r>
      <w:proofErr w:type="spellEnd"/>
      <w:r w:rsidRPr="00710B1D">
        <w:rPr>
          <w:rFonts w:ascii="Arial" w:hAnsi="Arial" w:cs="Arial"/>
          <w:i/>
        </w:rPr>
        <w:t xml:space="preserve"> </w:t>
      </w:r>
      <w:proofErr w:type="spellStart"/>
      <w:r w:rsidRPr="00710B1D">
        <w:rPr>
          <w:rFonts w:ascii="Arial" w:hAnsi="Arial" w:cs="Arial"/>
          <w:i/>
        </w:rPr>
        <w:t>impactului</w:t>
      </w:r>
      <w:proofErr w:type="spellEnd"/>
      <w:r w:rsidRPr="00710B1D">
        <w:rPr>
          <w:rFonts w:ascii="Arial" w:hAnsi="Arial" w:cs="Arial"/>
          <w:i/>
        </w:rPr>
        <w:t xml:space="preserve"> </w:t>
      </w:r>
      <w:proofErr w:type="spellStart"/>
      <w:r w:rsidRPr="00710B1D">
        <w:rPr>
          <w:rFonts w:ascii="Arial" w:hAnsi="Arial" w:cs="Arial"/>
          <w:i/>
        </w:rPr>
        <w:t>anumitor</w:t>
      </w:r>
      <w:proofErr w:type="spellEnd"/>
      <w:r w:rsidRPr="00710B1D">
        <w:rPr>
          <w:rFonts w:ascii="Arial" w:hAnsi="Arial" w:cs="Arial"/>
          <w:i/>
        </w:rPr>
        <w:t xml:space="preserve"> </w:t>
      </w:r>
      <w:proofErr w:type="spellStart"/>
      <w:r w:rsidRPr="00710B1D">
        <w:rPr>
          <w:rFonts w:ascii="Arial" w:hAnsi="Arial" w:cs="Arial"/>
          <w:i/>
        </w:rPr>
        <w:t>proiecte</w:t>
      </w:r>
      <w:proofErr w:type="spellEnd"/>
      <w:r w:rsidRPr="00710B1D">
        <w:rPr>
          <w:rFonts w:ascii="Arial" w:hAnsi="Arial" w:cs="Arial"/>
          <w:i/>
        </w:rPr>
        <w:t xml:space="preserve"> </w:t>
      </w:r>
      <w:proofErr w:type="spellStart"/>
      <w:r w:rsidRPr="00710B1D">
        <w:rPr>
          <w:rFonts w:ascii="Arial" w:hAnsi="Arial" w:cs="Arial"/>
          <w:i/>
        </w:rPr>
        <w:t>publice</w:t>
      </w:r>
      <w:proofErr w:type="spellEnd"/>
      <w:r w:rsidRPr="00710B1D">
        <w:rPr>
          <w:rFonts w:ascii="Arial" w:hAnsi="Arial" w:cs="Arial"/>
          <w:i/>
        </w:rPr>
        <w:t xml:space="preserve"> </w:t>
      </w:r>
      <w:proofErr w:type="spellStart"/>
      <w:r w:rsidRPr="00710B1D">
        <w:rPr>
          <w:rFonts w:ascii="Arial" w:hAnsi="Arial" w:cs="Arial"/>
          <w:i/>
        </w:rPr>
        <w:t>și</w:t>
      </w:r>
      <w:proofErr w:type="spellEnd"/>
      <w:r w:rsidRPr="00710B1D">
        <w:rPr>
          <w:rFonts w:ascii="Arial" w:hAnsi="Arial" w:cs="Arial"/>
          <w:i/>
        </w:rPr>
        <w:t xml:space="preserve"> private </w:t>
      </w:r>
      <w:proofErr w:type="spellStart"/>
      <w:r w:rsidRPr="00710B1D">
        <w:rPr>
          <w:rFonts w:ascii="Arial" w:hAnsi="Arial" w:cs="Arial"/>
          <w:i/>
        </w:rPr>
        <w:t>asupra</w:t>
      </w:r>
      <w:proofErr w:type="spellEnd"/>
      <w:r w:rsidRPr="00710B1D">
        <w:rPr>
          <w:rFonts w:ascii="Arial" w:hAnsi="Arial" w:cs="Arial"/>
          <w:i/>
        </w:rPr>
        <w:t xml:space="preserve"> </w:t>
      </w:r>
      <w:proofErr w:type="spellStart"/>
      <w:r w:rsidRPr="00710B1D">
        <w:rPr>
          <w:rFonts w:ascii="Arial" w:hAnsi="Arial" w:cs="Arial"/>
          <w:i/>
        </w:rPr>
        <w:t>mediului</w:t>
      </w:r>
      <w:proofErr w:type="spellEnd"/>
      <w:r w:rsidRPr="00710B1D">
        <w:rPr>
          <w:rFonts w:ascii="Arial" w:hAnsi="Arial" w:cs="Arial"/>
          <w:i/>
        </w:rPr>
        <w:t xml:space="preserve"> au </w:t>
      </w:r>
      <w:proofErr w:type="spellStart"/>
      <w:r w:rsidRPr="00710B1D">
        <w:rPr>
          <w:rFonts w:ascii="Arial" w:hAnsi="Arial" w:cs="Arial"/>
          <w:i/>
        </w:rPr>
        <w:t>obligația</w:t>
      </w:r>
      <w:proofErr w:type="spellEnd"/>
      <w:r w:rsidRPr="00710B1D">
        <w:rPr>
          <w:rFonts w:ascii="Arial" w:hAnsi="Arial" w:cs="Arial"/>
          <w:i/>
        </w:rPr>
        <w:t xml:space="preserve"> </w:t>
      </w:r>
      <w:proofErr w:type="spellStart"/>
      <w:proofErr w:type="gramStart"/>
      <w:r w:rsidRPr="00710B1D">
        <w:rPr>
          <w:rFonts w:ascii="Arial" w:hAnsi="Arial" w:cs="Arial"/>
          <w:i/>
        </w:rPr>
        <w:t>să</w:t>
      </w:r>
      <w:proofErr w:type="spellEnd"/>
      <w:proofErr w:type="gramEnd"/>
      <w:r w:rsidRPr="00710B1D">
        <w:rPr>
          <w:rFonts w:ascii="Arial" w:hAnsi="Arial" w:cs="Arial"/>
          <w:i/>
        </w:rPr>
        <w:t xml:space="preserve"> </w:t>
      </w:r>
      <w:proofErr w:type="spellStart"/>
      <w:r w:rsidRPr="00710B1D">
        <w:rPr>
          <w:rFonts w:ascii="Arial" w:hAnsi="Arial" w:cs="Arial"/>
          <w:i/>
        </w:rPr>
        <w:t>solicite</w:t>
      </w:r>
      <w:proofErr w:type="spellEnd"/>
      <w:r w:rsidRPr="00710B1D">
        <w:rPr>
          <w:rFonts w:ascii="Arial" w:hAnsi="Arial" w:cs="Arial"/>
          <w:i/>
        </w:rPr>
        <w:t xml:space="preserve"> </w:t>
      </w:r>
      <w:proofErr w:type="spellStart"/>
      <w:r w:rsidRPr="00710B1D">
        <w:rPr>
          <w:rFonts w:ascii="Arial" w:hAnsi="Arial" w:cs="Arial"/>
          <w:i/>
        </w:rPr>
        <w:t>autorității</w:t>
      </w:r>
      <w:proofErr w:type="spellEnd"/>
      <w:r w:rsidRPr="00710B1D">
        <w:rPr>
          <w:rFonts w:ascii="Arial" w:hAnsi="Arial" w:cs="Arial"/>
          <w:i/>
        </w:rPr>
        <w:t xml:space="preserve"> </w:t>
      </w:r>
      <w:proofErr w:type="spellStart"/>
      <w:r w:rsidRPr="00710B1D">
        <w:rPr>
          <w:rFonts w:ascii="Arial" w:hAnsi="Arial" w:cs="Arial"/>
          <w:i/>
        </w:rPr>
        <w:t>publice</w:t>
      </w:r>
      <w:proofErr w:type="spellEnd"/>
      <w:r w:rsidRPr="00710B1D">
        <w:rPr>
          <w:rFonts w:ascii="Arial" w:hAnsi="Arial" w:cs="Arial"/>
          <w:i/>
        </w:rPr>
        <w:t xml:space="preserve"> </w:t>
      </w:r>
      <w:proofErr w:type="spellStart"/>
      <w:r w:rsidRPr="00710B1D">
        <w:rPr>
          <w:rFonts w:ascii="Arial" w:hAnsi="Arial" w:cs="Arial"/>
          <w:i/>
        </w:rPr>
        <w:t>emitente</w:t>
      </w:r>
      <w:proofErr w:type="spellEnd"/>
      <w:r w:rsidRPr="00710B1D">
        <w:rPr>
          <w:rFonts w:ascii="Arial" w:hAnsi="Arial" w:cs="Arial"/>
          <w:i/>
        </w:rPr>
        <w:t xml:space="preserve"> a </w:t>
      </w:r>
      <w:proofErr w:type="spellStart"/>
      <w:r w:rsidRPr="00710B1D">
        <w:rPr>
          <w:rFonts w:ascii="Arial" w:hAnsi="Arial" w:cs="Arial"/>
          <w:i/>
        </w:rPr>
        <w:t>deciziei</w:t>
      </w:r>
      <w:proofErr w:type="spellEnd"/>
      <w:r w:rsidRPr="00710B1D">
        <w:rPr>
          <w:rFonts w:ascii="Arial" w:hAnsi="Arial" w:cs="Arial"/>
          <w:i/>
        </w:rPr>
        <w:t xml:space="preserve"> </w:t>
      </w:r>
      <w:proofErr w:type="spellStart"/>
      <w:r w:rsidRPr="00710B1D">
        <w:rPr>
          <w:rFonts w:ascii="Arial" w:hAnsi="Arial" w:cs="Arial"/>
          <w:i/>
        </w:rPr>
        <w:t>prevăzute</w:t>
      </w:r>
      <w:proofErr w:type="spellEnd"/>
      <w:r w:rsidRPr="00710B1D">
        <w:rPr>
          <w:rFonts w:ascii="Arial" w:hAnsi="Arial" w:cs="Arial"/>
          <w:i/>
        </w:rPr>
        <w:t xml:space="preserve"> la art. </w:t>
      </w:r>
      <w:proofErr w:type="gramStart"/>
      <w:r w:rsidRPr="00710B1D">
        <w:rPr>
          <w:rFonts w:ascii="Arial" w:hAnsi="Arial" w:cs="Arial"/>
          <w:i/>
        </w:rPr>
        <w:t>21</w:t>
      </w:r>
      <w:proofErr w:type="gramEnd"/>
      <w:r w:rsidRPr="00710B1D">
        <w:rPr>
          <w:rFonts w:ascii="Arial" w:hAnsi="Arial" w:cs="Arial"/>
          <w:i/>
        </w:rPr>
        <w:t xml:space="preserve"> </w:t>
      </w:r>
      <w:proofErr w:type="spellStart"/>
      <w:r w:rsidRPr="00710B1D">
        <w:rPr>
          <w:rFonts w:ascii="Arial" w:hAnsi="Arial" w:cs="Arial"/>
          <w:i/>
        </w:rPr>
        <w:t>alin</w:t>
      </w:r>
      <w:proofErr w:type="spellEnd"/>
      <w:r w:rsidRPr="00710B1D">
        <w:rPr>
          <w:rFonts w:ascii="Arial" w:hAnsi="Arial" w:cs="Arial"/>
          <w:i/>
        </w:rPr>
        <w:t xml:space="preserve">. (3) </w:t>
      </w:r>
      <w:proofErr w:type="spellStart"/>
      <w:proofErr w:type="gramStart"/>
      <w:r w:rsidRPr="00710B1D">
        <w:rPr>
          <w:rFonts w:ascii="Arial" w:hAnsi="Arial" w:cs="Arial"/>
          <w:i/>
        </w:rPr>
        <w:t>sau</w:t>
      </w:r>
      <w:proofErr w:type="spellEnd"/>
      <w:proofErr w:type="gramEnd"/>
      <w:r w:rsidRPr="00710B1D">
        <w:rPr>
          <w:rFonts w:ascii="Arial" w:hAnsi="Arial" w:cs="Arial"/>
          <w:i/>
        </w:rPr>
        <w:t xml:space="preserve"> </w:t>
      </w:r>
      <w:proofErr w:type="spellStart"/>
      <w:r w:rsidRPr="00710B1D">
        <w:rPr>
          <w:rFonts w:ascii="Arial" w:hAnsi="Arial" w:cs="Arial"/>
          <w:i/>
        </w:rPr>
        <w:t>autorității</w:t>
      </w:r>
      <w:proofErr w:type="spellEnd"/>
      <w:r w:rsidRPr="00710B1D">
        <w:rPr>
          <w:rFonts w:ascii="Arial" w:hAnsi="Arial" w:cs="Arial"/>
          <w:i/>
        </w:rPr>
        <w:t xml:space="preserve"> </w:t>
      </w:r>
      <w:proofErr w:type="spellStart"/>
      <w:r w:rsidRPr="00710B1D">
        <w:rPr>
          <w:rFonts w:ascii="Arial" w:hAnsi="Arial" w:cs="Arial"/>
          <w:i/>
        </w:rPr>
        <w:t>ierarhic</w:t>
      </w:r>
      <w:proofErr w:type="spellEnd"/>
      <w:r w:rsidRPr="00710B1D">
        <w:rPr>
          <w:rFonts w:ascii="Arial" w:hAnsi="Arial" w:cs="Arial"/>
          <w:i/>
        </w:rPr>
        <w:t xml:space="preserve"> </w:t>
      </w:r>
      <w:proofErr w:type="spellStart"/>
      <w:r w:rsidRPr="00710B1D">
        <w:rPr>
          <w:rFonts w:ascii="Arial" w:hAnsi="Arial" w:cs="Arial"/>
          <w:i/>
        </w:rPr>
        <w:t>superioare</w:t>
      </w:r>
      <w:proofErr w:type="spellEnd"/>
      <w:r w:rsidRPr="00710B1D">
        <w:rPr>
          <w:rFonts w:ascii="Arial" w:hAnsi="Arial" w:cs="Arial"/>
          <w:i/>
        </w:rPr>
        <w:t xml:space="preserve"> </w:t>
      </w:r>
      <w:proofErr w:type="spellStart"/>
      <w:r w:rsidRPr="00710B1D">
        <w:rPr>
          <w:rFonts w:ascii="Arial" w:hAnsi="Arial" w:cs="Arial"/>
          <w:i/>
        </w:rPr>
        <w:t>revocarea</w:t>
      </w:r>
      <w:proofErr w:type="spellEnd"/>
      <w:r w:rsidRPr="00710B1D">
        <w:rPr>
          <w:rFonts w:ascii="Arial" w:hAnsi="Arial" w:cs="Arial"/>
          <w:i/>
        </w:rPr>
        <w:t xml:space="preserve">, </w:t>
      </w:r>
      <w:proofErr w:type="spellStart"/>
      <w:r w:rsidRPr="00710B1D">
        <w:rPr>
          <w:rFonts w:ascii="Arial" w:hAnsi="Arial" w:cs="Arial"/>
          <w:i/>
        </w:rPr>
        <w:t>în</w:t>
      </w:r>
      <w:proofErr w:type="spellEnd"/>
      <w:r w:rsidRPr="00710B1D">
        <w:rPr>
          <w:rFonts w:ascii="Arial" w:hAnsi="Arial" w:cs="Arial"/>
          <w:i/>
        </w:rPr>
        <w:t xml:space="preserve"> tot </w:t>
      </w:r>
      <w:proofErr w:type="spellStart"/>
      <w:r w:rsidRPr="00710B1D">
        <w:rPr>
          <w:rFonts w:ascii="Arial" w:hAnsi="Arial" w:cs="Arial"/>
          <w:i/>
        </w:rPr>
        <w:t>sau</w:t>
      </w:r>
      <w:proofErr w:type="spellEnd"/>
      <w:r w:rsidRPr="00710B1D">
        <w:rPr>
          <w:rFonts w:ascii="Arial" w:hAnsi="Arial" w:cs="Arial"/>
          <w:i/>
        </w:rPr>
        <w:t xml:space="preserve"> </w:t>
      </w:r>
      <w:proofErr w:type="spellStart"/>
      <w:r w:rsidRPr="00710B1D">
        <w:rPr>
          <w:rFonts w:ascii="Arial" w:hAnsi="Arial" w:cs="Arial"/>
          <w:i/>
        </w:rPr>
        <w:t>în</w:t>
      </w:r>
      <w:proofErr w:type="spellEnd"/>
      <w:r w:rsidRPr="00710B1D">
        <w:rPr>
          <w:rFonts w:ascii="Arial" w:hAnsi="Arial" w:cs="Arial"/>
          <w:i/>
        </w:rPr>
        <w:t xml:space="preserve"> parte, a </w:t>
      </w:r>
      <w:proofErr w:type="spellStart"/>
      <w:r w:rsidRPr="00710B1D">
        <w:rPr>
          <w:rFonts w:ascii="Arial" w:hAnsi="Arial" w:cs="Arial"/>
          <w:i/>
        </w:rPr>
        <w:t>respectivei</w:t>
      </w:r>
      <w:proofErr w:type="spellEnd"/>
      <w:r w:rsidRPr="00710B1D">
        <w:rPr>
          <w:rFonts w:ascii="Arial" w:hAnsi="Arial" w:cs="Arial"/>
          <w:i/>
        </w:rPr>
        <w:t xml:space="preserve"> </w:t>
      </w:r>
      <w:proofErr w:type="spellStart"/>
      <w:r w:rsidRPr="00710B1D">
        <w:rPr>
          <w:rFonts w:ascii="Arial" w:hAnsi="Arial" w:cs="Arial"/>
          <w:i/>
        </w:rPr>
        <w:t>decizii</w:t>
      </w:r>
      <w:proofErr w:type="spellEnd"/>
      <w:r w:rsidRPr="00710B1D">
        <w:rPr>
          <w:rFonts w:ascii="Arial" w:hAnsi="Arial" w:cs="Arial"/>
          <w:i/>
        </w:rPr>
        <w:t xml:space="preserve">. </w:t>
      </w:r>
      <w:proofErr w:type="spellStart"/>
      <w:r w:rsidRPr="00710B1D">
        <w:rPr>
          <w:rFonts w:ascii="Arial" w:hAnsi="Arial" w:cs="Arial"/>
          <w:i/>
        </w:rPr>
        <w:t>Solicitarea</w:t>
      </w:r>
      <w:proofErr w:type="spellEnd"/>
      <w:r w:rsidRPr="00710B1D">
        <w:rPr>
          <w:rFonts w:ascii="Arial" w:hAnsi="Arial" w:cs="Arial"/>
          <w:i/>
        </w:rPr>
        <w:t xml:space="preserve"> </w:t>
      </w:r>
      <w:proofErr w:type="spellStart"/>
      <w:r w:rsidRPr="00710B1D">
        <w:rPr>
          <w:rFonts w:ascii="Arial" w:hAnsi="Arial" w:cs="Arial"/>
          <w:i/>
        </w:rPr>
        <w:t>trebuie</w:t>
      </w:r>
      <w:proofErr w:type="spellEnd"/>
      <w:r w:rsidRPr="00710B1D">
        <w:rPr>
          <w:rFonts w:ascii="Arial" w:hAnsi="Arial" w:cs="Arial"/>
          <w:i/>
        </w:rPr>
        <w:t xml:space="preserve"> </w:t>
      </w:r>
      <w:proofErr w:type="spellStart"/>
      <w:r w:rsidRPr="00710B1D">
        <w:rPr>
          <w:rFonts w:ascii="Arial" w:hAnsi="Arial" w:cs="Arial"/>
          <w:i/>
        </w:rPr>
        <w:t>înregistrată</w:t>
      </w:r>
      <w:proofErr w:type="spellEnd"/>
      <w:r w:rsidRPr="00710B1D">
        <w:rPr>
          <w:rFonts w:ascii="Arial" w:hAnsi="Arial" w:cs="Arial"/>
          <w:i/>
        </w:rPr>
        <w:t xml:space="preserve"> </w:t>
      </w:r>
      <w:proofErr w:type="spellStart"/>
      <w:r w:rsidRPr="00710B1D">
        <w:rPr>
          <w:rFonts w:ascii="Arial" w:hAnsi="Arial" w:cs="Arial"/>
          <w:i/>
        </w:rPr>
        <w:t>în</w:t>
      </w:r>
      <w:proofErr w:type="spellEnd"/>
      <w:r w:rsidRPr="00710B1D">
        <w:rPr>
          <w:rFonts w:ascii="Arial" w:hAnsi="Arial" w:cs="Arial"/>
          <w:i/>
        </w:rPr>
        <w:t xml:space="preserve"> </w:t>
      </w:r>
      <w:proofErr w:type="spellStart"/>
      <w:r w:rsidRPr="00710B1D">
        <w:rPr>
          <w:rFonts w:ascii="Arial" w:hAnsi="Arial" w:cs="Arial"/>
          <w:i/>
        </w:rPr>
        <w:t>termen</w:t>
      </w:r>
      <w:proofErr w:type="spellEnd"/>
      <w:r w:rsidRPr="00710B1D">
        <w:rPr>
          <w:rFonts w:ascii="Arial" w:hAnsi="Arial" w:cs="Arial"/>
          <w:i/>
        </w:rPr>
        <w:t xml:space="preserve"> de 30 de </w:t>
      </w:r>
      <w:proofErr w:type="spellStart"/>
      <w:r w:rsidRPr="00710B1D">
        <w:rPr>
          <w:rFonts w:ascii="Arial" w:hAnsi="Arial" w:cs="Arial"/>
          <w:i/>
        </w:rPr>
        <w:t>zile</w:t>
      </w:r>
      <w:proofErr w:type="spellEnd"/>
      <w:r w:rsidRPr="00710B1D">
        <w:rPr>
          <w:rFonts w:ascii="Arial" w:hAnsi="Arial" w:cs="Arial"/>
          <w:i/>
        </w:rPr>
        <w:t xml:space="preserve"> de la data </w:t>
      </w:r>
      <w:proofErr w:type="spellStart"/>
      <w:r w:rsidRPr="00710B1D">
        <w:rPr>
          <w:rFonts w:ascii="Arial" w:hAnsi="Arial" w:cs="Arial"/>
          <w:i/>
        </w:rPr>
        <w:t>aducerii</w:t>
      </w:r>
      <w:proofErr w:type="spellEnd"/>
      <w:r w:rsidRPr="00710B1D">
        <w:rPr>
          <w:rFonts w:ascii="Arial" w:hAnsi="Arial" w:cs="Arial"/>
          <w:i/>
        </w:rPr>
        <w:t xml:space="preserve"> la </w:t>
      </w:r>
      <w:proofErr w:type="spellStart"/>
      <w:r w:rsidRPr="00710B1D">
        <w:rPr>
          <w:rFonts w:ascii="Arial" w:hAnsi="Arial" w:cs="Arial"/>
          <w:i/>
        </w:rPr>
        <w:t>cunoștința</w:t>
      </w:r>
      <w:proofErr w:type="spellEnd"/>
      <w:r w:rsidRPr="00710B1D">
        <w:rPr>
          <w:rFonts w:ascii="Arial" w:hAnsi="Arial" w:cs="Arial"/>
          <w:i/>
        </w:rPr>
        <w:t xml:space="preserve"> </w:t>
      </w:r>
      <w:proofErr w:type="spellStart"/>
      <w:r w:rsidRPr="00710B1D">
        <w:rPr>
          <w:rFonts w:ascii="Arial" w:hAnsi="Arial" w:cs="Arial"/>
          <w:i/>
        </w:rPr>
        <w:t>publicului</w:t>
      </w:r>
      <w:proofErr w:type="spellEnd"/>
      <w:r w:rsidRPr="00710B1D">
        <w:rPr>
          <w:rFonts w:ascii="Arial" w:hAnsi="Arial" w:cs="Arial"/>
          <w:i/>
        </w:rPr>
        <w:t xml:space="preserve"> a </w:t>
      </w:r>
      <w:proofErr w:type="spellStart"/>
      <w:r w:rsidRPr="00710B1D">
        <w:rPr>
          <w:rFonts w:ascii="Arial" w:hAnsi="Arial" w:cs="Arial"/>
          <w:i/>
        </w:rPr>
        <w:t>deciziei</w:t>
      </w:r>
      <w:proofErr w:type="spellEnd"/>
      <w:r w:rsidRPr="00710B1D">
        <w:rPr>
          <w:rFonts w:ascii="Arial" w:hAnsi="Arial" w:cs="Arial"/>
          <w:i/>
        </w:rPr>
        <w:t>.</w:t>
      </w:r>
    </w:p>
    <w:p w:rsidR="002B03BA" w:rsidRPr="00710B1D" w:rsidRDefault="002B03BA" w:rsidP="00CB7D52">
      <w:pPr>
        <w:spacing w:line="276" w:lineRule="auto"/>
        <w:ind w:firstLine="720"/>
        <w:jc w:val="both"/>
        <w:rPr>
          <w:rFonts w:ascii="Arial" w:hAnsi="Arial" w:cs="Arial"/>
          <w:i/>
        </w:rPr>
      </w:pPr>
      <w:proofErr w:type="spellStart"/>
      <w:r w:rsidRPr="00710B1D">
        <w:rPr>
          <w:rFonts w:ascii="Arial" w:hAnsi="Arial" w:cs="Arial"/>
          <w:i/>
        </w:rPr>
        <w:t>Autoritatea</w:t>
      </w:r>
      <w:proofErr w:type="spellEnd"/>
      <w:r w:rsidRPr="00710B1D">
        <w:rPr>
          <w:rFonts w:ascii="Arial" w:hAnsi="Arial" w:cs="Arial"/>
          <w:i/>
        </w:rPr>
        <w:t xml:space="preserve"> </w:t>
      </w:r>
      <w:proofErr w:type="spellStart"/>
      <w:r w:rsidRPr="00710B1D">
        <w:rPr>
          <w:rFonts w:ascii="Arial" w:hAnsi="Arial" w:cs="Arial"/>
          <w:i/>
        </w:rPr>
        <w:t>publică</w:t>
      </w:r>
      <w:proofErr w:type="spellEnd"/>
      <w:r w:rsidRPr="00710B1D">
        <w:rPr>
          <w:rFonts w:ascii="Arial" w:hAnsi="Arial" w:cs="Arial"/>
          <w:i/>
        </w:rPr>
        <w:t xml:space="preserve"> </w:t>
      </w:r>
      <w:proofErr w:type="spellStart"/>
      <w:r w:rsidRPr="00710B1D">
        <w:rPr>
          <w:rFonts w:ascii="Arial" w:hAnsi="Arial" w:cs="Arial"/>
          <w:i/>
        </w:rPr>
        <w:t>emitentă</w:t>
      </w:r>
      <w:proofErr w:type="spellEnd"/>
      <w:r w:rsidRPr="00710B1D">
        <w:rPr>
          <w:rFonts w:ascii="Arial" w:hAnsi="Arial" w:cs="Arial"/>
          <w:i/>
        </w:rPr>
        <w:t xml:space="preserve"> are </w:t>
      </w:r>
      <w:proofErr w:type="spellStart"/>
      <w:r w:rsidRPr="00710B1D">
        <w:rPr>
          <w:rFonts w:ascii="Arial" w:hAnsi="Arial" w:cs="Arial"/>
          <w:i/>
        </w:rPr>
        <w:t>obligația</w:t>
      </w:r>
      <w:proofErr w:type="spellEnd"/>
      <w:r w:rsidRPr="00710B1D">
        <w:rPr>
          <w:rFonts w:ascii="Arial" w:hAnsi="Arial" w:cs="Arial"/>
          <w:i/>
        </w:rPr>
        <w:t xml:space="preserve"> de </w:t>
      </w:r>
      <w:proofErr w:type="gramStart"/>
      <w:r w:rsidRPr="00710B1D">
        <w:rPr>
          <w:rFonts w:ascii="Arial" w:hAnsi="Arial" w:cs="Arial"/>
          <w:i/>
        </w:rPr>
        <w:t>a</w:t>
      </w:r>
      <w:proofErr w:type="gramEnd"/>
      <w:r w:rsidRPr="00710B1D">
        <w:rPr>
          <w:rFonts w:ascii="Arial" w:hAnsi="Arial" w:cs="Arial"/>
          <w:i/>
        </w:rPr>
        <w:t xml:space="preserve"> </w:t>
      </w:r>
      <w:proofErr w:type="spellStart"/>
      <w:r w:rsidRPr="00710B1D">
        <w:rPr>
          <w:rFonts w:ascii="Arial" w:hAnsi="Arial" w:cs="Arial"/>
          <w:i/>
        </w:rPr>
        <w:t>răspunde</w:t>
      </w:r>
      <w:proofErr w:type="spellEnd"/>
      <w:r w:rsidRPr="00710B1D">
        <w:rPr>
          <w:rFonts w:ascii="Arial" w:hAnsi="Arial" w:cs="Arial"/>
          <w:i/>
        </w:rPr>
        <w:t xml:space="preserve"> la </w:t>
      </w:r>
      <w:proofErr w:type="spellStart"/>
      <w:r w:rsidRPr="00710B1D">
        <w:rPr>
          <w:rFonts w:ascii="Arial" w:hAnsi="Arial" w:cs="Arial"/>
          <w:i/>
        </w:rPr>
        <w:t>plângerea</w:t>
      </w:r>
      <w:proofErr w:type="spellEnd"/>
      <w:r w:rsidRPr="00710B1D">
        <w:rPr>
          <w:rFonts w:ascii="Arial" w:hAnsi="Arial" w:cs="Arial"/>
          <w:i/>
        </w:rPr>
        <w:t xml:space="preserve"> </w:t>
      </w:r>
      <w:proofErr w:type="spellStart"/>
      <w:r w:rsidRPr="00710B1D">
        <w:rPr>
          <w:rFonts w:ascii="Arial" w:hAnsi="Arial" w:cs="Arial"/>
          <w:i/>
        </w:rPr>
        <w:t>prealabilă</w:t>
      </w:r>
      <w:proofErr w:type="spellEnd"/>
      <w:r w:rsidRPr="00710B1D">
        <w:rPr>
          <w:rFonts w:ascii="Arial" w:hAnsi="Arial" w:cs="Arial"/>
          <w:i/>
        </w:rPr>
        <w:t xml:space="preserve"> </w:t>
      </w:r>
      <w:proofErr w:type="spellStart"/>
      <w:r w:rsidRPr="00710B1D">
        <w:rPr>
          <w:rFonts w:ascii="Arial" w:hAnsi="Arial" w:cs="Arial"/>
          <w:i/>
        </w:rPr>
        <w:t>prevăzută</w:t>
      </w:r>
      <w:proofErr w:type="spellEnd"/>
      <w:r w:rsidRPr="00710B1D">
        <w:rPr>
          <w:rFonts w:ascii="Arial" w:hAnsi="Arial" w:cs="Arial"/>
          <w:i/>
        </w:rPr>
        <w:t xml:space="preserve"> la art. </w:t>
      </w:r>
      <w:proofErr w:type="gramStart"/>
      <w:r w:rsidRPr="00710B1D">
        <w:rPr>
          <w:rFonts w:ascii="Arial" w:hAnsi="Arial" w:cs="Arial"/>
          <w:i/>
        </w:rPr>
        <w:t>22</w:t>
      </w:r>
      <w:proofErr w:type="gramEnd"/>
      <w:r w:rsidRPr="00710B1D">
        <w:rPr>
          <w:rFonts w:ascii="Arial" w:hAnsi="Arial" w:cs="Arial"/>
          <w:i/>
        </w:rPr>
        <w:t xml:space="preserve"> </w:t>
      </w:r>
      <w:proofErr w:type="spellStart"/>
      <w:r w:rsidRPr="00710B1D">
        <w:rPr>
          <w:rFonts w:ascii="Arial" w:hAnsi="Arial" w:cs="Arial"/>
          <w:i/>
        </w:rPr>
        <w:t>alin</w:t>
      </w:r>
      <w:proofErr w:type="spellEnd"/>
      <w:r w:rsidRPr="00710B1D">
        <w:rPr>
          <w:rFonts w:ascii="Arial" w:hAnsi="Arial" w:cs="Arial"/>
          <w:i/>
        </w:rPr>
        <w:t xml:space="preserve">. (1) </w:t>
      </w:r>
      <w:proofErr w:type="spellStart"/>
      <w:proofErr w:type="gramStart"/>
      <w:r w:rsidRPr="00710B1D">
        <w:rPr>
          <w:rFonts w:ascii="Arial" w:hAnsi="Arial" w:cs="Arial"/>
          <w:i/>
        </w:rPr>
        <w:t>în</w:t>
      </w:r>
      <w:proofErr w:type="spellEnd"/>
      <w:proofErr w:type="gramEnd"/>
      <w:r w:rsidRPr="00710B1D">
        <w:rPr>
          <w:rFonts w:ascii="Arial" w:hAnsi="Arial" w:cs="Arial"/>
          <w:i/>
        </w:rPr>
        <w:t xml:space="preserve"> </w:t>
      </w:r>
      <w:proofErr w:type="spellStart"/>
      <w:r w:rsidRPr="00710B1D">
        <w:rPr>
          <w:rFonts w:ascii="Arial" w:hAnsi="Arial" w:cs="Arial"/>
          <w:i/>
        </w:rPr>
        <w:t>termen</w:t>
      </w:r>
      <w:proofErr w:type="spellEnd"/>
      <w:r w:rsidRPr="00710B1D">
        <w:rPr>
          <w:rFonts w:ascii="Arial" w:hAnsi="Arial" w:cs="Arial"/>
          <w:i/>
        </w:rPr>
        <w:t xml:space="preserve"> de 30 de </w:t>
      </w:r>
      <w:proofErr w:type="spellStart"/>
      <w:r w:rsidRPr="00710B1D">
        <w:rPr>
          <w:rFonts w:ascii="Arial" w:hAnsi="Arial" w:cs="Arial"/>
          <w:i/>
        </w:rPr>
        <w:t>zile</w:t>
      </w:r>
      <w:proofErr w:type="spellEnd"/>
      <w:r w:rsidRPr="00710B1D">
        <w:rPr>
          <w:rFonts w:ascii="Arial" w:hAnsi="Arial" w:cs="Arial"/>
          <w:i/>
        </w:rPr>
        <w:t xml:space="preserve"> de la data </w:t>
      </w:r>
      <w:proofErr w:type="spellStart"/>
      <w:r w:rsidRPr="00710B1D">
        <w:rPr>
          <w:rFonts w:ascii="Arial" w:hAnsi="Arial" w:cs="Arial"/>
          <w:i/>
        </w:rPr>
        <w:t>înregistrării</w:t>
      </w:r>
      <w:proofErr w:type="spellEnd"/>
      <w:r w:rsidRPr="00710B1D">
        <w:rPr>
          <w:rFonts w:ascii="Arial" w:hAnsi="Arial" w:cs="Arial"/>
          <w:i/>
        </w:rPr>
        <w:t xml:space="preserve"> </w:t>
      </w:r>
      <w:proofErr w:type="spellStart"/>
      <w:r w:rsidRPr="00710B1D">
        <w:rPr>
          <w:rFonts w:ascii="Arial" w:hAnsi="Arial" w:cs="Arial"/>
          <w:i/>
        </w:rPr>
        <w:t>acesteia</w:t>
      </w:r>
      <w:proofErr w:type="spellEnd"/>
      <w:r w:rsidRPr="00710B1D">
        <w:rPr>
          <w:rFonts w:ascii="Arial" w:hAnsi="Arial" w:cs="Arial"/>
          <w:i/>
        </w:rPr>
        <w:t xml:space="preserve"> la </w:t>
      </w:r>
      <w:proofErr w:type="spellStart"/>
      <w:r w:rsidRPr="00710B1D">
        <w:rPr>
          <w:rFonts w:ascii="Arial" w:hAnsi="Arial" w:cs="Arial"/>
          <w:i/>
        </w:rPr>
        <w:t>acea</w:t>
      </w:r>
      <w:proofErr w:type="spellEnd"/>
      <w:r w:rsidRPr="00710B1D">
        <w:rPr>
          <w:rFonts w:ascii="Arial" w:hAnsi="Arial" w:cs="Arial"/>
          <w:i/>
        </w:rPr>
        <w:t xml:space="preserve"> </w:t>
      </w:r>
      <w:proofErr w:type="spellStart"/>
      <w:r w:rsidRPr="00710B1D">
        <w:rPr>
          <w:rFonts w:ascii="Arial" w:hAnsi="Arial" w:cs="Arial"/>
          <w:i/>
        </w:rPr>
        <w:t>autoritate</w:t>
      </w:r>
      <w:proofErr w:type="spellEnd"/>
      <w:r w:rsidRPr="00710B1D">
        <w:rPr>
          <w:rFonts w:ascii="Arial" w:hAnsi="Arial" w:cs="Arial"/>
          <w:i/>
        </w:rPr>
        <w:t>.</w:t>
      </w:r>
    </w:p>
    <w:p w:rsidR="002B03BA" w:rsidRPr="00710B1D" w:rsidRDefault="002B03BA" w:rsidP="00CB7D52">
      <w:pPr>
        <w:spacing w:line="276" w:lineRule="auto"/>
        <w:ind w:firstLine="720"/>
        <w:jc w:val="both"/>
        <w:rPr>
          <w:rFonts w:ascii="Arial" w:hAnsi="Arial" w:cs="Arial"/>
          <w:i/>
        </w:rPr>
      </w:pPr>
      <w:proofErr w:type="spellStart"/>
      <w:r w:rsidRPr="00710B1D">
        <w:rPr>
          <w:rFonts w:ascii="Arial" w:hAnsi="Arial" w:cs="Arial"/>
          <w:i/>
        </w:rPr>
        <w:t>Procedura</w:t>
      </w:r>
      <w:proofErr w:type="spellEnd"/>
      <w:r w:rsidRPr="00710B1D">
        <w:rPr>
          <w:rFonts w:ascii="Arial" w:hAnsi="Arial" w:cs="Arial"/>
          <w:i/>
        </w:rPr>
        <w:t xml:space="preserve"> de </w:t>
      </w:r>
      <w:proofErr w:type="spellStart"/>
      <w:r w:rsidRPr="00710B1D">
        <w:rPr>
          <w:rFonts w:ascii="Arial" w:hAnsi="Arial" w:cs="Arial"/>
          <w:i/>
        </w:rPr>
        <w:t>soluționare</w:t>
      </w:r>
      <w:proofErr w:type="spellEnd"/>
      <w:r w:rsidRPr="00710B1D">
        <w:rPr>
          <w:rFonts w:ascii="Arial" w:hAnsi="Arial" w:cs="Arial"/>
          <w:i/>
        </w:rPr>
        <w:t xml:space="preserve"> a </w:t>
      </w:r>
      <w:proofErr w:type="spellStart"/>
      <w:r w:rsidRPr="00710B1D">
        <w:rPr>
          <w:rFonts w:ascii="Arial" w:hAnsi="Arial" w:cs="Arial"/>
          <w:i/>
        </w:rPr>
        <w:t>plângerii</w:t>
      </w:r>
      <w:proofErr w:type="spellEnd"/>
      <w:r w:rsidRPr="00710B1D">
        <w:rPr>
          <w:rFonts w:ascii="Arial" w:hAnsi="Arial" w:cs="Arial"/>
          <w:i/>
        </w:rPr>
        <w:t xml:space="preserve"> </w:t>
      </w:r>
      <w:proofErr w:type="spellStart"/>
      <w:r w:rsidRPr="00710B1D">
        <w:rPr>
          <w:rFonts w:ascii="Arial" w:hAnsi="Arial" w:cs="Arial"/>
          <w:i/>
        </w:rPr>
        <w:t>prealabile</w:t>
      </w:r>
      <w:proofErr w:type="spellEnd"/>
      <w:r w:rsidRPr="00710B1D">
        <w:rPr>
          <w:rFonts w:ascii="Arial" w:hAnsi="Arial" w:cs="Arial"/>
          <w:i/>
        </w:rPr>
        <w:t xml:space="preserve"> </w:t>
      </w:r>
      <w:proofErr w:type="spellStart"/>
      <w:r w:rsidRPr="00710B1D">
        <w:rPr>
          <w:rFonts w:ascii="Arial" w:hAnsi="Arial" w:cs="Arial"/>
          <w:i/>
        </w:rPr>
        <w:t>prevăzută</w:t>
      </w:r>
      <w:proofErr w:type="spellEnd"/>
      <w:r w:rsidRPr="00710B1D">
        <w:rPr>
          <w:rFonts w:ascii="Arial" w:hAnsi="Arial" w:cs="Arial"/>
          <w:i/>
        </w:rPr>
        <w:t xml:space="preserve"> la art. </w:t>
      </w:r>
      <w:proofErr w:type="gramStart"/>
      <w:r w:rsidRPr="00710B1D">
        <w:rPr>
          <w:rFonts w:ascii="Arial" w:hAnsi="Arial" w:cs="Arial"/>
          <w:i/>
        </w:rPr>
        <w:t>22</w:t>
      </w:r>
      <w:proofErr w:type="gramEnd"/>
      <w:r w:rsidRPr="00710B1D">
        <w:rPr>
          <w:rFonts w:ascii="Arial" w:hAnsi="Arial" w:cs="Arial"/>
          <w:i/>
        </w:rPr>
        <w:t xml:space="preserve"> </w:t>
      </w:r>
      <w:proofErr w:type="spellStart"/>
      <w:r w:rsidRPr="00710B1D">
        <w:rPr>
          <w:rFonts w:ascii="Arial" w:hAnsi="Arial" w:cs="Arial"/>
          <w:i/>
        </w:rPr>
        <w:t>alin</w:t>
      </w:r>
      <w:proofErr w:type="spellEnd"/>
      <w:r w:rsidRPr="00710B1D">
        <w:rPr>
          <w:rFonts w:ascii="Arial" w:hAnsi="Arial" w:cs="Arial"/>
          <w:i/>
        </w:rPr>
        <w:t xml:space="preserve">. (1) </w:t>
      </w:r>
      <w:proofErr w:type="spellStart"/>
      <w:proofErr w:type="gramStart"/>
      <w:r w:rsidRPr="00710B1D">
        <w:rPr>
          <w:rFonts w:ascii="Arial" w:hAnsi="Arial" w:cs="Arial"/>
          <w:i/>
        </w:rPr>
        <w:t>este</w:t>
      </w:r>
      <w:proofErr w:type="spellEnd"/>
      <w:proofErr w:type="gramEnd"/>
      <w:r w:rsidRPr="00710B1D">
        <w:rPr>
          <w:rFonts w:ascii="Arial" w:hAnsi="Arial" w:cs="Arial"/>
          <w:i/>
        </w:rPr>
        <w:t xml:space="preserve"> </w:t>
      </w:r>
      <w:proofErr w:type="spellStart"/>
      <w:r w:rsidRPr="00710B1D">
        <w:rPr>
          <w:rFonts w:ascii="Arial" w:hAnsi="Arial" w:cs="Arial"/>
          <w:i/>
        </w:rPr>
        <w:t>gratuită</w:t>
      </w:r>
      <w:proofErr w:type="spellEnd"/>
      <w:r w:rsidRPr="00710B1D">
        <w:rPr>
          <w:rFonts w:ascii="Arial" w:hAnsi="Arial" w:cs="Arial"/>
          <w:i/>
        </w:rPr>
        <w:t xml:space="preserve"> </w:t>
      </w:r>
      <w:proofErr w:type="spellStart"/>
      <w:r w:rsidRPr="00710B1D">
        <w:rPr>
          <w:rFonts w:ascii="Arial" w:hAnsi="Arial" w:cs="Arial"/>
          <w:i/>
        </w:rPr>
        <w:t>și</w:t>
      </w:r>
      <w:proofErr w:type="spellEnd"/>
      <w:r w:rsidRPr="00710B1D">
        <w:rPr>
          <w:rFonts w:ascii="Arial" w:hAnsi="Arial" w:cs="Arial"/>
          <w:i/>
        </w:rPr>
        <w:t xml:space="preserve"> </w:t>
      </w:r>
      <w:proofErr w:type="spellStart"/>
      <w:r w:rsidRPr="00710B1D">
        <w:rPr>
          <w:rFonts w:ascii="Arial" w:hAnsi="Arial" w:cs="Arial"/>
          <w:i/>
        </w:rPr>
        <w:t>trebuie</w:t>
      </w:r>
      <w:proofErr w:type="spellEnd"/>
      <w:r w:rsidRPr="00710B1D">
        <w:rPr>
          <w:rFonts w:ascii="Arial" w:hAnsi="Arial" w:cs="Arial"/>
          <w:i/>
        </w:rPr>
        <w:t xml:space="preserve"> </w:t>
      </w:r>
      <w:proofErr w:type="spellStart"/>
      <w:r w:rsidRPr="00710B1D">
        <w:rPr>
          <w:rFonts w:ascii="Arial" w:hAnsi="Arial" w:cs="Arial"/>
          <w:i/>
        </w:rPr>
        <w:t>să</w:t>
      </w:r>
      <w:proofErr w:type="spellEnd"/>
      <w:r w:rsidRPr="00710B1D">
        <w:rPr>
          <w:rFonts w:ascii="Arial" w:hAnsi="Arial" w:cs="Arial"/>
          <w:i/>
        </w:rPr>
        <w:t xml:space="preserve"> fie </w:t>
      </w:r>
      <w:proofErr w:type="spellStart"/>
      <w:r w:rsidRPr="00710B1D">
        <w:rPr>
          <w:rFonts w:ascii="Arial" w:hAnsi="Arial" w:cs="Arial"/>
          <w:i/>
        </w:rPr>
        <w:t>echitabilă</w:t>
      </w:r>
      <w:proofErr w:type="spellEnd"/>
      <w:r w:rsidRPr="00710B1D">
        <w:rPr>
          <w:rFonts w:ascii="Arial" w:hAnsi="Arial" w:cs="Arial"/>
          <w:i/>
        </w:rPr>
        <w:t xml:space="preserve">, </w:t>
      </w:r>
      <w:proofErr w:type="spellStart"/>
      <w:r w:rsidRPr="00710B1D">
        <w:rPr>
          <w:rFonts w:ascii="Arial" w:hAnsi="Arial" w:cs="Arial"/>
          <w:i/>
        </w:rPr>
        <w:t>rapidă</w:t>
      </w:r>
      <w:proofErr w:type="spellEnd"/>
      <w:r w:rsidRPr="00710B1D">
        <w:rPr>
          <w:rFonts w:ascii="Arial" w:hAnsi="Arial" w:cs="Arial"/>
          <w:i/>
        </w:rPr>
        <w:t xml:space="preserve"> </w:t>
      </w:r>
      <w:proofErr w:type="spellStart"/>
      <w:r w:rsidRPr="00710B1D">
        <w:rPr>
          <w:rFonts w:ascii="Arial" w:hAnsi="Arial" w:cs="Arial"/>
          <w:i/>
        </w:rPr>
        <w:t>și</w:t>
      </w:r>
      <w:proofErr w:type="spellEnd"/>
      <w:r w:rsidRPr="00710B1D">
        <w:rPr>
          <w:rFonts w:ascii="Arial" w:hAnsi="Arial" w:cs="Arial"/>
          <w:i/>
        </w:rPr>
        <w:t xml:space="preserve"> </w:t>
      </w:r>
      <w:proofErr w:type="spellStart"/>
      <w:r w:rsidRPr="00710B1D">
        <w:rPr>
          <w:rFonts w:ascii="Arial" w:hAnsi="Arial" w:cs="Arial"/>
          <w:i/>
        </w:rPr>
        <w:t>corectă</w:t>
      </w:r>
      <w:proofErr w:type="spellEnd"/>
      <w:r w:rsidRPr="00710B1D">
        <w:rPr>
          <w:rFonts w:ascii="Arial" w:hAnsi="Arial" w:cs="Arial"/>
          <w:i/>
        </w:rPr>
        <w:t>.</w:t>
      </w:r>
    </w:p>
    <w:p w:rsidR="00A141E4" w:rsidRPr="00710B1D" w:rsidRDefault="002B03BA" w:rsidP="00CB7D52">
      <w:pPr>
        <w:spacing w:line="276" w:lineRule="auto"/>
        <w:ind w:firstLine="720"/>
        <w:jc w:val="both"/>
        <w:rPr>
          <w:rFonts w:ascii="Arial" w:hAnsi="Arial" w:cs="Arial"/>
          <w:i/>
        </w:rPr>
      </w:pPr>
      <w:proofErr w:type="spellStart"/>
      <w:r w:rsidRPr="00710B1D">
        <w:rPr>
          <w:rFonts w:ascii="Arial" w:hAnsi="Arial" w:cs="Arial"/>
          <w:i/>
        </w:rPr>
        <w:t>Prezenta</w:t>
      </w:r>
      <w:proofErr w:type="spellEnd"/>
      <w:r w:rsidRPr="00710B1D">
        <w:rPr>
          <w:rFonts w:ascii="Arial" w:hAnsi="Arial" w:cs="Arial"/>
          <w:i/>
        </w:rPr>
        <w:t xml:space="preserve"> </w:t>
      </w:r>
      <w:proofErr w:type="spellStart"/>
      <w:r w:rsidRPr="00710B1D">
        <w:rPr>
          <w:rFonts w:ascii="Arial" w:hAnsi="Arial" w:cs="Arial"/>
          <w:i/>
        </w:rPr>
        <w:t>decizie</w:t>
      </w:r>
      <w:proofErr w:type="spellEnd"/>
      <w:r w:rsidRPr="00710B1D">
        <w:rPr>
          <w:rFonts w:ascii="Arial" w:hAnsi="Arial" w:cs="Arial"/>
          <w:i/>
        </w:rPr>
        <w:t xml:space="preserve"> </w:t>
      </w:r>
      <w:proofErr w:type="spellStart"/>
      <w:r w:rsidRPr="00710B1D">
        <w:rPr>
          <w:rFonts w:ascii="Arial" w:hAnsi="Arial" w:cs="Arial"/>
          <w:i/>
        </w:rPr>
        <w:t>poate</w:t>
      </w:r>
      <w:proofErr w:type="spellEnd"/>
      <w:r w:rsidRPr="00710B1D">
        <w:rPr>
          <w:rFonts w:ascii="Arial" w:hAnsi="Arial" w:cs="Arial"/>
          <w:i/>
        </w:rPr>
        <w:t xml:space="preserve"> fi </w:t>
      </w:r>
      <w:proofErr w:type="spellStart"/>
      <w:r w:rsidRPr="00710B1D">
        <w:rPr>
          <w:rFonts w:ascii="Arial" w:hAnsi="Arial" w:cs="Arial"/>
          <w:i/>
        </w:rPr>
        <w:t>contestată</w:t>
      </w:r>
      <w:proofErr w:type="spellEnd"/>
      <w:r w:rsidRPr="00710B1D">
        <w:rPr>
          <w:rFonts w:ascii="Arial" w:hAnsi="Arial" w:cs="Arial"/>
          <w:i/>
        </w:rPr>
        <w:t xml:space="preserve"> </w:t>
      </w:r>
      <w:proofErr w:type="spellStart"/>
      <w:r w:rsidRPr="00710B1D">
        <w:rPr>
          <w:rFonts w:ascii="Arial" w:hAnsi="Arial" w:cs="Arial"/>
          <w:i/>
        </w:rPr>
        <w:t>în</w:t>
      </w:r>
      <w:proofErr w:type="spellEnd"/>
      <w:r w:rsidRPr="00710B1D">
        <w:rPr>
          <w:rFonts w:ascii="Arial" w:hAnsi="Arial" w:cs="Arial"/>
          <w:i/>
        </w:rPr>
        <w:t xml:space="preserve"> </w:t>
      </w:r>
      <w:proofErr w:type="spellStart"/>
      <w:r w:rsidRPr="00710B1D">
        <w:rPr>
          <w:rFonts w:ascii="Arial" w:hAnsi="Arial" w:cs="Arial"/>
          <w:i/>
        </w:rPr>
        <w:t>conformitate</w:t>
      </w:r>
      <w:proofErr w:type="spellEnd"/>
      <w:r w:rsidRPr="00710B1D">
        <w:rPr>
          <w:rFonts w:ascii="Arial" w:hAnsi="Arial" w:cs="Arial"/>
          <w:i/>
        </w:rPr>
        <w:t xml:space="preserve"> cu </w:t>
      </w:r>
      <w:proofErr w:type="spellStart"/>
      <w:r w:rsidRPr="00710B1D">
        <w:rPr>
          <w:rFonts w:ascii="Arial" w:hAnsi="Arial" w:cs="Arial"/>
          <w:i/>
        </w:rPr>
        <w:t>prevederile</w:t>
      </w:r>
      <w:proofErr w:type="spellEnd"/>
      <w:r w:rsidRPr="00710B1D">
        <w:rPr>
          <w:rFonts w:ascii="Arial" w:hAnsi="Arial" w:cs="Arial"/>
          <w:i/>
        </w:rPr>
        <w:t xml:space="preserve"> </w:t>
      </w:r>
      <w:proofErr w:type="spellStart"/>
      <w:r w:rsidRPr="00710B1D">
        <w:rPr>
          <w:rFonts w:ascii="Arial" w:hAnsi="Arial" w:cs="Arial"/>
          <w:i/>
        </w:rPr>
        <w:t>Legii</w:t>
      </w:r>
      <w:proofErr w:type="spellEnd"/>
      <w:r w:rsidRPr="00710B1D">
        <w:rPr>
          <w:rFonts w:ascii="Arial" w:hAnsi="Arial" w:cs="Arial"/>
          <w:i/>
        </w:rPr>
        <w:t xml:space="preserve"> </w:t>
      </w:r>
      <w:proofErr w:type="spellStart"/>
      <w:r w:rsidRPr="00710B1D">
        <w:rPr>
          <w:rFonts w:ascii="Arial" w:hAnsi="Arial" w:cs="Arial"/>
          <w:i/>
        </w:rPr>
        <w:t>nr</w:t>
      </w:r>
      <w:proofErr w:type="spellEnd"/>
      <w:r w:rsidRPr="00710B1D">
        <w:rPr>
          <w:rFonts w:ascii="Arial" w:hAnsi="Arial" w:cs="Arial"/>
          <w:i/>
        </w:rPr>
        <w:t xml:space="preserve">. </w:t>
      </w:r>
      <w:proofErr w:type="gramStart"/>
      <w:r w:rsidRPr="00710B1D">
        <w:rPr>
          <w:rFonts w:ascii="Arial" w:hAnsi="Arial" w:cs="Arial"/>
          <w:i/>
        </w:rPr>
        <w:t>292/2018</w:t>
      </w:r>
      <w:proofErr w:type="gramEnd"/>
      <w:r w:rsidRPr="00710B1D">
        <w:rPr>
          <w:rFonts w:ascii="Arial" w:hAnsi="Arial" w:cs="Arial"/>
          <w:i/>
        </w:rPr>
        <w:t xml:space="preserve"> </w:t>
      </w:r>
      <w:proofErr w:type="spellStart"/>
      <w:r w:rsidRPr="00710B1D">
        <w:rPr>
          <w:rFonts w:ascii="Arial" w:hAnsi="Arial" w:cs="Arial"/>
          <w:i/>
        </w:rPr>
        <w:t>privind</w:t>
      </w:r>
      <w:proofErr w:type="spellEnd"/>
      <w:r w:rsidRPr="00710B1D">
        <w:rPr>
          <w:rFonts w:ascii="Arial" w:hAnsi="Arial" w:cs="Arial"/>
          <w:i/>
        </w:rPr>
        <w:t xml:space="preserve"> </w:t>
      </w:r>
      <w:proofErr w:type="spellStart"/>
      <w:r w:rsidRPr="00710B1D">
        <w:rPr>
          <w:rFonts w:ascii="Arial" w:hAnsi="Arial" w:cs="Arial"/>
          <w:i/>
        </w:rPr>
        <w:t>evaluarea</w:t>
      </w:r>
      <w:proofErr w:type="spellEnd"/>
      <w:r w:rsidRPr="00710B1D">
        <w:rPr>
          <w:rFonts w:ascii="Arial" w:hAnsi="Arial" w:cs="Arial"/>
          <w:i/>
        </w:rPr>
        <w:t xml:space="preserve"> </w:t>
      </w:r>
      <w:proofErr w:type="spellStart"/>
      <w:r w:rsidRPr="00710B1D">
        <w:rPr>
          <w:rFonts w:ascii="Arial" w:hAnsi="Arial" w:cs="Arial"/>
          <w:i/>
        </w:rPr>
        <w:t>impactului</w:t>
      </w:r>
      <w:proofErr w:type="spellEnd"/>
      <w:r w:rsidRPr="00710B1D">
        <w:rPr>
          <w:rFonts w:ascii="Arial" w:hAnsi="Arial" w:cs="Arial"/>
          <w:i/>
        </w:rPr>
        <w:t xml:space="preserve"> </w:t>
      </w:r>
      <w:proofErr w:type="spellStart"/>
      <w:r w:rsidRPr="00710B1D">
        <w:rPr>
          <w:rFonts w:ascii="Arial" w:hAnsi="Arial" w:cs="Arial"/>
          <w:i/>
        </w:rPr>
        <w:t>anumitor</w:t>
      </w:r>
      <w:proofErr w:type="spellEnd"/>
      <w:r w:rsidRPr="00710B1D">
        <w:rPr>
          <w:rFonts w:ascii="Arial" w:hAnsi="Arial" w:cs="Arial"/>
          <w:i/>
        </w:rPr>
        <w:t xml:space="preserve"> </w:t>
      </w:r>
      <w:proofErr w:type="spellStart"/>
      <w:r w:rsidRPr="00710B1D">
        <w:rPr>
          <w:rFonts w:ascii="Arial" w:hAnsi="Arial" w:cs="Arial"/>
          <w:i/>
        </w:rPr>
        <w:t>proiecte</w:t>
      </w:r>
      <w:proofErr w:type="spellEnd"/>
      <w:r w:rsidRPr="00710B1D">
        <w:rPr>
          <w:rFonts w:ascii="Arial" w:hAnsi="Arial" w:cs="Arial"/>
          <w:i/>
        </w:rPr>
        <w:t xml:space="preserve"> </w:t>
      </w:r>
      <w:proofErr w:type="spellStart"/>
      <w:r w:rsidRPr="00710B1D">
        <w:rPr>
          <w:rFonts w:ascii="Arial" w:hAnsi="Arial" w:cs="Arial"/>
          <w:i/>
        </w:rPr>
        <w:t>publice</w:t>
      </w:r>
      <w:proofErr w:type="spellEnd"/>
      <w:r w:rsidRPr="00710B1D">
        <w:rPr>
          <w:rFonts w:ascii="Arial" w:hAnsi="Arial" w:cs="Arial"/>
          <w:i/>
        </w:rPr>
        <w:t xml:space="preserve"> </w:t>
      </w:r>
      <w:proofErr w:type="spellStart"/>
      <w:r w:rsidRPr="00710B1D">
        <w:rPr>
          <w:rFonts w:ascii="Arial" w:hAnsi="Arial" w:cs="Arial"/>
          <w:i/>
        </w:rPr>
        <w:t>și</w:t>
      </w:r>
      <w:proofErr w:type="spellEnd"/>
      <w:r w:rsidRPr="00710B1D">
        <w:rPr>
          <w:rFonts w:ascii="Arial" w:hAnsi="Arial" w:cs="Arial"/>
          <w:i/>
        </w:rPr>
        <w:t xml:space="preserve"> private </w:t>
      </w:r>
      <w:proofErr w:type="spellStart"/>
      <w:r w:rsidRPr="00710B1D">
        <w:rPr>
          <w:rFonts w:ascii="Arial" w:hAnsi="Arial" w:cs="Arial"/>
          <w:i/>
        </w:rPr>
        <w:t>asupra</w:t>
      </w:r>
      <w:proofErr w:type="spellEnd"/>
      <w:r w:rsidRPr="00710B1D">
        <w:rPr>
          <w:rFonts w:ascii="Arial" w:hAnsi="Arial" w:cs="Arial"/>
          <w:i/>
        </w:rPr>
        <w:t xml:space="preserve"> </w:t>
      </w:r>
      <w:proofErr w:type="spellStart"/>
      <w:r w:rsidRPr="00710B1D">
        <w:rPr>
          <w:rFonts w:ascii="Arial" w:hAnsi="Arial" w:cs="Arial"/>
          <w:i/>
        </w:rPr>
        <w:t>mediului</w:t>
      </w:r>
      <w:proofErr w:type="spellEnd"/>
      <w:r w:rsidRPr="00710B1D">
        <w:rPr>
          <w:rFonts w:ascii="Arial" w:hAnsi="Arial" w:cs="Arial"/>
          <w:i/>
        </w:rPr>
        <w:t xml:space="preserve"> </w:t>
      </w:r>
      <w:proofErr w:type="spellStart"/>
      <w:r w:rsidRPr="00710B1D">
        <w:rPr>
          <w:rFonts w:ascii="Arial" w:hAnsi="Arial" w:cs="Arial"/>
          <w:i/>
        </w:rPr>
        <w:t>și</w:t>
      </w:r>
      <w:proofErr w:type="spellEnd"/>
      <w:r w:rsidRPr="00710B1D">
        <w:rPr>
          <w:rFonts w:ascii="Arial" w:hAnsi="Arial" w:cs="Arial"/>
          <w:i/>
        </w:rPr>
        <w:t xml:space="preserve"> ale </w:t>
      </w:r>
      <w:proofErr w:type="spellStart"/>
      <w:r w:rsidRPr="00710B1D">
        <w:rPr>
          <w:rFonts w:ascii="Arial" w:hAnsi="Arial" w:cs="Arial"/>
          <w:i/>
        </w:rPr>
        <w:t>Legii</w:t>
      </w:r>
      <w:proofErr w:type="spellEnd"/>
      <w:r w:rsidRPr="00710B1D">
        <w:rPr>
          <w:rFonts w:ascii="Arial" w:hAnsi="Arial" w:cs="Arial"/>
          <w:i/>
        </w:rPr>
        <w:t xml:space="preserve"> </w:t>
      </w:r>
      <w:proofErr w:type="spellStart"/>
      <w:r w:rsidRPr="00710B1D">
        <w:rPr>
          <w:rFonts w:ascii="Arial" w:hAnsi="Arial" w:cs="Arial"/>
          <w:i/>
        </w:rPr>
        <w:t>nr</w:t>
      </w:r>
      <w:proofErr w:type="spellEnd"/>
      <w:r w:rsidRPr="00710B1D">
        <w:rPr>
          <w:rFonts w:ascii="Arial" w:hAnsi="Arial" w:cs="Arial"/>
          <w:i/>
        </w:rPr>
        <w:t xml:space="preserve">. </w:t>
      </w:r>
      <w:proofErr w:type="gramStart"/>
      <w:r w:rsidRPr="00710B1D">
        <w:rPr>
          <w:rFonts w:ascii="Arial" w:hAnsi="Arial" w:cs="Arial"/>
          <w:i/>
        </w:rPr>
        <w:t>554/2004</w:t>
      </w:r>
      <w:proofErr w:type="gramEnd"/>
      <w:r w:rsidRPr="00710B1D">
        <w:rPr>
          <w:rFonts w:ascii="Arial" w:hAnsi="Arial" w:cs="Arial"/>
          <w:i/>
        </w:rPr>
        <w:t xml:space="preserve">, cu </w:t>
      </w:r>
      <w:proofErr w:type="spellStart"/>
      <w:r w:rsidRPr="00710B1D">
        <w:rPr>
          <w:rFonts w:ascii="Arial" w:hAnsi="Arial" w:cs="Arial"/>
          <w:i/>
        </w:rPr>
        <w:t>modificăr</w:t>
      </w:r>
      <w:r w:rsidR="00443633" w:rsidRPr="00710B1D">
        <w:rPr>
          <w:rFonts w:ascii="Arial" w:hAnsi="Arial" w:cs="Arial"/>
          <w:i/>
        </w:rPr>
        <w:t>ile</w:t>
      </w:r>
      <w:proofErr w:type="spellEnd"/>
      <w:r w:rsidR="00443633" w:rsidRPr="00710B1D">
        <w:rPr>
          <w:rFonts w:ascii="Arial" w:hAnsi="Arial" w:cs="Arial"/>
          <w:i/>
        </w:rPr>
        <w:t xml:space="preserve"> </w:t>
      </w:r>
      <w:proofErr w:type="spellStart"/>
      <w:r w:rsidR="00443633" w:rsidRPr="00710B1D">
        <w:rPr>
          <w:rFonts w:ascii="Arial" w:hAnsi="Arial" w:cs="Arial"/>
          <w:i/>
        </w:rPr>
        <w:t>și</w:t>
      </w:r>
      <w:proofErr w:type="spellEnd"/>
      <w:r w:rsidR="00443633" w:rsidRPr="00710B1D">
        <w:rPr>
          <w:rFonts w:ascii="Arial" w:hAnsi="Arial" w:cs="Arial"/>
          <w:i/>
        </w:rPr>
        <w:t xml:space="preserve"> </w:t>
      </w:r>
      <w:proofErr w:type="spellStart"/>
      <w:r w:rsidR="00443633" w:rsidRPr="00710B1D">
        <w:rPr>
          <w:rFonts w:ascii="Arial" w:hAnsi="Arial" w:cs="Arial"/>
          <w:i/>
        </w:rPr>
        <w:t>completările</w:t>
      </w:r>
      <w:proofErr w:type="spellEnd"/>
      <w:r w:rsidR="00443633" w:rsidRPr="00710B1D">
        <w:rPr>
          <w:rFonts w:ascii="Arial" w:hAnsi="Arial" w:cs="Arial"/>
          <w:i/>
        </w:rPr>
        <w:t xml:space="preserve"> </w:t>
      </w:r>
      <w:proofErr w:type="spellStart"/>
      <w:r w:rsidR="00443633" w:rsidRPr="00710B1D">
        <w:rPr>
          <w:rFonts w:ascii="Arial" w:hAnsi="Arial" w:cs="Arial"/>
          <w:i/>
        </w:rPr>
        <w:t>ulterioare</w:t>
      </w:r>
      <w:proofErr w:type="spellEnd"/>
      <w:r w:rsidR="00443633" w:rsidRPr="00710B1D">
        <w:rPr>
          <w:rFonts w:ascii="Arial" w:hAnsi="Arial" w:cs="Arial"/>
          <w:i/>
        </w:rPr>
        <w:t>.</w:t>
      </w:r>
    </w:p>
    <w:p w:rsidR="00DA20D4" w:rsidRPr="00710B1D" w:rsidRDefault="00A141E4" w:rsidP="00680B83">
      <w:pPr>
        <w:autoSpaceDE w:val="0"/>
        <w:autoSpaceDN w:val="0"/>
        <w:adjustRightInd w:val="0"/>
        <w:spacing w:line="276" w:lineRule="auto"/>
        <w:ind w:hanging="142"/>
        <w:jc w:val="center"/>
        <w:rPr>
          <w:rFonts w:ascii="Arial" w:hAnsi="Arial" w:cs="Arial"/>
        </w:rPr>
      </w:pPr>
      <w:r w:rsidRPr="00710B1D">
        <w:rPr>
          <w:rFonts w:ascii="Arial" w:hAnsi="Arial" w:cs="Arial"/>
          <w:b/>
        </w:rPr>
        <w:t xml:space="preserve">    </w:t>
      </w:r>
      <w:r w:rsidR="00F575F8" w:rsidRPr="00710B1D">
        <w:rPr>
          <w:rFonts w:ascii="Arial" w:hAnsi="Arial" w:cs="Arial"/>
          <w:b/>
        </w:rPr>
        <w:t xml:space="preserve">  </w:t>
      </w:r>
      <w:r w:rsidRPr="00710B1D">
        <w:rPr>
          <w:rFonts w:ascii="Arial" w:hAnsi="Arial" w:cs="Arial"/>
          <w:b/>
        </w:rPr>
        <w:t xml:space="preserve"> </w:t>
      </w:r>
      <w:r w:rsidR="00DA20D4" w:rsidRPr="00710B1D">
        <w:rPr>
          <w:rFonts w:ascii="Arial" w:hAnsi="Arial" w:cs="Arial"/>
        </w:rPr>
        <w:t xml:space="preserve">Director </w:t>
      </w:r>
      <w:proofErr w:type="spellStart"/>
      <w:r w:rsidR="00DA20D4" w:rsidRPr="00710B1D">
        <w:rPr>
          <w:rFonts w:ascii="Arial" w:hAnsi="Arial" w:cs="Arial"/>
        </w:rPr>
        <w:t>Executiv</w:t>
      </w:r>
      <w:proofErr w:type="spellEnd"/>
      <w:r w:rsidR="00DA20D4" w:rsidRPr="00710B1D">
        <w:rPr>
          <w:rFonts w:ascii="Arial" w:hAnsi="Arial" w:cs="Arial"/>
        </w:rPr>
        <w:t>,</w:t>
      </w:r>
    </w:p>
    <w:p w:rsidR="00A642D1" w:rsidRDefault="002E218B" w:rsidP="00680B83">
      <w:pPr>
        <w:autoSpaceDE w:val="0"/>
        <w:autoSpaceDN w:val="0"/>
        <w:adjustRightInd w:val="0"/>
        <w:spacing w:line="276" w:lineRule="auto"/>
        <w:ind w:hanging="142"/>
        <w:jc w:val="center"/>
        <w:rPr>
          <w:rFonts w:ascii="Arial" w:hAnsi="Arial" w:cs="Arial"/>
        </w:rPr>
      </w:pPr>
      <w:r w:rsidRPr="00710B1D">
        <w:rPr>
          <w:rFonts w:ascii="Arial" w:hAnsi="Arial" w:cs="Arial"/>
        </w:rPr>
        <w:t xml:space="preserve">          </w:t>
      </w:r>
      <w:r w:rsidR="00A642D1" w:rsidRPr="00A642D1">
        <w:rPr>
          <w:rFonts w:ascii="Arial" w:hAnsi="Arial" w:cs="Arial"/>
        </w:rPr>
        <w:t xml:space="preserve">      </w:t>
      </w:r>
      <w:proofErr w:type="spellStart"/>
      <w:r w:rsidR="00A642D1" w:rsidRPr="00A642D1">
        <w:rPr>
          <w:rFonts w:ascii="Arial" w:hAnsi="Arial" w:cs="Arial"/>
        </w:rPr>
        <w:t>Dragos</w:t>
      </w:r>
      <w:proofErr w:type="spellEnd"/>
      <w:r w:rsidR="00A642D1" w:rsidRPr="00A642D1">
        <w:rPr>
          <w:rFonts w:ascii="Arial" w:hAnsi="Arial" w:cs="Arial"/>
        </w:rPr>
        <w:t xml:space="preserve"> </w:t>
      </w:r>
      <w:proofErr w:type="spellStart"/>
      <w:r w:rsidR="00A642D1" w:rsidRPr="00A642D1">
        <w:rPr>
          <w:rFonts w:ascii="Arial" w:hAnsi="Arial" w:cs="Arial"/>
        </w:rPr>
        <w:t>Nicolae</w:t>
      </w:r>
      <w:proofErr w:type="spellEnd"/>
      <w:r w:rsidR="00A642D1" w:rsidRPr="00A642D1">
        <w:rPr>
          <w:rFonts w:ascii="Arial" w:hAnsi="Arial" w:cs="Arial"/>
        </w:rPr>
        <w:t xml:space="preserve"> TARNITA        </w:t>
      </w:r>
    </w:p>
    <w:p w:rsidR="00A642D1" w:rsidRDefault="00A642D1" w:rsidP="00680B83">
      <w:pPr>
        <w:autoSpaceDE w:val="0"/>
        <w:autoSpaceDN w:val="0"/>
        <w:adjustRightInd w:val="0"/>
        <w:spacing w:line="276" w:lineRule="auto"/>
        <w:ind w:hanging="142"/>
        <w:jc w:val="center"/>
        <w:rPr>
          <w:rFonts w:ascii="Arial" w:hAnsi="Arial" w:cs="Arial"/>
        </w:rPr>
      </w:pPr>
    </w:p>
    <w:p w:rsidR="00DB655A" w:rsidRPr="00710B1D" w:rsidRDefault="00A642D1" w:rsidP="00680B83">
      <w:pPr>
        <w:autoSpaceDE w:val="0"/>
        <w:autoSpaceDN w:val="0"/>
        <w:adjustRightInd w:val="0"/>
        <w:spacing w:line="276" w:lineRule="auto"/>
        <w:ind w:hanging="142"/>
        <w:jc w:val="center"/>
        <w:rPr>
          <w:rFonts w:ascii="Arial" w:hAnsi="Arial" w:cs="Arial"/>
        </w:rPr>
      </w:pPr>
      <w:bookmarkStart w:id="0" w:name="_GoBack"/>
      <w:bookmarkEnd w:id="0"/>
      <w:r w:rsidRPr="00A642D1">
        <w:rPr>
          <w:rFonts w:ascii="Arial" w:hAnsi="Arial" w:cs="Arial"/>
        </w:rPr>
        <w:t xml:space="preserve">                                                         </w:t>
      </w:r>
    </w:p>
    <w:p w:rsidR="00DA20D4" w:rsidRPr="00710B1D" w:rsidRDefault="00F575F8" w:rsidP="00680B83">
      <w:pPr>
        <w:autoSpaceDE w:val="0"/>
        <w:autoSpaceDN w:val="0"/>
        <w:adjustRightInd w:val="0"/>
        <w:spacing w:line="276" w:lineRule="auto"/>
        <w:ind w:hanging="142"/>
        <w:rPr>
          <w:rFonts w:ascii="Arial" w:hAnsi="Arial" w:cs="Arial"/>
        </w:rPr>
      </w:pPr>
      <w:r w:rsidRPr="00710B1D">
        <w:rPr>
          <w:rFonts w:ascii="Arial" w:hAnsi="Arial" w:cs="Arial"/>
        </w:rPr>
        <w:t xml:space="preserve">  </w:t>
      </w:r>
      <w:r w:rsidR="00DB655A" w:rsidRPr="00710B1D">
        <w:rPr>
          <w:rFonts w:ascii="Arial" w:hAnsi="Arial" w:cs="Arial"/>
        </w:rPr>
        <w:t xml:space="preserve">      </w:t>
      </w:r>
      <w:r w:rsidR="00AB7B66" w:rsidRPr="00710B1D">
        <w:rPr>
          <w:rFonts w:ascii="Arial" w:hAnsi="Arial" w:cs="Arial"/>
        </w:rPr>
        <w:t xml:space="preserve"> </w:t>
      </w:r>
      <w:r w:rsidR="00A141E4" w:rsidRPr="00710B1D">
        <w:rPr>
          <w:rFonts w:ascii="Arial" w:hAnsi="Arial" w:cs="Arial"/>
        </w:rPr>
        <w:t xml:space="preserve"> </w:t>
      </w:r>
      <w:proofErr w:type="spellStart"/>
      <w:r w:rsidRPr="00710B1D">
        <w:rPr>
          <w:rFonts w:ascii="Arial" w:hAnsi="Arial" w:cs="Arial"/>
        </w:rPr>
        <w:t>S</w:t>
      </w:r>
      <w:r w:rsidR="00DA20D4" w:rsidRPr="00710B1D">
        <w:rPr>
          <w:rFonts w:ascii="Arial" w:hAnsi="Arial" w:cs="Arial"/>
        </w:rPr>
        <w:t>ef</w:t>
      </w:r>
      <w:proofErr w:type="spellEnd"/>
      <w:r w:rsidR="00DA20D4" w:rsidRPr="00710B1D">
        <w:rPr>
          <w:rFonts w:ascii="Arial" w:hAnsi="Arial" w:cs="Arial"/>
        </w:rPr>
        <w:t xml:space="preserve"> </w:t>
      </w:r>
      <w:proofErr w:type="spellStart"/>
      <w:r w:rsidR="00DA20D4" w:rsidRPr="00710B1D">
        <w:rPr>
          <w:rFonts w:ascii="Arial" w:hAnsi="Arial" w:cs="Arial"/>
        </w:rPr>
        <w:t>serviciu</w:t>
      </w:r>
      <w:proofErr w:type="spellEnd"/>
      <w:r w:rsidR="00DA20D4" w:rsidRPr="00710B1D">
        <w:rPr>
          <w:rFonts w:ascii="Arial" w:hAnsi="Arial" w:cs="Arial"/>
        </w:rPr>
        <w:t xml:space="preserve"> A.A.A.,                                   </w:t>
      </w:r>
      <w:r w:rsidR="00DA20D4" w:rsidRPr="00710B1D">
        <w:rPr>
          <w:rFonts w:ascii="Arial" w:hAnsi="Arial" w:cs="Arial"/>
        </w:rPr>
        <w:tab/>
      </w:r>
      <w:r w:rsidR="00DA20D4" w:rsidRPr="00710B1D">
        <w:rPr>
          <w:rFonts w:ascii="Arial" w:hAnsi="Arial" w:cs="Arial"/>
        </w:rPr>
        <w:tab/>
      </w:r>
      <w:r w:rsidR="00AB7B66" w:rsidRPr="00710B1D">
        <w:rPr>
          <w:rFonts w:ascii="Arial" w:hAnsi="Arial" w:cs="Arial"/>
        </w:rPr>
        <w:t xml:space="preserve">            </w:t>
      </w:r>
      <w:r w:rsidRPr="00710B1D">
        <w:rPr>
          <w:rFonts w:ascii="Arial" w:hAnsi="Arial" w:cs="Arial"/>
        </w:rPr>
        <w:t xml:space="preserve">     </w:t>
      </w:r>
      <w:r w:rsidR="00AB7B66" w:rsidRPr="00710B1D">
        <w:rPr>
          <w:rFonts w:ascii="Arial" w:hAnsi="Arial" w:cs="Arial"/>
        </w:rPr>
        <w:t xml:space="preserve"> </w:t>
      </w:r>
      <w:r w:rsidR="00DA20D4" w:rsidRPr="00710B1D">
        <w:rPr>
          <w:rFonts w:ascii="Arial" w:hAnsi="Arial" w:cs="Arial"/>
        </w:rPr>
        <w:t xml:space="preserve"> </w:t>
      </w:r>
      <w:r w:rsidR="00443633" w:rsidRPr="00710B1D">
        <w:rPr>
          <w:rFonts w:ascii="Arial" w:hAnsi="Arial" w:cs="Arial"/>
        </w:rPr>
        <w:t xml:space="preserve"> </w:t>
      </w:r>
      <w:r w:rsidR="00710B1D" w:rsidRPr="00710B1D">
        <w:rPr>
          <w:rFonts w:ascii="Arial" w:hAnsi="Arial" w:cs="Arial"/>
        </w:rPr>
        <w:t xml:space="preserve">          </w:t>
      </w:r>
      <w:r w:rsidR="00443633" w:rsidRPr="00710B1D">
        <w:rPr>
          <w:rFonts w:ascii="Arial" w:hAnsi="Arial" w:cs="Arial"/>
        </w:rPr>
        <w:t xml:space="preserve"> </w:t>
      </w:r>
      <w:proofErr w:type="spellStart"/>
      <w:r w:rsidR="004C6783" w:rsidRPr="00710B1D">
        <w:rPr>
          <w:rFonts w:ascii="Arial" w:hAnsi="Arial" w:cs="Arial"/>
        </w:rPr>
        <w:t>Intocmit</w:t>
      </w:r>
      <w:proofErr w:type="spellEnd"/>
    </w:p>
    <w:p w:rsidR="00DA20D4" w:rsidRPr="00710B1D" w:rsidRDefault="00A642D1" w:rsidP="00680B83">
      <w:pPr>
        <w:autoSpaceDE w:val="0"/>
        <w:autoSpaceDN w:val="0"/>
        <w:adjustRightInd w:val="0"/>
        <w:spacing w:line="276" w:lineRule="auto"/>
        <w:rPr>
          <w:rFonts w:ascii="Arial" w:hAnsi="Arial" w:cs="Arial"/>
        </w:rPr>
      </w:pPr>
      <w:r>
        <w:rPr>
          <w:rFonts w:ascii="Arial" w:hAnsi="Arial" w:cs="Arial"/>
        </w:rPr>
        <w:t xml:space="preserve">   Claudia LOHON                                                                                   </w:t>
      </w:r>
      <w:r w:rsidR="004C6783" w:rsidRPr="00710B1D">
        <w:rPr>
          <w:rFonts w:ascii="Arial" w:hAnsi="Arial" w:cs="Arial"/>
        </w:rPr>
        <w:t>Marilena FAIER</w:t>
      </w:r>
    </w:p>
    <w:p w:rsidR="00710B1D" w:rsidRDefault="004C6783" w:rsidP="00680B83">
      <w:pPr>
        <w:autoSpaceDE w:val="0"/>
        <w:autoSpaceDN w:val="0"/>
        <w:adjustRightInd w:val="0"/>
        <w:spacing w:line="276" w:lineRule="auto"/>
        <w:jc w:val="both"/>
        <w:rPr>
          <w:rFonts w:ascii="Arial" w:hAnsi="Arial" w:cs="Arial"/>
        </w:rPr>
      </w:pPr>
      <w:r w:rsidRPr="00710B1D">
        <w:rPr>
          <w:rFonts w:ascii="Arial" w:hAnsi="Arial" w:cs="Arial"/>
        </w:rPr>
        <w:t xml:space="preserve">      </w:t>
      </w:r>
    </w:p>
    <w:p w:rsidR="00A642D1" w:rsidRDefault="00A642D1" w:rsidP="00680B83">
      <w:pPr>
        <w:autoSpaceDE w:val="0"/>
        <w:autoSpaceDN w:val="0"/>
        <w:adjustRightInd w:val="0"/>
        <w:spacing w:line="276" w:lineRule="auto"/>
        <w:jc w:val="both"/>
        <w:rPr>
          <w:rFonts w:ascii="Arial" w:hAnsi="Arial" w:cs="Arial"/>
        </w:rPr>
      </w:pPr>
    </w:p>
    <w:p w:rsidR="00A642D1" w:rsidRDefault="00A642D1" w:rsidP="00680B83">
      <w:pPr>
        <w:autoSpaceDE w:val="0"/>
        <w:autoSpaceDN w:val="0"/>
        <w:adjustRightInd w:val="0"/>
        <w:spacing w:line="276" w:lineRule="auto"/>
        <w:jc w:val="both"/>
        <w:rPr>
          <w:rFonts w:ascii="Arial" w:hAnsi="Arial" w:cs="Arial"/>
        </w:rPr>
      </w:pPr>
    </w:p>
    <w:p w:rsidR="00A642D1" w:rsidRPr="00710B1D" w:rsidRDefault="00A642D1" w:rsidP="00680B83">
      <w:pPr>
        <w:autoSpaceDE w:val="0"/>
        <w:autoSpaceDN w:val="0"/>
        <w:adjustRightInd w:val="0"/>
        <w:spacing w:line="276" w:lineRule="auto"/>
        <w:jc w:val="both"/>
        <w:rPr>
          <w:rFonts w:ascii="Arial" w:hAnsi="Arial" w:cs="Arial"/>
        </w:rPr>
      </w:pPr>
    </w:p>
    <w:p w:rsidR="00DB655A" w:rsidRPr="00710B1D" w:rsidRDefault="00710B1D" w:rsidP="00680B83">
      <w:pPr>
        <w:autoSpaceDE w:val="0"/>
        <w:autoSpaceDN w:val="0"/>
        <w:adjustRightInd w:val="0"/>
        <w:spacing w:line="276" w:lineRule="auto"/>
        <w:jc w:val="both"/>
        <w:rPr>
          <w:rFonts w:ascii="Arial" w:hAnsi="Arial" w:cs="Arial"/>
        </w:rPr>
      </w:pPr>
      <w:r w:rsidRPr="00710B1D">
        <w:rPr>
          <w:rFonts w:ascii="Arial" w:hAnsi="Arial" w:cs="Arial"/>
        </w:rPr>
        <w:t xml:space="preserve">        </w:t>
      </w:r>
      <w:r w:rsidR="004C6783" w:rsidRPr="00710B1D">
        <w:rPr>
          <w:rFonts w:ascii="Arial" w:hAnsi="Arial" w:cs="Arial"/>
        </w:rPr>
        <w:t xml:space="preserve"> </w:t>
      </w:r>
      <w:proofErr w:type="spellStart"/>
      <w:r w:rsidR="004C6783" w:rsidRPr="00710B1D">
        <w:rPr>
          <w:rFonts w:ascii="Arial" w:hAnsi="Arial" w:cs="Arial"/>
        </w:rPr>
        <w:t>Sef</w:t>
      </w:r>
      <w:proofErr w:type="spellEnd"/>
      <w:r w:rsidR="004C6783" w:rsidRPr="00710B1D">
        <w:rPr>
          <w:rFonts w:ascii="Arial" w:hAnsi="Arial" w:cs="Arial"/>
        </w:rPr>
        <w:t xml:space="preserve"> </w:t>
      </w:r>
      <w:proofErr w:type="spellStart"/>
      <w:r w:rsidR="004C6783" w:rsidRPr="00710B1D">
        <w:rPr>
          <w:rFonts w:ascii="Arial" w:hAnsi="Arial" w:cs="Arial"/>
        </w:rPr>
        <w:t>birou</w:t>
      </w:r>
      <w:proofErr w:type="spellEnd"/>
      <w:r w:rsidR="004C6783" w:rsidRPr="00710B1D">
        <w:rPr>
          <w:rFonts w:ascii="Arial" w:hAnsi="Arial" w:cs="Arial"/>
        </w:rPr>
        <w:t xml:space="preserve"> C.F.M.,</w:t>
      </w:r>
    </w:p>
    <w:p w:rsidR="0005542F" w:rsidRPr="00710B1D" w:rsidRDefault="004C6783" w:rsidP="00423BFB">
      <w:pPr>
        <w:autoSpaceDE w:val="0"/>
        <w:autoSpaceDN w:val="0"/>
        <w:adjustRightInd w:val="0"/>
        <w:spacing w:line="276" w:lineRule="auto"/>
        <w:ind w:hanging="142"/>
        <w:jc w:val="both"/>
        <w:rPr>
          <w:rFonts w:ascii="Arial" w:hAnsi="Arial" w:cs="Arial"/>
        </w:rPr>
      </w:pPr>
      <w:r w:rsidRPr="00710B1D">
        <w:rPr>
          <w:rFonts w:ascii="Arial" w:hAnsi="Arial" w:cs="Arial"/>
        </w:rPr>
        <w:t xml:space="preserve">        </w:t>
      </w:r>
      <w:r w:rsidR="00710B1D" w:rsidRPr="00710B1D">
        <w:rPr>
          <w:rFonts w:ascii="Arial" w:hAnsi="Arial" w:cs="Arial"/>
        </w:rPr>
        <w:t>Magda DUMBRAVEANU</w:t>
      </w:r>
    </w:p>
    <w:sectPr w:rsidR="0005542F" w:rsidRPr="00710B1D" w:rsidSect="00804347">
      <w:footerReference w:type="default" r:id="rId11"/>
      <w:pgSz w:w="12240" w:h="15840"/>
      <w:pgMar w:top="630" w:right="810" w:bottom="1440"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72D" w:rsidRDefault="0094072D" w:rsidP="002C73D0">
      <w:r>
        <w:separator/>
      </w:r>
    </w:p>
  </w:endnote>
  <w:endnote w:type="continuationSeparator" w:id="0">
    <w:p w:rsidR="0094072D" w:rsidRDefault="0094072D"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_Arial">
    <w:altName w:val="Calibr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08" w:rsidRDefault="00694B08" w:rsidP="002C73D0">
    <w:pPr>
      <w:jc w:val="center"/>
    </w:pPr>
    <w:r w:rsidRPr="00C639A0">
      <w:rPr>
        <w:noProof/>
        <w:lang w:val="ro-RO" w:eastAsia="ro-RO"/>
      </w:rPr>
      <mc:AlternateContent>
        <mc:Choice Requires="wps">
          <w:drawing>
            <wp:anchor distT="0" distB="0" distL="114300" distR="114300" simplePos="0" relativeHeight="251657216" behindDoc="0" locked="0" layoutInCell="1" allowOverlap="1" wp14:anchorId="53216EFA" wp14:editId="44AB5173">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B6F6D1"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694B08" w:rsidRPr="00702379" w:rsidRDefault="0094072D"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739706176" r:id="rId2"/>
      </w:object>
    </w:r>
    <w:r w:rsidR="00694B08" w:rsidRPr="00C639A0">
      <w:rPr>
        <w:rFonts w:ascii="Times New Roman" w:hAnsi="Times New Roman"/>
        <w:b/>
        <w:color w:val="00214E"/>
        <w:sz w:val="24"/>
        <w:szCs w:val="24"/>
      </w:rPr>
      <w:t>A</w:t>
    </w:r>
    <w:r w:rsidR="00694B08" w:rsidRPr="00702379">
      <w:rPr>
        <w:rFonts w:ascii="Times New Roman" w:hAnsi="Times New Roman"/>
        <w:b/>
        <w:color w:val="00214E"/>
        <w:sz w:val="24"/>
        <w:szCs w:val="24"/>
      </w:rPr>
      <w:t>GEN</w:t>
    </w:r>
    <w:r w:rsidR="00694B08" w:rsidRPr="00702379">
      <w:rPr>
        <w:rFonts w:ascii="Times New Roman" w:hAnsi="Times New Roman"/>
        <w:b/>
        <w:color w:val="00214E"/>
        <w:sz w:val="24"/>
        <w:szCs w:val="24"/>
        <w:lang w:val="ro-RO"/>
      </w:rPr>
      <w:t xml:space="preserve">ŢIA PENTRU PROTECŢIA MEDIULUI </w:t>
    </w:r>
    <w:r w:rsidR="00694B08">
      <w:rPr>
        <w:rFonts w:ascii="Times New Roman" w:hAnsi="Times New Roman"/>
        <w:b/>
        <w:color w:val="00214E"/>
        <w:sz w:val="24"/>
        <w:szCs w:val="24"/>
        <w:lang w:val="ro-RO"/>
      </w:rPr>
      <w:t>MEHEDINŢI</w:t>
    </w:r>
  </w:p>
  <w:p w:rsidR="00694B08" w:rsidRPr="000B66EA" w:rsidRDefault="00694B08"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694B08" w:rsidRDefault="00694B08"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694B08" w:rsidRPr="00702379" w:rsidRDefault="00694B08" w:rsidP="002C73D0">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Operator de date cu caracter personal conform regulamentului UE) 2016/679</w:t>
    </w:r>
  </w:p>
  <w:p w:rsidR="00694B08" w:rsidRDefault="0069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72D" w:rsidRDefault="0094072D" w:rsidP="002C73D0">
      <w:r>
        <w:separator/>
      </w:r>
    </w:p>
  </w:footnote>
  <w:footnote w:type="continuationSeparator" w:id="0">
    <w:p w:rsidR="0094072D" w:rsidRDefault="0094072D" w:rsidP="002C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25pt;height:189pt" o:bullet="t">
        <v:imagedata r:id="rId1" o:title="4"/>
      </v:shape>
    </w:pict>
  </w:numPicBullet>
  <w:abstractNum w:abstractNumId="0" w15:restartNumberingAfterBreak="0">
    <w:nsid w:val="00000003"/>
    <w:multiLevelType w:val="multilevel"/>
    <w:tmpl w:val="00000003"/>
    <w:name w:val="WW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6"/>
    <w:multiLevelType w:val="singleLevel"/>
    <w:tmpl w:val="00000006"/>
    <w:name w:val="WW8Num24"/>
    <w:lvl w:ilvl="0">
      <w:start w:val="2"/>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lang w:val="ro-RO"/>
      </w:rPr>
    </w:lvl>
  </w:abstractNum>
  <w:abstractNum w:abstractNumId="3" w15:restartNumberingAfterBreak="0">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en-GB"/>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4" w15:restartNumberingAfterBreak="0">
    <w:nsid w:val="00000014"/>
    <w:multiLevelType w:val="singleLevel"/>
    <w:tmpl w:val="04090001"/>
    <w:lvl w:ilvl="0">
      <w:start w:val="1"/>
      <w:numFmt w:val="bullet"/>
      <w:lvlText w:val=""/>
      <w:lvlJc w:val="left"/>
      <w:pPr>
        <w:ind w:left="720" w:hanging="360"/>
      </w:pPr>
      <w:rPr>
        <w:rFonts w:ascii="Symbol" w:eastAsia="Times New Roman" w:hAnsi="Symbol" w:cs="StarSymbol" w:hint="default"/>
        <w:caps w:val="0"/>
        <w:smallCaps w:val="0"/>
        <w:kern w:val="1"/>
        <w:sz w:val="18"/>
        <w:szCs w:val="18"/>
        <w:lang w:val="ro-RO"/>
      </w:rPr>
    </w:lvl>
  </w:abstractNum>
  <w:abstractNum w:abstractNumId="5" w15:restartNumberingAfterBreak="0">
    <w:nsid w:val="0E7A0F8F"/>
    <w:multiLevelType w:val="hybridMultilevel"/>
    <w:tmpl w:val="1094663A"/>
    <w:lvl w:ilvl="0" w:tplc="FFFFFFFF">
      <w:start w:val="1"/>
      <w:numFmt w:val="bullet"/>
      <w:lvlText w:val=""/>
      <w:lvlJc w:val="left"/>
      <w:pPr>
        <w:tabs>
          <w:tab w:val="num" w:pos="502"/>
        </w:tabs>
        <w:ind w:left="502" w:hanging="360"/>
      </w:pPr>
      <w:rPr>
        <w:rFonts w:ascii="Wingdings" w:hAnsi="Wingdings" w:hint="default"/>
      </w:rPr>
    </w:lvl>
    <w:lvl w:ilvl="1" w:tplc="FFFFFFFF">
      <w:start w:val="1"/>
      <w:numFmt w:val="bullet"/>
      <w:lvlText w:val="o"/>
      <w:lvlJc w:val="left"/>
      <w:pPr>
        <w:tabs>
          <w:tab w:val="num" w:pos="1222"/>
        </w:tabs>
        <w:ind w:left="1222" w:hanging="360"/>
      </w:pPr>
      <w:rPr>
        <w:rFonts w:ascii="Courier New" w:hAnsi="Courier New" w:cs="Courier New" w:hint="default"/>
      </w:rPr>
    </w:lvl>
    <w:lvl w:ilvl="2" w:tplc="FFFFFFFF">
      <w:start w:val="1"/>
      <w:numFmt w:val="bullet"/>
      <w:lvlText w:val=""/>
      <w:lvlJc w:val="left"/>
      <w:pPr>
        <w:tabs>
          <w:tab w:val="num" w:pos="1942"/>
        </w:tabs>
        <w:ind w:left="1942" w:hanging="360"/>
      </w:pPr>
      <w:rPr>
        <w:rFonts w:ascii="Wingdings" w:hAnsi="Wingdings" w:hint="default"/>
      </w:rPr>
    </w:lvl>
    <w:lvl w:ilvl="3" w:tplc="FFFFFFFF">
      <w:start w:val="1"/>
      <w:numFmt w:val="bullet"/>
      <w:lvlText w:val=""/>
      <w:lvlJc w:val="left"/>
      <w:pPr>
        <w:tabs>
          <w:tab w:val="num" w:pos="2662"/>
        </w:tabs>
        <w:ind w:left="2662" w:hanging="360"/>
      </w:pPr>
      <w:rPr>
        <w:rFonts w:ascii="Symbol" w:hAnsi="Symbol" w:hint="default"/>
      </w:rPr>
    </w:lvl>
    <w:lvl w:ilvl="4" w:tplc="FFFFFFFF">
      <w:start w:val="1"/>
      <w:numFmt w:val="bullet"/>
      <w:lvlText w:val="o"/>
      <w:lvlJc w:val="left"/>
      <w:pPr>
        <w:tabs>
          <w:tab w:val="num" w:pos="3382"/>
        </w:tabs>
        <w:ind w:left="3382" w:hanging="360"/>
      </w:pPr>
      <w:rPr>
        <w:rFonts w:ascii="Courier New" w:hAnsi="Courier New" w:cs="Courier New" w:hint="default"/>
      </w:rPr>
    </w:lvl>
    <w:lvl w:ilvl="5" w:tplc="FFFFFFFF">
      <w:start w:val="1"/>
      <w:numFmt w:val="bullet"/>
      <w:lvlText w:val=""/>
      <w:lvlJc w:val="left"/>
      <w:pPr>
        <w:tabs>
          <w:tab w:val="num" w:pos="4102"/>
        </w:tabs>
        <w:ind w:left="4102" w:hanging="360"/>
      </w:pPr>
      <w:rPr>
        <w:rFonts w:ascii="Wingdings" w:hAnsi="Wingdings" w:hint="default"/>
      </w:rPr>
    </w:lvl>
    <w:lvl w:ilvl="6" w:tplc="FFFFFFFF">
      <w:start w:val="1"/>
      <w:numFmt w:val="bullet"/>
      <w:lvlText w:val=""/>
      <w:lvlJc w:val="left"/>
      <w:pPr>
        <w:tabs>
          <w:tab w:val="num" w:pos="4822"/>
        </w:tabs>
        <w:ind w:left="4822" w:hanging="360"/>
      </w:pPr>
      <w:rPr>
        <w:rFonts w:ascii="Symbol" w:hAnsi="Symbol" w:hint="default"/>
      </w:rPr>
    </w:lvl>
    <w:lvl w:ilvl="7" w:tplc="FFFFFFFF">
      <w:start w:val="1"/>
      <w:numFmt w:val="bullet"/>
      <w:lvlText w:val="o"/>
      <w:lvlJc w:val="left"/>
      <w:pPr>
        <w:tabs>
          <w:tab w:val="num" w:pos="5542"/>
        </w:tabs>
        <w:ind w:left="5542" w:hanging="360"/>
      </w:pPr>
      <w:rPr>
        <w:rFonts w:ascii="Courier New" w:hAnsi="Courier New" w:cs="Courier New" w:hint="default"/>
      </w:rPr>
    </w:lvl>
    <w:lvl w:ilvl="8" w:tplc="FFFFFFFF">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126F4F1B"/>
    <w:multiLevelType w:val="hybridMultilevel"/>
    <w:tmpl w:val="1F2EB3C6"/>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B0D6E18"/>
    <w:multiLevelType w:val="hybridMultilevel"/>
    <w:tmpl w:val="D6B8D1A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FBC1596"/>
    <w:multiLevelType w:val="hybridMultilevel"/>
    <w:tmpl w:val="E30CE92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48E0F62"/>
    <w:multiLevelType w:val="hybridMultilevel"/>
    <w:tmpl w:val="8DF20DC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9C517B2"/>
    <w:multiLevelType w:val="hybridMultilevel"/>
    <w:tmpl w:val="58BEE25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C397E3F"/>
    <w:multiLevelType w:val="hybridMultilevel"/>
    <w:tmpl w:val="2CAAC87C"/>
    <w:lvl w:ilvl="0" w:tplc="04180001">
      <w:start w:val="1"/>
      <w:numFmt w:val="bullet"/>
      <w:lvlText w:val=""/>
      <w:lvlJc w:val="left"/>
      <w:pPr>
        <w:ind w:left="578" w:hanging="360"/>
      </w:pPr>
      <w:rPr>
        <w:rFonts w:ascii="Symbol" w:hAnsi="Symbol"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12" w15:restartNumberingAfterBreak="0">
    <w:nsid w:val="5C284672"/>
    <w:multiLevelType w:val="hybridMultilevel"/>
    <w:tmpl w:val="9858D9D8"/>
    <w:lvl w:ilvl="0" w:tplc="85E2A9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76E82"/>
    <w:multiLevelType w:val="hybridMultilevel"/>
    <w:tmpl w:val="A6D83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8809C3"/>
    <w:multiLevelType w:val="hybridMultilevel"/>
    <w:tmpl w:val="C8C85274"/>
    <w:lvl w:ilvl="0" w:tplc="28EA2490">
      <w:start w:val="4"/>
      <w:numFmt w:val="bullet"/>
      <w:lvlText w:val="-"/>
      <w:lvlJc w:val="left"/>
      <w:pPr>
        <w:ind w:left="218" w:hanging="360"/>
      </w:pPr>
      <w:rPr>
        <w:rFonts w:ascii="Arial" w:eastAsia="Times New Roman" w:hAnsi="Arial" w:cs="Arial" w:hint="default"/>
      </w:rPr>
    </w:lvl>
    <w:lvl w:ilvl="1" w:tplc="04180003" w:tentative="1">
      <w:start w:val="1"/>
      <w:numFmt w:val="bullet"/>
      <w:lvlText w:val="o"/>
      <w:lvlJc w:val="left"/>
      <w:pPr>
        <w:ind w:left="938" w:hanging="360"/>
      </w:pPr>
      <w:rPr>
        <w:rFonts w:ascii="Courier New" w:hAnsi="Courier New" w:cs="Courier New" w:hint="default"/>
      </w:rPr>
    </w:lvl>
    <w:lvl w:ilvl="2" w:tplc="04180005" w:tentative="1">
      <w:start w:val="1"/>
      <w:numFmt w:val="bullet"/>
      <w:lvlText w:val=""/>
      <w:lvlJc w:val="left"/>
      <w:pPr>
        <w:ind w:left="1658" w:hanging="360"/>
      </w:pPr>
      <w:rPr>
        <w:rFonts w:ascii="Wingdings" w:hAnsi="Wingdings" w:hint="default"/>
      </w:rPr>
    </w:lvl>
    <w:lvl w:ilvl="3" w:tplc="04180001" w:tentative="1">
      <w:start w:val="1"/>
      <w:numFmt w:val="bullet"/>
      <w:lvlText w:val=""/>
      <w:lvlJc w:val="left"/>
      <w:pPr>
        <w:ind w:left="2378" w:hanging="360"/>
      </w:pPr>
      <w:rPr>
        <w:rFonts w:ascii="Symbol" w:hAnsi="Symbol" w:hint="default"/>
      </w:rPr>
    </w:lvl>
    <w:lvl w:ilvl="4" w:tplc="04180003" w:tentative="1">
      <w:start w:val="1"/>
      <w:numFmt w:val="bullet"/>
      <w:lvlText w:val="o"/>
      <w:lvlJc w:val="left"/>
      <w:pPr>
        <w:ind w:left="3098" w:hanging="360"/>
      </w:pPr>
      <w:rPr>
        <w:rFonts w:ascii="Courier New" w:hAnsi="Courier New" w:cs="Courier New" w:hint="default"/>
      </w:rPr>
    </w:lvl>
    <w:lvl w:ilvl="5" w:tplc="04180005" w:tentative="1">
      <w:start w:val="1"/>
      <w:numFmt w:val="bullet"/>
      <w:lvlText w:val=""/>
      <w:lvlJc w:val="left"/>
      <w:pPr>
        <w:ind w:left="3818" w:hanging="360"/>
      </w:pPr>
      <w:rPr>
        <w:rFonts w:ascii="Wingdings" w:hAnsi="Wingdings" w:hint="default"/>
      </w:rPr>
    </w:lvl>
    <w:lvl w:ilvl="6" w:tplc="04180001" w:tentative="1">
      <w:start w:val="1"/>
      <w:numFmt w:val="bullet"/>
      <w:lvlText w:val=""/>
      <w:lvlJc w:val="left"/>
      <w:pPr>
        <w:ind w:left="4538" w:hanging="360"/>
      </w:pPr>
      <w:rPr>
        <w:rFonts w:ascii="Symbol" w:hAnsi="Symbol" w:hint="default"/>
      </w:rPr>
    </w:lvl>
    <w:lvl w:ilvl="7" w:tplc="04180003" w:tentative="1">
      <w:start w:val="1"/>
      <w:numFmt w:val="bullet"/>
      <w:lvlText w:val="o"/>
      <w:lvlJc w:val="left"/>
      <w:pPr>
        <w:ind w:left="5258" w:hanging="360"/>
      </w:pPr>
      <w:rPr>
        <w:rFonts w:ascii="Courier New" w:hAnsi="Courier New" w:cs="Courier New" w:hint="default"/>
      </w:rPr>
    </w:lvl>
    <w:lvl w:ilvl="8" w:tplc="04180005" w:tentative="1">
      <w:start w:val="1"/>
      <w:numFmt w:val="bullet"/>
      <w:lvlText w:val=""/>
      <w:lvlJc w:val="left"/>
      <w:pPr>
        <w:ind w:left="5978" w:hanging="360"/>
      </w:pPr>
      <w:rPr>
        <w:rFonts w:ascii="Wingdings" w:hAnsi="Wingdings" w:hint="default"/>
      </w:rPr>
    </w:lvl>
  </w:abstractNum>
  <w:abstractNum w:abstractNumId="15" w15:restartNumberingAfterBreak="0">
    <w:nsid w:val="74C16F7D"/>
    <w:multiLevelType w:val="hybridMultilevel"/>
    <w:tmpl w:val="D79C1AD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10"/>
  </w:num>
  <w:num w:numId="6">
    <w:abstractNumId w:val="15"/>
  </w:num>
  <w:num w:numId="7">
    <w:abstractNumId w:val="14"/>
  </w:num>
  <w:num w:numId="8">
    <w:abstractNumId w:val="5"/>
  </w:num>
  <w:num w:numId="9">
    <w:abstractNumId w:val="4"/>
  </w:num>
  <w:num w:numId="10">
    <w:abstractNumId w:val="12"/>
  </w:num>
  <w:num w:numId="11">
    <w:abstractNumId w:val="6"/>
  </w:num>
  <w:num w:numId="1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3033"/>
    <w:rsid w:val="00003058"/>
    <w:rsid w:val="000065D6"/>
    <w:rsid w:val="0001103E"/>
    <w:rsid w:val="0001169C"/>
    <w:rsid w:val="00012865"/>
    <w:rsid w:val="00012FBB"/>
    <w:rsid w:val="0001539F"/>
    <w:rsid w:val="000170C8"/>
    <w:rsid w:val="000244EF"/>
    <w:rsid w:val="00027E7F"/>
    <w:rsid w:val="00033A36"/>
    <w:rsid w:val="0003673B"/>
    <w:rsid w:val="00046523"/>
    <w:rsid w:val="0005330D"/>
    <w:rsid w:val="0005542F"/>
    <w:rsid w:val="0006081C"/>
    <w:rsid w:val="000618D6"/>
    <w:rsid w:val="00067D40"/>
    <w:rsid w:val="00073CF6"/>
    <w:rsid w:val="00074DD8"/>
    <w:rsid w:val="00077989"/>
    <w:rsid w:val="00084A62"/>
    <w:rsid w:val="000A2092"/>
    <w:rsid w:val="000A35E1"/>
    <w:rsid w:val="000A412A"/>
    <w:rsid w:val="000A5C2D"/>
    <w:rsid w:val="000B18D4"/>
    <w:rsid w:val="000B1DC3"/>
    <w:rsid w:val="000B6647"/>
    <w:rsid w:val="000B66E3"/>
    <w:rsid w:val="000B6BC9"/>
    <w:rsid w:val="000C4E41"/>
    <w:rsid w:val="000D2987"/>
    <w:rsid w:val="000D7759"/>
    <w:rsid w:val="000E0181"/>
    <w:rsid w:val="000E29DD"/>
    <w:rsid w:val="000E44B0"/>
    <w:rsid w:val="000E6818"/>
    <w:rsid w:val="000F1A85"/>
    <w:rsid w:val="00102FAF"/>
    <w:rsid w:val="00110181"/>
    <w:rsid w:val="00114252"/>
    <w:rsid w:val="00122D72"/>
    <w:rsid w:val="001263FA"/>
    <w:rsid w:val="001316F2"/>
    <w:rsid w:val="00133FC6"/>
    <w:rsid w:val="00134E6A"/>
    <w:rsid w:val="00135574"/>
    <w:rsid w:val="001401E1"/>
    <w:rsid w:val="00140320"/>
    <w:rsid w:val="00140EF1"/>
    <w:rsid w:val="00146422"/>
    <w:rsid w:val="00166036"/>
    <w:rsid w:val="001678FF"/>
    <w:rsid w:val="00167CCC"/>
    <w:rsid w:val="00170B12"/>
    <w:rsid w:val="001777B8"/>
    <w:rsid w:val="00185A50"/>
    <w:rsid w:val="00191B58"/>
    <w:rsid w:val="001A1107"/>
    <w:rsid w:val="001A18B8"/>
    <w:rsid w:val="001A3154"/>
    <w:rsid w:val="001A317D"/>
    <w:rsid w:val="001B0E2C"/>
    <w:rsid w:val="001C13CD"/>
    <w:rsid w:val="001C47AB"/>
    <w:rsid w:val="001C4CFB"/>
    <w:rsid w:val="001C5845"/>
    <w:rsid w:val="001C5F28"/>
    <w:rsid w:val="001C7A72"/>
    <w:rsid w:val="001D5BD1"/>
    <w:rsid w:val="001D5BF4"/>
    <w:rsid w:val="001E32AE"/>
    <w:rsid w:val="001F0BC5"/>
    <w:rsid w:val="001F649C"/>
    <w:rsid w:val="001F762A"/>
    <w:rsid w:val="0020119A"/>
    <w:rsid w:val="00211DA0"/>
    <w:rsid w:val="0021452C"/>
    <w:rsid w:val="00225FDC"/>
    <w:rsid w:val="0022744E"/>
    <w:rsid w:val="002408E5"/>
    <w:rsid w:val="00254007"/>
    <w:rsid w:val="00256270"/>
    <w:rsid w:val="00266B51"/>
    <w:rsid w:val="002733EF"/>
    <w:rsid w:val="002755E0"/>
    <w:rsid w:val="00281B55"/>
    <w:rsid w:val="002823DD"/>
    <w:rsid w:val="0028253A"/>
    <w:rsid w:val="002877AC"/>
    <w:rsid w:val="0029574C"/>
    <w:rsid w:val="00295FF6"/>
    <w:rsid w:val="002A772A"/>
    <w:rsid w:val="002B03BA"/>
    <w:rsid w:val="002B393A"/>
    <w:rsid w:val="002B5F4E"/>
    <w:rsid w:val="002C420D"/>
    <w:rsid w:val="002C51C6"/>
    <w:rsid w:val="002C73D0"/>
    <w:rsid w:val="002C7F64"/>
    <w:rsid w:val="002D1142"/>
    <w:rsid w:val="002D1E91"/>
    <w:rsid w:val="002D6BAC"/>
    <w:rsid w:val="002D79C4"/>
    <w:rsid w:val="002E0253"/>
    <w:rsid w:val="002E0375"/>
    <w:rsid w:val="002E218B"/>
    <w:rsid w:val="002E352D"/>
    <w:rsid w:val="002E3C52"/>
    <w:rsid w:val="002E538D"/>
    <w:rsid w:val="00311E52"/>
    <w:rsid w:val="00332BEA"/>
    <w:rsid w:val="00332D47"/>
    <w:rsid w:val="00343D4D"/>
    <w:rsid w:val="00344BFE"/>
    <w:rsid w:val="0034554F"/>
    <w:rsid w:val="00350718"/>
    <w:rsid w:val="00353F1C"/>
    <w:rsid w:val="00357B99"/>
    <w:rsid w:val="00361F8E"/>
    <w:rsid w:val="0037104F"/>
    <w:rsid w:val="00382B29"/>
    <w:rsid w:val="003872F8"/>
    <w:rsid w:val="00397BC1"/>
    <w:rsid w:val="003A565B"/>
    <w:rsid w:val="003A68EA"/>
    <w:rsid w:val="003A77B1"/>
    <w:rsid w:val="003B05D1"/>
    <w:rsid w:val="003B2F64"/>
    <w:rsid w:val="003B750C"/>
    <w:rsid w:val="003C1E3E"/>
    <w:rsid w:val="003C4C15"/>
    <w:rsid w:val="003D02B9"/>
    <w:rsid w:val="003E7F05"/>
    <w:rsid w:val="003F1FCB"/>
    <w:rsid w:val="003F23E8"/>
    <w:rsid w:val="003F363B"/>
    <w:rsid w:val="003F4C30"/>
    <w:rsid w:val="003F5AC7"/>
    <w:rsid w:val="004034F2"/>
    <w:rsid w:val="004048BC"/>
    <w:rsid w:val="00404A0B"/>
    <w:rsid w:val="00405A91"/>
    <w:rsid w:val="00407AB0"/>
    <w:rsid w:val="00410DEA"/>
    <w:rsid w:val="004230DA"/>
    <w:rsid w:val="00423BFB"/>
    <w:rsid w:val="004250F4"/>
    <w:rsid w:val="00427A75"/>
    <w:rsid w:val="00432D80"/>
    <w:rsid w:val="00434DE2"/>
    <w:rsid w:val="00435D03"/>
    <w:rsid w:val="00440E42"/>
    <w:rsid w:val="00443633"/>
    <w:rsid w:val="004442FF"/>
    <w:rsid w:val="004448D2"/>
    <w:rsid w:val="004465CA"/>
    <w:rsid w:val="00446D4F"/>
    <w:rsid w:val="0045161D"/>
    <w:rsid w:val="00454ACC"/>
    <w:rsid w:val="00455A57"/>
    <w:rsid w:val="00456FCB"/>
    <w:rsid w:val="0045724F"/>
    <w:rsid w:val="00460735"/>
    <w:rsid w:val="00461E5A"/>
    <w:rsid w:val="004664EB"/>
    <w:rsid w:val="00472E1C"/>
    <w:rsid w:val="004742E1"/>
    <w:rsid w:val="004748ED"/>
    <w:rsid w:val="00475967"/>
    <w:rsid w:val="00477659"/>
    <w:rsid w:val="004864ED"/>
    <w:rsid w:val="00487DED"/>
    <w:rsid w:val="00490F40"/>
    <w:rsid w:val="0049222C"/>
    <w:rsid w:val="00493C7F"/>
    <w:rsid w:val="00497649"/>
    <w:rsid w:val="004A2982"/>
    <w:rsid w:val="004A3B54"/>
    <w:rsid w:val="004A6D32"/>
    <w:rsid w:val="004B15FA"/>
    <w:rsid w:val="004B5DE9"/>
    <w:rsid w:val="004C531F"/>
    <w:rsid w:val="004C541F"/>
    <w:rsid w:val="004C6783"/>
    <w:rsid w:val="004C67C9"/>
    <w:rsid w:val="004D1277"/>
    <w:rsid w:val="004D34B9"/>
    <w:rsid w:val="004D457F"/>
    <w:rsid w:val="004E54AB"/>
    <w:rsid w:val="004E58DB"/>
    <w:rsid w:val="004E7D75"/>
    <w:rsid w:val="004F63C3"/>
    <w:rsid w:val="004F6646"/>
    <w:rsid w:val="005012AE"/>
    <w:rsid w:val="00503562"/>
    <w:rsid w:val="00514F0B"/>
    <w:rsid w:val="00520086"/>
    <w:rsid w:val="00522AE7"/>
    <w:rsid w:val="00533A04"/>
    <w:rsid w:val="00536192"/>
    <w:rsid w:val="00540A4B"/>
    <w:rsid w:val="00540A6F"/>
    <w:rsid w:val="00544485"/>
    <w:rsid w:val="00545731"/>
    <w:rsid w:val="0055209E"/>
    <w:rsid w:val="00565C0F"/>
    <w:rsid w:val="005665E1"/>
    <w:rsid w:val="00570068"/>
    <w:rsid w:val="00575353"/>
    <w:rsid w:val="00583DD5"/>
    <w:rsid w:val="005949B8"/>
    <w:rsid w:val="00594A58"/>
    <w:rsid w:val="005A70B2"/>
    <w:rsid w:val="005A70E1"/>
    <w:rsid w:val="005A776A"/>
    <w:rsid w:val="005B1B49"/>
    <w:rsid w:val="005B3993"/>
    <w:rsid w:val="005B4E07"/>
    <w:rsid w:val="005C2064"/>
    <w:rsid w:val="005D173C"/>
    <w:rsid w:val="005D1AEC"/>
    <w:rsid w:val="005D64AE"/>
    <w:rsid w:val="005E6D80"/>
    <w:rsid w:val="005F0065"/>
    <w:rsid w:val="00607BA5"/>
    <w:rsid w:val="00610491"/>
    <w:rsid w:val="00611B0C"/>
    <w:rsid w:val="0061321A"/>
    <w:rsid w:val="00613669"/>
    <w:rsid w:val="00613EEA"/>
    <w:rsid w:val="006142B4"/>
    <w:rsid w:val="006223F0"/>
    <w:rsid w:val="00622EA2"/>
    <w:rsid w:val="00624F58"/>
    <w:rsid w:val="00625E32"/>
    <w:rsid w:val="00627C63"/>
    <w:rsid w:val="006311BA"/>
    <w:rsid w:val="006321CE"/>
    <w:rsid w:val="006323CF"/>
    <w:rsid w:val="00640469"/>
    <w:rsid w:val="006412A6"/>
    <w:rsid w:val="00641466"/>
    <w:rsid w:val="00643B1F"/>
    <w:rsid w:val="0064506C"/>
    <w:rsid w:val="0064523A"/>
    <w:rsid w:val="00646C29"/>
    <w:rsid w:val="006506F6"/>
    <w:rsid w:val="00650CB4"/>
    <w:rsid w:val="00651CCA"/>
    <w:rsid w:val="00653AF8"/>
    <w:rsid w:val="00657CE4"/>
    <w:rsid w:val="0066129C"/>
    <w:rsid w:val="006632EE"/>
    <w:rsid w:val="00664302"/>
    <w:rsid w:val="00667F26"/>
    <w:rsid w:val="00672CF6"/>
    <w:rsid w:val="00674B72"/>
    <w:rsid w:val="006766D2"/>
    <w:rsid w:val="006770F9"/>
    <w:rsid w:val="00680B83"/>
    <w:rsid w:val="00686D1D"/>
    <w:rsid w:val="00692885"/>
    <w:rsid w:val="00692B68"/>
    <w:rsid w:val="00694B08"/>
    <w:rsid w:val="0069567F"/>
    <w:rsid w:val="006A2879"/>
    <w:rsid w:val="006A33CA"/>
    <w:rsid w:val="006A4019"/>
    <w:rsid w:val="006A5935"/>
    <w:rsid w:val="006A6861"/>
    <w:rsid w:val="006B4605"/>
    <w:rsid w:val="006B6384"/>
    <w:rsid w:val="006C516A"/>
    <w:rsid w:val="006D727A"/>
    <w:rsid w:val="006E2435"/>
    <w:rsid w:val="006E5F90"/>
    <w:rsid w:val="006F0344"/>
    <w:rsid w:val="006F16D3"/>
    <w:rsid w:val="006F20DD"/>
    <w:rsid w:val="006F5CEB"/>
    <w:rsid w:val="007010AB"/>
    <w:rsid w:val="00705D79"/>
    <w:rsid w:val="00710B1D"/>
    <w:rsid w:val="007123FA"/>
    <w:rsid w:val="00717BCB"/>
    <w:rsid w:val="00720E5C"/>
    <w:rsid w:val="00723A39"/>
    <w:rsid w:val="00723BDC"/>
    <w:rsid w:val="007345FD"/>
    <w:rsid w:val="007360C0"/>
    <w:rsid w:val="00736145"/>
    <w:rsid w:val="00740E57"/>
    <w:rsid w:val="007442D4"/>
    <w:rsid w:val="00751763"/>
    <w:rsid w:val="0075179A"/>
    <w:rsid w:val="007605EF"/>
    <w:rsid w:val="0076621C"/>
    <w:rsid w:val="00771075"/>
    <w:rsid w:val="00771E5B"/>
    <w:rsid w:val="00772017"/>
    <w:rsid w:val="007733F7"/>
    <w:rsid w:val="00774836"/>
    <w:rsid w:val="0077645C"/>
    <w:rsid w:val="0078514A"/>
    <w:rsid w:val="00785D24"/>
    <w:rsid w:val="00791EB1"/>
    <w:rsid w:val="00792ABB"/>
    <w:rsid w:val="007A344F"/>
    <w:rsid w:val="007A4440"/>
    <w:rsid w:val="007C38A7"/>
    <w:rsid w:val="007D0B68"/>
    <w:rsid w:val="007D238D"/>
    <w:rsid w:val="007D44BE"/>
    <w:rsid w:val="007D758F"/>
    <w:rsid w:val="007D75F9"/>
    <w:rsid w:val="007E07CE"/>
    <w:rsid w:val="007E3075"/>
    <w:rsid w:val="007E543D"/>
    <w:rsid w:val="007E7BFC"/>
    <w:rsid w:val="007F7CDC"/>
    <w:rsid w:val="00801CE2"/>
    <w:rsid w:val="00804347"/>
    <w:rsid w:val="00813AF0"/>
    <w:rsid w:val="00815B0F"/>
    <w:rsid w:val="00815C9D"/>
    <w:rsid w:val="00822D7A"/>
    <w:rsid w:val="0082400E"/>
    <w:rsid w:val="0082522B"/>
    <w:rsid w:val="0082539A"/>
    <w:rsid w:val="008348C5"/>
    <w:rsid w:val="00834D84"/>
    <w:rsid w:val="00835A99"/>
    <w:rsid w:val="00836750"/>
    <w:rsid w:val="00840BA9"/>
    <w:rsid w:val="00841183"/>
    <w:rsid w:val="00841FC0"/>
    <w:rsid w:val="00850E9B"/>
    <w:rsid w:val="0085381F"/>
    <w:rsid w:val="00857392"/>
    <w:rsid w:val="008708B5"/>
    <w:rsid w:val="0087326E"/>
    <w:rsid w:val="00874664"/>
    <w:rsid w:val="0087566F"/>
    <w:rsid w:val="00875EAF"/>
    <w:rsid w:val="0089021E"/>
    <w:rsid w:val="00890435"/>
    <w:rsid w:val="00890913"/>
    <w:rsid w:val="008924BB"/>
    <w:rsid w:val="00892626"/>
    <w:rsid w:val="008956B4"/>
    <w:rsid w:val="008959F9"/>
    <w:rsid w:val="008963E9"/>
    <w:rsid w:val="008970CE"/>
    <w:rsid w:val="00897E3E"/>
    <w:rsid w:val="008A0621"/>
    <w:rsid w:val="008A0C81"/>
    <w:rsid w:val="008A13D6"/>
    <w:rsid w:val="008A1A90"/>
    <w:rsid w:val="008A677A"/>
    <w:rsid w:val="008A6C2C"/>
    <w:rsid w:val="008B6EFC"/>
    <w:rsid w:val="008C29E4"/>
    <w:rsid w:val="008C5455"/>
    <w:rsid w:val="008C5607"/>
    <w:rsid w:val="008C5DE0"/>
    <w:rsid w:val="008D7EEC"/>
    <w:rsid w:val="008E0486"/>
    <w:rsid w:val="008E69E2"/>
    <w:rsid w:val="008E6CA4"/>
    <w:rsid w:val="008E70ED"/>
    <w:rsid w:val="008F58AD"/>
    <w:rsid w:val="00901D66"/>
    <w:rsid w:val="00905744"/>
    <w:rsid w:val="0091023C"/>
    <w:rsid w:val="009164DD"/>
    <w:rsid w:val="009164E7"/>
    <w:rsid w:val="0091658E"/>
    <w:rsid w:val="00916BE3"/>
    <w:rsid w:val="00925EC0"/>
    <w:rsid w:val="00927EAD"/>
    <w:rsid w:val="00931095"/>
    <w:rsid w:val="0093747D"/>
    <w:rsid w:val="0094072D"/>
    <w:rsid w:val="00943CBB"/>
    <w:rsid w:val="00944434"/>
    <w:rsid w:val="009453D1"/>
    <w:rsid w:val="009567BD"/>
    <w:rsid w:val="00956D7F"/>
    <w:rsid w:val="0096707C"/>
    <w:rsid w:val="00970CF6"/>
    <w:rsid w:val="00976DC8"/>
    <w:rsid w:val="009842A4"/>
    <w:rsid w:val="00986940"/>
    <w:rsid w:val="00987C70"/>
    <w:rsid w:val="00995AF8"/>
    <w:rsid w:val="0099639D"/>
    <w:rsid w:val="00997CD5"/>
    <w:rsid w:val="009A01C7"/>
    <w:rsid w:val="009A18F1"/>
    <w:rsid w:val="009A3A04"/>
    <w:rsid w:val="009A4BDD"/>
    <w:rsid w:val="009A64B1"/>
    <w:rsid w:val="009A6632"/>
    <w:rsid w:val="009B2387"/>
    <w:rsid w:val="009B2AF5"/>
    <w:rsid w:val="009B413C"/>
    <w:rsid w:val="009C49D6"/>
    <w:rsid w:val="009D287F"/>
    <w:rsid w:val="009E3C03"/>
    <w:rsid w:val="009E623F"/>
    <w:rsid w:val="009E6CD2"/>
    <w:rsid w:val="009E7442"/>
    <w:rsid w:val="009F3C57"/>
    <w:rsid w:val="009F4A61"/>
    <w:rsid w:val="009F584F"/>
    <w:rsid w:val="009F6BE5"/>
    <w:rsid w:val="00A12A32"/>
    <w:rsid w:val="00A141E4"/>
    <w:rsid w:val="00A14D6A"/>
    <w:rsid w:val="00A17C77"/>
    <w:rsid w:val="00A21E8A"/>
    <w:rsid w:val="00A22CC7"/>
    <w:rsid w:val="00A2608B"/>
    <w:rsid w:val="00A27C9E"/>
    <w:rsid w:val="00A36CA4"/>
    <w:rsid w:val="00A448B5"/>
    <w:rsid w:val="00A450EE"/>
    <w:rsid w:val="00A45A56"/>
    <w:rsid w:val="00A47D86"/>
    <w:rsid w:val="00A5135F"/>
    <w:rsid w:val="00A60639"/>
    <w:rsid w:val="00A642D1"/>
    <w:rsid w:val="00A669A5"/>
    <w:rsid w:val="00A67867"/>
    <w:rsid w:val="00A76AFD"/>
    <w:rsid w:val="00A825CF"/>
    <w:rsid w:val="00A967A6"/>
    <w:rsid w:val="00AA5746"/>
    <w:rsid w:val="00AB3078"/>
    <w:rsid w:val="00AB7B66"/>
    <w:rsid w:val="00AC21F5"/>
    <w:rsid w:val="00AC2C35"/>
    <w:rsid w:val="00AC5AF4"/>
    <w:rsid w:val="00AC5BC2"/>
    <w:rsid w:val="00AC692C"/>
    <w:rsid w:val="00AC7DBF"/>
    <w:rsid w:val="00AD78E3"/>
    <w:rsid w:val="00AE293B"/>
    <w:rsid w:val="00AE2C41"/>
    <w:rsid w:val="00AE3F42"/>
    <w:rsid w:val="00AE6BA3"/>
    <w:rsid w:val="00AF16FD"/>
    <w:rsid w:val="00AF69C8"/>
    <w:rsid w:val="00B00826"/>
    <w:rsid w:val="00B03399"/>
    <w:rsid w:val="00B0390A"/>
    <w:rsid w:val="00B17555"/>
    <w:rsid w:val="00B22095"/>
    <w:rsid w:val="00B2614A"/>
    <w:rsid w:val="00B33BD2"/>
    <w:rsid w:val="00B35B87"/>
    <w:rsid w:val="00B406B8"/>
    <w:rsid w:val="00B41D44"/>
    <w:rsid w:val="00B43F8B"/>
    <w:rsid w:val="00B53EE9"/>
    <w:rsid w:val="00B57CBC"/>
    <w:rsid w:val="00B6050A"/>
    <w:rsid w:val="00B719A0"/>
    <w:rsid w:val="00B73C26"/>
    <w:rsid w:val="00B75FB9"/>
    <w:rsid w:val="00B76DF4"/>
    <w:rsid w:val="00B87650"/>
    <w:rsid w:val="00B9098B"/>
    <w:rsid w:val="00B921EE"/>
    <w:rsid w:val="00B9468B"/>
    <w:rsid w:val="00BA6045"/>
    <w:rsid w:val="00BB7E52"/>
    <w:rsid w:val="00BC53AA"/>
    <w:rsid w:val="00BE0086"/>
    <w:rsid w:val="00BE6D7E"/>
    <w:rsid w:val="00BF139C"/>
    <w:rsid w:val="00BF202D"/>
    <w:rsid w:val="00BF56A0"/>
    <w:rsid w:val="00C05EAB"/>
    <w:rsid w:val="00C070D2"/>
    <w:rsid w:val="00C119A1"/>
    <w:rsid w:val="00C12339"/>
    <w:rsid w:val="00C12BC5"/>
    <w:rsid w:val="00C24868"/>
    <w:rsid w:val="00C25743"/>
    <w:rsid w:val="00C44D6C"/>
    <w:rsid w:val="00C51B40"/>
    <w:rsid w:val="00C563EF"/>
    <w:rsid w:val="00C7178F"/>
    <w:rsid w:val="00C72490"/>
    <w:rsid w:val="00C80BBD"/>
    <w:rsid w:val="00C84B31"/>
    <w:rsid w:val="00C8666A"/>
    <w:rsid w:val="00C917E8"/>
    <w:rsid w:val="00C94D54"/>
    <w:rsid w:val="00C969BB"/>
    <w:rsid w:val="00C97D52"/>
    <w:rsid w:val="00CA57DC"/>
    <w:rsid w:val="00CB1656"/>
    <w:rsid w:val="00CB538D"/>
    <w:rsid w:val="00CB6D87"/>
    <w:rsid w:val="00CB7D52"/>
    <w:rsid w:val="00CC04F9"/>
    <w:rsid w:val="00CC1BCD"/>
    <w:rsid w:val="00CC69AF"/>
    <w:rsid w:val="00CC7077"/>
    <w:rsid w:val="00CC7C3D"/>
    <w:rsid w:val="00CE0397"/>
    <w:rsid w:val="00CE05E1"/>
    <w:rsid w:val="00CE2282"/>
    <w:rsid w:val="00CE7D0B"/>
    <w:rsid w:val="00CF00EB"/>
    <w:rsid w:val="00CF1E32"/>
    <w:rsid w:val="00CF2C23"/>
    <w:rsid w:val="00D02934"/>
    <w:rsid w:val="00D058E6"/>
    <w:rsid w:val="00D24EF1"/>
    <w:rsid w:val="00D258AF"/>
    <w:rsid w:val="00D26BD5"/>
    <w:rsid w:val="00D27C23"/>
    <w:rsid w:val="00D32BCB"/>
    <w:rsid w:val="00D407F3"/>
    <w:rsid w:val="00D46C3C"/>
    <w:rsid w:val="00D475CD"/>
    <w:rsid w:val="00D50586"/>
    <w:rsid w:val="00D51676"/>
    <w:rsid w:val="00D5582D"/>
    <w:rsid w:val="00D56AED"/>
    <w:rsid w:val="00D570B6"/>
    <w:rsid w:val="00D6493A"/>
    <w:rsid w:val="00D7374D"/>
    <w:rsid w:val="00D73959"/>
    <w:rsid w:val="00D830A8"/>
    <w:rsid w:val="00D84E5B"/>
    <w:rsid w:val="00D85726"/>
    <w:rsid w:val="00D87B4B"/>
    <w:rsid w:val="00D91F6E"/>
    <w:rsid w:val="00DA0BCD"/>
    <w:rsid w:val="00DA1374"/>
    <w:rsid w:val="00DA2062"/>
    <w:rsid w:val="00DA20D4"/>
    <w:rsid w:val="00DA5E5D"/>
    <w:rsid w:val="00DB655A"/>
    <w:rsid w:val="00DC1C66"/>
    <w:rsid w:val="00DD1A84"/>
    <w:rsid w:val="00DD2470"/>
    <w:rsid w:val="00DD50B7"/>
    <w:rsid w:val="00DD75B5"/>
    <w:rsid w:val="00DD7EDC"/>
    <w:rsid w:val="00DE7F85"/>
    <w:rsid w:val="00DF564D"/>
    <w:rsid w:val="00E01629"/>
    <w:rsid w:val="00E01A55"/>
    <w:rsid w:val="00E12545"/>
    <w:rsid w:val="00E15D54"/>
    <w:rsid w:val="00E174D2"/>
    <w:rsid w:val="00E21C32"/>
    <w:rsid w:val="00E22AE5"/>
    <w:rsid w:val="00E24000"/>
    <w:rsid w:val="00E25DED"/>
    <w:rsid w:val="00E3596C"/>
    <w:rsid w:val="00E376DC"/>
    <w:rsid w:val="00E42F65"/>
    <w:rsid w:val="00E46C70"/>
    <w:rsid w:val="00E556D8"/>
    <w:rsid w:val="00E55795"/>
    <w:rsid w:val="00E55AF7"/>
    <w:rsid w:val="00E64D1E"/>
    <w:rsid w:val="00E64FC4"/>
    <w:rsid w:val="00E65EAF"/>
    <w:rsid w:val="00E74956"/>
    <w:rsid w:val="00E76848"/>
    <w:rsid w:val="00E871DD"/>
    <w:rsid w:val="00E92090"/>
    <w:rsid w:val="00E92EBF"/>
    <w:rsid w:val="00EA06CC"/>
    <w:rsid w:val="00EA06E7"/>
    <w:rsid w:val="00EA3BA7"/>
    <w:rsid w:val="00EA480B"/>
    <w:rsid w:val="00EB3A5E"/>
    <w:rsid w:val="00EB4E61"/>
    <w:rsid w:val="00EB69EC"/>
    <w:rsid w:val="00EC0553"/>
    <w:rsid w:val="00EC05AD"/>
    <w:rsid w:val="00EC122C"/>
    <w:rsid w:val="00EC5F9E"/>
    <w:rsid w:val="00ED1AAE"/>
    <w:rsid w:val="00ED2DD0"/>
    <w:rsid w:val="00ED2F1D"/>
    <w:rsid w:val="00EF2E89"/>
    <w:rsid w:val="00F12C3A"/>
    <w:rsid w:val="00F36551"/>
    <w:rsid w:val="00F401BC"/>
    <w:rsid w:val="00F45BB4"/>
    <w:rsid w:val="00F46C2A"/>
    <w:rsid w:val="00F4709F"/>
    <w:rsid w:val="00F504AF"/>
    <w:rsid w:val="00F52A95"/>
    <w:rsid w:val="00F575F8"/>
    <w:rsid w:val="00F628F7"/>
    <w:rsid w:val="00F65005"/>
    <w:rsid w:val="00F7326C"/>
    <w:rsid w:val="00F8073D"/>
    <w:rsid w:val="00F917A5"/>
    <w:rsid w:val="00FA2D51"/>
    <w:rsid w:val="00FB475A"/>
    <w:rsid w:val="00FC3C1D"/>
    <w:rsid w:val="00FD165F"/>
    <w:rsid w:val="00FD28BA"/>
    <w:rsid w:val="00FD5BA0"/>
    <w:rsid w:val="00FD7649"/>
    <w:rsid w:val="00FE10FF"/>
    <w:rsid w:val="00FE320F"/>
    <w:rsid w:val="00FE3328"/>
    <w:rsid w:val="00FE523C"/>
    <w:rsid w:val="00FE6DBE"/>
    <w:rsid w:val="00FE7C1A"/>
    <w:rsid w:val="00FF202B"/>
    <w:rsid w:val="00FF420E"/>
    <w:rsid w:val="00FF4524"/>
    <w:rsid w:val="00FF61A3"/>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E09E19"/>
  <w15:docId w15:val="{9C0613F8-50A9-4054-AE04-D696A3AF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412A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ro-RO"/>
    </w:rPr>
  </w:style>
  <w:style w:type="paragraph" w:styleId="Heading4">
    <w:name w:val="heading 4"/>
    <w:basedOn w:val="Normal"/>
    <w:next w:val="Normal"/>
    <w:link w:val="Heading4Char"/>
    <w:uiPriority w:val="9"/>
    <w:unhideWhenUsed/>
    <w:qFormat/>
    <w:rsid w:val="006412A6"/>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ro-RO"/>
    </w:rPr>
  </w:style>
  <w:style w:type="paragraph" w:styleId="Heading8">
    <w:name w:val="heading 8"/>
    <w:basedOn w:val="Normal"/>
    <w:next w:val="Normal"/>
    <w:link w:val="Heading8Char"/>
    <w:qFormat/>
    <w:rsid w:val="006412A6"/>
    <w:pPr>
      <w:spacing w:before="240" w:after="60"/>
      <w:outlineLvl w:val="7"/>
    </w:pPr>
    <w:rPr>
      <w:i/>
      <w:iCs/>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412A6"/>
    <w:rPr>
      <w:rFonts w:asciiTheme="majorHAnsi" w:eastAsiaTheme="majorEastAsia" w:hAnsiTheme="majorHAnsi" w:cstheme="majorBidi"/>
      <w:color w:val="2E74B5" w:themeColor="accent1" w:themeShade="BF"/>
      <w:sz w:val="26"/>
      <w:szCs w:val="26"/>
      <w:lang w:val="ro-RO"/>
    </w:rPr>
  </w:style>
  <w:style w:type="character" w:customStyle="1" w:styleId="Heading4Char">
    <w:name w:val="Heading 4 Char"/>
    <w:basedOn w:val="DefaultParagraphFont"/>
    <w:link w:val="Heading4"/>
    <w:uiPriority w:val="9"/>
    <w:rsid w:val="006412A6"/>
    <w:rPr>
      <w:rFonts w:asciiTheme="majorHAnsi" w:eastAsiaTheme="majorEastAsia" w:hAnsiTheme="majorHAnsi" w:cstheme="majorBidi"/>
      <w:i/>
      <w:iCs/>
      <w:color w:val="2E74B5" w:themeColor="accent1" w:themeShade="BF"/>
      <w:lang w:val="ro-RO"/>
    </w:rPr>
  </w:style>
  <w:style w:type="character" w:customStyle="1" w:styleId="Heading8Char">
    <w:name w:val="Heading 8 Char"/>
    <w:basedOn w:val="DefaultParagraphFont"/>
    <w:link w:val="Heading8"/>
    <w:rsid w:val="006412A6"/>
    <w:rPr>
      <w:rFonts w:ascii="Times New Roman" w:eastAsia="Times New Roman" w:hAnsi="Times New Roman" w:cs="Times New Roman"/>
      <w:i/>
      <w:iCs/>
      <w:sz w:val="24"/>
      <w:szCs w:val="24"/>
      <w:lang w:val="fr-FR"/>
    </w:rPr>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odyText2">
    <w:name w:val="Body Text 2"/>
    <w:basedOn w:val="Normal"/>
    <w:link w:val="BodyText2Char"/>
    <w:semiHidden/>
    <w:unhideWhenUsed/>
    <w:rsid w:val="004448D2"/>
    <w:pPr>
      <w:jc w:val="both"/>
    </w:pPr>
    <w:rPr>
      <w:rFonts w:ascii="_Arial" w:hAnsi="_Arial"/>
      <w:szCs w:val="20"/>
    </w:rPr>
  </w:style>
  <w:style w:type="character" w:customStyle="1" w:styleId="BodyText2Char">
    <w:name w:val="Body Text 2 Char"/>
    <w:basedOn w:val="DefaultParagraphFont"/>
    <w:link w:val="BodyText2"/>
    <w:semiHidden/>
    <w:rsid w:val="004448D2"/>
    <w:rPr>
      <w:rFonts w:ascii="_Arial" w:eastAsia="Times New Roman" w:hAnsi="_Arial" w:cs="Times New Roman"/>
      <w:sz w:val="24"/>
      <w:szCs w:val="20"/>
    </w:rPr>
  </w:style>
  <w:style w:type="paragraph" w:styleId="BodyTextIndent3">
    <w:name w:val="Body Text Indent 3"/>
    <w:basedOn w:val="Normal"/>
    <w:link w:val="BodyTextIndent3Char"/>
    <w:unhideWhenUsed/>
    <w:rsid w:val="004448D2"/>
    <w:pPr>
      <w:ind w:firstLine="720"/>
      <w:jc w:val="both"/>
    </w:pPr>
    <w:rPr>
      <w:sz w:val="26"/>
      <w:szCs w:val="20"/>
      <w:lang w:val="it-IT"/>
    </w:rPr>
  </w:style>
  <w:style w:type="character" w:customStyle="1" w:styleId="BodyTextIndent3Char">
    <w:name w:val="Body Text Indent 3 Char"/>
    <w:basedOn w:val="DefaultParagraphFont"/>
    <w:link w:val="BodyTextIndent3"/>
    <w:rsid w:val="004448D2"/>
    <w:rPr>
      <w:rFonts w:ascii="Times New Roman" w:eastAsia="Times New Roman" w:hAnsi="Times New Roman" w:cs="Times New Roman"/>
      <w:sz w:val="26"/>
      <w:szCs w:val="20"/>
      <w:lang w:val="it-IT"/>
    </w:rPr>
  </w:style>
  <w:style w:type="paragraph" w:styleId="BodyText0">
    <w:name w:val="Body Text"/>
    <w:basedOn w:val="Normal"/>
    <w:link w:val="BodyTextChar"/>
    <w:semiHidden/>
    <w:unhideWhenUsed/>
    <w:rsid w:val="00533A04"/>
    <w:pPr>
      <w:spacing w:after="120"/>
    </w:pPr>
  </w:style>
  <w:style w:type="character" w:customStyle="1" w:styleId="BodyTextChar">
    <w:name w:val="Body Text Char"/>
    <w:basedOn w:val="DefaultParagraphFont"/>
    <w:link w:val="BodyText0"/>
    <w:semiHidden/>
    <w:rsid w:val="00533A04"/>
    <w:rPr>
      <w:rFonts w:ascii="Times New Roman" w:eastAsia="Times New Roman" w:hAnsi="Times New Roman" w:cs="Times New Roman"/>
      <w:sz w:val="24"/>
      <w:szCs w:val="24"/>
    </w:rPr>
  </w:style>
  <w:style w:type="paragraph" w:customStyle="1" w:styleId="Indentcorptext31">
    <w:name w:val="Indent corp text 31"/>
    <w:basedOn w:val="Normal"/>
    <w:rsid w:val="00EC0553"/>
    <w:pPr>
      <w:suppressAutoHyphens/>
      <w:overflowPunct w:val="0"/>
      <w:autoSpaceDE w:val="0"/>
      <w:ind w:firstLine="720"/>
      <w:jc w:val="both"/>
      <w:textAlignment w:val="baseline"/>
    </w:pPr>
    <w:rPr>
      <w:bCs/>
      <w:sz w:val="28"/>
      <w:szCs w:val="20"/>
      <w:lang w:eastAsia="zh-CN"/>
    </w:rPr>
  </w:style>
  <w:style w:type="paragraph" w:styleId="BodyTextIndent">
    <w:name w:val="Body Text Indent"/>
    <w:basedOn w:val="Normal"/>
    <w:link w:val="BodyTextIndentChar"/>
    <w:unhideWhenUsed/>
    <w:rsid w:val="009A64B1"/>
    <w:pPr>
      <w:spacing w:after="120"/>
      <w:ind w:left="283"/>
    </w:pPr>
  </w:style>
  <w:style w:type="character" w:customStyle="1" w:styleId="BodyTextIndentChar">
    <w:name w:val="Body Text Indent Char"/>
    <w:basedOn w:val="DefaultParagraphFont"/>
    <w:link w:val="BodyTextIndent"/>
    <w:rsid w:val="009A64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50F4"/>
    <w:rPr>
      <w:rFonts w:ascii="Tahoma" w:hAnsi="Tahoma" w:cs="Tahoma"/>
      <w:sz w:val="16"/>
      <w:szCs w:val="16"/>
    </w:rPr>
  </w:style>
  <w:style w:type="character" w:customStyle="1" w:styleId="BalloonTextChar">
    <w:name w:val="Balloon Text Char"/>
    <w:basedOn w:val="DefaultParagraphFont"/>
    <w:link w:val="BalloonText"/>
    <w:uiPriority w:val="99"/>
    <w:semiHidden/>
    <w:rsid w:val="004250F4"/>
    <w:rPr>
      <w:rFonts w:ascii="Tahoma" w:eastAsia="Times New Roman" w:hAnsi="Tahoma" w:cs="Tahoma"/>
      <w:sz w:val="16"/>
      <w:szCs w:val="16"/>
    </w:rPr>
  </w:style>
  <w:style w:type="paragraph" w:styleId="NoSpacing">
    <w:name w:val="No Spacing"/>
    <w:uiPriority w:val="1"/>
    <w:qFormat/>
    <w:rsid w:val="006B6384"/>
    <w:pPr>
      <w:spacing w:after="0" w:line="240" w:lineRule="auto"/>
    </w:pPr>
    <w:rPr>
      <w:lang w:val="ro-RO"/>
    </w:rPr>
  </w:style>
  <w:style w:type="character" w:styleId="Hyperlink">
    <w:name w:val="Hyperlink"/>
    <w:rsid w:val="006412A6"/>
    <w:rPr>
      <w:color w:val="0000FF"/>
      <w:u w:val="single"/>
    </w:rPr>
  </w:style>
  <w:style w:type="paragraph" w:styleId="BodyTextIndent2">
    <w:name w:val="Body Text Indent 2"/>
    <w:basedOn w:val="Normal"/>
    <w:link w:val="BodyTextIndent2Char"/>
    <w:unhideWhenUsed/>
    <w:rsid w:val="006412A6"/>
    <w:pPr>
      <w:spacing w:after="120" w:line="480" w:lineRule="auto"/>
      <w:ind w:left="360"/>
    </w:pPr>
    <w:rPr>
      <w:sz w:val="20"/>
      <w:szCs w:val="20"/>
    </w:rPr>
  </w:style>
  <w:style w:type="character" w:customStyle="1" w:styleId="BodyTextIndent2Char">
    <w:name w:val="Body Text Indent 2 Char"/>
    <w:basedOn w:val="DefaultParagraphFont"/>
    <w:link w:val="BodyTextIndent2"/>
    <w:rsid w:val="006412A6"/>
    <w:rPr>
      <w:rFonts w:ascii="Times New Roman" w:eastAsia="Times New Roman" w:hAnsi="Times New Roman" w:cs="Times New Roman"/>
      <w:sz w:val="20"/>
      <w:szCs w:val="20"/>
    </w:rPr>
  </w:style>
  <w:style w:type="character" w:customStyle="1" w:styleId="Bodytext20">
    <w:name w:val="Body text (2)_"/>
    <w:basedOn w:val="DefaultParagraphFont"/>
    <w:link w:val="Bodytext21"/>
    <w:rsid w:val="002B5F4E"/>
    <w:rPr>
      <w:rFonts w:ascii="Times New Roman" w:hAnsi="Times New Roman"/>
      <w:shd w:val="clear" w:color="auto" w:fill="FFFFFF"/>
    </w:rPr>
  </w:style>
  <w:style w:type="paragraph" w:customStyle="1" w:styleId="Bodytext21">
    <w:name w:val="Body text (2)"/>
    <w:basedOn w:val="Normal"/>
    <w:link w:val="Bodytext20"/>
    <w:rsid w:val="002B5F4E"/>
    <w:pPr>
      <w:widowControl w:val="0"/>
      <w:shd w:val="clear" w:color="auto" w:fill="FFFFFF"/>
      <w:spacing w:before="540" w:line="0" w:lineRule="atLeast"/>
      <w:jc w:val="both"/>
    </w:pPr>
    <w:rPr>
      <w:rFonts w:eastAsiaTheme="minorHAnsi" w:cstheme="minorBidi"/>
      <w:sz w:val="22"/>
      <w:szCs w:val="22"/>
    </w:rPr>
  </w:style>
  <w:style w:type="character" w:customStyle="1" w:styleId="Bodytext2Bold">
    <w:name w:val="Body text (2) + Bold"/>
    <w:basedOn w:val="Bodytext20"/>
    <w:rsid w:val="002B5F4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o-RO" w:eastAsia="ro-RO" w:bidi="ro-RO"/>
    </w:rPr>
  </w:style>
  <w:style w:type="character" w:customStyle="1" w:styleId="Heading20">
    <w:name w:val="Heading #2"/>
    <w:basedOn w:val="DefaultParagraphFont"/>
    <w:rsid w:val="00686D1D"/>
    <w:rPr>
      <w:rFonts w:ascii="Georgia" w:eastAsia="Georgia" w:hAnsi="Georgia" w:cs="Georgia"/>
      <w:b/>
      <w:bCs/>
      <w:i w:val="0"/>
      <w:iCs w:val="0"/>
      <w:smallCaps w:val="0"/>
      <w:strike w:val="0"/>
      <w:color w:val="000000"/>
      <w:spacing w:val="0"/>
      <w:w w:val="100"/>
      <w:position w:val="0"/>
      <w:sz w:val="24"/>
      <w:szCs w:val="24"/>
      <w:u w:val="single"/>
      <w:lang w:val="ro-RO" w:eastAsia="ro-RO" w:bidi="ro-RO"/>
    </w:rPr>
  </w:style>
  <w:style w:type="character" w:customStyle="1" w:styleId="Bodytext8NotItalic">
    <w:name w:val="Body text (8) + Not Italic"/>
    <w:basedOn w:val="DefaultParagraphFont"/>
    <w:rsid w:val="0045724F"/>
    <w:rPr>
      <w:rFonts w:ascii="Georgia" w:eastAsia="Georgia" w:hAnsi="Georgia" w:cs="Georgia"/>
      <w:b w:val="0"/>
      <w:bCs w:val="0"/>
      <w:i/>
      <w:iCs/>
      <w:smallCaps w:val="0"/>
      <w:strike w:val="0"/>
      <w:color w:val="000000"/>
      <w:spacing w:val="0"/>
      <w:w w:val="100"/>
      <w:position w:val="0"/>
      <w:sz w:val="24"/>
      <w:szCs w:val="24"/>
      <w:u w:val="single"/>
      <w:lang w:val="ro-RO" w:eastAsia="ro-RO" w:bidi="ro-RO"/>
    </w:rPr>
  </w:style>
  <w:style w:type="character" w:customStyle="1" w:styleId="Bodytext12">
    <w:name w:val="Body text (12)"/>
    <w:basedOn w:val="DefaultParagraphFont"/>
    <w:rsid w:val="0045724F"/>
    <w:rPr>
      <w:rFonts w:ascii="Georgia" w:eastAsia="Georgia" w:hAnsi="Georgia" w:cs="Georgia"/>
      <w:b w:val="0"/>
      <w:bCs w:val="0"/>
      <w:i/>
      <w:iCs/>
      <w:smallCaps w:val="0"/>
      <w:strike w:val="0"/>
      <w:sz w:val="22"/>
      <w:szCs w:val="22"/>
      <w:u w:val="none"/>
    </w:rPr>
  </w:style>
  <w:style w:type="character" w:customStyle="1" w:styleId="Bodytext12NotItalic">
    <w:name w:val="Body text (12) + Not Italic"/>
    <w:basedOn w:val="DefaultParagraphFont"/>
    <w:rsid w:val="0045724F"/>
    <w:rPr>
      <w:rFonts w:ascii="Georgia" w:eastAsia="Georgia" w:hAnsi="Georgia" w:cs="Georgia"/>
      <w:b w:val="0"/>
      <w:bCs w:val="0"/>
      <w:i w:val="0"/>
      <w:iCs w:val="0"/>
      <w:smallCaps w:val="0"/>
      <w:strike w:val="0"/>
      <w:sz w:val="22"/>
      <w:szCs w:val="22"/>
      <w:u w:val="none"/>
    </w:rPr>
  </w:style>
  <w:style w:type="paragraph" w:customStyle="1" w:styleId="ParagrafNormal">
    <w:name w:val="ParagrafNormal"/>
    <w:basedOn w:val="Normal"/>
    <w:link w:val="ParagrafNormalCaracter"/>
    <w:rsid w:val="00266B51"/>
    <w:pPr>
      <w:spacing w:before="120" w:after="120"/>
      <w:ind w:firstLine="576"/>
      <w:jc w:val="both"/>
    </w:pPr>
    <w:rPr>
      <w:rFonts w:ascii="Arial" w:hAnsi="Arial" w:cs="Arial"/>
      <w:sz w:val="28"/>
      <w:szCs w:val="28"/>
      <w:lang w:val="ro-RO"/>
    </w:rPr>
  </w:style>
  <w:style w:type="character" w:customStyle="1" w:styleId="ParagrafNormalCaracter">
    <w:name w:val="ParagrafNormal Caracter"/>
    <w:link w:val="ParagrafNormal"/>
    <w:locked/>
    <w:rsid w:val="00266B51"/>
    <w:rPr>
      <w:rFonts w:ascii="Arial" w:eastAsia="Times New Roman" w:hAnsi="Arial" w:cs="Arial"/>
      <w:sz w:val="28"/>
      <w:szCs w:val="28"/>
      <w:lang w:val="ro-RO"/>
    </w:rPr>
  </w:style>
  <w:style w:type="character" w:customStyle="1" w:styleId="Bodytext11">
    <w:name w:val="Body text (11)"/>
    <w:rsid w:val="009B413C"/>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2BoldItalic">
    <w:name w:val="Body text (2) + Bold;Italic"/>
    <w:rsid w:val="00353F1C"/>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eastAsia="ro-RO" w:bidi="ro-RO"/>
    </w:rPr>
  </w:style>
  <w:style w:type="character" w:customStyle="1" w:styleId="Tablecaption">
    <w:name w:val="Table caption_"/>
    <w:link w:val="Tablecaption0"/>
    <w:rsid w:val="00353F1C"/>
    <w:rPr>
      <w:shd w:val="clear" w:color="auto" w:fill="FFFFFF"/>
    </w:rPr>
  </w:style>
  <w:style w:type="character" w:customStyle="1" w:styleId="TablecaptionBold">
    <w:name w:val="Table caption + Bold"/>
    <w:rsid w:val="00353F1C"/>
    <w:rPr>
      <w:b/>
      <w:bCs/>
      <w:color w:val="000000"/>
      <w:spacing w:val="0"/>
      <w:w w:val="100"/>
      <w:position w:val="0"/>
      <w:sz w:val="22"/>
      <w:szCs w:val="22"/>
      <w:shd w:val="clear" w:color="auto" w:fill="FFFFFF"/>
      <w:lang w:val="ro-RO" w:eastAsia="ro-RO" w:bidi="ro-RO"/>
    </w:rPr>
  </w:style>
  <w:style w:type="character" w:customStyle="1" w:styleId="Bodytext2105ptBold">
    <w:name w:val="Body text (2) + 10.5 pt;Bold"/>
    <w:rsid w:val="00353F1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o-RO" w:eastAsia="ro-RO" w:bidi="ro-RO"/>
    </w:rPr>
  </w:style>
  <w:style w:type="paragraph" w:customStyle="1" w:styleId="Tablecaption0">
    <w:name w:val="Table caption"/>
    <w:basedOn w:val="Normal"/>
    <w:link w:val="Tablecaption"/>
    <w:rsid w:val="00353F1C"/>
    <w:pPr>
      <w:widowControl w:val="0"/>
      <w:shd w:val="clear" w:color="auto" w:fill="FFFFFF"/>
      <w:spacing w:line="0" w:lineRule="atLeast"/>
    </w:pPr>
    <w:rPr>
      <w:rFonts w:asciiTheme="minorHAnsi" w:eastAsiaTheme="minorHAnsi" w:hAnsiTheme="minorHAnsi" w:cstheme="minorBidi"/>
      <w:sz w:val="22"/>
      <w:szCs w:val="22"/>
    </w:rPr>
  </w:style>
  <w:style w:type="paragraph" w:customStyle="1" w:styleId="BH-Textnormal">
    <w:name w:val="&quot;BH&quot; - Text normal"/>
    <w:basedOn w:val="Normal"/>
    <w:rsid w:val="009A4BDD"/>
    <w:pPr>
      <w:spacing w:before="80" w:after="160"/>
      <w:ind w:left="1134"/>
      <w:jc w:val="both"/>
    </w:pPr>
    <w:rPr>
      <w:rFonts w:ascii="Arial" w:hAnsi="Arial"/>
      <w:sz w:val="22"/>
      <w:lang w:eastAsia="ro-RO"/>
    </w:rPr>
  </w:style>
  <w:style w:type="character" w:customStyle="1" w:styleId="tli1">
    <w:name w:val="tli1"/>
    <w:basedOn w:val="DefaultParagraphFont"/>
    <w:rsid w:val="009A4BDD"/>
  </w:style>
  <w:style w:type="paragraph" w:customStyle="1" w:styleId="05scris">
    <w:name w:val="05_scris"/>
    <w:link w:val="05scrisChar"/>
    <w:qFormat/>
    <w:rsid w:val="009A4BDD"/>
    <w:pPr>
      <w:spacing w:before="80" w:after="120" w:line="240" w:lineRule="auto"/>
      <w:ind w:left="794"/>
      <w:jc w:val="both"/>
    </w:pPr>
    <w:rPr>
      <w:rFonts w:ascii="Trebuchet MS" w:eastAsia="Times New Roman" w:hAnsi="Trebuchet MS" w:cs="Times New Roman"/>
      <w:sz w:val="26"/>
      <w:szCs w:val="28"/>
      <w:lang w:val="ro-RO" w:eastAsia="ro-RO"/>
    </w:rPr>
  </w:style>
  <w:style w:type="character" w:customStyle="1" w:styleId="05scrisChar">
    <w:name w:val="05_scris Char"/>
    <w:link w:val="05scris"/>
    <w:rsid w:val="009A4BDD"/>
    <w:rPr>
      <w:rFonts w:ascii="Trebuchet MS" w:eastAsia="Times New Roman" w:hAnsi="Trebuchet MS" w:cs="Times New Roman"/>
      <w:sz w:val="26"/>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49E96-2245-4C0A-B135-DB6EE5E8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9</Pages>
  <Words>3553</Words>
  <Characters>20609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Marilena Faier</cp:lastModifiedBy>
  <cp:revision>23</cp:revision>
  <cp:lastPrinted>2020-10-05T07:14:00Z</cp:lastPrinted>
  <dcterms:created xsi:type="dcterms:W3CDTF">2022-05-06T07:44:00Z</dcterms:created>
  <dcterms:modified xsi:type="dcterms:W3CDTF">2023-03-07T12:56:00Z</dcterms:modified>
</cp:coreProperties>
</file>